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913680">
      <w:pPr>
        <w:tabs>
          <w:tab w:val="left" w:pos="1960"/>
        </w:tabs>
        <w:jc w:val="center"/>
        <w:rPr>
          <w:spacing w:val="-6"/>
        </w:rPr>
      </w:pPr>
      <w:bookmarkStart w:id="0" w:name="_GoBack"/>
      <w:bookmarkEnd w:id="0"/>
      <w:r>
        <w:rPr>
          <w:spacing w:val="-6"/>
        </w:rPr>
        <w:t xml:space="preserve"> </w:t>
      </w:r>
    </w:p>
    <w:p w:rsidR="005038B5" w:rsidRPr="0019756B" w:rsidRDefault="005038B5" w:rsidP="0091368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91368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7" type="#_x0000_t75" alt="Герб ХМР 2015 OKKw" style="width:75.75pt;height:92.25pt;visibility:visible">
            <v:imagedata r:id="rId8" o:title="Герб ХМР 2015 OKKw"/>
          </v:shape>
        </w:pict>
      </w:r>
    </w:p>
    <w:p w:rsidR="005038B5" w:rsidRDefault="005038B5" w:rsidP="0091368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1368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1368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1368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91368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91368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1368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913680">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1C3C">
        <w:rPr>
          <w:b/>
          <w:spacing w:val="-6"/>
          <w:sz w:val="48"/>
          <w:szCs w:val="48"/>
        </w:rPr>
        <w:t>3</w:t>
      </w:r>
      <w:r w:rsidR="00AB079A">
        <w:rPr>
          <w:b/>
          <w:spacing w:val="-6"/>
          <w:sz w:val="48"/>
          <w:szCs w:val="48"/>
        </w:rPr>
        <w:t>2</w:t>
      </w:r>
    </w:p>
    <w:p w:rsidR="00B77386" w:rsidRPr="0019756B" w:rsidRDefault="00B77386" w:rsidP="0091368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AB079A" w:rsidP="0091368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23</w:t>
      </w:r>
      <w:r w:rsidR="00391C3C">
        <w:rPr>
          <w:b/>
          <w:spacing w:val="-6"/>
          <w:sz w:val="48"/>
          <w:szCs w:val="48"/>
        </w:rPr>
        <w:t xml:space="preserve"> сентября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913680">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13680">
      <w:pPr>
        <w:pStyle w:val="3"/>
        <w:numPr>
          <w:ilvl w:val="0"/>
          <w:numId w:val="0"/>
        </w:numPr>
        <w:spacing w:before="0" w:after="0"/>
        <w:jc w:val="left"/>
        <w:rPr>
          <w:spacing w:val="-6"/>
          <w:sz w:val="24"/>
          <w:szCs w:val="24"/>
        </w:rPr>
      </w:pPr>
    </w:p>
    <w:p w:rsidR="005038B5" w:rsidRPr="0019756B" w:rsidRDefault="005038B5" w:rsidP="00913680">
      <w:pPr>
        <w:rPr>
          <w:spacing w:val="-6"/>
          <w:sz w:val="24"/>
          <w:szCs w:val="24"/>
        </w:rPr>
      </w:pPr>
    </w:p>
    <w:p w:rsidR="005038B5" w:rsidRDefault="005038B5" w:rsidP="00913680">
      <w:pPr>
        <w:rPr>
          <w:spacing w:val="-6"/>
          <w:sz w:val="24"/>
          <w:szCs w:val="24"/>
        </w:rPr>
      </w:pPr>
    </w:p>
    <w:p w:rsidR="0019756B" w:rsidRDefault="0019756B" w:rsidP="00913680">
      <w:pPr>
        <w:rPr>
          <w:spacing w:val="-6"/>
          <w:sz w:val="24"/>
          <w:szCs w:val="24"/>
        </w:rPr>
      </w:pPr>
    </w:p>
    <w:p w:rsidR="0019756B" w:rsidRPr="0019756B" w:rsidRDefault="0019756B" w:rsidP="00913680">
      <w:pPr>
        <w:rPr>
          <w:spacing w:val="-6"/>
          <w:sz w:val="24"/>
          <w:szCs w:val="24"/>
        </w:rPr>
      </w:pPr>
    </w:p>
    <w:p w:rsidR="005038B5" w:rsidRPr="0019756B" w:rsidRDefault="005038B5" w:rsidP="00913680">
      <w:pPr>
        <w:rPr>
          <w:spacing w:val="-6"/>
          <w:sz w:val="24"/>
          <w:szCs w:val="24"/>
        </w:rPr>
      </w:pPr>
    </w:p>
    <w:p w:rsidR="005038B5" w:rsidRPr="0019756B" w:rsidRDefault="005038B5" w:rsidP="00913680">
      <w:pPr>
        <w:rPr>
          <w:spacing w:val="-6"/>
          <w:sz w:val="24"/>
          <w:szCs w:val="24"/>
        </w:rPr>
      </w:pPr>
    </w:p>
    <w:p w:rsidR="005038B5" w:rsidRPr="0019756B" w:rsidRDefault="005038B5" w:rsidP="00913680">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13680">
      <w:pPr>
        <w:jc w:val="center"/>
        <w:rPr>
          <w:b/>
          <w:spacing w:val="-6"/>
          <w:sz w:val="28"/>
          <w:szCs w:val="28"/>
        </w:rPr>
      </w:pPr>
    </w:p>
    <w:p w:rsidR="005038B5" w:rsidRPr="009D41EC" w:rsidRDefault="005038B5" w:rsidP="00913680">
      <w:pPr>
        <w:jc w:val="center"/>
        <w:rPr>
          <w:b/>
          <w:spacing w:val="-6"/>
          <w:sz w:val="28"/>
          <w:szCs w:val="28"/>
        </w:rPr>
      </w:pPr>
    </w:p>
    <w:p w:rsidR="005038B5" w:rsidRPr="009D41EC" w:rsidRDefault="005038B5" w:rsidP="00913680">
      <w:pPr>
        <w:jc w:val="center"/>
        <w:rPr>
          <w:b/>
          <w:spacing w:val="-6"/>
          <w:sz w:val="28"/>
          <w:szCs w:val="28"/>
        </w:rPr>
      </w:pPr>
    </w:p>
    <w:p w:rsidR="005038B5" w:rsidRPr="009D41EC" w:rsidRDefault="005038B5" w:rsidP="00913680">
      <w:pPr>
        <w:jc w:val="center"/>
        <w:rPr>
          <w:b/>
          <w:spacing w:val="-6"/>
          <w:sz w:val="28"/>
          <w:szCs w:val="28"/>
        </w:rPr>
      </w:pPr>
    </w:p>
    <w:p w:rsidR="008F087D" w:rsidRPr="009D41EC" w:rsidRDefault="008F087D" w:rsidP="00913680">
      <w:pPr>
        <w:jc w:val="center"/>
        <w:rPr>
          <w:b/>
          <w:spacing w:val="-6"/>
          <w:sz w:val="28"/>
          <w:szCs w:val="28"/>
        </w:rPr>
      </w:pPr>
    </w:p>
    <w:p w:rsidR="0019756B" w:rsidRPr="009D41EC" w:rsidRDefault="0019756B" w:rsidP="00913680">
      <w:pPr>
        <w:jc w:val="center"/>
        <w:rPr>
          <w:b/>
          <w:spacing w:val="-6"/>
          <w:sz w:val="28"/>
          <w:szCs w:val="28"/>
        </w:rPr>
      </w:pPr>
    </w:p>
    <w:p w:rsidR="00F23E26" w:rsidRDefault="00F23E26" w:rsidP="00913680">
      <w:pPr>
        <w:jc w:val="center"/>
        <w:rPr>
          <w:b/>
          <w:spacing w:val="-6"/>
          <w:sz w:val="28"/>
          <w:szCs w:val="28"/>
        </w:rPr>
      </w:pPr>
    </w:p>
    <w:p w:rsidR="002363B2" w:rsidRDefault="002363B2" w:rsidP="00913680">
      <w:pPr>
        <w:jc w:val="center"/>
        <w:rPr>
          <w:b/>
          <w:spacing w:val="-6"/>
          <w:sz w:val="28"/>
          <w:szCs w:val="28"/>
        </w:rPr>
      </w:pPr>
    </w:p>
    <w:p w:rsidR="002363B2" w:rsidRPr="009D41EC" w:rsidRDefault="002363B2" w:rsidP="00913680">
      <w:pPr>
        <w:jc w:val="center"/>
        <w:rPr>
          <w:b/>
          <w:spacing w:val="-6"/>
          <w:sz w:val="28"/>
          <w:szCs w:val="28"/>
        </w:rPr>
      </w:pPr>
    </w:p>
    <w:p w:rsidR="005038B5" w:rsidRPr="009D41EC" w:rsidRDefault="005038B5" w:rsidP="00913680">
      <w:pPr>
        <w:jc w:val="center"/>
        <w:rPr>
          <w:b/>
          <w:spacing w:val="-6"/>
          <w:sz w:val="28"/>
          <w:szCs w:val="28"/>
        </w:rPr>
      </w:pPr>
    </w:p>
    <w:p w:rsidR="009D41EC" w:rsidRDefault="009D41EC" w:rsidP="00913680">
      <w:pPr>
        <w:jc w:val="center"/>
        <w:rPr>
          <w:b/>
          <w:spacing w:val="-6"/>
          <w:sz w:val="28"/>
          <w:szCs w:val="28"/>
        </w:rPr>
      </w:pPr>
    </w:p>
    <w:p w:rsidR="004431E6" w:rsidRPr="009D41EC" w:rsidRDefault="004431E6" w:rsidP="00913680">
      <w:pPr>
        <w:jc w:val="center"/>
        <w:rPr>
          <w:b/>
          <w:spacing w:val="-6"/>
          <w:sz w:val="28"/>
          <w:szCs w:val="28"/>
        </w:rPr>
      </w:pPr>
    </w:p>
    <w:p w:rsidR="005038B5" w:rsidRDefault="005038B5" w:rsidP="00913680">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913680">
      <w:pPr>
        <w:jc w:val="center"/>
        <w:rPr>
          <w:b/>
          <w:spacing w:val="-6"/>
          <w:sz w:val="28"/>
          <w:szCs w:val="28"/>
        </w:rPr>
      </w:pPr>
    </w:p>
    <w:p w:rsidR="005038B5" w:rsidRPr="00BC3E05" w:rsidRDefault="00853E03" w:rsidP="00913680">
      <w:pPr>
        <w:jc w:val="center"/>
        <w:rPr>
          <w:b/>
          <w:spacing w:val="-6"/>
        </w:rPr>
        <w:sectPr w:rsidR="005038B5" w:rsidRPr="00BC3E05" w:rsidSect="00913680">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E0570E" w:rsidRDefault="00E0570E" w:rsidP="00913680">
      <w:pPr>
        <w:pStyle w:val="af7"/>
        <w:spacing w:before="0" w:line="240" w:lineRule="auto"/>
        <w:rPr>
          <w:rFonts w:ascii="Times New Roman" w:hAnsi="Times New Roman"/>
          <w:color w:val="auto"/>
          <w:sz w:val="40"/>
          <w:szCs w:val="24"/>
        </w:rPr>
        <w:sectPr w:rsidR="00E0570E" w:rsidSect="00913680">
          <w:pgSz w:w="11907" w:h="16840" w:code="9"/>
          <w:pgMar w:top="794" w:right="794" w:bottom="794" w:left="794" w:header="0" w:footer="0" w:gutter="0"/>
          <w:cols w:space="708"/>
          <w:docGrid w:linePitch="360"/>
        </w:sectPr>
      </w:pPr>
    </w:p>
    <w:p w:rsidR="00914BE8" w:rsidRPr="001E767A" w:rsidRDefault="00914BE8" w:rsidP="00913680">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913680">
      <w:pPr>
        <w:rPr>
          <w:sz w:val="28"/>
          <w:lang w:eastAsia="ru-RU"/>
        </w:rPr>
      </w:pPr>
    </w:p>
    <w:p w:rsidR="00E0570E" w:rsidRPr="00491382" w:rsidRDefault="00231CFF">
      <w:pPr>
        <w:pStyle w:val="18"/>
        <w:rPr>
          <w:rFonts w:ascii="Calibri" w:hAnsi="Calibri"/>
          <w:b w:val="0"/>
          <w:sz w:val="22"/>
        </w:rPr>
      </w:pPr>
      <w:r w:rsidRPr="00D76C0B">
        <w:rPr>
          <w:szCs w:val="30"/>
        </w:rPr>
        <w:fldChar w:fldCharType="begin"/>
      </w:r>
      <w:r w:rsidRPr="00D76C0B">
        <w:rPr>
          <w:szCs w:val="30"/>
        </w:rPr>
        <w:instrText xml:space="preserve"> TOC \o "1-3" \h \z \u </w:instrText>
      </w:r>
      <w:r w:rsidRPr="00D76C0B">
        <w:rPr>
          <w:szCs w:val="30"/>
        </w:rPr>
        <w:fldChar w:fldCharType="separate"/>
      </w:r>
      <w:hyperlink w:anchor="_Toc115633628" w:history="1">
        <w:r w:rsidR="00E0570E" w:rsidRPr="00E0570E">
          <w:rPr>
            <w:rStyle w:val="af6"/>
          </w:rPr>
          <w:t>ПОСТАНОВЛЕНИЕ администрации Хасанского муниципального района №599-па от 08.09.2022 г. «Об утверждении муниципальной программы Хасанского муниципального округа «Развитие мас-совой физической культуры и спорта Хасанского муниципального округа  на 2023 – 2025 годы»</w:t>
        </w:r>
        <w:r w:rsidR="00E0570E">
          <w:rPr>
            <w:webHidden/>
          </w:rPr>
          <w:tab/>
        </w:r>
        <w:r w:rsidR="00E0570E">
          <w:rPr>
            <w:webHidden/>
          </w:rPr>
          <w:fldChar w:fldCharType="begin"/>
        </w:r>
        <w:r w:rsidR="00E0570E">
          <w:rPr>
            <w:webHidden/>
          </w:rPr>
          <w:instrText xml:space="preserve"> PAGEREF _Toc115633628 \h </w:instrText>
        </w:r>
        <w:r w:rsidR="00E0570E">
          <w:rPr>
            <w:webHidden/>
          </w:rPr>
        </w:r>
        <w:r w:rsidR="00E0570E">
          <w:rPr>
            <w:webHidden/>
          </w:rPr>
          <w:fldChar w:fldCharType="separate"/>
        </w:r>
        <w:r w:rsidR="00E0570E">
          <w:rPr>
            <w:webHidden/>
          </w:rPr>
          <w:t>4</w:t>
        </w:r>
        <w:r w:rsidR="00E0570E">
          <w:rPr>
            <w:webHidden/>
          </w:rPr>
          <w:fldChar w:fldCharType="end"/>
        </w:r>
      </w:hyperlink>
    </w:p>
    <w:p w:rsidR="00E0570E" w:rsidRPr="00491382" w:rsidRDefault="00E0570E">
      <w:pPr>
        <w:pStyle w:val="18"/>
        <w:rPr>
          <w:rFonts w:ascii="Calibri" w:hAnsi="Calibri"/>
          <w:b w:val="0"/>
          <w:sz w:val="22"/>
        </w:rPr>
      </w:pPr>
      <w:hyperlink w:anchor="_Toc115633629" w:history="1">
        <w:r w:rsidRPr="00E0570E">
          <w:rPr>
            <w:rStyle w:val="af6"/>
          </w:rPr>
          <w:t>ПОСТАНОВЛЕНИЕ администрации Хасанского муниципального района №615-па от 14.09.2022 г. «Об утверждении муниципальной программы Хасанского муниципального округа «Молодежная политика Хасанского муниципального округа на 2023-2025 годы»</w:t>
        </w:r>
        <w:r>
          <w:rPr>
            <w:webHidden/>
          </w:rPr>
          <w:tab/>
        </w:r>
        <w:r>
          <w:rPr>
            <w:webHidden/>
          </w:rPr>
          <w:fldChar w:fldCharType="begin"/>
        </w:r>
        <w:r>
          <w:rPr>
            <w:webHidden/>
          </w:rPr>
          <w:instrText xml:space="preserve"> PAGEREF _Toc115633629 \h </w:instrText>
        </w:r>
        <w:r>
          <w:rPr>
            <w:webHidden/>
          </w:rPr>
        </w:r>
        <w:r>
          <w:rPr>
            <w:webHidden/>
          </w:rPr>
          <w:fldChar w:fldCharType="separate"/>
        </w:r>
        <w:r>
          <w:rPr>
            <w:webHidden/>
          </w:rPr>
          <w:t>23</w:t>
        </w:r>
        <w:r>
          <w:rPr>
            <w:webHidden/>
          </w:rPr>
          <w:fldChar w:fldCharType="end"/>
        </w:r>
      </w:hyperlink>
    </w:p>
    <w:p w:rsidR="0034092E" w:rsidRPr="009B2959" w:rsidRDefault="00231CFF" w:rsidP="00913680">
      <w:pPr>
        <w:pStyle w:val="32"/>
        <w:tabs>
          <w:tab w:val="right" w:leader="dot" w:pos="10348"/>
        </w:tabs>
        <w:ind w:right="113"/>
        <w:sectPr w:rsidR="0034092E" w:rsidRPr="009B2959" w:rsidSect="00913680">
          <w:pgSz w:w="11907" w:h="16840" w:code="9"/>
          <w:pgMar w:top="794" w:right="794" w:bottom="794" w:left="794" w:header="0" w:footer="0" w:gutter="0"/>
          <w:cols w:space="708"/>
          <w:docGrid w:linePitch="360"/>
        </w:sectPr>
      </w:pPr>
      <w:r w:rsidRPr="00D76C0B">
        <w:rPr>
          <w:b/>
          <w:szCs w:val="30"/>
        </w:rPr>
        <w:fldChar w:fldCharType="end"/>
      </w:r>
      <w:r w:rsidR="007D5FEF" w:rsidRPr="00B92BC4">
        <w:t xml:space="preserve"> </w:t>
      </w:r>
      <w:r w:rsidR="0099671F" w:rsidRPr="0099671F">
        <w:t xml:space="preserve"> </w:t>
      </w:r>
    </w:p>
    <w:p w:rsidR="00291F06" w:rsidRPr="00291F06" w:rsidRDefault="00291F06" w:rsidP="00913680">
      <w:pPr>
        <w:jc w:val="center"/>
        <w:rPr>
          <w:rFonts w:eastAsia="Times New Roman"/>
          <w:sz w:val="24"/>
          <w:szCs w:val="24"/>
          <w:lang w:eastAsia="ru-RU"/>
        </w:rPr>
      </w:pPr>
      <w:r w:rsidRPr="00291F06">
        <w:rPr>
          <w:rFonts w:eastAsia="Times New Roman"/>
          <w:noProof/>
          <w:sz w:val="24"/>
          <w:szCs w:val="24"/>
          <w:lang w:eastAsia="ru-RU"/>
        </w:rPr>
        <w:lastRenderedPageBreak/>
        <w:pict>
          <v:shape id="Рисунок 9" o:spid="_x0000_i1025" type="#_x0000_t75" alt="Герб ХМР 2015 OKKw" style="width:45pt;height:57pt;visibility:visible">
            <v:imagedata r:id="rId13" o:title="Герб ХМР 2015 OKKw"/>
          </v:shape>
        </w:pict>
      </w:r>
    </w:p>
    <w:p w:rsidR="00291F06" w:rsidRPr="00291F06" w:rsidRDefault="00291F06" w:rsidP="00913680">
      <w:pPr>
        <w:tabs>
          <w:tab w:val="left" w:pos="2235"/>
        </w:tabs>
        <w:jc w:val="center"/>
        <w:rPr>
          <w:rFonts w:eastAsia="Times New Roman"/>
          <w:szCs w:val="24"/>
          <w:lang w:eastAsia="ru-RU"/>
        </w:rPr>
      </w:pPr>
    </w:p>
    <w:p w:rsidR="00291F06" w:rsidRPr="00291F06" w:rsidRDefault="00291F06" w:rsidP="00913680">
      <w:pPr>
        <w:tabs>
          <w:tab w:val="left" w:pos="2235"/>
        </w:tabs>
        <w:jc w:val="center"/>
        <w:rPr>
          <w:rFonts w:eastAsia="Times New Roman"/>
          <w:sz w:val="26"/>
          <w:szCs w:val="26"/>
          <w:lang w:eastAsia="ru-RU"/>
        </w:rPr>
      </w:pPr>
      <w:r w:rsidRPr="00291F06">
        <w:rPr>
          <w:rFonts w:eastAsia="Times New Roman"/>
          <w:sz w:val="26"/>
          <w:szCs w:val="26"/>
          <w:lang w:eastAsia="ru-RU"/>
        </w:rPr>
        <w:t xml:space="preserve">АДМИНИСТРАЦИЯ </w:t>
      </w:r>
      <w:r w:rsidRPr="00291F06">
        <w:rPr>
          <w:rFonts w:eastAsia="Times New Roman"/>
          <w:sz w:val="26"/>
          <w:szCs w:val="26"/>
          <w:lang w:eastAsia="ru-RU"/>
        </w:rPr>
        <w:br/>
        <w:t>ХАСАНСКОГО МУНИЦИПАЛЬНОГО РАЙОНА</w:t>
      </w:r>
      <w:r w:rsidRPr="00291F06">
        <w:rPr>
          <w:rFonts w:eastAsia="Times New Roman"/>
          <w:sz w:val="26"/>
          <w:szCs w:val="26"/>
          <w:lang w:eastAsia="ru-RU"/>
        </w:rPr>
        <w:br/>
      </w:r>
    </w:p>
    <w:p w:rsidR="00291F06" w:rsidRPr="00291F06" w:rsidRDefault="00291F06" w:rsidP="0036010B">
      <w:pPr>
        <w:tabs>
          <w:tab w:val="left" w:pos="3825"/>
          <w:tab w:val="center" w:pos="4677"/>
          <w:tab w:val="center" w:pos="4844"/>
          <w:tab w:val="left" w:pos="7860"/>
          <w:tab w:val="left" w:pos="8085"/>
        </w:tabs>
        <w:jc w:val="center"/>
        <w:outlineLvl w:val="0"/>
        <w:rPr>
          <w:rFonts w:eastAsia="Times New Roman"/>
          <w:sz w:val="26"/>
          <w:szCs w:val="26"/>
          <w:lang w:eastAsia="ru-RU"/>
        </w:rPr>
      </w:pPr>
      <w:bookmarkStart w:id="1" w:name="_Toc115633628"/>
      <w:r w:rsidRPr="00291F06">
        <w:rPr>
          <w:rFonts w:eastAsia="Times New Roman"/>
          <w:b/>
          <w:sz w:val="26"/>
          <w:szCs w:val="26"/>
          <w:lang w:eastAsia="ru-RU"/>
        </w:rPr>
        <w:t>ПОСТАНОВЛЕНИЕ</w:t>
      </w:r>
      <w:bookmarkEnd w:id="1"/>
    </w:p>
    <w:p w:rsidR="00291F06" w:rsidRPr="00291F06" w:rsidRDefault="00291F06" w:rsidP="00913680">
      <w:pPr>
        <w:tabs>
          <w:tab w:val="left" w:pos="4020"/>
        </w:tabs>
        <w:jc w:val="center"/>
        <w:rPr>
          <w:rFonts w:eastAsia="Times New Roman"/>
          <w:sz w:val="26"/>
          <w:szCs w:val="26"/>
          <w:lang w:eastAsia="ru-RU"/>
        </w:rPr>
      </w:pPr>
      <w:r w:rsidRPr="00291F06">
        <w:rPr>
          <w:rFonts w:eastAsia="Times New Roman"/>
          <w:sz w:val="26"/>
          <w:szCs w:val="26"/>
          <w:lang w:eastAsia="ru-RU"/>
        </w:rPr>
        <w:t>пгт Славянка</w:t>
      </w:r>
    </w:p>
    <w:p w:rsidR="00291F06" w:rsidRPr="00291F06" w:rsidRDefault="00291F06" w:rsidP="00913680">
      <w:pPr>
        <w:jc w:val="center"/>
        <w:rPr>
          <w:rFonts w:eastAsia="Times New Roman"/>
          <w:sz w:val="26"/>
          <w:szCs w:val="26"/>
          <w:lang w:eastAsia="ru-RU"/>
        </w:rPr>
      </w:pPr>
    </w:p>
    <w:p w:rsidR="00291F06" w:rsidRPr="00291F06" w:rsidRDefault="00291F06" w:rsidP="00913680">
      <w:pPr>
        <w:jc w:val="center"/>
        <w:rPr>
          <w:rFonts w:eastAsia="Times New Roman"/>
          <w:sz w:val="26"/>
          <w:szCs w:val="26"/>
          <w:lang w:eastAsia="ru-RU"/>
        </w:rPr>
      </w:pPr>
      <w:r w:rsidRPr="00291F06">
        <w:rPr>
          <w:rFonts w:eastAsia="Times New Roman"/>
          <w:sz w:val="26"/>
          <w:szCs w:val="26"/>
          <w:lang w:eastAsia="ru-RU"/>
        </w:rPr>
        <w:t>08.09.2022 г.</w:t>
      </w:r>
      <w:r w:rsidRPr="00291F06">
        <w:rPr>
          <w:rFonts w:eastAsia="Times New Roman"/>
          <w:sz w:val="26"/>
          <w:szCs w:val="26"/>
          <w:lang w:eastAsia="ru-RU"/>
        </w:rPr>
        <w:tab/>
      </w:r>
      <w:r w:rsidR="00913680">
        <w:rPr>
          <w:rFonts w:eastAsia="Times New Roman"/>
          <w:sz w:val="26"/>
          <w:szCs w:val="26"/>
          <w:lang w:eastAsia="ru-RU"/>
        </w:rPr>
        <w:t xml:space="preserve">                                                                      </w:t>
      </w:r>
      <w:r w:rsidRPr="00291F06">
        <w:rPr>
          <w:rFonts w:eastAsia="Times New Roman"/>
          <w:sz w:val="26"/>
          <w:szCs w:val="26"/>
          <w:lang w:eastAsia="ru-RU"/>
        </w:rPr>
        <w:t xml:space="preserve">                                                 № 599-па</w:t>
      </w:r>
    </w:p>
    <w:p w:rsidR="00291F06" w:rsidRPr="00291F06" w:rsidRDefault="00291F06" w:rsidP="00913680">
      <w:pPr>
        <w:rPr>
          <w:rFonts w:eastAsia="Times New Roman"/>
          <w:sz w:val="26"/>
          <w:szCs w:val="26"/>
          <w:lang w:eastAsia="ru-RU"/>
        </w:rPr>
      </w:pPr>
    </w:p>
    <w:p w:rsidR="00291F06" w:rsidRPr="00291F06" w:rsidRDefault="00291F06" w:rsidP="00913680">
      <w:pPr>
        <w:tabs>
          <w:tab w:val="left" w:pos="5529"/>
        </w:tabs>
        <w:ind w:right="4648"/>
        <w:jc w:val="both"/>
        <w:rPr>
          <w:rFonts w:eastAsia="Times New Roman"/>
          <w:sz w:val="26"/>
          <w:szCs w:val="26"/>
          <w:lang w:eastAsia="ru-RU"/>
        </w:rPr>
      </w:pPr>
      <w:r w:rsidRPr="00291F06">
        <w:rPr>
          <w:rFonts w:eastAsia="Times New Roman"/>
          <w:sz w:val="26"/>
          <w:szCs w:val="26"/>
          <w:lang w:eastAsia="ru-RU"/>
        </w:rPr>
        <w:t>Об утверждении муниципальной программы</w:t>
      </w:r>
      <w:r w:rsidR="00913680">
        <w:rPr>
          <w:rFonts w:eastAsia="Times New Roman"/>
          <w:sz w:val="26"/>
          <w:szCs w:val="26"/>
          <w:lang w:eastAsia="ru-RU"/>
        </w:rPr>
        <w:t xml:space="preserve"> </w:t>
      </w:r>
      <w:r w:rsidRPr="00291F06">
        <w:rPr>
          <w:rFonts w:eastAsia="Times New Roman"/>
          <w:bCs/>
          <w:sz w:val="26"/>
          <w:szCs w:val="26"/>
          <w:lang w:eastAsia="ru-RU"/>
        </w:rPr>
        <w:t>Х</w:t>
      </w:r>
      <w:r w:rsidRPr="00291F06">
        <w:rPr>
          <w:rFonts w:eastAsia="Times New Roman"/>
          <w:bCs/>
          <w:sz w:val="26"/>
          <w:szCs w:val="26"/>
          <w:lang w:eastAsia="ru-RU"/>
        </w:rPr>
        <w:t>а</w:t>
      </w:r>
      <w:r w:rsidRPr="00291F06">
        <w:rPr>
          <w:rFonts w:eastAsia="Times New Roman"/>
          <w:bCs/>
          <w:sz w:val="26"/>
          <w:szCs w:val="26"/>
          <w:lang w:eastAsia="ru-RU"/>
        </w:rPr>
        <w:t>санского муниципального округа «Развитие</w:t>
      </w:r>
      <w:r w:rsidR="00913680">
        <w:rPr>
          <w:rFonts w:eastAsia="Times New Roman"/>
          <w:bCs/>
          <w:sz w:val="26"/>
          <w:szCs w:val="26"/>
          <w:lang w:eastAsia="ru-RU"/>
        </w:rPr>
        <w:t xml:space="preserve"> </w:t>
      </w:r>
      <w:r w:rsidRPr="00291F06">
        <w:rPr>
          <w:rFonts w:eastAsia="Times New Roman"/>
          <w:bCs/>
          <w:sz w:val="26"/>
          <w:szCs w:val="26"/>
          <w:lang w:eastAsia="ru-RU"/>
        </w:rPr>
        <w:t>ма</w:t>
      </w:r>
      <w:r w:rsidRPr="00291F06">
        <w:rPr>
          <w:rFonts w:eastAsia="Times New Roman"/>
          <w:bCs/>
          <w:sz w:val="26"/>
          <w:szCs w:val="26"/>
          <w:lang w:eastAsia="ru-RU"/>
        </w:rPr>
        <w:t>с</w:t>
      </w:r>
      <w:r w:rsidRPr="00291F06">
        <w:rPr>
          <w:rFonts w:eastAsia="Times New Roman"/>
          <w:bCs/>
          <w:sz w:val="26"/>
          <w:szCs w:val="26"/>
          <w:lang w:eastAsia="ru-RU"/>
        </w:rPr>
        <w:t>совой физической культуры и спорта Хасанского муниципального округа  на 2023 – 2025 г</w:t>
      </w:r>
      <w:r w:rsidRPr="00291F06">
        <w:rPr>
          <w:rFonts w:eastAsia="Times New Roman"/>
          <w:bCs/>
          <w:sz w:val="26"/>
          <w:szCs w:val="26"/>
          <w:lang w:eastAsia="ru-RU"/>
        </w:rPr>
        <w:t>о</w:t>
      </w:r>
      <w:r w:rsidRPr="00291F06">
        <w:rPr>
          <w:rFonts w:eastAsia="Times New Roman"/>
          <w:bCs/>
          <w:sz w:val="26"/>
          <w:szCs w:val="26"/>
          <w:lang w:eastAsia="ru-RU"/>
        </w:rPr>
        <w:t xml:space="preserve">ды» </w:t>
      </w:r>
    </w:p>
    <w:p w:rsidR="00291F06" w:rsidRPr="00291F06" w:rsidRDefault="00291F06" w:rsidP="00913680">
      <w:pPr>
        <w:tabs>
          <w:tab w:val="left" w:pos="0"/>
        </w:tabs>
        <w:contextualSpacing/>
        <w:jc w:val="both"/>
        <w:rPr>
          <w:rFonts w:eastAsia="Times New Roman"/>
          <w:sz w:val="26"/>
          <w:szCs w:val="26"/>
          <w:lang w:eastAsia="ru-RU"/>
        </w:rPr>
      </w:pPr>
    </w:p>
    <w:p w:rsidR="00291F06" w:rsidRPr="00291F06" w:rsidRDefault="00291F06" w:rsidP="00913680">
      <w:pPr>
        <w:tabs>
          <w:tab w:val="left" w:pos="0"/>
        </w:tabs>
        <w:contextualSpacing/>
        <w:jc w:val="both"/>
        <w:rPr>
          <w:rFonts w:eastAsia="Times New Roman"/>
          <w:sz w:val="26"/>
          <w:szCs w:val="26"/>
          <w:lang w:eastAsia="ru-RU"/>
        </w:rPr>
      </w:pPr>
      <w:r w:rsidRPr="00291F06">
        <w:rPr>
          <w:rFonts w:eastAsia="Times New Roman"/>
          <w:sz w:val="26"/>
          <w:szCs w:val="26"/>
          <w:lang w:eastAsia="ru-RU"/>
        </w:rPr>
        <w:tab/>
        <w:t>В соответствии с Бюджетным кодексом Российской Федерации, 131-ФЗ "Об о</w:t>
      </w:r>
      <w:r w:rsidRPr="00291F06">
        <w:rPr>
          <w:rFonts w:eastAsia="Times New Roman"/>
          <w:sz w:val="26"/>
          <w:szCs w:val="26"/>
          <w:lang w:eastAsia="ru-RU"/>
        </w:rPr>
        <w:t>б</w:t>
      </w:r>
      <w:r w:rsidRPr="00291F06">
        <w:rPr>
          <w:rFonts w:eastAsia="Times New Roman"/>
          <w:sz w:val="26"/>
          <w:szCs w:val="26"/>
          <w:lang w:eastAsia="ru-RU"/>
        </w:rPr>
        <w:t>щих</w:t>
      </w:r>
      <w:r w:rsidR="00913680">
        <w:rPr>
          <w:rFonts w:eastAsia="Times New Roman"/>
          <w:sz w:val="26"/>
          <w:szCs w:val="26"/>
          <w:lang w:eastAsia="ru-RU"/>
        </w:rPr>
        <w:t xml:space="preserve"> </w:t>
      </w:r>
      <w:r w:rsidRPr="00291F06">
        <w:rPr>
          <w:rFonts w:eastAsia="Times New Roman"/>
          <w:sz w:val="26"/>
          <w:szCs w:val="26"/>
          <w:lang w:eastAsia="ru-RU"/>
        </w:rPr>
        <w:t>принципах организации местного самоуправления в Российской Федерации", Законом</w:t>
      </w:r>
      <w:r w:rsidR="00913680">
        <w:rPr>
          <w:rFonts w:eastAsia="Times New Roman"/>
          <w:sz w:val="26"/>
          <w:szCs w:val="26"/>
          <w:lang w:eastAsia="ru-RU"/>
        </w:rPr>
        <w:t xml:space="preserve"> </w:t>
      </w:r>
      <w:r w:rsidRPr="00291F06">
        <w:rPr>
          <w:rFonts w:eastAsia="Times New Roman"/>
          <w:sz w:val="26"/>
          <w:szCs w:val="26"/>
          <w:lang w:eastAsia="ru-RU"/>
        </w:rPr>
        <w:t>Приморского края от 22.04.2022 № 80-КЗ "О Хасанском муниципальном округе Примо</w:t>
      </w:r>
      <w:r w:rsidRPr="00291F06">
        <w:rPr>
          <w:rFonts w:eastAsia="Times New Roman"/>
          <w:sz w:val="26"/>
          <w:szCs w:val="26"/>
          <w:lang w:eastAsia="ru-RU"/>
        </w:rPr>
        <w:t>р</w:t>
      </w:r>
      <w:r w:rsidRPr="00291F06">
        <w:rPr>
          <w:rFonts w:eastAsia="Times New Roman"/>
          <w:sz w:val="26"/>
          <w:szCs w:val="26"/>
          <w:lang w:eastAsia="ru-RU"/>
        </w:rPr>
        <w:t>ского края"», руководствуясь Уставом Хасанского муниципального района, Порядком ра</w:t>
      </w:r>
      <w:r w:rsidRPr="00291F06">
        <w:rPr>
          <w:rFonts w:eastAsia="Times New Roman"/>
          <w:sz w:val="26"/>
          <w:szCs w:val="26"/>
          <w:lang w:eastAsia="ru-RU"/>
        </w:rPr>
        <w:t>з</w:t>
      </w:r>
      <w:r w:rsidRPr="00291F06">
        <w:rPr>
          <w:rFonts w:eastAsia="Times New Roman"/>
          <w:sz w:val="26"/>
          <w:szCs w:val="26"/>
          <w:lang w:eastAsia="ru-RU"/>
        </w:rPr>
        <w:t>работки, реализации и оценки эффективности муниципальных программ Хасанского мун</w:t>
      </w:r>
      <w:r w:rsidRPr="00291F06">
        <w:rPr>
          <w:rFonts w:eastAsia="Times New Roman"/>
          <w:sz w:val="26"/>
          <w:szCs w:val="26"/>
          <w:lang w:eastAsia="ru-RU"/>
        </w:rPr>
        <w:t>и</w:t>
      </w:r>
      <w:r w:rsidRPr="00291F06">
        <w:rPr>
          <w:rFonts w:eastAsia="Times New Roman"/>
          <w:sz w:val="26"/>
          <w:szCs w:val="26"/>
          <w:lang w:eastAsia="ru-RU"/>
        </w:rPr>
        <w:t>ципального района, утверждённым постановлением администрации Хасанского  муниц</w:t>
      </w:r>
      <w:r w:rsidRPr="00291F06">
        <w:rPr>
          <w:rFonts w:eastAsia="Times New Roman"/>
          <w:sz w:val="26"/>
          <w:szCs w:val="26"/>
          <w:lang w:eastAsia="ru-RU"/>
        </w:rPr>
        <w:t>и</w:t>
      </w:r>
      <w:r w:rsidRPr="00291F06">
        <w:rPr>
          <w:rFonts w:eastAsia="Times New Roman"/>
          <w:sz w:val="26"/>
          <w:szCs w:val="26"/>
          <w:lang w:eastAsia="ru-RU"/>
        </w:rPr>
        <w:t>пального  района  от  6  июня  2014  года № 669-па, администрация Хасанского муниц</w:t>
      </w:r>
      <w:r w:rsidRPr="00291F06">
        <w:rPr>
          <w:rFonts w:eastAsia="Times New Roman"/>
          <w:sz w:val="26"/>
          <w:szCs w:val="26"/>
          <w:lang w:eastAsia="ru-RU"/>
        </w:rPr>
        <w:t>и</w:t>
      </w:r>
      <w:r w:rsidRPr="00291F06">
        <w:rPr>
          <w:rFonts w:eastAsia="Times New Roman"/>
          <w:sz w:val="26"/>
          <w:szCs w:val="26"/>
          <w:lang w:eastAsia="ru-RU"/>
        </w:rPr>
        <w:t>пального округа</w:t>
      </w:r>
    </w:p>
    <w:p w:rsidR="00291F06" w:rsidRPr="00291F06" w:rsidRDefault="00291F06" w:rsidP="00913680">
      <w:pPr>
        <w:contextualSpacing/>
        <w:rPr>
          <w:rFonts w:eastAsia="Times New Roman"/>
          <w:sz w:val="26"/>
          <w:szCs w:val="26"/>
          <w:lang w:eastAsia="ru-RU"/>
        </w:rPr>
      </w:pPr>
    </w:p>
    <w:p w:rsidR="00291F06" w:rsidRPr="00291F06" w:rsidRDefault="00291F06" w:rsidP="00913680">
      <w:pPr>
        <w:contextualSpacing/>
        <w:rPr>
          <w:rFonts w:eastAsia="Times New Roman"/>
          <w:sz w:val="26"/>
          <w:szCs w:val="26"/>
          <w:lang w:eastAsia="ru-RU"/>
        </w:rPr>
      </w:pPr>
      <w:r w:rsidRPr="00291F06">
        <w:rPr>
          <w:rFonts w:eastAsia="Times New Roman"/>
          <w:sz w:val="26"/>
          <w:szCs w:val="26"/>
          <w:lang w:eastAsia="ru-RU"/>
        </w:rPr>
        <w:t>ПОСТАНОВЛЯЕТ:</w:t>
      </w:r>
    </w:p>
    <w:p w:rsidR="00291F06" w:rsidRPr="00291F06" w:rsidRDefault="00291F06" w:rsidP="00913680">
      <w:pPr>
        <w:contextualSpacing/>
        <w:rPr>
          <w:rFonts w:eastAsia="Times New Roman"/>
          <w:sz w:val="26"/>
          <w:szCs w:val="26"/>
          <w:lang w:eastAsia="ru-RU"/>
        </w:rPr>
      </w:pPr>
    </w:p>
    <w:p w:rsidR="00291F06" w:rsidRPr="00291F06" w:rsidRDefault="00291F06" w:rsidP="00896E47">
      <w:pPr>
        <w:ind w:firstLine="709"/>
        <w:jc w:val="both"/>
        <w:rPr>
          <w:rFonts w:eastAsia="Times New Roman"/>
          <w:sz w:val="26"/>
          <w:szCs w:val="26"/>
          <w:lang w:eastAsia="ru-RU"/>
        </w:rPr>
      </w:pPr>
      <w:r w:rsidRPr="00291F06">
        <w:rPr>
          <w:rFonts w:eastAsia="Times New Roman"/>
          <w:sz w:val="26"/>
          <w:szCs w:val="26"/>
          <w:lang w:eastAsia="ru-RU"/>
        </w:rPr>
        <w:t>1.  Утвердить муниципальную программу «Развитие массовой физической культуры и спо</w:t>
      </w:r>
      <w:r w:rsidRPr="00291F06">
        <w:rPr>
          <w:rFonts w:eastAsia="Times New Roman"/>
          <w:sz w:val="26"/>
          <w:szCs w:val="26"/>
          <w:lang w:eastAsia="ru-RU"/>
        </w:rPr>
        <w:t>р</w:t>
      </w:r>
      <w:r w:rsidRPr="00291F06">
        <w:rPr>
          <w:rFonts w:eastAsia="Times New Roman"/>
          <w:sz w:val="26"/>
          <w:szCs w:val="26"/>
          <w:lang w:eastAsia="ru-RU"/>
        </w:rPr>
        <w:t>та Хасанского муниципального округа на 2023-2025 годы».</w:t>
      </w:r>
    </w:p>
    <w:p w:rsidR="00291F06" w:rsidRPr="00291F06" w:rsidRDefault="00291F06" w:rsidP="00896E47">
      <w:pPr>
        <w:autoSpaceDE w:val="0"/>
        <w:autoSpaceDN w:val="0"/>
        <w:adjustRightInd w:val="0"/>
        <w:ind w:firstLine="709"/>
        <w:jc w:val="both"/>
        <w:rPr>
          <w:rFonts w:eastAsia="Times New Roman"/>
          <w:sz w:val="26"/>
          <w:szCs w:val="26"/>
          <w:lang w:eastAsia="ru-RU"/>
        </w:rPr>
      </w:pPr>
      <w:r w:rsidRPr="00291F06">
        <w:rPr>
          <w:rFonts w:eastAsia="Times New Roman"/>
          <w:sz w:val="26"/>
          <w:szCs w:val="26"/>
          <w:lang w:eastAsia="ru-RU"/>
        </w:rPr>
        <w:t>2.  Финансовому управлению администрации Хасанского муниципального района (А.Б. Слепцова) предусмотреть бюджетные ассигнования для реализации муниципальной программы «Развитие массовой физической культуры и спорта Хасанского муниципального округа на 2023-2025 годы» в проекте бюджета Хасанского муниципального округа на 2023 год и плановый период  2024 и 2025 годов.</w:t>
      </w:r>
    </w:p>
    <w:p w:rsidR="00291F06" w:rsidRPr="00291F06" w:rsidRDefault="00291F06" w:rsidP="00896E47">
      <w:pPr>
        <w:ind w:firstLine="709"/>
        <w:jc w:val="both"/>
        <w:rPr>
          <w:rFonts w:eastAsia="Times New Roman"/>
          <w:sz w:val="26"/>
          <w:szCs w:val="26"/>
          <w:lang w:eastAsia="ru-RU"/>
        </w:rPr>
      </w:pPr>
      <w:r w:rsidRPr="00291F06">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291F06">
        <w:rPr>
          <w:rFonts w:eastAsia="Times New Roman"/>
          <w:sz w:val="26"/>
          <w:szCs w:val="26"/>
          <w:lang w:eastAsia="ru-RU"/>
        </w:rPr>
        <w:t>а</w:t>
      </w:r>
      <w:r w:rsidRPr="00291F06">
        <w:rPr>
          <w:rFonts w:eastAsia="Times New Roman"/>
          <w:sz w:val="26"/>
          <w:szCs w:val="26"/>
          <w:lang w:eastAsia="ru-RU"/>
        </w:rPr>
        <w:t>ции Хасанского муниципального района в информационно–телекоммуникационной сети «Интернет».</w:t>
      </w:r>
    </w:p>
    <w:p w:rsidR="00291F06" w:rsidRPr="00291F06" w:rsidRDefault="00291F06" w:rsidP="00896E47">
      <w:pPr>
        <w:tabs>
          <w:tab w:val="left" w:pos="1134"/>
        </w:tabs>
        <w:ind w:firstLine="709"/>
        <w:jc w:val="both"/>
        <w:rPr>
          <w:rFonts w:eastAsia="Times New Roman"/>
          <w:sz w:val="26"/>
          <w:szCs w:val="26"/>
          <w:lang w:eastAsia="ru-RU"/>
        </w:rPr>
      </w:pPr>
      <w:r w:rsidRPr="00291F06">
        <w:rPr>
          <w:rFonts w:eastAsia="Times New Roman"/>
          <w:sz w:val="26"/>
          <w:szCs w:val="26"/>
          <w:lang w:eastAsia="ru-RU"/>
        </w:rPr>
        <w:t>4.  Настоящее постановление вступает в силу с 1 января 2023 года.</w:t>
      </w:r>
    </w:p>
    <w:p w:rsidR="00291F06" w:rsidRPr="00291F06" w:rsidRDefault="00291F06" w:rsidP="00896E47">
      <w:pPr>
        <w:tabs>
          <w:tab w:val="left" w:pos="709"/>
          <w:tab w:val="left" w:pos="993"/>
        </w:tabs>
        <w:ind w:firstLine="709"/>
        <w:jc w:val="both"/>
        <w:rPr>
          <w:rFonts w:eastAsia="Times New Roman"/>
          <w:sz w:val="26"/>
          <w:szCs w:val="26"/>
          <w:lang w:eastAsia="ru-RU"/>
        </w:rPr>
      </w:pPr>
      <w:r w:rsidRPr="00291F06">
        <w:rPr>
          <w:rFonts w:eastAsia="Times New Roman"/>
          <w:sz w:val="26"/>
          <w:szCs w:val="26"/>
          <w:lang w:eastAsia="ru-RU"/>
        </w:rPr>
        <w:t xml:space="preserve">5.  Контроль за исполнением настоящего постановления возложить на заместителя главы администрации Хасанского муниципального района А.Е. Худоложного. </w:t>
      </w:r>
    </w:p>
    <w:p w:rsidR="00291F06" w:rsidRPr="00291F06" w:rsidRDefault="00291F06" w:rsidP="00913680">
      <w:pPr>
        <w:tabs>
          <w:tab w:val="left" w:pos="851"/>
        </w:tabs>
        <w:contextualSpacing/>
        <w:jc w:val="both"/>
        <w:rPr>
          <w:rFonts w:eastAsia="Times New Roman"/>
          <w:sz w:val="26"/>
          <w:szCs w:val="26"/>
          <w:lang w:eastAsia="ru-RU"/>
        </w:rPr>
      </w:pPr>
    </w:p>
    <w:p w:rsidR="00291F06" w:rsidRPr="00291F06" w:rsidRDefault="00291F06" w:rsidP="00913680">
      <w:pPr>
        <w:tabs>
          <w:tab w:val="left" w:pos="709"/>
          <w:tab w:val="left" w:pos="993"/>
        </w:tabs>
        <w:jc w:val="both"/>
        <w:rPr>
          <w:rFonts w:eastAsia="Times New Roman"/>
          <w:sz w:val="26"/>
          <w:szCs w:val="26"/>
          <w:lang w:eastAsia="ru-RU"/>
        </w:rPr>
      </w:pPr>
    </w:p>
    <w:p w:rsidR="00291F06" w:rsidRPr="00291F06" w:rsidRDefault="00291F06" w:rsidP="00913680">
      <w:pPr>
        <w:jc w:val="both"/>
        <w:rPr>
          <w:rFonts w:eastAsia="Times New Roman"/>
          <w:sz w:val="26"/>
          <w:szCs w:val="26"/>
          <w:lang w:eastAsia="ru-RU"/>
        </w:rPr>
      </w:pPr>
      <w:r w:rsidRPr="00291F06">
        <w:rPr>
          <w:rFonts w:eastAsia="Times New Roman"/>
          <w:sz w:val="26"/>
          <w:szCs w:val="26"/>
          <w:lang w:eastAsia="ru-RU"/>
        </w:rPr>
        <w:t>Глава Хасанского</w:t>
      </w:r>
    </w:p>
    <w:p w:rsidR="00291F06" w:rsidRPr="00291F06" w:rsidRDefault="00291F06" w:rsidP="00913680">
      <w:pPr>
        <w:jc w:val="both"/>
        <w:rPr>
          <w:rFonts w:eastAsia="Times New Roman"/>
          <w:sz w:val="26"/>
          <w:szCs w:val="26"/>
          <w:lang w:eastAsia="ru-RU"/>
        </w:rPr>
      </w:pPr>
      <w:r w:rsidRPr="00291F06">
        <w:rPr>
          <w:rFonts w:eastAsia="Times New Roman"/>
          <w:sz w:val="26"/>
          <w:szCs w:val="26"/>
          <w:lang w:eastAsia="ru-RU"/>
        </w:rPr>
        <w:t xml:space="preserve">муниципального </w:t>
      </w:r>
      <w:r w:rsidR="00913680">
        <w:rPr>
          <w:rFonts w:eastAsia="Times New Roman"/>
          <w:sz w:val="26"/>
          <w:szCs w:val="26"/>
          <w:lang w:eastAsia="ru-RU"/>
        </w:rPr>
        <w:t xml:space="preserve">                                                                                           </w:t>
      </w:r>
      <w:r w:rsidRPr="00291F06">
        <w:rPr>
          <w:rFonts w:eastAsia="Times New Roman"/>
          <w:sz w:val="26"/>
          <w:szCs w:val="26"/>
          <w:lang w:eastAsia="ru-RU"/>
        </w:rPr>
        <w:t xml:space="preserve">             И.В. Степанов</w:t>
      </w:r>
    </w:p>
    <w:p w:rsidR="00291F06" w:rsidRPr="00291F06" w:rsidRDefault="00291F06" w:rsidP="00913680">
      <w:pPr>
        <w:rPr>
          <w:rFonts w:eastAsia="Times New Roman"/>
          <w:sz w:val="26"/>
          <w:szCs w:val="26"/>
          <w:lang w:eastAsia="ru-RU"/>
        </w:rPr>
      </w:pPr>
    </w:p>
    <w:p w:rsidR="00291F06" w:rsidRPr="00291F06" w:rsidRDefault="00291F06" w:rsidP="00913680">
      <w:pPr>
        <w:rPr>
          <w:rFonts w:eastAsia="Times New Roman"/>
          <w:sz w:val="26"/>
          <w:szCs w:val="26"/>
          <w:lang w:eastAsia="ru-RU"/>
        </w:rPr>
      </w:pPr>
    </w:p>
    <w:p w:rsidR="00913680" w:rsidRDefault="00291F06" w:rsidP="00913680">
      <w:pPr>
        <w:rPr>
          <w:rFonts w:eastAsia="Times New Roman"/>
          <w:sz w:val="26"/>
          <w:szCs w:val="26"/>
          <w:lang w:eastAsia="ru-RU"/>
        </w:rPr>
        <w:sectPr w:rsidR="00913680" w:rsidSect="0036010B">
          <w:footerReference w:type="default" r:id="rId14"/>
          <w:pgSz w:w="11906" w:h="16838"/>
          <w:pgMar w:top="794" w:right="794" w:bottom="794" w:left="794" w:header="0" w:footer="0" w:gutter="0"/>
          <w:cols w:space="708"/>
          <w:docGrid w:linePitch="360"/>
        </w:sectPr>
      </w:pPr>
      <w:r w:rsidRPr="00291F06">
        <w:rPr>
          <w:rFonts w:eastAsia="Times New Roman"/>
          <w:sz w:val="26"/>
          <w:szCs w:val="26"/>
          <w:lang w:eastAsia="ru-RU"/>
        </w:rPr>
        <w:t xml:space="preserve">                                                                                   </w:t>
      </w:r>
    </w:p>
    <w:p w:rsidR="00291F06" w:rsidRPr="00291F06" w:rsidRDefault="00291F06" w:rsidP="00913680">
      <w:pPr>
        <w:ind w:left="5670"/>
        <w:rPr>
          <w:rFonts w:eastAsia="Times New Roman"/>
          <w:sz w:val="26"/>
          <w:szCs w:val="26"/>
          <w:lang w:eastAsia="ru-RU"/>
        </w:rPr>
      </w:pPr>
      <w:r w:rsidRPr="00291F06">
        <w:rPr>
          <w:rFonts w:eastAsia="Times New Roman"/>
          <w:sz w:val="26"/>
          <w:szCs w:val="26"/>
          <w:lang w:eastAsia="ru-RU"/>
        </w:rPr>
        <w:lastRenderedPageBreak/>
        <w:t>УТВЕРЖДЕНА</w:t>
      </w:r>
    </w:p>
    <w:p w:rsidR="00291F06" w:rsidRPr="00291F06" w:rsidRDefault="00291F06" w:rsidP="00913680">
      <w:pPr>
        <w:ind w:left="5670"/>
        <w:rPr>
          <w:rFonts w:eastAsia="Times New Roman"/>
          <w:sz w:val="26"/>
          <w:szCs w:val="26"/>
          <w:lang w:eastAsia="ru-RU"/>
        </w:rPr>
      </w:pPr>
      <w:r w:rsidRPr="00291F06">
        <w:rPr>
          <w:rFonts w:eastAsia="Times New Roman"/>
          <w:sz w:val="26"/>
          <w:szCs w:val="26"/>
          <w:lang w:eastAsia="ru-RU"/>
        </w:rPr>
        <w:t>постановлением администрации</w:t>
      </w:r>
    </w:p>
    <w:p w:rsidR="00291F06" w:rsidRPr="00291F06" w:rsidRDefault="00291F06" w:rsidP="00913680">
      <w:pPr>
        <w:ind w:left="5670"/>
        <w:rPr>
          <w:rFonts w:eastAsia="Times New Roman"/>
          <w:sz w:val="26"/>
          <w:szCs w:val="26"/>
          <w:lang w:eastAsia="ru-RU"/>
        </w:rPr>
      </w:pPr>
      <w:r w:rsidRPr="00291F06">
        <w:rPr>
          <w:rFonts w:eastAsia="Times New Roman"/>
          <w:sz w:val="26"/>
          <w:szCs w:val="26"/>
          <w:lang w:eastAsia="ru-RU"/>
        </w:rPr>
        <w:t>Хасанского муниципального округа</w:t>
      </w:r>
    </w:p>
    <w:p w:rsidR="00291F06" w:rsidRPr="00291F06" w:rsidRDefault="00291F06" w:rsidP="00913680">
      <w:pPr>
        <w:ind w:left="5670"/>
        <w:rPr>
          <w:rFonts w:eastAsia="Times New Roman"/>
          <w:sz w:val="26"/>
          <w:szCs w:val="26"/>
          <w:lang w:eastAsia="ru-RU"/>
        </w:rPr>
      </w:pPr>
      <w:r w:rsidRPr="00291F06">
        <w:rPr>
          <w:rFonts w:eastAsia="Times New Roman"/>
          <w:sz w:val="26"/>
          <w:szCs w:val="26"/>
          <w:lang w:eastAsia="ru-RU"/>
        </w:rPr>
        <w:t xml:space="preserve">от 08.09.2022 г. </w:t>
      </w:r>
      <w:r w:rsidR="00913680">
        <w:rPr>
          <w:rFonts w:eastAsia="Times New Roman"/>
          <w:sz w:val="26"/>
          <w:szCs w:val="26"/>
          <w:lang w:eastAsia="ru-RU"/>
        </w:rPr>
        <w:t xml:space="preserve"> </w:t>
      </w:r>
      <w:r w:rsidRPr="00291F06">
        <w:rPr>
          <w:rFonts w:eastAsia="Times New Roman"/>
          <w:sz w:val="26"/>
          <w:szCs w:val="26"/>
          <w:lang w:eastAsia="ru-RU"/>
        </w:rPr>
        <w:t xml:space="preserve">№599-па </w:t>
      </w:r>
    </w:p>
    <w:p w:rsidR="00291F06" w:rsidRPr="00291F06" w:rsidRDefault="00291F06" w:rsidP="00913680">
      <w:pPr>
        <w:rPr>
          <w:rFonts w:eastAsia="Times New Roman"/>
          <w:sz w:val="26"/>
          <w:szCs w:val="26"/>
          <w:u w:val="single"/>
          <w:lang w:eastAsia="ru-RU"/>
        </w:rPr>
      </w:pPr>
      <w:r w:rsidRPr="00291F06">
        <w:rPr>
          <w:rFonts w:eastAsia="Times New Roman"/>
          <w:sz w:val="26"/>
          <w:szCs w:val="26"/>
          <w:lang w:eastAsia="ru-RU"/>
        </w:rPr>
        <w:tab/>
      </w:r>
      <w:r w:rsidRPr="00291F06">
        <w:rPr>
          <w:rFonts w:eastAsia="Times New Roman"/>
          <w:sz w:val="26"/>
          <w:szCs w:val="26"/>
          <w:lang w:eastAsia="ru-RU"/>
        </w:rPr>
        <w:tab/>
      </w:r>
      <w:r w:rsidRPr="00291F06">
        <w:rPr>
          <w:rFonts w:eastAsia="Times New Roman"/>
          <w:sz w:val="26"/>
          <w:szCs w:val="26"/>
          <w:lang w:eastAsia="ru-RU"/>
        </w:rPr>
        <w:tab/>
      </w:r>
      <w:r w:rsidRPr="00291F06">
        <w:rPr>
          <w:rFonts w:eastAsia="Times New Roman"/>
          <w:sz w:val="26"/>
          <w:szCs w:val="26"/>
          <w:lang w:eastAsia="ru-RU"/>
        </w:rPr>
        <w:tab/>
      </w:r>
      <w:r w:rsidRPr="00291F06">
        <w:rPr>
          <w:rFonts w:eastAsia="Times New Roman"/>
          <w:sz w:val="26"/>
          <w:szCs w:val="26"/>
          <w:lang w:eastAsia="ru-RU"/>
        </w:rPr>
        <w:tab/>
      </w:r>
      <w:r w:rsidRPr="00291F06">
        <w:rPr>
          <w:rFonts w:eastAsia="Times New Roman"/>
          <w:sz w:val="26"/>
          <w:szCs w:val="26"/>
          <w:lang w:eastAsia="ru-RU"/>
        </w:rPr>
        <w:tab/>
      </w:r>
      <w:r w:rsidRPr="00291F06">
        <w:rPr>
          <w:rFonts w:eastAsia="Times New Roman"/>
          <w:sz w:val="26"/>
          <w:szCs w:val="26"/>
          <w:lang w:eastAsia="ru-RU"/>
        </w:rPr>
        <w:tab/>
      </w:r>
    </w:p>
    <w:p w:rsidR="00291F06" w:rsidRPr="00291F06" w:rsidRDefault="00291F06" w:rsidP="00913680">
      <w:pPr>
        <w:jc w:val="center"/>
        <w:rPr>
          <w:rFonts w:eastAsia="Times New Roman"/>
          <w:b/>
          <w:sz w:val="26"/>
          <w:szCs w:val="26"/>
          <w:lang w:eastAsia="ru-RU"/>
        </w:rPr>
      </w:pPr>
      <w:r w:rsidRPr="00291F06">
        <w:rPr>
          <w:rFonts w:eastAsia="Times New Roman"/>
          <w:b/>
          <w:sz w:val="26"/>
          <w:szCs w:val="26"/>
          <w:lang w:eastAsia="ru-RU"/>
        </w:rPr>
        <w:t xml:space="preserve">МУНИЦИПАЛЬНАЯ ПРОГРАММА </w:t>
      </w:r>
    </w:p>
    <w:p w:rsidR="00291F06" w:rsidRPr="00291F06" w:rsidRDefault="00291F06" w:rsidP="00913680">
      <w:pPr>
        <w:spacing w:after="240"/>
        <w:jc w:val="center"/>
        <w:rPr>
          <w:rFonts w:eastAsia="Times New Roman"/>
          <w:b/>
          <w:sz w:val="26"/>
          <w:szCs w:val="26"/>
          <w:lang w:eastAsia="ru-RU"/>
        </w:rPr>
      </w:pPr>
      <w:r w:rsidRPr="00291F06">
        <w:rPr>
          <w:rFonts w:eastAsia="Times New Roman"/>
          <w:b/>
          <w:sz w:val="26"/>
          <w:szCs w:val="26"/>
          <w:lang w:eastAsia="ru-RU"/>
        </w:rPr>
        <w:t>«РАЗВИТИЕ МАССОВОЙ ФИЗИЧЕСКОЙ КУЛЬТУРЫ И СПОРТА ХАСАНСКОГО МУНИЦИПАЛЬНОГО ОКРУГА НА 2023-2025 ГОДЫ»</w:t>
      </w:r>
    </w:p>
    <w:p w:rsidR="00291F06" w:rsidRPr="00291F06" w:rsidRDefault="00291F06" w:rsidP="00913680">
      <w:pPr>
        <w:jc w:val="center"/>
        <w:rPr>
          <w:rFonts w:eastAsia="Times New Roman"/>
          <w:b/>
          <w:sz w:val="24"/>
          <w:szCs w:val="24"/>
          <w:lang w:eastAsia="ru-RU"/>
        </w:rPr>
      </w:pPr>
      <w:bookmarkStart w:id="2" w:name="sub_200"/>
      <w:r w:rsidRPr="00291F06">
        <w:rPr>
          <w:rFonts w:eastAsia="Times New Roman"/>
          <w:b/>
          <w:sz w:val="24"/>
          <w:szCs w:val="24"/>
          <w:lang w:eastAsia="ru-RU"/>
        </w:rPr>
        <w:t>ПАСПОРТ ПРОГРАММЫ</w:t>
      </w:r>
    </w:p>
    <w:p w:rsidR="00291F06" w:rsidRPr="00291F06" w:rsidRDefault="00291F06" w:rsidP="00913680">
      <w:pPr>
        <w:jc w:val="cente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7509"/>
      </w:tblGrid>
      <w:tr w:rsidR="00291F06" w:rsidRPr="00291F06" w:rsidTr="00913680">
        <w:trPr>
          <w:trHeight w:val="585"/>
        </w:trPr>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ascii="Arial" w:eastAsia="Times New Roman" w:hAnsi="Arial" w:cs="Arial"/>
                <w:sz w:val="24"/>
                <w:szCs w:val="24"/>
                <w:lang w:eastAsia="ru-RU"/>
              </w:rPr>
            </w:pPr>
            <w:r w:rsidRPr="00291F06">
              <w:rPr>
                <w:rFonts w:eastAsia="Times New Roman"/>
                <w:sz w:val="24"/>
                <w:szCs w:val="24"/>
                <w:lang w:eastAsia="ru-RU"/>
              </w:rPr>
              <w:t>Ответственный исполн</w:t>
            </w:r>
            <w:r w:rsidRPr="00291F06">
              <w:rPr>
                <w:rFonts w:eastAsia="Times New Roman"/>
                <w:sz w:val="24"/>
                <w:szCs w:val="24"/>
                <w:lang w:eastAsia="ru-RU"/>
              </w:rPr>
              <w:t>и</w:t>
            </w:r>
            <w:r w:rsidRPr="00291F06">
              <w:rPr>
                <w:rFonts w:eastAsia="Times New Roman"/>
                <w:sz w:val="24"/>
                <w:szCs w:val="24"/>
                <w:lang w:eastAsia="ru-RU"/>
              </w:rPr>
              <w:t>тель муниципальной пр</w:t>
            </w:r>
            <w:r w:rsidRPr="00291F06">
              <w:rPr>
                <w:rFonts w:eastAsia="Times New Roman"/>
                <w:sz w:val="24"/>
                <w:szCs w:val="24"/>
                <w:lang w:eastAsia="ru-RU"/>
              </w:rPr>
              <w:t>о</w:t>
            </w:r>
            <w:r w:rsidRPr="00291F06">
              <w:rPr>
                <w:rFonts w:eastAsia="Times New Roman"/>
                <w:sz w:val="24"/>
                <w:szCs w:val="24"/>
                <w:lang w:eastAsia="ru-RU"/>
              </w:rPr>
              <w:t>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both"/>
              <w:rPr>
                <w:rFonts w:ascii="Arial" w:eastAsia="Times New Roman" w:hAnsi="Arial" w:cs="Arial"/>
                <w:sz w:val="24"/>
                <w:szCs w:val="24"/>
                <w:lang w:eastAsia="ru-RU"/>
              </w:rPr>
            </w:pPr>
            <w:r w:rsidRPr="00291F06">
              <w:rPr>
                <w:rFonts w:eastAsia="Times New Roman"/>
                <w:sz w:val="24"/>
                <w:szCs w:val="24"/>
                <w:lang w:eastAsia="ru-RU"/>
              </w:rPr>
              <w:t>Отдел культуры, спорта и молодежной  политики администрации Х</w:t>
            </w:r>
            <w:r w:rsidRPr="00291F06">
              <w:rPr>
                <w:rFonts w:eastAsia="Times New Roman"/>
                <w:sz w:val="24"/>
                <w:szCs w:val="24"/>
                <w:lang w:eastAsia="ru-RU"/>
              </w:rPr>
              <w:t>а</w:t>
            </w:r>
            <w:r w:rsidRPr="00291F06">
              <w:rPr>
                <w:rFonts w:eastAsia="Times New Roman"/>
                <w:sz w:val="24"/>
                <w:szCs w:val="24"/>
                <w:lang w:eastAsia="ru-RU"/>
              </w:rPr>
              <w:t>санского муниципального района</w:t>
            </w:r>
          </w:p>
        </w:tc>
      </w:tr>
      <w:tr w:rsidR="00291F06" w:rsidRPr="00291F06" w:rsidTr="00913680">
        <w:trPr>
          <w:trHeight w:val="748"/>
        </w:trPr>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ascii="Arial" w:eastAsia="Times New Roman" w:hAnsi="Arial" w:cs="Arial"/>
                <w:sz w:val="24"/>
                <w:szCs w:val="24"/>
                <w:lang w:eastAsia="ru-RU"/>
              </w:rPr>
            </w:pPr>
            <w:r w:rsidRPr="00291F06">
              <w:rPr>
                <w:rFonts w:eastAsia="Times New Roman"/>
                <w:sz w:val="24"/>
                <w:szCs w:val="24"/>
                <w:lang w:eastAsia="ru-RU"/>
              </w:rPr>
              <w:t>Исполнители муниципал</w:t>
            </w:r>
            <w:r w:rsidRPr="00291F06">
              <w:rPr>
                <w:rFonts w:eastAsia="Times New Roman"/>
                <w:sz w:val="24"/>
                <w:szCs w:val="24"/>
                <w:lang w:eastAsia="ru-RU"/>
              </w:rPr>
              <w:t>ь</w:t>
            </w:r>
            <w:r w:rsidRPr="00291F06">
              <w:rPr>
                <w:rFonts w:eastAsia="Times New Roman"/>
                <w:sz w:val="24"/>
                <w:szCs w:val="24"/>
                <w:lang w:eastAsia="ru-RU"/>
              </w:rPr>
              <w:t>ной программы: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both"/>
              <w:rPr>
                <w:rFonts w:eastAsia="Times New Roman"/>
                <w:sz w:val="24"/>
                <w:szCs w:val="24"/>
                <w:lang w:eastAsia="ru-RU"/>
              </w:rPr>
            </w:pPr>
            <w:r w:rsidRPr="00291F06">
              <w:rPr>
                <w:rFonts w:eastAsia="Times New Roman"/>
                <w:sz w:val="24"/>
                <w:szCs w:val="24"/>
                <w:lang w:eastAsia="ru-RU"/>
              </w:rPr>
              <w:t>Отдел культуры, спорта и молодежной  политики администрации Х</w:t>
            </w:r>
            <w:r w:rsidRPr="00291F06">
              <w:rPr>
                <w:rFonts w:eastAsia="Times New Roman"/>
                <w:sz w:val="24"/>
                <w:szCs w:val="24"/>
                <w:lang w:eastAsia="ru-RU"/>
              </w:rPr>
              <w:t>а</w:t>
            </w:r>
            <w:r w:rsidRPr="00291F06">
              <w:rPr>
                <w:rFonts w:eastAsia="Times New Roman"/>
                <w:sz w:val="24"/>
                <w:szCs w:val="24"/>
                <w:lang w:eastAsia="ru-RU"/>
              </w:rPr>
              <w:t xml:space="preserve">санского муниципального района,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МКУ </w:t>
            </w:r>
            <w:r w:rsidRPr="00291F06">
              <w:rPr>
                <w:rFonts w:eastAsia="Times New Roman"/>
                <w:color w:val="000000"/>
                <w:sz w:val="24"/>
                <w:szCs w:val="24"/>
                <w:shd w:val="clear" w:color="auto" w:fill="FFFFFF"/>
                <w:lang w:eastAsia="ru-RU"/>
              </w:rPr>
              <w:t xml:space="preserve">"Управление образования Хасанского муниципального </w:t>
            </w:r>
            <w:r w:rsidRPr="00291F06">
              <w:rPr>
                <w:rFonts w:eastAsia="Times New Roman"/>
                <w:sz w:val="24"/>
                <w:szCs w:val="24"/>
                <w:lang w:eastAsia="ru-RU"/>
              </w:rPr>
              <w:t>ра</w:t>
            </w:r>
            <w:r w:rsidRPr="00291F06">
              <w:rPr>
                <w:rFonts w:eastAsia="Times New Roman"/>
                <w:sz w:val="24"/>
                <w:szCs w:val="24"/>
                <w:lang w:eastAsia="ru-RU"/>
              </w:rPr>
              <w:t>й</w:t>
            </w:r>
            <w:r w:rsidRPr="00291F06">
              <w:rPr>
                <w:rFonts w:eastAsia="Times New Roman"/>
                <w:sz w:val="24"/>
                <w:szCs w:val="24"/>
                <w:lang w:eastAsia="ru-RU"/>
              </w:rPr>
              <w:t>она</w:t>
            </w:r>
            <w:r w:rsidRPr="00291F06">
              <w:rPr>
                <w:rFonts w:eastAsia="Times New Roman"/>
                <w:color w:val="000000"/>
                <w:sz w:val="24"/>
                <w:szCs w:val="24"/>
                <w:shd w:val="clear" w:color="auto" w:fill="FFFFFF"/>
                <w:lang w:eastAsia="ru-RU"/>
              </w:rPr>
              <w:t xml:space="preserve"> "</w:t>
            </w:r>
          </w:p>
        </w:tc>
      </w:tr>
      <w:tr w:rsidR="00291F06" w:rsidRPr="00291F06" w:rsidTr="00913680">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both"/>
              <w:rPr>
                <w:rFonts w:ascii="Arial" w:eastAsia="Times New Roman" w:hAnsi="Arial" w:cs="Arial"/>
                <w:sz w:val="24"/>
                <w:szCs w:val="24"/>
                <w:lang w:eastAsia="ru-RU"/>
              </w:rPr>
            </w:pPr>
            <w:r w:rsidRPr="00291F06">
              <w:rPr>
                <w:rFonts w:eastAsia="Times New Roman"/>
                <w:sz w:val="24"/>
                <w:szCs w:val="24"/>
                <w:lang w:eastAsia="ru-RU"/>
              </w:rPr>
              <w:t>Структура муниципал</w:t>
            </w:r>
            <w:r w:rsidRPr="00291F06">
              <w:rPr>
                <w:rFonts w:eastAsia="Times New Roman"/>
                <w:sz w:val="24"/>
                <w:szCs w:val="24"/>
                <w:lang w:eastAsia="ru-RU"/>
              </w:rPr>
              <w:t>ь</w:t>
            </w:r>
            <w:r w:rsidRPr="00291F06">
              <w:rPr>
                <w:rFonts w:eastAsia="Times New Roman"/>
                <w:sz w:val="24"/>
                <w:szCs w:val="24"/>
                <w:lang w:eastAsia="ru-RU"/>
              </w:rPr>
              <w:t>ной программы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Calibri"/>
                <w:sz w:val="24"/>
                <w:szCs w:val="24"/>
                <w:lang w:eastAsia="ru-RU"/>
              </w:rPr>
              <w:t>«Развитие массовой физической культуры и спорта Хасанского мун</w:t>
            </w:r>
            <w:r w:rsidRPr="00291F06">
              <w:rPr>
                <w:rFonts w:eastAsia="Calibri"/>
                <w:sz w:val="24"/>
                <w:szCs w:val="24"/>
                <w:lang w:eastAsia="ru-RU"/>
              </w:rPr>
              <w:t>и</w:t>
            </w:r>
            <w:r w:rsidRPr="00291F06">
              <w:rPr>
                <w:rFonts w:eastAsia="Calibri"/>
                <w:sz w:val="24"/>
                <w:szCs w:val="24"/>
                <w:lang w:eastAsia="ru-RU"/>
              </w:rPr>
              <w:t>ципального округа  на 2023 - 2025 годы»</w:t>
            </w:r>
            <w:r w:rsidRPr="00291F06">
              <w:rPr>
                <w:rFonts w:eastAsia="Times New Roman"/>
                <w:sz w:val="24"/>
                <w:szCs w:val="24"/>
                <w:lang w:eastAsia="ru-RU"/>
              </w:rPr>
              <w:t xml:space="preserve"> </w:t>
            </w:r>
          </w:p>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Отдельные мероприятия</w:t>
            </w:r>
          </w:p>
        </w:tc>
      </w:tr>
      <w:tr w:rsidR="00291F06" w:rsidRPr="00291F06" w:rsidTr="00913680">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Сведения о программах, принятых (принимаемых) в соответствии с требов</w:t>
            </w:r>
            <w:r w:rsidRPr="00291F06">
              <w:rPr>
                <w:rFonts w:eastAsia="Times New Roman"/>
                <w:sz w:val="24"/>
                <w:szCs w:val="24"/>
                <w:lang w:eastAsia="ru-RU"/>
              </w:rPr>
              <w:t>а</w:t>
            </w:r>
            <w:r w:rsidRPr="00291F06">
              <w:rPr>
                <w:rFonts w:eastAsia="Times New Roman"/>
                <w:sz w:val="24"/>
                <w:szCs w:val="24"/>
                <w:lang w:eastAsia="ru-RU"/>
              </w:rPr>
              <w:t>ниями федерального, кра</w:t>
            </w:r>
            <w:r w:rsidRPr="00291F06">
              <w:rPr>
                <w:rFonts w:eastAsia="Times New Roman"/>
                <w:sz w:val="24"/>
                <w:szCs w:val="24"/>
                <w:lang w:eastAsia="ru-RU"/>
              </w:rPr>
              <w:t>е</w:t>
            </w:r>
            <w:r w:rsidRPr="00291F06">
              <w:rPr>
                <w:rFonts w:eastAsia="Times New Roman"/>
                <w:sz w:val="24"/>
                <w:szCs w:val="24"/>
                <w:lang w:eastAsia="ru-RU"/>
              </w:rPr>
              <w:t>вого законодател</w:t>
            </w:r>
            <w:r w:rsidRPr="00291F06">
              <w:rPr>
                <w:rFonts w:eastAsia="Times New Roman"/>
                <w:sz w:val="24"/>
                <w:szCs w:val="24"/>
                <w:lang w:eastAsia="ru-RU"/>
              </w:rPr>
              <w:t>ь</w:t>
            </w:r>
            <w:r w:rsidRPr="00291F06">
              <w:rPr>
                <w:rFonts w:eastAsia="Times New Roman"/>
                <w:sz w:val="24"/>
                <w:szCs w:val="24"/>
                <w:lang w:eastAsia="ru-RU"/>
              </w:rPr>
              <w:t>ства, в сфере реализации муниц</w:t>
            </w:r>
            <w:r w:rsidRPr="00291F06">
              <w:rPr>
                <w:rFonts w:eastAsia="Times New Roman"/>
                <w:sz w:val="24"/>
                <w:szCs w:val="24"/>
                <w:lang w:eastAsia="ru-RU"/>
              </w:rPr>
              <w:t>и</w:t>
            </w:r>
            <w:r w:rsidRPr="00291F06">
              <w:rPr>
                <w:rFonts w:eastAsia="Times New Roman"/>
                <w:sz w:val="24"/>
                <w:szCs w:val="24"/>
                <w:lang w:eastAsia="ru-RU"/>
              </w:rPr>
              <w:t>пальной пр</w:t>
            </w:r>
            <w:r w:rsidRPr="00291F06">
              <w:rPr>
                <w:rFonts w:eastAsia="Times New Roman"/>
                <w:sz w:val="24"/>
                <w:szCs w:val="24"/>
                <w:lang w:eastAsia="ru-RU"/>
              </w:rPr>
              <w:t>о</w:t>
            </w:r>
            <w:r w:rsidRPr="00291F06">
              <w:rPr>
                <w:rFonts w:eastAsia="Times New Roman"/>
                <w:sz w:val="24"/>
                <w:szCs w:val="24"/>
                <w:lang w:eastAsia="ru-RU"/>
              </w:rPr>
              <w:t>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both"/>
              <w:rPr>
                <w:rFonts w:eastAsia="Times New Roman"/>
                <w:bCs/>
                <w:sz w:val="24"/>
                <w:szCs w:val="24"/>
                <w:lang w:eastAsia="ru-RU"/>
              </w:rPr>
            </w:pPr>
            <w:r w:rsidRPr="00291F06">
              <w:rPr>
                <w:rFonts w:eastAsia="Times New Roman"/>
                <w:sz w:val="24"/>
                <w:szCs w:val="24"/>
                <w:lang w:eastAsia="ru-RU"/>
              </w:rPr>
              <w:t xml:space="preserve">Постановление Администрации Приморского края от 27 декабря 2019 года № 920-па «Об утверждении государственной программы </w:t>
            </w:r>
            <w:r w:rsidRPr="00291F06">
              <w:rPr>
                <w:rFonts w:eastAsia="Times New Roman"/>
                <w:bCs/>
                <w:sz w:val="24"/>
                <w:szCs w:val="24"/>
                <w:lang w:eastAsia="ru-RU"/>
              </w:rPr>
              <w:t>Пр</w:t>
            </w:r>
            <w:r w:rsidRPr="00291F06">
              <w:rPr>
                <w:rFonts w:eastAsia="Times New Roman"/>
                <w:bCs/>
                <w:sz w:val="24"/>
                <w:szCs w:val="24"/>
                <w:lang w:eastAsia="ru-RU"/>
              </w:rPr>
              <w:t>и</w:t>
            </w:r>
            <w:r w:rsidRPr="00291F06">
              <w:rPr>
                <w:rFonts w:eastAsia="Times New Roman"/>
                <w:bCs/>
                <w:sz w:val="24"/>
                <w:szCs w:val="24"/>
                <w:lang w:eastAsia="ru-RU"/>
              </w:rPr>
              <w:t>морского</w:t>
            </w:r>
            <w:r w:rsidRPr="00291F06">
              <w:rPr>
                <w:rFonts w:eastAsia="Times New Roman"/>
                <w:sz w:val="24"/>
                <w:szCs w:val="24"/>
                <w:lang w:eastAsia="ru-RU"/>
              </w:rPr>
              <w:t xml:space="preserve"> </w:t>
            </w:r>
            <w:r w:rsidRPr="00291F06">
              <w:rPr>
                <w:rFonts w:eastAsia="Times New Roman"/>
                <w:bCs/>
                <w:sz w:val="24"/>
                <w:szCs w:val="24"/>
                <w:lang w:eastAsia="ru-RU"/>
              </w:rPr>
              <w:t>края</w:t>
            </w:r>
            <w:r w:rsidRPr="00291F06">
              <w:rPr>
                <w:rFonts w:eastAsia="Times New Roman"/>
                <w:sz w:val="24"/>
                <w:szCs w:val="24"/>
                <w:lang w:eastAsia="ru-RU"/>
              </w:rPr>
              <w:t xml:space="preserve"> "Развитие физической культуры и спорта </w:t>
            </w:r>
            <w:r w:rsidRPr="00291F06">
              <w:rPr>
                <w:rFonts w:eastAsia="Times New Roman"/>
                <w:bCs/>
                <w:sz w:val="24"/>
                <w:szCs w:val="24"/>
                <w:lang w:eastAsia="ru-RU"/>
              </w:rPr>
              <w:t>Пр</w:t>
            </w:r>
            <w:r w:rsidRPr="00291F06">
              <w:rPr>
                <w:rFonts w:eastAsia="Times New Roman"/>
                <w:bCs/>
                <w:sz w:val="24"/>
                <w:szCs w:val="24"/>
                <w:lang w:eastAsia="ru-RU"/>
              </w:rPr>
              <w:t>и</w:t>
            </w:r>
            <w:r w:rsidRPr="00291F06">
              <w:rPr>
                <w:rFonts w:eastAsia="Times New Roman"/>
                <w:bCs/>
                <w:sz w:val="24"/>
                <w:szCs w:val="24"/>
                <w:lang w:eastAsia="ru-RU"/>
              </w:rPr>
              <w:t>морского</w:t>
            </w:r>
            <w:r w:rsidRPr="00291F06">
              <w:rPr>
                <w:rFonts w:eastAsia="Times New Roman"/>
                <w:sz w:val="24"/>
                <w:szCs w:val="24"/>
                <w:lang w:eastAsia="ru-RU"/>
              </w:rPr>
              <w:t xml:space="preserve"> </w:t>
            </w:r>
            <w:r w:rsidRPr="00291F06">
              <w:rPr>
                <w:rFonts w:eastAsia="Times New Roman"/>
                <w:bCs/>
                <w:sz w:val="24"/>
                <w:szCs w:val="24"/>
                <w:lang w:eastAsia="ru-RU"/>
              </w:rPr>
              <w:t>края</w:t>
            </w:r>
            <w:r w:rsidRPr="00291F06">
              <w:rPr>
                <w:rFonts w:eastAsia="Times New Roman"/>
                <w:sz w:val="24"/>
                <w:szCs w:val="24"/>
                <w:lang w:eastAsia="ru-RU"/>
              </w:rPr>
              <w:t xml:space="preserve"> на 2020-2027 </w:t>
            </w:r>
            <w:r w:rsidRPr="00291F06">
              <w:rPr>
                <w:rFonts w:eastAsia="Times New Roman"/>
                <w:bCs/>
                <w:sz w:val="24"/>
                <w:szCs w:val="24"/>
                <w:lang w:eastAsia="ru-RU"/>
              </w:rPr>
              <w:t>годы»</w:t>
            </w:r>
          </w:p>
          <w:p w:rsidR="00291F06" w:rsidRPr="00291F06" w:rsidRDefault="00291F06" w:rsidP="00913680">
            <w:pPr>
              <w:jc w:val="both"/>
              <w:rPr>
                <w:rFonts w:eastAsia="Times New Roman"/>
                <w:bCs/>
                <w:sz w:val="24"/>
                <w:szCs w:val="24"/>
                <w:lang w:eastAsia="ru-RU"/>
              </w:rPr>
            </w:pPr>
          </w:p>
          <w:p w:rsidR="00291F06" w:rsidRPr="00291F06" w:rsidRDefault="00291F06" w:rsidP="00913680">
            <w:pPr>
              <w:widowControl w:val="0"/>
              <w:autoSpaceDE w:val="0"/>
              <w:autoSpaceDN w:val="0"/>
              <w:adjustRightInd w:val="0"/>
              <w:jc w:val="center"/>
              <w:rPr>
                <w:rFonts w:ascii="Arial" w:eastAsia="Times New Roman" w:hAnsi="Arial" w:cs="Arial"/>
                <w:b/>
                <w:bCs/>
                <w:sz w:val="16"/>
                <w:szCs w:val="16"/>
                <w:lang w:eastAsia="ru-RU"/>
              </w:rPr>
            </w:pPr>
          </w:p>
        </w:tc>
      </w:tr>
      <w:tr w:rsidR="00291F06" w:rsidRPr="00291F06" w:rsidTr="00913680">
        <w:trPr>
          <w:trHeight w:val="1045"/>
        </w:trPr>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Цели муниципальной пр</w:t>
            </w:r>
            <w:r w:rsidRPr="00291F06">
              <w:rPr>
                <w:rFonts w:eastAsia="Times New Roman"/>
                <w:sz w:val="24"/>
                <w:szCs w:val="24"/>
                <w:lang w:eastAsia="ru-RU"/>
              </w:rPr>
              <w:t>о</w:t>
            </w:r>
            <w:r w:rsidRPr="00291F06">
              <w:rPr>
                <w:rFonts w:eastAsia="Times New Roman"/>
                <w:sz w:val="24"/>
                <w:szCs w:val="24"/>
                <w:lang w:eastAsia="ru-RU"/>
              </w:rPr>
              <w:t>граммы</w:t>
            </w: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both"/>
              <w:rPr>
                <w:rFonts w:eastAsia="Calibri"/>
                <w:sz w:val="24"/>
                <w:szCs w:val="24"/>
                <w:lang w:eastAsia="ru-RU"/>
              </w:rPr>
            </w:pPr>
            <w:r w:rsidRPr="00291F06">
              <w:rPr>
                <w:rFonts w:eastAsia="Calibri"/>
                <w:sz w:val="24"/>
                <w:szCs w:val="24"/>
                <w:lang w:eastAsia="ru-RU"/>
              </w:rPr>
              <w:t>Создание условий и обеспечение возможности для населения Хаса</w:t>
            </w:r>
            <w:r w:rsidRPr="00291F06">
              <w:rPr>
                <w:rFonts w:eastAsia="Calibri"/>
                <w:sz w:val="24"/>
                <w:szCs w:val="24"/>
                <w:lang w:eastAsia="ru-RU"/>
              </w:rPr>
              <w:t>н</w:t>
            </w:r>
            <w:r w:rsidRPr="00291F06">
              <w:rPr>
                <w:rFonts w:eastAsia="Calibri"/>
                <w:sz w:val="24"/>
                <w:szCs w:val="24"/>
                <w:lang w:eastAsia="ru-RU"/>
              </w:rPr>
              <w:t>ского муниципального округа вести здоровый образ жизни, путем привлечения к организованным занятиям физической культурой и спортом, в том числе через систему проведения официальных фи</w:t>
            </w:r>
            <w:r w:rsidRPr="00291F06">
              <w:rPr>
                <w:rFonts w:eastAsia="Calibri"/>
                <w:sz w:val="24"/>
                <w:szCs w:val="24"/>
                <w:lang w:eastAsia="ru-RU"/>
              </w:rPr>
              <w:t>з</w:t>
            </w:r>
            <w:r w:rsidRPr="00291F06">
              <w:rPr>
                <w:rFonts w:eastAsia="Calibri"/>
                <w:sz w:val="24"/>
                <w:szCs w:val="24"/>
                <w:lang w:eastAsia="ru-RU"/>
              </w:rPr>
              <w:t xml:space="preserve">культурных и спортивных мероприятий </w:t>
            </w:r>
          </w:p>
        </w:tc>
      </w:tr>
      <w:tr w:rsidR="00291F06" w:rsidRPr="00291F06" w:rsidTr="00913680">
        <w:trPr>
          <w:trHeight w:val="260"/>
        </w:trPr>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Задачи муниципальной программы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both"/>
              <w:rPr>
                <w:rFonts w:eastAsia="Calibri"/>
                <w:sz w:val="24"/>
                <w:szCs w:val="24"/>
                <w:lang w:eastAsia="ru-RU"/>
              </w:rPr>
            </w:pPr>
            <w:r w:rsidRPr="00291F06">
              <w:rPr>
                <w:rFonts w:eastAsia="Times New Roman"/>
                <w:sz w:val="24"/>
                <w:szCs w:val="24"/>
                <w:lang w:eastAsia="ru-RU"/>
              </w:rPr>
              <w:t>1. П</w:t>
            </w:r>
            <w:r w:rsidRPr="00291F06">
              <w:rPr>
                <w:rFonts w:eastAsia="Calibri"/>
                <w:sz w:val="24"/>
                <w:szCs w:val="24"/>
                <w:lang w:eastAsia="ru-RU"/>
              </w:rPr>
              <w:t>овышение интереса населения Хасанского муниципального окр</w:t>
            </w:r>
            <w:r w:rsidRPr="00291F06">
              <w:rPr>
                <w:rFonts w:eastAsia="Calibri"/>
                <w:sz w:val="24"/>
                <w:szCs w:val="24"/>
                <w:lang w:eastAsia="ru-RU"/>
              </w:rPr>
              <w:t>у</w:t>
            </w:r>
            <w:r w:rsidRPr="00291F06">
              <w:rPr>
                <w:rFonts w:eastAsia="Calibri"/>
                <w:sz w:val="24"/>
                <w:szCs w:val="24"/>
                <w:lang w:eastAsia="ru-RU"/>
              </w:rPr>
              <w:t>га к занятиям физической культурой и спортом</w:t>
            </w:r>
          </w:p>
          <w:p w:rsidR="00291F06" w:rsidRPr="00291F06" w:rsidRDefault="00291F06" w:rsidP="0091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291F06">
              <w:rPr>
                <w:rFonts w:eastAsia="Calibri"/>
                <w:sz w:val="24"/>
                <w:szCs w:val="24"/>
                <w:lang w:eastAsia="ru-RU"/>
              </w:rPr>
              <w:t>2. Пропаганда физической культуры и спорта как важнейшей соста</w:t>
            </w:r>
            <w:r w:rsidRPr="00291F06">
              <w:rPr>
                <w:rFonts w:eastAsia="Calibri"/>
                <w:sz w:val="24"/>
                <w:szCs w:val="24"/>
                <w:lang w:eastAsia="ru-RU"/>
              </w:rPr>
              <w:t>в</w:t>
            </w:r>
            <w:r w:rsidRPr="00291F06">
              <w:rPr>
                <w:rFonts w:eastAsia="Calibri"/>
                <w:sz w:val="24"/>
                <w:szCs w:val="24"/>
                <w:lang w:eastAsia="ru-RU"/>
              </w:rPr>
              <w:t>ляющей здорового образа жизни</w:t>
            </w:r>
          </w:p>
        </w:tc>
      </w:tr>
      <w:tr w:rsidR="00291F06" w:rsidRPr="00291F06" w:rsidTr="00913680">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Показатели   муниципал</w:t>
            </w:r>
            <w:r w:rsidRPr="00291F06">
              <w:rPr>
                <w:rFonts w:eastAsia="Times New Roman"/>
                <w:sz w:val="24"/>
                <w:szCs w:val="24"/>
                <w:lang w:eastAsia="ru-RU"/>
              </w:rPr>
              <w:t>ь</w:t>
            </w:r>
            <w:r w:rsidRPr="00291F06">
              <w:rPr>
                <w:rFonts w:eastAsia="Times New Roman"/>
                <w:sz w:val="24"/>
                <w:szCs w:val="24"/>
                <w:lang w:eastAsia="ru-RU"/>
              </w:rPr>
              <w:t>ной программы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hanging="45"/>
              <w:jc w:val="both"/>
              <w:rPr>
                <w:rFonts w:eastAsia="Times New Roman"/>
                <w:sz w:val="24"/>
                <w:szCs w:val="24"/>
                <w:lang w:eastAsia="ru-RU"/>
              </w:rPr>
            </w:pPr>
            <w:r w:rsidRPr="00291F06">
              <w:rPr>
                <w:rFonts w:eastAsia="Times New Roman"/>
                <w:sz w:val="24"/>
                <w:szCs w:val="24"/>
                <w:lang w:eastAsia="ru-RU"/>
              </w:rPr>
              <w:t xml:space="preserve"> Доля населения </w:t>
            </w:r>
            <w:r w:rsidRPr="00291F06">
              <w:rPr>
                <w:rFonts w:eastAsia="Calibri"/>
                <w:sz w:val="24"/>
                <w:szCs w:val="24"/>
                <w:lang w:eastAsia="ru-RU"/>
              </w:rPr>
              <w:t>Хасанского муниципального района</w:t>
            </w:r>
            <w:r w:rsidRPr="00291F06">
              <w:rPr>
                <w:rFonts w:eastAsia="Times New Roman"/>
                <w:sz w:val="24"/>
                <w:szCs w:val="24"/>
                <w:lang w:eastAsia="ru-RU"/>
              </w:rPr>
              <w:t xml:space="preserve"> систематич</w:t>
            </w:r>
            <w:r w:rsidRPr="00291F06">
              <w:rPr>
                <w:rFonts w:eastAsia="Times New Roman"/>
                <w:sz w:val="24"/>
                <w:szCs w:val="24"/>
                <w:lang w:eastAsia="ru-RU"/>
              </w:rPr>
              <w:t>е</w:t>
            </w:r>
            <w:r w:rsidRPr="00291F06">
              <w:rPr>
                <w:rFonts w:eastAsia="Times New Roman"/>
                <w:sz w:val="24"/>
                <w:szCs w:val="24"/>
                <w:lang w:eastAsia="ru-RU"/>
              </w:rPr>
              <w:t>ски занимающегося физической культурой и спортом, в общей численн</w:t>
            </w:r>
            <w:r w:rsidRPr="00291F06">
              <w:rPr>
                <w:rFonts w:eastAsia="Times New Roman"/>
                <w:sz w:val="24"/>
                <w:szCs w:val="24"/>
                <w:lang w:eastAsia="ru-RU"/>
              </w:rPr>
              <w:t>о</w:t>
            </w:r>
            <w:r w:rsidRPr="00291F06">
              <w:rPr>
                <w:rFonts w:eastAsia="Times New Roman"/>
                <w:sz w:val="24"/>
                <w:szCs w:val="24"/>
                <w:lang w:eastAsia="ru-RU"/>
              </w:rPr>
              <w:t>сти населения  в возрасте от 3-х до 79 лет</w:t>
            </w:r>
          </w:p>
        </w:tc>
      </w:tr>
      <w:tr w:rsidR="00291F06" w:rsidRPr="00291F06" w:rsidTr="00913680">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Сроки реализации мун</w:t>
            </w:r>
            <w:r w:rsidRPr="00291F06">
              <w:rPr>
                <w:rFonts w:eastAsia="Times New Roman"/>
                <w:sz w:val="24"/>
                <w:szCs w:val="24"/>
                <w:lang w:eastAsia="ru-RU"/>
              </w:rPr>
              <w:t>и</w:t>
            </w:r>
            <w:r w:rsidRPr="00291F06">
              <w:rPr>
                <w:rFonts w:eastAsia="Times New Roman"/>
                <w:sz w:val="24"/>
                <w:szCs w:val="24"/>
                <w:lang w:eastAsia="ru-RU"/>
              </w:rPr>
              <w:t>ципальной программы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2023-2025 годы</w:t>
            </w:r>
          </w:p>
        </w:tc>
      </w:tr>
      <w:tr w:rsidR="00291F06" w:rsidRPr="00291F06" w:rsidTr="00913680">
        <w:trPr>
          <w:trHeight w:val="529"/>
        </w:trPr>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Объем средств бюджета Хасанского муниципал</w:t>
            </w:r>
            <w:r w:rsidRPr="00291F06">
              <w:rPr>
                <w:rFonts w:eastAsia="Times New Roman"/>
                <w:sz w:val="24"/>
                <w:szCs w:val="24"/>
                <w:lang w:eastAsia="ru-RU"/>
              </w:rPr>
              <w:t>ь</w:t>
            </w:r>
            <w:r w:rsidRPr="00291F06">
              <w:rPr>
                <w:rFonts w:eastAsia="Times New Roman"/>
                <w:sz w:val="24"/>
                <w:szCs w:val="24"/>
                <w:lang w:eastAsia="ru-RU"/>
              </w:rPr>
              <w:t>ного района на финанс</w:t>
            </w:r>
            <w:r w:rsidRPr="00291F06">
              <w:rPr>
                <w:rFonts w:eastAsia="Times New Roman"/>
                <w:sz w:val="24"/>
                <w:szCs w:val="24"/>
                <w:lang w:eastAsia="ru-RU"/>
              </w:rPr>
              <w:t>и</w:t>
            </w:r>
            <w:r w:rsidRPr="00291F06">
              <w:rPr>
                <w:rFonts w:eastAsia="Times New Roman"/>
                <w:sz w:val="24"/>
                <w:szCs w:val="24"/>
                <w:lang w:eastAsia="ru-RU"/>
              </w:rPr>
              <w:t>рование муниципальной программы и прогнозная оценка привлекаемых на реализацию ее целей средств федерального бюджета, краевого бюдж</w:t>
            </w:r>
            <w:r w:rsidRPr="00291F06">
              <w:rPr>
                <w:rFonts w:eastAsia="Times New Roman"/>
                <w:sz w:val="24"/>
                <w:szCs w:val="24"/>
                <w:lang w:eastAsia="ru-RU"/>
              </w:rPr>
              <w:t>е</w:t>
            </w:r>
            <w:r w:rsidRPr="00291F06">
              <w:rPr>
                <w:rFonts w:eastAsia="Times New Roman"/>
                <w:sz w:val="24"/>
                <w:szCs w:val="24"/>
                <w:lang w:eastAsia="ru-RU"/>
              </w:rPr>
              <w:t>та, иных внебюдже</w:t>
            </w:r>
            <w:r w:rsidRPr="00291F06">
              <w:rPr>
                <w:rFonts w:eastAsia="Times New Roman"/>
                <w:sz w:val="24"/>
                <w:szCs w:val="24"/>
                <w:lang w:eastAsia="ru-RU"/>
              </w:rPr>
              <w:t>т</w:t>
            </w:r>
            <w:r w:rsidRPr="00291F06">
              <w:rPr>
                <w:rFonts w:eastAsia="Times New Roman"/>
                <w:sz w:val="24"/>
                <w:szCs w:val="24"/>
                <w:lang w:eastAsia="ru-RU"/>
              </w:rPr>
              <w:t>ных источников</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tabs>
                <w:tab w:val="left" w:pos="1440"/>
                <w:tab w:val="right" w:pos="9540"/>
              </w:tabs>
              <w:jc w:val="both"/>
              <w:rPr>
                <w:rFonts w:eastAsia="Times New Roman"/>
                <w:sz w:val="24"/>
                <w:szCs w:val="24"/>
                <w:lang w:eastAsia="ru-RU"/>
              </w:rPr>
            </w:pPr>
            <w:r w:rsidRPr="00291F06">
              <w:rPr>
                <w:rFonts w:eastAsia="Times New Roman"/>
                <w:sz w:val="24"/>
                <w:szCs w:val="24"/>
                <w:lang w:eastAsia="ru-RU"/>
              </w:rPr>
              <w:t>Общий объем финансирования мероприятий муниципальной пр</w:t>
            </w:r>
            <w:r w:rsidRPr="00291F06">
              <w:rPr>
                <w:rFonts w:eastAsia="Times New Roman"/>
                <w:sz w:val="24"/>
                <w:szCs w:val="24"/>
                <w:lang w:eastAsia="ru-RU"/>
              </w:rPr>
              <w:t>о</w:t>
            </w:r>
            <w:r w:rsidRPr="00291F06">
              <w:rPr>
                <w:rFonts w:eastAsia="Times New Roman"/>
                <w:sz w:val="24"/>
                <w:szCs w:val="24"/>
                <w:lang w:eastAsia="ru-RU"/>
              </w:rPr>
              <w:t xml:space="preserve">граммы за счет средств бюджета всех уровней составляет 9663,83 тыс. руб. (в текущих ценах каждого года): </w:t>
            </w:r>
          </w:p>
          <w:p w:rsidR="00291F06" w:rsidRPr="00291F06" w:rsidRDefault="00291F06" w:rsidP="00913680">
            <w:pPr>
              <w:ind w:firstLine="708"/>
              <w:jc w:val="both"/>
              <w:rPr>
                <w:rFonts w:eastAsia="Times New Roman"/>
                <w:sz w:val="24"/>
                <w:szCs w:val="24"/>
                <w:lang w:eastAsia="ru-RU"/>
              </w:rPr>
            </w:pPr>
            <w:r w:rsidRPr="00291F06">
              <w:rPr>
                <w:rFonts w:eastAsia="Times New Roman"/>
                <w:sz w:val="24"/>
                <w:szCs w:val="24"/>
                <w:lang w:eastAsia="ru-RU"/>
              </w:rPr>
              <w:t>- 2023 г. -  3321,83 тыс.</w:t>
            </w:r>
            <w:r w:rsidR="00896E47">
              <w:rPr>
                <w:rFonts w:eastAsia="Times New Roman"/>
                <w:sz w:val="24"/>
                <w:szCs w:val="24"/>
                <w:lang w:eastAsia="ru-RU"/>
              </w:rPr>
              <w:t xml:space="preserve"> </w:t>
            </w:r>
            <w:r w:rsidRPr="00291F06">
              <w:rPr>
                <w:rFonts w:eastAsia="Times New Roman"/>
                <w:sz w:val="24"/>
                <w:szCs w:val="24"/>
                <w:lang w:eastAsia="ru-RU"/>
              </w:rPr>
              <w:t>руб.;</w:t>
            </w:r>
          </w:p>
          <w:p w:rsidR="00291F06" w:rsidRPr="00291F06" w:rsidRDefault="00291F06" w:rsidP="00913680">
            <w:pPr>
              <w:ind w:firstLine="708"/>
              <w:jc w:val="both"/>
              <w:rPr>
                <w:rFonts w:eastAsia="Times New Roman"/>
                <w:sz w:val="24"/>
                <w:szCs w:val="24"/>
                <w:lang w:eastAsia="ru-RU"/>
              </w:rPr>
            </w:pPr>
            <w:r w:rsidRPr="00291F06">
              <w:rPr>
                <w:rFonts w:eastAsia="Times New Roman"/>
                <w:sz w:val="24"/>
                <w:szCs w:val="24"/>
                <w:lang w:eastAsia="ru-RU"/>
              </w:rPr>
              <w:t xml:space="preserve">- 2024 г. -  3020,00 тыс. руб.; </w:t>
            </w:r>
          </w:p>
          <w:p w:rsidR="00291F06" w:rsidRPr="00291F06" w:rsidRDefault="00291F06" w:rsidP="00913680">
            <w:pPr>
              <w:ind w:firstLine="708"/>
              <w:jc w:val="both"/>
              <w:rPr>
                <w:rFonts w:eastAsia="Times New Roman"/>
                <w:sz w:val="24"/>
                <w:szCs w:val="24"/>
                <w:lang w:eastAsia="ru-RU"/>
              </w:rPr>
            </w:pPr>
            <w:r w:rsidRPr="00291F06">
              <w:rPr>
                <w:rFonts w:eastAsia="Times New Roman"/>
                <w:sz w:val="24"/>
                <w:szCs w:val="24"/>
                <w:lang w:eastAsia="ru-RU"/>
              </w:rPr>
              <w:t>- 2025г. -   3322,00 тыс.</w:t>
            </w:r>
            <w:r w:rsidR="00896E47">
              <w:rPr>
                <w:rFonts w:eastAsia="Times New Roman"/>
                <w:sz w:val="24"/>
                <w:szCs w:val="24"/>
                <w:lang w:eastAsia="ru-RU"/>
              </w:rPr>
              <w:t xml:space="preserve"> </w:t>
            </w:r>
            <w:r w:rsidRPr="00291F06">
              <w:rPr>
                <w:rFonts w:eastAsia="Times New Roman"/>
                <w:sz w:val="24"/>
                <w:szCs w:val="24"/>
                <w:lang w:eastAsia="ru-RU"/>
              </w:rPr>
              <w:t>руб.</w:t>
            </w:r>
          </w:p>
          <w:p w:rsidR="00291F06" w:rsidRPr="00291F06" w:rsidRDefault="00291F06" w:rsidP="00913680">
            <w:pPr>
              <w:widowControl w:val="0"/>
              <w:tabs>
                <w:tab w:val="left" w:pos="1440"/>
                <w:tab w:val="right" w:pos="9540"/>
              </w:tabs>
              <w:jc w:val="both"/>
              <w:rPr>
                <w:rFonts w:eastAsia="Times New Roman"/>
                <w:sz w:val="24"/>
                <w:szCs w:val="24"/>
                <w:lang w:eastAsia="ru-RU"/>
              </w:rPr>
            </w:pPr>
            <w:r w:rsidRPr="00291F06">
              <w:rPr>
                <w:rFonts w:eastAsia="Times New Roman"/>
                <w:sz w:val="24"/>
                <w:szCs w:val="24"/>
                <w:lang w:eastAsia="ru-RU"/>
              </w:rPr>
              <w:t xml:space="preserve">в том числе: </w:t>
            </w:r>
          </w:p>
          <w:p w:rsidR="00291F06" w:rsidRPr="00291F06" w:rsidRDefault="00291F06" w:rsidP="00913680">
            <w:pPr>
              <w:widowControl w:val="0"/>
              <w:tabs>
                <w:tab w:val="left" w:pos="1440"/>
                <w:tab w:val="right" w:pos="9540"/>
              </w:tabs>
              <w:jc w:val="both"/>
              <w:rPr>
                <w:rFonts w:eastAsia="Times New Roman"/>
                <w:sz w:val="24"/>
                <w:szCs w:val="24"/>
                <w:lang w:eastAsia="ru-RU"/>
              </w:rPr>
            </w:pPr>
            <w:r w:rsidRPr="00291F06">
              <w:rPr>
                <w:rFonts w:eastAsia="Times New Roman"/>
                <w:sz w:val="24"/>
                <w:szCs w:val="24"/>
                <w:lang w:eastAsia="ru-RU"/>
              </w:rPr>
              <w:t>- бюджет  Хасанского муниципального округа:</w:t>
            </w:r>
          </w:p>
          <w:p w:rsidR="00291F06" w:rsidRPr="00291F06" w:rsidRDefault="00291F06" w:rsidP="00913680">
            <w:pPr>
              <w:ind w:firstLine="708"/>
              <w:jc w:val="both"/>
              <w:rPr>
                <w:rFonts w:eastAsia="Times New Roman"/>
                <w:sz w:val="24"/>
                <w:szCs w:val="24"/>
                <w:lang w:eastAsia="ru-RU"/>
              </w:rPr>
            </w:pPr>
            <w:r w:rsidRPr="00291F06">
              <w:rPr>
                <w:rFonts w:eastAsia="Times New Roman"/>
                <w:sz w:val="24"/>
                <w:szCs w:val="24"/>
                <w:lang w:eastAsia="ru-RU"/>
              </w:rPr>
              <w:t>- 2023 г. -  3029,05 тыс.</w:t>
            </w:r>
            <w:r w:rsidR="00896E47">
              <w:rPr>
                <w:rFonts w:eastAsia="Times New Roman"/>
                <w:sz w:val="24"/>
                <w:szCs w:val="24"/>
                <w:lang w:eastAsia="ru-RU"/>
              </w:rPr>
              <w:t xml:space="preserve"> </w:t>
            </w:r>
            <w:r w:rsidRPr="00291F06">
              <w:rPr>
                <w:rFonts w:eastAsia="Times New Roman"/>
                <w:sz w:val="24"/>
                <w:szCs w:val="24"/>
                <w:lang w:eastAsia="ru-RU"/>
              </w:rPr>
              <w:t>руб.;</w:t>
            </w:r>
          </w:p>
          <w:p w:rsidR="00291F06" w:rsidRPr="00291F06" w:rsidRDefault="00291F06" w:rsidP="00913680">
            <w:pPr>
              <w:ind w:firstLine="708"/>
              <w:jc w:val="both"/>
              <w:rPr>
                <w:rFonts w:eastAsia="Times New Roman"/>
                <w:sz w:val="24"/>
                <w:szCs w:val="24"/>
                <w:lang w:eastAsia="ru-RU"/>
              </w:rPr>
            </w:pPr>
            <w:r w:rsidRPr="00291F06">
              <w:rPr>
                <w:rFonts w:eastAsia="Times New Roman"/>
                <w:sz w:val="24"/>
                <w:szCs w:val="24"/>
                <w:lang w:eastAsia="ru-RU"/>
              </w:rPr>
              <w:t>- 2024 г. -  3020,00 тыс.</w:t>
            </w:r>
            <w:r w:rsidR="00896E47">
              <w:rPr>
                <w:rFonts w:eastAsia="Times New Roman"/>
                <w:sz w:val="24"/>
                <w:szCs w:val="24"/>
                <w:lang w:eastAsia="ru-RU"/>
              </w:rPr>
              <w:t xml:space="preserve"> </w:t>
            </w:r>
            <w:r w:rsidRPr="00291F06">
              <w:rPr>
                <w:rFonts w:eastAsia="Times New Roman"/>
                <w:sz w:val="24"/>
                <w:szCs w:val="24"/>
                <w:lang w:eastAsia="ru-RU"/>
              </w:rPr>
              <w:t xml:space="preserve">руб.; </w:t>
            </w:r>
          </w:p>
          <w:p w:rsidR="00291F06" w:rsidRPr="00291F06" w:rsidRDefault="00291F06" w:rsidP="00913680">
            <w:pPr>
              <w:ind w:firstLine="708"/>
              <w:jc w:val="both"/>
              <w:rPr>
                <w:rFonts w:eastAsia="Times New Roman"/>
                <w:sz w:val="24"/>
                <w:szCs w:val="24"/>
                <w:lang w:eastAsia="ru-RU"/>
              </w:rPr>
            </w:pPr>
            <w:r w:rsidRPr="00291F06">
              <w:rPr>
                <w:rFonts w:eastAsia="Times New Roman"/>
                <w:sz w:val="24"/>
                <w:szCs w:val="24"/>
                <w:lang w:eastAsia="ru-RU"/>
              </w:rPr>
              <w:t>- 2025 г. -  3322,00 тыс.</w:t>
            </w:r>
            <w:r w:rsidR="00896E47">
              <w:rPr>
                <w:rFonts w:eastAsia="Times New Roman"/>
                <w:sz w:val="24"/>
                <w:szCs w:val="24"/>
                <w:lang w:eastAsia="ru-RU"/>
              </w:rPr>
              <w:t xml:space="preserve"> </w:t>
            </w:r>
            <w:r w:rsidRPr="00291F06">
              <w:rPr>
                <w:rFonts w:eastAsia="Times New Roman"/>
                <w:sz w:val="24"/>
                <w:szCs w:val="24"/>
                <w:lang w:eastAsia="ru-RU"/>
              </w:rPr>
              <w:t>руб.</w:t>
            </w:r>
          </w:p>
          <w:p w:rsidR="00291F06" w:rsidRPr="00291F06" w:rsidRDefault="00291F06" w:rsidP="00913680">
            <w:pPr>
              <w:jc w:val="both"/>
              <w:rPr>
                <w:rFonts w:eastAsia="Times New Roman"/>
                <w:sz w:val="24"/>
                <w:szCs w:val="24"/>
                <w:lang w:eastAsia="ru-RU"/>
              </w:rPr>
            </w:pPr>
            <w:r w:rsidRPr="00291F06">
              <w:rPr>
                <w:rFonts w:eastAsia="Times New Roman"/>
                <w:sz w:val="24"/>
                <w:szCs w:val="24"/>
                <w:lang w:eastAsia="ru-RU"/>
              </w:rPr>
              <w:t>- краевой бюджет:</w:t>
            </w:r>
          </w:p>
          <w:p w:rsidR="00291F06" w:rsidRPr="00291F06" w:rsidRDefault="00291F06" w:rsidP="00913680">
            <w:pPr>
              <w:ind w:left="720"/>
              <w:jc w:val="both"/>
              <w:rPr>
                <w:rFonts w:eastAsia="Times New Roman"/>
                <w:sz w:val="24"/>
                <w:szCs w:val="24"/>
                <w:lang w:eastAsia="ru-RU"/>
              </w:rPr>
            </w:pPr>
            <w:r w:rsidRPr="00291F06">
              <w:rPr>
                <w:rFonts w:eastAsia="Times New Roman"/>
                <w:sz w:val="24"/>
                <w:szCs w:val="24"/>
                <w:lang w:eastAsia="ru-RU"/>
              </w:rPr>
              <w:t>- 2023 г. -  292,78 тыс. руб.</w:t>
            </w:r>
          </w:p>
        </w:tc>
      </w:tr>
      <w:tr w:rsidR="00291F06" w:rsidRPr="00291F06" w:rsidTr="00913680">
        <w:tc>
          <w:tcPr>
            <w:tcW w:w="1436"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lastRenderedPageBreak/>
              <w:t>Ожидаемые результаты реализации муниципал</w:t>
            </w:r>
            <w:r w:rsidRPr="00291F06">
              <w:rPr>
                <w:rFonts w:eastAsia="Times New Roman"/>
                <w:sz w:val="24"/>
                <w:szCs w:val="24"/>
                <w:lang w:eastAsia="ru-RU"/>
              </w:rPr>
              <w:t>ь</w:t>
            </w:r>
            <w:r w:rsidRPr="00291F06">
              <w:rPr>
                <w:rFonts w:eastAsia="Times New Roman"/>
                <w:sz w:val="24"/>
                <w:szCs w:val="24"/>
                <w:lang w:eastAsia="ru-RU"/>
              </w:rPr>
              <w:t>ной программы</w:t>
            </w:r>
          </w:p>
        </w:tc>
        <w:tc>
          <w:tcPr>
            <w:tcW w:w="356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Calibri"/>
                <w:sz w:val="24"/>
                <w:szCs w:val="24"/>
                <w:lang w:eastAsia="ru-RU"/>
              </w:rPr>
              <w:t>В результате реализации муниципальной программы будет обеспеч</w:t>
            </w:r>
            <w:r w:rsidRPr="00291F06">
              <w:rPr>
                <w:rFonts w:eastAsia="Calibri"/>
                <w:sz w:val="24"/>
                <w:szCs w:val="24"/>
                <w:lang w:eastAsia="ru-RU"/>
              </w:rPr>
              <w:t>е</w:t>
            </w:r>
            <w:r w:rsidRPr="00291F06">
              <w:rPr>
                <w:rFonts w:eastAsia="Calibri"/>
                <w:sz w:val="24"/>
                <w:szCs w:val="24"/>
                <w:lang w:eastAsia="ru-RU"/>
              </w:rPr>
              <w:t>но увеличение доли населения Хасанского муниципального округа, систематически занимающегося физической культурой и спортом, в общей численности населения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к 2025 году до 57 %</w:t>
            </w:r>
          </w:p>
        </w:tc>
      </w:tr>
    </w:tbl>
    <w:p w:rsidR="00291F06" w:rsidRPr="00291F06" w:rsidRDefault="00291F06" w:rsidP="00913680">
      <w:pPr>
        <w:autoSpaceDE w:val="0"/>
        <w:autoSpaceDN w:val="0"/>
        <w:adjustRightInd w:val="0"/>
        <w:ind w:left="5103"/>
        <w:rPr>
          <w:rFonts w:eastAsia="Times New Roman"/>
          <w:sz w:val="26"/>
          <w:szCs w:val="26"/>
          <w:lang w:eastAsia="ru-RU"/>
        </w:rPr>
      </w:pPr>
    </w:p>
    <w:p w:rsidR="00291F06" w:rsidRPr="00291F06" w:rsidRDefault="00291F06" w:rsidP="00913680">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291F06">
        <w:rPr>
          <w:rFonts w:eastAsia="Times New Roman"/>
          <w:bCs/>
          <w:color w:val="212121"/>
          <w:spacing w:val="-3"/>
          <w:sz w:val="26"/>
          <w:szCs w:val="26"/>
          <w:lang w:eastAsia="ru-RU"/>
        </w:rPr>
        <w:t xml:space="preserve">1. Общая характеристика текущего состояния сферы реализации </w:t>
      </w:r>
    </w:p>
    <w:p w:rsidR="00291F06" w:rsidRPr="00291F06" w:rsidRDefault="00291F06" w:rsidP="00913680">
      <w:pPr>
        <w:widowControl w:val="0"/>
        <w:shd w:val="clear" w:color="auto" w:fill="FFFFFF"/>
        <w:autoSpaceDE w:val="0"/>
        <w:autoSpaceDN w:val="0"/>
        <w:adjustRightInd w:val="0"/>
        <w:ind w:right="38"/>
        <w:jc w:val="center"/>
        <w:rPr>
          <w:rFonts w:eastAsia="Times New Roman"/>
          <w:bCs/>
          <w:color w:val="000000"/>
          <w:spacing w:val="-1"/>
          <w:sz w:val="26"/>
          <w:szCs w:val="26"/>
          <w:lang w:eastAsia="ru-RU"/>
        </w:rPr>
      </w:pPr>
      <w:r w:rsidRPr="00291F06">
        <w:rPr>
          <w:rFonts w:eastAsia="Times New Roman"/>
          <w:bCs/>
          <w:color w:val="212121"/>
          <w:spacing w:val="-3"/>
          <w:sz w:val="26"/>
          <w:szCs w:val="26"/>
          <w:lang w:eastAsia="ru-RU"/>
        </w:rPr>
        <w:t>муниципальной программы (в том числе основных проблем)</w:t>
      </w:r>
    </w:p>
    <w:p w:rsidR="00291F06" w:rsidRPr="00291F06" w:rsidRDefault="00291F06" w:rsidP="00913680">
      <w:pPr>
        <w:widowControl w:val="0"/>
        <w:shd w:val="clear" w:color="auto" w:fill="FFFFFF"/>
        <w:autoSpaceDE w:val="0"/>
        <w:autoSpaceDN w:val="0"/>
        <w:adjustRightInd w:val="0"/>
        <w:ind w:right="38"/>
        <w:jc w:val="center"/>
        <w:rPr>
          <w:rFonts w:eastAsia="Times New Roman"/>
          <w:sz w:val="26"/>
          <w:szCs w:val="26"/>
          <w:lang w:eastAsia="ru-RU"/>
        </w:rPr>
      </w:pPr>
      <w:r w:rsidRPr="00291F06">
        <w:rPr>
          <w:rFonts w:eastAsia="Times New Roman"/>
          <w:bCs/>
          <w:color w:val="212121"/>
          <w:spacing w:val="-3"/>
          <w:sz w:val="26"/>
          <w:szCs w:val="26"/>
          <w:lang w:eastAsia="ru-RU"/>
        </w:rPr>
        <w:t xml:space="preserve"> и прогноз ее развития.</w:t>
      </w:r>
    </w:p>
    <w:p w:rsidR="00291F06" w:rsidRPr="00291F06" w:rsidRDefault="00291F06" w:rsidP="00913680">
      <w:pPr>
        <w:widowControl w:val="0"/>
        <w:shd w:val="clear" w:color="auto" w:fill="FFFFFF"/>
        <w:autoSpaceDE w:val="0"/>
        <w:autoSpaceDN w:val="0"/>
        <w:adjustRightInd w:val="0"/>
        <w:ind w:firstLine="614"/>
        <w:jc w:val="both"/>
        <w:rPr>
          <w:rFonts w:eastAsia="Times New Roman"/>
          <w:color w:val="212121"/>
          <w:sz w:val="26"/>
          <w:szCs w:val="26"/>
          <w:lang w:eastAsia="ru-RU"/>
        </w:rPr>
      </w:pPr>
    </w:p>
    <w:p w:rsidR="00291F06" w:rsidRPr="00291F06" w:rsidRDefault="00291F06" w:rsidP="00896E47">
      <w:pPr>
        <w:tabs>
          <w:tab w:val="left" w:pos="851"/>
        </w:tabs>
        <w:ind w:firstLine="709"/>
        <w:jc w:val="both"/>
        <w:rPr>
          <w:rFonts w:eastAsia="Times New Roman"/>
          <w:sz w:val="26"/>
          <w:szCs w:val="26"/>
          <w:lang w:eastAsia="ru-RU"/>
        </w:rPr>
      </w:pPr>
      <w:r w:rsidRPr="00291F06">
        <w:rPr>
          <w:rFonts w:eastAsia="Times New Roman"/>
          <w:sz w:val="26"/>
          <w:szCs w:val="26"/>
          <w:lang w:eastAsia="ru-RU"/>
        </w:rPr>
        <w:t>Физическая культура  и  спорт  являются  составной  частью  социально-экономического  развития  Хасанского муниципального района.  Основной  задачей,  в  проводимой  администрац</w:t>
      </w:r>
      <w:r w:rsidRPr="00291F06">
        <w:rPr>
          <w:rFonts w:eastAsia="Times New Roman"/>
          <w:sz w:val="26"/>
          <w:szCs w:val="26"/>
          <w:lang w:eastAsia="ru-RU"/>
        </w:rPr>
        <w:t>и</w:t>
      </w:r>
      <w:r w:rsidRPr="00291F06">
        <w:rPr>
          <w:rFonts w:eastAsia="Times New Roman"/>
          <w:sz w:val="26"/>
          <w:szCs w:val="26"/>
          <w:lang w:eastAsia="ru-RU"/>
        </w:rPr>
        <w:t>ей  Хасанского муниципального района  политике  по  развитию  ф</w:t>
      </w:r>
      <w:r w:rsidRPr="00291F06">
        <w:rPr>
          <w:rFonts w:eastAsia="Times New Roman"/>
          <w:sz w:val="26"/>
          <w:szCs w:val="26"/>
          <w:lang w:eastAsia="ru-RU"/>
        </w:rPr>
        <w:t>и</w:t>
      </w:r>
      <w:r w:rsidRPr="00291F06">
        <w:rPr>
          <w:rFonts w:eastAsia="Times New Roman"/>
          <w:sz w:val="26"/>
          <w:szCs w:val="26"/>
          <w:lang w:eastAsia="ru-RU"/>
        </w:rPr>
        <w:t>зической  культуры  и  спорта,  является  обеспечение  прав  и  возможностей  жителей   ра</w:t>
      </w:r>
      <w:r w:rsidRPr="00291F06">
        <w:rPr>
          <w:rFonts w:eastAsia="Times New Roman"/>
          <w:sz w:val="26"/>
          <w:szCs w:val="26"/>
          <w:lang w:eastAsia="ru-RU"/>
        </w:rPr>
        <w:t>й</w:t>
      </w:r>
      <w:r w:rsidRPr="00291F06">
        <w:rPr>
          <w:rFonts w:eastAsia="Times New Roman"/>
          <w:sz w:val="26"/>
          <w:szCs w:val="26"/>
          <w:lang w:eastAsia="ru-RU"/>
        </w:rPr>
        <w:t>она,  вне  зависимости  от  их  возраста,  материального  или  социального  положения,  на  удовлетворение  своих  потребностей  в  занят</w:t>
      </w:r>
      <w:r w:rsidRPr="00291F06">
        <w:rPr>
          <w:rFonts w:eastAsia="Times New Roman"/>
          <w:sz w:val="26"/>
          <w:szCs w:val="26"/>
          <w:lang w:eastAsia="ru-RU"/>
        </w:rPr>
        <w:t>и</w:t>
      </w:r>
      <w:r w:rsidRPr="00291F06">
        <w:rPr>
          <w:rFonts w:eastAsia="Times New Roman"/>
          <w:sz w:val="26"/>
          <w:szCs w:val="26"/>
          <w:lang w:eastAsia="ru-RU"/>
        </w:rPr>
        <w:t>ях  физической  культурой  и  спортом,  воспитание  физического и нравственного  здорового  молодого  поколения  Хасанского мун</w:t>
      </w:r>
      <w:r w:rsidRPr="00291F06">
        <w:rPr>
          <w:rFonts w:eastAsia="Times New Roman"/>
          <w:sz w:val="26"/>
          <w:szCs w:val="26"/>
          <w:lang w:eastAsia="ru-RU"/>
        </w:rPr>
        <w:t>и</w:t>
      </w:r>
      <w:r w:rsidRPr="00291F06">
        <w:rPr>
          <w:rFonts w:eastAsia="Times New Roman"/>
          <w:sz w:val="26"/>
          <w:szCs w:val="26"/>
          <w:lang w:eastAsia="ru-RU"/>
        </w:rPr>
        <w:t xml:space="preserve">ципального района. </w:t>
      </w:r>
    </w:p>
    <w:p w:rsidR="00291F06" w:rsidRPr="00291F06" w:rsidRDefault="00291F06" w:rsidP="00896E47">
      <w:pPr>
        <w:tabs>
          <w:tab w:val="left" w:pos="709"/>
          <w:tab w:val="left" w:pos="851"/>
        </w:tabs>
        <w:ind w:firstLine="709"/>
        <w:jc w:val="both"/>
        <w:rPr>
          <w:rFonts w:eastAsia="Times New Roman"/>
          <w:sz w:val="26"/>
          <w:szCs w:val="26"/>
          <w:lang w:eastAsia="ru-RU"/>
        </w:rPr>
      </w:pPr>
      <w:r w:rsidRPr="00291F06">
        <w:rPr>
          <w:rFonts w:eastAsia="Times New Roman"/>
          <w:sz w:val="26"/>
          <w:szCs w:val="26"/>
          <w:lang w:eastAsia="ru-RU"/>
        </w:rPr>
        <w:t>В последние годы, благодаря участию администрации  Хасанского муниципального района в национальном проекте «Демография» и в региональном проекте «Спорт-норма жизни» увелич</w:t>
      </w:r>
      <w:r w:rsidRPr="00291F06">
        <w:rPr>
          <w:rFonts w:eastAsia="Times New Roman"/>
          <w:sz w:val="26"/>
          <w:szCs w:val="26"/>
          <w:lang w:eastAsia="ru-RU"/>
        </w:rPr>
        <w:t>и</w:t>
      </w:r>
      <w:r w:rsidRPr="00291F06">
        <w:rPr>
          <w:rFonts w:eastAsia="Times New Roman"/>
          <w:sz w:val="26"/>
          <w:szCs w:val="26"/>
          <w:lang w:eastAsia="ru-RU"/>
        </w:rPr>
        <w:t>лось на 18 штук количество плоскостных спортивных сооружений, таких как хоккейные коробки, универсальные спортивные площадки, скейт площадки, крытые спортивные  площадки (атлетические павильоны) для гимнастических упражнений, комб</w:t>
      </w:r>
      <w:r w:rsidRPr="00291F06">
        <w:rPr>
          <w:rFonts w:eastAsia="Times New Roman"/>
          <w:sz w:val="26"/>
          <w:szCs w:val="26"/>
          <w:lang w:eastAsia="ru-RU"/>
        </w:rPr>
        <w:t>и</w:t>
      </w:r>
      <w:r w:rsidRPr="00291F06">
        <w:rPr>
          <w:rFonts w:eastAsia="Times New Roman"/>
          <w:sz w:val="26"/>
          <w:szCs w:val="26"/>
          <w:lang w:eastAsia="ru-RU"/>
        </w:rPr>
        <w:t>нированные спортивные комплексы для игровых видов спорта и тренажерным ко</w:t>
      </w:r>
      <w:r w:rsidRPr="00291F06">
        <w:rPr>
          <w:rFonts w:eastAsia="Times New Roman"/>
          <w:sz w:val="26"/>
          <w:szCs w:val="26"/>
          <w:lang w:eastAsia="ru-RU"/>
        </w:rPr>
        <w:t>м</w:t>
      </w:r>
      <w:r w:rsidRPr="00291F06">
        <w:rPr>
          <w:rFonts w:eastAsia="Times New Roman"/>
          <w:sz w:val="26"/>
          <w:szCs w:val="26"/>
          <w:lang w:eastAsia="ru-RU"/>
        </w:rPr>
        <w:t>плексом. В 2022 году введен в эксплуатацию новый физкультурно-спортивный комплекс в пгт Сл</w:t>
      </w:r>
      <w:r w:rsidRPr="00291F06">
        <w:rPr>
          <w:rFonts w:eastAsia="Times New Roman"/>
          <w:sz w:val="26"/>
          <w:szCs w:val="26"/>
          <w:lang w:eastAsia="ru-RU"/>
        </w:rPr>
        <w:t>а</w:t>
      </w:r>
      <w:r w:rsidRPr="00291F06">
        <w:rPr>
          <w:rFonts w:eastAsia="Times New Roman"/>
          <w:sz w:val="26"/>
          <w:szCs w:val="26"/>
          <w:lang w:eastAsia="ru-RU"/>
        </w:rPr>
        <w:t>вянка. Комплекс был построен на условиях софинанс</w:t>
      </w:r>
      <w:r w:rsidRPr="00291F06">
        <w:rPr>
          <w:rFonts w:eastAsia="Times New Roman"/>
          <w:sz w:val="26"/>
          <w:szCs w:val="26"/>
          <w:lang w:eastAsia="ru-RU"/>
        </w:rPr>
        <w:t>и</w:t>
      </w:r>
      <w:r w:rsidRPr="00291F06">
        <w:rPr>
          <w:rFonts w:eastAsia="Times New Roman"/>
          <w:sz w:val="26"/>
          <w:szCs w:val="26"/>
          <w:lang w:eastAsia="ru-RU"/>
        </w:rPr>
        <w:t>рования с участием бюджетов всех уровней в рамках плана социального развития центров экономического роста Примо</w:t>
      </w:r>
      <w:r w:rsidRPr="00291F06">
        <w:rPr>
          <w:rFonts w:eastAsia="Times New Roman"/>
          <w:sz w:val="26"/>
          <w:szCs w:val="26"/>
          <w:lang w:eastAsia="ru-RU"/>
        </w:rPr>
        <w:t>р</w:t>
      </w:r>
      <w:r w:rsidRPr="00291F06">
        <w:rPr>
          <w:rFonts w:eastAsia="Times New Roman"/>
          <w:sz w:val="26"/>
          <w:szCs w:val="26"/>
          <w:lang w:eastAsia="ru-RU"/>
        </w:rPr>
        <w:t>ского края в рамках основного мероприятия «Развитие центров экономического роста суб</w:t>
      </w:r>
      <w:r w:rsidRPr="00291F06">
        <w:rPr>
          <w:rFonts w:eastAsia="Times New Roman"/>
          <w:sz w:val="26"/>
          <w:szCs w:val="26"/>
          <w:lang w:eastAsia="ru-RU"/>
        </w:rPr>
        <w:t>ъ</w:t>
      </w:r>
      <w:r w:rsidRPr="00291F06">
        <w:rPr>
          <w:rFonts w:eastAsia="Times New Roman"/>
          <w:sz w:val="26"/>
          <w:szCs w:val="26"/>
          <w:lang w:eastAsia="ru-RU"/>
        </w:rPr>
        <w:t>ектов Российской  Федерации, входящих в состав Дальневосточного федерального округа» по</w:t>
      </w:r>
      <w:r w:rsidRPr="00291F06">
        <w:rPr>
          <w:rFonts w:eastAsia="Times New Roman"/>
          <w:sz w:val="26"/>
          <w:szCs w:val="26"/>
          <w:lang w:eastAsia="ru-RU"/>
        </w:rPr>
        <w:t>д</w:t>
      </w:r>
      <w:r w:rsidRPr="00291F06">
        <w:rPr>
          <w:rFonts w:eastAsia="Times New Roman"/>
          <w:sz w:val="26"/>
          <w:szCs w:val="26"/>
          <w:lang w:eastAsia="ru-RU"/>
        </w:rPr>
        <w:t>программы Российской Федерации «Социально-экономическое развитие Дальнего В</w:t>
      </w:r>
      <w:r w:rsidRPr="00291F06">
        <w:rPr>
          <w:rFonts w:eastAsia="Times New Roman"/>
          <w:sz w:val="26"/>
          <w:szCs w:val="26"/>
          <w:lang w:eastAsia="ru-RU"/>
        </w:rPr>
        <w:t>о</w:t>
      </w:r>
      <w:r w:rsidRPr="00291F06">
        <w:rPr>
          <w:rFonts w:eastAsia="Times New Roman"/>
          <w:sz w:val="26"/>
          <w:szCs w:val="26"/>
          <w:lang w:eastAsia="ru-RU"/>
        </w:rPr>
        <w:t>стока и Байкальского региона» и прочие мероприятия в области сбалансированного территор</w:t>
      </w:r>
      <w:r w:rsidRPr="00291F06">
        <w:rPr>
          <w:rFonts w:eastAsia="Times New Roman"/>
          <w:sz w:val="26"/>
          <w:szCs w:val="26"/>
          <w:lang w:eastAsia="ru-RU"/>
        </w:rPr>
        <w:t>и</w:t>
      </w:r>
      <w:r w:rsidRPr="00291F06">
        <w:rPr>
          <w:rFonts w:eastAsia="Times New Roman"/>
          <w:sz w:val="26"/>
          <w:szCs w:val="26"/>
          <w:lang w:eastAsia="ru-RU"/>
        </w:rPr>
        <w:t>ального развития» государственной программы Российской Федерации «Социально-экономическое развитие Дальнего Востока и Байкальского региона». Все эти мероприятия направлены на улучшение общей  ситуация  с  развитием  спорта  в  Хасанском муниц</w:t>
      </w:r>
      <w:r w:rsidRPr="00291F06">
        <w:rPr>
          <w:rFonts w:eastAsia="Times New Roman"/>
          <w:sz w:val="26"/>
          <w:szCs w:val="26"/>
          <w:lang w:eastAsia="ru-RU"/>
        </w:rPr>
        <w:t>и</w:t>
      </w:r>
      <w:r w:rsidRPr="00291F06">
        <w:rPr>
          <w:rFonts w:eastAsia="Times New Roman"/>
          <w:sz w:val="26"/>
          <w:szCs w:val="26"/>
          <w:lang w:eastAsia="ru-RU"/>
        </w:rPr>
        <w:t>пальном районе, которая  характ</w:t>
      </w:r>
      <w:r w:rsidRPr="00291F06">
        <w:rPr>
          <w:rFonts w:eastAsia="Times New Roman"/>
          <w:sz w:val="26"/>
          <w:szCs w:val="26"/>
          <w:lang w:eastAsia="ru-RU"/>
        </w:rPr>
        <w:t>е</w:t>
      </w:r>
      <w:r w:rsidRPr="00291F06">
        <w:rPr>
          <w:rFonts w:eastAsia="Times New Roman"/>
          <w:sz w:val="26"/>
          <w:szCs w:val="26"/>
          <w:lang w:eastAsia="ru-RU"/>
        </w:rPr>
        <w:t>ризуется:</w:t>
      </w:r>
    </w:p>
    <w:p w:rsidR="00291F06" w:rsidRPr="00291F06" w:rsidRDefault="00291F06" w:rsidP="00896E47">
      <w:pPr>
        <w:tabs>
          <w:tab w:val="left" w:pos="851"/>
        </w:tabs>
        <w:ind w:firstLine="709"/>
        <w:jc w:val="both"/>
        <w:rPr>
          <w:rFonts w:eastAsia="Times New Roman"/>
          <w:sz w:val="26"/>
          <w:szCs w:val="26"/>
          <w:lang w:eastAsia="ru-RU"/>
        </w:rPr>
      </w:pPr>
      <w:r w:rsidRPr="00291F06">
        <w:rPr>
          <w:rFonts w:eastAsia="Times New Roman"/>
          <w:sz w:val="26"/>
          <w:szCs w:val="26"/>
          <w:lang w:eastAsia="ru-RU"/>
        </w:rPr>
        <w:t>-  недостаточным  процентом  охвата  населения для занятий  физической  культ</w:t>
      </w:r>
      <w:r w:rsidRPr="00291F06">
        <w:rPr>
          <w:rFonts w:eastAsia="Times New Roman"/>
          <w:sz w:val="26"/>
          <w:szCs w:val="26"/>
          <w:lang w:eastAsia="ru-RU"/>
        </w:rPr>
        <w:t>у</w:t>
      </w:r>
      <w:r w:rsidRPr="00291F06">
        <w:rPr>
          <w:rFonts w:eastAsia="Times New Roman"/>
          <w:sz w:val="26"/>
          <w:szCs w:val="26"/>
          <w:lang w:eastAsia="ru-RU"/>
        </w:rPr>
        <w:t>рой  и  спортом  в  свободное  от  учёбы и трудовой деятельности  время;</w:t>
      </w:r>
    </w:p>
    <w:p w:rsidR="00291F06" w:rsidRPr="00291F06" w:rsidRDefault="00291F06" w:rsidP="00896E47">
      <w:pPr>
        <w:ind w:firstLine="709"/>
        <w:jc w:val="both"/>
        <w:rPr>
          <w:rFonts w:eastAsia="Times New Roman"/>
          <w:sz w:val="26"/>
          <w:szCs w:val="26"/>
          <w:lang w:eastAsia="ru-RU"/>
        </w:rPr>
      </w:pPr>
      <w:r w:rsidRPr="00291F06">
        <w:rPr>
          <w:rFonts w:eastAsia="Times New Roman"/>
          <w:sz w:val="26"/>
          <w:szCs w:val="26"/>
          <w:lang w:eastAsia="ru-RU"/>
        </w:rPr>
        <w:t>- отсутствием достаточного количества квалифицированных работников в области физич</w:t>
      </w:r>
      <w:r w:rsidRPr="00291F06">
        <w:rPr>
          <w:rFonts w:eastAsia="Times New Roman"/>
          <w:sz w:val="26"/>
          <w:szCs w:val="26"/>
          <w:lang w:eastAsia="ru-RU"/>
        </w:rPr>
        <w:t>е</w:t>
      </w:r>
      <w:r w:rsidRPr="00291F06">
        <w:rPr>
          <w:rFonts w:eastAsia="Times New Roman"/>
          <w:sz w:val="26"/>
          <w:szCs w:val="26"/>
          <w:lang w:eastAsia="ru-RU"/>
        </w:rPr>
        <w:t>ской культуры и спорта  (тренеров,  инструкторов-методистов, учителей физической культурой);</w:t>
      </w:r>
    </w:p>
    <w:p w:rsidR="00291F06" w:rsidRPr="00291F06" w:rsidRDefault="00291F06" w:rsidP="00896E47">
      <w:pPr>
        <w:tabs>
          <w:tab w:val="left" w:pos="851"/>
        </w:tabs>
        <w:ind w:firstLine="709"/>
        <w:jc w:val="both"/>
        <w:rPr>
          <w:rFonts w:eastAsia="Times New Roman"/>
          <w:sz w:val="26"/>
          <w:szCs w:val="26"/>
          <w:lang w:eastAsia="ru-RU"/>
        </w:rPr>
      </w:pPr>
      <w:r w:rsidRPr="00291F06">
        <w:rPr>
          <w:rFonts w:eastAsia="Times New Roman"/>
          <w:sz w:val="26"/>
          <w:szCs w:val="26"/>
          <w:lang w:eastAsia="ru-RU"/>
        </w:rPr>
        <w:t>- слабой  материально-технической  базой;</w:t>
      </w:r>
    </w:p>
    <w:p w:rsidR="00291F06" w:rsidRPr="00291F06" w:rsidRDefault="00291F06" w:rsidP="00896E47">
      <w:pPr>
        <w:tabs>
          <w:tab w:val="left" w:pos="851"/>
        </w:tabs>
        <w:ind w:firstLine="709"/>
        <w:jc w:val="both"/>
        <w:rPr>
          <w:rFonts w:eastAsia="Times New Roman"/>
          <w:sz w:val="26"/>
          <w:szCs w:val="26"/>
          <w:lang w:eastAsia="ru-RU"/>
        </w:rPr>
      </w:pPr>
      <w:r w:rsidRPr="00291F06">
        <w:rPr>
          <w:rFonts w:eastAsia="Times New Roman"/>
          <w:sz w:val="26"/>
          <w:szCs w:val="26"/>
          <w:lang w:eastAsia="ru-RU"/>
        </w:rPr>
        <w:t>- отсутствием  заинтересованности  инвесторов  во вложении финансовых средств в    ра</w:t>
      </w:r>
      <w:r w:rsidRPr="00291F06">
        <w:rPr>
          <w:rFonts w:eastAsia="Times New Roman"/>
          <w:sz w:val="26"/>
          <w:szCs w:val="26"/>
          <w:lang w:eastAsia="ru-RU"/>
        </w:rPr>
        <w:t>з</w:t>
      </w:r>
      <w:r w:rsidRPr="00291F06">
        <w:rPr>
          <w:rFonts w:eastAsia="Times New Roman"/>
          <w:sz w:val="26"/>
          <w:szCs w:val="26"/>
          <w:lang w:eastAsia="ru-RU"/>
        </w:rPr>
        <w:t>витие  физической  культуры и спорта;</w:t>
      </w:r>
    </w:p>
    <w:p w:rsidR="00291F06" w:rsidRPr="00291F06" w:rsidRDefault="00291F06" w:rsidP="00896E47">
      <w:pPr>
        <w:tabs>
          <w:tab w:val="left" w:pos="851"/>
        </w:tabs>
        <w:ind w:firstLine="709"/>
        <w:jc w:val="both"/>
        <w:rPr>
          <w:rFonts w:eastAsia="Times New Roman"/>
          <w:sz w:val="26"/>
          <w:szCs w:val="26"/>
          <w:lang w:eastAsia="ru-RU"/>
        </w:rPr>
      </w:pPr>
      <w:r w:rsidRPr="00291F06">
        <w:rPr>
          <w:rFonts w:eastAsia="Times New Roman"/>
          <w:sz w:val="26"/>
          <w:szCs w:val="26"/>
          <w:lang w:eastAsia="ru-RU"/>
        </w:rPr>
        <w:t>- отсутствием  достаточного количества финансовых  средств в местном бюджете, для ра</w:t>
      </w:r>
      <w:r w:rsidRPr="00291F06">
        <w:rPr>
          <w:rFonts w:eastAsia="Times New Roman"/>
          <w:sz w:val="26"/>
          <w:szCs w:val="26"/>
          <w:lang w:eastAsia="ru-RU"/>
        </w:rPr>
        <w:t>з</w:t>
      </w:r>
      <w:r w:rsidRPr="00291F06">
        <w:rPr>
          <w:rFonts w:eastAsia="Times New Roman"/>
          <w:sz w:val="26"/>
          <w:szCs w:val="26"/>
          <w:lang w:eastAsia="ru-RU"/>
        </w:rPr>
        <w:t>вития физической культуры и спорта.</w:t>
      </w:r>
    </w:p>
    <w:p w:rsidR="00291F06" w:rsidRPr="00291F06" w:rsidRDefault="00291F06" w:rsidP="00913680">
      <w:pPr>
        <w:widowControl w:val="0"/>
        <w:shd w:val="clear" w:color="auto" w:fill="FFFFFF"/>
        <w:autoSpaceDE w:val="0"/>
        <w:autoSpaceDN w:val="0"/>
        <w:adjustRightInd w:val="0"/>
        <w:ind w:firstLine="614"/>
        <w:jc w:val="both"/>
        <w:rPr>
          <w:rFonts w:eastAsia="Times New Roman"/>
          <w:color w:val="212121"/>
          <w:sz w:val="26"/>
          <w:szCs w:val="26"/>
          <w:lang w:eastAsia="ru-RU"/>
        </w:rPr>
      </w:pPr>
    </w:p>
    <w:p w:rsidR="00291F06" w:rsidRPr="00291F06" w:rsidRDefault="00291F06" w:rsidP="00913680">
      <w:pPr>
        <w:autoSpaceDE w:val="0"/>
        <w:autoSpaceDN w:val="0"/>
        <w:adjustRightInd w:val="0"/>
        <w:jc w:val="center"/>
        <w:rPr>
          <w:rFonts w:eastAsia="Times New Roman"/>
          <w:bCs/>
          <w:sz w:val="26"/>
          <w:szCs w:val="26"/>
          <w:lang w:eastAsia="ru-RU"/>
        </w:rPr>
      </w:pPr>
      <w:r w:rsidRPr="00291F06">
        <w:rPr>
          <w:rFonts w:eastAsia="Times New Roman"/>
          <w:bCs/>
          <w:caps/>
          <w:sz w:val="26"/>
          <w:szCs w:val="26"/>
          <w:lang w:eastAsia="ru-RU"/>
        </w:rPr>
        <w:t xml:space="preserve">2. </w:t>
      </w:r>
      <w:r w:rsidRPr="00291F06">
        <w:rPr>
          <w:rFonts w:eastAsia="Times New Roman"/>
          <w:bCs/>
          <w:sz w:val="26"/>
          <w:szCs w:val="26"/>
          <w:lang w:eastAsia="ru-RU"/>
        </w:rPr>
        <w:t xml:space="preserve">Приоритеты муниципальной  политики в сфере реализации </w:t>
      </w:r>
    </w:p>
    <w:p w:rsidR="00291F06" w:rsidRPr="00291F06" w:rsidRDefault="00291F06" w:rsidP="00913680">
      <w:pPr>
        <w:autoSpaceDE w:val="0"/>
        <w:autoSpaceDN w:val="0"/>
        <w:adjustRightInd w:val="0"/>
        <w:jc w:val="center"/>
        <w:rPr>
          <w:rFonts w:eastAsia="Times New Roman"/>
          <w:bCs/>
          <w:sz w:val="26"/>
          <w:szCs w:val="26"/>
          <w:lang w:eastAsia="ru-RU"/>
        </w:rPr>
      </w:pPr>
      <w:r w:rsidRPr="00291F06">
        <w:rPr>
          <w:rFonts w:eastAsia="Times New Roman"/>
          <w:bCs/>
          <w:sz w:val="26"/>
          <w:szCs w:val="26"/>
          <w:lang w:eastAsia="ru-RU"/>
        </w:rPr>
        <w:t xml:space="preserve">муниципальной программы, цели и задачи реализации </w:t>
      </w:r>
    </w:p>
    <w:p w:rsidR="00291F06" w:rsidRPr="00291F06" w:rsidRDefault="00291F06" w:rsidP="00913680">
      <w:pPr>
        <w:autoSpaceDE w:val="0"/>
        <w:autoSpaceDN w:val="0"/>
        <w:adjustRightInd w:val="0"/>
        <w:jc w:val="center"/>
        <w:rPr>
          <w:rFonts w:eastAsia="Times New Roman"/>
          <w:bCs/>
          <w:sz w:val="26"/>
          <w:szCs w:val="26"/>
          <w:lang w:eastAsia="ru-RU"/>
        </w:rPr>
      </w:pPr>
      <w:r w:rsidRPr="00291F06">
        <w:rPr>
          <w:rFonts w:eastAsia="Times New Roman"/>
          <w:bCs/>
          <w:sz w:val="26"/>
          <w:szCs w:val="26"/>
          <w:lang w:eastAsia="ru-RU"/>
        </w:rPr>
        <w:t>муниципальной программы.</w:t>
      </w:r>
    </w:p>
    <w:p w:rsidR="00291F06" w:rsidRPr="00291F06" w:rsidRDefault="00291F06" w:rsidP="00913680">
      <w:pPr>
        <w:widowControl w:val="0"/>
        <w:tabs>
          <w:tab w:val="left" w:pos="851"/>
        </w:tabs>
        <w:autoSpaceDE w:val="0"/>
        <w:autoSpaceDN w:val="0"/>
        <w:adjustRightInd w:val="0"/>
        <w:spacing w:before="220"/>
        <w:ind w:firstLine="540"/>
        <w:jc w:val="both"/>
        <w:rPr>
          <w:rFonts w:eastAsia="Times New Roman"/>
          <w:bCs/>
          <w:sz w:val="26"/>
          <w:szCs w:val="26"/>
          <w:lang w:eastAsia="ru-RU"/>
        </w:rPr>
      </w:pPr>
      <w:r w:rsidRPr="00291F06">
        <w:rPr>
          <w:rFonts w:eastAsia="Times New Roman"/>
          <w:sz w:val="26"/>
          <w:szCs w:val="26"/>
          <w:lang w:eastAsia="ru-RU"/>
        </w:rPr>
        <w:t xml:space="preserve">     Приоритеты политики в сфере реализации муниципальной программы определены </w:t>
      </w:r>
      <w:r w:rsidRPr="00291F06">
        <w:rPr>
          <w:rFonts w:eastAsia="Times New Roman"/>
          <w:sz w:val="26"/>
          <w:szCs w:val="26"/>
          <w:lang w:eastAsia="ru-RU"/>
        </w:rPr>
        <w:lastRenderedPageBreak/>
        <w:t xml:space="preserve">исходя из задач, поставленных  в </w:t>
      </w:r>
      <w:hyperlink r:id="rId15" w:history="1">
        <w:r w:rsidRPr="00291F06">
          <w:rPr>
            <w:rFonts w:eastAsia="Times New Roman"/>
            <w:sz w:val="26"/>
            <w:szCs w:val="26"/>
            <w:lang w:eastAsia="ru-RU"/>
          </w:rPr>
          <w:t>Указ</w:t>
        </w:r>
      </w:hyperlink>
      <w:r w:rsidRPr="00291F06">
        <w:rPr>
          <w:rFonts w:eastAsia="Times New Roman"/>
          <w:sz w:val="26"/>
          <w:szCs w:val="26"/>
          <w:lang w:eastAsia="ru-RU"/>
        </w:rPr>
        <w:t>е Президента Российской Федерации от 7 мая 2018 года N 204 "О национальных целях и стратегических задачах развития Российской Федер</w:t>
      </w:r>
      <w:r w:rsidRPr="00291F06">
        <w:rPr>
          <w:rFonts w:eastAsia="Times New Roman"/>
          <w:sz w:val="26"/>
          <w:szCs w:val="26"/>
          <w:lang w:eastAsia="ru-RU"/>
        </w:rPr>
        <w:t>а</w:t>
      </w:r>
      <w:r w:rsidRPr="00291F06">
        <w:rPr>
          <w:rFonts w:eastAsia="Times New Roman"/>
          <w:sz w:val="26"/>
          <w:szCs w:val="26"/>
          <w:lang w:eastAsia="ru-RU"/>
        </w:rPr>
        <w:t xml:space="preserve">ции на период до 2024 года", региональном проекте "Спорт - норма жизни" национального проекта "Демография", государственной </w:t>
      </w:r>
      <w:hyperlink r:id="rId16" w:history="1">
        <w:r w:rsidRPr="00291F06">
          <w:rPr>
            <w:rFonts w:eastAsia="Times New Roman"/>
            <w:sz w:val="26"/>
            <w:szCs w:val="26"/>
            <w:lang w:eastAsia="ru-RU"/>
          </w:rPr>
          <w:t>программ</w:t>
        </w:r>
      </w:hyperlink>
      <w:r w:rsidRPr="00291F06">
        <w:rPr>
          <w:rFonts w:eastAsia="Times New Roman"/>
          <w:sz w:val="26"/>
          <w:szCs w:val="26"/>
          <w:lang w:eastAsia="ru-RU"/>
        </w:rPr>
        <w:t>е Российской Федерации "Развитие ф</w:t>
      </w:r>
      <w:r w:rsidRPr="00291F06">
        <w:rPr>
          <w:rFonts w:eastAsia="Times New Roman"/>
          <w:sz w:val="26"/>
          <w:szCs w:val="26"/>
          <w:lang w:eastAsia="ru-RU"/>
        </w:rPr>
        <w:t>и</w:t>
      </w:r>
      <w:r w:rsidRPr="00291F06">
        <w:rPr>
          <w:rFonts w:eastAsia="Times New Roman"/>
          <w:sz w:val="26"/>
          <w:szCs w:val="26"/>
          <w:lang w:eastAsia="ru-RU"/>
        </w:rPr>
        <w:t>зической культуры и спорта", утве</w:t>
      </w:r>
      <w:r w:rsidRPr="00291F06">
        <w:rPr>
          <w:rFonts w:eastAsia="Times New Roman"/>
          <w:sz w:val="26"/>
          <w:szCs w:val="26"/>
          <w:lang w:eastAsia="ru-RU"/>
        </w:rPr>
        <w:t>р</w:t>
      </w:r>
      <w:r w:rsidRPr="00291F06">
        <w:rPr>
          <w:rFonts w:eastAsia="Times New Roman"/>
          <w:sz w:val="26"/>
          <w:szCs w:val="26"/>
          <w:lang w:eastAsia="ru-RU"/>
        </w:rPr>
        <w:t xml:space="preserve">жденной Постановлением Правительства Российской Федерации от 15 апреля 2014 года N 302. </w:t>
      </w:r>
      <w:hyperlink r:id="rId17" w:history="1">
        <w:r w:rsidRPr="00291F06">
          <w:rPr>
            <w:rFonts w:eastAsia="Times New Roman"/>
            <w:sz w:val="26"/>
            <w:szCs w:val="26"/>
            <w:lang w:eastAsia="ru-RU"/>
          </w:rPr>
          <w:t>Стратегии</w:t>
        </w:r>
      </w:hyperlink>
      <w:r w:rsidRPr="00291F06">
        <w:rPr>
          <w:rFonts w:eastAsia="Times New Roman"/>
          <w:sz w:val="26"/>
          <w:szCs w:val="26"/>
          <w:lang w:eastAsia="ru-RU"/>
        </w:rPr>
        <w:t xml:space="preserve"> социально-экономического развития Приморского края до 2030 года, утвержденной постановлением Администрации Примо</w:t>
      </w:r>
      <w:r w:rsidRPr="00291F06">
        <w:rPr>
          <w:rFonts w:eastAsia="Times New Roman"/>
          <w:sz w:val="26"/>
          <w:szCs w:val="26"/>
          <w:lang w:eastAsia="ru-RU"/>
        </w:rPr>
        <w:t>р</w:t>
      </w:r>
      <w:r w:rsidRPr="00291F06">
        <w:rPr>
          <w:rFonts w:eastAsia="Times New Roman"/>
          <w:sz w:val="26"/>
          <w:szCs w:val="26"/>
          <w:lang w:eastAsia="ru-RU"/>
        </w:rPr>
        <w:t xml:space="preserve">ского края от 28 декабря 2018 года N 668-па. Постановлении Администрации Приморского края от 27 декабря 2019 года № 920-па «Об утверждении государственной программы </w:t>
      </w:r>
      <w:r w:rsidRPr="00291F06">
        <w:rPr>
          <w:rFonts w:eastAsia="Times New Roman"/>
          <w:bCs/>
          <w:sz w:val="26"/>
          <w:szCs w:val="26"/>
          <w:lang w:eastAsia="ru-RU"/>
        </w:rPr>
        <w:t>Пр</w:t>
      </w:r>
      <w:r w:rsidRPr="00291F06">
        <w:rPr>
          <w:rFonts w:eastAsia="Times New Roman"/>
          <w:bCs/>
          <w:sz w:val="26"/>
          <w:szCs w:val="26"/>
          <w:lang w:eastAsia="ru-RU"/>
        </w:rPr>
        <w:t>и</w:t>
      </w:r>
      <w:r w:rsidRPr="00291F06">
        <w:rPr>
          <w:rFonts w:eastAsia="Times New Roman"/>
          <w:bCs/>
          <w:sz w:val="26"/>
          <w:szCs w:val="26"/>
          <w:lang w:eastAsia="ru-RU"/>
        </w:rPr>
        <w:t>морского</w:t>
      </w:r>
      <w:r w:rsidRPr="00291F06">
        <w:rPr>
          <w:rFonts w:eastAsia="Times New Roman"/>
          <w:sz w:val="26"/>
          <w:szCs w:val="26"/>
          <w:lang w:eastAsia="ru-RU"/>
        </w:rPr>
        <w:t xml:space="preserve"> </w:t>
      </w:r>
      <w:r w:rsidRPr="00291F06">
        <w:rPr>
          <w:rFonts w:eastAsia="Times New Roman"/>
          <w:bCs/>
          <w:sz w:val="26"/>
          <w:szCs w:val="26"/>
          <w:lang w:eastAsia="ru-RU"/>
        </w:rPr>
        <w:t>края</w:t>
      </w:r>
      <w:r w:rsidRPr="00291F06">
        <w:rPr>
          <w:rFonts w:eastAsia="Times New Roman"/>
          <w:sz w:val="26"/>
          <w:szCs w:val="26"/>
          <w:lang w:eastAsia="ru-RU"/>
        </w:rPr>
        <w:t xml:space="preserve"> "Развитие физической культуры и спорта </w:t>
      </w:r>
      <w:r w:rsidRPr="00291F06">
        <w:rPr>
          <w:rFonts w:eastAsia="Times New Roman"/>
          <w:bCs/>
          <w:sz w:val="26"/>
          <w:szCs w:val="26"/>
          <w:lang w:eastAsia="ru-RU"/>
        </w:rPr>
        <w:t>Приморского</w:t>
      </w:r>
      <w:r w:rsidRPr="00291F06">
        <w:rPr>
          <w:rFonts w:eastAsia="Times New Roman"/>
          <w:sz w:val="26"/>
          <w:szCs w:val="26"/>
          <w:lang w:eastAsia="ru-RU"/>
        </w:rPr>
        <w:t xml:space="preserve"> </w:t>
      </w:r>
      <w:r w:rsidRPr="00291F06">
        <w:rPr>
          <w:rFonts w:eastAsia="Times New Roman"/>
          <w:bCs/>
          <w:sz w:val="26"/>
          <w:szCs w:val="26"/>
          <w:lang w:eastAsia="ru-RU"/>
        </w:rPr>
        <w:t>края</w:t>
      </w:r>
      <w:r w:rsidRPr="00291F06">
        <w:rPr>
          <w:rFonts w:eastAsia="Times New Roman"/>
          <w:sz w:val="26"/>
          <w:szCs w:val="26"/>
          <w:lang w:eastAsia="ru-RU"/>
        </w:rPr>
        <w:t xml:space="preserve"> на 2020-2027 </w:t>
      </w:r>
      <w:r w:rsidRPr="00291F06">
        <w:rPr>
          <w:rFonts w:eastAsia="Times New Roman"/>
          <w:bCs/>
          <w:sz w:val="26"/>
          <w:szCs w:val="26"/>
          <w:lang w:eastAsia="ru-RU"/>
        </w:rPr>
        <w:t>г</w:t>
      </w:r>
      <w:r w:rsidRPr="00291F06">
        <w:rPr>
          <w:rFonts w:eastAsia="Times New Roman"/>
          <w:bCs/>
          <w:sz w:val="26"/>
          <w:szCs w:val="26"/>
          <w:lang w:eastAsia="ru-RU"/>
        </w:rPr>
        <w:t>о</w:t>
      </w:r>
      <w:r w:rsidRPr="00291F06">
        <w:rPr>
          <w:rFonts w:eastAsia="Times New Roman"/>
          <w:bCs/>
          <w:sz w:val="26"/>
          <w:szCs w:val="26"/>
          <w:lang w:eastAsia="ru-RU"/>
        </w:rPr>
        <w:t xml:space="preserve">ды». </w:t>
      </w:r>
    </w:p>
    <w:p w:rsidR="00291F06" w:rsidRPr="00291F06" w:rsidRDefault="00291F06" w:rsidP="00896E47">
      <w:pPr>
        <w:widowControl w:val="0"/>
        <w:tabs>
          <w:tab w:val="left" w:pos="851"/>
        </w:tabs>
        <w:autoSpaceDE w:val="0"/>
        <w:autoSpaceDN w:val="0"/>
        <w:adjustRightInd w:val="0"/>
        <w:ind w:firstLine="709"/>
        <w:jc w:val="both"/>
        <w:rPr>
          <w:rFonts w:eastAsia="Calibri"/>
          <w:sz w:val="26"/>
          <w:szCs w:val="26"/>
          <w:lang w:eastAsia="ru-RU"/>
        </w:rPr>
      </w:pPr>
      <w:r w:rsidRPr="00291F06">
        <w:rPr>
          <w:rFonts w:eastAsia="Calibri"/>
          <w:sz w:val="26"/>
          <w:szCs w:val="26"/>
          <w:lang w:eastAsia="ru-RU"/>
        </w:rPr>
        <w:t>В соответствии с указанными документами, приоритетами политики в сфере физич</w:t>
      </w:r>
      <w:r w:rsidRPr="00291F06">
        <w:rPr>
          <w:rFonts w:eastAsia="Calibri"/>
          <w:sz w:val="26"/>
          <w:szCs w:val="26"/>
          <w:lang w:eastAsia="ru-RU"/>
        </w:rPr>
        <w:t>е</w:t>
      </w:r>
      <w:r w:rsidRPr="00291F06">
        <w:rPr>
          <w:rFonts w:eastAsia="Calibri"/>
          <w:sz w:val="26"/>
          <w:szCs w:val="26"/>
          <w:lang w:eastAsia="ru-RU"/>
        </w:rPr>
        <w:t xml:space="preserve">ской культуры и спорта в Хасанском муниципальном </w:t>
      </w:r>
      <w:r w:rsidRPr="00291F06">
        <w:rPr>
          <w:rFonts w:eastAsia="Times New Roman"/>
          <w:sz w:val="26"/>
          <w:szCs w:val="26"/>
          <w:lang w:eastAsia="ru-RU"/>
        </w:rPr>
        <w:t>районе</w:t>
      </w:r>
      <w:r w:rsidRPr="00291F06">
        <w:rPr>
          <w:rFonts w:eastAsia="Calibri"/>
          <w:sz w:val="26"/>
          <w:szCs w:val="26"/>
          <w:lang w:eastAsia="ru-RU"/>
        </w:rPr>
        <w:t xml:space="preserve"> являются:</w:t>
      </w:r>
    </w:p>
    <w:p w:rsidR="00291F06" w:rsidRPr="00291F06" w:rsidRDefault="00291F06" w:rsidP="00896E47">
      <w:pPr>
        <w:widowControl w:val="0"/>
        <w:autoSpaceDE w:val="0"/>
        <w:autoSpaceDN w:val="0"/>
        <w:adjustRightInd w:val="0"/>
        <w:ind w:firstLine="709"/>
        <w:jc w:val="both"/>
        <w:rPr>
          <w:rFonts w:eastAsia="Calibri"/>
          <w:sz w:val="26"/>
          <w:szCs w:val="26"/>
          <w:lang w:eastAsia="ru-RU"/>
        </w:rPr>
      </w:pPr>
      <w:r w:rsidRPr="00291F06">
        <w:rPr>
          <w:rFonts w:eastAsia="Calibri"/>
          <w:sz w:val="26"/>
          <w:szCs w:val="26"/>
          <w:lang w:eastAsia="ru-RU"/>
        </w:rPr>
        <w:t>-  улучшение физического развития и физической подготовки населения Хасанск</w:t>
      </w:r>
      <w:r w:rsidRPr="00291F06">
        <w:rPr>
          <w:rFonts w:eastAsia="Calibri"/>
          <w:sz w:val="26"/>
          <w:szCs w:val="26"/>
          <w:lang w:eastAsia="ru-RU"/>
        </w:rPr>
        <w:t>о</w:t>
      </w:r>
      <w:r w:rsidRPr="00291F06">
        <w:rPr>
          <w:rFonts w:eastAsia="Calibri"/>
          <w:sz w:val="26"/>
          <w:szCs w:val="26"/>
          <w:lang w:eastAsia="ru-RU"/>
        </w:rPr>
        <w:t>го мун</w:t>
      </w:r>
      <w:r w:rsidRPr="00291F06">
        <w:rPr>
          <w:rFonts w:eastAsia="Calibri"/>
          <w:sz w:val="26"/>
          <w:szCs w:val="26"/>
          <w:lang w:eastAsia="ru-RU"/>
        </w:rPr>
        <w:t>и</w:t>
      </w:r>
      <w:r w:rsidRPr="00291F06">
        <w:rPr>
          <w:rFonts w:eastAsia="Calibri"/>
          <w:sz w:val="26"/>
          <w:szCs w:val="26"/>
          <w:lang w:eastAsia="ru-RU"/>
        </w:rPr>
        <w:t xml:space="preserve">ципального </w:t>
      </w:r>
      <w:r w:rsidRPr="00291F06">
        <w:rPr>
          <w:rFonts w:eastAsia="Times New Roman"/>
          <w:sz w:val="26"/>
          <w:szCs w:val="26"/>
          <w:lang w:eastAsia="ru-RU"/>
        </w:rPr>
        <w:t>района</w:t>
      </w:r>
      <w:r w:rsidRPr="00291F06">
        <w:rPr>
          <w:rFonts w:eastAsia="Calibri"/>
          <w:sz w:val="26"/>
          <w:szCs w:val="26"/>
          <w:lang w:eastAsia="ru-RU"/>
        </w:rPr>
        <w:t>;</w:t>
      </w:r>
    </w:p>
    <w:p w:rsidR="00291F06" w:rsidRPr="00291F06" w:rsidRDefault="00291F06" w:rsidP="00896E47">
      <w:pPr>
        <w:widowControl w:val="0"/>
        <w:autoSpaceDE w:val="0"/>
        <w:autoSpaceDN w:val="0"/>
        <w:adjustRightInd w:val="0"/>
        <w:ind w:firstLine="709"/>
        <w:jc w:val="both"/>
        <w:rPr>
          <w:rFonts w:eastAsia="Calibri"/>
          <w:sz w:val="26"/>
          <w:szCs w:val="26"/>
          <w:lang w:eastAsia="ru-RU"/>
        </w:rPr>
      </w:pPr>
      <w:r w:rsidRPr="00291F06">
        <w:rPr>
          <w:rFonts w:eastAsia="Calibri"/>
          <w:sz w:val="26"/>
          <w:szCs w:val="26"/>
          <w:lang w:eastAsia="ru-RU"/>
        </w:rPr>
        <w:t>-  пропаганда физической культуры и спорта как важнейшей составляющей здор</w:t>
      </w:r>
      <w:r w:rsidRPr="00291F06">
        <w:rPr>
          <w:rFonts w:eastAsia="Calibri"/>
          <w:sz w:val="26"/>
          <w:szCs w:val="26"/>
          <w:lang w:eastAsia="ru-RU"/>
        </w:rPr>
        <w:t>о</w:t>
      </w:r>
      <w:r w:rsidRPr="00291F06">
        <w:rPr>
          <w:rFonts w:eastAsia="Calibri"/>
          <w:sz w:val="26"/>
          <w:szCs w:val="26"/>
          <w:lang w:eastAsia="ru-RU"/>
        </w:rPr>
        <w:t>вого обр</w:t>
      </w:r>
      <w:r w:rsidRPr="00291F06">
        <w:rPr>
          <w:rFonts w:eastAsia="Calibri"/>
          <w:sz w:val="26"/>
          <w:szCs w:val="26"/>
          <w:lang w:eastAsia="ru-RU"/>
        </w:rPr>
        <w:t>а</w:t>
      </w:r>
      <w:r w:rsidRPr="00291F06">
        <w:rPr>
          <w:rFonts w:eastAsia="Calibri"/>
          <w:sz w:val="26"/>
          <w:szCs w:val="26"/>
          <w:lang w:eastAsia="ru-RU"/>
        </w:rPr>
        <w:t>за жизни;</w:t>
      </w:r>
    </w:p>
    <w:p w:rsidR="00291F06" w:rsidRPr="00291F06" w:rsidRDefault="00291F06" w:rsidP="00896E47">
      <w:pPr>
        <w:widowControl w:val="0"/>
        <w:tabs>
          <w:tab w:val="left" w:pos="851"/>
        </w:tabs>
        <w:autoSpaceDE w:val="0"/>
        <w:autoSpaceDN w:val="0"/>
        <w:adjustRightInd w:val="0"/>
        <w:ind w:firstLine="709"/>
        <w:jc w:val="both"/>
        <w:rPr>
          <w:rFonts w:eastAsia="Calibri"/>
          <w:sz w:val="26"/>
          <w:szCs w:val="26"/>
          <w:lang w:eastAsia="ru-RU"/>
        </w:rPr>
      </w:pPr>
      <w:r w:rsidRPr="00291F06">
        <w:rPr>
          <w:rFonts w:eastAsia="Calibri"/>
          <w:sz w:val="26"/>
          <w:szCs w:val="26"/>
          <w:lang w:eastAsia="ru-RU"/>
        </w:rPr>
        <w:t xml:space="preserve">-  обеспечение потребности населения Хасанского муниципального </w:t>
      </w:r>
      <w:r w:rsidRPr="00291F06">
        <w:rPr>
          <w:rFonts w:eastAsia="Times New Roman"/>
          <w:sz w:val="26"/>
          <w:szCs w:val="26"/>
          <w:lang w:eastAsia="ru-RU"/>
        </w:rPr>
        <w:t>района</w:t>
      </w:r>
      <w:r w:rsidRPr="00291F06">
        <w:rPr>
          <w:rFonts w:eastAsia="Calibri"/>
          <w:sz w:val="26"/>
          <w:szCs w:val="26"/>
          <w:lang w:eastAsia="ru-RU"/>
        </w:rPr>
        <w:t xml:space="preserve"> в досту</w:t>
      </w:r>
      <w:r w:rsidRPr="00291F06">
        <w:rPr>
          <w:rFonts w:eastAsia="Calibri"/>
          <w:sz w:val="26"/>
          <w:szCs w:val="26"/>
          <w:lang w:eastAsia="ru-RU"/>
        </w:rPr>
        <w:t>п</w:t>
      </w:r>
      <w:r w:rsidRPr="00291F06">
        <w:rPr>
          <w:rFonts w:eastAsia="Calibri"/>
          <w:sz w:val="26"/>
          <w:szCs w:val="26"/>
          <w:lang w:eastAsia="ru-RU"/>
        </w:rPr>
        <w:t>ных и качественных услугах в сфере физической культуры и спорта;</w:t>
      </w:r>
    </w:p>
    <w:p w:rsidR="00291F06" w:rsidRPr="00291F06" w:rsidRDefault="00291F06" w:rsidP="00896E47">
      <w:pPr>
        <w:widowControl w:val="0"/>
        <w:tabs>
          <w:tab w:val="left" w:pos="709"/>
          <w:tab w:val="left" w:pos="851"/>
        </w:tabs>
        <w:autoSpaceDE w:val="0"/>
        <w:autoSpaceDN w:val="0"/>
        <w:adjustRightInd w:val="0"/>
        <w:ind w:firstLine="709"/>
        <w:jc w:val="both"/>
        <w:rPr>
          <w:rFonts w:eastAsia="Calibri"/>
          <w:sz w:val="26"/>
          <w:szCs w:val="26"/>
          <w:lang w:eastAsia="ru-RU"/>
        </w:rPr>
      </w:pPr>
      <w:r w:rsidRPr="00291F06">
        <w:rPr>
          <w:rFonts w:eastAsia="Calibri"/>
          <w:sz w:val="26"/>
          <w:szCs w:val="26"/>
          <w:lang w:eastAsia="ru-RU"/>
        </w:rPr>
        <w:t>-  развитие материально-технической базы в сфере физической культуры и спорта.</w:t>
      </w:r>
    </w:p>
    <w:p w:rsidR="00291F06" w:rsidRPr="00291F06" w:rsidRDefault="00291F06" w:rsidP="00896E47">
      <w:pPr>
        <w:widowControl w:val="0"/>
        <w:tabs>
          <w:tab w:val="left" w:pos="851"/>
        </w:tabs>
        <w:autoSpaceDE w:val="0"/>
        <w:autoSpaceDN w:val="0"/>
        <w:adjustRightInd w:val="0"/>
        <w:ind w:firstLine="709"/>
        <w:jc w:val="both"/>
        <w:rPr>
          <w:rFonts w:eastAsia="Calibri"/>
          <w:sz w:val="26"/>
          <w:szCs w:val="26"/>
          <w:lang w:eastAsia="ru-RU"/>
        </w:rPr>
      </w:pPr>
      <w:r w:rsidRPr="00291F06">
        <w:rPr>
          <w:rFonts w:eastAsia="Calibri"/>
          <w:sz w:val="26"/>
          <w:szCs w:val="26"/>
          <w:lang w:eastAsia="ru-RU"/>
        </w:rPr>
        <w:t xml:space="preserve">В соответствии с приоритетами целью политики в сфере физической культуры и спорта в Хасанском муниципальном </w:t>
      </w:r>
      <w:r w:rsidRPr="00291F06">
        <w:rPr>
          <w:rFonts w:eastAsia="Times New Roman"/>
          <w:sz w:val="26"/>
          <w:szCs w:val="26"/>
          <w:lang w:eastAsia="ru-RU"/>
        </w:rPr>
        <w:t>районе</w:t>
      </w:r>
      <w:r w:rsidRPr="00291F06">
        <w:rPr>
          <w:rFonts w:eastAsia="Calibri"/>
          <w:sz w:val="26"/>
          <w:szCs w:val="26"/>
          <w:lang w:eastAsia="ru-RU"/>
        </w:rPr>
        <w:t xml:space="preserve"> является  создание условий для привлечения различных слоев населения Хасанского муниципального </w:t>
      </w:r>
      <w:r w:rsidRPr="00291F06">
        <w:rPr>
          <w:rFonts w:eastAsia="Times New Roman"/>
          <w:sz w:val="26"/>
          <w:szCs w:val="26"/>
          <w:lang w:eastAsia="ru-RU"/>
        </w:rPr>
        <w:t>района</w:t>
      </w:r>
      <w:r w:rsidRPr="00291F06">
        <w:rPr>
          <w:rFonts w:eastAsia="Calibri"/>
          <w:sz w:val="26"/>
          <w:szCs w:val="26"/>
          <w:lang w:eastAsia="ru-RU"/>
        </w:rPr>
        <w:t xml:space="preserve"> к организованным занят</w:t>
      </w:r>
      <w:r w:rsidRPr="00291F06">
        <w:rPr>
          <w:rFonts w:eastAsia="Calibri"/>
          <w:sz w:val="26"/>
          <w:szCs w:val="26"/>
          <w:lang w:eastAsia="ru-RU"/>
        </w:rPr>
        <w:t>и</w:t>
      </w:r>
      <w:r w:rsidRPr="00291F06">
        <w:rPr>
          <w:rFonts w:eastAsia="Calibri"/>
          <w:sz w:val="26"/>
          <w:szCs w:val="26"/>
          <w:lang w:eastAsia="ru-RU"/>
        </w:rPr>
        <w:t>ям физической культурой и спортом, в том числе через систему проведения официальных физкультурных и спортивных м</w:t>
      </w:r>
      <w:r w:rsidRPr="00291F06">
        <w:rPr>
          <w:rFonts w:eastAsia="Calibri"/>
          <w:sz w:val="26"/>
          <w:szCs w:val="26"/>
          <w:lang w:eastAsia="ru-RU"/>
        </w:rPr>
        <w:t>е</w:t>
      </w:r>
      <w:r w:rsidRPr="00291F06">
        <w:rPr>
          <w:rFonts w:eastAsia="Calibri"/>
          <w:sz w:val="26"/>
          <w:szCs w:val="26"/>
          <w:lang w:eastAsia="ru-RU"/>
        </w:rPr>
        <w:t xml:space="preserve">роприятий Хасанского муниципального </w:t>
      </w:r>
      <w:r w:rsidRPr="00291F06">
        <w:rPr>
          <w:rFonts w:eastAsia="Times New Roman"/>
          <w:sz w:val="26"/>
          <w:szCs w:val="26"/>
          <w:lang w:eastAsia="ru-RU"/>
        </w:rPr>
        <w:t>района</w:t>
      </w:r>
      <w:r w:rsidRPr="00291F06">
        <w:rPr>
          <w:rFonts w:eastAsia="Calibri"/>
          <w:sz w:val="26"/>
          <w:szCs w:val="26"/>
          <w:lang w:eastAsia="ru-RU"/>
        </w:rPr>
        <w:t>.</w:t>
      </w:r>
    </w:p>
    <w:p w:rsidR="00291F06" w:rsidRPr="00291F06" w:rsidRDefault="00291F06" w:rsidP="00896E47">
      <w:pPr>
        <w:widowControl w:val="0"/>
        <w:tabs>
          <w:tab w:val="left" w:pos="851"/>
        </w:tabs>
        <w:autoSpaceDE w:val="0"/>
        <w:autoSpaceDN w:val="0"/>
        <w:adjustRightInd w:val="0"/>
        <w:ind w:firstLine="709"/>
        <w:jc w:val="both"/>
        <w:rPr>
          <w:rFonts w:eastAsia="Calibri"/>
          <w:sz w:val="26"/>
          <w:szCs w:val="26"/>
          <w:lang w:eastAsia="ru-RU"/>
        </w:rPr>
      </w:pPr>
      <w:r w:rsidRPr="00291F06">
        <w:rPr>
          <w:rFonts w:eastAsia="Calibri"/>
          <w:sz w:val="26"/>
          <w:szCs w:val="26"/>
          <w:lang w:eastAsia="ru-RU"/>
        </w:rPr>
        <w:t>Для достижения поставленной цели необходимо выполнение следующих задач:</w:t>
      </w:r>
    </w:p>
    <w:p w:rsidR="00291F06" w:rsidRPr="00291F06" w:rsidRDefault="00291F06" w:rsidP="00896E47">
      <w:pPr>
        <w:widowControl w:val="0"/>
        <w:autoSpaceDE w:val="0"/>
        <w:autoSpaceDN w:val="0"/>
        <w:adjustRightInd w:val="0"/>
        <w:ind w:firstLine="709"/>
        <w:jc w:val="both"/>
        <w:rPr>
          <w:rFonts w:eastAsia="Calibri"/>
          <w:sz w:val="26"/>
          <w:szCs w:val="26"/>
          <w:lang w:eastAsia="ru-RU"/>
        </w:rPr>
      </w:pPr>
      <w:r w:rsidRPr="00291F06">
        <w:rPr>
          <w:rFonts w:eastAsia="Times New Roman"/>
          <w:sz w:val="26"/>
          <w:szCs w:val="26"/>
          <w:lang w:eastAsia="ru-RU"/>
        </w:rPr>
        <w:t>-  п</w:t>
      </w:r>
      <w:r w:rsidRPr="00291F06">
        <w:rPr>
          <w:rFonts w:eastAsia="Calibri"/>
          <w:sz w:val="26"/>
          <w:szCs w:val="26"/>
          <w:lang w:eastAsia="ru-RU"/>
        </w:rPr>
        <w:t xml:space="preserve">овышение интереса населения Хасанского муниципального </w:t>
      </w:r>
      <w:r w:rsidRPr="00291F06">
        <w:rPr>
          <w:rFonts w:eastAsia="Times New Roman"/>
          <w:sz w:val="26"/>
          <w:szCs w:val="26"/>
          <w:lang w:eastAsia="ru-RU"/>
        </w:rPr>
        <w:t>района</w:t>
      </w:r>
      <w:r w:rsidRPr="00291F06">
        <w:rPr>
          <w:rFonts w:eastAsia="Calibri"/>
          <w:sz w:val="26"/>
          <w:szCs w:val="26"/>
          <w:lang w:eastAsia="ru-RU"/>
        </w:rPr>
        <w:t xml:space="preserve"> к занятиям ф</w:t>
      </w:r>
      <w:r w:rsidRPr="00291F06">
        <w:rPr>
          <w:rFonts w:eastAsia="Calibri"/>
          <w:sz w:val="26"/>
          <w:szCs w:val="26"/>
          <w:lang w:eastAsia="ru-RU"/>
        </w:rPr>
        <w:t>и</w:t>
      </w:r>
      <w:r w:rsidRPr="00291F06">
        <w:rPr>
          <w:rFonts w:eastAsia="Calibri"/>
          <w:sz w:val="26"/>
          <w:szCs w:val="26"/>
          <w:lang w:eastAsia="ru-RU"/>
        </w:rPr>
        <w:t>зич</w:t>
      </w:r>
      <w:r w:rsidRPr="00291F06">
        <w:rPr>
          <w:rFonts w:eastAsia="Calibri"/>
          <w:sz w:val="26"/>
          <w:szCs w:val="26"/>
          <w:lang w:eastAsia="ru-RU"/>
        </w:rPr>
        <w:t>е</w:t>
      </w:r>
      <w:r w:rsidRPr="00291F06">
        <w:rPr>
          <w:rFonts w:eastAsia="Calibri"/>
          <w:sz w:val="26"/>
          <w:szCs w:val="26"/>
          <w:lang w:eastAsia="ru-RU"/>
        </w:rPr>
        <w:t>ской культурой и спортом;</w:t>
      </w:r>
    </w:p>
    <w:p w:rsidR="00291F06" w:rsidRPr="00291F06" w:rsidRDefault="00291F06" w:rsidP="00896E47">
      <w:pPr>
        <w:widowControl w:val="0"/>
        <w:autoSpaceDE w:val="0"/>
        <w:autoSpaceDN w:val="0"/>
        <w:adjustRightInd w:val="0"/>
        <w:ind w:firstLine="709"/>
        <w:jc w:val="both"/>
        <w:rPr>
          <w:rFonts w:eastAsia="Times New Roman"/>
          <w:sz w:val="26"/>
          <w:szCs w:val="26"/>
          <w:lang w:eastAsia="ru-RU"/>
        </w:rPr>
      </w:pPr>
      <w:r w:rsidRPr="00291F06">
        <w:rPr>
          <w:rFonts w:eastAsia="Calibri"/>
          <w:sz w:val="26"/>
          <w:szCs w:val="26"/>
          <w:lang w:eastAsia="ru-RU"/>
        </w:rPr>
        <w:t>-  пропаганда физической культуры и спорта как важнейшей составляющей здор</w:t>
      </w:r>
      <w:r w:rsidRPr="00291F06">
        <w:rPr>
          <w:rFonts w:eastAsia="Calibri"/>
          <w:sz w:val="26"/>
          <w:szCs w:val="26"/>
          <w:lang w:eastAsia="ru-RU"/>
        </w:rPr>
        <w:t>о</w:t>
      </w:r>
      <w:r w:rsidRPr="00291F06">
        <w:rPr>
          <w:rFonts w:eastAsia="Calibri"/>
          <w:sz w:val="26"/>
          <w:szCs w:val="26"/>
          <w:lang w:eastAsia="ru-RU"/>
        </w:rPr>
        <w:t>вого о</w:t>
      </w:r>
      <w:r w:rsidRPr="00291F06">
        <w:rPr>
          <w:rFonts w:eastAsia="Calibri"/>
          <w:sz w:val="26"/>
          <w:szCs w:val="26"/>
          <w:lang w:eastAsia="ru-RU"/>
        </w:rPr>
        <w:t>б</w:t>
      </w:r>
      <w:r w:rsidRPr="00291F06">
        <w:rPr>
          <w:rFonts w:eastAsia="Calibri"/>
          <w:sz w:val="26"/>
          <w:szCs w:val="26"/>
          <w:lang w:eastAsia="ru-RU"/>
        </w:rPr>
        <w:t>раза жизни.</w:t>
      </w:r>
    </w:p>
    <w:p w:rsidR="00291F06" w:rsidRPr="00291F06" w:rsidRDefault="00291F06" w:rsidP="00913680">
      <w:pPr>
        <w:ind w:hanging="142"/>
        <w:jc w:val="center"/>
        <w:rPr>
          <w:rFonts w:eastAsia="Times New Roman"/>
          <w:bCs/>
          <w:sz w:val="26"/>
          <w:szCs w:val="26"/>
          <w:lang w:eastAsia="ru-RU"/>
        </w:rPr>
      </w:pPr>
      <w:bookmarkStart w:id="3" w:name="sub_400"/>
      <w:bookmarkEnd w:id="2"/>
    </w:p>
    <w:p w:rsidR="00291F06" w:rsidRPr="00291F06" w:rsidRDefault="00291F06" w:rsidP="00913680">
      <w:pPr>
        <w:ind w:hanging="142"/>
        <w:jc w:val="center"/>
        <w:rPr>
          <w:rFonts w:eastAsia="Times New Roman"/>
          <w:bCs/>
          <w:sz w:val="26"/>
          <w:szCs w:val="26"/>
          <w:lang w:eastAsia="ru-RU"/>
        </w:rPr>
      </w:pPr>
      <w:r w:rsidRPr="00291F06">
        <w:rPr>
          <w:rFonts w:eastAsia="Times New Roman"/>
          <w:bCs/>
          <w:sz w:val="26"/>
          <w:szCs w:val="26"/>
          <w:lang w:eastAsia="ru-RU"/>
        </w:rPr>
        <w:t>3. Показатели  муниципальной программы</w:t>
      </w:r>
    </w:p>
    <w:p w:rsidR="00291F06" w:rsidRPr="00291F06" w:rsidRDefault="00291F06" w:rsidP="00913680">
      <w:pPr>
        <w:ind w:firstLine="709"/>
        <w:jc w:val="both"/>
        <w:rPr>
          <w:rFonts w:eastAsia="Times New Roman"/>
          <w:sz w:val="26"/>
          <w:szCs w:val="26"/>
          <w:lang w:eastAsia="ru-RU"/>
        </w:rPr>
      </w:pPr>
    </w:p>
    <w:p w:rsidR="00291F06" w:rsidRPr="00291F06" w:rsidRDefault="00291F06" w:rsidP="00896E47">
      <w:pPr>
        <w:widowControl w:val="0"/>
        <w:tabs>
          <w:tab w:val="left" w:pos="851"/>
        </w:tabs>
        <w:autoSpaceDE w:val="0"/>
        <w:autoSpaceDN w:val="0"/>
        <w:adjustRightInd w:val="0"/>
        <w:ind w:firstLine="709"/>
        <w:jc w:val="both"/>
        <w:rPr>
          <w:rFonts w:eastAsia="Times New Roman"/>
          <w:color w:val="000000"/>
          <w:sz w:val="26"/>
          <w:szCs w:val="26"/>
          <w:lang w:eastAsia="ru-RU"/>
        </w:rPr>
      </w:pPr>
      <w:r w:rsidRPr="00291F06">
        <w:rPr>
          <w:rFonts w:eastAsia="Times New Roman"/>
          <w:sz w:val="26"/>
          <w:szCs w:val="26"/>
          <w:lang w:eastAsia="ru-RU"/>
        </w:rPr>
        <w:t>Степень достижения запланированных результатов и намеченных целей муниц</w:t>
      </w:r>
      <w:r w:rsidRPr="00291F06">
        <w:rPr>
          <w:rFonts w:eastAsia="Times New Roman"/>
          <w:sz w:val="26"/>
          <w:szCs w:val="26"/>
          <w:lang w:eastAsia="ru-RU"/>
        </w:rPr>
        <w:t>и</w:t>
      </w:r>
      <w:r w:rsidRPr="00291F06">
        <w:rPr>
          <w:rFonts w:eastAsia="Times New Roman"/>
          <w:sz w:val="26"/>
          <w:szCs w:val="26"/>
          <w:lang w:eastAsia="ru-RU"/>
        </w:rPr>
        <w:t xml:space="preserve">пальной программы определяется  целевыми  показателями. </w:t>
      </w:r>
      <w:r w:rsidRPr="00291F06">
        <w:rPr>
          <w:rFonts w:eastAsia="Times New Roman"/>
          <w:color w:val="000000"/>
          <w:sz w:val="26"/>
          <w:szCs w:val="26"/>
          <w:lang w:eastAsia="ru-RU"/>
        </w:rPr>
        <w:t>Показатели муниципальной программы соо</w:t>
      </w:r>
      <w:r w:rsidRPr="00291F06">
        <w:rPr>
          <w:rFonts w:eastAsia="Times New Roman"/>
          <w:color w:val="000000"/>
          <w:sz w:val="26"/>
          <w:szCs w:val="26"/>
          <w:lang w:eastAsia="ru-RU"/>
        </w:rPr>
        <w:t>т</w:t>
      </w:r>
      <w:r w:rsidRPr="00291F06">
        <w:rPr>
          <w:rFonts w:eastAsia="Times New Roman"/>
          <w:color w:val="000000"/>
          <w:sz w:val="26"/>
          <w:szCs w:val="26"/>
          <w:lang w:eastAsia="ru-RU"/>
        </w:rPr>
        <w:t>ветствуют ее целям и задачам.</w:t>
      </w:r>
    </w:p>
    <w:p w:rsidR="00291F06" w:rsidRPr="00291F06" w:rsidRDefault="00291F06" w:rsidP="00896E47">
      <w:pPr>
        <w:widowControl w:val="0"/>
        <w:tabs>
          <w:tab w:val="left" w:pos="851"/>
        </w:tabs>
        <w:autoSpaceDE w:val="0"/>
        <w:autoSpaceDN w:val="0"/>
        <w:adjustRightInd w:val="0"/>
        <w:ind w:firstLine="709"/>
        <w:jc w:val="both"/>
        <w:rPr>
          <w:rFonts w:eastAsia="Times New Roman"/>
          <w:color w:val="000000"/>
          <w:sz w:val="26"/>
          <w:szCs w:val="26"/>
          <w:lang w:eastAsia="ru-RU"/>
        </w:rPr>
      </w:pPr>
      <w:r w:rsidRPr="00291F06">
        <w:rPr>
          <w:rFonts w:eastAsia="Times New Roman"/>
          <w:color w:val="000000"/>
          <w:sz w:val="26"/>
          <w:szCs w:val="26"/>
          <w:lang w:eastAsia="ru-RU"/>
        </w:rPr>
        <w:t>Плановые значения показателей муниципальной программы, характеризующие э</w:t>
      </w:r>
      <w:r w:rsidRPr="00291F06">
        <w:rPr>
          <w:rFonts w:eastAsia="Times New Roman"/>
          <w:color w:val="000000"/>
          <w:sz w:val="26"/>
          <w:szCs w:val="26"/>
          <w:lang w:eastAsia="ru-RU"/>
        </w:rPr>
        <w:t>ф</w:t>
      </w:r>
      <w:r w:rsidRPr="00291F06">
        <w:rPr>
          <w:rFonts w:eastAsia="Times New Roman"/>
          <w:color w:val="000000"/>
          <w:sz w:val="26"/>
          <w:szCs w:val="26"/>
          <w:lang w:eastAsia="ru-RU"/>
        </w:rPr>
        <w:t xml:space="preserve">фективность реализации мероприятий муниципальной программы, приведены в </w:t>
      </w:r>
      <w:hyperlink w:anchor="P316" w:history="1">
        <w:r w:rsidRPr="00291F06">
          <w:rPr>
            <w:rFonts w:eastAsia="Times New Roman"/>
            <w:color w:val="000000"/>
            <w:sz w:val="26"/>
            <w:szCs w:val="26"/>
            <w:lang w:eastAsia="ru-RU"/>
          </w:rPr>
          <w:t>прилож</w:t>
        </w:r>
        <w:r w:rsidRPr="00291F06">
          <w:rPr>
            <w:rFonts w:eastAsia="Times New Roman"/>
            <w:color w:val="000000"/>
            <w:sz w:val="26"/>
            <w:szCs w:val="26"/>
            <w:lang w:eastAsia="ru-RU"/>
          </w:rPr>
          <w:t>е</w:t>
        </w:r>
        <w:r w:rsidRPr="00291F06">
          <w:rPr>
            <w:rFonts w:eastAsia="Times New Roman"/>
            <w:color w:val="000000"/>
            <w:sz w:val="26"/>
            <w:szCs w:val="26"/>
            <w:lang w:eastAsia="ru-RU"/>
          </w:rPr>
          <w:t xml:space="preserve">нии № </w:t>
        </w:r>
      </w:hyperlink>
      <w:r w:rsidRPr="00291F06">
        <w:rPr>
          <w:rFonts w:eastAsia="Times New Roman"/>
          <w:color w:val="000000"/>
          <w:sz w:val="26"/>
          <w:szCs w:val="26"/>
          <w:lang w:eastAsia="ru-RU"/>
        </w:rPr>
        <w:t>1  к муниципальной программе.</w:t>
      </w:r>
    </w:p>
    <w:p w:rsidR="00291F06" w:rsidRPr="00291F06" w:rsidRDefault="00291F06" w:rsidP="00896E47">
      <w:pPr>
        <w:widowControl w:val="0"/>
        <w:tabs>
          <w:tab w:val="left" w:pos="851"/>
        </w:tabs>
        <w:autoSpaceDE w:val="0"/>
        <w:autoSpaceDN w:val="0"/>
        <w:adjustRightInd w:val="0"/>
        <w:ind w:firstLine="709"/>
        <w:jc w:val="both"/>
        <w:rPr>
          <w:rFonts w:eastAsia="Times New Roman"/>
          <w:color w:val="000000"/>
          <w:sz w:val="26"/>
          <w:szCs w:val="26"/>
          <w:lang w:eastAsia="ru-RU"/>
        </w:rPr>
      </w:pPr>
    </w:p>
    <w:p w:rsidR="00291F06" w:rsidRPr="00291F06" w:rsidRDefault="00291F06" w:rsidP="00896E47">
      <w:pPr>
        <w:widowControl w:val="0"/>
        <w:tabs>
          <w:tab w:val="left" w:pos="851"/>
        </w:tabs>
        <w:autoSpaceDE w:val="0"/>
        <w:autoSpaceDN w:val="0"/>
        <w:adjustRightInd w:val="0"/>
        <w:ind w:firstLine="709"/>
        <w:jc w:val="both"/>
        <w:rPr>
          <w:rFonts w:eastAsia="Times New Roman"/>
          <w:color w:val="000000"/>
          <w:sz w:val="26"/>
          <w:szCs w:val="26"/>
          <w:lang w:eastAsia="ru-RU"/>
        </w:rPr>
      </w:pPr>
      <w:r w:rsidRPr="00291F06">
        <w:rPr>
          <w:rFonts w:eastAsia="Times New Roman"/>
          <w:color w:val="000000"/>
          <w:sz w:val="26"/>
          <w:szCs w:val="26"/>
          <w:lang w:eastAsia="ru-RU"/>
        </w:rPr>
        <w:t xml:space="preserve">Общее  количество населения Хасанского муниципального </w:t>
      </w:r>
      <w:r w:rsidRPr="00291F06">
        <w:rPr>
          <w:rFonts w:eastAsia="Times New Roman"/>
          <w:sz w:val="26"/>
          <w:szCs w:val="26"/>
          <w:lang w:eastAsia="ru-RU"/>
        </w:rPr>
        <w:t>района</w:t>
      </w:r>
      <w:r w:rsidRPr="00291F06">
        <w:rPr>
          <w:rFonts w:eastAsia="Times New Roman"/>
          <w:color w:val="000000"/>
          <w:sz w:val="26"/>
          <w:szCs w:val="26"/>
          <w:lang w:eastAsia="ru-RU"/>
        </w:rPr>
        <w:t xml:space="preserve"> на 2022 год с</w:t>
      </w:r>
      <w:r w:rsidRPr="00291F06">
        <w:rPr>
          <w:rFonts w:eastAsia="Times New Roman"/>
          <w:color w:val="000000"/>
          <w:sz w:val="26"/>
          <w:szCs w:val="26"/>
          <w:lang w:eastAsia="ru-RU"/>
        </w:rPr>
        <w:t>о</w:t>
      </w:r>
      <w:r w:rsidRPr="00291F06">
        <w:rPr>
          <w:rFonts w:eastAsia="Times New Roman"/>
          <w:color w:val="000000"/>
          <w:sz w:val="26"/>
          <w:szCs w:val="26"/>
          <w:lang w:eastAsia="ru-RU"/>
        </w:rPr>
        <w:t>ставляет 30 тыс. 318 чел., из них 42,07 % населения систематически занимается физической культурой и спортом, согласно статистическим данным национального проекта "Демогр</w:t>
      </w:r>
      <w:r w:rsidRPr="00291F06">
        <w:rPr>
          <w:rFonts w:eastAsia="Times New Roman"/>
          <w:color w:val="000000"/>
          <w:sz w:val="26"/>
          <w:szCs w:val="26"/>
          <w:lang w:eastAsia="ru-RU"/>
        </w:rPr>
        <w:t>а</w:t>
      </w:r>
      <w:r w:rsidRPr="00291F06">
        <w:rPr>
          <w:rFonts w:eastAsia="Times New Roman"/>
          <w:color w:val="000000"/>
          <w:sz w:val="26"/>
          <w:szCs w:val="26"/>
          <w:lang w:eastAsia="ru-RU"/>
        </w:rPr>
        <w:t>фия"</w:t>
      </w:r>
      <w:r w:rsidRPr="00291F06">
        <w:rPr>
          <w:rFonts w:eastAsia="Times New Roman"/>
          <w:color w:val="000000"/>
          <w:sz w:val="26"/>
          <w:szCs w:val="26"/>
          <w:shd w:val="clear" w:color="auto" w:fill="FFFFFF"/>
          <w:lang w:eastAsia="ru-RU"/>
        </w:rPr>
        <w:t xml:space="preserve"> Минпросвещения России.</w:t>
      </w:r>
    </w:p>
    <w:p w:rsidR="00291F06" w:rsidRPr="00291F06" w:rsidRDefault="00291F06" w:rsidP="00913680">
      <w:pPr>
        <w:ind w:firstLine="709"/>
        <w:jc w:val="both"/>
        <w:rPr>
          <w:rFonts w:eastAsia="Times New Roman"/>
          <w:sz w:val="26"/>
          <w:szCs w:val="26"/>
          <w:lang w:eastAsia="ru-RU"/>
        </w:rPr>
      </w:pPr>
    </w:p>
    <w:p w:rsidR="00291F06" w:rsidRPr="00291F06" w:rsidRDefault="00291F06" w:rsidP="00913680">
      <w:pPr>
        <w:jc w:val="center"/>
        <w:rPr>
          <w:rFonts w:eastAsia="Times New Roman"/>
          <w:bCs/>
          <w:sz w:val="26"/>
          <w:szCs w:val="26"/>
          <w:lang w:eastAsia="ru-RU"/>
        </w:rPr>
      </w:pPr>
      <w:r w:rsidRPr="00291F06">
        <w:rPr>
          <w:rFonts w:eastAsia="Times New Roman"/>
          <w:bCs/>
          <w:sz w:val="26"/>
          <w:szCs w:val="26"/>
          <w:lang w:eastAsia="ru-RU"/>
        </w:rPr>
        <w:t xml:space="preserve">4. Перечень мероприятий </w:t>
      </w:r>
    </w:p>
    <w:p w:rsidR="00291F06" w:rsidRPr="00291F06" w:rsidRDefault="00291F06" w:rsidP="00913680">
      <w:pPr>
        <w:jc w:val="center"/>
        <w:rPr>
          <w:rFonts w:eastAsia="Times New Roman"/>
          <w:bCs/>
          <w:sz w:val="26"/>
          <w:szCs w:val="26"/>
          <w:lang w:eastAsia="ru-RU"/>
        </w:rPr>
      </w:pPr>
      <w:r w:rsidRPr="00291F06">
        <w:rPr>
          <w:rFonts w:eastAsia="Times New Roman"/>
          <w:bCs/>
          <w:sz w:val="26"/>
          <w:szCs w:val="26"/>
          <w:lang w:eastAsia="ru-RU"/>
        </w:rPr>
        <w:t>муниципальной программы  и план их реализации.</w:t>
      </w:r>
    </w:p>
    <w:p w:rsidR="00291F06" w:rsidRPr="00291F06" w:rsidRDefault="00291F06" w:rsidP="00913680">
      <w:pPr>
        <w:widowControl w:val="0"/>
        <w:autoSpaceDE w:val="0"/>
        <w:autoSpaceDN w:val="0"/>
        <w:adjustRightInd w:val="0"/>
        <w:ind w:firstLine="720"/>
        <w:jc w:val="both"/>
        <w:rPr>
          <w:rFonts w:eastAsia="Times New Roman"/>
          <w:sz w:val="26"/>
          <w:szCs w:val="26"/>
          <w:lang w:eastAsia="ru-RU"/>
        </w:rPr>
      </w:pPr>
    </w:p>
    <w:p w:rsidR="00291F06" w:rsidRPr="00291F06" w:rsidRDefault="00291F06" w:rsidP="00913680">
      <w:pPr>
        <w:widowControl w:val="0"/>
        <w:tabs>
          <w:tab w:val="left" w:pos="851"/>
        </w:tabs>
        <w:autoSpaceDE w:val="0"/>
        <w:autoSpaceDN w:val="0"/>
        <w:adjustRightInd w:val="0"/>
        <w:ind w:firstLine="540"/>
        <w:jc w:val="both"/>
        <w:rPr>
          <w:rFonts w:eastAsia="Times New Roman"/>
          <w:color w:val="000000"/>
          <w:sz w:val="26"/>
          <w:szCs w:val="26"/>
          <w:lang w:eastAsia="ru-RU"/>
        </w:rPr>
      </w:pPr>
      <w:r w:rsidRPr="00291F06">
        <w:rPr>
          <w:rFonts w:eastAsia="Times New Roman"/>
          <w:color w:val="000000"/>
          <w:sz w:val="26"/>
          <w:szCs w:val="26"/>
          <w:lang w:eastAsia="ru-RU"/>
        </w:rPr>
        <w:t xml:space="preserve">     Перечень и краткое описание реализуемых в составе муниципальной программы меропри</w:t>
      </w:r>
      <w:r w:rsidRPr="00291F06">
        <w:rPr>
          <w:rFonts w:eastAsia="Times New Roman"/>
          <w:color w:val="000000"/>
          <w:sz w:val="26"/>
          <w:szCs w:val="26"/>
          <w:lang w:eastAsia="ru-RU"/>
        </w:rPr>
        <w:t>я</w:t>
      </w:r>
      <w:r w:rsidRPr="00291F06">
        <w:rPr>
          <w:rFonts w:eastAsia="Times New Roman"/>
          <w:color w:val="000000"/>
          <w:sz w:val="26"/>
          <w:szCs w:val="26"/>
          <w:lang w:eastAsia="ru-RU"/>
        </w:rPr>
        <w:t>тий (с указанием сроков их реализации, ответственных исполнителей, ожидаемых р</w:t>
      </w:r>
      <w:r w:rsidRPr="00291F06">
        <w:rPr>
          <w:rFonts w:eastAsia="Times New Roman"/>
          <w:color w:val="000000"/>
          <w:sz w:val="26"/>
          <w:szCs w:val="26"/>
          <w:lang w:eastAsia="ru-RU"/>
        </w:rPr>
        <w:t>е</w:t>
      </w:r>
      <w:r w:rsidRPr="00291F06">
        <w:rPr>
          <w:rFonts w:eastAsia="Times New Roman"/>
          <w:color w:val="000000"/>
          <w:sz w:val="26"/>
          <w:szCs w:val="26"/>
          <w:lang w:eastAsia="ru-RU"/>
        </w:rPr>
        <w:t xml:space="preserve">зультатов их реализации) приведены в </w:t>
      </w:r>
      <w:hyperlink w:anchor="P2390" w:history="1">
        <w:r w:rsidRPr="00291F06">
          <w:rPr>
            <w:rFonts w:eastAsia="Times New Roman"/>
            <w:color w:val="000000"/>
            <w:sz w:val="26"/>
            <w:szCs w:val="26"/>
            <w:lang w:eastAsia="ru-RU"/>
          </w:rPr>
          <w:t xml:space="preserve">приложении № </w:t>
        </w:r>
      </w:hyperlink>
      <w:r w:rsidRPr="00291F06">
        <w:rPr>
          <w:rFonts w:eastAsia="Times New Roman"/>
          <w:color w:val="000000"/>
          <w:sz w:val="26"/>
          <w:szCs w:val="26"/>
          <w:lang w:eastAsia="ru-RU"/>
        </w:rPr>
        <w:t>2 к муниципальной программе.</w:t>
      </w:r>
    </w:p>
    <w:p w:rsidR="00291F06" w:rsidRPr="00291F06" w:rsidRDefault="00291F06" w:rsidP="00913680">
      <w:pPr>
        <w:jc w:val="center"/>
        <w:rPr>
          <w:rFonts w:eastAsia="Times New Roman"/>
          <w:bCs/>
          <w:sz w:val="26"/>
          <w:szCs w:val="26"/>
          <w:lang w:eastAsia="ru-RU"/>
        </w:rPr>
      </w:pPr>
      <w:r w:rsidRPr="00291F06">
        <w:rPr>
          <w:rFonts w:eastAsia="Times New Roman"/>
          <w:bCs/>
          <w:caps/>
          <w:sz w:val="26"/>
          <w:szCs w:val="26"/>
          <w:lang w:eastAsia="ru-RU"/>
        </w:rPr>
        <w:lastRenderedPageBreak/>
        <w:t xml:space="preserve">5. </w:t>
      </w:r>
      <w:r w:rsidRPr="00291F06">
        <w:rPr>
          <w:rFonts w:eastAsia="Times New Roman"/>
          <w:bCs/>
          <w:sz w:val="26"/>
          <w:szCs w:val="26"/>
          <w:lang w:eastAsia="ru-RU"/>
        </w:rPr>
        <w:t>Механизм реализации муниципальной программы</w:t>
      </w:r>
    </w:p>
    <w:p w:rsidR="00291F06" w:rsidRPr="00291F06" w:rsidRDefault="00291F06" w:rsidP="00913680">
      <w:pPr>
        <w:jc w:val="center"/>
        <w:rPr>
          <w:rFonts w:eastAsia="Times New Roman"/>
          <w:bCs/>
          <w:sz w:val="26"/>
          <w:szCs w:val="26"/>
          <w:lang w:eastAsia="ru-RU"/>
        </w:rPr>
      </w:pPr>
    </w:p>
    <w:p w:rsidR="00291F06" w:rsidRPr="00291F06" w:rsidRDefault="00291F06" w:rsidP="00896E47">
      <w:pPr>
        <w:widowControl w:val="0"/>
        <w:autoSpaceDE w:val="0"/>
        <w:autoSpaceDN w:val="0"/>
        <w:adjustRightInd w:val="0"/>
        <w:ind w:firstLine="709"/>
        <w:jc w:val="both"/>
        <w:rPr>
          <w:rFonts w:eastAsia="Calibri"/>
          <w:sz w:val="26"/>
          <w:szCs w:val="26"/>
          <w:lang w:eastAsia="ru-RU"/>
        </w:rPr>
      </w:pPr>
      <w:r w:rsidRPr="00291F06">
        <w:rPr>
          <w:rFonts w:eastAsia="Calibri"/>
          <w:sz w:val="26"/>
          <w:szCs w:val="26"/>
          <w:lang w:eastAsia="ru-RU"/>
        </w:rPr>
        <w:t>Механизм реализации муниципальной программы направлен на эффективное план</w:t>
      </w:r>
      <w:r w:rsidRPr="00291F06">
        <w:rPr>
          <w:rFonts w:eastAsia="Calibri"/>
          <w:sz w:val="26"/>
          <w:szCs w:val="26"/>
          <w:lang w:eastAsia="ru-RU"/>
        </w:rPr>
        <w:t>и</w:t>
      </w:r>
      <w:r w:rsidRPr="00291F06">
        <w:rPr>
          <w:rFonts w:eastAsia="Calibri"/>
          <w:sz w:val="26"/>
          <w:szCs w:val="26"/>
          <w:lang w:eastAsia="ru-RU"/>
        </w:rPr>
        <w:t>рование основных мероприятий, обеспечение контроля исполнения программных меропр</w:t>
      </w:r>
      <w:r w:rsidRPr="00291F06">
        <w:rPr>
          <w:rFonts w:eastAsia="Calibri"/>
          <w:sz w:val="26"/>
          <w:szCs w:val="26"/>
          <w:lang w:eastAsia="ru-RU"/>
        </w:rPr>
        <w:t>и</w:t>
      </w:r>
      <w:r w:rsidRPr="00291F06">
        <w:rPr>
          <w:rFonts w:eastAsia="Calibri"/>
          <w:sz w:val="26"/>
          <w:szCs w:val="26"/>
          <w:lang w:eastAsia="ru-RU"/>
        </w:rPr>
        <w:t>ятий, проведение мониторинга состояния работ по выполнению муниципальной програ</w:t>
      </w:r>
      <w:r w:rsidRPr="00291F06">
        <w:rPr>
          <w:rFonts w:eastAsia="Calibri"/>
          <w:sz w:val="26"/>
          <w:szCs w:val="26"/>
          <w:lang w:eastAsia="ru-RU"/>
        </w:rPr>
        <w:t>м</w:t>
      </w:r>
      <w:r w:rsidRPr="00291F06">
        <w:rPr>
          <w:rFonts w:eastAsia="Calibri"/>
          <w:sz w:val="26"/>
          <w:szCs w:val="26"/>
          <w:lang w:eastAsia="ru-RU"/>
        </w:rPr>
        <w:t>мы, выработку решений при возникновении отклонения хода работ от плана реализации мун</w:t>
      </w:r>
      <w:r w:rsidRPr="00291F06">
        <w:rPr>
          <w:rFonts w:eastAsia="Calibri"/>
          <w:sz w:val="26"/>
          <w:szCs w:val="26"/>
          <w:lang w:eastAsia="ru-RU"/>
        </w:rPr>
        <w:t>и</w:t>
      </w:r>
      <w:r w:rsidRPr="00291F06">
        <w:rPr>
          <w:rFonts w:eastAsia="Calibri"/>
          <w:sz w:val="26"/>
          <w:szCs w:val="26"/>
          <w:lang w:eastAsia="ru-RU"/>
        </w:rPr>
        <w:t>ципальной программы.</w:t>
      </w:r>
    </w:p>
    <w:p w:rsidR="00291F06" w:rsidRPr="00291F06" w:rsidRDefault="00291F06" w:rsidP="00896E47">
      <w:pPr>
        <w:widowControl w:val="0"/>
        <w:autoSpaceDE w:val="0"/>
        <w:autoSpaceDN w:val="0"/>
        <w:adjustRightInd w:val="0"/>
        <w:ind w:firstLine="709"/>
        <w:jc w:val="both"/>
        <w:rPr>
          <w:rFonts w:eastAsia="Calibri"/>
          <w:sz w:val="26"/>
          <w:szCs w:val="26"/>
          <w:lang w:eastAsia="ru-RU"/>
        </w:rPr>
      </w:pPr>
      <w:r w:rsidRPr="00291F06">
        <w:rPr>
          <w:rFonts w:eastAsia="Calibri"/>
          <w:sz w:val="26"/>
          <w:szCs w:val="26"/>
          <w:lang w:eastAsia="ru-RU"/>
        </w:rPr>
        <w:t>Реализация муниципальной программы осуществляется посредством осуществл</w:t>
      </w:r>
      <w:r w:rsidRPr="00291F06">
        <w:rPr>
          <w:rFonts w:eastAsia="Calibri"/>
          <w:sz w:val="26"/>
          <w:szCs w:val="26"/>
          <w:lang w:eastAsia="ru-RU"/>
        </w:rPr>
        <w:t>е</w:t>
      </w:r>
      <w:r w:rsidRPr="00291F06">
        <w:rPr>
          <w:rFonts w:eastAsia="Calibri"/>
          <w:sz w:val="26"/>
          <w:szCs w:val="26"/>
          <w:lang w:eastAsia="ru-RU"/>
        </w:rPr>
        <w:t>ния закупки товаров, работ, услуг для муниципальных нужд в порядке, установленном де</w:t>
      </w:r>
      <w:r w:rsidRPr="00291F06">
        <w:rPr>
          <w:rFonts w:eastAsia="Calibri"/>
          <w:sz w:val="26"/>
          <w:szCs w:val="26"/>
          <w:lang w:eastAsia="ru-RU"/>
        </w:rPr>
        <w:t>й</w:t>
      </w:r>
      <w:r w:rsidRPr="00291F06">
        <w:rPr>
          <w:rFonts w:eastAsia="Calibri"/>
          <w:sz w:val="26"/>
          <w:szCs w:val="26"/>
          <w:lang w:eastAsia="ru-RU"/>
        </w:rPr>
        <w:t>ствующим з</w:t>
      </w:r>
      <w:r w:rsidRPr="00291F06">
        <w:rPr>
          <w:rFonts w:eastAsia="Calibri"/>
          <w:sz w:val="26"/>
          <w:szCs w:val="26"/>
          <w:lang w:eastAsia="ru-RU"/>
        </w:rPr>
        <w:t>а</w:t>
      </w:r>
      <w:r w:rsidRPr="00291F06">
        <w:rPr>
          <w:rFonts w:eastAsia="Calibri"/>
          <w:sz w:val="26"/>
          <w:szCs w:val="26"/>
          <w:lang w:eastAsia="ru-RU"/>
        </w:rPr>
        <w:t>конодательством о контрактной системе в сфере закупок товаров, работ, услуг для обеспечения государственных и муниципальных нужд.</w:t>
      </w:r>
    </w:p>
    <w:p w:rsidR="00291F06" w:rsidRPr="00291F06" w:rsidRDefault="00291F06" w:rsidP="00896E47">
      <w:pPr>
        <w:ind w:firstLine="709"/>
        <w:jc w:val="both"/>
        <w:rPr>
          <w:rFonts w:eastAsia="Calibri"/>
          <w:sz w:val="26"/>
          <w:szCs w:val="26"/>
          <w:lang w:eastAsia="ru-RU"/>
        </w:rPr>
      </w:pPr>
      <w:r w:rsidRPr="00291F06">
        <w:rPr>
          <w:rFonts w:eastAsia="Calibri"/>
          <w:sz w:val="26"/>
          <w:szCs w:val="26"/>
          <w:lang w:eastAsia="ru-RU"/>
        </w:rPr>
        <w:t xml:space="preserve">Механизм реализации проведения физкультурных и спортивных мероприятий по различным видам спорта и подготовки спортсменов Хасанского муниципального </w:t>
      </w:r>
      <w:r w:rsidRPr="00291F06">
        <w:rPr>
          <w:rFonts w:eastAsia="Times New Roman"/>
          <w:sz w:val="26"/>
          <w:szCs w:val="26"/>
          <w:lang w:eastAsia="ru-RU"/>
        </w:rPr>
        <w:t xml:space="preserve">округа </w:t>
      </w:r>
      <w:r w:rsidRPr="00291F06">
        <w:rPr>
          <w:rFonts w:eastAsia="Calibri"/>
          <w:sz w:val="26"/>
          <w:szCs w:val="26"/>
          <w:lang w:eastAsia="ru-RU"/>
        </w:rPr>
        <w:t>непосредственно к участию в соревнованиях по видам спорта осуществляется через пост</w:t>
      </w:r>
      <w:r w:rsidRPr="00291F06">
        <w:rPr>
          <w:rFonts w:eastAsia="Calibri"/>
          <w:sz w:val="26"/>
          <w:szCs w:val="26"/>
          <w:lang w:eastAsia="ru-RU"/>
        </w:rPr>
        <w:t>а</w:t>
      </w:r>
      <w:r w:rsidRPr="00291F06">
        <w:rPr>
          <w:rFonts w:eastAsia="Calibri"/>
          <w:sz w:val="26"/>
          <w:szCs w:val="26"/>
          <w:lang w:eastAsia="ru-RU"/>
        </w:rPr>
        <w:t xml:space="preserve">новление администрации Хасанского муниципального </w:t>
      </w:r>
      <w:r w:rsidRPr="00291F06">
        <w:rPr>
          <w:rFonts w:eastAsia="Times New Roman"/>
          <w:sz w:val="26"/>
          <w:szCs w:val="26"/>
          <w:lang w:eastAsia="ru-RU"/>
        </w:rPr>
        <w:t>округа</w:t>
      </w:r>
      <w:r w:rsidRPr="00291F06">
        <w:rPr>
          <w:rFonts w:eastAsia="Calibri"/>
          <w:sz w:val="26"/>
          <w:szCs w:val="26"/>
          <w:lang w:eastAsia="ru-RU"/>
        </w:rPr>
        <w:t>, согласно ежегодного «К</w:t>
      </w:r>
      <w:r w:rsidRPr="00291F06">
        <w:rPr>
          <w:rFonts w:eastAsia="Calibri"/>
          <w:sz w:val="26"/>
          <w:szCs w:val="26"/>
          <w:lang w:eastAsia="ru-RU"/>
        </w:rPr>
        <w:t>а</w:t>
      </w:r>
      <w:r w:rsidRPr="00291F06">
        <w:rPr>
          <w:rFonts w:eastAsia="Calibri"/>
          <w:sz w:val="26"/>
          <w:szCs w:val="26"/>
          <w:lang w:eastAsia="ru-RU"/>
        </w:rPr>
        <w:t>лендарного плана физкультурных и спортивных мероприятий Хасанского муниципального</w:t>
      </w:r>
      <w:r w:rsidRPr="00291F06">
        <w:rPr>
          <w:rFonts w:eastAsia="Times New Roman"/>
          <w:sz w:val="26"/>
          <w:szCs w:val="26"/>
          <w:lang w:eastAsia="ru-RU"/>
        </w:rPr>
        <w:t xml:space="preserve"> округа</w:t>
      </w:r>
      <w:r w:rsidRPr="00291F06">
        <w:rPr>
          <w:rFonts w:eastAsia="Calibri"/>
          <w:sz w:val="26"/>
          <w:szCs w:val="26"/>
          <w:lang w:eastAsia="ru-RU"/>
        </w:rPr>
        <w:t>».</w:t>
      </w:r>
    </w:p>
    <w:p w:rsidR="00291F06" w:rsidRPr="00291F06" w:rsidRDefault="00291F06" w:rsidP="00896E47">
      <w:pPr>
        <w:widowControl w:val="0"/>
        <w:autoSpaceDE w:val="0"/>
        <w:autoSpaceDN w:val="0"/>
        <w:adjustRightInd w:val="0"/>
        <w:ind w:firstLine="709"/>
        <w:jc w:val="both"/>
        <w:rPr>
          <w:rFonts w:eastAsia="Calibri"/>
          <w:sz w:val="26"/>
          <w:szCs w:val="26"/>
          <w:lang w:eastAsia="ru-RU"/>
        </w:rPr>
      </w:pPr>
      <w:r w:rsidRPr="00291F06">
        <w:rPr>
          <w:rFonts w:eastAsia="Calibri"/>
          <w:sz w:val="26"/>
          <w:szCs w:val="26"/>
          <w:lang w:eastAsia="ru-RU"/>
        </w:rPr>
        <w:t>Внесение изменений в муниципальную программу осуществляется ответственным испо</w:t>
      </w:r>
      <w:r w:rsidRPr="00291F06">
        <w:rPr>
          <w:rFonts w:eastAsia="Calibri"/>
          <w:sz w:val="26"/>
          <w:szCs w:val="26"/>
          <w:lang w:eastAsia="ru-RU"/>
        </w:rPr>
        <w:t>л</w:t>
      </w:r>
      <w:r w:rsidRPr="00291F06">
        <w:rPr>
          <w:rFonts w:eastAsia="Calibri"/>
          <w:sz w:val="26"/>
          <w:szCs w:val="26"/>
          <w:lang w:eastAsia="ru-RU"/>
        </w:rPr>
        <w:t>нителем муниципальной программы по собственной инициативе, либо во исполнение поручений главы Хасанского муниципального округа, в том числе с учетом результатов оценки эффективн</w:t>
      </w:r>
      <w:r w:rsidRPr="00291F06">
        <w:rPr>
          <w:rFonts w:eastAsia="Calibri"/>
          <w:sz w:val="26"/>
          <w:szCs w:val="26"/>
          <w:lang w:eastAsia="ru-RU"/>
        </w:rPr>
        <w:t>о</w:t>
      </w:r>
      <w:r w:rsidRPr="00291F06">
        <w:rPr>
          <w:rFonts w:eastAsia="Calibri"/>
          <w:sz w:val="26"/>
          <w:szCs w:val="26"/>
          <w:lang w:eastAsia="ru-RU"/>
        </w:rPr>
        <w:t>сти реализации муниципальной программы.</w:t>
      </w:r>
    </w:p>
    <w:p w:rsidR="00291F06" w:rsidRPr="00291F06" w:rsidRDefault="00291F06" w:rsidP="00896E47">
      <w:pPr>
        <w:widowControl w:val="0"/>
        <w:tabs>
          <w:tab w:val="left" w:pos="851"/>
        </w:tabs>
        <w:autoSpaceDE w:val="0"/>
        <w:autoSpaceDN w:val="0"/>
        <w:adjustRightInd w:val="0"/>
        <w:ind w:firstLine="709"/>
        <w:jc w:val="both"/>
        <w:rPr>
          <w:rFonts w:eastAsia="Calibri"/>
          <w:sz w:val="26"/>
          <w:szCs w:val="26"/>
          <w:lang w:eastAsia="ru-RU"/>
        </w:rPr>
      </w:pPr>
      <w:r w:rsidRPr="00291F06">
        <w:rPr>
          <w:rFonts w:eastAsia="Calibri"/>
          <w:sz w:val="26"/>
          <w:szCs w:val="26"/>
          <w:lang w:eastAsia="ru-RU"/>
        </w:rPr>
        <w:t>Ответственный исполнитель муниципальной программы размещает на официал</w:t>
      </w:r>
      <w:r w:rsidRPr="00291F06">
        <w:rPr>
          <w:rFonts w:eastAsia="Calibri"/>
          <w:sz w:val="26"/>
          <w:szCs w:val="26"/>
          <w:lang w:eastAsia="ru-RU"/>
        </w:rPr>
        <w:t>ь</w:t>
      </w:r>
      <w:r w:rsidRPr="00291F06">
        <w:rPr>
          <w:rFonts w:eastAsia="Calibri"/>
          <w:sz w:val="26"/>
          <w:szCs w:val="26"/>
          <w:lang w:eastAsia="ru-RU"/>
        </w:rPr>
        <w:t>ном сайте Хасанского муниципального округа в сети Интернет информацию о муниципал</w:t>
      </w:r>
      <w:r w:rsidRPr="00291F06">
        <w:rPr>
          <w:rFonts w:eastAsia="Calibri"/>
          <w:sz w:val="26"/>
          <w:szCs w:val="26"/>
          <w:lang w:eastAsia="ru-RU"/>
        </w:rPr>
        <w:t>ь</w:t>
      </w:r>
      <w:r w:rsidRPr="00291F06">
        <w:rPr>
          <w:rFonts w:eastAsia="Calibri"/>
          <w:sz w:val="26"/>
          <w:szCs w:val="26"/>
          <w:lang w:eastAsia="ru-RU"/>
        </w:rPr>
        <w:t>ной программе, ходе ее реализации, достижении значений показателей (индикаторов) муниц</w:t>
      </w:r>
      <w:r w:rsidRPr="00291F06">
        <w:rPr>
          <w:rFonts w:eastAsia="Calibri"/>
          <w:sz w:val="26"/>
          <w:szCs w:val="26"/>
          <w:lang w:eastAsia="ru-RU"/>
        </w:rPr>
        <w:t>и</w:t>
      </w:r>
      <w:r w:rsidRPr="00291F06">
        <w:rPr>
          <w:rFonts w:eastAsia="Calibri"/>
          <w:sz w:val="26"/>
          <w:szCs w:val="26"/>
          <w:lang w:eastAsia="ru-RU"/>
        </w:rPr>
        <w:t>пальной программы, степени выполнения муниципальной программы.</w:t>
      </w:r>
    </w:p>
    <w:p w:rsidR="00291F06" w:rsidRPr="00291F06" w:rsidRDefault="00291F06" w:rsidP="00896E47">
      <w:pPr>
        <w:widowControl w:val="0"/>
        <w:ind w:firstLine="709"/>
        <w:jc w:val="both"/>
        <w:rPr>
          <w:rFonts w:eastAsia="Times New Roman"/>
          <w:sz w:val="26"/>
          <w:szCs w:val="26"/>
          <w:lang w:eastAsia="ru-RU"/>
        </w:rPr>
      </w:pPr>
      <w:r w:rsidRPr="00291F06">
        <w:rPr>
          <w:rFonts w:eastAsia="Times New Roman"/>
          <w:sz w:val="26"/>
          <w:szCs w:val="26"/>
          <w:lang w:eastAsia="ru-RU"/>
        </w:rPr>
        <w:t>Мероприятия муниципальной программы реализуются в период с 2023 по 2025 г</w:t>
      </w:r>
      <w:r w:rsidRPr="00291F06">
        <w:rPr>
          <w:rFonts w:eastAsia="Times New Roman"/>
          <w:sz w:val="26"/>
          <w:szCs w:val="26"/>
          <w:lang w:eastAsia="ru-RU"/>
        </w:rPr>
        <w:t>о</w:t>
      </w:r>
      <w:r w:rsidRPr="00291F06">
        <w:rPr>
          <w:rFonts w:eastAsia="Times New Roman"/>
          <w:sz w:val="26"/>
          <w:szCs w:val="26"/>
          <w:lang w:eastAsia="ru-RU"/>
        </w:rPr>
        <w:t xml:space="preserve">ды. </w:t>
      </w:r>
    </w:p>
    <w:p w:rsidR="00291F06" w:rsidRPr="00291F06" w:rsidRDefault="00291F06" w:rsidP="00896E47">
      <w:pPr>
        <w:widowControl w:val="0"/>
        <w:tabs>
          <w:tab w:val="left" w:pos="851"/>
        </w:tabs>
        <w:ind w:firstLine="709"/>
        <w:jc w:val="both"/>
        <w:rPr>
          <w:rFonts w:eastAsia="Times New Roman"/>
          <w:sz w:val="26"/>
          <w:szCs w:val="26"/>
          <w:lang w:eastAsia="ru-RU"/>
        </w:rPr>
      </w:pPr>
      <w:r w:rsidRPr="00291F06">
        <w:rPr>
          <w:rFonts w:eastAsia="Times New Roman"/>
          <w:sz w:val="26"/>
          <w:szCs w:val="26"/>
          <w:lang w:eastAsia="ru-RU"/>
        </w:rPr>
        <w:t>Финансирование расходов на реализацию муниципальной программы осуществляе</w:t>
      </w:r>
      <w:r w:rsidRPr="00291F06">
        <w:rPr>
          <w:rFonts w:eastAsia="Times New Roman"/>
          <w:sz w:val="26"/>
          <w:szCs w:val="26"/>
          <w:lang w:eastAsia="ru-RU"/>
        </w:rPr>
        <w:t>т</w:t>
      </w:r>
      <w:r w:rsidRPr="00291F06">
        <w:rPr>
          <w:rFonts w:eastAsia="Times New Roman"/>
          <w:sz w:val="26"/>
          <w:szCs w:val="26"/>
          <w:lang w:eastAsia="ru-RU"/>
        </w:rPr>
        <w:t>ся в порядке, установленном для исполнения бюджета Хасанского муниципального окр</w:t>
      </w:r>
      <w:r w:rsidRPr="00291F06">
        <w:rPr>
          <w:rFonts w:eastAsia="Times New Roman"/>
          <w:sz w:val="26"/>
          <w:szCs w:val="26"/>
          <w:lang w:eastAsia="ru-RU"/>
        </w:rPr>
        <w:t>у</w:t>
      </w:r>
      <w:r w:rsidRPr="00291F06">
        <w:rPr>
          <w:rFonts w:eastAsia="Times New Roman"/>
          <w:sz w:val="26"/>
          <w:szCs w:val="26"/>
          <w:lang w:eastAsia="ru-RU"/>
        </w:rPr>
        <w:t>га.</w:t>
      </w:r>
    </w:p>
    <w:p w:rsidR="00291F06" w:rsidRPr="00291F06" w:rsidRDefault="00291F06" w:rsidP="00913680">
      <w:pPr>
        <w:widowControl w:val="0"/>
        <w:jc w:val="both"/>
        <w:rPr>
          <w:rFonts w:eastAsia="Times New Roman"/>
          <w:sz w:val="26"/>
          <w:szCs w:val="26"/>
          <w:lang w:eastAsia="ru-RU"/>
        </w:rPr>
      </w:pPr>
    </w:p>
    <w:p w:rsidR="00291F06" w:rsidRPr="00291F06" w:rsidRDefault="00291F06" w:rsidP="00913680">
      <w:pPr>
        <w:widowControl w:val="0"/>
        <w:autoSpaceDE w:val="0"/>
        <w:autoSpaceDN w:val="0"/>
        <w:adjustRightInd w:val="0"/>
        <w:jc w:val="center"/>
        <w:rPr>
          <w:rFonts w:eastAsia="Times New Roman"/>
          <w:caps/>
          <w:sz w:val="26"/>
          <w:szCs w:val="26"/>
          <w:lang w:eastAsia="ru-RU"/>
        </w:rPr>
      </w:pPr>
      <w:r w:rsidRPr="00291F06">
        <w:rPr>
          <w:rFonts w:eastAsia="Times New Roman"/>
          <w:bCs/>
          <w:caps/>
          <w:sz w:val="26"/>
          <w:szCs w:val="26"/>
          <w:lang w:eastAsia="ru-RU"/>
        </w:rPr>
        <w:t xml:space="preserve">6. </w:t>
      </w:r>
      <w:r w:rsidRPr="00291F06">
        <w:rPr>
          <w:rFonts w:eastAsia="Times New Roman"/>
          <w:bCs/>
          <w:sz w:val="26"/>
          <w:szCs w:val="26"/>
          <w:lang w:eastAsia="ru-RU"/>
        </w:rPr>
        <w:t xml:space="preserve">Ресурсное обеспечение реализации муниципальной программы. </w:t>
      </w:r>
    </w:p>
    <w:p w:rsidR="00291F06" w:rsidRPr="00291F06" w:rsidRDefault="00291F06" w:rsidP="00913680">
      <w:pPr>
        <w:widowControl w:val="0"/>
        <w:ind w:firstLine="709"/>
        <w:jc w:val="both"/>
        <w:rPr>
          <w:rFonts w:eastAsia="Times New Roman"/>
          <w:sz w:val="26"/>
          <w:szCs w:val="26"/>
          <w:lang w:eastAsia="ru-RU"/>
        </w:rPr>
      </w:pPr>
    </w:p>
    <w:p w:rsidR="00291F06" w:rsidRPr="00291F06" w:rsidRDefault="00291F06" w:rsidP="00913680">
      <w:pPr>
        <w:widowControl w:val="0"/>
        <w:tabs>
          <w:tab w:val="left" w:pos="1440"/>
          <w:tab w:val="right" w:pos="9540"/>
        </w:tabs>
        <w:jc w:val="both"/>
        <w:rPr>
          <w:rFonts w:eastAsia="Times New Roman"/>
          <w:sz w:val="26"/>
          <w:szCs w:val="26"/>
          <w:lang w:eastAsia="ru-RU"/>
        </w:rPr>
      </w:pPr>
      <w:r w:rsidRPr="00291F06">
        <w:rPr>
          <w:rFonts w:eastAsia="Times New Roman"/>
          <w:sz w:val="26"/>
          <w:szCs w:val="26"/>
          <w:lang w:eastAsia="ru-RU"/>
        </w:rPr>
        <w:t xml:space="preserve">            Общий объем финансирования мероприятий муниципальной программы за счёт средств бюджета всех уровней составляет 9663,83 тыс. руб. (в текущих ценах каждого г</w:t>
      </w:r>
      <w:r w:rsidRPr="00291F06">
        <w:rPr>
          <w:rFonts w:eastAsia="Times New Roman"/>
          <w:sz w:val="26"/>
          <w:szCs w:val="26"/>
          <w:lang w:eastAsia="ru-RU"/>
        </w:rPr>
        <w:t>о</w:t>
      </w:r>
      <w:r w:rsidRPr="00291F06">
        <w:rPr>
          <w:rFonts w:eastAsia="Times New Roman"/>
          <w:sz w:val="26"/>
          <w:szCs w:val="26"/>
          <w:lang w:eastAsia="ru-RU"/>
        </w:rPr>
        <w:t xml:space="preserve">да): </w:t>
      </w:r>
    </w:p>
    <w:p w:rsidR="00291F06" w:rsidRPr="00291F06" w:rsidRDefault="00291F06" w:rsidP="00913680">
      <w:pPr>
        <w:ind w:firstLine="708"/>
        <w:jc w:val="both"/>
        <w:rPr>
          <w:rFonts w:eastAsia="Times New Roman"/>
          <w:sz w:val="26"/>
          <w:szCs w:val="26"/>
          <w:lang w:eastAsia="ru-RU"/>
        </w:rPr>
      </w:pPr>
      <w:r w:rsidRPr="00291F06">
        <w:rPr>
          <w:rFonts w:eastAsia="Times New Roman"/>
          <w:sz w:val="26"/>
          <w:szCs w:val="26"/>
          <w:lang w:eastAsia="ru-RU"/>
        </w:rPr>
        <w:t>- 2023 г. – 3321,83 тыс.</w:t>
      </w:r>
      <w:r w:rsidR="00896E47">
        <w:rPr>
          <w:rFonts w:eastAsia="Times New Roman"/>
          <w:sz w:val="26"/>
          <w:szCs w:val="26"/>
          <w:lang w:eastAsia="ru-RU"/>
        </w:rPr>
        <w:t xml:space="preserve"> </w:t>
      </w:r>
      <w:r w:rsidRPr="00291F06">
        <w:rPr>
          <w:rFonts w:eastAsia="Times New Roman"/>
          <w:sz w:val="26"/>
          <w:szCs w:val="26"/>
          <w:lang w:eastAsia="ru-RU"/>
        </w:rPr>
        <w:t>руб.;</w:t>
      </w:r>
    </w:p>
    <w:p w:rsidR="00291F06" w:rsidRPr="00291F06" w:rsidRDefault="00291F06" w:rsidP="00913680">
      <w:pPr>
        <w:ind w:firstLine="708"/>
        <w:jc w:val="both"/>
        <w:rPr>
          <w:rFonts w:eastAsia="Times New Roman"/>
          <w:sz w:val="26"/>
          <w:szCs w:val="26"/>
          <w:lang w:eastAsia="ru-RU"/>
        </w:rPr>
      </w:pPr>
      <w:r w:rsidRPr="00291F06">
        <w:rPr>
          <w:rFonts w:eastAsia="Times New Roman"/>
          <w:sz w:val="26"/>
          <w:szCs w:val="26"/>
          <w:lang w:eastAsia="ru-RU"/>
        </w:rPr>
        <w:t>- 2024г. -  3020,00 тыс.</w:t>
      </w:r>
      <w:r w:rsidR="00896E47">
        <w:rPr>
          <w:rFonts w:eastAsia="Times New Roman"/>
          <w:sz w:val="26"/>
          <w:szCs w:val="26"/>
          <w:lang w:eastAsia="ru-RU"/>
        </w:rPr>
        <w:t xml:space="preserve"> </w:t>
      </w:r>
      <w:r w:rsidRPr="00291F06">
        <w:rPr>
          <w:rFonts w:eastAsia="Times New Roman"/>
          <w:sz w:val="26"/>
          <w:szCs w:val="26"/>
          <w:lang w:eastAsia="ru-RU"/>
        </w:rPr>
        <w:t xml:space="preserve">руб.; </w:t>
      </w:r>
    </w:p>
    <w:p w:rsidR="00291F06" w:rsidRPr="00291F06" w:rsidRDefault="00291F06" w:rsidP="00913680">
      <w:pPr>
        <w:ind w:firstLine="708"/>
        <w:jc w:val="both"/>
        <w:rPr>
          <w:rFonts w:eastAsia="Times New Roman"/>
          <w:sz w:val="26"/>
          <w:szCs w:val="26"/>
          <w:lang w:eastAsia="ru-RU"/>
        </w:rPr>
      </w:pPr>
      <w:r w:rsidRPr="00291F06">
        <w:rPr>
          <w:rFonts w:eastAsia="Times New Roman"/>
          <w:sz w:val="26"/>
          <w:szCs w:val="26"/>
          <w:lang w:eastAsia="ru-RU"/>
        </w:rPr>
        <w:t>- 2025 г. - 3322,00 тыс.</w:t>
      </w:r>
      <w:r w:rsidR="00896E47">
        <w:rPr>
          <w:rFonts w:eastAsia="Times New Roman"/>
          <w:sz w:val="26"/>
          <w:szCs w:val="26"/>
          <w:lang w:eastAsia="ru-RU"/>
        </w:rPr>
        <w:t xml:space="preserve"> </w:t>
      </w:r>
      <w:r w:rsidRPr="00291F06">
        <w:rPr>
          <w:rFonts w:eastAsia="Times New Roman"/>
          <w:sz w:val="26"/>
          <w:szCs w:val="26"/>
          <w:lang w:eastAsia="ru-RU"/>
        </w:rPr>
        <w:t>руб.</w:t>
      </w:r>
    </w:p>
    <w:p w:rsidR="00291F06" w:rsidRPr="00291F06" w:rsidRDefault="00291F06" w:rsidP="00913680">
      <w:pPr>
        <w:widowControl w:val="0"/>
        <w:tabs>
          <w:tab w:val="left" w:pos="1440"/>
          <w:tab w:val="right" w:pos="9540"/>
        </w:tabs>
        <w:jc w:val="both"/>
        <w:rPr>
          <w:rFonts w:eastAsia="Times New Roman"/>
          <w:sz w:val="26"/>
          <w:szCs w:val="26"/>
          <w:lang w:eastAsia="ru-RU"/>
        </w:rPr>
      </w:pPr>
      <w:r w:rsidRPr="00291F06">
        <w:rPr>
          <w:rFonts w:eastAsia="Times New Roman"/>
          <w:sz w:val="26"/>
          <w:szCs w:val="26"/>
          <w:lang w:eastAsia="ru-RU"/>
        </w:rPr>
        <w:t xml:space="preserve">в том числе: </w:t>
      </w:r>
    </w:p>
    <w:p w:rsidR="00291F06" w:rsidRPr="00291F06" w:rsidRDefault="00291F06" w:rsidP="00913680">
      <w:pPr>
        <w:widowControl w:val="0"/>
        <w:tabs>
          <w:tab w:val="left" w:pos="1440"/>
          <w:tab w:val="right" w:pos="9540"/>
        </w:tabs>
        <w:jc w:val="both"/>
        <w:rPr>
          <w:rFonts w:eastAsia="Times New Roman"/>
          <w:sz w:val="26"/>
          <w:szCs w:val="26"/>
          <w:lang w:eastAsia="ru-RU"/>
        </w:rPr>
      </w:pPr>
      <w:r w:rsidRPr="00291F06">
        <w:rPr>
          <w:rFonts w:eastAsia="Times New Roman"/>
          <w:sz w:val="26"/>
          <w:szCs w:val="26"/>
          <w:lang w:eastAsia="ru-RU"/>
        </w:rPr>
        <w:t>- бюджет  Хасанского муниципального округа:</w:t>
      </w:r>
    </w:p>
    <w:p w:rsidR="00291F06" w:rsidRPr="00291F06" w:rsidRDefault="00291F06" w:rsidP="00913680">
      <w:pPr>
        <w:ind w:firstLine="708"/>
        <w:jc w:val="both"/>
        <w:rPr>
          <w:rFonts w:eastAsia="Times New Roman"/>
          <w:sz w:val="26"/>
          <w:szCs w:val="26"/>
          <w:lang w:eastAsia="ru-RU"/>
        </w:rPr>
      </w:pPr>
      <w:r w:rsidRPr="00291F06">
        <w:rPr>
          <w:rFonts w:eastAsia="Times New Roman"/>
          <w:sz w:val="26"/>
          <w:szCs w:val="26"/>
          <w:lang w:eastAsia="ru-RU"/>
        </w:rPr>
        <w:t>- 2023 г. -  3029,05 тыс.</w:t>
      </w:r>
      <w:r w:rsidR="00896E47">
        <w:rPr>
          <w:rFonts w:eastAsia="Times New Roman"/>
          <w:sz w:val="26"/>
          <w:szCs w:val="26"/>
          <w:lang w:eastAsia="ru-RU"/>
        </w:rPr>
        <w:t xml:space="preserve"> </w:t>
      </w:r>
      <w:r w:rsidRPr="00291F06">
        <w:rPr>
          <w:rFonts w:eastAsia="Times New Roman"/>
          <w:sz w:val="26"/>
          <w:szCs w:val="26"/>
          <w:lang w:eastAsia="ru-RU"/>
        </w:rPr>
        <w:t>руб.;</w:t>
      </w:r>
    </w:p>
    <w:p w:rsidR="00291F06" w:rsidRPr="00291F06" w:rsidRDefault="00291F06" w:rsidP="00913680">
      <w:pPr>
        <w:ind w:firstLine="708"/>
        <w:jc w:val="both"/>
        <w:rPr>
          <w:rFonts w:eastAsia="Times New Roman"/>
          <w:sz w:val="26"/>
          <w:szCs w:val="26"/>
          <w:lang w:eastAsia="ru-RU"/>
        </w:rPr>
      </w:pPr>
      <w:r w:rsidRPr="00291F06">
        <w:rPr>
          <w:rFonts w:eastAsia="Times New Roman"/>
          <w:sz w:val="26"/>
          <w:szCs w:val="26"/>
          <w:lang w:eastAsia="ru-RU"/>
        </w:rPr>
        <w:t>- 2024 г. -  3020,00 тыс.</w:t>
      </w:r>
      <w:r w:rsidR="00896E47">
        <w:rPr>
          <w:rFonts w:eastAsia="Times New Roman"/>
          <w:sz w:val="26"/>
          <w:szCs w:val="26"/>
          <w:lang w:eastAsia="ru-RU"/>
        </w:rPr>
        <w:t xml:space="preserve"> </w:t>
      </w:r>
      <w:r w:rsidRPr="00291F06">
        <w:rPr>
          <w:rFonts w:eastAsia="Times New Roman"/>
          <w:sz w:val="26"/>
          <w:szCs w:val="26"/>
          <w:lang w:eastAsia="ru-RU"/>
        </w:rPr>
        <w:t xml:space="preserve">руб.; </w:t>
      </w:r>
    </w:p>
    <w:p w:rsidR="00291F06" w:rsidRPr="00291F06" w:rsidRDefault="00291F06" w:rsidP="00913680">
      <w:pPr>
        <w:ind w:firstLine="708"/>
        <w:jc w:val="both"/>
        <w:rPr>
          <w:rFonts w:eastAsia="Times New Roman"/>
          <w:sz w:val="26"/>
          <w:szCs w:val="26"/>
          <w:lang w:eastAsia="ru-RU"/>
        </w:rPr>
      </w:pPr>
      <w:r w:rsidRPr="00291F06">
        <w:rPr>
          <w:rFonts w:eastAsia="Times New Roman"/>
          <w:sz w:val="26"/>
          <w:szCs w:val="26"/>
          <w:lang w:eastAsia="ru-RU"/>
        </w:rPr>
        <w:t>- 2025 г. -  3322,00 тыс.</w:t>
      </w:r>
      <w:r w:rsidR="00896E47">
        <w:rPr>
          <w:rFonts w:eastAsia="Times New Roman"/>
          <w:sz w:val="26"/>
          <w:szCs w:val="26"/>
          <w:lang w:eastAsia="ru-RU"/>
        </w:rPr>
        <w:t xml:space="preserve"> </w:t>
      </w:r>
      <w:r w:rsidRPr="00291F06">
        <w:rPr>
          <w:rFonts w:eastAsia="Times New Roman"/>
          <w:sz w:val="26"/>
          <w:szCs w:val="26"/>
          <w:lang w:eastAsia="ru-RU"/>
        </w:rPr>
        <w:t>руб.</w:t>
      </w:r>
    </w:p>
    <w:p w:rsidR="00291F06" w:rsidRPr="00291F06" w:rsidRDefault="00291F06" w:rsidP="00913680">
      <w:pPr>
        <w:jc w:val="both"/>
        <w:rPr>
          <w:rFonts w:eastAsia="Times New Roman"/>
          <w:sz w:val="26"/>
          <w:szCs w:val="26"/>
          <w:lang w:eastAsia="ru-RU"/>
        </w:rPr>
      </w:pPr>
      <w:r w:rsidRPr="00291F06">
        <w:rPr>
          <w:rFonts w:eastAsia="Times New Roman"/>
          <w:sz w:val="26"/>
          <w:szCs w:val="26"/>
          <w:lang w:eastAsia="ru-RU"/>
        </w:rPr>
        <w:t>- краевой бюджет:</w:t>
      </w:r>
    </w:p>
    <w:p w:rsidR="00291F06" w:rsidRPr="00291F06" w:rsidRDefault="00291F06" w:rsidP="00913680">
      <w:pPr>
        <w:widowControl w:val="0"/>
        <w:tabs>
          <w:tab w:val="left" w:pos="1843"/>
        </w:tabs>
        <w:autoSpaceDE w:val="0"/>
        <w:autoSpaceDN w:val="0"/>
        <w:adjustRightInd w:val="0"/>
        <w:ind w:firstLine="540"/>
        <w:jc w:val="both"/>
        <w:rPr>
          <w:rFonts w:eastAsia="Times New Roman"/>
          <w:sz w:val="26"/>
          <w:szCs w:val="26"/>
          <w:lang w:eastAsia="ru-RU"/>
        </w:rPr>
      </w:pPr>
      <w:r w:rsidRPr="00291F06">
        <w:rPr>
          <w:rFonts w:eastAsia="Times New Roman"/>
          <w:sz w:val="26"/>
          <w:szCs w:val="26"/>
          <w:lang w:eastAsia="ru-RU"/>
        </w:rPr>
        <w:t xml:space="preserve">    - 2023г. -  292,78 тыс. руб.</w:t>
      </w:r>
    </w:p>
    <w:p w:rsidR="00291F06" w:rsidRPr="00291F06" w:rsidRDefault="00291F06" w:rsidP="00913680">
      <w:pPr>
        <w:widowControl w:val="0"/>
        <w:tabs>
          <w:tab w:val="left" w:pos="851"/>
        </w:tabs>
        <w:jc w:val="both"/>
        <w:rPr>
          <w:rFonts w:eastAsia="Times New Roman"/>
          <w:sz w:val="26"/>
          <w:szCs w:val="26"/>
          <w:lang w:eastAsia="ru-RU"/>
        </w:rPr>
      </w:pPr>
      <w:r w:rsidRPr="00291F06">
        <w:rPr>
          <w:rFonts w:eastAsia="Times New Roman"/>
          <w:sz w:val="26"/>
          <w:szCs w:val="26"/>
          <w:lang w:eastAsia="ru-RU"/>
        </w:rPr>
        <w:t xml:space="preserve">              Информация о ресурсном обеспечении муниципальной программы за счет средств бюджета Хасанского муниципального округа приведена в приложении № 3 к муниципал</w:t>
      </w:r>
      <w:r w:rsidRPr="00291F06">
        <w:rPr>
          <w:rFonts w:eastAsia="Times New Roman"/>
          <w:sz w:val="26"/>
          <w:szCs w:val="26"/>
          <w:lang w:eastAsia="ru-RU"/>
        </w:rPr>
        <w:t>ь</w:t>
      </w:r>
      <w:r w:rsidRPr="00291F06">
        <w:rPr>
          <w:rFonts w:eastAsia="Times New Roman"/>
          <w:sz w:val="26"/>
          <w:szCs w:val="26"/>
          <w:lang w:eastAsia="ru-RU"/>
        </w:rPr>
        <w:t>ной программе.</w:t>
      </w:r>
    </w:p>
    <w:p w:rsidR="00291F06" w:rsidRPr="00291F06" w:rsidRDefault="00291F06" w:rsidP="00913680">
      <w:pPr>
        <w:widowControl w:val="0"/>
        <w:tabs>
          <w:tab w:val="left" w:pos="851"/>
        </w:tabs>
        <w:ind w:firstLine="709"/>
        <w:jc w:val="both"/>
        <w:rPr>
          <w:rFonts w:eastAsia="Times New Roman"/>
          <w:sz w:val="26"/>
          <w:szCs w:val="26"/>
          <w:lang w:eastAsia="ru-RU"/>
        </w:rPr>
      </w:pPr>
      <w:r w:rsidRPr="00291F06">
        <w:rPr>
          <w:rFonts w:eastAsia="Times New Roman"/>
          <w:sz w:val="26"/>
          <w:szCs w:val="26"/>
          <w:lang w:eastAsia="ru-RU"/>
        </w:rPr>
        <w:t xml:space="preserve">  Мероприятия муниципальной программы и объёмы ее финансирования уточняются ежегодно при формировании бюджета Хасанского муниципального округа на очередной ф</w:t>
      </w:r>
      <w:r w:rsidRPr="00291F06">
        <w:rPr>
          <w:rFonts w:eastAsia="Times New Roman"/>
          <w:sz w:val="26"/>
          <w:szCs w:val="26"/>
          <w:lang w:eastAsia="ru-RU"/>
        </w:rPr>
        <w:t>и</w:t>
      </w:r>
      <w:r w:rsidRPr="00291F06">
        <w:rPr>
          <w:rFonts w:eastAsia="Times New Roman"/>
          <w:sz w:val="26"/>
          <w:szCs w:val="26"/>
          <w:lang w:eastAsia="ru-RU"/>
        </w:rPr>
        <w:t>нансовый год и плановый период.</w:t>
      </w:r>
    </w:p>
    <w:p w:rsidR="00291F06" w:rsidRPr="00291F06" w:rsidRDefault="00291F06" w:rsidP="00913680">
      <w:pPr>
        <w:widowControl w:val="0"/>
        <w:tabs>
          <w:tab w:val="left" w:pos="851"/>
        </w:tabs>
        <w:autoSpaceDE w:val="0"/>
        <w:autoSpaceDN w:val="0"/>
        <w:adjustRightInd w:val="0"/>
        <w:ind w:firstLine="709"/>
        <w:jc w:val="both"/>
        <w:rPr>
          <w:rFonts w:eastAsia="Times New Roman"/>
          <w:sz w:val="26"/>
          <w:szCs w:val="26"/>
          <w:lang w:eastAsia="ru-RU"/>
        </w:rPr>
      </w:pPr>
      <w:r w:rsidRPr="00291F06">
        <w:rPr>
          <w:rFonts w:eastAsia="Times New Roman"/>
          <w:sz w:val="26"/>
          <w:szCs w:val="26"/>
          <w:lang w:eastAsia="ru-RU"/>
        </w:rPr>
        <w:t xml:space="preserve">  В случае выделения дополнительных объемов ресурсов на реализацию муниципал</w:t>
      </w:r>
      <w:r w:rsidRPr="00291F06">
        <w:rPr>
          <w:rFonts w:eastAsia="Times New Roman"/>
          <w:sz w:val="26"/>
          <w:szCs w:val="26"/>
          <w:lang w:eastAsia="ru-RU"/>
        </w:rPr>
        <w:t>ь</w:t>
      </w:r>
      <w:r w:rsidRPr="00291F06">
        <w:rPr>
          <w:rFonts w:eastAsia="Times New Roman"/>
          <w:sz w:val="26"/>
          <w:szCs w:val="26"/>
          <w:lang w:eastAsia="ru-RU"/>
        </w:rPr>
        <w:lastRenderedPageBreak/>
        <w:t>ной программы ответственным исполнителем производится оценка степени их влияния на показатели муниципальной программы, сроки и ожидаемые непосредственные результаты реализации ее м</w:t>
      </w:r>
      <w:r w:rsidRPr="00291F06">
        <w:rPr>
          <w:rFonts w:eastAsia="Times New Roman"/>
          <w:sz w:val="26"/>
          <w:szCs w:val="26"/>
          <w:lang w:eastAsia="ru-RU"/>
        </w:rPr>
        <w:t>е</w:t>
      </w:r>
      <w:r w:rsidRPr="00291F06">
        <w:rPr>
          <w:rFonts w:eastAsia="Times New Roman"/>
          <w:sz w:val="26"/>
          <w:szCs w:val="26"/>
          <w:lang w:eastAsia="ru-RU"/>
        </w:rPr>
        <w:t xml:space="preserve">роприятий. </w:t>
      </w:r>
    </w:p>
    <w:p w:rsidR="00291F06" w:rsidRPr="00291F06" w:rsidRDefault="00291F06" w:rsidP="00913680">
      <w:pPr>
        <w:autoSpaceDE w:val="0"/>
        <w:autoSpaceDN w:val="0"/>
        <w:adjustRightInd w:val="0"/>
        <w:ind w:left="5103"/>
        <w:rPr>
          <w:rFonts w:eastAsia="Times New Roman"/>
          <w:sz w:val="26"/>
          <w:szCs w:val="26"/>
          <w:lang w:eastAsia="ru-RU"/>
        </w:rPr>
        <w:sectPr w:rsidR="00291F06" w:rsidRPr="00291F06" w:rsidSect="00913680">
          <w:pgSz w:w="11906" w:h="16838"/>
          <w:pgMar w:top="794" w:right="794" w:bottom="794" w:left="794" w:header="0" w:footer="0" w:gutter="0"/>
          <w:cols w:space="708"/>
          <w:docGrid w:linePitch="360"/>
        </w:sectPr>
      </w:pPr>
    </w:p>
    <w:p w:rsidR="00291F06" w:rsidRPr="00291F06" w:rsidRDefault="00291F06" w:rsidP="00913680">
      <w:pPr>
        <w:tabs>
          <w:tab w:val="left" w:pos="10915"/>
        </w:tabs>
        <w:autoSpaceDE w:val="0"/>
        <w:autoSpaceDN w:val="0"/>
        <w:adjustRightInd w:val="0"/>
        <w:ind w:left="9639"/>
        <w:rPr>
          <w:rFonts w:eastAsia="Times New Roman"/>
          <w:sz w:val="26"/>
          <w:szCs w:val="26"/>
          <w:lang w:eastAsia="ru-RU"/>
        </w:rPr>
      </w:pPr>
      <w:r w:rsidRPr="00291F06">
        <w:rPr>
          <w:rFonts w:eastAsia="Times New Roman"/>
          <w:sz w:val="26"/>
          <w:szCs w:val="26"/>
          <w:lang w:eastAsia="ru-RU"/>
        </w:rPr>
        <w:lastRenderedPageBreak/>
        <w:t>Приложение № 1</w:t>
      </w:r>
    </w:p>
    <w:p w:rsidR="00291F06" w:rsidRPr="00291F06" w:rsidRDefault="00291F06" w:rsidP="00896E47">
      <w:pPr>
        <w:autoSpaceDE w:val="0"/>
        <w:autoSpaceDN w:val="0"/>
        <w:adjustRightInd w:val="0"/>
        <w:ind w:left="9639"/>
        <w:jc w:val="both"/>
        <w:rPr>
          <w:rFonts w:eastAsia="Times New Roman"/>
          <w:sz w:val="26"/>
          <w:szCs w:val="26"/>
          <w:lang w:eastAsia="ru-RU"/>
        </w:rPr>
      </w:pPr>
      <w:r w:rsidRPr="00291F06">
        <w:rPr>
          <w:rFonts w:eastAsia="Times New Roman"/>
          <w:sz w:val="26"/>
          <w:szCs w:val="26"/>
          <w:lang w:eastAsia="ru-RU"/>
        </w:rPr>
        <w:t>к муниципальной программе «Ра</w:t>
      </w:r>
      <w:r w:rsidRPr="00291F06">
        <w:rPr>
          <w:rFonts w:eastAsia="Times New Roman"/>
          <w:sz w:val="26"/>
          <w:szCs w:val="26"/>
          <w:lang w:eastAsia="ru-RU"/>
        </w:rPr>
        <w:t>з</w:t>
      </w:r>
      <w:r w:rsidRPr="00291F06">
        <w:rPr>
          <w:rFonts w:eastAsia="Times New Roman"/>
          <w:sz w:val="26"/>
          <w:szCs w:val="26"/>
          <w:lang w:eastAsia="ru-RU"/>
        </w:rPr>
        <w:t>витие массовой физической культуры и спорта на территории Х</w:t>
      </w:r>
      <w:r w:rsidRPr="00291F06">
        <w:rPr>
          <w:rFonts w:eastAsia="Times New Roman"/>
          <w:sz w:val="26"/>
          <w:szCs w:val="26"/>
          <w:lang w:eastAsia="ru-RU"/>
        </w:rPr>
        <w:t>а</w:t>
      </w:r>
      <w:r w:rsidRPr="00291F06">
        <w:rPr>
          <w:rFonts w:eastAsia="Times New Roman"/>
          <w:sz w:val="26"/>
          <w:szCs w:val="26"/>
          <w:lang w:eastAsia="ru-RU"/>
        </w:rPr>
        <w:t>санского муниципального окр</w:t>
      </w:r>
      <w:r w:rsidRPr="00291F06">
        <w:rPr>
          <w:rFonts w:eastAsia="Times New Roman"/>
          <w:sz w:val="26"/>
          <w:szCs w:val="26"/>
          <w:lang w:eastAsia="ru-RU"/>
        </w:rPr>
        <w:t>у</w:t>
      </w:r>
      <w:r w:rsidRPr="00291F06">
        <w:rPr>
          <w:rFonts w:eastAsia="Times New Roman"/>
          <w:sz w:val="26"/>
          <w:szCs w:val="26"/>
          <w:lang w:eastAsia="ru-RU"/>
        </w:rPr>
        <w:t xml:space="preserve">га  на 2023-2025 </w:t>
      </w:r>
    </w:p>
    <w:p w:rsidR="00291F06" w:rsidRPr="00291F06" w:rsidRDefault="00291F06" w:rsidP="00896E47">
      <w:pPr>
        <w:autoSpaceDE w:val="0"/>
        <w:autoSpaceDN w:val="0"/>
        <w:adjustRightInd w:val="0"/>
        <w:ind w:left="9639"/>
        <w:jc w:val="both"/>
        <w:rPr>
          <w:rFonts w:eastAsia="Times New Roman"/>
          <w:sz w:val="26"/>
          <w:szCs w:val="26"/>
          <w:lang w:eastAsia="ru-RU"/>
        </w:rPr>
      </w:pPr>
      <w:r w:rsidRPr="00291F06">
        <w:rPr>
          <w:rFonts w:eastAsia="Times New Roman"/>
          <w:sz w:val="26"/>
          <w:szCs w:val="26"/>
          <w:lang w:eastAsia="ru-RU"/>
        </w:rPr>
        <w:t>годы», утвержденной  постановлением админ</w:t>
      </w:r>
      <w:r w:rsidRPr="00291F06">
        <w:rPr>
          <w:rFonts w:eastAsia="Times New Roman"/>
          <w:sz w:val="26"/>
          <w:szCs w:val="26"/>
          <w:lang w:eastAsia="ru-RU"/>
        </w:rPr>
        <w:t>и</w:t>
      </w:r>
      <w:r w:rsidRPr="00291F06">
        <w:rPr>
          <w:rFonts w:eastAsia="Times New Roman"/>
          <w:sz w:val="26"/>
          <w:szCs w:val="26"/>
          <w:lang w:eastAsia="ru-RU"/>
        </w:rPr>
        <w:t xml:space="preserve">страции   Хасанского муниципального округа </w:t>
      </w:r>
    </w:p>
    <w:p w:rsidR="00291F06" w:rsidRPr="00291F06" w:rsidRDefault="00291F06" w:rsidP="00896E47">
      <w:pPr>
        <w:ind w:left="9639"/>
        <w:jc w:val="both"/>
        <w:rPr>
          <w:rFonts w:eastAsia="Times New Roman"/>
          <w:sz w:val="26"/>
          <w:szCs w:val="26"/>
          <w:lang w:eastAsia="ru-RU"/>
        </w:rPr>
      </w:pPr>
      <w:r w:rsidRPr="00291F06">
        <w:rPr>
          <w:rFonts w:eastAsia="Times New Roman"/>
          <w:sz w:val="26"/>
          <w:szCs w:val="26"/>
          <w:lang w:eastAsia="ru-RU"/>
        </w:rPr>
        <w:t xml:space="preserve">от 08.09.2022 г.  № 599-па </w:t>
      </w:r>
    </w:p>
    <w:p w:rsidR="00291F06" w:rsidRPr="00291F06" w:rsidRDefault="00291F06" w:rsidP="00913680">
      <w:pPr>
        <w:rPr>
          <w:rFonts w:eastAsia="Times New Roman"/>
          <w:sz w:val="26"/>
          <w:szCs w:val="26"/>
          <w:lang w:eastAsia="ru-RU"/>
        </w:rPr>
      </w:pPr>
    </w:p>
    <w:p w:rsidR="00291F06" w:rsidRPr="00291F06" w:rsidRDefault="00291F06" w:rsidP="00913680">
      <w:pPr>
        <w:rPr>
          <w:rFonts w:eastAsia="Times New Roman"/>
          <w:sz w:val="26"/>
          <w:szCs w:val="26"/>
          <w:lang w:eastAsia="ru-RU"/>
        </w:rPr>
      </w:pPr>
    </w:p>
    <w:p w:rsidR="00291F06" w:rsidRPr="00291F06" w:rsidRDefault="00291F06" w:rsidP="00913680">
      <w:pPr>
        <w:widowControl w:val="0"/>
        <w:autoSpaceDE w:val="0"/>
        <w:autoSpaceDN w:val="0"/>
        <w:adjustRightInd w:val="0"/>
        <w:jc w:val="center"/>
        <w:rPr>
          <w:rFonts w:eastAsia="Times New Roman"/>
          <w:sz w:val="26"/>
          <w:szCs w:val="26"/>
          <w:lang w:eastAsia="ru-RU"/>
        </w:rPr>
      </w:pPr>
      <w:r w:rsidRPr="00291F06">
        <w:rPr>
          <w:rFonts w:eastAsia="Times New Roman"/>
          <w:b/>
          <w:sz w:val="26"/>
          <w:szCs w:val="26"/>
          <w:lang w:eastAsia="ru-RU"/>
        </w:rPr>
        <w:t>ПЕРЕЧЕНЬ ПОКАЗАТЕЛЕЙ МУНИЦИПАЛЬНОЙ ПРОГРАММЫ</w:t>
      </w:r>
    </w:p>
    <w:p w:rsidR="00291F06" w:rsidRPr="00291F06" w:rsidRDefault="00291F06" w:rsidP="00913680">
      <w:pPr>
        <w:spacing w:after="240"/>
        <w:jc w:val="center"/>
        <w:rPr>
          <w:rFonts w:eastAsia="Times New Roman"/>
          <w:b/>
          <w:sz w:val="26"/>
          <w:szCs w:val="26"/>
          <w:lang w:eastAsia="ru-RU"/>
        </w:rPr>
      </w:pPr>
      <w:r w:rsidRPr="00291F06">
        <w:rPr>
          <w:rFonts w:eastAsia="Times New Roman"/>
          <w:b/>
          <w:sz w:val="26"/>
          <w:szCs w:val="26"/>
          <w:lang w:eastAsia="ru-RU"/>
        </w:rPr>
        <w:t>«РАЗВИТИЕ МАССОВОЙ ФИЗИЧЕСКОЙ КУЛЬТУРЫ И СПОРТА ХАСАНСКОГО МУНИЦИПАЛЬНОГО ОКРУГА НА 2023-2025 ГОДЫ»</w:t>
      </w:r>
    </w:p>
    <w:tbl>
      <w:tblPr>
        <w:tblW w:w="5000" w:type="pct"/>
        <w:tblCellMar>
          <w:left w:w="75" w:type="dxa"/>
          <w:right w:w="75" w:type="dxa"/>
        </w:tblCellMar>
        <w:tblLook w:val="04A0" w:firstRow="1" w:lastRow="0" w:firstColumn="1" w:lastColumn="0" w:noHBand="0" w:noVBand="1"/>
      </w:tblPr>
      <w:tblGrid>
        <w:gridCol w:w="777"/>
        <w:gridCol w:w="7777"/>
        <w:gridCol w:w="1488"/>
        <w:gridCol w:w="1555"/>
        <w:gridCol w:w="1244"/>
        <w:gridCol w:w="1244"/>
        <w:gridCol w:w="1315"/>
      </w:tblGrid>
      <w:tr w:rsidR="00291F06" w:rsidRPr="00291F06" w:rsidTr="00913680">
        <w:trPr>
          <w:trHeight w:val="323"/>
        </w:trPr>
        <w:tc>
          <w:tcPr>
            <w:tcW w:w="252"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293"/>
              <w:jc w:val="center"/>
              <w:rPr>
                <w:rFonts w:eastAsia="Times New Roman"/>
                <w:sz w:val="24"/>
                <w:szCs w:val="24"/>
                <w:lang w:eastAsia="ru-RU"/>
              </w:rPr>
            </w:pPr>
            <w:r w:rsidRPr="00291F06">
              <w:rPr>
                <w:rFonts w:eastAsia="Times New Roman"/>
                <w:sz w:val="24"/>
                <w:szCs w:val="24"/>
                <w:lang w:eastAsia="ru-RU"/>
              </w:rPr>
              <w:t xml:space="preserve">   </w:t>
            </w:r>
          </w:p>
          <w:p w:rsidR="00291F06" w:rsidRPr="00291F06" w:rsidRDefault="00291F06" w:rsidP="00913680">
            <w:pPr>
              <w:widowControl w:val="0"/>
              <w:autoSpaceDE w:val="0"/>
              <w:autoSpaceDN w:val="0"/>
              <w:adjustRightInd w:val="0"/>
              <w:ind w:left="-293"/>
              <w:jc w:val="center"/>
              <w:rPr>
                <w:rFonts w:eastAsia="Times New Roman"/>
                <w:sz w:val="24"/>
                <w:szCs w:val="24"/>
                <w:lang w:eastAsia="ru-RU"/>
              </w:rPr>
            </w:pPr>
            <w:r w:rsidRPr="00291F06">
              <w:rPr>
                <w:rFonts w:eastAsia="Times New Roman"/>
                <w:sz w:val="24"/>
                <w:szCs w:val="24"/>
                <w:lang w:eastAsia="ru-RU"/>
              </w:rPr>
              <w:t xml:space="preserve">    № </w:t>
            </w:r>
            <w:r w:rsidRPr="00291F06">
              <w:rPr>
                <w:rFonts w:eastAsia="Times New Roman"/>
                <w:sz w:val="24"/>
                <w:szCs w:val="24"/>
                <w:lang w:eastAsia="ru-RU"/>
              </w:rPr>
              <w:br/>
              <w:t xml:space="preserve">    п/п</w:t>
            </w:r>
          </w:p>
        </w:tc>
        <w:tc>
          <w:tcPr>
            <w:tcW w:w="2525"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p>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Наименование</w:t>
            </w:r>
          </w:p>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показателя</w:t>
            </w:r>
          </w:p>
        </w:tc>
        <w:tc>
          <w:tcPr>
            <w:tcW w:w="483"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p>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 xml:space="preserve">Ед.   </w:t>
            </w:r>
            <w:r w:rsidRPr="00291F06">
              <w:rPr>
                <w:rFonts w:eastAsia="Times New Roman"/>
                <w:sz w:val="24"/>
                <w:szCs w:val="24"/>
                <w:lang w:eastAsia="ru-RU"/>
              </w:rPr>
              <w:br/>
              <w:t>измерения</w:t>
            </w:r>
          </w:p>
        </w:tc>
        <w:tc>
          <w:tcPr>
            <w:tcW w:w="1740" w:type="pct"/>
            <w:gridSpan w:val="4"/>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Значения показателей</w:t>
            </w:r>
          </w:p>
        </w:tc>
      </w:tr>
      <w:tr w:rsidR="00291F06" w:rsidRPr="00291F06" w:rsidTr="00913680">
        <w:trPr>
          <w:trHeight w:val="485"/>
        </w:trPr>
        <w:tc>
          <w:tcPr>
            <w:tcW w:w="252"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jc w:val="center"/>
              <w:rPr>
                <w:rFonts w:eastAsia="Times New Roman"/>
                <w:sz w:val="24"/>
                <w:szCs w:val="24"/>
                <w:lang w:eastAsia="ru-RU"/>
              </w:rPr>
            </w:pPr>
          </w:p>
        </w:tc>
        <w:tc>
          <w:tcPr>
            <w:tcW w:w="2525"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jc w:val="center"/>
              <w:rPr>
                <w:rFonts w:eastAsia="Times New Roman"/>
                <w:sz w:val="24"/>
                <w:szCs w:val="2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jc w:val="center"/>
              <w:rPr>
                <w:rFonts w:eastAsia="Times New Roman"/>
                <w:sz w:val="24"/>
                <w:szCs w:val="24"/>
                <w:lang w:eastAsia="ru-RU"/>
              </w:rPr>
            </w:pPr>
          </w:p>
        </w:tc>
        <w:tc>
          <w:tcPr>
            <w:tcW w:w="505" w:type="pct"/>
            <w:tcBorders>
              <w:top w:val="nil"/>
              <w:left w:val="single" w:sz="4" w:space="0" w:color="auto"/>
              <w:bottom w:val="single" w:sz="4" w:space="0" w:color="auto"/>
              <w:right w:val="single" w:sz="4" w:space="0" w:color="auto"/>
            </w:tcBorders>
            <w:hideMark/>
          </w:tcPr>
          <w:p w:rsidR="00291F06" w:rsidRPr="00291F06" w:rsidRDefault="00291F06" w:rsidP="00913680">
            <w:pPr>
              <w:ind w:left="-75" w:firstLine="75"/>
              <w:jc w:val="center"/>
              <w:rPr>
                <w:rFonts w:eastAsia="Times New Roman"/>
                <w:sz w:val="24"/>
                <w:szCs w:val="24"/>
                <w:lang w:eastAsia="ru-RU"/>
              </w:rPr>
            </w:pPr>
            <w:r w:rsidRPr="00291F06">
              <w:rPr>
                <w:rFonts w:eastAsia="Times New Roman"/>
                <w:sz w:val="24"/>
                <w:szCs w:val="24"/>
                <w:lang w:eastAsia="ru-RU"/>
              </w:rPr>
              <w:t>2022</w:t>
            </w:r>
          </w:p>
          <w:p w:rsidR="00291F06" w:rsidRPr="00291F06" w:rsidRDefault="00291F06" w:rsidP="00913680">
            <w:pPr>
              <w:ind w:left="-75" w:firstLine="75"/>
              <w:jc w:val="center"/>
              <w:rPr>
                <w:rFonts w:eastAsia="Times New Roman"/>
                <w:sz w:val="24"/>
                <w:szCs w:val="24"/>
                <w:lang w:eastAsia="ru-RU"/>
              </w:rPr>
            </w:pPr>
            <w:r w:rsidRPr="00291F06">
              <w:rPr>
                <w:rFonts w:eastAsia="Times New Roman"/>
                <w:sz w:val="24"/>
                <w:szCs w:val="24"/>
                <w:lang w:eastAsia="ru-RU"/>
              </w:rPr>
              <w:t>год (пр</w:t>
            </w:r>
            <w:r w:rsidRPr="00291F06">
              <w:rPr>
                <w:rFonts w:eastAsia="Times New Roman"/>
                <w:sz w:val="24"/>
                <w:szCs w:val="24"/>
                <w:lang w:eastAsia="ru-RU"/>
              </w:rPr>
              <w:t>о</w:t>
            </w:r>
            <w:r w:rsidRPr="00291F06">
              <w:rPr>
                <w:rFonts w:eastAsia="Times New Roman"/>
                <w:sz w:val="24"/>
                <w:szCs w:val="24"/>
                <w:lang w:eastAsia="ru-RU"/>
              </w:rPr>
              <w:t>гноз)</w:t>
            </w:r>
          </w:p>
        </w:tc>
        <w:tc>
          <w:tcPr>
            <w:tcW w:w="404" w:type="pct"/>
            <w:tcBorders>
              <w:top w:val="nil"/>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2023</w:t>
            </w: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 xml:space="preserve">год </w:t>
            </w:r>
          </w:p>
          <w:p w:rsidR="00291F06" w:rsidRPr="00291F06" w:rsidRDefault="00291F06" w:rsidP="00913680">
            <w:pPr>
              <w:jc w:val="center"/>
              <w:rPr>
                <w:rFonts w:eastAsia="Times New Roman"/>
                <w:sz w:val="24"/>
                <w:szCs w:val="24"/>
                <w:lang w:eastAsia="ru-RU"/>
              </w:rPr>
            </w:pPr>
          </w:p>
        </w:tc>
        <w:tc>
          <w:tcPr>
            <w:tcW w:w="404" w:type="pct"/>
            <w:tcBorders>
              <w:top w:val="nil"/>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 xml:space="preserve">2024 </w:t>
            </w: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год</w:t>
            </w:r>
          </w:p>
        </w:tc>
        <w:tc>
          <w:tcPr>
            <w:tcW w:w="426"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год</w:t>
            </w:r>
          </w:p>
        </w:tc>
      </w:tr>
      <w:tr w:rsidR="00291F06" w:rsidRPr="00291F06" w:rsidTr="00913680">
        <w:trPr>
          <w:trHeight w:val="273"/>
        </w:trPr>
        <w:tc>
          <w:tcPr>
            <w:tcW w:w="252"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2525"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w:t>
            </w:r>
          </w:p>
        </w:tc>
        <w:tc>
          <w:tcPr>
            <w:tcW w:w="483"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3</w:t>
            </w:r>
          </w:p>
        </w:tc>
        <w:tc>
          <w:tcPr>
            <w:tcW w:w="505"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4</w:t>
            </w:r>
          </w:p>
        </w:tc>
        <w:tc>
          <w:tcPr>
            <w:tcW w:w="404"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5</w:t>
            </w:r>
          </w:p>
        </w:tc>
        <w:tc>
          <w:tcPr>
            <w:tcW w:w="40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6</w:t>
            </w:r>
          </w:p>
        </w:tc>
        <w:tc>
          <w:tcPr>
            <w:tcW w:w="426"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7</w:t>
            </w:r>
          </w:p>
        </w:tc>
      </w:tr>
      <w:tr w:rsidR="00291F06" w:rsidRPr="00291F06" w:rsidTr="00913680">
        <w:trPr>
          <w:trHeight w:val="323"/>
        </w:trPr>
        <w:tc>
          <w:tcPr>
            <w:tcW w:w="252"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2525" w:type="pct"/>
            <w:tcBorders>
              <w:top w:val="nil"/>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 xml:space="preserve">Доля населения </w:t>
            </w:r>
            <w:r w:rsidRPr="00291F06">
              <w:rPr>
                <w:rFonts w:eastAsia="Calibri"/>
                <w:sz w:val="24"/>
                <w:szCs w:val="24"/>
                <w:lang w:eastAsia="ru-RU"/>
              </w:rPr>
              <w:t xml:space="preserve">Хасанского муниципального округа </w:t>
            </w:r>
            <w:r w:rsidRPr="00291F06">
              <w:rPr>
                <w:rFonts w:eastAsia="Times New Roman"/>
                <w:sz w:val="24"/>
                <w:szCs w:val="24"/>
                <w:lang w:eastAsia="ru-RU"/>
              </w:rPr>
              <w:t>систематически з</w:t>
            </w:r>
            <w:r w:rsidRPr="00291F06">
              <w:rPr>
                <w:rFonts w:eastAsia="Times New Roman"/>
                <w:sz w:val="24"/>
                <w:szCs w:val="24"/>
                <w:lang w:eastAsia="ru-RU"/>
              </w:rPr>
              <w:t>а</w:t>
            </w:r>
            <w:r w:rsidRPr="00291F06">
              <w:rPr>
                <w:rFonts w:eastAsia="Times New Roman"/>
                <w:sz w:val="24"/>
                <w:szCs w:val="24"/>
                <w:lang w:eastAsia="ru-RU"/>
              </w:rPr>
              <w:t>нимающегося физической культурой и спортом, в общей численности населения  в возрасте от 3-х до 79 лет</w:t>
            </w:r>
          </w:p>
        </w:tc>
        <w:tc>
          <w:tcPr>
            <w:tcW w:w="483"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процент</w:t>
            </w:r>
          </w:p>
        </w:tc>
        <w:tc>
          <w:tcPr>
            <w:tcW w:w="505"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42,07</w:t>
            </w:r>
          </w:p>
        </w:tc>
        <w:tc>
          <w:tcPr>
            <w:tcW w:w="404"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49,13</w:t>
            </w:r>
          </w:p>
        </w:tc>
        <w:tc>
          <w:tcPr>
            <w:tcW w:w="404"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56,20</w:t>
            </w:r>
          </w:p>
        </w:tc>
        <w:tc>
          <w:tcPr>
            <w:tcW w:w="426"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57</w:t>
            </w:r>
          </w:p>
        </w:tc>
      </w:tr>
    </w:tbl>
    <w:p w:rsidR="00291F06" w:rsidRPr="00291F06" w:rsidRDefault="00291F06" w:rsidP="00913680">
      <w:pPr>
        <w:autoSpaceDE w:val="0"/>
        <w:autoSpaceDN w:val="0"/>
        <w:adjustRightInd w:val="0"/>
        <w:ind w:left="5103"/>
        <w:rPr>
          <w:rFonts w:eastAsia="Times New Roman"/>
          <w:sz w:val="24"/>
          <w:szCs w:val="24"/>
          <w:lang w:eastAsia="ru-RU"/>
        </w:rPr>
        <w:sectPr w:rsidR="00291F06" w:rsidRPr="00291F06" w:rsidSect="0036010B">
          <w:footerReference w:type="default" r:id="rId18"/>
          <w:pgSz w:w="16838" w:h="11906" w:orient="landscape"/>
          <w:pgMar w:top="794" w:right="794" w:bottom="794" w:left="794" w:header="0" w:footer="0" w:gutter="0"/>
          <w:cols w:space="708"/>
          <w:docGrid w:linePitch="360"/>
        </w:sectPr>
      </w:pPr>
    </w:p>
    <w:p w:rsidR="00291F06" w:rsidRPr="00291F06" w:rsidRDefault="00291F06" w:rsidP="00913680">
      <w:pPr>
        <w:tabs>
          <w:tab w:val="left" w:pos="10490"/>
          <w:tab w:val="left" w:pos="10915"/>
        </w:tabs>
        <w:autoSpaceDE w:val="0"/>
        <w:autoSpaceDN w:val="0"/>
        <w:adjustRightInd w:val="0"/>
        <w:ind w:left="9639"/>
        <w:rPr>
          <w:rFonts w:eastAsia="Times New Roman"/>
          <w:sz w:val="26"/>
          <w:szCs w:val="26"/>
          <w:lang w:eastAsia="ru-RU"/>
        </w:rPr>
      </w:pPr>
      <w:r w:rsidRPr="00291F06">
        <w:rPr>
          <w:rFonts w:eastAsia="Times New Roman"/>
          <w:sz w:val="26"/>
          <w:szCs w:val="26"/>
          <w:lang w:eastAsia="ru-RU"/>
        </w:rPr>
        <w:lastRenderedPageBreak/>
        <w:t>Приложение № 2</w:t>
      </w:r>
    </w:p>
    <w:p w:rsidR="00291F06" w:rsidRPr="00291F06" w:rsidRDefault="00291F06" w:rsidP="00896E47">
      <w:pPr>
        <w:autoSpaceDE w:val="0"/>
        <w:autoSpaceDN w:val="0"/>
        <w:adjustRightInd w:val="0"/>
        <w:ind w:left="9639"/>
        <w:jc w:val="both"/>
        <w:rPr>
          <w:rFonts w:eastAsia="Times New Roman"/>
          <w:sz w:val="26"/>
          <w:szCs w:val="26"/>
          <w:lang w:eastAsia="ru-RU"/>
        </w:rPr>
      </w:pPr>
      <w:r w:rsidRPr="00291F06">
        <w:rPr>
          <w:rFonts w:eastAsia="Times New Roman"/>
          <w:sz w:val="26"/>
          <w:szCs w:val="26"/>
          <w:lang w:eastAsia="ru-RU"/>
        </w:rPr>
        <w:t>к муниципальной программе «Ра</w:t>
      </w:r>
      <w:r w:rsidRPr="00291F06">
        <w:rPr>
          <w:rFonts w:eastAsia="Times New Roman"/>
          <w:sz w:val="26"/>
          <w:szCs w:val="26"/>
          <w:lang w:eastAsia="ru-RU"/>
        </w:rPr>
        <w:t>з</w:t>
      </w:r>
      <w:r w:rsidRPr="00291F06">
        <w:rPr>
          <w:rFonts w:eastAsia="Times New Roman"/>
          <w:sz w:val="26"/>
          <w:szCs w:val="26"/>
          <w:lang w:eastAsia="ru-RU"/>
        </w:rPr>
        <w:t>витие массовой физической культуры и спорта на территории Х</w:t>
      </w:r>
      <w:r w:rsidRPr="00291F06">
        <w:rPr>
          <w:rFonts w:eastAsia="Times New Roman"/>
          <w:sz w:val="26"/>
          <w:szCs w:val="26"/>
          <w:lang w:eastAsia="ru-RU"/>
        </w:rPr>
        <w:t>а</w:t>
      </w:r>
      <w:r w:rsidRPr="00291F06">
        <w:rPr>
          <w:rFonts w:eastAsia="Times New Roman"/>
          <w:sz w:val="26"/>
          <w:szCs w:val="26"/>
          <w:lang w:eastAsia="ru-RU"/>
        </w:rPr>
        <w:t xml:space="preserve">санского муниципального округа на 2023-2025 </w:t>
      </w:r>
    </w:p>
    <w:p w:rsidR="00291F06" w:rsidRPr="00291F06" w:rsidRDefault="00291F06" w:rsidP="00896E47">
      <w:pPr>
        <w:autoSpaceDE w:val="0"/>
        <w:autoSpaceDN w:val="0"/>
        <w:adjustRightInd w:val="0"/>
        <w:ind w:left="9639"/>
        <w:jc w:val="both"/>
        <w:rPr>
          <w:rFonts w:eastAsia="Times New Roman"/>
          <w:sz w:val="26"/>
          <w:szCs w:val="26"/>
          <w:lang w:eastAsia="ru-RU"/>
        </w:rPr>
      </w:pPr>
      <w:r w:rsidRPr="00291F06">
        <w:rPr>
          <w:rFonts w:eastAsia="Times New Roman"/>
          <w:sz w:val="26"/>
          <w:szCs w:val="26"/>
          <w:lang w:eastAsia="ru-RU"/>
        </w:rPr>
        <w:t>годы», утвержденной  постановлением админ</w:t>
      </w:r>
      <w:r w:rsidRPr="00291F06">
        <w:rPr>
          <w:rFonts w:eastAsia="Times New Roman"/>
          <w:sz w:val="26"/>
          <w:szCs w:val="26"/>
          <w:lang w:eastAsia="ru-RU"/>
        </w:rPr>
        <w:t>и</w:t>
      </w:r>
      <w:r w:rsidRPr="00291F06">
        <w:rPr>
          <w:rFonts w:eastAsia="Times New Roman"/>
          <w:sz w:val="26"/>
          <w:szCs w:val="26"/>
          <w:lang w:eastAsia="ru-RU"/>
        </w:rPr>
        <w:t xml:space="preserve">страции   Хасанского муниципального округа </w:t>
      </w:r>
    </w:p>
    <w:p w:rsidR="00291F06" w:rsidRPr="00291F06" w:rsidRDefault="00291F06" w:rsidP="00896E47">
      <w:pPr>
        <w:ind w:left="9639"/>
        <w:jc w:val="both"/>
        <w:rPr>
          <w:rFonts w:eastAsia="Times New Roman"/>
          <w:sz w:val="26"/>
          <w:szCs w:val="26"/>
          <w:lang w:eastAsia="ru-RU"/>
        </w:rPr>
      </w:pPr>
      <w:r w:rsidRPr="00291F06">
        <w:rPr>
          <w:rFonts w:eastAsia="Times New Roman"/>
          <w:sz w:val="26"/>
          <w:szCs w:val="26"/>
          <w:lang w:eastAsia="ru-RU"/>
        </w:rPr>
        <w:t xml:space="preserve">от 08.09.2022 г.  № 599-па </w:t>
      </w:r>
    </w:p>
    <w:p w:rsidR="00291F06" w:rsidRPr="00291F06" w:rsidRDefault="00291F06" w:rsidP="00913680">
      <w:pPr>
        <w:rPr>
          <w:rFonts w:eastAsia="Times New Roman"/>
          <w:sz w:val="26"/>
          <w:szCs w:val="26"/>
          <w:lang w:eastAsia="ru-RU"/>
        </w:rPr>
      </w:pPr>
    </w:p>
    <w:p w:rsidR="00291F06" w:rsidRPr="00291F06" w:rsidRDefault="00291F06" w:rsidP="00913680">
      <w:pPr>
        <w:autoSpaceDE w:val="0"/>
        <w:autoSpaceDN w:val="0"/>
        <w:adjustRightInd w:val="0"/>
        <w:ind w:left="5103"/>
        <w:rPr>
          <w:rFonts w:eastAsia="Times New Roman"/>
          <w:sz w:val="26"/>
          <w:szCs w:val="26"/>
          <w:lang w:eastAsia="ru-RU"/>
        </w:rPr>
      </w:pPr>
    </w:p>
    <w:bookmarkEnd w:id="3"/>
    <w:p w:rsidR="00291F06" w:rsidRPr="00291F06" w:rsidRDefault="00291F06" w:rsidP="00913680">
      <w:pPr>
        <w:spacing w:after="240"/>
        <w:jc w:val="center"/>
        <w:rPr>
          <w:rFonts w:eastAsia="Times New Roman"/>
          <w:b/>
          <w:sz w:val="26"/>
          <w:szCs w:val="26"/>
          <w:lang w:eastAsia="ru-RU"/>
        </w:rPr>
      </w:pPr>
      <w:r w:rsidRPr="00291F06">
        <w:rPr>
          <w:rFonts w:eastAsia="Times New Roman"/>
          <w:b/>
          <w:sz w:val="26"/>
          <w:szCs w:val="26"/>
          <w:lang w:eastAsia="ru-RU"/>
        </w:rPr>
        <w:t>ПЕРЕЧЕНЬ МЕРОПРИЯТИЙ МУНИЦИПАЛЬНОЙ ПРОГРАММЫ «РАЗВИТИЕ МАССОВОЙ ФИЗИЧЕСКОЙ КУЛЬТУРЫ И СПОРТА ХАСАНСКОГО МУНИЦИПАЛЬНОГО ОКРУГА НА 2023-2025 ГОДЫ» И ПЛАН ИХ РЕАЛИЗАЦИИ</w:t>
      </w:r>
    </w:p>
    <w:tbl>
      <w:tblPr>
        <w:tblW w:w="5000" w:type="pct"/>
        <w:jc w:val="center"/>
        <w:tblCellMar>
          <w:left w:w="75" w:type="dxa"/>
          <w:right w:w="75" w:type="dxa"/>
        </w:tblCellMar>
        <w:tblLook w:val="04A0" w:firstRow="1" w:lastRow="0" w:firstColumn="1" w:lastColumn="0" w:noHBand="0" w:noVBand="1"/>
      </w:tblPr>
      <w:tblGrid>
        <w:gridCol w:w="691"/>
        <w:gridCol w:w="3862"/>
        <w:gridCol w:w="2738"/>
        <w:gridCol w:w="1318"/>
        <w:gridCol w:w="1318"/>
        <w:gridCol w:w="2880"/>
        <w:gridCol w:w="2593"/>
      </w:tblGrid>
      <w:tr w:rsidR="00291F06" w:rsidRPr="00291F06" w:rsidTr="00896E47">
        <w:trPr>
          <w:trHeight w:val="20"/>
          <w:jc w:val="center"/>
        </w:trPr>
        <w:tc>
          <w:tcPr>
            <w:tcW w:w="224"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w:t>
            </w:r>
            <w:r w:rsidRPr="00291F06">
              <w:rPr>
                <w:rFonts w:eastAsia="Times New Roman"/>
                <w:sz w:val="24"/>
                <w:szCs w:val="24"/>
                <w:lang w:eastAsia="ru-RU"/>
              </w:rPr>
              <w:br/>
              <w:t>п/п</w:t>
            </w:r>
          </w:p>
        </w:tc>
        <w:tc>
          <w:tcPr>
            <w:tcW w:w="1254"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 xml:space="preserve">Наименование  </w:t>
            </w:r>
            <w:r w:rsidRPr="00291F06">
              <w:rPr>
                <w:rFonts w:eastAsia="Times New Roman"/>
                <w:sz w:val="24"/>
                <w:szCs w:val="24"/>
                <w:lang w:eastAsia="ru-RU"/>
              </w:rPr>
              <w:br/>
              <w:t xml:space="preserve">программы, </w:t>
            </w:r>
            <w:r w:rsidRPr="00291F06">
              <w:rPr>
                <w:rFonts w:eastAsia="Times New Roman"/>
                <w:sz w:val="24"/>
                <w:szCs w:val="24"/>
                <w:lang w:eastAsia="ru-RU"/>
              </w:rPr>
              <w:br/>
              <w:t>отдельного  мероприятия</w:t>
            </w:r>
          </w:p>
        </w:tc>
        <w:tc>
          <w:tcPr>
            <w:tcW w:w="889"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Ответственный</w:t>
            </w:r>
            <w:r w:rsidRPr="00291F06">
              <w:rPr>
                <w:rFonts w:eastAsia="Times New Roman"/>
                <w:sz w:val="24"/>
                <w:szCs w:val="24"/>
                <w:lang w:eastAsia="ru-RU"/>
              </w:rPr>
              <w:br/>
              <w:t xml:space="preserve">исполнитель, </w:t>
            </w:r>
            <w:r w:rsidRPr="00291F06">
              <w:rPr>
                <w:rFonts w:eastAsia="Times New Roman"/>
                <w:sz w:val="24"/>
                <w:szCs w:val="24"/>
                <w:lang w:eastAsia="ru-RU"/>
              </w:rPr>
              <w:br/>
              <w:t>соисполнители</w:t>
            </w:r>
          </w:p>
        </w:tc>
        <w:tc>
          <w:tcPr>
            <w:tcW w:w="856" w:type="pct"/>
            <w:gridSpan w:val="2"/>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Срок</w:t>
            </w:r>
          </w:p>
        </w:tc>
        <w:tc>
          <w:tcPr>
            <w:tcW w:w="935"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 xml:space="preserve">Ожидаемый    </w:t>
            </w:r>
            <w:r w:rsidRPr="00291F06">
              <w:rPr>
                <w:rFonts w:eastAsia="Times New Roman"/>
                <w:sz w:val="24"/>
                <w:szCs w:val="24"/>
                <w:lang w:eastAsia="ru-RU"/>
              </w:rPr>
              <w:br/>
              <w:t>непосредственный</w:t>
            </w:r>
            <w:r w:rsidRPr="00291F06">
              <w:rPr>
                <w:rFonts w:eastAsia="Times New Roman"/>
                <w:sz w:val="24"/>
                <w:szCs w:val="24"/>
                <w:lang w:eastAsia="ru-RU"/>
              </w:rPr>
              <w:br/>
              <w:t xml:space="preserve">   результат    </w:t>
            </w:r>
            <w:r w:rsidRPr="00291F06">
              <w:rPr>
                <w:rFonts w:eastAsia="Times New Roman"/>
                <w:sz w:val="24"/>
                <w:szCs w:val="24"/>
                <w:lang w:eastAsia="ru-RU"/>
              </w:rPr>
              <w:br/>
              <w:t>(краткое описание)</w:t>
            </w:r>
          </w:p>
        </w:tc>
        <w:tc>
          <w:tcPr>
            <w:tcW w:w="842"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 xml:space="preserve">Связь с    </w:t>
            </w:r>
            <w:r w:rsidRPr="00291F06">
              <w:rPr>
                <w:rFonts w:eastAsia="Times New Roman"/>
                <w:sz w:val="24"/>
                <w:szCs w:val="24"/>
                <w:lang w:eastAsia="ru-RU"/>
              </w:rPr>
              <w:br/>
              <w:t xml:space="preserve"> показателями  </w:t>
            </w:r>
            <w:r w:rsidRPr="00291F06">
              <w:rPr>
                <w:rFonts w:eastAsia="Times New Roman"/>
                <w:sz w:val="24"/>
                <w:szCs w:val="24"/>
                <w:lang w:eastAsia="ru-RU"/>
              </w:rPr>
              <w:br/>
              <w:t>муниципальной</w:t>
            </w:r>
            <w:r w:rsidRPr="00291F06">
              <w:rPr>
                <w:rFonts w:eastAsia="Times New Roman"/>
                <w:sz w:val="24"/>
                <w:szCs w:val="24"/>
                <w:lang w:eastAsia="ru-RU"/>
              </w:rPr>
              <w:br/>
              <w:t xml:space="preserve">   программы</w:t>
            </w:r>
          </w:p>
        </w:tc>
      </w:tr>
      <w:tr w:rsidR="00291F06" w:rsidRPr="00291F06" w:rsidTr="00896E47">
        <w:trPr>
          <w:trHeight w:val="2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 xml:space="preserve">начала  </w:t>
            </w:r>
            <w:r w:rsidRPr="00291F06">
              <w:rPr>
                <w:rFonts w:eastAsia="Times New Roman"/>
                <w:sz w:val="24"/>
                <w:szCs w:val="24"/>
                <w:lang w:eastAsia="ru-RU"/>
              </w:rPr>
              <w:br/>
              <w:t>реал</w:t>
            </w:r>
            <w:r w:rsidRPr="00291F06">
              <w:rPr>
                <w:rFonts w:eastAsia="Times New Roman"/>
                <w:sz w:val="24"/>
                <w:szCs w:val="24"/>
                <w:lang w:eastAsia="ru-RU"/>
              </w:rPr>
              <w:t>и</w:t>
            </w:r>
            <w:r w:rsidRPr="00291F06">
              <w:rPr>
                <w:rFonts w:eastAsia="Times New Roman"/>
                <w:sz w:val="24"/>
                <w:szCs w:val="24"/>
                <w:lang w:eastAsia="ru-RU"/>
              </w:rPr>
              <w:t>зации</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оконч</w:t>
            </w:r>
            <w:r w:rsidRPr="00291F06">
              <w:rPr>
                <w:rFonts w:eastAsia="Times New Roman"/>
                <w:sz w:val="24"/>
                <w:szCs w:val="24"/>
                <w:lang w:eastAsia="ru-RU"/>
              </w:rPr>
              <w:t>а</w:t>
            </w:r>
            <w:r w:rsidRPr="00291F06">
              <w:rPr>
                <w:rFonts w:eastAsia="Times New Roman"/>
                <w:sz w:val="24"/>
                <w:szCs w:val="24"/>
                <w:lang w:eastAsia="ru-RU"/>
              </w:rPr>
              <w:t xml:space="preserve">ния </w:t>
            </w:r>
            <w:r w:rsidRPr="00291F06">
              <w:rPr>
                <w:rFonts w:eastAsia="Times New Roman"/>
                <w:sz w:val="24"/>
                <w:szCs w:val="24"/>
                <w:lang w:eastAsia="ru-RU"/>
              </w:rPr>
              <w:br/>
              <w:t>реал</w:t>
            </w:r>
            <w:r w:rsidRPr="00291F06">
              <w:rPr>
                <w:rFonts w:eastAsia="Times New Roman"/>
                <w:sz w:val="24"/>
                <w:szCs w:val="24"/>
                <w:lang w:eastAsia="ru-RU"/>
              </w:rPr>
              <w:t>и</w:t>
            </w:r>
            <w:r w:rsidRPr="00291F06">
              <w:rPr>
                <w:rFonts w:eastAsia="Times New Roman"/>
                <w:sz w:val="24"/>
                <w:szCs w:val="24"/>
                <w:lang w:eastAsia="ru-RU"/>
              </w:rPr>
              <w:t>зации</w:t>
            </w:r>
          </w:p>
        </w:tc>
        <w:tc>
          <w:tcPr>
            <w:tcW w:w="935"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r>
    </w:tbl>
    <w:p w:rsidR="00896E47" w:rsidRPr="00896E47" w:rsidRDefault="00896E47">
      <w:pPr>
        <w:rPr>
          <w:sz w:val="2"/>
          <w:szCs w:val="2"/>
        </w:rPr>
      </w:pPr>
    </w:p>
    <w:tbl>
      <w:tblPr>
        <w:tblW w:w="5000" w:type="pct"/>
        <w:jc w:val="center"/>
        <w:tblCellMar>
          <w:left w:w="75" w:type="dxa"/>
          <w:right w:w="75" w:type="dxa"/>
        </w:tblCellMar>
        <w:tblLook w:val="04A0" w:firstRow="1" w:lastRow="0" w:firstColumn="1" w:lastColumn="0" w:noHBand="0" w:noVBand="1"/>
      </w:tblPr>
      <w:tblGrid>
        <w:gridCol w:w="691"/>
        <w:gridCol w:w="3862"/>
        <w:gridCol w:w="2738"/>
        <w:gridCol w:w="1318"/>
        <w:gridCol w:w="1318"/>
        <w:gridCol w:w="2880"/>
        <w:gridCol w:w="2593"/>
      </w:tblGrid>
      <w:tr w:rsidR="00291F06" w:rsidRPr="00291F06" w:rsidTr="00896E47">
        <w:trPr>
          <w:trHeight w:val="20"/>
          <w:tblHeader/>
          <w:jc w:val="center"/>
        </w:trPr>
        <w:tc>
          <w:tcPr>
            <w:tcW w:w="22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1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w:t>
            </w:r>
          </w:p>
        </w:tc>
        <w:tc>
          <w:tcPr>
            <w:tcW w:w="889"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3</w:t>
            </w:r>
          </w:p>
        </w:tc>
        <w:tc>
          <w:tcPr>
            <w:tcW w:w="428"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4</w:t>
            </w:r>
          </w:p>
        </w:tc>
        <w:tc>
          <w:tcPr>
            <w:tcW w:w="428"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5</w:t>
            </w:r>
          </w:p>
        </w:tc>
        <w:tc>
          <w:tcPr>
            <w:tcW w:w="93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6</w:t>
            </w:r>
          </w:p>
        </w:tc>
        <w:tc>
          <w:tcPr>
            <w:tcW w:w="842"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7</w:t>
            </w:r>
          </w:p>
        </w:tc>
      </w:tr>
      <w:tr w:rsidR="00291F06" w:rsidRPr="00291F06" w:rsidTr="00896E47">
        <w:trPr>
          <w:trHeight w:val="20"/>
          <w:jc w:val="center"/>
        </w:trPr>
        <w:tc>
          <w:tcPr>
            <w:tcW w:w="22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1254" w:type="pct"/>
            <w:tcBorders>
              <w:top w:val="nil"/>
              <w:left w:val="single" w:sz="4" w:space="0" w:color="auto"/>
              <w:bottom w:val="single" w:sz="4" w:space="0" w:color="auto"/>
              <w:right w:val="single" w:sz="4" w:space="0" w:color="auto"/>
            </w:tcBorders>
            <w:hideMark/>
          </w:tcPr>
          <w:p w:rsidR="00291F06" w:rsidRPr="00291F06" w:rsidRDefault="00291F06" w:rsidP="00913680">
            <w:pPr>
              <w:keepNext/>
              <w:jc w:val="center"/>
              <w:rPr>
                <w:rFonts w:eastAsia="Times New Roman"/>
                <w:sz w:val="24"/>
                <w:szCs w:val="24"/>
                <w:lang w:eastAsia="ru-RU"/>
              </w:rPr>
            </w:pPr>
            <w:r w:rsidRPr="00291F06">
              <w:rPr>
                <w:rFonts w:eastAsia="Times New Roman"/>
                <w:sz w:val="24"/>
                <w:szCs w:val="24"/>
                <w:lang w:eastAsia="ru-RU"/>
              </w:rPr>
              <w:t>Развитие массовой физической культуры и спорта на территории Хасанского муниципального округа на 2023-2025 годы</w:t>
            </w:r>
          </w:p>
        </w:tc>
        <w:tc>
          <w:tcPr>
            <w:tcW w:w="889"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муниципального  рай</w:t>
            </w:r>
            <w:r w:rsidRPr="00291F06">
              <w:rPr>
                <w:rFonts w:eastAsia="Times New Roman"/>
                <w:sz w:val="24"/>
                <w:szCs w:val="24"/>
                <w:lang w:eastAsia="ru-RU"/>
              </w:rPr>
              <w:t>о</w:t>
            </w:r>
            <w:r w:rsidRPr="00291F06">
              <w:rPr>
                <w:rFonts w:eastAsia="Times New Roman"/>
                <w:sz w:val="24"/>
                <w:szCs w:val="24"/>
                <w:lang w:eastAsia="ru-RU"/>
              </w:rPr>
              <w:t>на,</w:t>
            </w:r>
          </w:p>
          <w:p w:rsidR="00291F06" w:rsidRPr="00291F06" w:rsidRDefault="00291F06" w:rsidP="00913680">
            <w:pPr>
              <w:widowControl w:val="0"/>
              <w:autoSpaceDE w:val="0"/>
              <w:autoSpaceDN w:val="0"/>
              <w:adjustRightInd w:val="0"/>
              <w:ind w:left="67"/>
              <w:rPr>
                <w:rFonts w:eastAsia="Times New Roman"/>
                <w:sz w:val="24"/>
                <w:szCs w:val="24"/>
                <w:lang w:eastAsia="ru-RU"/>
              </w:rPr>
            </w:pPr>
            <w:r w:rsidRPr="00291F06">
              <w:rPr>
                <w:rFonts w:eastAsia="Times New Roman"/>
                <w:sz w:val="24"/>
                <w:szCs w:val="24"/>
                <w:lang w:eastAsia="ru-RU"/>
              </w:rPr>
              <w:t>МКУ</w:t>
            </w:r>
            <w:r w:rsidRPr="00291F06">
              <w:rPr>
                <w:rFonts w:eastAsia="Times New Roman"/>
                <w:color w:val="000000"/>
                <w:sz w:val="24"/>
                <w:szCs w:val="24"/>
                <w:shd w:val="clear" w:color="auto" w:fill="FFFFFF"/>
                <w:lang w:eastAsia="ru-RU"/>
              </w:rPr>
              <w:t xml:space="preserve"> "Управление о</w:t>
            </w:r>
            <w:r w:rsidRPr="00291F06">
              <w:rPr>
                <w:rFonts w:eastAsia="Times New Roman"/>
                <w:color w:val="000000"/>
                <w:sz w:val="24"/>
                <w:szCs w:val="24"/>
                <w:shd w:val="clear" w:color="auto" w:fill="FFFFFF"/>
                <w:lang w:eastAsia="ru-RU"/>
              </w:rPr>
              <w:t>б</w:t>
            </w:r>
            <w:r w:rsidRPr="00291F06">
              <w:rPr>
                <w:rFonts w:eastAsia="Times New Roman"/>
                <w:color w:val="000000"/>
                <w:sz w:val="24"/>
                <w:szCs w:val="24"/>
                <w:shd w:val="clear" w:color="auto" w:fill="FFFFFF"/>
                <w:lang w:eastAsia="ru-RU"/>
              </w:rPr>
              <w:t xml:space="preserve">разования Хасанского муниципального </w:t>
            </w:r>
            <w:r w:rsidRPr="00291F06">
              <w:rPr>
                <w:rFonts w:eastAsia="Times New Roman"/>
                <w:sz w:val="24"/>
                <w:szCs w:val="24"/>
                <w:lang w:eastAsia="ru-RU"/>
              </w:rPr>
              <w:t>рай</w:t>
            </w:r>
            <w:r w:rsidRPr="00291F06">
              <w:rPr>
                <w:rFonts w:eastAsia="Times New Roman"/>
                <w:sz w:val="24"/>
                <w:szCs w:val="24"/>
                <w:lang w:eastAsia="ru-RU"/>
              </w:rPr>
              <w:t>о</w:t>
            </w:r>
            <w:r w:rsidRPr="00291F06">
              <w:rPr>
                <w:rFonts w:eastAsia="Times New Roman"/>
                <w:sz w:val="24"/>
                <w:szCs w:val="24"/>
                <w:lang w:eastAsia="ru-RU"/>
              </w:rPr>
              <w:t>на</w:t>
            </w:r>
            <w:r w:rsidRPr="00291F06">
              <w:rPr>
                <w:rFonts w:eastAsia="Times New Roman"/>
                <w:color w:val="000000"/>
                <w:sz w:val="24"/>
                <w:szCs w:val="24"/>
                <w:shd w:val="clear" w:color="auto" w:fill="FFFFFF"/>
                <w:lang w:eastAsia="ru-RU"/>
              </w:rPr>
              <w:t>"</w:t>
            </w:r>
            <w:r w:rsidRPr="00291F06">
              <w:rPr>
                <w:rFonts w:eastAsia="Times New Roman"/>
                <w:sz w:val="24"/>
                <w:szCs w:val="24"/>
                <w:lang w:eastAsia="ru-RU"/>
              </w:rPr>
              <w:t xml:space="preserve"> </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t xml:space="preserve">ского муниципального округа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nil"/>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 «Развитие массовой культуры и спорта  на территории Хасанского муниципального окр</w:t>
            </w:r>
            <w:r w:rsidRPr="00291F06">
              <w:rPr>
                <w:rFonts w:eastAsia="Times New Roman"/>
                <w:sz w:val="24"/>
                <w:szCs w:val="24"/>
                <w:lang w:eastAsia="ru-RU"/>
              </w:rPr>
              <w:t>у</w:t>
            </w:r>
            <w:r w:rsidRPr="00291F06">
              <w:rPr>
                <w:rFonts w:eastAsia="Times New Roman"/>
                <w:sz w:val="24"/>
                <w:szCs w:val="24"/>
                <w:lang w:eastAsia="ru-RU"/>
              </w:rPr>
              <w:t>га  на 2023-2025 годы» (далее – муниципал</w:t>
            </w:r>
            <w:r w:rsidRPr="00291F06">
              <w:rPr>
                <w:rFonts w:eastAsia="Times New Roman"/>
                <w:sz w:val="24"/>
                <w:szCs w:val="24"/>
                <w:lang w:eastAsia="ru-RU"/>
              </w:rPr>
              <w:t>ь</w:t>
            </w:r>
            <w:r w:rsidRPr="00291F06">
              <w:rPr>
                <w:rFonts w:eastAsia="Times New Roman"/>
                <w:sz w:val="24"/>
                <w:szCs w:val="24"/>
                <w:lang w:eastAsia="ru-RU"/>
              </w:rPr>
              <w:t>ная программа)</w:t>
            </w:r>
          </w:p>
        </w:tc>
      </w:tr>
      <w:tr w:rsidR="00291F06" w:rsidRPr="00291F06" w:rsidTr="00896E47">
        <w:trPr>
          <w:trHeight w:val="20"/>
          <w:jc w:val="center"/>
        </w:trPr>
        <w:tc>
          <w:tcPr>
            <w:tcW w:w="22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1.1.</w:t>
            </w:r>
          </w:p>
        </w:tc>
        <w:tc>
          <w:tcPr>
            <w:tcW w:w="125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Calibri"/>
                <w:sz w:val="24"/>
                <w:szCs w:val="24"/>
                <w:lang w:eastAsia="ru-RU"/>
              </w:rPr>
            </w:pPr>
            <w:r w:rsidRPr="00291F06">
              <w:rPr>
                <w:rFonts w:eastAsia="Calibri"/>
                <w:sz w:val="24"/>
                <w:szCs w:val="24"/>
                <w:lang w:eastAsia="ru-RU"/>
              </w:rPr>
              <w:t xml:space="preserve">Основное мероприятие 1.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Проведение спортивно-массовых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мероприятий районного уровня</w:t>
            </w:r>
          </w:p>
        </w:tc>
        <w:tc>
          <w:tcPr>
            <w:tcW w:w="889" w:type="pct"/>
            <w:tcBorders>
              <w:top w:val="nil"/>
              <w:left w:val="single" w:sz="4" w:space="0" w:color="auto"/>
              <w:bottom w:val="single" w:sz="4" w:space="0" w:color="auto"/>
              <w:right w:val="single" w:sz="4" w:space="0" w:color="auto"/>
            </w:tcBorders>
            <w:hideMark/>
          </w:tcPr>
          <w:p w:rsidR="00291F06" w:rsidRPr="00291F06" w:rsidRDefault="00291F06" w:rsidP="00913680">
            <w:pPr>
              <w:ind w:left="67"/>
              <w:rPr>
                <w:rFonts w:eastAsia="Times New Roman"/>
                <w:sz w:val="24"/>
                <w:szCs w:val="24"/>
                <w:lang w:eastAsia="ru-RU"/>
              </w:rPr>
            </w:pPr>
            <w:r w:rsidRPr="00291F06">
              <w:rPr>
                <w:rFonts w:eastAsia="Times New Roman"/>
                <w:sz w:val="24"/>
                <w:szCs w:val="24"/>
                <w:lang w:eastAsia="ru-RU"/>
              </w:rPr>
              <w:t>МКУ</w:t>
            </w:r>
            <w:r w:rsidRPr="00291F06">
              <w:rPr>
                <w:rFonts w:ascii="Calibri" w:eastAsia="Times New Roman" w:hAnsi="Calibri"/>
                <w:color w:val="000000"/>
                <w:sz w:val="24"/>
                <w:szCs w:val="24"/>
                <w:shd w:val="clear" w:color="auto" w:fill="FFFFFF"/>
                <w:lang w:eastAsia="ru-RU"/>
              </w:rPr>
              <w:t xml:space="preserve"> </w:t>
            </w:r>
            <w:r w:rsidRPr="00291F06">
              <w:rPr>
                <w:rFonts w:eastAsia="Times New Roman"/>
                <w:color w:val="000000"/>
                <w:sz w:val="24"/>
                <w:szCs w:val="24"/>
                <w:shd w:val="clear" w:color="auto" w:fill="FFFFFF"/>
                <w:lang w:eastAsia="ru-RU"/>
              </w:rPr>
              <w:t>"Управление о</w:t>
            </w:r>
            <w:r w:rsidRPr="00291F06">
              <w:rPr>
                <w:rFonts w:eastAsia="Times New Roman"/>
                <w:color w:val="000000"/>
                <w:sz w:val="24"/>
                <w:szCs w:val="24"/>
                <w:shd w:val="clear" w:color="auto" w:fill="FFFFFF"/>
                <w:lang w:eastAsia="ru-RU"/>
              </w:rPr>
              <w:t>б</w:t>
            </w:r>
            <w:r w:rsidRPr="00291F06">
              <w:rPr>
                <w:rFonts w:eastAsia="Times New Roman"/>
                <w:color w:val="000000"/>
                <w:sz w:val="24"/>
                <w:szCs w:val="24"/>
                <w:shd w:val="clear" w:color="auto" w:fill="FFFFFF"/>
                <w:lang w:eastAsia="ru-RU"/>
              </w:rPr>
              <w:t>разования Хасанского муниципального рай</w:t>
            </w:r>
            <w:r w:rsidRPr="00291F06">
              <w:rPr>
                <w:rFonts w:eastAsia="Times New Roman"/>
                <w:color w:val="000000"/>
                <w:sz w:val="24"/>
                <w:szCs w:val="24"/>
                <w:shd w:val="clear" w:color="auto" w:fill="FFFFFF"/>
                <w:lang w:eastAsia="ru-RU"/>
              </w:rPr>
              <w:t>о</w:t>
            </w:r>
            <w:r w:rsidRPr="00291F06">
              <w:rPr>
                <w:rFonts w:eastAsia="Times New Roman"/>
                <w:color w:val="000000"/>
                <w:sz w:val="24"/>
                <w:szCs w:val="24"/>
                <w:shd w:val="clear" w:color="auto" w:fill="FFFFFF"/>
                <w:lang w:eastAsia="ru-RU"/>
              </w:rPr>
              <w:t>на"</w:t>
            </w:r>
          </w:p>
          <w:p w:rsidR="00291F06" w:rsidRPr="00291F06" w:rsidRDefault="00291F06" w:rsidP="00913680">
            <w:pPr>
              <w:ind w:left="67"/>
              <w:rPr>
                <w:rFonts w:eastAsia="Times New Roman"/>
                <w:sz w:val="24"/>
                <w:szCs w:val="24"/>
                <w:lang w:eastAsia="ru-RU"/>
              </w:rPr>
            </w:pPr>
          </w:p>
          <w:p w:rsidR="00291F06" w:rsidRPr="00291F06" w:rsidRDefault="00291F06" w:rsidP="00913680">
            <w:pPr>
              <w:widowControl w:val="0"/>
              <w:autoSpaceDE w:val="0"/>
              <w:autoSpaceDN w:val="0"/>
              <w:adjustRightInd w:val="0"/>
              <w:ind w:left="209"/>
              <w:rPr>
                <w:rFonts w:eastAsia="Times New Roman"/>
                <w:sz w:val="24"/>
                <w:szCs w:val="24"/>
                <w:lang w:eastAsia="ru-RU"/>
              </w:rPr>
            </w:pP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t xml:space="preserve">ского муниципального округа  </w:t>
            </w:r>
            <w:r w:rsidRPr="00291F06">
              <w:rPr>
                <w:rFonts w:eastAsia="Times New Roman"/>
                <w:sz w:val="24"/>
                <w:szCs w:val="24"/>
                <w:lang w:eastAsia="ru-RU"/>
              </w:rPr>
              <w:t xml:space="preserve"> в возрасте от 3-х </w:t>
            </w:r>
            <w:r w:rsidRPr="00291F06">
              <w:rPr>
                <w:rFonts w:eastAsia="Times New Roman"/>
                <w:sz w:val="24"/>
                <w:szCs w:val="24"/>
                <w:lang w:eastAsia="ru-RU"/>
              </w:rPr>
              <w:lastRenderedPageBreak/>
              <w:t>до 79 лет</w:t>
            </w:r>
            <w:r w:rsidRPr="00291F06">
              <w:rPr>
                <w:rFonts w:eastAsia="Calibri"/>
                <w:sz w:val="24"/>
                <w:szCs w:val="24"/>
                <w:lang w:eastAsia="ru-RU"/>
              </w:rPr>
              <w:t xml:space="preserve">                                </w:t>
            </w:r>
          </w:p>
        </w:tc>
        <w:tc>
          <w:tcPr>
            <w:tcW w:w="842" w:type="pct"/>
            <w:tcBorders>
              <w:top w:val="nil"/>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lastRenderedPageBreak/>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w:t>
            </w:r>
          </w:p>
        </w:tc>
      </w:tr>
      <w:tr w:rsidR="00291F06" w:rsidRPr="00291F06" w:rsidTr="00896E47">
        <w:trPr>
          <w:trHeight w:val="20"/>
          <w:jc w:val="center"/>
        </w:trPr>
        <w:tc>
          <w:tcPr>
            <w:tcW w:w="22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lastRenderedPageBreak/>
              <w:t>1.1.1.</w:t>
            </w:r>
          </w:p>
        </w:tc>
        <w:tc>
          <w:tcPr>
            <w:tcW w:w="125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Первенство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 по различным в</w:t>
            </w:r>
            <w:r w:rsidRPr="00291F06">
              <w:rPr>
                <w:rFonts w:eastAsia="Times New Roman"/>
                <w:sz w:val="24"/>
                <w:szCs w:val="24"/>
                <w:lang w:eastAsia="ru-RU"/>
              </w:rPr>
              <w:t>и</w:t>
            </w:r>
            <w:r w:rsidRPr="00291F06">
              <w:rPr>
                <w:rFonts w:eastAsia="Times New Roman"/>
                <w:sz w:val="24"/>
                <w:szCs w:val="24"/>
                <w:lang w:eastAsia="ru-RU"/>
              </w:rPr>
              <w:t>дам спорта:</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волейбол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пляжный волейбол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стритбол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баскетбол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дартс</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настольный теннис</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футбол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мини-футбол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самбо</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бадминтон</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шахматы</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фестиваль ГТО среди трудовых коллективов</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фестиваль ГТО среди учащихся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мини-футбол в школу</w:t>
            </w:r>
          </w:p>
        </w:tc>
        <w:tc>
          <w:tcPr>
            <w:tcW w:w="889" w:type="pct"/>
            <w:tcBorders>
              <w:top w:val="nil"/>
              <w:left w:val="single" w:sz="4" w:space="0" w:color="auto"/>
              <w:bottom w:val="single" w:sz="4" w:space="0" w:color="auto"/>
              <w:right w:val="single" w:sz="4" w:space="0" w:color="auto"/>
            </w:tcBorders>
            <w:hideMark/>
          </w:tcPr>
          <w:p w:rsidR="00291F06" w:rsidRPr="00291F06" w:rsidRDefault="00291F06" w:rsidP="00913680">
            <w:pPr>
              <w:ind w:left="67"/>
              <w:rPr>
                <w:rFonts w:eastAsia="Times New Roman"/>
                <w:sz w:val="24"/>
                <w:szCs w:val="24"/>
                <w:lang w:eastAsia="ru-RU"/>
              </w:rPr>
            </w:pPr>
            <w:r w:rsidRPr="00291F06">
              <w:rPr>
                <w:rFonts w:eastAsia="Times New Roman"/>
                <w:sz w:val="24"/>
                <w:szCs w:val="24"/>
                <w:lang w:eastAsia="ru-RU"/>
              </w:rPr>
              <w:t>МКУ</w:t>
            </w:r>
            <w:r w:rsidRPr="00291F06">
              <w:rPr>
                <w:rFonts w:eastAsia="Times New Roman"/>
                <w:color w:val="000000"/>
                <w:sz w:val="24"/>
                <w:szCs w:val="24"/>
                <w:shd w:val="clear" w:color="auto" w:fill="FFFFFF"/>
                <w:lang w:eastAsia="ru-RU"/>
              </w:rPr>
              <w:t xml:space="preserve"> "Управление о</w:t>
            </w:r>
            <w:r w:rsidRPr="00291F06">
              <w:rPr>
                <w:rFonts w:eastAsia="Times New Roman"/>
                <w:color w:val="000000"/>
                <w:sz w:val="24"/>
                <w:szCs w:val="24"/>
                <w:shd w:val="clear" w:color="auto" w:fill="FFFFFF"/>
                <w:lang w:eastAsia="ru-RU"/>
              </w:rPr>
              <w:t>б</w:t>
            </w:r>
            <w:r w:rsidRPr="00291F06">
              <w:rPr>
                <w:rFonts w:eastAsia="Times New Roman"/>
                <w:color w:val="000000"/>
                <w:sz w:val="24"/>
                <w:szCs w:val="24"/>
                <w:shd w:val="clear" w:color="auto" w:fill="FFFFFF"/>
                <w:lang w:eastAsia="ru-RU"/>
              </w:rPr>
              <w:t xml:space="preserve">разования Хасанского муниципального </w:t>
            </w:r>
            <w:r w:rsidRPr="00291F06">
              <w:rPr>
                <w:rFonts w:eastAsia="Times New Roman"/>
                <w:sz w:val="24"/>
                <w:szCs w:val="24"/>
                <w:lang w:eastAsia="ru-RU"/>
              </w:rPr>
              <w:t>рай</w:t>
            </w:r>
            <w:r w:rsidRPr="00291F06">
              <w:rPr>
                <w:rFonts w:eastAsia="Times New Roman"/>
                <w:sz w:val="24"/>
                <w:szCs w:val="24"/>
                <w:lang w:eastAsia="ru-RU"/>
              </w:rPr>
              <w:t>о</w:t>
            </w:r>
            <w:r w:rsidRPr="00291F06">
              <w:rPr>
                <w:rFonts w:eastAsia="Times New Roman"/>
                <w:sz w:val="24"/>
                <w:szCs w:val="24"/>
                <w:lang w:eastAsia="ru-RU"/>
              </w:rPr>
              <w:t>на</w:t>
            </w:r>
            <w:r w:rsidRPr="00291F06">
              <w:rPr>
                <w:rFonts w:eastAsia="Times New Roman"/>
                <w:color w:val="000000"/>
                <w:sz w:val="24"/>
                <w:szCs w:val="24"/>
                <w:shd w:val="clear" w:color="auto" w:fill="FFFFFF"/>
                <w:lang w:eastAsia="ru-RU"/>
              </w:rPr>
              <w:t>"</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 xml:space="preserve">пального </w:t>
            </w:r>
            <w:r w:rsidRPr="00291F06">
              <w:rPr>
                <w:rFonts w:ascii="Calibri" w:eastAsia="Times New Roman" w:hAnsi="Calibri" w:cs="Calibri"/>
                <w:sz w:val="24"/>
                <w:szCs w:val="24"/>
                <w:lang w:eastAsia="ru-RU"/>
              </w:rPr>
              <w:t xml:space="preserve"> </w:t>
            </w:r>
            <w:r w:rsidRPr="00291F06">
              <w:rPr>
                <w:rFonts w:eastAsia="Times New Roman"/>
                <w:sz w:val="24"/>
                <w:szCs w:val="24"/>
                <w:lang w:eastAsia="ru-RU"/>
              </w:rPr>
              <w:t>округа</w:t>
            </w:r>
            <w:r w:rsidRPr="00291F06">
              <w:rPr>
                <w:rFonts w:eastAsia="Calibri"/>
                <w:sz w:val="24"/>
                <w:szCs w:val="24"/>
                <w:lang w:eastAsia="ru-RU"/>
              </w:rPr>
              <w:t>, сист</w:t>
            </w:r>
            <w:r w:rsidRPr="00291F06">
              <w:rPr>
                <w:rFonts w:eastAsia="Calibri"/>
                <w:sz w:val="24"/>
                <w:szCs w:val="24"/>
                <w:lang w:eastAsia="ru-RU"/>
              </w:rPr>
              <w:t>е</w:t>
            </w:r>
            <w:r w:rsidRPr="00291F06">
              <w:rPr>
                <w:rFonts w:eastAsia="Calibri"/>
                <w:sz w:val="24"/>
                <w:szCs w:val="24"/>
                <w:lang w:eastAsia="ru-RU"/>
              </w:rPr>
              <w:t>матически занимающег</w:t>
            </w:r>
            <w:r w:rsidRPr="00291F06">
              <w:rPr>
                <w:rFonts w:eastAsia="Calibri"/>
                <w:sz w:val="24"/>
                <w:szCs w:val="24"/>
                <w:lang w:eastAsia="ru-RU"/>
              </w:rPr>
              <w:t>о</w:t>
            </w:r>
            <w:r w:rsidRPr="00291F06">
              <w:rPr>
                <w:rFonts w:eastAsia="Calibri"/>
                <w:sz w:val="24"/>
                <w:szCs w:val="24"/>
                <w:lang w:eastAsia="ru-RU"/>
              </w:rPr>
              <w:t>ся физической культурой и спортом, в общей чи</w:t>
            </w:r>
            <w:r w:rsidRPr="00291F06">
              <w:rPr>
                <w:rFonts w:eastAsia="Calibri"/>
                <w:sz w:val="24"/>
                <w:szCs w:val="24"/>
                <w:lang w:eastAsia="ru-RU"/>
              </w:rPr>
              <w:t>с</w:t>
            </w:r>
            <w:r w:rsidRPr="00291F06">
              <w:rPr>
                <w:rFonts w:eastAsia="Calibri"/>
                <w:sz w:val="24"/>
                <w:szCs w:val="24"/>
                <w:lang w:eastAsia="ru-RU"/>
              </w:rPr>
              <w:t>ленности населения Х</w:t>
            </w:r>
            <w:r w:rsidRPr="00291F06">
              <w:rPr>
                <w:rFonts w:eastAsia="Calibri"/>
                <w:sz w:val="24"/>
                <w:szCs w:val="24"/>
                <w:lang w:eastAsia="ru-RU"/>
              </w:rPr>
              <w:t>а</w:t>
            </w:r>
            <w:r w:rsidRPr="00291F06">
              <w:rPr>
                <w:rFonts w:eastAsia="Calibri"/>
                <w:sz w:val="24"/>
                <w:szCs w:val="24"/>
                <w:lang w:eastAsia="ru-RU"/>
              </w:rPr>
              <w:t>санск</w:t>
            </w:r>
            <w:r w:rsidRPr="00291F06">
              <w:rPr>
                <w:rFonts w:eastAsia="Calibri"/>
                <w:sz w:val="24"/>
                <w:szCs w:val="24"/>
                <w:lang w:eastAsia="ru-RU"/>
              </w:rPr>
              <w:t>о</w:t>
            </w:r>
            <w:r w:rsidRPr="00291F06">
              <w:rPr>
                <w:rFonts w:eastAsia="Calibri"/>
                <w:sz w:val="24"/>
                <w:szCs w:val="24"/>
                <w:lang w:eastAsia="ru-RU"/>
              </w:rPr>
              <w:t xml:space="preserve">го муниципального </w:t>
            </w:r>
            <w:r w:rsidRPr="00291F06">
              <w:rPr>
                <w:rFonts w:ascii="Calibri" w:eastAsia="Times New Roman" w:hAnsi="Calibri" w:cs="Calibri"/>
                <w:sz w:val="24"/>
                <w:szCs w:val="24"/>
                <w:lang w:eastAsia="ru-RU"/>
              </w:rPr>
              <w:t xml:space="preserve"> </w:t>
            </w:r>
            <w:r w:rsidRPr="00291F06">
              <w:rPr>
                <w:rFonts w:eastAsia="Times New Roman"/>
                <w:sz w:val="24"/>
                <w:szCs w:val="24"/>
                <w:lang w:eastAsia="ru-RU"/>
              </w:rPr>
              <w:t>округа</w:t>
            </w:r>
            <w:r w:rsidRPr="00291F06">
              <w:rPr>
                <w:rFonts w:eastAsia="Calibri"/>
                <w:sz w:val="24"/>
                <w:szCs w:val="24"/>
                <w:lang w:eastAsia="ru-RU"/>
              </w:rPr>
              <w:t xml:space="preserve">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nil"/>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w:t>
            </w:r>
          </w:p>
        </w:tc>
      </w:tr>
      <w:tr w:rsidR="00291F06" w:rsidRPr="00291F06" w:rsidTr="00896E47">
        <w:trPr>
          <w:trHeight w:val="20"/>
          <w:jc w:val="center"/>
        </w:trPr>
        <w:tc>
          <w:tcPr>
            <w:tcW w:w="22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1.1.2.</w:t>
            </w:r>
          </w:p>
        </w:tc>
        <w:tc>
          <w:tcPr>
            <w:tcW w:w="1254"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Проведение спортивных меропри</w:t>
            </w:r>
            <w:r w:rsidRPr="00291F06">
              <w:rPr>
                <w:rFonts w:eastAsia="Times New Roman"/>
                <w:sz w:val="24"/>
                <w:szCs w:val="24"/>
                <w:lang w:eastAsia="ru-RU"/>
              </w:rPr>
              <w:t>я</w:t>
            </w:r>
            <w:r w:rsidRPr="00291F06">
              <w:rPr>
                <w:rFonts w:eastAsia="Times New Roman"/>
                <w:sz w:val="24"/>
                <w:szCs w:val="24"/>
                <w:lang w:eastAsia="ru-RU"/>
              </w:rPr>
              <w:t xml:space="preserve">тий в рамках: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международного Олимпийского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дня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физкультурника</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Президентских спортивных игр</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Президентских состязаний</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здоровья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дня велосипедиста </w:t>
            </w:r>
          </w:p>
        </w:tc>
        <w:tc>
          <w:tcPr>
            <w:tcW w:w="889"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67"/>
              <w:rPr>
                <w:rFonts w:eastAsia="Times New Roman"/>
                <w:sz w:val="24"/>
                <w:szCs w:val="24"/>
                <w:lang w:eastAsia="ru-RU"/>
              </w:rPr>
            </w:pPr>
            <w:r w:rsidRPr="00291F06">
              <w:rPr>
                <w:rFonts w:eastAsia="Times New Roman"/>
                <w:sz w:val="24"/>
                <w:szCs w:val="24"/>
                <w:lang w:eastAsia="ru-RU"/>
              </w:rPr>
              <w:t>МКУ</w:t>
            </w:r>
            <w:r w:rsidRPr="00291F06">
              <w:rPr>
                <w:rFonts w:eastAsia="Times New Roman"/>
                <w:color w:val="000000"/>
                <w:sz w:val="24"/>
                <w:szCs w:val="24"/>
                <w:shd w:val="clear" w:color="auto" w:fill="FFFFFF"/>
                <w:lang w:eastAsia="ru-RU"/>
              </w:rPr>
              <w:t xml:space="preserve"> "Управление о</w:t>
            </w:r>
            <w:r w:rsidRPr="00291F06">
              <w:rPr>
                <w:rFonts w:eastAsia="Times New Roman"/>
                <w:color w:val="000000"/>
                <w:sz w:val="24"/>
                <w:szCs w:val="24"/>
                <w:shd w:val="clear" w:color="auto" w:fill="FFFFFF"/>
                <w:lang w:eastAsia="ru-RU"/>
              </w:rPr>
              <w:t>б</w:t>
            </w:r>
            <w:r w:rsidRPr="00291F06">
              <w:rPr>
                <w:rFonts w:eastAsia="Times New Roman"/>
                <w:color w:val="000000"/>
                <w:sz w:val="24"/>
                <w:szCs w:val="24"/>
                <w:shd w:val="clear" w:color="auto" w:fill="FFFFFF"/>
                <w:lang w:eastAsia="ru-RU"/>
              </w:rPr>
              <w:t>разования Хасанского муниципального рай</w:t>
            </w:r>
            <w:r w:rsidRPr="00291F06">
              <w:rPr>
                <w:rFonts w:eastAsia="Times New Roman"/>
                <w:color w:val="000000"/>
                <w:sz w:val="24"/>
                <w:szCs w:val="24"/>
                <w:shd w:val="clear" w:color="auto" w:fill="FFFFFF"/>
                <w:lang w:eastAsia="ru-RU"/>
              </w:rPr>
              <w:t>о</w:t>
            </w:r>
            <w:r w:rsidRPr="00291F06">
              <w:rPr>
                <w:rFonts w:eastAsia="Times New Roman"/>
                <w:color w:val="000000"/>
                <w:sz w:val="24"/>
                <w:szCs w:val="24"/>
                <w:shd w:val="clear" w:color="auto" w:fill="FFFFFF"/>
                <w:lang w:eastAsia="ru-RU"/>
              </w:rPr>
              <w:t>на"</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nil"/>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t xml:space="preserve">ского муниципального округа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nil"/>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w:t>
            </w:r>
          </w:p>
        </w:tc>
      </w:tr>
      <w:tr w:rsidR="00291F06" w:rsidRPr="00291F06" w:rsidTr="00896E47">
        <w:trPr>
          <w:trHeight w:val="20"/>
          <w:jc w:val="center"/>
        </w:trPr>
        <w:tc>
          <w:tcPr>
            <w:tcW w:w="22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1.2.</w:t>
            </w:r>
          </w:p>
        </w:tc>
        <w:tc>
          <w:tcPr>
            <w:tcW w:w="1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tabs>
                <w:tab w:val="left" w:pos="225"/>
              </w:tabs>
              <w:rPr>
                <w:rFonts w:eastAsia="Calibri"/>
                <w:sz w:val="24"/>
                <w:szCs w:val="24"/>
                <w:lang w:eastAsia="ru-RU"/>
              </w:rPr>
            </w:pPr>
            <w:r w:rsidRPr="00291F06">
              <w:rPr>
                <w:rFonts w:eastAsia="Calibri"/>
                <w:sz w:val="24"/>
                <w:szCs w:val="24"/>
                <w:lang w:eastAsia="ru-RU"/>
              </w:rPr>
              <w:t xml:space="preserve">Основное мероприятие 2. </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Организация и проведение учебно-тренировочных сборов для подг</w:t>
            </w:r>
            <w:r w:rsidRPr="00291F06">
              <w:rPr>
                <w:rFonts w:eastAsia="Times New Roman"/>
                <w:sz w:val="24"/>
                <w:szCs w:val="24"/>
                <w:lang w:eastAsia="ru-RU"/>
              </w:rPr>
              <w:t>о</w:t>
            </w:r>
            <w:r w:rsidRPr="00291F06">
              <w:rPr>
                <w:rFonts w:eastAsia="Times New Roman"/>
                <w:sz w:val="24"/>
                <w:szCs w:val="24"/>
                <w:lang w:eastAsia="ru-RU"/>
              </w:rPr>
              <w:t>товки к участию в соревнованиях.</w:t>
            </w: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rPr>
                <w:rFonts w:eastAsia="Times New Roman"/>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района</w:t>
            </w:r>
          </w:p>
        </w:tc>
        <w:tc>
          <w:tcPr>
            <w:tcW w:w="428"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lastRenderedPageBreak/>
              <w:t xml:space="preserve">ского муниципального округа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lastRenderedPageBreak/>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w:t>
            </w:r>
          </w:p>
        </w:tc>
      </w:tr>
      <w:tr w:rsidR="00291F06" w:rsidRPr="00291F06" w:rsidTr="00896E47">
        <w:trPr>
          <w:trHeight w:val="20"/>
          <w:jc w:val="center"/>
        </w:trPr>
        <w:tc>
          <w:tcPr>
            <w:tcW w:w="22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lastRenderedPageBreak/>
              <w:t>1.2.1</w:t>
            </w:r>
          </w:p>
        </w:tc>
        <w:tc>
          <w:tcPr>
            <w:tcW w:w="125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Обеспечение участия спортсменов в спортивных соревнованиях, тр</w:t>
            </w:r>
            <w:r w:rsidRPr="00291F06">
              <w:rPr>
                <w:rFonts w:eastAsia="Times New Roman"/>
                <w:sz w:val="24"/>
                <w:szCs w:val="24"/>
                <w:lang w:eastAsia="ru-RU"/>
              </w:rPr>
              <w:t>е</w:t>
            </w:r>
            <w:r w:rsidRPr="00291F06">
              <w:rPr>
                <w:rFonts w:eastAsia="Times New Roman"/>
                <w:sz w:val="24"/>
                <w:szCs w:val="24"/>
                <w:lang w:eastAsia="ru-RU"/>
              </w:rPr>
              <w:t>нировочных и иных мероприятиях по подготовке к спортивным с</w:t>
            </w:r>
            <w:r w:rsidRPr="00291F06">
              <w:rPr>
                <w:rFonts w:eastAsia="Times New Roman"/>
                <w:sz w:val="24"/>
                <w:szCs w:val="24"/>
                <w:lang w:eastAsia="ru-RU"/>
              </w:rPr>
              <w:t>о</w:t>
            </w:r>
            <w:r w:rsidRPr="00291F06">
              <w:rPr>
                <w:rFonts w:eastAsia="Times New Roman"/>
                <w:sz w:val="24"/>
                <w:szCs w:val="24"/>
                <w:lang w:eastAsia="ru-RU"/>
              </w:rPr>
              <w:t>ревн</w:t>
            </w:r>
            <w:r w:rsidRPr="00291F06">
              <w:rPr>
                <w:rFonts w:eastAsia="Times New Roman"/>
                <w:sz w:val="24"/>
                <w:szCs w:val="24"/>
                <w:lang w:eastAsia="ru-RU"/>
              </w:rPr>
              <w:t>о</w:t>
            </w:r>
            <w:r w:rsidRPr="00291F06">
              <w:rPr>
                <w:rFonts w:eastAsia="Times New Roman"/>
                <w:sz w:val="24"/>
                <w:szCs w:val="24"/>
                <w:lang w:eastAsia="ru-RU"/>
              </w:rPr>
              <w:t>ваниям:</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волейболу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стритболу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баскетболу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дартсу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настольному теннису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футболу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мини-футболу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самбо</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бадминтону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шахматам</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парусному спорту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фестиваль ГТО среди трудовых коллективов</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летний фестиваль ГТО среди учащихся</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зимний фестиваль ГТО среди учащихся</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Президентские спортивные игры</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Президентские состязания</w:t>
            </w:r>
          </w:p>
          <w:p w:rsidR="00291F06" w:rsidRPr="00291F06" w:rsidRDefault="00291F06" w:rsidP="00913680">
            <w:pPr>
              <w:tabs>
                <w:tab w:val="left" w:pos="225"/>
              </w:tabs>
              <w:rPr>
                <w:rFonts w:eastAsia="Calibri"/>
                <w:sz w:val="24"/>
                <w:szCs w:val="24"/>
                <w:lang w:eastAsia="ru-RU"/>
              </w:rPr>
            </w:pPr>
            <w:r w:rsidRPr="00291F06">
              <w:rPr>
                <w:rFonts w:eastAsia="Times New Roman"/>
                <w:sz w:val="24"/>
                <w:szCs w:val="24"/>
                <w:lang w:eastAsia="ru-RU"/>
              </w:rPr>
              <w:t xml:space="preserve"> </w:t>
            </w:r>
          </w:p>
        </w:tc>
        <w:tc>
          <w:tcPr>
            <w:tcW w:w="88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района</w:t>
            </w:r>
          </w:p>
        </w:tc>
        <w:tc>
          <w:tcPr>
            <w:tcW w:w="428"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Calibri"/>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t xml:space="preserve">ского муниципального округа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r>
      <w:tr w:rsidR="00291F06" w:rsidRPr="00291F06" w:rsidTr="00896E47">
        <w:trPr>
          <w:trHeight w:val="20"/>
          <w:jc w:val="center"/>
        </w:trPr>
        <w:tc>
          <w:tcPr>
            <w:tcW w:w="22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1.3.</w:t>
            </w:r>
          </w:p>
        </w:tc>
        <w:tc>
          <w:tcPr>
            <w:tcW w:w="1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tabs>
                <w:tab w:val="left" w:pos="225"/>
              </w:tabs>
              <w:rPr>
                <w:rFonts w:eastAsia="Calibri"/>
                <w:sz w:val="24"/>
                <w:szCs w:val="24"/>
                <w:lang w:eastAsia="ru-RU"/>
              </w:rPr>
            </w:pPr>
            <w:r w:rsidRPr="00291F06">
              <w:rPr>
                <w:rFonts w:eastAsia="Calibri"/>
                <w:sz w:val="24"/>
                <w:szCs w:val="24"/>
                <w:lang w:eastAsia="ru-RU"/>
              </w:rPr>
              <w:t xml:space="preserve">Основное мероприятие 3. </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Организация физкультурно-спортивной работы по месту ж</w:t>
            </w:r>
            <w:r w:rsidRPr="00291F06">
              <w:rPr>
                <w:rFonts w:eastAsia="Times New Roman"/>
                <w:sz w:val="24"/>
                <w:szCs w:val="24"/>
                <w:lang w:eastAsia="ru-RU"/>
              </w:rPr>
              <w:t>и</w:t>
            </w:r>
            <w:r w:rsidRPr="00291F06">
              <w:rPr>
                <w:rFonts w:eastAsia="Times New Roman"/>
                <w:sz w:val="24"/>
                <w:szCs w:val="24"/>
                <w:lang w:eastAsia="ru-RU"/>
              </w:rPr>
              <w:t>тельства</w:t>
            </w: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lastRenderedPageBreak/>
              <w:t xml:space="preserve">Отдел культуры, 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района</w:t>
            </w:r>
          </w:p>
        </w:tc>
        <w:tc>
          <w:tcPr>
            <w:tcW w:w="428"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Calibri"/>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t xml:space="preserve">ского муниципального </w:t>
            </w:r>
            <w:r w:rsidRPr="00291F06">
              <w:rPr>
                <w:rFonts w:eastAsia="Calibri"/>
                <w:sz w:val="24"/>
                <w:szCs w:val="24"/>
                <w:lang w:eastAsia="ru-RU"/>
              </w:rPr>
              <w:lastRenderedPageBreak/>
              <w:t xml:space="preserve">округа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lastRenderedPageBreak/>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w:t>
            </w:r>
          </w:p>
        </w:tc>
      </w:tr>
      <w:tr w:rsidR="00291F06" w:rsidRPr="00291F06" w:rsidTr="00896E47">
        <w:trPr>
          <w:trHeight w:val="20"/>
          <w:jc w:val="center"/>
        </w:trPr>
        <w:tc>
          <w:tcPr>
            <w:tcW w:w="22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lastRenderedPageBreak/>
              <w:t>1.3.1</w:t>
            </w:r>
          </w:p>
        </w:tc>
        <w:tc>
          <w:tcPr>
            <w:tcW w:w="125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Оплата труда специалистам, орг</w:t>
            </w:r>
            <w:r w:rsidRPr="00291F06">
              <w:rPr>
                <w:rFonts w:eastAsia="Times New Roman"/>
                <w:sz w:val="24"/>
                <w:szCs w:val="24"/>
                <w:lang w:eastAsia="ru-RU"/>
              </w:rPr>
              <w:t>а</w:t>
            </w:r>
            <w:r w:rsidRPr="00291F06">
              <w:rPr>
                <w:rFonts w:eastAsia="Times New Roman"/>
                <w:sz w:val="24"/>
                <w:szCs w:val="24"/>
                <w:lang w:eastAsia="ru-RU"/>
              </w:rPr>
              <w:t>низующим работу по месту ж</w:t>
            </w:r>
            <w:r w:rsidRPr="00291F06">
              <w:rPr>
                <w:rFonts w:eastAsia="Times New Roman"/>
                <w:sz w:val="24"/>
                <w:szCs w:val="24"/>
                <w:lang w:eastAsia="ru-RU"/>
              </w:rPr>
              <w:t>и</w:t>
            </w:r>
            <w:r w:rsidRPr="00291F06">
              <w:rPr>
                <w:rFonts w:eastAsia="Times New Roman"/>
                <w:sz w:val="24"/>
                <w:szCs w:val="24"/>
                <w:lang w:eastAsia="ru-RU"/>
              </w:rPr>
              <w:t>тельства, для развития на террит</w:t>
            </w:r>
            <w:r w:rsidRPr="00291F06">
              <w:rPr>
                <w:rFonts w:eastAsia="Times New Roman"/>
                <w:sz w:val="24"/>
                <w:szCs w:val="24"/>
                <w:lang w:eastAsia="ru-RU"/>
              </w:rPr>
              <w:t>о</w:t>
            </w:r>
            <w:r w:rsidRPr="00291F06">
              <w:rPr>
                <w:rFonts w:eastAsia="Times New Roman"/>
                <w:sz w:val="24"/>
                <w:szCs w:val="24"/>
                <w:lang w:eastAsia="ru-RU"/>
              </w:rPr>
              <w:t>рии муниципального образования физ</w:t>
            </w:r>
            <w:r w:rsidRPr="00291F06">
              <w:rPr>
                <w:rFonts w:eastAsia="Times New Roman"/>
                <w:sz w:val="24"/>
                <w:szCs w:val="24"/>
                <w:lang w:eastAsia="ru-RU"/>
              </w:rPr>
              <w:t>и</w:t>
            </w:r>
            <w:r w:rsidRPr="00291F06">
              <w:rPr>
                <w:rFonts w:eastAsia="Times New Roman"/>
                <w:sz w:val="24"/>
                <w:szCs w:val="24"/>
                <w:lang w:eastAsia="ru-RU"/>
              </w:rPr>
              <w:t>ческой культуры и массового спо</w:t>
            </w:r>
            <w:r w:rsidRPr="00291F06">
              <w:rPr>
                <w:rFonts w:eastAsia="Times New Roman"/>
                <w:sz w:val="24"/>
                <w:szCs w:val="24"/>
                <w:lang w:eastAsia="ru-RU"/>
              </w:rPr>
              <w:t>р</w:t>
            </w:r>
            <w:r w:rsidRPr="00291F06">
              <w:rPr>
                <w:rFonts w:eastAsia="Times New Roman"/>
                <w:sz w:val="24"/>
                <w:szCs w:val="24"/>
                <w:lang w:eastAsia="ru-RU"/>
              </w:rPr>
              <w:t>та.</w:t>
            </w: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Calibri"/>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района</w:t>
            </w:r>
          </w:p>
        </w:tc>
        <w:tc>
          <w:tcPr>
            <w:tcW w:w="428"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tc>
        <w:tc>
          <w:tcPr>
            <w:tcW w:w="428"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tc>
        <w:tc>
          <w:tcPr>
            <w:tcW w:w="93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rPr>
                <w:rFonts w:eastAsia="Calibri"/>
                <w:sz w:val="24"/>
                <w:szCs w:val="24"/>
                <w:lang w:eastAsia="ru-RU"/>
              </w:rPr>
            </w:pPr>
            <w:r w:rsidRPr="00291F06">
              <w:rPr>
                <w:rFonts w:eastAsia="Calibri"/>
                <w:sz w:val="24"/>
                <w:szCs w:val="24"/>
                <w:lang w:eastAsia="ru-RU"/>
              </w:rPr>
              <w:t>Увеличение доли насел</w:t>
            </w:r>
            <w:r w:rsidRPr="00291F06">
              <w:rPr>
                <w:rFonts w:eastAsia="Calibri"/>
                <w:sz w:val="24"/>
                <w:szCs w:val="24"/>
                <w:lang w:eastAsia="ru-RU"/>
              </w:rPr>
              <w:t>е</w:t>
            </w:r>
            <w:r w:rsidRPr="00291F06">
              <w:rPr>
                <w:rFonts w:eastAsia="Calibri"/>
                <w:sz w:val="24"/>
                <w:szCs w:val="24"/>
                <w:lang w:eastAsia="ru-RU"/>
              </w:rPr>
              <w:t>ния Хасанского муниц</w:t>
            </w:r>
            <w:r w:rsidRPr="00291F06">
              <w:rPr>
                <w:rFonts w:eastAsia="Calibri"/>
                <w:sz w:val="24"/>
                <w:szCs w:val="24"/>
                <w:lang w:eastAsia="ru-RU"/>
              </w:rPr>
              <w:t>и</w:t>
            </w:r>
            <w:r w:rsidRPr="00291F06">
              <w:rPr>
                <w:rFonts w:eastAsia="Calibri"/>
                <w:sz w:val="24"/>
                <w:szCs w:val="24"/>
                <w:lang w:eastAsia="ru-RU"/>
              </w:rPr>
              <w:t>пального округа, систем</w:t>
            </w:r>
            <w:r w:rsidRPr="00291F06">
              <w:rPr>
                <w:rFonts w:eastAsia="Calibri"/>
                <w:sz w:val="24"/>
                <w:szCs w:val="24"/>
                <w:lang w:eastAsia="ru-RU"/>
              </w:rPr>
              <w:t>а</w:t>
            </w:r>
            <w:r w:rsidRPr="00291F06">
              <w:rPr>
                <w:rFonts w:eastAsia="Calibri"/>
                <w:sz w:val="24"/>
                <w:szCs w:val="24"/>
                <w:lang w:eastAsia="ru-RU"/>
              </w:rPr>
              <w:t>тически занимающегося физической культурой и спортом, в общей числе</w:t>
            </w:r>
            <w:r w:rsidRPr="00291F06">
              <w:rPr>
                <w:rFonts w:eastAsia="Calibri"/>
                <w:sz w:val="24"/>
                <w:szCs w:val="24"/>
                <w:lang w:eastAsia="ru-RU"/>
              </w:rPr>
              <w:t>н</w:t>
            </w:r>
            <w:r w:rsidRPr="00291F06">
              <w:rPr>
                <w:rFonts w:eastAsia="Calibri"/>
                <w:sz w:val="24"/>
                <w:szCs w:val="24"/>
                <w:lang w:eastAsia="ru-RU"/>
              </w:rPr>
              <w:t>ности населения Хаса</w:t>
            </w:r>
            <w:r w:rsidRPr="00291F06">
              <w:rPr>
                <w:rFonts w:eastAsia="Calibri"/>
                <w:sz w:val="24"/>
                <w:szCs w:val="24"/>
                <w:lang w:eastAsia="ru-RU"/>
              </w:rPr>
              <w:t>н</w:t>
            </w:r>
            <w:r w:rsidRPr="00291F06">
              <w:rPr>
                <w:rFonts w:eastAsia="Calibri"/>
                <w:sz w:val="24"/>
                <w:szCs w:val="24"/>
                <w:lang w:eastAsia="ru-RU"/>
              </w:rPr>
              <w:t xml:space="preserve">ского муниципального округа  </w:t>
            </w:r>
            <w:r w:rsidRPr="00291F06">
              <w:rPr>
                <w:rFonts w:eastAsia="Times New Roman"/>
                <w:sz w:val="24"/>
                <w:szCs w:val="24"/>
                <w:lang w:eastAsia="ru-RU"/>
              </w:rPr>
              <w:t xml:space="preserve"> в возрасте от 3-х до 79 лет</w:t>
            </w:r>
            <w:r w:rsidRPr="00291F06">
              <w:rPr>
                <w:rFonts w:eastAsia="Calibri"/>
                <w:sz w:val="24"/>
                <w:szCs w:val="24"/>
                <w:lang w:eastAsia="ru-RU"/>
              </w:rPr>
              <w:t xml:space="preserve">     </w:t>
            </w:r>
          </w:p>
        </w:tc>
        <w:tc>
          <w:tcPr>
            <w:tcW w:w="842"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Соответствует целевым  показателям муниц</w:t>
            </w:r>
            <w:r w:rsidRPr="00291F06">
              <w:rPr>
                <w:rFonts w:eastAsia="Times New Roman"/>
                <w:sz w:val="24"/>
                <w:szCs w:val="24"/>
                <w:lang w:eastAsia="ru-RU"/>
              </w:rPr>
              <w:t>и</w:t>
            </w:r>
            <w:r w:rsidRPr="00291F06">
              <w:rPr>
                <w:rFonts w:eastAsia="Times New Roman"/>
                <w:sz w:val="24"/>
                <w:szCs w:val="24"/>
                <w:lang w:eastAsia="ru-RU"/>
              </w:rPr>
              <w:t>пальной программы</w:t>
            </w:r>
          </w:p>
        </w:tc>
      </w:tr>
    </w:tbl>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913680" w:rsidRDefault="00913680" w:rsidP="00913680">
      <w:pPr>
        <w:autoSpaceDE w:val="0"/>
        <w:autoSpaceDN w:val="0"/>
        <w:adjustRightInd w:val="0"/>
        <w:ind w:left="5103" w:firstLine="5387"/>
        <w:rPr>
          <w:rFonts w:eastAsia="Times New Roman"/>
          <w:sz w:val="24"/>
          <w:szCs w:val="24"/>
          <w:lang w:eastAsia="ru-RU"/>
        </w:rPr>
        <w:sectPr w:rsidR="00913680" w:rsidSect="0036010B">
          <w:pgSz w:w="16838" w:h="11906" w:orient="landscape"/>
          <w:pgMar w:top="794" w:right="794" w:bottom="794" w:left="794" w:header="0" w:footer="0" w:gutter="0"/>
          <w:cols w:space="708"/>
          <w:docGrid w:linePitch="360"/>
        </w:sectPr>
      </w:pPr>
    </w:p>
    <w:p w:rsidR="00291F06" w:rsidRPr="00291F06" w:rsidRDefault="00291F06" w:rsidP="00913680">
      <w:pPr>
        <w:autoSpaceDE w:val="0"/>
        <w:autoSpaceDN w:val="0"/>
        <w:adjustRightInd w:val="0"/>
        <w:ind w:left="9639" w:firstLine="29"/>
        <w:rPr>
          <w:rFonts w:eastAsia="Times New Roman"/>
          <w:sz w:val="26"/>
          <w:szCs w:val="26"/>
          <w:lang w:eastAsia="ru-RU"/>
        </w:rPr>
      </w:pPr>
      <w:r w:rsidRPr="00291F06">
        <w:rPr>
          <w:rFonts w:eastAsia="Times New Roman"/>
          <w:sz w:val="26"/>
          <w:szCs w:val="26"/>
          <w:lang w:eastAsia="ru-RU"/>
        </w:rPr>
        <w:lastRenderedPageBreak/>
        <w:t>Пр</w:t>
      </w:r>
      <w:r w:rsidRPr="00291F06">
        <w:rPr>
          <w:rFonts w:eastAsia="Times New Roman"/>
          <w:sz w:val="26"/>
          <w:szCs w:val="26"/>
          <w:lang w:eastAsia="ru-RU"/>
        </w:rPr>
        <w:t>и</w:t>
      </w:r>
      <w:r w:rsidRPr="00291F06">
        <w:rPr>
          <w:rFonts w:eastAsia="Times New Roman"/>
          <w:sz w:val="26"/>
          <w:szCs w:val="26"/>
          <w:lang w:eastAsia="ru-RU"/>
        </w:rPr>
        <w:t>ложение № 3</w:t>
      </w:r>
    </w:p>
    <w:p w:rsidR="00291F06" w:rsidRPr="00291F06" w:rsidRDefault="00291F06" w:rsidP="00896E47">
      <w:pPr>
        <w:autoSpaceDE w:val="0"/>
        <w:autoSpaceDN w:val="0"/>
        <w:adjustRightInd w:val="0"/>
        <w:ind w:left="9639" w:firstLine="29"/>
        <w:jc w:val="both"/>
        <w:rPr>
          <w:rFonts w:eastAsia="Times New Roman"/>
          <w:sz w:val="26"/>
          <w:szCs w:val="26"/>
          <w:lang w:eastAsia="ru-RU"/>
        </w:rPr>
      </w:pPr>
      <w:r w:rsidRPr="00291F06">
        <w:rPr>
          <w:rFonts w:eastAsia="Times New Roman"/>
          <w:sz w:val="26"/>
          <w:szCs w:val="26"/>
          <w:lang w:eastAsia="ru-RU"/>
        </w:rPr>
        <w:t>к муниципальной программе «Разв</w:t>
      </w:r>
      <w:r w:rsidRPr="00291F06">
        <w:rPr>
          <w:rFonts w:eastAsia="Times New Roman"/>
          <w:sz w:val="26"/>
          <w:szCs w:val="26"/>
          <w:lang w:eastAsia="ru-RU"/>
        </w:rPr>
        <w:t>и</w:t>
      </w:r>
      <w:r w:rsidRPr="00291F06">
        <w:rPr>
          <w:rFonts w:eastAsia="Times New Roman"/>
          <w:sz w:val="26"/>
          <w:szCs w:val="26"/>
          <w:lang w:eastAsia="ru-RU"/>
        </w:rPr>
        <w:t>тие массовой физической культуры и спорта на территории Х</w:t>
      </w:r>
      <w:r w:rsidRPr="00291F06">
        <w:rPr>
          <w:rFonts w:eastAsia="Times New Roman"/>
          <w:sz w:val="26"/>
          <w:szCs w:val="26"/>
          <w:lang w:eastAsia="ru-RU"/>
        </w:rPr>
        <w:t>а</w:t>
      </w:r>
      <w:r w:rsidRPr="00291F06">
        <w:rPr>
          <w:rFonts w:eastAsia="Times New Roman"/>
          <w:sz w:val="26"/>
          <w:szCs w:val="26"/>
          <w:lang w:eastAsia="ru-RU"/>
        </w:rPr>
        <w:t>санского  муниципального  округа  на 2023-2025 годы», утвержденной  постановлением админ</w:t>
      </w:r>
      <w:r w:rsidRPr="00291F06">
        <w:rPr>
          <w:rFonts w:eastAsia="Times New Roman"/>
          <w:sz w:val="26"/>
          <w:szCs w:val="26"/>
          <w:lang w:eastAsia="ru-RU"/>
        </w:rPr>
        <w:t>и</w:t>
      </w:r>
      <w:r w:rsidRPr="00291F06">
        <w:rPr>
          <w:rFonts w:eastAsia="Times New Roman"/>
          <w:sz w:val="26"/>
          <w:szCs w:val="26"/>
          <w:lang w:eastAsia="ru-RU"/>
        </w:rPr>
        <w:t>страции Х</w:t>
      </w:r>
      <w:r w:rsidRPr="00291F06">
        <w:rPr>
          <w:rFonts w:eastAsia="Times New Roman"/>
          <w:sz w:val="26"/>
          <w:szCs w:val="26"/>
          <w:lang w:eastAsia="ru-RU"/>
        </w:rPr>
        <w:t>а</w:t>
      </w:r>
      <w:r w:rsidRPr="00291F06">
        <w:rPr>
          <w:rFonts w:eastAsia="Times New Roman"/>
          <w:sz w:val="26"/>
          <w:szCs w:val="26"/>
          <w:lang w:eastAsia="ru-RU"/>
        </w:rPr>
        <w:t xml:space="preserve">санского муниципального округа </w:t>
      </w:r>
    </w:p>
    <w:p w:rsidR="00291F06" w:rsidRPr="00291F06" w:rsidRDefault="00291F06" w:rsidP="00896E47">
      <w:pPr>
        <w:ind w:left="9639" w:firstLine="29"/>
        <w:jc w:val="both"/>
        <w:rPr>
          <w:rFonts w:eastAsia="Times New Roman"/>
          <w:sz w:val="26"/>
          <w:szCs w:val="26"/>
          <w:lang w:eastAsia="ru-RU"/>
        </w:rPr>
      </w:pPr>
      <w:r w:rsidRPr="00291F06">
        <w:rPr>
          <w:rFonts w:eastAsia="Times New Roman"/>
          <w:sz w:val="26"/>
          <w:szCs w:val="26"/>
          <w:lang w:eastAsia="ru-RU"/>
        </w:rPr>
        <w:t xml:space="preserve">от 08.09.2022 г.  № 599-па </w:t>
      </w:r>
    </w:p>
    <w:p w:rsidR="00291F06" w:rsidRPr="00291F06" w:rsidRDefault="00291F06" w:rsidP="00913680">
      <w:pPr>
        <w:rPr>
          <w:rFonts w:eastAsia="Times New Roman"/>
          <w:sz w:val="26"/>
          <w:szCs w:val="26"/>
          <w:lang w:eastAsia="ru-RU"/>
        </w:rPr>
      </w:pPr>
    </w:p>
    <w:p w:rsidR="00291F06" w:rsidRPr="00291F06" w:rsidRDefault="00291F06" w:rsidP="00913680">
      <w:pPr>
        <w:jc w:val="center"/>
        <w:rPr>
          <w:rFonts w:eastAsia="Times New Roman"/>
          <w:b/>
          <w:sz w:val="26"/>
          <w:szCs w:val="26"/>
          <w:lang w:eastAsia="ru-RU"/>
        </w:rPr>
      </w:pPr>
      <w:r w:rsidRPr="00291F06">
        <w:rPr>
          <w:rFonts w:eastAsia="Times New Roman"/>
          <w:b/>
          <w:sz w:val="26"/>
          <w:szCs w:val="26"/>
          <w:lang w:eastAsia="ru-RU"/>
        </w:rPr>
        <w:t>ИНФОРМАЦИЯ О РЕСУРСНОМ ОБЕСПЕЧЕНИИ РЕАЛИЗАЦИИ МУНИЦИПАЛЬНОЙ ПРОГРАММЫ</w:t>
      </w:r>
    </w:p>
    <w:p w:rsidR="00291F06" w:rsidRPr="00291F06" w:rsidRDefault="00291F06" w:rsidP="00913680">
      <w:pPr>
        <w:jc w:val="center"/>
        <w:rPr>
          <w:rFonts w:eastAsia="Times New Roman"/>
          <w:b/>
          <w:sz w:val="26"/>
          <w:szCs w:val="26"/>
          <w:lang w:eastAsia="ru-RU"/>
        </w:rPr>
      </w:pPr>
      <w:r w:rsidRPr="00291F06">
        <w:rPr>
          <w:rFonts w:eastAsia="Times New Roman"/>
          <w:b/>
          <w:sz w:val="26"/>
          <w:szCs w:val="26"/>
          <w:lang w:eastAsia="ru-RU"/>
        </w:rPr>
        <w:t>«РАЗВИТИЕ МАССОВОЙ ФИЗИЧЕСКОЙ КУЛЬТУРЫ И СПОРТА ХАСАНСКОГО МУНИЦИПАЛЬНОГО ОКРУГА НА 2023-2025 ГОДЫ» ЗА СЧЕТ СРЕДСТВ  БЮДЖЕТА ХАСАНСКОГО МУНИЦИПАЛЬНОГО ОКРУГА</w:t>
      </w:r>
    </w:p>
    <w:p w:rsidR="00291F06" w:rsidRPr="00291F06" w:rsidRDefault="00291F06" w:rsidP="00913680">
      <w:pPr>
        <w:widowControl w:val="0"/>
        <w:tabs>
          <w:tab w:val="left" w:pos="8080"/>
          <w:tab w:val="left" w:pos="10773"/>
          <w:tab w:val="left" w:pos="10915"/>
        </w:tabs>
        <w:autoSpaceDE w:val="0"/>
        <w:autoSpaceDN w:val="0"/>
        <w:adjustRightInd w:val="0"/>
        <w:ind w:firstLine="709"/>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3965"/>
        <w:gridCol w:w="2403"/>
        <w:gridCol w:w="787"/>
        <w:gridCol w:w="838"/>
        <w:gridCol w:w="844"/>
        <w:gridCol w:w="990"/>
        <w:gridCol w:w="1271"/>
        <w:gridCol w:w="1129"/>
        <w:gridCol w:w="1129"/>
        <w:gridCol w:w="1265"/>
      </w:tblGrid>
      <w:tr w:rsidR="00291F06" w:rsidRPr="00291F06" w:rsidTr="00896E47">
        <w:tc>
          <w:tcPr>
            <w:tcW w:w="273"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п/п</w:t>
            </w:r>
          </w:p>
        </w:tc>
        <w:tc>
          <w:tcPr>
            <w:tcW w:w="1282"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Наименование программы</w:t>
            </w:r>
          </w:p>
        </w:tc>
        <w:tc>
          <w:tcPr>
            <w:tcW w:w="777" w:type="pct"/>
            <w:vMerge w:val="restar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Ответственный и</w:t>
            </w:r>
            <w:r w:rsidRPr="00291F06">
              <w:rPr>
                <w:rFonts w:eastAsia="Times New Roman"/>
                <w:sz w:val="24"/>
                <w:szCs w:val="24"/>
                <w:lang w:eastAsia="ru-RU"/>
              </w:rPr>
              <w:t>с</w:t>
            </w:r>
            <w:r w:rsidRPr="00291F06">
              <w:rPr>
                <w:rFonts w:eastAsia="Times New Roman"/>
                <w:sz w:val="24"/>
                <w:szCs w:val="24"/>
                <w:lang w:eastAsia="ru-RU"/>
              </w:rPr>
              <w:t>полнитель, соиспо</w:t>
            </w:r>
            <w:r w:rsidRPr="00291F06">
              <w:rPr>
                <w:rFonts w:eastAsia="Times New Roman"/>
                <w:sz w:val="24"/>
                <w:szCs w:val="24"/>
                <w:lang w:eastAsia="ru-RU"/>
              </w:rPr>
              <w:t>л</w:t>
            </w:r>
            <w:r w:rsidRPr="00291F06">
              <w:rPr>
                <w:rFonts w:eastAsia="Times New Roman"/>
                <w:sz w:val="24"/>
                <w:szCs w:val="24"/>
                <w:lang w:eastAsia="ru-RU"/>
              </w:rPr>
              <w:t>нители</w:t>
            </w:r>
          </w:p>
        </w:tc>
        <w:tc>
          <w:tcPr>
            <w:tcW w:w="1118" w:type="pct"/>
            <w:gridSpan w:val="4"/>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Код бюджетной классифик</w:t>
            </w:r>
            <w:r w:rsidRPr="00291F06">
              <w:rPr>
                <w:rFonts w:eastAsia="Times New Roman"/>
                <w:sz w:val="24"/>
                <w:szCs w:val="24"/>
                <w:lang w:eastAsia="ru-RU"/>
              </w:rPr>
              <w:t>а</w:t>
            </w:r>
            <w:r w:rsidRPr="00291F06">
              <w:rPr>
                <w:rFonts w:eastAsia="Times New Roman"/>
                <w:sz w:val="24"/>
                <w:szCs w:val="24"/>
                <w:lang w:eastAsia="ru-RU"/>
              </w:rPr>
              <w:t>ции</w:t>
            </w:r>
          </w:p>
        </w:tc>
        <w:tc>
          <w:tcPr>
            <w:tcW w:w="1550" w:type="pct"/>
            <w:gridSpan w:val="4"/>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Расходы (тыс. руб.), годы</w:t>
            </w:r>
          </w:p>
        </w:tc>
      </w:tr>
      <w:tr w:rsidR="00291F06" w:rsidRPr="00291F06" w:rsidTr="00896E47">
        <w:tc>
          <w:tcPr>
            <w:tcW w:w="273"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91F06" w:rsidRPr="00291F06" w:rsidRDefault="00291F06" w:rsidP="00913680">
            <w:pPr>
              <w:rPr>
                <w:rFonts w:eastAsia="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ГРБС</w:t>
            </w:r>
          </w:p>
        </w:tc>
        <w:tc>
          <w:tcPr>
            <w:tcW w:w="27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Рз Пр</w:t>
            </w:r>
          </w:p>
        </w:tc>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ЦСР</w:t>
            </w:r>
          </w:p>
        </w:tc>
        <w:tc>
          <w:tcPr>
            <w:tcW w:w="320"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ВР</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2023</w:t>
            </w:r>
          </w:p>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год</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2024</w:t>
            </w:r>
          </w:p>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год</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2025</w:t>
            </w:r>
          </w:p>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год</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ind w:right="-108"/>
              <w:jc w:val="center"/>
              <w:rPr>
                <w:rFonts w:eastAsia="Times New Roman"/>
                <w:sz w:val="24"/>
                <w:szCs w:val="24"/>
                <w:lang w:eastAsia="ru-RU"/>
              </w:rPr>
            </w:pPr>
            <w:r w:rsidRPr="00291F06">
              <w:rPr>
                <w:rFonts w:eastAsia="Times New Roman"/>
                <w:sz w:val="24"/>
                <w:szCs w:val="24"/>
                <w:lang w:eastAsia="ru-RU"/>
              </w:rPr>
              <w:t>всего</w:t>
            </w:r>
          </w:p>
        </w:tc>
      </w:tr>
    </w:tbl>
    <w:p w:rsidR="00896E47" w:rsidRPr="00896E47" w:rsidRDefault="00896E4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3966"/>
        <w:gridCol w:w="2403"/>
        <w:gridCol w:w="786"/>
        <w:gridCol w:w="838"/>
        <w:gridCol w:w="844"/>
        <w:gridCol w:w="990"/>
        <w:gridCol w:w="1271"/>
        <w:gridCol w:w="1129"/>
        <w:gridCol w:w="1129"/>
        <w:gridCol w:w="1265"/>
      </w:tblGrid>
      <w:tr w:rsidR="00291F06" w:rsidRPr="00291F06" w:rsidTr="00896E47">
        <w:trPr>
          <w:trHeight w:val="283"/>
          <w:tblHeader/>
        </w:trPr>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1282"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w:t>
            </w:r>
          </w:p>
        </w:tc>
        <w:tc>
          <w:tcPr>
            <w:tcW w:w="777"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3</w:t>
            </w:r>
          </w:p>
        </w:tc>
        <w:tc>
          <w:tcPr>
            <w:tcW w:w="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4</w:t>
            </w:r>
          </w:p>
        </w:tc>
        <w:tc>
          <w:tcPr>
            <w:tcW w:w="27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5</w:t>
            </w:r>
          </w:p>
        </w:tc>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6</w:t>
            </w:r>
          </w:p>
        </w:tc>
        <w:tc>
          <w:tcPr>
            <w:tcW w:w="320"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7</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8</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9</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10</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11</w:t>
            </w:r>
          </w:p>
        </w:tc>
      </w:tr>
      <w:tr w:rsidR="00291F06" w:rsidRPr="00291F06" w:rsidTr="00896E47">
        <w:trPr>
          <w:trHeight w:val="448"/>
        </w:trPr>
        <w:tc>
          <w:tcPr>
            <w:tcW w:w="273" w:type="pct"/>
            <w:vMerge w:val="restart"/>
            <w:tcBorders>
              <w:top w:val="single" w:sz="4" w:space="0" w:color="auto"/>
              <w:left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1282" w:type="pct"/>
            <w:vMerge w:val="restart"/>
            <w:tcBorders>
              <w:top w:val="single" w:sz="4" w:space="0" w:color="auto"/>
              <w:left w:val="single" w:sz="4" w:space="0" w:color="auto"/>
              <w:right w:val="single" w:sz="4" w:space="0" w:color="auto"/>
            </w:tcBorders>
          </w:tcPr>
          <w:p w:rsidR="00291F06" w:rsidRPr="00291F06" w:rsidRDefault="00291F06" w:rsidP="00913680">
            <w:pPr>
              <w:keepNext/>
              <w:jc w:val="center"/>
              <w:rPr>
                <w:rFonts w:eastAsia="Times New Roman"/>
                <w:sz w:val="24"/>
                <w:szCs w:val="24"/>
                <w:lang w:eastAsia="ru-RU"/>
              </w:rPr>
            </w:pPr>
            <w:r w:rsidRPr="00291F06">
              <w:rPr>
                <w:rFonts w:eastAsia="Times New Roman"/>
                <w:sz w:val="24"/>
                <w:szCs w:val="24"/>
                <w:lang w:eastAsia="ru-RU"/>
              </w:rPr>
              <w:t>Развитие массовой физической культуры и спорта на территории Хасанского муниципального округа на 2023-2025 годы</w:t>
            </w:r>
          </w:p>
          <w:p w:rsidR="00291F06" w:rsidRPr="00291F06" w:rsidRDefault="00291F06" w:rsidP="00913680">
            <w:pPr>
              <w:widowControl w:val="0"/>
              <w:autoSpaceDE w:val="0"/>
              <w:autoSpaceDN w:val="0"/>
              <w:adjustRightInd w:val="0"/>
              <w:jc w:val="center"/>
              <w:rPr>
                <w:rFonts w:eastAsia="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75" w:firstLine="142"/>
              <w:rPr>
                <w:rFonts w:ascii="Calibri" w:eastAsia="Times New Roman" w:hAnsi="Calibri" w:cs="Calibri"/>
                <w:sz w:val="24"/>
                <w:szCs w:val="24"/>
                <w:lang w:eastAsia="ru-RU"/>
              </w:rPr>
            </w:pPr>
            <w:r w:rsidRPr="00291F06">
              <w:rPr>
                <w:rFonts w:eastAsia="Times New Roman"/>
                <w:sz w:val="24"/>
                <w:szCs w:val="24"/>
                <w:lang w:eastAsia="ru-RU"/>
              </w:rPr>
              <w:t xml:space="preserve"> Всего</w:t>
            </w:r>
          </w:p>
        </w:tc>
        <w:tc>
          <w:tcPr>
            <w:tcW w:w="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3029,05</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3020,00</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3322,00</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9371,05</w:t>
            </w:r>
          </w:p>
        </w:tc>
      </w:tr>
      <w:tr w:rsidR="00291F06" w:rsidRPr="00291F06" w:rsidTr="00896E47">
        <w:trPr>
          <w:trHeight w:val="2255"/>
        </w:trPr>
        <w:tc>
          <w:tcPr>
            <w:tcW w:w="273"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282" w:type="pct"/>
            <w:vMerge/>
            <w:tcBorders>
              <w:left w:val="single" w:sz="4" w:space="0" w:color="auto"/>
              <w:right w:val="single" w:sz="4" w:space="0" w:color="auto"/>
            </w:tcBorders>
          </w:tcPr>
          <w:p w:rsidR="00291F06" w:rsidRPr="00291F06" w:rsidRDefault="00291F06" w:rsidP="00913680">
            <w:pPr>
              <w:keepNext/>
              <w:jc w:val="center"/>
              <w:rPr>
                <w:rFonts w:eastAsia="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Отдел культуры,</w:t>
            </w:r>
          </w:p>
          <w:p w:rsidR="00291F06" w:rsidRPr="00291F06" w:rsidRDefault="00291F06" w:rsidP="00913680">
            <w:pPr>
              <w:widowControl w:val="0"/>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спорта</w:t>
            </w:r>
          </w:p>
          <w:p w:rsidR="00291F06" w:rsidRPr="00291F06" w:rsidRDefault="00291F06" w:rsidP="00913680">
            <w:pPr>
              <w:widowControl w:val="0"/>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и молодежной</w:t>
            </w:r>
          </w:p>
          <w:p w:rsidR="00291F06" w:rsidRPr="00291F06" w:rsidRDefault="00291F06" w:rsidP="00913680">
            <w:pPr>
              <w:widowControl w:val="0"/>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политики</w:t>
            </w:r>
          </w:p>
          <w:p w:rsidR="00291F06" w:rsidRPr="00291F06" w:rsidRDefault="00291F06" w:rsidP="00913680">
            <w:pPr>
              <w:widowControl w:val="0"/>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администрации</w:t>
            </w:r>
          </w:p>
          <w:p w:rsidR="00291F06" w:rsidRPr="00291F06" w:rsidRDefault="00291F06" w:rsidP="00913680">
            <w:pPr>
              <w:widowControl w:val="0"/>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Хасанского</w:t>
            </w:r>
          </w:p>
          <w:p w:rsidR="00291F06" w:rsidRPr="00291F06" w:rsidRDefault="00291F06" w:rsidP="00913680">
            <w:pPr>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муниципального</w:t>
            </w:r>
          </w:p>
          <w:p w:rsidR="00291F06" w:rsidRPr="00291F06" w:rsidRDefault="00291F06" w:rsidP="00913680">
            <w:pPr>
              <w:autoSpaceDE w:val="0"/>
              <w:autoSpaceDN w:val="0"/>
              <w:adjustRightInd w:val="0"/>
              <w:ind w:left="174" w:hanging="142"/>
              <w:rPr>
                <w:rFonts w:eastAsia="Times New Roman"/>
                <w:sz w:val="24"/>
                <w:szCs w:val="24"/>
                <w:lang w:eastAsia="ru-RU"/>
              </w:rPr>
            </w:pPr>
            <w:r w:rsidRPr="00291F06">
              <w:rPr>
                <w:rFonts w:eastAsia="Times New Roman"/>
                <w:sz w:val="24"/>
                <w:szCs w:val="24"/>
                <w:lang w:eastAsia="ru-RU"/>
              </w:rPr>
              <w:t>района</w:t>
            </w:r>
          </w:p>
        </w:tc>
        <w:tc>
          <w:tcPr>
            <w:tcW w:w="25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709,05</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770,00</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p>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2179,05</w:t>
            </w:r>
          </w:p>
        </w:tc>
      </w:tr>
      <w:tr w:rsidR="00291F06" w:rsidRPr="00291F06" w:rsidTr="00896E47">
        <w:trPr>
          <w:trHeight w:val="404"/>
        </w:trPr>
        <w:tc>
          <w:tcPr>
            <w:tcW w:w="273"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282" w:type="pct"/>
            <w:vMerge/>
            <w:tcBorders>
              <w:left w:val="single" w:sz="4" w:space="0" w:color="auto"/>
              <w:bottom w:val="single" w:sz="4" w:space="0" w:color="auto"/>
              <w:right w:val="single" w:sz="4" w:space="0" w:color="auto"/>
            </w:tcBorders>
          </w:tcPr>
          <w:p w:rsidR="00291F06" w:rsidRPr="00291F06" w:rsidRDefault="00291F06" w:rsidP="00913680">
            <w:pPr>
              <w:keepNext/>
              <w:jc w:val="center"/>
              <w:rPr>
                <w:rFonts w:eastAsia="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ind w:left="32" w:firstLine="35"/>
              <w:rPr>
                <w:rFonts w:eastAsia="Times New Roman"/>
                <w:sz w:val="24"/>
                <w:szCs w:val="24"/>
                <w:lang w:eastAsia="ru-RU"/>
              </w:rPr>
            </w:pPr>
            <w:r w:rsidRPr="00291F06">
              <w:rPr>
                <w:rFonts w:eastAsia="Times New Roman"/>
                <w:sz w:val="24"/>
                <w:szCs w:val="24"/>
                <w:lang w:eastAsia="ru-RU"/>
              </w:rPr>
              <w:t>МКУ "Управление образования Хаса</w:t>
            </w:r>
            <w:r w:rsidRPr="00291F06">
              <w:rPr>
                <w:rFonts w:eastAsia="Times New Roman"/>
                <w:sz w:val="24"/>
                <w:szCs w:val="24"/>
                <w:lang w:eastAsia="ru-RU"/>
              </w:rPr>
              <w:t>н</w:t>
            </w:r>
            <w:r w:rsidRPr="00291F06">
              <w:rPr>
                <w:rFonts w:eastAsia="Times New Roman"/>
                <w:sz w:val="24"/>
                <w:szCs w:val="24"/>
                <w:lang w:eastAsia="ru-RU"/>
              </w:rPr>
              <w:t>ского муниципал</w:t>
            </w:r>
            <w:r w:rsidRPr="00291F06">
              <w:rPr>
                <w:rFonts w:eastAsia="Times New Roman"/>
                <w:sz w:val="24"/>
                <w:szCs w:val="24"/>
                <w:lang w:eastAsia="ru-RU"/>
              </w:rPr>
              <w:t>ь</w:t>
            </w:r>
            <w:r w:rsidRPr="00291F06">
              <w:rPr>
                <w:rFonts w:eastAsia="Times New Roman"/>
                <w:sz w:val="24"/>
                <w:szCs w:val="24"/>
                <w:lang w:eastAsia="ru-RU"/>
              </w:rPr>
              <w:t>ного района"</w:t>
            </w:r>
          </w:p>
          <w:p w:rsidR="00291F06" w:rsidRPr="00291F06" w:rsidRDefault="00291F06" w:rsidP="00913680">
            <w:pPr>
              <w:autoSpaceDE w:val="0"/>
              <w:autoSpaceDN w:val="0"/>
              <w:adjustRightInd w:val="0"/>
              <w:rPr>
                <w:rFonts w:eastAsia="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2320,00</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2320,00</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2552,00</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7192,00</w:t>
            </w:r>
          </w:p>
        </w:tc>
      </w:tr>
      <w:tr w:rsidR="00291F06" w:rsidRPr="00291F06" w:rsidTr="00896E47">
        <w:trPr>
          <w:trHeight w:val="1965"/>
        </w:trPr>
        <w:tc>
          <w:tcPr>
            <w:tcW w:w="273"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lastRenderedPageBreak/>
              <w:t>1.1.</w:t>
            </w:r>
          </w:p>
        </w:tc>
        <w:tc>
          <w:tcPr>
            <w:tcW w:w="1282"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Calibri"/>
                <w:sz w:val="24"/>
                <w:szCs w:val="24"/>
                <w:lang w:eastAsia="ru-RU"/>
              </w:rPr>
            </w:pPr>
            <w:r w:rsidRPr="00291F06">
              <w:rPr>
                <w:rFonts w:eastAsia="Calibri"/>
                <w:sz w:val="24"/>
                <w:szCs w:val="24"/>
                <w:lang w:eastAsia="ru-RU"/>
              </w:rPr>
              <w:t xml:space="preserve">Основное мероприятие 1.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Проведение спортивно-массовых мероприятий районного уровня</w:t>
            </w:r>
          </w:p>
        </w:tc>
        <w:tc>
          <w:tcPr>
            <w:tcW w:w="777" w:type="pc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ind w:left="32" w:firstLine="35"/>
              <w:rPr>
                <w:rFonts w:eastAsia="Times New Roman"/>
                <w:sz w:val="24"/>
                <w:szCs w:val="24"/>
                <w:lang w:eastAsia="ru-RU"/>
              </w:rPr>
            </w:pPr>
            <w:r w:rsidRPr="00291F06">
              <w:rPr>
                <w:rFonts w:eastAsia="Times New Roman"/>
                <w:sz w:val="24"/>
                <w:szCs w:val="24"/>
                <w:lang w:eastAsia="ru-RU"/>
              </w:rPr>
              <w:t>МКУ</w:t>
            </w:r>
            <w:r w:rsidRPr="00291F06">
              <w:rPr>
                <w:rFonts w:eastAsia="Times New Roman"/>
                <w:color w:val="000000"/>
                <w:sz w:val="24"/>
                <w:szCs w:val="24"/>
                <w:shd w:val="clear" w:color="auto" w:fill="FFFFFF"/>
                <w:lang w:eastAsia="ru-RU"/>
              </w:rPr>
              <w:t xml:space="preserve"> "Управление образования Хаса</w:t>
            </w:r>
            <w:r w:rsidRPr="00291F06">
              <w:rPr>
                <w:rFonts w:eastAsia="Times New Roman"/>
                <w:color w:val="000000"/>
                <w:sz w:val="24"/>
                <w:szCs w:val="24"/>
                <w:shd w:val="clear" w:color="auto" w:fill="FFFFFF"/>
                <w:lang w:eastAsia="ru-RU"/>
              </w:rPr>
              <w:t>н</w:t>
            </w:r>
            <w:r w:rsidRPr="00291F06">
              <w:rPr>
                <w:rFonts w:eastAsia="Times New Roman"/>
                <w:color w:val="000000"/>
                <w:sz w:val="24"/>
                <w:szCs w:val="24"/>
                <w:shd w:val="clear" w:color="auto" w:fill="FFFFFF"/>
                <w:lang w:eastAsia="ru-RU"/>
              </w:rPr>
              <w:t>ского муниципал</w:t>
            </w:r>
            <w:r w:rsidRPr="00291F06">
              <w:rPr>
                <w:rFonts w:eastAsia="Times New Roman"/>
                <w:color w:val="000000"/>
                <w:sz w:val="24"/>
                <w:szCs w:val="24"/>
                <w:shd w:val="clear" w:color="auto" w:fill="FFFFFF"/>
                <w:lang w:eastAsia="ru-RU"/>
              </w:rPr>
              <w:t>ь</w:t>
            </w:r>
            <w:r w:rsidRPr="00291F06">
              <w:rPr>
                <w:rFonts w:eastAsia="Times New Roman"/>
                <w:color w:val="000000"/>
                <w:sz w:val="24"/>
                <w:szCs w:val="24"/>
                <w:shd w:val="clear" w:color="auto" w:fill="FFFFFF"/>
                <w:lang w:eastAsia="ru-RU"/>
              </w:rPr>
              <w:t>ного района"</w:t>
            </w:r>
          </w:p>
        </w:tc>
        <w:tc>
          <w:tcPr>
            <w:tcW w:w="254"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2320,00</w:t>
            </w:r>
          </w:p>
        </w:tc>
        <w:tc>
          <w:tcPr>
            <w:tcW w:w="365" w:type="pc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2320,00</w:t>
            </w:r>
          </w:p>
        </w:tc>
        <w:tc>
          <w:tcPr>
            <w:tcW w:w="365" w:type="pc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2552,00</w:t>
            </w:r>
          </w:p>
        </w:tc>
        <w:tc>
          <w:tcPr>
            <w:tcW w:w="411" w:type="pc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7192,00</w:t>
            </w:r>
          </w:p>
        </w:tc>
      </w:tr>
      <w:tr w:rsidR="00291F06" w:rsidRPr="00291F06" w:rsidTr="00896E47">
        <w:trPr>
          <w:trHeight w:val="6071"/>
        </w:trPr>
        <w:tc>
          <w:tcPr>
            <w:tcW w:w="273"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1.1.1.</w:t>
            </w:r>
          </w:p>
        </w:tc>
        <w:tc>
          <w:tcPr>
            <w:tcW w:w="1282"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Первенство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 по различным в</w:t>
            </w:r>
            <w:r w:rsidRPr="00291F06">
              <w:rPr>
                <w:rFonts w:eastAsia="Times New Roman"/>
                <w:sz w:val="24"/>
                <w:szCs w:val="24"/>
                <w:lang w:eastAsia="ru-RU"/>
              </w:rPr>
              <w:t>и</w:t>
            </w:r>
            <w:r w:rsidRPr="00291F06">
              <w:rPr>
                <w:rFonts w:eastAsia="Times New Roman"/>
                <w:sz w:val="24"/>
                <w:szCs w:val="24"/>
                <w:lang w:eastAsia="ru-RU"/>
              </w:rPr>
              <w:t>дам спорта:</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волейбол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пляжный волейбол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стритбол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баскетбол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дартс</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настольный теннис</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футбол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мини-футбол</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самбо</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бадминтон</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шахматы</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фестиваль ГТО среди трудовых коллективов</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фестиваль ГТО среди семей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летний фестиваль ГТО среди уч</w:t>
            </w:r>
            <w:r w:rsidRPr="00291F06">
              <w:rPr>
                <w:rFonts w:eastAsia="Times New Roman"/>
                <w:sz w:val="24"/>
                <w:szCs w:val="24"/>
                <w:lang w:eastAsia="ru-RU"/>
              </w:rPr>
              <w:t>а</w:t>
            </w:r>
            <w:r w:rsidRPr="00291F06">
              <w:rPr>
                <w:rFonts w:eastAsia="Times New Roman"/>
                <w:sz w:val="24"/>
                <w:szCs w:val="24"/>
                <w:lang w:eastAsia="ru-RU"/>
              </w:rPr>
              <w:t>щихся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зимний фестиваль ГТО среди учащихся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мини-футбол в школу</w:t>
            </w:r>
          </w:p>
        </w:tc>
        <w:tc>
          <w:tcPr>
            <w:tcW w:w="777"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МКУ</w:t>
            </w:r>
            <w:r w:rsidRPr="00291F06">
              <w:rPr>
                <w:rFonts w:eastAsia="Times New Roman"/>
                <w:color w:val="000000"/>
                <w:sz w:val="24"/>
                <w:szCs w:val="24"/>
                <w:shd w:val="clear" w:color="auto" w:fill="FFFFFF"/>
                <w:lang w:eastAsia="ru-RU"/>
              </w:rPr>
              <w:t xml:space="preserve"> "Управление образования Хаса</w:t>
            </w:r>
            <w:r w:rsidRPr="00291F06">
              <w:rPr>
                <w:rFonts w:eastAsia="Times New Roman"/>
                <w:color w:val="000000"/>
                <w:sz w:val="24"/>
                <w:szCs w:val="24"/>
                <w:shd w:val="clear" w:color="auto" w:fill="FFFFFF"/>
                <w:lang w:eastAsia="ru-RU"/>
              </w:rPr>
              <w:t>н</w:t>
            </w:r>
            <w:r w:rsidRPr="00291F06">
              <w:rPr>
                <w:rFonts w:eastAsia="Times New Roman"/>
                <w:color w:val="000000"/>
                <w:sz w:val="24"/>
                <w:szCs w:val="24"/>
                <w:shd w:val="clear" w:color="auto" w:fill="FFFFFF"/>
                <w:lang w:eastAsia="ru-RU"/>
              </w:rPr>
              <w:t>ского муниципал</w:t>
            </w:r>
            <w:r w:rsidRPr="00291F06">
              <w:rPr>
                <w:rFonts w:eastAsia="Times New Roman"/>
                <w:color w:val="000000"/>
                <w:sz w:val="24"/>
                <w:szCs w:val="24"/>
                <w:shd w:val="clear" w:color="auto" w:fill="FFFFFF"/>
                <w:lang w:eastAsia="ru-RU"/>
              </w:rPr>
              <w:t>ь</w:t>
            </w:r>
            <w:r w:rsidRPr="00291F06">
              <w:rPr>
                <w:rFonts w:eastAsia="Times New Roman"/>
                <w:color w:val="000000"/>
                <w:sz w:val="24"/>
                <w:szCs w:val="24"/>
                <w:shd w:val="clear" w:color="auto" w:fill="FFFFFF"/>
                <w:lang w:eastAsia="ru-RU"/>
              </w:rPr>
              <w:t xml:space="preserve">ного </w:t>
            </w:r>
            <w:r w:rsidRPr="00291F06">
              <w:rPr>
                <w:rFonts w:eastAsia="Times New Roman"/>
                <w:sz w:val="24"/>
                <w:szCs w:val="24"/>
                <w:lang w:eastAsia="ru-RU"/>
              </w:rPr>
              <w:t>района</w:t>
            </w:r>
            <w:r w:rsidRPr="00291F06">
              <w:rPr>
                <w:rFonts w:eastAsia="Times New Roman"/>
                <w:color w:val="000000"/>
                <w:sz w:val="24"/>
                <w:szCs w:val="24"/>
                <w:shd w:val="clear" w:color="auto" w:fill="FFFFFF"/>
                <w:lang w:eastAsia="ru-RU"/>
              </w:rPr>
              <w:t xml:space="preserve"> "</w:t>
            </w:r>
          </w:p>
        </w:tc>
        <w:tc>
          <w:tcPr>
            <w:tcW w:w="254"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750,00</w:t>
            </w:r>
          </w:p>
        </w:tc>
        <w:tc>
          <w:tcPr>
            <w:tcW w:w="365"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750,00</w:t>
            </w:r>
          </w:p>
        </w:tc>
        <w:tc>
          <w:tcPr>
            <w:tcW w:w="365"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825,00</w:t>
            </w:r>
          </w:p>
        </w:tc>
        <w:tc>
          <w:tcPr>
            <w:tcW w:w="411" w:type="pct"/>
            <w:tcBorders>
              <w:top w:val="single" w:sz="4" w:space="0" w:color="auto"/>
              <w:left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2325,00</w:t>
            </w:r>
          </w:p>
        </w:tc>
      </w:tr>
      <w:tr w:rsidR="00291F06" w:rsidRPr="00291F06" w:rsidTr="00896E47">
        <w:trPr>
          <w:trHeight w:val="2672"/>
        </w:trPr>
        <w:tc>
          <w:tcPr>
            <w:tcW w:w="273"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lastRenderedPageBreak/>
              <w:t>1.1.2.</w:t>
            </w:r>
          </w:p>
        </w:tc>
        <w:tc>
          <w:tcPr>
            <w:tcW w:w="1282"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Проведение спортивных меропри</w:t>
            </w:r>
            <w:r w:rsidRPr="00291F06">
              <w:rPr>
                <w:rFonts w:eastAsia="Times New Roman"/>
                <w:sz w:val="24"/>
                <w:szCs w:val="24"/>
                <w:lang w:eastAsia="ru-RU"/>
              </w:rPr>
              <w:t>я</w:t>
            </w:r>
            <w:r w:rsidRPr="00291F06">
              <w:rPr>
                <w:rFonts w:eastAsia="Times New Roman"/>
                <w:sz w:val="24"/>
                <w:szCs w:val="24"/>
                <w:lang w:eastAsia="ru-RU"/>
              </w:rPr>
              <w:t xml:space="preserve">тий в рамках: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международного Олимпийского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дня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физкультурника</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Президентских спортивных игр</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Президентских состязаний</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здоровья</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дня велосипедиста</w:t>
            </w:r>
          </w:p>
        </w:tc>
        <w:tc>
          <w:tcPr>
            <w:tcW w:w="777" w:type="pct"/>
            <w:tcBorders>
              <w:top w:val="single" w:sz="4" w:space="0" w:color="auto"/>
              <w:left w:val="single" w:sz="4" w:space="0" w:color="auto"/>
              <w:right w:val="single" w:sz="4" w:space="0" w:color="auto"/>
            </w:tcBorders>
            <w:hideMark/>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МКУ</w:t>
            </w:r>
            <w:r w:rsidRPr="00291F06">
              <w:rPr>
                <w:rFonts w:eastAsia="Times New Roman"/>
                <w:color w:val="000000"/>
                <w:sz w:val="24"/>
                <w:szCs w:val="24"/>
                <w:shd w:val="clear" w:color="auto" w:fill="FFFFFF"/>
                <w:lang w:eastAsia="ru-RU"/>
              </w:rPr>
              <w:t xml:space="preserve"> "Управление образования Хаса</w:t>
            </w:r>
            <w:r w:rsidRPr="00291F06">
              <w:rPr>
                <w:rFonts w:eastAsia="Times New Roman"/>
                <w:color w:val="000000"/>
                <w:sz w:val="24"/>
                <w:szCs w:val="24"/>
                <w:shd w:val="clear" w:color="auto" w:fill="FFFFFF"/>
                <w:lang w:eastAsia="ru-RU"/>
              </w:rPr>
              <w:t>н</w:t>
            </w:r>
            <w:r w:rsidRPr="00291F06">
              <w:rPr>
                <w:rFonts w:eastAsia="Times New Roman"/>
                <w:color w:val="000000"/>
                <w:sz w:val="24"/>
                <w:szCs w:val="24"/>
                <w:shd w:val="clear" w:color="auto" w:fill="FFFFFF"/>
                <w:lang w:eastAsia="ru-RU"/>
              </w:rPr>
              <w:t>ского муниципал</w:t>
            </w:r>
            <w:r w:rsidRPr="00291F06">
              <w:rPr>
                <w:rFonts w:eastAsia="Times New Roman"/>
                <w:color w:val="000000"/>
                <w:sz w:val="24"/>
                <w:szCs w:val="24"/>
                <w:shd w:val="clear" w:color="auto" w:fill="FFFFFF"/>
                <w:lang w:eastAsia="ru-RU"/>
              </w:rPr>
              <w:t>ь</w:t>
            </w:r>
            <w:r w:rsidRPr="00291F06">
              <w:rPr>
                <w:rFonts w:eastAsia="Times New Roman"/>
                <w:color w:val="000000"/>
                <w:sz w:val="24"/>
                <w:szCs w:val="24"/>
                <w:shd w:val="clear" w:color="auto" w:fill="FFFFFF"/>
                <w:lang w:eastAsia="ru-RU"/>
              </w:rPr>
              <w:t xml:space="preserve">ного </w:t>
            </w:r>
            <w:r w:rsidRPr="00291F06">
              <w:rPr>
                <w:rFonts w:eastAsia="Times New Roman"/>
                <w:sz w:val="24"/>
                <w:szCs w:val="24"/>
                <w:lang w:eastAsia="ru-RU"/>
              </w:rPr>
              <w:t>района</w:t>
            </w:r>
            <w:r w:rsidRPr="00291F06">
              <w:rPr>
                <w:rFonts w:eastAsia="Times New Roman"/>
                <w:color w:val="000000"/>
                <w:sz w:val="24"/>
                <w:szCs w:val="24"/>
                <w:shd w:val="clear" w:color="auto" w:fill="FFFFFF"/>
                <w:lang w:eastAsia="ru-RU"/>
              </w:rPr>
              <w:t>"</w:t>
            </w:r>
          </w:p>
        </w:tc>
        <w:tc>
          <w:tcPr>
            <w:tcW w:w="254"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right w:val="single" w:sz="4" w:space="0" w:color="auto"/>
            </w:tcBorders>
          </w:tcPr>
          <w:p w:rsidR="00291F06" w:rsidRPr="00291F06" w:rsidRDefault="00291F06" w:rsidP="00913680">
            <w:pPr>
              <w:tabs>
                <w:tab w:val="left" w:pos="353"/>
                <w:tab w:val="center" w:pos="459"/>
              </w:tabs>
              <w:jc w:val="center"/>
              <w:rPr>
                <w:rFonts w:eastAsia="Times New Roman"/>
                <w:sz w:val="24"/>
                <w:szCs w:val="24"/>
                <w:lang w:eastAsia="ru-RU"/>
              </w:rPr>
            </w:pPr>
            <w:r w:rsidRPr="00291F06">
              <w:rPr>
                <w:rFonts w:eastAsia="Times New Roman"/>
                <w:sz w:val="24"/>
                <w:szCs w:val="24"/>
                <w:lang w:eastAsia="ru-RU"/>
              </w:rPr>
              <w:t>1570,00</w:t>
            </w:r>
          </w:p>
        </w:tc>
        <w:tc>
          <w:tcPr>
            <w:tcW w:w="365"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1570,00</w:t>
            </w:r>
          </w:p>
        </w:tc>
        <w:tc>
          <w:tcPr>
            <w:tcW w:w="365"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1727,00</w:t>
            </w:r>
          </w:p>
        </w:tc>
        <w:tc>
          <w:tcPr>
            <w:tcW w:w="411" w:type="pct"/>
            <w:tcBorders>
              <w:top w:val="single" w:sz="4" w:space="0" w:color="auto"/>
              <w:left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4867,00</w:t>
            </w:r>
          </w:p>
        </w:tc>
      </w:tr>
      <w:tr w:rsidR="00291F06" w:rsidRPr="00291F06" w:rsidTr="00896E47">
        <w:trPr>
          <w:trHeight w:val="2237"/>
        </w:trPr>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1.2.</w:t>
            </w:r>
          </w:p>
        </w:tc>
        <w:tc>
          <w:tcPr>
            <w:tcW w:w="1282"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tabs>
                <w:tab w:val="left" w:pos="225"/>
              </w:tabs>
              <w:rPr>
                <w:rFonts w:eastAsia="Calibri"/>
                <w:sz w:val="24"/>
                <w:szCs w:val="24"/>
                <w:lang w:eastAsia="ru-RU"/>
              </w:rPr>
            </w:pPr>
            <w:r w:rsidRPr="00291F06">
              <w:rPr>
                <w:rFonts w:eastAsia="Calibri"/>
                <w:sz w:val="24"/>
                <w:szCs w:val="24"/>
                <w:lang w:eastAsia="ru-RU"/>
              </w:rPr>
              <w:t xml:space="preserve">Основное мероприятие 2. </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Организация и проведение учебно-тренировочных сборов для подг</w:t>
            </w:r>
            <w:r w:rsidRPr="00291F06">
              <w:rPr>
                <w:rFonts w:eastAsia="Times New Roman"/>
                <w:sz w:val="24"/>
                <w:szCs w:val="24"/>
                <w:lang w:eastAsia="ru-RU"/>
              </w:rPr>
              <w:t>о</w:t>
            </w:r>
            <w:r w:rsidRPr="00291F06">
              <w:rPr>
                <w:rFonts w:eastAsia="Times New Roman"/>
                <w:sz w:val="24"/>
                <w:szCs w:val="24"/>
                <w:lang w:eastAsia="ru-RU"/>
              </w:rPr>
              <w:t>товки к участию в соревнованиях</w:t>
            </w: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района</w:t>
            </w:r>
          </w:p>
        </w:tc>
        <w:tc>
          <w:tcPr>
            <w:tcW w:w="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p w:rsidR="00291F06" w:rsidRPr="00291F06" w:rsidRDefault="00291F06" w:rsidP="00913680">
            <w:pPr>
              <w:jc w:val="center"/>
              <w:rPr>
                <w:rFonts w:eastAsia="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770,00</w:t>
            </w:r>
          </w:p>
        </w:tc>
        <w:tc>
          <w:tcPr>
            <w:tcW w:w="411" w:type="pct"/>
            <w:tcBorders>
              <w:top w:val="nil"/>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2170,00</w:t>
            </w:r>
          </w:p>
        </w:tc>
      </w:tr>
      <w:tr w:rsidR="00291F06" w:rsidRPr="00291F06" w:rsidTr="00896E47">
        <w:trPr>
          <w:trHeight w:val="1396"/>
        </w:trPr>
        <w:tc>
          <w:tcPr>
            <w:tcW w:w="27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1.2.1</w:t>
            </w:r>
          </w:p>
        </w:tc>
        <w:tc>
          <w:tcPr>
            <w:tcW w:w="1282"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Обеспечение участия спортсменов в спортивных соревнованиях, трен</w:t>
            </w:r>
            <w:r w:rsidRPr="00291F06">
              <w:rPr>
                <w:rFonts w:eastAsia="Times New Roman"/>
                <w:sz w:val="24"/>
                <w:szCs w:val="24"/>
                <w:lang w:eastAsia="ru-RU"/>
              </w:rPr>
              <w:t>и</w:t>
            </w:r>
            <w:r w:rsidRPr="00291F06">
              <w:rPr>
                <w:rFonts w:eastAsia="Times New Roman"/>
                <w:sz w:val="24"/>
                <w:szCs w:val="24"/>
                <w:lang w:eastAsia="ru-RU"/>
              </w:rPr>
              <w:t>ровочных и иных мероприятиях по подготовке к спортивным соревн</w:t>
            </w:r>
            <w:r w:rsidRPr="00291F06">
              <w:rPr>
                <w:rFonts w:eastAsia="Times New Roman"/>
                <w:sz w:val="24"/>
                <w:szCs w:val="24"/>
                <w:lang w:eastAsia="ru-RU"/>
              </w:rPr>
              <w:t>о</w:t>
            </w:r>
            <w:r w:rsidRPr="00291F06">
              <w:rPr>
                <w:rFonts w:eastAsia="Times New Roman"/>
                <w:sz w:val="24"/>
                <w:szCs w:val="24"/>
                <w:lang w:eastAsia="ru-RU"/>
              </w:rPr>
              <w:t>ваниям:</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волейболу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стритболу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баскетболу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дартсу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настольному теннису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футболу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мини-футболу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самбо</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бадминтону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шахматам</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парусному спорту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фестиваль ГТО среди трудовых коллективов</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lastRenderedPageBreak/>
              <w:t>- летний фестиваль ГТО среди уч</w:t>
            </w:r>
            <w:r w:rsidRPr="00291F06">
              <w:rPr>
                <w:rFonts w:eastAsia="Times New Roman"/>
                <w:sz w:val="24"/>
                <w:szCs w:val="24"/>
                <w:lang w:eastAsia="ru-RU"/>
              </w:rPr>
              <w:t>а</w:t>
            </w:r>
            <w:r w:rsidRPr="00291F06">
              <w:rPr>
                <w:rFonts w:eastAsia="Times New Roman"/>
                <w:sz w:val="24"/>
                <w:szCs w:val="24"/>
                <w:lang w:eastAsia="ru-RU"/>
              </w:rPr>
              <w:t>щихся</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зимний фестиваль ГТО среди учащихся</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Президентские спортивные игры</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Президентские состязания</w:t>
            </w:r>
          </w:p>
          <w:p w:rsidR="00291F06" w:rsidRPr="00291F06" w:rsidRDefault="00291F06" w:rsidP="00913680">
            <w:pPr>
              <w:tabs>
                <w:tab w:val="left" w:pos="225"/>
              </w:tabs>
              <w:rPr>
                <w:rFonts w:eastAsia="Calibri"/>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lastRenderedPageBreak/>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района</w:t>
            </w:r>
          </w:p>
        </w:tc>
        <w:tc>
          <w:tcPr>
            <w:tcW w:w="25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770,00</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2170,00</w:t>
            </w:r>
          </w:p>
        </w:tc>
      </w:tr>
      <w:tr w:rsidR="00291F06" w:rsidRPr="00291F06" w:rsidTr="00896E47">
        <w:trPr>
          <w:trHeight w:val="2451"/>
        </w:trPr>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lastRenderedPageBreak/>
              <w:t>1.3.</w:t>
            </w:r>
          </w:p>
        </w:tc>
        <w:tc>
          <w:tcPr>
            <w:tcW w:w="1282"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tabs>
                <w:tab w:val="left" w:pos="225"/>
              </w:tabs>
              <w:rPr>
                <w:rFonts w:eastAsia="Calibri"/>
                <w:sz w:val="24"/>
                <w:szCs w:val="24"/>
                <w:lang w:eastAsia="ru-RU"/>
              </w:rPr>
            </w:pPr>
            <w:r w:rsidRPr="00291F06">
              <w:rPr>
                <w:rFonts w:eastAsia="Calibri"/>
                <w:sz w:val="24"/>
                <w:szCs w:val="24"/>
                <w:lang w:eastAsia="ru-RU"/>
              </w:rPr>
              <w:t xml:space="preserve">Основное мероприятие 3. </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Организация физкультурно-спортивной работы по месту ж</w:t>
            </w:r>
            <w:r w:rsidRPr="00291F06">
              <w:rPr>
                <w:rFonts w:eastAsia="Times New Roman"/>
                <w:sz w:val="24"/>
                <w:szCs w:val="24"/>
                <w:lang w:eastAsia="ru-RU"/>
              </w:rPr>
              <w:t>и</w:t>
            </w:r>
            <w:r w:rsidRPr="00291F06">
              <w:rPr>
                <w:rFonts w:eastAsia="Times New Roman"/>
                <w:sz w:val="24"/>
                <w:szCs w:val="24"/>
                <w:lang w:eastAsia="ru-RU"/>
              </w:rPr>
              <w:t>тельства</w:t>
            </w: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района</w:t>
            </w:r>
          </w:p>
        </w:tc>
        <w:tc>
          <w:tcPr>
            <w:tcW w:w="254"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0,00</w:t>
            </w:r>
          </w:p>
        </w:tc>
        <w:tc>
          <w:tcPr>
            <w:tcW w:w="365"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0,00</w:t>
            </w:r>
          </w:p>
        </w:tc>
        <w:tc>
          <w:tcPr>
            <w:tcW w:w="411" w:type="pct"/>
            <w:tcBorders>
              <w:top w:val="single" w:sz="4" w:space="0" w:color="auto"/>
              <w:left w:val="single" w:sz="4" w:space="0" w:color="auto"/>
              <w:bottom w:val="single" w:sz="4" w:space="0" w:color="auto"/>
              <w:right w:val="single" w:sz="4" w:space="0" w:color="auto"/>
            </w:tcBorders>
            <w:hideMark/>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r>
      <w:tr w:rsidR="00291F06" w:rsidRPr="00291F06" w:rsidTr="00896E47">
        <w:trPr>
          <w:trHeight w:val="2205"/>
        </w:trPr>
        <w:tc>
          <w:tcPr>
            <w:tcW w:w="27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1.3.1</w:t>
            </w:r>
          </w:p>
        </w:tc>
        <w:tc>
          <w:tcPr>
            <w:tcW w:w="1282"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Оплата труда специалистам, орг</w:t>
            </w:r>
            <w:r w:rsidRPr="00291F06">
              <w:rPr>
                <w:rFonts w:eastAsia="Times New Roman"/>
                <w:sz w:val="24"/>
                <w:szCs w:val="24"/>
                <w:lang w:eastAsia="ru-RU"/>
              </w:rPr>
              <w:t>а</w:t>
            </w:r>
            <w:r w:rsidRPr="00291F06">
              <w:rPr>
                <w:rFonts w:eastAsia="Times New Roman"/>
                <w:sz w:val="24"/>
                <w:szCs w:val="24"/>
                <w:lang w:eastAsia="ru-RU"/>
              </w:rPr>
              <w:t>низующим работу по месту жител</w:t>
            </w:r>
            <w:r w:rsidRPr="00291F06">
              <w:rPr>
                <w:rFonts w:eastAsia="Times New Roman"/>
                <w:sz w:val="24"/>
                <w:szCs w:val="24"/>
                <w:lang w:eastAsia="ru-RU"/>
              </w:rPr>
              <w:t>ь</w:t>
            </w:r>
            <w:r w:rsidRPr="00291F06">
              <w:rPr>
                <w:rFonts w:eastAsia="Times New Roman"/>
                <w:sz w:val="24"/>
                <w:szCs w:val="24"/>
                <w:lang w:eastAsia="ru-RU"/>
              </w:rPr>
              <w:t>ства, для развития на территории муниципального образования физ</w:t>
            </w:r>
            <w:r w:rsidRPr="00291F06">
              <w:rPr>
                <w:rFonts w:eastAsia="Times New Roman"/>
                <w:sz w:val="24"/>
                <w:szCs w:val="24"/>
                <w:lang w:eastAsia="ru-RU"/>
              </w:rPr>
              <w:t>и</w:t>
            </w:r>
            <w:r w:rsidRPr="00291F06">
              <w:rPr>
                <w:rFonts w:eastAsia="Times New Roman"/>
                <w:sz w:val="24"/>
                <w:szCs w:val="24"/>
                <w:lang w:eastAsia="ru-RU"/>
              </w:rPr>
              <w:t>ческой культуры и массового спо</w:t>
            </w:r>
            <w:r w:rsidRPr="00291F06">
              <w:rPr>
                <w:rFonts w:eastAsia="Times New Roman"/>
                <w:sz w:val="24"/>
                <w:szCs w:val="24"/>
                <w:lang w:eastAsia="ru-RU"/>
              </w:rPr>
              <w:t>р</w:t>
            </w:r>
            <w:r w:rsidRPr="00291F06">
              <w:rPr>
                <w:rFonts w:eastAsia="Times New Roman"/>
                <w:sz w:val="24"/>
                <w:szCs w:val="24"/>
                <w:lang w:eastAsia="ru-RU"/>
              </w:rPr>
              <w:t>та.</w:t>
            </w: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tabs>
                <w:tab w:val="left" w:pos="225"/>
              </w:tabs>
              <w:rPr>
                <w:rFonts w:eastAsia="Calibri"/>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района</w:t>
            </w:r>
          </w:p>
        </w:tc>
        <w:tc>
          <w:tcPr>
            <w:tcW w:w="254"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27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320"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Х</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0,00</w:t>
            </w:r>
          </w:p>
        </w:tc>
        <w:tc>
          <w:tcPr>
            <w:tcW w:w="365"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0,00</w:t>
            </w:r>
          </w:p>
        </w:tc>
        <w:tc>
          <w:tcPr>
            <w:tcW w:w="411"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r>
    </w:tbl>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r w:rsidRPr="00291F06">
        <w:rPr>
          <w:rFonts w:eastAsia="Times New Roman"/>
          <w:sz w:val="26"/>
          <w:szCs w:val="26"/>
          <w:lang w:eastAsia="ru-RU"/>
        </w:rPr>
        <w:t xml:space="preserve">                                                                                                        </w:t>
      </w:r>
      <w:r w:rsidRPr="00291F06">
        <w:rPr>
          <w:rFonts w:eastAsia="Times New Roman"/>
          <w:sz w:val="26"/>
          <w:szCs w:val="26"/>
          <w:lang w:eastAsia="ru-RU"/>
        </w:rPr>
        <w:tab/>
      </w:r>
      <w:r w:rsidRPr="00291F06">
        <w:rPr>
          <w:rFonts w:eastAsia="Times New Roman"/>
          <w:sz w:val="26"/>
          <w:szCs w:val="26"/>
          <w:lang w:eastAsia="ru-RU"/>
        </w:rPr>
        <w:tab/>
      </w:r>
      <w:r w:rsidRPr="00291F06">
        <w:rPr>
          <w:rFonts w:eastAsia="Times New Roman"/>
          <w:sz w:val="26"/>
          <w:szCs w:val="26"/>
          <w:lang w:eastAsia="ru-RU"/>
        </w:rPr>
        <w:tab/>
      </w: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widowControl w:val="0"/>
        <w:tabs>
          <w:tab w:val="left" w:pos="8080"/>
        </w:tabs>
        <w:autoSpaceDE w:val="0"/>
        <w:autoSpaceDN w:val="0"/>
        <w:adjustRightInd w:val="0"/>
        <w:ind w:firstLine="709"/>
        <w:jc w:val="center"/>
        <w:rPr>
          <w:rFonts w:eastAsia="Times New Roman"/>
          <w:sz w:val="26"/>
          <w:szCs w:val="26"/>
          <w:lang w:eastAsia="ru-RU"/>
        </w:rPr>
      </w:pPr>
    </w:p>
    <w:p w:rsidR="00291F06" w:rsidRPr="00291F06" w:rsidRDefault="00291F06" w:rsidP="00913680">
      <w:pPr>
        <w:tabs>
          <w:tab w:val="left" w:pos="10490"/>
          <w:tab w:val="left" w:pos="10915"/>
        </w:tabs>
        <w:autoSpaceDE w:val="0"/>
        <w:autoSpaceDN w:val="0"/>
        <w:adjustRightInd w:val="0"/>
        <w:ind w:left="5103"/>
        <w:rPr>
          <w:rFonts w:eastAsia="Times New Roman"/>
          <w:sz w:val="24"/>
          <w:szCs w:val="24"/>
          <w:lang w:eastAsia="ru-RU"/>
        </w:rPr>
      </w:pPr>
      <w:r w:rsidRPr="00291F06">
        <w:rPr>
          <w:rFonts w:eastAsia="Times New Roman"/>
          <w:sz w:val="24"/>
          <w:szCs w:val="24"/>
          <w:lang w:eastAsia="ru-RU"/>
        </w:rPr>
        <w:t xml:space="preserve">                                                                                    </w:t>
      </w:r>
    </w:p>
    <w:p w:rsidR="00291F06" w:rsidRPr="00291F06" w:rsidRDefault="00291F06" w:rsidP="00913680">
      <w:pPr>
        <w:tabs>
          <w:tab w:val="left" w:pos="10490"/>
          <w:tab w:val="left" w:pos="10915"/>
        </w:tabs>
        <w:autoSpaceDE w:val="0"/>
        <w:autoSpaceDN w:val="0"/>
        <w:adjustRightInd w:val="0"/>
        <w:ind w:left="5103"/>
        <w:rPr>
          <w:rFonts w:eastAsia="Times New Roman"/>
          <w:sz w:val="24"/>
          <w:szCs w:val="24"/>
          <w:lang w:eastAsia="ru-RU"/>
        </w:rPr>
      </w:pPr>
    </w:p>
    <w:p w:rsidR="00291F06" w:rsidRPr="00291F06" w:rsidRDefault="00291F06" w:rsidP="00913680">
      <w:pPr>
        <w:tabs>
          <w:tab w:val="left" w:pos="10490"/>
          <w:tab w:val="left" w:pos="10915"/>
        </w:tabs>
        <w:autoSpaceDE w:val="0"/>
        <w:autoSpaceDN w:val="0"/>
        <w:adjustRightInd w:val="0"/>
        <w:ind w:left="5103" w:firstLine="5245"/>
        <w:rPr>
          <w:rFonts w:eastAsia="Times New Roman"/>
          <w:sz w:val="24"/>
          <w:szCs w:val="24"/>
          <w:lang w:eastAsia="ru-RU"/>
        </w:rPr>
      </w:pPr>
      <w:r w:rsidRPr="00291F06">
        <w:rPr>
          <w:rFonts w:eastAsia="Times New Roman"/>
          <w:sz w:val="24"/>
          <w:szCs w:val="24"/>
          <w:lang w:eastAsia="ru-RU"/>
        </w:rPr>
        <w:t xml:space="preserve">   </w:t>
      </w:r>
    </w:p>
    <w:p w:rsidR="00291F06" w:rsidRPr="00291F06" w:rsidRDefault="00291F06" w:rsidP="00913680">
      <w:pPr>
        <w:tabs>
          <w:tab w:val="left" w:pos="10490"/>
          <w:tab w:val="left" w:pos="10915"/>
        </w:tabs>
        <w:autoSpaceDE w:val="0"/>
        <w:autoSpaceDN w:val="0"/>
        <w:adjustRightInd w:val="0"/>
        <w:ind w:left="5103" w:firstLine="5245"/>
        <w:rPr>
          <w:rFonts w:eastAsia="Times New Roman"/>
          <w:sz w:val="24"/>
          <w:szCs w:val="24"/>
          <w:lang w:eastAsia="ru-RU"/>
        </w:rPr>
      </w:pPr>
    </w:p>
    <w:p w:rsidR="00291F06" w:rsidRPr="00291F06" w:rsidRDefault="00291F06" w:rsidP="00913680">
      <w:pPr>
        <w:tabs>
          <w:tab w:val="left" w:pos="10490"/>
          <w:tab w:val="left" w:pos="10915"/>
        </w:tabs>
        <w:autoSpaceDE w:val="0"/>
        <w:autoSpaceDN w:val="0"/>
        <w:adjustRightInd w:val="0"/>
        <w:ind w:left="5103" w:firstLine="5387"/>
        <w:rPr>
          <w:rFonts w:eastAsia="Times New Roman"/>
          <w:sz w:val="24"/>
          <w:szCs w:val="24"/>
          <w:lang w:eastAsia="ru-RU"/>
        </w:rPr>
      </w:pPr>
    </w:p>
    <w:p w:rsidR="00913680" w:rsidRDefault="00913680" w:rsidP="00913680">
      <w:pPr>
        <w:tabs>
          <w:tab w:val="left" w:pos="10490"/>
          <w:tab w:val="left" w:pos="10915"/>
        </w:tabs>
        <w:autoSpaceDE w:val="0"/>
        <w:autoSpaceDN w:val="0"/>
        <w:adjustRightInd w:val="0"/>
        <w:ind w:left="5103" w:firstLine="5387"/>
        <w:rPr>
          <w:rFonts w:eastAsia="Times New Roman"/>
          <w:sz w:val="24"/>
          <w:szCs w:val="24"/>
          <w:lang w:eastAsia="ru-RU"/>
        </w:rPr>
        <w:sectPr w:rsidR="00913680" w:rsidSect="0036010B">
          <w:pgSz w:w="16838" w:h="11906" w:orient="landscape"/>
          <w:pgMar w:top="794" w:right="794" w:bottom="794" w:left="794" w:header="0" w:footer="0" w:gutter="0"/>
          <w:cols w:space="708"/>
          <w:docGrid w:linePitch="360"/>
        </w:sectPr>
      </w:pPr>
    </w:p>
    <w:p w:rsidR="00291F06" w:rsidRPr="00CA680B" w:rsidRDefault="00291F06" w:rsidP="00CA680B">
      <w:pPr>
        <w:tabs>
          <w:tab w:val="left" w:pos="10490"/>
          <w:tab w:val="left" w:pos="10915"/>
        </w:tabs>
        <w:autoSpaceDE w:val="0"/>
        <w:autoSpaceDN w:val="0"/>
        <w:adjustRightInd w:val="0"/>
        <w:ind w:left="9639"/>
        <w:rPr>
          <w:rFonts w:eastAsia="Times New Roman"/>
          <w:sz w:val="26"/>
          <w:szCs w:val="26"/>
          <w:lang w:eastAsia="ru-RU"/>
        </w:rPr>
      </w:pPr>
      <w:r w:rsidRPr="00CA680B">
        <w:rPr>
          <w:rFonts w:eastAsia="Times New Roman"/>
          <w:sz w:val="26"/>
          <w:szCs w:val="26"/>
          <w:lang w:eastAsia="ru-RU"/>
        </w:rPr>
        <w:lastRenderedPageBreak/>
        <w:t>Прилож</w:t>
      </w:r>
      <w:r w:rsidRPr="00CA680B">
        <w:rPr>
          <w:rFonts w:eastAsia="Times New Roman"/>
          <w:sz w:val="26"/>
          <w:szCs w:val="26"/>
          <w:lang w:eastAsia="ru-RU"/>
        </w:rPr>
        <w:t>е</w:t>
      </w:r>
      <w:r w:rsidRPr="00CA680B">
        <w:rPr>
          <w:rFonts w:eastAsia="Times New Roman"/>
          <w:sz w:val="26"/>
          <w:szCs w:val="26"/>
          <w:lang w:eastAsia="ru-RU"/>
        </w:rPr>
        <w:t>ние № 4</w:t>
      </w:r>
    </w:p>
    <w:p w:rsidR="00291F06" w:rsidRPr="00CA680B" w:rsidRDefault="00291F06" w:rsidP="00896E47">
      <w:pPr>
        <w:autoSpaceDE w:val="0"/>
        <w:autoSpaceDN w:val="0"/>
        <w:adjustRightInd w:val="0"/>
        <w:ind w:left="9639"/>
        <w:jc w:val="both"/>
        <w:rPr>
          <w:rFonts w:eastAsia="Times New Roman"/>
          <w:sz w:val="26"/>
          <w:szCs w:val="26"/>
          <w:lang w:eastAsia="ru-RU"/>
        </w:rPr>
      </w:pPr>
      <w:r w:rsidRPr="00CA680B">
        <w:rPr>
          <w:rFonts w:eastAsia="Times New Roman"/>
          <w:sz w:val="26"/>
          <w:szCs w:val="26"/>
          <w:lang w:eastAsia="ru-RU"/>
        </w:rPr>
        <w:t>к муниципальной программе «Развитие ма</w:t>
      </w:r>
      <w:r w:rsidRPr="00CA680B">
        <w:rPr>
          <w:rFonts w:eastAsia="Times New Roman"/>
          <w:sz w:val="26"/>
          <w:szCs w:val="26"/>
          <w:lang w:eastAsia="ru-RU"/>
        </w:rPr>
        <w:t>с</w:t>
      </w:r>
      <w:r w:rsidRPr="00CA680B">
        <w:rPr>
          <w:rFonts w:eastAsia="Times New Roman"/>
          <w:sz w:val="26"/>
          <w:szCs w:val="26"/>
          <w:lang w:eastAsia="ru-RU"/>
        </w:rPr>
        <w:t>совой физической культуры и спорта на территории Х</w:t>
      </w:r>
      <w:r w:rsidRPr="00CA680B">
        <w:rPr>
          <w:rFonts w:eastAsia="Times New Roman"/>
          <w:sz w:val="26"/>
          <w:szCs w:val="26"/>
          <w:lang w:eastAsia="ru-RU"/>
        </w:rPr>
        <w:t>а</w:t>
      </w:r>
      <w:r w:rsidRPr="00CA680B">
        <w:rPr>
          <w:rFonts w:eastAsia="Times New Roman"/>
          <w:sz w:val="26"/>
          <w:szCs w:val="26"/>
          <w:lang w:eastAsia="ru-RU"/>
        </w:rPr>
        <w:t>санского  муниципального  округа  на 2023-2025 годы», утвержденной  постановлением админ</w:t>
      </w:r>
      <w:r w:rsidRPr="00CA680B">
        <w:rPr>
          <w:rFonts w:eastAsia="Times New Roman"/>
          <w:sz w:val="26"/>
          <w:szCs w:val="26"/>
          <w:lang w:eastAsia="ru-RU"/>
        </w:rPr>
        <w:t>и</w:t>
      </w:r>
      <w:r w:rsidRPr="00CA680B">
        <w:rPr>
          <w:rFonts w:eastAsia="Times New Roman"/>
          <w:sz w:val="26"/>
          <w:szCs w:val="26"/>
          <w:lang w:eastAsia="ru-RU"/>
        </w:rPr>
        <w:t>страции Хасанского муниципального окр</w:t>
      </w:r>
      <w:r w:rsidRPr="00CA680B">
        <w:rPr>
          <w:rFonts w:eastAsia="Times New Roman"/>
          <w:sz w:val="26"/>
          <w:szCs w:val="26"/>
          <w:lang w:eastAsia="ru-RU"/>
        </w:rPr>
        <w:t>у</w:t>
      </w:r>
      <w:r w:rsidRPr="00CA680B">
        <w:rPr>
          <w:rFonts w:eastAsia="Times New Roman"/>
          <w:sz w:val="26"/>
          <w:szCs w:val="26"/>
          <w:lang w:eastAsia="ru-RU"/>
        </w:rPr>
        <w:t xml:space="preserve">га </w:t>
      </w:r>
    </w:p>
    <w:p w:rsidR="00291F06" w:rsidRPr="00CA680B" w:rsidRDefault="00291F06" w:rsidP="00896E47">
      <w:pPr>
        <w:ind w:left="9639"/>
        <w:jc w:val="both"/>
        <w:rPr>
          <w:rFonts w:eastAsia="Times New Roman"/>
          <w:sz w:val="26"/>
          <w:szCs w:val="26"/>
          <w:lang w:eastAsia="ru-RU"/>
        </w:rPr>
      </w:pPr>
      <w:r w:rsidRPr="00CA680B">
        <w:rPr>
          <w:rFonts w:eastAsia="Times New Roman"/>
          <w:sz w:val="26"/>
          <w:szCs w:val="26"/>
          <w:lang w:eastAsia="ru-RU"/>
        </w:rPr>
        <w:t xml:space="preserve">от  08.09.2022 г.  № 599-па </w:t>
      </w:r>
    </w:p>
    <w:p w:rsidR="00291F06" w:rsidRPr="00CA680B" w:rsidRDefault="00291F06" w:rsidP="00913680">
      <w:pPr>
        <w:rPr>
          <w:rFonts w:eastAsia="Times New Roman"/>
          <w:sz w:val="26"/>
          <w:szCs w:val="26"/>
          <w:lang w:eastAsia="ru-RU"/>
        </w:rPr>
      </w:pPr>
    </w:p>
    <w:p w:rsidR="00291F06" w:rsidRPr="00CA680B" w:rsidRDefault="00291F06" w:rsidP="00913680">
      <w:pPr>
        <w:jc w:val="center"/>
        <w:rPr>
          <w:rFonts w:eastAsia="Times New Roman"/>
          <w:b/>
          <w:sz w:val="26"/>
          <w:szCs w:val="26"/>
          <w:lang w:eastAsia="ru-RU"/>
        </w:rPr>
      </w:pPr>
      <w:r w:rsidRPr="00CA680B">
        <w:rPr>
          <w:rFonts w:eastAsia="Times New Roman"/>
          <w:b/>
          <w:sz w:val="26"/>
          <w:szCs w:val="26"/>
          <w:lang w:eastAsia="ru-RU"/>
        </w:rPr>
        <w:t>ИНФОРМАЦИЯ О РЕСУРСНОМ ОБЕСПЕЧЕНИИ  МУНИЦИПАЛЬНОЙ ПРОГРАММЫ</w:t>
      </w:r>
    </w:p>
    <w:p w:rsidR="00291F06" w:rsidRPr="00CA680B" w:rsidRDefault="00291F06" w:rsidP="00913680">
      <w:pPr>
        <w:jc w:val="center"/>
        <w:rPr>
          <w:rFonts w:eastAsia="Times New Roman"/>
          <w:b/>
          <w:sz w:val="26"/>
          <w:szCs w:val="26"/>
          <w:lang w:eastAsia="ru-RU"/>
        </w:rPr>
      </w:pPr>
      <w:r w:rsidRPr="00CA680B">
        <w:rPr>
          <w:rFonts w:eastAsia="Times New Roman"/>
          <w:b/>
          <w:sz w:val="26"/>
          <w:szCs w:val="26"/>
          <w:lang w:eastAsia="ru-RU"/>
        </w:rPr>
        <w:t>«РАЗВИТИЕ МАССОВОЙ ФИЗИЧЕСКОЙ КУЛЬТУРЫ И СПОРТА ХАСАНСКОГО МУНИЦИПАЛЬНОГО ОКРУГА НА 2023-2025 ГОДЫ» ЗА СЧЕТ МЕСТНОГО  БЮДЖЕТА И ПРОГНОЗНАЯ ОЦЕНКА ПРИВЛЕКАЕМЫХ НА РЕАЛИЗАЦИЮ ЕЕ ЦЕЛЕЙ СРЕДСТВ ФЕДЕРАЛЬНОГО, КРАЕВОГО БЮДЖЕТА, ИНЫХ ВНЕБЮДЖЕТНЫХ ИСТОЧНИКОВ</w:t>
      </w:r>
    </w:p>
    <w:p w:rsidR="00291F06" w:rsidRPr="00291F06" w:rsidRDefault="00291F06" w:rsidP="00913680">
      <w:pPr>
        <w:ind w:firstLine="709"/>
        <w:rPr>
          <w:rFonts w:eastAsia="Times New Roman"/>
          <w:sz w:val="26"/>
          <w:szCs w:val="26"/>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3408"/>
        <w:gridCol w:w="2267"/>
        <w:gridCol w:w="3548"/>
        <w:gridCol w:w="1420"/>
        <w:gridCol w:w="1277"/>
        <w:gridCol w:w="1420"/>
        <w:gridCol w:w="1414"/>
      </w:tblGrid>
      <w:tr w:rsidR="00291F06" w:rsidRPr="00291F06" w:rsidTr="00896E47">
        <w:trPr>
          <w:trHeight w:val="20"/>
        </w:trPr>
        <w:tc>
          <w:tcPr>
            <w:tcW w:w="230" w:type="pct"/>
            <w:vMerge w:val="restar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w:t>
            </w:r>
          </w:p>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п/п</w:t>
            </w:r>
          </w:p>
        </w:tc>
        <w:tc>
          <w:tcPr>
            <w:tcW w:w="1102" w:type="pct"/>
            <w:vMerge w:val="restar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8"/>
                <w:szCs w:val="28"/>
                <w:lang w:eastAsia="ru-RU"/>
              </w:rPr>
            </w:pPr>
            <w:r w:rsidRPr="00291F06">
              <w:rPr>
                <w:rFonts w:eastAsia="Times New Roman"/>
                <w:sz w:val="24"/>
                <w:szCs w:val="24"/>
                <w:lang w:eastAsia="ru-RU"/>
              </w:rPr>
              <w:t>Наименование программы</w:t>
            </w:r>
          </w:p>
        </w:tc>
        <w:tc>
          <w:tcPr>
            <w:tcW w:w="733" w:type="pct"/>
            <w:vMerge w:val="restar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8"/>
                <w:szCs w:val="28"/>
                <w:lang w:eastAsia="ru-RU"/>
              </w:rPr>
            </w:pPr>
            <w:r w:rsidRPr="00291F06">
              <w:rPr>
                <w:rFonts w:eastAsia="Times New Roman"/>
                <w:sz w:val="24"/>
                <w:szCs w:val="24"/>
                <w:lang w:eastAsia="ru-RU"/>
              </w:rPr>
              <w:t>ГРБС</w:t>
            </w:r>
          </w:p>
        </w:tc>
        <w:tc>
          <w:tcPr>
            <w:tcW w:w="1147" w:type="pct"/>
            <w:vMerge w:val="restar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8"/>
                <w:szCs w:val="28"/>
                <w:lang w:eastAsia="ru-RU"/>
              </w:rPr>
            </w:pPr>
            <w:r w:rsidRPr="00291F06">
              <w:rPr>
                <w:rFonts w:eastAsia="Times New Roman"/>
                <w:sz w:val="24"/>
                <w:szCs w:val="24"/>
                <w:lang w:eastAsia="ru-RU"/>
              </w:rPr>
              <w:t>Источник ресурсного обеспеч</w:t>
            </w:r>
            <w:r w:rsidRPr="00291F06">
              <w:rPr>
                <w:rFonts w:eastAsia="Times New Roman"/>
                <w:sz w:val="24"/>
                <w:szCs w:val="24"/>
                <w:lang w:eastAsia="ru-RU"/>
              </w:rPr>
              <w:t>е</w:t>
            </w:r>
            <w:r w:rsidRPr="00291F06">
              <w:rPr>
                <w:rFonts w:eastAsia="Times New Roman"/>
                <w:sz w:val="24"/>
                <w:szCs w:val="24"/>
                <w:lang w:eastAsia="ru-RU"/>
              </w:rPr>
              <w:t>ния</w:t>
            </w:r>
          </w:p>
        </w:tc>
        <w:tc>
          <w:tcPr>
            <w:tcW w:w="1788" w:type="pct"/>
            <w:gridSpan w:val="4"/>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8"/>
                <w:szCs w:val="28"/>
                <w:lang w:eastAsia="ru-RU"/>
              </w:rPr>
            </w:pPr>
            <w:r w:rsidRPr="00291F06">
              <w:rPr>
                <w:rFonts w:eastAsia="Times New Roman"/>
                <w:sz w:val="24"/>
                <w:szCs w:val="24"/>
                <w:lang w:eastAsia="ru-RU"/>
              </w:rPr>
              <w:t>Оценка расходов (тыс. руб.), годы</w:t>
            </w:r>
          </w:p>
        </w:tc>
      </w:tr>
      <w:tr w:rsidR="00291F06" w:rsidRPr="00291F06" w:rsidTr="00896E47">
        <w:trPr>
          <w:trHeight w:val="20"/>
        </w:trPr>
        <w:tc>
          <w:tcPr>
            <w:tcW w:w="230" w:type="pct"/>
            <w:vMerge/>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8"/>
                <w:szCs w:val="28"/>
                <w:lang w:eastAsia="ru-RU"/>
              </w:rPr>
            </w:pPr>
          </w:p>
        </w:tc>
        <w:tc>
          <w:tcPr>
            <w:tcW w:w="733" w:type="pct"/>
            <w:vMerge/>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8"/>
                <w:szCs w:val="28"/>
                <w:lang w:eastAsia="ru-RU"/>
              </w:rPr>
            </w:pPr>
          </w:p>
        </w:tc>
        <w:tc>
          <w:tcPr>
            <w:tcW w:w="1147" w:type="pct"/>
            <w:vMerge/>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8"/>
                <w:szCs w:val="28"/>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2023</w:t>
            </w: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год</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2024</w:t>
            </w: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год</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2025</w:t>
            </w: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год</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всего</w:t>
            </w:r>
          </w:p>
        </w:tc>
      </w:tr>
    </w:tbl>
    <w:p w:rsidR="00896E47" w:rsidRPr="00896E47" w:rsidRDefault="00896E47">
      <w:pPr>
        <w:rPr>
          <w:sz w:val="2"/>
          <w:szCs w:val="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3408"/>
        <w:gridCol w:w="2267"/>
        <w:gridCol w:w="3548"/>
        <w:gridCol w:w="1420"/>
        <w:gridCol w:w="1277"/>
        <w:gridCol w:w="1420"/>
        <w:gridCol w:w="1414"/>
      </w:tblGrid>
      <w:tr w:rsidR="00291F06" w:rsidRPr="00291F06" w:rsidTr="00896E47">
        <w:trPr>
          <w:trHeight w:val="20"/>
          <w:tblHeader/>
        </w:trPr>
        <w:tc>
          <w:tcPr>
            <w:tcW w:w="230"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1102"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w:t>
            </w:r>
          </w:p>
        </w:tc>
        <w:tc>
          <w:tcPr>
            <w:tcW w:w="73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3</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4</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5</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6</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7</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8</w:t>
            </w:r>
          </w:p>
        </w:tc>
      </w:tr>
      <w:tr w:rsidR="00291F06" w:rsidRPr="00291F06" w:rsidTr="00896E47">
        <w:trPr>
          <w:trHeight w:val="20"/>
        </w:trPr>
        <w:tc>
          <w:tcPr>
            <w:tcW w:w="230" w:type="pct"/>
            <w:vMerge w:val="restar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w:t>
            </w:r>
          </w:p>
        </w:tc>
        <w:tc>
          <w:tcPr>
            <w:tcW w:w="1102" w:type="pct"/>
            <w:vMerge w:val="restart"/>
            <w:tcBorders>
              <w:top w:val="single" w:sz="4" w:space="0" w:color="auto"/>
              <w:left w:val="single" w:sz="4" w:space="0" w:color="auto"/>
              <w:right w:val="single" w:sz="4" w:space="0" w:color="auto"/>
            </w:tcBorders>
          </w:tcPr>
          <w:p w:rsidR="00291F06" w:rsidRPr="00291F06" w:rsidRDefault="00291F06" w:rsidP="00913680">
            <w:pPr>
              <w:keepNext/>
              <w:jc w:val="center"/>
              <w:rPr>
                <w:rFonts w:eastAsia="Times New Roman"/>
                <w:sz w:val="24"/>
                <w:szCs w:val="24"/>
                <w:lang w:eastAsia="ru-RU"/>
              </w:rPr>
            </w:pPr>
            <w:r w:rsidRPr="00291F06">
              <w:rPr>
                <w:rFonts w:eastAsia="Times New Roman"/>
                <w:sz w:val="24"/>
                <w:szCs w:val="24"/>
                <w:lang w:eastAsia="ru-RU"/>
              </w:rPr>
              <w:t>Развитие массовой физич</w:t>
            </w:r>
            <w:r w:rsidRPr="00291F06">
              <w:rPr>
                <w:rFonts w:eastAsia="Times New Roman"/>
                <w:sz w:val="24"/>
                <w:szCs w:val="24"/>
                <w:lang w:eastAsia="ru-RU"/>
              </w:rPr>
              <w:t>е</w:t>
            </w:r>
            <w:r w:rsidRPr="00291F06">
              <w:rPr>
                <w:rFonts w:eastAsia="Times New Roman"/>
                <w:sz w:val="24"/>
                <w:szCs w:val="24"/>
                <w:lang w:eastAsia="ru-RU"/>
              </w:rPr>
              <w:t>ской культуры и спорта на территории Хасанского мун</w:t>
            </w:r>
            <w:r w:rsidRPr="00291F06">
              <w:rPr>
                <w:rFonts w:eastAsia="Times New Roman"/>
                <w:sz w:val="24"/>
                <w:szCs w:val="24"/>
                <w:lang w:eastAsia="ru-RU"/>
              </w:rPr>
              <w:t>и</w:t>
            </w:r>
            <w:r w:rsidRPr="00291F06">
              <w:rPr>
                <w:rFonts w:eastAsia="Times New Roman"/>
                <w:sz w:val="24"/>
                <w:szCs w:val="24"/>
                <w:lang w:eastAsia="ru-RU"/>
              </w:rPr>
              <w:t>ципального округа на 2023-2025 годы</w:t>
            </w:r>
          </w:p>
          <w:p w:rsidR="00291F06" w:rsidRPr="00291F06" w:rsidRDefault="00291F06" w:rsidP="00913680">
            <w:pPr>
              <w:autoSpaceDE w:val="0"/>
              <w:autoSpaceDN w:val="0"/>
              <w:adjustRightInd w:val="0"/>
              <w:rPr>
                <w:rFonts w:eastAsia="Times New Roman"/>
                <w:sz w:val="24"/>
                <w:szCs w:val="24"/>
                <w:lang w:eastAsia="ru-RU"/>
              </w:rPr>
            </w:pPr>
          </w:p>
        </w:tc>
        <w:tc>
          <w:tcPr>
            <w:tcW w:w="733" w:type="pct"/>
            <w:tcBorders>
              <w:top w:val="nil"/>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nil"/>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Всего: </w:t>
            </w:r>
          </w:p>
        </w:tc>
        <w:tc>
          <w:tcPr>
            <w:tcW w:w="459"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3321,83</w:t>
            </w:r>
          </w:p>
        </w:tc>
        <w:tc>
          <w:tcPr>
            <w:tcW w:w="413"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3020,00</w:t>
            </w:r>
          </w:p>
        </w:tc>
        <w:tc>
          <w:tcPr>
            <w:tcW w:w="459"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3322,00</w:t>
            </w:r>
          </w:p>
        </w:tc>
        <w:tc>
          <w:tcPr>
            <w:tcW w:w="457" w:type="pct"/>
            <w:tcBorders>
              <w:top w:val="nil"/>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sz w:val="24"/>
                <w:szCs w:val="24"/>
                <w:lang w:eastAsia="ru-RU"/>
              </w:rPr>
            </w:pPr>
            <w:r w:rsidRPr="00291F06">
              <w:rPr>
                <w:rFonts w:eastAsia="Times New Roman"/>
                <w:sz w:val="24"/>
                <w:szCs w:val="24"/>
                <w:lang w:eastAsia="ru-RU"/>
              </w:rPr>
              <w:t>9663,83</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733" w:type="pct"/>
            <w:vMerge w:val="restart"/>
            <w:tcBorders>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p>
          <w:p w:rsidR="00291F06" w:rsidRPr="00291F06" w:rsidRDefault="00291F06" w:rsidP="00913680">
            <w:pPr>
              <w:ind w:left="34"/>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292,78</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292,78</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3029,05</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3020,00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3322,00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9371,05</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Calibri"/>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иные внебюджетные источники</w:t>
            </w:r>
          </w:p>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Calibri"/>
                <w:sz w:val="24"/>
                <w:szCs w:val="24"/>
                <w:lang w:eastAsia="ru-RU"/>
              </w:rPr>
            </w:pPr>
          </w:p>
        </w:tc>
        <w:tc>
          <w:tcPr>
            <w:tcW w:w="733" w:type="pct"/>
            <w:tcBorders>
              <w:top w:val="single" w:sz="4" w:space="0" w:color="auto"/>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lastRenderedPageBreak/>
              <w:t>муниципального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709,05</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770,00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2179,05</w:t>
            </w:r>
          </w:p>
        </w:tc>
      </w:tr>
      <w:tr w:rsidR="00291F06" w:rsidRPr="00291F06" w:rsidTr="00896E47">
        <w:trPr>
          <w:trHeight w:val="20"/>
        </w:trPr>
        <w:tc>
          <w:tcPr>
            <w:tcW w:w="230" w:type="pc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Calibri"/>
                <w:sz w:val="24"/>
                <w:szCs w:val="24"/>
                <w:lang w:eastAsia="ru-RU"/>
              </w:rPr>
            </w:pPr>
          </w:p>
        </w:tc>
        <w:tc>
          <w:tcPr>
            <w:tcW w:w="733" w:type="pct"/>
            <w:tcBorders>
              <w:top w:val="single" w:sz="4" w:space="0" w:color="auto"/>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p>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МКУ "Управление образования Х</w:t>
            </w:r>
            <w:r w:rsidRPr="00291F06">
              <w:rPr>
                <w:rFonts w:eastAsia="Times New Roman"/>
                <w:sz w:val="24"/>
                <w:szCs w:val="24"/>
                <w:lang w:eastAsia="ru-RU"/>
              </w:rPr>
              <w:t>а</w:t>
            </w:r>
            <w:r w:rsidRPr="00291F06">
              <w:rPr>
                <w:rFonts w:eastAsia="Times New Roman"/>
                <w:sz w:val="24"/>
                <w:szCs w:val="24"/>
                <w:lang w:eastAsia="ru-RU"/>
              </w:rPr>
              <w:t>санского муниц</w:t>
            </w:r>
            <w:r w:rsidRPr="00291F06">
              <w:rPr>
                <w:rFonts w:eastAsia="Times New Roman"/>
                <w:sz w:val="24"/>
                <w:szCs w:val="24"/>
                <w:lang w:eastAsia="ru-RU"/>
              </w:rPr>
              <w:t>и</w:t>
            </w:r>
            <w:r w:rsidRPr="00291F06">
              <w:rPr>
                <w:rFonts w:eastAsia="Times New Roman"/>
                <w:sz w:val="24"/>
                <w:szCs w:val="24"/>
                <w:lang w:eastAsia="ru-RU"/>
              </w:rPr>
              <w:t>пального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2320,00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2320,00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2552,00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rPr>
                <w:rFonts w:eastAsia="Times New Roman"/>
                <w:sz w:val="24"/>
                <w:szCs w:val="24"/>
                <w:lang w:eastAsia="ru-RU"/>
              </w:rPr>
            </w:pPr>
          </w:p>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7192,00</w:t>
            </w:r>
          </w:p>
        </w:tc>
      </w:tr>
      <w:tr w:rsidR="00291F06" w:rsidRPr="00291F06" w:rsidTr="00896E47">
        <w:trPr>
          <w:trHeight w:val="20"/>
        </w:trPr>
        <w:tc>
          <w:tcPr>
            <w:tcW w:w="230" w:type="pct"/>
            <w:vMerge w:val="restar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1.1.</w:t>
            </w:r>
          </w:p>
        </w:tc>
        <w:tc>
          <w:tcPr>
            <w:tcW w:w="1102" w:type="pct"/>
            <w:vMerge w:val="restar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Calibri"/>
                <w:sz w:val="24"/>
                <w:szCs w:val="24"/>
                <w:lang w:eastAsia="ru-RU"/>
              </w:rPr>
            </w:pPr>
            <w:r w:rsidRPr="00291F06">
              <w:rPr>
                <w:rFonts w:eastAsia="Calibri"/>
                <w:sz w:val="24"/>
                <w:szCs w:val="24"/>
                <w:lang w:eastAsia="ru-RU"/>
              </w:rPr>
              <w:t xml:space="preserve">Основное мероприятие 1.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Проведение спортивно-массовых мероприятий райо</w:t>
            </w:r>
            <w:r w:rsidRPr="00291F06">
              <w:rPr>
                <w:rFonts w:eastAsia="Times New Roman"/>
                <w:sz w:val="24"/>
                <w:szCs w:val="24"/>
                <w:lang w:eastAsia="ru-RU"/>
              </w:rPr>
              <w:t>н</w:t>
            </w:r>
            <w:r w:rsidRPr="00291F06">
              <w:rPr>
                <w:rFonts w:eastAsia="Times New Roman"/>
                <w:sz w:val="24"/>
                <w:szCs w:val="24"/>
                <w:lang w:eastAsia="ru-RU"/>
              </w:rPr>
              <w:t>ного уровня</w:t>
            </w:r>
          </w:p>
        </w:tc>
        <w:tc>
          <w:tcPr>
            <w:tcW w:w="733" w:type="pct"/>
            <w:vMerge w:val="restart"/>
            <w:tcBorders>
              <w:top w:val="single" w:sz="4" w:space="0" w:color="auto"/>
              <w:left w:val="single" w:sz="4" w:space="0" w:color="auto"/>
              <w:right w:val="single" w:sz="4" w:space="0" w:color="auto"/>
            </w:tcBorders>
          </w:tcPr>
          <w:p w:rsidR="00291F06" w:rsidRPr="00291F06" w:rsidRDefault="00291F06" w:rsidP="00913680">
            <w:pPr>
              <w:ind w:left="34"/>
              <w:rPr>
                <w:rFonts w:eastAsia="Times New Roman"/>
                <w:sz w:val="24"/>
                <w:szCs w:val="24"/>
                <w:lang w:eastAsia="ru-RU"/>
              </w:rPr>
            </w:pPr>
            <w:r w:rsidRPr="00291F06">
              <w:rPr>
                <w:rFonts w:eastAsia="Times New Roman"/>
                <w:sz w:val="24"/>
                <w:szCs w:val="24"/>
                <w:lang w:eastAsia="ru-RU"/>
              </w:rPr>
              <w:t>МКУ "Управление образования Х</w:t>
            </w:r>
            <w:r w:rsidRPr="00291F06">
              <w:rPr>
                <w:rFonts w:eastAsia="Times New Roman"/>
                <w:sz w:val="24"/>
                <w:szCs w:val="24"/>
                <w:lang w:eastAsia="ru-RU"/>
              </w:rPr>
              <w:t>а</w:t>
            </w:r>
            <w:r w:rsidRPr="00291F06">
              <w:rPr>
                <w:rFonts w:eastAsia="Times New Roman"/>
                <w:sz w:val="24"/>
                <w:szCs w:val="24"/>
                <w:lang w:eastAsia="ru-RU"/>
              </w:rPr>
              <w:t>санского муниц</w:t>
            </w:r>
            <w:r w:rsidRPr="00291F06">
              <w:rPr>
                <w:rFonts w:eastAsia="Times New Roman"/>
                <w:sz w:val="24"/>
                <w:szCs w:val="24"/>
                <w:lang w:eastAsia="ru-RU"/>
              </w:rPr>
              <w:t>и</w:t>
            </w:r>
            <w:r w:rsidRPr="00291F06">
              <w:rPr>
                <w:rFonts w:eastAsia="Times New Roman"/>
                <w:sz w:val="24"/>
                <w:szCs w:val="24"/>
                <w:lang w:eastAsia="ru-RU"/>
              </w:rPr>
              <w:t>пального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2320,00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2320,00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2552,00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7192,00</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2320,00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2320,00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2552,00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7192,00</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иные внебюджетные источники</w:t>
            </w:r>
          </w:p>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vMerge w:val="restar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r w:rsidRPr="00291F06">
              <w:rPr>
                <w:rFonts w:eastAsia="Times New Roman"/>
                <w:sz w:val="24"/>
                <w:szCs w:val="24"/>
                <w:lang w:eastAsia="ru-RU"/>
              </w:rPr>
              <w:t>1.1.1.</w:t>
            </w:r>
          </w:p>
        </w:tc>
        <w:tc>
          <w:tcPr>
            <w:tcW w:w="1102" w:type="pct"/>
            <w:vMerge w:val="restar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Первенство Хасанского мун</w:t>
            </w:r>
            <w:r w:rsidRPr="00291F06">
              <w:rPr>
                <w:rFonts w:eastAsia="Times New Roman"/>
                <w:sz w:val="24"/>
                <w:szCs w:val="24"/>
                <w:lang w:eastAsia="ru-RU"/>
              </w:rPr>
              <w:t>и</w:t>
            </w:r>
            <w:r w:rsidRPr="00291F06">
              <w:rPr>
                <w:rFonts w:eastAsia="Times New Roman"/>
                <w:sz w:val="24"/>
                <w:szCs w:val="24"/>
                <w:lang w:eastAsia="ru-RU"/>
              </w:rPr>
              <w:t>ципального округа по разли</w:t>
            </w:r>
            <w:r w:rsidRPr="00291F06">
              <w:rPr>
                <w:rFonts w:eastAsia="Times New Roman"/>
                <w:sz w:val="24"/>
                <w:szCs w:val="24"/>
                <w:lang w:eastAsia="ru-RU"/>
              </w:rPr>
              <w:t>ч</w:t>
            </w:r>
            <w:r w:rsidRPr="00291F06">
              <w:rPr>
                <w:rFonts w:eastAsia="Times New Roman"/>
                <w:sz w:val="24"/>
                <w:szCs w:val="24"/>
                <w:lang w:eastAsia="ru-RU"/>
              </w:rPr>
              <w:t>ным видам спорта:</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волейбол</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пляжный волейбол</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стритбол</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баскетбол</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дартс</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настольный теннис</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футбол</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мини-футбол</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самбо</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бадминтон</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шахматы</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фестиваль ГТО</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среди трудовых коллективов</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фестиваль ГТО среди семей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lastRenderedPageBreak/>
              <w:t>- летний фестиваль ГТО среди учащихся</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зимний фестиваль ГТО среди учащихся</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мини-футбол в школу</w:t>
            </w:r>
          </w:p>
        </w:tc>
        <w:tc>
          <w:tcPr>
            <w:tcW w:w="733" w:type="pct"/>
            <w:vMerge w:val="restart"/>
            <w:tcBorders>
              <w:top w:val="single" w:sz="4" w:space="0" w:color="auto"/>
              <w:left w:val="single" w:sz="4" w:space="0" w:color="auto"/>
              <w:right w:val="single" w:sz="4" w:space="0" w:color="auto"/>
            </w:tcBorders>
          </w:tcPr>
          <w:p w:rsidR="00291F06" w:rsidRPr="00291F06" w:rsidRDefault="00291F06" w:rsidP="00913680">
            <w:pPr>
              <w:ind w:left="29" w:hanging="142"/>
              <w:rPr>
                <w:rFonts w:eastAsia="Times New Roman"/>
                <w:sz w:val="24"/>
                <w:szCs w:val="24"/>
                <w:lang w:eastAsia="ru-RU"/>
              </w:rPr>
            </w:pPr>
            <w:r w:rsidRPr="00291F06">
              <w:rPr>
                <w:rFonts w:eastAsia="Times New Roman"/>
                <w:sz w:val="24"/>
                <w:szCs w:val="24"/>
                <w:lang w:eastAsia="ru-RU"/>
              </w:rPr>
              <w:lastRenderedPageBreak/>
              <w:t xml:space="preserve">  МКУ "Управление образования Х</w:t>
            </w:r>
            <w:r w:rsidRPr="00291F06">
              <w:rPr>
                <w:rFonts w:eastAsia="Times New Roman"/>
                <w:sz w:val="24"/>
                <w:szCs w:val="24"/>
                <w:lang w:eastAsia="ru-RU"/>
              </w:rPr>
              <w:t>а</w:t>
            </w:r>
            <w:r w:rsidRPr="00291F06">
              <w:rPr>
                <w:rFonts w:eastAsia="Times New Roman"/>
                <w:sz w:val="24"/>
                <w:szCs w:val="24"/>
                <w:lang w:eastAsia="ru-RU"/>
              </w:rPr>
              <w:t>санского муниц</w:t>
            </w:r>
            <w:r w:rsidRPr="00291F06">
              <w:rPr>
                <w:rFonts w:eastAsia="Times New Roman"/>
                <w:sz w:val="24"/>
                <w:szCs w:val="24"/>
                <w:lang w:eastAsia="ru-RU"/>
              </w:rPr>
              <w:t>и</w:t>
            </w:r>
            <w:r w:rsidRPr="00291F06">
              <w:rPr>
                <w:rFonts w:eastAsia="Times New Roman"/>
                <w:sz w:val="24"/>
                <w:szCs w:val="24"/>
                <w:lang w:eastAsia="ru-RU"/>
              </w:rPr>
              <w:t>пального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750,00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750,00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825,00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2325,00</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федеральный бюджет </w:t>
            </w:r>
          </w:p>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(субсидии, субвенции, иные межбюджетные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291F06"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p w:rsidR="00291F06" w:rsidRPr="00291F06" w:rsidRDefault="00291F06" w:rsidP="00913680">
            <w:pPr>
              <w:autoSpaceDE w:val="0"/>
              <w:autoSpaceDN w:val="0"/>
              <w:adjustRightInd w:val="0"/>
              <w:rPr>
                <w:rFonts w:eastAsia="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tabs>
                <w:tab w:val="left" w:pos="1195"/>
              </w:tabs>
              <w:jc w:val="center"/>
              <w:rPr>
                <w:rFonts w:eastAsia="Times New Roman"/>
                <w:sz w:val="24"/>
                <w:szCs w:val="24"/>
                <w:lang w:eastAsia="ru-RU"/>
              </w:rPr>
            </w:pPr>
            <w:r w:rsidRPr="00291F06">
              <w:rPr>
                <w:rFonts w:eastAsia="Times New Roman"/>
                <w:sz w:val="24"/>
                <w:szCs w:val="24"/>
                <w:lang w:eastAsia="ru-RU"/>
              </w:rPr>
              <w:t>750,00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750,00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825,00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2325,00</w:t>
            </w:r>
          </w:p>
        </w:tc>
      </w:tr>
      <w:tr w:rsidR="00291F06" w:rsidRPr="00291F06" w:rsidTr="00896E47">
        <w:trPr>
          <w:trHeight w:val="20"/>
        </w:trPr>
        <w:tc>
          <w:tcPr>
            <w:tcW w:w="230"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иные внебюджетные источники</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tabs>
                <w:tab w:val="left" w:pos="1195"/>
              </w:tabs>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val="restar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r w:rsidRPr="00291F06">
              <w:rPr>
                <w:rFonts w:eastAsia="Times New Roman"/>
                <w:sz w:val="24"/>
                <w:szCs w:val="24"/>
                <w:lang w:eastAsia="ru-RU"/>
              </w:rPr>
              <w:lastRenderedPageBreak/>
              <w:t>1.1.2.</w:t>
            </w:r>
          </w:p>
        </w:tc>
        <w:tc>
          <w:tcPr>
            <w:tcW w:w="1102" w:type="pct"/>
            <w:vMerge w:val="restar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Проведение спортивных м</w:t>
            </w:r>
            <w:r w:rsidRPr="00291F06">
              <w:rPr>
                <w:rFonts w:eastAsia="Times New Roman"/>
                <w:sz w:val="24"/>
                <w:szCs w:val="24"/>
                <w:lang w:eastAsia="ru-RU"/>
              </w:rPr>
              <w:t>е</w:t>
            </w:r>
            <w:r w:rsidRPr="00291F06">
              <w:rPr>
                <w:rFonts w:eastAsia="Times New Roman"/>
                <w:sz w:val="24"/>
                <w:szCs w:val="24"/>
                <w:lang w:eastAsia="ru-RU"/>
              </w:rPr>
              <w:t xml:space="preserve">роприятий в рамках: </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международного Олимпи</w:t>
            </w:r>
            <w:r w:rsidRPr="00291F06">
              <w:rPr>
                <w:rFonts w:eastAsia="Times New Roman"/>
                <w:sz w:val="24"/>
                <w:szCs w:val="24"/>
                <w:lang w:eastAsia="ru-RU"/>
              </w:rPr>
              <w:t>й</w:t>
            </w:r>
            <w:r w:rsidRPr="00291F06">
              <w:rPr>
                <w:rFonts w:eastAsia="Times New Roman"/>
                <w:sz w:val="24"/>
                <w:szCs w:val="24"/>
                <w:lang w:eastAsia="ru-RU"/>
              </w:rPr>
              <w:t>ского  дня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физкультурника</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Президентских спортивных     игр</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Президентских состязаний</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здоровья</w:t>
            </w:r>
          </w:p>
          <w:p w:rsidR="00291F06" w:rsidRPr="00291F06" w:rsidRDefault="00291F06" w:rsidP="00913680">
            <w:pPr>
              <w:widowControl w:val="0"/>
              <w:autoSpaceDE w:val="0"/>
              <w:autoSpaceDN w:val="0"/>
              <w:adjustRightInd w:val="0"/>
              <w:rPr>
                <w:rFonts w:eastAsia="Times New Roman"/>
                <w:sz w:val="24"/>
                <w:szCs w:val="24"/>
                <w:lang w:eastAsia="ru-RU"/>
              </w:rPr>
            </w:pPr>
            <w:r w:rsidRPr="00291F06">
              <w:rPr>
                <w:rFonts w:eastAsia="Times New Roman"/>
                <w:sz w:val="24"/>
                <w:szCs w:val="24"/>
                <w:lang w:eastAsia="ru-RU"/>
              </w:rPr>
              <w:t>- дня велосипедиста</w:t>
            </w:r>
          </w:p>
        </w:tc>
        <w:tc>
          <w:tcPr>
            <w:tcW w:w="733" w:type="pct"/>
            <w:vMerge w:val="restart"/>
            <w:tcBorders>
              <w:top w:val="single" w:sz="4" w:space="0" w:color="auto"/>
              <w:left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МКУ "Управление образования Х</w:t>
            </w:r>
            <w:r w:rsidRPr="00291F06">
              <w:rPr>
                <w:rFonts w:eastAsia="Times New Roman"/>
                <w:sz w:val="24"/>
                <w:szCs w:val="24"/>
                <w:lang w:eastAsia="ru-RU"/>
              </w:rPr>
              <w:t>а</w:t>
            </w:r>
            <w:r w:rsidRPr="00291F06">
              <w:rPr>
                <w:rFonts w:eastAsia="Times New Roman"/>
                <w:sz w:val="24"/>
                <w:szCs w:val="24"/>
                <w:lang w:eastAsia="ru-RU"/>
              </w:rPr>
              <w:t>санского муниц</w:t>
            </w:r>
            <w:r w:rsidRPr="00291F06">
              <w:rPr>
                <w:rFonts w:eastAsia="Times New Roman"/>
                <w:sz w:val="24"/>
                <w:szCs w:val="24"/>
                <w:lang w:eastAsia="ru-RU"/>
              </w:rPr>
              <w:t>и</w:t>
            </w:r>
            <w:r w:rsidRPr="00291F06">
              <w:rPr>
                <w:rFonts w:eastAsia="Times New Roman"/>
                <w:sz w:val="24"/>
                <w:szCs w:val="24"/>
                <w:lang w:eastAsia="ru-RU"/>
              </w:rPr>
              <w:t>пал</w:t>
            </w:r>
            <w:r w:rsidRPr="00291F06">
              <w:rPr>
                <w:rFonts w:eastAsia="Times New Roman"/>
                <w:sz w:val="24"/>
                <w:szCs w:val="24"/>
                <w:lang w:eastAsia="ru-RU"/>
              </w:rPr>
              <w:t>ь</w:t>
            </w:r>
            <w:r w:rsidRPr="00291F06">
              <w:rPr>
                <w:rFonts w:eastAsia="Times New Roman"/>
                <w:sz w:val="24"/>
                <w:szCs w:val="24"/>
                <w:lang w:eastAsia="ru-RU"/>
              </w:rPr>
              <w:t>ного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1570,00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1570,00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1727,00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4867,00</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612"/>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896E47">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1570,00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1570,00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1727,00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4867,00</w:t>
            </w:r>
          </w:p>
        </w:tc>
      </w:tr>
      <w:tr w:rsidR="00CA680B" w:rsidRPr="00291F06" w:rsidTr="00896E47">
        <w:trPr>
          <w:trHeight w:val="7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иные внебюджетные источники</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w:t>
            </w:r>
          </w:p>
        </w:tc>
      </w:tr>
      <w:tr w:rsidR="00CA680B" w:rsidRPr="00291F06" w:rsidTr="00896E47">
        <w:trPr>
          <w:trHeight w:val="20"/>
        </w:trPr>
        <w:tc>
          <w:tcPr>
            <w:tcW w:w="230" w:type="pct"/>
            <w:vMerge w:val="restart"/>
            <w:tcBorders>
              <w:top w:val="single" w:sz="4" w:space="0" w:color="auto"/>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1.2.</w:t>
            </w:r>
          </w:p>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val="restart"/>
            <w:tcBorders>
              <w:top w:val="single" w:sz="4" w:space="0" w:color="auto"/>
              <w:left w:val="single" w:sz="4" w:space="0" w:color="auto"/>
              <w:right w:val="single" w:sz="4" w:space="0" w:color="auto"/>
            </w:tcBorders>
          </w:tcPr>
          <w:p w:rsidR="00291F06" w:rsidRPr="00291F06" w:rsidRDefault="00291F06" w:rsidP="00913680">
            <w:pPr>
              <w:tabs>
                <w:tab w:val="left" w:pos="225"/>
              </w:tabs>
              <w:rPr>
                <w:rFonts w:eastAsia="Calibri"/>
                <w:sz w:val="24"/>
                <w:szCs w:val="24"/>
                <w:lang w:eastAsia="ru-RU"/>
              </w:rPr>
            </w:pPr>
            <w:r w:rsidRPr="00291F06">
              <w:rPr>
                <w:rFonts w:eastAsia="Calibri"/>
                <w:sz w:val="24"/>
                <w:szCs w:val="24"/>
                <w:lang w:eastAsia="ru-RU"/>
              </w:rPr>
              <w:t xml:space="preserve">Основное мероприятие 2.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Организация и проведение учебно-тренировочных сборов для подготовки к участию в с</w:t>
            </w:r>
            <w:r w:rsidRPr="00291F06">
              <w:rPr>
                <w:rFonts w:eastAsia="Times New Roman"/>
                <w:sz w:val="24"/>
                <w:szCs w:val="24"/>
                <w:lang w:eastAsia="ru-RU"/>
              </w:rPr>
              <w:t>о</w:t>
            </w:r>
            <w:r w:rsidR="00896E47">
              <w:rPr>
                <w:rFonts w:eastAsia="Times New Roman"/>
                <w:sz w:val="24"/>
                <w:szCs w:val="24"/>
                <w:lang w:eastAsia="ru-RU"/>
              </w:rPr>
              <w:t>ревнованиях</w:t>
            </w:r>
          </w:p>
          <w:p w:rsidR="00291F06" w:rsidRPr="00291F06" w:rsidRDefault="00291F06" w:rsidP="00913680">
            <w:pPr>
              <w:autoSpaceDE w:val="0"/>
              <w:autoSpaceDN w:val="0"/>
              <w:adjustRightInd w:val="0"/>
              <w:rPr>
                <w:rFonts w:eastAsia="Times New Roman"/>
                <w:sz w:val="24"/>
                <w:szCs w:val="24"/>
                <w:lang w:eastAsia="ru-RU"/>
              </w:rPr>
            </w:pPr>
          </w:p>
          <w:p w:rsidR="00291F06" w:rsidRPr="00291F06" w:rsidRDefault="00291F06" w:rsidP="00913680">
            <w:pPr>
              <w:autoSpaceDE w:val="0"/>
              <w:autoSpaceDN w:val="0"/>
              <w:adjustRightInd w:val="0"/>
              <w:rPr>
                <w:rFonts w:eastAsia="Times New Roman"/>
                <w:sz w:val="24"/>
                <w:szCs w:val="24"/>
                <w:lang w:eastAsia="ru-RU"/>
              </w:rPr>
            </w:pPr>
          </w:p>
        </w:tc>
        <w:tc>
          <w:tcPr>
            <w:tcW w:w="733" w:type="pct"/>
            <w:vMerge w:val="restart"/>
            <w:tcBorders>
              <w:top w:val="single" w:sz="4" w:space="0" w:color="auto"/>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rPr>
                <w:rFonts w:eastAsia="Times New Roman"/>
                <w:sz w:val="24"/>
                <w:szCs w:val="24"/>
                <w:lang w:eastAsia="ru-RU"/>
              </w:rPr>
            </w:pPr>
            <w:r w:rsidRPr="00291F06">
              <w:rPr>
                <w:rFonts w:eastAsia="Times New Roman"/>
                <w:sz w:val="24"/>
                <w:szCs w:val="24"/>
                <w:lang w:eastAsia="ru-RU"/>
              </w:rPr>
              <w:t xml:space="preserve">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right="-108"/>
              <w:jc w:val="center"/>
              <w:rPr>
                <w:rFonts w:eastAsia="Times New Roman"/>
                <w:bCs/>
                <w:sz w:val="24"/>
                <w:szCs w:val="24"/>
                <w:lang w:eastAsia="ru-RU"/>
              </w:rPr>
            </w:pPr>
            <w:r w:rsidRPr="00291F06">
              <w:rPr>
                <w:rFonts w:eastAsia="Times New Roman"/>
                <w:bCs/>
                <w:sz w:val="24"/>
                <w:szCs w:val="24"/>
                <w:lang w:eastAsia="ru-RU"/>
              </w:rPr>
              <w:t>700,00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700,00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770,00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2170,00</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right="-108"/>
              <w:jc w:val="center"/>
              <w:rPr>
                <w:rFonts w:eastAsia="Times New Roman"/>
                <w:bCs/>
                <w:sz w:val="24"/>
                <w:szCs w:val="24"/>
                <w:lang w:eastAsia="ru-RU"/>
              </w:rPr>
            </w:pPr>
            <w:r w:rsidRPr="00291F06">
              <w:rPr>
                <w:rFonts w:eastAsia="Times New Roman"/>
                <w:bCs/>
                <w:sz w:val="24"/>
                <w:szCs w:val="24"/>
                <w:lang w:eastAsia="ru-RU"/>
              </w:rPr>
              <w:t>700,00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bCs/>
                <w:sz w:val="24"/>
                <w:szCs w:val="24"/>
                <w:lang w:eastAsia="ru-RU"/>
              </w:rPr>
            </w:pPr>
            <w:r w:rsidRPr="00291F06">
              <w:rPr>
                <w:rFonts w:eastAsia="Times New Roman"/>
                <w:bCs/>
                <w:sz w:val="24"/>
                <w:szCs w:val="24"/>
                <w:lang w:eastAsia="ru-RU"/>
              </w:rPr>
              <w:t>700,00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770,00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2170,00</w:t>
            </w:r>
          </w:p>
        </w:tc>
      </w:tr>
      <w:tr w:rsidR="00CA680B" w:rsidRPr="00291F06" w:rsidTr="00896E47">
        <w:trPr>
          <w:trHeight w:val="20"/>
        </w:trPr>
        <w:tc>
          <w:tcPr>
            <w:tcW w:w="230"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p>
        </w:tc>
        <w:tc>
          <w:tcPr>
            <w:tcW w:w="733" w:type="pct"/>
            <w:vMerge/>
            <w:tcBorders>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иные внебюджетные источники</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val="restart"/>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r w:rsidRPr="00291F06">
              <w:rPr>
                <w:rFonts w:eastAsia="Times New Roman"/>
                <w:sz w:val="24"/>
                <w:szCs w:val="24"/>
                <w:lang w:eastAsia="ru-RU"/>
              </w:rPr>
              <w:t>1.2.1</w:t>
            </w:r>
          </w:p>
        </w:tc>
        <w:tc>
          <w:tcPr>
            <w:tcW w:w="1102" w:type="pct"/>
            <w:vMerge w:val="restart"/>
            <w:tcBorders>
              <w:left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Обеспечение участия спорт</w:t>
            </w:r>
            <w:r w:rsidRPr="00291F06">
              <w:rPr>
                <w:rFonts w:eastAsia="Times New Roman"/>
                <w:sz w:val="24"/>
                <w:szCs w:val="24"/>
                <w:lang w:eastAsia="ru-RU"/>
              </w:rPr>
              <w:t>с</w:t>
            </w:r>
            <w:r w:rsidRPr="00291F06">
              <w:rPr>
                <w:rFonts w:eastAsia="Times New Roman"/>
                <w:sz w:val="24"/>
                <w:szCs w:val="24"/>
                <w:lang w:eastAsia="ru-RU"/>
              </w:rPr>
              <w:t>менов в спортивных соревн</w:t>
            </w:r>
            <w:r w:rsidRPr="00291F06">
              <w:rPr>
                <w:rFonts w:eastAsia="Times New Roman"/>
                <w:sz w:val="24"/>
                <w:szCs w:val="24"/>
                <w:lang w:eastAsia="ru-RU"/>
              </w:rPr>
              <w:t>о</w:t>
            </w:r>
            <w:r w:rsidRPr="00291F06">
              <w:rPr>
                <w:rFonts w:eastAsia="Times New Roman"/>
                <w:sz w:val="24"/>
                <w:szCs w:val="24"/>
                <w:lang w:eastAsia="ru-RU"/>
              </w:rPr>
              <w:t>ваниях, тренировочных и иных мероприятиях по подг</w:t>
            </w:r>
            <w:r w:rsidRPr="00291F06">
              <w:rPr>
                <w:rFonts w:eastAsia="Times New Roman"/>
                <w:sz w:val="24"/>
                <w:szCs w:val="24"/>
                <w:lang w:eastAsia="ru-RU"/>
              </w:rPr>
              <w:t>о</w:t>
            </w:r>
            <w:r w:rsidRPr="00291F06">
              <w:rPr>
                <w:rFonts w:eastAsia="Times New Roman"/>
                <w:sz w:val="24"/>
                <w:szCs w:val="24"/>
                <w:lang w:eastAsia="ru-RU"/>
              </w:rPr>
              <w:t>товке к спортивным соревн</w:t>
            </w:r>
            <w:r w:rsidRPr="00291F06">
              <w:rPr>
                <w:rFonts w:eastAsia="Times New Roman"/>
                <w:sz w:val="24"/>
                <w:szCs w:val="24"/>
                <w:lang w:eastAsia="ru-RU"/>
              </w:rPr>
              <w:t>о</w:t>
            </w:r>
            <w:r w:rsidRPr="00291F06">
              <w:rPr>
                <w:rFonts w:eastAsia="Times New Roman"/>
                <w:sz w:val="24"/>
                <w:szCs w:val="24"/>
                <w:lang w:eastAsia="ru-RU"/>
              </w:rPr>
              <w:t>ваниям:</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волейболу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стритболу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баскетболу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дартсу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lastRenderedPageBreak/>
              <w:t>- по настольному теннису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футболу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мини-футболу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самбо</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бадминтону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шахматам</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по парусному спорту</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фестиваль ГТО среди труд</w:t>
            </w:r>
            <w:r w:rsidRPr="00291F06">
              <w:rPr>
                <w:rFonts w:eastAsia="Times New Roman"/>
                <w:sz w:val="24"/>
                <w:szCs w:val="24"/>
                <w:lang w:eastAsia="ru-RU"/>
              </w:rPr>
              <w:t>о</w:t>
            </w:r>
            <w:r w:rsidRPr="00291F06">
              <w:rPr>
                <w:rFonts w:eastAsia="Times New Roman"/>
                <w:sz w:val="24"/>
                <w:szCs w:val="24"/>
                <w:lang w:eastAsia="ru-RU"/>
              </w:rPr>
              <w:t>вых коллективов</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летний фестиваль ГТО среди учащихся</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зимний фестиваль ГТО среди учащихся</w:t>
            </w:r>
          </w:p>
          <w:p w:rsidR="00291F06" w:rsidRPr="00291F06" w:rsidRDefault="00291F06" w:rsidP="00913680">
            <w:pPr>
              <w:tabs>
                <w:tab w:val="left" w:pos="225"/>
              </w:tabs>
              <w:rPr>
                <w:rFonts w:eastAsia="Times New Roman"/>
                <w:sz w:val="24"/>
                <w:szCs w:val="24"/>
                <w:lang w:eastAsia="ru-RU"/>
              </w:rPr>
            </w:pPr>
            <w:r w:rsidRPr="00291F06">
              <w:rPr>
                <w:rFonts w:eastAsia="Times New Roman"/>
                <w:sz w:val="24"/>
                <w:szCs w:val="24"/>
                <w:lang w:eastAsia="ru-RU"/>
              </w:rPr>
              <w:t>- Президентские спортивные игры</w:t>
            </w:r>
          </w:p>
          <w:p w:rsidR="00291F06" w:rsidRPr="00291F06" w:rsidRDefault="00291F06" w:rsidP="00896E47">
            <w:pPr>
              <w:autoSpaceDE w:val="0"/>
              <w:autoSpaceDN w:val="0"/>
              <w:adjustRightInd w:val="0"/>
              <w:rPr>
                <w:rFonts w:eastAsia="Times New Roman"/>
                <w:sz w:val="24"/>
                <w:szCs w:val="24"/>
                <w:lang w:eastAsia="ru-RU"/>
              </w:rPr>
            </w:pPr>
            <w:r w:rsidRPr="00291F06">
              <w:rPr>
                <w:rFonts w:eastAsia="Times New Roman"/>
                <w:sz w:val="24"/>
                <w:szCs w:val="24"/>
                <w:lang w:eastAsia="ru-RU"/>
              </w:rPr>
              <w:t>- Президентские состязания</w:t>
            </w:r>
          </w:p>
        </w:tc>
        <w:tc>
          <w:tcPr>
            <w:tcW w:w="733" w:type="pct"/>
            <w:vMerge w:val="restart"/>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lastRenderedPageBreak/>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rPr>
                <w:rFonts w:eastAsia="Times New Roman"/>
                <w:sz w:val="24"/>
                <w:szCs w:val="24"/>
                <w:lang w:eastAsia="ru-RU"/>
              </w:rPr>
            </w:pPr>
            <w:r w:rsidRPr="00291F06">
              <w:rPr>
                <w:rFonts w:eastAsia="Times New Roman"/>
                <w:sz w:val="24"/>
                <w:szCs w:val="24"/>
                <w:lang w:eastAsia="ru-RU"/>
              </w:rPr>
              <w:t xml:space="preserve">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ind w:right="-108"/>
              <w:jc w:val="center"/>
              <w:rPr>
                <w:rFonts w:eastAsia="Times New Roman"/>
                <w:bCs/>
                <w:sz w:val="24"/>
                <w:szCs w:val="24"/>
                <w:lang w:eastAsia="ru-RU"/>
              </w:rPr>
            </w:pPr>
            <w:r w:rsidRPr="00291F06">
              <w:rPr>
                <w:rFonts w:eastAsia="Times New Roman"/>
                <w:bCs/>
                <w:sz w:val="24"/>
                <w:szCs w:val="24"/>
                <w:lang w:eastAsia="ru-RU"/>
              </w:rPr>
              <w:t>700,00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700,00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bCs/>
                <w:sz w:val="24"/>
                <w:szCs w:val="24"/>
                <w:lang w:eastAsia="ru-RU"/>
              </w:rPr>
              <w:t>770,00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widowControl w:val="0"/>
              <w:autoSpaceDE w:val="0"/>
              <w:autoSpaceDN w:val="0"/>
              <w:adjustRightInd w:val="0"/>
              <w:jc w:val="center"/>
              <w:rPr>
                <w:rFonts w:eastAsia="Times New Roman"/>
                <w:bCs/>
                <w:sz w:val="24"/>
                <w:szCs w:val="24"/>
                <w:lang w:eastAsia="ru-RU"/>
              </w:rPr>
            </w:pPr>
            <w:r w:rsidRPr="00291F06">
              <w:rPr>
                <w:rFonts w:eastAsia="Times New Roman"/>
                <w:bCs/>
                <w:sz w:val="24"/>
                <w:szCs w:val="24"/>
                <w:lang w:eastAsia="ru-RU"/>
              </w:rPr>
              <w:t>2170,00</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700,00</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770,00</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2170,00</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tabs>
                <w:tab w:val="left" w:pos="225"/>
              </w:tabs>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иные внебюджетные источники</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val="restart"/>
            <w:tcBorders>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r w:rsidRPr="00291F06">
              <w:rPr>
                <w:rFonts w:eastAsia="Times New Roman"/>
                <w:sz w:val="24"/>
                <w:szCs w:val="24"/>
                <w:lang w:eastAsia="ru-RU"/>
              </w:rPr>
              <w:lastRenderedPageBreak/>
              <w:t>1.3.</w:t>
            </w: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p w:rsidR="00291F06" w:rsidRPr="00291F06" w:rsidRDefault="00291F06" w:rsidP="00913680">
            <w:pPr>
              <w:autoSpaceDE w:val="0"/>
              <w:autoSpaceDN w:val="0"/>
              <w:adjustRightInd w:val="0"/>
              <w:ind w:right="-108"/>
              <w:jc w:val="center"/>
              <w:rPr>
                <w:rFonts w:eastAsia="Times New Roman"/>
                <w:sz w:val="24"/>
                <w:szCs w:val="24"/>
                <w:lang w:eastAsia="ru-RU"/>
              </w:rPr>
            </w:pPr>
          </w:p>
        </w:tc>
        <w:tc>
          <w:tcPr>
            <w:tcW w:w="1102" w:type="pct"/>
            <w:vMerge w:val="restart"/>
            <w:tcBorders>
              <w:left w:val="single" w:sz="4" w:space="0" w:color="auto"/>
              <w:right w:val="single" w:sz="4" w:space="0" w:color="auto"/>
            </w:tcBorders>
          </w:tcPr>
          <w:p w:rsidR="00291F06" w:rsidRPr="00291F06" w:rsidRDefault="00291F06" w:rsidP="00913680">
            <w:pPr>
              <w:tabs>
                <w:tab w:val="left" w:pos="225"/>
              </w:tabs>
              <w:rPr>
                <w:rFonts w:eastAsia="Calibri"/>
                <w:sz w:val="24"/>
                <w:szCs w:val="24"/>
                <w:lang w:eastAsia="ru-RU"/>
              </w:rPr>
            </w:pPr>
            <w:r w:rsidRPr="00291F06">
              <w:rPr>
                <w:rFonts w:eastAsia="Calibri"/>
                <w:sz w:val="24"/>
                <w:szCs w:val="24"/>
                <w:lang w:eastAsia="ru-RU"/>
              </w:rPr>
              <w:t xml:space="preserve">Основное мероприятие 3. </w:t>
            </w:r>
          </w:p>
          <w:p w:rsidR="00291F06" w:rsidRPr="00291F06" w:rsidRDefault="00291F06" w:rsidP="00CA680B">
            <w:pPr>
              <w:autoSpaceDE w:val="0"/>
              <w:autoSpaceDN w:val="0"/>
              <w:adjustRightInd w:val="0"/>
              <w:rPr>
                <w:rFonts w:eastAsia="Times New Roman"/>
                <w:sz w:val="24"/>
                <w:szCs w:val="24"/>
                <w:lang w:eastAsia="ru-RU"/>
              </w:rPr>
            </w:pPr>
            <w:r w:rsidRPr="00291F06">
              <w:rPr>
                <w:rFonts w:eastAsia="Times New Roman"/>
                <w:sz w:val="24"/>
                <w:szCs w:val="24"/>
                <w:lang w:eastAsia="ru-RU"/>
              </w:rPr>
              <w:t>Организация физкультурно-спортивной работы по месту жительства</w:t>
            </w:r>
          </w:p>
        </w:tc>
        <w:tc>
          <w:tcPr>
            <w:tcW w:w="733" w:type="pct"/>
            <w:vMerge w:val="restart"/>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rPr>
                <w:rFonts w:eastAsia="Times New Roman"/>
                <w:sz w:val="24"/>
                <w:szCs w:val="24"/>
                <w:lang w:eastAsia="ru-RU"/>
              </w:rPr>
            </w:pPr>
            <w:r w:rsidRPr="00291F06">
              <w:rPr>
                <w:rFonts w:eastAsia="Times New Roman"/>
                <w:sz w:val="24"/>
                <w:szCs w:val="24"/>
                <w:lang w:eastAsia="ru-RU"/>
              </w:rPr>
              <w:t xml:space="preserve">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301,83</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301,83</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292,78</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292,78</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896E47">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r>
      <w:tr w:rsidR="00CA680B" w:rsidRPr="00291F06" w:rsidTr="00896E47">
        <w:trPr>
          <w:trHeight w:val="20"/>
        </w:trPr>
        <w:tc>
          <w:tcPr>
            <w:tcW w:w="230" w:type="pct"/>
            <w:vMerge w:val="restart"/>
            <w:tcBorders>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r w:rsidRPr="00291F06">
              <w:rPr>
                <w:rFonts w:eastAsia="Times New Roman"/>
                <w:sz w:val="24"/>
                <w:szCs w:val="24"/>
                <w:lang w:eastAsia="ru-RU"/>
              </w:rPr>
              <w:t>1.3.1</w:t>
            </w:r>
          </w:p>
        </w:tc>
        <w:tc>
          <w:tcPr>
            <w:tcW w:w="1102" w:type="pct"/>
            <w:vMerge w:val="restart"/>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Оплата труда специалистам, организующим работу по м</w:t>
            </w:r>
            <w:r w:rsidRPr="00291F06">
              <w:rPr>
                <w:rFonts w:eastAsia="Times New Roman"/>
                <w:sz w:val="24"/>
                <w:szCs w:val="24"/>
                <w:lang w:eastAsia="ru-RU"/>
              </w:rPr>
              <w:t>е</w:t>
            </w:r>
            <w:r w:rsidRPr="00291F06">
              <w:rPr>
                <w:rFonts w:eastAsia="Times New Roman"/>
                <w:sz w:val="24"/>
                <w:szCs w:val="24"/>
                <w:lang w:eastAsia="ru-RU"/>
              </w:rPr>
              <w:t>сту жительства, для развития на территории муниципальн</w:t>
            </w:r>
            <w:r w:rsidRPr="00291F06">
              <w:rPr>
                <w:rFonts w:eastAsia="Times New Roman"/>
                <w:sz w:val="24"/>
                <w:szCs w:val="24"/>
                <w:lang w:eastAsia="ru-RU"/>
              </w:rPr>
              <w:t>о</w:t>
            </w:r>
            <w:r w:rsidRPr="00291F06">
              <w:rPr>
                <w:rFonts w:eastAsia="Times New Roman"/>
                <w:sz w:val="24"/>
                <w:szCs w:val="24"/>
                <w:lang w:eastAsia="ru-RU"/>
              </w:rPr>
              <w:t>го образования физической кул</w:t>
            </w:r>
            <w:r w:rsidRPr="00291F06">
              <w:rPr>
                <w:rFonts w:eastAsia="Times New Roman"/>
                <w:sz w:val="24"/>
                <w:szCs w:val="24"/>
                <w:lang w:eastAsia="ru-RU"/>
              </w:rPr>
              <w:t>ь</w:t>
            </w:r>
            <w:r w:rsidRPr="00291F06">
              <w:rPr>
                <w:rFonts w:eastAsia="Times New Roman"/>
                <w:sz w:val="24"/>
                <w:szCs w:val="24"/>
                <w:lang w:eastAsia="ru-RU"/>
              </w:rPr>
              <w:t>туры и массового спорта.</w:t>
            </w:r>
          </w:p>
          <w:p w:rsidR="00291F06" w:rsidRPr="00291F06" w:rsidRDefault="00291F06" w:rsidP="00913680">
            <w:pPr>
              <w:tabs>
                <w:tab w:val="left" w:pos="225"/>
              </w:tabs>
              <w:rPr>
                <w:rFonts w:eastAsia="Times New Roman"/>
                <w:sz w:val="24"/>
                <w:szCs w:val="24"/>
                <w:lang w:eastAsia="ru-RU"/>
              </w:rPr>
            </w:pPr>
          </w:p>
          <w:p w:rsidR="00291F06" w:rsidRPr="00291F06" w:rsidRDefault="00291F06" w:rsidP="00913680">
            <w:pPr>
              <w:autoSpaceDE w:val="0"/>
              <w:autoSpaceDN w:val="0"/>
              <w:adjustRightInd w:val="0"/>
              <w:rPr>
                <w:rFonts w:eastAsia="Times New Roman"/>
                <w:sz w:val="24"/>
                <w:szCs w:val="24"/>
                <w:lang w:eastAsia="ru-RU"/>
              </w:rPr>
            </w:pPr>
          </w:p>
          <w:p w:rsidR="00291F06" w:rsidRPr="00291F06" w:rsidRDefault="00291F06" w:rsidP="00913680">
            <w:pPr>
              <w:autoSpaceDE w:val="0"/>
              <w:autoSpaceDN w:val="0"/>
              <w:adjustRightInd w:val="0"/>
              <w:rPr>
                <w:rFonts w:eastAsia="Times New Roman"/>
                <w:sz w:val="24"/>
                <w:szCs w:val="24"/>
                <w:lang w:eastAsia="ru-RU"/>
              </w:rPr>
            </w:pPr>
          </w:p>
          <w:p w:rsidR="00291F06" w:rsidRPr="00291F06" w:rsidRDefault="00291F06" w:rsidP="00913680">
            <w:pPr>
              <w:autoSpaceDE w:val="0"/>
              <w:autoSpaceDN w:val="0"/>
              <w:adjustRightInd w:val="0"/>
              <w:rPr>
                <w:rFonts w:eastAsia="Times New Roman"/>
                <w:sz w:val="24"/>
                <w:szCs w:val="24"/>
                <w:lang w:eastAsia="ru-RU"/>
              </w:rPr>
            </w:pPr>
          </w:p>
        </w:tc>
        <w:tc>
          <w:tcPr>
            <w:tcW w:w="733" w:type="pct"/>
            <w:vMerge w:val="restart"/>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Отдел культуры,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спорта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и молодежной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политики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администрации </w:t>
            </w:r>
          </w:p>
          <w:p w:rsidR="00291F06" w:rsidRPr="00291F06" w:rsidRDefault="00291F06" w:rsidP="00913680">
            <w:pPr>
              <w:widowControl w:val="0"/>
              <w:autoSpaceDE w:val="0"/>
              <w:autoSpaceDN w:val="0"/>
              <w:adjustRightInd w:val="0"/>
              <w:ind w:left="-75" w:firstLine="142"/>
              <w:rPr>
                <w:rFonts w:eastAsia="Times New Roman"/>
                <w:sz w:val="24"/>
                <w:szCs w:val="24"/>
                <w:lang w:eastAsia="ru-RU"/>
              </w:rPr>
            </w:pPr>
            <w:r w:rsidRPr="00291F06">
              <w:rPr>
                <w:rFonts w:eastAsia="Times New Roman"/>
                <w:sz w:val="24"/>
                <w:szCs w:val="24"/>
                <w:lang w:eastAsia="ru-RU"/>
              </w:rPr>
              <w:t xml:space="preserve">Хасанского </w:t>
            </w:r>
          </w:p>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 xml:space="preserve"> муниципального </w:t>
            </w:r>
          </w:p>
          <w:p w:rsidR="00291F06" w:rsidRPr="00291F06" w:rsidRDefault="00291F06" w:rsidP="00913680">
            <w:pPr>
              <w:rPr>
                <w:rFonts w:eastAsia="Times New Roman"/>
                <w:sz w:val="24"/>
                <w:szCs w:val="24"/>
                <w:lang w:eastAsia="ru-RU"/>
              </w:rPr>
            </w:pPr>
            <w:r w:rsidRPr="00291F06">
              <w:rPr>
                <w:rFonts w:eastAsia="Times New Roman"/>
                <w:sz w:val="24"/>
                <w:szCs w:val="24"/>
                <w:lang w:eastAsia="ru-RU"/>
              </w:rPr>
              <w:t xml:space="preserve"> района</w:t>
            </w: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Всего:</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301,83</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301,83</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8"/>
                <w:szCs w:val="28"/>
                <w:lang w:eastAsia="ru-RU"/>
              </w:rPr>
            </w:pPr>
            <w:r w:rsidRPr="00291F06">
              <w:rPr>
                <w:rFonts w:eastAsia="Times New Roman"/>
                <w:sz w:val="24"/>
                <w:szCs w:val="24"/>
                <w:lang w:eastAsia="ru-RU"/>
              </w:rPr>
              <w:t>федеральный бюджет (субс</w:t>
            </w:r>
            <w:r w:rsidRPr="00291F06">
              <w:rPr>
                <w:rFonts w:eastAsia="Times New Roman"/>
                <w:sz w:val="24"/>
                <w:szCs w:val="24"/>
                <w:lang w:eastAsia="ru-RU"/>
              </w:rPr>
              <w:t>и</w:t>
            </w:r>
            <w:r w:rsidRPr="00291F06">
              <w:rPr>
                <w:rFonts w:eastAsia="Times New Roman"/>
                <w:sz w:val="24"/>
                <w:szCs w:val="24"/>
                <w:lang w:eastAsia="ru-RU"/>
              </w:rPr>
              <w:t>дии, субвенции, иные межбю</w:t>
            </w:r>
            <w:r w:rsidRPr="00291F06">
              <w:rPr>
                <w:rFonts w:eastAsia="Times New Roman"/>
                <w:sz w:val="24"/>
                <w:szCs w:val="24"/>
                <w:lang w:eastAsia="ru-RU"/>
              </w:rPr>
              <w:t>д</w:t>
            </w:r>
            <w:r w:rsidRPr="00291F06">
              <w:rPr>
                <w:rFonts w:eastAsia="Times New Roman"/>
                <w:sz w:val="24"/>
                <w:szCs w:val="24"/>
                <w:lang w:eastAsia="ru-RU"/>
              </w:rPr>
              <w:t>жетные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краевой бюджет (субсидии, субвенции, иные межбюдже</w:t>
            </w:r>
            <w:r w:rsidRPr="00291F06">
              <w:rPr>
                <w:rFonts w:eastAsia="Times New Roman"/>
                <w:sz w:val="24"/>
                <w:szCs w:val="24"/>
                <w:lang w:eastAsia="ru-RU"/>
              </w:rPr>
              <w:t>т</w:t>
            </w:r>
            <w:r w:rsidRPr="00291F06">
              <w:rPr>
                <w:rFonts w:eastAsia="Times New Roman"/>
                <w:sz w:val="24"/>
                <w:szCs w:val="24"/>
                <w:lang w:eastAsia="ru-RU"/>
              </w:rPr>
              <w:t>ные трансферты)</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292,78</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292,78</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autoSpaceDE w:val="0"/>
              <w:autoSpaceDN w:val="0"/>
              <w:adjustRightInd w:val="0"/>
              <w:rPr>
                <w:rFonts w:eastAsia="Times New Roman"/>
                <w:sz w:val="24"/>
                <w:szCs w:val="24"/>
                <w:lang w:eastAsia="ru-RU"/>
              </w:rPr>
            </w:pPr>
            <w:r w:rsidRPr="00291F06">
              <w:rPr>
                <w:rFonts w:eastAsia="Times New Roman"/>
                <w:sz w:val="24"/>
                <w:szCs w:val="24"/>
                <w:lang w:eastAsia="ru-RU"/>
              </w:rPr>
              <w:t>бюджет Хасанского муниц</w:t>
            </w:r>
            <w:r w:rsidRPr="00291F06">
              <w:rPr>
                <w:rFonts w:eastAsia="Times New Roman"/>
                <w:sz w:val="24"/>
                <w:szCs w:val="24"/>
                <w:lang w:eastAsia="ru-RU"/>
              </w:rPr>
              <w:t>и</w:t>
            </w:r>
            <w:r w:rsidRPr="00291F06">
              <w:rPr>
                <w:rFonts w:eastAsia="Times New Roman"/>
                <w:sz w:val="24"/>
                <w:szCs w:val="24"/>
                <w:lang w:eastAsia="ru-RU"/>
              </w:rPr>
              <w:t>пального округа</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9,05</w:t>
            </w:r>
          </w:p>
        </w:tc>
      </w:tr>
      <w:tr w:rsidR="00CA680B" w:rsidRPr="00291F06" w:rsidTr="00896E47">
        <w:trPr>
          <w:trHeight w:val="20"/>
        </w:trPr>
        <w:tc>
          <w:tcPr>
            <w:tcW w:w="230" w:type="pct"/>
            <w:vMerge/>
            <w:tcBorders>
              <w:left w:val="single" w:sz="4" w:space="0" w:color="auto"/>
              <w:right w:val="single" w:sz="4" w:space="0" w:color="auto"/>
            </w:tcBorders>
          </w:tcPr>
          <w:p w:rsidR="00291F06" w:rsidRPr="00291F06" w:rsidRDefault="00291F06" w:rsidP="00913680">
            <w:pPr>
              <w:autoSpaceDE w:val="0"/>
              <w:autoSpaceDN w:val="0"/>
              <w:adjustRightInd w:val="0"/>
              <w:ind w:right="-108"/>
              <w:jc w:val="center"/>
              <w:rPr>
                <w:rFonts w:eastAsia="Times New Roman"/>
                <w:sz w:val="24"/>
                <w:szCs w:val="24"/>
                <w:lang w:eastAsia="ru-RU"/>
              </w:rPr>
            </w:pPr>
          </w:p>
        </w:tc>
        <w:tc>
          <w:tcPr>
            <w:tcW w:w="1102" w:type="pct"/>
            <w:vMerge/>
            <w:tcBorders>
              <w:left w:val="single" w:sz="4" w:space="0" w:color="auto"/>
              <w:right w:val="single" w:sz="4" w:space="0" w:color="auto"/>
            </w:tcBorders>
          </w:tcPr>
          <w:p w:rsidR="00291F06" w:rsidRPr="00291F06" w:rsidRDefault="00291F06" w:rsidP="00913680">
            <w:pPr>
              <w:rPr>
                <w:rFonts w:eastAsia="Times New Roman"/>
                <w:sz w:val="24"/>
                <w:szCs w:val="24"/>
                <w:lang w:eastAsia="ru-RU"/>
              </w:rPr>
            </w:pPr>
          </w:p>
        </w:tc>
        <w:tc>
          <w:tcPr>
            <w:tcW w:w="733" w:type="pct"/>
            <w:vMerge/>
            <w:tcBorders>
              <w:left w:val="single" w:sz="4" w:space="0" w:color="auto"/>
              <w:right w:val="single" w:sz="4" w:space="0" w:color="auto"/>
            </w:tcBorders>
          </w:tcPr>
          <w:p w:rsidR="00291F06" w:rsidRPr="00291F06" w:rsidRDefault="00291F06" w:rsidP="00913680">
            <w:pPr>
              <w:widowControl w:val="0"/>
              <w:autoSpaceDE w:val="0"/>
              <w:autoSpaceDN w:val="0"/>
              <w:adjustRightInd w:val="0"/>
              <w:ind w:left="-75" w:firstLine="142"/>
              <w:rPr>
                <w:rFonts w:eastAsia="Times New Roman"/>
                <w:sz w:val="24"/>
                <w:szCs w:val="24"/>
                <w:lang w:eastAsia="ru-RU"/>
              </w:rPr>
            </w:pPr>
          </w:p>
        </w:tc>
        <w:tc>
          <w:tcPr>
            <w:tcW w:w="114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rPr>
                <w:rFonts w:eastAsia="Times New Roman"/>
                <w:sz w:val="24"/>
                <w:szCs w:val="24"/>
                <w:lang w:eastAsia="ru-RU"/>
              </w:rPr>
            </w:pPr>
            <w:r w:rsidRPr="00291F06">
              <w:rPr>
                <w:rFonts w:eastAsia="Times New Roman"/>
                <w:sz w:val="24"/>
                <w:szCs w:val="24"/>
                <w:lang w:eastAsia="ru-RU"/>
              </w:rPr>
              <w:t>иные внебюджетные источники</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13"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c>
          <w:tcPr>
            <w:tcW w:w="457" w:type="pct"/>
            <w:tcBorders>
              <w:top w:val="single" w:sz="4" w:space="0" w:color="auto"/>
              <w:left w:val="single" w:sz="4" w:space="0" w:color="auto"/>
              <w:bottom w:val="single" w:sz="4" w:space="0" w:color="auto"/>
              <w:right w:val="single" w:sz="4" w:space="0" w:color="auto"/>
            </w:tcBorders>
          </w:tcPr>
          <w:p w:rsidR="00291F06" w:rsidRPr="00291F06" w:rsidRDefault="00291F06" w:rsidP="00913680">
            <w:pPr>
              <w:jc w:val="center"/>
              <w:rPr>
                <w:rFonts w:eastAsia="Times New Roman"/>
                <w:sz w:val="24"/>
                <w:szCs w:val="24"/>
                <w:lang w:eastAsia="ru-RU"/>
              </w:rPr>
            </w:pPr>
            <w:r w:rsidRPr="00291F06">
              <w:rPr>
                <w:rFonts w:eastAsia="Times New Roman"/>
                <w:sz w:val="24"/>
                <w:szCs w:val="24"/>
                <w:lang w:eastAsia="ru-RU"/>
              </w:rPr>
              <w:t>-</w:t>
            </w:r>
          </w:p>
        </w:tc>
      </w:tr>
    </w:tbl>
    <w:p w:rsidR="00291F06" w:rsidRDefault="00291F06" w:rsidP="00913680">
      <w:pPr>
        <w:jc w:val="center"/>
        <w:rPr>
          <w:rFonts w:eastAsia="Times New Roman"/>
          <w:sz w:val="26"/>
          <w:szCs w:val="26"/>
          <w:lang w:eastAsia="ru-RU"/>
        </w:rPr>
        <w:sectPr w:rsidR="00291F06" w:rsidSect="00CA680B">
          <w:pgSz w:w="16840" w:h="11907" w:orient="landscape" w:code="9"/>
          <w:pgMar w:top="794" w:right="794" w:bottom="794" w:left="794" w:header="0" w:footer="0" w:gutter="0"/>
          <w:cols w:space="708"/>
          <w:docGrid w:linePitch="360"/>
        </w:sectPr>
      </w:pPr>
    </w:p>
    <w:p w:rsidR="00291F06" w:rsidRPr="00291F06" w:rsidRDefault="00291F06" w:rsidP="00913680">
      <w:pPr>
        <w:jc w:val="center"/>
        <w:rPr>
          <w:rFonts w:eastAsia="Times New Roman"/>
          <w:sz w:val="24"/>
          <w:szCs w:val="24"/>
          <w:lang w:eastAsia="ru-RU"/>
        </w:rPr>
      </w:pPr>
      <w:r w:rsidRPr="00291F06">
        <w:rPr>
          <w:rFonts w:eastAsia="Times New Roman"/>
          <w:noProof/>
          <w:sz w:val="24"/>
          <w:szCs w:val="24"/>
          <w:lang w:eastAsia="ru-RU"/>
        </w:rPr>
        <w:lastRenderedPageBreak/>
        <w:pict>
          <v:shape id="_x0000_i1026" type="#_x0000_t75" alt="Герб ХМР 2015 OKKw" style="width:45pt;height:57pt;visibility:visible">
            <v:imagedata r:id="rId13" o:title="Герб ХМР 2015 OKKw"/>
          </v:shape>
        </w:pict>
      </w:r>
    </w:p>
    <w:p w:rsidR="00291F06" w:rsidRPr="00CA680B" w:rsidRDefault="00291F06" w:rsidP="00913680">
      <w:pPr>
        <w:tabs>
          <w:tab w:val="left" w:pos="2235"/>
        </w:tabs>
        <w:jc w:val="center"/>
        <w:rPr>
          <w:rFonts w:eastAsia="Times New Roman"/>
          <w:b/>
          <w:szCs w:val="24"/>
          <w:lang w:eastAsia="ru-RU"/>
        </w:rPr>
      </w:pPr>
    </w:p>
    <w:p w:rsidR="00291F06" w:rsidRPr="00CA680B" w:rsidRDefault="00291F06" w:rsidP="00CA680B">
      <w:pPr>
        <w:tabs>
          <w:tab w:val="left" w:pos="2235"/>
        </w:tabs>
        <w:jc w:val="center"/>
        <w:rPr>
          <w:rFonts w:eastAsia="Times New Roman"/>
          <w:sz w:val="26"/>
          <w:szCs w:val="26"/>
          <w:lang w:eastAsia="ru-RU"/>
        </w:rPr>
      </w:pPr>
      <w:r w:rsidRPr="00CA680B">
        <w:rPr>
          <w:rFonts w:eastAsia="Times New Roman"/>
          <w:sz w:val="26"/>
          <w:szCs w:val="26"/>
          <w:lang w:eastAsia="ru-RU"/>
        </w:rPr>
        <w:t xml:space="preserve">АДМИНИСТРАЦИЯ </w:t>
      </w:r>
      <w:r w:rsidRPr="00CA680B">
        <w:rPr>
          <w:rFonts w:eastAsia="Times New Roman"/>
          <w:sz w:val="26"/>
          <w:szCs w:val="26"/>
          <w:lang w:eastAsia="ru-RU"/>
        </w:rPr>
        <w:br/>
        <w:t>ХАСАНСКОГО МУНИЦИПАЛЬНОГО РАЙОНА</w:t>
      </w:r>
      <w:r w:rsidRPr="00CA680B">
        <w:rPr>
          <w:rFonts w:eastAsia="Times New Roman"/>
          <w:sz w:val="26"/>
          <w:szCs w:val="26"/>
          <w:lang w:eastAsia="ru-RU"/>
        </w:rPr>
        <w:br/>
      </w:r>
    </w:p>
    <w:p w:rsidR="00291F06" w:rsidRPr="00CA680B" w:rsidRDefault="00291F06" w:rsidP="0036010B">
      <w:pPr>
        <w:tabs>
          <w:tab w:val="left" w:pos="3825"/>
          <w:tab w:val="center" w:pos="4677"/>
          <w:tab w:val="center" w:pos="4844"/>
          <w:tab w:val="left" w:pos="7860"/>
          <w:tab w:val="left" w:pos="8085"/>
        </w:tabs>
        <w:jc w:val="center"/>
        <w:outlineLvl w:val="0"/>
        <w:rPr>
          <w:rFonts w:eastAsia="Times New Roman"/>
          <w:sz w:val="26"/>
          <w:szCs w:val="26"/>
          <w:lang w:eastAsia="ru-RU"/>
        </w:rPr>
      </w:pPr>
      <w:bookmarkStart w:id="4" w:name="_Toc115633629"/>
      <w:r w:rsidRPr="00CA680B">
        <w:rPr>
          <w:rFonts w:eastAsia="Times New Roman"/>
          <w:b/>
          <w:sz w:val="26"/>
          <w:szCs w:val="26"/>
          <w:lang w:eastAsia="ru-RU"/>
        </w:rPr>
        <w:t>ПОСТАНОВЛЕНИЕ</w:t>
      </w:r>
      <w:bookmarkEnd w:id="4"/>
    </w:p>
    <w:p w:rsidR="00291F06" w:rsidRPr="00CA680B" w:rsidRDefault="00291F06" w:rsidP="00CA680B">
      <w:pPr>
        <w:tabs>
          <w:tab w:val="left" w:pos="4020"/>
        </w:tabs>
        <w:jc w:val="center"/>
        <w:rPr>
          <w:rFonts w:eastAsia="Times New Roman"/>
          <w:sz w:val="26"/>
          <w:szCs w:val="26"/>
          <w:lang w:eastAsia="ru-RU"/>
        </w:rPr>
      </w:pPr>
      <w:r w:rsidRPr="00CA680B">
        <w:rPr>
          <w:rFonts w:eastAsia="Times New Roman"/>
          <w:sz w:val="26"/>
          <w:szCs w:val="26"/>
          <w:lang w:eastAsia="ru-RU"/>
        </w:rPr>
        <w:t>пгт Славянка</w:t>
      </w:r>
    </w:p>
    <w:p w:rsidR="00291F06" w:rsidRPr="00CA680B" w:rsidRDefault="00291F06" w:rsidP="00CA680B">
      <w:pPr>
        <w:jc w:val="center"/>
        <w:rPr>
          <w:rFonts w:eastAsia="Times New Roman"/>
          <w:sz w:val="26"/>
          <w:szCs w:val="26"/>
          <w:lang w:eastAsia="ru-RU"/>
        </w:rPr>
      </w:pPr>
    </w:p>
    <w:p w:rsidR="00291F06" w:rsidRPr="00CA680B" w:rsidRDefault="00291F06" w:rsidP="00CA680B">
      <w:pPr>
        <w:jc w:val="center"/>
        <w:rPr>
          <w:rFonts w:eastAsia="Times New Roman"/>
          <w:sz w:val="26"/>
          <w:szCs w:val="26"/>
          <w:lang w:eastAsia="ru-RU"/>
        </w:rPr>
      </w:pPr>
      <w:r w:rsidRPr="00CA680B">
        <w:rPr>
          <w:rFonts w:eastAsia="Times New Roman"/>
          <w:sz w:val="26"/>
          <w:szCs w:val="26"/>
          <w:lang w:eastAsia="ru-RU"/>
        </w:rPr>
        <w:t>14.09.2022 г.</w:t>
      </w:r>
      <w:r w:rsidRPr="00CA680B">
        <w:rPr>
          <w:rFonts w:eastAsia="Times New Roman"/>
          <w:sz w:val="26"/>
          <w:szCs w:val="26"/>
          <w:lang w:eastAsia="ru-RU"/>
        </w:rPr>
        <w:tab/>
      </w:r>
      <w:r w:rsidR="00CA680B">
        <w:rPr>
          <w:rFonts w:eastAsia="Times New Roman"/>
          <w:sz w:val="26"/>
          <w:szCs w:val="26"/>
          <w:lang w:eastAsia="ru-RU"/>
        </w:rPr>
        <w:t xml:space="preserve">                                                                                   </w:t>
      </w:r>
      <w:r w:rsidRPr="00CA680B">
        <w:rPr>
          <w:rFonts w:eastAsia="Times New Roman"/>
          <w:sz w:val="26"/>
          <w:szCs w:val="26"/>
          <w:lang w:eastAsia="ru-RU"/>
        </w:rPr>
        <w:t xml:space="preserve">                                     № 615-па</w:t>
      </w:r>
    </w:p>
    <w:p w:rsidR="00291F06" w:rsidRPr="00CA680B" w:rsidRDefault="00291F06" w:rsidP="00CA680B">
      <w:pPr>
        <w:jc w:val="center"/>
        <w:rPr>
          <w:rFonts w:eastAsia="Times New Roman"/>
          <w:sz w:val="26"/>
          <w:szCs w:val="26"/>
          <w:lang w:eastAsia="ru-RU"/>
        </w:rPr>
      </w:pPr>
    </w:p>
    <w:p w:rsidR="00291F06" w:rsidRPr="00CA680B" w:rsidRDefault="00291F06" w:rsidP="00CA680B">
      <w:pPr>
        <w:tabs>
          <w:tab w:val="left" w:pos="5529"/>
        </w:tabs>
        <w:ind w:right="4649"/>
        <w:jc w:val="both"/>
        <w:rPr>
          <w:rFonts w:eastAsia="Times New Roman"/>
          <w:sz w:val="26"/>
          <w:szCs w:val="26"/>
          <w:lang w:eastAsia="ru-RU"/>
        </w:rPr>
      </w:pPr>
      <w:r w:rsidRPr="00CA680B">
        <w:rPr>
          <w:rFonts w:eastAsia="Times New Roman"/>
          <w:sz w:val="26"/>
          <w:szCs w:val="26"/>
          <w:lang w:eastAsia="ru-RU"/>
        </w:rPr>
        <w:t>Об утверждении муниципальной программы</w:t>
      </w:r>
      <w:r w:rsidR="00CA680B">
        <w:rPr>
          <w:rFonts w:eastAsia="Times New Roman"/>
          <w:sz w:val="26"/>
          <w:szCs w:val="26"/>
          <w:lang w:eastAsia="ru-RU"/>
        </w:rPr>
        <w:t xml:space="preserve"> </w:t>
      </w:r>
      <w:r w:rsidRPr="00CA680B">
        <w:rPr>
          <w:rFonts w:eastAsia="Times New Roman"/>
          <w:bCs/>
          <w:sz w:val="26"/>
          <w:szCs w:val="26"/>
          <w:lang w:eastAsia="ru-RU"/>
        </w:rPr>
        <w:t>Х</w:t>
      </w:r>
      <w:r w:rsidRPr="00CA680B">
        <w:rPr>
          <w:rFonts w:eastAsia="Times New Roman"/>
          <w:bCs/>
          <w:sz w:val="26"/>
          <w:szCs w:val="26"/>
          <w:lang w:eastAsia="ru-RU"/>
        </w:rPr>
        <w:t>а</w:t>
      </w:r>
      <w:r w:rsidRPr="00CA680B">
        <w:rPr>
          <w:rFonts w:eastAsia="Times New Roman"/>
          <w:bCs/>
          <w:sz w:val="26"/>
          <w:szCs w:val="26"/>
          <w:lang w:eastAsia="ru-RU"/>
        </w:rPr>
        <w:t>санского муниципального округа «</w:t>
      </w:r>
      <w:r w:rsidRPr="00CA680B">
        <w:rPr>
          <w:rFonts w:eastAsia="Times New Roman"/>
          <w:sz w:val="26"/>
          <w:szCs w:val="26"/>
          <w:lang w:eastAsia="ru-RU"/>
        </w:rPr>
        <w:t>Молодежная политика Хасанского муниципального округа на 2023-2025 годы</w:t>
      </w:r>
      <w:r w:rsidRPr="00CA680B">
        <w:rPr>
          <w:rFonts w:eastAsia="Times New Roman"/>
          <w:bCs/>
          <w:sz w:val="26"/>
          <w:szCs w:val="26"/>
          <w:lang w:eastAsia="ru-RU"/>
        </w:rPr>
        <w:t xml:space="preserve">» </w:t>
      </w:r>
    </w:p>
    <w:p w:rsidR="00291F06" w:rsidRPr="00CA680B" w:rsidRDefault="00291F06" w:rsidP="00913680">
      <w:pPr>
        <w:tabs>
          <w:tab w:val="left" w:pos="0"/>
        </w:tabs>
        <w:jc w:val="both"/>
        <w:rPr>
          <w:rFonts w:eastAsia="Times New Roman"/>
          <w:sz w:val="26"/>
          <w:szCs w:val="26"/>
          <w:lang w:eastAsia="ru-RU"/>
        </w:rPr>
      </w:pPr>
    </w:p>
    <w:p w:rsidR="00291F06" w:rsidRPr="00CA680B" w:rsidRDefault="00291F06" w:rsidP="00896E47">
      <w:pPr>
        <w:tabs>
          <w:tab w:val="left" w:pos="709"/>
          <w:tab w:val="left" w:pos="993"/>
        </w:tabs>
        <w:ind w:firstLine="709"/>
        <w:jc w:val="both"/>
        <w:rPr>
          <w:rFonts w:eastAsia="Times New Roman"/>
          <w:sz w:val="26"/>
          <w:szCs w:val="26"/>
          <w:lang w:eastAsia="ru-RU"/>
        </w:rPr>
      </w:pPr>
      <w:r w:rsidRPr="00CA680B">
        <w:rPr>
          <w:rFonts w:eastAsia="Times New Roman"/>
          <w:sz w:val="26"/>
          <w:szCs w:val="26"/>
          <w:lang w:eastAsia="ru-RU"/>
        </w:rPr>
        <w:t>В соответствии с Бюджетным кодексом Российской Федерации, 131-ФЗ «Об общих</w:t>
      </w:r>
      <w:r w:rsidR="00CA680B">
        <w:rPr>
          <w:rFonts w:eastAsia="Times New Roman"/>
          <w:sz w:val="26"/>
          <w:szCs w:val="26"/>
          <w:lang w:eastAsia="ru-RU"/>
        </w:rPr>
        <w:t xml:space="preserve"> </w:t>
      </w:r>
      <w:r w:rsidRPr="00CA680B">
        <w:rPr>
          <w:rFonts w:eastAsia="Times New Roman"/>
          <w:sz w:val="26"/>
          <w:szCs w:val="26"/>
          <w:lang w:eastAsia="ru-RU"/>
        </w:rPr>
        <w:t>принципах организации местного самоуправления в Российской Федерации», Законом Приморского края от 22.04.2022 года № 80-КЗ «О Хасанском муниципальном округе Пр</w:t>
      </w:r>
      <w:r w:rsidRPr="00CA680B">
        <w:rPr>
          <w:rFonts w:eastAsia="Times New Roman"/>
          <w:sz w:val="26"/>
          <w:szCs w:val="26"/>
          <w:lang w:eastAsia="ru-RU"/>
        </w:rPr>
        <w:t>и</w:t>
      </w:r>
      <w:r w:rsidRPr="00CA680B">
        <w:rPr>
          <w:rFonts w:eastAsia="Times New Roman"/>
          <w:sz w:val="26"/>
          <w:szCs w:val="26"/>
          <w:lang w:eastAsia="ru-RU"/>
        </w:rPr>
        <w:t>морского края», руково</w:t>
      </w:r>
      <w:r w:rsidRPr="00CA680B">
        <w:rPr>
          <w:rFonts w:eastAsia="Times New Roman"/>
          <w:sz w:val="26"/>
          <w:szCs w:val="26"/>
          <w:lang w:eastAsia="ru-RU"/>
        </w:rPr>
        <w:t>д</w:t>
      </w:r>
      <w:r w:rsidRPr="00CA680B">
        <w:rPr>
          <w:rFonts w:eastAsia="Times New Roman"/>
          <w:sz w:val="26"/>
          <w:szCs w:val="26"/>
          <w:lang w:eastAsia="ru-RU"/>
        </w:rPr>
        <w:t>ствуясь Уставом Хасанского муниципального района, Порядком разработки, реализации и оценки эффективности муниципальных программ Хасанского м</w:t>
      </w:r>
      <w:r w:rsidRPr="00CA680B">
        <w:rPr>
          <w:rFonts w:eastAsia="Times New Roman"/>
          <w:sz w:val="26"/>
          <w:szCs w:val="26"/>
          <w:lang w:eastAsia="ru-RU"/>
        </w:rPr>
        <w:t>у</w:t>
      </w:r>
      <w:r w:rsidRPr="00CA680B">
        <w:rPr>
          <w:rFonts w:eastAsia="Times New Roman"/>
          <w:sz w:val="26"/>
          <w:szCs w:val="26"/>
          <w:lang w:eastAsia="ru-RU"/>
        </w:rPr>
        <w:t>ниципального района, утверждённым постановлением администрации Хасанского  муниц</w:t>
      </w:r>
      <w:r w:rsidRPr="00CA680B">
        <w:rPr>
          <w:rFonts w:eastAsia="Times New Roman"/>
          <w:sz w:val="26"/>
          <w:szCs w:val="26"/>
          <w:lang w:eastAsia="ru-RU"/>
        </w:rPr>
        <w:t>и</w:t>
      </w:r>
      <w:r w:rsidRPr="00CA680B">
        <w:rPr>
          <w:rFonts w:eastAsia="Times New Roman"/>
          <w:sz w:val="26"/>
          <w:szCs w:val="26"/>
          <w:lang w:eastAsia="ru-RU"/>
        </w:rPr>
        <w:t>пального  района  от  6  июня  2014  года № 669-па, администрация Хасанского муниц</w:t>
      </w:r>
      <w:r w:rsidRPr="00CA680B">
        <w:rPr>
          <w:rFonts w:eastAsia="Times New Roman"/>
          <w:sz w:val="26"/>
          <w:szCs w:val="26"/>
          <w:lang w:eastAsia="ru-RU"/>
        </w:rPr>
        <w:t>и</w:t>
      </w:r>
      <w:r w:rsidRPr="00CA680B">
        <w:rPr>
          <w:rFonts w:eastAsia="Times New Roman"/>
          <w:sz w:val="26"/>
          <w:szCs w:val="26"/>
          <w:lang w:eastAsia="ru-RU"/>
        </w:rPr>
        <w:t>пального района</w:t>
      </w:r>
    </w:p>
    <w:p w:rsidR="00291F06" w:rsidRPr="00CA680B" w:rsidRDefault="00291F06" w:rsidP="00913680">
      <w:pPr>
        <w:rPr>
          <w:rFonts w:eastAsia="Times New Roman"/>
          <w:sz w:val="26"/>
          <w:szCs w:val="26"/>
          <w:lang w:eastAsia="ru-RU"/>
        </w:rPr>
      </w:pPr>
    </w:p>
    <w:p w:rsidR="00291F06" w:rsidRPr="00CA680B" w:rsidRDefault="00291F06" w:rsidP="00913680">
      <w:pPr>
        <w:rPr>
          <w:rFonts w:eastAsia="Times New Roman"/>
          <w:sz w:val="26"/>
          <w:szCs w:val="26"/>
          <w:lang w:eastAsia="ru-RU"/>
        </w:rPr>
      </w:pPr>
      <w:r w:rsidRPr="00CA680B">
        <w:rPr>
          <w:rFonts w:eastAsia="Times New Roman"/>
          <w:sz w:val="26"/>
          <w:szCs w:val="26"/>
          <w:lang w:eastAsia="ru-RU"/>
        </w:rPr>
        <w:t>ПОСТАНОВЛЯЕТ:</w:t>
      </w:r>
    </w:p>
    <w:p w:rsidR="00291F06" w:rsidRPr="00CA680B" w:rsidRDefault="00291F06" w:rsidP="00913680">
      <w:pPr>
        <w:rPr>
          <w:rFonts w:eastAsia="Times New Roman"/>
          <w:sz w:val="26"/>
          <w:szCs w:val="26"/>
          <w:lang w:eastAsia="ru-RU"/>
        </w:rPr>
      </w:pPr>
    </w:p>
    <w:p w:rsidR="00291F06" w:rsidRPr="00CA680B" w:rsidRDefault="00291F06" w:rsidP="00896E47">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1.  Утвердить муниципальную программу «Молодежная политика Хасанского мун</w:t>
      </w:r>
      <w:r w:rsidRPr="00CA680B">
        <w:rPr>
          <w:rFonts w:eastAsia="Times New Roman"/>
          <w:sz w:val="26"/>
          <w:szCs w:val="26"/>
          <w:lang w:eastAsia="ru-RU"/>
        </w:rPr>
        <w:t>и</w:t>
      </w:r>
      <w:r w:rsidRPr="00CA680B">
        <w:rPr>
          <w:rFonts w:eastAsia="Times New Roman"/>
          <w:sz w:val="26"/>
          <w:szCs w:val="26"/>
          <w:lang w:eastAsia="ru-RU"/>
        </w:rPr>
        <w:t>ципал</w:t>
      </w:r>
      <w:r w:rsidRPr="00CA680B">
        <w:rPr>
          <w:rFonts w:eastAsia="Times New Roman"/>
          <w:sz w:val="26"/>
          <w:szCs w:val="26"/>
          <w:lang w:eastAsia="ru-RU"/>
        </w:rPr>
        <w:t>ь</w:t>
      </w:r>
      <w:r w:rsidRPr="00CA680B">
        <w:rPr>
          <w:rFonts w:eastAsia="Times New Roman"/>
          <w:sz w:val="26"/>
          <w:szCs w:val="26"/>
          <w:lang w:eastAsia="ru-RU"/>
        </w:rPr>
        <w:t>ного округа на 2023-2025 годы».</w:t>
      </w:r>
    </w:p>
    <w:p w:rsidR="00291F06" w:rsidRPr="00CA680B" w:rsidRDefault="00291F06" w:rsidP="00896E47">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2.  Финансовому управлению администрации Хасанского муниципального района (А.Б. Слепцова) предусмотреть бюджетные ассигнования для реализации муниц</w:t>
      </w:r>
      <w:r w:rsidRPr="00CA680B">
        <w:rPr>
          <w:rFonts w:eastAsia="Times New Roman"/>
          <w:sz w:val="26"/>
          <w:szCs w:val="26"/>
          <w:lang w:eastAsia="ru-RU"/>
        </w:rPr>
        <w:t>и</w:t>
      </w:r>
      <w:r w:rsidRPr="00CA680B">
        <w:rPr>
          <w:rFonts w:eastAsia="Times New Roman"/>
          <w:sz w:val="26"/>
          <w:szCs w:val="26"/>
          <w:lang w:eastAsia="ru-RU"/>
        </w:rPr>
        <w:t>пальной программы «Молодежная политика Хасанского муниципального округа на 2023-2025 годы» в проекте бюджета Хасанского муниципального округа на 2023 год и плановый период  2024 и 2025 годов.</w:t>
      </w:r>
    </w:p>
    <w:p w:rsidR="00291F06" w:rsidRPr="00CA680B" w:rsidRDefault="00291F06" w:rsidP="00896E47">
      <w:pPr>
        <w:ind w:firstLine="709"/>
        <w:jc w:val="both"/>
        <w:rPr>
          <w:rFonts w:eastAsia="Times New Roman"/>
          <w:sz w:val="26"/>
          <w:szCs w:val="26"/>
          <w:lang w:eastAsia="ru-RU"/>
        </w:rPr>
      </w:pPr>
      <w:r w:rsidRPr="00CA680B">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CA680B">
        <w:rPr>
          <w:rFonts w:eastAsia="Times New Roman"/>
          <w:sz w:val="26"/>
          <w:szCs w:val="26"/>
          <w:lang w:eastAsia="ru-RU"/>
        </w:rPr>
        <w:t>а</w:t>
      </w:r>
      <w:r w:rsidRPr="00CA680B">
        <w:rPr>
          <w:rFonts w:eastAsia="Times New Roman"/>
          <w:sz w:val="26"/>
          <w:szCs w:val="26"/>
          <w:lang w:eastAsia="ru-RU"/>
        </w:rPr>
        <w:t>ции Хасанского муниципального округа в информационно–телекоммуникационной сети «Интернет».</w:t>
      </w:r>
    </w:p>
    <w:p w:rsidR="00291F06" w:rsidRPr="00CA680B" w:rsidRDefault="00291F06" w:rsidP="00896E47">
      <w:pPr>
        <w:tabs>
          <w:tab w:val="left" w:pos="1134"/>
        </w:tabs>
        <w:ind w:firstLine="709"/>
        <w:jc w:val="both"/>
        <w:rPr>
          <w:rFonts w:eastAsia="Times New Roman"/>
          <w:sz w:val="26"/>
          <w:szCs w:val="26"/>
          <w:lang w:eastAsia="ru-RU"/>
        </w:rPr>
      </w:pPr>
      <w:r w:rsidRPr="00CA680B">
        <w:rPr>
          <w:rFonts w:eastAsia="Times New Roman"/>
          <w:sz w:val="26"/>
          <w:szCs w:val="26"/>
          <w:lang w:eastAsia="ru-RU"/>
        </w:rPr>
        <w:t>4.  Настоящее постановление вступает в силу с 1 января 2023 года.</w:t>
      </w:r>
    </w:p>
    <w:p w:rsidR="00291F06" w:rsidRPr="00CA680B" w:rsidRDefault="00291F06" w:rsidP="00896E47">
      <w:pPr>
        <w:tabs>
          <w:tab w:val="left" w:pos="709"/>
          <w:tab w:val="left" w:pos="993"/>
        </w:tabs>
        <w:ind w:firstLine="709"/>
        <w:jc w:val="both"/>
        <w:rPr>
          <w:rFonts w:eastAsia="Times New Roman"/>
          <w:sz w:val="26"/>
          <w:szCs w:val="26"/>
          <w:lang w:eastAsia="ru-RU"/>
        </w:rPr>
      </w:pPr>
      <w:r w:rsidRPr="00CA680B">
        <w:rPr>
          <w:rFonts w:eastAsia="Times New Roman"/>
          <w:sz w:val="26"/>
          <w:szCs w:val="26"/>
          <w:lang w:eastAsia="ru-RU"/>
        </w:rPr>
        <w:t xml:space="preserve">5.  Контроль за исполнением настоящего постановления возложить на заместителя главы администрации Хасанского муниципального района А.Е. Худоложного. </w:t>
      </w:r>
    </w:p>
    <w:p w:rsidR="00291F06" w:rsidRPr="00CA680B" w:rsidRDefault="00291F06" w:rsidP="00913680">
      <w:pPr>
        <w:tabs>
          <w:tab w:val="left" w:pos="851"/>
        </w:tabs>
        <w:jc w:val="both"/>
        <w:rPr>
          <w:rFonts w:eastAsia="Times New Roman"/>
          <w:sz w:val="26"/>
          <w:szCs w:val="26"/>
          <w:lang w:eastAsia="ru-RU"/>
        </w:rPr>
      </w:pPr>
    </w:p>
    <w:p w:rsidR="00291F06" w:rsidRPr="00CA680B" w:rsidRDefault="00291F06" w:rsidP="00913680">
      <w:pPr>
        <w:tabs>
          <w:tab w:val="left" w:pos="709"/>
          <w:tab w:val="left" w:pos="993"/>
        </w:tabs>
        <w:jc w:val="both"/>
        <w:rPr>
          <w:rFonts w:eastAsia="Times New Roman"/>
          <w:sz w:val="26"/>
          <w:szCs w:val="26"/>
          <w:lang w:eastAsia="ru-RU"/>
        </w:rPr>
      </w:pPr>
    </w:p>
    <w:p w:rsidR="00291F06" w:rsidRPr="00CA680B" w:rsidRDefault="00291F06" w:rsidP="00913680">
      <w:pPr>
        <w:jc w:val="both"/>
        <w:rPr>
          <w:rFonts w:eastAsia="Times New Roman"/>
          <w:sz w:val="26"/>
          <w:szCs w:val="26"/>
          <w:lang w:eastAsia="ru-RU"/>
        </w:rPr>
      </w:pPr>
      <w:r w:rsidRPr="00CA680B">
        <w:rPr>
          <w:rFonts w:eastAsia="Times New Roman"/>
          <w:sz w:val="26"/>
          <w:szCs w:val="26"/>
          <w:lang w:eastAsia="ru-RU"/>
        </w:rPr>
        <w:t>Глава Хасанского</w:t>
      </w:r>
    </w:p>
    <w:p w:rsidR="00291F06" w:rsidRPr="00CA680B" w:rsidRDefault="00291F06" w:rsidP="00913680">
      <w:pPr>
        <w:jc w:val="both"/>
        <w:rPr>
          <w:rFonts w:eastAsia="Times New Roman"/>
          <w:sz w:val="26"/>
          <w:szCs w:val="26"/>
          <w:lang w:eastAsia="ru-RU"/>
        </w:rPr>
      </w:pPr>
      <w:r w:rsidRPr="00CA680B">
        <w:rPr>
          <w:rFonts w:eastAsia="Times New Roman"/>
          <w:sz w:val="26"/>
          <w:szCs w:val="26"/>
          <w:lang w:eastAsia="ru-RU"/>
        </w:rPr>
        <w:t>муниципального района</w:t>
      </w:r>
      <w:r w:rsidR="00CA680B">
        <w:rPr>
          <w:rFonts w:eastAsia="Times New Roman"/>
          <w:sz w:val="26"/>
          <w:szCs w:val="26"/>
          <w:lang w:eastAsia="ru-RU"/>
        </w:rPr>
        <w:t xml:space="preserve">                                                                                            </w:t>
      </w:r>
      <w:r w:rsidRPr="00CA680B">
        <w:rPr>
          <w:rFonts w:eastAsia="Times New Roman"/>
          <w:sz w:val="26"/>
          <w:szCs w:val="26"/>
          <w:lang w:eastAsia="ru-RU"/>
        </w:rPr>
        <w:t>И.В. Степанов</w:t>
      </w:r>
    </w:p>
    <w:p w:rsidR="00291F06" w:rsidRPr="00291F06" w:rsidRDefault="00291F06" w:rsidP="00913680">
      <w:pPr>
        <w:rPr>
          <w:rFonts w:eastAsia="Times New Roman"/>
          <w:sz w:val="24"/>
          <w:szCs w:val="24"/>
          <w:lang w:eastAsia="ru-RU"/>
        </w:rPr>
      </w:pPr>
    </w:p>
    <w:p w:rsidR="00291F06" w:rsidRDefault="00291F06" w:rsidP="00913680">
      <w:pPr>
        <w:shd w:val="clear" w:color="auto" w:fill="FFFFFF"/>
        <w:tabs>
          <w:tab w:val="left" w:pos="4320"/>
        </w:tabs>
        <w:ind w:firstLine="709"/>
        <w:rPr>
          <w:rFonts w:eastAsia="Times New Roman"/>
          <w:sz w:val="24"/>
          <w:szCs w:val="24"/>
          <w:lang w:eastAsia="ru-RU"/>
        </w:rPr>
        <w:sectPr w:rsidR="00291F06" w:rsidSect="00913680">
          <w:footerReference w:type="default" r:id="rId19"/>
          <w:pgSz w:w="11907" w:h="16840" w:code="9"/>
          <w:pgMar w:top="794" w:right="794" w:bottom="794" w:left="794" w:header="0" w:footer="0" w:gutter="0"/>
          <w:cols w:space="708"/>
          <w:docGrid w:linePitch="360"/>
        </w:sectPr>
      </w:pPr>
    </w:p>
    <w:p w:rsidR="00291F06" w:rsidRPr="00CA680B" w:rsidRDefault="00291F06" w:rsidP="00CA680B">
      <w:pPr>
        <w:tabs>
          <w:tab w:val="left" w:pos="4253"/>
        </w:tabs>
        <w:ind w:left="5670"/>
        <w:rPr>
          <w:rFonts w:eastAsia="Times New Roman"/>
          <w:sz w:val="26"/>
          <w:szCs w:val="26"/>
          <w:lang w:eastAsia="ru-RU"/>
        </w:rPr>
      </w:pPr>
      <w:r w:rsidRPr="00CA680B">
        <w:rPr>
          <w:rFonts w:eastAsia="Times New Roman"/>
          <w:sz w:val="26"/>
          <w:szCs w:val="26"/>
          <w:lang w:eastAsia="ru-RU"/>
        </w:rPr>
        <w:lastRenderedPageBreak/>
        <w:t>УТВЕРЖДЕНА</w:t>
      </w:r>
    </w:p>
    <w:p w:rsidR="00291F06" w:rsidRPr="00CA680B" w:rsidRDefault="00291F06" w:rsidP="00CA680B">
      <w:pPr>
        <w:ind w:left="5670"/>
        <w:rPr>
          <w:rFonts w:eastAsia="Times New Roman"/>
          <w:sz w:val="26"/>
          <w:szCs w:val="26"/>
          <w:lang w:eastAsia="ru-RU"/>
        </w:rPr>
      </w:pPr>
      <w:r w:rsidRPr="00CA680B">
        <w:rPr>
          <w:rFonts w:eastAsia="Times New Roman"/>
          <w:sz w:val="26"/>
          <w:szCs w:val="26"/>
          <w:lang w:eastAsia="ru-RU"/>
        </w:rPr>
        <w:t>постановлением администрации</w:t>
      </w:r>
    </w:p>
    <w:p w:rsidR="00291F06" w:rsidRPr="00CA680B" w:rsidRDefault="00291F06" w:rsidP="00CA680B">
      <w:pPr>
        <w:ind w:left="5670"/>
        <w:rPr>
          <w:rFonts w:eastAsia="Times New Roman"/>
          <w:sz w:val="26"/>
          <w:szCs w:val="26"/>
          <w:lang w:eastAsia="ru-RU"/>
        </w:rPr>
      </w:pPr>
      <w:r w:rsidRPr="00CA680B">
        <w:rPr>
          <w:rFonts w:eastAsia="Times New Roman"/>
          <w:sz w:val="26"/>
          <w:szCs w:val="26"/>
          <w:lang w:eastAsia="ru-RU"/>
        </w:rPr>
        <w:t>Хасанского муниципального района</w:t>
      </w:r>
    </w:p>
    <w:p w:rsidR="00291F06" w:rsidRPr="00CA680B" w:rsidRDefault="00291F06" w:rsidP="00CA680B">
      <w:pPr>
        <w:ind w:left="5670" w:hanging="5387"/>
        <w:rPr>
          <w:rFonts w:eastAsia="Times New Roman"/>
          <w:sz w:val="26"/>
          <w:szCs w:val="26"/>
          <w:lang w:eastAsia="ru-RU"/>
        </w:rPr>
      </w:pPr>
      <w:r w:rsidRPr="00CA680B">
        <w:rPr>
          <w:rFonts w:eastAsia="Times New Roman"/>
          <w:sz w:val="26"/>
          <w:szCs w:val="26"/>
          <w:lang w:eastAsia="ru-RU"/>
        </w:rPr>
        <w:t xml:space="preserve">                                                                                   от  14.09.2022.г. №  615-па  </w:t>
      </w:r>
    </w:p>
    <w:p w:rsidR="00291F06" w:rsidRPr="00CA680B" w:rsidRDefault="00291F06" w:rsidP="00913680">
      <w:pPr>
        <w:ind w:left="5387" w:hanging="5387"/>
        <w:rPr>
          <w:rFonts w:eastAsia="Times New Roman"/>
          <w:sz w:val="26"/>
          <w:szCs w:val="26"/>
          <w:lang w:eastAsia="ru-RU"/>
        </w:rPr>
      </w:pPr>
      <w:r w:rsidRPr="00CA680B">
        <w:rPr>
          <w:rFonts w:eastAsia="Times New Roman"/>
          <w:sz w:val="26"/>
          <w:szCs w:val="26"/>
          <w:u w:val="single"/>
          <w:lang w:eastAsia="ru-RU"/>
        </w:rPr>
        <w:t xml:space="preserve">           </w:t>
      </w:r>
    </w:p>
    <w:p w:rsidR="00291F06" w:rsidRPr="00CA680B" w:rsidRDefault="00291F06" w:rsidP="00913680">
      <w:pPr>
        <w:jc w:val="center"/>
        <w:rPr>
          <w:rFonts w:eastAsia="Times New Roman"/>
          <w:sz w:val="26"/>
          <w:szCs w:val="26"/>
          <w:lang w:eastAsia="ru-RU"/>
        </w:rPr>
      </w:pPr>
      <w:r w:rsidRPr="00CA680B">
        <w:rPr>
          <w:rFonts w:eastAsia="Times New Roman"/>
          <w:sz w:val="26"/>
          <w:szCs w:val="26"/>
          <w:lang w:eastAsia="ru-RU"/>
        </w:rPr>
        <w:t>Муниципальная программа Хасанского муниципального округа</w:t>
      </w:r>
    </w:p>
    <w:p w:rsidR="00291F06" w:rsidRPr="00CA680B" w:rsidRDefault="00291F06" w:rsidP="00913680">
      <w:pPr>
        <w:jc w:val="center"/>
        <w:rPr>
          <w:rFonts w:eastAsia="Times New Roman"/>
          <w:sz w:val="26"/>
          <w:szCs w:val="26"/>
          <w:lang w:eastAsia="ru-RU"/>
        </w:rPr>
      </w:pPr>
      <w:r w:rsidRPr="00CA680B">
        <w:rPr>
          <w:rFonts w:eastAsia="Times New Roman"/>
          <w:sz w:val="26"/>
          <w:szCs w:val="26"/>
          <w:lang w:eastAsia="ru-RU"/>
        </w:rPr>
        <w:t>«Молодежная политика Хасанского муниципального округа</w:t>
      </w:r>
    </w:p>
    <w:p w:rsidR="00291F06" w:rsidRPr="00CA680B" w:rsidRDefault="00291F06" w:rsidP="00913680">
      <w:pPr>
        <w:jc w:val="center"/>
        <w:rPr>
          <w:rFonts w:eastAsia="Times New Roman"/>
          <w:sz w:val="26"/>
          <w:szCs w:val="26"/>
          <w:lang w:eastAsia="ru-RU"/>
        </w:rPr>
      </w:pPr>
      <w:r w:rsidRPr="00CA680B">
        <w:rPr>
          <w:rFonts w:eastAsia="Times New Roman"/>
          <w:sz w:val="26"/>
          <w:szCs w:val="26"/>
          <w:lang w:eastAsia="ru-RU"/>
        </w:rPr>
        <w:t>на 2023–2025 годы»</w:t>
      </w:r>
    </w:p>
    <w:p w:rsidR="00291F06" w:rsidRPr="00CA680B" w:rsidRDefault="00291F06" w:rsidP="00913680">
      <w:pPr>
        <w:tabs>
          <w:tab w:val="left" w:pos="709"/>
          <w:tab w:val="left" w:pos="851"/>
        </w:tabs>
        <w:jc w:val="center"/>
        <w:rPr>
          <w:rFonts w:eastAsia="Times New Roman"/>
          <w:b/>
          <w:sz w:val="26"/>
          <w:szCs w:val="26"/>
          <w:lang w:eastAsia="ru-RU"/>
        </w:rPr>
      </w:pPr>
      <w:r w:rsidRPr="00CA680B">
        <w:rPr>
          <w:rFonts w:eastAsia="Times New Roman"/>
          <w:b/>
          <w:sz w:val="26"/>
          <w:szCs w:val="26"/>
          <w:lang w:eastAsia="ru-RU"/>
        </w:rPr>
        <w:t xml:space="preserve"> </w:t>
      </w:r>
    </w:p>
    <w:p w:rsidR="00291F06" w:rsidRPr="00CA680B" w:rsidRDefault="00291F06" w:rsidP="00913680">
      <w:pPr>
        <w:tabs>
          <w:tab w:val="left" w:pos="709"/>
          <w:tab w:val="left" w:pos="851"/>
        </w:tabs>
        <w:jc w:val="center"/>
        <w:rPr>
          <w:rFonts w:eastAsia="Times New Roman"/>
          <w:b/>
          <w:sz w:val="26"/>
          <w:szCs w:val="26"/>
          <w:lang w:eastAsia="ru-RU"/>
        </w:rPr>
      </w:pPr>
      <w:r w:rsidRPr="00CA680B">
        <w:rPr>
          <w:rFonts w:eastAsia="Times New Roman"/>
          <w:b/>
          <w:sz w:val="26"/>
          <w:szCs w:val="26"/>
          <w:lang w:eastAsia="ru-RU"/>
        </w:rPr>
        <w:t>ПАСПОРТ</w:t>
      </w:r>
    </w:p>
    <w:p w:rsidR="00291F06" w:rsidRPr="00CA680B" w:rsidRDefault="00291F06" w:rsidP="00913680">
      <w:pPr>
        <w:tabs>
          <w:tab w:val="left" w:pos="709"/>
          <w:tab w:val="left" w:pos="851"/>
        </w:tabs>
        <w:jc w:val="center"/>
        <w:rPr>
          <w:rFonts w:eastAsia="Times New Roman"/>
          <w:b/>
          <w:sz w:val="26"/>
          <w:szCs w:val="26"/>
          <w:lang w:eastAsia="ru-RU"/>
        </w:rPr>
      </w:pPr>
      <w:r w:rsidRPr="00CA680B">
        <w:rPr>
          <w:rFonts w:eastAsia="Times New Roman"/>
          <w:b/>
          <w:sz w:val="26"/>
          <w:szCs w:val="26"/>
          <w:lang w:eastAsia="ru-RU"/>
        </w:rPr>
        <w:t>муниципальной программы Хасанского муниципального округа</w:t>
      </w:r>
    </w:p>
    <w:p w:rsidR="00291F06" w:rsidRPr="00CA680B" w:rsidRDefault="00291F06" w:rsidP="00913680">
      <w:pPr>
        <w:tabs>
          <w:tab w:val="left" w:pos="709"/>
          <w:tab w:val="left" w:pos="851"/>
        </w:tabs>
        <w:jc w:val="center"/>
        <w:rPr>
          <w:rFonts w:eastAsia="Times New Roman"/>
          <w:b/>
          <w:sz w:val="26"/>
          <w:szCs w:val="26"/>
          <w:lang w:eastAsia="ru-RU"/>
        </w:rPr>
      </w:pPr>
      <w:r w:rsidRPr="00CA680B">
        <w:rPr>
          <w:rFonts w:eastAsia="Times New Roman"/>
          <w:b/>
          <w:sz w:val="26"/>
          <w:szCs w:val="26"/>
          <w:lang w:eastAsia="ru-RU"/>
        </w:rPr>
        <w:t xml:space="preserve"> «Молодежная политика Хасанского муниципального округа</w:t>
      </w:r>
    </w:p>
    <w:p w:rsidR="00291F06" w:rsidRPr="00CA680B" w:rsidRDefault="00291F06" w:rsidP="00913680">
      <w:pPr>
        <w:tabs>
          <w:tab w:val="left" w:pos="709"/>
          <w:tab w:val="left" w:pos="851"/>
        </w:tabs>
        <w:jc w:val="center"/>
        <w:rPr>
          <w:rFonts w:eastAsia="Times New Roman"/>
          <w:b/>
          <w:sz w:val="26"/>
          <w:szCs w:val="26"/>
          <w:lang w:eastAsia="ru-RU"/>
        </w:rPr>
      </w:pPr>
      <w:r w:rsidRPr="00CA680B">
        <w:rPr>
          <w:rFonts w:eastAsia="Times New Roman"/>
          <w:b/>
          <w:sz w:val="26"/>
          <w:szCs w:val="26"/>
          <w:lang w:eastAsia="ru-RU"/>
        </w:rPr>
        <w:t>на 2023-2025 годы»</w:t>
      </w:r>
    </w:p>
    <w:p w:rsidR="00291F06" w:rsidRPr="00291F06" w:rsidRDefault="00291F06" w:rsidP="00913680">
      <w:pPr>
        <w:tabs>
          <w:tab w:val="left" w:pos="709"/>
          <w:tab w:val="left" w:pos="851"/>
        </w:tabs>
        <w:jc w:val="center"/>
        <w:rPr>
          <w:rFonts w:eastAsia="Times New Roman"/>
          <w:b/>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591"/>
      </w:tblGrid>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Ответственный исполн</w:t>
            </w:r>
            <w:r w:rsidRPr="005B23F8">
              <w:rPr>
                <w:rFonts w:eastAsia="Times New Roman"/>
                <w:sz w:val="24"/>
                <w:szCs w:val="24"/>
                <w:lang w:eastAsia="ru-RU"/>
              </w:rPr>
              <w:t>и</w:t>
            </w:r>
            <w:r w:rsidRPr="005B23F8">
              <w:rPr>
                <w:rFonts w:eastAsia="Times New Roman"/>
                <w:sz w:val="24"/>
                <w:szCs w:val="24"/>
                <w:lang w:eastAsia="ru-RU"/>
              </w:rPr>
              <w:t>тель муниципальной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c>
          <w:tcPr>
            <w:tcW w:w="3603" w:type="pct"/>
            <w:shd w:val="clear" w:color="auto" w:fill="auto"/>
          </w:tcPr>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администрации Х</w:t>
            </w:r>
            <w:r w:rsidRPr="005B23F8">
              <w:rPr>
                <w:rFonts w:eastAsia="Times New Roman"/>
                <w:sz w:val="24"/>
                <w:szCs w:val="24"/>
                <w:lang w:eastAsia="ru-RU"/>
              </w:rPr>
              <w:t>а</w:t>
            </w:r>
            <w:r w:rsidRPr="005B23F8">
              <w:rPr>
                <w:rFonts w:eastAsia="Times New Roman"/>
                <w:sz w:val="24"/>
                <w:szCs w:val="24"/>
                <w:lang w:eastAsia="ru-RU"/>
              </w:rPr>
              <w:t>санского муниципального округа</w:t>
            </w:r>
          </w:p>
        </w:tc>
      </w:tr>
      <w:tr w:rsidR="00291F06" w:rsidRPr="005B23F8" w:rsidTr="005B23F8">
        <w:trPr>
          <w:trHeight w:val="287"/>
        </w:trPr>
        <w:tc>
          <w:tcPr>
            <w:tcW w:w="1397" w:type="pct"/>
            <w:tcBorders>
              <w:bottom w:val="single" w:sz="4" w:space="0" w:color="000000"/>
            </w:tcBorders>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Исполнители муниц</w:t>
            </w:r>
            <w:r w:rsidRPr="005B23F8">
              <w:rPr>
                <w:rFonts w:eastAsia="Times New Roman"/>
                <w:sz w:val="24"/>
                <w:szCs w:val="24"/>
                <w:lang w:eastAsia="ru-RU"/>
              </w:rPr>
              <w:t>и</w:t>
            </w:r>
            <w:r w:rsidRPr="005B23F8">
              <w:rPr>
                <w:rFonts w:eastAsia="Times New Roman"/>
                <w:sz w:val="24"/>
                <w:szCs w:val="24"/>
                <w:lang w:eastAsia="ru-RU"/>
              </w:rPr>
              <w:t>пальной программы</w:t>
            </w:r>
          </w:p>
          <w:p w:rsidR="00291F06" w:rsidRPr="005B23F8" w:rsidRDefault="00291F06" w:rsidP="005B23F8">
            <w:pPr>
              <w:tabs>
                <w:tab w:val="left" w:pos="709"/>
                <w:tab w:val="left" w:pos="851"/>
              </w:tabs>
              <w:rPr>
                <w:rFonts w:eastAsia="Times New Roman"/>
                <w:sz w:val="24"/>
                <w:szCs w:val="24"/>
                <w:lang w:eastAsia="ru-RU"/>
              </w:rPr>
            </w:pPr>
          </w:p>
        </w:tc>
        <w:tc>
          <w:tcPr>
            <w:tcW w:w="3603" w:type="pct"/>
            <w:tcBorders>
              <w:bottom w:val="single" w:sz="4" w:space="0" w:color="000000"/>
            </w:tcBorders>
            <w:shd w:val="clear" w:color="auto" w:fill="auto"/>
          </w:tcPr>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Муниципальное казенное учреждение «Управление образования Х</w:t>
            </w:r>
            <w:r w:rsidRPr="005B23F8">
              <w:rPr>
                <w:rFonts w:eastAsia="Times New Roman"/>
                <w:sz w:val="24"/>
                <w:szCs w:val="24"/>
                <w:lang w:eastAsia="ru-RU"/>
              </w:rPr>
              <w:t>а</w:t>
            </w:r>
            <w:r w:rsidRPr="005B23F8">
              <w:rPr>
                <w:rFonts w:eastAsia="Times New Roman"/>
                <w:sz w:val="24"/>
                <w:szCs w:val="24"/>
                <w:lang w:eastAsia="ru-RU"/>
              </w:rPr>
              <w:t>санского муниципального округа» (далее  МКУ УО);</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Комиссия по делам несовершеннолетних и защите их прав при адм</w:t>
            </w:r>
            <w:r w:rsidRPr="005B23F8">
              <w:rPr>
                <w:rFonts w:eastAsia="Times New Roman"/>
                <w:sz w:val="24"/>
                <w:szCs w:val="24"/>
                <w:lang w:eastAsia="ru-RU"/>
              </w:rPr>
              <w:t>и</w:t>
            </w:r>
            <w:r w:rsidRPr="005B23F8">
              <w:rPr>
                <w:rFonts w:eastAsia="Times New Roman"/>
                <w:sz w:val="24"/>
                <w:szCs w:val="24"/>
                <w:lang w:eastAsia="ru-RU"/>
              </w:rPr>
              <w:t>нистрации Хасанского муниципального округа (далее КДН и ЗП);</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Муниципальное бюджетное учреждение «Культурно -досуговое об</w:t>
            </w:r>
            <w:r w:rsidRPr="005B23F8">
              <w:rPr>
                <w:rFonts w:eastAsia="Times New Roman"/>
                <w:sz w:val="24"/>
                <w:szCs w:val="24"/>
                <w:lang w:eastAsia="ru-RU"/>
              </w:rPr>
              <w:t>ъ</w:t>
            </w:r>
            <w:r w:rsidRPr="005B23F8">
              <w:rPr>
                <w:rFonts w:eastAsia="Times New Roman"/>
                <w:sz w:val="24"/>
                <w:szCs w:val="24"/>
                <w:lang w:eastAsia="ru-RU"/>
              </w:rPr>
              <w:t xml:space="preserve">единение Хасанского муниципального округа» (далее МБУ КДО); </w:t>
            </w:r>
          </w:p>
          <w:p w:rsidR="00291F06" w:rsidRPr="005B23F8" w:rsidRDefault="00291F06" w:rsidP="00896E47">
            <w:pPr>
              <w:shd w:val="clear" w:color="auto" w:fill="FFFFFF"/>
              <w:jc w:val="both"/>
              <w:rPr>
                <w:rFonts w:eastAsia="Times New Roman"/>
                <w:sz w:val="24"/>
                <w:szCs w:val="24"/>
                <w:lang w:eastAsia="ru-RU"/>
              </w:rPr>
            </w:pPr>
            <w:r w:rsidRPr="005B23F8">
              <w:rPr>
                <w:rFonts w:eastAsia="Times New Roman"/>
                <w:sz w:val="24"/>
                <w:szCs w:val="24"/>
                <w:lang w:eastAsia="ru-RU"/>
              </w:rPr>
              <w:t>МБУ «Хасанская межпоселенческая (окружная) библиотека» (д</w:t>
            </w:r>
            <w:r w:rsidRPr="005B23F8">
              <w:rPr>
                <w:rFonts w:eastAsia="Times New Roman"/>
                <w:sz w:val="24"/>
                <w:szCs w:val="24"/>
                <w:lang w:eastAsia="ru-RU"/>
              </w:rPr>
              <w:t>а</w:t>
            </w:r>
            <w:r w:rsidRPr="005B23F8">
              <w:rPr>
                <w:rFonts w:eastAsia="Times New Roman"/>
                <w:sz w:val="24"/>
                <w:szCs w:val="24"/>
                <w:lang w:eastAsia="ru-RU"/>
              </w:rPr>
              <w:t>лее МБУ ХМОБ);</w:t>
            </w:r>
          </w:p>
          <w:p w:rsidR="00291F06" w:rsidRPr="005B23F8" w:rsidRDefault="00291F06" w:rsidP="00896E47">
            <w:pPr>
              <w:shd w:val="clear" w:color="auto" w:fill="FFFFFF"/>
              <w:jc w:val="both"/>
              <w:rPr>
                <w:rFonts w:eastAsia="Times New Roman"/>
                <w:sz w:val="24"/>
                <w:szCs w:val="24"/>
                <w:lang w:eastAsia="ru-RU"/>
              </w:rPr>
            </w:pPr>
            <w:r w:rsidRPr="005B23F8">
              <w:rPr>
                <w:rFonts w:eastAsia="Times New Roman"/>
                <w:sz w:val="24"/>
                <w:szCs w:val="24"/>
                <w:lang w:eastAsia="ru-RU"/>
              </w:rPr>
              <w:t>МБОУ ДОД "</w:t>
            </w:r>
            <w:r w:rsidRPr="005B23F8">
              <w:rPr>
                <w:rFonts w:eastAsia="Times New Roman"/>
                <w:bCs/>
                <w:sz w:val="24"/>
                <w:szCs w:val="24"/>
                <w:lang w:eastAsia="ru-RU"/>
              </w:rPr>
              <w:t>Детская школа искусств</w:t>
            </w:r>
            <w:r w:rsidRPr="005B23F8">
              <w:rPr>
                <w:rFonts w:eastAsia="Times New Roman"/>
                <w:sz w:val="24"/>
                <w:szCs w:val="24"/>
                <w:lang w:eastAsia="ru-RU"/>
              </w:rPr>
              <w:t>" (далее ДШИ);</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Отдел опеки и попечительства при администрации Хасанского мун</w:t>
            </w:r>
            <w:r w:rsidRPr="005B23F8">
              <w:rPr>
                <w:rFonts w:eastAsia="Times New Roman"/>
                <w:sz w:val="24"/>
                <w:szCs w:val="24"/>
                <w:lang w:eastAsia="ru-RU"/>
              </w:rPr>
              <w:t>и</w:t>
            </w:r>
            <w:r w:rsidRPr="005B23F8">
              <w:rPr>
                <w:rFonts w:eastAsia="Times New Roman"/>
                <w:sz w:val="24"/>
                <w:szCs w:val="24"/>
                <w:lang w:eastAsia="ru-RU"/>
              </w:rPr>
              <w:t>ципального округа (далее ОО и П).</w:t>
            </w:r>
          </w:p>
          <w:p w:rsidR="00291F06" w:rsidRPr="005B23F8" w:rsidRDefault="00291F06" w:rsidP="00896E47">
            <w:pPr>
              <w:shd w:val="clear" w:color="auto" w:fill="FFFFFF"/>
              <w:jc w:val="both"/>
              <w:rPr>
                <w:rFonts w:eastAsia="Times New Roman"/>
                <w:sz w:val="24"/>
                <w:szCs w:val="24"/>
                <w:lang w:eastAsia="ru-RU"/>
              </w:rPr>
            </w:pPr>
            <w:r w:rsidRPr="005B23F8">
              <w:rPr>
                <w:rFonts w:eastAsia="Times New Roman"/>
                <w:sz w:val="24"/>
                <w:szCs w:val="24"/>
                <w:lang w:eastAsia="ru-RU"/>
              </w:rPr>
              <w:t xml:space="preserve">При участии: </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Отдел уполномоченных участковых полиции и по делам несоверше</w:t>
            </w:r>
            <w:r w:rsidRPr="005B23F8">
              <w:rPr>
                <w:rFonts w:eastAsia="Times New Roman"/>
                <w:sz w:val="24"/>
                <w:szCs w:val="24"/>
                <w:lang w:eastAsia="ru-RU"/>
              </w:rPr>
              <w:t>н</w:t>
            </w:r>
            <w:r w:rsidRPr="005B23F8">
              <w:rPr>
                <w:rFonts w:eastAsia="Times New Roman"/>
                <w:sz w:val="24"/>
                <w:szCs w:val="24"/>
                <w:lang w:eastAsia="ru-RU"/>
              </w:rPr>
              <w:t>нолетних отдела министерства внутренних дел России по Х</w:t>
            </w:r>
            <w:r w:rsidRPr="005B23F8">
              <w:rPr>
                <w:rFonts w:eastAsia="Times New Roman"/>
                <w:sz w:val="24"/>
                <w:szCs w:val="24"/>
                <w:lang w:eastAsia="ru-RU"/>
              </w:rPr>
              <w:t>а</w:t>
            </w:r>
            <w:r w:rsidRPr="005B23F8">
              <w:rPr>
                <w:rFonts w:eastAsia="Times New Roman"/>
                <w:sz w:val="24"/>
                <w:szCs w:val="24"/>
                <w:lang w:eastAsia="ru-RU"/>
              </w:rPr>
              <w:t>санскому округу (далее ОУУП и ПДН ОМВД России по Хаса</w:t>
            </w:r>
            <w:r w:rsidRPr="005B23F8">
              <w:rPr>
                <w:rFonts w:eastAsia="Times New Roman"/>
                <w:sz w:val="24"/>
                <w:szCs w:val="24"/>
                <w:lang w:eastAsia="ru-RU"/>
              </w:rPr>
              <w:t>н</w:t>
            </w:r>
            <w:r w:rsidRPr="005B23F8">
              <w:rPr>
                <w:rFonts w:eastAsia="Times New Roman"/>
                <w:sz w:val="24"/>
                <w:szCs w:val="24"/>
                <w:lang w:eastAsia="ru-RU"/>
              </w:rPr>
              <w:t>скому округу);</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Краевое государственное бюджетное учреждение «Центр занят</w:t>
            </w:r>
            <w:r w:rsidRPr="005B23F8">
              <w:rPr>
                <w:rFonts w:eastAsia="Times New Roman"/>
                <w:sz w:val="24"/>
                <w:szCs w:val="24"/>
                <w:lang w:eastAsia="ru-RU"/>
              </w:rPr>
              <w:t>о</w:t>
            </w:r>
            <w:r w:rsidRPr="005B23F8">
              <w:rPr>
                <w:rFonts w:eastAsia="Times New Roman"/>
                <w:sz w:val="24"/>
                <w:szCs w:val="24"/>
                <w:lang w:eastAsia="ru-RU"/>
              </w:rPr>
              <w:t>сти населения Хасанского округа» (далее КГБУ «ЦЗН  Хасанского рай</w:t>
            </w:r>
            <w:r w:rsidRPr="005B23F8">
              <w:rPr>
                <w:rFonts w:eastAsia="Times New Roman"/>
                <w:sz w:val="24"/>
                <w:szCs w:val="24"/>
                <w:lang w:eastAsia="ru-RU"/>
              </w:rPr>
              <w:t>о</w:t>
            </w:r>
            <w:r w:rsidRPr="005B23F8">
              <w:rPr>
                <w:rFonts w:eastAsia="Times New Roman"/>
                <w:sz w:val="24"/>
                <w:szCs w:val="24"/>
                <w:lang w:eastAsia="ru-RU"/>
              </w:rPr>
              <w:t xml:space="preserve">на»); </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КГКУ «Центр социальной поддержки населения Приморского края», отдел по Хасанскому муниципальному округу отделения Артемовск</w:t>
            </w:r>
            <w:r w:rsidRPr="005B23F8">
              <w:rPr>
                <w:rFonts w:eastAsia="Times New Roman"/>
                <w:sz w:val="24"/>
                <w:szCs w:val="24"/>
                <w:lang w:eastAsia="ru-RU"/>
              </w:rPr>
              <w:t>о</w:t>
            </w:r>
            <w:r w:rsidRPr="005B23F8">
              <w:rPr>
                <w:rFonts w:eastAsia="Times New Roman"/>
                <w:sz w:val="24"/>
                <w:szCs w:val="24"/>
                <w:lang w:eastAsia="ru-RU"/>
              </w:rPr>
              <w:t>го городского округа (далее КГКУ ЦСПН);</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Славянский технический рыбохозяйственный колледж (филиал) фед</w:t>
            </w:r>
            <w:r w:rsidRPr="005B23F8">
              <w:rPr>
                <w:rFonts w:eastAsia="Times New Roman"/>
                <w:sz w:val="24"/>
                <w:szCs w:val="24"/>
                <w:lang w:eastAsia="ru-RU"/>
              </w:rPr>
              <w:t>е</w:t>
            </w:r>
            <w:r w:rsidRPr="005B23F8">
              <w:rPr>
                <w:rFonts w:eastAsia="Times New Roman"/>
                <w:sz w:val="24"/>
                <w:szCs w:val="24"/>
                <w:lang w:eastAsia="ru-RU"/>
              </w:rPr>
              <w:t>рального государственного образовательного учреждения высшего профессионального образования «Дальневосточный го</w:t>
            </w:r>
            <w:r w:rsidRPr="005B23F8">
              <w:rPr>
                <w:rFonts w:eastAsia="Times New Roman"/>
                <w:sz w:val="24"/>
                <w:szCs w:val="24"/>
                <w:lang w:eastAsia="ru-RU"/>
              </w:rPr>
              <w:t>с</w:t>
            </w:r>
            <w:r w:rsidRPr="005B23F8">
              <w:rPr>
                <w:rFonts w:eastAsia="Times New Roman"/>
                <w:sz w:val="24"/>
                <w:szCs w:val="24"/>
                <w:lang w:eastAsia="ru-RU"/>
              </w:rPr>
              <w:t>ударственный технический рыбохозяйственный университет» (далее Славянский ф</w:t>
            </w:r>
            <w:r w:rsidRPr="005B23F8">
              <w:rPr>
                <w:rFonts w:eastAsia="Times New Roman"/>
                <w:sz w:val="24"/>
                <w:szCs w:val="24"/>
                <w:lang w:eastAsia="ru-RU"/>
              </w:rPr>
              <w:t>и</w:t>
            </w:r>
            <w:r w:rsidRPr="005B23F8">
              <w:rPr>
                <w:rFonts w:eastAsia="Times New Roman"/>
                <w:sz w:val="24"/>
                <w:szCs w:val="24"/>
                <w:lang w:eastAsia="ru-RU"/>
              </w:rPr>
              <w:t>лиал «Дальрыбвтуз»);</w:t>
            </w:r>
          </w:p>
          <w:p w:rsidR="00291F06" w:rsidRPr="005B23F8" w:rsidRDefault="00291F06" w:rsidP="00896E47">
            <w:pPr>
              <w:shd w:val="clear" w:color="auto" w:fill="FFFFFF"/>
              <w:jc w:val="both"/>
              <w:rPr>
                <w:rFonts w:eastAsia="Times New Roman"/>
                <w:sz w:val="24"/>
                <w:szCs w:val="24"/>
                <w:lang w:eastAsia="ru-RU"/>
              </w:rPr>
            </w:pPr>
          </w:p>
        </w:tc>
      </w:tr>
      <w:tr w:rsidR="00291F06" w:rsidRPr="005B23F8" w:rsidTr="005B23F8">
        <w:trPr>
          <w:trHeight w:val="66"/>
        </w:trPr>
        <w:tc>
          <w:tcPr>
            <w:tcW w:w="1397" w:type="pct"/>
            <w:tcBorders>
              <w:bottom w:val="nil"/>
            </w:tcBorders>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Структура муниципал</w:t>
            </w:r>
            <w:r w:rsidRPr="005B23F8">
              <w:rPr>
                <w:rFonts w:eastAsia="Times New Roman"/>
                <w:sz w:val="24"/>
                <w:szCs w:val="24"/>
                <w:lang w:eastAsia="ru-RU"/>
              </w:rPr>
              <w:t>ь</w:t>
            </w:r>
            <w:r w:rsidRPr="005B23F8">
              <w:rPr>
                <w:rFonts w:eastAsia="Times New Roman"/>
                <w:sz w:val="24"/>
                <w:szCs w:val="24"/>
                <w:lang w:eastAsia="ru-RU"/>
              </w:rPr>
              <w:t xml:space="preserve">ной программы: </w:t>
            </w:r>
          </w:p>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Отдельные мероприятия:</w:t>
            </w:r>
          </w:p>
        </w:tc>
        <w:tc>
          <w:tcPr>
            <w:tcW w:w="3603" w:type="pct"/>
            <w:tcBorders>
              <w:bottom w:val="nil"/>
            </w:tcBorders>
            <w:shd w:val="clear" w:color="auto" w:fill="auto"/>
          </w:tcPr>
          <w:p w:rsidR="00291F06" w:rsidRPr="005B23F8" w:rsidRDefault="00291F06" w:rsidP="00896E47">
            <w:pPr>
              <w:numPr>
                <w:ilvl w:val="0"/>
                <w:numId w:val="29"/>
              </w:numPr>
              <w:ind w:left="40"/>
              <w:contextualSpacing/>
              <w:jc w:val="both"/>
              <w:rPr>
                <w:rFonts w:eastAsia="Times New Roman"/>
                <w:sz w:val="24"/>
                <w:szCs w:val="24"/>
                <w:lang w:eastAsia="ru-RU"/>
              </w:rPr>
            </w:pPr>
            <w:r w:rsidRPr="005B23F8">
              <w:rPr>
                <w:rFonts w:eastAsia="Times New Roman"/>
                <w:sz w:val="24"/>
                <w:szCs w:val="24"/>
                <w:lang w:eastAsia="ru-RU"/>
              </w:rPr>
              <w:t>- Профилактика деструктивных явлений в молодежной   сфере;</w:t>
            </w:r>
          </w:p>
          <w:p w:rsidR="00291F06" w:rsidRPr="005B23F8" w:rsidRDefault="00291F06" w:rsidP="00896E47">
            <w:pPr>
              <w:numPr>
                <w:ilvl w:val="0"/>
                <w:numId w:val="29"/>
              </w:numPr>
              <w:ind w:left="40"/>
              <w:contextualSpacing/>
              <w:jc w:val="both"/>
              <w:rPr>
                <w:rFonts w:eastAsia="Times New Roman"/>
                <w:sz w:val="24"/>
                <w:szCs w:val="24"/>
                <w:lang w:eastAsia="ru-RU"/>
              </w:rPr>
            </w:pPr>
            <w:r w:rsidRPr="005B23F8">
              <w:rPr>
                <w:rFonts w:eastAsia="Times New Roman"/>
                <w:sz w:val="24"/>
                <w:szCs w:val="24"/>
                <w:lang w:val="en-US" w:eastAsia="ru-RU"/>
              </w:rPr>
              <w:t xml:space="preserve">- </w:t>
            </w:r>
            <w:r w:rsidRPr="005B23F8">
              <w:rPr>
                <w:rFonts w:eastAsia="Times New Roman"/>
                <w:sz w:val="24"/>
                <w:szCs w:val="24"/>
                <w:lang w:eastAsia="ru-RU"/>
              </w:rPr>
              <w:t>Патриотическое воспитание молодежи</w:t>
            </w:r>
            <w:r w:rsidRPr="005B23F8">
              <w:rPr>
                <w:rFonts w:eastAsia="Times New Roman"/>
                <w:sz w:val="24"/>
                <w:szCs w:val="24"/>
                <w:lang w:val="en-US" w:eastAsia="ru-RU"/>
              </w:rPr>
              <w:t>;</w:t>
            </w:r>
          </w:p>
          <w:p w:rsidR="00291F06" w:rsidRPr="005B23F8" w:rsidRDefault="00291F06" w:rsidP="00896E47">
            <w:pPr>
              <w:numPr>
                <w:ilvl w:val="0"/>
                <w:numId w:val="29"/>
              </w:numPr>
              <w:ind w:left="40"/>
              <w:contextualSpacing/>
              <w:jc w:val="both"/>
              <w:rPr>
                <w:rFonts w:eastAsia="Times New Roman"/>
                <w:sz w:val="24"/>
                <w:szCs w:val="24"/>
                <w:lang w:eastAsia="ru-RU"/>
              </w:rPr>
            </w:pPr>
            <w:r w:rsidRPr="005B23F8">
              <w:rPr>
                <w:rFonts w:eastAsia="Times New Roman"/>
                <w:sz w:val="24"/>
                <w:szCs w:val="24"/>
                <w:lang w:eastAsia="ru-RU"/>
              </w:rPr>
              <w:t xml:space="preserve">-Экологическое воспитание молодежи; </w:t>
            </w:r>
          </w:p>
          <w:p w:rsidR="00291F06" w:rsidRPr="005B23F8" w:rsidRDefault="00291F06" w:rsidP="00896E47">
            <w:pPr>
              <w:numPr>
                <w:ilvl w:val="0"/>
                <w:numId w:val="29"/>
              </w:numPr>
              <w:ind w:left="40"/>
              <w:contextualSpacing/>
              <w:jc w:val="both"/>
              <w:rPr>
                <w:rFonts w:eastAsia="Times New Roman"/>
                <w:sz w:val="24"/>
                <w:szCs w:val="24"/>
                <w:lang w:eastAsia="ru-RU"/>
              </w:rPr>
            </w:pPr>
            <w:r w:rsidRPr="005B23F8">
              <w:rPr>
                <w:rFonts w:eastAsia="Times New Roman"/>
                <w:sz w:val="24"/>
                <w:szCs w:val="24"/>
                <w:lang w:val="en-US" w:eastAsia="ru-RU"/>
              </w:rPr>
              <w:t xml:space="preserve">- </w:t>
            </w:r>
            <w:r w:rsidRPr="005B23F8">
              <w:rPr>
                <w:rFonts w:eastAsia="Times New Roman"/>
                <w:sz w:val="24"/>
                <w:szCs w:val="24"/>
                <w:lang w:eastAsia="ru-RU"/>
              </w:rPr>
              <w:t>Организация досуга молодежи</w:t>
            </w:r>
            <w:r w:rsidRPr="005B23F8">
              <w:rPr>
                <w:rFonts w:eastAsia="Times New Roman"/>
                <w:sz w:val="24"/>
                <w:szCs w:val="24"/>
                <w:lang w:val="en-US" w:eastAsia="ru-RU"/>
              </w:rPr>
              <w:t>;</w:t>
            </w:r>
          </w:p>
          <w:p w:rsidR="00291F06" w:rsidRPr="005B23F8" w:rsidRDefault="00291F06" w:rsidP="00896E47">
            <w:pPr>
              <w:numPr>
                <w:ilvl w:val="0"/>
                <w:numId w:val="29"/>
              </w:numPr>
              <w:tabs>
                <w:tab w:val="left" w:pos="323"/>
                <w:tab w:val="left" w:pos="851"/>
              </w:tabs>
              <w:ind w:left="40"/>
              <w:contextualSpacing/>
              <w:jc w:val="both"/>
              <w:rPr>
                <w:rFonts w:eastAsia="Times New Roman"/>
                <w:sz w:val="24"/>
                <w:szCs w:val="24"/>
                <w:lang w:eastAsia="ru-RU"/>
              </w:rPr>
            </w:pPr>
            <w:r w:rsidRPr="005B23F8">
              <w:rPr>
                <w:rFonts w:eastAsia="Times New Roman"/>
                <w:sz w:val="24"/>
                <w:szCs w:val="24"/>
                <w:lang w:val="en-US" w:eastAsia="ru-RU"/>
              </w:rPr>
              <w:t xml:space="preserve">- </w:t>
            </w:r>
            <w:r w:rsidRPr="005B23F8">
              <w:rPr>
                <w:rFonts w:eastAsia="Times New Roman"/>
                <w:sz w:val="24"/>
                <w:szCs w:val="24"/>
                <w:lang w:eastAsia="ru-RU"/>
              </w:rPr>
              <w:t>Изготовление продукции социальной рекламы</w:t>
            </w:r>
            <w:r w:rsidRPr="005B23F8">
              <w:rPr>
                <w:rFonts w:eastAsia="Times New Roman"/>
                <w:sz w:val="24"/>
                <w:szCs w:val="24"/>
                <w:lang w:val="en-US" w:eastAsia="ru-RU"/>
              </w:rPr>
              <w:t>;</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 xml:space="preserve"> - Содействие в организации временной занятости подростков и мол</w:t>
            </w:r>
            <w:r w:rsidRPr="005B23F8">
              <w:rPr>
                <w:rFonts w:eastAsia="Times New Roman"/>
                <w:sz w:val="24"/>
                <w:szCs w:val="24"/>
                <w:lang w:eastAsia="ru-RU"/>
              </w:rPr>
              <w:t>о</w:t>
            </w:r>
            <w:r w:rsidRPr="005B23F8">
              <w:rPr>
                <w:rFonts w:eastAsia="Times New Roman"/>
                <w:sz w:val="24"/>
                <w:szCs w:val="24"/>
                <w:lang w:eastAsia="ru-RU"/>
              </w:rPr>
              <w:t>дежи на предприятиях и в организациях Хасанского муниц</w:t>
            </w:r>
            <w:r w:rsidRPr="005B23F8">
              <w:rPr>
                <w:rFonts w:eastAsia="Times New Roman"/>
                <w:sz w:val="24"/>
                <w:szCs w:val="24"/>
                <w:lang w:eastAsia="ru-RU"/>
              </w:rPr>
              <w:t>и</w:t>
            </w:r>
            <w:r w:rsidRPr="005B23F8">
              <w:rPr>
                <w:rFonts w:eastAsia="Times New Roman"/>
                <w:sz w:val="24"/>
                <w:szCs w:val="24"/>
                <w:lang w:eastAsia="ru-RU"/>
              </w:rPr>
              <w:t>пального округа.</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 xml:space="preserve">Сведения о программах, </w:t>
            </w:r>
            <w:r w:rsidRPr="005B23F8">
              <w:rPr>
                <w:rFonts w:eastAsia="Times New Roman"/>
                <w:sz w:val="24"/>
                <w:szCs w:val="24"/>
                <w:lang w:eastAsia="ru-RU"/>
              </w:rPr>
              <w:lastRenderedPageBreak/>
              <w:t>пр</w:t>
            </w:r>
            <w:r w:rsidRPr="005B23F8">
              <w:rPr>
                <w:rFonts w:eastAsia="Times New Roman"/>
                <w:sz w:val="24"/>
                <w:szCs w:val="24"/>
                <w:lang w:eastAsia="ru-RU"/>
              </w:rPr>
              <w:t>и</w:t>
            </w:r>
            <w:r w:rsidRPr="005B23F8">
              <w:rPr>
                <w:rFonts w:eastAsia="Times New Roman"/>
                <w:sz w:val="24"/>
                <w:szCs w:val="24"/>
                <w:lang w:eastAsia="ru-RU"/>
              </w:rPr>
              <w:t>нятых (принимаемых) в соответствии с требов</w:t>
            </w:r>
            <w:r w:rsidRPr="005B23F8">
              <w:rPr>
                <w:rFonts w:eastAsia="Times New Roman"/>
                <w:sz w:val="24"/>
                <w:szCs w:val="24"/>
                <w:lang w:eastAsia="ru-RU"/>
              </w:rPr>
              <w:t>а</w:t>
            </w:r>
            <w:r w:rsidRPr="005B23F8">
              <w:rPr>
                <w:rFonts w:eastAsia="Times New Roman"/>
                <w:sz w:val="24"/>
                <w:szCs w:val="24"/>
                <w:lang w:eastAsia="ru-RU"/>
              </w:rPr>
              <w:t>ниями федерального, кр</w:t>
            </w:r>
            <w:r w:rsidRPr="005B23F8">
              <w:rPr>
                <w:rFonts w:eastAsia="Times New Roman"/>
                <w:sz w:val="24"/>
                <w:szCs w:val="24"/>
                <w:lang w:eastAsia="ru-RU"/>
              </w:rPr>
              <w:t>а</w:t>
            </w:r>
            <w:r w:rsidRPr="005B23F8">
              <w:rPr>
                <w:rFonts w:eastAsia="Times New Roman"/>
                <w:sz w:val="24"/>
                <w:szCs w:val="24"/>
                <w:lang w:eastAsia="ru-RU"/>
              </w:rPr>
              <w:t>евого закон</w:t>
            </w:r>
            <w:r w:rsidRPr="005B23F8">
              <w:rPr>
                <w:rFonts w:eastAsia="Times New Roman"/>
                <w:sz w:val="24"/>
                <w:szCs w:val="24"/>
                <w:lang w:eastAsia="ru-RU"/>
              </w:rPr>
              <w:t>о</w:t>
            </w:r>
            <w:r w:rsidRPr="005B23F8">
              <w:rPr>
                <w:rFonts w:eastAsia="Times New Roman"/>
                <w:sz w:val="24"/>
                <w:szCs w:val="24"/>
                <w:lang w:eastAsia="ru-RU"/>
              </w:rPr>
              <w:t>дательства, в сфере реализации мун</w:t>
            </w:r>
            <w:r w:rsidRPr="005B23F8">
              <w:rPr>
                <w:rFonts w:eastAsia="Times New Roman"/>
                <w:sz w:val="24"/>
                <w:szCs w:val="24"/>
                <w:lang w:eastAsia="ru-RU"/>
              </w:rPr>
              <w:t>и</w:t>
            </w:r>
            <w:r w:rsidRPr="005B23F8">
              <w:rPr>
                <w:rFonts w:eastAsia="Times New Roman"/>
                <w:sz w:val="24"/>
                <w:szCs w:val="24"/>
                <w:lang w:eastAsia="ru-RU"/>
              </w:rPr>
              <w:t>ципальной програ</w:t>
            </w:r>
            <w:r w:rsidRPr="005B23F8">
              <w:rPr>
                <w:rFonts w:eastAsia="Times New Roman"/>
                <w:sz w:val="24"/>
                <w:szCs w:val="24"/>
                <w:lang w:eastAsia="ru-RU"/>
              </w:rPr>
              <w:t>м</w:t>
            </w:r>
            <w:r w:rsidRPr="005B23F8">
              <w:rPr>
                <w:rFonts w:eastAsia="Times New Roman"/>
                <w:sz w:val="24"/>
                <w:szCs w:val="24"/>
                <w:lang w:eastAsia="ru-RU"/>
              </w:rPr>
              <w:t>мы</w:t>
            </w:r>
          </w:p>
        </w:tc>
        <w:tc>
          <w:tcPr>
            <w:tcW w:w="3603" w:type="pct"/>
            <w:shd w:val="clear" w:color="auto" w:fill="auto"/>
          </w:tcPr>
          <w:p w:rsidR="00291F06" w:rsidRPr="005B23F8" w:rsidRDefault="00291F06" w:rsidP="00896E47">
            <w:pPr>
              <w:tabs>
                <w:tab w:val="left" w:pos="323"/>
                <w:tab w:val="left" w:pos="709"/>
                <w:tab w:val="left" w:pos="851"/>
              </w:tabs>
              <w:ind w:left="40"/>
              <w:jc w:val="both"/>
              <w:rPr>
                <w:rFonts w:eastAsia="Times New Roman"/>
                <w:sz w:val="24"/>
                <w:szCs w:val="24"/>
                <w:lang w:eastAsia="ru-RU"/>
              </w:rPr>
            </w:pPr>
            <w:r w:rsidRPr="005B23F8">
              <w:rPr>
                <w:rFonts w:eastAsia="Times New Roman"/>
                <w:color w:val="000000"/>
                <w:sz w:val="24"/>
                <w:szCs w:val="24"/>
                <w:shd w:val="clear" w:color="auto" w:fill="FFFFFF"/>
                <w:lang w:eastAsia="ru-RU"/>
              </w:rPr>
              <w:lastRenderedPageBreak/>
              <w:t>Распоряжение Правительства Российской Федерации           от 29 ноя</w:t>
            </w:r>
            <w:r w:rsidRPr="005B23F8">
              <w:rPr>
                <w:rFonts w:eastAsia="Times New Roman"/>
                <w:color w:val="000000"/>
                <w:sz w:val="24"/>
                <w:szCs w:val="24"/>
                <w:shd w:val="clear" w:color="auto" w:fill="FFFFFF"/>
                <w:lang w:eastAsia="ru-RU"/>
              </w:rPr>
              <w:t>б</w:t>
            </w:r>
            <w:r w:rsidRPr="005B23F8">
              <w:rPr>
                <w:rFonts w:eastAsia="Times New Roman"/>
                <w:color w:val="000000"/>
                <w:sz w:val="24"/>
                <w:szCs w:val="24"/>
                <w:shd w:val="clear" w:color="auto" w:fill="FFFFFF"/>
                <w:lang w:eastAsia="ru-RU"/>
              </w:rPr>
              <w:lastRenderedPageBreak/>
              <w:t>ря 2014 года № 2403-р «</w:t>
            </w:r>
            <w:r w:rsidRPr="005B23F8">
              <w:rPr>
                <w:rFonts w:eastAsia="Times New Roman"/>
                <w:sz w:val="24"/>
                <w:szCs w:val="24"/>
                <w:shd w:val="clear" w:color="auto" w:fill="FFFFFF"/>
                <w:lang w:eastAsia="ru-RU"/>
              </w:rPr>
              <w:t>Об утверждении Основ государственной м</w:t>
            </w:r>
            <w:r w:rsidRPr="005B23F8">
              <w:rPr>
                <w:rFonts w:eastAsia="Times New Roman"/>
                <w:sz w:val="24"/>
                <w:szCs w:val="24"/>
                <w:shd w:val="clear" w:color="auto" w:fill="FFFFFF"/>
                <w:lang w:eastAsia="ru-RU"/>
              </w:rPr>
              <w:t>о</w:t>
            </w:r>
            <w:r w:rsidRPr="005B23F8">
              <w:rPr>
                <w:rFonts w:eastAsia="Times New Roman"/>
                <w:sz w:val="24"/>
                <w:szCs w:val="24"/>
                <w:shd w:val="clear" w:color="auto" w:fill="FFFFFF"/>
                <w:lang w:eastAsia="ru-RU"/>
              </w:rPr>
              <w:t>лодежной политики Российской Ф</w:t>
            </w:r>
            <w:r w:rsidRPr="005B23F8">
              <w:rPr>
                <w:rFonts w:eastAsia="Times New Roman"/>
                <w:sz w:val="24"/>
                <w:szCs w:val="24"/>
                <w:shd w:val="clear" w:color="auto" w:fill="FFFFFF"/>
                <w:lang w:eastAsia="ru-RU"/>
              </w:rPr>
              <w:t>е</w:t>
            </w:r>
            <w:r w:rsidRPr="005B23F8">
              <w:rPr>
                <w:rFonts w:eastAsia="Times New Roman"/>
                <w:sz w:val="24"/>
                <w:szCs w:val="24"/>
                <w:shd w:val="clear" w:color="auto" w:fill="FFFFFF"/>
                <w:lang w:eastAsia="ru-RU"/>
              </w:rPr>
              <w:t>дерации на период до 2025 года</w:t>
            </w:r>
            <w:r w:rsidRPr="005B23F8">
              <w:rPr>
                <w:rFonts w:eastAsia="Times New Roman"/>
                <w:sz w:val="24"/>
                <w:szCs w:val="24"/>
                <w:lang w:eastAsia="ru-RU"/>
              </w:rPr>
              <w:t>»;</w:t>
            </w:r>
          </w:p>
          <w:p w:rsidR="00291F06" w:rsidRPr="005B23F8" w:rsidRDefault="00291F06" w:rsidP="00896E47">
            <w:pPr>
              <w:tabs>
                <w:tab w:val="left" w:pos="323"/>
                <w:tab w:val="left" w:pos="709"/>
                <w:tab w:val="left" w:pos="851"/>
              </w:tabs>
              <w:ind w:left="40"/>
              <w:jc w:val="both"/>
              <w:rPr>
                <w:rFonts w:eastAsia="Times New Roman"/>
                <w:sz w:val="24"/>
                <w:szCs w:val="24"/>
                <w:lang w:eastAsia="ru-RU"/>
              </w:rPr>
            </w:pPr>
            <w:r w:rsidRPr="005B23F8">
              <w:rPr>
                <w:rFonts w:eastAsia="Times New Roman"/>
                <w:color w:val="000000"/>
                <w:sz w:val="24"/>
                <w:szCs w:val="24"/>
                <w:shd w:val="clear" w:color="auto" w:fill="FFFFFF"/>
                <w:lang w:eastAsia="ru-RU"/>
              </w:rPr>
              <w:t>Распоряжение Правительства Российской Федерации          от 29 мая 2015 года № 996-р</w:t>
            </w:r>
            <w:r w:rsidRPr="005B23F8">
              <w:rPr>
                <w:rFonts w:eastAsia="Times New Roman"/>
                <w:sz w:val="24"/>
                <w:szCs w:val="24"/>
                <w:lang w:eastAsia="ru-RU"/>
              </w:rPr>
              <w:t xml:space="preserve"> «</w:t>
            </w:r>
            <w:r w:rsidRPr="005B23F8">
              <w:rPr>
                <w:rFonts w:eastAsia="Times New Roman"/>
                <w:sz w:val="24"/>
                <w:szCs w:val="24"/>
                <w:shd w:val="clear" w:color="auto" w:fill="FFFFFF"/>
                <w:lang w:eastAsia="ru-RU"/>
              </w:rPr>
              <w:t>Об утверждении Стратегии разв</w:t>
            </w:r>
            <w:r w:rsidRPr="005B23F8">
              <w:rPr>
                <w:rFonts w:eastAsia="Times New Roman"/>
                <w:sz w:val="24"/>
                <w:szCs w:val="24"/>
                <w:shd w:val="clear" w:color="auto" w:fill="FFFFFF"/>
                <w:lang w:eastAsia="ru-RU"/>
              </w:rPr>
              <w:t>и</w:t>
            </w:r>
            <w:r w:rsidRPr="005B23F8">
              <w:rPr>
                <w:rFonts w:eastAsia="Times New Roman"/>
                <w:sz w:val="24"/>
                <w:szCs w:val="24"/>
                <w:shd w:val="clear" w:color="auto" w:fill="FFFFFF"/>
                <w:lang w:eastAsia="ru-RU"/>
              </w:rPr>
              <w:t>тия воспитания на период до 2025 года</w:t>
            </w:r>
            <w:r w:rsidRPr="005B23F8">
              <w:rPr>
                <w:rFonts w:eastAsia="Times New Roman"/>
                <w:sz w:val="24"/>
                <w:szCs w:val="24"/>
                <w:lang w:eastAsia="ru-RU"/>
              </w:rPr>
              <w:t xml:space="preserve">»; </w:t>
            </w:r>
            <w:r w:rsidRPr="005B23F8">
              <w:rPr>
                <w:rFonts w:eastAsia="Times New Roman"/>
                <w:color w:val="000000"/>
                <w:sz w:val="24"/>
                <w:szCs w:val="24"/>
                <w:shd w:val="clear" w:color="auto" w:fill="FFFFFF"/>
                <w:lang w:eastAsia="ru-RU"/>
              </w:rPr>
              <w:t>Распоряжение Прав</w:t>
            </w:r>
            <w:r w:rsidRPr="005B23F8">
              <w:rPr>
                <w:rFonts w:eastAsia="Times New Roman"/>
                <w:color w:val="000000"/>
                <w:sz w:val="24"/>
                <w:szCs w:val="24"/>
                <w:shd w:val="clear" w:color="auto" w:fill="FFFFFF"/>
                <w:lang w:eastAsia="ru-RU"/>
              </w:rPr>
              <w:t>и</w:t>
            </w:r>
            <w:r w:rsidRPr="005B23F8">
              <w:rPr>
                <w:rFonts w:eastAsia="Times New Roman"/>
                <w:color w:val="000000"/>
                <w:sz w:val="24"/>
                <w:szCs w:val="24"/>
                <w:shd w:val="clear" w:color="auto" w:fill="FFFFFF"/>
                <w:lang w:eastAsia="ru-RU"/>
              </w:rPr>
              <w:t>тельства Российской Федерации от 12 декабря 2015 года № 2570-р «</w:t>
            </w:r>
            <w:r w:rsidRPr="005B23F8">
              <w:rPr>
                <w:rFonts w:eastAsia="Times New Roman"/>
                <w:sz w:val="24"/>
                <w:szCs w:val="24"/>
                <w:shd w:val="clear" w:color="auto" w:fill="FFFFFF"/>
                <w:lang w:eastAsia="ru-RU"/>
              </w:rPr>
              <w:t>О плане мероприятий                      по реализации Основ государственной мол</w:t>
            </w:r>
            <w:r w:rsidRPr="005B23F8">
              <w:rPr>
                <w:rFonts w:eastAsia="Times New Roman"/>
                <w:sz w:val="24"/>
                <w:szCs w:val="24"/>
                <w:shd w:val="clear" w:color="auto" w:fill="FFFFFF"/>
                <w:lang w:eastAsia="ru-RU"/>
              </w:rPr>
              <w:t>о</w:t>
            </w:r>
            <w:r w:rsidRPr="005B23F8">
              <w:rPr>
                <w:rFonts w:eastAsia="Times New Roman"/>
                <w:sz w:val="24"/>
                <w:szCs w:val="24"/>
                <w:shd w:val="clear" w:color="auto" w:fill="FFFFFF"/>
                <w:lang w:eastAsia="ru-RU"/>
              </w:rPr>
              <w:t>дежной полит</w:t>
            </w:r>
            <w:r w:rsidRPr="005B23F8">
              <w:rPr>
                <w:rFonts w:eastAsia="Times New Roman"/>
                <w:sz w:val="24"/>
                <w:szCs w:val="24"/>
                <w:shd w:val="clear" w:color="auto" w:fill="FFFFFF"/>
                <w:lang w:eastAsia="ru-RU"/>
              </w:rPr>
              <w:t>и</w:t>
            </w:r>
            <w:r w:rsidRPr="005B23F8">
              <w:rPr>
                <w:rFonts w:eastAsia="Times New Roman"/>
                <w:sz w:val="24"/>
                <w:szCs w:val="24"/>
                <w:shd w:val="clear" w:color="auto" w:fill="FFFFFF"/>
                <w:lang w:eastAsia="ru-RU"/>
              </w:rPr>
              <w:t>ки Российской Федерации на период до 2025года</w:t>
            </w:r>
            <w:r w:rsidRPr="005B23F8">
              <w:rPr>
                <w:rFonts w:eastAsia="Times New Roman"/>
                <w:sz w:val="24"/>
                <w:szCs w:val="24"/>
                <w:lang w:eastAsia="ru-RU"/>
              </w:rPr>
              <w:t>»;</w:t>
            </w:r>
          </w:p>
          <w:p w:rsidR="00291F06" w:rsidRPr="005B23F8" w:rsidRDefault="00291F06" w:rsidP="00896E47">
            <w:pPr>
              <w:tabs>
                <w:tab w:val="left" w:pos="323"/>
                <w:tab w:val="left" w:pos="709"/>
                <w:tab w:val="left" w:pos="851"/>
              </w:tabs>
              <w:ind w:left="40"/>
              <w:jc w:val="both"/>
              <w:rPr>
                <w:rFonts w:eastAsia="Times New Roman"/>
                <w:sz w:val="24"/>
                <w:szCs w:val="24"/>
                <w:lang w:eastAsia="ru-RU"/>
              </w:rPr>
            </w:pPr>
            <w:r w:rsidRPr="005B23F8">
              <w:rPr>
                <w:rFonts w:eastAsia="Times New Roman"/>
                <w:color w:val="000000"/>
                <w:sz w:val="24"/>
                <w:szCs w:val="24"/>
                <w:shd w:val="clear" w:color="auto" w:fill="FFFFFF"/>
                <w:lang w:eastAsia="ru-RU"/>
              </w:rPr>
              <w:t>Закон Приморского края от 11 мая 2016 года                    № 816-КЗ «</w:t>
            </w:r>
            <w:r w:rsidRPr="005B23F8">
              <w:rPr>
                <w:rFonts w:eastAsia="Times New Roman"/>
                <w:sz w:val="24"/>
                <w:szCs w:val="24"/>
                <w:shd w:val="clear" w:color="auto" w:fill="FFFFFF"/>
                <w:lang w:eastAsia="ru-RU"/>
              </w:rPr>
              <w:t>О патриотическом воспитании в Приморском крае</w:t>
            </w:r>
            <w:r w:rsidRPr="005B23F8">
              <w:rPr>
                <w:rFonts w:eastAsia="Times New Roman"/>
                <w:sz w:val="24"/>
                <w:szCs w:val="24"/>
                <w:lang w:eastAsia="ru-RU"/>
              </w:rPr>
              <w:t>»;</w:t>
            </w:r>
          </w:p>
          <w:p w:rsidR="00291F06" w:rsidRPr="005B23F8" w:rsidRDefault="00291F06" w:rsidP="00896E47">
            <w:pPr>
              <w:tabs>
                <w:tab w:val="left" w:pos="323"/>
                <w:tab w:val="left" w:pos="709"/>
                <w:tab w:val="left" w:pos="851"/>
              </w:tabs>
              <w:ind w:left="40"/>
              <w:jc w:val="both"/>
              <w:rPr>
                <w:rFonts w:eastAsia="Times New Roman"/>
                <w:sz w:val="24"/>
                <w:szCs w:val="24"/>
                <w:lang w:eastAsia="ru-RU"/>
              </w:rPr>
            </w:pPr>
            <w:r w:rsidRPr="005B23F8">
              <w:rPr>
                <w:rFonts w:eastAsia="Times New Roman"/>
                <w:sz w:val="24"/>
                <w:szCs w:val="24"/>
                <w:lang w:eastAsia="ru-RU"/>
              </w:rPr>
              <w:t>З</w:t>
            </w:r>
            <w:r w:rsidRPr="005B23F8">
              <w:rPr>
                <w:rFonts w:eastAsia="Times New Roman"/>
                <w:color w:val="000000"/>
                <w:sz w:val="24"/>
                <w:szCs w:val="24"/>
                <w:shd w:val="clear" w:color="auto" w:fill="FFFFFF"/>
                <w:lang w:eastAsia="ru-RU"/>
              </w:rPr>
              <w:t>акон Приморского края от 30 апреля 2009 года  № 423-КЗ «</w:t>
            </w:r>
            <w:r w:rsidRPr="005B23F8">
              <w:rPr>
                <w:rFonts w:eastAsia="Times New Roman"/>
                <w:sz w:val="24"/>
                <w:szCs w:val="24"/>
                <w:shd w:val="clear" w:color="auto" w:fill="FFFFFF"/>
                <w:lang w:eastAsia="ru-RU"/>
              </w:rPr>
              <w:t>О молодежной политике в Приморском крае</w:t>
            </w:r>
            <w:r w:rsidRPr="005B23F8">
              <w:rPr>
                <w:rFonts w:eastAsia="Times New Roman"/>
                <w:sz w:val="24"/>
                <w:szCs w:val="24"/>
                <w:lang w:eastAsia="ru-RU"/>
              </w:rPr>
              <w:t>».</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lastRenderedPageBreak/>
              <w:t>Цель муниципальной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c>
          <w:tcPr>
            <w:tcW w:w="3603" w:type="pct"/>
            <w:shd w:val="clear" w:color="auto" w:fill="auto"/>
          </w:tcPr>
          <w:p w:rsidR="00291F06" w:rsidRPr="005B23F8" w:rsidRDefault="00291F06" w:rsidP="00896E47">
            <w:pPr>
              <w:widowControl w:val="0"/>
              <w:shd w:val="clear" w:color="auto" w:fill="FFFFFF"/>
              <w:tabs>
                <w:tab w:val="left" w:pos="709"/>
                <w:tab w:val="left" w:pos="851"/>
              </w:tabs>
              <w:autoSpaceDE w:val="0"/>
              <w:autoSpaceDN w:val="0"/>
              <w:adjustRightInd w:val="0"/>
              <w:jc w:val="both"/>
              <w:rPr>
                <w:rFonts w:eastAsia="Times New Roman"/>
                <w:sz w:val="24"/>
                <w:szCs w:val="24"/>
                <w:lang w:eastAsia="ru-RU"/>
              </w:rPr>
            </w:pPr>
            <w:r w:rsidRPr="005B23F8">
              <w:rPr>
                <w:rFonts w:eastAsia="Times New Roman"/>
                <w:sz w:val="24"/>
                <w:szCs w:val="24"/>
                <w:lang w:eastAsia="ru-RU"/>
              </w:rPr>
              <w:t>Формирование молодежной политики Хасанского округа, направле</w:t>
            </w:r>
            <w:r w:rsidRPr="005B23F8">
              <w:rPr>
                <w:rFonts w:eastAsia="Times New Roman"/>
                <w:sz w:val="24"/>
                <w:szCs w:val="24"/>
                <w:lang w:eastAsia="ru-RU"/>
              </w:rPr>
              <w:t>н</w:t>
            </w:r>
            <w:r w:rsidRPr="005B23F8">
              <w:rPr>
                <w:rFonts w:eastAsia="Times New Roman"/>
                <w:sz w:val="24"/>
                <w:szCs w:val="24"/>
                <w:lang w:eastAsia="ru-RU"/>
              </w:rPr>
              <w:t>ной на создание условий для социального становления, повышения с</w:t>
            </w:r>
            <w:r w:rsidRPr="005B23F8">
              <w:rPr>
                <w:rFonts w:eastAsia="Times New Roman"/>
                <w:sz w:val="24"/>
                <w:szCs w:val="24"/>
                <w:lang w:eastAsia="ru-RU"/>
              </w:rPr>
              <w:t>о</w:t>
            </w:r>
            <w:r w:rsidRPr="005B23F8">
              <w:rPr>
                <w:rFonts w:eastAsia="Times New Roman"/>
                <w:sz w:val="24"/>
                <w:szCs w:val="24"/>
                <w:lang w:eastAsia="ru-RU"/>
              </w:rPr>
              <w:t>циальной активности и самореализации молодежи, в с</w:t>
            </w:r>
            <w:r w:rsidRPr="005B23F8">
              <w:rPr>
                <w:rFonts w:eastAsia="Times New Roman"/>
                <w:sz w:val="24"/>
                <w:szCs w:val="24"/>
                <w:lang w:eastAsia="ru-RU"/>
              </w:rPr>
              <w:t>о</w:t>
            </w:r>
            <w:r w:rsidRPr="005B23F8">
              <w:rPr>
                <w:rFonts w:eastAsia="Times New Roman"/>
                <w:sz w:val="24"/>
                <w:szCs w:val="24"/>
                <w:lang w:eastAsia="ru-RU"/>
              </w:rPr>
              <w:t>ответствии с направлением единой государстве</w:t>
            </w:r>
            <w:r w:rsidRPr="005B23F8">
              <w:rPr>
                <w:rFonts w:eastAsia="Times New Roman"/>
                <w:sz w:val="24"/>
                <w:szCs w:val="24"/>
                <w:lang w:eastAsia="ru-RU"/>
              </w:rPr>
              <w:t>н</w:t>
            </w:r>
            <w:r w:rsidRPr="005B23F8">
              <w:rPr>
                <w:rFonts w:eastAsia="Times New Roman"/>
                <w:sz w:val="24"/>
                <w:szCs w:val="24"/>
                <w:lang w:eastAsia="ru-RU"/>
              </w:rPr>
              <w:t>ной молодежной политики.</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Задачи муниципальной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c>
          <w:tcPr>
            <w:tcW w:w="3603" w:type="pct"/>
            <w:shd w:val="clear" w:color="auto" w:fill="auto"/>
          </w:tcPr>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Профилактика асоциальных явлений в детской,           подростк</w:t>
            </w:r>
            <w:r w:rsidRPr="005B23F8">
              <w:rPr>
                <w:rFonts w:eastAsia="Times New Roman"/>
                <w:sz w:val="24"/>
                <w:szCs w:val="24"/>
                <w:lang w:eastAsia="ru-RU"/>
              </w:rPr>
              <w:t>о</w:t>
            </w:r>
            <w:r w:rsidRPr="005B23F8">
              <w:rPr>
                <w:rFonts w:eastAsia="Times New Roman"/>
                <w:sz w:val="24"/>
                <w:szCs w:val="24"/>
                <w:lang w:eastAsia="ru-RU"/>
              </w:rPr>
              <w:t xml:space="preserve">вой и молодежной средах; </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Снижение уровня деструктивных воздействий среди подростков и м</w:t>
            </w:r>
            <w:r w:rsidRPr="005B23F8">
              <w:rPr>
                <w:rFonts w:eastAsia="Times New Roman"/>
                <w:sz w:val="24"/>
                <w:szCs w:val="24"/>
                <w:lang w:eastAsia="ru-RU"/>
              </w:rPr>
              <w:t>о</w:t>
            </w:r>
            <w:r w:rsidRPr="005B23F8">
              <w:rPr>
                <w:rFonts w:eastAsia="Times New Roman"/>
                <w:sz w:val="24"/>
                <w:szCs w:val="24"/>
                <w:lang w:eastAsia="ru-RU"/>
              </w:rPr>
              <w:t xml:space="preserve">лодежи Хасанского муниципального округа; </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Увеличение доли молодежи, вовлеченной в реализацию меропри</w:t>
            </w:r>
            <w:r w:rsidRPr="005B23F8">
              <w:rPr>
                <w:rFonts w:eastAsia="Times New Roman"/>
                <w:sz w:val="24"/>
                <w:szCs w:val="24"/>
                <w:lang w:eastAsia="ru-RU"/>
              </w:rPr>
              <w:t>я</w:t>
            </w:r>
            <w:r w:rsidRPr="005B23F8">
              <w:rPr>
                <w:rFonts w:eastAsia="Times New Roman"/>
                <w:sz w:val="24"/>
                <w:szCs w:val="24"/>
                <w:lang w:eastAsia="ru-RU"/>
              </w:rPr>
              <w:t>тий, направленных на патриотическое и духовно-нравственное воспитание, формирование здорового образа жизни и творческую деятельность;</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Создание условий для гражданского становления, патриотич</w:t>
            </w:r>
            <w:r w:rsidRPr="005B23F8">
              <w:rPr>
                <w:rFonts w:eastAsia="Times New Roman"/>
                <w:sz w:val="24"/>
                <w:szCs w:val="24"/>
                <w:lang w:eastAsia="ru-RU"/>
              </w:rPr>
              <w:t>е</w:t>
            </w:r>
            <w:r w:rsidRPr="005B23F8">
              <w:rPr>
                <w:rFonts w:eastAsia="Times New Roman"/>
                <w:sz w:val="24"/>
                <w:szCs w:val="24"/>
                <w:lang w:eastAsia="ru-RU"/>
              </w:rPr>
              <w:t>ского воспитания молодежи;</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Создание условий для формирования и реализации активной гражда</w:t>
            </w:r>
            <w:r w:rsidRPr="005B23F8">
              <w:rPr>
                <w:rFonts w:eastAsia="Times New Roman"/>
                <w:sz w:val="24"/>
                <w:szCs w:val="24"/>
                <w:lang w:eastAsia="ru-RU"/>
              </w:rPr>
              <w:t>н</w:t>
            </w:r>
            <w:r w:rsidRPr="005B23F8">
              <w:rPr>
                <w:rFonts w:eastAsia="Times New Roman"/>
                <w:sz w:val="24"/>
                <w:szCs w:val="24"/>
                <w:lang w:eastAsia="ru-RU"/>
              </w:rPr>
              <w:t>ской позиции молодежи, ее участия в общественной жизни Х</w:t>
            </w:r>
            <w:r w:rsidRPr="005B23F8">
              <w:rPr>
                <w:rFonts w:eastAsia="Times New Roman"/>
                <w:sz w:val="24"/>
                <w:szCs w:val="24"/>
                <w:lang w:eastAsia="ru-RU"/>
              </w:rPr>
              <w:t>а</w:t>
            </w:r>
            <w:r w:rsidRPr="005B23F8">
              <w:rPr>
                <w:rFonts w:eastAsia="Times New Roman"/>
                <w:sz w:val="24"/>
                <w:szCs w:val="24"/>
                <w:lang w:eastAsia="ru-RU"/>
              </w:rPr>
              <w:t>санского округа;</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Создание условий для развития досуговой деятельности, творч</w:t>
            </w:r>
            <w:r w:rsidRPr="005B23F8">
              <w:rPr>
                <w:rFonts w:eastAsia="Times New Roman"/>
                <w:sz w:val="24"/>
                <w:szCs w:val="24"/>
                <w:lang w:eastAsia="ru-RU"/>
              </w:rPr>
              <w:t>е</w:t>
            </w:r>
            <w:r w:rsidRPr="005B23F8">
              <w:rPr>
                <w:rFonts w:eastAsia="Times New Roman"/>
                <w:sz w:val="24"/>
                <w:szCs w:val="24"/>
                <w:lang w:eastAsia="ru-RU"/>
              </w:rPr>
              <w:t>ского и интеллектуального развития молодежи;</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Создание условий для участия молодежи в добровольческой деятел</w:t>
            </w:r>
            <w:r w:rsidRPr="005B23F8">
              <w:rPr>
                <w:rFonts w:eastAsia="Times New Roman"/>
                <w:sz w:val="24"/>
                <w:szCs w:val="24"/>
                <w:lang w:eastAsia="ru-RU"/>
              </w:rPr>
              <w:t>ь</w:t>
            </w:r>
            <w:r w:rsidRPr="005B23F8">
              <w:rPr>
                <w:rFonts w:eastAsia="Times New Roman"/>
                <w:sz w:val="24"/>
                <w:szCs w:val="24"/>
                <w:lang w:eastAsia="ru-RU"/>
              </w:rPr>
              <w:t>ности, поддержка организованных форм добровольч</w:t>
            </w:r>
            <w:r w:rsidRPr="005B23F8">
              <w:rPr>
                <w:rFonts w:eastAsia="Times New Roman"/>
                <w:sz w:val="24"/>
                <w:szCs w:val="24"/>
                <w:lang w:eastAsia="ru-RU"/>
              </w:rPr>
              <w:t>е</w:t>
            </w:r>
            <w:r w:rsidRPr="005B23F8">
              <w:rPr>
                <w:rFonts w:eastAsia="Times New Roman"/>
                <w:sz w:val="24"/>
                <w:szCs w:val="24"/>
                <w:lang w:eastAsia="ru-RU"/>
              </w:rPr>
              <w:t>ства;</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Взаимодействие с молодежными общественными объединен</w:t>
            </w:r>
            <w:r w:rsidRPr="005B23F8">
              <w:rPr>
                <w:rFonts w:eastAsia="Times New Roman"/>
                <w:sz w:val="24"/>
                <w:szCs w:val="24"/>
                <w:lang w:eastAsia="ru-RU"/>
              </w:rPr>
              <w:t>и</w:t>
            </w:r>
            <w:r w:rsidRPr="005B23F8">
              <w:rPr>
                <w:rFonts w:eastAsia="Times New Roman"/>
                <w:sz w:val="24"/>
                <w:szCs w:val="24"/>
                <w:lang w:eastAsia="ru-RU"/>
              </w:rPr>
              <w:t>ями;</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Поддержка    деятельности   детских и молодежных  общ</w:t>
            </w:r>
            <w:r w:rsidRPr="005B23F8">
              <w:rPr>
                <w:rFonts w:eastAsia="Times New Roman"/>
                <w:sz w:val="24"/>
                <w:szCs w:val="24"/>
                <w:lang w:eastAsia="ru-RU"/>
              </w:rPr>
              <w:t>е</w:t>
            </w:r>
            <w:r w:rsidRPr="005B23F8">
              <w:rPr>
                <w:rFonts w:eastAsia="Times New Roman"/>
                <w:sz w:val="24"/>
                <w:szCs w:val="24"/>
                <w:lang w:eastAsia="ru-RU"/>
              </w:rPr>
              <w:t>ственных объединений;</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Поддержка   различных    форм    духовно-нравственного   восп</w:t>
            </w:r>
            <w:r w:rsidRPr="005B23F8">
              <w:rPr>
                <w:rFonts w:eastAsia="Times New Roman"/>
                <w:sz w:val="24"/>
                <w:szCs w:val="24"/>
                <w:lang w:eastAsia="ru-RU"/>
              </w:rPr>
              <w:t>и</w:t>
            </w:r>
            <w:r w:rsidRPr="005B23F8">
              <w:rPr>
                <w:rFonts w:eastAsia="Times New Roman"/>
                <w:sz w:val="24"/>
                <w:szCs w:val="24"/>
                <w:lang w:eastAsia="ru-RU"/>
              </w:rPr>
              <w:t>тания, интеллектуального, творческого и физического развития детей и мол</w:t>
            </w:r>
            <w:r w:rsidRPr="005B23F8">
              <w:rPr>
                <w:rFonts w:eastAsia="Times New Roman"/>
                <w:sz w:val="24"/>
                <w:szCs w:val="24"/>
                <w:lang w:eastAsia="ru-RU"/>
              </w:rPr>
              <w:t>о</w:t>
            </w:r>
            <w:r w:rsidRPr="005B23F8">
              <w:rPr>
                <w:rFonts w:eastAsia="Times New Roman"/>
                <w:sz w:val="24"/>
                <w:szCs w:val="24"/>
                <w:lang w:eastAsia="ru-RU"/>
              </w:rPr>
              <w:t>дежи;</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Организация свободного времени молодежи;</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Пропаганда здорового образа жизни в молодежной  ср</w:t>
            </w:r>
            <w:r w:rsidRPr="005B23F8">
              <w:rPr>
                <w:rFonts w:eastAsia="Times New Roman"/>
                <w:sz w:val="24"/>
                <w:szCs w:val="24"/>
                <w:lang w:eastAsia="ru-RU"/>
              </w:rPr>
              <w:t>е</w:t>
            </w:r>
            <w:r w:rsidRPr="005B23F8">
              <w:rPr>
                <w:rFonts w:eastAsia="Times New Roman"/>
                <w:sz w:val="24"/>
                <w:szCs w:val="24"/>
                <w:lang w:eastAsia="ru-RU"/>
              </w:rPr>
              <w:t>де;</w:t>
            </w:r>
          </w:p>
          <w:p w:rsidR="00291F06" w:rsidRPr="005B23F8" w:rsidRDefault="00291F06" w:rsidP="00896E47">
            <w:pPr>
              <w:tabs>
                <w:tab w:val="left" w:pos="709"/>
                <w:tab w:val="left" w:pos="851"/>
              </w:tabs>
              <w:ind w:hanging="108"/>
              <w:jc w:val="both"/>
              <w:rPr>
                <w:rFonts w:eastAsia="Times New Roman"/>
                <w:sz w:val="24"/>
                <w:szCs w:val="24"/>
                <w:lang w:eastAsia="ru-RU"/>
              </w:rPr>
            </w:pPr>
            <w:r w:rsidRPr="005B23F8">
              <w:rPr>
                <w:rFonts w:eastAsia="Times New Roman"/>
                <w:sz w:val="24"/>
                <w:szCs w:val="24"/>
                <w:lang w:eastAsia="ru-RU"/>
              </w:rPr>
              <w:t>-</w:t>
            </w:r>
            <w:r w:rsidR="00896E47">
              <w:rPr>
                <w:rFonts w:eastAsia="Times New Roman"/>
                <w:sz w:val="24"/>
                <w:szCs w:val="24"/>
                <w:lang w:eastAsia="ru-RU"/>
              </w:rPr>
              <w:t xml:space="preserve"> </w:t>
            </w:r>
            <w:r w:rsidRPr="005B23F8">
              <w:rPr>
                <w:rFonts w:eastAsia="Times New Roman"/>
                <w:sz w:val="24"/>
                <w:szCs w:val="24"/>
                <w:lang w:eastAsia="ru-RU"/>
              </w:rPr>
              <w:t>Профессиональная ориентация молодежи.</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Показатели   муниц</w:t>
            </w:r>
            <w:r w:rsidRPr="005B23F8">
              <w:rPr>
                <w:rFonts w:eastAsia="Times New Roman"/>
                <w:sz w:val="24"/>
                <w:szCs w:val="24"/>
                <w:lang w:eastAsia="ru-RU"/>
              </w:rPr>
              <w:t>и</w:t>
            </w:r>
            <w:r w:rsidRPr="005B23F8">
              <w:rPr>
                <w:rFonts w:eastAsia="Times New Roman"/>
                <w:sz w:val="24"/>
                <w:szCs w:val="24"/>
                <w:lang w:eastAsia="ru-RU"/>
              </w:rPr>
              <w:t>пальной программы</w:t>
            </w:r>
          </w:p>
        </w:tc>
        <w:tc>
          <w:tcPr>
            <w:tcW w:w="3603" w:type="pct"/>
            <w:shd w:val="clear" w:color="auto" w:fill="auto"/>
          </w:tcPr>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Общая численность граждан, вовлеченных центрами (сообщ</w:t>
            </w:r>
            <w:r w:rsidRPr="005B23F8">
              <w:rPr>
                <w:rFonts w:eastAsia="Times New Roman"/>
                <w:sz w:val="24"/>
                <w:szCs w:val="24"/>
                <w:lang w:eastAsia="ru-RU"/>
              </w:rPr>
              <w:t>е</w:t>
            </w:r>
            <w:r w:rsidRPr="005B23F8">
              <w:rPr>
                <w:rFonts w:eastAsia="Times New Roman"/>
                <w:sz w:val="24"/>
                <w:szCs w:val="24"/>
                <w:lang w:eastAsia="ru-RU"/>
              </w:rPr>
              <w:t>ствами, объединениями) поддержки добровольчества (волонте</w:t>
            </w:r>
            <w:r w:rsidRPr="005B23F8">
              <w:rPr>
                <w:rFonts w:eastAsia="Times New Roman"/>
                <w:sz w:val="24"/>
                <w:szCs w:val="24"/>
                <w:lang w:eastAsia="ru-RU"/>
              </w:rPr>
              <w:t>р</w:t>
            </w:r>
            <w:r w:rsidRPr="005B23F8">
              <w:rPr>
                <w:rFonts w:eastAsia="Times New Roman"/>
                <w:sz w:val="24"/>
                <w:szCs w:val="24"/>
                <w:lang w:eastAsia="ru-RU"/>
              </w:rPr>
              <w:t>ства) на базе образовательных организаций, некоммерческих организаций, госуда</w:t>
            </w:r>
            <w:r w:rsidRPr="005B23F8">
              <w:rPr>
                <w:rFonts w:eastAsia="Times New Roman"/>
                <w:sz w:val="24"/>
                <w:szCs w:val="24"/>
                <w:lang w:eastAsia="ru-RU"/>
              </w:rPr>
              <w:t>р</w:t>
            </w:r>
            <w:r w:rsidRPr="005B23F8">
              <w:rPr>
                <w:rFonts w:eastAsia="Times New Roman"/>
                <w:sz w:val="24"/>
                <w:szCs w:val="24"/>
                <w:lang w:eastAsia="ru-RU"/>
              </w:rPr>
              <w:t>ственных и муниципальных учреждений, в добровольческую (воло</w:t>
            </w:r>
            <w:r w:rsidRPr="005B23F8">
              <w:rPr>
                <w:rFonts w:eastAsia="Times New Roman"/>
                <w:sz w:val="24"/>
                <w:szCs w:val="24"/>
                <w:lang w:eastAsia="ru-RU"/>
              </w:rPr>
              <w:t>н</w:t>
            </w:r>
            <w:r w:rsidRPr="005B23F8">
              <w:rPr>
                <w:rFonts w:eastAsia="Times New Roman"/>
                <w:sz w:val="24"/>
                <w:szCs w:val="24"/>
                <w:lang w:eastAsia="ru-RU"/>
              </w:rPr>
              <w:t>терскую) деятельность.</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Численность  молодежи, участвующей в мероприятиях по реал</w:t>
            </w:r>
            <w:r w:rsidRPr="005B23F8">
              <w:rPr>
                <w:rFonts w:eastAsia="Times New Roman"/>
                <w:sz w:val="24"/>
                <w:szCs w:val="24"/>
                <w:lang w:eastAsia="ru-RU"/>
              </w:rPr>
              <w:t>и</w:t>
            </w:r>
            <w:r w:rsidRPr="005B23F8">
              <w:rPr>
                <w:rFonts w:eastAsia="Times New Roman"/>
                <w:sz w:val="24"/>
                <w:szCs w:val="24"/>
                <w:lang w:eastAsia="ru-RU"/>
              </w:rPr>
              <w:t>зации приоритетных направлений муниципальной мол</w:t>
            </w:r>
            <w:r w:rsidRPr="005B23F8">
              <w:rPr>
                <w:rFonts w:eastAsia="Times New Roman"/>
                <w:sz w:val="24"/>
                <w:szCs w:val="24"/>
                <w:lang w:eastAsia="ru-RU"/>
              </w:rPr>
              <w:t>о</w:t>
            </w:r>
            <w:r w:rsidRPr="005B23F8">
              <w:rPr>
                <w:rFonts w:eastAsia="Times New Roman"/>
                <w:sz w:val="24"/>
                <w:szCs w:val="24"/>
                <w:lang w:eastAsia="ru-RU"/>
              </w:rPr>
              <w:t>дежной политики</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Сроки реализации мун</w:t>
            </w:r>
            <w:r w:rsidRPr="005B23F8">
              <w:rPr>
                <w:rFonts w:eastAsia="Times New Roman"/>
                <w:sz w:val="24"/>
                <w:szCs w:val="24"/>
                <w:lang w:eastAsia="ru-RU"/>
              </w:rPr>
              <w:t>и</w:t>
            </w:r>
            <w:r w:rsidRPr="005B23F8">
              <w:rPr>
                <w:rFonts w:eastAsia="Times New Roman"/>
                <w:sz w:val="24"/>
                <w:szCs w:val="24"/>
                <w:lang w:eastAsia="ru-RU"/>
              </w:rPr>
              <w:t>ципальной программы</w:t>
            </w:r>
          </w:p>
        </w:tc>
        <w:tc>
          <w:tcPr>
            <w:tcW w:w="3603" w:type="pct"/>
            <w:shd w:val="clear" w:color="auto" w:fill="auto"/>
          </w:tcPr>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2023 – 2025 годы</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Объем средств бюджета Хасанского муниципал</w:t>
            </w:r>
            <w:r w:rsidRPr="005B23F8">
              <w:rPr>
                <w:rFonts w:eastAsia="Times New Roman"/>
                <w:sz w:val="24"/>
                <w:szCs w:val="24"/>
                <w:lang w:eastAsia="ru-RU"/>
              </w:rPr>
              <w:t>ь</w:t>
            </w:r>
            <w:r w:rsidRPr="005B23F8">
              <w:rPr>
                <w:rFonts w:eastAsia="Times New Roman"/>
                <w:sz w:val="24"/>
                <w:szCs w:val="24"/>
                <w:lang w:eastAsia="ru-RU"/>
              </w:rPr>
              <w:t>ного округа на финанс</w:t>
            </w:r>
            <w:r w:rsidRPr="005B23F8">
              <w:rPr>
                <w:rFonts w:eastAsia="Times New Roman"/>
                <w:sz w:val="24"/>
                <w:szCs w:val="24"/>
                <w:lang w:eastAsia="ru-RU"/>
              </w:rPr>
              <w:t>и</w:t>
            </w:r>
            <w:r w:rsidRPr="005B23F8">
              <w:rPr>
                <w:rFonts w:eastAsia="Times New Roman"/>
                <w:sz w:val="24"/>
                <w:szCs w:val="24"/>
                <w:lang w:eastAsia="ru-RU"/>
              </w:rPr>
              <w:t xml:space="preserve">рование муниципальной программы и прогнозная </w:t>
            </w:r>
            <w:r w:rsidRPr="005B23F8">
              <w:rPr>
                <w:rFonts w:eastAsia="Times New Roman"/>
                <w:sz w:val="24"/>
                <w:szCs w:val="24"/>
                <w:lang w:eastAsia="ru-RU"/>
              </w:rPr>
              <w:lastRenderedPageBreak/>
              <w:t>оценка привлека</w:t>
            </w:r>
            <w:r w:rsidRPr="005B23F8">
              <w:rPr>
                <w:rFonts w:eastAsia="Times New Roman"/>
                <w:sz w:val="24"/>
                <w:szCs w:val="24"/>
                <w:lang w:eastAsia="ru-RU"/>
              </w:rPr>
              <w:t>е</w:t>
            </w:r>
            <w:r w:rsidRPr="005B23F8">
              <w:rPr>
                <w:rFonts w:eastAsia="Times New Roman"/>
                <w:sz w:val="24"/>
                <w:szCs w:val="24"/>
                <w:lang w:eastAsia="ru-RU"/>
              </w:rPr>
              <w:t>мых на реализацию ее целей средств федерального бюджета, краевого бю</w:t>
            </w:r>
            <w:r w:rsidRPr="005B23F8">
              <w:rPr>
                <w:rFonts w:eastAsia="Times New Roman"/>
                <w:sz w:val="24"/>
                <w:szCs w:val="24"/>
                <w:lang w:eastAsia="ru-RU"/>
              </w:rPr>
              <w:t>д</w:t>
            </w:r>
            <w:r w:rsidRPr="005B23F8">
              <w:rPr>
                <w:rFonts w:eastAsia="Times New Roman"/>
                <w:sz w:val="24"/>
                <w:szCs w:val="24"/>
                <w:lang w:eastAsia="ru-RU"/>
              </w:rPr>
              <w:t>жета, иных внебюдже</w:t>
            </w:r>
            <w:r w:rsidRPr="005B23F8">
              <w:rPr>
                <w:rFonts w:eastAsia="Times New Roman"/>
                <w:sz w:val="24"/>
                <w:szCs w:val="24"/>
                <w:lang w:eastAsia="ru-RU"/>
              </w:rPr>
              <w:t>т</w:t>
            </w:r>
            <w:r w:rsidRPr="005B23F8">
              <w:rPr>
                <w:rFonts w:eastAsia="Times New Roman"/>
                <w:sz w:val="24"/>
                <w:szCs w:val="24"/>
                <w:lang w:eastAsia="ru-RU"/>
              </w:rPr>
              <w:t>ных исто</w:t>
            </w:r>
            <w:r w:rsidRPr="005B23F8">
              <w:rPr>
                <w:rFonts w:eastAsia="Times New Roman"/>
                <w:sz w:val="24"/>
                <w:szCs w:val="24"/>
                <w:lang w:eastAsia="ru-RU"/>
              </w:rPr>
              <w:t>ч</w:t>
            </w:r>
            <w:r w:rsidRPr="005B23F8">
              <w:rPr>
                <w:rFonts w:eastAsia="Times New Roman"/>
                <w:sz w:val="24"/>
                <w:szCs w:val="24"/>
                <w:lang w:eastAsia="ru-RU"/>
              </w:rPr>
              <w:t>ников</w:t>
            </w:r>
          </w:p>
        </w:tc>
        <w:tc>
          <w:tcPr>
            <w:tcW w:w="3603" w:type="pct"/>
            <w:shd w:val="clear" w:color="auto" w:fill="auto"/>
          </w:tcPr>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lastRenderedPageBreak/>
              <w:t>Общий объем финансирования Программы на 2023-2025 годы соста</w:t>
            </w:r>
            <w:r w:rsidRPr="005B23F8">
              <w:rPr>
                <w:rFonts w:eastAsia="Times New Roman"/>
                <w:sz w:val="24"/>
                <w:szCs w:val="24"/>
                <w:lang w:eastAsia="ru-RU"/>
              </w:rPr>
              <w:t>в</w:t>
            </w:r>
            <w:r w:rsidRPr="005B23F8">
              <w:rPr>
                <w:rFonts w:eastAsia="Times New Roman"/>
                <w:sz w:val="24"/>
                <w:szCs w:val="24"/>
                <w:lang w:eastAsia="ru-RU"/>
              </w:rPr>
              <w:t>ляет  6037,7 тыс.</w:t>
            </w:r>
            <w:r w:rsidR="00896E47">
              <w:rPr>
                <w:rFonts w:eastAsia="Times New Roman"/>
                <w:sz w:val="24"/>
                <w:szCs w:val="24"/>
                <w:lang w:eastAsia="ru-RU"/>
              </w:rPr>
              <w:t xml:space="preserve"> </w:t>
            </w:r>
            <w:r w:rsidRPr="005B23F8">
              <w:rPr>
                <w:rFonts w:eastAsia="Times New Roman"/>
                <w:sz w:val="24"/>
                <w:szCs w:val="24"/>
                <w:lang w:eastAsia="ru-RU"/>
              </w:rPr>
              <w:t>руб., в том числе:</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На 2023 год –   1984,2  тыс. руб.;</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На 2024 год –   1828,4  тыс. руб.;</w:t>
            </w:r>
          </w:p>
          <w:p w:rsidR="00291F06" w:rsidRPr="005B23F8" w:rsidRDefault="00291F06" w:rsidP="00896E47">
            <w:pPr>
              <w:tabs>
                <w:tab w:val="left" w:pos="709"/>
                <w:tab w:val="left" w:pos="851"/>
              </w:tabs>
              <w:jc w:val="both"/>
              <w:rPr>
                <w:rFonts w:eastAsia="Times New Roman"/>
                <w:sz w:val="24"/>
                <w:szCs w:val="24"/>
                <w:lang w:eastAsia="ru-RU"/>
              </w:rPr>
            </w:pPr>
            <w:r w:rsidRPr="005B23F8">
              <w:rPr>
                <w:rFonts w:eastAsia="Times New Roman"/>
                <w:sz w:val="24"/>
                <w:szCs w:val="24"/>
                <w:lang w:eastAsia="ru-RU"/>
              </w:rPr>
              <w:t>На 2025 год –   2225,1  тыс. руб.</w:t>
            </w:r>
          </w:p>
          <w:p w:rsidR="00291F06" w:rsidRPr="005B23F8" w:rsidRDefault="00291F06" w:rsidP="00896E47">
            <w:pPr>
              <w:tabs>
                <w:tab w:val="left" w:pos="709"/>
                <w:tab w:val="left" w:pos="851"/>
              </w:tabs>
              <w:jc w:val="both"/>
              <w:rPr>
                <w:rFonts w:eastAsia="Times New Roman"/>
                <w:i/>
                <w:sz w:val="24"/>
                <w:szCs w:val="24"/>
                <w:lang w:eastAsia="ru-RU"/>
              </w:rPr>
            </w:pPr>
          </w:p>
          <w:p w:rsidR="00291F06" w:rsidRPr="005B23F8" w:rsidRDefault="00291F06" w:rsidP="00896E47">
            <w:pPr>
              <w:jc w:val="both"/>
              <w:rPr>
                <w:rFonts w:eastAsia="Times New Roman"/>
                <w:sz w:val="24"/>
                <w:szCs w:val="24"/>
                <w:lang w:eastAsia="ru-RU"/>
              </w:rPr>
            </w:pPr>
            <w:r w:rsidRPr="005B23F8">
              <w:rPr>
                <w:rFonts w:eastAsia="Times New Roman"/>
                <w:sz w:val="24"/>
                <w:szCs w:val="24"/>
                <w:lang w:eastAsia="ru-RU"/>
              </w:rPr>
              <w:t>Финансирование за счет средств федерального и краевого бюдж</w:t>
            </w:r>
            <w:r w:rsidRPr="005B23F8">
              <w:rPr>
                <w:rFonts w:eastAsia="Times New Roman"/>
                <w:sz w:val="24"/>
                <w:szCs w:val="24"/>
                <w:lang w:eastAsia="ru-RU"/>
              </w:rPr>
              <w:t>е</w:t>
            </w:r>
            <w:r w:rsidRPr="005B23F8">
              <w:rPr>
                <w:rFonts w:eastAsia="Times New Roman"/>
                <w:sz w:val="24"/>
                <w:szCs w:val="24"/>
                <w:lang w:eastAsia="ru-RU"/>
              </w:rPr>
              <w:t>та, а так же за счет иных внебюджетных средств не пл</w:t>
            </w:r>
            <w:r w:rsidRPr="005B23F8">
              <w:rPr>
                <w:rFonts w:eastAsia="Times New Roman"/>
                <w:sz w:val="24"/>
                <w:szCs w:val="24"/>
                <w:lang w:eastAsia="ru-RU"/>
              </w:rPr>
              <w:t>а</w:t>
            </w:r>
            <w:r w:rsidRPr="005B23F8">
              <w:rPr>
                <w:rFonts w:eastAsia="Times New Roman"/>
                <w:sz w:val="24"/>
                <w:szCs w:val="24"/>
                <w:lang w:eastAsia="ru-RU"/>
              </w:rPr>
              <w:t>нируется</w:t>
            </w:r>
          </w:p>
        </w:tc>
      </w:tr>
      <w:tr w:rsidR="00291F06" w:rsidRPr="005B23F8" w:rsidTr="005B23F8">
        <w:trPr>
          <w:trHeight w:val="66"/>
        </w:trPr>
        <w:tc>
          <w:tcPr>
            <w:tcW w:w="1397"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lastRenderedPageBreak/>
              <w:t>Ожидаемые результаты реализации муниципал</w:t>
            </w:r>
            <w:r w:rsidRPr="005B23F8">
              <w:rPr>
                <w:rFonts w:eastAsia="Times New Roman"/>
                <w:sz w:val="24"/>
                <w:szCs w:val="24"/>
                <w:lang w:eastAsia="ru-RU"/>
              </w:rPr>
              <w:t>ь</w:t>
            </w:r>
            <w:r w:rsidRPr="005B23F8">
              <w:rPr>
                <w:rFonts w:eastAsia="Times New Roman"/>
                <w:sz w:val="24"/>
                <w:szCs w:val="24"/>
                <w:lang w:eastAsia="ru-RU"/>
              </w:rPr>
              <w:t>ной пр</w:t>
            </w:r>
            <w:r w:rsidRPr="005B23F8">
              <w:rPr>
                <w:rFonts w:eastAsia="Times New Roman"/>
                <w:sz w:val="24"/>
                <w:szCs w:val="24"/>
                <w:lang w:eastAsia="ru-RU"/>
              </w:rPr>
              <w:t>о</w:t>
            </w:r>
            <w:r w:rsidRPr="005B23F8">
              <w:rPr>
                <w:rFonts w:eastAsia="Times New Roman"/>
                <w:sz w:val="24"/>
                <w:szCs w:val="24"/>
                <w:lang w:eastAsia="ru-RU"/>
              </w:rPr>
              <w:t>граммы</w:t>
            </w:r>
          </w:p>
        </w:tc>
        <w:tc>
          <w:tcPr>
            <w:tcW w:w="3603" w:type="pct"/>
            <w:shd w:val="clear" w:color="auto" w:fill="auto"/>
          </w:tcPr>
          <w:p w:rsidR="00291F06" w:rsidRPr="005B23F8" w:rsidRDefault="00291F06" w:rsidP="00896E47">
            <w:pPr>
              <w:tabs>
                <w:tab w:val="left" w:pos="709"/>
                <w:tab w:val="left" w:pos="851"/>
              </w:tabs>
              <w:ind w:left="33"/>
              <w:jc w:val="both"/>
              <w:rPr>
                <w:rFonts w:eastAsia="Times New Roman"/>
                <w:sz w:val="24"/>
                <w:szCs w:val="24"/>
                <w:lang w:eastAsia="ru-RU"/>
              </w:rPr>
            </w:pPr>
            <w:r w:rsidRPr="005B23F8">
              <w:rPr>
                <w:rFonts w:eastAsia="Times New Roman"/>
                <w:sz w:val="24"/>
                <w:szCs w:val="24"/>
                <w:lang w:eastAsia="ru-RU"/>
              </w:rPr>
              <w:t>Увеличение числа вовлеченных в систему воспитания гармонично ра</w:t>
            </w:r>
            <w:r w:rsidRPr="005B23F8">
              <w:rPr>
                <w:rFonts w:eastAsia="Times New Roman"/>
                <w:sz w:val="24"/>
                <w:szCs w:val="24"/>
                <w:lang w:eastAsia="ru-RU"/>
              </w:rPr>
              <w:t>з</w:t>
            </w:r>
            <w:r w:rsidRPr="005B23F8">
              <w:rPr>
                <w:rFonts w:eastAsia="Times New Roman"/>
                <w:sz w:val="24"/>
                <w:szCs w:val="24"/>
                <w:lang w:eastAsia="ru-RU"/>
              </w:rPr>
              <w:t>витой и социально ответственной личности на осн</w:t>
            </w:r>
            <w:r w:rsidRPr="005B23F8">
              <w:rPr>
                <w:rFonts w:eastAsia="Times New Roman"/>
                <w:sz w:val="24"/>
                <w:szCs w:val="24"/>
                <w:lang w:eastAsia="ru-RU"/>
              </w:rPr>
              <w:t>о</w:t>
            </w:r>
            <w:r w:rsidRPr="005B23F8">
              <w:rPr>
                <w:rFonts w:eastAsia="Times New Roman"/>
                <w:sz w:val="24"/>
                <w:szCs w:val="24"/>
                <w:lang w:eastAsia="ru-RU"/>
              </w:rPr>
              <w:t>ве духовно-нравственных ценностей народов Российской Федерации, историч</w:t>
            </w:r>
            <w:r w:rsidRPr="005B23F8">
              <w:rPr>
                <w:rFonts w:eastAsia="Times New Roman"/>
                <w:sz w:val="24"/>
                <w:szCs w:val="24"/>
                <w:lang w:eastAsia="ru-RU"/>
              </w:rPr>
              <w:t>е</w:t>
            </w:r>
            <w:r w:rsidRPr="005B23F8">
              <w:rPr>
                <w:rFonts w:eastAsia="Times New Roman"/>
                <w:sz w:val="24"/>
                <w:szCs w:val="24"/>
                <w:lang w:eastAsia="ru-RU"/>
              </w:rPr>
              <w:t>ских и национально-культурных традиций.</w:t>
            </w:r>
          </w:p>
        </w:tc>
      </w:tr>
    </w:tbl>
    <w:p w:rsidR="00CA680B" w:rsidRDefault="00CA680B" w:rsidP="00913680">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p>
    <w:p w:rsidR="00291F06" w:rsidRPr="00CA680B" w:rsidRDefault="00291F06" w:rsidP="00913680">
      <w:pPr>
        <w:widowControl w:val="0"/>
        <w:shd w:val="clear" w:color="auto" w:fill="FFFFFF"/>
        <w:autoSpaceDE w:val="0"/>
        <w:autoSpaceDN w:val="0"/>
        <w:adjustRightInd w:val="0"/>
        <w:ind w:right="38"/>
        <w:jc w:val="center"/>
        <w:rPr>
          <w:rFonts w:eastAsia="Times New Roman"/>
          <w:bCs/>
          <w:color w:val="212121"/>
          <w:spacing w:val="-3"/>
          <w:sz w:val="26"/>
          <w:szCs w:val="26"/>
          <w:lang w:eastAsia="ru-RU"/>
        </w:rPr>
      </w:pPr>
      <w:r w:rsidRPr="00CA680B">
        <w:rPr>
          <w:rFonts w:eastAsia="Times New Roman"/>
          <w:bCs/>
          <w:color w:val="212121"/>
          <w:spacing w:val="-3"/>
          <w:sz w:val="26"/>
          <w:szCs w:val="26"/>
          <w:lang w:eastAsia="ru-RU"/>
        </w:rPr>
        <w:t>1. Общая характеристика текущего состояния сферы реализации</w:t>
      </w:r>
    </w:p>
    <w:p w:rsidR="00291F06" w:rsidRPr="00CA680B" w:rsidRDefault="00291F06" w:rsidP="00913680">
      <w:pPr>
        <w:widowControl w:val="0"/>
        <w:shd w:val="clear" w:color="auto" w:fill="FFFFFF"/>
        <w:autoSpaceDE w:val="0"/>
        <w:autoSpaceDN w:val="0"/>
        <w:adjustRightInd w:val="0"/>
        <w:ind w:right="38"/>
        <w:jc w:val="center"/>
        <w:rPr>
          <w:rFonts w:eastAsia="Times New Roman"/>
          <w:bCs/>
          <w:color w:val="000000"/>
          <w:spacing w:val="-1"/>
          <w:sz w:val="26"/>
          <w:szCs w:val="26"/>
          <w:lang w:eastAsia="ru-RU"/>
        </w:rPr>
      </w:pPr>
      <w:r w:rsidRPr="00CA680B">
        <w:rPr>
          <w:rFonts w:eastAsia="Times New Roman"/>
          <w:bCs/>
          <w:color w:val="212121"/>
          <w:spacing w:val="-3"/>
          <w:sz w:val="26"/>
          <w:szCs w:val="26"/>
          <w:lang w:eastAsia="ru-RU"/>
        </w:rPr>
        <w:t>муниципальной программы (в том числе основных проблем)</w:t>
      </w:r>
    </w:p>
    <w:p w:rsidR="00291F06" w:rsidRPr="00CA680B" w:rsidRDefault="00291F06" w:rsidP="00913680">
      <w:pPr>
        <w:widowControl w:val="0"/>
        <w:shd w:val="clear" w:color="auto" w:fill="FFFFFF"/>
        <w:autoSpaceDE w:val="0"/>
        <w:autoSpaceDN w:val="0"/>
        <w:adjustRightInd w:val="0"/>
        <w:ind w:right="38"/>
        <w:jc w:val="center"/>
        <w:rPr>
          <w:rFonts w:eastAsia="Times New Roman"/>
          <w:sz w:val="26"/>
          <w:szCs w:val="26"/>
          <w:lang w:eastAsia="ru-RU"/>
        </w:rPr>
      </w:pPr>
      <w:r w:rsidRPr="00CA680B">
        <w:rPr>
          <w:rFonts w:eastAsia="Times New Roman"/>
          <w:bCs/>
          <w:color w:val="212121"/>
          <w:spacing w:val="-3"/>
          <w:sz w:val="26"/>
          <w:szCs w:val="26"/>
          <w:lang w:eastAsia="ru-RU"/>
        </w:rPr>
        <w:t xml:space="preserve">и прогноз ее развития. </w:t>
      </w:r>
      <w:r w:rsidRPr="00CA680B">
        <w:rPr>
          <w:rFonts w:eastAsia="Times New Roman"/>
          <w:sz w:val="26"/>
          <w:szCs w:val="26"/>
          <w:lang w:eastAsia="ru-RU"/>
        </w:rPr>
        <w:t>Приоритеты муниципальной политики в сфере реализации муниц</w:t>
      </w:r>
      <w:r w:rsidRPr="00CA680B">
        <w:rPr>
          <w:rFonts w:eastAsia="Times New Roman"/>
          <w:sz w:val="26"/>
          <w:szCs w:val="26"/>
          <w:lang w:eastAsia="ru-RU"/>
        </w:rPr>
        <w:t>и</w:t>
      </w:r>
      <w:r w:rsidRPr="00CA680B">
        <w:rPr>
          <w:rFonts w:eastAsia="Times New Roman"/>
          <w:sz w:val="26"/>
          <w:szCs w:val="26"/>
          <w:lang w:eastAsia="ru-RU"/>
        </w:rPr>
        <w:t>пальной программы.</w:t>
      </w:r>
    </w:p>
    <w:p w:rsidR="00291F06" w:rsidRPr="00CA680B" w:rsidRDefault="00291F06" w:rsidP="00913680">
      <w:pPr>
        <w:widowControl w:val="0"/>
        <w:shd w:val="clear" w:color="auto" w:fill="FFFFFF"/>
        <w:autoSpaceDE w:val="0"/>
        <w:autoSpaceDN w:val="0"/>
        <w:adjustRightInd w:val="0"/>
        <w:ind w:right="38"/>
        <w:jc w:val="center"/>
        <w:rPr>
          <w:rFonts w:eastAsia="Times New Roman"/>
          <w:sz w:val="26"/>
          <w:szCs w:val="26"/>
          <w:lang w:eastAsia="ru-RU"/>
        </w:rPr>
      </w:pPr>
    </w:p>
    <w:p w:rsidR="00291F06" w:rsidRPr="00CA680B" w:rsidRDefault="00291F06" w:rsidP="00896E47">
      <w:pPr>
        <w:widowControl w:val="0"/>
        <w:shd w:val="clear" w:color="auto" w:fill="FFFFFF"/>
        <w:tabs>
          <w:tab w:val="left" w:pos="993"/>
        </w:tabs>
        <w:autoSpaceDE w:val="0"/>
        <w:autoSpaceDN w:val="0"/>
        <w:adjustRightInd w:val="0"/>
        <w:ind w:firstLine="709"/>
        <w:jc w:val="both"/>
        <w:rPr>
          <w:rFonts w:eastAsia="Times New Roman"/>
          <w:sz w:val="26"/>
          <w:szCs w:val="26"/>
          <w:lang w:eastAsia="ru-RU"/>
        </w:rPr>
      </w:pPr>
      <w:r w:rsidRPr="00CA680B">
        <w:rPr>
          <w:rFonts w:eastAsia="Times New Roman"/>
          <w:sz w:val="26"/>
          <w:szCs w:val="26"/>
          <w:lang w:eastAsia="ru-RU"/>
        </w:rPr>
        <w:t>Молодежь – социально-возрастная группа населения в возрасте 14–35 лет, являюща</w:t>
      </w:r>
      <w:r w:rsidRPr="00CA680B">
        <w:rPr>
          <w:rFonts w:eastAsia="Times New Roman"/>
          <w:sz w:val="26"/>
          <w:szCs w:val="26"/>
          <w:lang w:eastAsia="ru-RU"/>
        </w:rPr>
        <w:t>я</w:t>
      </w:r>
      <w:r w:rsidRPr="00CA680B">
        <w:rPr>
          <w:rFonts w:eastAsia="Times New Roman"/>
          <w:sz w:val="26"/>
          <w:szCs w:val="26"/>
          <w:lang w:eastAsia="ru-RU"/>
        </w:rPr>
        <w:t>ся важным объектом национально-государственных интересов. Сегодня всеми признается тот факт, что молодежь содержит мощный инновационный потенциал и именно от нее з</w:t>
      </w:r>
      <w:r w:rsidRPr="00CA680B">
        <w:rPr>
          <w:rFonts w:eastAsia="Times New Roman"/>
          <w:sz w:val="26"/>
          <w:szCs w:val="26"/>
          <w:lang w:eastAsia="ru-RU"/>
        </w:rPr>
        <w:t>а</w:t>
      </w:r>
      <w:r w:rsidRPr="00CA680B">
        <w:rPr>
          <w:rFonts w:eastAsia="Times New Roman"/>
          <w:sz w:val="26"/>
          <w:szCs w:val="26"/>
          <w:lang w:eastAsia="ru-RU"/>
        </w:rPr>
        <w:t>висит, каким будет общество в целом. В этой связи формирование жизнеспособного мол</w:t>
      </w:r>
      <w:r w:rsidRPr="00CA680B">
        <w:rPr>
          <w:rFonts w:eastAsia="Times New Roman"/>
          <w:sz w:val="26"/>
          <w:szCs w:val="26"/>
          <w:lang w:eastAsia="ru-RU"/>
        </w:rPr>
        <w:t>о</w:t>
      </w:r>
      <w:r w:rsidRPr="00CA680B">
        <w:rPr>
          <w:rFonts w:eastAsia="Times New Roman"/>
          <w:sz w:val="26"/>
          <w:szCs w:val="26"/>
          <w:lang w:eastAsia="ru-RU"/>
        </w:rPr>
        <w:t>дого поколения становится одной из главных стратегических задач органов местного сам</w:t>
      </w:r>
      <w:r w:rsidRPr="00CA680B">
        <w:rPr>
          <w:rFonts w:eastAsia="Times New Roman"/>
          <w:sz w:val="26"/>
          <w:szCs w:val="26"/>
          <w:lang w:eastAsia="ru-RU"/>
        </w:rPr>
        <w:t>о</w:t>
      </w:r>
      <w:r w:rsidRPr="00CA680B">
        <w:rPr>
          <w:rFonts w:eastAsia="Times New Roman"/>
          <w:sz w:val="26"/>
          <w:szCs w:val="26"/>
          <w:lang w:eastAsia="ru-RU"/>
        </w:rPr>
        <w:t>управления.</w:t>
      </w:r>
    </w:p>
    <w:p w:rsidR="00291F06" w:rsidRPr="00CA680B" w:rsidRDefault="00291F06" w:rsidP="00896E47">
      <w:pPr>
        <w:widowControl w:val="0"/>
        <w:shd w:val="clear" w:color="auto" w:fill="FFFFFF"/>
        <w:tabs>
          <w:tab w:val="left" w:pos="993"/>
        </w:tabs>
        <w:autoSpaceDE w:val="0"/>
        <w:autoSpaceDN w:val="0"/>
        <w:adjustRightInd w:val="0"/>
        <w:ind w:firstLine="709"/>
        <w:jc w:val="both"/>
        <w:rPr>
          <w:rFonts w:eastAsia="Times New Roman"/>
          <w:sz w:val="26"/>
          <w:szCs w:val="26"/>
          <w:lang w:eastAsia="ru-RU"/>
        </w:rPr>
      </w:pPr>
      <w:r w:rsidRPr="00CA680B">
        <w:rPr>
          <w:rFonts w:eastAsia="Times New Roman"/>
          <w:sz w:val="26"/>
          <w:szCs w:val="26"/>
          <w:lang w:eastAsia="ru-RU"/>
        </w:rPr>
        <w:t>Молодежная политика является неотъемлемой составной частью социальной полит</w:t>
      </w:r>
      <w:r w:rsidRPr="00CA680B">
        <w:rPr>
          <w:rFonts w:eastAsia="Times New Roman"/>
          <w:sz w:val="26"/>
          <w:szCs w:val="26"/>
          <w:lang w:eastAsia="ru-RU"/>
        </w:rPr>
        <w:t>и</w:t>
      </w:r>
      <w:r w:rsidRPr="00CA680B">
        <w:rPr>
          <w:rFonts w:eastAsia="Times New Roman"/>
          <w:sz w:val="26"/>
          <w:szCs w:val="26"/>
          <w:lang w:eastAsia="ru-RU"/>
        </w:rPr>
        <w:t>ки Хасанского муниципального округа. В настоящее время работа с молодежью сформир</w:t>
      </w:r>
      <w:r w:rsidRPr="00CA680B">
        <w:rPr>
          <w:rFonts w:eastAsia="Times New Roman"/>
          <w:sz w:val="26"/>
          <w:szCs w:val="26"/>
          <w:lang w:eastAsia="ru-RU"/>
        </w:rPr>
        <w:t>о</w:t>
      </w:r>
      <w:r w:rsidRPr="00CA680B">
        <w:rPr>
          <w:rFonts w:eastAsia="Times New Roman"/>
          <w:sz w:val="26"/>
          <w:szCs w:val="26"/>
          <w:lang w:eastAsia="ru-RU"/>
        </w:rPr>
        <w:t>валась как самостоятельная отрасль бюджетной сферы и является системой государстве</w:t>
      </w:r>
      <w:r w:rsidRPr="00CA680B">
        <w:rPr>
          <w:rFonts w:eastAsia="Times New Roman"/>
          <w:sz w:val="26"/>
          <w:szCs w:val="26"/>
          <w:lang w:eastAsia="ru-RU"/>
        </w:rPr>
        <w:t>н</w:t>
      </w:r>
      <w:r w:rsidRPr="00CA680B">
        <w:rPr>
          <w:rFonts w:eastAsia="Times New Roman"/>
          <w:sz w:val="26"/>
          <w:szCs w:val="26"/>
          <w:lang w:eastAsia="ru-RU"/>
        </w:rPr>
        <w:t>ных приоритетов и мер, направленных на создание условий и возможн</w:t>
      </w:r>
      <w:r w:rsidRPr="00CA680B">
        <w:rPr>
          <w:rFonts w:eastAsia="Times New Roman"/>
          <w:sz w:val="26"/>
          <w:szCs w:val="26"/>
          <w:lang w:eastAsia="ru-RU"/>
        </w:rPr>
        <w:t>о</w:t>
      </w:r>
      <w:r w:rsidRPr="00CA680B">
        <w:rPr>
          <w:rFonts w:eastAsia="Times New Roman"/>
          <w:sz w:val="26"/>
          <w:szCs w:val="26"/>
          <w:lang w:eastAsia="ru-RU"/>
        </w:rPr>
        <w:t>стей для успешной социализации и эффективной самореализации молодежи, развития ее потенциала в интер</w:t>
      </w:r>
      <w:r w:rsidRPr="00CA680B">
        <w:rPr>
          <w:rFonts w:eastAsia="Times New Roman"/>
          <w:sz w:val="26"/>
          <w:szCs w:val="26"/>
          <w:lang w:eastAsia="ru-RU"/>
        </w:rPr>
        <w:t>е</w:t>
      </w:r>
      <w:r w:rsidRPr="00CA680B">
        <w:rPr>
          <w:rFonts w:eastAsia="Times New Roman"/>
          <w:sz w:val="26"/>
          <w:szCs w:val="26"/>
          <w:lang w:eastAsia="ru-RU"/>
        </w:rPr>
        <w:t>сах Хасанского муниципального округа и Российской Федер</w:t>
      </w:r>
      <w:r w:rsidRPr="00CA680B">
        <w:rPr>
          <w:rFonts w:eastAsia="Times New Roman"/>
          <w:sz w:val="26"/>
          <w:szCs w:val="26"/>
          <w:lang w:eastAsia="ru-RU"/>
        </w:rPr>
        <w:t>а</w:t>
      </w:r>
      <w:r w:rsidRPr="00CA680B">
        <w:rPr>
          <w:rFonts w:eastAsia="Times New Roman"/>
          <w:sz w:val="26"/>
          <w:szCs w:val="26"/>
          <w:lang w:eastAsia="ru-RU"/>
        </w:rPr>
        <w:t>ции в целом.</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Основная идея государственной молодежной политики в Хасанском муниципальном округе – создание условий для повышения степени интеграции молодых граждан в соц</w:t>
      </w:r>
      <w:r w:rsidRPr="00CA680B">
        <w:rPr>
          <w:rFonts w:eastAsia="Times New Roman"/>
          <w:sz w:val="26"/>
          <w:szCs w:val="26"/>
          <w:lang w:eastAsia="ru-RU"/>
        </w:rPr>
        <w:t>и</w:t>
      </w:r>
      <w:r w:rsidRPr="00CA680B">
        <w:rPr>
          <w:rFonts w:eastAsia="Times New Roman"/>
          <w:sz w:val="26"/>
          <w:szCs w:val="26"/>
          <w:lang w:eastAsia="ru-RU"/>
        </w:rPr>
        <w:t>ально – экономические, общественно – политические и социально–культурные о</w:t>
      </w:r>
      <w:r w:rsidRPr="00CA680B">
        <w:rPr>
          <w:rFonts w:eastAsia="Times New Roman"/>
          <w:sz w:val="26"/>
          <w:szCs w:val="26"/>
          <w:lang w:eastAsia="ru-RU"/>
        </w:rPr>
        <w:t>т</w:t>
      </w:r>
      <w:r w:rsidRPr="00CA680B">
        <w:rPr>
          <w:rFonts w:eastAsia="Times New Roman"/>
          <w:sz w:val="26"/>
          <w:szCs w:val="26"/>
          <w:lang w:eastAsia="ru-RU"/>
        </w:rPr>
        <w:t>ношения с целью увеличения их вклада в социально – экономическое развитие Хасанского муниц</w:t>
      </w:r>
      <w:r w:rsidRPr="00CA680B">
        <w:rPr>
          <w:rFonts w:eastAsia="Times New Roman"/>
          <w:sz w:val="26"/>
          <w:szCs w:val="26"/>
          <w:lang w:eastAsia="ru-RU"/>
        </w:rPr>
        <w:t>и</w:t>
      </w:r>
      <w:r w:rsidRPr="00CA680B">
        <w:rPr>
          <w:rFonts w:eastAsia="Times New Roman"/>
          <w:sz w:val="26"/>
          <w:szCs w:val="26"/>
          <w:lang w:eastAsia="ru-RU"/>
        </w:rPr>
        <w:t>пального округа.</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По данным Федеральной службы государственной статистики на 1 января 2022 года на территории Хасанского муниципального округа проживает 30318 человек,       из них 9093 человека в возрасте от 14 до 35 лет, что составляет 29,8% от численности всего нас</w:t>
      </w:r>
      <w:r w:rsidRPr="00CA680B">
        <w:rPr>
          <w:rFonts w:eastAsia="Times New Roman"/>
          <w:sz w:val="26"/>
          <w:szCs w:val="26"/>
          <w:lang w:eastAsia="ru-RU"/>
        </w:rPr>
        <w:t>е</w:t>
      </w:r>
      <w:r w:rsidRPr="00CA680B">
        <w:rPr>
          <w:rFonts w:eastAsia="Times New Roman"/>
          <w:sz w:val="26"/>
          <w:szCs w:val="26"/>
          <w:lang w:eastAsia="ru-RU"/>
        </w:rPr>
        <w:t>ления района. Именно на них приходятся основные социальные и демографические соб</w:t>
      </w:r>
      <w:r w:rsidRPr="00CA680B">
        <w:rPr>
          <w:rFonts w:eastAsia="Times New Roman"/>
          <w:sz w:val="26"/>
          <w:szCs w:val="26"/>
          <w:lang w:eastAsia="ru-RU"/>
        </w:rPr>
        <w:t>ы</w:t>
      </w:r>
      <w:r w:rsidRPr="00CA680B">
        <w:rPr>
          <w:rFonts w:eastAsia="Times New Roman"/>
          <w:sz w:val="26"/>
          <w:szCs w:val="26"/>
          <w:lang w:eastAsia="ru-RU"/>
        </w:rPr>
        <w:t>тия в жизненном цикле человека, включая получение общего и профессионального образ</w:t>
      </w:r>
      <w:r w:rsidRPr="00CA680B">
        <w:rPr>
          <w:rFonts w:eastAsia="Times New Roman"/>
          <w:sz w:val="26"/>
          <w:szCs w:val="26"/>
          <w:lang w:eastAsia="ru-RU"/>
        </w:rPr>
        <w:t>о</w:t>
      </w:r>
      <w:r w:rsidRPr="00CA680B">
        <w:rPr>
          <w:rFonts w:eastAsia="Times New Roman"/>
          <w:sz w:val="26"/>
          <w:szCs w:val="26"/>
          <w:lang w:eastAsia="ru-RU"/>
        </w:rPr>
        <w:t>вания, начало трудовой деятельности, вступление в брак и рожд</w:t>
      </w:r>
      <w:r w:rsidRPr="00CA680B">
        <w:rPr>
          <w:rFonts w:eastAsia="Times New Roman"/>
          <w:sz w:val="26"/>
          <w:szCs w:val="26"/>
          <w:lang w:eastAsia="ru-RU"/>
        </w:rPr>
        <w:t>е</w:t>
      </w:r>
      <w:r w:rsidRPr="00CA680B">
        <w:rPr>
          <w:rFonts w:eastAsia="Times New Roman"/>
          <w:sz w:val="26"/>
          <w:szCs w:val="26"/>
          <w:lang w:eastAsia="ru-RU"/>
        </w:rPr>
        <w:t xml:space="preserve">ние детей. </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Ежегодно увеличивается процент миграции населения района, большинство из кот</w:t>
      </w:r>
      <w:r w:rsidRPr="00CA680B">
        <w:rPr>
          <w:rFonts w:eastAsia="Times New Roman"/>
          <w:sz w:val="26"/>
          <w:szCs w:val="26"/>
          <w:lang w:eastAsia="ru-RU"/>
        </w:rPr>
        <w:t>о</w:t>
      </w:r>
      <w:r w:rsidRPr="00CA680B">
        <w:rPr>
          <w:rFonts w:eastAsia="Times New Roman"/>
          <w:sz w:val="26"/>
          <w:szCs w:val="26"/>
          <w:lang w:eastAsia="ru-RU"/>
        </w:rPr>
        <w:t>рого – молодежь. Наблюдается тенденция «оседания» талантливой молодежи, получившей квалифицированное образование в более крупных городах Приморского края и в других населенных пунктах России.</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В связи с этим молодежная политика должна строиться таким образом, чтобы учит</w:t>
      </w:r>
      <w:r w:rsidRPr="00CA680B">
        <w:rPr>
          <w:rFonts w:eastAsia="Times New Roman"/>
          <w:sz w:val="26"/>
          <w:szCs w:val="26"/>
          <w:lang w:eastAsia="ru-RU"/>
        </w:rPr>
        <w:t>ы</w:t>
      </w:r>
      <w:r w:rsidRPr="00CA680B">
        <w:rPr>
          <w:rFonts w:eastAsia="Times New Roman"/>
          <w:sz w:val="26"/>
          <w:szCs w:val="26"/>
          <w:lang w:eastAsia="ru-RU"/>
        </w:rPr>
        <w:t>вать интересы каждого молодого человека, давать возможность для реализации трудового и творческого потенциала в Хасанском округе.</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Большую тревогу вызывает также состояние здоровья подрастающего поколения. Значительная часть молодежи не уделяет своему здоровью должного внимания, культура здорового образа жизни не распространена в молодежной среде, поэтому необходимо пр</w:t>
      </w:r>
      <w:r w:rsidRPr="00CA680B">
        <w:rPr>
          <w:rFonts w:eastAsia="Times New Roman"/>
          <w:sz w:val="26"/>
          <w:szCs w:val="26"/>
          <w:lang w:eastAsia="ru-RU"/>
        </w:rPr>
        <w:t>о</w:t>
      </w:r>
      <w:r w:rsidRPr="00CA680B">
        <w:rPr>
          <w:rFonts w:eastAsia="Times New Roman"/>
          <w:sz w:val="26"/>
          <w:szCs w:val="26"/>
          <w:lang w:eastAsia="ru-RU"/>
        </w:rPr>
        <w:t xml:space="preserve">водить целенаправленную политику по формированию культуры здорового образа жизни в молодежной среде, бережному отношению к собственному здоровью, регулярным занятиям </w:t>
      </w:r>
      <w:r w:rsidRPr="00CA680B">
        <w:rPr>
          <w:rFonts w:eastAsia="Times New Roman"/>
          <w:sz w:val="26"/>
          <w:szCs w:val="26"/>
          <w:lang w:eastAsia="ru-RU"/>
        </w:rPr>
        <w:lastRenderedPageBreak/>
        <w:t>физической культурой и спортом. Особое внимание следует уделить воспитанию неприм</w:t>
      </w:r>
      <w:r w:rsidRPr="00CA680B">
        <w:rPr>
          <w:rFonts w:eastAsia="Times New Roman"/>
          <w:sz w:val="26"/>
          <w:szCs w:val="26"/>
          <w:lang w:eastAsia="ru-RU"/>
        </w:rPr>
        <w:t>и</w:t>
      </w:r>
      <w:r w:rsidRPr="00CA680B">
        <w:rPr>
          <w:rFonts w:eastAsia="Times New Roman"/>
          <w:sz w:val="26"/>
          <w:szCs w:val="26"/>
          <w:lang w:eastAsia="ru-RU"/>
        </w:rPr>
        <w:t>римого отношения к курению, употреблению психоактивных веществ, в т.ч. путем разм</w:t>
      </w:r>
      <w:r w:rsidRPr="00CA680B">
        <w:rPr>
          <w:rFonts w:eastAsia="Times New Roman"/>
          <w:sz w:val="26"/>
          <w:szCs w:val="26"/>
          <w:lang w:eastAsia="ru-RU"/>
        </w:rPr>
        <w:t>е</w:t>
      </w:r>
      <w:r w:rsidRPr="00CA680B">
        <w:rPr>
          <w:rFonts w:eastAsia="Times New Roman"/>
          <w:sz w:val="26"/>
          <w:szCs w:val="26"/>
          <w:lang w:eastAsia="ru-RU"/>
        </w:rPr>
        <w:t>щения в районе социальной рекламы с пропагандой здор</w:t>
      </w:r>
      <w:r w:rsidRPr="00CA680B">
        <w:rPr>
          <w:rFonts w:eastAsia="Times New Roman"/>
          <w:sz w:val="26"/>
          <w:szCs w:val="26"/>
          <w:lang w:eastAsia="ru-RU"/>
        </w:rPr>
        <w:t>о</w:t>
      </w:r>
      <w:r w:rsidRPr="00CA680B">
        <w:rPr>
          <w:rFonts w:eastAsia="Times New Roman"/>
          <w:sz w:val="26"/>
          <w:szCs w:val="26"/>
          <w:lang w:eastAsia="ru-RU"/>
        </w:rPr>
        <w:t>вого образа жизни.</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На данном этапе требуется усиление внимания к социальным проблемам молодежи, определению средств, форм, методов работы с молодым поколением на средн</w:t>
      </w:r>
      <w:r w:rsidRPr="00CA680B">
        <w:rPr>
          <w:rFonts w:eastAsia="Times New Roman"/>
          <w:sz w:val="26"/>
          <w:szCs w:val="26"/>
          <w:lang w:eastAsia="ru-RU"/>
        </w:rPr>
        <w:t>е</w:t>
      </w:r>
      <w:r w:rsidRPr="00CA680B">
        <w:rPr>
          <w:rFonts w:eastAsia="Times New Roman"/>
          <w:sz w:val="26"/>
          <w:szCs w:val="26"/>
          <w:lang w:eastAsia="ru-RU"/>
        </w:rPr>
        <w:t>срочную и долгосрочную перспективы. Для наличия перспективы роста молодежи Х</w:t>
      </w:r>
      <w:r w:rsidRPr="00CA680B">
        <w:rPr>
          <w:rFonts w:eastAsia="Times New Roman"/>
          <w:sz w:val="26"/>
          <w:szCs w:val="26"/>
          <w:lang w:eastAsia="ru-RU"/>
        </w:rPr>
        <w:t>а</w:t>
      </w:r>
      <w:r w:rsidRPr="00CA680B">
        <w:rPr>
          <w:rFonts w:eastAsia="Times New Roman"/>
          <w:sz w:val="26"/>
          <w:szCs w:val="26"/>
          <w:lang w:eastAsia="ru-RU"/>
        </w:rPr>
        <w:t>санского округа в духовном, нравственном и культурологическом плане необходимо пересматривать, корре</w:t>
      </w:r>
      <w:r w:rsidRPr="00CA680B">
        <w:rPr>
          <w:rFonts w:eastAsia="Times New Roman"/>
          <w:sz w:val="26"/>
          <w:szCs w:val="26"/>
          <w:lang w:eastAsia="ru-RU"/>
        </w:rPr>
        <w:t>к</w:t>
      </w:r>
      <w:r w:rsidRPr="00CA680B">
        <w:rPr>
          <w:rFonts w:eastAsia="Times New Roman"/>
          <w:sz w:val="26"/>
          <w:szCs w:val="26"/>
          <w:lang w:eastAsia="ru-RU"/>
        </w:rPr>
        <w:t>тировать методы, используемые органами молодежной политики, что и предполагает настоящая программа.</w:t>
      </w:r>
    </w:p>
    <w:p w:rsidR="00291F06" w:rsidRPr="00CA680B" w:rsidRDefault="00291F06" w:rsidP="00896E47">
      <w:pPr>
        <w:shd w:val="clear" w:color="auto" w:fill="FFFFFF"/>
        <w:tabs>
          <w:tab w:val="left" w:pos="709"/>
          <w:tab w:val="left" w:pos="851"/>
          <w:tab w:val="left" w:pos="993"/>
        </w:tabs>
        <w:ind w:firstLine="709"/>
        <w:jc w:val="both"/>
        <w:rPr>
          <w:rFonts w:eastAsia="Times New Roman"/>
          <w:color w:val="000000"/>
          <w:sz w:val="26"/>
          <w:szCs w:val="26"/>
          <w:lang w:eastAsia="ru-RU"/>
        </w:rPr>
      </w:pPr>
      <w:r w:rsidRPr="00CA680B">
        <w:rPr>
          <w:rFonts w:eastAsia="Times New Roman"/>
          <w:color w:val="000000"/>
          <w:sz w:val="26"/>
          <w:szCs w:val="26"/>
          <w:lang w:eastAsia="ru-RU"/>
        </w:rPr>
        <w:t>Опыт последних лет убедительно доказывает, что политических и экономических успехов добиваются именно те районы и округа Приморского края, которые уделяют п</w:t>
      </w:r>
      <w:r w:rsidRPr="00CA680B">
        <w:rPr>
          <w:rFonts w:eastAsia="Times New Roman"/>
          <w:color w:val="000000"/>
          <w:sz w:val="26"/>
          <w:szCs w:val="26"/>
          <w:lang w:eastAsia="ru-RU"/>
        </w:rPr>
        <w:t>о</w:t>
      </w:r>
      <w:r w:rsidRPr="00CA680B">
        <w:rPr>
          <w:rFonts w:eastAsia="Times New Roman"/>
          <w:color w:val="000000"/>
          <w:sz w:val="26"/>
          <w:szCs w:val="26"/>
          <w:lang w:eastAsia="ru-RU"/>
        </w:rPr>
        <w:t>вышенное внимание молодежи, что устойчивое развитие демонстрируют именно те общ</w:t>
      </w:r>
      <w:r w:rsidRPr="00CA680B">
        <w:rPr>
          <w:rFonts w:eastAsia="Times New Roman"/>
          <w:color w:val="000000"/>
          <w:sz w:val="26"/>
          <w:szCs w:val="26"/>
          <w:lang w:eastAsia="ru-RU"/>
        </w:rPr>
        <w:t>е</w:t>
      </w:r>
      <w:r w:rsidRPr="00CA680B">
        <w:rPr>
          <w:rFonts w:eastAsia="Times New Roman"/>
          <w:color w:val="000000"/>
          <w:sz w:val="26"/>
          <w:szCs w:val="26"/>
          <w:lang w:eastAsia="ru-RU"/>
        </w:rPr>
        <w:t>ства, которые пересмотрели систему традиционных взглядов на новые поколения, на сист</w:t>
      </w:r>
      <w:r w:rsidRPr="00CA680B">
        <w:rPr>
          <w:rFonts w:eastAsia="Times New Roman"/>
          <w:color w:val="000000"/>
          <w:sz w:val="26"/>
          <w:szCs w:val="26"/>
          <w:lang w:eastAsia="ru-RU"/>
        </w:rPr>
        <w:t>е</w:t>
      </w:r>
      <w:r w:rsidRPr="00CA680B">
        <w:rPr>
          <w:rFonts w:eastAsia="Times New Roman"/>
          <w:color w:val="000000"/>
          <w:sz w:val="26"/>
          <w:szCs w:val="26"/>
          <w:lang w:eastAsia="ru-RU"/>
        </w:rPr>
        <w:t>му взаимоотношений между поколениями и на их значение для политического и социально-экономического развития.</w:t>
      </w:r>
    </w:p>
    <w:p w:rsidR="00291F06" w:rsidRPr="00CA680B" w:rsidRDefault="00291F06" w:rsidP="00896E47">
      <w:pPr>
        <w:shd w:val="clear" w:color="auto" w:fill="FFFFFF"/>
        <w:tabs>
          <w:tab w:val="left" w:pos="709"/>
          <w:tab w:val="left" w:pos="851"/>
          <w:tab w:val="left" w:pos="993"/>
        </w:tabs>
        <w:ind w:firstLine="709"/>
        <w:jc w:val="both"/>
        <w:rPr>
          <w:rFonts w:eastAsia="Times New Roman"/>
          <w:color w:val="000000"/>
          <w:sz w:val="26"/>
          <w:szCs w:val="26"/>
          <w:lang w:eastAsia="ru-RU"/>
        </w:rPr>
      </w:pPr>
      <w:r w:rsidRPr="00CA680B">
        <w:rPr>
          <w:rFonts w:eastAsia="Times New Roman"/>
          <w:color w:val="000000"/>
          <w:sz w:val="26"/>
          <w:szCs w:val="26"/>
          <w:lang w:eastAsia="ru-RU"/>
        </w:rPr>
        <w:t>Очевидно, что стратегические преимущества будут у тех районов и округов, которые научатся эффективно использовать человеческий потенциал и в первую очередь тот инн</w:t>
      </w:r>
      <w:r w:rsidRPr="00CA680B">
        <w:rPr>
          <w:rFonts w:eastAsia="Times New Roman"/>
          <w:color w:val="000000"/>
          <w:sz w:val="26"/>
          <w:szCs w:val="26"/>
          <w:lang w:eastAsia="ru-RU"/>
        </w:rPr>
        <w:t>о</w:t>
      </w:r>
      <w:r w:rsidRPr="00CA680B">
        <w:rPr>
          <w:rFonts w:eastAsia="Times New Roman"/>
          <w:color w:val="000000"/>
          <w:sz w:val="26"/>
          <w:szCs w:val="26"/>
          <w:lang w:eastAsia="ru-RU"/>
        </w:rPr>
        <w:t>вационный потенциал развития, носителем которого является молодежь.</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Реализация программы направлена на создание условий для интеллектуального, творческого и физического развития, формирования гражданской позиции, отношения к здоровому образу жизни, нравственной устойчивости, социальной активности, самосто</w:t>
      </w:r>
      <w:r w:rsidRPr="00CA680B">
        <w:rPr>
          <w:rFonts w:eastAsia="Times New Roman"/>
          <w:sz w:val="26"/>
          <w:szCs w:val="26"/>
          <w:lang w:eastAsia="ru-RU"/>
        </w:rPr>
        <w:t>я</w:t>
      </w:r>
      <w:r w:rsidRPr="00CA680B">
        <w:rPr>
          <w:rFonts w:eastAsia="Times New Roman"/>
          <w:sz w:val="26"/>
          <w:szCs w:val="26"/>
          <w:lang w:eastAsia="ru-RU"/>
        </w:rPr>
        <w:t>тельности и экономической самодостаточности молодого поколения,  как страт</w:t>
      </w:r>
      <w:r w:rsidRPr="00CA680B">
        <w:rPr>
          <w:rFonts w:eastAsia="Times New Roman"/>
          <w:sz w:val="26"/>
          <w:szCs w:val="26"/>
          <w:lang w:eastAsia="ru-RU"/>
        </w:rPr>
        <w:t>е</w:t>
      </w:r>
      <w:r w:rsidRPr="00CA680B">
        <w:rPr>
          <w:rFonts w:eastAsia="Times New Roman"/>
          <w:sz w:val="26"/>
          <w:szCs w:val="26"/>
          <w:lang w:eastAsia="ru-RU"/>
        </w:rPr>
        <w:t>гического ресурса социально-экономического развития Хасанского муниципального округа и гра</w:t>
      </w:r>
      <w:r w:rsidRPr="00CA680B">
        <w:rPr>
          <w:rFonts w:eastAsia="Times New Roman"/>
          <w:sz w:val="26"/>
          <w:szCs w:val="26"/>
          <w:lang w:eastAsia="ru-RU"/>
        </w:rPr>
        <w:t>ж</w:t>
      </w:r>
      <w:r w:rsidRPr="00CA680B">
        <w:rPr>
          <w:rFonts w:eastAsia="Times New Roman"/>
          <w:sz w:val="26"/>
          <w:szCs w:val="26"/>
          <w:lang w:eastAsia="ru-RU"/>
        </w:rPr>
        <w:t>данского общества, а также на обеспечение развития детских и молодежных общественных объед</w:t>
      </w:r>
      <w:r w:rsidRPr="00CA680B">
        <w:rPr>
          <w:rFonts w:eastAsia="Times New Roman"/>
          <w:sz w:val="26"/>
          <w:szCs w:val="26"/>
          <w:lang w:eastAsia="ru-RU"/>
        </w:rPr>
        <w:t>и</w:t>
      </w:r>
      <w:r w:rsidRPr="00CA680B">
        <w:rPr>
          <w:rFonts w:eastAsia="Times New Roman"/>
          <w:sz w:val="26"/>
          <w:szCs w:val="26"/>
          <w:lang w:eastAsia="ru-RU"/>
        </w:rPr>
        <w:t>нений, деятельность которых способствует формированию духовно–нравственной культуры и гражданской активности детей, подростков и мол</w:t>
      </w:r>
      <w:r w:rsidRPr="00CA680B">
        <w:rPr>
          <w:rFonts w:eastAsia="Times New Roman"/>
          <w:sz w:val="26"/>
          <w:szCs w:val="26"/>
          <w:lang w:eastAsia="ru-RU"/>
        </w:rPr>
        <w:t>о</w:t>
      </w:r>
      <w:r w:rsidRPr="00CA680B">
        <w:rPr>
          <w:rFonts w:eastAsia="Times New Roman"/>
          <w:sz w:val="26"/>
          <w:szCs w:val="26"/>
          <w:lang w:eastAsia="ru-RU"/>
        </w:rPr>
        <w:t xml:space="preserve">дежи.  </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Программа имеет муниципальный статус и носит межведомственный характер. Она призвана консолидировать усилия органов и организаций, действующих в области мол</w:t>
      </w:r>
      <w:r w:rsidRPr="00CA680B">
        <w:rPr>
          <w:rFonts w:eastAsia="Times New Roman"/>
          <w:sz w:val="26"/>
          <w:szCs w:val="26"/>
          <w:lang w:eastAsia="ru-RU"/>
        </w:rPr>
        <w:t>о</w:t>
      </w:r>
      <w:r w:rsidRPr="00CA680B">
        <w:rPr>
          <w:rFonts w:eastAsia="Times New Roman"/>
          <w:sz w:val="26"/>
          <w:szCs w:val="26"/>
          <w:lang w:eastAsia="ru-RU"/>
        </w:rPr>
        <w:t>дежной политики, в формировании условий для самореализации и самоорганизации мол</w:t>
      </w:r>
      <w:r w:rsidRPr="00CA680B">
        <w:rPr>
          <w:rFonts w:eastAsia="Times New Roman"/>
          <w:sz w:val="26"/>
          <w:szCs w:val="26"/>
          <w:lang w:eastAsia="ru-RU"/>
        </w:rPr>
        <w:t>о</w:t>
      </w:r>
      <w:r w:rsidRPr="00CA680B">
        <w:rPr>
          <w:rFonts w:eastAsia="Times New Roman"/>
          <w:sz w:val="26"/>
          <w:szCs w:val="26"/>
          <w:lang w:eastAsia="ru-RU"/>
        </w:rPr>
        <w:t>дежи.</w:t>
      </w:r>
    </w:p>
    <w:p w:rsidR="00291F06" w:rsidRPr="00CA680B" w:rsidRDefault="00291F06" w:rsidP="00896E47">
      <w:pPr>
        <w:shd w:val="clear" w:color="auto" w:fill="FFFFFF"/>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Приоритеты политики в сфере реализации муниципальной программы определены исходя из задач, поставленных в посланиях Президента Российской Федерации Федерал</w:t>
      </w:r>
      <w:r w:rsidRPr="00CA680B">
        <w:rPr>
          <w:rFonts w:eastAsia="Times New Roman"/>
          <w:sz w:val="26"/>
          <w:szCs w:val="26"/>
          <w:lang w:eastAsia="ru-RU"/>
        </w:rPr>
        <w:t>ь</w:t>
      </w:r>
      <w:r w:rsidRPr="00CA680B">
        <w:rPr>
          <w:rFonts w:eastAsia="Times New Roman"/>
          <w:sz w:val="26"/>
          <w:szCs w:val="26"/>
          <w:lang w:eastAsia="ru-RU"/>
        </w:rPr>
        <w:t xml:space="preserve">ному Собранию Российской Федерации, </w:t>
      </w:r>
      <w:hyperlink r:id="rId20" w:history="1">
        <w:r w:rsidRPr="00CA680B">
          <w:rPr>
            <w:rFonts w:eastAsia="Times New Roman"/>
            <w:sz w:val="26"/>
            <w:szCs w:val="26"/>
            <w:lang w:eastAsia="ru-RU"/>
          </w:rPr>
          <w:t>Концепции</w:t>
        </w:r>
      </w:hyperlink>
      <w:r w:rsidRPr="00CA680B">
        <w:rPr>
          <w:rFonts w:eastAsia="Times New Roman"/>
          <w:sz w:val="26"/>
          <w:szCs w:val="26"/>
          <w:lang w:eastAsia="ru-RU"/>
        </w:rPr>
        <w:t xml:space="preserve"> долгосрочного социально-экономического развития Российской Федерации, утвержденной Распоряжением Прав</w:t>
      </w:r>
      <w:r w:rsidRPr="00CA680B">
        <w:rPr>
          <w:rFonts w:eastAsia="Times New Roman"/>
          <w:sz w:val="26"/>
          <w:szCs w:val="26"/>
          <w:lang w:eastAsia="ru-RU"/>
        </w:rPr>
        <w:t>и</w:t>
      </w:r>
      <w:r w:rsidRPr="00CA680B">
        <w:rPr>
          <w:rFonts w:eastAsia="Times New Roman"/>
          <w:sz w:val="26"/>
          <w:szCs w:val="26"/>
          <w:lang w:eastAsia="ru-RU"/>
        </w:rPr>
        <w:t xml:space="preserve">тельства Российской Федерации от 17 ноября 2008 года N 1662-р, </w:t>
      </w:r>
      <w:r w:rsidRPr="00CA680B">
        <w:rPr>
          <w:rFonts w:eastAsia="Times New Roman"/>
          <w:color w:val="000000"/>
          <w:sz w:val="26"/>
          <w:szCs w:val="26"/>
          <w:shd w:val="clear" w:color="auto" w:fill="FFFFFF"/>
          <w:lang w:eastAsia="ru-RU"/>
        </w:rPr>
        <w:t>распоряжении Прав</w:t>
      </w:r>
      <w:r w:rsidRPr="00CA680B">
        <w:rPr>
          <w:rFonts w:eastAsia="Times New Roman"/>
          <w:color w:val="000000"/>
          <w:sz w:val="26"/>
          <w:szCs w:val="26"/>
          <w:shd w:val="clear" w:color="auto" w:fill="FFFFFF"/>
          <w:lang w:eastAsia="ru-RU"/>
        </w:rPr>
        <w:t>и</w:t>
      </w:r>
      <w:r w:rsidRPr="00CA680B">
        <w:rPr>
          <w:rFonts w:eastAsia="Times New Roman"/>
          <w:color w:val="000000"/>
          <w:sz w:val="26"/>
          <w:szCs w:val="26"/>
          <w:shd w:val="clear" w:color="auto" w:fill="FFFFFF"/>
          <w:lang w:eastAsia="ru-RU"/>
        </w:rPr>
        <w:t>тельства Российской Ф</w:t>
      </w:r>
      <w:r w:rsidRPr="00CA680B">
        <w:rPr>
          <w:rFonts w:eastAsia="Times New Roman"/>
          <w:color w:val="000000"/>
          <w:sz w:val="26"/>
          <w:szCs w:val="26"/>
          <w:shd w:val="clear" w:color="auto" w:fill="FFFFFF"/>
          <w:lang w:eastAsia="ru-RU"/>
        </w:rPr>
        <w:t>е</w:t>
      </w:r>
      <w:r w:rsidRPr="00CA680B">
        <w:rPr>
          <w:rFonts w:eastAsia="Times New Roman"/>
          <w:color w:val="000000"/>
          <w:sz w:val="26"/>
          <w:szCs w:val="26"/>
          <w:shd w:val="clear" w:color="auto" w:fill="FFFFFF"/>
          <w:lang w:eastAsia="ru-RU"/>
        </w:rPr>
        <w:t>дерации от 29 ноября 2014 года № 2403-р «</w:t>
      </w:r>
      <w:r w:rsidRPr="00CA680B">
        <w:rPr>
          <w:rFonts w:eastAsia="Times New Roman"/>
          <w:sz w:val="26"/>
          <w:szCs w:val="26"/>
          <w:shd w:val="clear" w:color="auto" w:fill="FFFFFF"/>
          <w:lang w:eastAsia="ru-RU"/>
        </w:rPr>
        <w:t>Об утверждении Основ государственной мол</w:t>
      </w:r>
      <w:r w:rsidRPr="00CA680B">
        <w:rPr>
          <w:rFonts w:eastAsia="Times New Roman"/>
          <w:sz w:val="26"/>
          <w:szCs w:val="26"/>
          <w:shd w:val="clear" w:color="auto" w:fill="FFFFFF"/>
          <w:lang w:eastAsia="ru-RU"/>
        </w:rPr>
        <w:t>о</w:t>
      </w:r>
      <w:r w:rsidRPr="00CA680B">
        <w:rPr>
          <w:rFonts w:eastAsia="Times New Roman"/>
          <w:sz w:val="26"/>
          <w:szCs w:val="26"/>
          <w:shd w:val="clear" w:color="auto" w:fill="FFFFFF"/>
          <w:lang w:eastAsia="ru-RU"/>
        </w:rPr>
        <w:t>дежной политики Российской Федерации на период до 2025 года</w:t>
      </w:r>
      <w:r w:rsidRPr="00CA680B">
        <w:rPr>
          <w:rFonts w:eastAsia="Times New Roman"/>
          <w:sz w:val="26"/>
          <w:szCs w:val="26"/>
          <w:lang w:eastAsia="ru-RU"/>
        </w:rPr>
        <w:t xml:space="preserve">», </w:t>
      </w:r>
      <w:r w:rsidRPr="00CA680B">
        <w:rPr>
          <w:rFonts w:eastAsia="Times New Roman"/>
          <w:color w:val="000000"/>
          <w:sz w:val="26"/>
          <w:szCs w:val="26"/>
          <w:shd w:val="clear" w:color="auto" w:fill="FFFFFF"/>
          <w:lang w:eastAsia="ru-RU"/>
        </w:rPr>
        <w:t>распоряжении Правительства Российской Федерации от 29 мая 2015 года № 996-р</w:t>
      </w:r>
      <w:r w:rsidRPr="00CA680B">
        <w:rPr>
          <w:rFonts w:eastAsia="Times New Roman"/>
          <w:sz w:val="26"/>
          <w:szCs w:val="26"/>
          <w:lang w:eastAsia="ru-RU"/>
        </w:rPr>
        <w:t xml:space="preserve"> «</w:t>
      </w:r>
      <w:r w:rsidRPr="00CA680B">
        <w:rPr>
          <w:rFonts w:eastAsia="Times New Roman"/>
          <w:sz w:val="26"/>
          <w:szCs w:val="26"/>
          <w:shd w:val="clear" w:color="auto" w:fill="FFFFFF"/>
          <w:lang w:eastAsia="ru-RU"/>
        </w:rPr>
        <w:t>Об утверждении Стратегии развития воспитания на период до 2025 года</w:t>
      </w:r>
      <w:r w:rsidRPr="00CA680B">
        <w:rPr>
          <w:rFonts w:eastAsia="Times New Roman"/>
          <w:sz w:val="26"/>
          <w:szCs w:val="26"/>
          <w:lang w:eastAsia="ru-RU"/>
        </w:rPr>
        <w:t xml:space="preserve">», </w:t>
      </w:r>
      <w:r w:rsidRPr="00CA680B">
        <w:rPr>
          <w:rFonts w:eastAsia="Times New Roman"/>
          <w:color w:val="000000"/>
          <w:sz w:val="26"/>
          <w:szCs w:val="26"/>
          <w:shd w:val="clear" w:color="auto" w:fill="FFFFFF"/>
          <w:lang w:eastAsia="ru-RU"/>
        </w:rPr>
        <w:t>распоряжении Пр</w:t>
      </w:r>
      <w:r w:rsidRPr="00CA680B">
        <w:rPr>
          <w:rFonts w:eastAsia="Times New Roman"/>
          <w:color w:val="000000"/>
          <w:sz w:val="26"/>
          <w:szCs w:val="26"/>
          <w:shd w:val="clear" w:color="auto" w:fill="FFFFFF"/>
          <w:lang w:eastAsia="ru-RU"/>
        </w:rPr>
        <w:t>а</w:t>
      </w:r>
      <w:r w:rsidRPr="00CA680B">
        <w:rPr>
          <w:rFonts w:eastAsia="Times New Roman"/>
          <w:color w:val="000000"/>
          <w:sz w:val="26"/>
          <w:szCs w:val="26"/>
          <w:shd w:val="clear" w:color="auto" w:fill="FFFFFF"/>
          <w:lang w:eastAsia="ru-RU"/>
        </w:rPr>
        <w:t>вительства Российской Федерации от 12 декабря 2015 года № 2570-р «</w:t>
      </w:r>
      <w:r w:rsidRPr="00CA680B">
        <w:rPr>
          <w:rFonts w:eastAsia="Times New Roman"/>
          <w:sz w:val="26"/>
          <w:szCs w:val="26"/>
          <w:shd w:val="clear" w:color="auto" w:fill="FFFFFF"/>
          <w:lang w:eastAsia="ru-RU"/>
        </w:rPr>
        <w:t>О плане мероприятий по реализации Основ государственной молодежной политики Российской Федерации на п</w:t>
      </w:r>
      <w:r w:rsidRPr="00CA680B">
        <w:rPr>
          <w:rFonts w:eastAsia="Times New Roman"/>
          <w:sz w:val="26"/>
          <w:szCs w:val="26"/>
          <w:shd w:val="clear" w:color="auto" w:fill="FFFFFF"/>
          <w:lang w:eastAsia="ru-RU"/>
        </w:rPr>
        <w:t>е</w:t>
      </w:r>
      <w:r w:rsidRPr="00CA680B">
        <w:rPr>
          <w:rFonts w:eastAsia="Times New Roman"/>
          <w:sz w:val="26"/>
          <w:szCs w:val="26"/>
          <w:shd w:val="clear" w:color="auto" w:fill="FFFFFF"/>
          <w:lang w:eastAsia="ru-RU"/>
        </w:rPr>
        <w:t>риод до 2025 года</w:t>
      </w:r>
      <w:r w:rsidRPr="00CA680B">
        <w:rPr>
          <w:rFonts w:eastAsia="Times New Roman"/>
          <w:sz w:val="26"/>
          <w:szCs w:val="26"/>
          <w:lang w:eastAsia="ru-RU"/>
        </w:rPr>
        <w:t xml:space="preserve">», </w:t>
      </w:r>
      <w:r w:rsidRPr="00CA680B">
        <w:rPr>
          <w:rFonts w:eastAsia="Times New Roman"/>
          <w:color w:val="000000"/>
          <w:sz w:val="26"/>
          <w:szCs w:val="26"/>
          <w:shd w:val="clear" w:color="auto" w:fill="FFFFFF"/>
          <w:lang w:eastAsia="ru-RU"/>
        </w:rPr>
        <w:t>законом Приморского края от 11 мая 2016 года № 816-КЗ          «</w:t>
      </w:r>
      <w:r w:rsidRPr="00CA680B">
        <w:rPr>
          <w:rFonts w:eastAsia="Times New Roman"/>
          <w:sz w:val="26"/>
          <w:szCs w:val="26"/>
          <w:shd w:val="clear" w:color="auto" w:fill="FFFFFF"/>
          <w:lang w:eastAsia="ru-RU"/>
        </w:rPr>
        <w:t>О па</w:t>
      </w:r>
      <w:r w:rsidRPr="00CA680B">
        <w:rPr>
          <w:rFonts w:eastAsia="Times New Roman"/>
          <w:sz w:val="26"/>
          <w:szCs w:val="26"/>
          <w:shd w:val="clear" w:color="auto" w:fill="FFFFFF"/>
          <w:lang w:eastAsia="ru-RU"/>
        </w:rPr>
        <w:t>т</w:t>
      </w:r>
      <w:r w:rsidRPr="00CA680B">
        <w:rPr>
          <w:rFonts w:eastAsia="Times New Roman"/>
          <w:sz w:val="26"/>
          <w:szCs w:val="26"/>
          <w:shd w:val="clear" w:color="auto" w:fill="FFFFFF"/>
          <w:lang w:eastAsia="ru-RU"/>
        </w:rPr>
        <w:t>риотическом воспитании в Приморском крае</w:t>
      </w:r>
      <w:r w:rsidRPr="00CA680B">
        <w:rPr>
          <w:rFonts w:eastAsia="Times New Roman"/>
          <w:sz w:val="26"/>
          <w:szCs w:val="26"/>
          <w:lang w:eastAsia="ru-RU"/>
        </w:rPr>
        <w:t>», з</w:t>
      </w:r>
      <w:r w:rsidRPr="00CA680B">
        <w:rPr>
          <w:rFonts w:eastAsia="Times New Roman"/>
          <w:color w:val="000000"/>
          <w:sz w:val="26"/>
          <w:szCs w:val="26"/>
          <w:shd w:val="clear" w:color="auto" w:fill="FFFFFF"/>
          <w:lang w:eastAsia="ru-RU"/>
        </w:rPr>
        <w:t>ак</w:t>
      </w:r>
      <w:r w:rsidRPr="00CA680B">
        <w:rPr>
          <w:rFonts w:eastAsia="Times New Roman"/>
          <w:color w:val="000000"/>
          <w:sz w:val="26"/>
          <w:szCs w:val="26"/>
          <w:shd w:val="clear" w:color="auto" w:fill="FFFFFF"/>
          <w:lang w:eastAsia="ru-RU"/>
        </w:rPr>
        <w:t>о</w:t>
      </w:r>
      <w:r w:rsidRPr="00CA680B">
        <w:rPr>
          <w:rFonts w:eastAsia="Times New Roman"/>
          <w:color w:val="000000"/>
          <w:sz w:val="26"/>
          <w:szCs w:val="26"/>
          <w:shd w:val="clear" w:color="auto" w:fill="FFFFFF"/>
          <w:lang w:eastAsia="ru-RU"/>
        </w:rPr>
        <w:t>ном Приморского края         от 30 апреля 2009 года № 423-КЗ «</w:t>
      </w:r>
      <w:r w:rsidRPr="00CA680B">
        <w:rPr>
          <w:rFonts w:eastAsia="Times New Roman"/>
          <w:sz w:val="26"/>
          <w:szCs w:val="26"/>
          <w:shd w:val="clear" w:color="auto" w:fill="FFFFFF"/>
          <w:lang w:eastAsia="ru-RU"/>
        </w:rPr>
        <w:t>О молодежной политике в Приморском крае</w:t>
      </w:r>
      <w:r w:rsidRPr="00CA680B">
        <w:rPr>
          <w:rFonts w:eastAsia="Times New Roman"/>
          <w:sz w:val="26"/>
          <w:szCs w:val="26"/>
          <w:lang w:eastAsia="ru-RU"/>
        </w:rPr>
        <w:t xml:space="preserve">». </w:t>
      </w:r>
    </w:p>
    <w:p w:rsidR="00291F06" w:rsidRPr="00CA680B" w:rsidRDefault="00291F06" w:rsidP="00896E47">
      <w:pPr>
        <w:shd w:val="clear" w:color="auto" w:fill="FFFFFF"/>
        <w:tabs>
          <w:tab w:val="left" w:pos="709"/>
          <w:tab w:val="left" w:pos="851"/>
          <w:tab w:val="left" w:pos="993"/>
        </w:tabs>
        <w:ind w:firstLine="709"/>
        <w:jc w:val="both"/>
        <w:rPr>
          <w:rFonts w:eastAsia="Times New Roman"/>
          <w:color w:val="000000"/>
          <w:sz w:val="26"/>
          <w:szCs w:val="26"/>
          <w:lang w:eastAsia="ru-RU"/>
        </w:rPr>
      </w:pPr>
      <w:r w:rsidRPr="00CA680B">
        <w:rPr>
          <w:rFonts w:eastAsia="Times New Roman"/>
          <w:color w:val="000000"/>
          <w:sz w:val="26"/>
          <w:szCs w:val="26"/>
          <w:lang w:eastAsia="ru-RU"/>
        </w:rPr>
        <w:t>Можно выделить следующий ряд проблем молодежной политики в Хасанском окр</w:t>
      </w:r>
      <w:r w:rsidRPr="00CA680B">
        <w:rPr>
          <w:rFonts w:eastAsia="Times New Roman"/>
          <w:color w:val="000000"/>
          <w:sz w:val="26"/>
          <w:szCs w:val="26"/>
          <w:lang w:eastAsia="ru-RU"/>
        </w:rPr>
        <w:t>у</w:t>
      </w:r>
      <w:r w:rsidRPr="00CA680B">
        <w:rPr>
          <w:rFonts w:eastAsia="Times New Roman"/>
          <w:color w:val="000000"/>
          <w:sz w:val="26"/>
          <w:szCs w:val="26"/>
          <w:lang w:eastAsia="ru-RU"/>
        </w:rPr>
        <w:t>ге:</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ограниченность инфраструктуры учреждений органов по делам молодежи, напра</w:t>
      </w:r>
      <w:r w:rsidRPr="00CA680B">
        <w:rPr>
          <w:rFonts w:eastAsia="Times New Roman"/>
          <w:color w:val="000000"/>
          <w:sz w:val="26"/>
          <w:szCs w:val="26"/>
          <w:lang w:eastAsia="ru-RU"/>
        </w:rPr>
        <w:t>в</w:t>
      </w:r>
      <w:r w:rsidRPr="00CA680B">
        <w:rPr>
          <w:rFonts w:eastAsia="Times New Roman"/>
          <w:color w:val="000000"/>
          <w:sz w:val="26"/>
          <w:szCs w:val="26"/>
          <w:lang w:eastAsia="ru-RU"/>
        </w:rPr>
        <w:t>лений их деятельности, адекватно отвечающих потребностям, интересам и проблемам м</w:t>
      </w:r>
      <w:r w:rsidRPr="00CA680B">
        <w:rPr>
          <w:rFonts w:eastAsia="Times New Roman"/>
          <w:color w:val="000000"/>
          <w:sz w:val="26"/>
          <w:szCs w:val="26"/>
          <w:lang w:eastAsia="ru-RU"/>
        </w:rPr>
        <w:t>о</w:t>
      </w:r>
      <w:r w:rsidRPr="00CA680B">
        <w:rPr>
          <w:rFonts w:eastAsia="Times New Roman"/>
          <w:color w:val="000000"/>
          <w:sz w:val="26"/>
          <w:szCs w:val="26"/>
          <w:lang w:eastAsia="ru-RU"/>
        </w:rPr>
        <w:t>лодежной сферы;</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lastRenderedPageBreak/>
        <w:t xml:space="preserve"> недостаточный уровень кадрового и финансового обеспечения молодежной пол</w:t>
      </w:r>
      <w:r w:rsidRPr="00CA680B">
        <w:rPr>
          <w:rFonts w:eastAsia="Times New Roman"/>
          <w:color w:val="000000"/>
          <w:sz w:val="26"/>
          <w:szCs w:val="26"/>
          <w:lang w:eastAsia="ru-RU"/>
        </w:rPr>
        <w:t>и</w:t>
      </w:r>
      <w:r w:rsidRPr="00CA680B">
        <w:rPr>
          <w:rFonts w:eastAsia="Times New Roman"/>
          <w:color w:val="000000"/>
          <w:sz w:val="26"/>
          <w:szCs w:val="26"/>
          <w:lang w:eastAsia="ru-RU"/>
        </w:rPr>
        <w:t>тики;</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 xml:space="preserve"> ограниченный доступ к единому информационному банку данных о действ</w:t>
      </w:r>
      <w:r w:rsidRPr="00CA680B">
        <w:rPr>
          <w:rFonts w:eastAsia="Times New Roman"/>
          <w:color w:val="000000"/>
          <w:sz w:val="26"/>
          <w:szCs w:val="26"/>
          <w:lang w:eastAsia="ru-RU"/>
        </w:rPr>
        <w:t>у</w:t>
      </w:r>
      <w:r w:rsidRPr="00CA680B">
        <w:rPr>
          <w:rFonts w:eastAsia="Times New Roman"/>
          <w:color w:val="000000"/>
          <w:sz w:val="26"/>
          <w:szCs w:val="26"/>
          <w:lang w:eastAsia="ru-RU"/>
        </w:rPr>
        <w:t>ющих сферах молодежной политики государственных органах управления, их учреждениях, пр</w:t>
      </w:r>
      <w:r w:rsidRPr="00CA680B">
        <w:rPr>
          <w:rFonts w:eastAsia="Times New Roman"/>
          <w:color w:val="000000"/>
          <w:sz w:val="26"/>
          <w:szCs w:val="26"/>
          <w:lang w:eastAsia="ru-RU"/>
        </w:rPr>
        <w:t>о</w:t>
      </w:r>
      <w:r w:rsidRPr="00CA680B">
        <w:rPr>
          <w:rFonts w:eastAsia="Times New Roman"/>
          <w:color w:val="000000"/>
          <w:sz w:val="26"/>
          <w:szCs w:val="26"/>
          <w:lang w:eastAsia="ru-RU"/>
        </w:rPr>
        <w:t>фильных направлениях деятельности, технологиях работы с молодежью.</w:t>
      </w:r>
    </w:p>
    <w:p w:rsidR="00291F06" w:rsidRPr="00CA680B" w:rsidRDefault="00291F06" w:rsidP="00896E47">
      <w:pPr>
        <w:shd w:val="clear" w:color="auto" w:fill="FFFFFF"/>
        <w:tabs>
          <w:tab w:val="left" w:pos="709"/>
          <w:tab w:val="left" w:pos="851"/>
          <w:tab w:val="left" w:pos="993"/>
        </w:tabs>
        <w:ind w:firstLine="709"/>
        <w:contextualSpacing/>
        <w:jc w:val="both"/>
        <w:rPr>
          <w:rFonts w:eastAsia="Times New Roman"/>
          <w:color w:val="000000"/>
          <w:sz w:val="26"/>
          <w:szCs w:val="26"/>
          <w:lang w:eastAsia="ru-RU"/>
        </w:rPr>
      </w:pPr>
      <w:r w:rsidRPr="00CA680B">
        <w:rPr>
          <w:rFonts w:eastAsia="Times New Roman"/>
          <w:color w:val="000000"/>
          <w:sz w:val="26"/>
          <w:szCs w:val="26"/>
          <w:lang w:eastAsia="ru-RU"/>
        </w:rPr>
        <w:t>Исходя из этого, для повышения эффективности разработки и реализации муниц</w:t>
      </w:r>
      <w:r w:rsidRPr="00CA680B">
        <w:rPr>
          <w:rFonts w:eastAsia="Times New Roman"/>
          <w:color w:val="000000"/>
          <w:sz w:val="26"/>
          <w:szCs w:val="26"/>
          <w:lang w:eastAsia="ru-RU"/>
        </w:rPr>
        <w:t>и</w:t>
      </w:r>
      <w:r w:rsidRPr="00CA680B">
        <w:rPr>
          <w:rFonts w:eastAsia="Times New Roman"/>
          <w:color w:val="000000"/>
          <w:sz w:val="26"/>
          <w:szCs w:val="26"/>
          <w:lang w:eastAsia="ru-RU"/>
        </w:rPr>
        <w:t>пальной программы  по молодежной политике необходимо выделить следующий ряд при</w:t>
      </w:r>
      <w:r w:rsidRPr="00CA680B">
        <w:rPr>
          <w:rFonts w:eastAsia="Times New Roman"/>
          <w:color w:val="000000"/>
          <w:sz w:val="26"/>
          <w:szCs w:val="26"/>
          <w:lang w:eastAsia="ru-RU"/>
        </w:rPr>
        <w:t>о</w:t>
      </w:r>
      <w:r w:rsidRPr="00CA680B">
        <w:rPr>
          <w:rFonts w:eastAsia="Times New Roman"/>
          <w:color w:val="000000"/>
          <w:sz w:val="26"/>
          <w:szCs w:val="26"/>
          <w:lang w:eastAsia="ru-RU"/>
        </w:rPr>
        <w:t>ритетных направлений:</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создание системы информационного обеспечения молодежи – создание стру</w:t>
      </w:r>
      <w:r w:rsidRPr="00CA680B">
        <w:rPr>
          <w:rFonts w:eastAsia="Times New Roman"/>
          <w:color w:val="000000"/>
          <w:sz w:val="26"/>
          <w:szCs w:val="26"/>
          <w:lang w:eastAsia="ru-RU"/>
        </w:rPr>
        <w:t>к</w:t>
      </w:r>
      <w:r w:rsidRPr="00CA680B">
        <w:rPr>
          <w:rFonts w:eastAsia="Times New Roman"/>
          <w:color w:val="000000"/>
          <w:sz w:val="26"/>
          <w:szCs w:val="26"/>
          <w:lang w:eastAsia="ru-RU"/>
        </w:rPr>
        <w:t>туры, которая обеспечит оперативную обработку, анализ информации о состоянии мол</w:t>
      </w:r>
      <w:r w:rsidRPr="00CA680B">
        <w:rPr>
          <w:rFonts w:eastAsia="Times New Roman"/>
          <w:color w:val="000000"/>
          <w:sz w:val="26"/>
          <w:szCs w:val="26"/>
          <w:lang w:eastAsia="ru-RU"/>
        </w:rPr>
        <w:t>о</w:t>
      </w:r>
      <w:r w:rsidRPr="00CA680B">
        <w:rPr>
          <w:rFonts w:eastAsia="Times New Roman"/>
          <w:color w:val="000000"/>
          <w:sz w:val="26"/>
          <w:szCs w:val="26"/>
          <w:lang w:eastAsia="ru-RU"/>
        </w:rPr>
        <w:t>дежной среды, интересах, ценностной ориентации молодежи, а также позволит удовлетворять и</w:t>
      </w:r>
      <w:r w:rsidRPr="00CA680B">
        <w:rPr>
          <w:rFonts w:eastAsia="Times New Roman"/>
          <w:color w:val="000000"/>
          <w:sz w:val="26"/>
          <w:szCs w:val="26"/>
          <w:lang w:eastAsia="ru-RU"/>
        </w:rPr>
        <w:t>н</w:t>
      </w:r>
      <w:r w:rsidRPr="00CA680B">
        <w:rPr>
          <w:rFonts w:eastAsia="Times New Roman"/>
          <w:color w:val="000000"/>
          <w:sz w:val="26"/>
          <w:szCs w:val="26"/>
          <w:lang w:eastAsia="ru-RU"/>
        </w:rPr>
        <w:t>формационные потребности самой молодежи,</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создание условий для возникновения и функционирования молодежных организ</w:t>
      </w:r>
      <w:r w:rsidRPr="00CA680B">
        <w:rPr>
          <w:rFonts w:eastAsia="Times New Roman"/>
          <w:color w:val="000000"/>
          <w:sz w:val="26"/>
          <w:szCs w:val="26"/>
          <w:lang w:eastAsia="ru-RU"/>
        </w:rPr>
        <w:t>а</w:t>
      </w:r>
      <w:r w:rsidRPr="00CA680B">
        <w:rPr>
          <w:rFonts w:eastAsia="Times New Roman"/>
          <w:color w:val="000000"/>
          <w:sz w:val="26"/>
          <w:szCs w:val="26"/>
          <w:lang w:eastAsia="ru-RU"/>
        </w:rPr>
        <w:t>ций и объединений – оказание адресной помощи уже созданным и действующим молоде</w:t>
      </w:r>
      <w:r w:rsidRPr="00CA680B">
        <w:rPr>
          <w:rFonts w:eastAsia="Times New Roman"/>
          <w:color w:val="000000"/>
          <w:sz w:val="26"/>
          <w:szCs w:val="26"/>
          <w:lang w:eastAsia="ru-RU"/>
        </w:rPr>
        <w:t>ж</w:t>
      </w:r>
      <w:r w:rsidRPr="00CA680B">
        <w:rPr>
          <w:rFonts w:eastAsia="Times New Roman"/>
          <w:color w:val="000000"/>
          <w:sz w:val="26"/>
          <w:szCs w:val="26"/>
          <w:lang w:eastAsia="ru-RU"/>
        </w:rPr>
        <w:t>ным организациям и объединениям, инициирование и поддержка вновь созд</w:t>
      </w:r>
      <w:r w:rsidRPr="00CA680B">
        <w:rPr>
          <w:rFonts w:eastAsia="Times New Roman"/>
          <w:color w:val="000000"/>
          <w:sz w:val="26"/>
          <w:szCs w:val="26"/>
          <w:lang w:eastAsia="ru-RU"/>
        </w:rPr>
        <w:t>а</w:t>
      </w:r>
      <w:r w:rsidRPr="00CA680B">
        <w:rPr>
          <w:rFonts w:eastAsia="Times New Roman"/>
          <w:color w:val="000000"/>
          <w:sz w:val="26"/>
          <w:szCs w:val="26"/>
          <w:lang w:eastAsia="ru-RU"/>
        </w:rPr>
        <w:t>ваемых,</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занятость молодежи – создание условий для интеграции молодежи в рынок труда муниципального образования, социальная защита ее в сфере занятости,</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развитие системы социальных служб для молодежи – удовлетворение реальных потребностей молодежи в социальных услугах, содействие ее адаптации к меняющимся условиям жизни, поддержка молодой семьи, оказание социальной помощи особо нужда</w:t>
      </w:r>
      <w:r w:rsidRPr="00CA680B">
        <w:rPr>
          <w:rFonts w:eastAsia="Times New Roman"/>
          <w:color w:val="000000"/>
          <w:sz w:val="26"/>
          <w:szCs w:val="26"/>
          <w:lang w:eastAsia="ru-RU"/>
        </w:rPr>
        <w:t>ю</w:t>
      </w:r>
      <w:r w:rsidRPr="00CA680B">
        <w:rPr>
          <w:rFonts w:eastAsia="Times New Roman"/>
          <w:color w:val="000000"/>
          <w:sz w:val="26"/>
          <w:szCs w:val="26"/>
          <w:lang w:eastAsia="ru-RU"/>
        </w:rPr>
        <w:t>щимся молодым семьям,</w:t>
      </w:r>
    </w:p>
    <w:p w:rsidR="00291F06" w:rsidRPr="00CA680B" w:rsidRDefault="00291F06" w:rsidP="00896E47">
      <w:pPr>
        <w:numPr>
          <w:ilvl w:val="0"/>
          <w:numId w:val="27"/>
        </w:numPr>
        <w:shd w:val="clear" w:color="auto" w:fill="FFFFFF"/>
        <w:tabs>
          <w:tab w:val="left" w:pos="851"/>
          <w:tab w:val="left" w:pos="993"/>
        </w:tabs>
        <w:ind w:left="0" w:firstLine="709"/>
        <w:jc w:val="both"/>
        <w:rPr>
          <w:rFonts w:eastAsia="Times New Roman"/>
          <w:color w:val="000000"/>
          <w:sz w:val="26"/>
          <w:szCs w:val="26"/>
          <w:lang w:eastAsia="ru-RU"/>
        </w:rPr>
      </w:pPr>
      <w:r w:rsidRPr="00CA680B">
        <w:rPr>
          <w:rFonts w:eastAsia="Times New Roman"/>
          <w:color w:val="000000"/>
          <w:sz w:val="26"/>
          <w:szCs w:val="26"/>
          <w:lang w:eastAsia="ru-RU"/>
        </w:rPr>
        <w:t>здоровье молодежи – обеспечение возможности реализовывать право молод</w:t>
      </w:r>
      <w:r w:rsidRPr="00CA680B">
        <w:rPr>
          <w:rFonts w:eastAsia="Times New Roman"/>
          <w:color w:val="000000"/>
          <w:sz w:val="26"/>
          <w:szCs w:val="26"/>
          <w:lang w:eastAsia="ru-RU"/>
        </w:rPr>
        <w:t>е</w:t>
      </w:r>
      <w:r w:rsidRPr="00CA680B">
        <w:rPr>
          <w:rFonts w:eastAsia="Times New Roman"/>
          <w:color w:val="000000"/>
          <w:sz w:val="26"/>
          <w:szCs w:val="26"/>
          <w:lang w:eastAsia="ru-RU"/>
        </w:rPr>
        <w:t>жи на заботу о здоровье и его охрану, а также способствовать формированию положительных ориентиров в отношении к своему здоровью.</w:t>
      </w:r>
    </w:p>
    <w:p w:rsidR="00291F06" w:rsidRPr="00CA680B" w:rsidRDefault="00291F06" w:rsidP="00896E47">
      <w:pPr>
        <w:shd w:val="clear" w:color="auto" w:fill="FFFFFF"/>
        <w:tabs>
          <w:tab w:val="left" w:pos="709"/>
          <w:tab w:val="left" w:pos="851"/>
          <w:tab w:val="left" w:pos="993"/>
        </w:tabs>
        <w:ind w:firstLine="709"/>
        <w:jc w:val="both"/>
        <w:rPr>
          <w:rFonts w:eastAsia="Times New Roman"/>
          <w:color w:val="000000"/>
          <w:sz w:val="26"/>
          <w:szCs w:val="26"/>
          <w:lang w:eastAsia="ru-RU"/>
        </w:rPr>
      </w:pPr>
      <w:r w:rsidRPr="00CA680B">
        <w:rPr>
          <w:rFonts w:eastAsia="Times New Roman"/>
          <w:color w:val="000000"/>
          <w:sz w:val="26"/>
          <w:szCs w:val="26"/>
          <w:lang w:eastAsia="ru-RU"/>
        </w:rPr>
        <w:t xml:space="preserve">Ожидаемые результаты: </w:t>
      </w:r>
    </w:p>
    <w:p w:rsidR="00291F06" w:rsidRPr="00CA680B" w:rsidRDefault="00291F06" w:rsidP="00896E47">
      <w:pPr>
        <w:shd w:val="clear" w:color="auto" w:fill="FFFFFF"/>
        <w:tabs>
          <w:tab w:val="left" w:pos="709"/>
          <w:tab w:val="left" w:pos="851"/>
          <w:tab w:val="left" w:pos="993"/>
        </w:tabs>
        <w:ind w:firstLine="709"/>
        <w:jc w:val="both"/>
        <w:rPr>
          <w:rFonts w:eastAsia="Times New Roman"/>
          <w:color w:val="000000"/>
          <w:sz w:val="26"/>
          <w:szCs w:val="26"/>
          <w:lang w:eastAsia="ru-RU"/>
        </w:rPr>
      </w:pPr>
      <w:r w:rsidRPr="00CA680B">
        <w:rPr>
          <w:rFonts w:eastAsia="Times New Roman"/>
          <w:color w:val="000000"/>
          <w:sz w:val="26"/>
          <w:szCs w:val="26"/>
          <w:lang w:eastAsia="ru-RU"/>
        </w:rPr>
        <w:t>- у</w:t>
      </w:r>
      <w:r w:rsidRPr="00CA680B">
        <w:rPr>
          <w:rFonts w:eastAsia="Times New Roman"/>
          <w:sz w:val="26"/>
          <w:szCs w:val="26"/>
          <w:lang w:eastAsia="ru-RU"/>
        </w:rPr>
        <w:t>величение числа вовлеченных в систему воспитания гармонично развитой и соц</w:t>
      </w:r>
      <w:r w:rsidRPr="00CA680B">
        <w:rPr>
          <w:rFonts w:eastAsia="Times New Roman"/>
          <w:sz w:val="26"/>
          <w:szCs w:val="26"/>
          <w:lang w:eastAsia="ru-RU"/>
        </w:rPr>
        <w:t>и</w:t>
      </w:r>
      <w:r w:rsidRPr="00CA680B">
        <w:rPr>
          <w:rFonts w:eastAsia="Times New Roman"/>
          <w:sz w:val="26"/>
          <w:szCs w:val="26"/>
          <w:lang w:eastAsia="ru-RU"/>
        </w:rPr>
        <w:t>ально ответственной личности на основе духовно-нравственных ценностей народов Росси</w:t>
      </w:r>
      <w:r w:rsidRPr="00CA680B">
        <w:rPr>
          <w:rFonts w:eastAsia="Times New Roman"/>
          <w:sz w:val="26"/>
          <w:szCs w:val="26"/>
          <w:lang w:eastAsia="ru-RU"/>
        </w:rPr>
        <w:t>й</w:t>
      </w:r>
      <w:r w:rsidRPr="00CA680B">
        <w:rPr>
          <w:rFonts w:eastAsia="Times New Roman"/>
          <w:sz w:val="26"/>
          <w:szCs w:val="26"/>
          <w:lang w:eastAsia="ru-RU"/>
        </w:rPr>
        <w:t>ской Федерации, исторических и национально-культурных традиций.</w:t>
      </w:r>
    </w:p>
    <w:p w:rsidR="00291F06" w:rsidRPr="00CA680B" w:rsidRDefault="00291F06" w:rsidP="00896E47">
      <w:pPr>
        <w:shd w:val="clear" w:color="auto" w:fill="FFFFFF"/>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t>Целью настоящей муниципальной программы является: формирование молодежной политики Хасанского округа, направленной на создание условий для социального стано</w:t>
      </w:r>
      <w:r w:rsidRPr="00CA680B">
        <w:rPr>
          <w:rFonts w:eastAsia="Times New Roman"/>
          <w:sz w:val="26"/>
          <w:szCs w:val="26"/>
          <w:lang w:eastAsia="ru-RU"/>
        </w:rPr>
        <w:t>в</w:t>
      </w:r>
      <w:r w:rsidRPr="00CA680B">
        <w:rPr>
          <w:rFonts w:eastAsia="Times New Roman"/>
          <w:sz w:val="26"/>
          <w:szCs w:val="26"/>
          <w:lang w:eastAsia="ru-RU"/>
        </w:rPr>
        <w:t>ления, повышения социальной активности и самореализации молодежи, в соо</w:t>
      </w:r>
      <w:r w:rsidRPr="00CA680B">
        <w:rPr>
          <w:rFonts w:eastAsia="Times New Roman"/>
          <w:sz w:val="26"/>
          <w:szCs w:val="26"/>
          <w:lang w:eastAsia="ru-RU"/>
        </w:rPr>
        <w:t>т</w:t>
      </w:r>
      <w:r w:rsidRPr="00CA680B">
        <w:rPr>
          <w:rFonts w:eastAsia="Times New Roman"/>
          <w:sz w:val="26"/>
          <w:szCs w:val="26"/>
          <w:lang w:eastAsia="ru-RU"/>
        </w:rPr>
        <w:t>ветствии с направлением единой государственной молодежной политики.</w:t>
      </w:r>
    </w:p>
    <w:p w:rsidR="00291F06" w:rsidRPr="00CA680B" w:rsidRDefault="00291F06" w:rsidP="00896E47">
      <w:pPr>
        <w:tabs>
          <w:tab w:val="left" w:pos="709"/>
          <w:tab w:val="left" w:pos="851"/>
          <w:tab w:val="left" w:pos="993"/>
        </w:tabs>
        <w:snapToGrid w:val="0"/>
        <w:ind w:firstLine="709"/>
        <w:jc w:val="both"/>
        <w:rPr>
          <w:rFonts w:eastAsia="Times New Roman"/>
          <w:sz w:val="26"/>
          <w:szCs w:val="26"/>
          <w:lang w:eastAsia="ru-RU"/>
        </w:rPr>
      </w:pPr>
      <w:r w:rsidRPr="00CA680B">
        <w:rPr>
          <w:rFonts w:eastAsia="Times New Roman"/>
          <w:sz w:val="26"/>
          <w:szCs w:val="26"/>
          <w:lang w:eastAsia="ru-RU"/>
        </w:rPr>
        <w:t xml:space="preserve">На достижение цели направлены следующие задачи: </w:t>
      </w:r>
    </w:p>
    <w:p w:rsidR="00291F06" w:rsidRPr="00CA680B" w:rsidRDefault="00291F06" w:rsidP="00896E47">
      <w:pPr>
        <w:numPr>
          <w:ilvl w:val="0"/>
          <w:numId w:val="28"/>
        </w:numPr>
        <w:tabs>
          <w:tab w:val="left" w:pos="709"/>
          <w:tab w:val="left" w:pos="851"/>
          <w:tab w:val="left" w:pos="993"/>
          <w:tab w:val="left" w:pos="2520"/>
          <w:tab w:val="left" w:pos="2880"/>
          <w:tab w:val="left" w:pos="5220"/>
        </w:tabs>
        <w:ind w:left="0" w:firstLine="709"/>
        <w:jc w:val="both"/>
        <w:rPr>
          <w:rFonts w:eastAsia="Times New Roman"/>
          <w:sz w:val="26"/>
          <w:szCs w:val="26"/>
          <w:lang w:eastAsia="ru-RU"/>
        </w:rPr>
      </w:pPr>
      <w:r w:rsidRPr="00CA680B">
        <w:rPr>
          <w:rFonts w:eastAsia="Times New Roman"/>
          <w:sz w:val="26"/>
          <w:szCs w:val="26"/>
          <w:lang w:eastAsia="ru-RU"/>
        </w:rPr>
        <w:t>создание условий для формирования и реализации активной гра</w:t>
      </w:r>
      <w:r w:rsidRPr="00CA680B">
        <w:rPr>
          <w:rFonts w:eastAsia="Times New Roman"/>
          <w:sz w:val="26"/>
          <w:szCs w:val="26"/>
          <w:lang w:eastAsia="ru-RU"/>
        </w:rPr>
        <w:t>ж</w:t>
      </w:r>
      <w:r w:rsidRPr="00CA680B">
        <w:rPr>
          <w:rFonts w:eastAsia="Times New Roman"/>
          <w:sz w:val="26"/>
          <w:szCs w:val="26"/>
          <w:lang w:eastAsia="ru-RU"/>
        </w:rPr>
        <w:t>данской позиции молодежи, ее участия в общественной жизни Хасанского  округа;</w:t>
      </w:r>
    </w:p>
    <w:p w:rsidR="00291F06" w:rsidRPr="00CA680B" w:rsidRDefault="00291F06" w:rsidP="00896E47">
      <w:pPr>
        <w:numPr>
          <w:ilvl w:val="0"/>
          <w:numId w:val="28"/>
        </w:numPr>
        <w:tabs>
          <w:tab w:val="left" w:pos="709"/>
          <w:tab w:val="left" w:pos="851"/>
          <w:tab w:val="left" w:pos="993"/>
          <w:tab w:val="left" w:pos="2520"/>
          <w:tab w:val="left" w:pos="2880"/>
          <w:tab w:val="left" w:pos="5220"/>
        </w:tabs>
        <w:ind w:left="0" w:firstLine="709"/>
        <w:jc w:val="both"/>
        <w:rPr>
          <w:rFonts w:eastAsia="Times New Roman"/>
          <w:sz w:val="26"/>
          <w:szCs w:val="26"/>
          <w:lang w:eastAsia="ru-RU"/>
        </w:rPr>
      </w:pPr>
      <w:r w:rsidRPr="00CA680B">
        <w:rPr>
          <w:rFonts w:eastAsia="Times New Roman"/>
          <w:sz w:val="26"/>
          <w:szCs w:val="26"/>
          <w:lang w:eastAsia="ru-RU"/>
        </w:rPr>
        <w:t>создание условий для развития досуговой деятельности, творческого и интеллект</w:t>
      </w:r>
      <w:r w:rsidRPr="00CA680B">
        <w:rPr>
          <w:rFonts w:eastAsia="Times New Roman"/>
          <w:sz w:val="26"/>
          <w:szCs w:val="26"/>
          <w:lang w:eastAsia="ru-RU"/>
        </w:rPr>
        <w:t>у</w:t>
      </w:r>
      <w:r w:rsidRPr="00CA680B">
        <w:rPr>
          <w:rFonts w:eastAsia="Times New Roman"/>
          <w:sz w:val="26"/>
          <w:szCs w:val="26"/>
          <w:lang w:eastAsia="ru-RU"/>
        </w:rPr>
        <w:t>ального развития молодежи;</w:t>
      </w:r>
    </w:p>
    <w:p w:rsidR="00291F06" w:rsidRPr="00CA680B" w:rsidRDefault="00291F06" w:rsidP="00896E47">
      <w:pPr>
        <w:numPr>
          <w:ilvl w:val="0"/>
          <w:numId w:val="28"/>
        </w:numPr>
        <w:tabs>
          <w:tab w:val="left" w:pos="709"/>
          <w:tab w:val="left" w:pos="851"/>
          <w:tab w:val="left" w:pos="993"/>
          <w:tab w:val="left" w:pos="2520"/>
          <w:tab w:val="left" w:pos="2880"/>
          <w:tab w:val="left" w:pos="5220"/>
        </w:tabs>
        <w:ind w:left="0" w:firstLine="709"/>
        <w:jc w:val="both"/>
        <w:rPr>
          <w:rFonts w:eastAsia="Times New Roman"/>
          <w:sz w:val="26"/>
          <w:szCs w:val="26"/>
          <w:lang w:eastAsia="ru-RU"/>
        </w:rPr>
      </w:pPr>
      <w:r w:rsidRPr="00CA680B">
        <w:rPr>
          <w:rFonts w:eastAsia="Times New Roman"/>
          <w:sz w:val="26"/>
          <w:szCs w:val="26"/>
          <w:lang w:eastAsia="ru-RU"/>
        </w:rPr>
        <w:t>создание условий для гражданского становления, патриотического воспитания м</w:t>
      </w:r>
      <w:r w:rsidRPr="00CA680B">
        <w:rPr>
          <w:rFonts w:eastAsia="Times New Roman"/>
          <w:sz w:val="26"/>
          <w:szCs w:val="26"/>
          <w:lang w:eastAsia="ru-RU"/>
        </w:rPr>
        <w:t>о</w:t>
      </w:r>
      <w:r w:rsidRPr="00CA680B">
        <w:rPr>
          <w:rFonts w:eastAsia="Times New Roman"/>
          <w:sz w:val="26"/>
          <w:szCs w:val="26"/>
          <w:lang w:eastAsia="ru-RU"/>
        </w:rPr>
        <w:t>лодежи;</w:t>
      </w:r>
    </w:p>
    <w:p w:rsidR="00291F06" w:rsidRPr="00CA680B" w:rsidRDefault="00291F06" w:rsidP="00896E47">
      <w:pPr>
        <w:numPr>
          <w:ilvl w:val="0"/>
          <w:numId w:val="28"/>
        </w:numPr>
        <w:tabs>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взаимодействие с молодежными общественными объединениями;</w:t>
      </w:r>
    </w:p>
    <w:p w:rsidR="00291F06" w:rsidRPr="00CA680B" w:rsidRDefault="00291F06" w:rsidP="00896E47">
      <w:pPr>
        <w:numPr>
          <w:ilvl w:val="0"/>
          <w:numId w:val="28"/>
        </w:numPr>
        <w:tabs>
          <w:tab w:val="left" w:pos="0"/>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поддержка деятельности   детских    и    молодежных  общественных объедин</w:t>
      </w:r>
      <w:r w:rsidRPr="00CA680B">
        <w:rPr>
          <w:rFonts w:eastAsia="Times New Roman"/>
          <w:sz w:val="26"/>
          <w:szCs w:val="26"/>
          <w:lang w:eastAsia="ru-RU"/>
        </w:rPr>
        <w:t>е</w:t>
      </w:r>
      <w:r w:rsidRPr="00CA680B">
        <w:rPr>
          <w:rFonts w:eastAsia="Times New Roman"/>
          <w:sz w:val="26"/>
          <w:szCs w:val="26"/>
          <w:lang w:eastAsia="ru-RU"/>
        </w:rPr>
        <w:t>ний;</w:t>
      </w:r>
    </w:p>
    <w:p w:rsidR="00291F06" w:rsidRPr="00CA680B" w:rsidRDefault="00291F06" w:rsidP="00896E47">
      <w:pPr>
        <w:numPr>
          <w:ilvl w:val="0"/>
          <w:numId w:val="28"/>
        </w:numPr>
        <w:tabs>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профилактика асоциальных явлений в детской, подростковой и молодежной ср</w:t>
      </w:r>
      <w:r w:rsidRPr="00CA680B">
        <w:rPr>
          <w:rFonts w:eastAsia="Times New Roman"/>
          <w:sz w:val="26"/>
          <w:szCs w:val="26"/>
          <w:lang w:eastAsia="ru-RU"/>
        </w:rPr>
        <w:t>е</w:t>
      </w:r>
      <w:r w:rsidRPr="00CA680B">
        <w:rPr>
          <w:rFonts w:eastAsia="Times New Roman"/>
          <w:sz w:val="26"/>
          <w:szCs w:val="26"/>
          <w:lang w:eastAsia="ru-RU"/>
        </w:rPr>
        <w:t>дах;</w:t>
      </w:r>
    </w:p>
    <w:p w:rsidR="00291F06" w:rsidRPr="00CA680B" w:rsidRDefault="00291F06" w:rsidP="00896E47">
      <w:pPr>
        <w:numPr>
          <w:ilvl w:val="0"/>
          <w:numId w:val="28"/>
        </w:numPr>
        <w:tabs>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снижение уровня деструктивных воздействий среди подростков и молодежи Х</w:t>
      </w:r>
      <w:r w:rsidRPr="00CA680B">
        <w:rPr>
          <w:rFonts w:eastAsia="Times New Roman"/>
          <w:sz w:val="26"/>
          <w:szCs w:val="26"/>
          <w:lang w:eastAsia="ru-RU"/>
        </w:rPr>
        <w:t>а</w:t>
      </w:r>
      <w:r w:rsidRPr="00CA680B">
        <w:rPr>
          <w:rFonts w:eastAsia="Times New Roman"/>
          <w:sz w:val="26"/>
          <w:szCs w:val="26"/>
          <w:lang w:eastAsia="ru-RU"/>
        </w:rPr>
        <w:t>санского муниципального округа;</w:t>
      </w:r>
    </w:p>
    <w:p w:rsidR="00291F06" w:rsidRPr="00CA680B" w:rsidRDefault="00291F06" w:rsidP="00896E47">
      <w:pPr>
        <w:numPr>
          <w:ilvl w:val="0"/>
          <w:numId w:val="28"/>
        </w:numPr>
        <w:tabs>
          <w:tab w:val="left" w:pos="-108"/>
          <w:tab w:val="left" w:pos="0"/>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пропаганда здорового образа жизни в молодежной  среде;</w:t>
      </w:r>
    </w:p>
    <w:p w:rsidR="00291F06" w:rsidRPr="00CA680B" w:rsidRDefault="00291F06" w:rsidP="00896E47">
      <w:pPr>
        <w:numPr>
          <w:ilvl w:val="0"/>
          <w:numId w:val="28"/>
        </w:numPr>
        <w:tabs>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поддержка   различных    форм    духовно-нравственного   воспитания, интеллект</w:t>
      </w:r>
      <w:r w:rsidRPr="00CA680B">
        <w:rPr>
          <w:rFonts w:eastAsia="Times New Roman"/>
          <w:sz w:val="26"/>
          <w:szCs w:val="26"/>
          <w:lang w:eastAsia="ru-RU"/>
        </w:rPr>
        <w:t>у</w:t>
      </w:r>
      <w:r w:rsidRPr="00CA680B">
        <w:rPr>
          <w:rFonts w:eastAsia="Times New Roman"/>
          <w:sz w:val="26"/>
          <w:szCs w:val="26"/>
          <w:lang w:eastAsia="ru-RU"/>
        </w:rPr>
        <w:t>ального, творческого и физического развития детей и молодежи;</w:t>
      </w:r>
    </w:p>
    <w:p w:rsidR="00291F06" w:rsidRPr="00CA680B" w:rsidRDefault="00291F06" w:rsidP="00896E47">
      <w:pPr>
        <w:numPr>
          <w:ilvl w:val="0"/>
          <w:numId w:val="28"/>
        </w:numPr>
        <w:tabs>
          <w:tab w:val="left" w:pos="0"/>
          <w:tab w:val="left" w:pos="709"/>
          <w:tab w:val="left" w:pos="851"/>
          <w:tab w:val="left" w:pos="993"/>
        </w:tabs>
        <w:ind w:left="0" w:firstLine="709"/>
        <w:jc w:val="both"/>
        <w:rPr>
          <w:rFonts w:eastAsia="Times New Roman"/>
          <w:sz w:val="26"/>
          <w:szCs w:val="26"/>
          <w:lang w:eastAsia="ru-RU"/>
        </w:rPr>
      </w:pPr>
      <w:r w:rsidRPr="00CA680B">
        <w:rPr>
          <w:rFonts w:eastAsia="Times New Roman"/>
          <w:sz w:val="26"/>
          <w:szCs w:val="26"/>
          <w:lang w:eastAsia="ru-RU"/>
        </w:rPr>
        <w:t>организация свободного времени молодежи.</w:t>
      </w:r>
    </w:p>
    <w:p w:rsidR="00291F06" w:rsidRPr="00CA680B" w:rsidRDefault="00291F06" w:rsidP="00896E47">
      <w:pPr>
        <w:tabs>
          <w:tab w:val="left" w:pos="709"/>
          <w:tab w:val="left" w:pos="851"/>
          <w:tab w:val="left" w:pos="993"/>
        </w:tabs>
        <w:ind w:firstLine="709"/>
        <w:jc w:val="both"/>
        <w:rPr>
          <w:rFonts w:eastAsia="Times New Roman"/>
          <w:sz w:val="26"/>
          <w:szCs w:val="26"/>
          <w:lang w:eastAsia="ru-RU"/>
        </w:rPr>
      </w:pPr>
      <w:r w:rsidRPr="00CA680B">
        <w:rPr>
          <w:rFonts w:eastAsia="Times New Roman"/>
          <w:sz w:val="26"/>
          <w:szCs w:val="26"/>
          <w:lang w:eastAsia="ru-RU"/>
        </w:rPr>
        <w:lastRenderedPageBreak/>
        <w:t>Реализация программы позволит осуществить целенаправленное вложение средств в органы и организации, действующие в области молодежной политики, для повышения с</w:t>
      </w:r>
      <w:r w:rsidRPr="00CA680B">
        <w:rPr>
          <w:rFonts w:eastAsia="Times New Roman"/>
          <w:sz w:val="26"/>
          <w:szCs w:val="26"/>
          <w:lang w:eastAsia="ru-RU"/>
        </w:rPr>
        <w:t>о</w:t>
      </w:r>
      <w:r w:rsidRPr="00CA680B">
        <w:rPr>
          <w:rFonts w:eastAsia="Times New Roman"/>
          <w:sz w:val="26"/>
          <w:szCs w:val="26"/>
          <w:lang w:eastAsia="ru-RU"/>
        </w:rPr>
        <w:t>циальной активности, компетентности и профессионализма молодежи, результатом чего станет увеличение ее вклада в социально-экономическое развитие Хасанского муниципал</w:t>
      </w:r>
      <w:r w:rsidRPr="00CA680B">
        <w:rPr>
          <w:rFonts w:eastAsia="Times New Roman"/>
          <w:sz w:val="26"/>
          <w:szCs w:val="26"/>
          <w:lang w:eastAsia="ru-RU"/>
        </w:rPr>
        <w:t>ь</w:t>
      </w:r>
      <w:r w:rsidRPr="00CA680B">
        <w:rPr>
          <w:rFonts w:eastAsia="Times New Roman"/>
          <w:sz w:val="26"/>
          <w:szCs w:val="26"/>
          <w:lang w:eastAsia="ru-RU"/>
        </w:rPr>
        <w:t xml:space="preserve">ного округа. </w:t>
      </w:r>
    </w:p>
    <w:p w:rsidR="00291F06" w:rsidRPr="00CA680B" w:rsidRDefault="00291F06" w:rsidP="00896E47">
      <w:pPr>
        <w:shd w:val="clear" w:color="auto" w:fill="FFFFFF"/>
        <w:tabs>
          <w:tab w:val="left" w:pos="709"/>
          <w:tab w:val="left" w:pos="851"/>
          <w:tab w:val="left" w:pos="993"/>
        </w:tabs>
        <w:ind w:firstLine="709"/>
        <w:jc w:val="both"/>
        <w:rPr>
          <w:rFonts w:eastAsia="Times New Roman"/>
          <w:color w:val="000000"/>
          <w:sz w:val="26"/>
          <w:szCs w:val="26"/>
          <w:lang w:eastAsia="ru-RU"/>
        </w:rPr>
      </w:pPr>
      <w:r w:rsidRPr="00CA680B">
        <w:rPr>
          <w:rFonts w:eastAsia="Times New Roman"/>
          <w:color w:val="000000"/>
          <w:sz w:val="26"/>
          <w:szCs w:val="26"/>
          <w:lang w:eastAsia="ru-RU"/>
        </w:rPr>
        <w:t>Таким образом, молодежная политика, являясь составной частью государственной политики в области социально-экономического, культурного и национального развития Х</w:t>
      </w:r>
      <w:r w:rsidRPr="00CA680B">
        <w:rPr>
          <w:rFonts w:eastAsia="Times New Roman"/>
          <w:color w:val="000000"/>
          <w:sz w:val="26"/>
          <w:szCs w:val="26"/>
          <w:lang w:eastAsia="ru-RU"/>
        </w:rPr>
        <w:t>а</w:t>
      </w:r>
      <w:r w:rsidRPr="00CA680B">
        <w:rPr>
          <w:rFonts w:eastAsia="Times New Roman"/>
          <w:color w:val="000000"/>
          <w:sz w:val="26"/>
          <w:szCs w:val="26"/>
          <w:lang w:eastAsia="ru-RU"/>
        </w:rPr>
        <w:t>санского округа представляет собой целостную систему мер правового, организац</w:t>
      </w:r>
      <w:r w:rsidRPr="00CA680B">
        <w:rPr>
          <w:rFonts w:eastAsia="Times New Roman"/>
          <w:color w:val="000000"/>
          <w:sz w:val="26"/>
          <w:szCs w:val="26"/>
          <w:lang w:eastAsia="ru-RU"/>
        </w:rPr>
        <w:t>и</w:t>
      </w:r>
      <w:r w:rsidRPr="00CA680B">
        <w:rPr>
          <w:rFonts w:eastAsia="Times New Roman"/>
          <w:color w:val="000000"/>
          <w:sz w:val="26"/>
          <w:szCs w:val="26"/>
          <w:lang w:eastAsia="ru-RU"/>
        </w:rPr>
        <w:t>онно-управленческого, финансово-экономического, научного, информационного, кадрового х</w:t>
      </w:r>
      <w:r w:rsidRPr="00CA680B">
        <w:rPr>
          <w:rFonts w:eastAsia="Times New Roman"/>
          <w:color w:val="000000"/>
          <w:sz w:val="26"/>
          <w:szCs w:val="26"/>
          <w:lang w:eastAsia="ru-RU"/>
        </w:rPr>
        <w:t>а</w:t>
      </w:r>
      <w:r w:rsidRPr="00CA680B">
        <w:rPr>
          <w:rFonts w:eastAsia="Times New Roman"/>
          <w:color w:val="000000"/>
          <w:sz w:val="26"/>
          <w:szCs w:val="26"/>
          <w:lang w:eastAsia="ru-RU"/>
        </w:rPr>
        <w:t>рактера, направленных на создание необходимых условий для выбора молодыми граждан</w:t>
      </w:r>
      <w:r w:rsidRPr="00CA680B">
        <w:rPr>
          <w:rFonts w:eastAsia="Times New Roman"/>
          <w:color w:val="000000"/>
          <w:sz w:val="26"/>
          <w:szCs w:val="26"/>
          <w:lang w:eastAsia="ru-RU"/>
        </w:rPr>
        <w:t>а</w:t>
      </w:r>
      <w:r w:rsidRPr="00CA680B">
        <w:rPr>
          <w:rFonts w:eastAsia="Times New Roman"/>
          <w:color w:val="000000"/>
          <w:sz w:val="26"/>
          <w:szCs w:val="26"/>
          <w:lang w:eastAsia="ru-RU"/>
        </w:rPr>
        <w:t>ми своего жизненного пути, для ответственного участия в возрождении России.</w:t>
      </w:r>
    </w:p>
    <w:p w:rsidR="00291F06" w:rsidRPr="00CA680B" w:rsidRDefault="00291F06" w:rsidP="00913680">
      <w:pPr>
        <w:shd w:val="clear" w:color="auto" w:fill="FFFFFF"/>
        <w:tabs>
          <w:tab w:val="left" w:pos="709"/>
          <w:tab w:val="left" w:pos="851"/>
        </w:tabs>
        <w:ind w:firstLine="567"/>
        <w:jc w:val="both"/>
        <w:rPr>
          <w:rFonts w:eastAsia="Times New Roman"/>
          <w:color w:val="000000"/>
          <w:sz w:val="26"/>
          <w:szCs w:val="26"/>
          <w:lang w:eastAsia="ru-RU"/>
        </w:rPr>
      </w:pPr>
    </w:p>
    <w:p w:rsidR="00291F06" w:rsidRPr="00CA680B" w:rsidRDefault="00291F06" w:rsidP="00913680">
      <w:pPr>
        <w:jc w:val="center"/>
        <w:rPr>
          <w:rFonts w:eastAsia="Times New Roman"/>
          <w:sz w:val="26"/>
          <w:szCs w:val="26"/>
          <w:lang w:eastAsia="ru-RU"/>
        </w:rPr>
      </w:pPr>
      <w:r w:rsidRPr="00CA680B">
        <w:rPr>
          <w:rFonts w:eastAsia="Times New Roman"/>
          <w:bCs/>
          <w:color w:val="212121"/>
          <w:spacing w:val="-3"/>
          <w:sz w:val="26"/>
          <w:szCs w:val="26"/>
          <w:lang w:eastAsia="ru-RU"/>
        </w:rPr>
        <w:t xml:space="preserve">2. </w:t>
      </w:r>
      <w:r w:rsidRPr="00CA680B">
        <w:rPr>
          <w:rFonts w:eastAsia="Times New Roman"/>
          <w:sz w:val="26"/>
          <w:szCs w:val="26"/>
          <w:lang w:eastAsia="ru-RU"/>
        </w:rPr>
        <w:t>Перечень показателей муниципальной программы.</w:t>
      </w:r>
    </w:p>
    <w:p w:rsidR="00291F06" w:rsidRPr="00CA680B" w:rsidRDefault="00291F06" w:rsidP="00913680">
      <w:pPr>
        <w:jc w:val="center"/>
        <w:rPr>
          <w:rFonts w:eastAsia="Times New Roman"/>
          <w:sz w:val="26"/>
          <w:szCs w:val="26"/>
          <w:lang w:eastAsia="ru-RU"/>
        </w:rPr>
      </w:pPr>
    </w:p>
    <w:p w:rsidR="00291F06" w:rsidRPr="00CA680B" w:rsidRDefault="00291F06" w:rsidP="00913680">
      <w:pPr>
        <w:widowControl w:val="0"/>
        <w:tabs>
          <w:tab w:val="left" w:pos="709"/>
          <w:tab w:val="left" w:pos="851"/>
        </w:tabs>
        <w:autoSpaceDE w:val="0"/>
        <w:autoSpaceDN w:val="0"/>
        <w:adjustRightInd w:val="0"/>
        <w:ind w:firstLine="708"/>
        <w:jc w:val="both"/>
        <w:rPr>
          <w:rFonts w:eastAsia="Calibri"/>
          <w:sz w:val="26"/>
          <w:szCs w:val="26"/>
          <w:lang w:eastAsia="ru-RU"/>
        </w:rPr>
      </w:pPr>
      <w:r w:rsidRPr="00CA680B">
        <w:rPr>
          <w:rFonts w:eastAsia="Times New Roman"/>
          <w:sz w:val="26"/>
          <w:szCs w:val="26"/>
          <w:lang w:eastAsia="ru-RU"/>
        </w:rPr>
        <w:t>Достижение целей, поставленных в реализуемой муниципальной программе, запл</w:t>
      </w:r>
      <w:r w:rsidRPr="00CA680B">
        <w:rPr>
          <w:rFonts w:eastAsia="Times New Roman"/>
          <w:sz w:val="26"/>
          <w:szCs w:val="26"/>
          <w:lang w:eastAsia="ru-RU"/>
        </w:rPr>
        <w:t>а</w:t>
      </w:r>
      <w:r w:rsidRPr="00CA680B">
        <w:rPr>
          <w:rFonts w:eastAsia="Times New Roman"/>
          <w:sz w:val="26"/>
          <w:szCs w:val="26"/>
          <w:lang w:eastAsia="ru-RU"/>
        </w:rPr>
        <w:t>нировано через достижение плановых значений целевых показателей (индикаторов) данной муниципальной программы.</w:t>
      </w:r>
    </w:p>
    <w:p w:rsidR="00291F06" w:rsidRPr="00CA680B" w:rsidRDefault="00291F06" w:rsidP="00913680">
      <w:pPr>
        <w:widowControl w:val="0"/>
        <w:tabs>
          <w:tab w:val="left" w:pos="709"/>
          <w:tab w:val="left" w:pos="851"/>
        </w:tabs>
        <w:autoSpaceDE w:val="0"/>
        <w:autoSpaceDN w:val="0"/>
        <w:adjustRightInd w:val="0"/>
        <w:ind w:firstLine="708"/>
        <w:jc w:val="both"/>
        <w:rPr>
          <w:rFonts w:eastAsia="Calibri"/>
          <w:sz w:val="26"/>
          <w:szCs w:val="26"/>
          <w:lang w:eastAsia="ru-RU"/>
        </w:rPr>
      </w:pPr>
      <w:r w:rsidRPr="00CA680B">
        <w:rPr>
          <w:rFonts w:eastAsia="Calibri"/>
          <w:sz w:val="26"/>
          <w:szCs w:val="26"/>
          <w:lang w:eastAsia="ru-RU"/>
        </w:rPr>
        <w:t>Целевые индикаторы (показатели), описанные в Приложении № 1, достоверно отр</w:t>
      </w:r>
      <w:r w:rsidRPr="00CA680B">
        <w:rPr>
          <w:rFonts w:eastAsia="Calibri"/>
          <w:sz w:val="26"/>
          <w:szCs w:val="26"/>
          <w:lang w:eastAsia="ru-RU"/>
        </w:rPr>
        <w:t>а</w:t>
      </w:r>
      <w:r w:rsidRPr="00CA680B">
        <w:rPr>
          <w:rFonts w:eastAsia="Calibri"/>
          <w:sz w:val="26"/>
          <w:szCs w:val="26"/>
          <w:lang w:eastAsia="ru-RU"/>
        </w:rPr>
        <w:t>жают степень достижения цели муниципальной программы.</w:t>
      </w:r>
    </w:p>
    <w:p w:rsidR="00291F06" w:rsidRPr="00CA680B" w:rsidRDefault="00291F06" w:rsidP="00913680">
      <w:pPr>
        <w:tabs>
          <w:tab w:val="left" w:pos="709"/>
          <w:tab w:val="left" w:pos="851"/>
        </w:tabs>
        <w:ind w:firstLine="540"/>
        <w:jc w:val="both"/>
        <w:rPr>
          <w:rFonts w:eastAsia="Times New Roman"/>
          <w:sz w:val="26"/>
          <w:szCs w:val="26"/>
          <w:lang w:eastAsia="ru-RU"/>
        </w:rPr>
      </w:pPr>
      <w:r w:rsidRPr="00CA680B">
        <w:rPr>
          <w:rFonts w:eastAsia="Times New Roman"/>
          <w:sz w:val="26"/>
          <w:szCs w:val="26"/>
          <w:lang w:eastAsia="ru-RU"/>
        </w:rPr>
        <w:t xml:space="preserve">  Информация о достижении плановых значений целевых показателей эффективности реализации программы будет формироваться на основании соответствующих отчетов и р</w:t>
      </w:r>
      <w:r w:rsidRPr="00CA680B">
        <w:rPr>
          <w:rFonts w:eastAsia="Times New Roman"/>
          <w:sz w:val="26"/>
          <w:szCs w:val="26"/>
          <w:lang w:eastAsia="ru-RU"/>
        </w:rPr>
        <w:t>е</w:t>
      </w:r>
      <w:r w:rsidRPr="00CA680B">
        <w:rPr>
          <w:rFonts w:eastAsia="Times New Roman"/>
          <w:sz w:val="26"/>
          <w:szCs w:val="26"/>
          <w:lang w:eastAsia="ru-RU"/>
        </w:rPr>
        <w:t>зультатов проведенных и организованных мероприятий муниципальной пр</w:t>
      </w:r>
      <w:r w:rsidRPr="00CA680B">
        <w:rPr>
          <w:rFonts w:eastAsia="Times New Roman"/>
          <w:sz w:val="26"/>
          <w:szCs w:val="26"/>
          <w:lang w:eastAsia="ru-RU"/>
        </w:rPr>
        <w:t>о</w:t>
      </w:r>
      <w:r w:rsidRPr="00CA680B">
        <w:rPr>
          <w:rFonts w:eastAsia="Times New Roman"/>
          <w:sz w:val="26"/>
          <w:szCs w:val="26"/>
          <w:lang w:eastAsia="ru-RU"/>
        </w:rPr>
        <w:t>граммы.</w:t>
      </w:r>
    </w:p>
    <w:p w:rsidR="00291F06" w:rsidRPr="00CA680B" w:rsidRDefault="00291F06" w:rsidP="00913680">
      <w:pPr>
        <w:tabs>
          <w:tab w:val="left" w:pos="709"/>
          <w:tab w:val="left" w:pos="851"/>
        </w:tabs>
        <w:ind w:firstLine="540"/>
        <w:jc w:val="both"/>
        <w:rPr>
          <w:rFonts w:eastAsia="Times New Roman"/>
          <w:sz w:val="26"/>
          <w:szCs w:val="26"/>
          <w:lang w:eastAsia="ru-RU"/>
        </w:rPr>
      </w:pPr>
    </w:p>
    <w:p w:rsidR="00291F06" w:rsidRPr="00CA680B" w:rsidRDefault="00291F06" w:rsidP="00913680">
      <w:pPr>
        <w:tabs>
          <w:tab w:val="left" w:pos="709"/>
          <w:tab w:val="left" w:pos="851"/>
        </w:tabs>
        <w:jc w:val="center"/>
        <w:rPr>
          <w:rFonts w:eastAsia="Times New Roman"/>
          <w:sz w:val="26"/>
          <w:szCs w:val="26"/>
          <w:lang w:eastAsia="ru-RU"/>
        </w:rPr>
      </w:pPr>
      <w:r w:rsidRPr="00CA680B">
        <w:rPr>
          <w:rFonts w:eastAsia="Times New Roman"/>
          <w:sz w:val="26"/>
          <w:szCs w:val="26"/>
          <w:lang w:eastAsia="ru-RU"/>
        </w:rPr>
        <w:t>3. Перечень мероприятий муниципальной программы и план их реализации.</w:t>
      </w:r>
    </w:p>
    <w:p w:rsidR="00291F06" w:rsidRPr="00CA680B" w:rsidRDefault="00291F06" w:rsidP="00913680">
      <w:pPr>
        <w:tabs>
          <w:tab w:val="left" w:pos="709"/>
          <w:tab w:val="left" w:pos="851"/>
        </w:tabs>
        <w:jc w:val="center"/>
        <w:rPr>
          <w:rFonts w:eastAsia="Times New Roman"/>
          <w:sz w:val="26"/>
          <w:szCs w:val="26"/>
          <w:lang w:eastAsia="ru-RU"/>
        </w:rPr>
      </w:pPr>
    </w:p>
    <w:p w:rsidR="00291F06" w:rsidRPr="00CA680B" w:rsidRDefault="00291F06" w:rsidP="0017442E">
      <w:pPr>
        <w:widowControl w:val="0"/>
        <w:tabs>
          <w:tab w:val="left" w:pos="709"/>
          <w:tab w:val="left" w:pos="851"/>
        </w:tabs>
        <w:autoSpaceDE w:val="0"/>
        <w:autoSpaceDN w:val="0"/>
        <w:adjustRightInd w:val="0"/>
        <w:ind w:firstLine="709"/>
        <w:jc w:val="both"/>
        <w:rPr>
          <w:rFonts w:eastAsia="Times New Roman"/>
          <w:sz w:val="26"/>
          <w:szCs w:val="26"/>
          <w:lang w:eastAsia="ru-RU"/>
        </w:rPr>
      </w:pPr>
      <w:r w:rsidRPr="00CA680B">
        <w:rPr>
          <w:rFonts w:eastAsia="Times New Roman"/>
          <w:sz w:val="26"/>
          <w:szCs w:val="26"/>
          <w:lang w:eastAsia="ru-RU"/>
        </w:rPr>
        <w:t>Муниципальная программа предусматривает реализацию мероприятий по работе с детьми и молодежью, направленных на решение основных задач муниципальной програ</w:t>
      </w:r>
      <w:r w:rsidRPr="00CA680B">
        <w:rPr>
          <w:rFonts w:eastAsia="Times New Roman"/>
          <w:sz w:val="26"/>
          <w:szCs w:val="26"/>
          <w:lang w:eastAsia="ru-RU"/>
        </w:rPr>
        <w:t>м</w:t>
      </w:r>
      <w:r w:rsidRPr="00CA680B">
        <w:rPr>
          <w:rFonts w:eastAsia="Times New Roman"/>
          <w:sz w:val="26"/>
          <w:szCs w:val="26"/>
          <w:lang w:eastAsia="ru-RU"/>
        </w:rPr>
        <w:t>мы по направлениям:</w:t>
      </w:r>
    </w:p>
    <w:p w:rsidR="00291F06" w:rsidRPr="00CA680B" w:rsidRDefault="00291F06" w:rsidP="0017442E">
      <w:pPr>
        <w:ind w:firstLine="709"/>
        <w:rPr>
          <w:rFonts w:eastAsia="Times New Roman"/>
          <w:sz w:val="26"/>
          <w:szCs w:val="26"/>
          <w:lang w:eastAsia="ru-RU"/>
        </w:rPr>
      </w:pPr>
      <w:r w:rsidRPr="00CA680B">
        <w:rPr>
          <w:rFonts w:eastAsia="Times New Roman"/>
          <w:sz w:val="26"/>
          <w:szCs w:val="26"/>
          <w:lang w:eastAsia="ru-RU"/>
        </w:rPr>
        <w:t>- Профилактика деструктивных явлений в молодежной   сфере;</w:t>
      </w:r>
    </w:p>
    <w:p w:rsidR="00291F06" w:rsidRPr="00CA680B" w:rsidRDefault="00291F06" w:rsidP="0017442E">
      <w:pPr>
        <w:ind w:firstLine="709"/>
        <w:rPr>
          <w:rFonts w:eastAsia="Times New Roman"/>
          <w:sz w:val="26"/>
          <w:szCs w:val="26"/>
          <w:lang w:eastAsia="ru-RU"/>
        </w:rPr>
      </w:pPr>
      <w:r w:rsidRPr="00CA680B">
        <w:rPr>
          <w:rFonts w:eastAsia="Times New Roman"/>
          <w:sz w:val="26"/>
          <w:szCs w:val="26"/>
          <w:lang w:eastAsia="ru-RU"/>
        </w:rPr>
        <w:t>- Патриотическое воспитание молодежи;</w:t>
      </w:r>
    </w:p>
    <w:p w:rsidR="00291F06" w:rsidRPr="00CA680B" w:rsidRDefault="00291F06" w:rsidP="0017442E">
      <w:pPr>
        <w:ind w:firstLine="709"/>
        <w:rPr>
          <w:rFonts w:eastAsia="Times New Roman"/>
          <w:sz w:val="26"/>
          <w:szCs w:val="26"/>
          <w:lang w:eastAsia="ru-RU"/>
        </w:rPr>
      </w:pPr>
      <w:r w:rsidRPr="00CA680B">
        <w:rPr>
          <w:rFonts w:eastAsia="Times New Roman"/>
          <w:sz w:val="26"/>
          <w:szCs w:val="26"/>
          <w:lang w:eastAsia="ru-RU"/>
        </w:rPr>
        <w:t xml:space="preserve">- Экологическое воспитание молодежи; </w:t>
      </w:r>
    </w:p>
    <w:p w:rsidR="00291F06" w:rsidRPr="00CA680B" w:rsidRDefault="00291F06" w:rsidP="0017442E">
      <w:pPr>
        <w:ind w:firstLine="709"/>
        <w:contextualSpacing/>
        <w:rPr>
          <w:rFonts w:eastAsia="Times New Roman"/>
          <w:sz w:val="26"/>
          <w:szCs w:val="26"/>
          <w:lang w:eastAsia="ru-RU"/>
        </w:rPr>
      </w:pPr>
      <w:r w:rsidRPr="00CA680B">
        <w:rPr>
          <w:rFonts w:eastAsia="Times New Roman"/>
          <w:sz w:val="26"/>
          <w:szCs w:val="26"/>
          <w:lang w:eastAsia="ru-RU"/>
        </w:rPr>
        <w:t>- Организация досуга молодежи;</w:t>
      </w:r>
    </w:p>
    <w:p w:rsidR="00291F06" w:rsidRPr="00CA680B" w:rsidRDefault="00291F06" w:rsidP="0017442E">
      <w:pPr>
        <w:tabs>
          <w:tab w:val="left" w:pos="323"/>
        </w:tabs>
        <w:ind w:firstLine="709"/>
        <w:rPr>
          <w:rFonts w:eastAsia="Times New Roman"/>
          <w:sz w:val="26"/>
          <w:szCs w:val="26"/>
          <w:lang w:eastAsia="ru-RU"/>
        </w:rPr>
      </w:pPr>
      <w:r w:rsidRPr="00CA680B">
        <w:rPr>
          <w:rFonts w:eastAsia="Times New Roman"/>
          <w:sz w:val="26"/>
          <w:szCs w:val="26"/>
          <w:lang w:eastAsia="ru-RU"/>
        </w:rPr>
        <w:t>- Изготовление продукции социальной рекламы;</w:t>
      </w:r>
    </w:p>
    <w:p w:rsidR="00291F06" w:rsidRPr="00CA680B" w:rsidRDefault="00291F06" w:rsidP="0017442E">
      <w:pPr>
        <w:ind w:firstLine="709"/>
        <w:contextualSpacing/>
        <w:rPr>
          <w:rFonts w:eastAsia="Times New Roman"/>
          <w:sz w:val="26"/>
          <w:szCs w:val="26"/>
          <w:lang w:eastAsia="ru-RU"/>
        </w:rPr>
      </w:pPr>
      <w:r w:rsidRPr="00CA680B">
        <w:rPr>
          <w:rFonts w:eastAsia="Times New Roman"/>
          <w:sz w:val="26"/>
          <w:szCs w:val="26"/>
          <w:lang w:eastAsia="ru-RU"/>
        </w:rPr>
        <w:t>- Содействие в организации временной занятости подростков и молодежи на пре</w:t>
      </w:r>
      <w:r w:rsidRPr="00CA680B">
        <w:rPr>
          <w:rFonts w:eastAsia="Times New Roman"/>
          <w:sz w:val="26"/>
          <w:szCs w:val="26"/>
          <w:lang w:eastAsia="ru-RU"/>
        </w:rPr>
        <w:t>д</w:t>
      </w:r>
      <w:r w:rsidRPr="00CA680B">
        <w:rPr>
          <w:rFonts w:eastAsia="Times New Roman"/>
          <w:sz w:val="26"/>
          <w:szCs w:val="26"/>
          <w:lang w:eastAsia="ru-RU"/>
        </w:rPr>
        <w:t>приятиях и в организациях Хасанского муниципального округа.</w:t>
      </w:r>
    </w:p>
    <w:p w:rsidR="00291F06" w:rsidRPr="00CA680B" w:rsidRDefault="00291F06" w:rsidP="0017442E">
      <w:pPr>
        <w:widowControl w:val="0"/>
        <w:autoSpaceDE w:val="0"/>
        <w:autoSpaceDN w:val="0"/>
        <w:adjustRightInd w:val="0"/>
        <w:ind w:firstLine="709"/>
        <w:jc w:val="both"/>
        <w:rPr>
          <w:rFonts w:eastAsia="Times New Roman"/>
          <w:color w:val="000000"/>
          <w:sz w:val="26"/>
          <w:szCs w:val="26"/>
          <w:lang w:eastAsia="ru-RU"/>
        </w:rPr>
      </w:pPr>
      <w:r w:rsidRPr="00CA680B">
        <w:rPr>
          <w:rFonts w:eastAsia="Times New Roman"/>
          <w:color w:val="000000"/>
          <w:sz w:val="26"/>
          <w:szCs w:val="26"/>
          <w:lang w:eastAsia="ru-RU"/>
        </w:rPr>
        <w:t>Перечень и краткое описание реализуемых в составе муниципальной программы м</w:t>
      </w:r>
      <w:r w:rsidRPr="00CA680B">
        <w:rPr>
          <w:rFonts w:eastAsia="Times New Roman"/>
          <w:color w:val="000000"/>
          <w:sz w:val="26"/>
          <w:szCs w:val="26"/>
          <w:lang w:eastAsia="ru-RU"/>
        </w:rPr>
        <w:t>е</w:t>
      </w:r>
      <w:r w:rsidRPr="00CA680B">
        <w:rPr>
          <w:rFonts w:eastAsia="Times New Roman"/>
          <w:color w:val="000000"/>
          <w:sz w:val="26"/>
          <w:szCs w:val="26"/>
          <w:lang w:eastAsia="ru-RU"/>
        </w:rPr>
        <w:t>роприятий (с указанием сроков их реализации, ответственных исполнителей, ожид</w:t>
      </w:r>
      <w:r w:rsidRPr="00CA680B">
        <w:rPr>
          <w:rFonts w:eastAsia="Times New Roman"/>
          <w:color w:val="000000"/>
          <w:sz w:val="26"/>
          <w:szCs w:val="26"/>
          <w:lang w:eastAsia="ru-RU"/>
        </w:rPr>
        <w:t>а</w:t>
      </w:r>
      <w:r w:rsidRPr="00CA680B">
        <w:rPr>
          <w:rFonts w:eastAsia="Times New Roman"/>
          <w:color w:val="000000"/>
          <w:sz w:val="26"/>
          <w:szCs w:val="26"/>
          <w:lang w:eastAsia="ru-RU"/>
        </w:rPr>
        <w:t xml:space="preserve">емых результатов их реализации) приведены в </w:t>
      </w:r>
      <w:hyperlink w:anchor="P2390" w:history="1">
        <w:r w:rsidRPr="00CA680B">
          <w:rPr>
            <w:rFonts w:eastAsia="Times New Roman"/>
            <w:color w:val="000000"/>
            <w:sz w:val="26"/>
            <w:szCs w:val="26"/>
            <w:lang w:eastAsia="ru-RU"/>
          </w:rPr>
          <w:t xml:space="preserve">Приложении № </w:t>
        </w:r>
      </w:hyperlink>
      <w:r w:rsidRPr="00CA680B">
        <w:rPr>
          <w:rFonts w:eastAsia="Times New Roman"/>
          <w:color w:val="000000"/>
          <w:sz w:val="26"/>
          <w:szCs w:val="26"/>
          <w:lang w:eastAsia="ru-RU"/>
        </w:rPr>
        <w:t>2 к муниципал</w:t>
      </w:r>
      <w:r w:rsidRPr="00CA680B">
        <w:rPr>
          <w:rFonts w:eastAsia="Times New Roman"/>
          <w:color w:val="000000"/>
          <w:sz w:val="26"/>
          <w:szCs w:val="26"/>
          <w:lang w:eastAsia="ru-RU"/>
        </w:rPr>
        <w:t>ь</w:t>
      </w:r>
      <w:r w:rsidRPr="00CA680B">
        <w:rPr>
          <w:rFonts w:eastAsia="Times New Roman"/>
          <w:color w:val="000000"/>
          <w:sz w:val="26"/>
          <w:szCs w:val="26"/>
          <w:lang w:eastAsia="ru-RU"/>
        </w:rPr>
        <w:t>ной программе.</w:t>
      </w:r>
    </w:p>
    <w:p w:rsidR="00291F06" w:rsidRPr="00CA680B" w:rsidRDefault="00291F06" w:rsidP="00913680">
      <w:pPr>
        <w:widowControl w:val="0"/>
        <w:autoSpaceDE w:val="0"/>
        <w:autoSpaceDN w:val="0"/>
        <w:adjustRightInd w:val="0"/>
        <w:ind w:firstLine="720"/>
        <w:jc w:val="both"/>
        <w:rPr>
          <w:rFonts w:eastAsia="Times New Roman"/>
          <w:color w:val="000000"/>
          <w:sz w:val="26"/>
          <w:szCs w:val="26"/>
          <w:lang w:eastAsia="ru-RU"/>
        </w:rPr>
      </w:pPr>
    </w:p>
    <w:p w:rsidR="00291F06" w:rsidRPr="00CA680B" w:rsidRDefault="00291F06" w:rsidP="00913680">
      <w:pPr>
        <w:jc w:val="center"/>
        <w:rPr>
          <w:rFonts w:eastAsia="Times New Roman"/>
          <w:sz w:val="26"/>
          <w:szCs w:val="26"/>
          <w:lang w:eastAsia="ru-RU"/>
        </w:rPr>
      </w:pPr>
      <w:r w:rsidRPr="00CA680B">
        <w:rPr>
          <w:rFonts w:eastAsia="Times New Roman"/>
          <w:sz w:val="26"/>
          <w:szCs w:val="26"/>
          <w:lang w:eastAsia="ru-RU"/>
        </w:rPr>
        <w:t>4. Механизм реализации муниципальной программы.</w:t>
      </w:r>
    </w:p>
    <w:p w:rsidR="00291F06" w:rsidRPr="00CA680B" w:rsidRDefault="00291F06" w:rsidP="00913680">
      <w:pPr>
        <w:jc w:val="center"/>
        <w:rPr>
          <w:rFonts w:eastAsia="Times New Roman"/>
          <w:sz w:val="26"/>
          <w:szCs w:val="26"/>
          <w:lang w:eastAsia="ru-RU"/>
        </w:rPr>
      </w:pP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Муниципальным заказчиком муниципальной программы выступает администрация Хасанского муниципального округа – определяет исполнителей программы, согл</w:t>
      </w:r>
      <w:r w:rsidRPr="00CA680B">
        <w:rPr>
          <w:rFonts w:eastAsia="Times New Roman"/>
          <w:sz w:val="26"/>
          <w:szCs w:val="26"/>
          <w:lang w:eastAsia="ru-RU"/>
        </w:rPr>
        <w:t>а</w:t>
      </w:r>
      <w:r w:rsidRPr="00CA680B">
        <w:rPr>
          <w:rFonts w:eastAsia="Times New Roman"/>
          <w:sz w:val="26"/>
          <w:szCs w:val="26"/>
          <w:lang w:eastAsia="ru-RU"/>
        </w:rPr>
        <w:t>совывает с ними сроки выполнения программных мероприятий, объемы и источники их финансир</w:t>
      </w:r>
      <w:r w:rsidRPr="00CA680B">
        <w:rPr>
          <w:rFonts w:eastAsia="Times New Roman"/>
          <w:sz w:val="26"/>
          <w:szCs w:val="26"/>
          <w:lang w:eastAsia="ru-RU"/>
        </w:rPr>
        <w:t>о</w:t>
      </w:r>
      <w:r w:rsidRPr="00CA680B">
        <w:rPr>
          <w:rFonts w:eastAsia="Times New Roman"/>
          <w:sz w:val="26"/>
          <w:szCs w:val="26"/>
          <w:lang w:eastAsia="ru-RU"/>
        </w:rPr>
        <w:t xml:space="preserve">вания, обеспечивает эффективное использование выделенных средств. </w:t>
      </w: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Механизм реализации муниципальной программы включает в себя реализацию мер</w:t>
      </w:r>
      <w:r w:rsidRPr="00CA680B">
        <w:rPr>
          <w:rFonts w:eastAsia="Times New Roman"/>
          <w:sz w:val="26"/>
          <w:szCs w:val="26"/>
          <w:lang w:eastAsia="ru-RU"/>
        </w:rPr>
        <w:t>о</w:t>
      </w:r>
      <w:r w:rsidRPr="00CA680B">
        <w:rPr>
          <w:rFonts w:eastAsia="Times New Roman"/>
          <w:sz w:val="26"/>
          <w:szCs w:val="26"/>
          <w:lang w:eastAsia="ru-RU"/>
        </w:rPr>
        <w:t>приятий муниципальной программы.</w:t>
      </w: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Перечень всех мероприятий ежегодно утверждается календарным планом.</w:t>
      </w: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Мероприятия реализовываются путем издания постановления администрации Хаса</w:t>
      </w:r>
      <w:r w:rsidRPr="00CA680B">
        <w:rPr>
          <w:rFonts w:eastAsia="Times New Roman"/>
          <w:sz w:val="26"/>
          <w:szCs w:val="26"/>
          <w:lang w:eastAsia="ru-RU"/>
        </w:rPr>
        <w:t>н</w:t>
      </w:r>
      <w:r w:rsidRPr="00CA680B">
        <w:rPr>
          <w:rFonts w:eastAsia="Times New Roman"/>
          <w:sz w:val="26"/>
          <w:szCs w:val="26"/>
          <w:lang w:eastAsia="ru-RU"/>
        </w:rPr>
        <w:t xml:space="preserve">ского муниципального округа  о соответствующем мероприятии в соответствии с  планом самого мероприятия или его положением описанном в самом постановлении. </w:t>
      </w:r>
    </w:p>
    <w:p w:rsidR="00291F06" w:rsidRPr="00CA680B" w:rsidRDefault="00291F06" w:rsidP="0017442E">
      <w:pPr>
        <w:widowControl w:val="0"/>
        <w:tabs>
          <w:tab w:val="left" w:pos="709"/>
          <w:tab w:val="left" w:pos="851"/>
        </w:tabs>
        <w:autoSpaceDE w:val="0"/>
        <w:autoSpaceDN w:val="0"/>
        <w:adjustRightInd w:val="0"/>
        <w:ind w:firstLine="709"/>
        <w:jc w:val="both"/>
        <w:rPr>
          <w:rFonts w:eastAsia="Times New Roman"/>
          <w:sz w:val="26"/>
          <w:szCs w:val="26"/>
          <w:lang w:eastAsia="ru-RU"/>
        </w:rPr>
      </w:pPr>
      <w:r w:rsidRPr="00CA680B">
        <w:rPr>
          <w:rFonts w:eastAsia="Times New Roman"/>
          <w:sz w:val="26"/>
          <w:szCs w:val="26"/>
          <w:lang w:eastAsia="ru-RU"/>
        </w:rPr>
        <w:lastRenderedPageBreak/>
        <w:t>Реализация  мероприятий календарного плана осуществляется за счет средств бю</w:t>
      </w:r>
      <w:r w:rsidRPr="00CA680B">
        <w:rPr>
          <w:rFonts w:eastAsia="Times New Roman"/>
          <w:sz w:val="26"/>
          <w:szCs w:val="26"/>
          <w:lang w:eastAsia="ru-RU"/>
        </w:rPr>
        <w:t>д</w:t>
      </w:r>
      <w:r w:rsidRPr="00CA680B">
        <w:rPr>
          <w:rFonts w:eastAsia="Times New Roman"/>
          <w:sz w:val="26"/>
          <w:szCs w:val="26"/>
          <w:lang w:eastAsia="ru-RU"/>
        </w:rPr>
        <w:t>жета Хасанского муниципального округа в порядке, установленном действующим закон</w:t>
      </w:r>
      <w:r w:rsidRPr="00CA680B">
        <w:rPr>
          <w:rFonts w:eastAsia="Times New Roman"/>
          <w:sz w:val="26"/>
          <w:szCs w:val="26"/>
          <w:lang w:eastAsia="ru-RU"/>
        </w:rPr>
        <w:t>о</w:t>
      </w:r>
      <w:r w:rsidRPr="00CA680B">
        <w:rPr>
          <w:rFonts w:eastAsia="Times New Roman"/>
          <w:sz w:val="26"/>
          <w:szCs w:val="26"/>
          <w:lang w:eastAsia="ru-RU"/>
        </w:rPr>
        <w:t>дательством о контрактной системе в сфере закупок, работ, услуг для обеспечения госуда</w:t>
      </w:r>
      <w:r w:rsidRPr="00CA680B">
        <w:rPr>
          <w:rFonts w:eastAsia="Times New Roman"/>
          <w:sz w:val="26"/>
          <w:szCs w:val="26"/>
          <w:lang w:eastAsia="ru-RU"/>
        </w:rPr>
        <w:t>р</w:t>
      </w:r>
      <w:r w:rsidRPr="00CA680B">
        <w:rPr>
          <w:rFonts w:eastAsia="Times New Roman"/>
          <w:sz w:val="26"/>
          <w:szCs w:val="26"/>
          <w:lang w:eastAsia="ru-RU"/>
        </w:rPr>
        <w:t>стве</w:t>
      </w:r>
      <w:r w:rsidRPr="00CA680B">
        <w:rPr>
          <w:rFonts w:eastAsia="Times New Roman"/>
          <w:sz w:val="26"/>
          <w:szCs w:val="26"/>
          <w:lang w:eastAsia="ru-RU"/>
        </w:rPr>
        <w:t>н</w:t>
      </w:r>
      <w:r w:rsidRPr="00CA680B">
        <w:rPr>
          <w:rFonts w:eastAsia="Times New Roman"/>
          <w:sz w:val="26"/>
          <w:szCs w:val="26"/>
          <w:lang w:eastAsia="ru-RU"/>
        </w:rPr>
        <w:t>ных и муниципальных нужд.</w:t>
      </w:r>
    </w:p>
    <w:p w:rsidR="00291F06" w:rsidRPr="00CA680B" w:rsidRDefault="00291F06" w:rsidP="0017442E">
      <w:pPr>
        <w:widowControl w:val="0"/>
        <w:tabs>
          <w:tab w:val="left" w:pos="709"/>
          <w:tab w:val="left" w:pos="851"/>
        </w:tabs>
        <w:autoSpaceDE w:val="0"/>
        <w:autoSpaceDN w:val="0"/>
        <w:adjustRightInd w:val="0"/>
        <w:ind w:firstLine="709"/>
        <w:jc w:val="both"/>
        <w:rPr>
          <w:rFonts w:eastAsia="Times New Roman"/>
          <w:sz w:val="26"/>
          <w:szCs w:val="26"/>
          <w:lang w:eastAsia="ru-RU"/>
        </w:rPr>
      </w:pPr>
    </w:p>
    <w:p w:rsidR="00291F06" w:rsidRPr="00CA680B" w:rsidRDefault="00291F06" w:rsidP="00913680">
      <w:pPr>
        <w:widowControl w:val="0"/>
        <w:tabs>
          <w:tab w:val="left" w:pos="709"/>
          <w:tab w:val="left" w:pos="851"/>
        </w:tabs>
        <w:autoSpaceDE w:val="0"/>
        <w:autoSpaceDN w:val="0"/>
        <w:adjustRightInd w:val="0"/>
        <w:ind w:firstLine="540"/>
        <w:jc w:val="center"/>
        <w:rPr>
          <w:rFonts w:eastAsia="Times New Roman"/>
          <w:sz w:val="26"/>
          <w:szCs w:val="26"/>
          <w:lang w:eastAsia="ru-RU"/>
        </w:rPr>
      </w:pPr>
      <w:r w:rsidRPr="00CA680B">
        <w:rPr>
          <w:rFonts w:eastAsia="Times New Roman"/>
          <w:sz w:val="26"/>
          <w:szCs w:val="26"/>
          <w:lang w:eastAsia="ru-RU"/>
        </w:rPr>
        <w:t>5. Прогноз сводных показателей муниципальных заданий (при оказании муниципал</w:t>
      </w:r>
      <w:r w:rsidRPr="00CA680B">
        <w:rPr>
          <w:rFonts w:eastAsia="Times New Roman"/>
          <w:sz w:val="26"/>
          <w:szCs w:val="26"/>
          <w:lang w:eastAsia="ru-RU"/>
        </w:rPr>
        <w:t>ь</w:t>
      </w:r>
      <w:r w:rsidRPr="00CA680B">
        <w:rPr>
          <w:rFonts w:eastAsia="Times New Roman"/>
          <w:sz w:val="26"/>
          <w:szCs w:val="26"/>
          <w:lang w:eastAsia="ru-RU"/>
        </w:rPr>
        <w:t>ными учреждениями муниципальных услуг (выполнении работ) в рамках муниц</w:t>
      </w:r>
      <w:r w:rsidRPr="00CA680B">
        <w:rPr>
          <w:rFonts w:eastAsia="Times New Roman"/>
          <w:sz w:val="26"/>
          <w:szCs w:val="26"/>
          <w:lang w:eastAsia="ru-RU"/>
        </w:rPr>
        <w:t>и</w:t>
      </w:r>
      <w:r w:rsidRPr="00CA680B">
        <w:rPr>
          <w:rFonts w:eastAsia="Times New Roman"/>
          <w:sz w:val="26"/>
          <w:szCs w:val="26"/>
          <w:lang w:eastAsia="ru-RU"/>
        </w:rPr>
        <w:t>пальной программы).</w:t>
      </w:r>
    </w:p>
    <w:p w:rsidR="00291F06" w:rsidRPr="00CA680B" w:rsidRDefault="00291F06" w:rsidP="00913680">
      <w:pPr>
        <w:widowControl w:val="0"/>
        <w:tabs>
          <w:tab w:val="left" w:pos="709"/>
          <w:tab w:val="left" w:pos="851"/>
        </w:tabs>
        <w:autoSpaceDE w:val="0"/>
        <w:autoSpaceDN w:val="0"/>
        <w:adjustRightInd w:val="0"/>
        <w:ind w:firstLine="540"/>
        <w:jc w:val="center"/>
        <w:rPr>
          <w:rFonts w:eastAsia="Times New Roman"/>
          <w:sz w:val="26"/>
          <w:szCs w:val="26"/>
          <w:lang w:eastAsia="ru-RU"/>
        </w:rPr>
      </w:pPr>
    </w:p>
    <w:p w:rsidR="00291F06" w:rsidRPr="00CA680B" w:rsidRDefault="00291F06" w:rsidP="0017442E">
      <w:pPr>
        <w:widowControl w:val="0"/>
        <w:tabs>
          <w:tab w:val="left" w:pos="709"/>
          <w:tab w:val="left" w:pos="851"/>
        </w:tabs>
        <w:autoSpaceDE w:val="0"/>
        <w:autoSpaceDN w:val="0"/>
        <w:adjustRightInd w:val="0"/>
        <w:ind w:firstLine="709"/>
        <w:jc w:val="both"/>
        <w:rPr>
          <w:rFonts w:eastAsia="Times New Roman"/>
          <w:sz w:val="26"/>
          <w:szCs w:val="26"/>
          <w:lang w:eastAsia="ru-RU"/>
        </w:rPr>
      </w:pPr>
      <w:r w:rsidRPr="00CA680B">
        <w:rPr>
          <w:rFonts w:eastAsia="Times New Roman"/>
          <w:sz w:val="26"/>
          <w:szCs w:val="26"/>
          <w:lang w:eastAsia="ru-RU"/>
        </w:rPr>
        <w:t>Прогноз сводных показателей муниципальных заданий (при оказании муниципал</w:t>
      </w:r>
      <w:r w:rsidRPr="00CA680B">
        <w:rPr>
          <w:rFonts w:eastAsia="Times New Roman"/>
          <w:sz w:val="26"/>
          <w:szCs w:val="26"/>
          <w:lang w:eastAsia="ru-RU"/>
        </w:rPr>
        <w:t>ь</w:t>
      </w:r>
      <w:r w:rsidRPr="00CA680B">
        <w:rPr>
          <w:rFonts w:eastAsia="Times New Roman"/>
          <w:sz w:val="26"/>
          <w:szCs w:val="26"/>
          <w:lang w:eastAsia="ru-RU"/>
        </w:rPr>
        <w:t>ными учреждениями муниципальных услуг (выполнении работ) в рамках муниципальной программы) представлен в Приложении № 3 к данной муниципальной пр</w:t>
      </w:r>
      <w:r w:rsidRPr="00CA680B">
        <w:rPr>
          <w:rFonts w:eastAsia="Times New Roman"/>
          <w:sz w:val="26"/>
          <w:szCs w:val="26"/>
          <w:lang w:eastAsia="ru-RU"/>
        </w:rPr>
        <w:t>о</w:t>
      </w:r>
      <w:r w:rsidRPr="00CA680B">
        <w:rPr>
          <w:rFonts w:eastAsia="Times New Roman"/>
          <w:sz w:val="26"/>
          <w:szCs w:val="26"/>
          <w:lang w:eastAsia="ru-RU"/>
        </w:rPr>
        <w:t>грамме.</w:t>
      </w:r>
    </w:p>
    <w:p w:rsidR="00291F06" w:rsidRPr="00CA680B" w:rsidRDefault="00291F06" w:rsidP="00913680">
      <w:pPr>
        <w:widowControl w:val="0"/>
        <w:tabs>
          <w:tab w:val="left" w:pos="709"/>
          <w:tab w:val="left" w:pos="851"/>
        </w:tabs>
        <w:autoSpaceDE w:val="0"/>
        <w:autoSpaceDN w:val="0"/>
        <w:adjustRightInd w:val="0"/>
        <w:ind w:firstLine="540"/>
        <w:jc w:val="center"/>
        <w:rPr>
          <w:rFonts w:eastAsia="Times New Roman"/>
          <w:sz w:val="26"/>
          <w:szCs w:val="26"/>
          <w:lang w:eastAsia="ru-RU"/>
        </w:rPr>
      </w:pPr>
    </w:p>
    <w:p w:rsidR="00291F06" w:rsidRPr="00CA680B" w:rsidRDefault="00291F06" w:rsidP="00913680">
      <w:pPr>
        <w:widowControl w:val="0"/>
        <w:tabs>
          <w:tab w:val="left" w:pos="709"/>
          <w:tab w:val="left" w:pos="851"/>
        </w:tabs>
        <w:autoSpaceDE w:val="0"/>
        <w:autoSpaceDN w:val="0"/>
        <w:adjustRightInd w:val="0"/>
        <w:jc w:val="center"/>
        <w:rPr>
          <w:rFonts w:eastAsia="Times New Roman"/>
          <w:bCs/>
          <w:sz w:val="26"/>
          <w:szCs w:val="26"/>
          <w:lang w:eastAsia="ru-RU"/>
        </w:rPr>
      </w:pPr>
      <w:r w:rsidRPr="00CA680B">
        <w:rPr>
          <w:rFonts w:eastAsia="Times New Roman"/>
          <w:bCs/>
          <w:caps/>
          <w:sz w:val="26"/>
          <w:szCs w:val="26"/>
          <w:lang w:eastAsia="ru-RU"/>
        </w:rPr>
        <w:t xml:space="preserve">6. </w:t>
      </w:r>
      <w:r w:rsidRPr="00CA680B">
        <w:rPr>
          <w:rFonts w:eastAsia="Times New Roman"/>
          <w:bCs/>
          <w:sz w:val="26"/>
          <w:szCs w:val="26"/>
          <w:lang w:eastAsia="ru-RU"/>
        </w:rPr>
        <w:t>Ресурсное обеспечение реализации муниципальной программы.</w:t>
      </w:r>
    </w:p>
    <w:p w:rsidR="00291F06" w:rsidRPr="00CA680B" w:rsidRDefault="00291F06" w:rsidP="00913680">
      <w:pPr>
        <w:tabs>
          <w:tab w:val="left" w:pos="709"/>
          <w:tab w:val="left" w:pos="851"/>
          <w:tab w:val="left" w:pos="5353"/>
        </w:tabs>
        <w:ind w:firstLine="709"/>
        <w:jc w:val="both"/>
        <w:rPr>
          <w:rFonts w:eastAsia="Times New Roman"/>
          <w:sz w:val="26"/>
          <w:szCs w:val="26"/>
          <w:lang w:eastAsia="ru-RU"/>
        </w:rPr>
      </w:pP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Общий объем финансирования муниципальной программы на 2023-2025 годы с</w:t>
      </w:r>
      <w:r w:rsidRPr="00CA680B">
        <w:rPr>
          <w:rFonts w:eastAsia="Times New Roman"/>
          <w:sz w:val="26"/>
          <w:szCs w:val="26"/>
          <w:lang w:eastAsia="ru-RU"/>
        </w:rPr>
        <w:t>о</w:t>
      </w:r>
      <w:r w:rsidRPr="00CA680B">
        <w:rPr>
          <w:rFonts w:eastAsia="Times New Roman"/>
          <w:sz w:val="26"/>
          <w:szCs w:val="26"/>
          <w:lang w:eastAsia="ru-RU"/>
        </w:rPr>
        <w:t xml:space="preserve">ставляет </w:t>
      </w:r>
      <w:r w:rsidRPr="00CA680B">
        <w:rPr>
          <w:rFonts w:eastAsia="Times New Roman"/>
          <w:color w:val="FF0000"/>
          <w:sz w:val="26"/>
          <w:szCs w:val="26"/>
          <w:lang w:eastAsia="ru-RU"/>
        </w:rPr>
        <w:t xml:space="preserve"> </w:t>
      </w:r>
      <w:r w:rsidRPr="00CA680B">
        <w:rPr>
          <w:rFonts w:eastAsia="Times New Roman"/>
          <w:sz w:val="26"/>
          <w:szCs w:val="26"/>
          <w:lang w:eastAsia="ru-RU"/>
        </w:rPr>
        <w:t>6037,7</w:t>
      </w:r>
      <w:r w:rsidRPr="00CA680B">
        <w:rPr>
          <w:rFonts w:eastAsia="Times New Roman"/>
          <w:color w:val="FF0000"/>
          <w:sz w:val="26"/>
          <w:szCs w:val="26"/>
          <w:lang w:eastAsia="ru-RU"/>
        </w:rPr>
        <w:t xml:space="preserve">  </w:t>
      </w:r>
      <w:r w:rsidRPr="00CA680B">
        <w:rPr>
          <w:rFonts w:eastAsia="Times New Roman"/>
          <w:sz w:val="26"/>
          <w:szCs w:val="26"/>
          <w:lang w:eastAsia="ru-RU"/>
        </w:rPr>
        <w:t>тыс. руб., в том числе:</w:t>
      </w: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На 2023 год –   1984,2</w:t>
      </w:r>
      <w:r w:rsidRPr="00CA680B">
        <w:rPr>
          <w:rFonts w:eastAsia="Times New Roman"/>
          <w:b/>
          <w:sz w:val="26"/>
          <w:szCs w:val="26"/>
          <w:lang w:eastAsia="ru-RU"/>
        </w:rPr>
        <w:t xml:space="preserve"> </w:t>
      </w:r>
      <w:r w:rsidRPr="00CA680B">
        <w:rPr>
          <w:rFonts w:eastAsia="Times New Roman"/>
          <w:sz w:val="26"/>
          <w:szCs w:val="26"/>
          <w:lang w:eastAsia="ru-RU"/>
        </w:rPr>
        <w:t>тыс. руб.;</w:t>
      </w:r>
    </w:p>
    <w:p w:rsidR="00291F06" w:rsidRPr="00CA680B" w:rsidRDefault="00291F06" w:rsidP="0017442E">
      <w:pPr>
        <w:tabs>
          <w:tab w:val="left" w:pos="709"/>
          <w:tab w:val="left" w:pos="851"/>
        </w:tabs>
        <w:ind w:firstLine="709"/>
        <w:rPr>
          <w:rFonts w:eastAsia="Times New Roman"/>
          <w:sz w:val="26"/>
          <w:szCs w:val="26"/>
          <w:lang w:eastAsia="ru-RU"/>
        </w:rPr>
      </w:pPr>
      <w:r w:rsidRPr="00CA680B">
        <w:rPr>
          <w:rFonts w:eastAsia="Times New Roman"/>
          <w:sz w:val="26"/>
          <w:szCs w:val="26"/>
          <w:lang w:eastAsia="ru-RU"/>
        </w:rPr>
        <w:t>На 2024 год –   1828,4  тыс. руб.;</w:t>
      </w: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На 2025 год –   2225,1  тыс. руб.</w:t>
      </w:r>
    </w:p>
    <w:p w:rsidR="00291F06" w:rsidRPr="00CA680B" w:rsidRDefault="00291F06" w:rsidP="0017442E">
      <w:pPr>
        <w:tabs>
          <w:tab w:val="left" w:pos="709"/>
          <w:tab w:val="left" w:pos="851"/>
        </w:tabs>
        <w:ind w:firstLine="709"/>
        <w:jc w:val="both"/>
        <w:rPr>
          <w:rFonts w:eastAsia="Times New Roman"/>
          <w:sz w:val="26"/>
          <w:szCs w:val="26"/>
          <w:lang w:eastAsia="ru-RU"/>
        </w:rPr>
      </w:pPr>
      <w:r w:rsidRPr="00CA680B">
        <w:rPr>
          <w:rFonts w:eastAsia="Times New Roman"/>
          <w:sz w:val="26"/>
          <w:szCs w:val="26"/>
          <w:lang w:eastAsia="ru-RU"/>
        </w:rPr>
        <w:t>Финансирование за счет средств федерального и краевого бюджета, а так же за счет иных внебюджетных средств не планируется.</w:t>
      </w:r>
    </w:p>
    <w:p w:rsidR="00291F06" w:rsidRPr="00CA680B" w:rsidRDefault="00291F06" w:rsidP="0017442E">
      <w:pPr>
        <w:tabs>
          <w:tab w:val="left" w:pos="709"/>
          <w:tab w:val="left" w:pos="851"/>
        </w:tabs>
        <w:ind w:firstLine="709"/>
        <w:jc w:val="both"/>
        <w:rPr>
          <w:rFonts w:eastAsia="Times New Roman"/>
          <w:b/>
          <w:sz w:val="26"/>
          <w:szCs w:val="26"/>
          <w:lang w:eastAsia="ru-RU"/>
        </w:rPr>
      </w:pPr>
      <w:r w:rsidRPr="00CA680B">
        <w:rPr>
          <w:rFonts w:eastAsia="Times New Roman"/>
          <w:sz w:val="26"/>
          <w:szCs w:val="26"/>
          <w:lang w:eastAsia="ru-RU"/>
        </w:rPr>
        <w:t>Расходы бюджета Хасанского округа на реализацию муниципальной программы пр</w:t>
      </w:r>
      <w:r w:rsidRPr="00CA680B">
        <w:rPr>
          <w:rFonts w:eastAsia="Times New Roman"/>
          <w:sz w:val="26"/>
          <w:szCs w:val="26"/>
          <w:lang w:eastAsia="ru-RU"/>
        </w:rPr>
        <w:t>и</w:t>
      </w:r>
      <w:r w:rsidRPr="00CA680B">
        <w:rPr>
          <w:rFonts w:eastAsia="Times New Roman"/>
          <w:sz w:val="26"/>
          <w:szCs w:val="26"/>
          <w:lang w:eastAsia="ru-RU"/>
        </w:rPr>
        <w:t>ведены в Приложении № 4</w:t>
      </w:r>
      <w:r w:rsidRPr="00CA680B">
        <w:rPr>
          <w:rFonts w:eastAsia="Times New Roman"/>
          <w:b/>
          <w:sz w:val="26"/>
          <w:szCs w:val="26"/>
          <w:lang w:eastAsia="ru-RU"/>
        </w:rPr>
        <w:t xml:space="preserve">.  </w:t>
      </w:r>
    </w:p>
    <w:p w:rsidR="00291F06" w:rsidRPr="00CA680B" w:rsidRDefault="00291F06" w:rsidP="0017442E">
      <w:pPr>
        <w:tabs>
          <w:tab w:val="left" w:pos="709"/>
          <w:tab w:val="left" w:pos="851"/>
          <w:tab w:val="left" w:pos="5353"/>
        </w:tabs>
        <w:ind w:firstLine="709"/>
        <w:jc w:val="both"/>
        <w:rPr>
          <w:rFonts w:eastAsia="Times New Roman"/>
          <w:sz w:val="26"/>
          <w:szCs w:val="26"/>
          <w:lang w:eastAsia="ru-RU"/>
        </w:rPr>
      </w:pPr>
      <w:r w:rsidRPr="00CA680B">
        <w:rPr>
          <w:rFonts w:eastAsia="Times New Roman"/>
          <w:sz w:val="26"/>
          <w:szCs w:val="26"/>
          <w:lang w:eastAsia="ru-RU"/>
        </w:rPr>
        <w:t>Объемы финансирования муниципальной программы уточняются ежегодно при фо</w:t>
      </w:r>
      <w:r w:rsidRPr="00CA680B">
        <w:rPr>
          <w:rFonts w:eastAsia="Times New Roman"/>
          <w:sz w:val="26"/>
          <w:szCs w:val="26"/>
          <w:lang w:eastAsia="ru-RU"/>
        </w:rPr>
        <w:t>р</w:t>
      </w:r>
      <w:r w:rsidRPr="00CA680B">
        <w:rPr>
          <w:rFonts w:eastAsia="Times New Roman"/>
          <w:sz w:val="26"/>
          <w:szCs w:val="26"/>
          <w:lang w:eastAsia="ru-RU"/>
        </w:rPr>
        <w:t>мировании проекта бюджета Хасанского муниципального округа на соответств</w:t>
      </w:r>
      <w:r w:rsidRPr="00CA680B">
        <w:rPr>
          <w:rFonts w:eastAsia="Times New Roman"/>
          <w:sz w:val="26"/>
          <w:szCs w:val="26"/>
          <w:lang w:eastAsia="ru-RU"/>
        </w:rPr>
        <w:t>у</w:t>
      </w:r>
      <w:r w:rsidRPr="00CA680B">
        <w:rPr>
          <w:rFonts w:eastAsia="Times New Roman"/>
          <w:sz w:val="26"/>
          <w:szCs w:val="26"/>
          <w:lang w:eastAsia="ru-RU"/>
        </w:rPr>
        <w:t xml:space="preserve">ющий год и плановый период. </w:t>
      </w:r>
    </w:p>
    <w:p w:rsidR="00291F06" w:rsidRPr="00291F06" w:rsidRDefault="00291F06" w:rsidP="00913680">
      <w:pPr>
        <w:tabs>
          <w:tab w:val="left" w:pos="709"/>
          <w:tab w:val="left" w:pos="851"/>
        </w:tabs>
        <w:ind w:firstLine="709"/>
        <w:jc w:val="both"/>
        <w:rPr>
          <w:rFonts w:eastAsia="Times New Roman"/>
          <w:sz w:val="26"/>
          <w:szCs w:val="26"/>
          <w:lang w:eastAsia="ru-RU"/>
        </w:rPr>
        <w:sectPr w:rsidR="00291F06" w:rsidRPr="00291F06" w:rsidSect="00CA680B">
          <w:headerReference w:type="default" r:id="rId21"/>
          <w:headerReference w:type="first" r:id="rId22"/>
          <w:pgSz w:w="11906" w:h="16838"/>
          <w:pgMar w:top="794" w:right="794" w:bottom="794" w:left="794" w:header="0" w:footer="0" w:gutter="0"/>
          <w:cols w:space="708"/>
          <w:titlePg/>
          <w:docGrid w:linePitch="360"/>
        </w:sectPr>
      </w:pPr>
      <w:r w:rsidRPr="00CA680B">
        <w:rPr>
          <w:rFonts w:eastAsia="Times New Roman"/>
          <w:sz w:val="26"/>
          <w:szCs w:val="26"/>
          <w:lang w:eastAsia="ru-RU"/>
        </w:rPr>
        <w:t xml:space="preserve"> </w:t>
      </w:r>
    </w:p>
    <w:p w:rsidR="00291F06" w:rsidRPr="001A462D" w:rsidRDefault="00291F06" w:rsidP="001A462D">
      <w:pPr>
        <w:autoSpaceDE w:val="0"/>
        <w:autoSpaceDN w:val="0"/>
        <w:adjustRightInd w:val="0"/>
        <w:ind w:left="10915"/>
        <w:rPr>
          <w:rFonts w:eastAsia="Times New Roman"/>
          <w:sz w:val="26"/>
          <w:szCs w:val="26"/>
          <w:lang w:eastAsia="ru-RU"/>
        </w:rPr>
      </w:pPr>
      <w:r w:rsidRPr="001A462D">
        <w:rPr>
          <w:rFonts w:eastAsia="Times New Roman"/>
          <w:sz w:val="26"/>
          <w:szCs w:val="26"/>
          <w:lang w:eastAsia="ru-RU"/>
        </w:rPr>
        <w:lastRenderedPageBreak/>
        <w:t>Приложение № 1</w:t>
      </w:r>
    </w:p>
    <w:p w:rsidR="00291F06" w:rsidRPr="001A462D" w:rsidRDefault="00291F06" w:rsidP="0017442E">
      <w:pPr>
        <w:autoSpaceDE w:val="0"/>
        <w:autoSpaceDN w:val="0"/>
        <w:adjustRightInd w:val="0"/>
        <w:ind w:left="10915"/>
        <w:jc w:val="both"/>
        <w:rPr>
          <w:rFonts w:eastAsia="Times New Roman"/>
          <w:sz w:val="26"/>
          <w:szCs w:val="26"/>
          <w:lang w:eastAsia="ru-RU"/>
        </w:rPr>
      </w:pPr>
      <w:r w:rsidRPr="001A462D">
        <w:rPr>
          <w:rFonts w:eastAsia="Times New Roman"/>
          <w:sz w:val="26"/>
          <w:szCs w:val="26"/>
          <w:lang w:eastAsia="ru-RU"/>
        </w:rPr>
        <w:t>к муниципальной программе «Мол</w:t>
      </w:r>
      <w:r w:rsidRPr="001A462D">
        <w:rPr>
          <w:rFonts w:eastAsia="Times New Roman"/>
          <w:sz w:val="26"/>
          <w:szCs w:val="26"/>
          <w:lang w:eastAsia="ru-RU"/>
        </w:rPr>
        <w:t>о</w:t>
      </w:r>
      <w:r w:rsidRPr="001A462D">
        <w:rPr>
          <w:rFonts w:eastAsia="Times New Roman"/>
          <w:sz w:val="26"/>
          <w:szCs w:val="26"/>
          <w:lang w:eastAsia="ru-RU"/>
        </w:rPr>
        <w:t>дежная политика Хасанского муниц</w:t>
      </w:r>
      <w:r w:rsidRPr="001A462D">
        <w:rPr>
          <w:rFonts w:eastAsia="Times New Roman"/>
          <w:sz w:val="26"/>
          <w:szCs w:val="26"/>
          <w:lang w:eastAsia="ru-RU"/>
        </w:rPr>
        <w:t>и</w:t>
      </w:r>
      <w:r w:rsidRPr="001A462D">
        <w:rPr>
          <w:rFonts w:eastAsia="Times New Roman"/>
          <w:sz w:val="26"/>
          <w:szCs w:val="26"/>
          <w:lang w:eastAsia="ru-RU"/>
        </w:rPr>
        <w:t>пального округа</w:t>
      </w:r>
      <w:r w:rsidR="001A462D">
        <w:rPr>
          <w:rFonts w:eastAsia="Times New Roman"/>
          <w:sz w:val="26"/>
          <w:szCs w:val="26"/>
          <w:lang w:eastAsia="ru-RU"/>
        </w:rPr>
        <w:t xml:space="preserve"> </w:t>
      </w:r>
      <w:r w:rsidRPr="001A462D">
        <w:rPr>
          <w:rFonts w:eastAsia="Times New Roman"/>
          <w:sz w:val="26"/>
          <w:szCs w:val="26"/>
          <w:lang w:eastAsia="ru-RU"/>
        </w:rPr>
        <w:t>на 2023–2025 годы», утвержденной</w:t>
      </w:r>
      <w:r w:rsidR="001A462D">
        <w:rPr>
          <w:rFonts w:eastAsia="Times New Roman"/>
          <w:sz w:val="26"/>
          <w:szCs w:val="26"/>
          <w:lang w:eastAsia="ru-RU"/>
        </w:rPr>
        <w:t xml:space="preserve"> </w:t>
      </w:r>
      <w:r w:rsidRPr="001A462D">
        <w:rPr>
          <w:rFonts w:eastAsia="Times New Roman"/>
          <w:sz w:val="26"/>
          <w:szCs w:val="26"/>
          <w:lang w:eastAsia="ru-RU"/>
        </w:rPr>
        <w:t>постановлением адм</w:t>
      </w:r>
      <w:r w:rsidRPr="001A462D">
        <w:rPr>
          <w:rFonts w:eastAsia="Times New Roman"/>
          <w:sz w:val="26"/>
          <w:szCs w:val="26"/>
          <w:lang w:eastAsia="ru-RU"/>
        </w:rPr>
        <w:t>и</w:t>
      </w:r>
      <w:r w:rsidRPr="001A462D">
        <w:rPr>
          <w:rFonts w:eastAsia="Times New Roman"/>
          <w:sz w:val="26"/>
          <w:szCs w:val="26"/>
          <w:lang w:eastAsia="ru-RU"/>
        </w:rPr>
        <w:t>нистрации</w:t>
      </w:r>
      <w:r w:rsidR="001A462D">
        <w:rPr>
          <w:rFonts w:eastAsia="Times New Roman"/>
          <w:sz w:val="26"/>
          <w:szCs w:val="26"/>
          <w:lang w:eastAsia="ru-RU"/>
        </w:rPr>
        <w:t xml:space="preserve"> </w:t>
      </w:r>
      <w:r w:rsidRPr="001A462D">
        <w:rPr>
          <w:rFonts w:eastAsia="Times New Roman"/>
          <w:sz w:val="26"/>
          <w:szCs w:val="26"/>
          <w:lang w:eastAsia="ru-RU"/>
        </w:rPr>
        <w:t>Хасанского муниципальн</w:t>
      </w:r>
      <w:r w:rsidRPr="001A462D">
        <w:rPr>
          <w:rFonts w:eastAsia="Times New Roman"/>
          <w:sz w:val="26"/>
          <w:szCs w:val="26"/>
          <w:lang w:eastAsia="ru-RU"/>
        </w:rPr>
        <w:t>о</w:t>
      </w:r>
      <w:r w:rsidRPr="001A462D">
        <w:rPr>
          <w:rFonts w:eastAsia="Times New Roman"/>
          <w:sz w:val="26"/>
          <w:szCs w:val="26"/>
          <w:lang w:eastAsia="ru-RU"/>
        </w:rPr>
        <w:t>го района</w:t>
      </w:r>
      <w:r w:rsidR="001A462D" w:rsidRPr="001A462D">
        <w:rPr>
          <w:rFonts w:eastAsia="Times New Roman"/>
          <w:sz w:val="26"/>
          <w:szCs w:val="26"/>
          <w:lang w:eastAsia="ru-RU"/>
        </w:rPr>
        <w:t xml:space="preserve"> </w:t>
      </w:r>
      <w:r w:rsidRPr="001A462D">
        <w:rPr>
          <w:rFonts w:eastAsia="Times New Roman"/>
          <w:sz w:val="26"/>
          <w:szCs w:val="26"/>
          <w:lang w:eastAsia="ru-RU"/>
        </w:rPr>
        <w:t xml:space="preserve">от  14.09.2022 г. № 615-па               </w:t>
      </w:r>
    </w:p>
    <w:p w:rsidR="00291F06" w:rsidRPr="001A462D" w:rsidRDefault="00291F06" w:rsidP="00913680">
      <w:pPr>
        <w:ind w:left="5103"/>
        <w:jc w:val="center"/>
        <w:rPr>
          <w:rFonts w:eastAsia="Times New Roman"/>
          <w:sz w:val="26"/>
          <w:szCs w:val="26"/>
          <w:lang w:eastAsia="ru-RU"/>
        </w:rPr>
      </w:pPr>
    </w:p>
    <w:p w:rsidR="00291F06" w:rsidRPr="001A462D" w:rsidRDefault="00291F06" w:rsidP="00913680">
      <w:pPr>
        <w:jc w:val="center"/>
        <w:rPr>
          <w:rFonts w:eastAsia="Times New Roman"/>
          <w:b/>
          <w:sz w:val="26"/>
          <w:szCs w:val="26"/>
          <w:lang w:eastAsia="ru-RU"/>
        </w:rPr>
      </w:pPr>
      <w:r w:rsidRPr="001A462D">
        <w:rPr>
          <w:rFonts w:eastAsia="Times New Roman"/>
          <w:b/>
          <w:sz w:val="26"/>
          <w:szCs w:val="26"/>
          <w:lang w:eastAsia="ru-RU"/>
        </w:rPr>
        <w:t>ПЕЧЕРЕНЬ ПОКАЗАТЕЛЕЙ МУНИЦИПАЛЬНОЙ ПРОГРАММЫ</w:t>
      </w:r>
    </w:p>
    <w:p w:rsidR="00291F06" w:rsidRDefault="00291F06" w:rsidP="00913680">
      <w:pPr>
        <w:jc w:val="center"/>
        <w:rPr>
          <w:rFonts w:eastAsia="Times New Roman"/>
          <w:b/>
          <w:sz w:val="26"/>
          <w:szCs w:val="26"/>
          <w:lang w:eastAsia="ru-RU"/>
        </w:rPr>
      </w:pPr>
      <w:r w:rsidRPr="001A462D">
        <w:rPr>
          <w:rFonts w:eastAsia="Times New Roman"/>
          <w:b/>
          <w:sz w:val="26"/>
          <w:szCs w:val="26"/>
          <w:lang w:eastAsia="ru-RU"/>
        </w:rPr>
        <w:t xml:space="preserve"> «Молодежная политика Хасанского муниципального округа на 2023-2025 годы»</w:t>
      </w:r>
    </w:p>
    <w:p w:rsidR="001A462D" w:rsidRPr="001A462D" w:rsidRDefault="001A462D" w:rsidP="00913680">
      <w:pPr>
        <w:jc w:val="center"/>
        <w:rPr>
          <w:rFonts w:eastAsia="Times New Roman"/>
          <w:b/>
          <w:sz w:val="26"/>
          <w:szCs w:val="26"/>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5271"/>
        <w:gridCol w:w="1705"/>
        <w:gridCol w:w="1550"/>
        <w:gridCol w:w="1859"/>
        <w:gridCol w:w="2169"/>
        <w:gridCol w:w="1711"/>
      </w:tblGrid>
      <w:tr w:rsidR="00291F06" w:rsidRPr="005B23F8" w:rsidTr="005B23F8">
        <w:trPr>
          <w:trHeight w:val="371"/>
          <w:jc w:val="center"/>
        </w:trPr>
        <w:tc>
          <w:tcPr>
            <w:tcW w:w="389" w:type="pct"/>
            <w:vMerge w:val="restar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 п/п</w:t>
            </w:r>
          </w:p>
        </w:tc>
        <w:tc>
          <w:tcPr>
            <w:tcW w:w="1704" w:type="pct"/>
            <w:vMerge w:val="restar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Целевой индикатор, показатель (наименование)</w:t>
            </w:r>
          </w:p>
        </w:tc>
        <w:tc>
          <w:tcPr>
            <w:tcW w:w="551" w:type="pct"/>
            <w:vMerge w:val="restar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Ед. измер</w:t>
            </w:r>
            <w:r w:rsidRPr="005B23F8">
              <w:rPr>
                <w:rFonts w:eastAsia="Times New Roman"/>
                <w:sz w:val="24"/>
                <w:szCs w:val="24"/>
                <w:lang w:eastAsia="ru-RU"/>
              </w:rPr>
              <w:t>е</w:t>
            </w:r>
            <w:r w:rsidRPr="005B23F8">
              <w:rPr>
                <w:rFonts w:eastAsia="Times New Roman"/>
                <w:sz w:val="24"/>
                <w:szCs w:val="24"/>
                <w:lang w:eastAsia="ru-RU"/>
              </w:rPr>
              <w:t>ния</w:t>
            </w:r>
          </w:p>
        </w:tc>
        <w:tc>
          <w:tcPr>
            <w:tcW w:w="2356" w:type="pct"/>
            <w:gridSpan w:val="4"/>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Значение показателей</w:t>
            </w:r>
          </w:p>
        </w:tc>
      </w:tr>
      <w:tr w:rsidR="00291F06" w:rsidRPr="005B23F8" w:rsidTr="005B23F8">
        <w:trPr>
          <w:trHeight w:val="254"/>
          <w:jc w:val="center"/>
        </w:trPr>
        <w:tc>
          <w:tcPr>
            <w:tcW w:w="389" w:type="pct"/>
            <w:vMerge/>
            <w:shd w:val="clear" w:color="auto" w:fill="auto"/>
          </w:tcPr>
          <w:p w:rsidR="00291F06" w:rsidRPr="005B23F8" w:rsidRDefault="00291F06" w:rsidP="005B23F8">
            <w:pPr>
              <w:jc w:val="center"/>
              <w:rPr>
                <w:rFonts w:eastAsia="Times New Roman"/>
                <w:sz w:val="24"/>
                <w:szCs w:val="24"/>
                <w:lang w:eastAsia="ru-RU"/>
              </w:rPr>
            </w:pPr>
          </w:p>
        </w:tc>
        <w:tc>
          <w:tcPr>
            <w:tcW w:w="1704" w:type="pct"/>
            <w:vMerge/>
            <w:shd w:val="clear" w:color="auto" w:fill="auto"/>
          </w:tcPr>
          <w:p w:rsidR="00291F06" w:rsidRPr="005B23F8" w:rsidRDefault="00291F06" w:rsidP="005B23F8">
            <w:pPr>
              <w:jc w:val="center"/>
              <w:rPr>
                <w:rFonts w:eastAsia="Times New Roman"/>
                <w:sz w:val="24"/>
                <w:szCs w:val="24"/>
                <w:lang w:eastAsia="ru-RU"/>
              </w:rPr>
            </w:pPr>
          </w:p>
        </w:tc>
        <w:tc>
          <w:tcPr>
            <w:tcW w:w="551" w:type="pct"/>
            <w:vMerge/>
            <w:shd w:val="clear" w:color="auto" w:fill="auto"/>
          </w:tcPr>
          <w:p w:rsidR="00291F06" w:rsidRPr="005B23F8" w:rsidRDefault="00291F06" w:rsidP="005B23F8">
            <w:pPr>
              <w:jc w:val="center"/>
              <w:rPr>
                <w:rFonts w:eastAsia="Times New Roman"/>
                <w:sz w:val="24"/>
                <w:szCs w:val="24"/>
                <w:lang w:eastAsia="ru-RU"/>
              </w:rPr>
            </w:pPr>
          </w:p>
        </w:tc>
        <w:tc>
          <w:tcPr>
            <w:tcW w:w="501"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2022 год</w:t>
            </w:r>
          </w:p>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базовое зн</w:t>
            </w:r>
            <w:r w:rsidRPr="005B23F8">
              <w:rPr>
                <w:rFonts w:eastAsia="Times New Roman"/>
                <w:sz w:val="24"/>
                <w:szCs w:val="24"/>
                <w:lang w:eastAsia="ru-RU"/>
              </w:rPr>
              <w:t>а</w:t>
            </w:r>
            <w:r w:rsidRPr="005B23F8">
              <w:rPr>
                <w:rFonts w:eastAsia="Times New Roman"/>
                <w:sz w:val="24"/>
                <w:szCs w:val="24"/>
                <w:lang w:eastAsia="ru-RU"/>
              </w:rPr>
              <w:t>чение</w:t>
            </w:r>
          </w:p>
        </w:tc>
        <w:tc>
          <w:tcPr>
            <w:tcW w:w="601" w:type="pct"/>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701" w:type="pct"/>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2024 год</w:t>
            </w:r>
          </w:p>
        </w:tc>
        <w:tc>
          <w:tcPr>
            <w:tcW w:w="552" w:type="pct"/>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r>
      <w:tr w:rsidR="00291F06" w:rsidRPr="005B23F8" w:rsidTr="005B23F8">
        <w:trPr>
          <w:trHeight w:val="313"/>
          <w:jc w:val="center"/>
        </w:trPr>
        <w:tc>
          <w:tcPr>
            <w:tcW w:w="389"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w:t>
            </w:r>
          </w:p>
        </w:tc>
        <w:tc>
          <w:tcPr>
            <w:tcW w:w="1704"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w:t>
            </w:r>
          </w:p>
        </w:tc>
        <w:tc>
          <w:tcPr>
            <w:tcW w:w="55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3</w:t>
            </w:r>
          </w:p>
        </w:tc>
        <w:tc>
          <w:tcPr>
            <w:tcW w:w="501"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w:t>
            </w:r>
          </w:p>
        </w:tc>
        <w:tc>
          <w:tcPr>
            <w:tcW w:w="6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w:t>
            </w:r>
          </w:p>
        </w:tc>
        <w:tc>
          <w:tcPr>
            <w:tcW w:w="7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6</w:t>
            </w:r>
          </w:p>
        </w:tc>
        <w:tc>
          <w:tcPr>
            <w:tcW w:w="552"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7</w:t>
            </w:r>
          </w:p>
        </w:tc>
      </w:tr>
      <w:tr w:rsidR="00291F06" w:rsidRPr="005B23F8" w:rsidTr="005B23F8">
        <w:trPr>
          <w:trHeight w:val="294"/>
          <w:jc w:val="center"/>
        </w:trPr>
        <w:tc>
          <w:tcPr>
            <w:tcW w:w="5000" w:type="pct"/>
            <w:gridSpan w:val="7"/>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Муниципальная программа «Молодежная политика Хасанского муниципального округа на 2023-2025 годы»</w:t>
            </w:r>
          </w:p>
        </w:tc>
      </w:tr>
      <w:tr w:rsidR="00291F06" w:rsidRPr="005B23F8" w:rsidTr="005B23F8">
        <w:trPr>
          <w:trHeight w:val="174"/>
          <w:jc w:val="center"/>
        </w:trPr>
        <w:tc>
          <w:tcPr>
            <w:tcW w:w="389"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w:t>
            </w:r>
          </w:p>
        </w:tc>
        <w:tc>
          <w:tcPr>
            <w:tcW w:w="1704" w:type="pct"/>
            <w:shd w:val="clear" w:color="auto" w:fill="auto"/>
          </w:tcPr>
          <w:p w:rsidR="00291F06" w:rsidRPr="005B23F8" w:rsidRDefault="00291F06" w:rsidP="005B23F8">
            <w:pPr>
              <w:tabs>
                <w:tab w:val="left" w:pos="709"/>
                <w:tab w:val="left" w:pos="851"/>
              </w:tabs>
              <w:rPr>
                <w:rFonts w:eastAsia="Times New Roman"/>
                <w:sz w:val="24"/>
                <w:szCs w:val="24"/>
                <w:lang w:eastAsia="ru-RU"/>
              </w:rPr>
            </w:pPr>
            <w:r w:rsidRPr="005B23F8">
              <w:rPr>
                <w:rFonts w:eastAsia="Times New Roman"/>
                <w:sz w:val="24"/>
                <w:szCs w:val="24"/>
                <w:lang w:eastAsia="ru-RU"/>
              </w:rPr>
              <w:t>Общая численность граждан, вовлеченных це</w:t>
            </w:r>
            <w:r w:rsidRPr="005B23F8">
              <w:rPr>
                <w:rFonts w:eastAsia="Times New Roman"/>
                <w:sz w:val="24"/>
                <w:szCs w:val="24"/>
                <w:lang w:eastAsia="ru-RU"/>
              </w:rPr>
              <w:t>н</w:t>
            </w:r>
            <w:r w:rsidRPr="005B23F8">
              <w:rPr>
                <w:rFonts w:eastAsia="Times New Roman"/>
                <w:sz w:val="24"/>
                <w:szCs w:val="24"/>
                <w:lang w:eastAsia="ru-RU"/>
              </w:rPr>
              <w:t>трами (сообществами, объединениями) по</w:t>
            </w:r>
            <w:r w:rsidRPr="005B23F8">
              <w:rPr>
                <w:rFonts w:eastAsia="Times New Roman"/>
                <w:sz w:val="24"/>
                <w:szCs w:val="24"/>
                <w:lang w:eastAsia="ru-RU"/>
              </w:rPr>
              <w:t>д</w:t>
            </w:r>
            <w:r w:rsidRPr="005B23F8">
              <w:rPr>
                <w:rFonts w:eastAsia="Times New Roman"/>
                <w:sz w:val="24"/>
                <w:szCs w:val="24"/>
                <w:lang w:eastAsia="ru-RU"/>
              </w:rPr>
              <w:t>держки добровольчества (волонтерства) на базе образовательных организаций, н</w:t>
            </w:r>
            <w:r w:rsidRPr="005B23F8">
              <w:rPr>
                <w:rFonts w:eastAsia="Times New Roman"/>
                <w:sz w:val="24"/>
                <w:szCs w:val="24"/>
                <w:lang w:eastAsia="ru-RU"/>
              </w:rPr>
              <w:t>е</w:t>
            </w:r>
            <w:r w:rsidRPr="005B23F8">
              <w:rPr>
                <w:rFonts w:eastAsia="Times New Roman"/>
                <w:sz w:val="24"/>
                <w:szCs w:val="24"/>
                <w:lang w:eastAsia="ru-RU"/>
              </w:rPr>
              <w:t>коммерческих организаций, государственных и муниципал</w:t>
            </w:r>
            <w:r w:rsidRPr="005B23F8">
              <w:rPr>
                <w:rFonts w:eastAsia="Times New Roman"/>
                <w:sz w:val="24"/>
                <w:szCs w:val="24"/>
                <w:lang w:eastAsia="ru-RU"/>
              </w:rPr>
              <w:t>ь</w:t>
            </w:r>
            <w:r w:rsidRPr="005B23F8">
              <w:rPr>
                <w:rFonts w:eastAsia="Times New Roman"/>
                <w:sz w:val="24"/>
                <w:szCs w:val="24"/>
                <w:lang w:eastAsia="ru-RU"/>
              </w:rPr>
              <w:t>ных учреждений, в добровольческую (волонте</w:t>
            </w:r>
            <w:r w:rsidRPr="005B23F8">
              <w:rPr>
                <w:rFonts w:eastAsia="Times New Roman"/>
                <w:sz w:val="24"/>
                <w:szCs w:val="24"/>
                <w:lang w:eastAsia="ru-RU"/>
              </w:rPr>
              <w:t>р</w:t>
            </w:r>
            <w:r w:rsidRPr="005B23F8">
              <w:rPr>
                <w:rFonts w:eastAsia="Times New Roman"/>
                <w:sz w:val="24"/>
                <w:szCs w:val="24"/>
                <w:lang w:eastAsia="ru-RU"/>
              </w:rPr>
              <w:t>скую) деятельность</w:t>
            </w:r>
          </w:p>
        </w:tc>
        <w:tc>
          <w:tcPr>
            <w:tcW w:w="55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чел.</w:t>
            </w:r>
          </w:p>
        </w:tc>
        <w:tc>
          <w:tcPr>
            <w:tcW w:w="5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500</w:t>
            </w:r>
          </w:p>
        </w:tc>
        <w:tc>
          <w:tcPr>
            <w:tcW w:w="6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1100</w:t>
            </w:r>
          </w:p>
        </w:tc>
        <w:tc>
          <w:tcPr>
            <w:tcW w:w="7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1600</w:t>
            </w:r>
          </w:p>
        </w:tc>
        <w:tc>
          <w:tcPr>
            <w:tcW w:w="552"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1800</w:t>
            </w:r>
          </w:p>
        </w:tc>
      </w:tr>
      <w:tr w:rsidR="00291F06" w:rsidRPr="005B23F8" w:rsidTr="005B23F8">
        <w:trPr>
          <w:trHeight w:val="294"/>
          <w:jc w:val="center"/>
        </w:trPr>
        <w:tc>
          <w:tcPr>
            <w:tcW w:w="389"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w:t>
            </w:r>
          </w:p>
        </w:tc>
        <w:tc>
          <w:tcPr>
            <w:tcW w:w="1704" w:type="pct"/>
            <w:shd w:val="clear" w:color="auto" w:fill="auto"/>
          </w:tcPr>
          <w:p w:rsidR="00291F06" w:rsidRPr="005B23F8" w:rsidRDefault="00291F06" w:rsidP="001A462D">
            <w:pPr>
              <w:rPr>
                <w:rFonts w:eastAsia="Times New Roman"/>
                <w:sz w:val="24"/>
                <w:szCs w:val="24"/>
                <w:lang w:eastAsia="ru-RU"/>
              </w:rPr>
            </w:pPr>
            <w:r w:rsidRPr="005B23F8">
              <w:rPr>
                <w:rFonts w:eastAsia="Times New Roman"/>
                <w:sz w:val="24"/>
                <w:szCs w:val="24"/>
                <w:lang w:eastAsia="ru-RU"/>
              </w:rPr>
              <w:t>Численность молодежи, участвующей в мер</w:t>
            </w:r>
            <w:r w:rsidRPr="005B23F8">
              <w:rPr>
                <w:rFonts w:eastAsia="Times New Roman"/>
                <w:sz w:val="24"/>
                <w:szCs w:val="24"/>
                <w:lang w:eastAsia="ru-RU"/>
              </w:rPr>
              <w:t>о</w:t>
            </w:r>
            <w:r w:rsidRPr="005B23F8">
              <w:rPr>
                <w:rFonts w:eastAsia="Times New Roman"/>
                <w:sz w:val="24"/>
                <w:szCs w:val="24"/>
                <w:lang w:eastAsia="ru-RU"/>
              </w:rPr>
              <w:t>приятиях по реализации приоритетных напра</w:t>
            </w:r>
            <w:r w:rsidRPr="005B23F8">
              <w:rPr>
                <w:rFonts w:eastAsia="Times New Roman"/>
                <w:sz w:val="24"/>
                <w:szCs w:val="24"/>
                <w:lang w:eastAsia="ru-RU"/>
              </w:rPr>
              <w:t>в</w:t>
            </w:r>
            <w:r w:rsidRPr="005B23F8">
              <w:rPr>
                <w:rFonts w:eastAsia="Times New Roman"/>
                <w:sz w:val="24"/>
                <w:szCs w:val="24"/>
                <w:lang w:eastAsia="ru-RU"/>
              </w:rPr>
              <w:t>лений муниципальной молодежной политики</w:t>
            </w:r>
          </w:p>
        </w:tc>
        <w:tc>
          <w:tcPr>
            <w:tcW w:w="55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чел.</w:t>
            </w:r>
          </w:p>
        </w:tc>
        <w:tc>
          <w:tcPr>
            <w:tcW w:w="5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1640</w:t>
            </w:r>
          </w:p>
        </w:tc>
        <w:tc>
          <w:tcPr>
            <w:tcW w:w="6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2380</w:t>
            </w:r>
          </w:p>
        </w:tc>
        <w:tc>
          <w:tcPr>
            <w:tcW w:w="701"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2740</w:t>
            </w:r>
          </w:p>
        </w:tc>
        <w:tc>
          <w:tcPr>
            <w:tcW w:w="552" w:type="pct"/>
            <w:shd w:val="clear" w:color="auto" w:fill="auto"/>
            <w:vAlign w:val="center"/>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3150</w:t>
            </w:r>
          </w:p>
        </w:tc>
      </w:tr>
    </w:tbl>
    <w:p w:rsidR="00291F06" w:rsidRPr="00291F06" w:rsidRDefault="00291F06" w:rsidP="00913680">
      <w:pPr>
        <w:tabs>
          <w:tab w:val="left" w:pos="709"/>
          <w:tab w:val="left" w:pos="851"/>
          <w:tab w:val="left" w:pos="993"/>
        </w:tabs>
        <w:jc w:val="both"/>
        <w:rPr>
          <w:rFonts w:eastAsia="Times New Roman"/>
          <w:sz w:val="26"/>
          <w:szCs w:val="26"/>
          <w:lang w:eastAsia="ru-RU"/>
        </w:rPr>
      </w:pPr>
    </w:p>
    <w:p w:rsidR="00291F06" w:rsidRPr="00291F06" w:rsidRDefault="00291F06" w:rsidP="00913680">
      <w:pPr>
        <w:tabs>
          <w:tab w:val="left" w:pos="709"/>
          <w:tab w:val="left" w:pos="851"/>
          <w:tab w:val="left" w:pos="993"/>
        </w:tabs>
        <w:jc w:val="both"/>
        <w:rPr>
          <w:rFonts w:eastAsia="Times New Roman"/>
          <w:sz w:val="26"/>
          <w:szCs w:val="26"/>
          <w:lang w:eastAsia="ru-RU"/>
        </w:rPr>
      </w:pPr>
    </w:p>
    <w:p w:rsidR="00291F06" w:rsidRPr="00291F06" w:rsidRDefault="00291F06" w:rsidP="00913680">
      <w:pPr>
        <w:tabs>
          <w:tab w:val="left" w:pos="709"/>
          <w:tab w:val="left" w:pos="851"/>
          <w:tab w:val="left" w:pos="993"/>
        </w:tabs>
        <w:jc w:val="both"/>
        <w:rPr>
          <w:rFonts w:eastAsia="Times New Roman"/>
          <w:sz w:val="26"/>
          <w:szCs w:val="26"/>
          <w:lang w:eastAsia="ru-RU"/>
        </w:rPr>
      </w:pPr>
    </w:p>
    <w:p w:rsidR="00291F06" w:rsidRPr="00291F06" w:rsidRDefault="00291F06" w:rsidP="00913680">
      <w:pPr>
        <w:tabs>
          <w:tab w:val="left" w:pos="709"/>
          <w:tab w:val="left" w:pos="851"/>
          <w:tab w:val="left" w:pos="993"/>
        </w:tabs>
        <w:jc w:val="both"/>
        <w:rPr>
          <w:rFonts w:eastAsia="Times New Roman"/>
          <w:sz w:val="26"/>
          <w:szCs w:val="26"/>
          <w:lang w:eastAsia="ru-RU"/>
        </w:rPr>
      </w:pPr>
    </w:p>
    <w:p w:rsidR="00291F06" w:rsidRPr="00291F06" w:rsidRDefault="00291F06" w:rsidP="00913680">
      <w:pPr>
        <w:tabs>
          <w:tab w:val="left" w:pos="709"/>
          <w:tab w:val="left" w:pos="851"/>
          <w:tab w:val="left" w:pos="993"/>
        </w:tabs>
        <w:jc w:val="both"/>
        <w:rPr>
          <w:rFonts w:eastAsia="Times New Roman"/>
          <w:sz w:val="26"/>
          <w:szCs w:val="26"/>
          <w:lang w:eastAsia="ru-RU"/>
        </w:rPr>
      </w:pPr>
    </w:p>
    <w:p w:rsidR="001A462D" w:rsidRDefault="001A462D" w:rsidP="00913680">
      <w:pPr>
        <w:tabs>
          <w:tab w:val="left" w:pos="9923"/>
        </w:tabs>
        <w:autoSpaceDE w:val="0"/>
        <w:autoSpaceDN w:val="0"/>
        <w:adjustRightInd w:val="0"/>
        <w:ind w:left="9923"/>
        <w:rPr>
          <w:rFonts w:eastAsia="Times New Roman"/>
          <w:sz w:val="24"/>
          <w:szCs w:val="24"/>
          <w:lang w:eastAsia="ru-RU"/>
        </w:rPr>
        <w:sectPr w:rsidR="001A462D" w:rsidSect="00CA680B">
          <w:footerReference w:type="default" r:id="rId23"/>
          <w:pgSz w:w="16840" w:h="11907" w:orient="landscape" w:code="9"/>
          <w:pgMar w:top="794" w:right="794" w:bottom="794" w:left="794" w:header="0" w:footer="0" w:gutter="0"/>
          <w:cols w:space="708"/>
          <w:docGrid w:linePitch="360"/>
        </w:sectPr>
      </w:pPr>
    </w:p>
    <w:p w:rsidR="00291F06" w:rsidRPr="001A462D" w:rsidRDefault="00291F06" w:rsidP="001A462D">
      <w:pPr>
        <w:autoSpaceDE w:val="0"/>
        <w:autoSpaceDN w:val="0"/>
        <w:adjustRightInd w:val="0"/>
        <w:ind w:left="9923"/>
        <w:rPr>
          <w:rFonts w:eastAsia="Times New Roman"/>
          <w:sz w:val="26"/>
          <w:szCs w:val="26"/>
          <w:lang w:eastAsia="ru-RU"/>
        </w:rPr>
      </w:pPr>
      <w:r w:rsidRPr="001A462D">
        <w:rPr>
          <w:rFonts w:eastAsia="Times New Roman"/>
          <w:sz w:val="26"/>
          <w:szCs w:val="26"/>
          <w:lang w:eastAsia="ru-RU"/>
        </w:rPr>
        <w:lastRenderedPageBreak/>
        <w:t>Приложение № 2</w:t>
      </w:r>
    </w:p>
    <w:p w:rsidR="00291F06" w:rsidRPr="001A462D" w:rsidRDefault="00291F06" w:rsidP="001A462D">
      <w:pPr>
        <w:autoSpaceDE w:val="0"/>
        <w:autoSpaceDN w:val="0"/>
        <w:adjustRightInd w:val="0"/>
        <w:ind w:left="9923"/>
        <w:rPr>
          <w:rFonts w:eastAsia="Times New Roman"/>
          <w:sz w:val="26"/>
          <w:szCs w:val="26"/>
          <w:lang w:eastAsia="ru-RU"/>
        </w:rPr>
      </w:pPr>
      <w:r w:rsidRPr="001A462D">
        <w:rPr>
          <w:rFonts w:eastAsia="Times New Roman"/>
          <w:sz w:val="26"/>
          <w:szCs w:val="26"/>
          <w:lang w:eastAsia="ru-RU"/>
        </w:rPr>
        <w:t>к муниципальной программе «Молодежная п</w:t>
      </w:r>
      <w:r w:rsidRPr="001A462D">
        <w:rPr>
          <w:rFonts w:eastAsia="Times New Roman"/>
          <w:sz w:val="26"/>
          <w:szCs w:val="26"/>
          <w:lang w:eastAsia="ru-RU"/>
        </w:rPr>
        <w:t>о</w:t>
      </w:r>
      <w:r w:rsidRPr="001A462D">
        <w:rPr>
          <w:rFonts w:eastAsia="Times New Roman"/>
          <w:sz w:val="26"/>
          <w:szCs w:val="26"/>
          <w:lang w:eastAsia="ru-RU"/>
        </w:rPr>
        <w:t>литика Хасанского муниципального округа</w:t>
      </w:r>
      <w:r w:rsidR="001A462D">
        <w:rPr>
          <w:rFonts w:eastAsia="Times New Roman"/>
          <w:sz w:val="26"/>
          <w:szCs w:val="26"/>
          <w:lang w:eastAsia="ru-RU"/>
        </w:rPr>
        <w:t xml:space="preserve"> </w:t>
      </w:r>
      <w:r w:rsidRPr="001A462D">
        <w:rPr>
          <w:rFonts w:eastAsia="Times New Roman"/>
          <w:sz w:val="26"/>
          <w:szCs w:val="26"/>
          <w:lang w:eastAsia="ru-RU"/>
        </w:rPr>
        <w:t>на 2023–2025 годы», утвержденной</w:t>
      </w:r>
      <w:r w:rsidR="001A462D">
        <w:rPr>
          <w:rFonts w:eastAsia="Times New Roman"/>
          <w:sz w:val="26"/>
          <w:szCs w:val="26"/>
          <w:lang w:eastAsia="ru-RU"/>
        </w:rPr>
        <w:t xml:space="preserve"> </w:t>
      </w:r>
      <w:r w:rsidRPr="001A462D">
        <w:rPr>
          <w:rFonts w:eastAsia="Times New Roman"/>
          <w:sz w:val="26"/>
          <w:szCs w:val="26"/>
          <w:lang w:eastAsia="ru-RU"/>
        </w:rPr>
        <w:t>постановл</w:t>
      </w:r>
      <w:r w:rsidRPr="001A462D">
        <w:rPr>
          <w:rFonts w:eastAsia="Times New Roman"/>
          <w:sz w:val="26"/>
          <w:szCs w:val="26"/>
          <w:lang w:eastAsia="ru-RU"/>
        </w:rPr>
        <w:t>е</w:t>
      </w:r>
      <w:r w:rsidRPr="001A462D">
        <w:rPr>
          <w:rFonts w:eastAsia="Times New Roman"/>
          <w:sz w:val="26"/>
          <w:szCs w:val="26"/>
          <w:lang w:eastAsia="ru-RU"/>
        </w:rPr>
        <w:t>нием администрации</w:t>
      </w:r>
      <w:r w:rsidR="001A462D">
        <w:rPr>
          <w:rFonts w:eastAsia="Times New Roman"/>
          <w:sz w:val="26"/>
          <w:szCs w:val="26"/>
          <w:lang w:eastAsia="ru-RU"/>
        </w:rPr>
        <w:t xml:space="preserve"> </w:t>
      </w:r>
      <w:r w:rsidRPr="001A462D">
        <w:rPr>
          <w:rFonts w:eastAsia="Times New Roman"/>
          <w:sz w:val="26"/>
          <w:szCs w:val="26"/>
          <w:lang w:eastAsia="ru-RU"/>
        </w:rPr>
        <w:t>Хасанского муниципал</w:t>
      </w:r>
      <w:r w:rsidRPr="001A462D">
        <w:rPr>
          <w:rFonts w:eastAsia="Times New Roman"/>
          <w:sz w:val="26"/>
          <w:szCs w:val="26"/>
          <w:lang w:eastAsia="ru-RU"/>
        </w:rPr>
        <w:t>ь</w:t>
      </w:r>
      <w:r w:rsidRPr="001A462D">
        <w:rPr>
          <w:rFonts w:eastAsia="Times New Roman"/>
          <w:sz w:val="26"/>
          <w:szCs w:val="26"/>
          <w:lang w:eastAsia="ru-RU"/>
        </w:rPr>
        <w:t>ного района</w:t>
      </w:r>
      <w:r w:rsidRPr="001A462D">
        <w:rPr>
          <w:rFonts w:eastAsia="Times New Roman"/>
          <w:sz w:val="26"/>
          <w:szCs w:val="26"/>
          <w:lang w:eastAsia="ru-RU"/>
        </w:rPr>
        <w:tab/>
        <w:t xml:space="preserve">от  14.09.2022 г. №  615-па  </w:t>
      </w:r>
    </w:p>
    <w:p w:rsidR="00291F06" w:rsidRPr="001A462D" w:rsidRDefault="00291F06" w:rsidP="00913680">
      <w:pPr>
        <w:jc w:val="center"/>
        <w:rPr>
          <w:rFonts w:eastAsia="Times New Roman"/>
          <w:sz w:val="26"/>
          <w:szCs w:val="26"/>
          <w:lang w:eastAsia="ru-RU"/>
        </w:rPr>
      </w:pPr>
    </w:p>
    <w:p w:rsidR="00291F06" w:rsidRPr="001A462D" w:rsidRDefault="00291F06" w:rsidP="00913680">
      <w:pPr>
        <w:widowControl w:val="0"/>
        <w:autoSpaceDE w:val="0"/>
        <w:autoSpaceDN w:val="0"/>
        <w:adjustRightInd w:val="0"/>
        <w:jc w:val="center"/>
        <w:rPr>
          <w:rFonts w:eastAsia="Times New Roman"/>
          <w:b/>
          <w:sz w:val="26"/>
          <w:szCs w:val="26"/>
          <w:lang w:eastAsia="ru-RU"/>
        </w:rPr>
      </w:pPr>
      <w:r w:rsidRPr="001A462D">
        <w:rPr>
          <w:rFonts w:eastAsia="Times New Roman"/>
          <w:b/>
          <w:sz w:val="26"/>
          <w:szCs w:val="26"/>
          <w:lang w:eastAsia="ru-RU"/>
        </w:rPr>
        <w:t xml:space="preserve">ПЕРЕЧЕНЬ МЕРОПРИЯТИЙ МУНИЦИПАЛЬНОЙ ПРОГРАММЫ И ПЛАН ИХ РЕАЛИЗАЦИИ </w:t>
      </w:r>
    </w:p>
    <w:p w:rsidR="00291F06" w:rsidRDefault="00291F06" w:rsidP="00913680">
      <w:pPr>
        <w:jc w:val="center"/>
        <w:rPr>
          <w:rFonts w:eastAsia="Times New Roman"/>
          <w:b/>
          <w:sz w:val="26"/>
          <w:szCs w:val="26"/>
          <w:lang w:eastAsia="ru-RU"/>
        </w:rPr>
      </w:pPr>
      <w:r w:rsidRPr="001A462D">
        <w:rPr>
          <w:rFonts w:eastAsia="Times New Roman"/>
          <w:b/>
          <w:sz w:val="26"/>
          <w:szCs w:val="26"/>
          <w:lang w:eastAsia="ru-RU"/>
        </w:rPr>
        <w:t>«Молодежная политика Хасанского муниципального округа на 2023-2025 годы»</w:t>
      </w:r>
    </w:p>
    <w:p w:rsidR="001A462D" w:rsidRPr="001A462D" w:rsidRDefault="001A462D" w:rsidP="00913680">
      <w:pPr>
        <w:jc w:val="center"/>
        <w:rPr>
          <w:rFonts w:eastAsia="Times New Roman"/>
          <w:b/>
          <w:sz w:val="26"/>
          <w:szCs w:val="26"/>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600" w:firstRow="0" w:lastRow="0" w:firstColumn="0" w:lastColumn="0" w:noHBand="1" w:noVBand="1"/>
      </w:tblPr>
      <w:tblGrid>
        <w:gridCol w:w="808"/>
        <w:gridCol w:w="2789"/>
        <w:gridCol w:w="3049"/>
        <w:gridCol w:w="1473"/>
        <w:gridCol w:w="1390"/>
        <w:gridCol w:w="3016"/>
        <w:gridCol w:w="2783"/>
      </w:tblGrid>
      <w:tr w:rsidR="001A462D" w:rsidRPr="005B23F8" w:rsidTr="005B23F8">
        <w:trPr>
          <w:trHeight w:val="20"/>
          <w:jc w:val="center"/>
        </w:trPr>
        <w:tc>
          <w:tcPr>
            <w:tcW w:w="264" w:type="pct"/>
            <w:vMerge w:val="restar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 п/п</w:t>
            </w:r>
          </w:p>
        </w:tc>
        <w:tc>
          <w:tcPr>
            <w:tcW w:w="911" w:type="pct"/>
            <w:vMerge w:val="restar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Наименование подпр</w:t>
            </w:r>
            <w:r w:rsidRPr="005B23F8">
              <w:rPr>
                <w:rFonts w:eastAsia="Times New Roman"/>
                <w:sz w:val="24"/>
                <w:szCs w:val="24"/>
                <w:lang w:eastAsia="ru-RU"/>
              </w:rPr>
              <w:t>о</w:t>
            </w:r>
            <w:r w:rsidRPr="005B23F8">
              <w:rPr>
                <w:rFonts w:eastAsia="Times New Roman"/>
                <w:sz w:val="24"/>
                <w:szCs w:val="24"/>
                <w:lang w:eastAsia="ru-RU"/>
              </w:rPr>
              <w:t>граммы, отдельного м</w:t>
            </w:r>
            <w:r w:rsidRPr="005B23F8">
              <w:rPr>
                <w:rFonts w:eastAsia="Times New Roman"/>
                <w:sz w:val="24"/>
                <w:szCs w:val="24"/>
                <w:lang w:eastAsia="ru-RU"/>
              </w:rPr>
              <w:t>е</w:t>
            </w:r>
            <w:r w:rsidRPr="005B23F8">
              <w:rPr>
                <w:rFonts w:eastAsia="Times New Roman"/>
                <w:sz w:val="24"/>
                <w:szCs w:val="24"/>
                <w:lang w:eastAsia="ru-RU"/>
              </w:rPr>
              <w:t>роприятия</w:t>
            </w:r>
          </w:p>
        </w:tc>
        <w:tc>
          <w:tcPr>
            <w:tcW w:w="996" w:type="pct"/>
            <w:vMerge w:val="restar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Ответственный исполн</w:t>
            </w:r>
            <w:r w:rsidRPr="005B23F8">
              <w:rPr>
                <w:rFonts w:eastAsia="Times New Roman"/>
                <w:sz w:val="24"/>
                <w:szCs w:val="24"/>
                <w:lang w:eastAsia="ru-RU"/>
              </w:rPr>
              <w:t>и</w:t>
            </w:r>
            <w:r w:rsidRPr="005B23F8">
              <w:rPr>
                <w:rFonts w:eastAsia="Times New Roman"/>
                <w:sz w:val="24"/>
                <w:szCs w:val="24"/>
                <w:lang w:eastAsia="ru-RU"/>
              </w:rPr>
              <w:t>тель, испо</w:t>
            </w:r>
            <w:r w:rsidRPr="005B23F8">
              <w:rPr>
                <w:rFonts w:eastAsia="Times New Roman"/>
                <w:sz w:val="24"/>
                <w:szCs w:val="24"/>
                <w:lang w:eastAsia="ru-RU"/>
              </w:rPr>
              <w:t>л</w:t>
            </w:r>
            <w:r w:rsidRPr="005B23F8">
              <w:rPr>
                <w:rFonts w:eastAsia="Times New Roman"/>
                <w:sz w:val="24"/>
                <w:szCs w:val="24"/>
                <w:lang w:eastAsia="ru-RU"/>
              </w:rPr>
              <w:t>нители</w:t>
            </w:r>
          </w:p>
        </w:tc>
        <w:tc>
          <w:tcPr>
            <w:tcW w:w="935"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Сроки</w:t>
            </w:r>
          </w:p>
        </w:tc>
        <w:tc>
          <w:tcPr>
            <w:tcW w:w="985" w:type="pct"/>
            <w:vMerge w:val="restar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 xml:space="preserve">Ожидаемый     </w:t>
            </w:r>
            <w:r w:rsidRPr="005B23F8">
              <w:rPr>
                <w:rFonts w:eastAsia="Times New Roman"/>
                <w:sz w:val="24"/>
                <w:szCs w:val="24"/>
                <w:lang w:eastAsia="ru-RU"/>
              </w:rPr>
              <w:br/>
            </w:r>
            <w:r w:rsidRPr="005B23F8">
              <w:rPr>
                <w:rFonts w:eastAsia="Times New Roman"/>
                <w:spacing w:val="-20"/>
                <w:sz w:val="24"/>
                <w:szCs w:val="24"/>
                <w:lang w:eastAsia="ru-RU"/>
              </w:rPr>
              <w:t xml:space="preserve">непосредственный </w:t>
            </w:r>
            <w:r w:rsidRPr="005B23F8">
              <w:rPr>
                <w:rFonts w:eastAsia="Times New Roman"/>
                <w:sz w:val="24"/>
                <w:szCs w:val="24"/>
                <w:lang w:eastAsia="ru-RU"/>
              </w:rPr>
              <w:br/>
              <w:t xml:space="preserve">результат     </w:t>
            </w:r>
            <w:r w:rsidRPr="005B23F8">
              <w:rPr>
                <w:rFonts w:eastAsia="Times New Roman"/>
                <w:sz w:val="24"/>
                <w:szCs w:val="24"/>
                <w:lang w:eastAsia="ru-RU"/>
              </w:rPr>
              <w:br/>
              <w:t>(краткое описание)</w:t>
            </w:r>
          </w:p>
        </w:tc>
        <w:tc>
          <w:tcPr>
            <w:tcW w:w="909" w:type="pct"/>
            <w:vMerge w:val="restar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 xml:space="preserve">Связь с </w:t>
            </w:r>
            <w:r w:rsidRPr="005B23F8">
              <w:rPr>
                <w:rFonts w:eastAsia="Times New Roman"/>
                <w:sz w:val="24"/>
                <w:szCs w:val="24"/>
                <w:lang w:eastAsia="ru-RU"/>
              </w:rPr>
              <w:br/>
              <w:t>показателями   муниц</w:t>
            </w:r>
            <w:r w:rsidRPr="005B23F8">
              <w:rPr>
                <w:rFonts w:eastAsia="Times New Roman"/>
                <w:sz w:val="24"/>
                <w:szCs w:val="24"/>
                <w:lang w:eastAsia="ru-RU"/>
              </w:rPr>
              <w:t>и</w:t>
            </w:r>
            <w:r w:rsidRPr="005B23F8">
              <w:rPr>
                <w:rFonts w:eastAsia="Times New Roman"/>
                <w:sz w:val="24"/>
                <w:szCs w:val="24"/>
                <w:lang w:eastAsia="ru-RU"/>
              </w:rPr>
              <w:t>пальной</w:t>
            </w:r>
            <w:r w:rsidRPr="005B23F8">
              <w:rPr>
                <w:rFonts w:eastAsia="Times New Roman"/>
                <w:sz w:val="24"/>
                <w:szCs w:val="24"/>
                <w:lang w:eastAsia="ru-RU"/>
              </w:rPr>
              <w:br/>
              <w:t xml:space="preserve">программы    </w:t>
            </w:r>
          </w:p>
        </w:tc>
      </w:tr>
      <w:tr w:rsidR="001A462D" w:rsidRPr="005B23F8" w:rsidTr="005B23F8">
        <w:trPr>
          <w:trHeight w:val="20"/>
          <w:jc w:val="center"/>
        </w:trPr>
        <w:tc>
          <w:tcPr>
            <w:tcW w:w="264" w:type="pct"/>
            <w:vMerge/>
            <w:shd w:val="clear" w:color="auto" w:fill="auto"/>
            <w:hideMark/>
          </w:tcPr>
          <w:p w:rsidR="00291F06" w:rsidRPr="005B23F8" w:rsidRDefault="00291F06" w:rsidP="00CA680B">
            <w:pPr>
              <w:rPr>
                <w:rFonts w:eastAsia="Times New Roman"/>
                <w:sz w:val="24"/>
                <w:szCs w:val="24"/>
                <w:lang w:eastAsia="ru-RU"/>
              </w:rPr>
            </w:pPr>
          </w:p>
        </w:tc>
        <w:tc>
          <w:tcPr>
            <w:tcW w:w="911" w:type="pct"/>
            <w:vMerge/>
            <w:shd w:val="clear" w:color="auto" w:fill="auto"/>
            <w:hideMark/>
          </w:tcPr>
          <w:p w:rsidR="00291F06" w:rsidRPr="005B23F8" w:rsidRDefault="00291F06" w:rsidP="00CA680B">
            <w:pPr>
              <w:rPr>
                <w:rFonts w:eastAsia="Times New Roman"/>
                <w:sz w:val="24"/>
                <w:szCs w:val="24"/>
                <w:lang w:eastAsia="ru-RU"/>
              </w:rPr>
            </w:pPr>
          </w:p>
        </w:tc>
        <w:tc>
          <w:tcPr>
            <w:tcW w:w="996" w:type="pct"/>
            <w:vMerge/>
            <w:shd w:val="clear" w:color="auto" w:fill="auto"/>
            <w:hideMark/>
          </w:tcPr>
          <w:p w:rsidR="00291F06" w:rsidRPr="005B23F8" w:rsidRDefault="00291F06" w:rsidP="00CA680B">
            <w:pPr>
              <w:rPr>
                <w:rFonts w:eastAsia="Times New Roman"/>
                <w:sz w:val="24"/>
                <w:szCs w:val="24"/>
                <w:lang w:eastAsia="ru-RU"/>
              </w:rPr>
            </w:pPr>
          </w:p>
        </w:tc>
        <w:tc>
          <w:tcPr>
            <w:tcW w:w="481"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Начало ре</w:t>
            </w:r>
            <w:r w:rsidRPr="005B23F8">
              <w:rPr>
                <w:rFonts w:eastAsia="Times New Roman"/>
                <w:sz w:val="24"/>
                <w:szCs w:val="24"/>
                <w:lang w:eastAsia="ru-RU"/>
              </w:rPr>
              <w:t>а</w:t>
            </w:r>
            <w:r w:rsidRPr="005B23F8">
              <w:rPr>
                <w:rFonts w:eastAsia="Times New Roman"/>
                <w:sz w:val="24"/>
                <w:szCs w:val="24"/>
                <w:lang w:eastAsia="ru-RU"/>
              </w:rPr>
              <w:t>лизации</w:t>
            </w:r>
          </w:p>
        </w:tc>
        <w:tc>
          <w:tcPr>
            <w:tcW w:w="45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Окончания реал</w:t>
            </w:r>
            <w:r w:rsidRPr="005B23F8">
              <w:rPr>
                <w:rFonts w:eastAsia="Times New Roman"/>
                <w:sz w:val="24"/>
                <w:szCs w:val="24"/>
                <w:lang w:eastAsia="ru-RU"/>
              </w:rPr>
              <w:t>и</w:t>
            </w:r>
            <w:r w:rsidRPr="005B23F8">
              <w:rPr>
                <w:rFonts w:eastAsia="Times New Roman"/>
                <w:sz w:val="24"/>
                <w:szCs w:val="24"/>
                <w:lang w:eastAsia="ru-RU"/>
              </w:rPr>
              <w:t>зации</w:t>
            </w:r>
          </w:p>
        </w:tc>
        <w:tc>
          <w:tcPr>
            <w:tcW w:w="985" w:type="pct"/>
            <w:vMerge/>
            <w:shd w:val="clear" w:color="auto" w:fill="auto"/>
            <w:hideMark/>
          </w:tcPr>
          <w:p w:rsidR="00291F06" w:rsidRPr="005B23F8" w:rsidRDefault="00291F06" w:rsidP="00CA680B">
            <w:pPr>
              <w:rPr>
                <w:rFonts w:eastAsia="Times New Roman"/>
                <w:sz w:val="24"/>
                <w:szCs w:val="24"/>
                <w:lang w:eastAsia="ru-RU"/>
              </w:rPr>
            </w:pPr>
          </w:p>
        </w:tc>
        <w:tc>
          <w:tcPr>
            <w:tcW w:w="909" w:type="pct"/>
            <w:vMerge/>
            <w:shd w:val="clear" w:color="auto" w:fill="auto"/>
            <w:hideMark/>
          </w:tcPr>
          <w:p w:rsidR="00291F06" w:rsidRPr="005B23F8" w:rsidRDefault="00291F06" w:rsidP="00CA680B">
            <w:pPr>
              <w:rPr>
                <w:rFonts w:eastAsia="Times New Roman"/>
                <w:sz w:val="24"/>
                <w:szCs w:val="24"/>
                <w:lang w:eastAsia="ru-RU"/>
              </w:rPr>
            </w:pPr>
          </w:p>
        </w:tc>
      </w:tr>
    </w:tbl>
    <w:p w:rsidR="0017442E" w:rsidRPr="0017442E" w:rsidRDefault="0017442E">
      <w:pPr>
        <w:rPr>
          <w:sz w:val="2"/>
          <w:szCs w:val="2"/>
        </w:rPr>
      </w:pPr>
    </w:p>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600" w:firstRow="0" w:lastRow="0" w:firstColumn="0" w:lastColumn="0" w:noHBand="1" w:noVBand="1"/>
      </w:tblPr>
      <w:tblGrid>
        <w:gridCol w:w="809"/>
        <w:gridCol w:w="2790"/>
        <w:gridCol w:w="3050"/>
        <w:gridCol w:w="1458"/>
        <w:gridCol w:w="12"/>
        <w:gridCol w:w="1393"/>
        <w:gridCol w:w="3417"/>
        <w:gridCol w:w="2382"/>
      </w:tblGrid>
      <w:tr w:rsidR="001A462D" w:rsidRPr="005B23F8" w:rsidTr="0017442E">
        <w:trPr>
          <w:trHeight w:val="20"/>
          <w:tblHeader/>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w:t>
            </w:r>
          </w:p>
        </w:tc>
        <w:tc>
          <w:tcPr>
            <w:tcW w:w="911"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w:t>
            </w:r>
          </w:p>
        </w:tc>
        <w:tc>
          <w:tcPr>
            <w:tcW w:w="996" w:type="pct"/>
            <w:shd w:val="clear" w:color="auto" w:fill="auto"/>
            <w:hideMark/>
          </w:tcPr>
          <w:p w:rsidR="00291F06" w:rsidRPr="005B23F8" w:rsidRDefault="00291F06" w:rsidP="0017442E">
            <w:pPr>
              <w:jc w:val="center"/>
              <w:rPr>
                <w:rFonts w:eastAsia="Times New Roman"/>
                <w:sz w:val="24"/>
                <w:szCs w:val="24"/>
                <w:lang w:eastAsia="ru-RU"/>
              </w:rPr>
            </w:pPr>
            <w:r w:rsidRPr="005B23F8">
              <w:rPr>
                <w:rFonts w:eastAsia="Times New Roman"/>
                <w:sz w:val="24"/>
                <w:szCs w:val="24"/>
                <w:lang w:eastAsia="ru-RU"/>
              </w:rPr>
              <w:t>3</w:t>
            </w:r>
          </w:p>
        </w:tc>
        <w:tc>
          <w:tcPr>
            <w:tcW w:w="480"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w:t>
            </w:r>
          </w:p>
        </w:tc>
        <w:tc>
          <w:tcPr>
            <w:tcW w:w="455"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w:t>
            </w:r>
          </w:p>
        </w:tc>
        <w:tc>
          <w:tcPr>
            <w:tcW w:w="111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6</w:t>
            </w:r>
          </w:p>
        </w:tc>
        <w:tc>
          <w:tcPr>
            <w:tcW w:w="778"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7</w:t>
            </w: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Муниципальная програ</w:t>
            </w:r>
            <w:r w:rsidRPr="005B23F8">
              <w:rPr>
                <w:rFonts w:eastAsia="Times New Roman"/>
                <w:sz w:val="24"/>
                <w:szCs w:val="24"/>
                <w:lang w:eastAsia="ru-RU"/>
              </w:rPr>
              <w:t>м</w:t>
            </w:r>
            <w:r w:rsidRPr="005B23F8">
              <w:rPr>
                <w:rFonts w:eastAsia="Times New Roman"/>
                <w:sz w:val="24"/>
                <w:szCs w:val="24"/>
                <w:lang w:eastAsia="ru-RU"/>
              </w:rPr>
              <w:t>ма «Молодежная полит</w:t>
            </w:r>
            <w:r w:rsidRPr="005B23F8">
              <w:rPr>
                <w:rFonts w:eastAsia="Times New Roman"/>
                <w:sz w:val="24"/>
                <w:szCs w:val="24"/>
                <w:lang w:eastAsia="ru-RU"/>
              </w:rPr>
              <w:t>и</w:t>
            </w:r>
            <w:r w:rsidRPr="005B23F8">
              <w:rPr>
                <w:rFonts w:eastAsia="Times New Roman"/>
                <w:sz w:val="24"/>
                <w:szCs w:val="24"/>
                <w:lang w:eastAsia="ru-RU"/>
              </w:rPr>
              <w:t>ка Хасанского муниц</w:t>
            </w:r>
            <w:r w:rsidRPr="005B23F8">
              <w:rPr>
                <w:rFonts w:eastAsia="Times New Roman"/>
                <w:sz w:val="24"/>
                <w:szCs w:val="24"/>
                <w:lang w:eastAsia="ru-RU"/>
              </w:rPr>
              <w:t>и</w:t>
            </w:r>
            <w:r w:rsidRPr="005B23F8">
              <w:rPr>
                <w:rFonts w:eastAsia="Times New Roman"/>
                <w:sz w:val="24"/>
                <w:szCs w:val="24"/>
                <w:lang w:eastAsia="ru-RU"/>
              </w:rPr>
              <w:t>пального окр</w:t>
            </w:r>
            <w:r w:rsidRPr="005B23F8">
              <w:rPr>
                <w:rFonts w:eastAsia="Times New Roman"/>
                <w:sz w:val="24"/>
                <w:szCs w:val="24"/>
                <w:lang w:eastAsia="ru-RU"/>
              </w:rPr>
              <w:t>у</w:t>
            </w:r>
            <w:r w:rsidRPr="005B23F8">
              <w:rPr>
                <w:rFonts w:eastAsia="Times New Roman"/>
                <w:sz w:val="24"/>
                <w:szCs w:val="24"/>
                <w:lang w:eastAsia="ru-RU"/>
              </w:rPr>
              <w:t>га на 2023-2025 годы»</w:t>
            </w:r>
          </w:p>
        </w:tc>
        <w:tc>
          <w:tcPr>
            <w:tcW w:w="996" w:type="pct"/>
            <w:shd w:val="clear" w:color="auto" w:fill="auto"/>
            <w:hideMark/>
          </w:tcPr>
          <w:p w:rsidR="00291F06" w:rsidRPr="005B23F8" w:rsidRDefault="00291F06" w:rsidP="0017442E">
            <w:pPr>
              <w:tabs>
                <w:tab w:val="left" w:pos="709"/>
                <w:tab w:val="left" w:pos="851"/>
              </w:tabs>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ОО и П; КДН и ЗП; МБУ ХМОБ; МБУ КДО; ДШИ.</w:t>
            </w:r>
          </w:p>
          <w:p w:rsidR="00291F06" w:rsidRPr="005B23F8" w:rsidRDefault="00291F06" w:rsidP="0017442E">
            <w:pPr>
              <w:tabs>
                <w:tab w:val="left" w:pos="709"/>
                <w:tab w:val="left" w:pos="851"/>
              </w:tabs>
              <w:rPr>
                <w:rFonts w:eastAsia="Times New Roman"/>
                <w:sz w:val="24"/>
                <w:szCs w:val="24"/>
                <w:lang w:eastAsia="ru-RU"/>
              </w:rPr>
            </w:pPr>
            <w:r w:rsidRPr="005B23F8">
              <w:rPr>
                <w:rFonts w:eastAsia="Times New Roman"/>
                <w:sz w:val="24"/>
                <w:szCs w:val="24"/>
                <w:lang w:eastAsia="ru-RU"/>
              </w:rPr>
              <w:t>При участии:  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КГБУ «ЦЗН  Х</w:t>
            </w:r>
            <w:r w:rsidRPr="005B23F8">
              <w:rPr>
                <w:rFonts w:eastAsia="Times New Roman"/>
                <w:sz w:val="24"/>
                <w:szCs w:val="24"/>
                <w:lang w:eastAsia="ru-RU"/>
              </w:rPr>
              <w:t>а</w:t>
            </w:r>
            <w:r w:rsidRPr="005B23F8">
              <w:rPr>
                <w:rFonts w:eastAsia="Times New Roman"/>
                <w:sz w:val="24"/>
                <w:szCs w:val="24"/>
                <w:lang w:eastAsia="ru-RU"/>
              </w:rPr>
              <w:t>санского округа»; ОУУП и ПДН, Славянский филиал «Дал</w:t>
            </w:r>
            <w:r w:rsidRPr="005B23F8">
              <w:rPr>
                <w:rFonts w:eastAsia="Times New Roman"/>
                <w:sz w:val="24"/>
                <w:szCs w:val="24"/>
                <w:lang w:eastAsia="ru-RU"/>
              </w:rPr>
              <w:t>ь</w:t>
            </w:r>
            <w:r w:rsidRPr="005B23F8">
              <w:rPr>
                <w:rFonts w:eastAsia="Times New Roman"/>
                <w:sz w:val="24"/>
                <w:szCs w:val="24"/>
                <w:lang w:eastAsia="ru-RU"/>
              </w:rPr>
              <w:t xml:space="preserve">рыбвтуз». </w:t>
            </w:r>
          </w:p>
        </w:tc>
        <w:tc>
          <w:tcPr>
            <w:tcW w:w="480"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Увеличение числа вовл</w:t>
            </w:r>
            <w:r w:rsidRPr="005B23F8">
              <w:rPr>
                <w:rFonts w:eastAsia="Times New Roman"/>
                <w:sz w:val="24"/>
                <w:szCs w:val="24"/>
                <w:lang w:eastAsia="ru-RU"/>
              </w:rPr>
              <w:t>е</w:t>
            </w:r>
            <w:r w:rsidRPr="005B23F8">
              <w:rPr>
                <w:rFonts w:eastAsia="Times New Roman"/>
                <w:sz w:val="24"/>
                <w:szCs w:val="24"/>
                <w:lang w:eastAsia="ru-RU"/>
              </w:rPr>
              <w:t>ченных в систему воспитания гарм</w:t>
            </w:r>
            <w:r w:rsidRPr="005B23F8">
              <w:rPr>
                <w:rFonts w:eastAsia="Times New Roman"/>
                <w:sz w:val="24"/>
                <w:szCs w:val="24"/>
                <w:lang w:eastAsia="ru-RU"/>
              </w:rPr>
              <w:t>о</w:t>
            </w:r>
            <w:r w:rsidRPr="005B23F8">
              <w:rPr>
                <w:rFonts w:eastAsia="Times New Roman"/>
                <w:sz w:val="24"/>
                <w:szCs w:val="24"/>
                <w:lang w:eastAsia="ru-RU"/>
              </w:rPr>
              <w:t>нично развитой и социально о</w:t>
            </w:r>
            <w:r w:rsidRPr="005B23F8">
              <w:rPr>
                <w:rFonts w:eastAsia="Times New Roman"/>
                <w:sz w:val="24"/>
                <w:szCs w:val="24"/>
                <w:lang w:eastAsia="ru-RU"/>
              </w:rPr>
              <w:t>т</w:t>
            </w:r>
            <w:r w:rsidRPr="005B23F8">
              <w:rPr>
                <w:rFonts w:eastAsia="Times New Roman"/>
                <w:sz w:val="24"/>
                <w:szCs w:val="24"/>
                <w:lang w:eastAsia="ru-RU"/>
              </w:rPr>
              <w:t>ве</w:t>
            </w:r>
            <w:r w:rsidRPr="005B23F8">
              <w:rPr>
                <w:rFonts w:eastAsia="Times New Roman"/>
                <w:sz w:val="24"/>
                <w:szCs w:val="24"/>
                <w:lang w:eastAsia="ru-RU"/>
              </w:rPr>
              <w:t>т</w:t>
            </w:r>
            <w:r w:rsidRPr="005B23F8">
              <w:rPr>
                <w:rFonts w:eastAsia="Times New Roman"/>
                <w:sz w:val="24"/>
                <w:szCs w:val="24"/>
                <w:lang w:eastAsia="ru-RU"/>
              </w:rPr>
              <w:t>ственной личности на основе духовно-нравственных ценн</w:t>
            </w:r>
            <w:r w:rsidRPr="005B23F8">
              <w:rPr>
                <w:rFonts w:eastAsia="Times New Roman"/>
                <w:sz w:val="24"/>
                <w:szCs w:val="24"/>
                <w:lang w:eastAsia="ru-RU"/>
              </w:rPr>
              <w:t>о</w:t>
            </w:r>
            <w:r w:rsidRPr="005B23F8">
              <w:rPr>
                <w:rFonts w:eastAsia="Times New Roman"/>
                <w:sz w:val="24"/>
                <w:szCs w:val="24"/>
                <w:lang w:eastAsia="ru-RU"/>
              </w:rPr>
              <w:t>стей народов Российской Фед</w:t>
            </w:r>
            <w:r w:rsidRPr="005B23F8">
              <w:rPr>
                <w:rFonts w:eastAsia="Times New Roman"/>
                <w:sz w:val="24"/>
                <w:szCs w:val="24"/>
                <w:lang w:eastAsia="ru-RU"/>
              </w:rPr>
              <w:t>е</w:t>
            </w:r>
            <w:r w:rsidRPr="005B23F8">
              <w:rPr>
                <w:rFonts w:eastAsia="Times New Roman"/>
                <w:sz w:val="24"/>
                <w:szCs w:val="24"/>
                <w:lang w:eastAsia="ru-RU"/>
              </w:rPr>
              <w:t>рации, исторических и наци</w:t>
            </w:r>
            <w:r w:rsidRPr="005B23F8">
              <w:rPr>
                <w:rFonts w:eastAsia="Times New Roman"/>
                <w:sz w:val="24"/>
                <w:szCs w:val="24"/>
                <w:lang w:eastAsia="ru-RU"/>
              </w:rPr>
              <w:t>о</w:t>
            </w:r>
            <w:r w:rsidRPr="005B23F8">
              <w:rPr>
                <w:rFonts w:eastAsia="Times New Roman"/>
                <w:sz w:val="24"/>
                <w:szCs w:val="24"/>
                <w:lang w:eastAsia="ru-RU"/>
              </w:rPr>
              <w:t>нально-культурных традиций.</w:t>
            </w:r>
          </w:p>
        </w:tc>
        <w:tc>
          <w:tcPr>
            <w:tcW w:w="778"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 «Мол</w:t>
            </w:r>
            <w:r w:rsidRPr="005B23F8">
              <w:rPr>
                <w:rFonts w:eastAsia="Times New Roman"/>
                <w:sz w:val="24"/>
                <w:szCs w:val="24"/>
                <w:lang w:eastAsia="ru-RU"/>
              </w:rPr>
              <w:t>о</w:t>
            </w:r>
            <w:r w:rsidRPr="005B23F8">
              <w:rPr>
                <w:rFonts w:eastAsia="Times New Roman"/>
                <w:sz w:val="24"/>
                <w:szCs w:val="24"/>
                <w:lang w:eastAsia="ru-RU"/>
              </w:rPr>
              <w:t>дежная политика Хасанского муниципального округа  на 2023-2025 годы (далее – мун</w:t>
            </w:r>
            <w:r w:rsidRPr="005B23F8">
              <w:rPr>
                <w:rFonts w:eastAsia="Times New Roman"/>
                <w:sz w:val="24"/>
                <w:szCs w:val="24"/>
                <w:lang w:eastAsia="ru-RU"/>
              </w:rPr>
              <w:t>и</w:t>
            </w:r>
            <w:r w:rsidRPr="005B23F8">
              <w:rPr>
                <w:rFonts w:eastAsia="Times New Roman"/>
                <w:sz w:val="24"/>
                <w:szCs w:val="24"/>
                <w:lang w:eastAsia="ru-RU"/>
              </w:rPr>
              <w:t>ципальная пр</w:t>
            </w:r>
            <w:r w:rsidRPr="005B23F8">
              <w:rPr>
                <w:rFonts w:eastAsia="Times New Roman"/>
                <w:sz w:val="24"/>
                <w:szCs w:val="24"/>
                <w:lang w:eastAsia="ru-RU"/>
              </w:rPr>
              <w:t>о</w:t>
            </w:r>
            <w:r w:rsidRPr="005B23F8">
              <w:rPr>
                <w:rFonts w:eastAsia="Times New Roman"/>
                <w:sz w:val="24"/>
                <w:szCs w:val="24"/>
                <w:lang w:eastAsia="ru-RU"/>
              </w:rPr>
              <w:t>грамма)</w:t>
            </w:r>
          </w:p>
        </w:tc>
      </w:tr>
      <w:tr w:rsidR="001A462D" w:rsidRPr="005B23F8" w:rsidTr="0017442E">
        <w:trPr>
          <w:trHeight w:val="20"/>
          <w:jc w:val="center"/>
        </w:trPr>
        <w:tc>
          <w:tcPr>
            <w:tcW w:w="264" w:type="pct"/>
            <w:shd w:val="clear" w:color="auto" w:fill="auto"/>
          </w:tcPr>
          <w:p w:rsidR="00291F06" w:rsidRPr="005B23F8" w:rsidRDefault="00291F06" w:rsidP="005B23F8">
            <w:pPr>
              <w:ind w:left="-102"/>
              <w:jc w:val="center"/>
              <w:rPr>
                <w:rFonts w:eastAsia="Times New Roman"/>
                <w:sz w:val="24"/>
                <w:szCs w:val="24"/>
                <w:lang w:eastAsia="ru-RU"/>
              </w:rPr>
            </w:pPr>
            <w:r w:rsidRPr="005B23F8">
              <w:rPr>
                <w:rFonts w:eastAsia="Times New Roman"/>
                <w:sz w:val="24"/>
                <w:szCs w:val="24"/>
                <w:lang w:eastAsia="ru-RU"/>
              </w:rPr>
              <w:t>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Основное меропри</w:t>
            </w:r>
            <w:r w:rsidRPr="005B23F8">
              <w:rPr>
                <w:rFonts w:eastAsia="Times New Roman"/>
                <w:sz w:val="24"/>
                <w:szCs w:val="24"/>
                <w:lang w:eastAsia="ru-RU"/>
              </w:rPr>
              <w:t>я</w:t>
            </w:r>
            <w:r w:rsidRPr="005B23F8">
              <w:rPr>
                <w:rFonts w:eastAsia="Times New Roman"/>
                <w:sz w:val="24"/>
                <w:szCs w:val="24"/>
                <w:lang w:eastAsia="ru-RU"/>
              </w:rPr>
              <w:t xml:space="preserve">тие: </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Профилактика дестру</w:t>
            </w:r>
            <w:r w:rsidRPr="005B23F8">
              <w:rPr>
                <w:rFonts w:eastAsia="Times New Roman"/>
                <w:sz w:val="24"/>
                <w:szCs w:val="24"/>
                <w:lang w:eastAsia="ru-RU"/>
              </w:rPr>
              <w:t>к</w:t>
            </w:r>
            <w:r w:rsidRPr="005B23F8">
              <w:rPr>
                <w:rFonts w:eastAsia="Times New Roman"/>
                <w:sz w:val="24"/>
                <w:szCs w:val="24"/>
                <w:lang w:eastAsia="ru-RU"/>
              </w:rPr>
              <w:t xml:space="preserve">тивных явлений </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 молодежной сфере</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КГБУ «ЦЗН  Хаса</w:t>
            </w:r>
            <w:r w:rsidRPr="005B23F8">
              <w:rPr>
                <w:rFonts w:eastAsia="Times New Roman"/>
                <w:sz w:val="24"/>
                <w:szCs w:val="24"/>
                <w:lang w:eastAsia="ru-RU"/>
              </w:rPr>
              <w:t>н</w:t>
            </w:r>
            <w:r w:rsidRPr="005B23F8">
              <w:rPr>
                <w:rFonts w:eastAsia="Times New Roman"/>
                <w:sz w:val="24"/>
                <w:szCs w:val="24"/>
                <w:lang w:eastAsia="ru-RU"/>
              </w:rPr>
              <w:t>ского округа»,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Снижение уровня правонар</w:t>
            </w:r>
            <w:r w:rsidRPr="005B23F8">
              <w:rPr>
                <w:rFonts w:eastAsia="Times New Roman"/>
                <w:sz w:val="24"/>
                <w:szCs w:val="24"/>
                <w:lang w:eastAsia="ru-RU"/>
              </w:rPr>
              <w:t>у</w:t>
            </w:r>
            <w:r w:rsidRPr="005B23F8">
              <w:rPr>
                <w:rFonts w:eastAsia="Times New Roman"/>
                <w:sz w:val="24"/>
                <w:szCs w:val="24"/>
                <w:lang w:eastAsia="ru-RU"/>
              </w:rPr>
              <w:t>шений безнадзорности, беспр</w:t>
            </w:r>
            <w:r w:rsidRPr="005B23F8">
              <w:rPr>
                <w:rFonts w:eastAsia="Times New Roman"/>
                <w:sz w:val="24"/>
                <w:szCs w:val="24"/>
                <w:lang w:eastAsia="ru-RU"/>
              </w:rPr>
              <w:t>и</w:t>
            </w:r>
            <w:r w:rsidRPr="005B23F8">
              <w:rPr>
                <w:rFonts w:eastAsia="Times New Roman"/>
                <w:sz w:val="24"/>
                <w:szCs w:val="24"/>
                <w:lang w:eastAsia="ru-RU"/>
              </w:rPr>
              <w:t>зорности, совершаемых пр</w:t>
            </w:r>
            <w:r w:rsidRPr="005B23F8">
              <w:rPr>
                <w:rFonts w:eastAsia="Times New Roman"/>
                <w:sz w:val="24"/>
                <w:szCs w:val="24"/>
                <w:lang w:eastAsia="ru-RU"/>
              </w:rPr>
              <w:t>е</w:t>
            </w:r>
            <w:r w:rsidRPr="005B23F8">
              <w:rPr>
                <w:rFonts w:eastAsia="Times New Roman"/>
                <w:sz w:val="24"/>
                <w:szCs w:val="24"/>
                <w:lang w:eastAsia="ru-RU"/>
              </w:rPr>
              <w:t>ступл</w:t>
            </w:r>
            <w:r w:rsidRPr="005B23F8">
              <w:rPr>
                <w:rFonts w:eastAsia="Times New Roman"/>
                <w:sz w:val="24"/>
                <w:szCs w:val="24"/>
                <w:lang w:eastAsia="ru-RU"/>
              </w:rPr>
              <w:t>е</w:t>
            </w:r>
            <w:r w:rsidRPr="005B23F8">
              <w:rPr>
                <w:rFonts w:eastAsia="Times New Roman"/>
                <w:sz w:val="24"/>
                <w:szCs w:val="24"/>
                <w:lang w:eastAsia="ru-RU"/>
              </w:rPr>
              <w:t>ний среди подростков и молодежи п</w:t>
            </w:r>
            <w:r w:rsidRPr="005B23F8">
              <w:rPr>
                <w:rFonts w:eastAsia="Times New Roman"/>
                <w:sz w:val="24"/>
                <w:szCs w:val="24"/>
                <w:lang w:eastAsia="ru-RU"/>
              </w:rPr>
              <w:t>у</w:t>
            </w:r>
            <w:r w:rsidRPr="005B23F8">
              <w:rPr>
                <w:rFonts w:eastAsia="Times New Roman"/>
                <w:sz w:val="24"/>
                <w:szCs w:val="24"/>
                <w:lang w:eastAsia="ru-RU"/>
              </w:rPr>
              <w:t>тем</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увеличения численности моло</w:t>
            </w:r>
            <w:r w:rsidRPr="005B23F8">
              <w:rPr>
                <w:rFonts w:eastAsia="Times New Roman"/>
                <w:sz w:val="24"/>
                <w:szCs w:val="24"/>
                <w:lang w:eastAsia="ru-RU"/>
              </w:rPr>
              <w:softHyphen/>
              <w:t>дых людей, принимающих уч</w:t>
            </w:r>
            <w:r w:rsidRPr="005B23F8">
              <w:rPr>
                <w:rFonts w:eastAsia="Times New Roman"/>
                <w:sz w:val="24"/>
                <w:szCs w:val="24"/>
                <w:lang w:eastAsia="ru-RU"/>
              </w:rPr>
              <w:t>а</w:t>
            </w:r>
            <w:r w:rsidRPr="005B23F8">
              <w:rPr>
                <w:rFonts w:eastAsia="Times New Roman"/>
                <w:sz w:val="24"/>
                <w:szCs w:val="24"/>
                <w:lang w:eastAsia="ru-RU"/>
              </w:rPr>
              <w:t>стие в мероприятиях по проп</w:t>
            </w:r>
            <w:r w:rsidRPr="005B23F8">
              <w:rPr>
                <w:rFonts w:eastAsia="Times New Roman"/>
                <w:sz w:val="24"/>
                <w:szCs w:val="24"/>
                <w:lang w:eastAsia="ru-RU"/>
              </w:rPr>
              <w:t>а</w:t>
            </w:r>
            <w:r w:rsidRPr="005B23F8">
              <w:rPr>
                <w:rFonts w:eastAsia="Times New Roman"/>
                <w:sz w:val="24"/>
                <w:szCs w:val="24"/>
                <w:lang w:eastAsia="ru-RU"/>
              </w:rPr>
              <w:t>ганде здор</w:t>
            </w:r>
            <w:r w:rsidRPr="005B23F8">
              <w:rPr>
                <w:rFonts w:eastAsia="Times New Roman"/>
                <w:sz w:val="24"/>
                <w:szCs w:val="24"/>
                <w:lang w:eastAsia="ru-RU"/>
              </w:rPr>
              <w:t>о</w:t>
            </w:r>
            <w:r w:rsidRPr="005B23F8">
              <w:rPr>
                <w:rFonts w:eastAsia="Times New Roman"/>
                <w:sz w:val="24"/>
                <w:szCs w:val="24"/>
                <w:lang w:eastAsia="ru-RU"/>
              </w:rPr>
              <w:t xml:space="preserve">вого образа жизни  и вовлеченных в </w:t>
            </w:r>
            <w:r w:rsidRPr="005B23F8">
              <w:rPr>
                <w:rFonts w:eastAsia="Times New Roman"/>
                <w:bCs/>
                <w:sz w:val="24"/>
                <w:szCs w:val="24"/>
                <w:lang w:eastAsia="ru-RU"/>
              </w:rPr>
              <w:t>социальную прак</w:t>
            </w:r>
            <w:r w:rsidRPr="005B23F8">
              <w:rPr>
                <w:rFonts w:eastAsia="Times New Roman"/>
                <w:bCs/>
                <w:sz w:val="24"/>
                <w:szCs w:val="24"/>
                <w:lang w:eastAsia="ru-RU"/>
              </w:rPr>
              <w:softHyphen/>
              <w:t>тику</w:t>
            </w:r>
          </w:p>
        </w:tc>
        <w:tc>
          <w:tcPr>
            <w:tcW w:w="778"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1.1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Профилактика правон</w:t>
            </w:r>
            <w:r w:rsidRPr="005B23F8">
              <w:rPr>
                <w:rFonts w:eastAsia="Times New Roman"/>
                <w:sz w:val="24"/>
                <w:szCs w:val="24"/>
                <w:lang w:eastAsia="ru-RU"/>
              </w:rPr>
              <w:t>а</w:t>
            </w:r>
            <w:r w:rsidRPr="005B23F8">
              <w:rPr>
                <w:rFonts w:eastAsia="Times New Roman"/>
                <w:sz w:val="24"/>
                <w:szCs w:val="24"/>
                <w:lang w:eastAsia="ru-RU"/>
              </w:rPr>
              <w:t>рушений, безнадзорн</w:t>
            </w:r>
            <w:r w:rsidRPr="005B23F8">
              <w:rPr>
                <w:rFonts w:eastAsia="Times New Roman"/>
                <w:sz w:val="24"/>
                <w:szCs w:val="24"/>
                <w:lang w:eastAsia="ru-RU"/>
              </w:rPr>
              <w:t>о</w:t>
            </w:r>
            <w:r w:rsidRPr="005B23F8">
              <w:rPr>
                <w:rFonts w:eastAsia="Times New Roman"/>
                <w:sz w:val="24"/>
                <w:szCs w:val="24"/>
                <w:lang w:eastAsia="ru-RU"/>
              </w:rPr>
              <w:t>сти, беспризорности и жест</w:t>
            </w:r>
            <w:r w:rsidRPr="005B23F8">
              <w:rPr>
                <w:rFonts w:eastAsia="Times New Roman"/>
                <w:sz w:val="24"/>
                <w:szCs w:val="24"/>
                <w:lang w:eastAsia="ru-RU"/>
              </w:rPr>
              <w:t>о</w:t>
            </w:r>
            <w:r w:rsidRPr="005B23F8">
              <w:rPr>
                <w:rFonts w:eastAsia="Times New Roman"/>
                <w:sz w:val="24"/>
                <w:szCs w:val="24"/>
                <w:lang w:eastAsia="ru-RU"/>
              </w:rPr>
              <w:t>кого о</w:t>
            </w:r>
            <w:r w:rsidRPr="005B23F8">
              <w:rPr>
                <w:rFonts w:eastAsia="Times New Roman"/>
                <w:sz w:val="24"/>
                <w:szCs w:val="24"/>
                <w:lang w:eastAsia="ru-RU"/>
              </w:rPr>
              <w:t>б</w:t>
            </w:r>
            <w:r w:rsidRPr="005B23F8">
              <w:rPr>
                <w:rFonts w:eastAsia="Times New Roman"/>
                <w:sz w:val="24"/>
                <w:szCs w:val="24"/>
                <w:lang w:eastAsia="ru-RU"/>
              </w:rPr>
              <w:t>ращения с детьми</w:t>
            </w:r>
          </w:p>
          <w:p w:rsidR="00291F06" w:rsidRPr="005B23F8" w:rsidRDefault="00291F06" w:rsidP="005B23F8">
            <w:pPr>
              <w:ind w:left="42"/>
              <w:rPr>
                <w:rFonts w:eastAsia="Times New Roman"/>
                <w:sz w:val="24"/>
                <w:szCs w:val="24"/>
                <w:lang w:eastAsia="ru-RU"/>
              </w:rPr>
            </w:pP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КГБУ «ЦЗН  Хаса</w:t>
            </w:r>
            <w:r w:rsidRPr="005B23F8">
              <w:rPr>
                <w:rFonts w:eastAsia="Times New Roman"/>
                <w:sz w:val="24"/>
                <w:szCs w:val="24"/>
                <w:lang w:eastAsia="ru-RU"/>
              </w:rPr>
              <w:t>н</w:t>
            </w:r>
            <w:r w:rsidRPr="005B23F8">
              <w:rPr>
                <w:rFonts w:eastAsia="Times New Roman"/>
                <w:sz w:val="24"/>
                <w:szCs w:val="24"/>
                <w:lang w:eastAsia="ru-RU"/>
              </w:rPr>
              <w:t>ского округа»,  ОУУП и ПДН, Славянский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1.1.1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Подарочные наборы для детей из семей, попа</w:t>
            </w:r>
            <w:r w:rsidRPr="005B23F8">
              <w:rPr>
                <w:rFonts w:eastAsia="Times New Roman"/>
                <w:sz w:val="24"/>
                <w:szCs w:val="24"/>
                <w:lang w:eastAsia="ru-RU"/>
              </w:rPr>
              <w:t>в</w:t>
            </w:r>
            <w:r w:rsidRPr="005B23F8">
              <w:rPr>
                <w:rFonts w:eastAsia="Times New Roman"/>
                <w:sz w:val="24"/>
                <w:szCs w:val="24"/>
                <w:lang w:eastAsia="ru-RU"/>
              </w:rPr>
              <w:t>ших в трудную жизненную с</w:t>
            </w:r>
            <w:r w:rsidRPr="005B23F8">
              <w:rPr>
                <w:rFonts w:eastAsia="Times New Roman"/>
                <w:sz w:val="24"/>
                <w:szCs w:val="24"/>
                <w:lang w:eastAsia="ru-RU"/>
              </w:rPr>
              <w:t>и</w:t>
            </w:r>
            <w:r w:rsidRPr="005B23F8">
              <w:rPr>
                <w:rFonts w:eastAsia="Times New Roman"/>
                <w:sz w:val="24"/>
                <w:szCs w:val="24"/>
                <w:lang w:eastAsia="ru-RU"/>
              </w:rPr>
              <w:t>туацию к Новому году,  Дню знаний и Дню защ</w:t>
            </w:r>
            <w:r w:rsidRPr="005B23F8">
              <w:rPr>
                <w:rFonts w:eastAsia="Times New Roman"/>
                <w:sz w:val="24"/>
                <w:szCs w:val="24"/>
                <w:lang w:eastAsia="ru-RU"/>
              </w:rPr>
              <w:t>и</w:t>
            </w:r>
            <w:r w:rsidRPr="005B23F8">
              <w:rPr>
                <w:rFonts w:eastAsia="Times New Roman"/>
                <w:sz w:val="24"/>
                <w:szCs w:val="24"/>
                <w:lang w:eastAsia="ru-RU"/>
              </w:rPr>
              <w:t>ты д</w:t>
            </w:r>
            <w:r w:rsidRPr="005B23F8">
              <w:rPr>
                <w:rFonts w:eastAsia="Times New Roman"/>
                <w:sz w:val="24"/>
                <w:szCs w:val="24"/>
                <w:lang w:eastAsia="ru-RU"/>
              </w:rPr>
              <w:t>е</w:t>
            </w:r>
            <w:r w:rsidRPr="005B23F8">
              <w:rPr>
                <w:rFonts w:eastAsia="Times New Roman"/>
                <w:sz w:val="24"/>
                <w:szCs w:val="24"/>
                <w:lang w:eastAsia="ru-RU"/>
              </w:rPr>
              <w:t>тей.</w:t>
            </w:r>
          </w:p>
          <w:p w:rsidR="00291F06" w:rsidRPr="005B23F8" w:rsidRDefault="00291F06" w:rsidP="00CA680B">
            <w:pPr>
              <w:rPr>
                <w:rFonts w:eastAsia="Times New Roman"/>
                <w:sz w:val="24"/>
                <w:szCs w:val="24"/>
                <w:lang w:eastAsia="ru-RU"/>
              </w:rPr>
            </w:pP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КГКУ ЦСПН.</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1.2</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Профилактика употре</w:t>
            </w:r>
            <w:r w:rsidRPr="005B23F8">
              <w:rPr>
                <w:rFonts w:eastAsia="Times New Roman"/>
                <w:sz w:val="24"/>
                <w:szCs w:val="24"/>
                <w:lang w:eastAsia="ru-RU"/>
              </w:rPr>
              <w:t>б</w:t>
            </w:r>
            <w:r w:rsidRPr="005B23F8">
              <w:rPr>
                <w:rFonts w:eastAsia="Times New Roman"/>
                <w:sz w:val="24"/>
                <w:szCs w:val="24"/>
                <w:lang w:eastAsia="ru-RU"/>
              </w:rPr>
              <w:t>ления психоактивных веществ, наркот</w:t>
            </w:r>
            <w:r w:rsidRPr="005B23F8">
              <w:rPr>
                <w:rFonts w:eastAsia="Times New Roman"/>
                <w:sz w:val="24"/>
                <w:szCs w:val="24"/>
                <w:lang w:eastAsia="ru-RU"/>
              </w:rPr>
              <w:t>и</w:t>
            </w:r>
            <w:r w:rsidRPr="005B23F8">
              <w:rPr>
                <w:rFonts w:eastAsia="Times New Roman"/>
                <w:sz w:val="24"/>
                <w:szCs w:val="24"/>
                <w:lang w:eastAsia="ru-RU"/>
              </w:rPr>
              <w:t>зации и иного девиантного пов</w:t>
            </w:r>
            <w:r w:rsidRPr="005B23F8">
              <w:rPr>
                <w:rFonts w:eastAsia="Times New Roman"/>
                <w:sz w:val="24"/>
                <w:szCs w:val="24"/>
                <w:lang w:eastAsia="ru-RU"/>
              </w:rPr>
              <w:t>е</w:t>
            </w:r>
            <w:r w:rsidRPr="005B23F8">
              <w:rPr>
                <w:rFonts w:eastAsia="Times New Roman"/>
                <w:sz w:val="24"/>
                <w:szCs w:val="24"/>
                <w:lang w:eastAsia="ru-RU"/>
              </w:rPr>
              <w:t>дения м</w:t>
            </w:r>
            <w:r w:rsidRPr="005B23F8">
              <w:rPr>
                <w:rFonts w:eastAsia="Times New Roman"/>
                <w:sz w:val="24"/>
                <w:szCs w:val="24"/>
                <w:lang w:eastAsia="ru-RU"/>
              </w:rPr>
              <w:t>о</w:t>
            </w:r>
            <w:r w:rsidRPr="005B23F8">
              <w:rPr>
                <w:rFonts w:eastAsia="Times New Roman"/>
                <w:sz w:val="24"/>
                <w:szCs w:val="24"/>
                <w:lang w:eastAsia="ru-RU"/>
              </w:rPr>
              <w:t>лодежи</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КГБУ «ЦЗН  Хаса</w:t>
            </w:r>
            <w:r w:rsidRPr="005B23F8">
              <w:rPr>
                <w:rFonts w:eastAsia="Times New Roman"/>
                <w:sz w:val="24"/>
                <w:szCs w:val="24"/>
                <w:lang w:eastAsia="ru-RU"/>
              </w:rPr>
              <w:t>н</w:t>
            </w:r>
            <w:r w:rsidRPr="005B23F8">
              <w:rPr>
                <w:rFonts w:eastAsia="Times New Roman"/>
                <w:sz w:val="24"/>
                <w:szCs w:val="24"/>
                <w:lang w:eastAsia="ru-RU"/>
              </w:rPr>
              <w:t>ского округа»,  ОУУП и ПДН, Славянский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1.2.1</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Мероприятия в рамках Всероссийской проф</w:t>
            </w:r>
            <w:r w:rsidRPr="005B23F8">
              <w:rPr>
                <w:rFonts w:eastAsia="Times New Roman"/>
                <w:sz w:val="24"/>
                <w:szCs w:val="24"/>
                <w:lang w:eastAsia="ru-RU"/>
              </w:rPr>
              <w:t>и</w:t>
            </w:r>
            <w:r w:rsidRPr="005B23F8">
              <w:rPr>
                <w:rFonts w:eastAsia="Times New Roman"/>
                <w:sz w:val="24"/>
                <w:szCs w:val="24"/>
                <w:lang w:eastAsia="ru-RU"/>
              </w:rPr>
              <w:t>лактической антинарк</w:t>
            </w:r>
            <w:r w:rsidRPr="005B23F8">
              <w:rPr>
                <w:rFonts w:eastAsia="Times New Roman"/>
                <w:sz w:val="24"/>
                <w:szCs w:val="24"/>
                <w:lang w:eastAsia="ru-RU"/>
              </w:rPr>
              <w:t>о</w:t>
            </w:r>
            <w:r w:rsidRPr="005B23F8">
              <w:rPr>
                <w:rFonts w:eastAsia="Times New Roman"/>
                <w:sz w:val="24"/>
                <w:szCs w:val="24"/>
                <w:lang w:eastAsia="ru-RU"/>
              </w:rPr>
              <w:t>тической акции «Соо</w:t>
            </w:r>
            <w:r w:rsidRPr="005B23F8">
              <w:rPr>
                <w:rFonts w:eastAsia="Times New Roman"/>
                <w:sz w:val="24"/>
                <w:szCs w:val="24"/>
                <w:lang w:eastAsia="ru-RU"/>
              </w:rPr>
              <w:t>б</w:t>
            </w:r>
            <w:r w:rsidRPr="005B23F8">
              <w:rPr>
                <w:rFonts w:eastAsia="Times New Roman"/>
                <w:sz w:val="24"/>
                <w:szCs w:val="24"/>
                <w:lang w:eastAsia="ru-RU"/>
              </w:rPr>
              <w:t>щи, где торгуют сме</w:t>
            </w:r>
            <w:r w:rsidRPr="005B23F8">
              <w:rPr>
                <w:rFonts w:eastAsia="Times New Roman"/>
                <w:sz w:val="24"/>
                <w:szCs w:val="24"/>
                <w:lang w:eastAsia="ru-RU"/>
              </w:rPr>
              <w:t>р</w:t>
            </w:r>
            <w:r w:rsidRPr="005B23F8">
              <w:rPr>
                <w:rFonts w:eastAsia="Times New Roman"/>
                <w:sz w:val="24"/>
                <w:szCs w:val="24"/>
                <w:lang w:eastAsia="ru-RU"/>
              </w:rPr>
              <w:t>тью»</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КГКУ ЦСПН, ОУУП и </w:t>
            </w:r>
            <w:r w:rsidRPr="005B23F8">
              <w:rPr>
                <w:rFonts w:eastAsia="Times New Roman"/>
                <w:sz w:val="24"/>
                <w:szCs w:val="24"/>
                <w:lang w:eastAsia="ru-RU"/>
              </w:rPr>
              <w:lastRenderedPageBreak/>
              <w:t>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1.2.2</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Общероссийская ант</w:t>
            </w:r>
            <w:r w:rsidRPr="005B23F8">
              <w:rPr>
                <w:rFonts w:eastAsia="Times New Roman"/>
                <w:sz w:val="24"/>
                <w:szCs w:val="24"/>
                <w:lang w:eastAsia="ru-RU"/>
              </w:rPr>
              <w:t>и</w:t>
            </w:r>
            <w:r w:rsidRPr="005B23F8">
              <w:rPr>
                <w:rFonts w:eastAsia="Times New Roman"/>
                <w:sz w:val="24"/>
                <w:szCs w:val="24"/>
                <w:lang w:eastAsia="ru-RU"/>
              </w:rPr>
              <w:t>наркотическая акция «Призывник»</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Славянский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1.2.3</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Организация и провед</w:t>
            </w:r>
            <w:r w:rsidRPr="005B23F8">
              <w:rPr>
                <w:rFonts w:eastAsia="Times New Roman"/>
                <w:sz w:val="24"/>
                <w:szCs w:val="24"/>
                <w:lang w:eastAsia="ru-RU"/>
              </w:rPr>
              <w:t>е</w:t>
            </w:r>
            <w:r w:rsidRPr="005B23F8">
              <w:rPr>
                <w:rFonts w:eastAsia="Times New Roman"/>
                <w:sz w:val="24"/>
                <w:szCs w:val="24"/>
                <w:lang w:eastAsia="ru-RU"/>
              </w:rPr>
              <w:t>ние обучающих семин</w:t>
            </w:r>
            <w:r w:rsidRPr="005B23F8">
              <w:rPr>
                <w:rFonts w:eastAsia="Times New Roman"/>
                <w:sz w:val="24"/>
                <w:szCs w:val="24"/>
                <w:lang w:eastAsia="ru-RU"/>
              </w:rPr>
              <w:t>а</w:t>
            </w:r>
            <w:r w:rsidRPr="005B23F8">
              <w:rPr>
                <w:rFonts w:eastAsia="Times New Roman"/>
                <w:sz w:val="24"/>
                <w:szCs w:val="24"/>
                <w:lang w:eastAsia="ru-RU"/>
              </w:rPr>
              <w:t>ров-тренингов по вопр</w:t>
            </w:r>
            <w:r w:rsidRPr="005B23F8">
              <w:rPr>
                <w:rFonts w:eastAsia="Times New Roman"/>
                <w:sz w:val="24"/>
                <w:szCs w:val="24"/>
                <w:lang w:eastAsia="ru-RU"/>
              </w:rPr>
              <w:t>о</w:t>
            </w:r>
            <w:r w:rsidRPr="005B23F8">
              <w:rPr>
                <w:rFonts w:eastAsia="Times New Roman"/>
                <w:sz w:val="24"/>
                <w:szCs w:val="24"/>
                <w:lang w:eastAsia="ru-RU"/>
              </w:rPr>
              <w:t>сам профилактики наркомании, алкоголи</w:t>
            </w:r>
            <w:r w:rsidRPr="005B23F8">
              <w:rPr>
                <w:rFonts w:eastAsia="Times New Roman"/>
                <w:sz w:val="24"/>
                <w:szCs w:val="24"/>
                <w:lang w:eastAsia="ru-RU"/>
              </w:rPr>
              <w:t>з</w:t>
            </w:r>
            <w:r w:rsidRPr="005B23F8">
              <w:rPr>
                <w:rFonts w:eastAsia="Times New Roman"/>
                <w:sz w:val="24"/>
                <w:szCs w:val="24"/>
                <w:lang w:eastAsia="ru-RU"/>
              </w:rPr>
              <w:t>ма и табакокур</w:t>
            </w:r>
            <w:r w:rsidRPr="005B23F8">
              <w:rPr>
                <w:rFonts w:eastAsia="Times New Roman"/>
                <w:sz w:val="24"/>
                <w:szCs w:val="24"/>
                <w:lang w:eastAsia="ru-RU"/>
              </w:rPr>
              <w:t>е</w:t>
            </w:r>
            <w:r w:rsidRPr="005B23F8">
              <w:rPr>
                <w:rFonts w:eastAsia="Times New Roman"/>
                <w:sz w:val="24"/>
                <w:szCs w:val="24"/>
                <w:lang w:eastAsia="ru-RU"/>
              </w:rPr>
              <w:t xml:space="preserve">ния </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1.2.4</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Организация и провед</w:t>
            </w:r>
            <w:r w:rsidRPr="005B23F8">
              <w:rPr>
                <w:rFonts w:eastAsia="Times New Roman"/>
                <w:sz w:val="24"/>
                <w:szCs w:val="24"/>
                <w:lang w:eastAsia="ru-RU"/>
              </w:rPr>
              <w:t>е</w:t>
            </w:r>
            <w:r w:rsidRPr="005B23F8">
              <w:rPr>
                <w:rFonts w:eastAsia="Times New Roman"/>
                <w:sz w:val="24"/>
                <w:szCs w:val="24"/>
                <w:lang w:eastAsia="ru-RU"/>
              </w:rPr>
              <w:t>ние обучающих семин</w:t>
            </w:r>
            <w:r w:rsidRPr="005B23F8">
              <w:rPr>
                <w:rFonts w:eastAsia="Times New Roman"/>
                <w:sz w:val="24"/>
                <w:szCs w:val="24"/>
                <w:lang w:eastAsia="ru-RU"/>
              </w:rPr>
              <w:t>а</w:t>
            </w:r>
            <w:r w:rsidRPr="005B23F8">
              <w:rPr>
                <w:rFonts w:eastAsia="Times New Roman"/>
                <w:sz w:val="24"/>
                <w:szCs w:val="24"/>
                <w:lang w:eastAsia="ru-RU"/>
              </w:rPr>
              <w:t>ров-тренингов по здор</w:t>
            </w:r>
            <w:r w:rsidRPr="005B23F8">
              <w:rPr>
                <w:rFonts w:eastAsia="Times New Roman"/>
                <w:sz w:val="24"/>
                <w:szCs w:val="24"/>
                <w:lang w:eastAsia="ru-RU"/>
              </w:rPr>
              <w:t>о</w:t>
            </w:r>
            <w:r w:rsidRPr="005B23F8">
              <w:rPr>
                <w:rFonts w:eastAsia="Times New Roman"/>
                <w:sz w:val="24"/>
                <w:szCs w:val="24"/>
                <w:lang w:eastAsia="ru-RU"/>
              </w:rPr>
              <w:t>вому образу жи</w:t>
            </w:r>
            <w:r w:rsidRPr="005B23F8">
              <w:rPr>
                <w:rFonts w:eastAsia="Times New Roman"/>
                <w:sz w:val="24"/>
                <w:szCs w:val="24"/>
                <w:lang w:eastAsia="ru-RU"/>
              </w:rPr>
              <w:t>з</w:t>
            </w:r>
            <w:r w:rsidRPr="005B23F8">
              <w:rPr>
                <w:rFonts w:eastAsia="Times New Roman"/>
                <w:sz w:val="24"/>
                <w:szCs w:val="24"/>
                <w:lang w:eastAsia="ru-RU"/>
              </w:rPr>
              <w:t>ни</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1.2.5</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Организация и провед</w:t>
            </w:r>
            <w:r w:rsidRPr="005B23F8">
              <w:rPr>
                <w:rFonts w:eastAsia="Times New Roman"/>
                <w:sz w:val="24"/>
                <w:szCs w:val="24"/>
                <w:lang w:eastAsia="ru-RU"/>
              </w:rPr>
              <w:t>е</w:t>
            </w:r>
            <w:r w:rsidRPr="005B23F8">
              <w:rPr>
                <w:rFonts w:eastAsia="Times New Roman"/>
                <w:sz w:val="24"/>
                <w:szCs w:val="24"/>
                <w:lang w:eastAsia="ru-RU"/>
              </w:rPr>
              <w:t>ние обучающих семин</w:t>
            </w:r>
            <w:r w:rsidRPr="005B23F8">
              <w:rPr>
                <w:rFonts w:eastAsia="Times New Roman"/>
                <w:sz w:val="24"/>
                <w:szCs w:val="24"/>
                <w:lang w:eastAsia="ru-RU"/>
              </w:rPr>
              <w:t>а</w:t>
            </w:r>
            <w:r w:rsidRPr="005B23F8">
              <w:rPr>
                <w:rFonts w:eastAsia="Times New Roman"/>
                <w:sz w:val="24"/>
                <w:szCs w:val="24"/>
                <w:lang w:eastAsia="ru-RU"/>
              </w:rPr>
              <w:t>ров-тренингов по проф</w:t>
            </w:r>
            <w:r w:rsidRPr="005B23F8">
              <w:rPr>
                <w:rFonts w:eastAsia="Times New Roman"/>
                <w:sz w:val="24"/>
                <w:szCs w:val="24"/>
                <w:lang w:eastAsia="ru-RU"/>
              </w:rPr>
              <w:t>и</w:t>
            </w:r>
            <w:r w:rsidRPr="005B23F8">
              <w:rPr>
                <w:rFonts w:eastAsia="Times New Roman"/>
                <w:sz w:val="24"/>
                <w:szCs w:val="24"/>
                <w:lang w:eastAsia="ru-RU"/>
              </w:rPr>
              <w:t>лактике терр</w:t>
            </w:r>
            <w:r w:rsidRPr="005B23F8">
              <w:rPr>
                <w:rFonts w:eastAsia="Times New Roman"/>
                <w:sz w:val="24"/>
                <w:szCs w:val="24"/>
                <w:lang w:eastAsia="ru-RU"/>
              </w:rPr>
              <w:t>о</w:t>
            </w:r>
            <w:r w:rsidRPr="005B23F8">
              <w:rPr>
                <w:rFonts w:eastAsia="Times New Roman"/>
                <w:sz w:val="24"/>
                <w:szCs w:val="24"/>
                <w:lang w:eastAsia="ru-RU"/>
              </w:rPr>
              <w:t>ризма</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КГКУ ЦСПН, ОУУП и </w:t>
            </w:r>
            <w:r w:rsidRPr="005B23F8">
              <w:rPr>
                <w:rFonts w:eastAsia="Times New Roman"/>
                <w:sz w:val="24"/>
                <w:szCs w:val="24"/>
                <w:lang w:eastAsia="ru-RU"/>
              </w:rPr>
              <w:lastRenderedPageBreak/>
              <w:t>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1.2.7</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Конкурс «Безопасное к</w:t>
            </w:r>
            <w:r w:rsidRPr="005B23F8">
              <w:rPr>
                <w:rFonts w:eastAsia="Times New Roman"/>
                <w:sz w:val="24"/>
                <w:szCs w:val="24"/>
                <w:lang w:eastAsia="ru-RU"/>
              </w:rPr>
              <w:t>о</w:t>
            </w:r>
            <w:r w:rsidRPr="005B23F8">
              <w:rPr>
                <w:rFonts w:eastAsia="Times New Roman"/>
                <w:sz w:val="24"/>
                <w:szCs w:val="24"/>
                <w:lang w:eastAsia="ru-RU"/>
              </w:rPr>
              <w:t>лесо»</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1897"/>
          <w:jc w:val="center"/>
        </w:trPr>
        <w:tc>
          <w:tcPr>
            <w:tcW w:w="264" w:type="pct"/>
            <w:shd w:val="clear" w:color="auto" w:fill="auto"/>
            <w:hideMark/>
          </w:tcPr>
          <w:p w:rsidR="00291F06" w:rsidRPr="005B23F8" w:rsidRDefault="00291F06" w:rsidP="00CA680B">
            <w:pPr>
              <w:rPr>
                <w:rFonts w:eastAsia="Times New Roman"/>
                <w:sz w:val="24"/>
                <w:szCs w:val="24"/>
                <w:lang w:eastAsia="ru-RU"/>
              </w:rPr>
            </w:pPr>
          </w:p>
          <w:p w:rsidR="00291F06" w:rsidRPr="005B23F8" w:rsidRDefault="00291F06" w:rsidP="00CA680B">
            <w:pPr>
              <w:rPr>
                <w:rFonts w:eastAsia="Times New Roman"/>
                <w:sz w:val="24"/>
                <w:szCs w:val="24"/>
                <w:lang w:eastAsia="ru-RU"/>
              </w:rPr>
            </w:pP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2.</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Основное меропри</w:t>
            </w:r>
            <w:r w:rsidRPr="005B23F8">
              <w:rPr>
                <w:rFonts w:eastAsia="Times New Roman"/>
                <w:sz w:val="24"/>
                <w:szCs w:val="24"/>
                <w:lang w:eastAsia="ru-RU"/>
              </w:rPr>
              <w:t>я</w:t>
            </w:r>
            <w:r w:rsidRPr="005B23F8">
              <w:rPr>
                <w:rFonts w:eastAsia="Times New Roman"/>
                <w:sz w:val="24"/>
                <w:szCs w:val="24"/>
                <w:lang w:eastAsia="ru-RU"/>
              </w:rPr>
              <w:t>тие:</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Патриотическое воспит</w:t>
            </w:r>
            <w:r w:rsidRPr="005B23F8">
              <w:rPr>
                <w:rFonts w:eastAsia="Times New Roman"/>
                <w:sz w:val="24"/>
                <w:szCs w:val="24"/>
                <w:lang w:eastAsia="ru-RU"/>
              </w:rPr>
              <w:t>а</w:t>
            </w:r>
            <w:r w:rsidRPr="005B23F8">
              <w:rPr>
                <w:rFonts w:eastAsia="Times New Roman"/>
                <w:sz w:val="24"/>
                <w:szCs w:val="24"/>
                <w:lang w:eastAsia="ru-RU"/>
              </w:rPr>
              <w:t xml:space="preserve">ние молодежи </w:t>
            </w:r>
          </w:p>
          <w:p w:rsidR="00291F06" w:rsidRPr="005B23F8" w:rsidRDefault="00291F06" w:rsidP="00CA680B">
            <w:pPr>
              <w:rPr>
                <w:rFonts w:eastAsia="Times New Roman"/>
                <w:sz w:val="24"/>
                <w:szCs w:val="24"/>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r w:rsidRPr="005B23F8">
              <w:rPr>
                <w:rFonts w:eastAsia="Times New Roman"/>
                <w:bCs/>
                <w:sz w:val="24"/>
                <w:szCs w:val="24"/>
                <w:lang w:eastAsia="ru-RU"/>
              </w:rPr>
              <w:t>Повышение уровня гражданск</w:t>
            </w:r>
            <w:r w:rsidRPr="005B23F8">
              <w:rPr>
                <w:rFonts w:eastAsia="Times New Roman"/>
                <w:bCs/>
                <w:sz w:val="24"/>
                <w:szCs w:val="24"/>
                <w:lang w:eastAsia="ru-RU"/>
              </w:rPr>
              <w:t>о</w:t>
            </w:r>
            <w:r w:rsidRPr="005B23F8">
              <w:rPr>
                <w:rFonts w:eastAsia="Times New Roman"/>
                <w:bCs/>
                <w:sz w:val="24"/>
                <w:szCs w:val="24"/>
                <w:lang w:eastAsia="ru-RU"/>
              </w:rPr>
              <w:t>го и патриотического воспит</w:t>
            </w:r>
            <w:r w:rsidRPr="005B23F8">
              <w:rPr>
                <w:rFonts w:eastAsia="Times New Roman"/>
                <w:bCs/>
                <w:sz w:val="24"/>
                <w:szCs w:val="24"/>
                <w:lang w:eastAsia="ru-RU"/>
              </w:rPr>
              <w:t>а</w:t>
            </w:r>
            <w:r w:rsidRPr="005B23F8">
              <w:rPr>
                <w:rFonts w:eastAsia="Times New Roman"/>
                <w:bCs/>
                <w:sz w:val="24"/>
                <w:szCs w:val="24"/>
                <w:lang w:eastAsia="ru-RU"/>
              </w:rPr>
              <w:t>ния детей и молод</w:t>
            </w:r>
            <w:r w:rsidRPr="005B23F8">
              <w:rPr>
                <w:rFonts w:eastAsia="Times New Roman"/>
                <w:bCs/>
                <w:sz w:val="24"/>
                <w:szCs w:val="24"/>
                <w:lang w:eastAsia="ru-RU"/>
              </w:rPr>
              <w:t>е</w:t>
            </w:r>
            <w:r w:rsidRPr="005B23F8">
              <w:rPr>
                <w:rFonts w:eastAsia="Times New Roman"/>
                <w:bCs/>
                <w:sz w:val="24"/>
                <w:szCs w:val="24"/>
                <w:lang w:eastAsia="ru-RU"/>
              </w:rPr>
              <w:t>жи путем</w:t>
            </w:r>
          </w:p>
          <w:p w:rsidR="00291F06" w:rsidRPr="005B23F8" w:rsidRDefault="00291F06" w:rsidP="005B23F8">
            <w:pPr>
              <w:widowControl w:val="0"/>
              <w:autoSpaceDE w:val="0"/>
              <w:autoSpaceDN w:val="0"/>
              <w:adjustRightInd w:val="0"/>
              <w:rPr>
                <w:rFonts w:eastAsia="Times New Roman"/>
                <w:sz w:val="24"/>
                <w:szCs w:val="24"/>
                <w:lang w:eastAsia="ru-RU"/>
              </w:rPr>
            </w:pPr>
            <w:r w:rsidRPr="005B23F8">
              <w:rPr>
                <w:rFonts w:eastAsia="Times New Roman"/>
                <w:sz w:val="24"/>
                <w:szCs w:val="24"/>
                <w:lang w:eastAsia="ru-RU"/>
              </w:rPr>
              <w:t>увеличения численности д</w:t>
            </w:r>
            <w:r w:rsidRPr="005B23F8">
              <w:rPr>
                <w:rFonts w:eastAsia="Times New Roman"/>
                <w:sz w:val="24"/>
                <w:szCs w:val="24"/>
                <w:lang w:eastAsia="ru-RU"/>
              </w:rPr>
              <w:t>е</w:t>
            </w:r>
            <w:r w:rsidRPr="005B23F8">
              <w:rPr>
                <w:rFonts w:eastAsia="Times New Roman"/>
                <w:sz w:val="24"/>
                <w:szCs w:val="24"/>
                <w:lang w:eastAsia="ru-RU"/>
              </w:rPr>
              <w:t>тей и молодежи принимающих уч</w:t>
            </w:r>
            <w:r w:rsidRPr="005B23F8">
              <w:rPr>
                <w:rFonts w:eastAsia="Times New Roman"/>
                <w:sz w:val="24"/>
                <w:szCs w:val="24"/>
                <w:lang w:eastAsia="ru-RU"/>
              </w:rPr>
              <w:t>а</w:t>
            </w:r>
            <w:r w:rsidRPr="005B23F8">
              <w:rPr>
                <w:rFonts w:eastAsia="Times New Roman"/>
                <w:sz w:val="24"/>
                <w:szCs w:val="24"/>
                <w:lang w:eastAsia="ru-RU"/>
              </w:rPr>
              <w:t>стие в мероприятиях гражда</w:t>
            </w:r>
            <w:r w:rsidRPr="005B23F8">
              <w:rPr>
                <w:rFonts w:eastAsia="Times New Roman"/>
                <w:sz w:val="24"/>
                <w:szCs w:val="24"/>
                <w:lang w:eastAsia="ru-RU"/>
              </w:rPr>
              <w:t>н</w:t>
            </w:r>
            <w:r w:rsidRPr="005B23F8">
              <w:rPr>
                <w:rFonts w:eastAsia="Times New Roman"/>
                <w:sz w:val="24"/>
                <w:szCs w:val="24"/>
                <w:lang w:eastAsia="ru-RU"/>
              </w:rPr>
              <w:t>ского и патриотического восп</w:t>
            </w:r>
            <w:r w:rsidRPr="005B23F8">
              <w:rPr>
                <w:rFonts w:eastAsia="Times New Roman"/>
                <w:sz w:val="24"/>
                <w:szCs w:val="24"/>
                <w:lang w:eastAsia="ru-RU"/>
              </w:rPr>
              <w:t>и</w:t>
            </w:r>
            <w:r w:rsidRPr="005B23F8">
              <w:rPr>
                <w:rFonts w:eastAsia="Times New Roman"/>
                <w:sz w:val="24"/>
                <w:szCs w:val="24"/>
                <w:lang w:eastAsia="ru-RU"/>
              </w:rPr>
              <w:t>тания мол</w:t>
            </w:r>
            <w:r w:rsidRPr="005B23F8">
              <w:rPr>
                <w:rFonts w:eastAsia="Times New Roman"/>
                <w:sz w:val="24"/>
                <w:szCs w:val="24"/>
                <w:lang w:eastAsia="ru-RU"/>
              </w:rPr>
              <w:t>о</w:t>
            </w:r>
            <w:r w:rsidRPr="005B23F8">
              <w:rPr>
                <w:rFonts w:eastAsia="Times New Roman"/>
                <w:sz w:val="24"/>
                <w:szCs w:val="24"/>
                <w:lang w:eastAsia="ru-RU"/>
              </w:rPr>
              <w:t>дежи</w:t>
            </w: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r w:rsidRPr="005B23F8">
              <w:rPr>
                <w:rFonts w:eastAsia="Times New Roman"/>
                <w:sz w:val="24"/>
                <w:szCs w:val="24"/>
                <w:lang w:eastAsia="ru-RU"/>
              </w:rPr>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r>
      <w:tr w:rsidR="001A462D" w:rsidRPr="005B23F8" w:rsidTr="0017442E">
        <w:trPr>
          <w:trHeight w:val="20"/>
          <w:jc w:val="center"/>
        </w:trPr>
        <w:tc>
          <w:tcPr>
            <w:tcW w:w="264"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2.1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Формирование в мол</w:t>
            </w:r>
            <w:r w:rsidRPr="005B23F8">
              <w:rPr>
                <w:rFonts w:eastAsia="Times New Roman"/>
                <w:sz w:val="24"/>
                <w:szCs w:val="24"/>
                <w:lang w:eastAsia="ru-RU"/>
              </w:rPr>
              <w:t>о</w:t>
            </w:r>
            <w:r w:rsidRPr="005B23F8">
              <w:rPr>
                <w:rFonts w:eastAsia="Times New Roman"/>
                <w:sz w:val="24"/>
                <w:szCs w:val="24"/>
                <w:lang w:eastAsia="ru-RU"/>
              </w:rPr>
              <w:t>дежной среде гражда</w:t>
            </w:r>
            <w:r w:rsidRPr="005B23F8">
              <w:rPr>
                <w:rFonts w:eastAsia="Times New Roman"/>
                <w:sz w:val="24"/>
                <w:szCs w:val="24"/>
                <w:lang w:eastAsia="ru-RU"/>
              </w:rPr>
              <w:t>н</w:t>
            </w:r>
            <w:r w:rsidRPr="005B23F8">
              <w:rPr>
                <w:rFonts w:eastAsia="Times New Roman"/>
                <w:sz w:val="24"/>
                <w:szCs w:val="24"/>
                <w:lang w:eastAsia="ru-RU"/>
              </w:rPr>
              <w:t>ско-патриотического отнош</w:t>
            </w:r>
            <w:r w:rsidRPr="005B23F8">
              <w:rPr>
                <w:rFonts w:eastAsia="Times New Roman"/>
                <w:sz w:val="24"/>
                <w:szCs w:val="24"/>
                <w:lang w:eastAsia="ru-RU"/>
              </w:rPr>
              <w:t>е</w:t>
            </w:r>
            <w:r w:rsidRPr="005B23F8">
              <w:rPr>
                <w:rFonts w:eastAsia="Times New Roman"/>
                <w:sz w:val="24"/>
                <w:szCs w:val="24"/>
                <w:lang w:eastAsia="ru-RU"/>
              </w:rPr>
              <w:t>ния к Родине и краю, уважения к истории, культуре, традиц</w:t>
            </w:r>
            <w:r w:rsidRPr="005B23F8">
              <w:rPr>
                <w:rFonts w:eastAsia="Times New Roman"/>
                <w:sz w:val="24"/>
                <w:szCs w:val="24"/>
                <w:lang w:eastAsia="ru-RU"/>
              </w:rPr>
              <w:t>и</w:t>
            </w:r>
            <w:r w:rsidRPr="005B23F8">
              <w:rPr>
                <w:rFonts w:eastAsia="Times New Roman"/>
                <w:sz w:val="24"/>
                <w:szCs w:val="24"/>
                <w:lang w:eastAsia="ru-RU"/>
              </w:rPr>
              <w:t>ям.</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2.1.1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Мероприятия, посвяще</w:t>
            </w:r>
            <w:r w:rsidRPr="005B23F8">
              <w:rPr>
                <w:rFonts w:eastAsia="Times New Roman"/>
                <w:sz w:val="24"/>
                <w:szCs w:val="24"/>
                <w:lang w:eastAsia="ru-RU"/>
              </w:rPr>
              <w:t>н</w:t>
            </w:r>
            <w:r w:rsidRPr="005B23F8">
              <w:rPr>
                <w:rFonts w:eastAsia="Times New Roman"/>
                <w:sz w:val="24"/>
                <w:szCs w:val="24"/>
                <w:lang w:eastAsia="ru-RU"/>
              </w:rPr>
              <w:t>ные Дню памяти в</w:t>
            </w:r>
            <w:r w:rsidRPr="005B23F8">
              <w:rPr>
                <w:rFonts w:eastAsia="Times New Roman"/>
                <w:sz w:val="24"/>
                <w:szCs w:val="24"/>
                <w:lang w:eastAsia="ru-RU"/>
              </w:rPr>
              <w:t>о</w:t>
            </w:r>
            <w:r w:rsidRPr="005B23F8">
              <w:rPr>
                <w:rFonts w:eastAsia="Times New Roman"/>
                <w:sz w:val="24"/>
                <w:szCs w:val="24"/>
                <w:lang w:eastAsia="ru-RU"/>
              </w:rPr>
              <w:t>инов-интернационалистов (все поселения)</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КГКУ ЦСПН, ОУУП и </w:t>
            </w:r>
            <w:r w:rsidRPr="005B23F8">
              <w:rPr>
                <w:rFonts w:eastAsia="Times New Roman"/>
                <w:sz w:val="24"/>
                <w:szCs w:val="24"/>
                <w:lang w:eastAsia="ru-RU"/>
              </w:rPr>
              <w:lastRenderedPageBreak/>
              <w:t>ПДН, Славянский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2.1.2</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День воссоединения Крыма с Россией</w:t>
            </w:r>
          </w:p>
        </w:tc>
        <w:tc>
          <w:tcPr>
            <w:tcW w:w="996" w:type="pct"/>
            <w:tcBorders>
              <w:top w:val="single" w:sz="4" w:space="0" w:color="auto"/>
              <w:bottom w:val="single" w:sz="4" w:space="0" w:color="auto"/>
            </w:tcBorders>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КДН и ЗП; МБУ ХМОБ; МБУ КДО; ДШИ.</w:t>
            </w:r>
          </w:p>
        </w:tc>
        <w:tc>
          <w:tcPr>
            <w:tcW w:w="480" w:type="pct"/>
            <w:gridSpan w:val="2"/>
            <w:tcBorders>
              <w:top w:val="single" w:sz="4" w:space="0" w:color="auto"/>
              <w:bottom w:val="single" w:sz="4" w:space="0" w:color="auto"/>
            </w:tcBorders>
            <w:shd w:val="clear" w:color="auto" w:fill="auto"/>
          </w:tcPr>
          <w:p w:rsidR="00291F06" w:rsidRPr="005B23F8" w:rsidRDefault="00291F06" w:rsidP="005B23F8">
            <w:pPr>
              <w:jc w:val="center"/>
              <w:rPr>
                <w:rFonts w:eastAsia="Times New Roman"/>
                <w:sz w:val="24"/>
                <w:szCs w:val="24"/>
                <w:lang w:eastAsia="ru-RU"/>
              </w:rPr>
            </w:pPr>
          </w:p>
        </w:tc>
        <w:tc>
          <w:tcPr>
            <w:tcW w:w="455" w:type="pct"/>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p>
        </w:tc>
        <w:tc>
          <w:tcPr>
            <w:tcW w:w="1116" w:type="pct"/>
            <w:tcBorders>
              <w:top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tcBorders>
              <w:top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2.1.3</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Марш бросок в честь Дня Защитника Отечества КВПК «Держава»</w:t>
            </w:r>
          </w:p>
        </w:tc>
        <w:tc>
          <w:tcPr>
            <w:tcW w:w="996" w:type="pct"/>
            <w:tcBorders>
              <w:top w:val="single" w:sz="4" w:space="0" w:color="auto"/>
            </w:tcBorders>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МБУ КДО.</w:t>
            </w:r>
          </w:p>
        </w:tc>
        <w:tc>
          <w:tcPr>
            <w:tcW w:w="480" w:type="pct"/>
            <w:gridSpan w:val="2"/>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2.1.4</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Уроки мужества, посв</w:t>
            </w:r>
            <w:r w:rsidRPr="005B23F8">
              <w:rPr>
                <w:rFonts w:eastAsia="Times New Roman"/>
                <w:sz w:val="24"/>
                <w:szCs w:val="24"/>
                <w:lang w:eastAsia="ru-RU"/>
              </w:rPr>
              <w:t>я</w:t>
            </w:r>
            <w:r w:rsidRPr="005B23F8">
              <w:rPr>
                <w:rFonts w:eastAsia="Times New Roman"/>
                <w:sz w:val="24"/>
                <w:szCs w:val="24"/>
                <w:lang w:eastAsia="ru-RU"/>
              </w:rPr>
              <w:t>щенные подвигу погр</w:t>
            </w:r>
            <w:r w:rsidRPr="005B23F8">
              <w:rPr>
                <w:rFonts w:eastAsia="Times New Roman"/>
                <w:sz w:val="24"/>
                <w:szCs w:val="24"/>
                <w:lang w:eastAsia="ru-RU"/>
              </w:rPr>
              <w:t>а</w:t>
            </w:r>
            <w:r w:rsidRPr="005B23F8">
              <w:rPr>
                <w:rFonts w:eastAsia="Times New Roman"/>
                <w:sz w:val="24"/>
                <w:szCs w:val="24"/>
                <w:lang w:eastAsia="ru-RU"/>
              </w:rPr>
              <w:t>ничников и красноарме</w:t>
            </w:r>
            <w:r w:rsidRPr="005B23F8">
              <w:rPr>
                <w:rFonts w:eastAsia="Times New Roman"/>
                <w:sz w:val="24"/>
                <w:szCs w:val="24"/>
                <w:lang w:eastAsia="ru-RU"/>
              </w:rPr>
              <w:t>й</w:t>
            </w:r>
            <w:r w:rsidRPr="005B23F8">
              <w:rPr>
                <w:rFonts w:eastAsia="Times New Roman"/>
                <w:sz w:val="24"/>
                <w:szCs w:val="24"/>
                <w:lang w:eastAsia="ru-RU"/>
              </w:rPr>
              <w:t xml:space="preserve">цев </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 xml:space="preserve">Ф. Крайнову, </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 Краскину,                            И. Пожарскому.</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на места з</w:t>
            </w:r>
            <w:r w:rsidRPr="005B23F8">
              <w:rPr>
                <w:rFonts w:eastAsia="Times New Roman"/>
                <w:sz w:val="24"/>
                <w:szCs w:val="24"/>
                <w:lang w:eastAsia="ru-RU"/>
              </w:rPr>
              <w:t>а</w:t>
            </w:r>
            <w:r w:rsidRPr="005B23F8">
              <w:rPr>
                <w:rFonts w:eastAsia="Times New Roman"/>
                <w:sz w:val="24"/>
                <w:szCs w:val="24"/>
                <w:lang w:eastAsia="ru-RU"/>
              </w:rPr>
              <w:t>хоронений цветов и ве</w:t>
            </w:r>
            <w:r w:rsidRPr="005B23F8">
              <w:rPr>
                <w:rFonts w:eastAsia="Times New Roman"/>
                <w:sz w:val="24"/>
                <w:szCs w:val="24"/>
                <w:lang w:eastAsia="ru-RU"/>
              </w:rPr>
              <w:t>н</w:t>
            </w:r>
            <w:r w:rsidRPr="005B23F8">
              <w:rPr>
                <w:rFonts w:eastAsia="Times New Roman"/>
                <w:sz w:val="24"/>
                <w:szCs w:val="24"/>
                <w:lang w:eastAsia="ru-RU"/>
              </w:rPr>
              <w:t xml:space="preserve">ков. </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2.1.5</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Эскорт Памяти, посв</w:t>
            </w:r>
            <w:r w:rsidRPr="005B23F8">
              <w:rPr>
                <w:rFonts w:eastAsia="Times New Roman"/>
                <w:sz w:val="24"/>
                <w:szCs w:val="24"/>
                <w:lang w:eastAsia="ru-RU"/>
              </w:rPr>
              <w:t>я</w:t>
            </w:r>
            <w:r w:rsidRPr="005B23F8">
              <w:rPr>
                <w:rFonts w:eastAsia="Times New Roman"/>
                <w:sz w:val="24"/>
                <w:szCs w:val="24"/>
                <w:lang w:eastAsia="ru-RU"/>
              </w:rPr>
              <w:t>щенный Дню памяти С.В. Дашука.</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цветов и ве</w:t>
            </w:r>
            <w:r w:rsidRPr="005B23F8">
              <w:rPr>
                <w:rFonts w:eastAsia="Times New Roman"/>
                <w:sz w:val="24"/>
                <w:szCs w:val="24"/>
                <w:lang w:eastAsia="ru-RU"/>
              </w:rPr>
              <w:t>н</w:t>
            </w:r>
            <w:r w:rsidRPr="005B23F8">
              <w:rPr>
                <w:rFonts w:eastAsia="Times New Roman"/>
                <w:sz w:val="24"/>
                <w:szCs w:val="24"/>
                <w:lang w:eastAsia="ru-RU"/>
              </w:rPr>
              <w:t>ков к могиле и месту г</w:t>
            </w:r>
            <w:r w:rsidRPr="005B23F8">
              <w:rPr>
                <w:rFonts w:eastAsia="Times New Roman"/>
                <w:sz w:val="24"/>
                <w:szCs w:val="24"/>
                <w:lang w:eastAsia="ru-RU"/>
              </w:rPr>
              <w:t>и</w:t>
            </w:r>
            <w:r w:rsidRPr="005B23F8">
              <w:rPr>
                <w:rFonts w:eastAsia="Times New Roman"/>
                <w:sz w:val="24"/>
                <w:szCs w:val="24"/>
                <w:lang w:eastAsia="ru-RU"/>
              </w:rPr>
              <w:t>бели.</w:t>
            </w:r>
          </w:p>
        </w:tc>
        <w:tc>
          <w:tcPr>
            <w:tcW w:w="996" w:type="pct"/>
            <w:tcBorders>
              <w:top w:val="single" w:sz="4" w:space="0" w:color="auto"/>
            </w:tcBorders>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tcBorders>
              <w:top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tcBorders>
              <w:top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2.1.6</w:t>
            </w:r>
          </w:p>
        </w:tc>
        <w:tc>
          <w:tcPr>
            <w:tcW w:w="911" w:type="pct"/>
            <w:shd w:val="clear" w:color="auto" w:fill="auto"/>
            <w:hideMark/>
          </w:tcPr>
          <w:p w:rsidR="00291F06" w:rsidRPr="005B23F8" w:rsidRDefault="00291F06" w:rsidP="00CA680B">
            <w:pPr>
              <w:rPr>
                <w:rFonts w:eastAsia="Times New Roman"/>
                <w:sz w:val="24"/>
                <w:szCs w:val="24"/>
                <w:shd w:val="clear" w:color="auto" w:fill="FFFFFF"/>
                <w:lang w:eastAsia="ru-RU"/>
              </w:rPr>
            </w:pPr>
            <w:r w:rsidRPr="005B23F8">
              <w:rPr>
                <w:rFonts w:eastAsia="Times New Roman"/>
                <w:sz w:val="24"/>
                <w:szCs w:val="24"/>
                <w:shd w:val="clear" w:color="auto" w:fill="FFFFFF"/>
                <w:lang w:eastAsia="ru-RU"/>
              </w:rPr>
              <w:t>Всероссийский День ед</w:t>
            </w:r>
            <w:r w:rsidRPr="005B23F8">
              <w:rPr>
                <w:rFonts w:eastAsia="Times New Roman"/>
                <w:sz w:val="24"/>
                <w:szCs w:val="24"/>
                <w:shd w:val="clear" w:color="auto" w:fill="FFFFFF"/>
                <w:lang w:eastAsia="ru-RU"/>
              </w:rPr>
              <w:t>и</w:t>
            </w:r>
            <w:r w:rsidRPr="005B23F8">
              <w:rPr>
                <w:rFonts w:eastAsia="Times New Roman"/>
                <w:sz w:val="24"/>
                <w:szCs w:val="24"/>
                <w:shd w:val="clear" w:color="auto" w:fill="FFFFFF"/>
                <w:lang w:eastAsia="ru-RU"/>
              </w:rPr>
              <w:t>ных действий в п</w:t>
            </w:r>
            <w:r w:rsidRPr="005B23F8">
              <w:rPr>
                <w:rFonts w:eastAsia="Times New Roman"/>
                <w:sz w:val="24"/>
                <w:szCs w:val="24"/>
                <w:shd w:val="clear" w:color="auto" w:fill="FFFFFF"/>
                <w:lang w:eastAsia="ru-RU"/>
              </w:rPr>
              <w:t>а</w:t>
            </w:r>
            <w:r w:rsidRPr="005B23F8">
              <w:rPr>
                <w:rFonts w:eastAsia="Times New Roman"/>
                <w:sz w:val="24"/>
                <w:szCs w:val="24"/>
                <w:shd w:val="clear" w:color="auto" w:fill="FFFFFF"/>
                <w:lang w:eastAsia="ru-RU"/>
              </w:rPr>
              <w:t>мять о геноциде советского народа нацист</w:t>
            </w:r>
            <w:r w:rsidRPr="005B23F8">
              <w:rPr>
                <w:rFonts w:eastAsia="Times New Roman"/>
                <w:sz w:val="24"/>
                <w:szCs w:val="24"/>
                <w:shd w:val="clear" w:color="auto" w:fill="FFFFFF"/>
                <w:lang w:eastAsia="ru-RU"/>
              </w:rPr>
              <w:t>а</w:t>
            </w:r>
            <w:r w:rsidRPr="005B23F8">
              <w:rPr>
                <w:rFonts w:eastAsia="Times New Roman"/>
                <w:sz w:val="24"/>
                <w:szCs w:val="24"/>
                <w:shd w:val="clear" w:color="auto" w:fill="FFFFFF"/>
                <w:lang w:eastAsia="ru-RU"/>
              </w:rPr>
              <w:t>ми и их пособниками в годы В</w:t>
            </w:r>
            <w:r w:rsidRPr="005B23F8">
              <w:rPr>
                <w:rFonts w:eastAsia="Times New Roman"/>
                <w:sz w:val="24"/>
                <w:szCs w:val="24"/>
                <w:shd w:val="clear" w:color="auto" w:fill="FFFFFF"/>
                <w:lang w:eastAsia="ru-RU"/>
              </w:rPr>
              <w:t>е</w:t>
            </w:r>
            <w:r w:rsidRPr="005B23F8">
              <w:rPr>
                <w:rFonts w:eastAsia="Times New Roman"/>
                <w:sz w:val="24"/>
                <w:szCs w:val="24"/>
                <w:shd w:val="clear" w:color="auto" w:fill="FFFFFF"/>
                <w:lang w:eastAsia="ru-RU"/>
              </w:rPr>
              <w:t>ликой Отечественной войны 1941-1945 годов.</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2.1.7</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 xml:space="preserve">Всероссийская акция </w:t>
            </w:r>
            <w:r w:rsidRPr="005B23F8">
              <w:rPr>
                <w:rFonts w:eastAsia="Times New Roman"/>
                <w:sz w:val="24"/>
                <w:szCs w:val="24"/>
                <w:lang w:eastAsia="ru-RU"/>
              </w:rPr>
              <w:lastRenderedPageBreak/>
              <w:t>«Бессмертный полк»</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lastRenderedPageBreak/>
              <w:t xml:space="preserve">Отдел культуры, спорта и </w:t>
            </w:r>
            <w:r w:rsidRPr="005B23F8">
              <w:rPr>
                <w:rFonts w:eastAsia="Times New Roman"/>
                <w:sz w:val="24"/>
                <w:szCs w:val="24"/>
                <w:lang w:eastAsia="ru-RU"/>
              </w:rPr>
              <w:lastRenderedPageBreak/>
              <w:t>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2.1.8</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Всероссийская акция «Солдатская каша»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2.1.9</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Военно-спортивная и</w:t>
            </w:r>
            <w:r w:rsidRPr="005B23F8">
              <w:rPr>
                <w:rFonts w:eastAsia="Times New Roman"/>
                <w:sz w:val="24"/>
                <w:szCs w:val="24"/>
                <w:lang w:eastAsia="ru-RU"/>
              </w:rPr>
              <w:t>г</w:t>
            </w:r>
            <w:r w:rsidRPr="005B23F8">
              <w:rPr>
                <w:rFonts w:eastAsia="Times New Roman"/>
                <w:sz w:val="24"/>
                <w:szCs w:val="24"/>
                <w:lang w:eastAsia="ru-RU"/>
              </w:rPr>
              <w:t>ра «Служить России тебе и мне» (май, н</w:t>
            </w:r>
            <w:r w:rsidRPr="005B23F8">
              <w:rPr>
                <w:rFonts w:eastAsia="Times New Roman"/>
                <w:sz w:val="24"/>
                <w:szCs w:val="24"/>
                <w:lang w:eastAsia="ru-RU"/>
              </w:rPr>
              <w:t>о</w:t>
            </w:r>
            <w:r w:rsidRPr="005B23F8">
              <w:rPr>
                <w:rFonts w:eastAsia="Times New Roman"/>
                <w:sz w:val="24"/>
                <w:szCs w:val="24"/>
                <w:lang w:eastAsia="ru-RU"/>
              </w:rPr>
              <w:t>ябрь)</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МБУ КДО.</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2.1.10</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Акция «Звезда Поб</w:t>
            </w:r>
            <w:r w:rsidRPr="005B23F8">
              <w:rPr>
                <w:rFonts w:eastAsia="Times New Roman"/>
                <w:sz w:val="24"/>
                <w:szCs w:val="24"/>
                <w:lang w:eastAsia="ru-RU"/>
              </w:rPr>
              <w:t>е</w:t>
            </w:r>
            <w:r w:rsidRPr="005B23F8">
              <w:rPr>
                <w:rFonts w:eastAsia="Times New Roman"/>
                <w:sz w:val="24"/>
                <w:szCs w:val="24"/>
                <w:lang w:eastAsia="ru-RU"/>
              </w:rPr>
              <w:t>ды»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МКУ УО. </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2.1.11</w:t>
            </w:r>
          </w:p>
        </w:tc>
        <w:tc>
          <w:tcPr>
            <w:tcW w:w="911" w:type="pct"/>
            <w:shd w:val="clear" w:color="auto" w:fill="auto"/>
            <w:hideMark/>
          </w:tcPr>
          <w:p w:rsidR="00291F06" w:rsidRPr="005B23F8" w:rsidRDefault="00291F06" w:rsidP="005B23F8">
            <w:pPr>
              <w:tabs>
                <w:tab w:val="left" w:pos="323"/>
                <w:tab w:val="left" w:pos="851"/>
              </w:tabs>
              <w:ind w:left="40"/>
              <w:contextualSpacing/>
              <w:rPr>
                <w:rFonts w:eastAsia="Times New Roman"/>
                <w:sz w:val="24"/>
                <w:szCs w:val="24"/>
                <w:lang w:eastAsia="ru-RU"/>
              </w:rPr>
            </w:pPr>
            <w:r w:rsidRPr="005B23F8">
              <w:rPr>
                <w:rFonts w:eastAsia="Times New Roman"/>
                <w:sz w:val="24"/>
                <w:szCs w:val="24"/>
                <w:lang w:eastAsia="ru-RU"/>
              </w:rPr>
              <w:t>Акция «Свеча памяти»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2.1.12</w:t>
            </w:r>
          </w:p>
        </w:tc>
        <w:tc>
          <w:tcPr>
            <w:tcW w:w="911" w:type="pct"/>
            <w:shd w:val="clear" w:color="auto" w:fill="auto"/>
            <w:hideMark/>
          </w:tcPr>
          <w:p w:rsidR="00291F06" w:rsidRPr="005B23F8" w:rsidRDefault="00291F06" w:rsidP="005B23F8">
            <w:pPr>
              <w:tabs>
                <w:tab w:val="left" w:pos="323"/>
                <w:tab w:val="left" w:pos="851"/>
              </w:tabs>
              <w:ind w:left="40"/>
              <w:contextualSpacing/>
              <w:rPr>
                <w:rFonts w:eastAsia="Times New Roman"/>
                <w:sz w:val="24"/>
                <w:szCs w:val="24"/>
                <w:lang w:eastAsia="ru-RU"/>
              </w:rPr>
            </w:pPr>
            <w:r w:rsidRPr="005B23F8">
              <w:rPr>
                <w:rFonts w:eastAsia="Times New Roman"/>
                <w:sz w:val="24"/>
                <w:szCs w:val="24"/>
                <w:lang w:eastAsia="ru-RU"/>
              </w:rPr>
              <w:t>Акция «Тест по ист</w:t>
            </w:r>
            <w:r w:rsidRPr="005B23F8">
              <w:rPr>
                <w:rFonts w:eastAsia="Times New Roman"/>
                <w:sz w:val="24"/>
                <w:szCs w:val="24"/>
                <w:lang w:eastAsia="ru-RU"/>
              </w:rPr>
              <w:t>о</w:t>
            </w:r>
            <w:r w:rsidRPr="005B23F8">
              <w:rPr>
                <w:rFonts w:eastAsia="Times New Roman"/>
                <w:sz w:val="24"/>
                <w:szCs w:val="24"/>
                <w:lang w:eastAsia="ru-RU"/>
              </w:rPr>
              <w:t>рии Великой Отеч</w:t>
            </w:r>
            <w:r w:rsidRPr="005B23F8">
              <w:rPr>
                <w:rFonts w:eastAsia="Times New Roman"/>
                <w:sz w:val="24"/>
                <w:szCs w:val="24"/>
                <w:lang w:eastAsia="ru-RU"/>
              </w:rPr>
              <w:t>е</w:t>
            </w:r>
            <w:r w:rsidRPr="005B23F8">
              <w:rPr>
                <w:rFonts w:eastAsia="Times New Roman"/>
                <w:sz w:val="24"/>
                <w:szCs w:val="24"/>
                <w:lang w:eastAsia="ru-RU"/>
              </w:rPr>
              <w:t>ственной Войны»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МБУ ХМОБ.</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2.1.13</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Всероссийская акция «Вахта памяти».</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цветов и ве</w:t>
            </w:r>
            <w:r w:rsidRPr="005B23F8">
              <w:rPr>
                <w:rFonts w:eastAsia="Times New Roman"/>
                <w:sz w:val="24"/>
                <w:szCs w:val="24"/>
                <w:lang w:eastAsia="ru-RU"/>
              </w:rPr>
              <w:t>н</w:t>
            </w:r>
            <w:r w:rsidRPr="005B23F8">
              <w:rPr>
                <w:rFonts w:eastAsia="Times New Roman"/>
                <w:sz w:val="24"/>
                <w:szCs w:val="24"/>
                <w:lang w:eastAsia="ru-RU"/>
              </w:rPr>
              <w:t>ков.</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При участии: Славя</w:t>
            </w:r>
            <w:r w:rsidRPr="005B23F8">
              <w:rPr>
                <w:rFonts w:eastAsia="Times New Roman"/>
                <w:sz w:val="24"/>
                <w:szCs w:val="24"/>
                <w:lang w:eastAsia="ru-RU"/>
              </w:rPr>
              <w:t>н</w:t>
            </w:r>
            <w:r w:rsidRPr="005B23F8">
              <w:rPr>
                <w:rFonts w:eastAsia="Times New Roman"/>
                <w:sz w:val="24"/>
                <w:szCs w:val="24"/>
                <w:lang w:eastAsia="ru-RU"/>
              </w:rPr>
              <w:t>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2.1.14</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Акция «Мы дети твои, Россия!»</w:t>
            </w:r>
          </w:p>
        </w:tc>
        <w:tc>
          <w:tcPr>
            <w:tcW w:w="996" w:type="pct"/>
            <w:tcBorders>
              <w:bottom w:val="single" w:sz="4" w:space="0" w:color="auto"/>
            </w:tcBorders>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tcBorders>
              <w:bottom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tcBorders>
              <w:bottom w:val="single" w:sz="4" w:space="0" w:color="auto"/>
            </w:tcBorders>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tcBorders>
              <w:bottom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tcBorders>
              <w:bottom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2.1.15</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«День памяти и ско</w:t>
            </w:r>
            <w:r w:rsidRPr="005B23F8">
              <w:rPr>
                <w:rFonts w:eastAsia="Times New Roman"/>
                <w:sz w:val="24"/>
                <w:szCs w:val="24"/>
                <w:lang w:eastAsia="ru-RU"/>
              </w:rPr>
              <w:t>р</w:t>
            </w:r>
            <w:r w:rsidRPr="005B23F8">
              <w:rPr>
                <w:rFonts w:eastAsia="Times New Roman"/>
                <w:sz w:val="24"/>
                <w:szCs w:val="24"/>
                <w:lang w:eastAsia="ru-RU"/>
              </w:rPr>
              <w:t>би»</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цветов и ве</w:t>
            </w:r>
            <w:r w:rsidRPr="005B23F8">
              <w:rPr>
                <w:rFonts w:eastAsia="Times New Roman"/>
                <w:sz w:val="24"/>
                <w:szCs w:val="24"/>
                <w:lang w:eastAsia="ru-RU"/>
              </w:rPr>
              <w:t>н</w:t>
            </w:r>
            <w:r w:rsidRPr="005B23F8">
              <w:rPr>
                <w:rFonts w:eastAsia="Times New Roman"/>
                <w:sz w:val="24"/>
                <w:szCs w:val="24"/>
                <w:lang w:eastAsia="ru-RU"/>
              </w:rPr>
              <w:t>ков.</w:t>
            </w:r>
          </w:p>
          <w:p w:rsidR="00291F06" w:rsidRPr="005B23F8" w:rsidRDefault="00291F06" w:rsidP="00CA680B">
            <w:pPr>
              <w:rPr>
                <w:rFonts w:eastAsia="Times New Roman"/>
                <w:sz w:val="24"/>
                <w:szCs w:val="24"/>
                <w:lang w:eastAsia="ru-RU"/>
              </w:rPr>
            </w:pPr>
          </w:p>
        </w:tc>
        <w:tc>
          <w:tcPr>
            <w:tcW w:w="996" w:type="pct"/>
            <w:tcBorders>
              <w:top w:val="single" w:sz="4" w:space="0" w:color="auto"/>
            </w:tcBorders>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КДН и ЗП; МБУ ХМОБ; МБУ КДО; ДШИ.</w:t>
            </w:r>
          </w:p>
        </w:tc>
        <w:tc>
          <w:tcPr>
            <w:tcW w:w="480" w:type="pct"/>
            <w:gridSpan w:val="2"/>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p>
        </w:tc>
        <w:tc>
          <w:tcPr>
            <w:tcW w:w="455" w:type="pct"/>
            <w:tcBorders>
              <w:top w:val="single" w:sz="4" w:space="0" w:color="auto"/>
            </w:tcBorders>
            <w:shd w:val="clear" w:color="auto" w:fill="auto"/>
          </w:tcPr>
          <w:p w:rsidR="00291F06" w:rsidRPr="005B23F8" w:rsidRDefault="00291F06" w:rsidP="005B23F8">
            <w:pPr>
              <w:jc w:val="center"/>
              <w:rPr>
                <w:rFonts w:eastAsia="Times New Roman"/>
                <w:sz w:val="24"/>
                <w:szCs w:val="24"/>
                <w:lang w:eastAsia="ru-RU"/>
              </w:rPr>
            </w:pPr>
          </w:p>
        </w:tc>
        <w:tc>
          <w:tcPr>
            <w:tcW w:w="1116" w:type="pct"/>
            <w:tcBorders>
              <w:top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tcBorders>
              <w:top w:val="single" w:sz="4" w:space="0" w:color="auto"/>
            </w:tcBorders>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2.1.16</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Эскорт Памяти, посв</w:t>
            </w:r>
            <w:r w:rsidRPr="005B23F8">
              <w:rPr>
                <w:rFonts w:eastAsia="Times New Roman"/>
                <w:sz w:val="24"/>
                <w:szCs w:val="24"/>
                <w:lang w:eastAsia="ru-RU"/>
              </w:rPr>
              <w:t>я</w:t>
            </w:r>
            <w:r w:rsidRPr="005B23F8">
              <w:rPr>
                <w:rFonts w:eastAsia="Times New Roman"/>
                <w:sz w:val="24"/>
                <w:szCs w:val="24"/>
                <w:lang w:eastAsia="ru-RU"/>
              </w:rPr>
              <w:t>щённый Хасанским соб</w:t>
            </w:r>
            <w:r w:rsidRPr="005B23F8">
              <w:rPr>
                <w:rFonts w:eastAsia="Times New Roman"/>
                <w:sz w:val="24"/>
                <w:szCs w:val="24"/>
                <w:lang w:eastAsia="ru-RU"/>
              </w:rPr>
              <w:t>ы</w:t>
            </w:r>
            <w:r w:rsidRPr="005B23F8">
              <w:rPr>
                <w:rFonts w:eastAsia="Times New Roman"/>
                <w:sz w:val="24"/>
                <w:szCs w:val="24"/>
                <w:lang w:eastAsia="ru-RU"/>
              </w:rPr>
              <w:t>тиям. Возложение цветов и венков.</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2.1.17</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Митинг, посвященный Герою Советского Со</w:t>
            </w:r>
            <w:r w:rsidRPr="005B23F8">
              <w:rPr>
                <w:rFonts w:eastAsia="Times New Roman"/>
                <w:sz w:val="24"/>
                <w:szCs w:val="24"/>
                <w:lang w:eastAsia="ru-RU"/>
              </w:rPr>
              <w:t>ю</w:t>
            </w:r>
            <w:r w:rsidRPr="005B23F8">
              <w:rPr>
                <w:rFonts w:eastAsia="Times New Roman"/>
                <w:sz w:val="24"/>
                <w:szCs w:val="24"/>
                <w:lang w:eastAsia="ru-RU"/>
              </w:rPr>
              <w:t xml:space="preserve">за  </w:t>
            </w:r>
            <w:r w:rsidRPr="005B23F8">
              <w:rPr>
                <w:rFonts w:eastAsia="Times New Roman"/>
                <w:sz w:val="24"/>
                <w:szCs w:val="24"/>
                <w:lang w:eastAsia="ru-RU"/>
              </w:rPr>
              <w:lastRenderedPageBreak/>
              <w:t>А.Ф. Патракову.</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цветов и ве</w:t>
            </w:r>
            <w:r w:rsidRPr="005B23F8">
              <w:rPr>
                <w:rFonts w:eastAsia="Times New Roman"/>
                <w:sz w:val="24"/>
                <w:szCs w:val="24"/>
                <w:lang w:eastAsia="ru-RU"/>
              </w:rPr>
              <w:t>н</w:t>
            </w:r>
            <w:r w:rsidRPr="005B23F8">
              <w:rPr>
                <w:rFonts w:eastAsia="Times New Roman"/>
                <w:sz w:val="24"/>
                <w:szCs w:val="24"/>
                <w:lang w:eastAsia="ru-RU"/>
              </w:rPr>
              <w:t>ков.</w:t>
            </w:r>
          </w:p>
          <w:p w:rsidR="00291F06" w:rsidRPr="005B23F8" w:rsidRDefault="00291F06" w:rsidP="00CA680B">
            <w:pPr>
              <w:rPr>
                <w:rFonts w:eastAsia="Times New Roman"/>
                <w:sz w:val="24"/>
                <w:szCs w:val="24"/>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lastRenderedPageBreak/>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2.1.18</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Митинг, посвященный подвигу Марии Цукан</w:t>
            </w:r>
            <w:r w:rsidRPr="005B23F8">
              <w:rPr>
                <w:rFonts w:eastAsia="Times New Roman"/>
                <w:sz w:val="24"/>
                <w:szCs w:val="24"/>
                <w:lang w:eastAsia="ru-RU"/>
              </w:rPr>
              <w:t>о</w:t>
            </w:r>
            <w:r w:rsidRPr="005B23F8">
              <w:rPr>
                <w:rFonts w:eastAsia="Times New Roman"/>
                <w:sz w:val="24"/>
                <w:szCs w:val="24"/>
                <w:lang w:eastAsia="ru-RU"/>
              </w:rPr>
              <w:t>вой</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2.1.19</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Эскорт Памяти, посв</w:t>
            </w:r>
            <w:r w:rsidRPr="005B23F8">
              <w:rPr>
                <w:rFonts w:eastAsia="Times New Roman"/>
                <w:sz w:val="24"/>
                <w:szCs w:val="24"/>
                <w:lang w:eastAsia="ru-RU"/>
              </w:rPr>
              <w:t>я</w:t>
            </w:r>
            <w:r w:rsidRPr="005B23F8">
              <w:rPr>
                <w:rFonts w:eastAsia="Times New Roman"/>
                <w:sz w:val="24"/>
                <w:szCs w:val="24"/>
                <w:lang w:eastAsia="ru-RU"/>
              </w:rPr>
              <w:t>щенный подвигу погр</w:t>
            </w:r>
            <w:r w:rsidRPr="005B23F8">
              <w:rPr>
                <w:rFonts w:eastAsia="Times New Roman"/>
                <w:sz w:val="24"/>
                <w:szCs w:val="24"/>
                <w:lang w:eastAsia="ru-RU"/>
              </w:rPr>
              <w:t>а</w:t>
            </w:r>
            <w:r w:rsidRPr="005B23F8">
              <w:rPr>
                <w:rFonts w:eastAsia="Times New Roman"/>
                <w:sz w:val="24"/>
                <w:szCs w:val="24"/>
                <w:lang w:eastAsia="ru-RU"/>
              </w:rPr>
              <w:t>ничника Петра Овчинн</w:t>
            </w:r>
            <w:r w:rsidRPr="005B23F8">
              <w:rPr>
                <w:rFonts w:eastAsia="Times New Roman"/>
                <w:sz w:val="24"/>
                <w:szCs w:val="24"/>
                <w:lang w:eastAsia="ru-RU"/>
              </w:rPr>
              <w:t>и</w:t>
            </w:r>
            <w:r w:rsidRPr="005B23F8">
              <w:rPr>
                <w:rFonts w:eastAsia="Times New Roman"/>
                <w:sz w:val="24"/>
                <w:szCs w:val="24"/>
                <w:lang w:eastAsia="ru-RU"/>
              </w:rPr>
              <w:t>кова. Возложение цв</w:t>
            </w:r>
            <w:r w:rsidRPr="005B23F8">
              <w:rPr>
                <w:rFonts w:eastAsia="Times New Roman"/>
                <w:sz w:val="24"/>
                <w:szCs w:val="24"/>
                <w:lang w:eastAsia="ru-RU"/>
              </w:rPr>
              <w:t>е</w:t>
            </w:r>
            <w:r w:rsidRPr="005B23F8">
              <w:rPr>
                <w:rFonts w:eastAsia="Times New Roman"/>
                <w:sz w:val="24"/>
                <w:szCs w:val="24"/>
                <w:lang w:eastAsia="ru-RU"/>
              </w:rPr>
              <w:t xml:space="preserve">тов и венков. </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МБУ ХМОБ.</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2.1.20</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Митинг, посвящённый  Дню окончания Второй мировой войны 1945 г</w:t>
            </w:r>
            <w:r w:rsidRPr="005B23F8">
              <w:rPr>
                <w:rFonts w:eastAsia="Times New Roman"/>
                <w:sz w:val="24"/>
                <w:szCs w:val="24"/>
                <w:lang w:eastAsia="ru-RU"/>
              </w:rPr>
              <w:t>о</w:t>
            </w:r>
            <w:r w:rsidRPr="005B23F8">
              <w:rPr>
                <w:rFonts w:eastAsia="Times New Roman"/>
                <w:sz w:val="24"/>
                <w:szCs w:val="24"/>
                <w:lang w:eastAsia="ru-RU"/>
              </w:rPr>
              <w:t>да.</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цветов и ве</w:t>
            </w:r>
            <w:r w:rsidRPr="005B23F8">
              <w:rPr>
                <w:rFonts w:eastAsia="Times New Roman"/>
                <w:sz w:val="24"/>
                <w:szCs w:val="24"/>
                <w:lang w:eastAsia="ru-RU"/>
              </w:rPr>
              <w:t>н</w:t>
            </w:r>
            <w:r w:rsidRPr="005B23F8">
              <w:rPr>
                <w:rFonts w:eastAsia="Times New Roman"/>
                <w:sz w:val="24"/>
                <w:szCs w:val="24"/>
                <w:lang w:eastAsia="ru-RU"/>
              </w:rPr>
              <w:t>ков.</w:t>
            </w:r>
          </w:p>
          <w:p w:rsidR="00291F06" w:rsidRPr="005B23F8" w:rsidRDefault="00291F06" w:rsidP="00CA680B">
            <w:pPr>
              <w:rPr>
                <w:rFonts w:eastAsia="Times New Roman"/>
                <w:sz w:val="24"/>
                <w:szCs w:val="24"/>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2.1.21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Митинг, посвящённый «Дню неизвестного со</w:t>
            </w:r>
            <w:r w:rsidRPr="005B23F8">
              <w:rPr>
                <w:rFonts w:eastAsia="Times New Roman"/>
                <w:sz w:val="24"/>
                <w:szCs w:val="24"/>
                <w:lang w:eastAsia="ru-RU"/>
              </w:rPr>
              <w:t>л</w:t>
            </w:r>
            <w:r w:rsidRPr="005B23F8">
              <w:rPr>
                <w:rFonts w:eastAsia="Times New Roman"/>
                <w:sz w:val="24"/>
                <w:szCs w:val="24"/>
                <w:lang w:eastAsia="ru-RU"/>
              </w:rPr>
              <w:t>дата».</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Возложение цветов и ве</w:t>
            </w:r>
            <w:r w:rsidRPr="005B23F8">
              <w:rPr>
                <w:rFonts w:eastAsia="Times New Roman"/>
                <w:sz w:val="24"/>
                <w:szCs w:val="24"/>
                <w:lang w:eastAsia="ru-RU"/>
              </w:rPr>
              <w:t>н</w:t>
            </w:r>
            <w:r w:rsidRPr="005B23F8">
              <w:rPr>
                <w:rFonts w:eastAsia="Times New Roman"/>
                <w:sz w:val="24"/>
                <w:szCs w:val="24"/>
                <w:lang w:eastAsia="ru-RU"/>
              </w:rPr>
              <w:t>ков.</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МКУ УО; КДН и ЗП; МБУ ХМОБ; МБУ КДО; ДШИ;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2.1.22</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Акция «День Героев От</w:t>
            </w:r>
            <w:r w:rsidRPr="005B23F8">
              <w:rPr>
                <w:rFonts w:eastAsia="Times New Roman"/>
                <w:sz w:val="24"/>
                <w:szCs w:val="24"/>
                <w:lang w:eastAsia="ru-RU"/>
              </w:rPr>
              <w:t>е</w:t>
            </w:r>
            <w:r w:rsidRPr="005B23F8">
              <w:rPr>
                <w:rFonts w:eastAsia="Times New Roman"/>
                <w:sz w:val="24"/>
                <w:szCs w:val="24"/>
                <w:lang w:eastAsia="ru-RU"/>
              </w:rPr>
              <w:t>чества». Вахта Пам</w:t>
            </w:r>
            <w:r w:rsidRPr="005B23F8">
              <w:rPr>
                <w:rFonts w:eastAsia="Times New Roman"/>
                <w:sz w:val="24"/>
                <w:szCs w:val="24"/>
                <w:lang w:eastAsia="ru-RU"/>
              </w:rPr>
              <w:t>я</w:t>
            </w:r>
            <w:r w:rsidRPr="005B23F8">
              <w:rPr>
                <w:rFonts w:eastAsia="Times New Roman"/>
                <w:sz w:val="24"/>
                <w:szCs w:val="24"/>
                <w:lang w:eastAsia="ru-RU"/>
              </w:rPr>
              <w:t>ти. Возложение цветов к м</w:t>
            </w:r>
            <w:r w:rsidRPr="005B23F8">
              <w:rPr>
                <w:rFonts w:eastAsia="Times New Roman"/>
                <w:sz w:val="24"/>
                <w:szCs w:val="24"/>
                <w:lang w:eastAsia="ru-RU"/>
              </w:rPr>
              <w:t>е</w:t>
            </w:r>
            <w:r w:rsidRPr="005B23F8">
              <w:rPr>
                <w:rFonts w:eastAsia="Times New Roman"/>
                <w:sz w:val="24"/>
                <w:szCs w:val="24"/>
                <w:lang w:eastAsia="ru-RU"/>
              </w:rPr>
              <w:t>мориалам.</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Выставка «Герои Отеч</w:t>
            </w:r>
            <w:r w:rsidRPr="005B23F8">
              <w:rPr>
                <w:rFonts w:eastAsia="Times New Roman"/>
                <w:sz w:val="24"/>
                <w:szCs w:val="24"/>
                <w:lang w:eastAsia="ru-RU"/>
              </w:rPr>
              <w:t>е</w:t>
            </w:r>
            <w:r w:rsidRPr="005B23F8">
              <w:rPr>
                <w:rFonts w:eastAsia="Times New Roman"/>
                <w:sz w:val="24"/>
                <w:szCs w:val="24"/>
                <w:lang w:eastAsia="ru-RU"/>
              </w:rPr>
              <w:t>ства: исторические пор</w:t>
            </w:r>
            <w:r w:rsidRPr="005B23F8">
              <w:rPr>
                <w:rFonts w:eastAsia="Times New Roman"/>
                <w:sz w:val="24"/>
                <w:szCs w:val="24"/>
                <w:lang w:eastAsia="ru-RU"/>
              </w:rPr>
              <w:t>т</w:t>
            </w:r>
            <w:r w:rsidRPr="005B23F8">
              <w:rPr>
                <w:rFonts w:eastAsia="Times New Roman"/>
                <w:sz w:val="24"/>
                <w:szCs w:val="24"/>
                <w:lang w:eastAsia="ru-RU"/>
              </w:rPr>
              <w:t>реты»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КДН и ЗП; МБУ ХМРБ; МБУ КДО; ДШИ; МБУ ХМОБ.</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2.1.23</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День государственных символов Российской Ф</w:t>
            </w:r>
            <w:r w:rsidRPr="005B23F8">
              <w:rPr>
                <w:rFonts w:eastAsia="Times New Roman"/>
                <w:sz w:val="24"/>
                <w:szCs w:val="24"/>
                <w:lang w:eastAsia="ru-RU"/>
              </w:rPr>
              <w:t>е</w:t>
            </w:r>
            <w:r w:rsidRPr="005B23F8">
              <w:rPr>
                <w:rFonts w:eastAsia="Times New Roman"/>
                <w:sz w:val="24"/>
                <w:szCs w:val="24"/>
                <w:lang w:eastAsia="ru-RU"/>
              </w:rPr>
              <w:t>дерации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МБУ ХМОБ;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 xml:space="preserve">вянский </w:t>
            </w:r>
            <w:r w:rsidRPr="005B23F8">
              <w:rPr>
                <w:rFonts w:eastAsia="Times New Roman"/>
                <w:sz w:val="24"/>
                <w:szCs w:val="24"/>
                <w:lang w:eastAsia="ru-RU"/>
              </w:rPr>
              <w:lastRenderedPageBreak/>
              <w:t>филиал «Дальрыбвтуз».</w:t>
            </w:r>
          </w:p>
        </w:tc>
        <w:tc>
          <w:tcPr>
            <w:tcW w:w="480"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5"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5B23F8">
            <w:pPr>
              <w:widowControl w:val="0"/>
              <w:autoSpaceDE w:val="0"/>
              <w:autoSpaceDN w:val="0"/>
              <w:adjustRightInd w:val="0"/>
              <w:rPr>
                <w:rFonts w:eastAsia="Times New Roman"/>
                <w:bCs/>
                <w:sz w:val="24"/>
                <w:szCs w:val="24"/>
                <w:lang w:eastAsia="ru-RU"/>
              </w:rPr>
            </w:pPr>
          </w:p>
        </w:tc>
        <w:tc>
          <w:tcPr>
            <w:tcW w:w="778" w:type="pct"/>
            <w:shd w:val="clear" w:color="auto" w:fill="auto"/>
          </w:tcPr>
          <w:p w:rsidR="00291F06" w:rsidRPr="005B23F8" w:rsidRDefault="00291F06" w:rsidP="005B23F8">
            <w:pPr>
              <w:widowControl w:val="0"/>
              <w:autoSpaceDE w:val="0"/>
              <w:autoSpaceDN w:val="0"/>
              <w:adjustRightInd w:val="0"/>
              <w:rPr>
                <w:rFonts w:eastAsia="Times New Roman"/>
                <w:sz w:val="24"/>
                <w:szCs w:val="24"/>
                <w:lang w:eastAsia="ru-RU"/>
              </w:rPr>
            </w:pPr>
          </w:p>
        </w:tc>
      </w:tr>
      <w:tr w:rsidR="001A462D" w:rsidRPr="005B23F8" w:rsidTr="0017442E">
        <w:trPr>
          <w:trHeight w:val="20"/>
          <w:jc w:val="center"/>
        </w:trPr>
        <w:tc>
          <w:tcPr>
            <w:tcW w:w="264" w:type="pct"/>
            <w:vMerge w:val="restar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3.</w:t>
            </w:r>
          </w:p>
        </w:tc>
        <w:tc>
          <w:tcPr>
            <w:tcW w:w="911" w:type="pct"/>
            <w:vMerge w:val="restar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Основное меропри</w:t>
            </w:r>
            <w:r w:rsidRPr="005B23F8">
              <w:rPr>
                <w:rFonts w:eastAsia="Times New Roman"/>
                <w:sz w:val="24"/>
                <w:szCs w:val="24"/>
                <w:lang w:eastAsia="ru-RU"/>
              </w:rPr>
              <w:t>я</w:t>
            </w:r>
            <w:r w:rsidRPr="005B23F8">
              <w:rPr>
                <w:rFonts w:eastAsia="Times New Roman"/>
                <w:sz w:val="24"/>
                <w:szCs w:val="24"/>
                <w:lang w:eastAsia="ru-RU"/>
              </w:rPr>
              <w:t>тие:</w:t>
            </w:r>
          </w:p>
          <w:p w:rsidR="00291F06" w:rsidRPr="005B23F8" w:rsidRDefault="00291F06" w:rsidP="00CA680B">
            <w:pPr>
              <w:rPr>
                <w:rFonts w:eastAsia="Times New Roman"/>
                <w:color w:val="FF0000"/>
                <w:sz w:val="24"/>
                <w:szCs w:val="24"/>
                <w:lang w:eastAsia="ru-RU"/>
              </w:rPr>
            </w:pPr>
            <w:r w:rsidRPr="005B23F8">
              <w:rPr>
                <w:rFonts w:eastAsia="Times New Roman"/>
                <w:sz w:val="24"/>
                <w:szCs w:val="24"/>
                <w:lang w:eastAsia="ru-RU"/>
              </w:rPr>
              <w:t>Экологическое воспит</w:t>
            </w:r>
            <w:r w:rsidRPr="005B23F8">
              <w:rPr>
                <w:rFonts w:eastAsia="Times New Roman"/>
                <w:sz w:val="24"/>
                <w:szCs w:val="24"/>
                <w:lang w:eastAsia="ru-RU"/>
              </w:rPr>
              <w:t>а</w:t>
            </w:r>
            <w:r w:rsidRPr="005B23F8">
              <w:rPr>
                <w:rFonts w:eastAsia="Times New Roman"/>
                <w:sz w:val="24"/>
                <w:szCs w:val="24"/>
                <w:lang w:eastAsia="ru-RU"/>
              </w:rPr>
              <w:t>ние молодежи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vMerge w:val="restar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Создание условий для социал</w:t>
            </w:r>
            <w:r w:rsidRPr="005B23F8">
              <w:rPr>
                <w:rFonts w:eastAsia="Times New Roman"/>
                <w:sz w:val="24"/>
                <w:szCs w:val="24"/>
                <w:lang w:eastAsia="ru-RU"/>
              </w:rPr>
              <w:t>ь</w:t>
            </w:r>
            <w:r w:rsidRPr="005B23F8">
              <w:rPr>
                <w:rFonts w:eastAsia="Times New Roman"/>
                <w:sz w:val="24"/>
                <w:szCs w:val="24"/>
                <w:lang w:eastAsia="ru-RU"/>
              </w:rPr>
              <w:t>ного становления и ра</w:t>
            </w:r>
            <w:r w:rsidRPr="005B23F8">
              <w:rPr>
                <w:rFonts w:eastAsia="Times New Roman"/>
                <w:sz w:val="24"/>
                <w:szCs w:val="24"/>
                <w:lang w:eastAsia="ru-RU"/>
              </w:rPr>
              <w:t>з</w:t>
            </w:r>
            <w:r w:rsidRPr="005B23F8">
              <w:rPr>
                <w:rFonts w:eastAsia="Times New Roman"/>
                <w:sz w:val="24"/>
                <w:szCs w:val="24"/>
                <w:lang w:eastAsia="ru-RU"/>
              </w:rPr>
              <w:t>вития личности через орг</w:t>
            </w:r>
            <w:r w:rsidRPr="005B23F8">
              <w:rPr>
                <w:rFonts w:eastAsia="Times New Roman"/>
                <w:sz w:val="24"/>
                <w:szCs w:val="24"/>
                <w:lang w:eastAsia="ru-RU"/>
              </w:rPr>
              <w:t>а</w:t>
            </w:r>
            <w:r w:rsidRPr="005B23F8">
              <w:rPr>
                <w:rFonts w:eastAsia="Times New Roman"/>
                <w:sz w:val="24"/>
                <w:szCs w:val="24"/>
                <w:lang w:eastAsia="ru-RU"/>
              </w:rPr>
              <w:t>низацию совместной познавательной, преобразовательной, природ</w:t>
            </w:r>
            <w:r w:rsidRPr="005B23F8">
              <w:rPr>
                <w:rFonts w:eastAsia="Times New Roman"/>
                <w:sz w:val="24"/>
                <w:szCs w:val="24"/>
                <w:lang w:eastAsia="ru-RU"/>
              </w:rPr>
              <w:t>о</w:t>
            </w:r>
            <w:r w:rsidRPr="005B23F8">
              <w:rPr>
                <w:rFonts w:eastAsia="Times New Roman"/>
                <w:sz w:val="24"/>
                <w:szCs w:val="24"/>
                <w:lang w:eastAsia="ru-RU"/>
              </w:rPr>
              <w:t>охранной деятельности мол</w:t>
            </w:r>
            <w:r w:rsidRPr="005B23F8">
              <w:rPr>
                <w:rFonts w:eastAsia="Times New Roman"/>
                <w:sz w:val="24"/>
                <w:szCs w:val="24"/>
                <w:lang w:eastAsia="ru-RU"/>
              </w:rPr>
              <w:t>о</w:t>
            </w:r>
            <w:r w:rsidRPr="005B23F8">
              <w:rPr>
                <w:rFonts w:eastAsia="Times New Roman"/>
                <w:sz w:val="24"/>
                <w:szCs w:val="24"/>
                <w:lang w:eastAsia="ru-RU"/>
              </w:rPr>
              <w:t>дежи, осуществление действе</w:t>
            </w:r>
            <w:r w:rsidRPr="005B23F8">
              <w:rPr>
                <w:rFonts w:eastAsia="Times New Roman"/>
                <w:sz w:val="24"/>
                <w:szCs w:val="24"/>
                <w:lang w:eastAsia="ru-RU"/>
              </w:rPr>
              <w:t>н</w:t>
            </w:r>
            <w:r w:rsidRPr="005B23F8">
              <w:rPr>
                <w:rFonts w:eastAsia="Times New Roman"/>
                <w:sz w:val="24"/>
                <w:szCs w:val="24"/>
                <w:lang w:eastAsia="ru-RU"/>
              </w:rPr>
              <w:t>ной заботы о себе через заботу об окружающей ср</w:t>
            </w:r>
            <w:r w:rsidRPr="005B23F8">
              <w:rPr>
                <w:rFonts w:eastAsia="Times New Roman"/>
                <w:sz w:val="24"/>
                <w:szCs w:val="24"/>
                <w:lang w:eastAsia="ru-RU"/>
              </w:rPr>
              <w:t>е</w:t>
            </w:r>
            <w:r w:rsidRPr="005B23F8">
              <w:rPr>
                <w:rFonts w:eastAsia="Times New Roman"/>
                <w:sz w:val="24"/>
                <w:szCs w:val="24"/>
                <w:lang w:eastAsia="ru-RU"/>
              </w:rPr>
              <w:t>де</w:t>
            </w:r>
            <w:r w:rsidRPr="005B23F8">
              <w:rPr>
                <w:rFonts w:eastAsia="Times New Roman"/>
                <w:sz w:val="24"/>
                <w:szCs w:val="24"/>
                <w:shd w:val="clear" w:color="auto" w:fill="F5F5F5"/>
                <w:lang w:eastAsia="ru-RU"/>
              </w:rPr>
              <w:t>.</w:t>
            </w:r>
          </w:p>
        </w:tc>
        <w:tc>
          <w:tcPr>
            <w:tcW w:w="778" w:type="pct"/>
            <w:vMerge w:val="restar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r>
      <w:tr w:rsidR="001A462D" w:rsidRPr="005B23F8" w:rsidTr="0017442E">
        <w:trPr>
          <w:trHeight w:val="20"/>
          <w:jc w:val="center"/>
        </w:trPr>
        <w:tc>
          <w:tcPr>
            <w:tcW w:w="264" w:type="pct"/>
            <w:vMerge/>
            <w:shd w:val="clear" w:color="auto" w:fill="auto"/>
            <w:hideMark/>
          </w:tcPr>
          <w:p w:rsidR="00291F06" w:rsidRPr="005B23F8" w:rsidRDefault="00291F06" w:rsidP="005B23F8">
            <w:pPr>
              <w:jc w:val="center"/>
              <w:rPr>
                <w:rFonts w:eastAsia="Times New Roman"/>
                <w:sz w:val="24"/>
                <w:szCs w:val="24"/>
                <w:lang w:eastAsia="ru-RU"/>
              </w:rPr>
            </w:pPr>
          </w:p>
        </w:tc>
        <w:tc>
          <w:tcPr>
            <w:tcW w:w="911" w:type="pct"/>
            <w:vMerge/>
            <w:shd w:val="clear" w:color="auto" w:fill="auto"/>
            <w:hideMark/>
          </w:tcPr>
          <w:p w:rsidR="00291F06" w:rsidRPr="005B23F8" w:rsidRDefault="00291F06" w:rsidP="00CA680B">
            <w:pPr>
              <w:rPr>
                <w:rFonts w:eastAsia="Times New Roman"/>
                <w:sz w:val="24"/>
                <w:szCs w:val="24"/>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p>
        </w:tc>
        <w:tc>
          <w:tcPr>
            <w:tcW w:w="476" w:type="pct"/>
            <w:vMerge w:val="restar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vMerge w:val="restar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vMerge/>
            <w:shd w:val="clear" w:color="auto" w:fill="auto"/>
          </w:tcPr>
          <w:p w:rsidR="00291F06" w:rsidRPr="005B23F8" w:rsidRDefault="00291F06" w:rsidP="00CA680B">
            <w:pPr>
              <w:rPr>
                <w:rFonts w:eastAsia="Times New Roman"/>
                <w:sz w:val="24"/>
                <w:szCs w:val="24"/>
                <w:lang w:eastAsia="ru-RU"/>
              </w:rPr>
            </w:pPr>
          </w:p>
        </w:tc>
        <w:tc>
          <w:tcPr>
            <w:tcW w:w="778" w:type="pct"/>
            <w:vMerge/>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3.1</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shd w:val="clear" w:color="auto" w:fill="FFFFFF"/>
                <w:lang w:eastAsia="ru-RU"/>
              </w:rPr>
              <w:t>Творческая мастерская и мастер-классы: «Учимся у природы».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КДН и ЗП; МБУ ХМОБ; МБУ КДО; ДШИ.</w:t>
            </w:r>
          </w:p>
        </w:tc>
        <w:tc>
          <w:tcPr>
            <w:tcW w:w="476" w:type="pct"/>
            <w:vMerge/>
            <w:shd w:val="clear" w:color="auto" w:fill="auto"/>
          </w:tcPr>
          <w:p w:rsidR="00291F06" w:rsidRPr="005B23F8" w:rsidRDefault="00291F06" w:rsidP="005B23F8">
            <w:pPr>
              <w:jc w:val="center"/>
              <w:rPr>
                <w:rFonts w:eastAsia="Times New Roman"/>
                <w:sz w:val="24"/>
                <w:szCs w:val="24"/>
                <w:lang w:eastAsia="ru-RU"/>
              </w:rPr>
            </w:pPr>
          </w:p>
        </w:tc>
        <w:tc>
          <w:tcPr>
            <w:tcW w:w="458" w:type="pct"/>
            <w:gridSpan w:val="2"/>
            <w:vMerge/>
            <w:shd w:val="clear" w:color="auto" w:fill="auto"/>
          </w:tcPr>
          <w:p w:rsidR="00291F06" w:rsidRPr="005B23F8" w:rsidRDefault="00291F06" w:rsidP="005B23F8">
            <w:pPr>
              <w:jc w:val="center"/>
              <w:rPr>
                <w:rFonts w:eastAsia="Times New Roman"/>
                <w:sz w:val="24"/>
                <w:szCs w:val="24"/>
                <w:lang w:eastAsia="ru-RU"/>
              </w:rPr>
            </w:pP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3.2</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shd w:val="clear" w:color="auto" w:fill="FFFFFF"/>
                <w:lang w:eastAsia="ru-RU"/>
              </w:rPr>
              <w:t>«День Земли» Труд</w:t>
            </w:r>
            <w:r w:rsidRPr="005B23F8">
              <w:rPr>
                <w:rFonts w:eastAsia="Times New Roman"/>
                <w:sz w:val="24"/>
                <w:szCs w:val="24"/>
                <w:shd w:val="clear" w:color="auto" w:fill="FFFFFF"/>
                <w:lang w:eastAsia="ru-RU"/>
              </w:rPr>
              <w:t>о</w:t>
            </w:r>
            <w:r w:rsidRPr="005B23F8">
              <w:rPr>
                <w:rFonts w:eastAsia="Times New Roman"/>
                <w:sz w:val="24"/>
                <w:szCs w:val="24"/>
                <w:shd w:val="clear" w:color="auto" w:fill="FFFFFF"/>
                <w:lang w:eastAsia="ru-RU"/>
              </w:rPr>
              <w:t>вой десант</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МКУ УО; КДН и ЗП; МБУ ХМРБ; МБУ КДО; ДШИ.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3.3</w:t>
            </w:r>
          </w:p>
        </w:tc>
        <w:tc>
          <w:tcPr>
            <w:tcW w:w="911" w:type="pct"/>
            <w:shd w:val="clear" w:color="auto" w:fill="auto"/>
            <w:hideMark/>
          </w:tcPr>
          <w:p w:rsidR="00291F06" w:rsidRPr="005B23F8" w:rsidRDefault="00291F06" w:rsidP="00CA680B">
            <w:pPr>
              <w:rPr>
                <w:rFonts w:eastAsia="Times New Roman"/>
                <w:sz w:val="24"/>
                <w:szCs w:val="24"/>
                <w:shd w:val="clear" w:color="auto" w:fill="FFFFFF"/>
                <w:lang w:eastAsia="ru-RU"/>
              </w:rPr>
            </w:pPr>
            <w:r w:rsidRPr="005B23F8">
              <w:rPr>
                <w:rFonts w:eastAsia="Times New Roman"/>
                <w:sz w:val="24"/>
                <w:szCs w:val="24"/>
                <w:shd w:val="clear" w:color="auto" w:fill="FFFFFF"/>
                <w:lang w:eastAsia="ru-RU"/>
              </w:rPr>
              <w:t>Экологические конку</w:t>
            </w:r>
            <w:r w:rsidRPr="005B23F8">
              <w:rPr>
                <w:rFonts w:eastAsia="Times New Roman"/>
                <w:sz w:val="24"/>
                <w:szCs w:val="24"/>
                <w:shd w:val="clear" w:color="auto" w:fill="FFFFFF"/>
                <w:lang w:eastAsia="ru-RU"/>
              </w:rPr>
              <w:t>р</w:t>
            </w:r>
            <w:r w:rsidRPr="005B23F8">
              <w:rPr>
                <w:rFonts w:eastAsia="Times New Roman"/>
                <w:sz w:val="24"/>
                <w:szCs w:val="24"/>
                <w:shd w:val="clear" w:color="auto" w:fill="FFFFFF"/>
                <w:lang w:eastAsia="ru-RU"/>
              </w:rPr>
              <w:t xml:space="preserve">сы </w:t>
            </w:r>
          </w:p>
          <w:p w:rsidR="00291F06" w:rsidRPr="005B23F8" w:rsidRDefault="00291F06" w:rsidP="00CA680B">
            <w:pPr>
              <w:rPr>
                <w:rFonts w:eastAsia="Times New Roman"/>
                <w:sz w:val="24"/>
                <w:szCs w:val="24"/>
                <w:shd w:val="clear" w:color="auto" w:fill="FFFFFF"/>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КДН и ЗП; МБУ ХМРБ;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w:t>
            </w:r>
          </w:p>
        </w:tc>
        <w:tc>
          <w:tcPr>
            <w:tcW w:w="911"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Основное меропри</w:t>
            </w:r>
            <w:r w:rsidRPr="005B23F8">
              <w:rPr>
                <w:rFonts w:eastAsia="Times New Roman"/>
                <w:sz w:val="24"/>
                <w:szCs w:val="24"/>
                <w:lang w:eastAsia="ru-RU"/>
              </w:rPr>
              <w:t>я</w:t>
            </w:r>
            <w:r w:rsidRPr="005B23F8">
              <w:rPr>
                <w:rFonts w:eastAsia="Times New Roman"/>
                <w:sz w:val="24"/>
                <w:szCs w:val="24"/>
                <w:lang w:eastAsia="ru-RU"/>
              </w:rPr>
              <w:t>тие:</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Организация досуга м</w:t>
            </w:r>
            <w:r w:rsidRPr="005B23F8">
              <w:rPr>
                <w:rFonts w:eastAsia="Times New Roman"/>
                <w:sz w:val="24"/>
                <w:szCs w:val="24"/>
                <w:lang w:eastAsia="ru-RU"/>
              </w:rPr>
              <w:t>о</w:t>
            </w:r>
            <w:r w:rsidRPr="005B23F8">
              <w:rPr>
                <w:rFonts w:eastAsia="Times New Roman"/>
                <w:sz w:val="24"/>
                <w:szCs w:val="24"/>
                <w:lang w:eastAsia="ru-RU"/>
              </w:rPr>
              <w:t>лодежи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Повышение активности соц</w:t>
            </w:r>
            <w:r w:rsidRPr="005B23F8">
              <w:rPr>
                <w:rFonts w:eastAsia="Times New Roman"/>
                <w:sz w:val="24"/>
                <w:szCs w:val="24"/>
                <w:lang w:eastAsia="ru-RU"/>
              </w:rPr>
              <w:t>и</w:t>
            </w:r>
            <w:r w:rsidRPr="005B23F8">
              <w:rPr>
                <w:rFonts w:eastAsia="Times New Roman"/>
                <w:sz w:val="24"/>
                <w:szCs w:val="24"/>
                <w:lang w:eastAsia="ru-RU"/>
              </w:rPr>
              <w:t>ально ориентированной мол</w:t>
            </w:r>
            <w:r w:rsidRPr="005B23F8">
              <w:rPr>
                <w:rFonts w:eastAsia="Times New Roman"/>
                <w:sz w:val="24"/>
                <w:szCs w:val="24"/>
                <w:lang w:eastAsia="ru-RU"/>
              </w:rPr>
              <w:t>о</w:t>
            </w:r>
            <w:r w:rsidRPr="005B23F8">
              <w:rPr>
                <w:rFonts w:eastAsia="Times New Roman"/>
                <w:sz w:val="24"/>
                <w:szCs w:val="24"/>
                <w:lang w:eastAsia="ru-RU"/>
              </w:rPr>
              <w:t>дежи Хасанского муниципал</w:t>
            </w:r>
            <w:r w:rsidRPr="005B23F8">
              <w:rPr>
                <w:rFonts w:eastAsia="Times New Roman"/>
                <w:sz w:val="24"/>
                <w:szCs w:val="24"/>
                <w:lang w:eastAsia="ru-RU"/>
              </w:rPr>
              <w:t>ь</w:t>
            </w:r>
            <w:r w:rsidRPr="005B23F8">
              <w:rPr>
                <w:rFonts w:eastAsia="Times New Roman"/>
                <w:sz w:val="24"/>
                <w:szCs w:val="24"/>
                <w:lang w:eastAsia="ru-RU"/>
              </w:rPr>
              <w:t>ного района. Увеличение кол</w:t>
            </w:r>
            <w:r w:rsidRPr="005B23F8">
              <w:rPr>
                <w:rFonts w:eastAsia="Times New Roman"/>
                <w:sz w:val="24"/>
                <w:szCs w:val="24"/>
                <w:lang w:eastAsia="ru-RU"/>
              </w:rPr>
              <w:t>и</w:t>
            </w:r>
            <w:r w:rsidRPr="005B23F8">
              <w:rPr>
                <w:rFonts w:eastAsia="Times New Roman"/>
                <w:sz w:val="24"/>
                <w:szCs w:val="24"/>
                <w:lang w:eastAsia="ru-RU"/>
              </w:rPr>
              <w:t>чества: де</w:t>
            </w:r>
            <w:r w:rsidRPr="005B23F8">
              <w:rPr>
                <w:rFonts w:eastAsia="Times New Roman"/>
                <w:sz w:val="24"/>
                <w:szCs w:val="24"/>
                <w:lang w:eastAsia="ru-RU"/>
              </w:rPr>
              <w:t>т</w:t>
            </w:r>
            <w:r w:rsidRPr="005B23F8">
              <w:rPr>
                <w:rFonts w:eastAsia="Times New Roman"/>
                <w:sz w:val="24"/>
                <w:szCs w:val="24"/>
                <w:lang w:eastAsia="ru-RU"/>
              </w:rPr>
              <w:t>ских и молодежных объединений;  интеллектуал</w:t>
            </w:r>
            <w:r w:rsidRPr="005B23F8">
              <w:rPr>
                <w:rFonts w:eastAsia="Times New Roman"/>
                <w:sz w:val="24"/>
                <w:szCs w:val="24"/>
                <w:lang w:eastAsia="ru-RU"/>
              </w:rPr>
              <w:t>ь</w:t>
            </w:r>
            <w:r w:rsidRPr="005B23F8">
              <w:rPr>
                <w:rFonts w:eastAsia="Times New Roman"/>
                <w:sz w:val="24"/>
                <w:szCs w:val="24"/>
                <w:lang w:eastAsia="ru-RU"/>
              </w:rPr>
              <w:t>ных игр, фестив</w:t>
            </w:r>
            <w:r w:rsidRPr="005B23F8">
              <w:rPr>
                <w:rFonts w:eastAsia="Times New Roman"/>
                <w:sz w:val="24"/>
                <w:szCs w:val="24"/>
                <w:lang w:eastAsia="ru-RU"/>
              </w:rPr>
              <w:t>а</w:t>
            </w:r>
            <w:r w:rsidRPr="005B23F8">
              <w:rPr>
                <w:rFonts w:eastAsia="Times New Roman"/>
                <w:sz w:val="24"/>
                <w:szCs w:val="24"/>
                <w:lang w:eastAsia="ru-RU"/>
              </w:rPr>
              <w:t>лей, форумов, спортивных м</w:t>
            </w:r>
            <w:r w:rsidRPr="005B23F8">
              <w:rPr>
                <w:rFonts w:eastAsia="Times New Roman"/>
                <w:sz w:val="24"/>
                <w:szCs w:val="24"/>
                <w:lang w:eastAsia="ru-RU"/>
              </w:rPr>
              <w:t>е</w:t>
            </w:r>
            <w:r w:rsidRPr="005B23F8">
              <w:rPr>
                <w:rFonts w:eastAsia="Times New Roman"/>
                <w:sz w:val="24"/>
                <w:szCs w:val="24"/>
                <w:lang w:eastAsia="ru-RU"/>
              </w:rPr>
              <w:t>роприятий для детей, подростков и м</w:t>
            </w:r>
            <w:r w:rsidRPr="005B23F8">
              <w:rPr>
                <w:rFonts w:eastAsia="Times New Roman"/>
                <w:sz w:val="24"/>
                <w:szCs w:val="24"/>
                <w:lang w:eastAsia="ru-RU"/>
              </w:rPr>
              <w:t>о</w:t>
            </w:r>
            <w:r w:rsidRPr="005B23F8">
              <w:rPr>
                <w:rFonts w:eastAsia="Times New Roman"/>
                <w:sz w:val="24"/>
                <w:szCs w:val="24"/>
                <w:lang w:eastAsia="ru-RU"/>
              </w:rPr>
              <w:t>лодежи;</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lastRenderedPageBreak/>
              <w:t>числа детей, подростков и м</w:t>
            </w:r>
            <w:r w:rsidRPr="005B23F8">
              <w:rPr>
                <w:rFonts w:eastAsia="Times New Roman"/>
                <w:sz w:val="24"/>
                <w:szCs w:val="24"/>
                <w:lang w:eastAsia="ru-RU"/>
              </w:rPr>
              <w:t>о</w:t>
            </w:r>
            <w:r w:rsidRPr="005B23F8">
              <w:rPr>
                <w:rFonts w:eastAsia="Times New Roman"/>
                <w:sz w:val="24"/>
                <w:szCs w:val="24"/>
                <w:lang w:eastAsia="ru-RU"/>
              </w:rPr>
              <w:t>лодежи, вовлеченных в объед</w:t>
            </w:r>
            <w:r w:rsidRPr="005B23F8">
              <w:rPr>
                <w:rFonts w:eastAsia="Times New Roman"/>
                <w:sz w:val="24"/>
                <w:szCs w:val="24"/>
                <w:lang w:eastAsia="ru-RU"/>
              </w:rPr>
              <w:t>и</w:t>
            </w:r>
            <w:r w:rsidRPr="005B23F8">
              <w:rPr>
                <w:rFonts w:eastAsia="Times New Roman"/>
                <w:sz w:val="24"/>
                <w:szCs w:val="24"/>
                <w:lang w:eastAsia="ru-RU"/>
              </w:rPr>
              <w:t>нения и участвующих в инте</w:t>
            </w:r>
            <w:r w:rsidRPr="005B23F8">
              <w:rPr>
                <w:rFonts w:eastAsia="Times New Roman"/>
                <w:sz w:val="24"/>
                <w:szCs w:val="24"/>
                <w:lang w:eastAsia="ru-RU"/>
              </w:rPr>
              <w:t>л</w:t>
            </w:r>
            <w:r w:rsidRPr="005B23F8">
              <w:rPr>
                <w:rFonts w:eastAsia="Times New Roman"/>
                <w:sz w:val="24"/>
                <w:szCs w:val="24"/>
                <w:lang w:eastAsia="ru-RU"/>
              </w:rPr>
              <w:t>лектуал</w:t>
            </w:r>
            <w:r w:rsidRPr="005B23F8">
              <w:rPr>
                <w:rFonts w:eastAsia="Times New Roman"/>
                <w:sz w:val="24"/>
                <w:szCs w:val="24"/>
                <w:lang w:eastAsia="ru-RU"/>
              </w:rPr>
              <w:t>ь</w:t>
            </w:r>
            <w:r w:rsidRPr="005B23F8">
              <w:rPr>
                <w:rFonts w:eastAsia="Times New Roman"/>
                <w:sz w:val="24"/>
                <w:szCs w:val="24"/>
                <w:lang w:eastAsia="ru-RU"/>
              </w:rPr>
              <w:t>ных играх, фестивалях, форумах, спортивных меропр</w:t>
            </w:r>
            <w:r w:rsidRPr="005B23F8">
              <w:rPr>
                <w:rFonts w:eastAsia="Times New Roman"/>
                <w:sz w:val="24"/>
                <w:szCs w:val="24"/>
                <w:lang w:eastAsia="ru-RU"/>
              </w:rPr>
              <w:t>и</w:t>
            </w:r>
            <w:r w:rsidRPr="005B23F8">
              <w:rPr>
                <w:rFonts w:eastAsia="Times New Roman"/>
                <w:sz w:val="24"/>
                <w:szCs w:val="24"/>
                <w:lang w:eastAsia="ru-RU"/>
              </w:rPr>
              <w:t>ятиях.</w:t>
            </w:r>
          </w:p>
        </w:tc>
        <w:tc>
          <w:tcPr>
            <w:tcW w:w="778"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lastRenderedPageBreak/>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4.1</w:t>
            </w:r>
          </w:p>
        </w:tc>
        <w:tc>
          <w:tcPr>
            <w:tcW w:w="911"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Форма участникам мол</w:t>
            </w:r>
            <w:r w:rsidRPr="005B23F8">
              <w:rPr>
                <w:rFonts w:eastAsia="Times New Roman"/>
                <w:sz w:val="24"/>
                <w:szCs w:val="24"/>
                <w:lang w:eastAsia="ru-RU"/>
              </w:rPr>
              <w:t>о</w:t>
            </w:r>
            <w:r w:rsidRPr="005B23F8">
              <w:rPr>
                <w:rFonts w:eastAsia="Times New Roman"/>
                <w:sz w:val="24"/>
                <w:szCs w:val="24"/>
                <w:lang w:eastAsia="ru-RU"/>
              </w:rPr>
              <w:t>дежных делегаций</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(футболки с надписью «Хасанский округ»)</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4.2</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Всероссийская  акция «Салют победы»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4.3</w:t>
            </w:r>
          </w:p>
        </w:tc>
        <w:tc>
          <w:tcPr>
            <w:tcW w:w="911" w:type="pct"/>
            <w:shd w:val="clear" w:color="auto" w:fill="auto"/>
          </w:tcPr>
          <w:p w:rsidR="00291F06" w:rsidRPr="005B23F8" w:rsidRDefault="00291F06" w:rsidP="005B23F8">
            <w:pPr>
              <w:tabs>
                <w:tab w:val="left" w:pos="323"/>
              </w:tabs>
              <w:ind w:left="40"/>
              <w:contextualSpacing/>
              <w:rPr>
                <w:rFonts w:eastAsia="Times New Roman"/>
                <w:sz w:val="24"/>
                <w:szCs w:val="24"/>
                <w:lang w:eastAsia="ru-RU"/>
              </w:rPr>
            </w:pPr>
            <w:r w:rsidRPr="005B23F8">
              <w:rPr>
                <w:rFonts w:eastAsia="Times New Roman"/>
                <w:sz w:val="24"/>
                <w:szCs w:val="24"/>
                <w:lang w:eastAsia="ru-RU"/>
              </w:rPr>
              <w:t>Организация обуча</w:t>
            </w:r>
            <w:r w:rsidRPr="005B23F8">
              <w:rPr>
                <w:rFonts w:eastAsia="Times New Roman"/>
                <w:sz w:val="24"/>
                <w:szCs w:val="24"/>
                <w:lang w:eastAsia="ru-RU"/>
              </w:rPr>
              <w:t>ю</w:t>
            </w:r>
            <w:r w:rsidRPr="005B23F8">
              <w:rPr>
                <w:rFonts w:eastAsia="Times New Roman"/>
                <w:sz w:val="24"/>
                <w:szCs w:val="24"/>
                <w:lang w:eastAsia="ru-RU"/>
              </w:rPr>
              <w:t>щих мероприятий для мол</w:t>
            </w:r>
            <w:r w:rsidRPr="005B23F8">
              <w:rPr>
                <w:rFonts w:eastAsia="Times New Roman"/>
                <w:sz w:val="24"/>
                <w:szCs w:val="24"/>
                <w:lang w:eastAsia="ru-RU"/>
              </w:rPr>
              <w:t>о</w:t>
            </w:r>
            <w:r w:rsidRPr="005B23F8">
              <w:rPr>
                <w:rFonts w:eastAsia="Times New Roman"/>
                <w:sz w:val="24"/>
                <w:szCs w:val="24"/>
                <w:lang w:eastAsia="ru-RU"/>
              </w:rPr>
              <w:t>дежи (семинары, трени</w:t>
            </w:r>
            <w:r w:rsidRPr="005B23F8">
              <w:rPr>
                <w:rFonts w:eastAsia="Times New Roman"/>
                <w:sz w:val="24"/>
                <w:szCs w:val="24"/>
                <w:lang w:eastAsia="ru-RU"/>
              </w:rPr>
              <w:t>н</w:t>
            </w:r>
            <w:r w:rsidRPr="005B23F8">
              <w:rPr>
                <w:rFonts w:eastAsia="Times New Roman"/>
                <w:sz w:val="24"/>
                <w:szCs w:val="24"/>
                <w:lang w:eastAsia="ru-RU"/>
              </w:rPr>
              <w:t>ги, мастер-классы, ле</w:t>
            </w:r>
            <w:r w:rsidRPr="005B23F8">
              <w:rPr>
                <w:rFonts w:eastAsia="Times New Roman"/>
                <w:sz w:val="24"/>
                <w:szCs w:val="24"/>
                <w:lang w:eastAsia="ru-RU"/>
              </w:rPr>
              <w:t>к</w:t>
            </w:r>
            <w:r w:rsidRPr="005B23F8">
              <w:rPr>
                <w:rFonts w:eastAsia="Times New Roman"/>
                <w:sz w:val="24"/>
                <w:szCs w:val="24"/>
                <w:lang w:eastAsia="ru-RU"/>
              </w:rPr>
              <w:t>ции, выездные обуча</w:t>
            </w:r>
            <w:r w:rsidRPr="005B23F8">
              <w:rPr>
                <w:rFonts w:eastAsia="Times New Roman"/>
                <w:sz w:val="24"/>
                <w:szCs w:val="24"/>
                <w:lang w:eastAsia="ru-RU"/>
              </w:rPr>
              <w:t>ю</w:t>
            </w:r>
            <w:r w:rsidRPr="005B23F8">
              <w:rPr>
                <w:rFonts w:eastAsia="Times New Roman"/>
                <w:sz w:val="24"/>
                <w:szCs w:val="24"/>
                <w:lang w:eastAsia="ru-RU"/>
              </w:rPr>
              <w:t>щие смены, стаж</w:t>
            </w:r>
            <w:r w:rsidRPr="005B23F8">
              <w:rPr>
                <w:rFonts w:eastAsia="Times New Roman"/>
                <w:sz w:val="24"/>
                <w:szCs w:val="24"/>
                <w:lang w:eastAsia="ru-RU"/>
              </w:rPr>
              <w:t>и</w:t>
            </w:r>
            <w:r w:rsidRPr="005B23F8">
              <w:rPr>
                <w:rFonts w:eastAsia="Times New Roman"/>
                <w:sz w:val="24"/>
                <w:szCs w:val="24"/>
                <w:lang w:eastAsia="ru-RU"/>
              </w:rPr>
              <w:t>ровки)</w:t>
            </w:r>
          </w:p>
          <w:p w:rsidR="00291F06" w:rsidRPr="005B23F8" w:rsidRDefault="00291F06" w:rsidP="005B23F8">
            <w:pPr>
              <w:ind w:left="42"/>
              <w:rPr>
                <w:rFonts w:eastAsia="Times New Roman"/>
                <w:sz w:val="24"/>
                <w:szCs w:val="24"/>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Славянский фил</w:t>
            </w:r>
            <w:r w:rsidRPr="005B23F8">
              <w:rPr>
                <w:rFonts w:eastAsia="Times New Roman"/>
                <w:sz w:val="24"/>
                <w:szCs w:val="24"/>
                <w:lang w:eastAsia="ru-RU"/>
              </w:rPr>
              <w:t>и</w:t>
            </w:r>
            <w:r w:rsidRPr="005B23F8">
              <w:rPr>
                <w:rFonts w:eastAsia="Times New Roman"/>
                <w:sz w:val="24"/>
                <w:szCs w:val="24"/>
                <w:lang w:eastAsia="ru-RU"/>
              </w:rPr>
              <w:t>ал, КГБУ «ЦЗН  Хасанского округа»Славянский ф</w:t>
            </w:r>
            <w:r w:rsidRPr="005B23F8">
              <w:rPr>
                <w:rFonts w:eastAsia="Times New Roman"/>
                <w:sz w:val="24"/>
                <w:szCs w:val="24"/>
                <w:lang w:eastAsia="ru-RU"/>
              </w:rPr>
              <w:t>и</w:t>
            </w:r>
            <w:r w:rsidRPr="005B23F8">
              <w:rPr>
                <w:rFonts w:eastAsia="Times New Roman"/>
                <w:sz w:val="24"/>
                <w:szCs w:val="24"/>
                <w:lang w:eastAsia="ru-RU"/>
              </w:rPr>
              <w:t>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4.4</w:t>
            </w:r>
          </w:p>
        </w:tc>
        <w:tc>
          <w:tcPr>
            <w:tcW w:w="911" w:type="pct"/>
            <w:shd w:val="clear" w:color="auto" w:fill="auto"/>
          </w:tcPr>
          <w:p w:rsidR="00291F06" w:rsidRPr="005B23F8" w:rsidRDefault="00291F06" w:rsidP="005B23F8">
            <w:pPr>
              <w:tabs>
                <w:tab w:val="left" w:pos="323"/>
              </w:tabs>
              <w:ind w:left="40"/>
              <w:contextualSpacing/>
              <w:rPr>
                <w:rFonts w:eastAsia="Times New Roman"/>
                <w:sz w:val="24"/>
                <w:szCs w:val="24"/>
                <w:lang w:eastAsia="ru-RU"/>
              </w:rPr>
            </w:pPr>
            <w:r w:rsidRPr="005B23F8">
              <w:rPr>
                <w:rFonts w:eastAsia="Times New Roman"/>
                <w:sz w:val="24"/>
                <w:szCs w:val="24"/>
                <w:lang w:eastAsia="ru-RU"/>
              </w:rPr>
              <w:t>Организация свобо</w:t>
            </w:r>
            <w:r w:rsidRPr="005B23F8">
              <w:rPr>
                <w:rFonts w:eastAsia="Times New Roman"/>
                <w:sz w:val="24"/>
                <w:szCs w:val="24"/>
                <w:lang w:eastAsia="ru-RU"/>
              </w:rPr>
              <w:t>д</w:t>
            </w:r>
            <w:r w:rsidRPr="005B23F8">
              <w:rPr>
                <w:rFonts w:eastAsia="Times New Roman"/>
                <w:sz w:val="24"/>
                <w:szCs w:val="24"/>
                <w:lang w:eastAsia="ru-RU"/>
              </w:rPr>
              <w:t>ного времени и ко</w:t>
            </w:r>
            <w:r w:rsidRPr="005B23F8">
              <w:rPr>
                <w:rFonts w:eastAsia="Times New Roman"/>
                <w:sz w:val="24"/>
                <w:szCs w:val="24"/>
                <w:lang w:eastAsia="ru-RU"/>
              </w:rPr>
              <w:t>л</w:t>
            </w:r>
            <w:r w:rsidRPr="005B23F8">
              <w:rPr>
                <w:rFonts w:eastAsia="Times New Roman"/>
                <w:sz w:val="24"/>
                <w:szCs w:val="24"/>
                <w:lang w:eastAsia="ru-RU"/>
              </w:rPr>
              <w:t>лективной деятельн</w:t>
            </w:r>
            <w:r w:rsidRPr="005B23F8">
              <w:rPr>
                <w:rFonts w:eastAsia="Times New Roman"/>
                <w:sz w:val="24"/>
                <w:szCs w:val="24"/>
                <w:lang w:eastAsia="ru-RU"/>
              </w:rPr>
              <w:t>о</w:t>
            </w:r>
            <w:r w:rsidRPr="005B23F8">
              <w:rPr>
                <w:rFonts w:eastAsia="Times New Roman"/>
                <w:sz w:val="24"/>
                <w:szCs w:val="24"/>
                <w:lang w:eastAsia="ru-RU"/>
              </w:rPr>
              <w:t>сти молодежи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КДН и ЗП;  МБУ                ХМОБ; МБУ КДО;  ДШИ.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  При участии: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КГКУ ЦСПН, ОУУП и ПДН,  Славянский фил</w:t>
            </w:r>
            <w:r w:rsidRPr="005B23F8">
              <w:rPr>
                <w:rFonts w:eastAsia="Times New Roman"/>
                <w:sz w:val="24"/>
                <w:szCs w:val="24"/>
                <w:lang w:eastAsia="ru-RU"/>
              </w:rPr>
              <w:t>и</w:t>
            </w:r>
            <w:r w:rsidRPr="005B23F8">
              <w:rPr>
                <w:rFonts w:eastAsia="Times New Roman"/>
                <w:sz w:val="24"/>
                <w:szCs w:val="24"/>
                <w:lang w:eastAsia="ru-RU"/>
              </w:rPr>
              <w:t>ал, КГБУ «ЦЗН  Хасанского округа»Славянский ф</w:t>
            </w:r>
            <w:r w:rsidRPr="005B23F8">
              <w:rPr>
                <w:rFonts w:eastAsia="Times New Roman"/>
                <w:sz w:val="24"/>
                <w:szCs w:val="24"/>
                <w:lang w:eastAsia="ru-RU"/>
              </w:rPr>
              <w:t>и</w:t>
            </w:r>
            <w:r w:rsidRPr="005B23F8">
              <w:rPr>
                <w:rFonts w:eastAsia="Times New Roman"/>
                <w:sz w:val="24"/>
                <w:szCs w:val="24"/>
                <w:lang w:eastAsia="ru-RU"/>
              </w:rPr>
              <w:t>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4.5</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Основные меропри</w:t>
            </w:r>
            <w:r w:rsidRPr="005B23F8">
              <w:rPr>
                <w:rFonts w:eastAsia="Times New Roman"/>
                <w:sz w:val="24"/>
                <w:szCs w:val="24"/>
                <w:lang w:eastAsia="ru-RU"/>
              </w:rPr>
              <w:t>я</w:t>
            </w:r>
            <w:r w:rsidRPr="005B23F8">
              <w:rPr>
                <w:rFonts w:eastAsia="Times New Roman"/>
                <w:sz w:val="24"/>
                <w:szCs w:val="24"/>
                <w:lang w:eastAsia="ru-RU"/>
              </w:rPr>
              <w:t>тия, приуроченные к праздн</w:t>
            </w:r>
            <w:r w:rsidRPr="005B23F8">
              <w:rPr>
                <w:rFonts w:eastAsia="Times New Roman"/>
                <w:sz w:val="24"/>
                <w:szCs w:val="24"/>
                <w:lang w:eastAsia="ru-RU"/>
              </w:rPr>
              <w:t>о</w:t>
            </w:r>
            <w:r w:rsidRPr="005B23F8">
              <w:rPr>
                <w:rFonts w:eastAsia="Times New Roman"/>
                <w:sz w:val="24"/>
                <w:szCs w:val="24"/>
                <w:lang w:eastAsia="ru-RU"/>
              </w:rPr>
              <w:lastRenderedPageBreak/>
              <w:t>ванию Дня Росси</w:t>
            </w:r>
            <w:r w:rsidRPr="005B23F8">
              <w:rPr>
                <w:rFonts w:eastAsia="Times New Roman"/>
                <w:sz w:val="24"/>
                <w:szCs w:val="24"/>
                <w:lang w:eastAsia="ru-RU"/>
              </w:rPr>
              <w:t>й</w:t>
            </w:r>
            <w:r w:rsidRPr="005B23F8">
              <w:rPr>
                <w:rFonts w:eastAsia="Times New Roman"/>
                <w:sz w:val="24"/>
                <w:szCs w:val="24"/>
                <w:lang w:eastAsia="ru-RU"/>
              </w:rPr>
              <w:t>ской молодежи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lastRenderedPageBreak/>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4.6</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Основные меропри</w:t>
            </w:r>
            <w:r w:rsidRPr="005B23F8">
              <w:rPr>
                <w:rFonts w:eastAsia="Times New Roman"/>
                <w:sz w:val="24"/>
                <w:szCs w:val="24"/>
                <w:lang w:eastAsia="ru-RU"/>
              </w:rPr>
              <w:t>я</w:t>
            </w:r>
            <w:r w:rsidRPr="005B23F8">
              <w:rPr>
                <w:rFonts w:eastAsia="Times New Roman"/>
                <w:sz w:val="24"/>
                <w:szCs w:val="24"/>
                <w:lang w:eastAsia="ru-RU"/>
              </w:rPr>
              <w:t>тия для молодых семей в рамках Всеросси</w:t>
            </w:r>
            <w:r w:rsidRPr="005B23F8">
              <w:rPr>
                <w:rFonts w:eastAsia="Times New Roman"/>
                <w:sz w:val="24"/>
                <w:szCs w:val="24"/>
                <w:lang w:eastAsia="ru-RU"/>
              </w:rPr>
              <w:t>й</w:t>
            </w:r>
            <w:r w:rsidRPr="005B23F8">
              <w:rPr>
                <w:rFonts w:eastAsia="Times New Roman"/>
                <w:sz w:val="24"/>
                <w:szCs w:val="24"/>
                <w:lang w:eastAsia="ru-RU"/>
              </w:rPr>
              <w:t>ского Дня семьи, любви и ве</w:t>
            </w:r>
            <w:r w:rsidRPr="005B23F8">
              <w:rPr>
                <w:rFonts w:eastAsia="Times New Roman"/>
                <w:sz w:val="24"/>
                <w:szCs w:val="24"/>
                <w:lang w:eastAsia="ru-RU"/>
              </w:rPr>
              <w:t>р</w:t>
            </w:r>
            <w:r w:rsidRPr="005B23F8">
              <w:rPr>
                <w:rFonts w:eastAsia="Times New Roman"/>
                <w:sz w:val="24"/>
                <w:szCs w:val="24"/>
                <w:lang w:eastAsia="ru-RU"/>
              </w:rPr>
              <w:t>ности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4.7</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Акция «Профориент</w:t>
            </w:r>
            <w:r w:rsidRPr="005B23F8">
              <w:rPr>
                <w:rFonts w:eastAsia="Times New Roman"/>
                <w:sz w:val="24"/>
                <w:szCs w:val="24"/>
                <w:lang w:eastAsia="ru-RU"/>
              </w:rPr>
              <w:t>а</w:t>
            </w:r>
            <w:r w:rsidRPr="005B23F8">
              <w:rPr>
                <w:rFonts w:eastAsia="Times New Roman"/>
                <w:sz w:val="24"/>
                <w:szCs w:val="24"/>
                <w:lang w:eastAsia="ru-RU"/>
              </w:rPr>
              <w:t>ция»</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При участии: Славя</w:t>
            </w:r>
            <w:r w:rsidRPr="005B23F8">
              <w:rPr>
                <w:rFonts w:eastAsia="Times New Roman"/>
                <w:sz w:val="24"/>
                <w:szCs w:val="24"/>
                <w:lang w:eastAsia="ru-RU"/>
              </w:rPr>
              <w:t>н</w:t>
            </w:r>
            <w:r w:rsidRPr="005B23F8">
              <w:rPr>
                <w:rFonts w:eastAsia="Times New Roman"/>
                <w:sz w:val="24"/>
                <w:szCs w:val="24"/>
                <w:lang w:eastAsia="ru-RU"/>
              </w:rPr>
              <w:t>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4.8</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Мероприятие «День Ст</w:t>
            </w:r>
            <w:r w:rsidRPr="005B23F8">
              <w:rPr>
                <w:rFonts w:eastAsia="Times New Roman"/>
                <w:sz w:val="24"/>
                <w:szCs w:val="24"/>
                <w:lang w:eastAsia="ru-RU"/>
              </w:rPr>
              <w:t>у</w:t>
            </w:r>
            <w:r w:rsidRPr="005B23F8">
              <w:rPr>
                <w:rFonts w:eastAsia="Times New Roman"/>
                <w:sz w:val="24"/>
                <w:szCs w:val="24"/>
                <w:lang w:eastAsia="ru-RU"/>
              </w:rPr>
              <w:t>дента»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При участии: Славя</w:t>
            </w:r>
            <w:r w:rsidRPr="005B23F8">
              <w:rPr>
                <w:rFonts w:eastAsia="Times New Roman"/>
                <w:sz w:val="24"/>
                <w:szCs w:val="24"/>
                <w:lang w:eastAsia="ru-RU"/>
              </w:rPr>
              <w:t>н</w:t>
            </w:r>
            <w:r w:rsidRPr="005B23F8">
              <w:rPr>
                <w:rFonts w:eastAsia="Times New Roman"/>
                <w:sz w:val="24"/>
                <w:szCs w:val="24"/>
                <w:lang w:eastAsia="ru-RU"/>
              </w:rPr>
              <w:t>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4.9</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Мероприятие, посвяще</w:t>
            </w:r>
            <w:r w:rsidRPr="005B23F8">
              <w:rPr>
                <w:rFonts w:eastAsia="Times New Roman"/>
                <w:sz w:val="24"/>
                <w:szCs w:val="24"/>
                <w:lang w:eastAsia="ru-RU"/>
              </w:rPr>
              <w:t>н</w:t>
            </w:r>
            <w:r w:rsidRPr="005B23F8">
              <w:rPr>
                <w:rFonts w:eastAsia="Times New Roman"/>
                <w:sz w:val="24"/>
                <w:szCs w:val="24"/>
                <w:lang w:eastAsia="ru-RU"/>
              </w:rPr>
              <w:t>ное празднованию «Дня волонтера»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МБУ                ХМОБ; МБУ КДО;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4.10</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Муниципальная мол</w:t>
            </w:r>
            <w:r w:rsidRPr="005B23F8">
              <w:rPr>
                <w:rFonts w:eastAsia="Times New Roman"/>
                <w:sz w:val="24"/>
                <w:szCs w:val="24"/>
                <w:lang w:eastAsia="ru-RU"/>
              </w:rPr>
              <w:t>о</w:t>
            </w:r>
            <w:r w:rsidRPr="005B23F8">
              <w:rPr>
                <w:rFonts w:eastAsia="Times New Roman"/>
                <w:sz w:val="24"/>
                <w:szCs w:val="24"/>
                <w:lang w:eastAsia="ru-RU"/>
              </w:rPr>
              <w:t>дежная игра «Корид</w:t>
            </w:r>
            <w:r w:rsidRPr="005B23F8">
              <w:rPr>
                <w:rFonts w:eastAsia="Times New Roman"/>
                <w:sz w:val="24"/>
                <w:szCs w:val="24"/>
                <w:lang w:eastAsia="ru-RU"/>
              </w:rPr>
              <w:t>о</w:t>
            </w:r>
            <w:r w:rsidRPr="005B23F8">
              <w:rPr>
                <w:rFonts w:eastAsia="Times New Roman"/>
                <w:sz w:val="24"/>
                <w:szCs w:val="24"/>
                <w:lang w:eastAsia="ru-RU"/>
              </w:rPr>
              <w:t>ры власти»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МБУ                ХМОБ; МБУ КДО;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«Дальрыбвтуз».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4.11</w:t>
            </w:r>
          </w:p>
        </w:tc>
        <w:tc>
          <w:tcPr>
            <w:tcW w:w="911" w:type="pct"/>
            <w:shd w:val="clear" w:color="auto" w:fill="auto"/>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Салют в честь Нового г</w:t>
            </w:r>
            <w:r w:rsidRPr="005B23F8">
              <w:rPr>
                <w:rFonts w:eastAsia="Times New Roman"/>
                <w:sz w:val="24"/>
                <w:szCs w:val="24"/>
                <w:lang w:eastAsia="ru-RU"/>
              </w:rPr>
              <w:t>о</w:t>
            </w:r>
            <w:r w:rsidRPr="005B23F8">
              <w:rPr>
                <w:rFonts w:eastAsia="Times New Roman"/>
                <w:sz w:val="24"/>
                <w:szCs w:val="24"/>
                <w:lang w:eastAsia="ru-RU"/>
              </w:rPr>
              <w:t>да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hideMark/>
          </w:tcPr>
          <w:p w:rsidR="00291F06" w:rsidRPr="005B23F8" w:rsidRDefault="00291F06" w:rsidP="00CA680B">
            <w:pPr>
              <w:rPr>
                <w:rFonts w:eastAsia="Times New Roman"/>
                <w:sz w:val="24"/>
                <w:szCs w:val="24"/>
                <w:lang w:eastAsia="ru-RU"/>
              </w:rPr>
            </w:pPr>
          </w:p>
        </w:tc>
        <w:tc>
          <w:tcPr>
            <w:tcW w:w="778" w:type="pct"/>
            <w:shd w:val="clear" w:color="auto" w:fill="auto"/>
            <w:hideMark/>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Основное меропри</w:t>
            </w:r>
            <w:r w:rsidRPr="005B23F8">
              <w:rPr>
                <w:rFonts w:eastAsia="Times New Roman"/>
                <w:sz w:val="24"/>
                <w:szCs w:val="24"/>
                <w:lang w:eastAsia="ru-RU"/>
              </w:rPr>
              <w:t>я</w:t>
            </w:r>
            <w:r w:rsidRPr="005B23F8">
              <w:rPr>
                <w:rFonts w:eastAsia="Times New Roman"/>
                <w:sz w:val="24"/>
                <w:szCs w:val="24"/>
                <w:lang w:eastAsia="ru-RU"/>
              </w:rPr>
              <w:t>тие:</w:t>
            </w:r>
          </w:p>
          <w:p w:rsidR="00291F06" w:rsidRPr="005B23F8" w:rsidRDefault="00291F06" w:rsidP="005B23F8">
            <w:pPr>
              <w:tabs>
                <w:tab w:val="left" w:pos="323"/>
                <w:tab w:val="left" w:pos="851"/>
              </w:tabs>
              <w:ind w:left="40"/>
              <w:contextualSpacing/>
              <w:jc w:val="both"/>
              <w:rPr>
                <w:rFonts w:eastAsia="Times New Roman"/>
                <w:sz w:val="24"/>
                <w:szCs w:val="24"/>
                <w:lang w:eastAsia="ru-RU"/>
              </w:rPr>
            </w:pPr>
            <w:r w:rsidRPr="005B23F8">
              <w:rPr>
                <w:rFonts w:eastAsia="Times New Roman"/>
                <w:sz w:val="24"/>
                <w:szCs w:val="24"/>
                <w:lang w:eastAsia="ru-RU"/>
              </w:rPr>
              <w:t>Изготовление проду</w:t>
            </w:r>
            <w:r w:rsidRPr="005B23F8">
              <w:rPr>
                <w:rFonts w:eastAsia="Times New Roman"/>
                <w:sz w:val="24"/>
                <w:szCs w:val="24"/>
                <w:lang w:eastAsia="ru-RU"/>
              </w:rPr>
              <w:t>к</w:t>
            </w:r>
            <w:r w:rsidRPr="005B23F8">
              <w:rPr>
                <w:rFonts w:eastAsia="Times New Roman"/>
                <w:sz w:val="24"/>
                <w:szCs w:val="24"/>
                <w:lang w:eastAsia="ru-RU"/>
              </w:rPr>
              <w:t>ции социальной рекл</w:t>
            </w:r>
            <w:r w:rsidRPr="005B23F8">
              <w:rPr>
                <w:rFonts w:eastAsia="Times New Roman"/>
                <w:sz w:val="24"/>
                <w:szCs w:val="24"/>
                <w:lang w:eastAsia="ru-RU"/>
              </w:rPr>
              <w:t>а</w:t>
            </w:r>
            <w:r w:rsidRPr="005B23F8">
              <w:rPr>
                <w:rFonts w:eastAsia="Times New Roman"/>
                <w:sz w:val="24"/>
                <w:szCs w:val="24"/>
                <w:lang w:eastAsia="ru-RU"/>
              </w:rPr>
              <w:t>мы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Увеличение количества напеч</w:t>
            </w:r>
            <w:r w:rsidRPr="005B23F8">
              <w:rPr>
                <w:rFonts w:eastAsia="Times New Roman"/>
                <w:sz w:val="24"/>
                <w:szCs w:val="24"/>
                <w:lang w:eastAsia="ru-RU"/>
              </w:rPr>
              <w:t>а</w:t>
            </w:r>
            <w:r w:rsidRPr="005B23F8">
              <w:rPr>
                <w:rFonts w:eastAsia="Times New Roman"/>
                <w:sz w:val="24"/>
                <w:szCs w:val="24"/>
                <w:lang w:eastAsia="ru-RU"/>
              </w:rPr>
              <w:t>танных листовок, флаеров, бу</w:t>
            </w:r>
            <w:r w:rsidRPr="005B23F8">
              <w:rPr>
                <w:rFonts w:eastAsia="Times New Roman"/>
                <w:sz w:val="24"/>
                <w:szCs w:val="24"/>
                <w:lang w:eastAsia="ru-RU"/>
              </w:rPr>
              <w:t>к</w:t>
            </w:r>
            <w:r w:rsidRPr="005B23F8">
              <w:rPr>
                <w:rFonts w:eastAsia="Times New Roman"/>
                <w:sz w:val="24"/>
                <w:szCs w:val="24"/>
                <w:lang w:eastAsia="ru-RU"/>
              </w:rPr>
              <w:t>летов, растяжек, полотен, ба</w:t>
            </w:r>
            <w:r w:rsidRPr="005B23F8">
              <w:rPr>
                <w:rFonts w:eastAsia="Times New Roman"/>
                <w:sz w:val="24"/>
                <w:szCs w:val="24"/>
                <w:lang w:eastAsia="ru-RU"/>
              </w:rPr>
              <w:t>н</w:t>
            </w:r>
            <w:r w:rsidRPr="005B23F8">
              <w:rPr>
                <w:rFonts w:eastAsia="Times New Roman"/>
                <w:sz w:val="24"/>
                <w:szCs w:val="24"/>
                <w:lang w:eastAsia="ru-RU"/>
              </w:rPr>
              <w:t>неров и имиджевых принадле</w:t>
            </w:r>
            <w:r w:rsidRPr="005B23F8">
              <w:rPr>
                <w:rFonts w:eastAsia="Times New Roman"/>
                <w:sz w:val="24"/>
                <w:szCs w:val="24"/>
                <w:lang w:eastAsia="ru-RU"/>
              </w:rPr>
              <w:t>ж</w:t>
            </w:r>
            <w:r w:rsidRPr="005B23F8">
              <w:rPr>
                <w:rFonts w:eastAsia="Times New Roman"/>
                <w:sz w:val="24"/>
                <w:szCs w:val="24"/>
                <w:lang w:eastAsia="ru-RU"/>
              </w:rPr>
              <w:t>ностей</w:t>
            </w:r>
          </w:p>
        </w:tc>
        <w:tc>
          <w:tcPr>
            <w:tcW w:w="778"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5.1</w:t>
            </w:r>
          </w:p>
        </w:tc>
        <w:tc>
          <w:tcPr>
            <w:tcW w:w="911" w:type="pct"/>
            <w:shd w:val="clear" w:color="auto" w:fill="auto"/>
            <w:hideMark/>
          </w:tcPr>
          <w:p w:rsidR="00291F06" w:rsidRPr="005B23F8" w:rsidRDefault="00291F06" w:rsidP="005B23F8">
            <w:pPr>
              <w:tabs>
                <w:tab w:val="left" w:pos="323"/>
                <w:tab w:val="left" w:pos="851"/>
              </w:tabs>
              <w:ind w:left="40"/>
              <w:contextualSpacing/>
              <w:rPr>
                <w:rFonts w:eastAsia="Times New Roman"/>
                <w:sz w:val="24"/>
                <w:szCs w:val="24"/>
                <w:lang w:eastAsia="ru-RU"/>
              </w:rPr>
            </w:pPr>
            <w:r w:rsidRPr="005B23F8">
              <w:rPr>
                <w:rFonts w:eastAsia="Times New Roman"/>
                <w:sz w:val="24"/>
                <w:szCs w:val="24"/>
                <w:lang w:eastAsia="ru-RU"/>
              </w:rPr>
              <w:t xml:space="preserve">Всероссийская акция </w:t>
            </w:r>
            <w:r w:rsidRPr="005B23F8">
              <w:rPr>
                <w:rFonts w:eastAsia="Times New Roman"/>
                <w:sz w:val="24"/>
                <w:szCs w:val="24"/>
                <w:lang w:eastAsia="ru-RU"/>
              </w:rPr>
              <w:lastRenderedPageBreak/>
              <w:t>«Георгиевская ленто</w:t>
            </w:r>
            <w:r w:rsidRPr="005B23F8">
              <w:rPr>
                <w:rFonts w:eastAsia="Times New Roman"/>
                <w:sz w:val="24"/>
                <w:szCs w:val="24"/>
                <w:lang w:eastAsia="ru-RU"/>
              </w:rPr>
              <w:t>ч</w:t>
            </w:r>
            <w:r w:rsidRPr="005B23F8">
              <w:rPr>
                <w:rFonts w:eastAsia="Times New Roman"/>
                <w:sz w:val="24"/>
                <w:szCs w:val="24"/>
                <w:lang w:eastAsia="ru-RU"/>
              </w:rPr>
              <w:t>ка»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lastRenderedPageBreak/>
              <w:t xml:space="preserve">Отдел культуры, спорта и </w:t>
            </w:r>
            <w:r w:rsidRPr="005B23F8">
              <w:rPr>
                <w:rFonts w:eastAsia="Times New Roman"/>
                <w:sz w:val="24"/>
                <w:szCs w:val="24"/>
                <w:lang w:eastAsia="ru-RU"/>
              </w:rPr>
              <w:lastRenderedPageBreak/>
              <w:t>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5.2</w:t>
            </w:r>
          </w:p>
        </w:tc>
        <w:tc>
          <w:tcPr>
            <w:tcW w:w="911" w:type="pct"/>
            <w:shd w:val="clear" w:color="auto" w:fill="auto"/>
            <w:hideMark/>
          </w:tcPr>
          <w:p w:rsidR="00291F06" w:rsidRPr="005B23F8" w:rsidRDefault="00291F06" w:rsidP="005B23F8">
            <w:pPr>
              <w:tabs>
                <w:tab w:val="left" w:pos="323"/>
                <w:tab w:val="left" w:pos="851"/>
              </w:tabs>
              <w:ind w:left="40"/>
              <w:contextualSpacing/>
              <w:rPr>
                <w:rFonts w:eastAsia="Times New Roman"/>
                <w:sz w:val="24"/>
                <w:szCs w:val="24"/>
                <w:lang w:eastAsia="ru-RU"/>
              </w:rPr>
            </w:pPr>
            <w:r w:rsidRPr="005B23F8">
              <w:rPr>
                <w:rFonts w:eastAsia="Times New Roman"/>
                <w:sz w:val="24"/>
                <w:szCs w:val="24"/>
                <w:lang w:eastAsia="ru-RU"/>
              </w:rPr>
              <w:t>Акция «Я помню! Я го</w:t>
            </w:r>
            <w:r w:rsidRPr="005B23F8">
              <w:rPr>
                <w:rFonts w:eastAsia="Times New Roman"/>
                <w:sz w:val="24"/>
                <w:szCs w:val="24"/>
                <w:lang w:eastAsia="ru-RU"/>
              </w:rPr>
              <w:t>р</w:t>
            </w:r>
            <w:r w:rsidRPr="005B23F8">
              <w:rPr>
                <w:rFonts w:eastAsia="Times New Roman"/>
                <w:sz w:val="24"/>
                <w:szCs w:val="24"/>
                <w:lang w:eastAsia="ru-RU"/>
              </w:rPr>
              <w:t>жусь!»</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КДН и ЗП; МБУ ХМОБ.</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5.3</w:t>
            </w:r>
          </w:p>
        </w:tc>
        <w:tc>
          <w:tcPr>
            <w:tcW w:w="911" w:type="pct"/>
            <w:shd w:val="clear" w:color="auto" w:fill="auto"/>
            <w:hideMark/>
          </w:tcPr>
          <w:p w:rsidR="00291F06" w:rsidRPr="005B23F8" w:rsidRDefault="00291F06" w:rsidP="005B23F8">
            <w:pPr>
              <w:tabs>
                <w:tab w:val="left" w:pos="323"/>
                <w:tab w:val="left" w:pos="851"/>
              </w:tabs>
              <w:ind w:left="40"/>
              <w:contextualSpacing/>
              <w:rPr>
                <w:rFonts w:eastAsia="Times New Roman"/>
                <w:sz w:val="24"/>
                <w:szCs w:val="24"/>
                <w:lang w:eastAsia="ru-RU"/>
              </w:rPr>
            </w:pPr>
            <w:r w:rsidRPr="005B23F8">
              <w:rPr>
                <w:rFonts w:eastAsia="Times New Roman"/>
                <w:sz w:val="24"/>
                <w:szCs w:val="24"/>
                <w:lang w:eastAsia="ru-RU"/>
              </w:rPr>
              <w:t>Акция «Мы дети твои, Россия», приуроченная к государственному праз</w:t>
            </w:r>
            <w:r w:rsidRPr="005B23F8">
              <w:rPr>
                <w:rFonts w:eastAsia="Times New Roman"/>
                <w:sz w:val="24"/>
                <w:szCs w:val="24"/>
                <w:lang w:eastAsia="ru-RU"/>
              </w:rPr>
              <w:t>д</w:t>
            </w:r>
            <w:r w:rsidRPr="005B23F8">
              <w:rPr>
                <w:rFonts w:eastAsia="Times New Roman"/>
                <w:sz w:val="24"/>
                <w:szCs w:val="24"/>
                <w:lang w:eastAsia="ru-RU"/>
              </w:rPr>
              <w:t>нику «День Ро</w:t>
            </w:r>
            <w:r w:rsidRPr="005B23F8">
              <w:rPr>
                <w:rFonts w:eastAsia="Times New Roman"/>
                <w:sz w:val="24"/>
                <w:szCs w:val="24"/>
                <w:lang w:eastAsia="ru-RU"/>
              </w:rPr>
              <w:t>с</w:t>
            </w:r>
            <w:r w:rsidRPr="005B23F8">
              <w:rPr>
                <w:rFonts w:eastAsia="Times New Roman"/>
                <w:sz w:val="24"/>
                <w:szCs w:val="24"/>
                <w:lang w:eastAsia="ru-RU"/>
              </w:rPr>
              <w:t>сии»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МКУ УО,    КДН и ЗП; МБУ ХМРБ.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5.4</w:t>
            </w:r>
          </w:p>
        </w:tc>
        <w:tc>
          <w:tcPr>
            <w:tcW w:w="911" w:type="pct"/>
            <w:shd w:val="clear" w:color="auto" w:fill="auto"/>
            <w:hideMark/>
          </w:tcPr>
          <w:p w:rsidR="00291F06" w:rsidRPr="005B23F8" w:rsidRDefault="00291F06" w:rsidP="005B23F8">
            <w:pPr>
              <w:tabs>
                <w:tab w:val="left" w:pos="323"/>
                <w:tab w:val="left" w:pos="851"/>
              </w:tabs>
              <w:ind w:left="40"/>
              <w:contextualSpacing/>
              <w:rPr>
                <w:rFonts w:eastAsia="Times New Roman"/>
                <w:sz w:val="24"/>
                <w:szCs w:val="24"/>
                <w:lang w:eastAsia="ru-RU"/>
              </w:rPr>
            </w:pPr>
            <w:r w:rsidRPr="005B23F8">
              <w:rPr>
                <w:rFonts w:eastAsia="Times New Roman"/>
                <w:sz w:val="24"/>
                <w:szCs w:val="24"/>
                <w:lang w:eastAsia="ru-RU"/>
              </w:rPr>
              <w:t>Акция «Мир в наших р</w:t>
            </w:r>
            <w:r w:rsidRPr="005B23F8">
              <w:rPr>
                <w:rFonts w:eastAsia="Times New Roman"/>
                <w:sz w:val="24"/>
                <w:szCs w:val="24"/>
                <w:lang w:eastAsia="ru-RU"/>
              </w:rPr>
              <w:t>у</w:t>
            </w:r>
            <w:r w:rsidRPr="005B23F8">
              <w:rPr>
                <w:rFonts w:eastAsia="Times New Roman"/>
                <w:sz w:val="24"/>
                <w:szCs w:val="24"/>
                <w:lang w:eastAsia="ru-RU"/>
              </w:rPr>
              <w:t>ках» в рамках Дня бор</w:t>
            </w:r>
            <w:r w:rsidRPr="005B23F8">
              <w:rPr>
                <w:rFonts w:eastAsia="Times New Roman"/>
                <w:sz w:val="24"/>
                <w:szCs w:val="24"/>
                <w:lang w:eastAsia="ru-RU"/>
              </w:rPr>
              <w:t>ь</w:t>
            </w:r>
            <w:r w:rsidRPr="005B23F8">
              <w:rPr>
                <w:rFonts w:eastAsia="Times New Roman"/>
                <w:sz w:val="24"/>
                <w:szCs w:val="24"/>
                <w:lang w:eastAsia="ru-RU"/>
              </w:rPr>
              <w:t>бы с наркоманией и наркобизнесом</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МКУ УО,    КДН и ЗП; МБУ ХМРБ;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5.5</w:t>
            </w:r>
          </w:p>
        </w:tc>
        <w:tc>
          <w:tcPr>
            <w:tcW w:w="911" w:type="pct"/>
            <w:shd w:val="clear" w:color="auto" w:fill="auto"/>
            <w:hideMark/>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Акция «Флаг России»</w:t>
            </w:r>
          </w:p>
          <w:p w:rsidR="00291F06" w:rsidRPr="005B23F8" w:rsidRDefault="00291F06" w:rsidP="005B23F8">
            <w:pPr>
              <w:tabs>
                <w:tab w:val="left" w:pos="323"/>
                <w:tab w:val="left" w:pos="851"/>
              </w:tabs>
              <w:rPr>
                <w:rFonts w:eastAsia="Times New Roman"/>
                <w:sz w:val="24"/>
                <w:szCs w:val="24"/>
                <w:lang w:eastAsia="ru-RU"/>
              </w:rPr>
            </w:pP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молодежной политики; МКУ УО,    КДН и ЗП; МБУ ХМРБ.</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5.6</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Мероприятия</w:t>
            </w:r>
          </w:p>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по профилактике д</w:t>
            </w:r>
            <w:r w:rsidRPr="005B23F8">
              <w:rPr>
                <w:rFonts w:eastAsia="Times New Roman"/>
                <w:sz w:val="24"/>
                <w:szCs w:val="24"/>
                <w:lang w:eastAsia="ru-RU"/>
              </w:rPr>
              <w:t>е</w:t>
            </w:r>
            <w:r w:rsidRPr="005B23F8">
              <w:rPr>
                <w:rFonts w:eastAsia="Times New Roman"/>
                <w:sz w:val="24"/>
                <w:szCs w:val="24"/>
                <w:lang w:eastAsia="ru-RU"/>
              </w:rPr>
              <w:t>структивных проявл</w:t>
            </w:r>
            <w:r w:rsidRPr="005B23F8">
              <w:rPr>
                <w:rFonts w:eastAsia="Times New Roman"/>
                <w:sz w:val="24"/>
                <w:szCs w:val="24"/>
                <w:lang w:eastAsia="ru-RU"/>
              </w:rPr>
              <w:t>е</w:t>
            </w:r>
            <w:r w:rsidRPr="005B23F8">
              <w:rPr>
                <w:rFonts w:eastAsia="Times New Roman"/>
                <w:sz w:val="24"/>
                <w:szCs w:val="24"/>
                <w:lang w:eastAsia="ru-RU"/>
              </w:rPr>
              <w:t xml:space="preserve">ний </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МКУ УО,    КДН и ЗП; МБУ ХМРБ.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5.7</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Мероприятия по здор</w:t>
            </w:r>
            <w:r w:rsidRPr="005B23F8">
              <w:rPr>
                <w:rFonts w:eastAsia="Times New Roman"/>
                <w:sz w:val="24"/>
                <w:szCs w:val="24"/>
                <w:lang w:eastAsia="ru-RU"/>
              </w:rPr>
              <w:t>о</w:t>
            </w:r>
            <w:r w:rsidRPr="005B23F8">
              <w:rPr>
                <w:rFonts w:eastAsia="Times New Roman"/>
                <w:sz w:val="24"/>
                <w:szCs w:val="24"/>
                <w:lang w:eastAsia="ru-RU"/>
              </w:rPr>
              <w:t>вому образу жизни</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МКУ УО,    КДН и ЗП; МБУ ХМРБ.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 xml:space="preserve">вянский </w:t>
            </w:r>
            <w:r w:rsidRPr="005B23F8">
              <w:rPr>
                <w:rFonts w:eastAsia="Times New Roman"/>
                <w:sz w:val="24"/>
                <w:szCs w:val="24"/>
                <w:lang w:eastAsia="ru-RU"/>
              </w:rPr>
              <w:lastRenderedPageBreak/>
              <w:t>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lastRenderedPageBreak/>
              <w:t>5.8</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Акция «В единстве нар</w:t>
            </w:r>
            <w:r w:rsidRPr="005B23F8">
              <w:rPr>
                <w:rFonts w:eastAsia="Times New Roman"/>
                <w:sz w:val="24"/>
                <w:szCs w:val="24"/>
                <w:lang w:eastAsia="ru-RU"/>
              </w:rPr>
              <w:t>о</w:t>
            </w:r>
            <w:r w:rsidRPr="005B23F8">
              <w:rPr>
                <w:rFonts w:eastAsia="Times New Roman"/>
                <w:sz w:val="24"/>
                <w:szCs w:val="24"/>
                <w:lang w:eastAsia="ru-RU"/>
              </w:rPr>
              <w:t>да – сила страны»</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5.9</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Мероприятия  по проф</w:t>
            </w:r>
            <w:r w:rsidRPr="005B23F8">
              <w:rPr>
                <w:rFonts w:eastAsia="Times New Roman"/>
                <w:sz w:val="24"/>
                <w:szCs w:val="24"/>
                <w:lang w:eastAsia="ru-RU"/>
              </w:rPr>
              <w:t>и</w:t>
            </w:r>
            <w:r w:rsidRPr="005B23F8">
              <w:rPr>
                <w:rFonts w:eastAsia="Times New Roman"/>
                <w:sz w:val="24"/>
                <w:szCs w:val="24"/>
                <w:lang w:eastAsia="ru-RU"/>
              </w:rPr>
              <w:t>лактике терроризма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МКУ УО,    КДН и ЗП; МБУ ХМРБ.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5.10</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Мероприятия приуроче</w:t>
            </w:r>
            <w:r w:rsidRPr="005B23F8">
              <w:rPr>
                <w:rFonts w:eastAsia="Times New Roman"/>
                <w:sz w:val="24"/>
                <w:szCs w:val="24"/>
                <w:lang w:eastAsia="ru-RU"/>
              </w:rPr>
              <w:t>н</w:t>
            </w:r>
            <w:r w:rsidRPr="005B23F8">
              <w:rPr>
                <w:rFonts w:eastAsia="Times New Roman"/>
                <w:sz w:val="24"/>
                <w:szCs w:val="24"/>
                <w:lang w:eastAsia="ru-RU"/>
              </w:rPr>
              <w:t>ные  ко Всемирн</w:t>
            </w:r>
            <w:r w:rsidRPr="005B23F8">
              <w:rPr>
                <w:rFonts w:eastAsia="Times New Roman"/>
                <w:sz w:val="24"/>
                <w:szCs w:val="24"/>
                <w:lang w:eastAsia="ru-RU"/>
              </w:rPr>
              <w:t>о</w:t>
            </w:r>
            <w:r w:rsidRPr="005B23F8">
              <w:rPr>
                <w:rFonts w:eastAsia="Times New Roman"/>
                <w:sz w:val="24"/>
                <w:szCs w:val="24"/>
                <w:lang w:eastAsia="ru-RU"/>
              </w:rPr>
              <w:t>му Дню борьбы со СП</w:t>
            </w:r>
            <w:r w:rsidRPr="005B23F8">
              <w:rPr>
                <w:rFonts w:eastAsia="Times New Roman"/>
                <w:sz w:val="24"/>
                <w:szCs w:val="24"/>
                <w:lang w:eastAsia="ru-RU"/>
              </w:rPr>
              <w:t>И</w:t>
            </w:r>
            <w:r w:rsidRPr="005B23F8">
              <w:rPr>
                <w:rFonts w:eastAsia="Times New Roman"/>
                <w:sz w:val="24"/>
                <w:szCs w:val="24"/>
                <w:lang w:eastAsia="ru-RU"/>
              </w:rPr>
              <w:t>Дом</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 xml:space="preserve">Отдел культуры, спорта и молодежной политики; МКУ УО,    КДН и ЗП; МБУ ХМРБ.  </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При участии: Сл</w:t>
            </w:r>
            <w:r w:rsidRPr="005B23F8">
              <w:rPr>
                <w:rFonts w:eastAsia="Times New Roman"/>
                <w:sz w:val="24"/>
                <w:szCs w:val="24"/>
                <w:lang w:eastAsia="ru-RU"/>
              </w:rPr>
              <w:t>а</w:t>
            </w:r>
            <w:r w:rsidRPr="005B23F8">
              <w:rPr>
                <w:rFonts w:eastAsia="Times New Roman"/>
                <w:sz w:val="24"/>
                <w:szCs w:val="24"/>
                <w:lang w:eastAsia="ru-RU"/>
              </w:rPr>
              <w:t>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5.11</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Чествование активной молодежи Хасанского муниципального рай</w:t>
            </w:r>
            <w:r w:rsidRPr="005B23F8">
              <w:rPr>
                <w:rFonts w:eastAsia="Times New Roman"/>
                <w:sz w:val="24"/>
                <w:szCs w:val="24"/>
                <w:lang w:eastAsia="ru-RU"/>
              </w:rPr>
              <w:t>о</w:t>
            </w:r>
            <w:r w:rsidRPr="005B23F8">
              <w:rPr>
                <w:rFonts w:eastAsia="Times New Roman"/>
                <w:sz w:val="24"/>
                <w:szCs w:val="24"/>
                <w:lang w:eastAsia="ru-RU"/>
              </w:rPr>
              <w:t>на в течение  года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5.12</w:t>
            </w:r>
          </w:p>
        </w:tc>
        <w:tc>
          <w:tcPr>
            <w:tcW w:w="911" w:type="pct"/>
            <w:shd w:val="clear" w:color="auto" w:fill="auto"/>
            <w:hideMark/>
          </w:tcPr>
          <w:p w:rsidR="00291F06" w:rsidRPr="005B23F8" w:rsidRDefault="00291F06" w:rsidP="005B23F8">
            <w:pPr>
              <w:ind w:left="42"/>
              <w:rPr>
                <w:rFonts w:eastAsia="Times New Roman"/>
                <w:sz w:val="24"/>
                <w:szCs w:val="24"/>
                <w:lang w:eastAsia="ru-RU"/>
              </w:rPr>
            </w:pPr>
            <w:r w:rsidRPr="005B23F8">
              <w:rPr>
                <w:rFonts w:eastAsia="Times New Roman"/>
                <w:sz w:val="24"/>
                <w:szCs w:val="24"/>
                <w:lang w:eastAsia="ru-RU"/>
              </w:rPr>
              <w:t>Изготовление банн</w:t>
            </w:r>
            <w:r w:rsidRPr="005B23F8">
              <w:rPr>
                <w:rFonts w:eastAsia="Times New Roman"/>
                <w:sz w:val="24"/>
                <w:szCs w:val="24"/>
                <w:lang w:eastAsia="ru-RU"/>
              </w:rPr>
              <w:t>е</w:t>
            </w:r>
            <w:r w:rsidRPr="005B23F8">
              <w:rPr>
                <w:rFonts w:eastAsia="Times New Roman"/>
                <w:sz w:val="24"/>
                <w:szCs w:val="24"/>
                <w:lang w:eastAsia="ru-RU"/>
              </w:rPr>
              <w:t>ров к юбилейным датам Хаса</w:t>
            </w:r>
            <w:r w:rsidRPr="005B23F8">
              <w:rPr>
                <w:rFonts w:eastAsia="Times New Roman"/>
                <w:sz w:val="24"/>
                <w:szCs w:val="24"/>
                <w:lang w:eastAsia="ru-RU"/>
              </w:rPr>
              <w:t>н</w:t>
            </w:r>
            <w:r w:rsidRPr="005B23F8">
              <w:rPr>
                <w:rFonts w:eastAsia="Times New Roman"/>
                <w:sz w:val="24"/>
                <w:szCs w:val="24"/>
                <w:lang w:eastAsia="ru-RU"/>
              </w:rPr>
              <w:t>ского округа</w:t>
            </w:r>
          </w:p>
        </w:tc>
        <w:tc>
          <w:tcPr>
            <w:tcW w:w="996" w:type="pct"/>
            <w:shd w:val="clear" w:color="auto" w:fill="auto"/>
            <w:hideMark/>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tc>
        <w:tc>
          <w:tcPr>
            <w:tcW w:w="476" w:type="pct"/>
            <w:shd w:val="clear" w:color="auto" w:fill="auto"/>
            <w:hideMark/>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p>
        </w:tc>
        <w:tc>
          <w:tcPr>
            <w:tcW w:w="778" w:type="pct"/>
            <w:shd w:val="clear" w:color="auto" w:fill="auto"/>
          </w:tcPr>
          <w:p w:rsidR="00291F06" w:rsidRPr="005B23F8" w:rsidRDefault="00291F06" w:rsidP="00CA680B">
            <w:pPr>
              <w:rPr>
                <w:rFonts w:eastAsia="Times New Roman"/>
                <w:sz w:val="24"/>
                <w:szCs w:val="24"/>
                <w:lang w:eastAsia="ru-RU"/>
              </w:rPr>
            </w:pPr>
          </w:p>
        </w:tc>
      </w:tr>
      <w:tr w:rsidR="001A462D" w:rsidRPr="005B23F8" w:rsidTr="0017442E">
        <w:trPr>
          <w:trHeight w:val="20"/>
          <w:jc w:val="center"/>
        </w:trPr>
        <w:tc>
          <w:tcPr>
            <w:tcW w:w="264" w:type="pct"/>
            <w:shd w:val="clear" w:color="auto" w:fill="auto"/>
          </w:tcPr>
          <w:p w:rsidR="00291F06" w:rsidRPr="005B23F8" w:rsidRDefault="00291F06" w:rsidP="005B23F8">
            <w:pPr>
              <w:jc w:val="center"/>
              <w:rPr>
                <w:rFonts w:eastAsia="Times New Roman"/>
                <w:sz w:val="24"/>
                <w:szCs w:val="24"/>
                <w:lang w:val="en-US" w:eastAsia="ru-RU"/>
              </w:rPr>
            </w:pPr>
            <w:r w:rsidRPr="005B23F8">
              <w:rPr>
                <w:rFonts w:eastAsia="Times New Roman"/>
                <w:sz w:val="24"/>
                <w:szCs w:val="24"/>
                <w:lang w:eastAsia="ru-RU"/>
              </w:rPr>
              <w:t>6.</w:t>
            </w:r>
          </w:p>
        </w:tc>
        <w:tc>
          <w:tcPr>
            <w:tcW w:w="911"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Основное меропри</w:t>
            </w:r>
            <w:r w:rsidRPr="005B23F8">
              <w:rPr>
                <w:rFonts w:eastAsia="Times New Roman"/>
                <w:sz w:val="24"/>
                <w:szCs w:val="24"/>
                <w:lang w:eastAsia="ru-RU"/>
              </w:rPr>
              <w:t>я</w:t>
            </w:r>
            <w:r w:rsidRPr="005B23F8">
              <w:rPr>
                <w:rFonts w:eastAsia="Times New Roman"/>
                <w:sz w:val="24"/>
                <w:szCs w:val="24"/>
                <w:lang w:eastAsia="ru-RU"/>
              </w:rPr>
              <w:t>тие:</w:t>
            </w:r>
          </w:p>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Содействие в организ</w:t>
            </w:r>
            <w:r w:rsidRPr="005B23F8">
              <w:rPr>
                <w:rFonts w:eastAsia="Times New Roman"/>
                <w:sz w:val="24"/>
                <w:szCs w:val="24"/>
                <w:lang w:eastAsia="ru-RU"/>
              </w:rPr>
              <w:t>а</w:t>
            </w:r>
            <w:r w:rsidRPr="005B23F8">
              <w:rPr>
                <w:rFonts w:eastAsia="Times New Roman"/>
                <w:sz w:val="24"/>
                <w:szCs w:val="24"/>
                <w:lang w:eastAsia="ru-RU"/>
              </w:rPr>
              <w:t>ции временной занятости по</w:t>
            </w:r>
            <w:r w:rsidRPr="005B23F8">
              <w:rPr>
                <w:rFonts w:eastAsia="Times New Roman"/>
                <w:sz w:val="24"/>
                <w:szCs w:val="24"/>
                <w:lang w:eastAsia="ru-RU"/>
              </w:rPr>
              <w:t>д</w:t>
            </w:r>
            <w:r w:rsidRPr="005B23F8">
              <w:rPr>
                <w:rFonts w:eastAsia="Times New Roman"/>
                <w:sz w:val="24"/>
                <w:szCs w:val="24"/>
                <w:lang w:eastAsia="ru-RU"/>
              </w:rPr>
              <w:t>ростков и мол</w:t>
            </w:r>
            <w:r w:rsidRPr="005B23F8">
              <w:rPr>
                <w:rFonts w:eastAsia="Times New Roman"/>
                <w:sz w:val="24"/>
                <w:szCs w:val="24"/>
                <w:lang w:eastAsia="ru-RU"/>
              </w:rPr>
              <w:t>о</w:t>
            </w:r>
            <w:r w:rsidRPr="005B23F8">
              <w:rPr>
                <w:rFonts w:eastAsia="Times New Roman"/>
                <w:sz w:val="24"/>
                <w:szCs w:val="24"/>
                <w:lang w:eastAsia="ru-RU"/>
              </w:rPr>
              <w:t>дежи на предприятиях и в орган</w:t>
            </w:r>
            <w:r w:rsidRPr="005B23F8">
              <w:rPr>
                <w:rFonts w:eastAsia="Times New Roman"/>
                <w:sz w:val="24"/>
                <w:szCs w:val="24"/>
                <w:lang w:eastAsia="ru-RU"/>
              </w:rPr>
              <w:t>и</w:t>
            </w:r>
            <w:r w:rsidRPr="005B23F8">
              <w:rPr>
                <w:rFonts w:eastAsia="Times New Roman"/>
                <w:sz w:val="24"/>
                <w:szCs w:val="24"/>
                <w:lang w:eastAsia="ru-RU"/>
              </w:rPr>
              <w:t>зациях Хасанского мун</w:t>
            </w:r>
            <w:r w:rsidRPr="005B23F8">
              <w:rPr>
                <w:rFonts w:eastAsia="Times New Roman"/>
                <w:sz w:val="24"/>
                <w:szCs w:val="24"/>
                <w:lang w:eastAsia="ru-RU"/>
              </w:rPr>
              <w:t>и</w:t>
            </w:r>
            <w:r w:rsidRPr="005B23F8">
              <w:rPr>
                <w:rFonts w:eastAsia="Times New Roman"/>
                <w:sz w:val="24"/>
                <w:szCs w:val="24"/>
                <w:lang w:eastAsia="ru-RU"/>
              </w:rPr>
              <w:t>ципального округа</w:t>
            </w:r>
          </w:p>
        </w:tc>
        <w:tc>
          <w:tcPr>
            <w:tcW w:w="996" w:type="pct"/>
            <w:shd w:val="clear" w:color="auto" w:fill="auto"/>
          </w:tcPr>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Отдел культуры, спорта и молоде</w:t>
            </w:r>
            <w:r w:rsidRPr="005B23F8">
              <w:rPr>
                <w:rFonts w:eastAsia="Times New Roman"/>
                <w:sz w:val="24"/>
                <w:szCs w:val="24"/>
                <w:lang w:eastAsia="ru-RU"/>
              </w:rPr>
              <w:t>ж</w:t>
            </w:r>
            <w:r w:rsidRPr="005B23F8">
              <w:rPr>
                <w:rFonts w:eastAsia="Times New Roman"/>
                <w:sz w:val="24"/>
                <w:szCs w:val="24"/>
                <w:lang w:eastAsia="ru-RU"/>
              </w:rPr>
              <w:t>ной политики,</w:t>
            </w:r>
          </w:p>
          <w:p w:rsidR="00291F06" w:rsidRPr="005B23F8" w:rsidRDefault="00291F06" w:rsidP="0017442E">
            <w:pPr>
              <w:rPr>
                <w:rFonts w:eastAsia="Times New Roman"/>
                <w:sz w:val="24"/>
                <w:szCs w:val="24"/>
                <w:lang w:eastAsia="ru-RU"/>
              </w:rPr>
            </w:pPr>
            <w:r w:rsidRPr="005B23F8">
              <w:rPr>
                <w:rFonts w:eastAsia="Times New Roman"/>
                <w:sz w:val="24"/>
                <w:szCs w:val="24"/>
                <w:lang w:eastAsia="ru-RU"/>
              </w:rPr>
              <w:t>МКУ УО, ОО и П; КГКУ ЦСПН;        КДН и ЗП; Сл</w:t>
            </w:r>
            <w:r w:rsidRPr="005B23F8">
              <w:rPr>
                <w:rFonts w:eastAsia="Times New Roman"/>
                <w:sz w:val="24"/>
                <w:szCs w:val="24"/>
                <w:lang w:eastAsia="ru-RU"/>
              </w:rPr>
              <w:t>а</w:t>
            </w:r>
            <w:r w:rsidRPr="005B23F8">
              <w:rPr>
                <w:rFonts w:eastAsia="Times New Roman"/>
                <w:sz w:val="24"/>
                <w:szCs w:val="24"/>
                <w:lang w:eastAsia="ru-RU"/>
              </w:rPr>
              <w:t>вянский филиал, КГБУ «ЦЗН  Хасанского округа»; МБУ ХМОБ; МБУ КДО; ДШИ; Славянский филиал «Дал</w:t>
            </w:r>
            <w:r w:rsidRPr="005B23F8">
              <w:rPr>
                <w:rFonts w:eastAsia="Times New Roman"/>
                <w:sz w:val="24"/>
                <w:szCs w:val="24"/>
                <w:lang w:eastAsia="ru-RU"/>
              </w:rPr>
              <w:t>ь</w:t>
            </w:r>
            <w:r w:rsidRPr="005B23F8">
              <w:rPr>
                <w:rFonts w:eastAsia="Times New Roman"/>
                <w:sz w:val="24"/>
                <w:szCs w:val="24"/>
                <w:lang w:eastAsia="ru-RU"/>
              </w:rPr>
              <w:t>рыбвтуз»</w:t>
            </w:r>
          </w:p>
        </w:tc>
        <w:tc>
          <w:tcPr>
            <w:tcW w:w="476" w:type="pct"/>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2023 год</w:t>
            </w:r>
          </w:p>
        </w:tc>
        <w:tc>
          <w:tcPr>
            <w:tcW w:w="458" w:type="pct"/>
            <w:gridSpan w:val="2"/>
            <w:shd w:val="clear" w:color="auto" w:fill="auto"/>
          </w:tcPr>
          <w:p w:rsidR="00291F06" w:rsidRPr="005B23F8" w:rsidRDefault="00291F06" w:rsidP="005B23F8">
            <w:pPr>
              <w:jc w:val="center"/>
              <w:rPr>
                <w:rFonts w:eastAsia="Times New Roman"/>
                <w:sz w:val="24"/>
                <w:szCs w:val="24"/>
                <w:lang w:eastAsia="ru-RU"/>
              </w:rPr>
            </w:pPr>
            <w:r w:rsidRPr="005B23F8">
              <w:rPr>
                <w:rFonts w:eastAsia="Times New Roman"/>
                <w:sz w:val="24"/>
                <w:szCs w:val="24"/>
                <w:lang w:eastAsia="ru-RU"/>
              </w:rPr>
              <w:t>2025 год</w:t>
            </w:r>
          </w:p>
        </w:tc>
        <w:tc>
          <w:tcPr>
            <w:tcW w:w="1116"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Обеспечение временного труд</w:t>
            </w:r>
            <w:r w:rsidRPr="005B23F8">
              <w:rPr>
                <w:rFonts w:eastAsia="Times New Roman"/>
                <w:sz w:val="24"/>
                <w:szCs w:val="24"/>
                <w:lang w:eastAsia="ru-RU"/>
              </w:rPr>
              <w:t>о</w:t>
            </w:r>
            <w:r w:rsidRPr="005B23F8">
              <w:rPr>
                <w:rFonts w:eastAsia="Times New Roman"/>
                <w:sz w:val="24"/>
                <w:szCs w:val="24"/>
                <w:lang w:eastAsia="ru-RU"/>
              </w:rPr>
              <w:t>устройства подростков в св</w:t>
            </w:r>
            <w:r w:rsidRPr="005B23F8">
              <w:rPr>
                <w:rFonts w:eastAsia="Times New Roman"/>
                <w:sz w:val="24"/>
                <w:szCs w:val="24"/>
                <w:lang w:eastAsia="ru-RU"/>
              </w:rPr>
              <w:t>о</w:t>
            </w:r>
            <w:r w:rsidRPr="005B23F8">
              <w:rPr>
                <w:rFonts w:eastAsia="Times New Roman"/>
                <w:sz w:val="24"/>
                <w:szCs w:val="24"/>
                <w:lang w:eastAsia="ru-RU"/>
              </w:rPr>
              <w:t>бодное от учебы время, в том числе в кан</w:t>
            </w:r>
            <w:r w:rsidRPr="005B23F8">
              <w:rPr>
                <w:rFonts w:eastAsia="Times New Roman"/>
                <w:sz w:val="24"/>
                <w:szCs w:val="24"/>
                <w:lang w:eastAsia="ru-RU"/>
              </w:rPr>
              <w:t>и</w:t>
            </w:r>
            <w:r w:rsidRPr="005B23F8">
              <w:rPr>
                <w:rFonts w:eastAsia="Times New Roman"/>
                <w:sz w:val="24"/>
                <w:szCs w:val="24"/>
                <w:lang w:eastAsia="ru-RU"/>
              </w:rPr>
              <w:t>кулярный период;  рост количества молодых л</w:t>
            </w:r>
            <w:r w:rsidRPr="005B23F8">
              <w:rPr>
                <w:rFonts w:eastAsia="Times New Roman"/>
                <w:sz w:val="24"/>
                <w:szCs w:val="24"/>
                <w:lang w:eastAsia="ru-RU"/>
              </w:rPr>
              <w:t>ю</w:t>
            </w:r>
            <w:r w:rsidRPr="005B23F8">
              <w:rPr>
                <w:rFonts w:eastAsia="Times New Roman"/>
                <w:sz w:val="24"/>
                <w:szCs w:val="24"/>
                <w:lang w:eastAsia="ru-RU"/>
              </w:rPr>
              <w:t>дей, информированных о п</w:t>
            </w:r>
            <w:r w:rsidRPr="005B23F8">
              <w:rPr>
                <w:rFonts w:eastAsia="Times New Roman"/>
                <w:sz w:val="24"/>
                <w:szCs w:val="24"/>
                <w:lang w:eastAsia="ru-RU"/>
              </w:rPr>
              <w:t>о</w:t>
            </w:r>
            <w:r w:rsidRPr="005B23F8">
              <w:rPr>
                <w:rFonts w:eastAsia="Times New Roman"/>
                <w:sz w:val="24"/>
                <w:szCs w:val="24"/>
                <w:lang w:eastAsia="ru-RU"/>
              </w:rPr>
              <w:t>тенциальных возможностях их трудоустройства, информир</w:t>
            </w:r>
            <w:r w:rsidRPr="005B23F8">
              <w:rPr>
                <w:rFonts w:eastAsia="Times New Roman"/>
                <w:sz w:val="24"/>
                <w:szCs w:val="24"/>
                <w:lang w:eastAsia="ru-RU"/>
              </w:rPr>
              <w:t>о</w:t>
            </w:r>
            <w:r w:rsidRPr="005B23F8">
              <w:rPr>
                <w:rFonts w:eastAsia="Times New Roman"/>
                <w:sz w:val="24"/>
                <w:szCs w:val="24"/>
                <w:lang w:eastAsia="ru-RU"/>
              </w:rPr>
              <w:t>ванность населения о возмо</w:t>
            </w:r>
            <w:r w:rsidRPr="005B23F8">
              <w:rPr>
                <w:rFonts w:eastAsia="Times New Roman"/>
                <w:sz w:val="24"/>
                <w:szCs w:val="24"/>
                <w:lang w:eastAsia="ru-RU"/>
              </w:rPr>
              <w:t>ж</w:t>
            </w:r>
            <w:r w:rsidRPr="005B23F8">
              <w:rPr>
                <w:rFonts w:eastAsia="Times New Roman"/>
                <w:sz w:val="24"/>
                <w:szCs w:val="24"/>
                <w:lang w:eastAsia="ru-RU"/>
              </w:rPr>
              <w:t>ности принятия участия в ре</w:t>
            </w:r>
            <w:r w:rsidRPr="005B23F8">
              <w:rPr>
                <w:rFonts w:eastAsia="Times New Roman"/>
                <w:sz w:val="24"/>
                <w:szCs w:val="24"/>
                <w:lang w:eastAsia="ru-RU"/>
              </w:rPr>
              <w:t>а</w:t>
            </w:r>
            <w:r w:rsidRPr="005B23F8">
              <w:rPr>
                <w:rFonts w:eastAsia="Times New Roman"/>
                <w:sz w:val="24"/>
                <w:szCs w:val="24"/>
                <w:lang w:eastAsia="ru-RU"/>
              </w:rPr>
              <w:t>лизации муниципальной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c>
          <w:tcPr>
            <w:tcW w:w="778" w:type="pct"/>
            <w:shd w:val="clear" w:color="auto" w:fill="auto"/>
          </w:tcPr>
          <w:p w:rsidR="00291F06" w:rsidRPr="005B23F8" w:rsidRDefault="00291F06" w:rsidP="00CA680B">
            <w:pPr>
              <w:rPr>
                <w:rFonts w:eastAsia="Times New Roman"/>
                <w:sz w:val="24"/>
                <w:szCs w:val="24"/>
                <w:lang w:eastAsia="ru-RU"/>
              </w:rPr>
            </w:pPr>
            <w:r w:rsidRPr="005B23F8">
              <w:rPr>
                <w:rFonts w:eastAsia="Times New Roman"/>
                <w:sz w:val="24"/>
                <w:szCs w:val="24"/>
                <w:lang w:eastAsia="ru-RU"/>
              </w:rPr>
              <w:t>Соответствует цел</w:t>
            </w:r>
            <w:r w:rsidRPr="005B23F8">
              <w:rPr>
                <w:rFonts w:eastAsia="Times New Roman"/>
                <w:sz w:val="24"/>
                <w:szCs w:val="24"/>
                <w:lang w:eastAsia="ru-RU"/>
              </w:rPr>
              <w:t>е</w:t>
            </w:r>
            <w:r w:rsidRPr="005B23F8">
              <w:rPr>
                <w:rFonts w:eastAsia="Times New Roman"/>
                <w:sz w:val="24"/>
                <w:szCs w:val="24"/>
                <w:lang w:eastAsia="ru-RU"/>
              </w:rPr>
              <w:t>вым  показателям м</w:t>
            </w:r>
            <w:r w:rsidRPr="005B23F8">
              <w:rPr>
                <w:rFonts w:eastAsia="Times New Roman"/>
                <w:sz w:val="24"/>
                <w:szCs w:val="24"/>
                <w:lang w:eastAsia="ru-RU"/>
              </w:rPr>
              <w:t>у</w:t>
            </w:r>
            <w:r w:rsidRPr="005B23F8">
              <w:rPr>
                <w:rFonts w:eastAsia="Times New Roman"/>
                <w:sz w:val="24"/>
                <w:szCs w:val="24"/>
                <w:lang w:eastAsia="ru-RU"/>
              </w:rPr>
              <w:t>ниципальной пр</w:t>
            </w:r>
            <w:r w:rsidRPr="005B23F8">
              <w:rPr>
                <w:rFonts w:eastAsia="Times New Roman"/>
                <w:sz w:val="24"/>
                <w:szCs w:val="24"/>
                <w:lang w:eastAsia="ru-RU"/>
              </w:rPr>
              <w:t>о</w:t>
            </w:r>
            <w:r w:rsidRPr="005B23F8">
              <w:rPr>
                <w:rFonts w:eastAsia="Times New Roman"/>
                <w:sz w:val="24"/>
                <w:szCs w:val="24"/>
                <w:lang w:eastAsia="ru-RU"/>
              </w:rPr>
              <w:t>граммы</w:t>
            </w:r>
          </w:p>
        </w:tc>
      </w:tr>
    </w:tbl>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291F06" w:rsidRDefault="00291F06" w:rsidP="00913680">
      <w:pPr>
        <w:tabs>
          <w:tab w:val="left" w:pos="9923"/>
        </w:tabs>
        <w:autoSpaceDE w:val="0"/>
        <w:autoSpaceDN w:val="0"/>
        <w:adjustRightInd w:val="0"/>
        <w:ind w:left="9923"/>
        <w:rPr>
          <w:rFonts w:eastAsia="Times New Roman"/>
          <w:sz w:val="24"/>
          <w:szCs w:val="24"/>
          <w:lang w:eastAsia="ru-RU"/>
        </w:rPr>
      </w:pPr>
    </w:p>
    <w:p w:rsidR="00291F06" w:rsidRPr="001A462D" w:rsidRDefault="00291F06" w:rsidP="00913680">
      <w:pPr>
        <w:tabs>
          <w:tab w:val="left" w:pos="9923"/>
        </w:tabs>
        <w:autoSpaceDE w:val="0"/>
        <w:autoSpaceDN w:val="0"/>
        <w:adjustRightInd w:val="0"/>
        <w:ind w:left="9923"/>
        <w:rPr>
          <w:rFonts w:eastAsia="Times New Roman"/>
          <w:sz w:val="26"/>
          <w:szCs w:val="26"/>
          <w:lang w:eastAsia="ru-RU"/>
        </w:rPr>
      </w:pPr>
      <w:r w:rsidRPr="001A462D">
        <w:rPr>
          <w:rFonts w:eastAsia="Times New Roman"/>
          <w:sz w:val="26"/>
          <w:szCs w:val="26"/>
          <w:lang w:eastAsia="ru-RU"/>
        </w:rPr>
        <w:t>Приложение № 3</w:t>
      </w:r>
    </w:p>
    <w:p w:rsidR="00291F06" w:rsidRPr="001A462D" w:rsidRDefault="00291F06" w:rsidP="00913680">
      <w:pPr>
        <w:tabs>
          <w:tab w:val="left" w:pos="9923"/>
        </w:tabs>
        <w:autoSpaceDE w:val="0"/>
        <w:autoSpaceDN w:val="0"/>
        <w:adjustRightInd w:val="0"/>
        <w:ind w:left="9923"/>
        <w:rPr>
          <w:rFonts w:eastAsia="Times New Roman"/>
          <w:sz w:val="26"/>
          <w:szCs w:val="26"/>
          <w:lang w:eastAsia="ru-RU"/>
        </w:rPr>
      </w:pPr>
      <w:r w:rsidRPr="001A462D">
        <w:rPr>
          <w:rFonts w:eastAsia="Times New Roman"/>
          <w:sz w:val="26"/>
          <w:szCs w:val="26"/>
          <w:lang w:eastAsia="ru-RU"/>
        </w:rPr>
        <w:t>к муниципальной программе «Молодежная п</w:t>
      </w:r>
      <w:r w:rsidRPr="001A462D">
        <w:rPr>
          <w:rFonts w:eastAsia="Times New Roman"/>
          <w:sz w:val="26"/>
          <w:szCs w:val="26"/>
          <w:lang w:eastAsia="ru-RU"/>
        </w:rPr>
        <w:t>о</w:t>
      </w:r>
      <w:r w:rsidRPr="001A462D">
        <w:rPr>
          <w:rFonts w:eastAsia="Times New Roman"/>
          <w:sz w:val="26"/>
          <w:szCs w:val="26"/>
          <w:lang w:eastAsia="ru-RU"/>
        </w:rPr>
        <w:t>литика Х</w:t>
      </w:r>
      <w:r w:rsidRPr="001A462D">
        <w:rPr>
          <w:rFonts w:eastAsia="Times New Roman"/>
          <w:sz w:val="26"/>
          <w:szCs w:val="26"/>
          <w:lang w:eastAsia="ru-RU"/>
        </w:rPr>
        <w:t>а</w:t>
      </w:r>
      <w:r w:rsidRPr="001A462D">
        <w:rPr>
          <w:rFonts w:eastAsia="Times New Roman"/>
          <w:sz w:val="26"/>
          <w:szCs w:val="26"/>
          <w:lang w:eastAsia="ru-RU"/>
        </w:rPr>
        <w:t>санского муниципального округа на 2023–2025 годы», утвержденной постановл</w:t>
      </w:r>
      <w:r w:rsidRPr="001A462D">
        <w:rPr>
          <w:rFonts w:eastAsia="Times New Roman"/>
          <w:sz w:val="26"/>
          <w:szCs w:val="26"/>
          <w:lang w:eastAsia="ru-RU"/>
        </w:rPr>
        <w:t>е</w:t>
      </w:r>
      <w:r w:rsidRPr="001A462D">
        <w:rPr>
          <w:rFonts w:eastAsia="Times New Roman"/>
          <w:sz w:val="26"/>
          <w:szCs w:val="26"/>
          <w:lang w:eastAsia="ru-RU"/>
        </w:rPr>
        <w:t>нием администрации Хасанского муниципал</w:t>
      </w:r>
      <w:r w:rsidRPr="001A462D">
        <w:rPr>
          <w:rFonts w:eastAsia="Times New Roman"/>
          <w:sz w:val="26"/>
          <w:szCs w:val="26"/>
          <w:lang w:eastAsia="ru-RU"/>
        </w:rPr>
        <w:t>ь</w:t>
      </w:r>
      <w:r w:rsidRPr="001A462D">
        <w:rPr>
          <w:rFonts w:eastAsia="Times New Roman"/>
          <w:sz w:val="26"/>
          <w:szCs w:val="26"/>
          <w:lang w:eastAsia="ru-RU"/>
        </w:rPr>
        <w:t xml:space="preserve">ного района от  14.09.2022 г. №  615-па </w:t>
      </w:r>
    </w:p>
    <w:p w:rsidR="00291F06" w:rsidRPr="001A462D" w:rsidRDefault="00291F06" w:rsidP="00913680">
      <w:pPr>
        <w:jc w:val="center"/>
        <w:rPr>
          <w:rFonts w:eastAsia="Times New Roman"/>
          <w:sz w:val="26"/>
          <w:szCs w:val="26"/>
          <w:lang w:eastAsia="ru-RU"/>
        </w:rPr>
      </w:pPr>
    </w:p>
    <w:p w:rsidR="00291F06" w:rsidRPr="001A462D" w:rsidRDefault="00291F06" w:rsidP="00913680">
      <w:pPr>
        <w:jc w:val="center"/>
        <w:rPr>
          <w:rFonts w:eastAsia="Times New Roman"/>
          <w:sz w:val="26"/>
          <w:szCs w:val="26"/>
          <w:lang w:eastAsia="ru-RU"/>
        </w:rPr>
      </w:pPr>
      <w:r w:rsidRPr="001A462D">
        <w:rPr>
          <w:rFonts w:eastAsia="Times New Roman"/>
          <w:b/>
          <w:sz w:val="26"/>
          <w:szCs w:val="26"/>
          <w:lang w:eastAsia="ru-RU"/>
        </w:rPr>
        <w:t>РЕСУРСНОЕ ОБЕСПЕЧЕНИЕ РЕАЛИЗАЦИИ МУНИЦИПАЛЬНОЙ ПРОГРАММЫ ЗА СЧЕТ СРЕДСТВ БЮДЖЕТА ХАСАНСКОГО МУНИЦИПАЛЬНОГО ОКРУГА, (ТЫС. РУБ.)</w:t>
      </w:r>
    </w:p>
    <w:p w:rsidR="00291F06" w:rsidRDefault="00291F06" w:rsidP="00913680">
      <w:pPr>
        <w:jc w:val="center"/>
        <w:rPr>
          <w:rFonts w:eastAsia="Times New Roman"/>
          <w:b/>
          <w:sz w:val="26"/>
          <w:szCs w:val="26"/>
          <w:lang w:eastAsia="ru-RU"/>
        </w:rPr>
      </w:pPr>
      <w:r w:rsidRPr="001A462D">
        <w:rPr>
          <w:rFonts w:eastAsia="Times New Roman"/>
          <w:b/>
          <w:sz w:val="26"/>
          <w:szCs w:val="26"/>
          <w:lang w:eastAsia="ru-RU"/>
        </w:rPr>
        <w:t>«Молодежная политика Хасанского муниципального округа на 2023-2025 годы»</w:t>
      </w:r>
    </w:p>
    <w:p w:rsidR="001A462D" w:rsidRPr="001A462D" w:rsidRDefault="001A462D" w:rsidP="00913680">
      <w:pPr>
        <w:jc w:val="center"/>
        <w:rPr>
          <w:rFonts w:eastAsia="Times New Roman"/>
          <w:b/>
          <w:sz w:val="26"/>
          <w:szCs w:val="26"/>
          <w:lang w:eastAsia="ru-RU"/>
        </w:rPr>
      </w:pPr>
    </w:p>
    <w:tbl>
      <w:tblPr>
        <w:tblW w:w="5000" w:type="pct"/>
        <w:jc w:val="center"/>
        <w:tblCellMar>
          <w:left w:w="28" w:type="dxa"/>
          <w:right w:w="28" w:type="dxa"/>
        </w:tblCellMar>
        <w:tblLook w:val="04A0" w:firstRow="1" w:lastRow="0" w:firstColumn="1" w:lastColumn="0" w:noHBand="0" w:noVBand="1"/>
      </w:tblPr>
      <w:tblGrid>
        <w:gridCol w:w="884"/>
        <w:gridCol w:w="2789"/>
        <w:gridCol w:w="2612"/>
        <w:gridCol w:w="1237"/>
        <w:gridCol w:w="1041"/>
        <w:gridCol w:w="897"/>
        <w:gridCol w:w="1047"/>
        <w:gridCol w:w="1274"/>
        <w:gridCol w:w="1188"/>
        <w:gridCol w:w="1188"/>
        <w:gridCol w:w="1151"/>
      </w:tblGrid>
      <w:tr w:rsidR="00913680" w:rsidRPr="001A462D" w:rsidTr="001A462D">
        <w:trPr>
          <w:trHeight w:val="20"/>
          <w:jc w:val="center"/>
        </w:trPr>
        <w:tc>
          <w:tcPr>
            <w:tcW w:w="289" w:type="pct"/>
            <w:vMerge w:val="restar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 п/п</w:t>
            </w:r>
          </w:p>
        </w:tc>
        <w:tc>
          <w:tcPr>
            <w:tcW w:w="911" w:type="pct"/>
            <w:vMerge w:val="restar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Наименование муниц</w:t>
            </w:r>
            <w:r w:rsidRPr="001A462D">
              <w:rPr>
                <w:rFonts w:eastAsia="Times New Roman"/>
                <w:b/>
                <w:sz w:val="24"/>
                <w:szCs w:val="24"/>
                <w:lang w:eastAsia="ru-RU"/>
              </w:rPr>
              <w:t>и</w:t>
            </w:r>
            <w:r w:rsidRPr="001A462D">
              <w:rPr>
                <w:rFonts w:eastAsia="Times New Roman"/>
                <w:b/>
                <w:sz w:val="24"/>
                <w:szCs w:val="24"/>
                <w:lang w:eastAsia="ru-RU"/>
              </w:rPr>
              <w:t>пальной программы, подпрограммы, отдел</w:t>
            </w:r>
            <w:r w:rsidRPr="001A462D">
              <w:rPr>
                <w:rFonts w:eastAsia="Times New Roman"/>
                <w:b/>
                <w:sz w:val="24"/>
                <w:szCs w:val="24"/>
                <w:lang w:eastAsia="ru-RU"/>
              </w:rPr>
              <w:t>ь</w:t>
            </w:r>
            <w:r w:rsidRPr="001A462D">
              <w:rPr>
                <w:rFonts w:eastAsia="Times New Roman"/>
                <w:b/>
                <w:sz w:val="24"/>
                <w:szCs w:val="24"/>
                <w:lang w:eastAsia="ru-RU"/>
              </w:rPr>
              <w:t>ного мероприятия</w:t>
            </w:r>
          </w:p>
        </w:tc>
        <w:tc>
          <w:tcPr>
            <w:tcW w:w="853" w:type="pct"/>
            <w:vMerge w:val="restar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Ответственный и</w:t>
            </w:r>
            <w:r w:rsidRPr="001A462D">
              <w:rPr>
                <w:rFonts w:eastAsia="Times New Roman"/>
                <w:b/>
                <w:sz w:val="24"/>
                <w:szCs w:val="24"/>
                <w:lang w:eastAsia="ru-RU"/>
              </w:rPr>
              <w:t>с</w:t>
            </w:r>
            <w:r w:rsidRPr="001A462D">
              <w:rPr>
                <w:rFonts w:eastAsia="Times New Roman"/>
                <w:b/>
                <w:sz w:val="24"/>
                <w:szCs w:val="24"/>
                <w:lang w:eastAsia="ru-RU"/>
              </w:rPr>
              <w:t>полнитель, исполнит</w:t>
            </w:r>
            <w:r w:rsidRPr="001A462D">
              <w:rPr>
                <w:rFonts w:eastAsia="Times New Roman"/>
                <w:b/>
                <w:sz w:val="24"/>
                <w:szCs w:val="24"/>
                <w:lang w:eastAsia="ru-RU"/>
              </w:rPr>
              <w:t>е</w:t>
            </w:r>
            <w:r w:rsidRPr="001A462D">
              <w:rPr>
                <w:rFonts w:eastAsia="Times New Roman"/>
                <w:b/>
                <w:sz w:val="24"/>
                <w:szCs w:val="24"/>
                <w:lang w:eastAsia="ru-RU"/>
              </w:rPr>
              <w:t>ли</w:t>
            </w:r>
          </w:p>
        </w:tc>
        <w:tc>
          <w:tcPr>
            <w:tcW w:w="1379" w:type="pct"/>
            <w:gridSpan w:val="4"/>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b/>
                <w:sz w:val="24"/>
                <w:szCs w:val="24"/>
                <w:lang w:eastAsia="ru-RU"/>
              </w:rPr>
            </w:pPr>
          </w:p>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Код бюджетной классификации</w:t>
            </w:r>
          </w:p>
          <w:p w:rsidR="00291F06" w:rsidRPr="001A462D" w:rsidRDefault="00291F06" w:rsidP="00913680">
            <w:pPr>
              <w:jc w:val="center"/>
              <w:rPr>
                <w:rFonts w:eastAsia="Times New Roman"/>
                <w:b/>
                <w:sz w:val="24"/>
                <w:szCs w:val="24"/>
                <w:lang w:eastAsia="ru-RU"/>
              </w:rPr>
            </w:pPr>
          </w:p>
        </w:tc>
        <w:tc>
          <w:tcPr>
            <w:tcW w:w="1568" w:type="pct"/>
            <w:gridSpan w:val="4"/>
            <w:tcBorders>
              <w:top w:val="single" w:sz="4" w:space="0" w:color="auto"/>
              <w:left w:val="single" w:sz="4" w:space="0" w:color="000000"/>
              <w:bottom w:val="single" w:sz="4" w:space="0" w:color="auto"/>
              <w:right w:val="single" w:sz="4" w:space="0" w:color="auto"/>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Расходы (тыс. руб.) год</w:t>
            </w:r>
          </w:p>
        </w:tc>
      </w:tr>
      <w:tr w:rsidR="00291F06" w:rsidRPr="001A462D" w:rsidTr="001A462D">
        <w:trPr>
          <w:trHeight w:val="20"/>
          <w:jc w:val="center"/>
        </w:trPr>
        <w:tc>
          <w:tcPr>
            <w:tcW w:w="289" w:type="pct"/>
            <w:vMerge/>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rPr>
                <w:rFonts w:eastAsia="Times New Roman"/>
                <w:b/>
                <w:sz w:val="24"/>
                <w:szCs w:val="24"/>
                <w:lang w:eastAsia="ru-RU"/>
              </w:rPr>
            </w:pPr>
          </w:p>
        </w:tc>
        <w:tc>
          <w:tcPr>
            <w:tcW w:w="911" w:type="pct"/>
            <w:vMerge/>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rPr>
                <w:rFonts w:eastAsia="Times New Roman"/>
                <w:b/>
                <w:sz w:val="24"/>
                <w:szCs w:val="24"/>
                <w:lang w:eastAsia="ru-RU"/>
              </w:rPr>
            </w:pPr>
          </w:p>
        </w:tc>
        <w:tc>
          <w:tcPr>
            <w:tcW w:w="853" w:type="pct"/>
            <w:vMerge/>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rPr>
                <w:rFonts w:eastAsia="Times New Roman"/>
                <w:b/>
                <w:sz w:val="24"/>
                <w:szCs w:val="24"/>
                <w:lang w:eastAsia="ru-RU"/>
              </w:rPr>
            </w:pP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ГРБС</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Рз Пр</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ЦСР</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ВР</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2023 год</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2024 год</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2025 год</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b/>
                <w:sz w:val="24"/>
                <w:szCs w:val="24"/>
                <w:lang w:eastAsia="ru-RU"/>
              </w:rPr>
            </w:pPr>
            <w:r w:rsidRPr="001A462D">
              <w:rPr>
                <w:rFonts w:eastAsia="Times New Roman"/>
                <w:b/>
                <w:sz w:val="24"/>
                <w:szCs w:val="24"/>
                <w:lang w:eastAsia="ru-RU"/>
              </w:rPr>
              <w:t>Всего</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1</w:t>
            </w:r>
          </w:p>
        </w:tc>
        <w:tc>
          <w:tcPr>
            <w:tcW w:w="911"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2</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3</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4</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5</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6</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7</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8</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9</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10</w:t>
            </w:r>
          </w:p>
        </w:tc>
        <w:tc>
          <w:tcPr>
            <w:tcW w:w="376"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102"/>
              <w:jc w:val="center"/>
              <w:rPr>
                <w:rFonts w:eastAsia="Times New Roman"/>
                <w:b/>
                <w:sz w:val="24"/>
                <w:szCs w:val="24"/>
                <w:lang w:eastAsia="ru-RU"/>
              </w:rPr>
            </w:pPr>
            <w:r w:rsidRPr="001A462D">
              <w:rPr>
                <w:rFonts w:eastAsia="Times New Roman"/>
                <w:b/>
                <w:sz w:val="24"/>
                <w:szCs w:val="24"/>
                <w:lang w:eastAsia="ru-RU"/>
              </w:rPr>
              <w:t>11</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jc w:val="center"/>
              <w:rPr>
                <w:rFonts w:eastAsia="Times New Roman"/>
                <w:sz w:val="24"/>
                <w:szCs w:val="24"/>
                <w:lang w:eastAsia="ru-RU"/>
              </w:rPr>
            </w:pP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Муниципальная програ</w:t>
            </w:r>
            <w:r w:rsidRPr="001A462D">
              <w:rPr>
                <w:rFonts w:eastAsia="Times New Roman"/>
                <w:sz w:val="24"/>
                <w:szCs w:val="24"/>
                <w:lang w:eastAsia="ru-RU"/>
              </w:rPr>
              <w:t>м</w:t>
            </w:r>
            <w:r w:rsidRPr="001A462D">
              <w:rPr>
                <w:rFonts w:eastAsia="Times New Roman"/>
                <w:sz w:val="24"/>
                <w:szCs w:val="24"/>
                <w:lang w:eastAsia="ru-RU"/>
              </w:rPr>
              <w:t>ма «Молодежная полит</w:t>
            </w:r>
            <w:r w:rsidRPr="001A462D">
              <w:rPr>
                <w:rFonts w:eastAsia="Times New Roman"/>
                <w:sz w:val="24"/>
                <w:szCs w:val="24"/>
                <w:lang w:eastAsia="ru-RU"/>
              </w:rPr>
              <w:t>и</w:t>
            </w:r>
            <w:r w:rsidRPr="001A462D">
              <w:rPr>
                <w:rFonts w:eastAsia="Times New Roman"/>
                <w:sz w:val="24"/>
                <w:szCs w:val="24"/>
                <w:lang w:eastAsia="ru-RU"/>
              </w:rPr>
              <w:t>ка Хасанского муниц</w:t>
            </w:r>
            <w:r w:rsidRPr="001A462D">
              <w:rPr>
                <w:rFonts w:eastAsia="Times New Roman"/>
                <w:sz w:val="24"/>
                <w:szCs w:val="24"/>
                <w:lang w:eastAsia="ru-RU"/>
              </w:rPr>
              <w:t>и</w:t>
            </w:r>
            <w:r w:rsidRPr="001A462D">
              <w:rPr>
                <w:rFonts w:eastAsia="Times New Roman"/>
                <w:sz w:val="24"/>
                <w:szCs w:val="24"/>
                <w:lang w:eastAsia="ru-RU"/>
              </w:rPr>
              <w:t>пального округа на 2023-2025 годы»</w:t>
            </w:r>
          </w:p>
          <w:p w:rsidR="00291F06" w:rsidRPr="001A462D" w:rsidRDefault="00291F06" w:rsidP="00913680">
            <w:pPr>
              <w:rPr>
                <w:rFonts w:eastAsia="Times New Roman"/>
                <w:sz w:val="24"/>
                <w:szCs w:val="24"/>
                <w:lang w:eastAsia="ru-RU"/>
              </w:rPr>
            </w:pPr>
            <w:r w:rsidRPr="001A462D">
              <w:rPr>
                <w:rFonts w:eastAsia="Times New Roman"/>
                <w:b/>
                <w:sz w:val="24"/>
                <w:szCs w:val="24"/>
                <w:lang w:eastAsia="ru-RU"/>
              </w:rPr>
              <w:t xml:space="preserve"> </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tabs>
                <w:tab w:val="left" w:pos="709"/>
                <w:tab w:val="left" w:pos="851"/>
              </w:tabs>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ОО и П; КДН и ЗП; МБУ ХМОБ; МБУ КДО; ДШИ.</w:t>
            </w:r>
          </w:p>
          <w:p w:rsidR="00291F06" w:rsidRPr="001A462D" w:rsidRDefault="00291F06" w:rsidP="00913680">
            <w:pPr>
              <w:rPr>
                <w:rFonts w:eastAsia="Times New Roman"/>
                <w:b/>
                <w:sz w:val="24"/>
                <w:szCs w:val="24"/>
                <w:lang w:eastAsia="ru-RU"/>
              </w:rPr>
            </w:pPr>
            <w:r w:rsidRPr="001A462D">
              <w:rPr>
                <w:rFonts w:eastAsia="Times New Roman"/>
                <w:sz w:val="24"/>
                <w:szCs w:val="24"/>
                <w:lang w:eastAsia="ru-RU"/>
              </w:rPr>
              <w:t>При участии:  КГКУ ЦСПН, Славянский ф</w:t>
            </w:r>
            <w:r w:rsidRPr="001A462D">
              <w:rPr>
                <w:rFonts w:eastAsia="Times New Roman"/>
                <w:sz w:val="24"/>
                <w:szCs w:val="24"/>
                <w:lang w:eastAsia="ru-RU"/>
              </w:rPr>
              <w:t>и</w:t>
            </w:r>
            <w:r w:rsidRPr="001A462D">
              <w:rPr>
                <w:rFonts w:eastAsia="Times New Roman"/>
                <w:sz w:val="24"/>
                <w:szCs w:val="24"/>
                <w:lang w:eastAsia="ru-RU"/>
              </w:rPr>
              <w:t>лиал КГБУ «ЦЗН  Х</w:t>
            </w:r>
            <w:r w:rsidRPr="001A462D">
              <w:rPr>
                <w:rFonts w:eastAsia="Times New Roman"/>
                <w:sz w:val="24"/>
                <w:szCs w:val="24"/>
                <w:lang w:eastAsia="ru-RU"/>
              </w:rPr>
              <w:t>а</w:t>
            </w:r>
            <w:r w:rsidRPr="001A462D">
              <w:rPr>
                <w:rFonts w:eastAsia="Times New Roman"/>
                <w:sz w:val="24"/>
                <w:szCs w:val="24"/>
                <w:lang w:eastAsia="ru-RU"/>
              </w:rPr>
              <w:t>санского округа»; ОУУП и ПДН,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1984,2</w:t>
            </w:r>
          </w:p>
        </w:tc>
        <w:tc>
          <w:tcPr>
            <w:tcW w:w="388"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1828,4</w:t>
            </w:r>
          </w:p>
        </w:tc>
        <w:tc>
          <w:tcPr>
            <w:tcW w:w="388"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2225,1</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6037,7</w:t>
            </w:r>
          </w:p>
        </w:tc>
      </w:tr>
      <w:tr w:rsidR="00913680" w:rsidRPr="001A462D" w:rsidTr="001A462D">
        <w:trPr>
          <w:trHeight w:val="20"/>
          <w:jc w:val="center"/>
        </w:trPr>
        <w:tc>
          <w:tcPr>
            <w:tcW w:w="289" w:type="pct"/>
            <w:tcBorders>
              <w:top w:val="single" w:sz="4" w:space="0" w:color="auto"/>
              <w:left w:val="single" w:sz="4" w:space="0" w:color="000000"/>
              <w:bottom w:val="single" w:sz="4" w:space="0" w:color="auto"/>
              <w:right w:val="single" w:sz="4" w:space="0" w:color="000000"/>
            </w:tcBorders>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1</w:t>
            </w:r>
          </w:p>
        </w:tc>
        <w:tc>
          <w:tcPr>
            <w:tcW w:w="911"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 xml:space="preserve">Основное мероприятие: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Профилактика дестру</w:t>
            </w:r>
            <w:r w:rsidRPr="001A462D">
              <w:rPr>
                <w:rFonts w:eastAsia="Times New Roman"/>
                <w:sz w:val="24"/>
                <w:szCs w:val="24"/>
                <w:lang w:eastAsia="ru-RU"/>
              </w:rPr>
              <w:t>к</w:t>
            </w:r>
            <w:r w:rsidRPr="001A462D">
              <w:rPr>
                <w:rFonts w:eastAsia="Times New Roman"/>
                <w:sz w:val="24"/>
                <w:szCs w:val="24"/>
                <w:lang w:eastAsia="ru-RU"/>
              </w:rPr>
              <w:t xml:space="preserve">тивных явлений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в молодежной сфере</w:t>
            </w:r>
          </w:p>
        </w:tc>
        <w:tc>
          <w:tcPr>
            <w:tcW w:w="853" w:type="pct"/>
            <w:tcBorders>
              <w:top w:val="single" w:sz="4" w:space="0" w:color="auto"/>
              <w:left w:val="single" w:sz="4" w:space="0" w:color="000000"/>
              <w:bottom w:val="single" w:sz="4" w:space="0" w:color="auto"/>
              <w:right w:val="single" w:sz="4" w:space="0" w:color="000000"/>
            </w:tcBorders>
            <w:vAlign w:val="center"/>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lastRenderedPageBreak/>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При участии: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КГКУ ЦСПН, Славя</w:t>
            </w:r>
            <w:r w:rsidRPr="001A462D">
              <w:rPr>
                <w:rFonts w:eastAsia="Times New Roman"/>
                <w:sz w:val="24"/>
                <w:szCs w:val="24"/>
                <w:lang w:eastAsia="ru-RU"/>
              </w:rPr>
              <w:t>н</w:t>
            </w:r>
            <w:r w:rsidRPr="001A462D">
              <w:rPr>
                <w:rFonts w:eastAsia="Times New Roman"/>
                <w:sz w:val="24"/>
                <w:szCs w:val="24"/>
                <w:lang w:eastAsia="ru-RU"/>
              </w:rPr>
              <w:t>ский филиал КГБУ «ЦЗН  Хасанского окр</w:t>
            </w:r>
            <w:r w:rsidRPr="001A462D">
              <w:rPr>
                <w:rFonts w:eastAsia="Times New Roman"/>
                <w:sz w:val="24"/>
                <w:szCs w:val="24"/>
                <w:lang w:eastAsia="ru-RU"/>
              </w:rPr>
              <w:t>у</w:t>
            </w:r>
            <w:r w:rsidRPr="001A462D">
              <w:rPr>
                <w:rFonts w:eastAsia="Times New Roman"/>
                <w:sz w:val="24"/>
                <w:szCs w:val="24"/>
                <w:lang w:eastAsia="ru-RU"/>
              </w:rPr>
              <w:t>га»,  ОУУП и ПДН,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val="en-US" w:eastAsia="ru-RU"/>
              </w:rPr>
            </w:pPr>
            <w:r w:rsidRPr="001A462D">
              <w:rPr>
                <w:rFonts w:eastAsia="Times New Roman"/>
                <w:sz w:val="24"/>
                <w:szCs w:val="24"/>
                <w:lang w:val="en-US" w:eastAsia="ru-RU"/>
              </w:rPr>
              <w:t>X</w:t>
            </w:r>
          </w:p>
        </w:tc>
        <w:tc>
          <w:tcPr>
            <w:tcW w:w="342"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val="en-US" w:eastAsia="ru-RU"/>
              </w:rPr>
            </w:pPr>
            <w:r w:rsidRPr="001A462D">
              <w:rPr>
                <w:rFonts w:eastAsia="Times New Roman"/>
                <w:sz w:val="24"/>
                <w:szCs w:val="24"/>
                <w:lang w:val="en-US" w:eastAsia="ru-RU"/>
              </w:rPr>
              <w:t>244</w:t>
            </w:r>
          </w:p>
        </w:tc>
        <w:tc>
          <w:tcPr>
            <w:tcW w:w="416"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165,5</w:t>
            </w:r>
          </w:p>
        </w:tc>
        <w:tc>
          <w:tcPr>
            <w:tcW w:w="388"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171,0</w:t>
            </w:r>
          </w:p>
        </w:tc>
        <w:tc>
          <w:tcPr>
            <w:tcW w:w="388"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176,0</w:t>
            </w:r>
          </w:p>
        </w:tc>
        <w:tc>
          <w:tcPr>
            <w:tcW w:w="376" w:type="pct"/>
            <w:tcBorders>
              <w:top w:val="single" w:sz="4" w:space="0" w:color="auto"/>
              <w:left w:val="single" w:sz="4" w:space="0" w:color="000000"/>
              <w:bottom w:val="single" w:sz="4" w:space="0" w:color="auto"/>
              <w:right w:val="single" w:sz="4" w:space="0" w:color="000000"/>
            </w:tcBorders>
            <w:vAlign w:val="center"/>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512,5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1.1</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Профилактика правон</w:t>
            </w:r>
            <w:r w:rsidRPr="001A462D">
              <w:rPr>
                <w:rFonts w:eastAsia="Times New Roman"/>
                <w:sz w:val="24"/>
                <w:szCs w:val="24"/>
                <w:lang w:eastAsia="ru-RU"/>
              </w:rPr>
              <w:t>а</w:t>
            </w:r>
            <w:r w:rsidRPr="001A462D">
              <w:rPr>
                <w:rFonts w:eastAsia="Times New Roman"/>
                <w:sz w:val="24"/>
                <w:szCs w:val="24"/>
                <w:lang w:eastAsia="ru-RU"/>
              </w:rPr>
              <w:t>рушений, безнадзорн</w:t>
            </w:r>
            <w:r w:rsidRPr="001A462D">
              <w:rPr>
                <w:rFonts w:eastAsia="Times New Roman"/>
                <w:sz w:val="24"/>
                <w:szCs w:val="24"/>
                <w:lang w:eastAsia="ru-RU"/>
              </w:rPr>
              <w:t>о</w:t>
            </w:r>
            <w:r w:rsidRPr="001A462D">
              <w:rPr>
                <w:rFonts w:eastAsia="Times New Roman"/>
                <w:sz w:val="24"/>
                <w:szCs w:val="24"/>
                <w:lang w:eastAsia="ru-RU"/>
              </w:rPr>
              <w:t>сти, беспризорности и жест</w:t>
            </w:r>
            <w:r w:rsidRPr="001A462D">
              <w:rPr>
                <w:rFonts w:eastAsia="Times New Roman"/>
                <w:sz w:val="24"/>
                <w:szCs w:val="24"/>
                <w:lang w:eastAsia="ru-RU"/>
              </w:rPr>
              <w:t>о</w:t>
            </w:r>
            <w:r w:rsidRPr="001A462D">
              <w:rPr>
                <w:rFonts w:eastAsia="Times New Roman"/>
                <w:sz w:val="24"/>
                <w:szCs w:val="24"/>
                <w:lang w:eastAsia="ru-RU"/>
              </w:rPr>
              <w:t>кого обращения с детьми</w:t>
            </w:r>
          </w:p>
          <w:p w:rsidR="00291F06" w:rsidRPr="001A462D" w:rsidRDefault="00291F06" w:rsidP="00913680">
            <w:pPr>
              <w:ind w:left="42"/>
              <w:rPr>
                <w:rFonts w:eastAsia="Times New Roman"/>
                <w:b/>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Славя</w:t>
            </w:r>
            <w:r w:rsidRPr="001A462D">
              <w:rPr>
                <w:rFonts w:eastAsia="Times New Roman"/>
                <w:sz w:val="24"/>
                <w:szCs w:val="24"/>
                <w:lang w:eastAsia="ru-RU"/>
              </w:rPr>
              <w:t>н</w:t>
            </w:r>
            <w:r w:rsidRPr="001A462D">
              <w:rPr>
                <w:rFonts w:eastAsia="Times New Roman"/>
                <w:sz w:val="24"/>
                <w:szCs w:val="24"/>
                <w:lang w:eastAsia="ru-RU"/>
              </w:rPr>
              <w:t>ский филиал КГБУ «ЦЗН  Хасанского окр</w:t>
            </w:r>
            <w:r w:rsidRPr="001A462D">
              <w:rPr>
                <w:rFonts w:eastAsia="Times New Roman"/>
                <w:sz w:val="24"/>
                <w:szCs w:val="24"/>
                <w:lang w:eastAsia="ru-RU"/>
              </w:rPr>
              <w:t>у</w:t>
            </w:r>
            <w:r w:rsidRPr="001A462D">
              <w:rPr>
                <w:rFonts w:eastAsia="Times New Roman"/>
                <w:sz w:val="24"/>
                <w:szCs w:val="24"/>
                <w:lang w:eastAsia="ru-RU"/>
              </w:rPr>
              <w:t>га»,  ОУУП и ПДН, Славянский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121,5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122,5</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364,0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1.1.1</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Подарочные наборы для детей из семей, попа</w:t>
            </w:r>
            <w:r w:rsidRPr="001A462D">
              <w:rPr>
                <w:rFonts w:eastAsia="Times New Roman"/>
                <w:sz w:val="24"/>
                <w:szCs w:val="24"/>
                <w:lang w:eastAsia="ru-RU"/>
              </w:rPr>
              <w:t>в</w:t>
            </w:r>
            <w:r w:rsidRPr="001A462D">
              <w:rPr>
                <w:rFonts w:eastAsia="Times New Roman"/>
                <w:sz w:val="24"/>
                <w:szCs w:val="24"/>
                <w:lang w:eastAsia="ru-RU"/>
              </w:rPr>
              <w:t>ших в трудную жизненную с</w:t>
            </w:r>
            <w:r w:rsidRPr="001A462D">
              <w:rPr>
                <w:rFonts w:eastAsia="Times New Roman"/>
                <w:sz w:val="24"/>
                <w:szCs w:val="24"/>
                <w:lang w:eastAsia="ru-RU"/>
              </w:rPr>
              <w:t>и</w:t>
            </w:r>
            <w:r w:rsidRPr="001A462D">
              <w:rPr>
                <w:rFonts w:eastAsia="Times New Roman"/>
                <w:sz w:val="24"/>
                <w:szCs w:val="24"/>
                <w:lang w:eastAsia="ru-RU"/>
              </w:rPr>
              <w:t>ту</w:t>
            </w:r>
            <w:r w:rsidRPr="001A462D">
              <w:rPr>
                <w:rFonts w:eastAsia="Times New Roman"/>
                <w:sz w:val="24"/>
                <w:szCs w:val="24"/>
                <w:lang w:eastAsia="ru-RU"/>
              </w:rPr>
              <w:t>а</w:t>
            </w:r>
            <w:r w:rsidRPr="001A462D">
              <w:rPr>
                <w:rFonts w:eastAsia="Times New Roman"/>
                <w:sz w:val="24"/>
                <w:szCs w:val="24"/>
                <w:lang w:eastAsia="ru-RU"/>
              </w:rPr>
              <w:t>цию к Новому году,  Дню знаний и Дню защ</w:t>
            </w:r>
            <w:r w:rsidRPr="001A462D">
              <w:rPr>
                <w:rFonts w:eastAsia="Times New Roman"/>
                <w:sz w:val="24"/>
                <w:szCs w:val="24"/>
                <w:lang w:eastAsia="ru-RU"/>
              </w:rPr>
              <w:t>и</w:t>
            </w:r>
            <w:r w:rsidRPr="001A462D">
              <w:rPr>
                <w:rFonts w:eastAsia="Times New Roman"/>
                <w:sz w:val="24"/>
                <w:szCs w:val="24"/>
                <w:lang w:eastAsia="ru-RU"/>
              </w:rPr>
              <w:t>ты д</w:t>
            </w:r>
            <w:r w:rsidRPr="001A462D">
              <w:rPr>
                <w:rFonts w:eastAsia="Times New Roman"/>
                <w:sz w:val="24"/>
                <w:szCs w:val="24"/>
                <w:lang w:eastAsia="ru-RU"/>
              </w:rPr>
              <w:t>е</w:t>
            </w:r>
            <w:r w:rsidRPr="001A462D">
              <w:rPr>
                <w:rFonts w:eastAsia="Times New Roman"/>
                <w:sz w:val="24"/>
                <w:szCs w:val="24"/>
                <w:lang w:eastAsia="ru-RU"/>
              </w:rPr>
              <w:t>тей.</w:t>
            </w:r>
          </w:p>
          <w:p w:rsidR="00291F06" w:rsidRPr="001A462D" w:rsidRDefault="00291F06" w:rsidP="00913680">
            <w:pPr>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КГКУ ЦСПН.</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p>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120,0</w:t>
            </w:r>
          </w:p>
          <w:p w:rsidR="00291F06" w:rsidRPr="001A462D" w:rsidRDefault="00291F06" w:rsidP="00913680">
            <w:pPr>
              <w:jc w:val="center"/>
              <w:rPr>
                <w:rFonts w:eastAsia="Times New Roman"/>
                <w:sz w:val="24"/>
                <w:szCs w:val="24"/>
                <w:lang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121,5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122,5</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364,0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Профилактика употре</w:t>
            </w:r>
            <w:r w:rsidRPr="001A462D">
              <w:rPr>
                <w:rFonts w:eastAsia="Times New Roman"/>
                <w:sz w:val="24"/>
                <w:szCs w:val="24"/>
                <w:lang w:eastAsia="ru-RU"/>
              </w:rPr>
              <w:t>б</w:t>
            </w:r>
            <w:r w:rsidRPr="001A462D">
              <w:rPr>
                <w:rFonts w:eastAsia="Times New Roman"/>
                <w:sz w:val="24"/>
                <w:szCs w:val="24"/>
                <w:lang w:eastAsia="ru-RU"/>
              </w:rPr>
              <w:t>ления психоактивных веществ, наркотизации и иного девиантного пов</w:t>
            </w:r>
            <w:r w:rsidRPr="001A462D">
              <w:rPr>
                <w:rFonts w:eastAsia="Times New Roman"/>
                <w:sz w:val="24"/>
                <w:szCs w:val="24"/>
                <w:lang w:eastAsia="ru-RU"/>
              </w:rPr>
              <w:t>е</w:t>
            </w:r>
            <w:r w:rsidRPr="001A462D">
              <w:rPr>
                <w:rFonts w:eastAsia="Times New Roman"/>
                <w:sz w:val="24"/>
                <w:szCs w:val="24"/>
                <w:lang w:eastAsia="ru-RU"/>
              </w:rPr>
              <w:t>дения молодежи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МКУ УО; ОО и П;                                          КДН и ЗП;  МБУ                ХМОБ; МБУ КДО;  </w:t>
            </w:r>
            <w:r w:rsidRPr="001A462D">
              <w:rPr>
                <w:rFonts w:eastAsia="Times New Roman"/>
                <w:sz w:val="24"/>
                <w:szCs w:val="24"/>
                <w:lang w:eastAsia="ru-RU"/>
              </w:rPr>
              <w:lastRenderedPageBreak/>
              <w:t>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Славя</w:t>
            </w:r>
            <w:r w:rsidRPr="001A462D">
              <w:rPr>
                <w:rFonts w:eastAsia="Times New Roman"/>
                <w:sz w:val="24"/>
                <w:szCs w:val="24"/>
                <w:lang w:eastAsia="ru-RU"/>
              </w:rPr>
              <w:t>н</w:t>
            </w:r>
            <w:r w:rsidRPr="001A462D">
              <w:rPr>
                <w:rFonts w:eastAsia="Times New Roman"/>
                <w:sz w:val="24"/>
                <w:szCs w:val="24"/>
                <w:lang w:eastAsia="ru-RU"/>
              </w:rPr>
              <w:t>ский филиал КГБУ «ЦЗН  Хасанского окр</w:t>
            </w:r>
            <w:r w:rsidRPr="001A462D">
              <w:rPr>
                <w:rFonts w:eastAsia="Times New Roman"/>
                <w:sz w:val="24"/>
                <w:szCs w:val="24"/>
                <w:lang w:eastAsia="ru-RU"/>
              </w:rPr>
              <w:t>у</w:t>
            </w:r>
            <w:r w:rsidRPr="001A462D">
              <w:rPr>
                <w:rFonts w:eastAsia="Times New Roman"/>
                <w:sz w:val="24"/>
                <w:szCs w:val="24"/>
                <w:lang w:eastAsia="ru-RU"/>
              </w:rPr>
              <w:t>га»,  ОУУП и ПДН, Славянский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49,5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53,5</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148,5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1.2.1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Мероприятия в рамках Всероссийской проф</w:t>
            </w:r>
            <w:r w:rsidRPr="001A462D">
              <w:rPr>
                <w:rFonts w:eastAsia="Times New Roman"/>
                <w:sz w:val="24"/>
                <w:szCs w:val="24"/>
                <w:lang w:eastAsia="ru-RU"/>
              </w:rPr>
              <w:t>и</w:t>
            </w:r>
            <w:r w:rsidRPr="001A462D">
              <w:rPr>
                <w:rFonts w:eastAsia="Times New Roman"/>
                <w:sz w:val="24"/>
                <w:szCs w:val="24"/>
                <w:lang w:eastAsia="ru-RU"/>
              </w:rPr>
              <w:t>лактической антинарк</w:t>
            </w:r>
            <w:r w:rsidRPr="001A462D">
              <w:rPr>
                <w:rFonts w:eastAsia="Times New Roman"/>
                <w:sz w:val="24"/>
                <w:szCs w:val="24"/>
                <w:lang w:eastAsia="ru-RU"/>
              </w:rPr>
              <w:t>о</w:t>
            </w:r>
            <w:r w:rsidRPr="001A462D">
              <w:rPr>
                <w:rFonts w:eastAsia="Times New Roman"/>
                <w:sz w:val="24"/>
                <w:szCs w:val="24"/>
                <w:lang w:eastAsia="ru-RU"/>
              </w:rPr>
              <w:t>тической акции «Соо</w:t>
            </w:r>
            <w:r w:rsidRPr="001A462D">
              <w:rPr>
                <w:rFonts w:eastAsia="Times New Roman"/>
                <w:sz w:val="24"/>
                <w:szCs w:val="24"/>
                <w:lang w:eastAsia="ru-RU"/>
              </w:rPr>
              <w:t>б</w:t>
            </w:r>
            <w:r w:rsidRPr="001A462D">
              <w:rPr>
                <w:rFonts w:eastAsia="Times New Roman"/>
                <w:sz w:val="24"/>
                <w:szCs w:val="24"/>
                <w:lang w:eastAsia="ru-RU"/>
              </w:rPr>
              <w:t>щи, где торгуют сме</w:t>
            </w:r>
            <w:r w:rsidRPr="001A462D">
              <w:rPr>
                <w:rFonts w:eastAsia="Times New Roman"/>
                <w:sz w:val="24"/>
                <w:szCs w:val="24"/>
                <w:lang w:eastAsia="ru-RU"/>
              </w:rPr>
              <w:t>р</w:t>
            </w:r>
            <w:r w:rsidRPr="001A462D">
              <w:rPr>
                <w:rFonts w:eastAsia="Times New Roman"/>
                <w:sz w:val="24"/>
                <w:szCs w:val="24"/>
                <w:lang w:eastAsia="ru-RU"/>
              </w:rPr>
              <w:t xml:space="preserve">тью» </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Общероссийская ант</w:t>
            </w:r>
            <w:r w:rsidRPr="001A462D">
              <w:rPr>
                <w:rFonts w:eastAsia="Times New Roman"/>
                <w:sz w:val="24"/>
                <w:szCs w:val="24"/>
                <w:lang w:eastAsia="ru-RU"/>
              </w:rPr>
              <w:t>и</w:t>
            </w:r>
            <w:r w:rsidRPr="001A462D">
              <w:rPr>
                <w:rFonts w:eastAsia="Times New Roman"/>
                <w:sz w:val="24"/>
                <w:szCs w:val="24"/>
                <w:lang w:eastAsia="ru-RU"/>
              </w:rPr>
              <w:t>наркотическая акция «Призывник»</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Организация и провед</w:t>
            </w:r>
            <w:r w:rsidRPr="001A462D">
              <w:rPr>
                <w:rFonts w:eastAsia="Times New Roman"/>
                <w:sz w:val="24"/>
                <w:szCs w:val="24"/>
                <w:lang w:eastAsia="ru-RU"/>
              </w:rPr>
              <w:t>е</w:t>
            </w:r>
            <w:r w:rsidRPr="001A462D">
              <w:rPr>
                <w:rFonts w:eastAsia="Times New Roman"/>
                <w:sz w:val="24"/>
                <w:szCs w:val="24"/>
                <w:lang w:eastAsia="ru-RU"/>
              </w:rPr>
              <w:t>ние обучающих семин</w:t>
            </w:r>
            <w:r w:rsidRPr="001A462D">
              <w:rPr>
                <w:rFonts w:eastAsia="Times New Roman"/>
                <w:sz w:val="24"/>
                <w:szCs w:val="24"/>
                <w:lang w:eastAsia="ru-RU"/>
              </w:rPr>
              <w:t>а</w:t>
            </w:r>
            <w:r w:rsidRPr="001A462D">
              <w:rPr>
                <w:rFonts w:eastAsia="Times New Roman"/>
                <w:sz w:val="24"/>
                <w:szCs w:val="24"/>
                <w:lang w:eastAsia="ru-RU"/>
              </w:rPr>
              <w:t>ров-тренингов по вопр</w:t>
            </w:r>
            <w:r w:rsidRPr="001A462D">
              <w:rPr>
                <w:rFonts w:eastAsia="Times New Roman"/>
                <w:sz w:val="24"/>
                <w:szCs w:val="24"/>
                <w:lang w:eastAsia="ru-RU"/>
              </w:rPr>
              <w:t>о</w:t>
            </w:r>
            <w:r w:rsidRPr="001A462D">
              <w:rPr>
                <w:rFonts w:eastAsia="Times New Roman"/>
                <w:sz w:val="24"/>
                <w:szCs w:val="24"/>
                <w:lang w:eastAsia="ru-RU"/>
              </w:rPr>
              <w:t>сам профилактики наркомании, алкоголи</w:t>
            </w:r>
            <w:r w:rsidRPr="001A462D">
              <w:rPr>
                <w:rFonts w:eastAsia="Times New Roman"/>
                <w:sz w:val="24"/>
                <w:szCs w:val="24"/>
                <w:lang w:eastAsia="ru-RU"/>
              </w:rPr>
              <w:t>з</w:t>
            </w:r>
            <w:r w:rsidRPr="001A462D">
              <w:rPr>
                <w:rFonts w:eastAsia="Times New Roman"/>
                <w:sz w:val="24"/>
                <w:szCs w:val="24"/>
                <w:lang w:eastAsia="ru-RU"/>
              </w:rPr>
              <w:t>ма и табакокур</w:t>
            </w:r>
            <w:r w:rsidRPr="001A462D">
              <w:rPr>
                <w:rFonts w:eastAsia="Times New Roman"/>
                <w:sz w:val="24"/>
                <w:szCs w:val="24"/>
                <w:lang w:eastAsia="ru-RU"/>
              </w:rPr>
              <w:t>е</w:t>
            </w:r>
            <w:r w:rsidRPr="001A462D">
              <w:rPr>
                <w:rFonts w:eastAsia="Times New Roman"/>
                <w:sz w:val="24"/>
                <w:szCs w:val="24"/>
                <w:lang w:eastAsia="ru-RU"/>
              </w:rPr>
              <w:t xml:space="preserve">ния </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lastRenderedPageBreak/>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1.2.4</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Организация и провед</w:t>
            </w:r>
            <w:r w:rsidRPr="001A462D">
              <w:rPr>
                <w:rFonts w:eastAsia="Times New Roman"/>
                <w:sz w:val="24"/>
                <w:szCs w:val="24"/>
                <w:lang w:eastAsia="ru-RU"/>
              </w:rPr>
              <w:t>е</w:t>
            </w:r>
            <w:r w:rsidRPr="001A462D">
              <w:rPr>
                <w:rFonts w:eastAsia="Times New Roman"/>
                <w:sz w:val="24"/>
                <w:szCs w:val="24"/>
                <w:lang w:eastAsia="ru-RU"/>
              </w:rPr>
              <w:t>ние обучающих семин</w:t>
            </w:r>
            <w:r w:rsidRPr="001A462D">
              <w:rPr>
                <w:rFonts w:eastAsia="Times New Roman"/>
                <w:sz w:val="24"/>
                <w:szCs w:val="24"/>
                <w:lang w:eastAsia="ru-RU"/>
              </w:rPr>
              <w:t>а</w:t>
            </w:r>
            <w:r w:rsidRPr="001A462D">
              <w:rPr>
                <w:rFonts w:eastAsia="Times New Roman"/>
                <w:sz w:val="24"/>
                <w:szCs w:val="24"/>
                <w:lang w:eastAsia="ru-RU"/>
              </w:rPr>
              <w:t>ров-тренингов по здор</w:t>
            </w:r>
            <w:r w:rsidRPr="001A462D">
              <w:rPr>
                <w:rFonts w:eastAsia="Times New Roman"/>
                <w:sz w:val="24"/>
                <w:szCs w:val="24"/>
                <w:lang w:eastAsia="ru-RU"/>
              </w:rPr>
              <w:t>о</w:t>
            </w:r>
            <w:r w:rsidRPr="001A462D">
              <w:rPr>
                <w:rFonts w:eastAsia="Times New Roman"/>
                <w:sz w:val="24"/>
                <w:szCs w:val="24"/>
                <w:lang w:eastAsia="ru-RU"/>
              </w:rPr>
              <w:t>вому о</w:t>
            </w:r>
            <w:r w:rsidRPr="001A462D">
              <w:rPr>
                <w:rFonts w:eastAsia="Times New Roman"/>
                <w:sz w:val="24"/>
                <w:szCs w:val="24"/>
                <w:lang w:eastAsia="ru-RU"/>
              </w:rPr>
              <w:t>б</w:t>
            </w:r>
            <w:r w:rsidRPr="001A462D">
              <w:rPr>
                <w:rFonts w:eastAsia="Times New Roman"/>
                <w:sz w:val="24"/>
                <w:szCs w:val="24"/>
                <w:lang w:eastAsia="ru-RU"/>
              </w:rPr>
              <w:t>разу жизни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1.2.5</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Организация и провед</w:t>
            </w:r>
            <w:r w:rsidRPr="001A462D">
              <w:rPr>
                <w:rFonts w:eastAsia="Times New Roman"/>
                <w:sz w:val="24"/>
                <w:szCs w:val="24"/>
                <w:lang w:eastAsia="ru-RU"/>
              </w:rPr>
              <w:t>е</w:t>
            </w:r>
            <w:r w:rsidRPr="001A462D">
              <w:rPr>
                <w:rFonts w:eastAsia="Times New Roman"/>
                <w:sz w:val="24"/>
                <w:szCs w:val="24"/>
                <w:lang w:eastAsia="ru-RU"/>
              </w:rPr>
              <w:t>ние обучающих семин</w:t>
            </w:r>
            <w:r w:rsidRPr="001A462D">
              <w:rPr>
                <w:rFonts w:eastAsia="Times New Roman"/>
                <w:sz w:val="24"/>
                <w:szCs w:val="24"/>
                <w:lang w:eastAsia="ru-RU"/>
              </w:rPr>
              <w:t>а</w:t>
            </w:r>
            <w:r w:rsidRPr="001A462D">
              <w:rPr>
                <w:rFonts w:eastAsia="Times New Roman"/>
                <w:sz w:val="24"/>
                <w:szCs w:val="24"/>
                <w:lang w:eastAsia="ru-RU"/>
              </w:rPr>
              <w:t>ров-тренингов по проф</w:t>
            </w:r>
            <w:r w:rsidRPr="001A462D">
              <w:rPr>
                <w:rFonts w:eastAsia="Times New Roman"/>
                <w:sz w:val="24"/>
                <w:szCs w:val="24"/>
                <w:lang w:eastAsia="ru-RU"/>
              </w:rPr>
              <w:t>и</w:t>
            </w:r>
            <w:r w:rsidRPr="001A462D">
              <w:rPr>
                <w:rFonts w:eastAsia="Times New Roman"/>
                <w:sz w:val="24"/>
                <w:szCs w:val="24"/>
                <w:lang w:eastAsia="ru-RU"/>
              </w:rPr>
              <w:t>лакт</w:t>
            </w:r>
            <w:r w:rsidRPr="001A462D">
              <w:rPr>
                <w:rFonts w:eastAsia="Times New Roman"/>
                <w:sz w:val="24"/>
                <w:szCs w:val="24"/>
                <w:lang w:eastAsia="ru-RU"/>
              </w:rPr>
              <w:t>и</w:t>
            </w:r>
            <w:r w:rsidRPr="001A462D">
              <w:rPr>
                <w:rFonts w:eastAsia="Times New Roman"/>
                <w:sz w:val="24"/>
                <w:szCs w:val="24"/>
                <w:lang w:eastAsia="ru-RU"/>
              </w:rPr>
              <w:t>ке терроризма</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1.2.7</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Конкурс «Безопасное к</w:t>
            </w:r>
            <w:r w:rsidRPr="001A462D">
              <w:rPr>
                <w:rFonts w:eastAsia="Times New Roman"/>
                <w:sz w:val="24"/>
                <w:szCs w:val="24"/>
                <w:lang w:eastAsia="ru-RU"/>
              </w:rPr>
              <w:t>о</w:t>
            </w:r>
            <w:r w:rsidRPr="001A462D">
              <w:rPr>
                <w:rFonts w:eastAsia="Times New Roman"/>
                <w:sz w:val="24"/>
                <w:szCs w:val="24"/>
                <w:lang w:eastAsia="ru-RU"/>
              </w:rPr>
              <w:t>лесо»</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6,5</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18,0</w:t>
            </w:r>
          </w:p>
        </w:tc>
      </w:tr>
      <w:tr w:rsidR="00291F06"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2</w:t>
            </w:r>
          </w:p>
        </w:tc>
        <w:tc>
          <w:tcPr>
            <w:tcW w:w="911"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Основное мероприятие:</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Патриотическое воспит</w:t>
            </w:r>
            <w:r w:rsidRPr="001A462D">
              <w:rPr>
                <w:rFonts w:eastAsia="Times New Roman"/>
                <w:sz w:val="24"/>
                <w:szCs w:val="24"/>
                <w:lang w:eastAsia="ru-RU"/>
              </w:rPr>
              <w:t>а</w:t>
            </w:r>
            <w:r w:rsidRPr="001A462D">
              <w:rPr>
                <w:rFonts w:eastAsia="Times New Roman"/>
                <w:sz w:val="24"/>
                <w:szCs w:val="24"/>
                <w:lang w:eastAsia="ru-RU"/>
              </w:rPr>
              <w:t xml:space="preserve">ние молодежи </w:t>
            </w:r>
          </w:p>
          <w:p w:rsidR="00291F06" w:rsidRPr="001A462D" w:rsidRDefault="00291F06" w:rsidP="00913680">
            <w:pPr>
              <w:spacing w:before="240" w:after="240"/>
              <w:rPr>
                <w:rFonts w:eastAsia="Times New Roman"/>
                <w:sz w:val="24"/>
                <w:szCs w:val="24"/>
                <w:lang w:eastAsia="ru-RU"/>
              </w:rPr>
            </w:pPr>
          </w:p>
          <w:p w:rsidR="00291F06" w:rsidRPr="001A462D" w:rsidRDefault="00291F06" w:rsidP="00913680">
            <w:pPr>
              <w:spacing w:before="240" w:after="240"/>
              <w:rPr>
                <w:rFonts w:eastAsia="Times New Roman"/>
                <w:sz w:val="24"/>
                <w:szCs w:val="24"/>
                <w:lang w:eastAsia="ru-RU"/>
              </w:rPr>
            </w:pPr>
          </w:p>
          <w:p w:rsidR="00291F06" w:rsidRPr="001A462D" w:rsidRDefault="00291F06" w:rsidP="00913680">
            <w:pPr>
              <w:rPr>
                <w:rFonts w:eastAsia="Times New Roman"/>
                <w:sz w:val="24"/>
                <w:szCs w:val="24"/>
                <w:lang w:eastAsia="ru-RU"/>
              </w:rPr>
            </w:pPr>
          </w:p>
          <w:p w:rsidR="00291F06" w:rsidRPr="001A462D" w:rsidRDefault="00291F06" w:rsidP="00913680">
            <w:pPr>
              <w:rPr>
                <w:rFonts w:eastAsia="Times New Roman"/>
                <w:sz w:val="24"/>
                <w:szCs w:val="24"/>
                <w:lang w:eastAsia="ru-RU"/>
              </w:rPr>
            </w:pPr>
          </w:p>
          <w:p w:rsidR="00291F06" w:rsidRPr="001A462D" w:rsidRDefault="00291F06" w:rsidP="00913680">
            <w:pPr>
              <w:rPr>
                <w:rFonts w:eastAsia="Times New Roman"/>
                <w:sz w:val="24"/>
                <w:szCs w:val="24"/>
                <w:lang w:eastAsia="ru-RU"/>
              </w:rPr>
            </w:pPr>
          </w:p>
          <w:p w:rsidR="00291F06" w:rsidRPr="001A462D" w:rsidRDefault="00291F06" w:rsidP="00913680">
            <w:pPr>
              <w:rPr>
                <w:rFonts w:eastAsia="Times New Roman"/>
                <w:sz w:val="24"/>
                <w:szCs w:val="24"/>
                <w:lang w:eastAsia="ru-RU"/>
              </w:rPr>
            </w:pPr>
          </w:p>
          <w:p w:rsidR="00291F06" w:rsidRPr="001A462D" w:rsidRDefault="00291F06" w:rsidP="00913680">
            <w:pPr>
              <w:rPr>
                <w:rFonts w:eastAsia="Times New Roman"/>
                <w:sz w:val="24"/>
                <w:szCs w:val="24"/>
                <w:lang w:eastAsia="ru-RU"/>
              </w:rPr>
            </w:pPr>
          </w:p>
          <w:p w:rsidR="00291F06" w:rsidRPr="001A462D" w:rsidRDefault="00291F06" w:rsidP="00913680">
            <w:pPr>
              <w:rPr>
                <w:rFonts w:eastAsia="Times New Roman"/>
                <w:sz w:val="24"/>
                <w:szCs w:val="24"/>
                <w:lang w:eastAsia="ru-RU"/>
              </w:rPr>
            </w:pPr>
          </w:p>
          <w:p w:rsidR="00291F06" w:rsidRPr="001A462D" w:rsidRDefault="00291F06" w:rsidP="00913680">
            <w:pPr>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val="en-US" w:eastAsia="ru-RU"/>
              </w:rPr>
            </w:pPr>
            <w:r w:rsidRPr="001A462D">
              <w:rPr>
                <w:rFonts w:eastAsia="Times New Roman"/>
                <w:sz w:val="24"/>
                <w:szCs w:val="24"/>
                <w:lang w:val="en-US" w:eastAsia="ru-RU"/>
              </w:rPr>
              <w:t>X</w:t>
            </w:r>
          </w:p>
        </w:tc>
        <w:tc>
          <w:tcPr>
            <w:tcW w:w="342"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ind w:left="-102"/>
              <w:jc w:val="center"/>
              <w:rPr>
                <w:rFonts w:eastAsia="Times New Roman"/>
                <w:sz w:val="24"/>
                <w:szCs w:val="24"/>
                <w:lang w:val="en-US" w:eastAsia="ru-RU"/>
              </w:rPr>
            </w:pPr>
            <w:r w:rsidRPr="001A462D">
              <w:rPr>
                <w:rFonts w:eastAsia="Times New Roman"/>
                <w:sz w:val="24"/>
                <w:szCs w:val="24"/>
                <w:lang w:val="en-US" w:eastAsia="ru-RU"/>
              </w:rPr>
              <w:t>244</w:t>
            </w:r>
          </w:p>
        </w:tc>
        <w:tc>
          <w:tcPr>
            <w:tcW w:w="416"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573,7</w:t>
            </w:r>
          </w:p>
        </w:tc>
        <w:tc>
          <w:tcPr>
            <w:tcW w:w="388"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620,5</w:t>
            </w:r>
          </w:p>
        </w:tc>
        <w:tc>
          <w:tcPr>
            <w:tcW w:w="388" w:type="pct"/>
            <w:tcBorders>
              <w:top w:val="single" w:sz="4" w:space="0" w:color="auto"/>
              <w:left w:val="single" w:sz="4" w:space="0" w:color="000000"/>
              <w:bottom w:val="single" w:sz="4" w:space="0" w:color="auto"/>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669,9</w:t>
            </w:r>
          </w:p>
        </w:tc>
        <w:tc>
          <w:tcPr>
            <w:tcW w:w="376" w:type="pct"/>
            <w:tcBorders>
              <w:top w:val="single" w:sz="4" w:space="0" w:color="auto"/>
              <w:left w:val="single" w:sz="4" w:space="0" w:color="000000"/>
              <w:bottom w:val="single" w:sz="4" w:space="0" w:color="auto"/>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1864,1</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Формирование в мол</w:t>
            </w:r>
            <w:r w:rsidRPr="001A462D">
              <w:rPr>
                <w:rFonts w:eastAsia="Times New Roman"/>
                <w:sz w:val="24"/>
                <w:szCs w:val="24"/>
                <w:lang w:eastAsia="ru-RU"/>
              </w:rPr>
              <w:t>о</w:t>
            </w:r>
            <w:r w:rsidRPr="001A462D">
              <w:rPr>
                <w:rFonts w:eastAsia="Times New Roman"/>
                <w:sz w:val="24"/>
                <w:szCs w:val="24"/>
                <w:lang w:eastAsia="ru-RU"/>
              </w:rPr>
              <w:t>дежной среде гражда</w:t>
            </w:r>
            <w:r w:rsidRPr="001A462D">
              <w:rPr>
                <w:rFonts w:eastAsia="Times New Roman"/>
                <w:sz w:val="24"/>
                <w:szCs w:val="24"/>
                <w:lang w:eastAsia="ru-RU"/>
              </w:rPr>
              <w:t>н</w:t>
            </w:r>
            <w:r w:rsidRPr="001A462D">
              <w:rPr>
                <w:rFonts w:eastAsia="Times New Roman"/>
                <w:sz w:val="24"/>
                <w:szCs w:val="24"/>
                <w:lang w:eastAsia="ru-RU"/>
              </w:rPr>
              <w:t>ско-патриотического о</w:t>
            </w:r>
            <w:r w:rsidRPr="001A462D">
              <w:rPr>
                <w:rFonts w:eastAsia="Times New Roman"/>
                <w:sz w:val="24"/>
                <w:szCs w:val="24"/>
                <w:lang w:eastAsia="ru-RU"/>
              </w:rPr>
              <w:t>т</w:t>
            </w:r>
            <w:r w:rsidRPr="001A462D">
              <w:rPr>
                <w:rFonts w:eastAsia="Times New Roman"/>
                <w:sz w:val="24"/>
                <w:szCs w:val="24"/>
                <w:lang w:eastAsia="ru-RU"/>
              </w:rPr>
              <w:t>ношения к Родине и краю, уважения к ист</w:t>
            </w:r>
            <w:r w:rsidRPr="001A462D">
              <w:rPr>
                <w:rFonts w:eastAsia="Times New Roman"/>
                <w:sz w:val="24"/>
                <w:szCs w:val="24"/>
                <w:lang w:eastAsia="ru-RU"/>
              </w:rPr>
              <w:t>о</w:t>
            </w:r>
            <w:r w:rsidRPr="001A462D">
              <w:rPr>
                <w:rFonts w:eastAsia="Times New Roman"/>
                <w:sz w:val="24"/>
                <w:szCs w:val="24"/>
                <w:lang w:eastAsia="ru-RU"/>
              </w:rPr>
              <w:t>рии, культуре, традиц</w:t>
            </w:r>
            <w:r w:rsidRPr="001A462D">
              <w:rPr>
                <w:rFonts w:eastAsia="Times New Roman"/>
                <w:sz w:val="24"/>
                <w:szCs w:val="24"/>
                <w:lang w:eastAsia="ru-RU"/>
              </w:rPr>
              <w:t>и</w:t>
            </w:r>
            <w:r w:rsidRPr="001A462D">
              <w:rPr>
                <w:rFonts w:eastAsia="Times New Roman"/>
                <w:sz w:val="24"/>
                <w:szCs w:val="24"/>
                <w:lang w:eastAsia="ru-RU"/>
              </w:rPr>
              <w:t>ям.</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573,7</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620,5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669,9</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1864,1</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Мероприятия, посвяще</w:t>
            </w:r>
            <w:r w:rsidRPr="001A462D">
              <w:rPr>
                <w:rFonts w:eastAsia="Times New Roman"/>
                <w:sz w:val="24"/>
                <w:szCs w:val="24"/>
                <w:lang w:eastAsia="ru-RU"/>
              </w:rPr>
              <w:t>н</w:t>
            </w:r>
            <w:r w:rsidRPr="001A462D">
              <w:rPr>
                <w:rFonts w:eastAsia="Times New Roman"/>
                <w:sz w:val="24"/>
                <w:szCs w:val="24"/>
                <w:lang w:eastAsia="ru-RU"/>
              </w:rPr>
              <w:t>ные Дню памяти в</w:t>
            </w:r>
            <w:r w:rsidRPr="001A462D">
              <w:rPr>
                <w:rFonts w:eastAsia="Times New Roman"/>
                <w:sz w:val="24"/>
                <w:szCs w:val="24"/>
                <w:lang w:eastAsia="ru-RU"/>
              </w:rPr>
              <w:t>о</w:t>
            </w:r>
            <w:r w:rsidRPr="001A462D">
              <w:rPr>
                <w:rFonts w:eastAsia="Times New Roman"/>
                <w:sz w:val="24"/>
                <w:szCs w:val="24"/>
                <w:lang w:eastAsia="ru-RU"/>
              </w:rPr>
              <w:t>инов-интернационалистов</w:t>
            </w:r>
          </w:p>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(все поселения)</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 xml:space="preserve">      41,9</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50,6</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138,5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2.1.2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День воссоединения Крыма с Россией</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КДН и ЗП; МБУ ХМОБ; МБУ КДО; ДШИ.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Марш бросок в честь Дня Защитника Отечества КВПК «Держава»</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МБУ КДО.</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2.1.4</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Уроки мужества, посв</w:t>
            </w:r>
            <w:r w:rsidRPr="001A462D">
              <w:rPr>
                <w:rFonts w:eastAsia="Times New Roman"/>
                <w:sz w:val="24"/>
                <w:szCs w:val="24"/>
                <w:lang w:eastAsia="ru-RU"/>
              </w:rPr>
              <w:t>я</w:t>
            </w:r>
            <w:r w:rsidRPr="001A462D">
              <w:rPr>
                <w:rFonts w:eastAsia="Times New Roman"/>
                <w:sz w:val="24"/>
                <w:szCs w:val="24"/>
                <w:lang w:eastAsia="ru-RU"/>
              </w:rPr>
              <w:t>щенные подвигу погр</w:t>
            </w:r>
            <w:r w:rsidRPr="001A462D">
              <w:rPr>
                <w:rFonts w:eastAsia="Times New Roman"/>
                <w:sz w:val="24"/>
                <w:szCs w:val="24"/>
                <w:lang w:eastAsia="ru-RU"/>
              </w:rPr>
              <w:t>а</w:t>
            </w:r>
            <w:r w:rsidRPr="001A462D">
              <w:rPr>
                <w:rFonts w:eastAsia="Times New Roman"/>
                <w:sz w:val="24"/>
                <w:szCs w:val="24"/>
                <w:lang w:eastAsia="ru-RU"/>
              </w:rPr>
              <w:t>ничников и красноарме</w:t>
            </w:r>
            <w:r w:rsidRPr="001A462D">
              <w:rPr>
                <w:rFonts w:eastAsia="Times New Roman"/>
                <w:sz w:val="24"/>
                <w:szCs w:val="24"/>
                <w:lang w:eastAsia="ru-RU"/>
              </w:rPr>
              <w:t>й</w:t>
            </w:r>
            <w:r w:rsidRPr="001A462D">
              <w:rPr>
                <w:rFonts w:eastAsia="Times New Roman"/>
                <w:sz w:val="24"/>
                <w:szCs w:val="24"/>
                <w:lang w:eastAsia="ru-RU"/>
              </w:rPr>
              <w:t xml:space="preserve">цев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 xml:space="preserve">Ф. Крайнову,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 Краскину,                            И. Пожарскому.</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на места з</w:t>
            </w:r>
            <w:r w:rsidRPr="001A462D">
              <w:rPr>
                <w:rFonts w:eastAsia="Times New Roman"/>
                <w:sz w:val="24"/>
                <w:szCs w:val="24"/>
                <w:lang w:eastAsia="ru-RU"/>
              </w:rPr>
              <w:t>а</w:t>
            </w:r>
            <w:r w:rsidRPr="001A462D">
              <w:rPr>
                <w:rFonts w:eastAsia="Times New Roman"/>
                <w:sz w:val="24"/>
                <w:szCs w:val="24"/>
                <w:lang w:eastAsia="ru-RU"/>
              </w:rPr>
              <w:t>хоронений цветов и ве</w:t>
            </w:r>
            <w:r w:rsidRPr="001A462D">
              <w:rPr>
                <w:rFonts w:eastAsia="Times New Roman"/>
                <w:sz w:val="24"/>
                <w:szCs w:val="24"/>
                <w:lang w:eastAsia="ru-RU"/>
              </w:rPr>
              <w:t>н</w:t>
            </w:r>
            <w:r w:rsidRPr="001A462D">
              <w:rPr>
                <w:rFonts w:eastAsia="Times New Roman"/>
                <w:sz w:val="24"/>
                <w:szCs w:val="24"/>
                <w:lang w:eastAsia="ru-RU"/>
              </w:rPr>
              <w:t xml:space="preserve">ков. </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14,2</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15,6</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17,1</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46,9</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2.1.5</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Эскорт Памяти, посв</w:t>
            </w:r>
            <w:r w:rsidRPr="001A462D">
              <w:rPr>
                <w:rFonts w:eastAsia="Times New Roman"/>
                <w:sz w:val="24"/>
                <w:szCs w:val="24"/>
                <w:lang w:eastAsia="ru-RU"/>
              </w:rPr>
              <w:t>я</w:t>
            </w:r>
            <w:r w:rsidRPr="001A462D">
              <w:rPr>
                <w:rFonts w:eastAsia="Times New Roman"/>
                <w:sz w:val="24"/>
                <w:szCs w:val="24"/>
                <w:lang w:eastAsia="ru-RU"/>
              </w:rPr>
              <w:t>щенный Дню памяти С.В. Д</w:t>
            </w:r>
            <w:r w:rsidRPr="001A462D">
              <w:rPr>
                <w:rFonts w:eastAsia="Times New Roman"/>
                <w:sz w:val="24"/>
                <w:szCs w:val="24"/>
                <w:lang w:eastAsia="ru-RU"/>
              </w:rPr>
              <w:t>а</w:t>
            </w:r>
            <w:r w:rsidRPr="001A462D">
              <w:rPr>
                <w:rFonts w:eastAsia="Times New Roman"/>
                <w:sz w:val="24"/>
                <w:szCs w:val="24"/>
                <w:lang w:eastAsia="ru-RU"/>
              </w:rPr>
              <w:t>шука.</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цветов и ве</w:t>
            </w:r>
            <w:r w:rsidRPr="001A462D">
              <w:rPr>
                <w:rFonts w:eastAsia="Times New Roman"/>
                <w:sz w:val="24"/>
                <w:szCs w:val="24"/>
                <w:lang w:eastAsia="ru-RU"/>
              </w:rPr>
              <w:t>н</w:t>
            </w:r>
            <w:r w:rsidRPr="001A462D">
              <w:rPr>
                <w:rFonts w:eastAsia="Times New Roman"/>
                <w:sz w:val="24"/>
                <w:szCs w:val="24"/>
                <w:lang w:eastAsia="ru-RU"/>
              </w:rPr>
              <w:t>ков к могиле и месту г</w:t>
            </w:r>
            <w:r w:rsidRPr="001A462D">
              <w:rPr>
                <w:rFonts w:eastAsia="Times New Roman"/>
                <w:sz w:val="24"/>
                <w:szCs w:val="24"/>
                <w:lang w:eastAsia="ru-RU"/>
              </w:rPr>
              <w:t>и</w:t>
            </w:r>
            <w:r w:rsidRPr="001A462D">
              <w:rPr>
                <w:rFonts w:eastAsia="Times New Roman"/>
                <w:sz w:val="24"/>
                <w:szCs w:val="24"/>
                <w:lang w:eastAsia="ru-RU"/>
              </w:rPr>
              <w:t>бели.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7,0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19,0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2.1.6</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shd w:val="clear" w:color="auto" w:fill="FFFFFF"/>
                <w:lang w:eastAsia="ru-RU"/>
              </w:rPr>
              <w:t>Всероссийский День ед</w:t>
            </w:r>
            <w:r w:rsidRPr="001A462D">
              <w:rPr>
                <w:rFonts w:eastAsia="Times New Roman"/>
                <w:sz w:val="24"/>
                <w:szCs w:val="24"/>
                <w:shd w:val="clear" w:color="auto" w:fill="FFFFFF"/>
                <w:lang w:eastAsia="ru-RU"/>
              </w:rPr>
              <w:t>и</w:t>
            </w:r>
            <w:r w:rsidRPr="001A462D">
              <w:rPr>
                <w:rFonts w:eastAsia="Times New Roman"/>
                <w:sz w:val="24"/>
                <w:szCs w:val="24"/>
                <w:shd w:val="clear" w:color="auto" w:fill="FFFFFF"/>
                <w:lang w:eastAsia="ru-RU"/>
              </w:rPr>
              <w:t>ных действий в п</w:t>
            </w:r>
            <w:r w:rsidRPr="001A462D">
              <w:rPr>
                <w:rFonts w:eastAsia="Times New Roman"/>
                <w:sz w:val="24"/>
                <w:szCs w:val="24"/>
                <w:shd w:val="clear" w:color="auto" w:fill="FFFFFF"/>
                <w:lang w:eastAsia="ru-RU"/>
              </w:rPr>
              <w:t>а</w:t>
            </w:r>
            <w:r w:rsidRPr="001A462D">
              <w:rPr>
                <w:rFonts w:eastAsia="Times New Roman"/>
                <w:sz w:val="24"/>
                <w:szCs w:val="24"/>
                <w:shd w:val="clear" w:color="auto" w:fill="FFFFFF"/>
                <w:lang w:eastAsia="ru-RU"/>
              </w:rPr>
              <w:t>мять о геноциде советского народа нацистами и их пособниками в годы В</w:t>
            </w:r>
            <w:r w:rsidRPr="001A462D">
              <w:rPr>
                <w:rFonts w:eastAsia="Times New Roman"/>
                <w:sz w:val="24"/>
                <w:szCs w:val="24"/>
                <w:shd w:val="clear" w:color="auto" w:fill="FFFFFF"/>
                <w:lang w:eastAsia="ru-RU"/>
              </w:rPr>
              <w:t>е</w:t>
            </w:r>
            <w:r w:rsidRPr="001A462D">
              <w:rPr>
                <w:rFonts w:eastAsia="Times New Roman"/>
                <w:sz w:val="24"/>
                <w:szCs w:val="24"/>
                <w:shd w:val="clear" w:color="auto" w:fill="FFFFFF"/>
                <w:lang w:eastAsia="ru-RU"/>
              </w:rPr>
              <w:lastRenderedPageBreak/>
              <w:t>ликой Отечественной войны 1941-1945 годов.</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МКУ УО; ОО и П;                                          КДН и ЗП;  МБУ                </w:t>
            </w:r>
            <w:r w:rsidRPr="001A462D">
              <w:rPr>
                <w:rFonts w:eastAsia="Times New Roman"/>
                <w:sz w:val="24"/>
                <w:szCs w:val="24"/>
                <w:lang w:eastAsia="ru-RU"/>
              </w:rPr>
              <w:lastRenderedPageBreak/>
              <w:t>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2.1.7</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Всероссийская акция «Бессмертный полк»</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2.1.8</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Всероссийская акция «Солдатская каша»</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121,2</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122,4</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363,6</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2.1.9</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Военно-спортивная игра «Служить России тебе и мне» (май, ноябрь)</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МБУ КДО.</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36,3</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99,3</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2.1.10</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Акция «Звезда Победы»</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 xml:space="preserve">МКУ УО. </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2,3</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8,3</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Акция «Свеча памяти»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87,5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96,0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105,0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288,5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Акция «Тест по истории Великой Отечественной Войны»</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МБУ ХМОБ.</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Всероссийская акция «Вахта памяти».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цветов и ве</w:t>
            </w:r>
            <w:r w:rsidRPr="001A462D">
              <w:rPr>
                <w:rFonts w:eastAsia="Times New Roman"/>
                <w:sz w:val="24"/>
                <w:szCs w:val="24"/>
                <w:lang w:eastAsia="ru-RU"/>
              </w:rPr>
              <w:t>н</w:t>
            </w:r>
            <w:r w:rsidRPr="001A462D">
              <w:rPr>
                <w:rFonts w:eastAsia="Times New Roman"/>
                <w:sz w:val="24"/>
                <w:szCs w:val="24"/>
                <w:lang w:eastAsia="ru-RU"/>
              </w:rPr>
              <w:t>ков.</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При уч</w:t>
            </w:r>
            <w:r w:rsidRPr="001A462D">
              <w:rPr>
                <w:rFonts w:eastAsia="Times New Roman"/>
                <w:sz w:val="24"/>
                <w:szCs w:val="24"/>
                <w:lang w:eastAsia="ru-RU"/>
              </w:rPr>
              <w:t>а</w:t>
            </w:r>
            <w:r w:rsidRPr="001A462D">
              <w:rPr>
                <w:rFonts w:eastAsia="Times New Roman"/>
                <w:sz w:val="24"/>
                <w:szCs w:val="24"/>
                <w:lang w:eastAsia="ru-RU"/>
              </w:rPr>
              <w:t>стии: Славянский фил</w:t>
            </w:r>
            <w:r w:rsidRPr="001A462D">
              <w:rPr>
                <w:rFonts w:eastAsia="Times New Roman"/>
                <w:sz w:val="24"/>
                <w:szCs w:val="24"/>
                <w:lang w:eastAsia="ru-RU"/>
              </w:rPr>
              <w:t>и</w:t>
            </w:r>
            <w:r w:rsidRPr="001A462D">
              <w:rPr>
                <w:rFonts w:eastAsia="Times New Roman"/>
                <w:sz w:val="24"/>
                <w:szCs w:val="24"/>
                <w:lang w:eastAsia="ru-RU"/>
              </w:rPr>
              <w:t>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31,6</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34,7</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38,0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104,3</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2.1.14</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Акция «Мы дети твои, Ро</w:t>
            </w:r>
            <w:r w:rsidRPr="001A462D">
              <w:rPr>
                <w:rFonts w:eastAsia="Times New Roman"/>
                <w:sz w:val="24"/>
                <w:szCs w:val="24"/>
                <w:lang w:eastAsia="ru-RU"/>
              </w:rPr>
              <w:t>с</w:t>
            </w:r>
            <w:r w:rsidRPr="001A462D">
              <w:rPr>
                <w:rFonts w:eastAsia="Times New Roman"/>
                <w:sz w:val="24"/>
                <w:szCs w:val="24"/>
                <w:lang w:eastAsia="ru-RU"/>
              </w:rPr>
              <w:t>сия!»</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lastRenderedPageBreak/>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14,0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15,4</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16,9</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46,3</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2.1.15</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«День памяти и скорби»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цветов и ве</w:t>
            </w:r>
            <w:r w:rsidRPr="001A462D">
              <w:rPr>
                <w:rFonts w:eastAsia="Times New Roman"/>
                <w:sz w:val="24"/>
                <w:szCs w:val="24"/>
                <w:lang w:eastAsia="ru-RU"/>
              </w:rPr>
              <w:t>н</w:t>
            </w:r>
            <w:r w:rsidRPr="001A462D">
              <w:rPr>
                <w:rFonts w:eastAsia="Times New Roman"/>
                <w:sz w:val="24"/>
                <w:szCs w:val="24"/>
                <w:lang w:eastAsia="ru-RU"/>
              </w:rPr>
              <w:t>ков.</w:t>
            </w:r>
          </w:p>
          <w:p w:rsidR="00291F06" w:rsidRPr="001A462D" w:rsidRDefault="00291F06" w:rsidP="00913680">
            <w:pPr>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КДН и ЗП; МБУ ХМОБ; МБУ КДО; ДШИ.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38,6</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42,4</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46,6</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127,6</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2.1.16</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Эскорт Памяти, посв</w:t>
            </w:r>
            <w:r w:rsidRPr="001A462D">
              <w:rPr>
                <w:rFonts w:eastAsia="Times New Roman"/>
                <w:sz w:val="24"/>
                <w:szCs w:val="24"/>
                <w:lang w:eastAsia="ru-RU"/>
              </w:rPr>
              <w:t>я</w:t>
            </w:r>
            <w:r w:rsidRPr="001A462D">
              <w:rPr>
                <w:rFonts w:eastAsia="Times New Roman"/>
                <w:sz w:val="24"/>
                <w:szCs w:val="24"/>
                <w:lang w:eastAsia="ru-RU"/>
              </w:rPr>
              <w:t>щённый Хасанским соб</w:t>
            </w:r>
            <w:r w:rsidRPr="001A462D">
              <w:rPr>
                <w:rFonts w:eastAsia="Times New Roman"/>
                <w:sz w:val="24"/>
                <w:szCs w:val="24"/>
                <w:lang w:eastAsia="ru-RU"/>
              </w:rPr>
              <w:t>ы</w:t>
            </w:r>
            <w:r w:rsidRPr="001A462D">
              <w:rPr>
                <w:rFonts w:eastAsia="Times New Roman"/>
                <w:sz w:val="24"/>
                <w:szCs w:val="24"/>
                <w:lang w:eastAsia="ru-RU"/>
              </w:rPr>
              <w:t>тиям. Возложение цветов и ве</w:t>
            </w:r>
            <w:r w:rsidRPr="001A462D">
              <w:rPr>
                <w:rFonts w:eastAsia="Times New Roman"/>
                <w:sz w:val="24"/>
                <w:szCs w:val="24"/>
                <w:lang w:eastAsia="ru-RU"/>
              </w:rPr>
              <w:t>н</w:t>
            </w:r>
            <w:r w:rsidRPr="001A462D">
              <w:rPr>
                <w:rFonts w:eastAsia="Times New Roman"/>
                <w:sz w:val="24"/>
                <w:szCs w:val="24"/>
                <w:lang w:eastAsia="ru-RU"/>
              </w:rPr>
              <w:t>ков.</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49,3</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54,2</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59,6</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163,1</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2.1.17</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Митинг, посвященный Герою Советского Со</w:t>
            </w:r>
            <w:r w:rsidRPr="001A462D">
              <w:rPr>
                <w:rFonts w:eastAsia="Times New Roman"/>
                <w:sz w:val="24"/>
                <w:szCs w:val="24"/>
                <w:lang w:eastAsia="ru-RU"/>
              </w:rPr>
              <w:t>ю</w:t>
            </w:r>
            <w:r w:rsidRPr="001A462D">
              <w:rPr>
                <w:rFonts w:eastAsia="Times New Roman"/>
                <w:sz w:val="24"/>
                <w:szCs w:val="24"/>
                <w:lang w:eastAsia="ru-RU"/>
              </w:rPr>
              <w:t>за  А.Ф. Патракову.</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цветов и ве</w:t>
            </w:r>
            <w:r w:rsidRPr="001A462D">
              <w:rPr>
                <w:rFonts w:eastAsia="Times New Roman"/>
                <w:sz w:val="24"/>
                <w:szCs w:val="24"/>
                <w:lang w:eastAsia="ru-RU"/>
              </w:rPr>
              <w:t>н</w:t>
            </w:r>
            <w:r w:rsidRPr="001A462D">
              <w:rPr>
                <w:rFonts w:eastAsia="Times New Roman"/>
                <w:sz w:val="24"/>
                <w:szCs w:val="24"/>
                <w:lang w:eastAsia="ru-RU"/>
              </w:rPr>
              <w:t>ков.</w:t>
            </w:r>
          </w:p>
          <w:p w:rsidR="00291F06" w:rsidRPr="001A462D" w:rsidRDefault="00291F06" w:rsidP="00913680">
            <w:pPr>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2.1.18</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Митинг, посвященный подвигу Марии Цукан</w:t>
            </w:r>
            <w:r w:rsidRPr="001A462D">
              <w:rPr>
                <w:rFonts w:eastAsia="Times New Roman"/>
                <w:sz w:val="24"/>
                <w:szCs w:val="24"/>
                <w:lang w:eastAsia="ru-RU"/>
              </w:rPr>
              <w:t>о</w:t>
            </w:r>
            <w:r w:rsidRPr="001A462D">
              <w:rPr>
                <w:rFonts w:eastAsia="Times New Roman"/>
                <w:sz w:val="24"/>
                <w:szCs w:val="24"/>
                <w:lang w:eastAsia="ru-RU"/>
              </w:rPr>
              <w:t>вой</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2.1.19</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Эскорт Памяти, посв</w:t>
            </w:r>
            <w:r w:rsidRPr="001A462D">
              <w:rPr>
                <w:rFonts w:eastAsia="Times New Roman"/>
                <w:sz w:val="24"/>
                <w:szCs w:val="24"/>
                <w:lang w:eastAsia="ru-RU"/>
              </w:rPr>
              <w:t>я</w:t>
            </w:r>
            <w:r w:rsidRPr="001A462D">
              <w:rPr>
                <w:rFonts w:eastAsia="Times New Roman"/>
                <w:sz w:val="24"/>
                <w:szCs w:val="24"/>
                <w:lang w:eastAsia="ru-RU"/>
              </w:rPr>
              <w:t>щенный подвигу погр</w:t>
            </w:r>
            <w:r w:rsidRPr="001A462D">
              <w:rPr>
                <w:rFonts w:eastAsia="Times New Roman"/>
                <w:sz w:val="24"/>
                <w:szCs w:val="24"/>
                <w:lang w:eastAsia="ru-RU"/>
              </w:rPr>
              <w:t>а</w:t>
            </w:r>
            <w:r w:rsidRPr="001A462D">
              <w:rPr>
                <w:rFonts w:eastAsia="Times New Roman"/>
                <w:sz w:val="24"/>
                <w:szCs w:val="24"/>
                <w:lang w:eastAsia="ru-RU"/>
              </w:rPr>
              <w:t>ничника Петра Овчинн</w:t>
            </w:r>
            <w:r w:rsidRPr="001A462D">
              <w:rPr>
                <w:rFonts w:eastAsia="Times New Roman"/>
                <w:sz w:val="24"/>
                <w:szCs w:val="24"/>
                <w:lang w:eastAsia="ru-RU"/>
              </w:rPr>
              <w:t>и</w:t>
            </w:r>
            <w:r w:rsidRPr="001A462D">
              <w:rPr>
                <w:rFonts w:eastAsia="Times New Roman"/>
                <w:sz w:val="24"/>
                <w:szCs w:val="24"/>
                <w:lang w:eastAsia="ru-RU"/>
              </w:rPr>
              <w:t>кова. Возложение цв</w:t>
            </w:r>
            <w:r w:rsidRPr="001A462D">
              <w:rPr>
                <w:rFonts w:eastAsia="Times New Roman"/>
                <w:sz w:val="24"/>
                <w:szCs w:val="24"/>
                <w:lang w:eastAsia="ru-RU"/>
              </w:rPr>
              <w:t>е</w:t>
            </w:r>
            <w:r w:rsidRPr="001A462D">
              <w:rPr>
                <w:rFonts w:eastAsia="Times New Roman"/>
                <w:sz w:val="24"/>
                <w:szCs w:val="24"/>
                <w:lang w:eastAsia="ru-RU"/>
              </w:rPr>
              <w:t xml:space="preserve">тов и венков. </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МБУ ХМОБ.</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2.1.20</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Митинг, посвящённый  Дню окончания Второй мировой войны 1945 г</w:t>
            </w:r>
            <w:r w:rsidRPr="001A462D">
              <w:rPr>
                <w:rFonts w:eastAsia="Times New Roman"/>
                <w:sz w:val="24"/>
                <w:szCs w:val="24"/>
                <w:lang w:eastAsia="ru-RU"/>
              </w:rPr>
              <w:t>о</w:t>
            </w:r>
            <w:r w:rsidRPr="001A462D">
              <w:rPr>
                <w:rFonts w:eastAsia="Times New Roman"/>
                <w:sz w:val="24"/>
                <w:szCs w:val="24"/>
                <w:lang w:eastAsia="ru-RU"/>
              </w:rPr>
              <w:t>да.</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цветов и ве</w:t>
            </w:r>
            <w:r w:rsidRPr="001A462D">
              <w:rPr>
                <w:rFonts w:eastAsia="Times New Roman"/>
                <w:sz w:val="24"/>
                <w:szCs w:val="24"/>
                <w:lang w:eastAsia="ru-RU"/>
              </w:rPr>
              <w:t>н</w:t>
            </w:r>
            <w:r w:rsidRPr="001A462D">
              <w:rPr>
                <w:rFonts w:eastAsia="Times New Roman"/>
                <w:sz w:val="24"/>
                <w:szCs w:val="24"/>
                <w:lang w:eastAsia="ru-RU"/>
              </w:rPr>
              <w:t>ков.</w:t>
            </w:r>
          </w:p>
          <w:p w:rsidR="00291F06" w:rsidRPr="001A462D" w:rsidRDefault="00291F06" w:rsidP="00913680">
            <w:pPr>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КДН и ЗП; МБУ ХМОБ; МБУ КДО; ДШИ.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38,6</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42,4</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46,6</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127,6</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2.1.21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Митинг, посвящённый «Дню неизвестного со</w:t>
            </w:r>
            <w:r w:rsidRPr="001A462D">
              <w:rPr>
                <w:rFonts w:eastAsia="Times New Roman"/>
                <w:sz w:val="24"/>
                <w:szCs w:val="24"/>
                <w:lang w:eastAsia="ru-RU"/>
              </w:rPr>
              <w:t>л</w:t>
            </w:r>
            <w:r w:rsidRPr="001A462D">
              <w:rPr>
                <w:rFonts w:eastAsia="Times New Roman"/>
                <w:sz w:val="24"/>
                <w:szCs w:val="24"/>
                <w:lang w:eastAsia="ru-RU"/>
              </w:rPr>
              <w:lastRenderedPageBreak/>
              <w:t>дата».</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Возложение цветов и ве</w:t>
            </w:r>
            <w:r w:rsidRPr="001A462D">
              <w:rPr>
                <w:rFonts w:eastAsia="Times New Roman"/>
                <w:sz w:val="24"/>
                <w:szCs w:val="24"/>
                <w:lang w:eastAsia="ru-RU"/>
              </w:rPr>
              <w:t>н</w:t>
            </w:r>
            <w:r w:rsidRPr="001A462D">
              <w:rPr>
                <w:rFonts w:eastAsia="Times New Roman"/>
                <w:sz w:val="24"/>
                <w:szCs w:val="24"/>
                <w:lang w:eastAsia="ru-RU"/>
              </w:rPr>
              <w:t>ков.</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lastRenderedPageBreak/>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 xml:space="preserve">МКУ УО; КДН и ЗП; МБУ ХМОБ; МБУ КДО; ДШИ;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38,6</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42,4</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46,6</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127,6</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2.1.22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Акция «День Героев От</w:t>
            </w:r>
            <w:r w:rsidRPr="001A462D">
              <w:rPr>
                <w:rFonts w:eastAsia="Times New Roman"/>
                <w:sz w:val="24"/>
                <w:szCs w:val="24"/>
                <w:lang w:eastAsia="ru-RU"/>
              </w:rPr>
              <w:t>е</w:t>
            </w:r>
            <w:r w:rsidRPr="001A462D">
              <w:rPr>
                <w:rFonts w:eastAsia="Times New Roman"/>
                <w:sz w:val="24"/>
                <w:szCs w:val="24"/>
                <w:lang w:eastAsia="ru-RU"/>
              </w:rPr>
              <w:t>чества». Вахта Памяти. Возложение цветов к м</w:t>
            </w:r>
            <w:r w:rsidRPr="001A462D">
              <w:rPr>
                <w:rFonts w:eastAsia="Times New Roman"/>
                <w:sz w:val="24"/>
                <w:szCs w:val="24"/>
                <w:lang w:eastAsia="ru-RU"/>
              </w:rPr>
              <w:t>е</w:t>
            </w:r>
            <w:r w:rsidRPr="001A462D">
              <w:rPr>
                <w:rFonts w:eastAsia="Times New Roman"/>
                <w:sz w:val="24"/>
                <w:szCs w:val="24"/>
                <w:lang w:eastAsia="ru-RU"/>
              </w:rPr>
              <w:t>мори</w:t>
            </w:r>
            <w:r w:rsidRPr="001A462D">
              <w:rPr>
                <w:rFonts w:eastAsia="Times New Roman"/>
                <w:sz w:val="24"/>
                <w:szCs w:val="24"/>
                <w:lang w:eastAsia="ru-RU"/>
              </w:rPr>
              <w:t>а</w:t>
            </w:r>
            <w:r w:rsidRPr="001A462D">
              <w:rPr>
                <w:rFonts w:eastAsia="Times New Roman"/>
                <w:sz w:val="24"/>
                <w:szCs w:val="24"/>
                <w:lang w:eastAsia="ru-RU"/>
              </w:rPr>
              <w:t>лам.</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Выставка «Герои Отеч</w:t>
            </w:r>
            <w:r w:rsidRPr="001A462D">
              <w:rPr>
                <w:rFonts w:eastAsia="Times New Roman"/>
                <w:sz w:val="24"/>
                <w:szCs w:val="24"/>
                <w:lang w:eastAsia="ru-RU"/>
              </w:rPr>
              <w:t>е</w:t>
            </w:r>
            <w:r w:rsidRPr="001A462D">
              <w:rPr>
                <w:rFonts w:eastAsia="Times New Roman"/>
                <w:sz w:val="24"/>
                <w:szCs w:val="24"/>
                <w:lang w:eastAsia="ru-RU"/>
              </w:rPr>
              <w:t>ства: исторические пор</w:t>
            </w:r>
            <w:r w:rsidRPr="001A462D">
              <w:rPr>
                <w:rFonts w:eastAsia="Times New Roman"/>
                <w:sz w:val="24"/>
                <w:szCs w:val="24"/>
                <w:lang w:eastAsia="ru-RU"/>
              </w:rPr>
              <w:t>т</w:t>
            </w:r>
            <w:r w:rsidRPr="001A462D">
              <w:rPr>
                <w:rFonts w:eastAsia="Times New Roman"/>
                <w:sz w:val="24"/>
                <w:szCs w:val="24"/>
                <w:lang w:eastAsia="ru-RU"/>
              </w:rPr>
              <w:t>реты»</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КДН и ЗП; МБУ ХМРБ; МБУ КДО; ДШИ; МБУ ХМОБ.</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41,6</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45,7</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50,2</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137,5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2.1.23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День государственных символов Российской Ф</w:t>
            </w:r>
            <w:r w:rsidRPr="001A462D">
              <w:rPr>
                <w:rFonts w:eastAsia="Times New Roman"/>
                <w:sz w:val="24"/>
                <w:szCs w:val="24"/>
                <w:lang w:eastAsia="ru-RU"/>
              </w:rPr>
              <w:t>е</w:t>
            </w:r>
            <w:r w:rsidRPr="001A462D">
              <w:rPr>
                <w:rFonts w:eastAsia="Times New Roman"/>
                <w:sz w:val="24"/>
                <w:szCs w:val="24"/>
                <w:lang w:eastAsia="ru-RU"/>
              </w:rPr>
              <w:t>дер</w:t>
            </w:r>
            <w:r w:rsidRPr="001A462D">
              <w:rPr>
                <w:rFonts w:eastAsia="Times New Roman"/>
                <w:sz w:val="24"/>
                <w:szCs w:val="24"/>
                <w:lang w:eastAsia="ru-RU"/>
              </w:rPr>
              <w:t>а</w:t>
            </w:r>
            <w:r w:rsidRPr="001A462D">
              <w:rPr>
                <w:rFonts w:eastAsia="Times New Roman"/>
                <w:sz w:val="24"/>
                <w:szCs w:val="24"/>
                <w:lang w:eastAsia="ru-RU"/>
              </w:rPr>
              <w:t>ции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МБУ ХМОБ; ДШИ.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Основное мероприятие: Экологическое воспит</w:t>
            </w:r>
            <w:r w:rsidRPr="001A462D">
              <w:rPr>
                <w:rFonts w:eastAsia="Times New Roman"/>
                <w:sz w:val="24"/>
                <w:szCs w:val="24"/>
                <w:lang w:eastAsia="ru-RU"/>
              </w:rPr>
              <w:t>а</w:t>
            </w:r>
            <w:r w:rsidRPr="001A462D">
              <w:rPr>
                <w:rFonts w:eastAsia="Times New Roman"/>
                <w:sz w:val="24"/>
                <w:szCs w:val="24"/>
                <w:lang w:eastAsia="ru-RU"/>
              </w:rPr>
              <w:t>ние молодежи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26,0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27,1</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78,1</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shd w:val="clear" w:color="auto" w:fill="FFFFFF"/>
                <w:lang w:eastAsia="ru-RU"/>
              </w:rPr>
              <w:t>Творческая мастерская и мастер-классы: «Учимся у природы».</w:t>
            </w:r>
          </w:p>
        </w:tc>
        <w:tc>
          <w:tcPr>
            <w:tcW w:w="853"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МКУ УО; КДН и ЗП; МБУ ХМОБ; МБУ КДО; ДШИ.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30,0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3.2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shd w:val="clear" w:color="auto" w:fill="FFFFFF"/>
                <w:lang w:eastAsia="ru-RU"/>
              </w:rPr>
              <w:t>«День Земли» Трудовой д</w:t>
            </w:r>
            <w:r w:rsidRPr="001A462D">
              <w:rPr>
                <w:rFonts w:eastAsia="Times New Roman"/>
                <w:sz w:val="24"/>
                <w:szCs w:val="24"/>
                <w:shd w:val="clear" w:color="auto" w:fill="FFFFFF"/>
                <w:lang w:eastAsia="ru-RU"/>
              </w:rPr>
              <w:t>е</w:t>
            </w:r>
            <w:r w:rsidRPr="001A462D">
              <w:rPr>
                <w:rFonts w:eastAsia="Times New Roman"/>
                <w:sz w:val="24"/>
                <w:szCs w:val="24"/>
                <w:shd w:val="clear" w:color="auto" w:fill="FFFFFF"/>
                <w:lang w:eastAsia="ru-RU"/>
              </w:rPr>
              <w:t>сант</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 xml:space="preserve">МКУ УО; КДН и ЗП; МБУ ХМРБ; МБУ КДО; ДШИ.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shd w:val="clear" w:color="auto" w:fill="FFFFFF"/>
                <w:lang w:eastAsia="ru-RU"/>
              </w:rPr>
            </w:pPr>
            <w:r w:rsidRPr="001A462D">
              <w:rPr>
                <w:rFonts w:eastAsia="Times New Roman"/>
                <w:sz w:val="24"/>
                <w:szCs w:val="24"/>
                <w:shd w:val="clear" w:color="auto" w:fill="FFFFFF"/>
                <w:lang w:eastAsia="ru-RU"/>
              </w:rPr>
              <w:t xml:space="preserve">Экологические конкурсы </w:t>
            </w:r>
          </w:p>
          <w:p w:rsidR="00291F06" w:rsidRPr="001A462D" w:rsidRDefault="00291F06" w:rsidP="00913680">
            <w:pPr>
              <w:rPr>
                <w:rFonts w:eastAsia="Times New Roman"/>
                <w:sz w:val="24"/>
                <w:szCs w:val="24"/>
                <w:shd w:val="clear" w:color="auto" w:fill="FFFFFF"/>
                <w:lang w:eastAsia="ru-RU"/>
              </w:rPr>
            </w:pP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КДН и ЗП; МБУ ХМРБ; МБУ КДО; ДШИ.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12,1</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33,1</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Основное мероприятие:</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Организация досуга м</w:t>
            </w:r>
            <w:r w:rsidRPr="001A462D">
              <w:rPr>
                <w:rFonts w:eastAsia="Times New Roman"/>
                <w:sz w:val="24"/>
                <w:szCs w:val="24"/>
                <w:lang w:eastAsia="ru-RU"/>
              </w:rPr>
              <w:t>о</w:t>
            </w:r>
            <w:r w:rsidRPr="001A462D">
              <w:rPr>
                <w:rFonts w:eastAsia="Times New Roman"/>
                <w:sz w:val="24"/>
                <w:szCs w:val="24"/>
                <w:lang w:eastAsia="ru-RU"/>
              </w:rPr>
              <w:t>лодежи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val="en-US" w:eastAsia="ru-RU"/>
              </w:rPr>
              <w:t xml:space="preserve">X </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859,0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900,9</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973,4</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2733,3</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4.1</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Форма участникам мол</w:t>
            </w:r>
            <w:r w:rsidRPr="001A462D">
              <w:rPr>
                <w:rFonts w:eastAsia="Times New Roman"/>
                <w:sz w:val="24"/>
                <w:szCs w:val="24"/>
                <w:lang w:eastAsia="ru-RU"/>
              </w:rPr>
              <w:t>о</w:t>
            </w:r>
            <w:r w:rsidRPr="001A462D">
              <w:rPr>
                <w:rFonts w:eastAsia="Times New Roman"/>
                <w:sz w:val="24"/>
                <w:szCs w:val="24"/>
                <w:lang w:eastAsia="ru-RU"/>
              </w:rPr>
              <w:t>дежных делегаций</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(футболки с надписью «Хасанский округ»)</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25,0</w:t>
            </w:r>
          </w:p>
        </w:tc>
        <w:tc>
          <w:tcPr>
            <w:tcW w:w="388"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88"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4.2</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 xml:space="preserve">Всероссийская  акция </w:t>
            </w:r>
            <w:r w:rsidRPr="001A462D">
              <w:rPr>
                <w:rFonts w:eastAsia="Times New Roman"/>
                <w:sz w:val="24"/>
                <w:szCs w:val="24"/>
                <w:lang w:eastAsia="ru-RU"/>
              </w:rPr>
              <w:lastRenderedPageBreak/>
              <w:t>«Салют победы»</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Отдел культуры, спо</w:t>
            </w:r>
            <w:r w:rsidRPr="001A462D">
              <w:rPr>
                <w:rFonts w:eastAsia="Times New Roman"/>
                <w:sz w:val="24"/>
                <w:szCs w:val="24"/>
                <w:lang w:eastAsia="ru-RU"/>
              </w:rPr>
              <w:t>р</w:t>
            </w:r>
            <w:r w:rsidRPr="001A462D">
              <w:rPr>
                <w:rFonts w:eastAsia="Times New Roman"/>
                <w:sz w:val="24"/>
                <w:szCs w:val="24"/>
                <w:lang w:eastAsia="ru-RU"/>
              </w:rPr>
              <w:t xml:space="preserve">та </w:t>
            </w:r>
            <w:r w:rsidRPr="001A462D">
              <w:rPr>
                <w:rFonts w:eastAsia="Times New Roman"/>
                <w:sz w:val="24"/>
                <w:szCs w:val="24"/>
                <w:lang w:eastAsia="ru-RU"/>
              </w:rPr>
              <w:lastRenderedPageBreak/>
              <w:t>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470,0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517,0</w:t>
            </w:r>
          </w:p>
        </w:tc>
        <w:tc>
          <w:tcPr>
            <w:tcW w:w="388"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568,0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1555,0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4.3</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tabs>
                <w:tab w:val="left" w:pos="323"/>
              </w:tabs>
              <w:ind w:left="40"/>
              <w:contextualSpacing/>
              <w:rPr>
                <w:rFonts w:eastAsia="Times New Roman"/>
                <w:sz w:val="24"/>
                <w:szCs w:val="24"/>
                <w:lang w:eastAsia="ru-RU"/>
              </w:rPr>
            </w:pPr>
            <w:r w:rsidRPr="001A462D">
              <w:rPr>
                <w:rFonts w:eastAsia="Times New Roman"/>
                <w:sz w:val="24"/>
                <w:szCs w:val="24"/>
                <w:lang w:eastAsia="ru-RU"/>
              </w:rPr>
              <w:t>Организация обуча</w:t>
            </w:r>
            <w:r w:rsidRPr="001A462D">
              <w:rPr>
                <w:rFonts w:eastAsia="Times New Roman"/>
                <w:sz w:val="24"/>
                <w:szCs w:val="24"/>
                <w:lang w:eastAsia="ru-RU"/>
              </w:rPr>
              <w:t>ю</w:t>
            </w:r>
            <w:r w:rsidRPr="001A462D">
              <w:rPr>
                <w:rFonts w:eastAsia="Times New Roman"/>
                <w:sz w:val="24"/>
                <w:szCs w:val="24"/>
                <w:lang w:eastAsia="ru-RU"/>
              </w:rPr>
              <w:t>щих мероприятий для мол</w:t>
            </w:r>
            <w:r w:rsidRPr="001A462D">
              <w:rPr>
                <w:rFonts w:eastAsia="Times New Roman"/>
                <w:sz w:val="24"/>
                <w:szCs w:val="24"/>
                <w:lang w:eastAsia="ru-RU"/>
              </w:rPr>
              <w:t>о</w:t>
            </w:r>
            <w:r w:rsidRPr="001A462D">
              <w:rPr>
                <w:rFonts w:eastAsia="Times New Roman"/>
                <w:sz w:val="24"/>
                <w:szCs w:val="24"/>
                <w:lang w:eastAsia="ru-RU"/>
              </w:rPr>
              <w:t>дежи (семинары, трени</w:t>
            </w:r>
            <w:r w:rsidRPr="001A462D">
              <w:rPr>
                <w:rFonts w:eastAsia="Times New Roman"/>
                <w:sz w:val="24"/>
                <w:szCs w:val="24"/>
                <w:lang w:eastAsia="ru-RU"/>
              </w:rPr>
              <w:t>н</w:t>
            </w:r>
            <w:r w:rsidRPr="001A462D">
              <w:rPr>
                <w:rFonts w:eastAsia="Times New Roman"/>
                <w:sz w:val="24"/>
                <w:szCs w:val="24"/>
                <w:lang w:eastAsia="ru-RU"/>
              </w:rPr>
              <w:t>ги, мастер-классы, ле</w:t>
            </w:r>
            <w:r w:rsidRPr="001A462D">
              <w:rPr>
                <w:rFonts w:eastAsia="Times New Roman"/>
                <w:sz w:val="24"/>
                <w:szCs w:val="24"/>
                <w:lang w:eastAsia="ru-RU"/>
              </w:rPr>
              <w:t>к</w:t>
            </w:r>
            <w:r w:rsidRPr="001A462D">
              <w:rPr>
                <w:rFonts w:eastAsia="Times New Roman"/>
                <w:sz w:val="24"/>
                <w:szCs w:val="24"/>
                <w:lang w:eastAsia="ru-RU"/>
              </w:rPr>
              <w:t>ции, выездные обуча</w:t>
            </w:r>
            <w:r w:rsidRPr="001A462D">
              <w:rPr>
                <w:rFonts w:eastAsia="Times New Roman"/>
                <w:sz w:val="24"/>
                <w:szCs w:val="24"/>
                <w:lang w:eastAsia="ru-RU"/>
              </w:rPr>
              <w:t>ю</w:t>
            </w:r>
            <w:r w:rsidRPr="001A462D">
              <w:rPr>
                <w:rFonts w:eastAsia="Times New Roman"/>
                <w:sz w:val="24"/>
                <w:szCs w:val="24"/>
                <w:lang w:eastAsia="ru-RU"/>
              </w:rPr>
              <w:t>щие смены, стажировки)</w:t>
            </w:r>
          </w:p>
          <w:p w:rsidR="00291F06" w:rsidRPr="001A462D" w:rsidRDefault="00291F06" w:rsidP="00913680">
            <w:pPr>
              <w:ind w:left="42"/>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w:t>
            </w:r>
            <w:r w:rsidRPr="001A462D">
              <w:rPr>
                <w:rFonts w:eastAsia="Times New Roman"/>
                <w:sz w:val="24"/>
                <w:szCs w:val="24"/>
                <w:lang w:eastAsia="ru-RU"/>
              </w:rPr>
              <w:t>и</w:t>
            </w:r>
            <w:r w:rsidRPr="001A462D">
              <w:rPr>
                <w:rFonts w:eastAsia="Times New Roman"/>
                <w:sz w:val="24"/>
                <w:szCs w:val="24"/>
                <w:lang w:eastAsia="ru-RU"/>
              </w:rPr>
              <w:t>лиал, КГБУ «ЦЗН  Х</w:t>
            </w:r>
            <w:r w:rsidRPr="001A462D">
              <w:rPr>
                <w:rFonts w:eastAsia="Times New Roman"/>
                <w:sz w:val="24"/>
                <w:szCs w:val="24"/>
                <w:lang w:eastAsia="ru-RU"/>
              </w:rPr>
              <w:t>а</w:t>
            </w:r>
            <w:r w:rsidRPr="001A462D">
              <w:rPr>
                <w:rFonts w:eastAsia="Times New Roman"/>
                <w:sz w:val="24"/>
                <w:szCs w:val="24"/>
                <w:lang w:eastAsia="ru-RU"/>
              </w:rPr>
              <w:t>санского окр</w:t>
            </w:r>
            <w:r w:rsidRPr="001A462D">
              <w:rPr>
                <w:rFonts w:eastAsia="Times New Roman"/>
                <w:sz w:val="24"/>
                <w:szCs w:val="24"/>
                <w:lang w:eastAsia="ru-RU"/>
              </w:rPr>
              <w:t>у</w:t>
            </w:r>
            <w:r w:rsidRPr="001A462D">
              <w:rPr>
                <w:rFonts w:eastAsia="Times New Roman"/>
                <w:sz w:val="24"/>
                <w:szCs w:val="24"/>
                <w:lang w:eastAsia="ru-RU"/>
              </w:rPr>
              <w:t>га»Славянский ф</w:t>
            </w:r>
            <w:r w:rsidRPr="001A462D">
              <w:rPr>
                <w:rFonts w:eastAsia="Times New Roman"/>
                <w:sz w:val="24"/>
                <w:szCs w:val="24"/>
                <w:lang w:eastAsia="ru-RU"/>
              </w:rPr>
              <w:t>и</w:t>
            </w:r>
            <w:r w:rsidRPr="001A462D">
              <w:rPr>
                <w:rFonts w:eastAsia="Times New Roman"/>
                <w:sz w:val="24"/>
                <w:szCs w:val="24"/>
                <w:lang w:eastAsia="ru-RU"/>
              </w:rPr>
              <w:t>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88"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4.4</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tabs>
                <w:tab w:val="left" w:pos="323"/>
              </w:tabs>
              <w:ind w:left="40"/>
              <w:contextualSpacing/>
              <w:rPr>
                <w:rFonts w:eastAsia="Times New Roman"/>
                <w:sz w:val="24"/>
                <w:szCs w:val="24"/>
                <w:lang w:eastAsia="ru-RU"/>
              </w:rPr>
            </w:pPr>
            <w:r w:rsidRPr="001A462D">
              <w:rPr>
                <w:rFonts w:eastAsia="Times New Roman"/>
                <w:sz w:val="24"/>
                <w:szCs w:val="24"/>
                <w:lang w:eastAsia="ru-RU"/>
              </w:rPr>
              <w:t>Организация свободного времени и коллективной д</w:t>
            </w:r>
            <w:r w:rsidRPr="001A462D">
              <w:rPr>
                <w:rFonts w:eastAsia="Times New Roman"/>
                <w:sz w:val="24"/>
                <w:szCs w:val="24"/>
                <w:lang w:eastAsia="ru-RU"/>
              </w:rPr>
              <w:t>е</w:t>
            </w:r>
            <w:r w:rsidRPr="001A462D">
              <w:rPr>
                <w:rFonts w:eastAsia="Times New Roman"/>
                <w:sz w:val="24"/>
                <w:szCs w:val="24"/>
                <w:lang w:eastAsia="ru-RU"/>
              </w:rPr>
              <w:t>ятельности молодежи</w:t>
            </w:r>
          </w:p>
        </w:tc>
        <w:tc>
          <w:tcPr>
            <w:tcW w:w="853"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МКУ УО; ОО и П;                                          КДН и ЗП;  МБУ                ХМОБ; МБУ КДО;  ДШИ.</w:t>
            </w:r>
          </w:p>
          <w:p w:rsidR="00291F06" w:rsidRPr="001A462D" w:rsidRDefault="00291F06" w:rsidP="00913680">
            <w:pPr>
              <w:ind w:left="-102"/>
              <w:rPr>
                <w:rFonts w:eastAsia="Times New Roman"/>
                <w:sz w:val="24"/>
                <w:szCs w:val="24"/>
                <w:lang w:eastAsia="ru-RU"/>
              </w:rPr>
            </w:pPr>
            <w:r w:rsidRPr="001A462D">
              <w:rPr>
                <w:rFonts w:eastAsia="Times New Roman"/>
                <w:sz w:val="24"/>
                <w:szCs w:val="24"/>
                <w:lang w:eastAsia="ru-RU"/>
              </w:rPr>
              <w:t xml:space="preserve">  При участии: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КГКУ ЦСПН, ОУУП и ПДН,  Славянский ф</w:t>
            </w:r>
            <w:r w:rsidRPr="001A462D">
              <w:rPr>
                <w:rFonts w:eastAsia="Times New Roman"/>
                <w:sz w:val="24"/>
                <w:szCs w:val="24"/>
                <w:lang w:eastAsia="ru-RU"/>
              </w:rPr>
              <w:t>и</w:t>
            </w:r>
            <w:r w:rsidRPr="001A462D">
              <w:rPr>
                <w:rFonts w:eastAsia="Times New Roman"/>
                <w:sz w:val="24"/>
                <w:szCs w:val="24"/>
                <w:lang w:eastAsia="ru-RU"/>
              </w:rPr>
              <w:t>лиал, КГБУ «ЦЗН  Х</w:t>
            </w:r>
            <w:r w:rsidRPr="001A462D">
              <w:rPr>
                <w:rFonts w:eastAsia="Times New Roman"/>
                <w:sz w:val="24"/>
                <w:szCs w:val="24"/>
                <w:lang w:eastAsia="ru-RU"/>
              </w:rPr>
              <w:t>а</w:t>
            </w:r>
            <w:r w:rsidRPr="001A462D">
              <w:rPr>
                <w:rFonts w:eastAsia="Times New Roman"/>
                <w:sz w:val="24"/>
                <w:szCs w:val="24"/>
                <w:lang w:eastAsia="ru-RU"/>
              </w:rPr>
              <w:t>санского округа» Сл</w:t>
            </w:r>
            <w:r w:rsidRPr="001A462D">
              <w:rPr>
                <w:rFonts w:eastAsia="Times New Roman"/>
                <w:sz w:val="24"/>
                <w:szCs w:val="24"/>
                <w:lang w:eastAsia="ru-RU"/>
              </w:rPr>
              <w:t>а</w:t>
            </w:r>
            <w:r w:rsidRPr="001A462D">
              <w:rPr>
                <w:rFonts w:eastAsia="Times New Roman"/>
                <w:sz w:val="24"/>
                <w:szCs w:val="24"/>
                <w:lang w:eastAsia="ru-RU"/>
              </w:rPr>
              <w:t>вянский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4.5</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Основные мероприятия, приуроченные к праздн</w:t>
            </w:r>
            <w:r w:rsidRPr="001A462D">
              <w:rPr>
                <w:rFonts w:eastAsia="Times New Roman"/>
                <w:sz w:val="24"/>
                <w:szCs w:val="24"/>
                <w:lang w:eastAsia="ru-RU"/>
              </w:rPr>
              <w:t>о</w:t>
            </w:r>
            <w:r w:rsidRPr="001A462D">
              <w:rPr>
                <w:rFonts w:eastAsia="Times New Roman"/>
                <w:sz w:val="24"/>
                <w:szCs w:val="24"/>
                <w:lang w:eastAsia="ru-RU"/>
              </w:rPr>
              <w:t>ванию Дня Российской м</w:t>
            </w:r>
            <w:r w:rsidRPr="001A462D">
              <w:rPr>
                <w:rFonts w:eastAsia="Times New Roman"/>
                <w:sz w:val="24"/>
                <w:szCs w:val="24"/>
                <w:lang w:eastAsia="ru-RU"/>
              </w:rPr>
              <w:t>о</w:t>
            </w:r>
            <w:r w:rsidRPr="001A462D">
              <w:rPr>
                <w:rFonts w:eastAsia="Times New Roman"/>
                <w:sz w:val="24"/>
                <w:szCs w:val="24"/>
                <w:lang w:eastAsia="ru-RU"/>
              </w:rPr>
              <w:t>лодежи</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88,0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96,8</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264,8</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4.6</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Основные мероприятия для молодых семей в рамках Всероссийского Дня семьи, любви и ве</w:t>
            </w:r>
            <w:r w:rsidRPr="001A462D">
              <w:rPr>
                <w:rFonts w:eastAsia="Times New Roman"/>
                <w:sz w:val="24"/>
                <w:szCs w:val="24"/>
                <w:lang w:eastAsia="ru-RU"/>
              </w:rPr>
              <w:t>р</w:t>
            </w:r>
            <w:r w:rsidRPr="001A462D">
              <w:rPr>
                <w:rFonts w:eastAsia="Times New Roman"/>
                <w:sz w:val="24"/>
                <w:szCs w:val="24"/>
                <w:lang w:eastAsia="ru-RU"/>
              </w:rPr>
              <w:lastRenderedPageBreak/>
              <w:t>ности</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88,0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96,8</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264,8</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4.7</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Акция «Профориент</w:t>
            </w:r>
            <w:r w:rsidRPr="001A462D">
              <w:rPr>
                <w:rFonts w:eastAsia="Times New Roman"/>
                <w:sz w:val="24"/>
                <w:szCs w:val="24"/>
                <w:lang w:eastAsia="ru-RU"/>
              </w:rPr>
              <w:t>а</w:t>
            </w:r>
            <w:r w:rsidRPr="001A462D">
              <w:rPr>
                <w:rFonts w:eastAsia="Times New Roman"/>
                <w:sz w:val="24"/>
                <w:szCs w:val="24"/>
                <w:lang w:eastAsia="ru-RU"/>
              </w:rPr>
              <w:t>ция»</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При уч</w:t>
            </w:r>
            <w:r w:rsidRPr="001A462D">
              <w:rPr>
                <w:rFonts w:eastAsia="Times New Roman"/>
                <w:sz w:val="24"/>
                <w:szCs w:val="24"/>
                <w:lang w:eastAsia="ru-RU"/>
              </w:rPr>
              <w:t>а</w:t>
            </w:r>
            <w:r w:rsidRPr="001A462D">
              <w:rPr>
                <w:rFonts w:eastAsia="Times New Roman"/>
                <w:sz w:val="24"/>
                <w:szCs w:val="24"/>
                <w:lang w:eastAsia="ru-RU"/>
              </w:rPr>
              <w:t>стии: Славянский фил</w:t>
            </w:r>
            <w:r w:rsidRPr="001A462D">
              <w:rPr>
                <w:rFonts w:eastAsia="Times New Roman"/>
                <w:sz w:val="24"/>
                <w:szCs w:val="24"/>
                <w:lang w:eastAsia="ru-RU"/>
              </w:rPr>
              <w:t>и</w:t>
            </w:r>
            <w:r w:rsidRPr="001A462D">
              <w:rPr>
                <w:rFonts w:eastAsia="Times New Roman"/>
                <w:sz w:val="24"/>
                <w:szCs w:val="24"/>
                <w:lang w:eastAsia="ru-RU"/>
              </w:rPr>
              <w:t>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4,4</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4,8</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13,2</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4.8</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Мероприятие «День Ст</w:t>
            </w:r>
            <w:r w:rsidRPr="001A462D">
              <w:rPr>
                <w:rFonts w:eastAsia="Times New Roman"/>
                <w:sz w:val="24"/>
                <w:szCs w:val="24"/>
                <w:lang w:eastAsia="ru-RU"/>
              </w:rPr>
              <w:t>у</w:t>
            </w:r>
            <w:r w:rsidRPr="001A462D">
              <w:rPr>
                <w:rFonts w:eastAsia="Times New Roman"/>
                <w:sz w:val="24"/>
                <w:szCs w:val="24"/>
                <w:lang w:eastAsia="ru-RU"/>
              </w:rPr>
              <w:t>дента»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«Дальрыбвтуз»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4.9</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Мероприятие, посвяще</w:t>
            </w:r>
            <w:r w:rsidRPr="001A462D">
              <w:rPr>
                <w:rFonts w:eastAsia="Times New Roman"/>
                <w:sz w:val="24"/>
                <w:szCs w:val="24"/>
                <w:lang w:eastAsia="ru-RU"/>
              </w:rPr>
              <w:t>н</w:t>
            </w:r>
            <w:r w:rsidRPr="001A462D">
              <w:rPr>
                <w:rFonts w:eastAsia="Times New Roman"/>
                <w:sz w:val="24"/>
                <w:szCs w:val="24"/>
                <w:lang w:eastAsia="ru-RU"/>
              </w:rPr>
              <w:t>ное празднованию «Дня воло</w:t>
            </w:r>
            <w:r w:rsidRPr="001A462D">
              <w:rPr>
                <w:rFonts w:eastAsia="Times New Roman"/>
                <w:sz w:val="24"/>
                <w:szCs w:val="24"/>
                <w:lang w:eastAsia="ru-RU"/>
              </w:rPr>
              <w:t>н</w:t>
            </w:r>
            <w:r w:rsidRPr="001A462D">
              <w:rPr>
                <w:rFonts w:eastAsia="Times New Roman"/>
                <w:sz w:val="24"/>
                <w:szCs w:val="24"/>
                <w:lang w:eastAsia="ru-RU"/>
              </w:rPr>
              <w:t>тера»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МБУ                ХМОБ; МБУ КДО;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15,0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45,0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4.10</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Муниципальная мол</w:t>
            </w:r>
            <w:r w:rsidRPr="001A462D">
              <w:rPr>
                <w:rFonts w:eastAsia="Times New Roman"/>
                <w:sz w:val="24"/>
                <w:szCs w:val="24"/>
                <w:lang w:eastAsia="ru-RU"/>
              </w:rPr>
              <w:t>о</w:t>
            </w:r>
            <w:r w:rsidRPr="001A462D">
              <w:rPr>
                <w:rFonts w:eastAsia="Times New Roman"/>
                <w:sz w:val="24"/>
                <w:szCs w:val="24"/>
                <w:lang w:eastAsia="ru-RU"/>
              </w:rPr>
              <w:t>дежная игра «Коридоры вл</w:t>
            </w:r>
            <w:r w:rsidRPr="001A462D">
              <w:rPr>
                <w:rFonts w:eastAsia="Times New Roman"/>
                <w:sz w:val="24"/>
                <w:szCs w:val="24"/>
                <w:lang w:eastAsia="ru-RU"/>
              </w:rPr>
              <w:t>а</w:t>
            </w:r>
            <w:r w:rsidRPr="001A462D">
              <w:rPr>
                <w:rFonts w:eastAsia="Times New Roman"/>
                <w:sz w:val="24"/>
                <w:szCs w:val="24"/>
                <w:lang w:eastAsia="ru-RU"/>
              </w:rPr>
              <w:t>сти»</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МБУ                ХМОБ; МБУ КДО;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99,0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4.11</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Салют в честь Нового г</w:t>
            </w:r>
            <w:r w:rsidRPr="001A462D">
              <w:rPr>
                <w:rFonts w:eastAsia="Times New Roman"/>
                <w:sz w:val="24"/>
                <w:szCs w:val="24"/>
                <w:lang w:eastAsia="ru-RU"/>
              </w:rPr>
              <w:t>о</w:t>
            </w:r>
            <w:r w:rsidRPr="001A462D">
              <w:rPr>
                <w:rFonts w:eastAsia="Times New Roman"/>
                <w:sz w:val="24"/>
                <w:szCs w:val="24"/>
                <w:lang w:eastAsia="ru-RU"/>
              </w:rPr>
              <w:t>да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360,0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w:t>
            </w:r>
          </w:p>
        </w:tc>
        <w:tc>
          <w:tcPr>
            <w:tcW w:w="911"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Основное мероприятие:</w:t>
            </w:r>
          </w:p>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Изготовление проду</w:t>
            </w:r>
            <w:r w:rsidRPr="001A462D">
              <w:rPr>
                <w:rFonts w:eastAsia="Times New Roman"/>
                <w:sz w:val="24"/>
                <w:szCs w:val="24"/>
                <w:lang w:eastAsia="ru-RU"/>
              </w:rPr>
              <w:t>к</w:t>
            </w:r>
            <w:r w:rsidRPr="001A462D">
              <w:rPr>
                <w:rFonts w:eastAsia="Times New Roman"/>
                <w:sz w:val="24"/>
                <w:szCs w:val="24"/>
                <w:lang w:eastAsia="ru-RU"/>
              </w:rPr>
              <w:t>ции социальной рекл</w:t>
            </w:r>
            <w:r w:rsidRPr="001A462D">
              <w:rPr>
                <w:rFonts w:eastAsia="Times New Roman"/>
                <w:sz w:val="24"/>
                <w:szCs w:val="24"/>
                <w:lang w:eastAsia="ru-RU"/>
              </w:rPr>
              <w:t>а</w:t>
            </w:r>
            <w:r w:rsidRPr="001A462D">
              <w:rPr>
                <w:rFonts w:eastAsia="Times New Roman"/>
                <w:sz w:val="24"/>
                <w:szCs w:val="24"/>
                <w:lang w:eastAsia="ru-RU"/>
              </w:rPr>
              <w:t>мы</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378,7</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849,7</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5.1</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Всероссийская акция «Георгиевская ленто</w:t>
            </w:r>
            <w:r w:rsidRPr="001A462D">
              <w:rPr>
                <w:rFonts w:eastAsia="Times New Roman"/>
                <w:sz w:val="24"/>
                <w:szCs w:val="24"/>
                <w:lang w:eastAsia="ru-RU"/>
              </w:rPr>
              <w:t>ч</w:t>
            </w:r>
            <w:r w:rsidRPr="001A462D">
              <w:rPr>
                <w:rFonts w:eastAsia="Times New Roman"/>
                <w:sz w:val="24"/>
                <w:szCs w:val="24"/>
                <w:lang w:eastAsia="ru-RU"/>
              </w:rPr>
              <w:t>ка»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99,0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5.2</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Акция «Я помню! Я го</w:t>
            </w:r>
            <w:r w:rsidRPr="001A462D">
              <w:rPr>
                <w:rFonts w:eastAsia="Times New Roman"/>
                <w:sz w:val="24"/>
                <w:szCs w:val="24"/>
                <w:lang w:eastAsia="ru-RU"/>
              </w:rPr>
              <w:t>р</w:t>
            </w:r>
            <w:r w:rsidRPr="001A462D">
              <w:rPr>
                <w:rFonts w:eastAsia="Times New Roman"/>
                <w:sz w:val="24"/>
                <w:szCs w:val="24"/>
                <w:lang w:eastAsia="ru-RU"/>
              </w:rPr>
              <w:t>жусь!»</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КДН и ЗП; МБУ ХМОБ.</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lastRenderedPageBreak/>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5.3</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Акция «Мы дети твои, Ро</w:t>
            </w:r>
            <w:r w:rsidRPr="001A462D">
              <w:rPr>
                <w:rFonts w:eastAsia="Times New Roman"/>
                <w:sz w:val="24"/>
                <w:szCs w:val="24"/>
                <w:lang w:eastAsia="ru-RU"/>
              </w:rPr>
              <w:t>с</w:t>
            </w:r>
            <w:r w:rsidRPr="001A462D">
              <w:rPr>
                <w:rFonts w:eastAsia="Times New Roman"/>
                <w:sz w:val="24"/>
                <w:szCs w:val="24"/>
                <w:lang w:eastAsia="ru-RU"/>
              </w:rPr>
              <w:t>сия», приуроченная к государственному праз</w:t>
            </w:r>
            <w:r w:rsidRPr="001A462D">
              <w:rPr>
                <w:rFonts w:eastAsia="Times New Roman"/>
                <w:sz w:val="24"/>
                <w:szCs w:val="24"/>
                <w:lang w:eastAsia="ru-RU"/>
              </w:rPr>
              <w:t>д</w:t>
            </w:r>
            <w:r w:rsidRPr="001A462D">
              <w:rPr>
                <w:rFonts w:eastAsia="Times New Roman"/>
                <w:sz w:val="24"/>
                <w:szCs w:val="24"/>
                <w:lang w:eastAsia="ru-RU"/>
              </w:rPr>
              <w:t>нику «День Ро</w:t>
            </w:r>
            <w:r w:rsidRPr="001A462D">
              <w:rPr>
                <w:rFonts w:eastAsia="Times New Roman"/>
                <w:sz w:val="24"/>
                <w:szCs w:val="24"/>
                <w:lang w:eastAsia="ru-RU"/>
              </w:rPr>
              <w:t>с</w:t>
            </w:r>
            <w:r w:rsidRPr="001A462D">
              <w:rPr>
                <w:rFonts w:eastAsia="Times New Roman"/>
                <w:sz w:val="24"/>
                <w:szCs w:val="24"/>
                <w:lang w:eastAsia="ru-RU"/>
              </w:rPr>
              <w:t>сии»</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МКУ УО,    КДН и ЗП; МБУ ХМРБ.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highlight w:val="yellow"/>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5.4</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tabs>
                <w:tab w:val="left" w:pos="323"/>
                <w:tab w:val="left" w:pos="851"/>
              </w:tabs>
              <w:ind w:left="40"/>
              <w:contextualSpacing/>
              <w:rPr>
                <w:rFonts w:eastAsia="Times New Roman"/>
                <w:sz w:val="24"/>
                <w:szCs w:val="24"/>
                <w:lang w:eastAsia="ru-RU"/>
              </w:rPr>
            </w:pPr>
            <w:r w:rsidRPr="001A462D">
              <w:rPr>
                <w:rFonts w:eastAsia="Times New Roman"/>
                <w:sz w:val="24"/>
                <w:szCs w:val="24"/>
                <w:lang w:eastAsia="ru-RU"/>
              </w:rPr>
              <w:t>Акция «Мир в наших р</w:t>
            </w:r>
            <w:r w:rsidRPr="001A462D">
              <w:rPr>
                <w:rFonts w:eastAsia="Times New Roman"/>
                <w:sz w:val="24"/>
                <w:szCs w:val="24"/>
                <w:lang w:eastAsia="ru-RU"/>
              </w:rPr>
              <w:t>у</w:t>
            </w:r>
            <w:r w:rsidRPr="001A462D">
              <w:rPr>
                <w:rFonts w:eastAsia="Times New Roman"/>
                <w:sz w:val="24"/>
                <w:szCs w:val="24"/>
                <w:lang w:eastAsia="ru-RU"/>
              </w:rPr>
              <w:t>ках» в рамках Дня бор</w:t>
            </w:r>
            <w:r w:rsidRPr="001A462D">
              <w:rPr>
                <w:rFonts w:eastAsia="Times New Roman"/>
                <w:sz w:val="24"/>
                <w:szCs w:val="24"/>
                <w:lang w:eastAsia="ru-RU"/>
              </w:rPr>
              <w:t>ь</w:t>
            </w:r>
            <w:r w:rsidRPr="001A462D">
              <w:rPr>
                <w:rFonts w:eastAsia="Times New Roman"/>
                <w:sz w:val="24"/>
                <w:szCs w:val="24"/>
                <w:lang w:eastAsia="ru-RU"/>
              </w:rPr>
              <w:t>бы с наркоманией и наркобизн</w:t>
            </w:r>
            <w:r w:rsidRPr="001A462D">
              <w:rPr>
                <w:rFonts w:eastAsia="Times New Roman"/>
                <w:sz w:val="24"/>
                <w:szCs w:val="24"/>
                <w:lang w:eastAsia="ru-RU"/>
              </w:rPr>
              <w:t>е</w:t>
            </w:r>
            <w:r w:rsidRPr="001A462D">
              <w:rPr>
                <w:rFonts w:eastAsia="Times New Roman"/>
                <w:sz w:val="24"/>
                <w:szCs w:val="24"/>
                <w:lang w:eastAsia="ru-RU"/>
              </w:rPr>
              <w:t>сом</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МКУ УО,    КДН и ЗП; МБУ ХМРБ;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highlight w:val="yellow"/>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Акция «Флаг России»</w:t>
            </w:r>
          </w:p>
          <w:p w:rsidR="00291F06" w:rsidRPr="001A462D" w:rsidRDefault="00291F06" w:rsidP="00913680">
            <w:pPr>
              <w:tabs>
                <w:tab w:val="left" w:pos="323"/>
                <w:tab w:val="left" w:pos="851"/>
              </w:tabs>
              <w:rPr>
                <w:rFonts w:eastAsia="Times New Roman"/>
                <w:sz w:val="24"/>
                <w:szCs w:val="24"/>
                <w:lang w:eastAsia="ru-RU"/>
              </w:rPr>
            </w:pP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 МКУ УО,    КДН и ЗП; МБУ ХМРБ.</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7,5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7,5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7,5</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22,5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5.6</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Мероприятия</w:t>
            </w:r>
          </w:p>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по профилактике д</w:t>
            </w:r>
            <w:r w:rsidRPr="001A462D">
              <w:rPr>
                <w:rFonts w:eastAsia="Times New Roman"/>
                <w:sz w:val="24"/>
                <w:szCs w:val="24"/>
                <w:lang w:eastAsia="ru-RU"/>
              </w:rPr>
              <w:t>е</w:t>
            </w:r>
            <w:r w:rsidRPr="001A462D">
              <w:rPr>
                <w:rFonts w:eastAsia="Times New Roman"/>
                <w:sz w:val="24"/>
                <w:szCs w:val="24"/>
                <w:lang w:eastAsia="ru-RU"/>
              </w:rPr>
              <w:t>структивных проявл</w:t>
            </w:r>
            <w:r w:rsidRPr="001A462D">
              <w:rPr>
                <w:rFonts w:eastAsia="Times New Roman"/>
                <w:sz w:val="24"/>
                <w:szCs w:val="24"/>
                <w:lang w:eastAsia="ru-RU"/>
              </w:rPr>
              <w:t>е</w:t>
            </w:r>
            <w:r w:rsidRPr="001A462D">
              <w:rPr>
                <w:rFonts w:eastAsia="Times New Roman"/>
                <w:sz w:val="24"/>
                <w:szCs w:val="24"/>
                <w:lang w:eastAsia="ru-RU"/>
              </w:rPr>
              <w:t xml:space="preserve">ний </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МКУ УО,    КДН и ЗП; МБУ ХМРБ.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8,7</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25,2</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5.7</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Мероприятия по здор</w:t>
            </w:r>
            <w:r w:rsidRPr="001A462D">
              <w:rPr>
                <w:rFonts w:eastAsia="Times New Roman"/>
                <w:sz w:val="24"/>
                <w:szCs w:val="24"/>
                <w:lang w:eastAsia="ru-RU"/>
              </w:rPr>
              <w:t>о</w:t>
            </w:r>
            <w:r w:rsidRPr="001A462D">
              <w:rPr>
                <w:rFonts w:eastAsia="Times New Roman"/>
                <w:sz w:val="24"/>
                <w:szCs w:val="24"/>
                <w:lang w:eastAsia="ru-RU"/>
              </w:rPr>
              <w:t>вому образу жизни</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МКУ УО,    КДН и ЗП; МБУ ХМРБ.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lastRenderedPageBreak/>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lastRenderedPageBreak/>
              <w:t>5.8</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Акция «В единстве нар</w:t>
            </w:r>
            <w:r w:rsidRPr="001A462D">
              <w:rPr>
                <w:rFonts w:eastAsia="Times New Roman"/>
                <w:sz w:val="24"/>
                <w:szCs w:val="24"/>
                <w:lang w:eastAsia="ru-RU"/>
              </w:rPr>
              <w:t>о</w:t>
            </w:r>
            <w:r w:rsidRPr="001A462D">
              <w:rPr>
                <w:rFonts w:eastAsia="Times New Roman"/>
                <w:sz w:val="24"/>
                <w:szCs w:val="24"/>
                <w:lang w:eastAsia="ru-RU"/>
              </w:rPr>
              <w:t>да – сила страны»</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16,5</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5.9</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Мероприятия  по проф</w:t>
            </w:r>
            <w:r w:rsidRPr="001A462D">
              <w:rPr>
                <w:rFonts w:eastAsia="Times New Roman"/>
                <w:sz w:val="24"/>
                <w:szCs w:val="24"/>
                <w:lang w:eastAsia="ru-RU"/>
              </w:rPr>
              <w:t>и</w:t>
            </w:r>
            <w:r w:rsidRPr="001A462D">
              <w:rPr>
                <w:rFonts w:eastAsia="Times New Roman"/>
                <w:sz w:val="24"/>
                <w:szCs w:val="24"/>
                <w:lang w:eastAsia="ru-RU"/>
              </w:rPr>
              <w:t>лактике терроризма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МКУ УО,    КДН и ЗП; МБУ ХМРБ.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5.10</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Мероприятия приуроче</w:t>
            </w:r>
            <w:r w:rsidRPr="001A462D">
              <w:rPr>
                <w:rFonts w:eastAsia="Times New Roman"/>
                <w:sz w:val="24"/>
                <w:szCs w:val="24"/>
                <w:lang w:eastAsia="ru-RU"/>
              </w:rPr>
              <w:t>н</w:t>
            </w:r>
            <w:r w:rsidRPr="001A462D">
              <w:rPr>
                <w:rFonts w:eastAsia="Times New Roman"/>
                <w:sz w:val="24"/>
                <w:szCs w:val="24"/>
                <w:lang w:eastAsia="ru-RU"/>
              </w:rPr>
              <w:t>ные  ко Всемирному Дню борьбы со СП</w:t>
            </w:r>
            <w:r w:rsidRPr="001A462D">
              <w:rPr>
                <w:rFonts w:eastAsia="Times New Roman"/>
                <w:sz w:val="24"/>
                <w:szCs w:val="24"/>
                <w:lang w:eastAsia="ru-RU"/>
              </w:rPr>
              <w:t>И</w:t>
            </w:r>
            <w:r w:rsidRPr="001A462D">
              <w:rPr>
                <w:rFonts w:eastAsia="Times New Roman"/>
                <w:sz w:val="24"/>
                <w:szCs w:val="24"/>
                <w:lang w:eastAsia="ru-RU"/>
              </w:rPr>
              <w:t>Дом</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 xml:space="preserve">ки; МКУ УО,    КДН и ЗП; МБУ ХМРБ.  </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При участии: Славя</w:t>
            </w:r>
            <w:r w:rsidRPr="001A462D">
              <w:rPr>
                <w:rFonts w:eastAsia="Times New Roman"/>
                <w:sz w:val="24"/>
                <w:szCs w:val="24"/>
                <w:lang w:eastAsia="ru-RU"/>
              </w:rPr>
              <w:t>н</w:t>
            </w:r>
            <w:r w:rsidRPr="001A462D">
              <w:rPr>
                <w:rFonts w:eastAsia="Times New Roman"/>
                <w:sz w:val="24"/>
                <w:szCs w:val="24"/>
                <w:lang w:eastAsia="ru-RU"/>
              </w:rPr>
              <w:t>ский филиал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5,5</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6,5</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18,0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5.11</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Чествование активной молодежи Хасанского мун</w:t>
            </w:r>
            <w:r w:rsidRPr="001A462D">
              <w:rPr>
                <w:rFonts w:eastAsia="Times New Roman"/>
                <w:sz w:val="24"/>
                <w:szCs w:val="24"/>
                <w:lang w:eastAsia="ru-RU"/>
              </w:rPr>
              <w:t>и</w:t>
            </w:r>
            <w:r w:rsidRPr="001A462D">
              <w:rPr>
                <w:rFonts w:eastAsia="Times New Roman"/>
                <w:sz w:val="24"/>
                <w:szCs w:val="24"/>
                <w:lang w:eastAsia="ru-RU"/>
              </w:rPr>
              <w:t>ципального района в теч</w:t>
            </w:r>
            <w:r w:rsidRPr="001A462D">
              <w:rPr>
                <w:rFonts w:eastAsia="Times New Roman"/>
                <w:sz w:val="24"/>
                <w:szCs w:val="24"/>
                <w:lang w:eastAsia="ru-RU"/>
              </w:rPr>
              <w:t>е</w:t>
            </w:r>
            <w:r w:rsidRPr="001A462D">
              <w:rPr>
                <w:rFonts w:eastAsia="Times New Roman"/>
                <w:sz w:val="24"/>
                <w:szCs w:val="24"/>
                <w:lang w:eastAsia="ru-RU"/>
              </w:rPr>
              <w:t>ние  года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11,0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12,0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33,0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5.12</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ind w:left="42"/>
              <w:rPr>
                <w:rFonts w:eastAsia="Times New Roman"/>
                <w:sz w:val="24"/>
                <w:szCs w:val="24"/>
                <w:lang w:eastAsia="ru-RU"/>
              </w:rPr>
            </w:pPr>
            <w:r w:rsidRPr="001A462D">
              <w:rPr>
                <w:rFonts w:eastAsia="Times New Roman"/>
                <w:sz w:val="24"/>
                <w:szCs w:val="24"/>
                <w:lang w:eastAsia="ru-RU"/>
              </w:rPr>
              <w:t>Изготовление баннеров к юбилейным датам Хаса</w:t>
            </w:r>
            <w:r w:rsidRPr="001A462D">
              <w:rPr>
                <w:rFonts w:eastAsia="Times New Roman"/>
                <w:sz w:val="24"/>
                <w:szCs w:val="24"/>
                <w:lang w:eastAsia="ru-RU"/>
              </w:rPr>
              <w:t>н</w:t>
            </w:r>
            <w:r w:rsidRPr="001A462D">
              <w:rPr>
                <w:rFonts w:eastAsia="Times New Roman"/>
                <w:sz w:val="24"/>
                <w:szCs w:val="24"/>
                <w:lang w:eastAsia="ru-RU"/>
              </w:rPr>
              <w:t>ского округа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w:t>
            </w:r>
            <w:r w:rsidRPr="001A462D">
              <w:rPr>
                <w:rFonts w:eastAsia="Times New Roman"/>
                <w:sz w:val="24"/>
                <w:szCs w:val="24"/>
                <w:lang w:eastAsia="ru-RU"/>
              </w:rPr>
              <w:t>и</w:t>
            </w:r>
            <w:r w:rsidRPr="001A462D">
              <w:rPr>
                <w:rFonts w:eastAsia="Times New Roman"/>
                <w:sz w:val="24"/>
                <w:szCs w:val="24"/>
                <w:lang w:eastAsia="ru-RU"/>
              </w:rPr>
              <w:t>тики</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260,0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260,0</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520,0</w:t>
            </w:r>
          </w:p>
        </w:tc>
      </w:tr>
      <w:tr w:rsidR="00913680" w:rsidRPr="001A462D" w:rsidTr="001A462D">
        <w:trPr>
          <w:trHeight w:val="20"/>
          <w:jc w:val="center"/>
        </w:trPr>
        <w:tc>
          <w:tcPr>
            <w:tcW w:w="289"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jc w:val="center"/>
              <w:rPr>
                <w:rFonts w:eastAsia="Times New Roman"/>
                <w:sz w:val="24"/>
                <w:szCs w:val="24"/>
                <w:lang w:val="en-US" w:eastAsia="ru-RU"/>
              </w:rPr>
            </w:pPr>
            <w:r w:rsidRPr="001A462D">
              <w:rPr>
                <w:rFonts w:eastAsia="Times New Roman"/>
                <w:sz w:val="24"/>
                <w:szCs w:val="24"/>
                <w:lang w:eastAsia="ru-RU"/>
              </w:rPr>
              <w:t>6</w:t>
            </w:r>
          </w:p>
        </w:tc>
        <w:tc>
          <w:tcPr>
            <w:tcW w:w="911" w:type="pct"/>
            <w:tcBorders>
              <w:top w:val="single" w:sz="4" w:space="0" w:color="000000"/>
              <w:left w:val="single" w:sz="4" w:space="0" w:color="000000"/>
              <w:bottom w:val="single" w:sz="4" w:space="0" w:color="000000"/>
              <w:right w:val="single" w:sz="4" w:space="0" w:color="000000"/>
            </w:tcBorders>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Основное мероприятие:</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Содействие в организ</w:t>
            </w:r>
            <w:r w:rsidRPr="001A462D">
              <w:rPr>
                <w:rFonts w:eastAsia="Times New Roman"/>
                <w:sz w:val="24"/>
                <w:szCs w:val="24"/>
                <w:lang w:eastAsia="ru-RU"/>
              </w:rPr>
              <w:t>а</w:t>
            </w:r>
            <w:r w:rsidRPr="001A462D">
              <w:rPr>
                <w:rFonts w:eastAsia="Times New Roman"/>
                <w:sz w:val="24"/>
                <w:szCs w:val="24"/>
                <w:lang w:eastAsia="ru-RU"/>
              </w:rPr>
              <w:t>ции временной занятости по</w:t>
            </w:r>
            <w:r w:rsidRPr="001A462D">
              <w:rPr>
                <w:rFonts w:eastAsia="Times New Roman"/>
                <w:sz w:val="24"/>
                <w:szCs w:val="24"/>
                <w:lang w:eastAsia="ru-RU"/>
              </w:rPr>
              <w:t>д</w:t>
            </w:r>
            <w:r w:rsidRPr="001A462D">
              <w:rPr>
                <w:rFonts w:eastAsia="Times New Roman"/>
                <w:sz w:val="24"/>
                <w:szCs w:val="24"/>
                <w:lang w:eastAsia="ru-RU"/>
              </w:rPr>
              <w:t>ростков и мол</w:t>
            </w:r>
            <w:r w:rsidRPr="001A462D">
              <w:rPr>
                <w:rFonts w:eastAsia="Times New Roman"/>
                <w:sz w:val="24"/>
                <w:szCs w:val="24"/>
                <w:lang w:eastAsia="ru-RU"/>
              </w:rPr>
              <w:t>о</w:t>
            </w:r>
            <w:r w:rsidRPr="001A462D">
              <w:rPr>
                <w:rFonts w:eastAsia="Times New Roman"/>
                <w:sz w:val="24"/>
                <w:szCs w:val="24"/>
                <w:lang w:eastAsia="ru-RU"/>
              </w:rPr>
              <w:t>дежи на предприятиях и в орган</w:t>
            </w:r>
            <w:r w:rsidRPr="001A462D">
              <w:rPr>
                <w:rFonts w:eastAsia="Times New Roman"/>
                <w:sz w:val="24"/>
                <w:szCs w:val="24"/>
                <w:lang w:eastAsia="ru-RU"/>
              </w:rPr>
              <w:t>и</w:t>
            </w:r>
            <w:r w:rsidRPr="001A462D">
              <w:rPr>
                <w:rFonts w:eastAsia="Times New Roman"/>
                <w:sz w:val="24"/>
                <w:szCs w:val="24"/>
                <w:lang w:eastAsia="ru-RU"/>
              </w:rPr>
              <w:t>зациях Хасанского мун</w:t>
            </w:r>
            <w:r w:rsidRPr="001A462D">
              <w:rPr>
                <w:rFonts w:eastAsia="Times New Roman"/>
                <w:sz w:val="24"/>
                <w:szCs w:val="24"/>
                <w:lang w:eastAsia="ru-RU"/>
              </w:rPr>
              <w:t>и</w:t>
            </w:r>
            <w:r w:rsidRPr="001A462D">
              <w:rPr>
                <w:rFonts w:eastAsia="Times New Roman"/>
                <w:sz w:val="24"/>
                <w:szCs w:val="24"/>
                <w:lang w:eastAsia="ru-RU"/>
              </w:rPr>
              <w:t>ципального района</w:t>
            </w:r>
          </w:p>
        </w:tc>
        <w:tc>
          <w:tcPr>
            <w:tcW w:w="853" w:type="pct"/>
            <w:tcBorders>
              <w:top w:val="single" w:sz="4" w:space="0" w:color="000000"/>
              <w:left w:val="single" w:sz="4" w:space="0" w:color="000000"/>
              <w:bottom w:val="single" w:sz="4" w:space="0" w:color="000000"/>
              <w:right w:val="single" w:sz="4" w:space="0" w:color="000000"/>
            </w:tcBorders>
            <w:hideMark/>
          </w:tcPr>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Отдел культуры, спо</w:t>
            </w:r>
            <w:r w:rsidRPr="001A462D">
              <w:rPr>
                <w:rFonts w:eastAsia="Times New Roman"/>
                <w:sz w:val="24"/>
                <w:szCs w:val="24"/>
                <w:lang w:eastAsia="ru-RU"/>
              </w:rPr>
              <w:t>р</w:t>
            </w:r>
            <w:r w:rsidRPr="001A462D">
              <w:rPr>
                <w:rFonts w:eastAsia="Times New Roman"/>
                <w:sz w:val="24"/>
                <w:szCs w:val="24"/>
                <w:lang w:eastAsia="ru-RU"/>
              </w:rPr>
              <w:t>та и молодежной полит</w:t>
            </w:r>
            <w:r w:rsidRPr="001A462D">
              <w:rPr>
                <w:rFonts w:eastAsia="Times New Roman"/>
                <w:sz w:val="24"/>
                <w:szCs w:val="24"/>
                <w:lang w:eastAsia="ru-RU"/>
              </w:rPr>
              <w:t>и</w:t>
            </w:r>
            <w:r w:rsidRPr="001A462D">
              <w:rPr>
                <w:rFonts w:eastAsia="Times New Roman"/>
                <w:sz w:val="24"/>
                <w:szCs w:val="24"/>
                <w:lang w:eastAsia="ru-RU"/>
              </w:rPr>
              <w:t>ки,</w:t>
            </w:r>
          </w:p>
          <w:p w:rsidR="00291F06" w:rsidRPr="001A462D" w:rsidRDefault="00291F06" w:rsidP="00913680">
            <w:pPr>
              <w:rPr>
                <w:rFonts w:eastAsia="Times New Roman"/>
                <w:sz w:val="24"/>
                <w:szCs w:val="24"/>
                <w:lang w:eastAsia="ru-RU"/>
              </w:rPr>
            </w:pPr>
            <w:r w:rsidRPr="001A462D">
              <w:rPr>
                <w:rFonts w:eastAsia="Times New Roman"/>
                <w:sz w:val="24"/>
                <w:szCs w:val="24"/>
                <w:lang w:eastAsia="ru-RU"/>
              </w:rPr>
              <w:t>МКУ УО, ОО и П; КГКУ ЦСПН;        КДН и ЗП; Славянский фил</w:t>
            </w:r>
            <w:r w:rsidRPr="001A462D">
              <w:rPr>
                <w:rFonts w:eastAsia="Times New Roman"/>
                <w:sz w:val="24"/>
                <w:szCs w:val="24"/>
                <w:lang w:eastAsia="ru-RU"/>
              </w:rPr>
              <w:t>и</w:t>
            </w:r>
            <w:r w:rsidRPr="001A462D">
              <w:rPr>
                <w:rFonts w:eastAsia="Times New Roman"/>
                <w:sz w:val="24"/>
                <w:szCs w:val="24"/>
                <w:lang w:eastAsia="ru-RU"/>
              </w:rPr>
              <w:t>ал, КГБУ «ЦЗН  Хаса</w:t>
            </w:r>
            <w:r w:rsidRPr="001A462D">
              <w:rPr>
                <w:rFonts w:eastAsia="Times New Roman"/>
                <w:sz w:val="24"/>
                <w:szCs w:val="24"/>
                <w:lang w:eastAsia="ru-RU"/>
              </w:rPr>
              <w:t>н</w:t>
            </w:r>
            <w:r w:rsidRPr="001A462D">
              <w:rPr>
                <w:rFonts w:eastAsia="Times New Roman"/>
                <w:sz w:val="24"/>
                <w:szCs w:val="24"/>
                <w:lang w:eastAsia="ru-RU"/>
              </w:rPr>
              <w:t>ского округа»; МБУ ХМОБ; МБУ КДО; ДШИ; Славянский ф</w:t>
            </w:r>
            <w:r w:rsidRPr="001A462D">
              <w:rPr>
                <w:rFonts w:eastAsia="Times New Roman"/>
                <w:sz w:val="24"/>
                <w:szCs w:val="24"/>
                <w:lang w:eastAsia="ru-RU"/>
              </w:rPr>
              <w:t>и</w:t>
            </w:r>
            <w:r w:rsidRPr="001A462D">
              <w:rPr>
                <w:rFonts w:eastAsia="Times New Roman"/>
                <w:sz w:val="24"/>
                <w:szCs w:val="24"/>
                <w:lang w:eastAsia="ru-RU"/>
              </w:rPr>
              <w:t>лиал «Дал</w:t>
            </w:r>
            <w:r w:rsidRPr="001A462D">
              <w:rPr>
                <w:rFonts w:eastAsia="Times New Roman"/>
                <w:sz w:val="24"/>
                <w:szCs w:val="24"/>
                <w:lang w:eastAsia="ru-RU"/>
              </w:rPr>
              <w:t>ь</w:t>
            </w:r>
            <w:r w:rsidRPr="001A462D">
              <w:rPr>
                <w:rFonts w:eastAsia="Times New Roman"/>
                <w:sz w:val="24"/>
                <w:szCs w:val="24"/>
                <w:lang w:eastAsia="ru-RU"/>
              </w:rPr>
              <w:t>рыбвтуз»</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018</w:t>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0707</w:t>
            </w:r>
          </w:p>
        </w:tc>
        <w:tc>
          <w:tcPr>
            <w:tcW w:w="293"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c>
          <w:tcPr>
            <w:tcW w:w="342"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244</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val="en-US" w:eastAsia="ru-RU"/>
              </w:rPr>
            </w:pPr>
            <w:r w:rsidRPr="001A462D">
              <w:rPr>
                <w:rFonts w:eastAsia="Times New Roman"/>
                <w:sz w:val="24"/>
                <w:szCs w:val="24"/>
                <w:lang w:val="en-US" w:eastAsia="ru-RU"/>
              </w:rPr>
              <w:t>X</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val="en-US" w:eastAsia="ru-RU"/>
              </w:rPr>
            </w:pPr>
            <w:r w:rsidRPr="001A462D">
              <w:rPr>
                <w:rFonts w:eastAsia="Times New Roman"/>
                <w:sz w:val="24"/>
                <w:szCs w:val="24"/>
                <w:lang w:val="en-US" w:eastAsia="ru-RU"/>
              </w:rPr>
              <w:t>X</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291F06" w:rsidRPr="001A462D" w:rsidRDefault="00291F06" w:rsidP="00913680">
            <w:pPr>
              <w:jc w:val="center"/>
              <w:rPr>
                <w:rFonts w:eastAsia="Times New Roman"/>
                <w:sz w:val="24"/>
                <w:szCs w:val="24"/>
                <w:lang w:val="en-US" w:eastAsia="ru-RU"/>
              </w:rPr>
            </w:pPr>
            <w:r w:rsidRPr="001A462D">
              <w:rPr>
                <w:rFonts w:eastAsia="Times New Roman"/>
                <w:sz w:val="24"/>
                <w:szCs w:val="24"/>
                <w:lang w:val="en-US" w:eastAsia="ru-RU"/>
              </w:rPr>
              <w:t>X</w:t>
            </w:r>
          </w:p>
        </w:tc>
        <w:tc>
          <w:tcPr>
            <w:tcW w:w="376" w:type="pct"/>
            <w:tcBorders>
              <w:top w:val="single" w:sz="4" w:space="0" w:color="000000"/>
              <w:left w:val="single" w:sz="4" w:space="0" w:color="000000"/>
              <w:bottom w:val="single" w:sz="4" w:space="0" w:color="000000"/>
              <w:right w:val="single" w:sz="4" w:space="0" w:color="000000"/>
            </w:tcBorders>
            <w:vAlign w:val="center"/>
          </w:tcPr>
          <w:p w:rsidR="00291F06" w:rsidRPr="001A462D" w:rsidRDefault="00291F06" w:rsidP="00913680">
            <w:pPr>
              <w:jc w:val="center"/>
              <w:rPr>
                <w:rFonts w:eastAsia="Times New Roman"/>
                <w:sz w:val="24"/>
                <w:szCs w:val="24"/>
                <w:lang w:eastAsia="ru-RU"/>
              </w:rPr>
            </w:pPr>
            <w:r w:rsidRPr="001A462D">
              <w:rPr>
                <w:rFonts w:eastAsia="Times New Roman"/>
                <w:sz w:val="24"/>
                <w:szCs w:val="24"/>
                <w:lang w:eastAsia="ru-RU"/>
              </w:rPr>
              <w:t>Х</w:t>
            </w:r>
          </w:p>
        </w:tc>
      </w:tr>
    </w:tbl>
    <w:p w:rsidR="001A462D" w:rsidRDefault="001A462D" w:rsidP="00913680">
      <w:pPr>
        <w:tabs>
          <w:tab w:val="left" w:pos="9923"/>
        </w:tabs>
        <w:autoSpaceDE w:val="0"/>
        <w:autoSpaceDN w:val="0"/>
        <w:adjustRightInd w:val="0"/>
        <w:ind w:left="9923"/>
        <w:rPr>
          <w:rFonts w:eastAsia="Times New Roman"/>
          <w:sz w:val="24"/>
          <w:szCs w:val="24"/>
          <w:lang w:eastAsia="ru-RU"/>
        </w:rPr>
        <w:sectPr w:rsidR="001A462D" w:rsidSect="00CA680B">
          <w:pgSz w:w="16840" w:h="11907" w:orient="landscape" w:code="9"/>
          <w:pgMar w:top="794" w:right="794" w:bottom="794" w:left="794" w:header="0" w:footer="0" w:gutter="0"/>
          <w:cols w:space="708"/>
          <w:docGrid w:linePitch="360"/>
        </w:sectPr>
      </w:pPr>
    </w:p>
    <w:p w:rsidR="00291F06" w:rsidRPr="001A462D" w:rsidRDefault="00291F06" w:rsidP="00913680">
      <w:pPr>
        <w:tabs>
          <w:tab w:val="left" w:pos="9923"/>
        </w:tabs>
        <w:autoSpaceDE w:val="0"/>
        <w:autoSpaceDN w:val="0"/>
        <w:adjustRightInd w:val="0"/>
        <w:ind w:left="9923"/>
        <w:rPr>
          <w:rFonts w:eastAsia="Times New Roman"/>
          <w:sz w:val="26"/>
          <w:szCs w:val="26"/>
          <w:lang w:eastAsia="ru-RU"/>
        </w:rPr>
      </w:pPr>
      <w:r w:rsidRPr="001A462D">
        <w:rPr>
          <w:rFonts w:eastAsia="Times New Roman"/>
          <w:sz w:val="26"/>
          <w:szCs w:val="26"/>
          <w:lang w:eastAsia="ru-RU"/>
        </w:rPr>
        <w:lastRenderedPageBreak/>
        <w:t>Приложение № 4</w:t>
      </w:r>
    </w:p>
    <w:p w:rsidR="00291F06" w:rsidRPr="001A462D" w:rsidRDefault="00291F06" w:rsidP="00913680">
      <w:pPr>
        <w:tabs>
          <w:tab w:val="left" w:pos="9923"/>
        </w:tabs>
        <w:autoSpaceDE w:val="0"/>
        <w:autoSpaceDN w:val="0"/>
        <w:adjustRightInd w:val="0"/>
        <w:ind w:left="9923"/>
        <w:rPr>
          <w:rFonts w:eastAsia="Times New Roman"/>
          <w:sz w:val="26"/>
          <w:szCs w:val="26"/>
          <w:lang w:eastAsia="ru-RU"/>
        </w:rPr>
      </w:pPr>
      <w:r w:rsidRPr="001A462D">
        <w:rPr>
          <w:rFonts w:eastAsia="Times New Roman"/>
          <w:sz w:val="26"/>
          <w:szCs w:val="26"/>
          <w:lang w:eastAsia="ru-RU"/>
        </w:rPr>
        <w:t>к муниципальной программе «Молодежная п</w:t>
      </w:r>
      <w:r w:rsidRPr="001A462D">
        <w:rPr>
          <w:rFonts w:eastAsia="Times New Roman"/>
          <w:sz w:val="26"/>
          <w:szCs w:val="26"/>
          <w:lang w:eastAsia="ru-RU"/>
        </w:rPr>
        <w:t>о</w:t>
      </w:r>
      <w:r w:rsidRPr="001A462D">
        <w:rPr>
          <w:rFonts w:eastAsia="Times New Roman"/>
          <w:sz w:val="26"/>
          <w:szCs w:val="26"/>
          <w:lang w:eastAsia="ru-RU"/>
        </w:rPr>
        <w:t>литика Х</w:t>
      </w:r>
      <w:r w:rsidRPr="001A462D">
        <w:rPr>
          <w:rFonts w:eastAsia="Times New Roman"/>
          <w:sz w:val="26"/>
          <w:szCs w:val="26"/>
          <w:lang w:eastAsia="ru-RU"/>
        </w:rPr>
        <w:t>а</w:t>
      </w:r>
      <w:r w:rsidRPr="001A462D">
        <w:rPr>
          <w:rFonts w:eastAsia="Times New Roman"/>
          <w:sz w:val="26"/>
          <w:szCs w:val="26"/>
          <w:lang w:eastAsia="ru-RU"/>
        </w:rPr>
        <w:t>санского  муниципального округа на 2023–2025 годы», утвержденной постановл</w:t>
      </w:r>
      <w:r w:rsidRPr="001A462D">
        <w:rPr>
          <w:rFonts w:eastAsia="Times New Roman"/>
          <w:sz w:val="26"/>
          <w:szCs w:val="26"/>
          <w:lang w:eastAsia="ru-RU"/>
        </w:rPr>
        <w:t>е</w:t>
      </w:r>
      <w:r w:rsidRPr="001A462D">
        <w:rPr>
          <w:rFonts w:eastAsia="Times New Roman"/>
          <w:sz w:val="26"/>
          <w:szCs w:val="26"/>
          <w:lang w:eastAsia="ru-RU"/>
        </w:rPr>
        <w:t>нием администрации Хасанского муниципал</w:t>
      </w:r>
      <w:r w:rsidRPr="001A462D">
        <w:rPr>
          <w:rFonts w:eastAsia="Times New Roman"/>
          <w:sz w:val="26"/>
          <w:szCs w:val="26"/>
          <w:lang w:eastAsia="ru-RU"/>
        </w:rPr>
        <w:t>ь</w:t>
      </w:r>
      <w:r w:rsidRPr="001A462D">
        <w:rPr>
          <w:rFonts w:eastAsia="Times New Roman"/>
          <w:sz w:val="26"/>
          <w:szCs w:val="26"/>
          <w:lang w:eastAsia="ru-RU"/>
        </w:rPr>
        <w:t xml:space="preserve">ного района от  14.09.2022 г. №  615-па </w:t>
      </w:r>
    </w:p>
    <w:p w:rsidR="00291F06" w:rsidRPr="001A462D" w:rsidRDefault="00291F06" w:rsidP="00913680">
      <w:pPr>
        <w:jc w:val="center"/>
        <w:rPr>
          <w:rFonts w:eastAsia="Times New Roman"/>
          <w:sz w:val="26"/>
          <w:szCs w:val="26"/>
          <w:lang w:eastAsia="ru-RU"/>
        </w:rPr>
      </w:pPr>
    </w:p>
    <w:p w:rsidR="00291F06" w:rsidRDefault="00291F06" w:rsidP="00913680">
      <w:pPr>
        <w:jc w:val="center"/>
        <w:rPr>
          <w:rFonts w:eastAsia="Times New Roman"/>
          <w:b/>
          <w:sz w:val="26"/>
          <w:szCs w:val="26"/>
          <w:lang w:eastAsia="ru-RU"/>
        </w:rPr>
      </w:pPr>
      <w:r w:rsidRPr="001A462D">
        <w:rPr>
          <w:rFonts w:eastAsia="Times New Roman"/>
          <w:b/>
          <w:sz w:val="26"/>
          <w:szCs w:val="26"/>
          <w:lang w:eastAsia="ru-RU"/>
        </w:rPr>
        <w:t>ИНФОРМАЦИЯ О РЕСУРСНОМ ОБЕСПЕЧЕНИИ МУНИЦИПАЛЬНОЙ ПРОГРАММЫ «МОЛОДЕЖНАЯ ПОЛИТИКА ХАСАНСКОГО МУНИЦИПАЛЬНОГО ОКРУГА НА 2023-2025 ГОДЫ»</w:t>
      </w:r>
      <w:r w:rsidR="001A462D">
        <w:rPr>
          <w:rFonts w:eastAsia="Times New Roman"/>
          <w:b/>
          <w:sz w:val="26"/>
          <w:szCs w:val="26"/>
          <w:lang w:eastAsia="ru-RU"/>
        </w:rPr>
        <w:t xml:space="preserve"> </w:t>
      </w:r>
      <w:r w:rsidRPr="001A462D">
        <w:rPr>
          <w:rFonts w:eastAsia="Times New Roman"/>
          <w:b/>
          <w:sz w:val="26"/>
          <w:szCs w:val="26"/>
          <w:lang w:eastAsia="ru-RU"/>
        </w:rPr>
        <w:t>ЗА СЧЕТ МЕСТНОГО БЮДЖЕТА И ПРОГНОЗНАЯ ОЦЕНКА ПРИВЛЕКАЕМЫХ НА РЕАЛИЗАЦИЮ ЕЁ ЦЕЛЕЙ СРЕДСТВ ФЕДЕРАЛЬНОГО, КРАЕВОГОБЮДЖЕТА, ИНЫХ ВНЕБЮДЖЕТНЫХ ИСТОЧНИКОВ</w:t>
      </w:r>
    </w:p>
    <w:p w:rsidR="001A462D" w:rsidRPr="001A462D" w:rsidRDefault="001A462D" w:rsidP="00913680">
      <w:pPr>
        <w:jc w:val="cente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3"/>
        <w:gridCol w:w="2547"/>
        <w:gridCol w:w="3043"/>
        <w:gridCol w:w="3386"/>
        <w:gridCol w:w="1497"/>
        <w:gridCol w:w="1460"/>
        <w:gridCol w:w="1500"/>
        <w:gridCol w:w="992"/>
      </w:tblGrid>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 п/п</w:t>
            </w:r>
          </w:p>
        </w:tc>
        <w:tc>
          <w:tcPr>
            <w:tcW w:w="832"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Наименование муниц</w:t>
            </w:r>
            <w:r w:rsidRPr="00291F06">
              <w:rPr>
                <w:rFonts w:eastAsia="Times New Roman"/>
                <w:b/>
                <w:bCs/>
                <w:sz w:val="22"/>
                <w:szCs w:val="22"/>
                <w:lang w:eastAsia="ru-RU"/>
              </w:rPr>
              <w:t>и</w:t>
            </w:r>
            <w:r w:rsidRPr="00291F06">
              <w:rPr>
                <w:rFonts w:eastAsia="Times New Roman"/>
                <w:b/>
                <w:bCs/>
                <w:sz w:val="22"/>
                <w:szCs w:val="22"/>
                <w:lang w:eastAsia="ru-RU"/>
              </w:rPr>
              <w:t>пал</w:t>
            </w:r>
            <w:r w:rsidRPr="00291F06">
              <w:rPr>
                <w:rFonts w:eastAsia="Times New Roman"/>
                <w:b/>
                <w:bCs/>
                <w:sz w:val="22"/>
                <w:szCs w:val="22"/>
                <w:lang w:eastAsia="ru-RU"/>
              </w:rPr>
              <w:t>ь</w:t>
            </w:r>
            <w:r w:rsidRPr="00291F06">
              <w:rPr>
                <w:rFonts w:eastAsia="Times New Roman"/>
                <w:b/>
                <w:bCs/>
                <w:sz w:val="22"/>
                <w:szCs w:val="22"/>
                <w:lang w:eastAsia="ru-RU"/>
              </w:rPr>
              <w:t>ной программы, подпрограммы, отдел</w:t>
            </w:r>
            <w:r w:rsidRPr="00291F06">
              <w:rPr>
                <w:rFonts w:eastAsia="Times New Roman"/>
                <w:b/>
                <w:bCs/>
                <w:sz w:val="22"/>
                <w:szCs w:val="22"/>
                <w:lang w:eastAsia="ru-RU"/>
              </w:rPr>
              <w:t>ь</w:t>
            </w:r>
            <w:r w:rsidRPr="00291F06">
              <w:rPr>
                <w:rFonts w:eastAsia="Times New Roman"/>
                <w:b/>
                <w:bCs/>
                <w:sz w:val="22"/>
                <w:szCs w:val="22"/>
                <w:lang w:eastAsia="ru-RU"/>
              </w:rPr>
              <w:t>ного мер</w:t>
            </w:r>
            <w:r w:rsidRPr="00291F06">
              <w:rPr>
                <w:rFonts w:eastAsia="Times New Roman"/>
                <w:b/>
                <w:bCs/>
                <w:sz w:val="22"/>
                <w:szCs w:val="22"/>
                <w:lang w:eastAsia="ru-RU"/>
              </w:rPr>
              <w:t>о</w:t>
            </w:r>
            <w:r w:rsidRPr="00291F06">
              <w:rPr>
                <w:rFonts w:eastAsia="Times New Roman"/>
                <w:b/>
                <w:bCs/>
                <w:sz w:val="22"/>
                <w:szCs w:val="22"/>
                <w:lang w:eastAsia="ru-RU"/>
              </w:rPr>
              <w:t>приятия</w:t>
            </w:r>
          </w:p>
        </w:tc>
        <w:tc>
          <w:tcPr>
            <w:tcW w:w="994"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ГРБС</w:t>
            </w:r>
          </w:p>
        </w:tc>
        <w:tc>
          <w:tcPr>
            <w:tcW w:w="1106"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Источник ресурсного обеспеч</w:t>
            </w:r>
            <w:r w:rsidRPr="00291F06">
              <w:rPr>
                <w:rFonts w:eastAsia="Times New Roman"/>
                <w:b/>
                <w:bCs/>
                <w:sz w:val="22"/>
                <w:szCs w:val="22"/>
                <w:lang w:eastAsia="ru-RU"/>
              </w:rPr>
              <w:t>е</w:t>
            </w:r>
            <w:r w:rsidRPr="00291F06">
              <w:rPr>
                <w:rFonts w:eastAsia="Times New Roman"/>
                <w:b/>
                <w:bCs/>
                <w:sz w:val="22"/>
                <w:szCs w:val="22"/>
                <w:lang w:eastAsia="ru-RU"/>
              </w:rPr>
              <w:t>ния</w:t>
            </w:r>
          </w:p>
        </w:tc>
        <w:tc>
          <w:tcPr>
            <w:tcW w:w="1780" w:type="pct"/>
            <w:gridSpan w:val="4"/>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Оценка расходов (тыс. руб.) год</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1106"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2023 год</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2024 год</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2025 год</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всего</w:t>
            </w:r>
          </w:p>
        </w:tc>
      </w:tr>
      <w:tr w:rsidR="00291F06" w:rsidRPr="00291F06" w:rsidTr="001A462D">
        <w:trPr>
          <w:trHeight w:val="20"/>
        </w:trPr>
        <w:tc>
          <w:tcPr>
            <w:tcW w:w="288"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w:t>
            </w:r>
          </w:p>
        </w:tc>
        <w:tc>
          <w:tcPr>
            <w:tcW w:w="832"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w:t>
            </w:r>
          </w:p>
        </w:tc>
        <w:tc>
          <w:tcPr>
            <w:tcW w:w="99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3</w:t>
            </w:r>
          </w:p>
        </w:tc>
        <w:tc>
          <w:tcPr>
            <w:tcW w:w="1106"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4</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5</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7</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8</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Муниципальная програ</w:t>
            </w:r>
            <w:r w:rsidRPr="00291F06">
              <w:rPr>
                <w:rFonts w:eastAsia="Times New Roman"/>
                <w:sz w:val="22"/>
                <w:szCs w:val="22"/>
                <w:lang w:eastAsia="ru-RU"/>
              </w:rPr>
              <w:t>м</w:t>
            </w:r>
            <w:r w:rsidRPr="00291F06">
              <w:rPr>
                <w:rFonts w:eastAsia="Times New Roman"/>
                <w:sz w:val="22"/>
                <w:szCs w:val="22"/>
                <w:lang w:eastAsia="ru-RU"/>
              </w:rPr>
              <w:t>ма «Молодежная полит</w:t>
            </w:r>
            <w:r w:rsidRPr="00291F06">
              <w:rPr>
                <w:rFonts w:eastAsia="Times New Roman"/>
                <w:sz w:val="22"/>
                <w:szCs w:val="22"/>
                <w:lang w:eastAsia="ru-RU"/>
              </w:rPr>
              <w:t>и</w:t>
            </w:r>
            <w:r w:rsidRPr="00291F06">
              <w:rPr>
                <w:rFonts w:eastAsia="Times New Roman"/>
                <w:sz w:val="22"/>
                <w:szCs w:val="22"/>
                <w:lang w:eastAsia="ru-RU"/>
              </w:rPr>
              <w:t>ка Хасанского муниц</w:t>
            </w:r>
            <w:r w:rsidRPr="00291F06">
              <w:rPr>
                <w:rFonts w:eastAsia="Times New Roman"/>
                <w:sz w:val="22"/>
                <w:szCs w:val="22"/>
                <w:lang w:eastAsia="ru-RU"/>
              </w:rPr>
              <w:t>и</w:t>
            </w:r>
            <w:r w:rsidRPr="00291F06">
              <w:rPr>
                <w:rFonts w:eastAsia="Times New Roman"/>
                <w:sz w:val="22"/>
                <w:szCs w:val="22"/>
                <w:lang w:eastAsia="ru-RU"/>
              </w:rPr>
              <w:t>пального округа на 2023-2025 годы»</w:t>
            </w:r>
          </w:p>
        </w:tc>
        <w:tc>
          <w:tcPr>
            <w:tcW w:w="994" w:type="pct"/>
            <w:vMerge w:val="restart"/>
            <w:shd w:val="clear" w:color="auto" w:fill="auto"/>
            <w:hideMark/>
          </w:tcPr>
          <w:p w:rsidR="00291F06" w:rsidRPr="00291F06" w:rsidRDefault="00291F06" w:rsidP="00913680">
            <w:pPr>
              <w:tabs>
                <w:tab w:val="left" w:pos="709"/>
                <w:tab w:val="left" w:pos="851"/>
              </w:tabs>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лодежной полит</w:t>
            </w:r>
            <w:r w:rsidRPr="00291F06">
              <w:rPr>
                <w:rFonts w:eastAsia="Times New Roman"/>
                <w:sz w:val="22"/>
                <w:szCs w:val="22"/>
                <w:lang w:eastAsia="ru-RU"/>
              </w:rPr>
              <w:t>и</w:t>
            </w:r>
            <w:r w:rsidRPr="00291F06">
              <w:rPr>
                <w:rFonts w:eastAsia="Times New Roman"/>
                <w:sz w:val="22"/>
                <w:szCs w:val="22"/>
                <w:lang w:eastAsia="ru-RU"/>
              </w:rPr>
              <w:t>ки; МКУ УО;  ОО и П; КДН и ЗП; МБУ ХМОБ; МБУ КДО; ДШИ.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При участии:  КГКУ ЦСПН, Славянский филиал КГБУ «ЦЗН  Х</w:t>
            </w:r>
            <w:r w:rsidRPr="00291F06">
              <w:rPr>
                <w:rFonts w:eastAsia="Times New Roman"/>
                <w:sz w:val="22"/>
                <w:szCs w:val="22"/>
                <w:lang w:eastAsia="ru-RU"/>
              </w:rPr>
              <w:t>а</w:t>
            </w:r>
            <w:r w:rsidRPr="00291F06">
              <w:rPr>
                <w:rFonts w:eastAsia="Times New Roman"/>
                <w:sz w:val="22"/>
                <w:szCs w:val="22"/>
                <w:lang w:eastAsia="ru-RU"/>
              </w:rPr>
              <w:t>санского округа»; ОУУП и ПДН,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1984,2</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1828,4</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2225,1</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6037,7</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1A462D">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1A462D">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1984,2</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1828,4</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2225,1</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6037,7</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1A462D">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w:t>
            </w:r>
          </w:p>
        </w:tc>
        <w:tc>
          <w:tcPr>
            <w:tcW w:w="832"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Основное мероприятие: Профилактика дестру</w:t>
            </w:r>
            <w:r w:rsidRPr="00291F06">
              <w:rPr>
                <w:rFonts w:eastAsia="Times New Roman"/>
                <w:b/>
                <w:bCs/>
                <w:sz w:val="22"/>
                <w:szCs w:val="22"/>
                <w:lang w:eastAsia="ru-RU"/>
              </w:rPr>
              <w:t>к</w:t>
            </w:r>
            <w:r w:rsidRPr="00291F06">
              <w:rPr>
                <w:rFonts w:eastAsia="Times New Roman"/>
                <w:b/>
                <w:bCs/>
                <w:sz w:val="22"/>
                <w:szCs w:val="22"/>
                <w:lang w:eastAsia="ru-RU"/>
              </w:rPr>
              <w:t>тивных явлений в мол</w:t>
            </w:r>
            <w:r w:rsidRPr="00291F06">
              <w:rPr>
                <w:rFonts w:eastAsia="Times New Roman"/>
                <w:b/>
                <w:bCs/>
                <w:sz w:val="22"/>
                <w:szCs w:val="22"/>
                <w:lang w:eastAsia="ru-RU"/>
              </w:rPr>
              <w:t>о</w:t>
            </w:r>
            <w:r w:rsidRPr="00291F06">
              <w:rPr>
                <w:rFonts w:eastAsia="Times New Roman"/>
                <w:b/>
                <w:bCs/>
                <w:sz w:val="22"/>
                <w:szCs w:val="22"/>
                <w:lang w:eastAsia="ru-RU"/>
              </w:rPr>
              <w:t>дежной сфере</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лодежной полит</w:t>
            </w:r>
            <w:r w:rsidRPr="00291F06">
              <w:rPr>
                <w:rFonts w:eastAsia="Times New Roman"/>
                <w:sz w:val="22"/>
                <w:szCs w:val="22"/>
                <w:lang w:eastAsia="ru-RU"/>
              </w:rPr>
              <w:t>и</w:t>
            </w:r>
            <w:r w:rsidRPr="00291F06">
              <w:rPr>
                <w:rFonts w:eastAsia="Times New Roman"/>
                <w:sz w:val="22"/>
                <w:szCs w:val="22"/>
                <w:lang w:eastAsia="ru-RU"/>
              </w:rPr>
              <w:t>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При участии:</w:t>
            </w:r>
          </w:p>
          <w:p w:rsidR="00291F06" w:rsidRPr="00291F06" w:rsidRDefault="00291F06" w:rsidP="00913680">
            <w:pPr>
              <w:tabs>
                <w:tab w:val="left" w:pos="195"/>
                <w:tab w:val="center" w:pos="1067"/>
              </w:tabs>
              <w:rPr>
                <w:rFonts w:eastAsia="Times New Roman"/>
                <w:sz w:val="22"/>
                <w:szCs w:val="22"/>
                <w:lang w:eastAsia="ru-RU"/>
              </w:rPr>
            </w:pPr>
            <w:r w:rsidRPr="00291F06">
              <w:rPr>
                <w:rFonts w:eastAsia="Times New Roman"/>
                <w:sz w:val="22"/>
                <w:szCs w:val="22"/>
                <w:lang w:eastAsia="ru-RU"/>
              </w:rPr>
              <w:t>КГКУ ЦСПН, Славянский ф</w:t>
            </w:r>
            <w:r w:rsidRPr="00291F06">
              <w:rPr>
                <w:rFonts w:eastAsia="Times New Roman"/>
                <w:sz w:val="22"/>
                <w:szCs w:val="22"/>
                <w:lang w:eastAsia="ru-RU"/>
              </w:rPr>
              <w:t>и</w:t>
            </w:r>
            <w:r w:rsidRPr="00291F06">
              <w:rPr>
                <w:rFonts w:eastAsia="Times New Roman"/>
                <w:sz w:val="22"/>
                <w:szCs w:val="22"/>
                <w:lang w:eastAsia="ru-RU"/>
              </w:rPr>
              <w:t>лиал КГБУ «ЦЗН  Хасанского округа»,  ОУУП и ПДН, Сл</w:t>
            </w:r>
            <w:r w:rsidRPr="00291F06">
              <w:rPr>
                <w:rFonts w:eastAsia="Times New Roman"/>
                <w:sz w:val="22"/>
                <w:szCs w:val="22"/>
                <w:lang w:eastAsia="ru-RU"/>
              </w:rPr>
              <w:t>а</w:t>
            </w:r>
            <w:r w:rsidRPr="00291F06">
              <w:rPr>
                <w:rFonts w:eastAsia="Times New Roman"/>
                <w:sz w:val="22"/>
                <w:szCs w:val="22"/>
                <w:lang w:eastAsia="ru-RU"/>
              </w:rPr>
              <w:t>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r w:rsidRPr="00291F06">
              <w:rPr>
                <w:rFonts w:eastAsia="Times New Roman"/>
                <w:sz w:val="22"/>
                <w:szCs w:val="22"/>
                <w:lang w:eastAsia="ru-RU"/>
              </w:rPr>
              <w:tab/>
              <w:t> </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165,5</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171,0</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176,0</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512,5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165,5</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171,0</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176,0</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512,5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Профилактика правон</w:t>
            </w:r>
            <w:r w:rsidRPr="00291F06">
              <w:rPr>
                <w:rFonts w:eastAsia="Times New Roman"/>
                <w:sz w:val="22"/>
                <w:szCs w:val="22"/>
                <w:lang w:eastAsia="ru-RU"/>
              </w:rPr>
              <w:t>а</w:t>
            </w:r>
            <w:r w:rsidRPr="00291F06">
              <w:rPr>
                <w:rFonts w:eastAsia="Times New Roman"/>
                <w:sz w:val="22"/>
                <w:szCs w:val="22"/>
                <w:lang w:eastAsia="ru-RU"/>
              </w:rPr>
              <w:lastRenderedPageBreak/>
              <w:t>руш</w:t>
            </w:r>
            <w:r w:rsidRPr="00291F06">
              <w:rPr>
                <w:rFonts w:eastAsia="Times New Roman"/>
                <w:sz w:val="22"/>
                <w:szCs w:val="22"/>
                <w:lang w:eastAsia="ru-RU"/>
              </w:rPr>
              <w:t>е</w:t>
            </w:r>
            <w:r w:rsidRPr="00291F06">
              <w:rPr>
                <w:rFonts w:eastAsia="Times New Roman"/>
                <w:sz w:val="22"/>
                <w:szCs w:val="22"/>
                <w:lang w:eastAsia="ru-RU"/>
              </w:rPr>
              <w:t>ний, безнадзорности, беспризорности и жест</w:t>
            </w:r>
            <w:r w:rsidRPr="00291F06">
              <w:rPr>
                <w:rFonts w:eastAsia="Times New Roman"/>
                <w:sz w:val="22"/>
                <w:szCs w:val="22"/>
                <w:lang w:eastAsia="ru-RU"/>
              </w:rPr>
              <w:t>о</w:t>
            </w:r>
            <w:r w:rsidRPr="00291F06">
              <w:rPr>
                <w:rFonts w:eastAsia="Times New Roman"/>
                <w:sz w:val="22"/>
                <w:szCs w:val="22"/>
                <w:lang w:eastAsia="ru-RU"/>
              </w:rPr>
              <w:t>кого обращения с дет</w:t>
            </w:r>
            <w:r w:rsidRPr="00291F06">
              <w:rPr>
                <w:rFonts w:eastAsia="Times New Roman"/>
                <w:sz w:val="22"/>
                <w:szCs w:val="22"/>
                <w:lang w:eastAsia="ru-RU"/>
              </w:rPr>
              <w:t>ь</w:t>
            </w:r>
            <w:r w:rsidRPr="00291F06">
              <w:rPr>
                <w:rFonts w:eastAsia="Times New Roman"/>
                <w:sz w:val="22"/>
                <w:szCs w:val="22"/>
                <w:lang w:eastAsia="ru-RU"/>
              </w:rPr>
              <w:t>ми</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lastRenderedPageBreak/>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lastRenderedPageBreak/>
              <w:t>лодежной полит</w:t>
            </w:r>
            <w:r w:rsidRPr="00291F06">
              <w:rPr>
                <w:rFonts w:eastAsia="Times New Roman"/>
                <w:sz w:val="22"/>
                <w:szCs w:val="22"/>
                <w:lang w:eastAsia="ru-RU"/>
              </w:rPr>
              <w:t>и</w:t>
            </w:r>
            <w:r w:rsidRPr="00291F06">
              <w:rPr>
                <w:rFonts w:eastAsia="Times New Roman"/>
                <w:sz w:val="22"/>
                <w:szCs w:val="22"/>
                <w:lang w:eastAsia="ru-RU"/>
              </w:rPr>
              <w:t>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Славянский ф</w:t>
            </w:r>
            <w:r w:rsidRPr="00291F06">
              <w:rPr>
                <w:rFonts w:eastAsia="Times New Roman"/>
                <w:sz w:val="22"/>
                <w:szCs w:val="22"/>
                <w:lang w:eastAsia="ru-RU"/>
              </w:rPr>
              <w:t>и</w:t>
            </w:r>
            <w:r w:rsidRPr="00291F06">
              <w:rPr>
                <w:rFonts w:eastAsia="Times New Roman"/>
                <w:sz w:val="22"/>
                <w:szCs w:val="22"/>
                <w:lang w:eastAsia="ru-RU"/>
              </w:rPr>
              <w:t>лиал КГБУ «ЦЗН  Хасанского округа»,  ОУУП и ПДН, Сл</w:t>
            </w:r>
            <w:r w:rsidRPr="00291F06">
              <w:rPr>
                <w:rFonts w:eastAsia="Times New Roman"/>
                <w:sz w:val="22"/>
                <w:szCs w:val="22"/>
                <w:lang w:eastAsia="ru-RU"/>
              </w:rPr>
              <w:t>а</w:t>
            </w:r>
            <w:r w:rsidRPr="00291F06">
              <w:rPr>
                <w:rFonts w:eastAsia="Times New Roman"/>
                <w:sz w:val="22"/>
                <w:szCs w:val="22"/>
                <w:lang w:eastAsia="ru-RU"/>
              </w:rPr>
              <w:t>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122,5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364,0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122,5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364,0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Подарочные наборы для д</w:t>
            </w:r>
            <w:r w:rsidRPr="00291F06">
              <w:rPr>
                <w:rFonts w:eastAsia="Times New Roman"/>
                <w:sz w:val="22"/>
                <w:szCs w:val="22"/>
                <w:lang w:eastAsia="ru-RU"/>
              </w:rPr>
              <w:t>е</w:t>
            </w:r>
            <w:r w:rsidRPr="00291F06">
              <w:rPr>
                <w:rFonts w:eastAsia="Times New Roman"/>
                <w:sz w:val="22"/>
                <w:szCs w:val="22"/>
                <w:lang w:eastAsia="ru-RU"/>
              </w:rPr>
              <w:t>тей из семей, попавших в трудную жизненную ситуацию к Нов</w:t>
            </w:r>
            <w:r w:rsidRPr="00291F06">
              <w:rPr>
                <w:rFonts w:eastAsia="Times New Roman"/>
                <w:sz w:val="22"/>
                <w:szCs w:val="22"/>
                <w:lang w:eastAsia="ru-RU"/>
              </w:rPr>
              <w:t>о</w:t>
            </w:r>
            <w:r w:rsidRPr="00291F06">
              <w:rPr>
                <w:rFonts w:eastAsia="Times New Roman"/>
                <w:sz w:val="22"/>
                <w:szCs w:val="22"/>
                <w:lang w:eastAsia="ru-RU"/>
              </w:rPr>
              <w:t>му году, Дню знаний и Дню защ</w:t>
            </w:r>
            <w:r w:rsidRPr="00291F06">
              <w:rPr>
                <w:rFonts w:eastAsia="Times New Roman"/>
                <w:sz w:val="22"/>
                <w:szCs w:val="22"/>
                <w:lang w:eastAsia="ru-RU"/>
              </w:rPr>
              <w:t>и</w:t>
            </w:r>
            <w:r w:rsidRPr="00291F06">
              <w:rPr>
                <w:rFonts w:eastAsia="Times New Roman"/>
                <w:sz w:val="22"/>
                <w:szCs w:val="22"/>
                <w:lang w:eastAsia="ru-RU"/>
              </w:rPr>
              <w:t>ты детей.</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лодежной полит</w:t>
            </w:r>
            <w:r w:rsidRPr="00291F06">
              <w:rPr>
                <w:rFonts w:eastAsia="Times New Roman"/>
                <w:sz w:val="22"/>
                <w:szCs w:val="22"/>
                <w:lang w:eastAsia="ru-RU"/>
              </w:rPr>
              <w:t>и</w:t>
            </w:r>
            <w:r w:rsidRPr="00291F06">
              <w:rPr>
                <w:rFonts w:eastAsia="Times New Roman"/>
                <w:sz w:val="22"/>
                <w:szCs w:val="22"/>
                <w:lang w:eastAsia="ru-RU"/>
              </w:rPr>
              <w:t>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 xml:space="preserve">При участии: </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122,5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364,0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122,5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364,0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Профилактика употре</w:t>
            </w:r>
            <w:r w:rsidRPr="00291F06">
              <w:rPr>
                <w:rFonts w:eastAsia="Times New Roman"/>
                <w:sz w:val="22"/>
                <w:szCs w:val="22"/>
                <w:lang w:eastAsia="ru-RU"/>
              </w:rPr>
              <w:t>б</w:t>
            </w:r>
            <w:r w:rsidRPr="00291F06">
              <w:rPr>
                <w:rFonts w:eastAsia="Times New Roman"/>
                <w:sz w:val="22"/>
                <w:szCs w:val="22"/>
                <w:lang w:eastAsia="ru-RU"/>
              </w:rPr>
              <w:t>ления психоактивных в</w:t>
            </w:r>
            <w:r w:rsidRPr="00291F06">
              <w:rPr>
                <w:rFonts w:eastAsia="Times New Roman"/>
                <w:sz w:val="22"/>
                <w:szCs w:val="22"/>
                <w:lang w:eastAsia="ru-RU"/>
              </w:rPr>
              <w:t>е</w:t>
            </w:r>
            <w:r w:rsidRPr="00291F06">
              <w:rPr>
                <w:rFonts w:eastAsia="Times New Roman"/>
                <w:sz w:val="22"/>
                <w:szCs w:val="22"/>
                <w:lang w:eastAsia="ru-RU"/>
              </w:rPr>
              <w:t>ществ, нарк</w:t>
            </w:r>
            <w:r w:rsidRPr="00291F06">
              <w:rPr>
                <w:rFonts w:eastAsia="Times New Roman"/>
                <w:sz w:val="22"/>
                <w:szCs w:val="22"/>
                <w:lang w:eastAsia="ru-RU"/>
              </w:rPr>
              <w:t>о</w:t>
            </w:r>
            <w:r w:rsidRPr="00291F06">
              <w:rPr>
                <w:rFonts w:eastAsia="Times New Roman"/>
                <w:sz w:val="22"/>
                <w:szCs w:val="22"/>
                <w:lang w:eastAsia="ru-RU"/>
              </w:rPr>
              <w:t>тизации и иного девиантного пов</w:t>
            </w:r>
            <w:r w:rsidRPr="00291F06">
              <w:rPr>
                <w:rFonts w:eastAsia="Times New Roman"/>
                <w:sz w:val="22"/>
                <w:szCs w:val="22"/>
                <w:lang w:eastAsia="ru-RU"/>
              </w:rPr>
              <w:t>е</w:t>
            </w:r>
            <w:r w:rsidRPr="00291F06">
              <w:rPr>
                <w:rFonts w:eastAsia="Times New Roman"/>
                <w:sz w:val="22"/>
                <w:szCs w:val="22"/>
                <w:lang w:eastAsia="ru-RU"/>
              </w:rPr>
              <w:t>дения молод</w:t>
            </w:r>
            <w:r w:rsidRPr="00291F06">
              <w:rPr>
                <w:rFonts w:eastAsia="Times New Roman"/>
                <w:sz w:val="22"/>
                <w:szCs w:val="22"/>
                <w:lang w:eastAsia="ru-RU"/>
              </w:rPr>
              <w:t>е</w:t>
            </w:r>
            <w:r w:rsidRPr="00291F06">
              <w:rPr>
                <w:rFonts w:eastAsia="Times New Roman"/>
                <w:sz w:val="22"/>
                <w:szCs w:val="22"/>
                <w:lang w:eastAsia="ru-RU"/>
              </w:rPr>
              <w:t>жи</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лодежной полит</w:t>
            </w:r>
            <w:r w:rsidRPr="00291F06">
              <w:rPr>
                <w:rFonts w:eastAsia="Times New Roman"/>
                <w:sz w:val="22"/>
                <w:szCs w:val="22"/>
                <w:lang w:eastAsia="ru-RU"/>
              </w:rPr>
              <w:t>и</w:t>
            </w:r>
            <w:r w:rsidRPr="00291F06">
              <w:rPr>
                <w:rFonts w:eastAsia="Times New Roman"/>
                <w:sz w:val="22"/>
                <w:szCs w:val="22"/>
                <w:lang w:eastAsia="ru-RU"/>
              </w:rPr>
              <w:t>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Славянский ф</w:t>
            </w:r>
            <w:r w:rsidRPr="00291F06">
              <w:rPr>
                <w:rFonts w:eastAsia="Times New Roman"/>
                <w:sz w:val="22"/>
                <w:szCs w:val="22"/>
                <w:lang w:eastAsia="ru-RU"/>
              </w:rPr>
              <w:t>и</w:t>
            </w:r>
            <w:r w:rsidRPr="00291F06">
              <w:rPr>
                <w:rFonts w:eastAsia="Times New Roman"/>
                <w:sz w:val="22"/>
                <w:szCs w:val="22"/>
                <w:lang w:eastAsia="ru-RU"/>
              </w:rPr>
              <w:t>лиал КГБУ «ЦЗН  Хасанского округа»,  ОУУП и ПДН, Сл</w:t>
            </w:r>
            <w:r w:rsidRPr="00291F06">
              <w:rPr>
                <w:rFonts w:eastAsia="Times New Roman"/>
                <w:sz w:val="22"/>
                <w:szCs w:val="22"/>
                <w:lang w:eastAsia="ru-RU"/>
              </w:rPr>
              <w:t>а</w:t>
            </w:r>
            <w:r w:rsidRPr="00291F06">
              <w:rPr>
                <w:rFonts w:eastAsia="Times New Roman"/>
                <w:sz w:val="22"/>
                <w:szCs w:val="22"/>
                <w:lang w:eastAsia="ru-RU"/>
              </w:rPr>
              <w:t>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49,5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53,5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148,5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49,5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53,5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148,5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Мероприятия в рамках Всероссийской профила</w:t>
            </w:r>
            <w:r w:rsidRPr="00291F06">
              <w:rPr>
                <w:rFonts w:eastAsia="Times New Roman"/>
                <w:sz w:val="22"/>
                <w:szCs w:val="22"/>
                <w:lang w:eastAsia="ru-RU"/>
              </w:rPr>
              <w:t>к</w:t>
            </w:r>
            <w:r w:rsidRPr="00291F06">
              <w:rPr>
                <w:rFonts w:eastAsia="Times New Roman"/>
                <w:sz w:val="22"/>
                <w:szCs w:val="22"/>
                <w:lang w:eastAsia="ru-RU"/>
              </w:rPr>
              <w:t>тической антинаркотич</w:t>
            </w:r>
            <w:r w:rsidRPr="00291F06">
              <w:rPr>
                <w:rFonts w:eastAsia="Times New Roman"/>
                <w:sz w:val="22"/>
                <w:szCs w:val="22"/>
                <w:lang w:eastAsia="ru-RU"/>
              </w:rPr>
              <w:t>е</w:t>
            </w:r>
            <w:r w:rsidRPr="00291F06">
              <w:rPr>
                <w:rFonts w:eastAsia="Times New Roman"/>
                <w:sz w:val="22"/>
                <w:szCs w:val="22"/>
                <w:lang w:eastAsia="ru-RU"/>
              </w:rPr>
              <w:t>ской а</w:t>
            </w:r>
            <w:r w:rsidRPr="00291F06">
              <w:rPr>
                <w:rFonts w:eastAsia="Times New Roman"/>
                <w:sz w:val="22"/>
                <w:szCs w:val="22"/>
                <w:lang w:eastAsia="ru-RU"/>
              </w:rPr>
              <w:t>к</w:t>
            </w:r>
            <w:r w:rsidRPr="00291F06">
              <w:rPr>
                <w:rFonts w:eastAsia="Times New Roman"/>
                <w:sz w:val="22"/>
                <w:szCs w:val="22"/>
                <w:lang w:eastAsia="ru-RU"/>
              </w:rPr>
              <w:t>ции</w:t>
            </w:r>
            <w:r w:rsidRPr="00291F06">
              <w:rPr>
                <w:rFonts w:eastAsia="Times New Roman"/>
                <w:sz w:val="22"/>
                <w:szCs w:val="22"/>
                <w:lang w:eastAsia="ru-RU"/>
              </w:rPr>
              <w:br/>
              <w:t>«Сообщи, где торгуют сме</w:t>
            </w:r>
            <w:r w:rsidRPr="00291F06">
              <w:rPr>
                <w:rFonts w:eastAsia="Times New Roman"/>
                <w:sz w:val="22"/>
                <w:szCs w:val="22"/>
                <w:lang w:eastAsia="ru-RU"/>
              </w:rPr>
              <w:t>р</w:t>
            </w:r>
            <w:r w:rsidRPr="00291F06">
              <w:rPr>
                <w:rFonts w:eastAsia="Times New Roman"/>
                <w:sz w:val="22"/>
                <w:szCs w:val="22"/>
                <w:lang w:eastAsia="ru-RU"/>
              </w:rPr>
              <w:t>тью»</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1.2.2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Общероссийская ант</w:t>
            </w:r>
            <w:r w:rsidRPr="00291F06">
              <w:rPr>
                <w:rFonts w:eastAsia="Times New Roman"/>
                <w:sz w:val="22"/>
                <w:szCs w:val="22"/>
                <w:lang w:eastAsia="ru-RU"/>
              </w:rPr>
              <w:t>и</w:t>
            </w:r>
            <w:r w:rsidRPr="00291F06">
              <w:rPr>
                <w:rFonts w:eastAsia="Times New Roman"/>
                <w:sz w:val="22"/>
                <w:szCs w:val="22"/>
                <w:lang w:eastAsia="ru-RU"/>
              </w:rPr>
              <w:t>наркот</w:t>
            </w:r>
            <w:r w:rsidRPr="00291F06">
              <w:rPr>
                <w:rFonts w:eastAsia="Times New Roman"/>
                <w:sz w:val="22"/>
                <w:szCs w:val="22"/>
                <w:lang w:eastAsia="ru-RU"/>
              </w:rPr>
              <w:t>и</w:t>
            </w:r>
            <w:r w:rsidRPr="00291F06">
              <w:rPr>
                <w:rFonts w:eastAsia="Times New Roman"/>
                <w:sz w:val="22"/>
                <w:szCs w:val="22"/>
                <w:lang w:eastAsia="ru-RU"/>
              </w:rPr>
              <w:t>ческая акция</w:t>
            </w:r>
            <w:r w:rsidRPr="00291F06">
              <w:rPr>
                <w:rFonts w:eastAsia="Times New Roman"/>
                <w:sz w:val="22"/>
                <w:szCs w:val="22"/>
                <w:lang w:eastAsia="ru-RU"/>
              </w:rPr>
              <w:br/>
              <w:t>«Призывник»</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Организация и провед</w:t>
            </w:r>
            <w:r w:rsidRPr="00291F06">
              <w:rPr>
                <w:rFonts w:eastAsia="Times New Roman"/>
                <w:sz w:val="22"/>
                <w:szCs w:val="22"/>
                <w:lang w:eastAsia="ru-RU"/>
              </w:rPr>
              <w:t>е</w:t>
            </w:r>
            <w:r w:rsidRPr="00291F06">
              <w:rPr>
                <w:rFonts w:eastAsia="Times New Roman"/>
                <w:sz w:val="22"/>
                <w:szCs w:val="22"/>
                <w:lang w:eastAsia="ru-RU"/>
              </w:rPr>
              <w:t>ние обучающих семин</w:t>
            </w:r>
            <w:r w:rsidRPr="00291F06">
              <w:rPr>
                <w:rFonts w:eastAsia="Times New Roman"/>
                <w:sz w:val="22"/>
                <w:szCs w:val="22"/>
                <w:lang w:eastAsia="ru-RU"/>
              </w:rPr>
              <w:t>а</w:t>
            </w:r>
            <w:r w:rsidRPr="00291F06">
              <w:rPr>
                <w:rFonts w:eastAsia="Times New Roman"/>
                <w:sz w:val="22"/>
                <w:szCs w:val="22"/>
                <w:lang w:eastAsia="ru-RU"/>
              </w:rPr>
              <w:t>ров-тренингов по вопр</w:t>
            </w:r>
            <w:r w:rsidRPr="00291F06">
              <w:rPr>
                <w:rFonts w:eastAsia="Times New Roman"/>
                <w:sz w:val="22"/>
                <w:szCs w:val="22"/>
                <w:lang w:eastAsia="ru-RU"/>
              </w:rPr>
              <w:t>о</w:t>
            </w:r>
            <w:r w:rsidRPr="00291F06">
              <w:rPr>
                <w:rFonts w:eastAsia="Times New Roman"/>
                <w:sz w:val="22"/>
                <w:szCs w:val="22"/>
                <w:lang w:eastAsia="ru-RU"/>
              </w:rPr>
              <w:t>сам профилактики нарк</w:t>
            </w:r>
            <w:r w:rsidRPr="00291F06">
              <w:rPr>
                <w:rFonts w:eastAsia="Times New Roman"/>
                <w:sz w:val="22"/>
                <w:szCs w:val="22"/>
                <w:lang w:eastAsia="ru-RU"/>
              </w:rPr>
              <w:t>о</w:t>
            </w:r>
            <w:r w:rsidRPr="00291F06">
              <w:rPr>
                <w:rFonts w:eastAsia="Times New Roman"/>
                <w:sz w:val="22"/>
                <w:szCs w:val="22"/>
                <w:lang w:eastAsia="ru-RU"/>
              </w:rPr>
              <w:t>мании, алкоголизма и т</w:t>
            </w:r>
            <w:r w:rsidRPr="00291F06">
              <w:rPr>
                <w:rFonts w:eastAsia="Times New Roman"/>
                <w:sz w:val="22"/>
                <w:szCs w:val="22"/>
                <w:lang w:eastAsia="ru-RU"/>
              </w:rPr>
              <w:t>а</w:t>
            </w:r>
            <w:r w:rsidRPr="00291F06">
              <w:rPr>
                <w:rFonts w:eastAsia="Times New Roman"/>
                <w:sz w:val="22"/>
                <w:szCs w:val="22"/>
                <w:lang w:eastAsia="ru-RU"/>
              </w:rPr>
              <w:t>бакок</w:t>
            </w:r>
            <w:r w:rsidRPr="00291F06">
              <w:rPr>
                <w:rFonts w:eastAsia="Times New Roman"/>
                <w:sz w:val="22"/>
                <w:szCs w:val="22"/>
                <w:lang w:eastAsia="ru-RU"/>
              </w:rPr>
              <w:t>у</w:t>
            </w:r>
            <w:r w:rsidRPr="00291F06">
              <w:rPr>
                <w:rFonts w:eastAsia="Times New Roman"/>
                <w:sz w:val="22"/>
                <w:szCs w:val="22"/>
                <w:lang w:eastAsia="ru-RU"/>
              </w:rPr>
              <w:t>рения</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1.2.4</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Организация и провед</w:t>
            </w:r>
            <w:r w:rsidRPr="00291F06">
              <w:rPr>
                <w:rFonts w:eastAsia="Times New Roman"/>
                <w:sz w:val="22"/>
                <w:szCs w:val="22"/>
                <w:lang w:eastAsia="ru-RU"/>
              </w:rPr>
              <w:t>е</w:t>
            </w:r>
            <w:r w:rsidRPr="00291F06">
              <w:rPr>
                <w:rFonts w:eastAsia="Times New Roman"/>
                <w:sz w:val="22"/>
                <w:szCs w:val="22"/>
                <w:lang w:eastAsia="ru-RU"/>
              </w:rPr>
              <w:t>ние обучающих семин</w:t>
            </w:r>
            <w:r w:rsidRPr="00291F06">
              <w:rPr>
                <w:rFonts w:eastAsia="Times New Roman"/>
                <w:sz w:val="22"/>
                <w:szCs w:val="22"/>
                <w:lang w:eastAsia="ru-RU"/>
              </w:rPr>
              <w:t>а</w:t>
            </w:r>
            <w:r w:rsidRPr="00291F06">
              <w:rPr>
                <w:rFonts w:eastAsia="Times New Roman"/>
                <w:sz w:val="22"/>
                <w:szCs w:val="22"/>
                <w:lang w:eastAsia="ru-RU"/>
              </w:rPr>
              <w:t>ров-тренингов по здор</w:t>
            </w:r>
            <w:r w:rsidRPr="00291F06">
              <w:rPr>
                <w:rFonts w:eastAsia="Times New Roman"/>
                <w:sz w:val="22"/>
                <w:szCs w:val="22"/>
                <w:lang w:eastAsia="ru-RU"/>
              </w:rPr>
              <w:t>о</w:t>
            </w:r>
            <w:r w:rsidRPr="00291F06">
              <w:rPr>
                <w:rFonts w:eastAsia="Times New Roman"/>
                <w:sz w:val="22"/>
                <w:szCs w:val="22"/>
                <w:lang w:eastAsia="ru-RU"/>
              </w:rPr>
              <w:t>вому о</w:t>
            </w:r>
            <w:r w:rsidRPr="00291F06">
              <w:rPr>
                <w:rFonts w:eastAsia="Times New Roman"/>
                <w:sz w:val="22"/>
                <w:szCs w:val="22"/>
                <w:lang w:eastAsia="ru-RU"/>
              </w:rPr>
              <w:t>б</w:t>
            </w:r>
            <w:r w:rsidRPr="00291F06">
              <w:rPr>
                <w:rFonts w:eastAsia="Times New Roman"/>
                <w:sz w:val="22"/>
                <w:szCs w:val="22"/>
                <w:lang w:eastAsia="ru-RU"/>
              </w:rPr>
              <w:t>разу жизни</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1.2.5</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Организация и провед</w:t>
            </w:r>
            <w:r w:rsidRPr="00291F06">
              <w:rPr>
                <w:rFonts w:eastAsia="Times New Roman"/>
                <w:sz w:val="22"/>
                <w:szCs w:val="22"/>
                <w:lang w:eastAsia="ru-RU"/>
              </w:rPr>
              <w:t>е</w:t>
            </w:r>
            <w:r w:rsidRPr="00291F06">
              <w:rPr>
                <w:rFonts w:eastAsia="Times New Roman"/>
                <w:sz w:val="22"/>
                <w:szCs w:val="22"/>
                <w:lang w:eastAsia="ru-RU"/>
              </w:rPr>
              <w:t>ние обучающих семин</w:t>
            </w:r>
            <w:r w:rsidRPr="00291F06">
              <w:rPr>
                <w:rFonts w:eastAsia="Times New Roman"/>
                <w:sz w:val="22"/>
                <w:szCs w:val="22"/>
                <w:lang w:eastAsia="ru-RU"/>
              </w:rPr>
              <w:t>а</w:t>
            </w:r>
            <w:r w:rsidRPr="00291F06">
              <w:rPr>
                <w:rFonts w:eastAsia="Times New Roman"/>
                <w:sz w:val="22"/>
                <w:szCs w:val="22"/>
                <w:lang w:eastAsia="ru-RU"/>
              </w:rPr>
              <w:t>ров-тренингов по проф</w:t>
            </w:r>
            <w:r w:rsidRPr="00291F06">
              <w:rPr>
                <w:rFonts w:eastAsia="Times New Roman"/>
                <w:sz w:val="22"/>
                <w:szCs w:val="22"/>
                <w:lang w:eastAsia="ru-RU"/>
              </w:rPr>
              <w:t>и</w:t>
            </w:r>
            <w:r w:rsidRPr="00291F06">
              <w:rPr>
                <w:rFonts w:eastAsia="Times New Roman"/>
                <w:sz w:val="22"/>
                <w:szCs w:val="22"/>
                <w:lang w:eastAsia="ru-RU"/>
              </w:rPr>
              <w:t>лактике терр</w:t>
            </w:r>
            <w:r w:rsidRPr="00291F06">
              <w:rPr>
                <w:rFonts w:eastAsia="Times New Roman"/>
                <w:sz w:val="22"/>
                <w:szCs w:val="22"/>
                <w:lang w:eastAsia="ru-RU"/>
              </w:rPr>
              <w:t>о</w:t>
            </w:r>
            <w:r w:rsidRPr="00291F06">
              <w:rPr>
                <w:rFonts w:eastAsia="Times New Roman"/>
                <w:sz w:val="22"/>
                <w:szCs w:val="22"/>
                <w:lang w:eastAsia="ru-RU"/>
              </w:rPr>
              <w:t>ризма</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1.2.6</w: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Конкурс «Безопа</w:t>
            </w:r>
            <w:r w:rsidRPr="00291F06">
              <w:rPr>
                <w:rFonts w:eastAsia="Times New Roman"/>
                <w:sz w:val="22"/>
                <w:szCs w:val="22"/>
                <w:lang w:eastAsia="ru-RU"/>
              </w:rPr>
              <w:t>с</w:t>
            </w:r>
            <w:r w:rsidRPr="00291F06">
              <w:rPr>
                <w:rFonts w:eastAsia="Times New Roman"/>
                <w:sz w:val="22"/>
                <w:szCs w:val="22"/>
                <w:lang w:eastAsia="ru-RU"/>
              </w:rPr>
              <w:t>ное</w: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колесо»</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18,0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18,0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w:t>
            </w:r>
          </w:p>
        </w:tc>
        <w:tc>
          <w:tcPr>
            <w:tcW w:w="832"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Основное мероприятие: Патриотическое восп</w:t>
            </w:r>
            <w:r w:rsidRPr="00291F06">
              <w:rPr>
                <w:rFonts w:eastAsia="Times New Roman"/>
                <w:b/>
                <w:bCs/>
                <w:sz w:val="22"/>
                <w:szCs w:val="22"/>
                <w:lang w:eastAsia="ru-RU"/>
              </w:rPr>
              <w:t>и</w:t>
            </w:r>
            <w:r w:rsidRPr="00291F06">
              <w:rPr>
                <w:rFonts w:eastAsia="Times New Roman"/>
                <w:b/>
                <w:bCs/>
                <w:sz w:val="22"/>
                <w:szCs w:val="22"/>
                <w:lang w:eastAsia="ru-RU"/>
              </w:rPr>
              <w:t>тание м</w:t>
            </w:r>
            <w:r w:rsidRPr="00291F06">
              <w:rPr>
                <w:rFonts w:eastAsia="Times New Roman"/>
                <w:b/>
                <w:bCs/>
                <w:sz w:val="22"/>
                <w:szCs w:val="22"/>
                <w:lang w:eastAsia="ru-RU"/>
              </w:rPr>
              <w:t>о</w:t>
            </w:r>
            <w:r w:rsidRPr="00291F06">
              <w:rPr>
                <w:rFonts w:eastAsia="Times New Roman"/>
                <w:b/>
                <w:bCs/>
                <w:sz w:val="22"/>
                <w:szCs w:val="22"/>
                <w:lang w:eastAsia="ru-RU"/>
              </w:rPr>
              <w:t>лодежи</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573,7</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620,5</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669,9</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1864,1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573,7</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620,5</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669,9</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1864,1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w: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Формирование в мол</w:t>
            </w:r>
            <w:r w:rsidRPr="00291F06">
              <w:rPr>
                <w:rFonts w:eastAsia="Times New Roman"/>
                <w:sz w:val="22"/>
                <w:szCs w:val="22"/>
                <w:lang w:eastAsia="ru-RU"/>
              </w:rPr>
              <w:t>о</w:t>
            </w:r>
            <w:r w:rsidRPr="00291F06">
              <w:rPr>
                <w:rFonts w:eastAsia="Times New Roman"/>
                <w:sz w:val="22"/>
                <w:szCs w:val="22"/>
                <w:lang w:eastAsia="ru-RU"/>
              </w:rPr>
              <w:t>дежной среде гражда</w:t>
            </w:r>
            <w:r w:rsidRPr="00291F06">
              <w:rPr>
                <w:rFonts w:eastAsia="Times New Roman"/>
                <w:sz w:val="22"/>
                <w:szCs w:val="22"/>
                <w:lang w:eastAsia="ru-RU"/>
              </w:rPr>
              <w:t>н</w:t>
            </w:r>
            <w:r w:rsidRPr="00291F06">
              <w:rPr>
                <w:rFonts w:eastAsia="Times New Roman"/>
                <w:sz w:val="22"/>
                <w:szCs w:val="22"/>
                <w:lang w:eastAsia="ru-RU"/>
              </w:rPr>
              <w:t>ско- патриотического о</w:t>
            </w:r>
            <w:r w:rsidRPr="00291F06">
              <w:rPr>
                <w:rFonts w:eastAsia="Times New Roman"/>
                <w:sz w:val="22"/>
                <w:szCs w:val="22"/>
                <w:lang w:eastAsia="ru-RU"/>
              </w:rPr>
              <w:t>т</w:t>
            </w:r>
            <w:r w:rsidRPr="00291F06">
              <w:rPr>
                <w:rFonts w:eastAsia="Times New Roman"/>
                <w:sz w:val="22"/>
                <w:szCs w:val="22"/>
                <w:lang w:eastAsia="ru-RU"/>
              </w:rPr>
              <w:t>ношения к Родине и краю, уважения к истории, культуре, традициям.</w:t>
            </w:r>
          </w:p>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2" o:spid="_x0000_s1031" style="position:absolute;left:0;text-align:left;margin-left:0;margin-top:0;width:.75pt;height:.75pt;z-index:6;visibility:visible"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" adj="0,,0" path="m,l6096,e" filled="f" strokeweight=".48pt">
                  <v:stroke joinstyle="round"/>
                  <v:formulas/>
                  <v:path arrowok="t" o:connecttype="segments" textboxrect="0,0,6350,0"/>
                </v:shape>
              </w:pic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573,7</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620,5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669,9</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1864,1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573,7</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620,5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669,9</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1864,1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noWrap/>
            <w:vAlign w:val="center"/>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4" o:spid="_x0000_s1029" style="position:absolute;left:0;text-align:left;margin-left:0;margin-top:0;width:.75pt;height:.75pt;z-index:4;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" adj="0,,0" path="m,l6095,e" filled="f" strokeweight=".48pt">
                  <v:stroke joinstyle="round"/>
                  <v:formulas/>
                  <v:path arrowok="t" o:connecttype="segments" textboxrect="0,0,6350,0"/>
                </v:shape>
              </w:pict>
            </w: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noWrap/>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5" o:spid="_x0000_s1030" style="position:absolute;left:0;text-align:left;margin-left:12pt;margin-top:13.5pt;width:.75pt;height:0;z-index:5;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" adj="0,,0" path="m,l6095,e" filled="f" strokeweight=".48pt">
                  <v:stroke joinstyle="round"/>
                  <v:formulas/>
                  <v:path arrowok="t" o:connecttype="segments" textboxrect="0,0,6350,0"/>
                </v:shape>
              </w:pict>
            </w:r>
            <w:r w:rsidRPr="00291F06">
              <w:rPr>
                <w:rFonts w:eastAsia="Times New Roman"/>
                <w:sz w:val="22"/>
                <w:szCs w:val="22"/>
                <w:lang w:eastAsia="ru-RU"/>
              </w:rPr>
              <w:t>-</w:t>
            </w:r>
          </w:p>
          <w:p w:rsidR="00291F06" w:rsidRPr="00291F06" w:rsidRDefault="00291F06" w:rsidP="00913680">
            <w:pPr>
              <w:jc w:val="center"/>
              <w:rPr>
                <w:rFonts w:eastAsia="Times New Roman"/>
                <w:sz w:val="22"/>
                <w:szCs w:val="22"/>
                <w:lang w:eastAsia="ru-RU"/>
              </w:rPr>
            </w:pP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Мероприятия, посвяще</w:t>
            </w:r>
            <w:r w:rsidRPr="00291F06">
              <w:rPr>
                <w:rFonts w:eastAsia="Times New Roman"/>
                <w:sz w:val="22"/>
                <w:szCs w:val="22"/>
                <w:lang w:eastAsia="ru-RU"/>
              </w:rPr>
              <w:t>н</w:t>
            </w:r>
            <w:r w:rsidRPr="00291F06">
              <w:rPr>
                <w:rFonts w:eastAsia="Times New Roman"/>
                <w:sz w:val="22"/>
                <w:szCs w:val="22"/>
                <w:lang w:eastAsia="ru-RU"/>
              </w:rPr>
              <w:t>ные Дню памяти воинов- интерн</w:t>
            </w:r>
            <w:r w:rsidRPr="00291F06">
              <w:rPr>
                <w:rFonts w:eastAsia="Times New Roman"/>
                <w:sz w:val="22"/>
                <w:szCs w:val="22"/>
                <w:lang w:eastAsia="ru-RU"/>
              </w:rPr>
              <w:t>а</w:t>
            </w:r>
            <w:r w:rsidRPr="00291F06">
              <w:rPr>
                <w:rFonts w:eastAsia="Times New Roman"/>
                <w:sz w:val="22"/>
                <w:szCs w:val="22"/>
                <w:lang w:eastAsia="ru-RU"/>
              </w:rPr>
              <w:t>ционалистов (все посел</w:t>
            </w:r>
            <w:r w:rsidRPr="00291F06">
              <w:rPr>
                <w:rFonts w:eastAsia="Times New Roman"/>
                <w:sz w:val="22"/>
                <w:szCs w:val="22"/>
                <w:lang w:eastAsia="ru-RU"/>
              </w:rPr>
              <w:t>е</w:t>
            </w:r>
            <w:r w:rsidRPr="00291F06">
              <w:rPr>
                <w:rFonts w:eastAsia="Times New Roman"/>
                <w:sz w:val="22"/>
                <w:szCs w:val="22"/>
                <w:lang w:eastAsia="ru-RU"/>
              </w:rPr>
              <w:t>ния)</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 xml:space="preserve">КГКУ ЦСПН, ОУУП и ПДН, </w:t>
            </w:r>
            <w:r w:rsidRPr="00291F06">
              <w:rPr>
                <w:rFonts w:eastAsia="Times New Roman"/>
                <w:sz w:val="22"/>
                <w:szCs w:val="22"/>
                <w:lang w:eastAsia="ru-RU"/>
              </w:rPr>
              <w:lastRenderedPageBreak/>
              <w:t>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41,9</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138,5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41,9</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138,5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День воссоединения Крыма с Россией</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МКУ УО; КДН и ЗП; МБУ ХМОБ; МБУ КДО; ДШИ.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Марш бросок в честь Дня Защитника Отечества КВПК «Держава»</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 МБУ КДО.</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2.1.4</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Уроки мужества, посв</w:t>
            </w:r>
            <w:r w:rsidRPr="00291F06">
              <w:rPr>
                <w:rFonts w:eastAsia="Times New Roman"/>
                <w:sz w:val="22"/>
                <w:szCs w:val="22"/>
                <w:lang w:eastAsia="ru-RU"/>
              </w:rPr>
              <w:t>я</w:t>
            </w:r>
            <w:r w:rsidRPr="00291F06">
              <w:rPr>
                <w:rFonts w:eastAsia="Times New Roman"/>
                <w:sz w:val="22"/>
                <w:szCs w:val="22"/>
                <w:lang w:eastAsia="ru-RU"/>
              </w:rPr>
              <w:t>щенные подвигу погр</w:t>
            </w:r>
            <w:r w:rsidRPr="00291F06">
              <w:rPr>
                <w:rFonts w:eastAsia="Times New Roman"/>
                <w:sz w:val="22"/>
                <w:szCs w:val="22"/>
                <w:lang w:eastAsia="ru-RU"/>
              </w:rPr>
              <w:t>а</w:t>
            </w:r>
            <w:r w:rsidRPr="00291F06">
              <w:rPr>
                <w:rFonts w:eastAsia="Times New Roman"/>
                <w:sz w:val="22"/>
                <w:szCs w:val="22"/>
                <w:lang w:eastAsia="ru-RU"/>
              </w:rPr>
              <w:t>ничников и красноарме</w:t>
            </w:r>
            <w:r w:rsidRPr="00291F06">
              <w:rPr>
                <w:rFonts w:eastAsia="Times New Roman"/>
                <w:sz w:val="22"/>
                <w:szCs w:val="22"/>
                <w:lang w:eastAsia="ru-RU"/>
              </w:rPr>
              <w:t>й</w:t>
            </w:r>
            <w:r w:rsidRPr="00291F06">
              <w:rPr>
                <w:rFonts w:eastAsia="Times New Roman"/>
                <w:sz w:val="22"/>
                <w:szCs w:val="22"/>
                <w:lang w:eastAsia="ru-RU"/>
              </w:rPr>
              <w:t>цев</w:t>
            </w:r>
            <w:r w:rsidRPr="00291F06">
              <w:rPr>
                <w:rFonts w:eastAsia="Times New Roman"/>
                <w:sz w:val="22"/>
                <w:szCs w:val="22"/>
                <w:lang w:eastAsia="ru-RU"/>
              </w:rPr>
              <w:br/>
              <w:t>Ф. Крайнову, М. Краск</w:t>
            </w:r>
            <w:r w:rsidRPr="00291F06">
              <w:rPr>
                <w:rFonts w:eastAsia="Times New Roman"/>
                <w:sz w:val="22"/>
                <w:szCs w:val="22"/>
                <w:lang w:eastAsia="ru-RU"/>
              </w:rPr>
              <w:t>и</w:t>
            </w:r>
            <w:r w:rsidRPr="00291F06">
              <w:rPr>
                <w:rFonts w:eastAsia="Times New Roman"/>
                <w:sz w:val="22"/>
                <w:szCs w:val="22"/>
                <w:lang w:eastAsia="ru-RU"/>
              </w:rPr>
              <w:t>ну, И. П</w:t>
            </w:r>
            <w:r w:rsidRPr="00291F06">
              <w:rPr>
                <w:rFonts w:eastAsia="Times New Roman"/>
                <w:sz w:val="22"/>
                <w:szCs w:val="22"/>
                <w:lang w:eastAsia="ru-RU"/>
              </w:rPr>
              <w:t>о</w:t>
            </w:r>
            <w:r w:rsidRPr="00291F06">
              <w:rPr>
                <w:rFonts w:eastAsia="Times New Roman"/>
                <w:sz w:val="22"/>
                <w:szCs w:val="22"/>
                <w:lang w:eastAsia="ru-RU"/>
              </w:rPr>
              <w:t>жарскому.</w:t>
            </w:r>
            <w:r w:rsidRPr="00291F06">
              <w:rPr>
                <w:rFonts w:eastAsia="Times New Roman"/>
                <w:sz w:val="22"/>
                <w:szCs w:val="22"/>
                <w:lang w:eastAsia="ru-RU"/>
              </w:rPr>
              <w:br/>
              <w:t>Возложение на места з</w:t>
            </w:r>
            <w:r w:rsidRPr="00291F06">
              <w:rPr>
                <w:rFonts w:eastAsia="Times New Roman"/>
                <w:sz w:val="22"/>
                <w:szCs w:val="22"/>
                <w:lang w:eastAsia="ru-RU"/>
              </w:rPr>
              <w:t>а</w:t>
            </w:r>
            <w:r w:rsidRPr="00291F06">
              <w:rPr>
                <w:rFonts w:eastAsia="Times New Roman"/>
                <w:sz w:val="22"/>
                <w:szCs w:val="22"/>
                <w:lang w:eastAsia="ru-RU"/>
              </w:rPr>
              <w:t>хоронений цветов и ве</w:t>
            </w:r>
            <w:r w:rsidRPr="00291F06">
              <w:rPr>
                <w:rFonts w:eastAsia="Times New Roman"/>
                <w:sz w:val="22"/>
                <w:szCs w:val="22"/>
                <w:lang w:eastAsia="ru-RU"/>
              </w:rPr>
              <w:t>н</w:t>
            </w:r>
            <w:r w:rsidRPr="00291F06">
              <w:rPr>
                <w:rFonts w:eastAsia="Times New Roman"/>
                <w:sz w:val="22"/>
                <w:szCs w:val="22"/>
                <w:lang w:eastAsia="ru-RU"/>
              </w:rPr>
              <w:t>ков.</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14,2</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15,6</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17,1</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46,9</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14,2</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15,6</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17,1</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46,9</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2.1.5</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Эскорт Памяти, посв</w:t>
            </w:r>
            <w:r w:rsidRPr="00291F06">
              <w:rPr>
                <w:rFonts w:eastAsia="Times New Roman"/>
                <w:sz w:val="22"/>
                <w:szCs w:val="22"/>
                <w:lang w:eastAsia="ru-RU"/>
              </w:rPr>
              <w:t>я</w:t>
            </w:r>
            <w:r w:rsidRPr="00291F06">
              <w:rPr>
                <w:rFonts w:eastAsia="Times New Roman"/>
                <w:sz w:val="22"/>
                <w:szCs w:val="22"/>
                <w:lang w:eastAsia="ru-RU"/>
              </w:rPr>
              <w:t>щенный Дню памяти С.В. Даш</w:t>
            </w:r>
            <w:r w:rsidRPr="00291F06">
              <w:rPr>
                <w:rFonts w:eastAsia="Times New Roman"/>
                <w:sz w:val="22"/>
                <w:szCs w:val="22"/>
                <w:lang w:eastAsia="ru-RU"/>
              </w:rPr>
              <w:t>у</w:t>
            </w:r>
            <w:r w:rsidRPr="00291F06">
              <w:rPr>
                <w:rFonts w:eastAsia="Times New Roman"/>
                <w:sz w:val="22"/>
                <w:szCs w:val="22"/>
                <w:lang w:eastAsia="ru-RU"/>
              </w:rPr>
              <w:t>ка.</w:t>
            </w:r>
            <w:r w:rsidRPr="00291F06">
              <w:rPr>
                <w:rFonts w:eastAsia="Times New Roman"/>
                <w:sz w:val="22"/>
                <w:szCs w:val="22"/>
                <w:lang w:eastAsia="ru-RU"/>
              </w:rPr>
              <w:br/>
              <w:t>Возложение цветов и ве</w:t>
            </w:r>
            <w:r w:rsidRPr="00291F06">
              <w:rPr>
                <w:rFonts w:eastAsia="Times New Roman"/>
                <w:sz w:val="22"/>
                <w:szCs w:val="22"/>
                <w:lang w:eastAsia="ru-RU"/>
              </w:rPr>
              <w:t>н</w:t>
            </w:r>
            <w:r w:rsidRPr="00291F06">
              <w:rPr>
                <w:rFonts w:eastAsia="Times New Roman"/>
                <w:sz w:val="22"/>
                <w:szCs w:val="22"/>
                <w:lang w:eastAsia="ru-RU"/>
              </w:rPr>
              <w:t>ков к могиле и месту г</w:t>
            </w:r>
            <w:r w:rsidRPr="00291F06">
              <w:rPr>
                <w:rFonts w:eastAsia="Times New Roman"/>
                <w:sz w:val="22"/>
                <w:szCs w:val="22"/>
                <w:lang w:eastAsia="ru-RU"/>
              </w:rPr>
              <w:t>и</w:t>
            </w:r>
            <w:r w:rsidRPr="00291F06">
              <w:rPr>
                <w:rFonts w:eastAsia="Times New Roman"/>
                <w:sz w:val="22"/>
                <w:szCs w:val="22"/>
                <w:lang w:eastAsia="ru-RU"/>
              </w:rPr>
              <w:t>бели.</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lastRenderedPageBreak/>
              <w:t>КГКУ ЦСПН,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19,0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 xml:space="preserve">венции, иные межбюджетные </w:t>
            </w:r>
            <w:r w:rsidRPr="00291F06">
              <w:rPr>
                <w:rFonts w:eastAsia="Times New Roman"/>
                <w:sz w:val="22"/>
                <w:szCs w:val="22"/>
                <w:lang w:eastAsia="ru-RU"/>
              </w:rPr>
              <w:lastRenderedPageBreak/>
              <w:t>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19,0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2.1.6</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Всероссийский День ед</w:t>
            </w:r>
            <w:r w:rsidRPr="00291F06">
              <w:rPr>
                <w:rFonts w:eastAsia="Times New Roman"/>
                <w:sz w:val="22"/>
                <w:szCs w:val="22"/>
                <w:lang w:eastAsia="ru-RU"/>
              </w:rPr>
              <w:t>и</w:t>
            </w:r>
            <w:r w:rsidRPr="00291F06">
              <w:rPr>
                <w:rFonts w:eastAsia="Times New Roman"/>
                <w:sz w:val="22"/>
                <w:szCs w:val="22"/>
                <w:lang w:eastAsia="ru-RU"/>
              </w:rPr>
              <w:t>ных де</w:t>
            </w:r>
            <w:r w:rsidRPr="00291F06">
              <w:rPr>
                <w:rFonts w:eastAsia="Times New Roman"/>
                <w:sz w:val="22"/>
                <w:szCs w:val="22"/>
                <w:lang w:eastAsia="ru-RU"/>
              </w:rPr>
              <w:t>й</w:t>
            </w:r>
            <w:r w:rsidRPr="00291F06">
              <w:rPr>
                <w:rFonts w:eastAsia="Times New Roman"/>
                <w:sz w:val="22"/>
                <w:szCs w:val="22"/>
                <w:lang w:eastAsia="ru-RU"/>
              </w:rPr>
              <w:t>ствий в память о геноциде советского народа нацистами и их пособниками в годы В</w:t>
            </w:r>
            <w:r w:rsidRPr="00291F06">
              <w:rPr>
                <w:rFonts w:eastAsia="Times New Roman"/>
                <w:sz w:val="22"/>
                <w:szCs w:val="22"/>
                <w:lang w:eastAsia="ru-RU"/>
              </w:rPr>
              <w:t>е</w:t>
            </w:r>
            <w:r w:rsidRPr="00291F06">
              <w:rPr>
                <w:rFonts w:eastAsia="Times New Roman"/>
                <w:sz w:val="22"/>
                <w:szCs w:val="22"/>
                <w:lang w:eastAsia="ru-RU"/>
              </w:rPr>
              <w:t>ликой Отечественной войны 1941-1945 годов.</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913680">
            <w:pPr>
              <w:ind w:left="-102"/>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КГКУ ЦСПН,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2.1.7</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Всероссийская а</w:t>
            </w:r>
            <w:r w:rsidRPr="00291F06">
              <w:rPr>
                <w:rFonts w:eastAsia="Times New Roman"/>
                <w:sz w:val="22"/>
                <w:szCs w:val="22"/>
                <w:lang w:eastAsia="ru-RU"/>
              </w:rPr>
              <w:t>к</w:t>
            </w:r>
            <w:r w:rsidRPr="00291F06">
              <w:rPr>
                <w:rFonts w:eastAsia="Times New Roman"/>
                <w:sz w:val="22"/>
                <w:szCs w:val="22"/>
                <w:lang w:eastAsia="ru-RU"/>
              </w:rPr>
              <w:t>ция</w:t>
            </w:r>
            <w:r w:rsidRPr="00291F06">
              <w:rPr>
                <w:rFonts w:eastAsia="Times New Roman"/>
                <w:sz w:val="22"/>
                <w:szCs w:val="22"/>
                <w:lang w:eastAsia="ru-RU"/>
              </w:rPr>
              <w:br/>
              <w:t>«Бессмертный полк»</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r w:rsidRPr="00291F06">
              <w:rPr>
                <w:rFonts w:eastAsia="Times New Roman"/>
                <w:sz w:val="22"/>
                <w:szCs w:val="22"/>
                <w:lang w:eastAsia="ru-RU"/>
              </w:rPr>
              <w:br/>
              <w:t>МКУ УО; КДН и ЗП; МБУ ХМОБ; МБУ КДО; ДШИ.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2.1.8</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Всероссийская а</w:t>
            </w:r>
            <w:r w:rsidRPr="00291F06">
              <w:rPr>
                <w:rFonts w:eastAsia="Times New Roman"/>
                <w:sz w:val="22"/>
                <w:szCs w:val="22"/>
                <w:lang w:eastAsia="ru-RU"/>
              </w:rPr>
              <w:t>к</w:t>
            </w:r>
            <w:r w:rsidRPr="00291F06">
              <w:rPr>
                <w:rFonts w:eastAsia="Times New Roman"/>
                <w:sz w:val="22"/>
                <w:szCs w:val="22"/>
                <w:lang w:eastAsia="ru-RU"/>
              </w:rPr>
              <w:t>ция</w:t>
            </w:r>
            <w:r w:rsidRPr="00291F06">
              <w:rPr>
                <w:rFonts w:eastAsia="Times New Roman"/>
                <w:sz w:val="22"/>
                <w:szCs w:val="22"/>
                <w:lang w:eastAsia="ru-RU"/>
              </w:rPr>
              <w:br/>
              <w:t>«Солдатская каша»</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121,2</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122,4</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363,6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121,2</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122,4</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363,6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2.1.9</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Военно-спортивная игра</w:t>
            </w:r>
            <w:r w:rsidRPr="00291F06">
              <w:rPr>
                <w:rFonts w:eastAsia="Times New Roman"/>
                <w:sz w:val="22"/>
                <w:szCs w:val="22"/>
                <w:lang w:eastAsia="ru-RU"/>
              </w:rPr>
              <w:br/>
              <w:t>«Служить России тебе и мне» (май, ноябрь)</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r w:rsidRPr="00291F06">
              <w:rPr>
                <w:rFonts w:eastAsia="Times New Roman"/>
                <w:sz w:val="22"/>
                <w:szCs w:val="22"/>
                <w:lang w:eastAsia="ru-RU"/>
              </w:rPr>
              <w:br/>
              <w:t>МКУ УО; МБУ КДО</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36,3</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99,3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lastRenderedPageBreak/>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36,3</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99,3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2.1.10</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«Звезда П</w:t>
            </w:r>
            <w:r w:rsidRPr="00291F06">
              <w:rPr>
                <w:rFonts w:eastAsia="Times New Roman"/>
                <w:sz w:val="22"/>
                <w:szCs w:val="22"/>
                <w:lang w:eastAsia="ru-RU"/>
              </w:rPr>
              <w:t>о</w:t>
            </w:r>
            <w:r w:rsidRPr="00291F06">
              <w:rPr>
                <w:rFonts w:eastAsia="Times New Roman"/>
                <w:sz w:val="22"/>
                <w:szCs w:val="22"/>
                <w:lang w:eastAsia="ru-RU"/>
              </w:rPr>
              <w:t>беды»</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2,3</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2,3</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«Свеча пам</w:t>
            </w:r>
            <w:r w:rsidRPr="00291F06">
              <w:rPr>
                <w:rFonts w:eastAsia="Times New Roman"/>
                <w:sz w:val="22"/>
                <w:szCs w:val="22"/>
                <w:lang w:eastAsia="ru-RU"/>
              </w:rPr>
              <w:t>я</w:t>
            </w:r>
            <w:r w:rsidRPr="00291F06">
              <w:rPr>
                <w:rFonts w:eastAsia="Times New Roman"/>
                <w:sz w:val="22"/>
                <w:szCs w:val="22"/>
                <w:lang w:eastAsia="ru-RU"/>
              </w:rPr>
              <w:t>ти»</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87,5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288,5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87,5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288,5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«Тест по истории Вел</w:t>
            </w:r>
            <w:r w:rsidRPr="00291F06">
              <w:rPr>
                <w:rFonts w:eastAsia="Times New Roman"/>
                <w:sz w:val="22"/>
                <w:szCs w:val="22"/>
                <w:lang w:eastAsia="ru-RU"/>
              </w:rPr>
              <w:t>и</w:t>
            </w:r>
            <w:r w:rsidRPr="00291F06">
              <w:rPr>
                <w:rFonts w:eastAsia="Times New Roman"/>
                <w:sz w:val="22"/>
                <w:szCs w:val="22"/>
                <w:lang w:eastAsia="ru-RU"/>
              </w:rPr>
              <w:t>кой Отечественной Во</w:t>
            </w:r>
            <w:r w:rsidRPr="00291F06">
              <w:rPr>
                <w:rFonts w:eastAsia="Times New Roman"/>
                <w:sz w:val="22"/>
                <w:szCs w:val="22"/>
                <w:lang w:eastAsia="ru-RU"/>
              </w:rPr>
              <w:t>й</w:t>
            </w:r>
            <w:r w:rsidRPr="00291F06">
              <w:rPr>
                <w:rFonts w:eastAsia="Times New Roman"/>
                <w:sz w:val="22"/>
                <w:szCs w:val="22"/>
                <w:lang w:eastAsia="ru-RU"/>
              </w:rPr>
              <w:t>ны»</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  МБУ ХМОБ.</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6" o:spid="_x0000_s1026" style="position:absolute;left:0;text-align:left;margin-left:0;margin-top:142.5pt;width:.75pt;height:0;z-index:1;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" adj="0,,0" path="m,l6096,e" filled="f" strokeweight=".48pt">
                  <v:stroke joinstyle="round"/>
                  <v:formulas/>
                  <v:path arrowok="t" o:connecttype="segments" textboxrect="0,0,6350,0"/>
                </v:shape>
              </w:pict>
            </w:r>
            <w:r w:rsidRPr="00291F06">
              <w:rPr>
                <w:rFonts w:eastAsia="Times New Roman"/>
                <w:sz w:val="22"/>
                <w:szCs w:val="22"/>
                <w:lang w:eastAsia="ru-RU"/>
              </w:rPr>
              <w:t>Всероссийская а</w:t>
            </w:r>
            <w:r w:rsidRPr="00291F06">
              <w:rPr>
                <w:rFonts w:eastAsia="Times New Roman"/>
                <w:sz w:val="22"/>
                <w:szCs w:val="22"/>
                <w:lang w:eastAsia="ru-RU"/>
              </w:rPr>
              <w:t>к</w:t>
            </w:r>
            <w:r w:rsidRPr="00291F06">
              <w:rPr>
                <w:rFonts w:eastAsia="Times New Roman"/>
                <w:sz w:val="22"/>
                <w:szCs w:val="22"/>
                <w:lang w:eastAsia="ru-RU"/>
              </w:rPr>
              <w:t>ция</w:t>
            </w:r>
            <w:r w:rsidRPr="00291F06">
              <w:rPr>
                <w:rFonts w:eastAsia="Times New Roman"/>
                <w:sz w:val="22"/>
                <w:szCs w:val="22"/>
                <w:lang w:eastAsia="ru-RU"/>
              </w:rPr>
              <w:br/>
              <w:t>«Вахта памяти». Возл</w:t>
            </w:r>
            <w:r w:rsidRPr="00291F06">
              <w:rPr>
                <w:rFonts w:eastAsia="Times New Roman"/>
                <w:sz w:val="22"/>
                <w:szCs w:val="22"/>
                <w:lang w:eastAsia="ru-RU"/>
              </w:rPr>
              <w:t>о</w:t>
            </w:r>
            <w:r w:rsidRPr="00291F06">
              <w:rPr>
                <w:rFonts w:eastAsia="Times New Roman"/>
                <w:sz w:val="22"/>
                <w:szCs w:val="22"/>
                <w:lang w:eastAsia="ru-RU"/>
              </w:rPr>
              <w:t>жение цветов и венков.</w:t>
            </w:r>
          </w:p>
        </w:tc>
        <w:tc>
          <w:tcPr>
            <w:tcW w:w="994" w:type="pct"/>
            <w:vMerge w:val="restart"/>
            <w:shd w:val="clear" w:color="auto" w:fill="auto"/>
            <w:hideMark/>
          </w:tcPr>
          <w:p w:rsidR="00291F06" w:rsidRPr="00291F06" w:rsidRDefault="00291F06" w:rsidP="00913680">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  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31,6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34,7</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104,3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noWrap/>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9" o:spid="_x0000_s1028" style="position:absolute;left:0;text-align:left;margin-left:12pt;margin-top:3.75pt;width:.75pt;height:.75pt;z-index:3;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" adj="0,,0" path="m,l6095,e" filled="f" strokeweight=".48pt">
                  <v:stroke joinstyle="round"/>
                  <v:formulas/>
                  <v:path arrowok="t" o:connecttype="segments" textboxrect="0,0,6350,0"/>
                </v:shape>
              </w:pict>
            </w:r>
          </w:p>
          <w:tbl>
            <w:tblPr>
              <w:tblW w:w="0" w:type="auto"/>
              <w:tblCellSpacing w:w="0" w:type="dxa"/>
              <w:tblCellMar>
                <w:left w:w="0" w:type="dxa"/>
                <w:right w:w="0" w:type="dxa"/>
              </w:tblCellMar>
              <w:tblLook w:val="04A0" w:firstRow="1" w:lastRow="0" w:firstColumn="1" w:lastColumn="0" w:noHBand="0" w:noVBand="1"/>
            </w:tblPr>
            <w:tblGrid>
              <w:gridCol w:w="931"/>
            </w:tblGrid>
            <w:tr w:rsidR="00291F06" w:rsidRPr="00291F06" w:rsidTr="00913680">
              <w:trPr>
                <w:trHeight w:val="945"/>
                <w:tblCellSpacing w:w="0" w:type="dxa"/>
              </w:trPr>
              <w:tc>
                <w:tcPr>
                  <w:tcW w:w="940" w:type="dxa"/>
                  <w:tcBorders>
                    <w:top w:val="nil"/>
                    <w:left w:val="nil"/>
                    <w:bottom w:val="single" w:sz="4" w:space="0" w:color="000000"/>
                    <w:right w:val="single" w:sz="4" w:space="0" w:color="000000"/>
                  </w:tcBorders>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r>
          </w:tbl>
          <w:p w:rsidR="00291F06" w:rsidRPr="00291F06" w:rsidRDefault="00291F06" w:rsidP="00913680">
            <w:pPr>
              <w:jc w:val="center"/>
              <w:rPr>
                <w:rFonts w:eastAsia="Times New Roman"/>
                <w:sz w:val="22"/>
                <w:szCs w:val="22"/>
                <w:lang w:eastAsia="ru-RU"/>
              </w:rPr>
            </w:pP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53"/>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31,6</w:t>
            </w:r>
          </w:p>
        </w:tc>
        <w:tc>
          <w:tcPr>
            <w:tcW w:w="477"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34,7</w:t>
            </w:r>
          </w:p>
        </w:tc>
        <w:tc>
          <w:tcPr>
            <w:tcW w:w="490"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38,0</w:t>
            </w:r>
          </w:p>
        </w:tc>
        <w:tc>
          <w:tcPr>
            <w:tcW w:w="324"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104,3</w:t>
            </w:r>
          </w:p>
        </w:tc>
      </w:tr>
      <w:tr w:rsidR="00291F06" w:rsidRPr="00291F06" w:rsidTr="001A462D">
        <w:trPr>
          <w:trHeight w:val="253"/>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vMerge/>
            <w:shd w:val="clear" w:color="auto" w:fill="auto"/>
            <w:hideMark/>
          </w:tcPr>
          <w:p w:rsidR="00291F06" w:rsidRPr="00291F06" w:rsidRDefault="00291F06" w:rsidP="00913680">
            <w:pPr>
              <w:jc w:val="center"/>
              <w:rPr>
                <w:rFonts w:eastAsia="Times New Roman"/>
                <w:sz w:val="22"/>
                <w:szCs w:val="22"/>
                <w:lang w:eastAsia="ru-RU"/>
              </w:rPr>
            </w:pPr>
          </w:p>
        </w:tc>
        <w:tc>
          <w:tcPr>
            <w:tcW w:w="489" w:type="pct"/>
            <w:vMerge/>
            <w:shd w:val="clear" w:color="auto" w:fill="auto"/>
            <w:hideMark/>
          </w:tcPr>
          <w:p w:rsidR="00291F06" w:rsidRPr="00291F06" w:rsidRDefault="00291F06" w:rsidP="00913680">
            <w:pPr>
              <w:jc w:val="center"/>
              <w:rPr>
                <w:rFonts w:eastAsia="Times New Roman"/>
                <w:sz w:val="22"/>
                <w:szCs w:val="22"/>
                <w:lang w:eastAsia="ru-RU"/>
              </w:rPr>
            </w:pPr>
          </w:p>
        </w:tc>
        <w:tc>
          <w:tcPr>
            <w:tcW w:w="477" w:type="pct"/>
            <w:vMerge/>
            <w:shd w:val="clear" w:color="auto" w:fill="auto"/>
            <w:hideMark/>
          </w:tcPr>
          <w:p w:rsidR="00291F06" w:rsidRPr="00291F06" w:rsidRDefault="00291F06" w:rsidP="00913680">
            <w:pPr>
              <w:jc w:val="center"/>
              <w:rPr>
                <w:rFonts w:eastAsia="Times New Roman"/>
                <w:sz w:val="22"/>
                <w:szCs w:val="22"/>
                <w:lang w:eastAsia="ru-RU"/>
              </w:rPr>
            </w:pPr>
          </w:p>
        </w:tc>
        <w:tc>
          <w:tcPr>
            <w:tcW w:w="490" w:type="pct"/>
            <w:vMerge/>
            <w:shd w:val="clear" w:color="auto" w:fill="auto"/>
            <w:hideMark/>
          </w:tcPr>
          <w:p w:rsidR="00291F06" w:rsidRPr="00291F06" w:rsidRDefault="00291F06" w:rsidP="00913680">
            <w:pPr>
              <w:jc w:val="center"/>
              <w:rPr>
                <w:rFonts w:eastAsia="Times New Roman"/>
                <w:sz w:val="22"/>
                <w:szCs w:val="22"/>
                <w:lang w:eastAsia="ru-RU"/>
              </w:rPr>
            </w:pPr>
          </w:p>
        </w:tc>
        <w:tc>
          <w:tcPr>
            <w:tcW w:w="324" w:type="pct"/>
            <w:vMerge/>
            <w:shd w:val="clear" w:color="auto" w:fill="auto"/>
            <w:hideMark/>
          </w:tcPr>
          <w:p w:rsidR="00291F06" w:rsidRPr="00291F06" w:rsidRDefault="00291F06" w:rsidP="00913680">
            <w:pPr>
              <w:jc w:val="center"/>
              <w:rPr>
                <w:rFonts w:eastAsia="Times New Roman"/>
                <w:sz w:val="22"/>
                <w:szCs w:val="22"/>
                <w:lang w:eastAsia="ru-RU"/>
              </w:rPr>
            </w:pP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noWrap/>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8" o:spid="_x0000_s1027" style="position:absolute;left:0;text-align:left;margin-left:0;margin-top:0;width:.75pt;height:.75pt;z-index:2;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" adj="0,,0" path="m,l6095,e" filled="f" strokeweight=".48pt">
                  <v:stroke joinstyle="round"/>
                  <v:formulas/>
                  <v:path arrowok="t" o:connecttype="segments" textboxrect="0,0,6350,0"/>
                </v:shape>
              </w:pict>
            </w:r>
          </w:p>
          <w:tbl>
            <w:tblPr>
              <w:tblW w:w="0" w:type="auto"/>
              <w:tblCellSpacing w:w="0" w:type="dxa"/>
              <w:tblCellMar>
                <w:left w:w="0" w:type="dxa"/>
                <w:right w:w="0" w:type="dxa"/>
              </w:tblCellMar>
              <w:tblLook w:val="04A0" w:firstRow="1" w:lastRow="0" w:firstColumn="1" w:lastColumn="0" w:noHBand="0" w:noVBand="1"/>
            </w:tblPr>
            <w:tblGrid>
              <w:gridCol w:w="1260"/>
            </w:tblGrid>
            <w:tr w:rsidR="00291F06" w:rsidRPr="00291F06" w:rsidTr="00913680">
              <w:trPr>
                <w:trHeight w:val="315"/>
                <w:tblCellSpacing w:w="0" w:type="dxa"/>
              </w:trPr>
              <w:tc>
                <w:tcPr>
                  <w:tcW w:w="1260" w:type="dxa"/>
                  <w:tcBorders>
                    <w:top w:val="nil"/>
                    <w:left w:val="nil"/>
                    <w:bottom w:val="single" w:sz="4" w:space="0" w:color="000000"/>
                    <w:right w:val="single" w:sz="4" w:space="0" w:color="000000"/>
                  </w:tcBorders>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bl>
          <w:p w:rsidR="00291F06" w:rsidRPr="00291F06" w:rsidRDefault="00291F06" w:rsidP="00913680">
            <w:pPr>
              <w:jc w:val="center"/>
              <w:rPr>
                <w:rFonts w:eastAsia="Times New Roman"/>
                <w:sz w:val="22"/>
                <w:szCs w:val="22"/>
                <w:lang w:eastAsia="ru-RU"/>
              </w:rPr>
            </w:pP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2.1.14</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«Мы дети твои, Ро</w:t>
            </w:r>
            <w:r w:rsidRPr="00291F06">
              <w:rPr>
                <w:rFonts w:eastAsia="Times New Roman"/>
                <w:sz w:val="22"/>
                <w:szCs w:val="22"/>
                <w:lang w:eastAsia="ru-RU"/>
              </w:rPr>
              <w:t>с</w:t>
            </w:r>
            <w:r w:rsidRPr="00291F06">
              <w:rPr>
                <w:rFonts w:eastAsia="Times New Roman"/>
                <w:sz w:val="22"/>
                <w:szCs w:val="22"/>
                <w:lang w:eastAsia="ru-RU"/>
              </w:rPr>
              <w:t>сия!»</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14,0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16,9</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14,0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16,9</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2.1.15</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«День памяти и скорби» Возложение цветов и ве</w:t>
            </w:r>
            <w:r w:rsidRPr="00291F06">
              <w:rPr>
                <w:rFonts w:eastAsia="Times New Roman"/>
                <w:sz w:val="22"/>
                <w:szCs w:val="22"/>
                <w:lang w:eastAsia="ru-RU"/>
              </w:rPr>
              <w:t>н</w:t>
            </w:r>
            <w:r w:rsidRPr="00291F06">
              <w:rPr>
                <w:rFonts w:eastAsia="Times New Roman"/>
                <w:sz w:val="22"/>
                <w:szCs w:val="22"/>
                <w:lang w:eastAsia="ru-RU"/>
              </w:rPr>
              <w:t>ков.</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КДН и ЗП; МБУ ХМОБ;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127,6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127,6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2.1.16</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Эскорт Памяти, посв</w:t>
            </w:r>
            <w:r w:rsidRPr="00291F06">
              <w:rPr>
                <w:rFonts w:eastAsia="Times New Roman"/>
                <w:sz w:val="22"/>
                <w:szCs w:val="22"/>
                <w:lang w:eastAsia="ru-RU"/>
              </w:rPr>
              <w:t>я</w:t>
            </w:r>
            <w:r w:rsidRPr="00291F06">
              <w:rPr>
                <w:rFonts w:eastAsia="Times New Roman"/>
                <w:sz w:val="22"/>
                <w:szCs w:val="22"/>
                <w:lang w:eastAsia="ru-RU"/>
              </w:rPr>
              <w:t>щённый Хасанским соб</w:t>
            </w:r>
            <w:r w:rsidRPr="00291F06">
              <w:rPr>
                <w:rFonts w:eastAsia="Times New Roman"/>
                <w:sz w:val="22"/>
                <w:szCs w:val="22"/>
                <w:lang w:eastAsia="ru-RU"/>
              </w:rPr>
              <w:t>ы</w:t>
            </w:r>
            <w:r w:rsidRPr="00291F06">
              <w:rPr>
                <w:rFonts w:eastAsia="Times New Roman"/>
                <w:sz w:val="22"/>
                <w:szCs w:val="22"/>
                <w:lang w:eastAsia="ru-RU"/>
              </w:rPr>
              <w:t>тиям. Возлож</w:t>
            </w:r>
            <w:r w:rsidRPr="00291F06">
              <w:rPr>
                <w:rFonts w:eastAsia="Times New Roman"/>
                <w:sz w:val="22"/>
                <w:szCs w:val="22"/>
                <w:lang w:eastAsia="ru-RU"/>
              </w:rPr>
              <w:t>е</w:t>
            </w:r>
            <w:r w:rsidRPr="00291F06">
              <w:rPr>
                <w:rFonts w:eastAsia="Times New Roman"/>
                <w:sz w:val="22"/>
                <w:szCs w:val="22"/>
                <w:lang w:eastAsia="ru-RU"/>
              </w:rPr>
              <w:t>ние цветов и венков.</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49,3</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54,2</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59,6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163,1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lastRenderedPageBreak/>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49,3</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54,2</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59,6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163,1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2.1.17</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Митинг, посвященный подвигу Герою Советск</w:t>
            </w:r>
            <w:r w:rsidRPr="00291F06">
              <w:rPr>
                <w:rFonts w:eastAsia="Times New Roman"/>
                <w:sz w:val="22"/>
                <w:szCs w:val="22"/>
                <w:lang w:eastAsia="ru-RU"/>
              </w:rPr>
              <w:t>о</w:t>
            </w:r>
            <w:r w:rsidRPr="00291F06">
              <w:rPr>
                <w:rFonts w:eastAsia="Times New Roman"/>
                <w:sz w:val="22"/>
                <w:szCs w:val="22"/>
                <w:lang w:eastAsia="ru-RU"/>
              </w:rPr>
              <w:t>го С</w:t>
            </w:r>
            <w:r w:rsidRPr="00291F06">
              <w:rPr>
                <w:rFonts w:eastAsia="Times New Roman"/>
                <w:sz w:val="22"/>
                <w:szCs w:val="22"/>
                <w:lang w:eastAsia="ru-RU"/>
              </w:rPr>
              <w:t>о</w:t>
            </w:r>
            <w:r w:rsidRPr="00291F06">
              <w:rPr>
                <w:rFonts w:eastAsia="Times New Roman"/>
                <w:sz w:val="22"/>
                <w:szCs w:val="22"/>
                <w:lang w:eastAsia="ru-RU"/>
              </w:rPr>
              <w:t>юза А.Ф. Патракову.</w:t>
            </w:r>
            <w:r w:rsidRPr="00291F06">
              <w:rPr>
                <w:rFonts w:eastAsia="Times New Roman"/>
                <w:sz w:val="22"/>
                <w:szCs w:val="22"/>
                <w:lang w:eastAsia="ru-RU"/>
              </w:rPr>
              <w:br/>
              <w:t>Возложение цветов и ве</w:t>
            </w:r>
            <w:r w:rsidRPr="00291F06">
              <w:rPr>
                <w:rFonts w:eastAsia="Times New Roman"/>
                <w:sz w:val="22"/>
                <w:szCs w:val="22"/>
                <w:lang w:eastAsia="ru-RU"/>
              </w:rPr>
              <w:t>н</w:t>
            </w:r>
            <w:r w:rsidRPr="00291F06">
              <w:rPr>
                <w:rFonts w:eastAsia="Times New Roman"/>
                <w:sz w:val="22"/>
                <w:szCs w:val="22"/>
                <w:lang w:eastAsia="ru-RU"/>
              </w:rPr>
              <w:t xml:space="preserve">ков. </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2.1.18</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Митинг, посвященный подвигу Марии Цукан</w:t>
            </w:r>
            <w:r w:rsidRPr="00291F06">
              <w:rPr>
                <w:rFonts w:eastAsia="Times New Roman"/>
                <w:sz w:val="22"/>
                <w:szCs w:val="22"/>
                <w:lang w:eastAsia="ru-RU"/>
              </w:rPr>
              <w:t>о</w:t>
            </w:r>
            <w:r w:rsidRPr="00291F06">
              <w:rPr>
                <w:rFonts w:eastAsia="Times New Roman"/>
                <w:sz w:val="22"/>
                <w:szCs w:val="22"/>
                <w:lang w:eastAsia="ru-RU"/>
              </w:rPr>
              <w:t>вой</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2.1.19</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Эскорт Памяти, посв</w:t>
            </w:r>
            <w:r w:rsidRPr="00291F06">
              <w:rPr>
                <w:rFonts w:eastAsia="Times New Roman"/>
                <w:sz w:val="22"/>
                <w:szCs w:val="22"/>
                <w:lang w:eastAsia="ru-RU"/>
              </w:rPr>
              <w:t>я</w:t>
            </w:r>
            <w:r w:rsidRPr="00291F06">
              <w:rPr>
                <w:rFonts w:eastAsia="Times New Roman"/>
                <w:sz w:val="22"/>
                <w:szCs w:val="22"/>
                <w:lang w:eastAsia="ru-RU"/>
              </w:rPr>
              <w:t>щенный подвигу погр</w:t>
            </w:r>
            <w:r w:rsidRPr="00291F06">
              <w:rPr>
                <w:rFonts w:eastAsia="Times New Roman"/>
                <w:sz w:val="22"/>
                <w:szCs w:val="22"/>
                <w:lang w:eastAsia="ru-RU"/>
              </w:rPr>
              <w:t>а</w:t>
            </w:r>
            <w:r w:rsidRPr="00291F06">
              <w:rPr>
                <w:rFonts w:eastAsia="Times New Roman"/>
                <w:sz w:val="22"/>
                <w:szCs w:val="22"/>
                <w:lang w:eastAsia="ru-RU"/>
              </w:rPr>
              <w:t>ничника Петра Овчинн</w:t>
            </w:r>
            <w:r w:rsidRPr="00291F06">
              <w:rPr>
                <w:rFonts w:eastAsia="Times New Roman"/>
                <w:sz w:val="22"/>
                <w:szCs w:val="22"/>
                <w:lang w:eastAsia="ru-RU"/>
              </w:rPr>
              <w:t>и</w:t>
            </w:r>
            <w:r w:rsidRPr="00291F06">
              <w:rPr>
                <w:rFonts w:eastAsia="Times New Roman"/>
                <w:sz w:val="22"/>
                <w:szCs w:val="22"/>
                <w:lang w:eastAsia="ru-RU"/>
              </w:rPr>
              <w:t>кова. Возложение цв</w:t>
            </w:r>
            <w:r w:rsidRPr="00291F06">
              <w:rPr>
                <w:rFonts w:eastAsia="Times New Roman"/>
                <w:sz w:val="22"/>
                <w:szCs w:val="22"/>
                <w:lang w:eastAsia="ru-RU"/>
              </w:rPr>
              <w:t>е</w:t>
            </w:r>
            <w:r w:rsidRPr="00291F06">
              <w:rPr>
                <w:rFonts w:eastAsia="Times New Roman"/>
                <w:sz w:val="22"/>
                <w:szCs w:val="22"/>
                <w:lang w:eastAsia="ru-RU"/>
              </w:rPr>
              <w:t>тов и венков.</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r w:rsidRPr="00291F06">
              <w:rPr>
                <w:rFonts w:eastAsia="Times New Roman"/>
                <w:sz w:val="22"/>
                <w:szCs w:val="22"/>
                <w:lang w:eastAsia="ru-RU"/>
              </w:rPr>
              <w:br/>
              <w:t>МКУ УО; МБУ ХМОБ.</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2.1.20</w: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Митинг, посвящённый Дню окончания Второй мировой войны 1945 года. Возложение цветов и ве</w:t>
            </w:r>
            <w:r w:rsidRPr="00291F06">
              <w:rPr>
                <w:rFonts w:eastAsia="Times New Roman"/>
                <w:sz w:val="22"/>
                <w:szCs w:val="22"/>
                <w:lang w:eastAsia="ru-RU"/>
              </w:rPr>
              <w:t>н</w:t>
            </w:r>
            <w:r w:rsidRPr="00291F06">
              <w:rPr>
                <w:rFonts w:eastAsia="Times New Roman"/>
                <w:sz w:val="22"/>
                <w:szCs w:val="22"/>
                <w:lang w:eastAsia="ru-RU"/>
              </w:rPr>
              <w:t>ков.</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КДН и ЗП; МБУ ХМОБ;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127,6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127,6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2.1.21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Митинг, посвящё</w:t>
            </w:r>
            <w:r w:rsidRPr="00291F06">
              <w:rPr>
                <w:rFonts w:eastAsia="Times New Roman"/>
                <w:sz w:val="22"/>
                <w:szCs w:val="22"/>
                <w:lang w:eastAsia="ru-RU"/>
              </w:rPr>
              <w:t>н</w:t>
            </w:r>
            <w:r w:rsidRPr="00291F06">
              <w:rPr>
                <w:rFonts w:eastAsia="Times New Roman"/>
                <w:sz w:val="22"/>
                <w:szCs w:val="22"/>
                <w:lang w:eastAsia="ru-RU"/>
              </w:rPr>
              <w:t>ный</w:t>
            </w:r>
            <w:r w:rsidRPr="00291F06">
              <w:rPr>
                <w:rFonts w:eastAsia="Times New Roman"/>
                <w:sz w:val="22"/>
                <w:szCs w:val="22"/>
                <w:lang w:eastAsia="ru-RU"/>
              </w:rPr>
              <w:br/>
              <w:t>«Дню неизвестного со</w:t>
            </w:r>
            <w:r w:rsidRPr="00291F06">
              <w:rPr>
                <w:rFonts w:eastAsia="Times New Roman"/>
                <w:sz w:val="22"/>
                <w:szCs w:val="22"/>
                <w:lang w:eastAsia="ru-RU"/>
              </w:rPr>
              <w:t>л</w:t>
            </w:r>
            <w:r w:rsidRPr="00291F06">
              <w:rPr>
                <w:rFonts w:eastAsia="Times New Roman"/>
                <w:sz w:val="22"/>
                <w:szCs w:val="22"/>
                <w:lang w:eastAsia="ru-RU"/>
              </w:rPr>
              <w:t>дата».</w:t>
            </w:r>
            <w:r w:rsidRPr="00291F06">
              <w:rPr>
                <w:rFonts w:eastAsia="Times New Roman"/>
                <w:sz w:val="22"/>
                <w:szCs w:val="22"/>
                <w:lang w:eastAsia="ru-RU"/>
              </w:rPr>
              <w:br/>
              <w:t>Возложение цветов и ве</w:t>
            </w:r>
            <w:r w:rsidRPr="00291F06">
              <w:rPr>
                <w:rFonts w:eastAsia="Times New Roman"/>
                <w:sz w:val="22"/>
                <w:szCs w:val="22"/>
                <w:lang w:eastAsia="ru-RU"/>
              </w:rPr>
              <w:t>н</w:t>
            </w:r>
            <w:r w:rsidRPr="00291F06">
              <w:rPr>
                <w:rFonts w:eastAsia="Times New Roman"/>
                <w:sz w:val="22"/>
                <w:szCs w:val="22"/>
                <w:lang w:eastAsia="ru-RU"/>
              </w:rPr>
              <w:t>ков.</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 xml:space="preserve">МКУ УО; КДН и ЗП; МБУ ХМОБ; МБУ КДО; ДШИ;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127,6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38,6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46,6</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127,6</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2.1.22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«День Героев От</w:t>
            </w:r>
            <w:r w:rsidRPr="00291F06">
              <w:rPr>
                <w:rFonts w:eastAsia="Times New Roman"/>
                <w:sz w:val="22"/>
                <w:szCs w:val="22"/>
                <w:lang w:eastAsia="ru-RU"/>
              </w:rPr>
              <w:t>е</w:t>
            </w:r>
            <w:r w:rsidRPr="00291F06">
              <w:rPr>
                <w:rFonts w:eastAsia="Times New Roman"/>
                <w:sz w:val="22"/>
                <w:szCs w:val="22"/>
                <w:lang w:eastAsia="ru-RU"/>
              </w:rPr>
              <w:t>чества». Вахта Памяти. Возложение цветов к м</w:t>
            </w:r>
            <w:r w:rsidRPr="00291F06">
              <w:rPr>
                <w:rFonts w:eastAsia="Times New Roman"/>
                <w:sz w:val="22"/>
                <w:szCs w:val="22"/>
                <w:lang w:eastAsia="ru-RU"/>
              </w:rPr>
              <w:t>е</w:t>
            </w:r>
            <w:r w:rsidRPr="00291F06">
              <w:rPr>
                <w:rFonts w:eastAsia="Times New Roman"/>
                <w:sz w:val="22"/>
                <w:szCs w:val="22"/>
                <w:lang w:eastAsia="ru-RU"/>
              </w:rPr>
              <w:t>мориалам. Выставка «Г</w:t>
            </w:r>
            <w:r w:rsidRPr="00291F06">
              <w:rPr>
                <w:rFonts w:eastAsia="Times New Roman"/>
                <w:sz w:val="22"/>
                <w:szCs w:val="22"/>
                <w:lang w:eastAsia="ru-RU"/>
              </w:rPr>
              <w:t>е</w:t>
            </w:r>
            <w:r w:rsidRPr="00291F06">
              <w:rPr>
                <w:rFonts w:eastAsia="Times New Roman"/>
                <w:sz w:val="22"/>
                <w:szCs w:val="22"/>
                <w:lang w:eastAsia="ru-RU"/>
              </w:rPr>
              <w:t>рои Отечества: историч</w:t>
            </w:r>
            <w:r w:rsidRPr="00291F06">
              <w:rPr>
                <w:rFonts w:eastAsia="Times New Roman"/>
                <w:sz w:val="22"/>
                <w:szCs w:val="22"/>
                <w:lang w:eastAsia="ru-RU"/>
              </w:rPr>
              <w:t>е</w:t>
            </w:r>
            <w:r w:rsidRPr="00291F06">
              <w:rPr>
                <w:rFonts w:eastAsia="Times New Roman"/>
                <w:sz w:val="22"/>
                <w:szCs w:val="22"/>
                <w:lang w:eastAsia="ru-RU"/>
              </w:rPr>
              <w:t>ские пор</w:t>
            </w:r>
            <w:r w:rsidRPr="00291F06">
              <w:rPr>
                <w:rFonts w:eastAsia="Times New Roman"/>
                <w:sz w:val="22"/>
                <w:szCs w:val="22"/>
                <w:lang w:eastAsia="ru-RU"/>
              </w:rPr>
              <w:t>т</w:t>
            </w:r>
            <w:r w:rsidRPr="00291F06">
              <w:rPr>
                <w:rFonts w:eastAsia="Times New Roman"/>
                <w:sz w:val="22"/>
                <w:szCs w:val="22"/>
                <w:lang w:eastAsia="ru-RU"/>
              </w:rPr>
              <w:t>реты»</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КДН и ЗП; МБУ ХМРБ; МБУ КДО; ДШИ; МБУ ХМОБ.</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45,7</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50,2</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137,5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41,6</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45,7</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50,2</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137,5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2.1.23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День государственных символов Российской Ф</w:t>
            </w:r>
            <w:r w:rsidRPr="00291F06">
              <w:rPr>
                <w:rFonts w:eastAsia="Times New Roman"/>
                <w:sz w:val="22"/>
                <w:szCs w:val="22"/>
                <w:lang w:eastAsia="ru-RU"/>
              </w:rPr>
              <w:t>е</w:t>
            </w:r>
            <w:r w:rsidRPr="00291F06">
              <w:rPr>
                <w:rFonts w:eastAsia="Times New Roman"/>
                <w:sz w:val="22"/>
                <w:szCs w:val="22"/>
                <w:lang w:eastAsia="ru-RU"/>
              </w:rPr>
              <w:t>дерации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МБУ ХМОБ;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3</w:t>
            </w:r>
          </w:p>
        </w:tc>
        <w:tc>
          <w:tcPr>
            <w:tcW w:w="832"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Основное мероприятие: Экологическое воспит</w:t>
            </w:r>
            <w:r w:rsidRPr="00291F06">
              <w:rPr>
                <w:rFonts w:eastAsia="Times New Roman"/>
                <w:b/>
                <w:bCs/>
                <w:sz w:val="22"/>
                <w:szCs w:val="22"/>
                <w:lang w:eastAsia="ru-RU"/>
              </w:rPr>
              <w:t>а</w:t>
            </w:r>
            <w:r w:rsidRPr="00291F06">
              <w:rPr>
                <w:rFonts w:eastAsia="Times New Roman"/>
                <w:b/>
                <w:bCs/>
                <w:sz w:val="22"/>
                <w:szCs w:val="22"/>
                <w:lang w:eastAsia="ru-RU"/>
              </w:rPr>
              <w:t>ние мол</w:t>
            </w:r>
            <w:r w:rsidRPr="00291F06">
              <w:rPr>
                <w:rFonts w:eastAsia="Times New Roman"/>
                <w:b/>
                <w:bCs/>
                <w:sz w:val="22"/>
                <w:szCs w:val="22"/>
                <w:lang w:eastAsia="ru-RU"/>
              </w:rPr>
              <w:t>о</w:t>
            </w:r>
            <w:r w:rsidRPr="00291F06">
              <w:rPr>
                <w:rFonts w:eastAsia="Times New Roman"/>
                <w:b/>
                <w:bCs/>
                <w:sz w:val="22"/>
                <w:szCs w:val="22"/>
                <w:lang w:eastAsia="ru-RU"/>
              </w:rPr>
              <w:t>дежи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lastRenderedPageBreak/>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Всего:</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25,0</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26,0</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27,1</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78,1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 xml:space="preserve">венции, иные межбюджетные </w:t>
            </w:r>
            <w:r w:rsidRPr="00291F06">
              <w:rPr>
                <w:rFonts w:eastAsia="Times New Roman"/>
                <w:sz w:val="22"/>
                <w:szCs w:val="22"/>
                <w:lang w:eastAsia="ru-RU"/>
              </w:rPr>
              <w:lastRenderedPageBreak/>
              <w:t>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25,0</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26,0</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27,1</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78,1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Творческая мастерская и м</w:t>
            </w:r>
            <w:r w:rsidRPr="00291F06">
              <w:rPr>
                <w:rFonts w:eastAsia="Times New Roman"/>
                <w:sz w:val="22"/>
                <w:szCs w:val="22"/>
                <w:lang w:eastAsia="ru-RU"/>
              </w:rPr>
              <w:t>а</w:t>
            </w:r>
            <w:r w:rsidRPr="00291F06">
              <w:rPr>
                <w:rFonts w:eastAsia="Times New Roman"/>
                <w:sz w:val="22"/>
                <w:szCs w:val="22"/>
                <w:lang w:eastAsia="ru-RU"/>
              </w:rPr>
              <w:t>стер-классы: «Учимся у прир</w:t>
            </w:r>
            <w:r w:rsidRPr="00291F06">
              <w:rPr>
                <w:rFonts w:eastAsia="Times New Roman"/>
                <w:sz w:val="22"/>
                <w:szCs w:val="22"/>
                <w:lang w:eastAsia="ru-RU"/>
              </w:rPr>
              <w:t>о</w:t>
            </w:r>
            <w:r w:rsidRPr="00291F06">
              <w:rPr>
                <w:rFonts w:eastAsia="Times New Roman"/>
                <w:sz w:val="22"/>
                <w:szCs w:val="22"/>
                <w:lang w:eastAsia="ru-RU"/>
              </w:rPr>
              <w:t>ды».</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КДН и ЗП; МБУ ХМОБ; МБУ КДО; ДШИ.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«День Земли» Трудовой д</w:t>
            </w:r>
            <w:r w:rsidRPr="00291F06">
              <w:rPr>
                <w:rFonts w:eastAsia="Times New Roman"/>
                <w:sz w:val="22"/>
                <w:szCs w:val="22"/>
                <w:lang w:eastAsia="ru-RU"/>
              </w:rPr>
              <w:t>е</w:t>
            </w:r>
            <w:r w:rsidRPr="00291F06">
              <w:rPr>
                <w:rFonts w:eastAsia="Times New Roman"/>
                <w:sz w:val="22"/>
                <w:szCs w:val="22"/>
                <w:lang w:eastAsia="ru-RU"/>
              </w:rPr>
              <w:t>сант</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 xml:space="preserve">МКУ УО; КДН и ЗП; МБУ ХМРБ; МБУ КДО; ДШИ.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Экологические ко</w:t>
            </w:r>
            <w:r w:rsidRPr="00291F06">
              <w:rPr>
                <w:rFonts w:eastAsia="Times New Roman"/>
                <w:sz w:val="22"/>
                <w:szCs w:val="22"/>
                <w:lang w:eastAsia="ru-RU"/>
              </w:rPr>
              <w:t>н</w:t>
            </w:r>
            <w:r w:rsidRPr="00291F06">
              <w:rPr>
                <w:rFonts w:eastAsia="Times New Roman"/>
                <w:sz w:val="22"/>
                <w:szCs w:val="22"/>
                <w:lang w:eastAsia="ru-RU"/>
              </w:rPr>
              <w:t>курсы</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КДН и ЗП; МБУ ХМРБ;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12,1</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33,1</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4</w:t>
            </w:r>
          </w:p>
        </w:tc>
        <w:tc>
          <w:tcPr>
            <w:tcW w:w="832"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Основное мероприятие: Организация досуга м</w:t>
            </w:r>
            <w:r w:rsidRPr="00291F06">
              <w:rPr>
                <w:rFonts w:eastAsia="Times New Roman"/>
                <w:b/>
                <w:bCs/>
                <w:sz w:val="22"/>
                <w:szCs w:val="22"/>
                <w:lang w:eastAsia="ru-RU"/>
              </w:rPr>
              <w:t>о</w:t>
            </w:r>
            <w:r w:rsidRPr="00291F06">
              <w:rPr>
                <w:rFonts w:eastAsia="Times New Roman"/>
                <w:b/>
                <w:bCs/>
                <w:sz w:val="22"/>
                <w:szCs w:val="22"/>
                <w:lang w:eastAsia="ru-RU"/>
              </w:rPr>
              <w:t>лодежи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lastRenderedPageBreak/>
              <w:t xml:space="preserve">  При участии:</w:t>
            </w:r>
          </w:p>
          <w:p w:rsidR="00291F06" w:rsidRPr="00291F06" w:rsidRDefault="00291F06" w:rsidP="0017442E">
            <w:pPr>
              <w:rPr>
                <w:rFonts w:eastAsia="Times New Roman"/>
                <w:b/>
                <w:bCs/>
                <w:sz w:val="22"/>
                <w:szCs w:val="22"/>
                <w:lang w:eastAsia="ru-RU"/>
              </w:rPr>
            </w:pPr>
            <w:r w:rsidRPr="00291F06">
              <w:rPr>
                <w:rFonts w:eastAsia="Times New Roman"/>
                <w:sz w:val="22"/>
                <w:szCs w:val="22"/>
                <w:lang w:eastAsia="ru-RU"/>
              </w:rPr>
              <w:t>КГКУ ЦСПН, ОУУП и ПДН, 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Всего:</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859,0</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900,9</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973,4</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2733,3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lastRenderedPageBreak/>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859,0</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900,9</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973,4</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2733,3</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Форма участникам мол</w:t>
            </w:r>
            <w:r w:rsidRPr="00291F06">
              <w:rPr>
                <w:rFonts w:eastAsia="Times New Roman"/>
                <w:sz w:val="22"/>
                <w:szCs w:val="22"/>
                <w:lang w:eastAsia="ru-RU"/>
              </w:rPr>
              <w:t>о</w:t>
            </w:r>
            <w:r w:rsidRPr="00291F06">
              <w:rPr>
                <w:rFonts w:eastAsia="Times New Roman"/>
                <w:sz w:val="22"/>
                <w:szCs w:val="22"/>
                <w:lang w:eastAsia="ru-RU"/>
              </w:rPr>
              <w:t>дежных делегаций (фу</w:t>
            </w:r>
            <w:r w:rsidRPr="00291F06">
              <w:rPr>
                <w:rFonts w:eastAsia="Times New Roman"/>
                <w:sz w:val="22"/>
                <w:szCs w:val="22"/>
                <w:lang w:eastAsia="ru-RU"/>
              </w:rPr>
              <w:t>т</w:t>
            </w:r>
            <w:r w:rsidRPr="00291F06">
              <w:rPr>
                <w:rFonts w:eastAsia="Times New Roman"/>
                <w:sz w:val="22"/>
                <w:szCs w:val="22"/>
                <w:lang w:eastAsia="ru-RU"/>
              </w:rPr>
              <w:t>болки с надп</w:t>
            </w:r>
            <w:r w:rsidRPr="00291F06">
              <w:rPr>
                <w:rFonts w:eastAsia="Times New Roman"/>
                <w:sz w:val="22"/>
                <w:szCs w:val="22"/>
                <w:lang w:eastAsia="ru-RU"/>
              </w:rPr>
              <w:t>и</w:t>
            </w:r>
            <w:r w:rsidRPr="00291F06">
              <w:rPr>
                <w:rFonts w:eastAsia="Times New Roman"/>
                <w:sz w:val="22"/>
                <w:szCs w:val="22"/>
                <w:lang w:eastAsia="ru-RU"/>
              </w:rPr>
              <w:t>сью</w:t>
            </w:r>
            <w:r w:rsidRPr="00291F06">
              <w:rPr>
                <w:rFonts w:eastAsia="Times New Roman"/>
                <w:sz w:val="22"/>
                <w:szCs w:val="22"/>
                <w:lang w:eastAsia="ru-RU"/>
              </w:rPr>
              <w:br/>
              <w:t>«Хасанский округ»)</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p w:rsidR="00291F06" w:rsidRPr="00291F06" w:rsidRDefault="00291F06" w:rsidP="00913680">
            <w:pPr>
              <w:jc w:val="center"/>
              <w:rPr>
                <w:rFonts w:eastAsia="Times New Roman"/>
                <w:sz w:val="22"/>
                <w:szCs w:val="22"/>
                <w:lang w:eastAsia="ru-RU"/>
              </w:rPr>
            </w:pP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p w:rsidR="00291F06" w:rsidRPr="00291F06" w:rsidRDefault="00291F06" w:rsidP="00913680">
            <w:pPr>
              <w:jc w:val="center"/>
              <w:rPr>
                <w:rFonts w:eastAsia="Times New Roman"/>
                <w:sz w:val="22"/>
                <w:szCs w:val="22"/>
                <w:lang w:eastAsia="ru-RU"/>
              </w:rPr>
            </w:pP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Х</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p w:rsidR="00291F06" w:rsidRPr="00291F06" w:rsidRDefault="00291F06" w:rsidP="00913680">
            <w:pPr>
              <w:jc w:val="center"/>
              <w:rPr>
                <w:rFonts w:eastAsia="Times New Roman"/>
                <w:sz w:val="22"/>
                <w:szCs w:val="22"/>
                <w:lang w:eastAsia="ru-RU"/>
              </w:rPr>
            </w:pP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Всероссийская  а</w:t>
            </w:r>
            <w:r w:rsidRPr="00291F06">
              <w:rPr>
                <w:rFonts w:eastAsia="Times New Roman"/>
                <w:sz w:val="22"/>
                <w:szCs w:val="22"/>
                <w:lang w:eastAsia="ru-RU"/>
              </w:rPr>
              <w:t>к</w:t>
            </w:r>
            <w:r w:rsidRPr="00291F06">
              <w:rPr>
                <w:rFonts w:eastAsia="Times New Roman"/>
                <w:sz w:val="22"/>
                <w:szCs w:val="22"/>
                <w:lang w:eastAsia="ru-RU"/>
              </w:rPr>
              <w:t>ция</w:t>
            </w:r>
            <w:r w:rsidRPr="00291F06">
              <w:rPr>
                <w:rFonts w:eastAsia="Times New Roman"/>
                <w:sz w:val="22"/>
                <w:szCs w:val="22"/>
                <w:lang w:eastAsia="ru-RU"/>
              </w:rPr>
              <w:br/>
              <w:t>«Салют победы»</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470,0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517,00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568,0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1555,0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noWrap/>
            <w:vAlign w:val="center"/>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13" o:spid="_x0000_s1034" style="position:absolute;left:0;text-align:left;margin-left:12pt;margin-top:29.25pt;width:.75pt;height:.75pt;z-index:9;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" adj="0,,0" path="m,l6095,e" filled="f" strokeweight=".48pt">
                  <v:stroke joinstyle="round"/>
                  <v:formulas/>
                  <v:path arrowok="t" o:connecttype="segments" textboxrect="0,0,6350,0"/>
                </v:shape>
              </w:pic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470,0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517,00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568,0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1555,0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10" o:spid="_x0000_s1032" style="position:absolute;left:0;text-align:left;margin-left:0;margin-top:63pt;width:.75pt;height:.75pt;z-index:7;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" adj="0,,0" path="m,l6096,e" filled="f" strokeweight=".48pt">
                  <v:stroke joinstyle="round"/>
                  <v:formulas/>
                  <v:path arrowok="t" o:connecttype="segments" textboxrect="0,0,6350,0"/>
                </v:shape>
              </w:pict>
            </w:r>
            <w:r w:rsidRPr="00291F06">
              <w:rPr>
                <w:rFonts w:eastAsia="Times New Roman"/>
                <w:sz w:val="22"/>
                <w:szCs w:val="22"/>
                <w:lang w:eastAsia="ru-RU"/>
              </w:rPr>
              <w:t>Организация обучающих мероприятий для мол</w:t>
            </w:r>
            <w:r w:rsidRPr="00291F06">
              <w:rPr>
                <w:rFonts w:eastAsia="Times New Roman"/>
                <w:sz w:val="22"/>
                <w:szCs w:val="22"/>
                <w:lang w:eastAsia="ru-RU"/>
              </w:rPr>
              <w:t>о</w:t>
            </w:r>
            <w:r w:rsidRPr="00291F06">
              <w:rPr>
                <w:rFonts w:eastAsia="Times New Roman"/>
                <w:sz w:val="22"/>
                <w:szCs w:val="22"/>
                <w:lang w:eastAsia="ru-RU"/>
              </w:rPr>
              <w:t>дежи (семинары, трени</w:t>
            </w:r>
            <w:r w:rsidRPr="00291F06">
              <w:rPr>
                <w:rFonts w:eastAsia="Times New Roman"/>
                <w:sz w:val="22"/>
                <w:szCs w:val="22"/>
                <w:lang w:eastAsia="ru-RU"/>
              </w:rPr>
              <w:t>н</w:t>
            </w:r>
            <w:r w:rsidRPr="00291F06">
              <w:rPr>
                <w:rFonts w:eastAsia="Times New Roman"/>
                <w:sz w:val="22"/>
                <w:szCs w:val="22"/>
                <w:lang w:eastAsia="ru-RU"/>
              </w:rPr>
              <w:t>ги, мастер-классы, ле</w:t>
            </w:r>
            <w:r w:rsidRPr="00291F06">
              <w:rPr>
                <w:rFonts w:eastAsia="Times New Roman"/>
                <w:sz w:val="22"/>
                <w:szCs w:val="22"/>
                <w:lang w:eastAsia="ru-RU"/>
              </w:rPr>
              <w:t>к</w:t>
            </w:r>
            <w:r w:rsidRPr="00291F06">
              <w:rPr>
                <w:rFonts w:eastAsia="Times New Roman"/>
                <w:sz w:val="22"/>
                <w:szCs w:val="22"/>
                <w:lang w:eastAsia="ru-RU"/>
              </w:rPr>
              <w:t>ции, выездные обуча</w:t>
            </w:r>
            <w:r w:rsidRPr="00291F06">
              <w:rPr>
                <w:rFonts w:eastAsia="Times New Roman"/>
                <w:sz w:val="22"/>
                <w:szCs w:val="22"/>
                <w:lang w:eastAsia="ru-RU"/>
              </w:rPr>
              <w:t>ю</w:t>
            </w:r>
            <w:r w:rsidRPr="00291F06">
              <w:rPr>
                <w:rFonts w:eastAsia="Times New Roman"/>
                <w:sz w:val="22"/>
                <w:szCs w:val="22"/>
                <w:lang w:eastAsia="ru-RU"/>
              </w:rPr>
              <w:t>щие смены, стаж</w:t>
            </w:r>
            <w:r w:rsidRPr="00291F06">
              <w:rPr>
                <w:rFonts w:eastAsia="Times New Roman"/>
                <w:sz w:val="22"/>
                <w:szCs w:val="22"/>
                <w:lang w:eastAsia="ru-RU"/>
              </w:rPr>
              <w:t>и</w:t>
            </w:r>
            <w:r w:rsidRPr="00291F06">
              <w:rPr>
                <w:rFonts w:eastAsia="Times New Roman"/>
                <w:sz w:val="22"/>
                <w:szCs w:val="22"/>
                <w:lang w:eastAsia="ru-RU"/>
              </w:rPr>
              <w:t>ровки)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КГКУ ЦСПН, ОУУП и ПДН,  Славянский филиал, КГБУ «ЦЗН  Хасанского окр</w:t>
            </w:r>
            <w:r w:rsidRPr="00291F06">
              <w:rPr>
                <w:rFonts w:eastAsia="Times New Roman"/>
                <w:sz w:val="22"/>
                <w:szCs w:val="22"/>
                <w:lang w:eastAsia="ru-RU"/>
              </w:rPr>
              <w:t>у</w:t>
            </w:r>
            <w:r w:rsidRPr="00291F06">
              <w:rPr>
                <w:rFonts w:eastAsia="Times New Roman"/>
                <w:sz w:val="22"/>
                <w:szCs w:val="22"/>
                <w:lang w:eastAsia="ru-RU"/>
              </w:rPr>
              <w:t>га»Славянский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noWrap/>
            <w:vAlign w:val="center"/>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12" o:spid="_x0000_s1033" style="position:absolute;left:0;text-align:left;margin-left:0;margin-top:0;width:.75pt;height:.75pt;z-index:8;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" adj="0,,0" path="m,l6095,e" filled="f" strokeweight=".48pt">
                  <v:stroke joinstyle="round"/>
                  <v:formulas/>
                  <v:path arrowok="t" o:connecttype="segments" textboxrect="0,0,6350,0"/>
                </v:shape>
              </w:pict>
            </w:r>
            <w:r w:rsidRPr="00291F06">
              <w:rPr>
                <w:rFonts w:eastAsia="Times New Roman"/>
                <w:sz w:val="22"/>
                <w:szCs w:val="22"/>
                <w:lang w:eastAsia="ru-RU"/>
              </w:rPr>
              <w:t>-</w:t>
            </w:r>
          </w:p>
        </w:tc>
        <w:tc>
          <w:tcPr>
            <w:tcW w:w="490"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4.4</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 xml:space="preserve">Организация свободного </w:t>
            </w:r>
            <w:r w:rsidRPr="00291F06">
              <w:rPr>
                <w:rFonts w:eastAsia="Times New Roman"/>
                <w:sz w:val="22"/>
                <w:szCs w:val="22"/>
                <w:lang w:eastAsia="ru-RU"/>
              </w:rPr>
              <w:lastRenderedPageBreak/>
              <w:t>врем</w:t>
            </w:r>
            <w:r w:rsidRPr="00291F06">
              <w:rPr>
                <w:rFonts w:eastAsia="Times New Roman"/>
                <w:sz w:val="22"/>
                <w:szCs w:val="22"/>
                <w:lang w:eastAsia="ru-RU"/>
              </w:rPr>
              <w:t>е</w:t>
            </w:r>
            <w:r w:rsidRPr="00291F06">
              <w:rPr>
                <w:rFonts w:eastAsia="Times New Roman"/>
                <w:sz w:val="22"/>
                <w:szCs w:val="22"/>
                <w:lang w:eastAsia="ru-RU"/>
              </w:rPr>
              <w:t>ни и коллективной де</w:t>
            </w:r>
            <w:r w:rsidRPr="00291F06">
              <w:rPr>
                <w:rFonts w:eastAsia="Times New Roman"/>
                <w:sz w:val="22"/>
                <w:szCs w:val="22"/>
                <w:lang w:eastAsia="ru-RU"/>
              </w:rPr>
              <w:t>я</w:t>
            </w:r>
            <w:r w:rsidRPr="00291F06">
              <w:rPr>
                <w:rFonts w:eastAsia="Times New Roman"/>
                <w:sz w:val="22"/>
                <w:szCs w:val="22"/>
                <w:lang w:eastAsia="ru-RU"/>
              </w:rPr>
              <w:t>тельности молодежи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lastRenderedPageBreak/>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lastRenderedPageBreak/>
              <w:t>лоде</w:t>
            </w:r>
            <w:r w:rsidRPr="00291F06">
              <w:rPr>
                <w:rFonts w:eastAsia="Times New Roman"/>
                <w:sz w:val="22"/>
                <w:szCs w:val="22"/>
                <w:lang w:eastAsia="ru-RU"/>
              </w:rPr>
              <w:t>ж</w:t>
            </w:r>
            <w:r w:rsidRPr="00291F06">
              <w:rPr>
                <w:rFonts w:eastAsia="Times New Roman"/>
                <w:sz w:val="22"/>
                <w:szCs w:val="22"/>
                <w:lang w:eastAsia="ru-RU"/>
              </w:rPr>
              <w:t>ной политики,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МКУ УО; ОО и П;                                          КДН и ЗП;  МБУ                ХМОБ; МБУ КДО;  ДШИ.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 xml:space="preserve">  При участии:</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КГКУ ЦСПН, ОУУП и ПДН,  Славянский филиал, КГБУ «ЦЗН  Хасанского окр</w:t>
            </w:r>
            <w:r w:rsidRPr="00291F06">
              <w:rPr>
                <w:rFonts w:eastAsia="Times New Roman"/>
                <w:sz w:val="22"/>
                <w:szCs w:val="22"/>
                <w:lang w:eastAsia="ru-RU"/>
              </w:rPr>
              <w:t>у</w:t>
            </w:r>
            <w:r w:rsidRPr="00291F06">
              <w:rPr>
                <w:rFonts w:eastAsia="Times New Roman"/>
                <w:sz w:val="22"/>
                <w:szCs w:val="22"/>
                <w:lang w:eastAsia="ru-RU"/>
              </w:rPr>
              <w:t>га»Славянский филиал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14" o:spid="_x0000_s1035" style="position:absolute;left:0;text-align:left;margin-left:0;margin-top:141.75pt;width:.75pt;height:.75pt;z-index:10;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" adj="0,,0" path="m,l6096,e" filled="f" strokeweight=".48pt">
                  <v:stroke joinstyle="round"/>
                  <v:formulas/>
                  <v:path arrowok="t" o:connecttype="segments" textboxrect="0,0,6350,0"/>
                </v:shape>
              </w:pict>
            </w:r>
            <w:r w:rsidRPr="00291F06">
              <w:rPr>
                <w:rFonts w:eastAsia="Times New Roman"/>
                <w:sz w:val="22"/>
                <w:szCs w:val="22"/>
                <w:lang w:eastAsia="ru-RU"/>
              </w:rPr>
              <w:t>Основные мероприятия, приуроченные к праздн</w:t>
            </w:r>
            <w:r w:rsidRPr="00291F06">
              <w:rPr>
                <w:rFonts w:eastAsia="Times New Roman"/>
                <w:sz w:val="22"/>
                <w:szCs w:val="22"/>
                <w:lang w:eastAsia="ru-RU"/>
              </w:rPr>
              <w:t>о</w:t>
            </w:r>
            <w:r w:rsidRPr="00291F06">
              <w:rPr>
                <w:rFonts w:eastAsia="Times New Roman"/>
                <w:sz w:val="22"/>
                <w:szCs w:val="22"/>
                <w:lang w:eastAsia="ru-RU"/>
              </w:rPr>
              <w:t>ванию Дня Российской мол</w:t>
            </w:r>
            <w:r w:rsidRPr="00291F06">
              <w:rPr>
                <w:rFonts w:eastAsia="Times New Roman"/>
                <w:sz w:val="22"/>
                <w:szCs w:val="22"/>
                <w:lang w:eastAsia="ru-RU"/>
              </w:rPr>
              <w:t>о</w:t>
            </w:r>
            <w:r w:rsidRPr="00291F06">
              <w:rPr>
                <w:rFonts w:eastAsia="Times New Roman"/>
                <w:sz w:val="22"/>
                <w:szCs w:val="22"/>
                <w:lang w:eastAsia="ru-RU"/>
              </w:rPr>
              <w:t>дежи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noProof/>
                <w:sz w:val="22"/>
                <w:szCs w:val="22"/>
                <w:lang w:eastAsia="ru-RU"/>
              </w:rPr>
              <w:pict>
                <v:shape id="Полилиния: фигура 15" o:spid="_x0000_s1036" style="position:absolute;margin-left:0;margin-top:141.75pt;width:.75pt;height:.75pt;z-index:11;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" adj="0,,0" path="m,l6096,e" filled="f" strokeweight=".48pt">
                  <v:stroke joinstyle="round"/>
                  <v:formulas/>
                  <v:path arrowok="t" o:connecttype="segments" textboxrect="0,0,6350,0"/>
                </v:shape>
              </w:pict>
            </w: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88,0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96,8</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264,8</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noWrap/>
            <w:vAlign w:val="center"/>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17" o:spid="_x0000_s1038" style="position:absolute;left:0;text-align:left;margin-left:12pt;margin-top:45pt;width:.75pt;height:0;z-index:13;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" adj="0,,0" path="m,l6095,e" filled="f" strokeweight=".48pt">
                  <v:stroke joinstyle="round"/>
                  <v:formulas/>
                  <v:path arrowok="t" o:connecttype="segments" textboxrect="0,0,6350,0"/>
                </v:shape>
              </w:pic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88,0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96,8</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264,8</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noWrap/>
            <w:vAlign w:val="center"/>
            <w:hideMark/>
          </w:tcPr>
          <w:p w:rsidR="00291F06" w:rsidRPr="00291F06" w:rsidRDefault="00291F06" w:rsidP="00913680">
            <w:pPr>
              <w:jc w:val="center"/>
              <w:rPr>
                <w:rFonts w:eastAsia="Times New Roman"/>
                <w:sz w:val="22"/>
                <w:szCs w:val="22"/>
                <w:lang w:eastAsia="ru-RU"/>
              </w:rPr>
            </w:pPr>
            <w:r w:rsidRPr="00291F06">
              <w:rPr>
                <w:rFonts w:eastAsia="Times New Roman"/>
                <w:noProof/>
                <w:sz w:val="22"/>
                <w:szCs w:val="22"/>
                <w:lang w:eastAsia="ru-RU"/>
              </w:rPr>
              <w:pict>
                <v:shape id="Полилиния: фигура 16" o:spid="_x0000_s1037" style="position:absolute;left:0;text-align:left;margin-left:0;margin-top:0;width:.75pt;height:.75pt;z-index:12;visibility:visible;mso-position-horizontal-relative:text;mso-position-vertical-relative:text" coordsize="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" adj="0,,0" path="m,l6095,e" filled="f" strokeweight=".48pt">
                  <v:stroke joinstyle="round"/>
                  <v:formulas/>
                  <v:path arrowok="t" o:connecttype="segments" textboxrect="0,0,6350,0"/>
                </v:shape>
              </w:pict>
            </w:r>
          </w:p>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w:t>
            </w:r>
          </w:p>
        </w:tc>
        <w:tc>
          <w:tcPr>
            <w:tcW w:w="490"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vAlign w:val="center"/>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4.6</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Основные мероприятия для молодых семей в ра</w:t>
            </w:r>
            <w:r w:rsidRPr="00291F06">
              <w:rPr>
                <w:rFonts w:eastAsia="Times New Roman"/>
                <w:sz w:val="22"/>
                <w:szCs w:val="22"/>
                <w:lang w:eastAsia="ru-RU"/>
              </w:rPr>
              <w:t>м</w:t>
            </w:r>
            <w:r w:rsidRPr="00291F06">
              <w:rPr>
                <w:rFonts w:eastAsia="Times New Roman"/>
                <w:sz w:val="22"/>
                <w:szCs w:val="22"/>
                <w:lang w:eastAsia="ru-RU"/>
              </w:rPr>
              <w:t>ках Всеро</w:t>
            </w:r>
            <w:r w:rsidRPr="00291F06">
              <w:rPr>
                <w:rFonts w:eastAsia="Times New Roman"/>
                <w:sz w:val="22"/>
                <w:szCs w:val="22"/>
                <w:lang w:eastAsia="ru-RU"/>
              </w:rPr>
              <w:t>с</w:t>
            </w:r>
            <w:r w:rsidRPr="00291F06">
              <w:rPr>
                <w:rFonts w:eastAsia="Times New Roman"/>
                <w:sz w:val="22"/>
                <w:szCs w:val="22"/>
                <w:lang w:eastAsia="ru-RU"/>
              </w:rPr>
              <w:t>сийского Дня семьи, любви и ве</w:t>
            </w:r>
            <w:r w:rsidRPr="00291F06">
              <w:rPr>
                <w:rFonts w:eastAsia="Times New Roman"/>
                <w:sz w:val="22"/>
                <w:szCs w:val="22"/>
                <w:lang w:eastAsia="ru-RU"/>
              </w:rPr>
              <w:t>р</w:t>
            </w:r>
            <w:r w:rsidRPr="00291F06">
              <w:rPr>
                <w:rFonts w:eastAsia="Times New Roman"/>
                <w:sz w:val="22"/>
                <w:szCs w:val="22"/>
                <w:lang w:eastAsia="ru-RU"/>
              </w:rPr>
              <w:t>ности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88,0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96,8</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264,8</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88,0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96,8</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264,8</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4.7</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«Профорие</w:t>
            </w:r>
            <w:r w:rsidRPr="00291F06">
              <w:rPr>
                <w:rFonts w:eastAsia="Times New Roman"/>
                <w:sz w:val="22"/>
                <w:szCs w:val="22"/>
                <w:lang w:eastAsia="ru-RU"/>
              </w:rPr>
              <w:t>н</w:t>
            </w:r>
            <w:r w:rsidRPr="00291F06">
              <w:rPr>
                <w:rFonts w:eastAsia="Times New Roman"/>
                <w:sz w:val="22"/>
                <w:szCs w:val="22"/>
                <w:lang w:eastAsia="ru-RU"/>
              </w:rPr>
              <w:t>тация»</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    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4,8</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13,2</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4,4</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4,8</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13,2</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4.8</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Мероприятие «День Ст</w:t>
            </w:r>
            <w:r w:rsidRPr="00291F06">
              <w:rPr>
                <w:rFonts w:eastAsia="Times New Roman"/>
                <w:sz w:val="22"/>
                <w:szCs w:val="22"/>
                <w:lang w:eastAsia="ru-RU"/>
              </w:rPr>
              <w:t>у</w:t>
            </w:r>
            <w:r w:rsidRPr="00291F06">
              <w:rPr>
                <w:rFonts w:eastAsia="Times New Roman"/>
                <w:sz w:val="22"/>
                <w:szCs w:val="22"/>
                <w:lang w:eastAsia="ru-RU"/>
              </w:rPr>
              <w:t>де</w:t>
            </w:r>
            <w:r w:rsidRPr="00291F06">
              <w:rPr>
                <w:rFonts w:eastAsia="Times New Roman"/>
                <w:sz w:val="22"/>
                <w:szCs w:val="22"/>
                <w:lang w:eastAsia="ru-RU"/>
              </w:rPr>
              <w:t>н</w:t>
            </w:r>
            <w:r w:rsidRPr="00291F06">
              <w:rPr>
                <w:rFonts w:eastAsia="Times New Roman"/>
                <w:sz w:val="22"/>
                <w:szCs w:val="22"/>
                <w:lang w:eastAsia="ru-RU"/>
              </w:rPr>
              <w:t>та»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     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4.9</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Мероприятие, посвяще</w:t>
            </w:r>
            <w:r w:rsidRPr="00291F06">
              <w:rPr>
                <w:rFonts w:eastAsia="Times New Roman"/>
                <w:sz w:val="22"/>
                <w:szCs w:val="22"/>
                <w:lang w:eastAsia="ru-RU"/>
              </w:rPr>
              <w:t>н</w:t>
            </w:r>
            <w:r w:rsidRPr="00291F06">
              <w:rPr>
                <w:rFonts w:eastAsia="Times New Roman"/>
                <w:sz w:val="22"/>
                <w:szCs w:val="22"/>
                <w:lang w:eastAsia="ru-RU"/>
              </w:rPr>
              <w:t>ное празднованию «Дня волонт</w:t>
            </w:r>
            <w:r w:rsidRPr="00291F06">
              <w:rPr>
                <w:rFonts w:eastAsia="Times New Roman"/>
                <w:sz w:val="22"/>
                <w:szCs w:val="22"/>
                <w:lang w:eastAsia="ru-RU"/>
              </w:rPr>
              <w:t>е</w:t>
            </w:r>
            <w:r w:rsidRPr="00291F06">
              <w:rPr>
                <w:rFonts w:eastAsia="Times New Roman"/>
                <w:sz w:val="22"/>
                <w:szCs w:val="22"/>
                <w:lang w:eastAsia="ru-RU"/>
              </w:rPr>
              <w:t>ра»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МБУ                ХМОБ; МБУ КДО;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15,0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45,0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4.10</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Муниципальная мол</w:t>
            </w:r>
            <w:r w:rsidRPr="00291F06">
              <w:rPr>
                <w:rFonts w:eastAsia="Times New Roman"/>
                <w:sz w:val="22"/>
                <w:szCs w:val="22"/>
                <w:lang w:eastAsia="ru-RU"/>
              </w:rPr>
              <w:t>о</w:t>
            </w:r>
            <w:r w:rsidRPr="00291F06">
              <w:rPr>
                <w:rFonts w:eastAsia="Times New Roman"/>
                <w:sz w:val="22"/>
                <w:szCs w:val="22"/>
                <w:lang w:eastAsia="ru-RU"/>
              </w:rPr>
              <w:t>дежная игра</w:t>
            </w:r>
            <w:r w:rsidRPr="00291F06">
              <w:rPr>
                <w:rFonts w:eastAsia="Times New Roman"/>
                <w:sz w:val="22"/>
                <w:szCs w:val="22"/>
                <w:lang w:eastAsia="ru-RU"/>
              </w:rPr>
              <w:br/>
              <w:t>«Коридоры власти»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МБУ                ХМОБ; МБУ КДО;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99,0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99,0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4.11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Салют в честь Нового г</w:t>
            </w:r>
            <w:r w:rsidRPr="00291F06">
              <w:rPr>
                <w:rFonts w:eastAsia="Times New Roman"/>
                <w:sz w:val="22"/>
                <w:szCs w:val="22"/>
                <w:lang w:eastAsia="ru-RU"/>
              </w:rPr>
              <w:t>о</w:t>
            </w:r>
            <w:r w:rsidRPr="00291F06">
              <w:rPr>
                <w:rFonts w:eastAsia="Times New Roman"/>
                <w:sz w:val="22"/>
                <w:szCs w:val="22"/>
                <w:lang w:eastAsia="ru-RU"/>
              </w:rPr>
              <w:t>да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lastRenderedPageBreak/>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lastRenderedPageBreak/>
              <w:t>120,0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5</w:t>
            </w:r>
          </w:p>
        </w:tc>
        <w:tc>
          <w:tcPr>
            <w:tcW w:w="832" w:type="pct"/>
            <w:vMerge w:val="restar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Основное мероприятие: Изготовление проду</w:t>
            </w:r>
            <w:r w:rsidRPr="00291F06">
              <w:rPr>
                <w:rFonts w:eastAsia="Times New Roman"/>
                <w:b/>
                <w:bCs/>
                <w:sz w:val="22"/>
                <w:szCs w:val="22"/>
                <w:lang w:eastAsia="ru-RU"/>
              </w:rPr>
              <w:t>к</w:t>
            </w:r>
            <w:r w:rsidRPr="00291F06">
              <w:rPr>
                <w:rFonts w:eastAsia="Times New Roman"/>
                <w:b/>
                <w:bCs/>
                <w:sz w:val="22"/>
                <w:szCs w:val="22"/>
                <w:lang w:eastAsia="ru-RU"/>
              </w:rPr>
              <w:t>ции социальной рекл</w:t>
            </w:r>
            <w:r w:rsidRPr="00291F06">
              <w:rPr>
                <w:rFonts w:eastAsia="Times New Roman"/>
                <w:b/>
                <w:bCs/>
                <w:sz w:val="22"/>
                <w:szCs w:val="22"/>
                <w:lang w:eastAsia="ru-RU"/>
              </w:rPr>
              <w:t>а</w:t>
            </w:r>
            <w:r w:rsidRPr="00291F06">
              <w:rPr>
                <w:rFonts w:eastAsia="Times New Roman"/>
                <w:b/>
                <w:bCs/>
                <w:sz w:val="22"/>
                <w:szCs w:val="22"/>
                <w:lang w:eastAsia="ru-RU"/>
              </w:rPr>
              <w:t>мы</w:t>
            </w:r>
          </w:p>
        </w:tc>
        <w:tc>
          <w:tcPr>
            <w:tcW w:w="994" w:type="pct"/>
            <w:vMerge w:val="restart"/>
            <w:shd w:val="clear" w:color="auto" w:fill="auto"/>
            <w:hideMark/>
          </w:tcPr>
          <w:p w:rsidR="00291F06" w:rsidRPr="00291F06" w:rsidRDefault="00291F06" w:rsidP="0017442E">
            <w:pPr>
              <w:rPr>
                <w:rFonts w:eastAsia="Times New Roman"/>
                <w:b/>
                <w:bCs/>
                <w:sz w:val="22"/>
                <w:szCs w:val="22"/>
                <w:lang w:eastAsia="ru-RU"/>
              </w:rPr>
            </w:pPr>
            <w:r w:rsidRPr="00291F06">
              <w:rPr>
                <w:rFonts w:eastAsia="Times New Roman"/>
                <w:b/>
                <w:bCs/>
                <w:sz w:val="22"/>
                <w:szCs w:val="22"/>
                <w:lang w:eastAsia="ru-RU"/>
              </w:rPr>
              <w:t>Отдел культуры, спо</w:t>
            </w:r>
            <w:r w:rsidRPr="00291F06">
              <w:rPr>
                <w:rFonts w:eastAsia="Times New Roman"/>
                <w:b/>
                <w:bCs/>
                <w:sz w:val="22"/>
                <w:szCs w:val="22"/>
                <w:lang w:eastAsia="ru-RU"/>
              </w:rPr>
              <w:t>р</w:t>
            </w:r>
            <w:r w:rsidRPr="00291F06">
              <w:rPr>
                <w:rFonts w:eastAsia="Times New Roman"/>
                <w:b/>
                <w:bCs/>
                <w:sz w:val="22"/>
                <w:szCs w:val="22"/>
                <w:lang w:eastAsia="ru-RU"/>
              </w:rPr>
              <w:t>та и молодежной пол</w:t>
            </w:r>
            <w:r w:rsidRPr="00291F06">
              <w:rPr>
                <w:rFonts w:eastAsia="Times New Roman"/>
                <w:b/>
                <w:bCs/>
                <w:sz w:val="22"/>
                <w:szCs w:val="22"/>
                <w:lang w:eastAsia="ru-RU"/>
              </w:rPr>
              <w:t>и</w:t>
            </w:r>
            <w:r w:rsidRPr="00291F06">
              <w:rPr>
                <w:rFonts w:eastAsia="Times New Roman"/>
                <w:b/>
                <w:bCs/>
                <w:sz w:val="22"/>
                <w:szCs w:val="22"/>
                <w:lang w:eastAsia="ru-RU"/>
              </w:rPr>
              <w:t>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361,0</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110,0</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378,7</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849,7</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361,0</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110,0</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378,7</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849,7</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b/>
                <w:bCs/>
                <w:sz w:val="22"/>
                <w:szCs w:val="22"/>
                <w:lang w:eastAsia="ru-RU"/>
              </w:rPr>
            </w:pPr>
          </w:p>
        </w:tc>
        <w:tc>
          <w:tcPr>
            <w:tcW w:w="994" w:type="pct"/>
            <w:vMerge/>
            <w:shd w:val="clear" w:color="auto" w:fill="auto"/>
            <w:hideMark/>
          </w:tcPr>
          <w:p w:rsidR="00291F06" w:rsidRPr="00291F06" w:rsidRDefault="00291F06" w:rsidP="0017442E">
            <w:pPr>
              <w:rPr>
                <w:rFonts w:eastAsia="Times New Roman"/>
                <w:b/>
                <w:bCs/>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99,0</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Всероссийская а</w:t>
            </w:r>
            <w:r w:rsidRPr="00291F06">
              <w:rPr>
                <w:rFonts w:eastAsia="Times New Roman"/>
                <w:sz w:val="22"/>
                <w:szCs w:val="22"/>
                <w:lang w:eastAsia="ru-RU"/>
              </w:rPr>
              <w:t>к</w:t>
            </w:r>
            <w:r w:rsidRPr="00291F06">
              <w:rPr>
                <w:rFonts w:eastAsia="Times New Roman"/>
                <w:sz w:val="22"/>
                <w:szCs w:val="22"/>
                <w:lang w:eastAsia="ru-RU"/>
              </w:rPr>
              <w:t>ция</w:t>
            </w:r>
            <w:r w:rsidRPr="00291F06">
              <w:rPr>
                <w:rFonts w:eastAsia="Times New Roman"/>
                <w:sz w:val="22"/>
                <w:szCs w:val="22"/>
                <w:lang w:eastAsia="ru-RU"/>
              </w:rPr>
              <w:br/>
              <w:t>«Георгиевская ле</w:t>
            </w:r>
            <w:r w:rsidRPr="00291F06">
              <w:rPr>
                <w:rFonts w:eastAsia="Times New Roman"/>
                <w:sz w:val="22"/>
                <w:szCs w:val="22"/>
                <w:lang w:eastAsia="ru-RU"/>
              </w:rPr>
              <w:t>н</w:t>
            </w:r>
            <w:r w:rsidRPr="00291F06">
              <w:rPr>
                <w:rFonts w:eastAsia="Times New Roman"/>
                <w:sz w:val="22"/>
                <w:szCs w:val="22"/>
                <w:lang w:eastAsia="ru-RU"/>
              </w:rPr>
              <w:t>точка»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99,0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«Я помню! Я го</w:t>
            </w:r>
            <w:r w:rsidRPr="00291F06">
              <w:rPr>
                <w:rFonts w:eastAsia="Times New Roman"/>
                <w:sz w:val="22"/>
                <w:szCs w:val="22"/>
                <w:lang w:eastAsia="ru-RU"/>
              </w:rPr>
              <w:t>р</w:t>
            </w:r>
            <w:r w:rsidRPr="00291F06">
              <w:rPr>
                <w:rFonts w:eastAsia="Times New Roman"/>
                <w:sz w:val="22"/>
                <w:szCs w:val="22"/>
                <w:lang w:eastAsia="ru-RU"/>
              </w:rPr>
              <w:t>жусь!»</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5.3</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«Мы дети твои, Ро</w:t>
            </w:r>
            <w:r w:rsidRPr="00291F06">
              <w:rPr>
                <w:rFonts w:eastAsia="Times New Roman"/>
                <w:sz w:val="22"/>
                <w:szCs w:val="22"/>
                <w:lang w:eastAsia="ru-RU"/>
              </w:rPr>
              <w:t>с</w:t>
            </w:r>
            <w:r w:rsidRPr="00291F06">
              <w:rPr>
                <w:rFonts w:eastAsia="Times New Roman"/>
                <w:sz w:val="22"/>
                <w:szCs w:val="22"/>
                <w:lang w:eastAsia="ru-RU"/>
              </w:rPr>
              <w:t>сия», приуроченная к государственному праз</w:t>
            </w:r>
            <w:r w:rsidRPr="00291F06">
              <w:rPr>
                <w:rFonts w:eastAsia="Times New Roman"/>
                <w:sz w:val="22"/>
                <w:szCs w:val="22"/>
                <w:lang w:eastAsia="ru-RU"/>
              </w:rPr>
              <w:t>д</w:t>
            </w:r>
            <w:r w:rsidRPr="00291F06">
              <w:rPr>
                <w:rFonts w:eastAsia="Times New Roman"/>
                <w:sz w:val="22"/>
                <w:szCs w:val="22"/>
                <w:lang w:eastAsia="ru-RU"/>
              </w:rPr>
              <w:t>нику «День России»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5.4</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«Мир в наших р</w:t>
            </w:r>
            <w:r w:rsidRPr="00291F06">
              <w:rPr>
                <w:rFonts w:eastAsia="Times New Roman"/>
                <w:sz w:val="22"/>
                <w:szCs w:val="22"/>
                <w:lang w:eastAsia="ru-RU"/>
              </w:rPr>
              <w:t>у</w:t>
            </w:r>
            <w:r w:rsidRPr="00291F06">
              <w:rPr>
                <w:rFonts w:eastAsia="Times New Roman"/>
                <w:sz w:val="22"/>
                <w:szCs w:val="22"/>
                <w:lang w:eastAsia="ru-RU"/>
              </w:rPr>
              <w:t>ках» в рамках Дня борьбы с наркоманией и нарк</w:t>
            </w:r>
            <w:r w:rsidRPr="00291F06">
              <w:rPr>
                <w:rFonts w:eastAsia="Times New Roman"/>
                <w:sz w:val="22"/>
                <w:szCs w:val="22"/>
                <w:lang w:eastAsia="ru-RU"/>
              </w:rPr>
              <w:t>о</w:t>
            </w:r>
            <w:r w:rsidRPr="00291F06">
              <w:rPr>
                <w:rFonts w:eastAsia="Times New Roman"/>
                <w:sz w:val="22"/>
                <w:szCs w:val="22"/>
                <w:lang w:eastAsia="ru-RU"/>
              </w:rPr>
              <w:t>бизн</w:t>
            </w:r>
            <w:r w:rsidRPr="00291F06">
              <w:rPr>
                <w:rFonts w:eastAsia="Times New Roman"/>
                <w:sz w:val="22"/>
                <w:szCs w:val="22"/>
                <w:lang w:eastAsia="ru-RU"/>
              </w:rPr>
              <w:t>е</w:t>
            </w:r>
            <w:r w:rsidRPr="00291F06">
              <w:rPr>
                <w:rFonts w:eastAsia="Times New Roman"/>
                <w:sz w:val="22"/>
                <w:szCs w:val="22"/>
                <w:lang w:eastAsia="ru-RU"/>
              </w:rPr>
              <w:t>сом</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53"/>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53"/>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vMerge/>
            <w:shd w:val="clear" w:color="auto" w:fill="auto"/>
            <w:hideMark/>
          </w:tcPr>
          <w:p w:rsidR="00291F06" w:rsidRPr="00291F06" w:rsidRDefault="00291F06" w:rsidP="00913680">
            <w:pPr>
              <w:jc w:val="center"/>
              <w:rPr>
                <w:rFonts w:eastAsia="Times New Roman"/>
                <w:sz w:val="22"/>
                <w:szCs w:val="22"/>
                <w:lang w:eastAsia="ru-RU"/>
              </w:rPr>
            </w:pPr>
          </w:p>
        </w:tc>
        <w:tc>
          <w:tcPr>
            <w:tcW w:w="489" w:type="pct"/>
            <w:vMerge/>
            <w:shd w:val="clear" w:color="auto" w:fill="auto"/>
            <w:hideMark/>
          </w:tcPr>
          <w:p w:rsidR="00291F06" w:rsidRPr="00291F06" w:rsidRDefault="00291F06" w:rsidP="00913680">
            <w:pPr>
              <w:jc w:val="center"/>
              <w:rPr>
                <w:rFonts w:eastAsia="Times New Roman"/>
                <w:sz w:val="22"/>
                <w:szCs w:val="22"/>
                <w:lang w:eastAsia="ru-RU"/>
              </w:rPr>
            </w:pPr>
          </w:p>
        </w:tc>
        <w:tc>
          <w:tcPr>
            <w:tcW w:w="477" w:type="pct"/>
            <w:vMerge/>
            <w:shd w:val="clear" w:color="auto" w:fill="auto"/>
            <w:hideMark/>
          </w:tcPr>
          <w:p w:rsidR="00291F06" w:rsidRPr="00291F06" w:rsidRDefault="00291F06" w:rsidP="00913680">
            <w:pPr>
              <w:jc w:val="center"/>
              <w:rPr>
                <w:rFonts w:eastAsia="Times New Roman"/>
                <w:sz w:val="22"/>
                <w:szCs w:val="22"/>
                <w:lang w:eastAsia="ru-RU"/>
              </w:rPr>
            </w:pPr>
          </w:p>
        </w:tc>
        <w:tc>
          <w:tcPr>
            <w:tcW w:w="490" w:type="pct"/>
            <w:vMerge/>
            <w:shd w:val="clear" w:color="auto" w:fill="auto"/>
            <w:hideMark/>
          </w:tcPr>
          <w:p w:rsidR="00291F06" w:rsidRPr="00291F06" w:rsidRDefault="00291F06" w:rsidP="00913680">
            <w:pPr>
              <w:jc w:val="center"/>
              <w:rPr>
                <w:rFonts w:eastAsia="Times New Roman"/>
                <w:sz w:val="22"/>
                <w:szCs w:val="22"/>
                <w:lang w:eastAsia="ru-RU"/>
              </w:rPr>
            </w:pPr>
          </w:p>
        </w:tc>
        <w:tc>
          <w:tcPr>
            <w:tcW w:w="324" w:type="pct"/>
            <w:vMerge/>
            <w:shd w:val="clear" w:color="auto" w:fill="auto"/>
            <w:hideMark/>
          </w:tcPr>
          <w:p w:rsidR="00291F06" w:rsidRPr="00291F06" w:rsidRDefault="00291F06" w:rsidP="00913680">
            <w:pPr>
              <w:jc w:val="center"/>
              <w:rPr>
                <w:rFonts w:eastAsia="Times New Roman"/>
                <w:sz w:val="22"/>
                <w:szCs w:val="22"/>
                <w:lang w:eastAsia="ru-RU"/>
              </w:rPr>
            </w:pP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«Флаг Ро</w:t>
            </w:r>
            <w:r w:rsidRPr="00291F06">
              <w:rPr>
                <w:rFonts w:eastAsia="Times New Roman"/>
                <w:sz w:val="22"/>
                <w:szCs w:val="22"/>
                <w:lang w:eastAsia="ru-RU"/>
              </w:rPr>
              <w:t>с</w:t>
            </w:r>
            <w:r w:rsidRPr="00291F06">
              <w:rPr>
                <w:rFonts w:eastAsia="Times New Roman"/>
                <w:sz w:val="22"/>
                <w:szCs w:val="22"/>
                <w:lang w:eastAsia="ru-RU"/>
              </w:rPr>
              <w:t>сии»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 МКУ УО,    КДН и ЗП; МБУ ХМРБ.</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22,5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7,5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22,5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5.6</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Мероприятия</w:t>
            </w:r>
            <w:r w:rsidRPr="00291F06">
              <w:rPr>
                <w:rFonts w:eastAsia="Times New Roman"/>
                <w:sz w:val="22"/>
                <w:szCs w:val="22"/>
                <w:lang w:eastAsia="ru-RU"/>
              </w:rPr>
              <w:br/>
              <w:t>по профилактике д</w:t>
            </w:r>
            <w:r w:rsidRPr="00291F06">
              <w:rPr>
                <w:rFonts w:eastAsia="Times New Roman"/>
                <w:sz w:val="22"/>
                <w:szCs w:val="22"/>
                <w:lang w:eastAsia="ru-RU"/>
              </w:rPr>
              <w:t>е</w:t>
            </w:r>
            <w:r w:rsidRPr="00291F06">
              <w:rPr>
                <w:rFonts w:eastAsia="Times New Roman"/>
                <w:sz w:val="22"/>
                <w:szCs w:val="22"/>
                <w:lang w:eastAsia="ru-RU"/>
              </w:rPr>
              <w:t>структивных пр</w:t>
            </w:r>
            <w:r w:rsidRPr="00291F06">
              <w:rPr>
                <w:rFonts w:eastAsia="Times New Roman"/>
                <w:sz w:val="22"/>
                <w:szCs w:val="22"/>
                <w:lang w:eastAsia="ru-RU"/>
              </w:rPr>
              <w:t>о</w:t>
            </w:r>
            <w:r w:rsidRPr="00291F06">
              <w:rPr>
                <w:rFonts w:eastAsia="Times New Roman"/>
                <w:sz w:val="22"/>
                <w:szCs w:val="22"/>
                <w:lang w:eastAsia="ru-RU"/>
              </w:rPr>
              <w:t>явлений</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8,7</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25,2</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8,7</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25,2</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5.7</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Мероприятия по здор</w:t>
            </w:r>
            <w:r w:rsidRPr="00291F06">
              <w:rPr>
                <w:rFonts w:eastAsia="Times New Roman"/>
                <w:sz w:val="22"/>
                <w:szCs w:val="22"/>
                <w:lang w:eastAsia="ru-RU"/>
              </w:rPr>
              <w:t>о</w:t>
            </w:r>
            <w:r w:rsidRPr="00291F06">
              <w:rPr>
                <w:rFonts w:eastAsia="Times New Roman"/>
                <w:sz w:val="22"/>
                <w:szCs w:val="22"/>
                <w:lang w:eastAsia="ru-RU"/>
              </w:rPr>
              <w:t>вому о</w:t>
            </w:r>
            <w:r w:rsidRPr="00291F06">
              <w:rPr>
                <w:rFonts w:eastAsia="Times New Roman"/>
                <w:sz w:val="22"/>
                <w:szCs w:val="22"/>
                <w:lang w:eastAsia="ru-RU"/>
              </w:rPr>
              <w:t>б</w:t>
            </w:r>
            <w:r w:rsidRPr="00291F06">
              <w:rPr>
                <w:rFonts w:eastAsia="Times New Roman"/>
                <w:sz w:val="22"/>
                <w:szCs w:val="22"/>
                <w:lang w:eastAsia="ru-RU"/>
              </w:rPr>
              <w:t>разу жизни</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 xml:space="preserve">венции, иные межбюджетные </w:t>
            </w:r>
            <w:r w:rsidRPr="00291F06">
              <w:rPr>
                <w:rFonts w:eastAsia="Times New Roman"/>
                <w:sz w:val="22"/>
                <w:szCs w:val="22"/>
                <w:lang w:eastAsia="ru-RU"/>
              </w:rPr>
              <w:lastRenderedPageBreak/>
              <w:t>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5.8</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Акция «В единстве нар</w:t>
            </w:r>
            <w:r w:rsidRPr="00291F06">
              <w:rPr>
                <w:rFonts w:eastAsia="Times New Roman"/>
                <w:sz w:val="22"/>
                <w:szCs w:val="22"/>
                <w:lang w:eastAsia="ru-RU"/>
              </w:rPr>
              <w:t>о</w:t>
            </w:r>
            <w:r w:rsidRPr="00291F06">
              <w:rPr>
                <w:rFonts w:eastAsia="Times New Roman"/>
                <w:sz w:val="22"/>
                <w:szCs w:val="22"/>
                <w:lang w:eastAsia="ru-RU"/>
              </w:rPr>
              <w:t>да – сила стр</w:t>
            </w:r>
            <w:r w:rsidRPr="00291F06">
              <w:rPr>
                <w:rFonts w:eastAsia="Times New Roman"/>
                <w:sz w:val="22"/>
                <w:szCs w:val="22"/>
                <w:lang w:eastAsia="ru-RU"/>
              </w:rPr>
              <w:t>а</w:t>
            </w:r>
            <w:r w:rsidRPr="00291F06">
              <w:rPr>
                <w:rFonts w:eastAsia="Times New Roman"/>
                <w:sz w:val="22"/>
                <w:szCs w:val="22"/>
                <w:lang w:eastAsia="ru-RU"/>
              </w:rPr>
              <w:t>ны»</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16,5</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5.9</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Мероприятия  по проф</w:t>
            </w:r>
            <w:r w:rsidRPr="00291F06">
              <w:rPr>
                <w:rFonts w:eastAsia="Times New Roman"/>
                <w:sz w:val="22"/>
                <w:szCs w:val="22"/>
                <w:lang w:eastAsia="ru-RU"/>
              </w:rPr>
              <w:t>и</w:t>
            </w:r>
            <w:r w:rsidRPr="00291F06">
              <w:rPr>
                <w:rFonts w:eastAsia="Times New Roman"/>
                <w:sz w:val="22"/>
                <w:szCs w:val="22"/>
                <w:lang w:eastAsia="ru-RU"/>
              </w:rPr>
              <w:t>лактике те</w:t>
            </w:r>
            <w:r w:rsidRPr="00291F06">
              <w:rPr>
                <w:rFonts w:eastAsia="Times New Roman"/>
                <w:sz w:val="22"/>
                <w:szCs w:val="22"/>
                <w:lang w:eastAsia="ru-RU"/>
              </w:rPr>
              <w:t>р</w:t>
            </w:r>
            <w:r w:rsidRPr="00291F06">
              <w:rPr>
                <w:rFonts w:eastAsia="Times New Roman"/>
                <w:sz w:val="22"/>
                <w:szCs w:val="22"/>
                <w:lang w:eastAsia="ru-RU"/>
              </w:rPr>
              <w:t>роризма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5.10</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Мероприятия приуроче</w:t>
            </w:r>
            <w:r w:rsidRPr="00291F06">
              <w:rPr>
                <w:rFonts w:eastAsia="Times New Roman"/>
                <w:sz w:val="22"/>
                <w:szCs w:val="22"/>
                <w:lang w:eastAsia="ru-RU"/>
              </w:rPr>
              <w:t>н</w:t>
            </w:r>
            <w:r w:rsidRPr="00291F06">
              <w:rPr>
                <w:rFonts w:eastAsia="Times New Roman"/>
                <w:sz w:val="22"/>
                <w:szCs w:val="22"/>
                <w:lang w:eastAsia="ru-RU"/>
              </w:rPr>
              <w:t>ные  ко Всемирному Дню борьбы со СПИДом</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 xml:space="preserve">ной политики; МКУ УО,    КДН и ЗП; МБУ ХМРБ.  </w:t>
            </w:r>
          </w:p>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При участии: Славянский ф</w:t>
            </w:r>
            <w:r w:rsidRPr="00291F06">
              <w:rPr>
                <w:rFonts w:eastAsia="Times New Roman"/>
                <w:sz w:val="22"/>
                <w:szCs w:val="22"/>
                <w:lang w:eastAsia="ru-RU"/>
              </w:rPr>
              <w:t>и</w:t>
            </w:r>
            <w:r w:rsidRPr="00291F06">
              <w:rPr>
                <w:rFonts w:eastAsia="Times New Roman"/>
                <w:sz w:val="22"/>
                <w:szCs w:val="22"/>
                <w:lang w:eastAsia="ru-RU"/>
              </w:rPr>
              <w:t>лиал «Дал</w:t>
            </w:r>
            <w:r w:rsidRPr="00291F06">
              <w:rPr>
                <w:rFonts w:eastAsia="Times New Roman"/>
                <w:sz w:val="22"/>
                <w:szCs w:val="22"/>
                <w:lang w:eastAsia="ru-RU"/>
              </w:rPr>
              <w:t>ь</w:t>
            </w:r>
            <w:r w:rsidRPr="00291F06">
              <w:rPr>
                <w:rFonts w:eastAsia="Times New Roman"/>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18,0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5,5</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6,5</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18,0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5.11</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Чествование активной молод</w:t>
            </w:r>
            <w:r w:rsidRPr="00291F06">
              <w:rPr>
                <w:rFonts w:eastAsia="Times New Roman"/>
                <w:sz w:val="22"/>
                <w:szCs w:val="22"/>
                <w:lang w:eastAsia="ru-RU"/>
              </w:rPr>
              <w:t>е</w:t>
            </w:r>
            <w:r w:rsidRPr="00291F06">
              <w:rPr>
                <w:rFonts w:eastAsia="Times New Roman"/>
                <w:sz w:val="22"/>
                <w:szCs w:val="22"/>
                <w:lang w:eastAsia="ru-RU"/>
              </w:rPr>
              <w:t>жи Хасанского муниц</w:t>
            </w:r>
            <w:r w:rsidRPr="00291F06">
              <w:rPr>
                <w:rFonts w:eastAsia="Times New Roman"/>
                <w:sz w:val="22"/>
                <w:szCs w:val="22"/>
                <w:lang w:eastAsia="ru-RU"/>
              </w:rPr>
              <w:t>и</w:t>
            </w:r>
            <w:r w:rsidRPr="00291F06">
              <w:rPr>
                <w:rFonts w:eastAsia="Times New Roman"/>
                <w:sz w:val="22"/>
                <w:szCs w:val="22"/>
                <w:lang w:eastAsia="ru-RU"/>
              </w:rPr>
              <w:t>пального района в течение  года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lastRenderedPageBreak/>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lastRenderedPageBreak/>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11,0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12,0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33,0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5.12</w:t>
            </w:r>
          </w:p>
        </w:tc>
        <w:tc>
          <w:tcPr>
            <w:tcW w:w="832" w:type="pct"/>
            <w:vMerge w:val="restar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Изготовление баннеров к юбилейным датам Хаса</w:t>
            </w:r>
            <w:r w:rsidRPr="00291F06">
              <w:rPr>
                <w:rFonts w:eastAsia="Times New Roman"/>
                <w:sz w:val="22"/>
                <w:szCs w:val="22"/>
                <w:lang w:eastAsia="ru-RU"/>
              </w:rPr>
              <w:t>н</w:t>
            </w:r>
            <w:r w:rsidRPr="00291F06">
              <w:rPr>
                <w:rFonts w:eastAsia="Times New Roman"/>
                <w:sz w:val="22"/>
                <w:szCs w:val="22"/>
                <w:lang w:eastAsia="ru-RU"/>
              </w:rPr>
              <w:t>ского окр</w:t>
            </w:r>
            <w:r w:rsidRPr="00291F06">
              <w:rPr>
                <w:rFonts w:eastAsia="Times New Roman"/>
                <w:sz w:val="22"/>
                <w:szCs w:val="22"/>
                <w:lang w:eastAsia="ru-RU"/>
              </w:rPr>
              <w:t>у</w:t>
            </w:r>
            <w:r w:rsidRPr="00291F06">
              <w:rPr>
                <w:rFonts w:eastAsia="Times New Roman"/>
                <w:sz w:val="22"/>
                <w:szCs w:val="22"/>
                <w:lang w:eastAsia="ru-RU"/>
              </w:rPr>
              <w:t>га</w:t>
            </w:r>
          </w:p>
        </w:tc>
        <w:tc>
          <w:tcPr>
            <w:tcW w:w="994" w:type="pct"/>
            <w:vMerge w:val="restart"/>
            <w:shd w:val="clear" w:color="auto" w:fill="auto"/>
            <w:hideMark/>
          </w:tcPr>
          <w:p w:rsidR="00291F06" w:rsidRPr="00291F06" w:rsidRDefault="00291F06" w:rsidP="0017442E">
            <w:pPr>
              <w:rPr>
                <w:rFonts w:eastAsia="Times New Roman"/>
                <w:sz w:val="22"/>
                <w:szCs w:val="22"/>
                <w:lang w:eastAsia="ru-RU"/>
              </w:rPr>
            </w:pPr>
            <w:r w:rsidRPr="00291F06">
              <w:rPr>
                <w:rFonts w:eastAsia="Times New Roman"/>
                <w:sz w:val="22"/>
                <w:szCs w:val="22"/>
                <w:lang w:eastAsia="ru-RU"/>
              </w:rPr>
              <w:t>Отдел культуры, спорта и м</w:t>
            </w:r>
            <w:r w:rsidRPr="00291F06">
              <w:rPr>
                <w:rFonts w:eastAsia="Times New Roman"/>
                <w:sz w:val="22"/>
                <w:szCs w:val="22"/>
                <w:lang w:eastAsia="ru-RU"/>
              </w:rPr>
              <w:t>о</w:t>
            </w:r>
            <w:r w:rsidRPr="00291F06">
              <w:rPr>
                <w:rFonts w:eastAsia="Times New Roman"/>
                <w:sz w:val="22"/>
                <w:szCs w:val="22"/>
                <w:lang w:eastAsia="ru-RU"/>
              </w:rPr>
              <w:t>лоде</w:t>
            </w:r>
            <w:r w:rsidRPr="00291F06">
              <w:rPr>
                <w:rFonts w:eastAsia="Times New Roman"/>
                <w:sz w:val="22"/>
                <w:szCs w:val="22"/>
                <w:lang w:eastAsia="ru-RU"/>
              </w:rPr>
              <w:t>ж</w:t>
            </w:r>
            <w:r w:rsidRPr="00291F06">
              <w:rPr>
                <w:rFonts w:eastAsia="Times New Roman"/>
                <w:sz w:val="22"/>
                <w:szCs w:val="22"/>
                <w:lang w:eastAsia="ru-RU"/>
              </w:rPr>
              <w:t>ной политики</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260,0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520,0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260,0</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0,0</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260,0</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520,0</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17442E">
            <w:pP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val="restart"/>
            <w:shd w:val="clear" w:color="auto" w:fill="auto"/>
            <w:hideMark/>
          </w:tcPr>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6</w:t>
            </w:r>
          </w:p>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 </w:t>
            </w:r>
          </w:p>
        </w:tc>
        <w:tc>
          <w:tcPr>
            <w:tcW w:w="832" w:type="pct"/>
            <w:vMerge w:val="restart"/>
            <w:shd w:val="clear" w:color="auto" w:fill="auto"/>
            <w:hideMark/>
          </w:tcPr>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Основное мероприятие: Содействие в организ</w:t>
            </w:r>
            <w:r w:rsidRPr="00291F06">
              <w:rPr>
                <w:rFonts w:eastAsia="Times New Roman"/>
                <w:b/>
                <w:sz w:val="22"/>
                <w:szCs w:val="22"/>
                <w:lang w:eastAsia="ru-RU"/>
              </w:rPr>
              <w:t>а</w:t>
            </w:r>
            <w:r w:rsidRPr="00291F06">
              <w:rPr>
                <w:rFonts w:eastAsia="Times New Roman"/>
                <w:b/>
                <w:sz w:val="22"/>
                <w:szCs w:val="22"/>
                <w:lang w:eastAsia="ru-RU"/>
              </w:rPr>
              <w:t>ции временной занят</w:t>
            </w:r>
            <w:r w:rsidRPr="00291F06">
              <w:rPr>
                <w:rFonts w:eastAsia="Times New Roman"/>
                <w:b/>
                <w:sz w:val="22"/>
                <w:szCs w:val="22"/>
                <w:lang w:eastAsia="ru-RU"/>
              </w:rPr>
              <w:t>о</w:t>
            </w:r>
            <w:r w:rsidRPr="00291F06">
              <w:rPr>
                <w:rFonts w:eastAsia="Times New Roman"/>
                <w:b/>
                <w:sz w:val="22"/>
                <w:szCs w:val="22"/>
                <w:lang w:eastAsia="ru-RU"/>
              </w:rPr>
              <w:t>сти подростков и мол</w:t>
            </w:r>
            <w:r w:rsidRPr="00291F06">
              <w:rPr>
                <w:rFonts w:eastAsia="Times New Roman"/>
                <w:b/>
                <w:sz w:val="22"/>
                <w:szCs w:val="22"/>
                <w:lang w:eastAsia="ru-RU"/>
              </w:rPr>
              <w:t>о</w:t>
            </w:r>
            <w:r w:rsidRPr="00291F06">
              <w:rPr>
                <w:rFonts w:eastAsia="Times New Roman"/>
                <w:b/>
                <w:sz w:val="22"/>
                <w:szCs w:val="22"/>
                <w:lang w:eastAsia="ru-RU"/>
              </w:rPr>
              <w:t>дежи на предприятиях и в организациях Хаса</w:t>
            </w:r>
            <w:r w:rsidRPr="00291F06">
              <w:rPr>
                <w:rFonts w:eastAsia="Times New Roman"/>
                <w:b/>
                <w:sz w:val="22"/>
                <w:szCs w:val="22"/>
                <w:lang w:eastAsia="ru-RU"/>
              </w:rPr>
              <w:t>н</w:t>
            </w:r>
            <w:r w:rsidRPr="00291F06">
              <w:rPr>
                <w:rFonts w:eastAsia="Times New Roman"/>
                <w:b/>
                <w:sz w:val="22"/>
                <w:szCs w:val="22"/>
                <w:lang w:eastAsia="ru-RU"/>
              </w:rPr>
              <w:t>ского мун</w:t>
            </w:r>
            <w:r w:rsidRPr="00291F06">
              <w:rPr>
                <w:rFonts w:eastAsia="Times New Roman"/>
                <w:b/>
                <w:sz w:val="22"/>
                <w:szCs w:val="22"/>
                <w:lang w:eastAsia="ru-RU"/>
              </w:rPr>
              <w:t>и</w:t>
            </w:r>
            <w:r w:rsidRPr="00291F06">
              <w:rPr>
                <w:rFonts w:eastAsia="Times New Roman"/>
                <w:b/>
                <w:sz w:val="22"/>
                <w:szCs w:val="22"/>
                <w:lang w:eastAsia="ru-RU"/>
              </w:rPr>
              <w:t>ципального района</w:t>
            </w:r>
          </w:p>
        </w:tc>
        <w:tc>
          <w:tcPr>
            <w:tcW w:w="994" w:type="pct"/>
            <w:vMerge w:val="restart"/>
            <w:shd w:val="clear" w:color="auto" w:fill="auto"/>
            <w:hideMark/>
          </w:tcPr>
          <w:p w:rsidR="00291F06" w:rsidRPr="00291F06" w:rsidRDefault="00291F06" w:rsidP="0017442E">
            <w:pPr>
              <w:tabs>
                <w:tab w:val="left" w:pos="709"/>
                <w:tab w:val="left" w:pos="851"/>
              </w:tabs>
              <w:rPr>
                <w:rFonts w:eastAsia="Times New Roman"/>
                <w:b/>
                <w:sz w:val="22"/>
                <w:szCs w:val="22"/>
                <w:lang w:eastAsia="ru-RU"/>
              </w:rPr>
            </w:pPr>
            <w:r w:rsidRPr="00291F06">
              <w:rPr>
                <w:rFonts w:eastAsia="Times New Roman"/>
                <w:b/>
                <w:sz w:val="22"/>
                <w:szCs w:val="22"/>
                <w:lang w:eastAsia="ru-RU"/>
              </w:rPr>
              <w:t>Отдел культуры, спо</w:t>
            </w:r>
            <w:r w:rsidRPr="00291F06">
              <w:rPr>
                <w:rFonts w:eastAsia="Times New Roman"/>
                <w:b/>
                <w:sz w:val="22"/>
                <w:szCs w:val="22"/>
                <w:lang w:eastAsia="ru-RU"/>
              </w:rPr>
              <w:t>р</w:t>
            </w:r>
            <w:r w:rsidRPr="00291F06">
              <w:rPr>
                <w:rFonts w:eastAsia="Times New Roman"/>
                <w:b/>
                <w:sz w:val="22"/>
                <w:szCs w:val="22"/>
                <w:lang w:eastAsia="ru-RU"/>
              </w:rPr>
              <w:t>та и молодежной пол</w:t>
            </w:r>
            <w:r w:rsidRPr="00291F06">
              <w:rPr>
                <w:rFonts w:eastAsia="Times New Roman"/>
                <w:b/>
                <w:sz w:val="22"/>
                <w:szCs w:val="22"/>
                <w:lang w:eastAsia="ru-RU"/>
              </w:rPr>
              <w:t>и</w:t>
            </w:r>
            <w:r w:rsidRPr="00291F06">
              <w:rPr>
                <w:rFonts w:eastAsia="Times New Roman"/>
                <w:b/>
                <w:sz w:val="22"/>
                <w:szCs w:val="22"/>
                <w:lang w:eastAsia="ru-RU"/>
              </w:rPr>
              <w:t>тики; МКУ УО;  ОО и П; КДН и ЗП; МБУ ХМОБ; МБУ КДО; ДШИ.</w:t>
            </w:r>
          </w:p>
          <w:p w:rsidR="00291F06" w:rsidRPr="00291F06" w:rsidRDefault="00291F06" w:rsidP="0017442E">
            <w:pPr>
              <w:rPr>
                <w:rFonts w:eastAsia="Times New Roman"/>
                <w:b/>
                <w:sz w:val="22"/>
                <w:szCs w:val="22"/>
                <w:lang w:eastAsia="ru-RU"/>
              </w:rPr>
            </w:pPr>
            <w:r w:rsidRPr="00291F06">
              <w:rPr>
                <w:rFonts w:eastAsia="Times New Roman"/>
                <w:b/>
                <w:sz w:val="22"/>
                <w:szCs w:val="22"/>
                <w:lang w:eastAsia="ru-RU"/>
              </w:rPr>
              <w:t xml:space="preserve">При участии:  </w:t>
            </w:r>
          </w:p>
          <w:p w:rsidR="00291F06" w:rsidRPr="00291F06" w:rsidRDefault="00291F06" w:rsidP="0017442E">
            <w:pPr>
              <w:rPr>
                <w:rFonts w:eastAsia="Times New Roman"/>
                <w:sz w:val="22"/>
                <w:szCs w:val="22"/>
                <w:lang w:eastAsia="ru-RU"/>
              </w:rPr>
            </w:pPr>
            <w:r w:rsidRPr="00291F06">
              <w:rPr>
                <w:rFonts w:eastAsia="Times New Roman"/>
                <w:b/>
                <w:sz w:val="22"/>
                <w:szCs w:val="22"/>
                <w:lang w:eastAsia="ru-RU"/>
              </w:rPr>
              <w:t>КГКУ ЦСПН, Славя</w:t>
            </w:r>
            <w:r w:rsidRPr="00291F06">
              <w:rPr>
                <w:rFonts w:eastAsia="Times New Roman"/>
                <w:b/>
                <w:sz w:val="22"/>
                <w:szCs w:val="22"/>
                <w:lang w:eastAsia="ru-RU"/>
              </w:rPr>
              <w:t>н</w:t>
            </w:r>
            <w:r w:rsidRPr="00291F06">
              <w:rPr>
                <w:rFonts w:eastAsia="Times New Roman"/>
                <w:b/>
                <w:sz w:val="22"/>
                <w:szCs w:val="22"/>
                <w:lang w:eastAsia="ru-RU"/>
              </w:rPr>
              <w:t>ский филиал КГБУ «ЦЗН  Хаса</w:t>
            </w:r>
            <w:r w:rsidRPr="00291F06">
              <w:rPr>
                <w:rFonts w:eastAsia="Times New Roman"/>
                <w:b/>
                <w:sz w:val="22"/>
                <w:szCs w:val="22"/>
                <w:lang w:eastAsia="ru-RU"/>
              </w:rPr>
              <w:t>н</w:t>
            </w:r>
            <w:r w:rsidRPr="00291F06">
              <w:rPr>
                <w:rFonts w:eastAsia="Times New Roman"/>
                <w:b/>
                <w:sz w:val="22"/>
                <w:szCs w:val="22"/>
                <w:lang w:eastAsia="ru-RU"/>
              </w:rPr>
              <w:t>ского округа»; ОУУП и ПДН, Славянский филиал «Дал</w:t>
            </w:r>
            <w:r w:rsidRPr="00291F06">
              <w:rPr>
                <w:rFonts w:eastAsia="Times New Roman"/>
                <w:b/>
                <w:sz w:val="22"/>
                <w:szCs w:val="22"/>
                <w:lang w:eastAsia="ru-RU"/>
              </w:rPr>
              <w:t>ь</w:t>
            </w:r>
            <w:r w:rsidRPr="00291F06">
              <w:rPr>
                <w:rFonts w:eastAsia="Times New Roman"/>
                <w:b/>
                <w:sz w:val="22"/>
                <w:szCs w:val="22"/>
                <w:lang w:eastAsia="ru-RU"/>
              </w:rPr>
              <w:t>рыбвтуз».</w:t>
            </w: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Всего:</w:t>
            </w:r>
          </w:p>
        </w:tc>
        <w:tc>
          <w:tcPr>
            <w:tcW w:w="489" w:type="pct"/>
            <w:shd w:val="clear" w:color="auto" w:fill="auto"/>
            <w:hideMark/>
          </w:tcPr>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X</w:t>
            </w:r>
          </w:p>
        </w:tc>
        <w:tc>
          <w:tcPr>
            <w:tcW w:w="477" w:type="pct"/>
            <w:shd w:val="clear" w:color="auto" w:fill="auto"/>
            <w:hideMark/>
          </w:tcPr>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X</w:t>
            </w:r>
          </w:p>
        </w:tc>
        <w:tc>
          <w:tcPr>
            <w:tcW w:w="490" w:type="pct"/>
            <w:shd w:val="clear" w:color="auto" w:fill="auto"/>
            <w:hideMark/>
          </w:tcPr>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X</w:t>
            </w:r>
          </w:p>
        </w:tc>
        <w:tc>
          <w:tcPr>
            <w:tcW w:w="324" w:type="pct"/>
            <w:shd w:val="clear" w:color="auto" w:fill="auto"/>
            <w:hideMark/>
          </w:tcPr>
          <w:p w:rsidR="00291F06" w:rsidRPr="00291F06" w:rsidRDefault="00291F06" w:rsidP="00913680">
            <w:pPr>
              <w:jc w:val="center"/>
              <w:rPr>
                <w:rFonts w:eastAsia="Times New Roman"/>
                <w:b/>
                <w:sz w:val="22"/>
                <w:szCs w:val="22"/>
                <w:lang w:eastAsia="ru-RU"/>
              </w:rPr>
            </w:pPr>
            <w:r w:rsidRPr="00291F06">
              <w:rPr>
                <w:rFonts w:eastAsia="Times New Roman"/>
                <w:b/>
                <w:sz w:val="22"/>
                <w:szCs w:val="22"/>
                <w:lang w:eastAsia="ru-RU"/>
              </w:rPr>
              <w:t>X</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федеральный бюджет (субс</w:t>
            </w:r>
            <w:r w:rsidRPr="00291F06">
              <w:rPr>
                <w:rFonts w:eastAsia="Times New Roman"/>
                <w:sz w:val="22"/>
                <w:szCs w:val="22"/>
                <w:lang w:eastAsia="ru-RU"/>
              </w:rPr>
              <w:t>и</w:t>
            </w:r>
            <w:r w:rsidRPr="00291F06">
              <w:rPr>
                <w:rFonts w:eastAsia="Times New Roman"/>
                <w:sz w:val="22"/>
                <w:szCs w:val="22"/>
                <w:lang w:eastAsia="ru-RU"/>
              </w:rPr>
              <w:t>дии, субвенции, иные межбю</w:t>
            </w:r>
            <w:r w:rsidRPr="00291F06">
              <w:rPr>
                <w:rFonts w:eastAsia="Times New Roman"/>
                <w:sz w:val="22"/>
                <w:szCs w:val="22"/>
                <w:lang w:eastAsia="ru-RU"/>
              </w:rPr>
              <w:t>д</w:t>
            </w:r>
            <w:r w:rsidRPr="00291F06">
              <w:rPr>
                <w:rFonts w:eastAsia="Times New Roman"/>
                <w:sz w:val="22"/>
                <w:szCs w:val="22"/>
                <w:lang w:eastAsia="ru-RU"/>
              </w:rPr>
              <w:t>жетные тран</w:t>
            </w:r>
            <w:r w:rsidRPr="00291F06">
              <w:rPr>
                <w:rFonts w:eastAsia="Times New Roman"/>
                <w:sz w:val="22"/>
                <w:szCs w:val="22"/>
                <w:lang w:eastAsia="ru-RU"/>
              </w:rPr>
              <w:t>с</w:t>
            </w:r>
            <w:r w:rsidRPr="00291F06">
              <w:rPr>
                <w:rFonts w:eastAsia="Times New Roman"/>
                <w:sz w:val="22"/>
                <w:szCs w:val="22"/>
                <w:lang w:eastAsia="ru-RU"/>
              </w:rPr>
              <w:t>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краевой бюджет (субсидии, су</w:t>
            </w:r>
            <w:r w:rsidRPr="00291F06">
              <w:rPr>
                <w:rFonts w:eastAsia="Times New Roman"/>
                <w:sz w:val="22"/>
                <w:szCs w:val="22"/>
                <w:lang w:eastAsia="ru-RU"/>
              </w:rPr>
              <w:t>б</w:t>
            </w:r>
            <w:r w:rsidRPr="00291F06">
              <w:rPr>
                <w:rFonts w:eastAsia="Times New Roman"/>
                <w:sz w:val="22"/>
                <w:szCs w:val="22"/>
                <w:lang w:eastAsia="ru-RU"/>
              </w:rPr>
              <w:t>венции, иные межбюджетные трансферты)</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бюджет Хасанского муниципал</w:t>
            </w:r>
            <w:r w:rsidRPr="00291F06">
              <w:rPr>
                <w:rFonts w:eastAsia="Times New Roman"/>
                <w:sz w:val="22"/>
                <w:szCs w:val="22"/>
                <w:lang w:eastAsia="ru-RU"/>
              </w:rPr>
              <w:t>ь</w:t>
            </w:r>
            <w:r w:rsidRPr="00291F06">
              <w:rPr>
                <w:rFonts w:eastAsia="Times New Roman"/>
                <w:sz w:val="22"/>
                <w:szCs w:val="22"/>
                <w:lang w:eastAsia="ru-RU"/>
              </w:rPr>
              <w:t>ного округа</w:t>
            </w:r>
          </w:p>
        </w:tc>
        <w:tc>
          <w:tcPr>
            <w:tcW w:w="489"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X</w:t>
            </w:r>
          </w:p>
        </w:tc>
        <w:tc>
          <w:tcPr>
            <w:tcW w:w="477"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X</w:t>
            </w:r>
          </w:p>
        </w:tc>
        <w:tc>
          <w:tcPr>
            <w:tcW w:w="490"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X</w:t>
            </w:r>
          </w:p>
        </w:tc>
        <w:tc>
          <w:tcPr>
            <w:tcW w:w="324"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X</w:t>
            </w:r>
          </w:p>
        </w:tc>
      </w:tr>
      <w:tr w:rsidR="00291F06" w:rsidRPr="00291F06" w:rsidTr="001A462D">
        <w:trPr>
          <w:trHeight w:val="20"/>
        </w:trPr>
        <w:tc>
          <w:tcPr>
            <w:tcW w:w="288" w:type="pct"/>
            <w:vMerge/>
            <w:shd w:val="clear" w:color="auto" w:fill="auto"/>
            <w:hideMark/>
          </w:tcPr>
          <w:p w:rsidR="00291F06" w:rsidRPr="00291F06" w:rsidRDefault="00291F06" w:rsidP="00913680">
            <w:pPr>
              <w:jc w:val="center"/>
              <w:rPr>
                <w:rFonts w:eastAsia="Times New Roman"/>
                <w:sz w:val="22"/>
                <w:szCs w:val="22"/>
                <w:lang w:eastAsia="ru-RU"/>
              </w:rPr>
            </w:pPr>
          </w:p>
        </w:tc>
        <w:tc>
          <w:tcPr>
            <w:tcW w:w="832" w:type="pct"/>
            <w:vMerge/>
            <w:shd w:val="clear" w:color="auto" w:fill="auto"/>
            <w:hideMark/>
          </w:tcPr>
          <w:p w:rsidR="00291F06" w:rsidRPr="00291F06" w:rsidRDefault="00291F06" w:rsidP="00913680">
            <w:pPr>
              <w:jc w:val="center"/>
              <w:rPr>
                <w:rFonts w:eastAsia="Times New Roman"/>
                <w:sz w:val="22"/>
                <w:szCs w:val="22"/>
                <w:lang w:eastAsia="ru-RU"/>
              </w:rPr>
            </w:pPr>
          </w:p>
        </w:tc>
        <w:tc>
          <w:tcPr>
            <w:tcW w:w="994" w:type="pct"/>
            <w:vMerge/>
            <w:shd w:val="clear" w:color="auto" w:fill="auto"/>
            <w:hideMark/>
          </w:tcPr>
          <w:p w:rsidR="00291F06" w:rsidRPr="00291F06" w:rsidRDefault="00291F06" w:rsidP="00913680">
            <w:pPr>
              <w:jc w:val="center"/>
              <w:rPr>
                <w:rFonts w:eastAsia="Times New Roman"/>
                <w:sz w:val="22"/>
                <w:szCs w:val="22"/>
                <w:lang w:eastAsia="ru-RU"/>
              </w:rPr>
            </w:pPr>
          </w:p>
        </w:tc>
        <w:tc>
          <w:tcPr>
            <w:tcW w:w="1106" w:type="pct"/>
            <w:shd w:val="clear" w:color="auto" w:fill="auto"/>
            <w:hideMark/>
          </w:tcPr>
          <w:p w:rsidR="00291F06" w:rsidRPr="00291F06" w:rsidRDefault="00291F06" w:rsidP="00913680">
            <w:pPr>
              <w:jc w:val="center"/>
              <w:rPr>
                <w:rFonts w:eastAsia="Times New Roman"/>
                <w:sz w:val="22"/>
                <w:szCs w:val="22"/>
                <w:lang w:eastAsia="ru-RU"/>
              </w:rPr>
            </w:pPr>
            <w:r w:rsidRPr="00291F06">
              <w:rPr>
                <w:rFonts w:eastAsia="Times New Roman"/>
                <w:sz w:val="22"/>
                <w:szCs w:val="22"/>
                <w:lang w:eastAsia="ru-RU"/>
              </w:rPr>
              <w:t>иные внебюджетные исто</w:t>
            </w:r>
            <w:r w:rsidRPr="00291F06">
              <w:rPr>
                <w:rFonts w:eastAsia="Times New Roman"/>
                <w:sz w:val="22"/>
                <w:szCs w:val="22"/>
                <w:lang w:eastAsia="ru-RU"/>
              </w:rPr>
              <w:t>ч</w:t>
            </w:r>
            <w:r w:rsidRPr="00291F06">
              <w:rPr>
                <w:rFonts w:eastAsia="Times New Roman"/>
                <w:sz w:val="22"/>
                <w:szCs w:val="22"/>
                <w:lang w:eastAsia="ru-RU"/>
              </w:rPr>
              <w:t>ники</w:t>
            </w:r>
          </w:p>
        </w:tc>
        <w:tc>
          <w:tcPr>
            <w:tcW w:w="489"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77"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490"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c>
          <w:tcPr>
            <w:tcW w:w="324" w:type="pct"/>
            <w:shd w:val="clear" w:color="auto" w:fill="auto"/>
            <w:hideMark/>
          </w:tcPr>
          <w:p w:rsidR="00291F06" w:rsidRPr="00291F06" w:rsidRDefault="00291F06" w:rsidP="00913680">
            <w:pPr>
              <w:jc w:val="center"/>
              <w:rPr>
                <w:rFonts w:eastAsia="Times New Roman"/>
                <w:b/>
                <w:bCs/>
                <w:sz w:val="22"/>
                <w:szCs w:val="22"/>
                <w:lang w:eastAsia="ru-RU"/>
              </w:rPr>
            </w:pPr>
            <w:r w:rsidRPr="00291F06">
              <w:rPr>
                <w:rFonts w:eastAsia="Times New Roman"/>
                <w:b/>
                <w:bCs/>
                <w:sz w:val="22"/>
                <w:szCs w:val="22"/>
                <w:lang w:eastAsia="ru-RU"/>
              </w:rPr>
              <w:t>-</w:t>
            </w:r>
          </w:p>
        </w:tc>
      </w:tr>
    </w:tbl>
    <w:p w:rsidR="00291F06" w:rsidRPr="00291F06" w:rsidRDefault="00291F06" w:rsidP="00913680">
      <w:pPr>
        <w:jc w:val="center"/>
        <w:rPr>
          <w:rFonts w:eastAsia="Times New Roman"/>
          <w:sz w:val="24"/>
          <w:szCs w:val="24"/>
          <w:lang w:eastAsia="ru-RU"/>
        </w:rPr>
      </w:pPr>
    </w:p>
    <w:p w:rsidR="00291F06" w:rsidRPr="00291F06" w:rsidRDefault="00291F06" w:rsidP="00913680">
      <w:pPr>
        <w:jc w:val="center"/>
        <w:rPr>
          <w:rFonts w:eastAsia="Times New Roman"/>
          <w:b/>
          <w:sz w:val="24"/>
          <w:szCs w:val="24"/>
          <w:lang w:eastAsia="ru-RU"/>
        </w:rPr>
      </w:pPr>
    </w:p>
    <w:p w:rsidR="009F49A5" w:rsidRPr="009F49A5" w:rsidRDefault="009F49A5" w:rsidP="00913680">
      <w:pPr>
        <w:shd w:val="clear" w:color="auto" w:fill="FFFFFF"/>
        <w:tabs>
          <w:tab w:val="left" w:pos="4320"/>
        </w:tabs>
        <w:rPr>
          <w:rFonts w:eastAsia="Times New Roman"/>
          <w:sz w:val="24"/>
          <w:szCs w:val="24"/>
          <w:lang w:eastAsia="ru-RU"/>
        </w:rPr>
      </w:pPr>
    </w:p>
    <w:p w:rsidR="00B976F9" w:rsidRPr="00B976F9" w:rsidRDefault="00B976F9" w:rsidP="00913680">
      <w:pPr>
        <w:jc w:val="center"/>
        <w:rPr>
          <w:rFonts w:eastAsia="Times New Roman"/>
          <w:sz w:val="26"/>
          <w:szCs w:val="26"/>
          <w:lang w:eastAsia="ru-RU"/>
        </w:rPr>
      </w:pPr>
    </w:p>
    <w:p w:rsidR="00391C3C" w:rsidRDefault="00391C3C" w:rsidP="00913680">
      <w:pPr>
        <w:jc w:val="center"/>
        <w:rPr>
          <w:rFonts w:ascii="Courier New" w:hAnsi="Courier New" w:cs="Courier New"/>
          <w:b/>
          <w:spacing w:val="-6"/>
          <w:sz w:val="32"/>
          <w:szCs w:val="22"/>
        </w:rPr>
        <w:sectPr w:rsidR="00391C3C" w:rsidSect="00CA680B">
          <w:pgSz w:w="16840" w:h="11907" w:orient="landscape" w:code="9"/>
          <w:pgMar w:top="794" w:right="794" w:bottom="794" w:left="794" w:header="0" w:footer="0" w:gutter="0"/>
          <w:cols w:space="708"/>
          <w:docGrid w:linePitch="360"/>
        </w:sectPr>
      </w:pPr>
    </w:p>
    <w:p w:rsidR="008D4AFB" w:rsidRDefault="008D4AFB" w:rsidP="00913680">
      <w:pPr>
        <w:jc w:val="center"/>
        <w:rPr>
          <w:rFonts w:ascii="Courier New" w:hAnsi="Courier New" w:cs="Courier New"/>
          <w:b/>
          <w:spacing w:val="-6"/>
          <w:sz w:val="32"/>
          <w:szCs w:val="22"/>
        </w:rPr>
      </w:pPr>
    </w:p>
    <w:p w:rsidR="008B6583" w:rsidRDefault="008B6583" w:rsidP="00913680">
      <w:pPr>
        <w:jc w:val="center"/>
        <w:rPr>
          <w:rFonts w:ascii="Courier New" w:hAnsi="Courier New" w:cs="Courier New"/>
          <w:b/>
          <w:spacing w:val="-6"/>
          <w:sz w:val="32"/>
          <w:szCs w:val="22"/>
        </w:rPr>
      </w:pPr>
    </w:p>
    <w:p w:rsidR="00524F75" w:rsidRDefault="00524F75" w:rsidP="00913680">
      <w:pPr>
        <w:jc w:val="center"/>
        <w:rPr>
          <w:rFonts w:ascii="Courier New" w:hAnsi="Courier New" w:cs="Courier New"/>
          <w:b/>
          <w:spacing w:val="-6"/>
          <w:sz w:val="32"/>
          <w:szCs w:val="22"/>
        </w:rPr>
      </w:pPr>
    </w:p>
    <w:p w:rsidR="008D4AFB" w:rsidRDefault="008D4AFB" w:rsidP="00913680">
      <w:pPr>
        <w:jc w:val="center"/>
        <w:rPr>
          <w:rFonts w:ascii="Courier New" w:hAnsi="Courier New" w:cs="Courier New"/>
          <w:b/>
          <w:spacing w:val="-6"/>
          <w:sz w:val="32"/>
          <w:szCs w:val="22"/>
        </w:rPr>
      </w:pPr>
    </w:p>
    <w:p w:rsidR="008D4AFB" w:rsidRDefault="008D4AFB" w:rsidP="00913680">
      <w:pPr>
        <w:jc w:val="center"/>
        <w:rPr>
          <w:rFonts w:ascii="Courier New" w:hAnsi="Courier New" w:cs="Courier New"/>
          <w:b/>
          <w:spacing w:val="-6"/>
          <w:sz w:val="32"/>
          <w:szCs w:val="22"/>
        </w:rPr>
      </w:pPr>
    </w:p>
    <w:p w:rsidR="00B15A30" w:rsidRPr="003B0B0D" w:rsidRDefault="00B15A30" w:rsidP="00913680">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913680">
      <w:pPr>
        <w:jc w:val="center"/>
        <w:rPr>
          <w:rFonts w:ascii="Courier New" w:hAnsi="Courier New" w:cs="Courier New"/>
          <w:b/>
          <w:spacing w:val="-6"/>
          <w:sz w:val="32"/>
          <w:szCs w:val="22"/>
        </w:rPr>
      </w:pPr>
    </w:p>
    <w:p w:rsidR="00D66EE1" w:rsidRDefault="00D66EE1" w:rsidP="00913680">
      <w:pPr>
        <w:jc w:val="center"/>
        <w:rPr>
          <w:rFonts w:cs="Courier New"/>
          <w:b/>
          <w:spacing w:val="-6"/>
          <w:sz w:val="32"/>
          <w:szCs w:val="22"/>
        </w:rPr>
      </w:pPr>
    </w:p>
    <w:p w:rsidR="00B15A30" w:rsidRPr="0088402F" w:rsidRDefault="00B15A30" w:rsidP="00913680">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AB079A">
        <w:rPr>
          <w:rFonts w:cs="Courier New"/>
          <w:b/>
          <w:spacing w:val="-6"/>
          <w:sz w:val="32"/>
          <w:szCs w:val="22"/>
        </w:rPr>
        <w:t>32</w:t>
      </w:r>
    </w:p>
    <w:p w:rsidR="00B15A30" w:rsidRPr="003B0B0D" w:rsidRDefault="00B15A30" w:rsidP="00913680">
      <w:pPr>
        <w:jc w:val="center"/>
        <w:rPr>
          <w:rFonts w:cs="Courier New"/>
          <w:b/>
          <w:spacing w:val="-6"/>
          <w:sz w:val="32"/>
          <w:szCs w:val="22"/>
        </w:rPr>
      </w:pPr>
    </w:p>
    <w:p w:rsidR="00B15A30" w:rsidRPr="003B0B0D" w:rsidRDefault="00B15A30" w:rsidP="00913680">
      <w:pPr>
        <w:jc w:val="center"/>
        <w:rPr>
          <w:rFonts w:cs="Courier New"/>
          <w:b/>
          <w:spacing w:val="-6"/>
          <w:sz w:val="32"/>
          <w:szCs w:val="22"/>
        </w:rPr>
      </w:pPr>
    </w:p>
    <w:p w:rsidR="00B15A30" w:rsidRPr="003B0B0D" w:rsidRDefault="00AB079A" w:rsidP="00913680">
      <w:pPr>
        <w:jc w:val="center"/>
        <w:rPr>
          <w:rFonts w:cs="Courier New"/>
          <w:b/>
          <w:spacing w:val="-6"/>
          <w:sz w:val="32"/>
          <w:szCs w:val="22"/>
        </w:rPr>
      </w:pPr>
      <w:r>
        <w:rPr>
          <w:rFonts w:cs="Courier New"/>
          <w:b/>
          <w:spacing w:val="-6"/>
          <w:sz w:val="32"/>
          <w:szCs w:val="22"/>
        </w:rPr>
        <w:t>23</w:t>
      </w:r>
      <w:r w:rsidR="00391C3C">
        <w:rPr>
          <w:rFonts w:cs="Courier New"/>
          <w:b/>
          <w:spacing w:val="-6"/>
          <w:sz w:val="32"/>
          <w:szCs w:val="22"/>
        </w:rPr>
        <w:t xml:space="preserve"> сентября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913680">
      <w:pPr>
        <w:jc w:val="center"/>
        <w:rPr>
          <w:rFonts w:cs="Courier New"/>
          <w:b/>
          <w:spacing w:val="-6"/>
          <w:sz w:val="32"/>
          <w:szCs w:val="22"/>
        </w:rPr>
      </w:pPr>
    </w:p>
    <w:p w:rsidR="00B15A30" w:rsidRPr="003B0B0D" w:rsidRDefault="00B15A30" w:rsidP="00913680">
      <w:pPr>
        <w:jc w:val="center"/>
        <w:rPr>
          <w:rFonts w:cs="Courier New"/>
          <w:b/>
          <w:spacing w:val="-6"/>
          <w:sz w:val="32"/>
          <w:szCs w:val="22"/>
        </w:rPr>
      </w:pPr>
    </w:p>
    <w:p w:rsidR="00B15A30" w:rsidRPr="003B0B0D" w:rsidRDefault="00B15A30" w:rsidP="00913680">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913680">
      <w:pPr>
        <w:jc w:val="center"/>
        <w:rPr>
          <w:rFonts w:cs="Courier New"/>
          <w:spacing w:val="-6"/>
          <w:sz w:val="32"/>
          <w:szCs w:val="22"/>
        </w:rPr>
      </w:pPr>
    </w:p>
    <w:p w:rsidR="00B15A30" w:rsidRDefault="00B15A30" w:rsidP="00913680">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913680">
      <w:pPr>
        <w:jc w:val="center"/>
        <w:rPr>
          <w:rFonts w:cs="Courier New"/>
          <w:spacing w:val="-6"/>
          <w:sz w:val="28"/>
        </w:rPr>
      </w:pPr>
    </w:p>
    <w:p w:rsidR="00B15A30" w:rsidRPr="003B0B0D" w:rsidRDefault="00B15A30" w:rsidP="00913680">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913680">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913680">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913680">
      <w:pPr>
        <w:jc w:val="center"/>
        <w:rPr>
          <w:rFonts w:cs="Courier New"/>
          <w:spacing w:val="-6"/>
          <w:sz w:val="28"/>
        </w:rPr>
      </w:pPr>
    </w:p>
    <w:p w:rsidR="00B15A30" w:rsidRPr="003B0B0D" w:rsidRDefault="00B15A30" w:rsidP="00913680">
      <w:pPr>
        <w:jc w:val="center"/>
        <w:rPr>
          <w:rFonts w:cs="Courier New"/>
          <w:spacing w:val="-6"/>
          <w:sz w:val="28"/>
        </w:rPr>
      </w:pPr>
    </w:p>
    <w:p w:rsidR="00B15A30" w:rsidRPr="003B0B0D" w:rsidRDefault="00B15A30" w:rsidP="00913680">
      <w:pPr>
        <w:jc w:val="center"/>
        <w:rPr>
          <w:rFonts w:cs="Courier New"/>
          <w:spacing w:val="-6"/>
          <w:sz w:val="28"/>
        </w:rPr>
      </w:pPr>
    </w:p>
    <w:p w:rsidR="00B15A30" w:rsidRPr="003B0B0D" w:rsidRDefault="00B15A30" w:rsidP="00913680">
      <w:pPr>
        <w:jc w:val="center"/>
        <w:rPr>
          <w:rFonts w:cs="Courier New"/>
          <w:spacing w:val="-6"/>
          <w:sz w:val="28"/>
        </w:rPr>
      </w:pPr>
      <w:r w:rsidRPr="003B0B0D">
        <w:rPr>
          <w:rFonts w:cs="Courier New"/>
          <w:spacing w:val="-6"/>
          <w:sz w:val="28"/>
        </w:rPr>
        <w:t>________________________________</w:t>
      </w:r>
    </w:p>
    <w:p w:rsidR="00B15A30" w:rsidRPr="003B0B0D" w:rsidRDefault="00B15A30" w:rsidP="00913680">
      <w:pPr>
        <w:jc w:val="center"/>
        <w:rPr>
          <w:rFonts w:cs="Courier New"/>
          <w:spacing w:val="-6"/>
          <w:sz w:val="28"/>
        </w:rPr>
      </w:pPr>
      <w:r w:rsidRPr="003B0B0D">
        <w:rPr>
          <w:rFonts w:cs="Courier New"/>
          <w:spacing w:val="-6"/>
          <w:sz w:val="28"/>
        </w:rPr>
        <w:t>Адрес редакции</w:t>
      </w:r>
    </w:p>
    <w:p w:rsidR="00B15A30" w:rsidRPr="003B0B0D" w:rsidRDefault="00B15A30" w:rsidP="00913680">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913680">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3</w:t>
      </w:r>
      <w:r w:rsidR="00AB079A">
        <w:rPr>
          <w:rFonts w:cs="Courier New"/>
          <w:spacing w:val="-6"/>
          <w:sz w:val="28"/>
        </w:rPr>
        <w:t>2</w:t>
      </w:r>
      <w:r>
        <w:rPr>
          <w:rFonts w:cs="Courier New"/>
          <w:spacing w:val="-6"/>
          <w:sz w:val="28"/>
        </w:rPr>
        <w:t xml:space="preserve"> </w:t>
      </w:r>
      <w:r w:rsidR="00AB079A">
        <w:rPr>
          <w:rFonts w:cs="Courier New"/>
          <w:spacing w:val="-6"/>
          <w:sz w:val="28"/>
        </w:rPr>
        <w:t>23</w:t>
      </w:r>
      <w:r w:rsidR="00391C3C">
        <w:rPr>
          <w:rFonts w:cs="Courier New"/>
          <w:spacing w:val="-6"/>
          <w:sz w:val="28"/>
        </w:rPr>
        <w:t xml:space="preserve"> сентября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AB079A" w:rsidP="00913680">
      <w:pPr>
        <w:jc w:val="center"/>
        <w:rPr>
          <w:rFonts w:cs="Courier New"/>
          <w:spacing w:val="-6"/>
          <w:sz w:val="28"/>
        </w:rPr>
      </w:pPr>
      <w:r>
        <w:rPr>
          <w:rFonts w:cs="Courier New"/>
          <w:spacing w:val="-6"/>
          <w:sz w:val="28"/>
        </w:rPr>
        <w:t>23</w:t>
      </w:r>
      <w:r w:rsidR="00391C3C">
        <w:rPr>
          <w:rFonts w:cs="Courier New"/>
          <w:spacing w:val="-6"/>
          <w:sz w:val="28"/>
        </w:rPr>
        <w:t xml:space="preserve"> сентября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913680">
      <w:pPr>
        <w:jc w:val="center"/>
        <w:rPr>
          <w:rFonts w:cs="Courier New"/>
          <w:spacing w:val="-6"/>
          <w:sz w:val="28"/>
        </w:rPr>
      </w:pPr>
    </w:p>
    <w:p w:rsidR="00B15A30" w:rsidRPr="003B0B0D" w:rsidRDefault="00B15A30" w:rsidP="00913680">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913680">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913680">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913680">
      <w:pPr>
        <w:rPr>
          <w:rFonts w:eastAsia="Calibri"/>
          <w:sz w:val="24"/>
          <w:szCs w:val="24"/>
          <w:lang w:eastAsia="ru-RU"/>
        </w:rPr>
      </w:pPr>
    </w:p>
    <w:p w:rsidR="00B15A30" w:rsidRPr="00AA0BCD" w:rsidRDefault="00B15A30" w:rsidP="00913680">
      <w:pPr>
        <w:rPr>
          <w:rFonts w:eastAsia="Calibri"/>
          <w:sz w:val="24"/>
          <w:szCs w:val="24"/>
          <w:lang w:eastAsia="ru-RU"/>
        </w:rPr>
      </w:pPr>
    </w:p>
    <w:p w:rsidR="00B15A30" w:rsidRPr="00AA0BCD" w:rsidRDefault="00B15A30" w:rsidP="00913680">
      <w:pPr>
        <w:rPr>
          <w:rFonts w:eastAsia="Calibri"/>
          <w:sz w:val="24"/>
          <w:szCs w:val="24"/>
          <w:lang w:eastAsia="ru-RU"/>
        </w:rPr>
      </w:pPr>
    </w:p>
    <w:p w:rsidR="00726F00" w:rsidRPr="00AA0BCD" w:rsidRDefault="00726F00" w:rsidP="00913680">
      <w:pPr>
        <w:rPr>
          <w:rFonts w:eastAsia="Calibri"/>
          <w:sz w:val="24"/>
          <w:szCs w:val="24"/>
          <w:lang w:eastAsia="ru-RU"/>
        </w:rPr>
      </w:pPr>
    </w:p>
    <w:p w:rsidR="00B976F9" w:rsidRPr="00AA0BCD" w:rsidRDefault="00B976F9" w:rsidP="00913680">
      <w:pPr>
        <w:rPr>
          <w:rFonts w:eastAsia="Calibri"/>
          <w:sz w:val="24"/>
          <w:szCs w:val="24"/>
          <w:lang w:eastAsia="ru-RU"/>
        </w:rPr>
      </w:pPr>
    </w:p>
    <w:sectPr w:rsidR="00B976F9" w:rsidRPr="00AA0BCD" w:rsidSect="00913680">
      <w:footerReference w:type="default" r:id="rId24"/>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C5" w:rsidRDefault="009955C5">
      <w:r>
        <w:separator/>
      </w:r>
    </w:p>
  </w:endnote>
  <w:endnote w:type="continuationSeparator" w:id="0">
    <w:p w:rsidR="009955C5" w:rsidRDefault="0099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B" w:rsidRDefault="00CA680B"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CA680B" w:rsidRDefault="00CA68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B" w:rsidRDefault="00CA680B">
    <w:pPr>
      <w:pStyle w:val="a9"/>
      <w:jc w:val="center"/>
    </w:pPr>
  </w:p>
  <w:p w:rsidR="00CA680B" w:rsidRDefault="00CA680B"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B" w:rsidRDefault="0036010B">
    <w:pPr>
      <w:pStyle w:val="a9"/>
      <w:jc w:val="center"/>
    </w:pPr>
    <w:r>
      <w:fldChar w:fldCharType="begin"/>
    </w:r>
    <w:r>
      <w:instrText>PAGE   \* MERGEFORMAT</w:instrText>
    </w:r>
    <w:r>
      <w:fldChar w:fldCharType="separate"/>
    </w:r>
    <w:r w:rsidR="008202B9" w:rsidRPr="008202B9">
      <w:rPr>
        <w:noProof/>
        <w:lang w:val="ru-RU"/>
      </w:rPr>
      <w:t>24</w:t>
    </w:r>
    <w:r>
      <w:fldChar w:fldCharType="end"/>
    </w:r>
  </w:p>
  <w:p w:rsidR="0036010B" w:rsidRDefault="0036010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B" w:rsidRDefault="0036010B">
    <w:pPr>
      <w:pStyle w:val="a9"/>
      <w:jc w:val="center"/>
    </w:pPr>
    <w:r>
      <w:fldChar w:fldCharType="begin"/>
    </w:r>
    <w:r>
      <w:instrText>PAGE   \* MERGEFORMAT</w:instrText>
    </w:r>
    <w:r>
      <w:fldChar w:fldCharType="separate"/>
    </w:r>
    <w:r w:rsidR="008202B9" w:rsidRPr="008202B9">
      <w:rPr>
        <w:noProof/>
        <w:lang w:val="ru-RU"/>
      </w:rPr>
      <w:t>4</w:t>
    </w:r>
    <w:r>
      <w:fldChar w:fldCharType="end"/>
    </w:r>
  </w:p>
  <w:p w:rsidR="0036010B" w:rsidRDefault="0036010B"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B" w:rsidRDefault="0036010B" w:rsidP="005A4020">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B" w:rsidRDefault="0036010B">
    <w:pPr>
      <w:pStyle w:val="a9"/>
      <w:jc w:val="center"/>
    </w:pPr>
    <w:r>
      <w:fldChar w:fldCharType="begin"/>
    </w:r>
    <w:r>
      <w:instrText>PAGE   \* MERGEFORMAT</w:instrText>
    </w:r>
    <w:r>
      <w:fldChar w:fldCharType="separate"/>
    </w:r>
    <w:r w:rsidR="008202B9" w:rsidRPr="008202B9">
      <w:rPr>
        <w:noProof/>
        <w:lang w:val="ru-RU"/>
      </w:rPr>
      <w:t>30</w:t>
    </w:r>
    <w:r>
      <w:fldChar w:fldCharType="end"/>
    </w:r>
  </w:p>
  <w:p w:rsidR="0036010B" w:rsidRDefault="0036010B" w:rsidP="005A4020">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B" w:rsidRDefault="0036010B" w:rsidP="005A4020">
    <w:pPr>
      <w:pStyle w:val="a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B" w:rsidRPr="007E5A0A" w:rsidRDefault="00CA680B" w:rsidP="007E5A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C5" w:rsidRDefault="009955C5">
      <w:r>
        <w:separator/>
      </w:r>
    </w:p>
  </w:footnote>
  <w:footnote w:type="continuationSeparator" w:id="0">
    <w:p w:rsidR="009955C5" w:rsidRDefault="00995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B" w:rsidRDefault="00CA680B"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CA680B" w:rsidRDefault="00CA680B"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B" w:rsidRDefault="00CA680B">
    <w:pPr>
      <w:pStyle w:val="aff0"/>
      <w:rPr>
        <w:lang w:val="ru-RU"/>
      </w:rPr>
    </w:pPr>
  </w:p>
  <w:p w:rsidR="00CA680B" w:rsidRPr="00CA680B" w:rsidRDefault="00CA680B">
    <w:pPr>
      <w:pStyle w:val="aff0"/>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0B" w:rsidRDefault="00CA680B">
    <w:pPr>
      <w:pStyle w:val="aff0"/>
      <w:jc w:val="center"/>
    </w:pPr>
  </w:p>
  <w:p w:rsidR="00CA680B" w:rsidRDefault="00CA680B">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1CD65BB"/>
    <w:multiLevelType w:val="hybridMultilevel"/>
    <w:tmpl w:val="B5A2B62C"/>
    <w:lvl w:ilvl="0" w:tplc="CB1211D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BC0FB3"/>
    <w:multiLevelType w:val="hybridMultilevel"/>
    <w:tmpl w:val="FD7AD54C"/>
    <w:lvl w:ilvl="0" w:tplc="96A4C1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0">
    <w:nsid w:val="5FF21A89"/>
    <w:multiLevelType w:val="hybridMultilevel"/>
    <w:tmpl w:val="74567C1E"/>
    <w:lvl w:ilvl="0" w:tplc="96A4C14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5">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2"/>
  </w:num>
  <w:num w:numId="2">
    <w:abstractNumId w:val="23"/>
  </w:num>
  <w:num w:numId="3">
    <w:abstractNumId w:val="25"/>
  </w:num>
  <w:num w:numId="4">
    <w:abstractNumId w:val="14"/>
  </w:num>
  <w:num w:numId="5">
    <w:abstractNumId w:val="17"/>
  </w:num>
  <w:num w:numId="6">
    <w:abstractNumId w:val="27"/>
  </w:num>
  <w:num w:numId="7">
    <w:abstractNumId w:val="33"/>
  </w:num>
  <w:num w:numId="8">
    <w:abstractNumId w:val="7"/>
  </w:num>
  <w:num w:numId="9">
    <w:abstractNumId w:val="10"/>
  </w:num>
  <w:num w:numId="10">
    <w:abstractNumId w:val="24"/>
  </w:num>
  <w:num w:numId="11">
    <w:abstractNumId w:val="21"/>
  </w:num>
  <w:num w:numId="12">
    <w:abstractNumId w:val="13"/>
  </w:num>
  <w:num w:numId="13">
    <w:abstractNumId w:val="8"/>
  </w:num>
  <w:num w:numId="14">
    <w:abstractNumId w:val="29"/>
  </w:num>
  <w:num w:numId="15">
    <w:abstractNumId w:val="22"/>
  </w:num>
  <w:num w:numId="16">
    <w:abstractNumId w:val="28"/>
  </w:num>
  <w:num w:numId="17">
    <w:abstractNumId w:val="18"/>
  </w:num>
  <w:num w:numId="18">
    <w:abstractNumId w:val="26"/>
  </w:num>
  <w:num w:numId="19">
    <w:abstractNumId w:val="12"/>
  </w:num>
  <w:num w:numId="20">
    <w:abstractNumId w:val="16"/>
  </w:num>
  <w:num w:numId="21">
    <w:abstractNumId w:val="11"/>
  </w:num>
  <w:num w:numId="22">
    <w:abstractNumId w:val="35"/>
  </w:num>
  <w:num w:numId="23">
    <w:abstractNumId w:val="34"/>
  </w:num>
  <w:num w:numId="24">
    <w:abstractNumId w:val="19"/>
  </w:num>
  <w:num w:numId="25">
    <w:abstractNumId w:val="9"/>
  </w:num>
  <w:num w:numId="26">
    <w:abstractNumId w:val="31"/>
  </w:num>
  <w:num w:numId="27">
    <w:abstractNumId w:val="20"/>
  </w:num>
  <w:num w:numId="28">
    <w:abstractNumId w:val="3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2B9"/>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5C5"/>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56951F6C7AFFBCAC8A8E3383848DEE4610047AEFEC512D850297E0DCCA68924062BE1955E40C572774E2F0FB2824A1D60EAE4195F9CCE0F803442322v6a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951F6C7AFFBCAC8A8E2D8E92E1B049130A27E4EA5420D45BCBE68B9538941522FE1F00A7485A2777E9A4AB6C7AF88543E54C9EEED0E0F3v1aDH" TargetMode="External"/><Relationship Id="rId20" Type="http://schemas.openxmlformats.org/officeDocument/2006/relationships/hyperlink" Target="consultantplus://offline/ref=FD3D9FAFA43D3F6C35A232E00A75717DFA06951DAF762918472ED026C1790DD661E70EBCBCAA4217nAy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56951F6C7AFFBCAC8A8E2D8E92E1B049130A2CE2EF5520D45BCBE68B9538941530FE470CA54144267DFCF2FA2Av2aFH"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1CC4-BE0C-4B9E-ADEA-56605946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18562</Words>
  <Characters>105809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124123</CharactersWithSpaces>
  <SharedDoc>false</SharedDoc>
  <HLinks>
    <vt:vector size="54" baseType="variant">
      <vt:variant>
        <vt:i4>720963</vt:i4>
      </vt:variant>
      <vt:variant>
        <vt:i4>33</vt:i4>
      </vt:variant>
      <vt:variant>
        <vt:i4>0</vt:i4>
      </vt:variant>
      <vt:variant>
        <vt:i4>5</vt:i4>
      </vt:variant>
      <vt:variant>
        <vt:lpwstr/>
      </vt:variant>
      <vt:variant>
        <vt:lpwstr>P2390</vt:lpwstr>
      </vt:variant>
      <vt:variant>
        <vt:i4>4063289</vt:i4>
      </vt:variant>
      <vt:variant>
        <vt:i4>30</vt:i4>
      </vt:variant>
      <vt:variant>
        <vt:i4>0</vt:i4>
      </vt:variant>
      <vt:variant>
        <vt:i4>5</vt:i4>
      </vt:variant>
      <vt:variant>
        <vt:lpwstr>consultantplus://offline/ref=FD3D9FAFA43D3F6C35A232E00A75717DFA06951DAF762918472ED026C1790DD661E70EBCBCAA4217nAy6H</vt:lpwstr>
      </vt:variant>
      <vt:variant>
        <vt:lpwstr/>
      </vt:variant>
      <vt:variant>
        <vt:i4>720963</vt:i4>
      </vt:variant>
      <vt:variant>
        <vt:i4>27</vt:i4>
      </vt:variant>
      <vt:variant>
        <vt:i4>0</vt:i4>
      </vt:variant>
      <vt:variant>
        <vt:i4>5</vt:i4>
      </vt:variant>
      <vt:variant>
        <vt:lpwstr/>
      </vt:variant>
      <vt:variant>
        <vt:lpwstr>P2390</vt:lpwstr>
      </vt:variant>
      <vt:variant>
        <vt:i4>327745</vt:i4>
      </vt:variant>
      <vt:variant>
        <vt:i4>24</vt:i4>
      </vt:variant>
      <vt:variant>
        <vt:i4>0</vt:i4>
      </vt:variant>
      <vt:variant>
        <vt:i4>5</vt:i4>
      </vt:variant>
      <vt:variant>
        <vt:lpwstr/>
      </vt:variant>
      <vt:variant>
        <vt:lpwstr>P316</vt:lpwstr>
      </vt:variant>
      <vt:variant>
        <vt:i4>6946922</vt:i4>
      </vt:variant>
      <vt:variant>
        <vt:i4>21</vt:i4>
      </vt:variant>
      <vt:variant>
        <vt:i4>0</vt:i4>
      </vt:variant>
      <vt:variant>
        <vt:i4>5</vt:i4>
      </vt:variant>
      <vt:variant>
        <vt:lpwstr>consultantplus://offline/ref=56951F6C7AFFBCAC8A8E3383848DEE4610047AEFEC512D850297E0DCCA68924062BE1955E40C572774E2F0FB2824A1D60EAE4195F9CCE0F803442322v6a5H</vt:lpwstr>
      </vt:variant>
      <vt:variant>
        <vt:lpwstr/>
      </vt:variant>
      <vt:variant>
        <vt:i4>7274555</vt:i4>
      </vt:variant>
      <vt:variant>
        <vt:i4>18</vt:i4>
      </vt:variant>
      <vt:variant>
        <vt:i4>0</vt:i4>
      </vt:variant>
      <vt:variant>
        <vt:i4>5</vt:i4>
      </vt:variant>
      <vt:variant>
        <vt:lpwstr>consultantplus://offline/ref=56951F6C7AFFBCAC8A8E2D8E92E1B049130A27E4EA5420D45BCBE68B9538941522FE1F00A7485A2777E9A4AB6C7AF88543E54C9EEED0E0F3v1aDH</vt:lpwstr>
      </vt:variant>
      <vt:variant>
        <vt:lpwstr/>
      </vt:variant>
      <vt:variant>
        <vt:i4>5898245</vt:i4>
      </vt:variant>
      <vt:variant>
        <vt:i4>15</vt:i4>
      </vt:variant>
      <vt:variant>
        <vt:i4>0</vt:i4>
      </vt:variant>
      <vt:variant>
        <vt:i4>5</vt:i4>
      </vt:variant>
      <vt:variant>
        <vt:lpwstr>consultantplus://offline/ref=56951F6C7AFFBCAC8A8E2D8E92E1B049130A2CE2EF5520D45BCBE68B9538941530FE470CA54144267DFCF2FA2Av2aFH</vt:lpwstr>
      </vt:variant>
      <vt:variant>
        <vt:lpwstr/>
      </vt:variant>
      <vt:variant>
        <vt:i4>1114161</vt:i4>
      </vt:variant>
      <vt:variant>
        <vt:i4>8</vt:i4>
      </vt:variant>
      <vt:variant>
        <vt:i4>0</vt:i4>
      </vt:variant>
      <vt:variant>
        <vt:i4>5</vt:i4>
      </vt:variant>
      <vt:variant>
        <vt:lpwstr/>
      </vt:variant>
      <vt:variant>
        <vt:lpwstr>_Toc115633629</vt:lpwstr>
      </vt:variant>
      <vt:variant>
        <vt:i4>1114161</vt:i4>
      </vt:variant>
      <vt:variant>
        <vt:i4>2</vt:i4>
      </vt:variant>
      <vt:variant>
        <vt:i4>0</vt:i4>
      </vt:variant>
      <vt:variant>
        <vt:i4>5</vt:i4>
      </vt:variant>
      <vt:variant>
        <vt:lpwstr/>
      </vt:variant>
      <vt:variant>
        <vt:lpwstr>_Toc115633628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3</cp:revision>
  <cp:lastPrinted>2015-03-26T06:27:00Z</cp:lastPrinted>
  <dcterms:created xsi:type="dcterms:W3CDTF">2022-10-03T03:24:00Z</dcterms:created>
  <dcterms:modified xsi:type="dcterms:W3CDTF">2022-10-03T03:24:00Z</dcterms:modified>
</cp:coreProperties>
</file>