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0F80" w14:textId="77777777" w:rsidR="005038B5" w:rsidRPr="00036F45" w:rsidRDefault="005038B5" w:rsidP="00B60146">
      <w:pPr>
        <w:tabs>
          <w:tab w:val="left" w:pos="1960"/>
        </w:tabs>
        <w:jc w:val="center"/>
        <w:rPr>
          <w:spacing w:val="-6"/>
          <w:lang w:val="en-US"/>
        </w:rPr>
      </w:pPr>
    </w:p>
    <w:p w14:paraId="2C1D6037" w14:textId="77777777" w:rsidR="005038B5" w:rsidRPr="0019756B" w:rsidRDefault="005038B5" w:rsidP="00B601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7E00F917" w14:textId="77777777" w:rsidR="005038B5" w:rsidRPr="0019756B" w:rsidRDefault="00DF40CE" w:rsidP="00B601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0C6D2C9" wp14:editId="769154EA">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0660E2C4" w14:textId="77777777" w:rsidR="005038B5" w:rsidRDefault="005038B5" w:rsidP="00B601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4DE832F9" w14:textId="77777777" w:rsidR="00CA1E01" w:rsidRPr="0019756B" w:rsidRDefault="00CA1E01" w:rsidP="00B601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FF85605" w14:textId="77777777" w:rsidR="005038B5" w:rsidRPr="0019756B" w:rsidRDefault="005038B5" w:rsidP="00B6014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5508D64E" w14:textId="77777777" w:rsidR="005038B5" w:rsidRPr="0019756B" w:rsidRDefault="005038B5" w:rsidP="00B6014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4F125C08" w14:textId="77777777" w:rsidR="005038B5" w:rsidRPr="0019756B" w:rsidRDefault="00DF40CE" w:rsidP="00B60146">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0E6175C0" w14:textId="77777777" w:rsidR="005038B5" w:rsidRPr="0019756B" w:rsidRDefault="005038B5" w:rsidP="00B601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4BEF0E3B" w14:textId="77777777" w:rsidR="005038B5" w:rsidRPr="0019756B" w:rsidRDefault="005038B5" w:rsidP="00B601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2D01D237" w14:textId="414C276E" w:rsidR="005038B5" w:rsidRPr="00B252F0" w:rsidRDefault="005038B5" w:rsidP="00B601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11513">
        <w:rPr>
          <w:b/>
          <w:spacing w:val="-6"/>
          <w:sz w:val="48"/>
          <w:szCs w:val="48"/>
        </w:rPr>
        <w:t>3</w:t>
      </w:r>
      <w:r w:rsidR="00603060">
        <w:rPr>
          <w:b/>
          <w:spacing w:val="-6"/>
          <w:sz w:val="48"/>
          <w:szCs w:val="48"/>
        </w:rPr>
        <w:t>6</w:t>
      </w:r>
    </w:p>
    <w:p w14:paraId="39EA4738" w14:textId="77777777" w:rsidR="00B77386" w:rsidRPr="0019756B" w:rsidRDefault="00B77386" w:rsidP="00B601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6BBB14DF" w14:textId="7C2CF081" w:rsidR="005038B5" w:rsidRPr="0019756B" w:rsidRDefault="00603060" w:rsidP="00B601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20</w:t>
      </w:r>
      <w:r w:rsidR="004F329C">
        <w:rPr>
          <w:b/>
          <w:spacing w:val="-6"/>
          <w:sz w:val="48"/>
          <w:szCs w:val="48"/>
        </w:rPr>
        <w:t xml:space="preserve"> октя</w:t>
      </w:r>
      <w:r w:rsidR="00111513">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14:paraId="031C8D93" w14:textId="77777777" w:rsidR="005038B5" w:rsidRPr="0019756B" w:rsidRDefault="005038B5" w:rsidP="00B60146">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796FFCDE" w14:textId="77777777" w:rsidR="005038B5" w:rsidRPr="0019756B" w:rsidRDefault="005038B5" w:rsidP="00B60146">
      <w:pPr>
        <w:pStyle w:val="3"/>
        <w:numPr>
          <w:ilvl w:val="0"/>
          <w:numId w:val="0"/>
        </w:numPr>
        <w:spacing w:before="0" w:after="0"/>
        <w:jc w:val="left"/>
        <w:rPr>
          <w:spacing w:val="-6"/>
          <w:sz w:val="24"/>
          <w:szCs w:val="24"/>
        </w:rPr>
      </w:pPr>
    </w:p>
    <w:p w14:paraId="5844C0E4" w14:textId="77777777" w:rsidR="005038B5" w:rsidRPr="0019756B" w:rsidRDefault="005038B5" w:rsidP="00B60146">
      <w:pPr>
        <w:rPr>
          <w:spacing w:val="-6"/>
          <w:sz w:val="24"/>
          <w:szCs w:val="24"/>
        </w:rPr>
      </w:pPr>
    </w:p>
    <w:p w14:paraId="60A8DF7D" w14:textId="77777777" w:rsidR="005038B5" w:rsidRDefault="005038B5" w:rsidP="00B60146">
      <w:pPr>
        <w:rPr>
          <w:spacing w:val="-6"/>
          <w:sz w:val="24"/>
          <w:szCs w:val="24"/>
        </w:rPr>
      </w:pPr>
    </w:p>
    <w:p w14:paraId="4992B77E" w14:textId="77777777" w:rsidR="0019756B" w:rsidRDefault="0019756B" w:rsidP="00B60146">
      <w:pPr>
        <w:rPr>
          <w:spacing w:val="-6"/>
          <w:sz w:val="24"/>
          <w:szCs w:val="24"/>
        </w:rPr>
      </w:pPr>
    </w:p>
    <w:p w14:paraId="1C964AFF" w14:textId="77777777" w:rsidR="0019756B" w:rsidRPr="0019756B" w:rsidRDefault="0019756B" w:rsidP="00B60146">
      <w:pPr>
        <w:rPr>
          <w:spacing w:val="-6"/>
          <w:sz w:val="24"/>
          <w:szCs w:val="24"/>
        </w:rPr>
      </w:pPr>
    </w:p>
    <w:p w14:paraId="4CC7D388" w14:textId="77777777" w:rsidR="005038B5" w:rsidRPr="0019756B" w:rsidRDefault="005038B5" w:rsidP="00B60146">
      <w:pPr>
        <w:rPr>
          <w:spacing w:val="-6"/>
          <w:sz w:val="24"/>
          <w:szCs w:val="24"/>
        </w:rPr>
      </w:pPr>
    </w:p>
    <w:p w14:paraId="290AD968" w14:textId="77777777" w:rsidR="005038B5" w:rsidRPr="0019756B" w:rsidRDefault="005038B5" w:rsidP="00B60146">
      <w:pPr>
        <w:rPr>
          <w:spacing w:val="-6"/>
          <w:sz w:val="24"/>
          <w:szCs w:val="24"/>
        </w:rPr>
      </w:pPr>
    </w:p>
    <w:p w14:paraId="20432BD2" w14:textId="77777777" w:rsidR="005038B5" w:rsidRPr="0019756B" w:rsidRDefault="005038B5" w:rsidP="00B60146">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4BF4E43D" w14:textId="77777777" w:rsidR="005038B5" w:rsidRPr="009D41EC" w:rsidRDefault="005038B5" w:rsidP="00B60146">
      <w:pPr>
        <w:jc w:val="center"/>
        <w:rPr>
          <w:b/>
          <w:spacing w:val="-6"/>
          <w:sz w:val="28"/>
          <w:szCs w:val="28"/>
        </w:rPr>
      </w:pPr>
    </w:p>
    <w:p w14:paraId="0CE4E6E8" w14:textId="77777777" w:rsidR="005038B5" w:rsidRPr="009D41EC" w:rsidRDefault="005038B5" w:rsidP="00B60146">
      <w:pPr>
        <w:jc w:val="center"/>
        <w:rPr>
          <w:b/>
          <w:spacing w:val="-6"/>
          <w:sz w:val="28"/>
          <w:szCs w:val="28"/>
        </w:rPr>
      </w:pPr>
    </w:p>
    <w:p w14:paraId="447B1797" w14:textId="77777777" w:rsidR="005038B5" w:rsidRPr="009D41EC" w:rsidRDefault="005038B5" w:rsidP="00B60146">
      <w:pPr>
        <w:jc w:val="center"/>
        <w:rPr>
          <w:b/>
          <w:spacing w:val="-6"/>
          <w:sz w:val="28"/>
          <w:szCs w:val="28"/>
        </w:rPr>
      </w:pPr>
    </w:p>
    <w:p w14:paraId="4144D65E" w14:textId="77777777" w:rsidR="005038B5" w:rsidRPr="009D41EC" w:rsidRDefault="005038B5" w:rsidP="00B60146">
      <w:pPr>
        <w:jc w:val="center"/>
        <w:rPr>
          <w:b/>
          <w:spacing w:val="-6"/>
          <w:sz w:val="28"/>
          <w:szCs w:val="28"/>
        </w:rPr>
      </w:pPr>
    </w:p>
    <w:p w14:paraId="08E0BE2D" w14:textId="77777777" w:rsidR="008F087D" w:rsidRPr="009D41EC" w:rsidRDefault="008F087D" w:rsidP="00B60146">
      <w:pPr>
        <w:jc w:val="center"/>
        <w:rPr>
          <w:b/>
          <w:spacing w:val="-6"/>
          <w:sz w:val="28"/>
          <w:szCs w:val="28"/>
        </w:rPr>
      </w:pPr>
    </w:p>
    <w:p w14:paraId="30EC78A6" w14:textId="77777777" w:rsidR="0019756B" w:rsidRPr="009D41EC" w:rsidRDefault="0019756B" w:rsidP="00B60146">
      <w:pPr>
        <w:jc w:val="center"/>
        <w:rPr>
          <w:b/>
          <w:spacing w:val="-6"/>
          <w:sz w:val="28"/>
          <w:szCs w:val="28"/>
        </w:rPr>
      </w:pPr>
    </w:p>
    <w:p w14:paraId="7ADD49E6" w14:textId="77777777" w:rsidR="00F23E26" w:rsidRDefault="00F23E26" w:rsidP="00B60146">
      <w:pPr>
        <w:jc w:val="center"/>
        <w:rPr>
          <w:b/>
          <w:spacing w:val="-6"/>
          <w:sz w:val="28"/>
          <w:szCs w:val="28"/>
        </w:rPr>
      </w:pPr>
    </w:p>
    <w:p w14:paraId="1668F558" w14:textId="77777777" w:rsidR="002363B2" w:rsidRDefault="002363B2" w:rsidP="00B60146">
      <w:pPr>
        <w:jc w:val="center"/>
        <w:rPr>
          <w:b/>
          <w:spacing w:val="-6"/>
          <w:sz w:val="28"/>
          <w:szCs w:val="28"/>
        </w:rPr>
      </w:pPr>
    </w:p>
    <w:p w14:paraId="5398DCF3" w14:textId="77777777" w:rsidR="002363B2" w:rsidRPr="009D41EC" w:rsidRDefault="002363B2" w:rsidP="00B60146">
      <w:pPr>
        <w:jc w:val="center"/>
        <w:rPr>
          <w:b/>
          <w:spacing w:val="-6"/>
          <w:sz w:val="28"/>
          <w:szCs w:val="28"/>
        </w:rPr>
      </w:pPr>
    </w:p>
    <w:p w14:paraId="2A614805" w14:textId="77777777" w:rsidR="005038B5" w:rsidRPr="009D41EC" w:rsidRDefault="005038B5" w:rsidP="00B60146">
      <w:pPr>
        <w:jc w:val="center"/>
        <w:rPr>
          <w:b/>
          <w:spacing w:val="-6"/>
          <w:sz w:val="28"/>
          <w:szCs w:val="28"/>
        </w:rPr>
      </w:pPr>
    </w:p>
    <w:p w14:paraId="7114B750" w14:textId="77777777" w:rsidR="009D41EC" w:rsidRDefault="009D41EC" w:rsidP="00B60146">
      <w:pPr>
        <w:jc w:val="center"/>
        <w:rPr>
          <w:b/>
          <w:spacing w:val="-6"/>
          <w:sz w:val="28"/>
          <w:szCs w:val="28"/>
        </w:rPr>
      </w:pPr>
    </w:p>
    <w:p w14:paraId="42C96D8D" w14:textId="77777777" w:rsidR="004431E6" w:rsidRPr="009D41EC" w:rsidRDefault="004431E6" w:rsidP="00B60146">
      <w:pPr>
        <w:jc w:val="center"/>
        <w:rPr>
          <w:b/>
          <w:spacing w:val="-6"/>
          <w:sz w:val="28"/>
          <w:szCs w:val="28"/>
        </w:rPr>
      </w:pPr>
    </w:p>
    <w:p w14:paraId="447C8CDE" w14:textId="77777777" w:rsidR="005038B5" w:rsidRDefault="005038B5" w:rsidP="00B60146">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14:paraId="793507E5" w14:textId="77777777" w:rsidR="00CA70EB" w:rsidRPr="00EE6FBA" w:rsidRDefault="00CA70EB" w:rsidP="00B60146">
      <w:pPr>
        <w:jc w:val="center"/>
        <w:rPr>
          <w:b/>
          <w:spacing w:val="-6"/>
          <w:sz w:val="28"/>
          <w:szCs w:val="28"/>
        </w:rPr>
      </w:pPr>
    </w:p>
    <w:p w14:paraId="027CE7F0" w14:textId="77777777" w:rsidR="005038B5" w:rsidRPr="00BC3E05" w:rsidRDefault="00853E03" w:rsidP="00B60146">
      <w:pPr>
        <w:jc w:val="center"/>
        <w:rPr>
          <w:b/>
          <w:spacing w:val="-6"/>
        </w:rPr>
        <w:sectPr w:rsidR="005038B5" w:rsidRPr="00BC3E05" w:rsidSect="00B60146">
          <w:headerReference w:type="even" r:id="rId9"/>
          <w:headerReference w:type="default"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14:paraId="71C3DDEA" w14:textId="77777777" w:rsidR="00C7273F" w:rsidRDefault="00C7273F" w:rsidP="00B60146">
      <w:pPr>
        <w:pStyle w:val="af6"/>
        <w:numPr>
          <w:ilvl w:val="0"/>
          <w:numId w:val="0"/>
        </w:numPr>
        <w:spacing w:before="0" w:line="240" w:lineRule="auto"/>
        <w:rPr>
          <w:rFonts w:ascii="Times New Roman" w:hAnsi="Times New Roman"/>
          <w:color w:val="auto"/>
          <w:sz w:val="40"/>
          <w:szCs w:val="24"/>
        </w:rPr>
        <w:sectPr w:rsidR="00C7273F" w:rsidSect="00B60146">
          <w:footerReference w:type="default" r:id="rId14"/>
          <w:pgSz w:w="11907" w:h="16840" w:code="9"/>
          <w:pgMar w:top="794" w:right="794" w:bottom="794" w:left="794" w:header="0" w:footer="0" w:gutter="0"/>
          <w:cols w:space="708"/>
          <w:docGrid w:linePitch="360"/>
        </w:sectPr>
      </w:pPr>
    </w:p>
    <w:p w14:paraId="374DBC36" w14:textId="11688505" w:rsidR="00914BE8" w:rsidRPr="001E767A" w:rsidRDefault="00914BE8" w:rsidP="00B60146">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3C3A31AF" w14:textId="77777777" w:rsidR="001E767A" w:rsidRPr="00B66033" w:rsidRDefault="001E767A" w:rsidP="00B60146">
      <w:pPr>
        <w:rPr>
          <w:sz w:val="28"/>
          <w:lang w:eastAsia="ru-RU"/>
        </w:rPr>
      </w:pPr>
    </w:p>
    <w:p w14:paraId="2B8335AF" w14:textId="56E18C34" w:rsidR="003E62EE" w:rsidRPr="003E62EE" w:rsidRDefault="00A97DD9">
      <w:pPr>
        <w:pStyle w:val="18"/>
        <w:rPr>
          <w:rFonts w:eastAsiaTheme="minorEastAsia"/>
          <w:b w:val="0"/>
          <w:sz w:val="22"/>
        </w:rPr>
      </w:pPr>
      <w:r w:rsidRPr="003E62EE">
        <w:rPr>
          <w:rFonts w:eastAsia="MS Mincho"/>
          <w:noProof w:val="0"/>
          <w:sz w:val="28"/>
          <w:szCs w:val="20"/>
        </w:rPr>
        <w:fldChar w:fldCharType="begin"/>
      </w:r>
      <w:r w:rsidRPr="003E62EE">
        <w:instrText xml:space="preserve"> TOC \o "1-3" \h \z \u </w:instrText>
      </w:r>
      <w:r w:rsidRPr="003E62EE">
        <w:rPr>
          <w:rFonts w:eastAsia="MS Mincho"/>
          <w:noProof w:val="0"/>
          <w:sz w:val="28"/>
          <w:szCs w:val="20"/>
        </w:rPr>
        <w:fldChar w:fldCharType="separate"/>
      </w:r>
      <w:hyperlink w:anchor="_Toc148899399" w:history="1">
        <w:r w:rsidR="003E62EE" w:rsidRPr="003E62EE">
          <w:rPr>
            <w:rStyle w:val="af5"/>
          </w:rPr>
          <w:t>ПОСТАНОВЛЕНИЕ администрации Хасанского муниципального округа №1838-па от 06.10.2023 г. «О внесении изменений в постановление администрации Хасанского муниципального района от 14 сентября 2022 года № 614-па «Об утверждении муниципальной программы «Развитие культуры на территории Хасанского муниципального округа на 2023-2025 годы»</w:t>
        </w:r>
        <w:r w:rsidR="003E62EE" w:rsidRPr="003E62EE">
          <w:rPr>
            <w:webHidden/>
          </w:rPr>
          <w:tab/>
        </w:r>
        <w:r w:rsidR="003E62EE" w:rsidRPr="003E62EE">
          <w:rPr>
            <w:webHidden/>
          </w:rPr>
          <w:fldChar w:fldCharType="begin"/>
        </w:r>
        <w:r w:rsidR="003E62EE" w:rsidRPr="003E62EE">
          <w:rPr>
            <w:webHidden/>
          </w:rPr>
          <w:instrText xml:space="preserve"> PAGEREF _Toc148899399 \h </w:instrText>
        </w:r>
        <w:r w:rsidR="003E62EE" w:rsidRPr="003E62EE">
          <w:rPr>
            <w:webHidden/>
          </w:rPr>
        </w:r>
        <w:r w:rsidR="003E62EE" w:rsidRPr="003E62EE">
          <w:rPr>
            <w:webHidden/>
          </w:rPr>
          <w:fldChar w:fldCharType="separate"/>
        </w:r>
        <w:r w:rsidR="00C7273F">
          <w:rPr>
            <w:webHidden/>
          </w:rPr>
          <w:t>4</w:t>
        </w:r>
        <w:r w:rsidR="003E62EE" w:rsidRPr="003E62EE">
          <w:rPr>
            <w:webHidden/>
          </w:rPr>
          <w:fldChar w:fldCharType="end"/>
        </w:r>
      </w:hyperlink>
    </w:p>
    <w:p w14:paraId="63AF38D6" w14:textId="30D53EB8" w:rsidR="003E62EE" w:rsidRPr="003E62EE" w:rsidRDefault="003E62EE">
      <w:pPr>
        <w:pStyle w:val="18"/>
        <w:rPr>
          <w:rFonts w:eastAsiaTheme="minorEastAsia"/>
          <w:b w:val="0"/>
          <w:sz w:val="22"/>
        </w:rPr>
      </w:pPr>
      <w:hyperlink w:anchor="_Toc148899400" w:history="1">
        <w:r w:rsidRPr="003E62EE">
          <w:rPr>
            <w:rStyle w:val="af5"/>
          </w:rPr>
          <w:t>ПОСТАНОВЛЕНИЕ администрации Хасанского муниципального округа №1839-па от 06.10.2023 г. «О внесении изменений в постановление администрации Хасанского муниципального района от 15 сентября 2022 года № 615-па «Об утверждении муниципальной программы «Молодежная политика Хасанского муниципального округа» (в редакции постановления от 12.09.2023</w:t>
        </w:r>
        <w:r>
          <w:rPr>
            <w:rStyle w:val="af5"/>
            <w:lang w:val="en-US"/>
          </w:rPr>
          <w:t xml:space="preserve"> </w:t>
        </w:r>
        <w:r w:rsidRPr="003E62EE">
          <w:rPr>
            <w:rStyle w:val="af5"/>
          </w:rPr>
          <w:t>г. № 1624-па)»</w:t>
        </w:r>
        <w:r w:rsidRPr="003E62EE">
          <w:rPr>
            <w:webHidden/>
          </w:rPr>
          <w:tab/>
        </w:r>
        <w:r w:rsidRPr="003E62EE">
          <w:rPr>
            <w:webHidden/>
          </w:rPr>
          <w:fldChar w:fldCharType="begin"/>
        </w:r>
        <w:r w:rsidRPr="003E62EE">
          <w:rPr>
            <w:webHidden/>
          </w:rPr>
          <w:instrText xml:space="preserve"> PAGEREF _Toc148899400 \h </w:instrText>
        </w:r>
        <w:r w:rsidRPr="003E62EE">
          <w:rPr>
            <w:webHidden/>
          </w:rPr>
        </w:r>
        <w:r w:rsidRPr="003E62EE">
          <w:rPr>
            <w:webHidden/>
          </w:rPr>
          <w:fldChar w:fldCharType="separate"/>
        </w:r>
        <w:r w:rsidR="00C7273F">
          <w:rPr>
            <w:webHidden/>
          </w:rPr>
          <w:t>18</w:t>
        </w:r>
        <w:r w:rsidRPr="003E62EE">
          <w:rPr>
            <w:webHidden/>
          </w:rPr>
          <w:fldChar w:fldCharType="end"/>
        </w:r>
      </w:hyperlink>
    </w:p>
    <w:p w14:paraId="542467C5" w14:textId="00799C1B" w:rsidR="003E62EE" w:rsidRPr="003E62EE" w:rsidRDefault="003E62EE">
      <w:pPr>
        <w:pStyle w:val="18"/>
        <w:rPr>
          <w:rFonts w:eastAsiaTheme="minorEastAsia"/>
          <w:b w:val="0"/>
          <w:sz w:val="22"/>
        </w:rPr>
      </w:pPr>
      <w:hyperlink w:anchor="_Toc148899401" w:history="1">
        <w:r w:rsidRPr="003E62EE">
          <w:rPr>
            <w:rStyle w:val="af5"/>
          </w:rPr>
          <w:t>ПОСТАНОВЛЕНИЕ администрации Хасанского муниципального округа №1895-па от 16.10.2023 г. «Об установлении расходных обязательств Хасанского муниципального округа на проведение работ по восстановлению воинских захоронений, находящихся в муниципальной собственности»</w:t>
        </w:r>
        <w:r w:rsidRPr="003E62EE">
          <w:rPr>
            <w:webHidden/>
          </w:rPr>
          <w:tab/>
        </w:r>
        <w:r w:rsidRPr="003E62EE">
          <w:rPr>
            <w:webHidden/>
          </w:rPr>
          <w:fldChar w:fldCharType="begin"/>
        </w:r>
        <w:r w:rsidRPr="003E62EE">
          <w:rPr>
            <w:webHidden/>
          </w:rPr>
          <w:instrText xml:space="preserve"> PAGEREF _Toc148899401 \h </w:instrText>
        </w:r>
        <w:r w:rsidRPr="003E62EE">
          <w:rPr>
            <w:webHidden/>
          </w:rPr>
        </w:r>
        <w:r w:rsidRPr="003E62EE">
          <w:rPr>
            <w:webHidden/>
          </w:rPr>
          <w:fldChar w:fldCharType="separate"/>
        </w:r>
        <w:r w:rsidR="00C7273F">
          <w:rPr>
            <w:webHidden/>
          </w:rPr>
          <w:t>43</w:t>
        </w:r>
        <w:r w:rsidRPr="003E62EE">
          <w:rPr>
            <w:webHidden/>
          </w:rPr>
          <w:fldChar w:fldCharType="end"/>
        </w:r>
      </w:hyperlink>
    </w:p>
    <w:p w14:paraId="13ADDE57" w14:textId="765CF624" w:rsidR="003E62EE" w:rsidRPr="003E62EE" w:rsidRDefault="003E62EE">
      <w:pPr>
        <w:pStyle w:val="18"/>
        <w:rPr>
          <w:rFonts w:eastAsiaTheme="minorEastAsia"/>
          <w:b w:val="0"/>
          <w:sz w:val="22"/>
        </w:rPr>
      </w:pPr>
      <w:hyperlink w:anchor="_Toc148899402" w:history="1">
        <w:r w:rsidR="00C7273F" w:rsidRPr="00C7273F">
          <w:rPr>
            <w:rStyle w:val="af5"/>
          </w:rPr>
          <w:t>ПОСТАНОВЛЕНИЕ администрации Хасанского муниципального округа №1933-па от 19.10.2023 г. «Об утверждении порядка формирования и ведения реестра муниципальных услуг Хасанского муниципального округа»</w:t>
        </w:r>
        <w:r w:rsidRPr="003E62EE">
          <w:rPr>
            <w:webHidden/>
          </w:rPr>
          <w:tab/>
        </w:r>
        <w:r w:rsidRPr="003E62EE">
          <w:rPr>
            <w:webHidden/>
          </w:rPr>
          <w:fldChar w:fldCharType="begin"/>
        </w:r>
        <w:r w:rsidRPr="003E62EE">
          <w:rPr>
            <w:webHidden/>
          </w:rPr>
          <w:instrText xml:space="preserve"> PAGEREF _Toc148899402 \h </w:instrText>
        </w:r>
        <w:r w:rsidRPr="003E62EE">
          <w:rPr>
            <w:webHidden/>
          </w:rPr>
        </w:r>
        <w:r w:rsidRPr="003E62EE">
          <w:rPr>
            <w:webHidden/>
          </w:rPr>
          <w:fldChar w:fldCharType="separate"/>
        </w:r>
        <w:r w:rsidR="00C7273F">
          <w:rPr>
            <w:webHidden/>
          </w:rPr>
          <w:t>45</w:t>
        </w:r>
        <w:r w:rsidRPr="003E62EE">
          <w:rPr>
            <w:webHidden/>
          </w:rPr>
          <w:fldChar w:fldCharType="end"/>
        </w:r>
      </w:hyperlink>
    </w:p>
    <w:p w14:paraId="13405CB8" w14:textId="1037670E" w:rsidR="001950A8" w:rsidRDefault="00A97DD9" w:rsidP="00B60146">
      <w:pPr>
        <w:pStyle w:val="32"/>
        <w:sectPr w:rsidR="001950A8" w:rsidSect="00B60146">
          <w:pgSz w:w="11907" w:h="16840" w:code="9"/>
          <w:pgMar w:top="794" w:right="794" w:bottom="794" w:left="794" w:header="0" w:footer="0" w:gutter="0"/>
          <w:cols w:space="708"/>
          <w:docGrid w:linePitch="360"/>
        </w:sectPr>
      </w:pPr>
      <w:r w:rsidRPr="003E62EE">
        <w:rPr>
          <w:rFonts w:eastAsia="Times New Roman"/>
          <w:bCs/>
          <w:noProof/>
          <w:sz w:val="32"/>
          <w:szCs w:val="22"/>
        </w:rPr>
        <w:fldChar w:fldCharType="end"/>
      </w:r>
      <w:r w:rsidR="007D5FEF" w:rsidRPr="006A37A0">
        <w:t xml:space="preserve"> </w:t>
      </w:r>
    </w:p>
    <w:p w14:paraId="2EAC6A9E" w14:textId="77777777" w:rsidR="00093118" w:rsidRPr="00093118" w:rsidRDefault="00093118" w:rsidP="00B60146">
      <w:pPr>
        <w:jc w:val="center"/>
        <w:rPr>
          <w:rFonts w:eastAsia="Times New Roman"/>
          <w:sz w:val="24"/>
          <w:szCs w:val="24"/>
          <w:lang w:eastAsia="ru-RU"/>
        </w:rPr>
      </w:pPr>
      <w:r w:rsidRPr="00093118">
        <w:rPr>
          <w:rFonts w:eastAsia="Times New Roman"/>
          <w:bCs/>
          <w:noProof/>
          <w:sz w:val="24"/>
          <w:szCs w:val="24"/>
          <w:lang w:eastAsia="ru-RU"/>
        </w:rPr>
        <w:lastRenderedPageBreak/>
        <w:drawing>
          <wp:inline distT="0" distB="0" distL="0" distR="0" wp14:anchorId="5874E3CF" wp14:editId="17545751">
            <wp:extent cx="581025" cy="723900"/>
            <wp:effectExtent l="19050" t="0" r="9525" b="0"/>
            <wp:docPr id="2"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14:paraId="2782F54F" w14:textId="77777777" w:rsidR="00093118" w:rsidRPr="00093118" w:rsidRDefault="00093118" w:rsidP="00B60146">
      <w:pPr>
        <w:jc w:val="center"/>
        <w:rPr>
          <w:rFonts w:eastAsia="Times New Roman"/>
          <w:sz w:val="24"/>
          <w:szCs w:val="24"/>
          <w:lang w:eastAsia="ru-RU"/>
        </w:rPr>
      </w:pPr>
    </w:p>
    <w:p w14:paraId="66099D3B" w14:textId="77777777" w:rsidR="00093118" w:rsidRPr="00093118" w:rsidRDefault="00093118" w:rsidP="00B60146">
      <w:pPr>
        <w:jc w:val="center"/>
        <w:rPr>
          <w:rFonts w:eastAsia="Times New Roman"/>
          <w:sz w:val="26"/>
          <w:szCs w:val="26"/>
          <w:lang w:eastAsia="ru-RU"/>
        </w:rPr>
      </w:pPr>
      <w:r w:rsidRPr="00093118">
        <w:rPr>
          <w:rFonts w:eastAsia="Times New Roman"/>
          <w:sz w:val="26"/>
          <w:szCs w:val="26"/>
          <w:lang w:eastAsia="ru-RU"/>
        </w:rPr>
        <w:t>АДМИНИСТРАЦИЯ</w:t>
      </w:r>
    </w:p>
    <w:p w14:paraId="19E1CFDB" w14:textId="77777777" w:rsidR="00093118" w:rsidRPr="00093118" w:rsidRDefault="00093118" w:rsidP="00B60146">
      <w:pPr>
        <w:jc w:val="center"/>
        <w:rPr>
          <w:rFonts w:eastAsia="Times New Roman"/>
          <w:sz w:val="26"/>
          <w:szCs w:val="26"/>
          <w:lang w:eastAsia="ru-RU"/>
        </w:rPr>
      </w:pPr>
      <w:r w:rsidRPr="00093118">
        <w:rPr>
          <w:rFonts w:eastAsia="Times New Roman"/>
          <w:sz w:val="26"/>
          <w:szCs w:val="26"/>
          <w:lang w:eastAsia="ru-RU"/>
        </w:rPr>
        <w:t>ХАСАНСКОГО МУНИЦИПАЛЬНОГО ОКРУГА</w:t>
      </w:r>
    </w:p>
    <w:p w14:paraId="06EFBBDC" w14:textId="77777777" w:rsidR="00093118" w:rsidRPr="00093118" w:rsidRDefault="00093118" w:rsidP="00B60146">
      <w:pPr>
        <w:jc w:val="center"/>
        <w:rPr>
          <w:rFonts w:eastAsia="Times New Roman"/>
          <w:sz w:val="26"/>
          <w:szCs w:val="26"/>
          <w:lang w:eastAsia="ru-RU"/>
        </w:rPr>
      </w:pPr>
      <w:r w:rsidRPr="00093118">
        <w:rPr>
          <w:rFonts w:eastAsia="Times New Roman"/>
          <w:sz w:val="26"/>
          <w:szCs w:val="26"/>
          <w:lang w:eastAsia="ru-RU"/>
        </w:rPr>
        <w:t>ПРИМОРСКОГО КРАЯ</w:t>
      </w:r>
    </w:p>
    <w:p w14:paraId="36069C59" w14:textId="77777777" w:rsidR="00093118" w:rsidRPr="00093118" w:rsidRDefault="00093118" w:rsidP="00B60146">
      <w:pPr>
        <w:jc w:val="center"/>
        <w:rPr>
          <w:rFonts w:eastAsia="Times New Roman"/>
          <w:sz w:val="26"/>
          <w:szCs w:val="26"/>
          <w:lang w:eastAsia="ru-RU"/>
        </w:rPr>
      </w:pPr>
    </w:p>
    <w:p w14:paraId="36A8C95D" w14:textId="77777777" w:rsidR="00093118" w:rsidRPr="00093118" w:rsidRDefault="00093118" w:rsidP="003E62EE">
      <w:pPr>
        <w:jc w:val="center"/>
        <w:outlineLvl w:val="0"/>
        <w:rPr>
          <w:rFonts w:eastAsia="Times New Roman"/>
          <w:sz w:val="26"/>
          <w:szCs w:val="26"/>
          <w:lang w:eastAsia="ru-RU"/>
        </w:rPr>
      </w:pPr>
      <w:bookmarkStart w:id="0" w:name="_Toc148899399"/>
      <w:r w:rsidRPr="00093118">
        <w:rPr>
          <w:rFonts w:ascii="Arial" w:eastAsia="Times New Roman" w:hAnsi="Arial"/>
          <w:sz w:val="26"/>
          <w:szCs w:val="26"/>
          <w:lang w:eastAsia="ru-RU"/>
        </w:rPr>
        <w:t>ПОСТАНОВЛЕНИЕ</w:t>
      </w:r>
      <w:bookmarkEnd w:id="0"/>
    </w:p>
    <w:p w14:paraId="0441D61F" w14:textId="77777777" w:rsidR="00093118" w:rsidRPr="00093118" w:rsidRDefault="00093118" w:rsidP="00B60146">
      <w:pPr>
        <w:jc w:val="center"/>
        <w:rPr>
          <w:rFonts w:eastAsia="Times New Roman"/>
          <w:sz w:val="26"/>
          <w:szCs w:val="26"/>
          <w:lang w:eastAsia="ru-RU"/>
        </w:rPr>
      </w:pPr>
      <w:proofErr w:type="spellStart"/>
      <w:r w:rsidRPr="00093118">
        <w:rPr>
          <w:rFonts w:eastAsia="Times New Roman"/>
          <w:sz w:val="26"/>
          <w:szCs w:val="26"/>
          <w:lang w:eastAsia="ru-RU"/>
        </w:rPr>
        <w:t>пгт</w:t>
      </w:r>
      <w:proofErr w:type="spellEnd"/>
      <w:r w:rsidRPr="00093118">
        <w:rPr>
          <w:rFonts w:eastAsia="Times New Roman"/>
          <w:sz w:val="26"/>
          <w:szCs w:val="26"/>
          <w:lang w:eastAsia="ru-RU"/>
        </w:rPr>
        <w:t xml:space="preserve"> Славянка</w:t>
      </w:r>
    </w:p>
    <w:p w14:paraId="6CC014DD" w14:textId="77777777" w:rsidR="00093118" w:rsidRPr="00093118" w:rsidRDefault="00093118" w:rsidP="00B60146">
      <w:pPr>
        <w:jc w:val="center"/>
        <w:rPr>
          <w:rFonts w:eastAsia="Times New Roman"/>
          <w:sz w:val="26"/>
          <w:szCs w:val="26"/>
          <w:u w:val="single"/>
          <w:lang w:eastAsia="ru-RU"/>
        </w:rPr>
      </w:pPr>
    </w:p>
    <w:p w14:paraId="1FED4591" w14:textId="17A85DF4" w:rsidR="00093118" w:rsidRPr="00093118" w:rsidRDefault="00093118" w:rsidP="00B60146">
      <w:pPr>
        <w:jc w:val="center"/>
        <w:rPr>
          <w:rFonts w:eastAsia="Times New Roman"/>
          <w:sz w:val="26"/>
          <w:szCs w:val="26"/>
          <w:lang w:eastAsia="ru-RU"/>
        </w:rPr>
      </w:pPr>
      <w:r w:rsidRPr="00093118">
        <w:rPr>
          <w:rFonts w:eastAsia="Times New Roman"/>
          <w:sz w:val="26"/>
          <w:szCs w:val="26"/>
          <w:lang w:eastAsia="ru-RU"/>
        </w:rPr>
        <w:t>06.10.2023</w:t>
      </w:r>
      <w:r w:rsidR="00B60146">
        <w:rPr>
          <w:rFonts w:eastAsia="Times New Roman"/>
          <w:sz w:val="26"/>
          <w:szCs w:val="26"/>
          <w:lang w:eastAsia="ru-RU"/>
        </w:rPr>
        <w:t xml:space="preserve"> </w:t>
      </w:r>
      <w:r w:rsidRPr="00093118">
        <w:rPr>
          <w:rFonts w:eastAsia="Times New Roman"/>
          <w:sz w:val="26"/>
          <w:szCs w:val="26"/>
          <w:lang w:eastAsia="ru-RU"/>
        </w:rPr>
        <w:t>г.                                                                                                                       № 1838-па</w:t>
      </w:r>
    </w:p>
    <w:p w14:paraId="6C929913" w14:textId="77777777" w:rsidR="00093118" w:rsidRPr="00093118" w:rsidRDefault="00093118" w:rsidP="00B60146">
      <w:pPr>
        <w:jc w:val="both"/>
        <w:rPr>
          <w:rFonts w:eastAsia="Times New Roman"/>
          <w:sz w:val="26"/>
          <w:szCs w:val="26"/>
          <w:lang w:eastAsia="ru-RU"/>
        </w:rPr>
      </w:pPr>
    </w:p>
    <w:p w14:paraId="4AC2B85E" w14:textId="674BF309" w:rsidR="00093118" w:rsidRPr="00093118" w:rsidRDefault="00093118" w:rsidP="00B60146">
      <w:pPr>
        <w:ind w:right="4649"/>
        <w:jc w:val="both"/>
        <w:rPr>
          <w:rFonts w:eastAsia="Times New Roman"/>
          <w:sz w:val="26"/>
          <w:szCs w:val="26"/>
          <w:lang w:eastAsia="ru-RU"/>
        </w:rPr>
      </w:pPr>
      <w:r w:rsidRPr="00093118">
        <w:rPr>
          <w:rFonts w:eastAsia="Times New Roman"/>
          <w:sz w:val="26"/>
          <w:szCs w:val="26"/>
          <w:lang w:eastAsia="ru-RU"/>
        </w:rPr>
        <w:t>О внесении изменений в постановление</w:t>
      </w:r>
      <w:r w:rsidR="00B60146">
        <w:rPr>
          <w:rFonts w:eastAsia="Times New Roman"/>
          <w:sz w:val="26"/>
          <w:szCs w:val="26"/>
          <w:lang w:eastAsia="ru-RU"/>
        </w:rPr>
        <w:t xml:space="preserve"> </w:t>
      </w:r>
      <w:r w:rsidRPr="00093118">
        <w:rPr>
          <w:rFonts w:eastAsia="Times New Roman"/>
          <w:sz w:val="26"/>
          <w:szCs w:val="26"/>
          <w:lang w:eastAsia="ru-RU"/>
        </w:rPr>
        <w:t>администрации Хасанского муниципального</w:t>
      </w:r>
      <w:r w:rsidR="00B60146">
        <w:rPr>
          <w:rFonts w:eastAsia="Times New Roman"/>
          <w:sz w:val="26"/>
          <w:szCs w:val="26"/>
          <w:lang w:eastAsia="ru-RU"/>
        </w:rPr>
        <w:t xml:space="preserve"> </w:t>
      </w:r>
      <w:r w:rsidRPr="00093118">
        <w:rPr>
          <w:rFonts w:eastAsia="Times New Roman"/>
          <w:sz w:val="26"/>
          <w:szCs w:val="26"/>
          <w:lang w:eastAsia="ru-RU"/>
        </w:rPr>
        <w:t xml:space="preserve">района </w:t>
      </w:r>
      <w:r w:rsidR="00B60146" w:rsidRPr="00093118">
        <w:rPr>
          <w:rFonts w:eastAsia="Times New Roman"/>
          <w:sz w:val="26"/>
          <w:szCs w:val="26"/>
          <w:lang w:eastAsia="ru-RU"/>
        </w:rPr>
        <w:t>от 14</w:t>
      </w:r>
      <w:r w:rsidRPr="00093118">
        <w:rPr>
          <w:rFonts w:eastAsia="Times New Roman"/>
          <w:sz w:val="26"/>
          <w:szCs w:val="26"/>
          <w:lang w:eastAsia="ru-RU"/>
        </w:rPr>
        <w:t xml:space="preserve"> сентября 2022 </w:t>
      </w:r>
      <w:r w:rsidR="00E4739F" w:rsidRPr="00093118">
        <w:rPr>
          <w:rFonts w:eastAsia="Times New Roman"/>
          <w:sz w:val="26"/>
          <w:szCs w:val="26"/>
          <w:lang w:eastAsia="ru-RU"/>
        </w:rPr>
        <w:t>года №</w:t>
      </w:r>
      <w:r w:rsidRPr="00093118">
        <w:rPr>
          <w:rFonts w:eastAsia="Times New Roman"/>
          <w:sz w:val="26"/>
          <w:szCs w:val="26"/>
          <w:lang w:eastAsia="ru-RU"/>
        </w:rPr>
        <w:t xml:space="preserve"> 614-па</w:t>
      </w:r>
      <w:r w:rsidR="00B60146">
        <w:rPr>
          <w:rFonts w:eastAsia="Times New Roman"/>
          <w:sz w:val="26"/>
          <w:szCs w:val="26"/>
          <w:lang w:eastAsia="ru-RU"/>
        </w:rPr>
        <w:t xml:space="preserve"> </w:t>
      </w:r>
      <w:r w:rsidRPr="00093118">
        <w:rPr>
          <w:rFonts w:eastAsia="Times New Roman"/>
          <w:sz w:val="26"/>
          <w:szCs w:val="26"/>
          <w:lang w:eastAsia="ru-RU"/>
        </w:rPr>
        <w:t>«Об утверждении муниципальной программы</w:t>
      </w:r>
      <w:r w:rsidR="00B60146">
        <w:rPr>
          <w:rFonts w:eastAsia="Times New Roman"/>
          <w:sz w:val="26"/>
          <w:szCs w:val="26"/>
          <w:lang w:eastAsia="ru-RU"/>
        </w:rPr>
        <w:t xml:space="preserve"> </w:t>
      </w:r>
      <w:r w:rsidRPr="00093118">
        <w:rPr>
          <w:rFonts w:eastAsia="Times New Roman"/>
          <w:sz w:val="26"/>
          <w:szCs w:val="26"/>
          <w:lang w:eastAsia="ru-RU"/>
        </w:rPr>
        <w:t xml:space="preserve">«Развитие </w:t>
      </w:r>
      <w:r w:rsidR="00E4739F" w:rsidRPr="00093118">
        <w:rPr>
          <w:rFonts w:eastAsia="Times New Roman"/>
          <w:sz w:val="26"/>
          <w:szCs w:val="26"/>
          <w:lang w:eastAsia="ru-RU"/>
        </w:rPr>
        <w:t>культуры на</w:t>
      </w:r>
      <w:r w:rsidRPr="00093118">
        <w:rPr>
          <w:rFonts w:eastAsia="Times New Roman"/>
          <w:sz w:val="26"/>
          <w:szCs w:val="26"/>
          <w:lang w:eastAsia="ru-RU"/>
        </w:rPr>
        <w:t xml:space="preserve"> территории Хасанского</w:t>
      </w:r>
      <w:r w:rsidR="00B60146">
        <w:rPr>
          <w:rFonts w:eastAsia="Times New Roman"/>
          <w:sz w:val="26"/>
          <w:szCs w:val="26"/>
          <w:lang w:eastAsia="ru-RU"/>
        </w:rPr>
        <w:t xml:space="preserve"> </w:t>
      </w:r>
      <w:r w:rsidR="00E4739F" w:rsidRPr="00093118">
        <w:rPr>
          <w:rFonts w:eastAsia="Times New Roman"/>
          <w:sz w:val="26"/>
          <w:szCs w:val="26"/>
          <w:lang w:eastAsia="ru-RU"/>
        </w:rPr>
        <w:t>муниципального округа</w:t>
      </w:r>
      <w:r w:rsidRPr="00093118">
        <w:rPr>
          <w:rFonts w:eastAsia="Times New Roman"/>
          <w:sz w:val="26"/>
          <w:szCs w:val="26"/>
          <w:lang w:eastAsia="ru-RU"/>
        </w:rPr>
        <w:t xml:space="preserve"> на 2023-2025 годы»</w:t>
      </w:r>
    </w:p>
    <w:p w14:paraId="2FDF8A34" w14:textId="77777777" w:rsidR="00093118" w:rsidRPr="00093118" w:rsidRDefault="00093118" w:rsidP="00B60146">
      <w:pPr>
        <w:tabs>
          <w:tab w:val="left" w:pos="0"/>
        </w:tabs>
        <w:contextualSpacing/>
        <w:jc w:val="both"/>
        <w:rPr>
          <w:rFonts w:eastAsia="Times New Roman"/>
          <w:sz w:val="26"/>
          <w:szCs w:val="26"/>
          <w:lang w:eastAsia="ru-RU"/>
        </w:rPr>
      </w:pPr>
    </w:p>
    <w:p w14:paraId="2DC5C695" w14:textId="77777777" w:rsidR="00093118" w:rsidRPr="00093118" w:rsidRDefault="00093118" w:rsidP="00B60146">
      <w:pPr>
        <w:tabs>
          <w:tab w:val="left" w:pos="0"/>
        </w:tabs>
        <w:contextualSpacing/>
        <w:jc w:val="both"/>
        <w:rPr>
          <w:rFonts w:eastAsia="Times New Roman"/>
          <w:sz w:val="26"/>
          <w:szCs w:val="26"/>
          <w:lang w:eastAsia="ru-RU"/>
        </w:rPr>
      </w:pPr>
      <w:r w:rsidRPr="00093118">
        <w:rPr>
          <w:rFonts w:eastAsia="Times New Roman"/>
          <w:sz w:val="26"/>
          <w:szCs w:val="26"/>
          <w:lang w:eastAsia="ru-RU"/>
        </w:rPr>
        <w:tab/>
        <w:t>В соответствии со статьей 179 Бюджетного Кодекса Российской Федерации,  Законом  Приморского  края  от  22  апреля  2022 года  № 80-КЗ «О Хасанском  муниципальном округе Приморского края», нормативно-правовым актом от 13 октября 2022 года № 2-НПА «Об утверждении Положения о правопреемстве органов местного самоуправления вновь образованного муниципального  образования  Хасанский муниципальный округ Приморского края», руководствуясь  Порядком разработки, реализации и оценки эффективности муниципальных программ Хасанского муниципального округа, утверждённым постановлением администрации Хасанского  муниципального  района  от  26 декабря  2022  года № 1068-па, администрация  Хасанского муниципального округа</w:t>
      </w:r>
    </w:p>
    <w:p w14:paraId="176005DE" w14:textId="77777777" w:rsidR="00093118" w:rsidRPr="00093118" w:rsidRDefault="00093118" w:rsidP="00B60146">
      <w:pPr>
        <w:jc w:val="both"/>
        <w:rPr>
          <w:rFonts w:eastAsia="Times New Roman"/>
          <w:sz w:val="26"/>
          <w:szCs w:val="26"/>
          <w:lang w:eastAsia="ru-RU"/>
        </w:rPr>
      </w:pPr>
    </w:p>
    <w:p w14:paraId="59CDD0EA" w14:textId="77777777" w:rsidR="00093118" w:rsidRPr="00093118" w:rsidRDefault="00093118" w:rsidP="00B60146">
      <w:pPr>
        <w:jc w:val="both"/>
        <w:rPr>
          <w:rFonts w:eastAsia="Times New Roman"/>
          <w:sz w:val="26"/>
          <w:szCs w:val="26"/>
          <w:lang w:eastAsia="ru-RU"/>
        </w:rPr>
      </w:pPr>
      <w:r w:rsidRPr="00093118">
        <w:rPr>
          <w:rFonts w:eastAsia="Times New Roman"/>
          <w:sz w:val="26"/>
          <w:szCs w:val="26"/>
          <w:lang w:eastAsia="ru-RU"/>
        </w:rPr>
        <w:t xml:space="preserve">ПОСТАНОВЛЯЕТ: </w:t>
      </w:r>
    </w:p>
    <w:p w14:paraId="47D494D9" w14:textId="77777777" w:rsidR="00093118" w:rsidRPr="00093118" w:rsidRDefault="00093118" w:rsidP="00B60146">
      <w:pPr>
        <w:jc w:val="both"/>
        <w:rPr>
          <w:rFonts w:eastAsia="Times New Roman"/>
          <w:sz w:val="26"/>
          <w:szCs w:val="26"/>
          <w:lang w:eastAsia="ru-RU"/>
        </w:rPr>
      </w:pPr>
    </w:p>
    <w:p w14:paraId="78B3BE4F" w14:textId="56E68D56" w:rsidR="00093118" w:rsidRPr="00093118" w:rsidRDefault="00093118" w:rsidP="00A901C0">
      <w:pPr>
        <w:tabs>
          <w:tab w:val="left" w:pos="709"/>
          <w:tab w:val="left" w:pos="851"/>
          <w:tab w:val="left" w:pos="1134"/>
          <w:tab w:val="left" w:pos="1276"/>
        </w:tabs>
        <w:ind w:firstLine="709"/>
        <w:jc w:val="both"/>
        <w:rPr>
          <w:rFonts w:eastAsia="Times New Roman"/>
          <w:sz w:val="26"/>
          <w:szCs w:val="26"/>
          <w:lang w:eastAsia="ru-RU"/>
        </w:rPr>
      </w:pPr>
      <w:r w:rsidRPr="00093118">
        <w:rPr>
          <w:rFonts w:eastAsia="Times New Roman"/>
          <w:sz w:val="26"/>
          <w:szCs w:val="26"/>
          <w:lang w:eastAsia="ru-RU"/>
        </w:rPr>
        <w:t xml:space="preserve">1.  Внести </w:t>
      </w:r>
      <w:r w:rsidR="00E4739F" w:rsidRPr="00093118">
        <w:rPr>
          <w:rFonts w:eastAsia="Times New Roman"/>
          <w:sz w:val="26"/>
          <w:szCs w:val="26"/>
          <w:lang w:eastAsia="ru-RU"/>
        </w:rPr>
        <w:t>в</w:t>
      </w:r>
      <w:r w:rsidR="00E4739F" w:rsidRPr="00093118">
        <w:rPr>
          <w:rFonts w:eastAsia="Times New Roman"/>
          <w:bCs/>
          <w:color w:val="000000"/>
          <w:sz w:val="26"/>
          <w:szCs w:val="26"/>
          <w:lang w:eastAsia="ru-RU"/>
        </w:rPr>
        <w:t xml:space="preserve"> постановление администрации</w:t>
      </w:r>
      <w:r w:rsidRPr="00093118">
        <w:rPr>
          <w:rFonts w:eastAsia="Times New Roman"/>
          <w:bCs/>
          <w:color w:val="000000"/>
          <w:sz w:val="26"/>
          <w:szCs w:val="26"/>
          <w:lang w:eastAsia="ru-RU"/>
        </w:rPr>
        <w:t xml:space="preserve">    Хасанского    муниципального     района</w:t>
      </w:r>
      <w:r w:rsidR="00E4739F">
        <w:rPr>
          <w:rFonts w:eastAsia="Times New Roman"/>
          <w:bCs/>
          <w:color w:val="000000"/>
          <w:sz w:val="26"/>
          <w:szCs w:val="26"/>
          <w:lang w:eastAsia="ru-RU"/>
        </w:rPr>
        <w:t xml:space="preserve"> </w:t>
      </w:r>
      <w:r w:rsidRPr="00093118">
        <w:rPr>
          <w:rFonts w:eastAsia="Times New Roman"/>
          <w:bCs/>
          <w:color w:val="000000"/>
          <w:sz w:val="26"/>
          <w:szCs w:val="26"/>
          <w:lang w:eastAsia="ru-RU"/>
        </w:rPr>
        <w:t>от 14 сентября 2022 года № 614-па</w:t>
      </w:r>
      <w:r w:rsidRPr="00093118">
        <w:rPr>
          <w:rFonts w:eastAsia="Times New Roman"/>
          <w:sz w:val="26"/>
          <w:szCs w:val="26"/>
          <w:lang w:eastAsia="ru-RU"/>
        </w:rPr>
        <w:t xml:space="preserve"> «Об утверждении муниципальной программы «Развитие культуры на территории Хасанского муниципального округа на 2023-2025 годы» (далее – постановление, муниципальная программа) следующие изменения:</w:t>
      </w:r>
    </w:p>
    <w:p w14:paraId="2298E033" w14:textId="65C9030B" w:rsidR="00093118" w:rsidRPr="00093118" w:rsidRDefault="00093118" w:rsidP="00A901C0">
      <w:pPr>
        <w:ind w:firstLine="709"/>
        <w:jc w:val="both"/>
        <w:rPr>
          <w:rFonts w:eastAsia="Times New Roman"/>
          <w:sz w:val="26"/>
          <w:szCs w:val="26"/>
          <w:lang w:eastAsia="ru-RU"/>
        </w:rPr>
      </w:pPr>
      <w:r w:rsidRPr="00093118">
        <w:rPr>
          <w:rFonts w:eastAsia="Times New Roman"/>
          <w:sz w:val="26"/>
          <w:szCs w:val="26"/>
          <w:lang w:eastAsia="ru-RU"/>
        </w:rPr>
        <w:t xml:space="preserve">1.1. Приложение № 2 к муниципальной </w:t>
      </w:r>
      <w:r w:rsidR="00E4739F" w:rsidRPr="00093118">
        <w:rPr>
          <w:rFonts w:eastAsia="Times New Roman"/>
          <w:sz w:val="26"/>
          <w:szCs w:val="26"/>
          <w:lang w:eastAsia="ru-RU"/>
        </w:rPr>
        <w:t>программе «</w:t>
      </w:r>
      <w:r w:rsidRPr="00093118">
        <w:rPr>
          <w:rFonts w:eastAsia="Times New Roman"/>
          <w:sz w:val="26"/>
          <w:szCs w:val="26"/>
          <w:lang w:eastAsia="ru-RU"/>
        </w:rPr>
        <w:t xml:space="preserve">Перечень мероприятий и объем финансирования муниципальной программы «Развитие культуры на территории Хасанского муниципального </w:t>
      </w:r>
      <w:r w:rsidR="00E4739F" w:rsidRPr="00093118">
        <w:rPr>
          <w:rFonts w:eastAsia="Times New Roman"/>
          <w:sz w:val="26"/>
          <w:szCs w:val="26"/>
          <w:lang w:eastAsia="ru-RU"/>
        </w:rPr>
        <w:t>округа» изложить</w:t>
      </w:r>
      <w:r w:rsidRPr="00093118">
        <w:rPr>
          <w:rFonts w:eastAsia="Times New Roman"/>
          <w:sz w:val="26"/>
          <w:szCs w:val="26"/>
          <w:lang w:eastAsia="ru-RU"/>
        </w:rPr>
        <w:t xml:space="preserve"> в новой редакции, согласно приложению № </w:t>
      </w:r>
      <w:r w:rsidR="00E4739F" w:rsidRPr="00093118">
        <w:rPr>
          <w:rFonts w:eastAsia="Times New Roman"/>
          <w:sz w:val="26"/>
          <w:szCs w:val="26"/>
          <w:lang w:eastAsia="ru-RU"/>
        </w:rPr>
        <w:t>1 к</w:t>
      </w:r>
      <w:r w:rsidRPr="00093118">
        <w:rPr>
          <w:rFonts w:eastAsia="Times New Roman"/>
          <w:sz w:val="26"/>
          <w:szCs w:val="26"/>
          <w:lang w:eastAsia="ru-RU"/>
        </w:rPr>
        <w:t xml:space="preserve"> настоящему постановлению.</w:t>
      </w:r>
    </w:p>
    <w:p w14:paraId="5DDDD5F9" w14:textId="6B869EED" w:rsidR="00093118" w:rsidRPr="00093118" w:rsidRDefault="00093118" w:rsidP="00A901C0">
      <w:pPr>
        <w:ind w:firstLine="709"/>
        <w:jc w:val="both"/>
        <w:rPr>
          <w:rFonts w:eastAsia="Times New Roman"/>
          <w:sz w:val="26"/>
          <w:szCs w:val="26"/>
          <w:lang w:eastAsia="ru-RU"/>
        </w:rPr>
      </w:pPr>
      <w:r w:rsidRPr="00093118">
        <w:rPr>
          <w:rFonts w:eastAsia="Times New Roman"/>
          <w:sz w:val="26"/>
          <w:szCs w:val="26"/>
          <w:lang w:eastAsia="ru-RU"/>
        </w:rPr>
        <w:t xml:space="preserve">1.2. Приложение № 3 к муниципальной </w:t>
      </w:r>
      <w:r w:rsidR="00E4739F" w:rsidRPr="00093118">
        <w:rPr>
          <w:rFonts w:eastAsia="Times New Roman"/>
          <w:sz w:val="26"/>
          <w:szCs w:val="26"/>
          <w:lang w:eastAsia="ru-RU"/>
        </w:rPr>
        <w:t>программе «</w:t>
      </w:r>
      <w:r w:rsidRPr="00093118">
        <w:rPr>
          <w:rFonts w:eastAsia="Times New Roman"/>
          <w:sz w:val="26"/>
          <w:szCs w:val="26"/>
          <w:lang w:eastAsia="ru-RU"/>
        </w:rPr>
        <w:t xml:space="preserve">Прогноз сводных показателей муниципальных заданий на оказание муниципальных услуг (выполнение работ) муниципальными учреждениями в </w:t>
      </w:r>
      <w:r w:rsidR="00E4739F" w:rsidRPr="00093118">
        <w:rPr>
          <w:rFonts w:eastAsia="Times New Roman"/>
          <w:sz w:val="26"/>
          <w:szCs w:val="26"/>
          <w:lang w:eastAsia="ru-RU"/>
        </w:rPr>
        <w:t>рамках муниципальной</w:t>
      </w:r>
      <w:r w:rsidRPr="00093118">
        <w:rPr>
          <w:rFonts w:eastAsia="Times New Roman"/>
          <w:sz w:val="26"/>
          <w:szCs w:val="26"/>
          <w:lang w:eastAsia="ru-RU"/>
        </w:rPr>
        <w:t xml:space="preserve"> программы «Развитие культуры на территории Хасанского муниципального </w:t>
      </w:r>
      <w:r w:rsidR="00E4739F" w:rsidRPr="00093118">
        <w:rPr>
          <w:rFonts w:eastAsia="Times New Roman"/>
          <w:sz w:val="26"/>
          <w:szCs w:val="26"/>
          <w:lang w:eastAsia="ru-RU"/>
        </w:rPr>
        <w:t>округа» изложить</w:t>
      </w:r>
      <w:r w:rsidRPr="00093118">
        <w:rPr>
          <w:rFonts w:eastAsia="Times New Roman"/>
          <w:sz w:val="26"/>
          <w:szCs w:val="26"/>
          <w:lang w:eastAsia="ru-RU"/>
        </w:rPr>
        <w:t xml:space="preserve"> в новой редакции, согласно приложению № </w:t>
      </w:r>
      <w:r w:rsidR="00E4739F" w:rsidRPr="00093118">
        <w:rPr>
          <w:rFonts w:eastAsia="Times New Roman"/>
          <w:sz w:val="26"/>
          <w:szCs w:val="26"/>
          <w:lang w:eastAsia="ru-RU"/>
        </w:rPr>
        <w:t>2 к</w:t>
      </w:r>
      <w:r w:rsidRPr="00093118">
        <w:rPr>
          <w:rFonts w:eastAsia="Times New Roman"/>
          <w:sz w:val="26"/>
          <w:szCs w:val="26"/>
          <w:lang w:eastAsia="ru-RU"/>
        </w:rPr>
        <w:t xml:space="preserve"> настоящему постановлению.</w:t>
      </w:r>
    </w:p>
    <w:p w14:paraId="22669C4F" w14:textId="268BD373" w:rsidR="00093118" w:rsidRPr="00093118" w:rsidRDefault="00093118" w:rsidP="00A901C0">
      <w:pPr>
        <w:ind w:firstLine="709"/>
        <w:jc w:val="both"/>
        <w:rPr>
          <w:rFonts w:eastAsia="Times New Roman"/>
          <w:sz w:val="26"/>
          <w:szCs w:val="26"/>
          <w:lang w:eastAsia="ru-RU"/>
        </w:rPr>
      </w:pPr>
      <w:r w:rsidRPr="00093118">
        <w:rPr>
          <w:rFonts w:eastAsia="Times New Roman"/>
          <w:sz w:val="26"/>
          <w:szCs w:val="26"/>
          <w:lang w:eastAsia="ru-RU"/>
        </w:rPr>
        <w:t xml:space="preserve">2.  Учесть, внесенные данным постановлением изменения в муниципальной программе, в редакции постановления от 31.08.2023г.  № 1561-па «О внесении изменений в постановление администрации Хасанского муниципального района </w:t>
      </w:r>
      <w:r w:rsidR="00E4739F" w:rsidRPr="00093118">
        <w:rPr>
          <w:rFonts w:eastAsia="Times New Roman"/>
          <w:sz w:val="26"/>
          <w:szCs w:val="26"/>
          <w:lang w:eastAsia="ru-RU"/>
        </w:rPr>
        <w:t>от 14</w:t>
      </w:r>
      <w:r w:rsidRPr="00093118">
        <w:rPr>
          <w:rFonts w:eastAsia="Times New Roman"/>
          <w:sz w:val="26"/>
          <w:szCs w:val="26"/>
          <w:lang w:eastAsia="ru-RU"/>
        </w:rPr>
        <w:t xml:space="preserve"> сентября 2022 </w:t>
      </w:r>
      <w:r w:rsidR="00E4739F" w:rsidRPr="00093118">
        <w:rPr>
          <w:rFonts w:eastAsia="Times New Roman"/>
          <w:sz w:val="26"/>
          <w:szCs w:val="26"/>
          <w:lang w:eastAsia="ru-RU"/>
        </w:rPr>
        <w:t>года №</w:t>
      </w:r>
      <w:r w:rsidRPr="00093118">
        <w:rPr>
          <w:rFonts w:eastAsia="Times New Roman"/>
          <w:sz w:val="26"/>
          <w:szCs w:val="26"/>
          <w:lang w:eastAsia="ru-RU"/>
        </w:rPr>
        <w:t xml:space="preserve"> 614-па «Об утверждении муниципальной программы «Развитие </w:t>
      </w:r>
      <w:r w:rsidR="00E4739F" w:rsidRPr="00093118">
        <w:rPr>
          <w:rFonts w:eastAsia="Times New Roman"/>
          <w:sz w:val="26"/>
          <w:szCs w:val="26"/>
          <w:lang w:eastAsia="ru-RU"/>
        </w:rPr>
        <w:t>культуры на</w:t>
      </w:r>
      <w:r w:rsidRPr="00093118">
        <w:rPr>
          <w:rFonts w:eastAsia="Times New Roman"/>
          <w:sz w:val="26"/>
          <w:szCs w:val="26"/>
          <w:lang w:eastAsia="ru-RU"/>
        </w:rPr>
        <w:t xml:space="preserve"> территории Хасанского </w:t>
      </w:r>
      <w:r w:rsidR="00E4739F" w:rsidRPr="00093118">
        <w:rPr>
          <w:rFonts w:eastAsia="Times New Roman"/>
          <w:sz w:val="26"/>
          <w:szCs w:val="26"/>
          <w:lang w:eastAsia="ru-RU"/>
        </w:rPr>
        <w:t>муниципального округа</w:t>
      </w:r>
      <w:r w:rsidRPr="00093118">
        <w:rPr>
          <w:rFonts w:eastAsia="Times New Roman"/>
          <w:sz w:val="26"/>
          <w:szCs w:val="26"/>
          <w:lang w:eastAsia="ru-RU"/>
        </w:rPr>
        <w:t xml:space="preserve"> на 2023-2025 годы».</w:t>
      </w:r>
    </w:p>
    <w:p w14:paraId="558736EC" w14:textId="0EEA533D" w:rsidR="00093118" w:rsidRPr="00093118" w:rsidRDefault="00093118" w:rsidP="00A901C0">
      <w:pPr>
        <w:autoSpaceDE w:val="0"/>
        <w:autoSpaceDN w:val="0"/>
        <w:adjustRightInd w:val="0"/>
        <w:ind w:firstLine="709"/>
        <w:jc w:val="both"/>
        <w:rPr>
          <w:rFonts w:eastAsia="Times New Roman"/>
          <w:sz w:val="26"/>
          <w:szCs w:val="26"/>
          <w:lang w:eastAsia="ru-RU"/>
        </w:rPr>
      </w:pPr>
      <w:r w:rsidRPr="00093118">
        <w:rPr>
          <w:rFonts w:eastAsia="Times New Roman"/>
          <w:sz w:val="26"/>
          <w:szCs w:val="26"/>
          <w:lang w:eastAsia="ru-RU"/>
        </w:rPr>
        <w:lastRenderedPageBreak/>
        <w:t>3.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3F52ECBA" w14:textId="4E8809BA" w:rsidR="00093118" w:rsidRPr="00093118" w:rsidRDefault="00093118" w:rsidP="00A901C0">
      <w:pPr>
        <w:tabs>
          <w:tab w:val="left" w:pos="709"/>
          <w:tab w:val="left" w:pos="1134"/>
          <w:tab w:val="left" w:pos="1276"/>
          <w:tab w:val="left" w:pos="1418"/>
        </w:tabs>
        <w:ind w:firstLine="709"/>
        <w:jc w:val="both"/>
        <w:rPr>
          <w:rFonts w:eastAsia="Times New Roman"/>
          <w:sz w:val="26"/>
          <w:szCs w:val="26"/>
          <w:lang w:eastAsia="ru-RU"/>
        </w:rPr>
      </w:pPr>
      <w:r w:rsidRPr="00093118">
        <w:rPr>
          <w:rFonts w:eastAsia="Times New Roman"/>
          <w:sz w:val="26"/>
          <w:szCs w:val="26"/>
          <w:lang w:eastAsia="ru-RU"/>
        </w:rPr>
        <w:t>4.  Настоящее постановление вступает в силу со дня его принятия.</w:t>
      </w:r>
    </w:p>
    <w:p w14:paraId="6B50721C" w14:textId="53E9F1BF" w:rsidR="00093118" w:rsidRPr="00093118" w:rsidRDefault="00093118" w:rsidP="00A901C0">
      <w:pPr>
        <w:tabs>
          <w:tab w:val="left" w:pos="709"/>
          <w:tab w:val="left" w:pos="993"/>
        </w:tabs>
        <w:ind w:firstLine="709"/>
        <w:jc w:val="both"/>
        <w:rPr>
          <w:rFonts w:eastAsia="Times New Roman"/>
          <w:sz w:val="26"/>
          <w:szCs w:val="26"/>
          <w:lang w:eastAsia="ru-RU"/>
        </w:rPr>
      </w:pPr>
      <w:r w:rsidRPr="00093118">
        <w:rPr>
          <w:rFonts w:eastAsia="Times New Roman"/>
          <w:sz w:val="26"/>
          <w:szCs w:val="26"/>
          <w:lang w:eastAsia="ru-RU"/>
        </w:rPr>
        <w:t xml:space="preserve">5.  Контроль за исполнением настоящего постановления возложить на </w:t>
      </w:r>
      <w:r w:rsidR="00E4739F" w:rsidRPr="00093118">
        <w:rPr>
          <w:rFonts w:eastAsia="Times New Roman"/>
          <w:sz w:val="26"/>
          <w:szCs w:val="26"/>
          <w:lang w:eastAsia="ru-RU"/>
        </w:rPr>
        <w:t>заместителя главы администрации Хасанского муниципального округа</w:t>
      </w:r>
      <w:r w:rsidRPr="00093118">
        <w:rPr>
          <w:rFonts w:eastAsia="Times New Roman"/>
          <w:sz w:val="26"/>
          <w:szCs w:val="26"/>
          <w:lang w:eastAsia="ru-RU"/>
        </w:rPr>
        <w:t xml:space="preserve"> И.В.</w:t>
      </w:r>
      <w:r w:rsidR="00E4739F">
        <w:rPr>
          <w:rFonts w:eastAsia="Times New Roman"/>
          <w:sz w:val="26"/>
          <w:szCs w:val="26"/>
          <w:lang w:eastAsia="ru-RU"/>
        </w:rPr>
        <w:t xml:space="preserve"> </w:t>
      </w:r>
      <w:r w:rsidRPr="00093118">
        <w:rPr>
          <w:rFonts w:eastAsia="Times New Roman"/>
          <w:sz w:val="26"/>
          <w:szCs w:val="26"/>
          <w:lang w:eastAsia="ru-RU"/>
        </w:rPr>
        <w:t xml:space="preserve">Старцеву. </w:t>
      </w:r>
    </w:p>
    <w:p w14:paraId="08369483" w14:textId="77777777" w:rsidR="00093118" w:rsidRPr="00093118" w:rsidRDefault="00093118" w:rsidP="00B60146">
      <w:pPr>
        <w:tabs>
          <w:tab w:val="left" w:pos="709"/>
          <w:tab w:val="left" w:pos="851"/>
          <w:tab w:val="left" w:pos="993"/>
        </w:tabs>
        <w:jc w:val="both"/>
        <w:rPr>
          <w:rFonts w:eastAsia="Times New Roman"/>
          <w:sz w:val="26"/>
          <w:szCs w:val="26"/>
          <w:lang w:eastAsia="ru-RU"/>
        </w:rPr>
      </w:pPr>
      <w:r w:rsidRPr="00093118">
        <w:rPr>
          <w:rFonts w:eastAsia="Times New Roman"/>
          <w:sz w:val="26"/>
          <w:szCs w:val="26"/>
          <w:lang w:eastAsia="ru-RU"/>
        </w:rPr>
        <w:tab/>
      </w:r>
    </w:p>
    <w:p w14:paraId="30EC0E47" w14:textId="77777777" w:rsidR="00093118" w:rsidRPr="00093118" w:rsidRDefault="00093118" w:rsidP="00B60146">
      <w:pPr>
        <w:ind w:left="540"/>
        <w:jc w:val="both"/>
        <w:rPr>
          <w:rFonts w:eastAsia="Times New Roman"/>
          <w:sz w:val="26"/>
          <w:szCs w:val="26"/>
          <w:lang w:eastAsia="ru-RU"/>
        </w:rPr>
      </w:pPr>
    </w:p>
    <w:p w14:paraId="6AEC8578" w14:textId="77777777" w:rsidR="00093118" w:rsidRPr="00093118" w:rsidRDefault="00093118" w:rsidP="00B60146">
      <w:pPr>
        <w:jc w:val="both"/>
        <w:rPr>
          <w:rFonts w:eastAsia="Times New Roman"/>
          <w:sz w:val="26"/>
          <w:szCs w:val="26"/>
          <w:lang w:eastAsia="ru-RU"/>
        </w:rPr>
      </w:pPr>
      <w:r w:rsidRPr="00093118">
        <w:rPr>
          <w:rFonts w:eastAsia="Times New Roman"/>
          <w:sz w:val="26"/>
          <w:szCs w:val="26"/>
          <w:lang w:eastAsia="ru-RU"/>
        </w:rPr>
        <w:t xml:space="preserve">Глава Хасанского </w:t>
      </w:r>
    </w:p>
    <w:p w14:paraId="0EC937F8" w14:textId="5BAE4AF1" w:rsidR="00093118" w:rsidRPr="00093118" w:rsidRDefault="00093118" w:rsidP="00B60146">
      <w:pPr>
        <w:jc w:val="both"/>
        <w:rPr>
          <w:rFonts w:eastAsia="Times New Roman"/>
          <w:sz w:val="26"/>
          <w:szCs w:val="26"/>
          <w:lang w:eastAsia="ru-RU"/>
        </w:rPr>
      </w:pPr>
      <w:r w:rsidRPr="00093118">
        <w:rPr>
          <w:rFonts w:eastAsia="Times New Roman"/>
          <w:sz w:val="26"/>
          <w:szCs w:val="26"/>
          <w:lang w:eastAsia="ru-RU"/>
        </w:rPr>
        <w:t>муниципального округа</w:t>
      </w:r>
      <w:r w:rsidRPr="00093118">
        <w:rPr>
          <w:rFonts w:eastAsia="Times New Roman"/>
          <w:sz w:val="26"/>
          <w:szCs w:val="26"/>
          <w:lang w:eastAsia="ru-RU"/>
        </w:rPr>
        <w:tab/>
      </w:r>
      <w:r w:rsidRPr="00093118">
        <w:rPr>
          <w:rFonts w:eastAsia="Times New Roman"/>
          <w:sz w:val="26"/>
          <w:szCs w:val="26"/>
          <w:lang w:eastAsia="ru-RU"/>
        </w:rPr>
        <w:tab/>
        <w:t xml:space="preserve">                                                                               И.В.</w:t>
      </w:r>
      <w:r w:rsidR="00E4739F">
        <w:rPr>
          <w:rFonts w:eastAsia="Times New Roman"/>
          <w:sz w:val="26"/>
          <w:szCs w:val="26"/>
          <w:lang w:eastAsia="ru-RU"/>
        </w:rPr>
        <w:t xml:space="preserve"> </w:t>
      </w:r>
      <w:r w:rsidRPr="00093118">
        <w:rPr>
          <w:rFonts w:eastAsia="Times New Roman"/>
          <w:sz w:val="26"/>
          <w:szCs w:val="26"/>
          <w:lang w:eastAsia="ru-RU"/>
        </w:rPr>
        <w:t xml:space="preserve">Степанов </w:t>
      </w:r>
    </w:p>
    <w:p w14:paraId="4E9EE4D9" w14:textId="77777777" w:rsidR="00093118" w:rsidRDefault="00093118" w:rsidP="00B60146">
      <w:pPr>
        <w:spacing w:after="200"/>
        <w:jc w:val="both"/>
        <w:rPr>
          <w:rFonts w:eastAsia="Calibri"/>
          <w:sz w:val="26"/>
          <w:szCs w:val="26"/>
          <w:lang w:eastAsia="en-US"/>
        </w:rPr>
        <w:sectPr w:rsidR="00093118" w:rsidSect="00B60146">
          <w:footerReference w:type="default" r:id="rId16"/>
          <w:footerReference w:type="first" r:id="rId17"/>
          <w:pgSz w:w="11907" w:h="16840" w:code="9"/>
          <w:pgMar w:top="794" w:right="794" w:bottom="794" w:left="794" w:header="0" w:footer="0" w:gutter="0"/>
          <w:cols w:space="708"/>
          <w:docGrid w:linePitch="360"/>
        </w:sectPr>
      </w:pPr>
    </w:p>
    <w:p w14:paraId="0A5F9F2F" w14:textId="03B86523" w:rsidR="00E4739F" w:rsidRPr="00E4739F" w:rsidRDefault="00093118" w:rsidP="00E4739F">
      <w:pPr>
        <w:widowControl w:val="0"/>
        <w:autoSpaceDE w:val="0"/>
        <w:autoSpaceDN w:val="0"/>
        <w:adjustRightInd w:val="0"/>
        <w:ind w:left="9639"/>
        <w:rPr>
          <w:rFonts w:eastAsia="Times New Roman"/>
          <w:bCs/>
          <w:sz w:val="26"/>
          <w:szCs w:val="26"/>
          <w:lang w:eastAsia="ru-RU"/>
        </w:rPr>
      </w:pPr>
      <w:r w:rsidRPr="00093118">
        <w:rPr>
          <w:rFonts w:eastAsia="Times New Roman"/>
          <w:b/>
          <w:sz w:val="24"/>
          <w:szCs w:val="24"/>
          <w:lang w:eastAsia="ru-RU"/>
        </w:rPr>
        <w:lastRenderedPageBreak/>
        <w:t xml:space="preserve"> </w:t>
      </w:r>
      <w:r w:rsidR="00E4739F" w:rsidRPr="00E4739F">
        <w:rPr>
          <w:rFonts w:eastAsia="Times New Roman"/>
          <w:bCs/>
          <w:sz w:val="26"/>
          <w:szCs w:val="26"/>
          <w:lang w:eastAsia="ru-RU"/>
        </w:rPr>
        <w:t>Приложение № 1</w:t>
      </w:r>
    </w:p>
    <w:p w14:paraId="116A7A23" w14:textId="7F51A666" w:rsidR="00E4739F" w:rsidRPr="00E4739F" w:rsidRDefault="00E4739F" w:rsidP="00E4739F">
      <w:pPr>
        <w:widowControl w:val="0"/>
        <w:autoSpaceDE w:val="0"/>
        <w:autoSpaceDN w:val="0"/>
        <w:adjustRightInd w:val="0"/>
        <w:ind w:left="9639"/>
        <w:rPr>
          <w:rFonts w:eastAsia="Times New Roman"/>
          <w:bCs/>
          <w:sz w:val="26"/>
          <w:szCs w:val="26"/>
          <w:lang w:eastAsia="ru-RU"/>
        </w:rPr>
      </w:pPr>
      <w:r w:rsidRPr="00E4739F">
        <w:rPr>
          <w:rFonts w:eastAsia="Times New Roman"/>
          <w:bCs/>
          <w:sz w:val="26"/>
          <w:szCs w:val="26"/>
          <w:lang w:eastAsia="ru-RU"/>
        </w:rPr>
        <w:t xml:space="preserve"> к постановлению администрации                                                                                              </w:t>
      </w:r>
    </w:p>
    <w:p w14:paraId="3CDC3CB3" w14:textId="7A69A03F" w:rsidR="00E4739F" w:rsidRPr="00E4739F" w:rsidRDefault="00E4739F" w:rsidP="00E4739F">
      <w:pPr>
        <w:widowControl w:val="0"/>
        <w:autoSpaceDE w:val="0"/>
        <w:autoSpaceDN w:val="0"/>
        <w:adjustRightInd w:val="0"/>
        <w:ind w:left="9639"/>
        <w:rPr>
          <w:rFonts w:eastAsia="Times New Roman"/>
          <w:bCs/>
          <w:sz w:val="26"/>
          <w:szCs w:val="26"/>
          <w:lang w:eastAsia="ru-RU"/>
        </w:rPr>
      </w:pPr>
      <w:r w:rsidRPr="00E4739F">
        <w:rPr>
          <w:rFonts w:eastAsia="Times New Roman"/>
          <w:bCs/>
          <w:sz w:val="26"/>
          <w:szCs w:val="26"/>
          <w:lang w:eastAsia="ru-RU"/>
        </w:rPr>
        <w:t xml:space="preserve"> Хасанского   муниципального округа   </w:t>
      </w:r>
    </w:p>
    <w:p w14:paraId="68116A67" w14:textId="0236D37D" w:rsidR="00E4739F" w:rsidRDefault="00E4739F" w:rsidP="00E4739F">
      <w:pPr>
        <w:widowControl w:val="0"/>
        <w:autoSpaceDE w:val="0"/>
        <w:autoSpaceDN w:val="0"/>
        <w:adjustRightInd w:val="0"/>
        <w:ind w:left="9639"/>
        <w:rPr>
          <w:rFonts w:eastAsia="Times New Roman"/>
          <w:bCs/>
          <w:sz w:val="26"/>
          <w:szCs w:val="26"/>
          <w:lang w:eastAsia="ru-RU"/>
        </w:rPr>
      </w:pPr>
      <w:r w:rsidRPr="00E4739F">
        <w:rPr>
          <w:rFonts w:eastAsia="Times New Roman"/>
          <w:bCs/>
          <w:sz w:val="26"/>
          <w:szCs w:val="26"/>
          <w:lang w:eastAsia="ru-RU"/>
        </w:rPr>
        <w:t xml:space="preserve"> от 06.10.2023г.    № 1838-па</w:t>
      </w:r>
    </w:p>
    <w:p w14:paraId="529C07F4" w14:textId="77777777" w:rsidR="00E4739F" w:rsidRPr="00E4739F" w:rsidRDefault="00E4739F" w:rsidP="00E4739F">
      <w:pPr>
        <w:widowControl w:val="0"/>
        <w:autoSpaceDE w:val="0"/>
        <w:autoSpaceDN w:val="0"/>
        <w:adjustRightInd w:val="0"/>
        <w:ind w:left="9639"/>
        <w:rPr>
          <w:rFonts w:eastAsia="Times New Roman"/>
          <w:bCs/>
          <w:sz w:val="26"/>
          <w:szCs w:val="26"/>
          <w:lang w:eastAsia="ru-RU"/>
        </w:rPr>
      </w:pPr>
    </w:p>
    <w:p w14:paraId="009B4960" w14:textId="047AC74A" w:rsidR="00093118" w:rsidRPr="00093118" w:rsidRDefault="00E4739F" w:rsidP="00E4739F">
      <w:pPr>
        <w:widowControl w:val="0"/>
        <w:autoSpaceDE w:val="0"/>
        <w:autoSpaceDN w:val="0"/>
        <w:adjustRightInd w:val="0"/>
        <w:ind w:left="9639"/>
        <w:rPr>
          <w:rFonts w:eastAsia="Times New Roman"/>
          <w:bCs/>
          <w:sz w:val="26"/>
          <w:szCs w:val="26"/>
          <w:lang w:eastAsia="ru-RU"/>
        </w:rPr>
      </w:pPr>
      <w:r w:rsidRPr="00E4739F">
        <w:rPr>
          <w:rFonts w:eastAsia="Times New Roman"/>
          <w:bCs/>
          <w:sz w:val="26"/>
          <w:szCs w:val="26"/>
          <w:lang w:eastAsia="ru-RU"/>
        </w:rPr>
        <w:t xml:space="preserve"> Приложение № 2</w:t>
      </w:r>
    </w:p>
    <w:p w14:paraId="605A9F3F" w14:textId="69A6FF87" w:rsidR="00093118" w:rsidRPr="00093118" w:rsidRDefault="00E4739F" w:rsidP="00E4739F">
      <w:pPr>
        <w:widowControl w:val="0"/>
        <w:autoSpaceDE w:val="0"/>
        <w:autoSpaceDN w:val="0"/>
        <w:adjustRightInd w:val="0"/>
        <w:ind w:left="9639"/>
        <w:rPr>
          <w:rFonts w:eastAsia="Times New Roman"/>
          <w:bCs/>
          <w:sz w:val="26"/>
          <w:szCs w:val="26"/>
          <w:lang w:eastAsia="ru-RU"/>
        </w:rPr>
      </w:pPr>
      <w:r w:rsidRPr="00093118">
        <w:rPr>
          <w:rFonts w:eastAsia="Times New Roman"/>
          <w:bCs/>
          <w:sz w:val="26"/>
          <w:szCs w:val="26"/>
          <w:lang w:eastAsia="ru-RU"/>
        </w:rPr>
        <w:t xml:space="preserve">к </w:t>
      </w:r>
      <w:r w:rsidRPr="00E4739F">
        <w:rPr>
          <w:rFonts w:eastAsia="Times New Roman"/>
          <w:bCs/>
          <w:sz w:val="26"/>
          <w:szCs w:val="26"/>
          <w:lang w:eastAsia="ru-RU"/>
        </w:rPr>
        <w:t>муниципальной программе</w:t>
      </w:r>
      <w:r w:rsidRPr="00093118">
        <w:rPr>
          <w:rFonts w:eastAsia="Times New Roman"/>
          <w:bCs/>
          <w:sz w:val="26"/>
          <w:szCs w:val="26"/>
          <w:lang w:eastAsia="ru-RU"/>
        </w:rPr>
        <w:t xml:space="preserve"> «Развитие культуры на </w:t>
      </w:r>
      <w:r w:rsidRPr="00E4739F">
        <w:rPr>
          <w:rFonts w:eastAsia="Times New Roman"/>
          <w:bCs/>
          <w:sz w:val="26"/>
          <w:szCs w:val="26"/>
          <w:lang w:eastAsia="ru-RU"/>
        </w:rPr>
        <w:t>территории Хасанского муниципального округа</w:t>
      </w:r>
      <w:r w:rsidRPr="00093118">
        <w:rPr>
          <w:rFonts w:eastAsia="Times New Roman"/>
          <w:bCs/>
          <w:sz w:val="26"/>
          <w:szCs w:val="26"/>
          <w:lang w:eastAsia="ru-RU"/>
        </w:rPr>
        <w:t xml:space="preserve">», </w:t>
      </w:r>
      <w:r w:rsidRPr="00E4739F">
        <w:rPr>
          <w:rFonts w:eastAsia="Times New Roman"/>
          <w:bCs/>
          <w:sz w:val="26"/>
          <w:szCs w:val="26"/>
          <w:lang w:eastAsia="ru-RU"/>
        </w:rPr>
        <w:t>утвержденной постановлением</w:t>
      </w:r>
      <w:r w:rsidRPr="00093118">
        <w:rPr>
          <w:rFonts w:eastAsia="Times New Roman"/>
          <w:bCs/>
          <w:sz w:val="26"/>
          <w:szCs w:val="26"/>
          <w:lang w:eastAsia="ru-RU"/>
        </w:rPr>
        <w:t xml:space="preserve"> </w:t>
      </w:r>
      <w:r w:rsidRPr="00E4739F">
        <w:rPr>
          <w:rFonts w:eastAsia="Times New Roman"/>
          <w:bCs/>
          <w:sz w:val="26"/>
          <w:szCs w:val="26"/>
          <w:lang w:eastAsia="ru-RU"/>
        </w:rPr>
        <w:t>администрации Хасанского</w:t>
      </w:r>
      <w:r w:rsidRPr="00093118">
        <w:rPr>
          <w:rFonts w:eastAsia="Times New Roman"/>
          <w:bCs/>
          <w:sz w:val="26"/>
          <w:szCs w:val="26"/>
          <w:lang w:eastAsia="ru-RU"/>
        </w:rPr>
        <w:t xml:space="preserve"> муниципального района                                                                                         </w:t>
      </w:r>
      <w:r w:rsidRPr="00E4739F">
        <w:rPr>
          <w:rFonts w:eastAsia="Times New Roman"/>
          <w:bCs/>
          <w:sz w:val="26"/>
          <w:szCs w:val="26"/>
          <w:lang w:eastAsia="ru-RU"/>
        </w:rPr>
        <w:t>от 14.09.2022</w:t>
      </w:r>
      <w:r>
        <w:rPr>
          <w:rFonts w:eastAsia="Times New Roman"/>
          <w:bCs/>
          <w:sz w:val="26"/>
          <w:szCs w:val="26"/>
          <w:lang w:eastAsia="ru-RU"/>
        </w:rPr>
        <w:t xml:space="preserve"> </w:t>
      </w:r>
      <w:r w:rsidRPr="00E4739F">
        <w:rPr>
          <w:rFonts w:eastAsia="Times New Roman"/>
          <w:bCs/>
          <w:sz w:val="26"/>
          <w:szCs w:val="26"/>
          <w:lang w:eastAsia="ru-RU"/>
        </w:rPr>
        <w:t>г.</w:t>
      </w:r>
      <w:r w:rsidRPr="00093118">
        <w:rPr>
          <w:rFonts w:eastAsia="Times New Roman"/>
          <w:bCs/>
          <w:sz w:val="26"/>
          <w:szCs w:val="26"/>
          <w:lang w:eastAsia="ru-RU"/>
        </w:rPr>
        <w:t xml:space="preserve">   № 614-па</w:t>
      </w:r>
    </w:p>
    <w:p w14:paraId="0F9C16A6" w14:textId="77777777" w:rsidR="00093118" w:rsidRPr="00093118" w:rsidRDefault="00093118" w:rsidP="00B60146">
      <w:pPr>
        <w:widowControl w:val="0"/>
        <w:autoSpaceDE w:val="0"/>
        <w:autoSpaceDN w:val="0"/>
        <w:adjustRightInd w:val="0"/>
        <w:jc w:val="center"/>
        <w:rPr>
          <w:rFonts w:eastAsia="Times New Roman"/>
          <w:b/>
          <w:sz w:val="26"/>
          <w:szCs w:val="26"/>
          <w:lang w:eastAsia="ru-RU"/>
        </w:rPr>
      </w:pPr>
    </w:p>
    <w:p w14:paraId="721D8650" w14:textId="77777777" w:rsidR="00093118" w:rsidRPr="00093118" w:rsidRDefault="00093118" w:rsidP="00B60146">
      <w:pPr>
        <w:widowControl w:val="0"/>
        <w:autoSpaceDE w:val="0"/>
        <w:autoSpaceDN w:val="0"/>
        <w:adjustRightInd w:val="0"/>
        <w:jc w:val="center"/>
        <w:rPr>
          <w:rFonts w:eastAsia="Times New Roman"/>
          <w:b/>
          <w:sz w:val="26"/>
          <w:szCs w:val="26"/>
          <w:lang w:eastAsia="ru-RU"/>
        </w:rPr>
      </w:pPr>
      <w:r w:rsidRPr="00093118">
        <w:rPr>
          <w:rFonts w:eastAsia="Times New Roman"/>
          <w:b/>
          <w:sz w:val="26"/>
          <w:szCs w:val="26"/>
          <w:lang w:eastAsia="ru-RU"/>
        </w:rPr>
        <w:t xml:space="preserve">ПЕРЕЧЕНЬ МЕРОПРИЯТИЙ </w:t>
      </w:r>
      <w:r w:rsidRPr="00093118">
        <w:rPr>
          <w:rFonts w:eastAsia="Times New Roman"/>
          <w:b/>
          <w:bCs/>
          <w:sz w:val="26"/>
          <w:szCs w:val="26"/>
          <w:lang w:eastAsia="ru-RU"/>
        </w:rPr>
        <w:t>И ОБЪЕМ ФИНАНСИРОВАНИЯ</w:t>
      </w:r>
      <w:r w:rsidRPr="00093118">
        <w:rPr>
          <w:rFonts w:eastAsia="Times New Roman"/>
          <w:b/>
          <w:sz w:val="26"/>
          <w:szCs w:val="26"/>
          <w:lang w:eastAsia="ru-RU"/>
        </w:rPr>
        <w:t xml:space="preserve"> МУНИЦИПАЛЬНОЙ ПРОГРАММЫ</w:t>
      </w:r>
    </w:p>
    <w:p w14:paraId="71B6AB1D" w14:textId="77777777" w:rsidR="00093118" w:rsidRPr="00093118" w:rsidRDefault="00093118" w:rsidP="00B60146">
      <w:pPr>
        <w:widowControl w:val="0"/>
        <w:autoSpaceDE w:val="0"/>
        <w:autoSpaceDN w:val="0"/>
        <w:adjustRightInd w:val="0"/>
        <w:jc w:val="center"/>
        <w:rPr>
          <w:rFonts w:eastAsia="Times New Roman"/>
          <w:sz w:val="26"/>
          <w:szCs w:val="26"/>
          <w:lang w:eastAsia="ru-RU"/>
        </w:rPr>
      </w:pPr>
      <w:r w:rsidRPr="00093118">
        <w:rPr>
          <w:rFonts w:eastAsia="Times New Roman"/>
          <w:b/>
          <w:bCs/>
          <w:sz w:val="26"/>
          <w:szCs w:val="26"/>
          <w:lang w:eastAsia="ru-RU"/>
        </w:rPr>
        <w:t>«РАЗВИТИЕ КУЛЬТУРЫ НА ТЕРРИТОРИИ ХАСАНСКОГО МУНИЦИПАЛЬНОГО ОКРУГА»</w:t>
      </w:r>
    </w:p>
    <w:p w14:paraId="07CF61B6" w14:textId="77777777" w:rsidR="00093118" w:rsidRPr="00093118" w:rsidRDefault="00093118" w:rsidP="00B60146">
      <w:pP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9"/>
        <w:gridCol w:w="2361"/>
        <w:gridCol w:w="1874"/>
        <w:gridCol w:w="906"/>
        <w:gridCol w:w="551"/>
        <w:gridCol w:w="1779"/>
        <w:gridCol w:w="1105"/>
        <w:gridCol w:w="1105"/>
        <w:gridCol w:w="1105"/>
        <w:gridCol w:w="1099"/>
        <w:gridCol w:w="1111"/>
        <w:gridCol w:w="1843"/>
      </w:tblGrid>
      <w:tr w:rsidR="00A1118A" w:rsidRPr="00093118" w14:paraId="2B2E9EAB" w14:textId="77777777" w:rsidTr="00A901C0">
        <w:trPr>
          <w:trHeight w:val="20"/>
        </w:trPr>
        <w:tc>
          <w:tcPr>
            <w:tcW w:w="153" w:type="pct"/>
            <w:vMerge w:val="restart"/>
            <w:tcBorders>
              <w:top w:val="single" w:sz="4" w:space="0" w:color="auto"/>
              <w:left w:val="single" w:sz="4" w:space="0" w:color="auto"/>
              <w:bottom w:val="single" w:sz="4" w:space="0" w:color="auto"/>
              <w:right w:val="single" w:sz="4" w:space="0" w:color="auto"/>
            </w:tcBorders>
          </w:tcPr>
          <w:p w14:paraId="39E4456E"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w:t>
            </w:r>
          </w:p>
          <w:p w14:paraId="05485D4A"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п/п</w:t>
            </w:r>
          </w:p>
        </w:tc>
        <w:tc>
          <w:tcPr>
            <w:tcW w:w="771" w:type="pct"/>
            <w:vMerge w:val="restart"/>
            <w:tcBorders>
              <w:top w:val="single" w:sz="4" w:space="0" w:color="auto"/>
              <w:left w:val="single" w:sz="4" w:space="0" w:color="auto"/>
              <w:bottom w:val="single" w:sz="4" w:space="0" w:color="auto"/>
              <w:right w:val="single" w:sz="4" w:space="0" w:color="auto"/>
            </w:tcBorders>
          </w:tcPr>
          <w:p w14:paraId="442F8892"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Наименование цели, задачи, мероприятия, отдельного мероприятия</w:t>
            </w:r>
          </w:p>
        </w:tc>
        <w:tc>
          <w:tcPr>
            <w:tcW w:w="612" w:type="pct"/>
            <w:vMerge w:val="restart"/>
            <w:tcBorders>
              <w:top w:val="single" w:sz="4" w:space="0" w:color="auto"/>
              <w:left w:val="single" w:sz="4" w:space="0" w:color="auto"/>
              <w:bottom w:val="single" w:sz="4" w:space="0" w:color="auto"/>
              <w:right w:val="single" w:sz="4" w:space="0" w:color="auto"/>
            </w:tcBorders>
          </w:tcPr>
          <w:p w14:paraId="6E9714B7"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Ответственные исполнители, соисполнители</w:t>
            </w:r>
          </w:p>
        </w:tc>
        <w:tc>
          <w:tcPr>
            <w:tcW w:w="296" w:type="pct"/>
            <w:vMerge w:val="restart"/>
            <w:tcBorders>
              <w:top w:val="single" w:sz="4" w:space="0" w:color="auto"/>
              <w:left w:val="single" w:sz="4" w:space="0" w:color="auto"/>
              <w:bottom w:val="single" w:sz="4" w:space="0" w:color="auto"/>
              <w:right w:val="single" w:sz="4" w:space="0" w:color="auto"/>
            </w:tcBorders>
          </w:tcPr>
          <w:p w14:paraId="35029BDB"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 xml:space="preserve">Срок </w:t>
            </w:r>
            <w:proofErr w:type="spellStart"/>
            <w:r w:rsidRPr="00093118">
              <w:rPr>
                <w:rFonts w:eastAsia="Times New Roman"/>
                <w:b/>
                <w:sz w:val="24"/>
                <w:szCs w:val="24"/>
                <w:lang w:eastAsia="ru-RU"/>
              </w:rPr>
              <w:t>реализа</w:t>
            </w:r>
            <w:proofErr w:type="spellEnd"/>
          </w:p>
          <w:p w14:paraId="4021DF46" w14:textId="77777777" w:rsidR="00093118" w:rsidRPr="00093118" w:rsidRDefault="00093118" w:rsidP="00B60146">
            <w:pPr>
              <w:autoSpaceDE w:val="0"/>
              <w:autoSpaceDN w:val="0"/>
              <w:adjustRightInd w:val="0"/>
              <w:jc w:val="center"/>
              <w:rPr>
                <w:rFonts w:eastAsia="Times New Roman"/>
                <w:b/>
                <w:sz w:val="24"/>
                <w:szCs w:val="24"/>
                <w:lang w:eastAsia="ru-RU"/>
              </w:rPr>
            </w:pPr>
            <w:proofErr w:type="spellStart"/>
            <w:r w:rsidRPr="00093118">
              <w:rPr>
                <w:rFonts w:eastAsia="Times New Roman"/>
                <w:b/>
                <w:sz w:val="24"/>
                <w:szCs w:val="24"/>
                <w:lang w:eastAsia="ru-RU"/>
              </w:rPr>
              <w:t>ции</w:t>
            </w:r>
            <w:proofErr w:type="spellEnd"/>
          </w:p>
        </w:tc>
        <w:tc>
          <w:tcPr>
            <w:tcW w:w="180" w:type="pct"/>
            <w:vMerge w:val="restart"/>
            <w:tcBorders>
              <w:top w:val="single" w:sz="4" w:space="0" w:color="auto"/>
              <w:left w:val="single" w:sz="4" w:space="0" w:color="auto"/>
              <w:bottom w:val="single" w:sz="4" w:space="0" w:color="auto"/>
              <w:right w:val="single" w:sz="4" w:space="0" w:color="auto"/>
            </w:tcBorders>
          </w:tcPr>
          <w:p w14:paraId="6E7F5B8A" w14:textId="77777777" w:rsidR="00093118" w:rsidRPr="00093118" w:rsidRDefault="00093118" w:rsidP="00B60146">
            <w:pPr>
              <w:autoSpaceDE w:val="0"/>
              <w:autoSpaceDN w:val="0"/>
              <w:adjustRightInd w:val="0"/>
              <w:ind w:hanging="108"/>
              <w:jc w:val="center"/>
              <w:rPr>
                <w:rFonts w:eastAsia="Times New Roman"/>
                <w:b/>
                <w:sz w:val="24"/>
                <w:szCs w:val="24"/>
                <w:lang w:eastAsia="ru-RU"/>
              </w:rPr>
            </w:pPr>
          </w:p>
          <w:p w14:paraId="26E7B88B" w14:textId="77777777" w:rsidR="00093118" w:rsidRPr="00093118" w:rsidRDefault="00093118" w:rsidP="00B60146">
            <w:pPr>
              <w:autoSpaceDE w:val="0"/>
              <w:autoSpaceDN w:val="0"/>
              <w:adjustRightInd w:val="0"/>
              <w:ind w:hanging="108"/>
              <w:jc w:val="center"/>
              <w:rPr>
                <w:rFonts w:eastAsia="Times New Roman"/>
                <w:b/>
                <w:sz w:val="24"/>
                <w:szCs w:val="24"/>
                <w:lang w:eastAsia="ru-RU"/>
              </w:rPr>
            </w:pPr>
          </w:p>
          <w:p w14:paraId="229F6645" w14:textId="77777777" w:rsidR="00093118" w:rsidRPr="00093118" w:rsidRDefault="00093118" w:rsidP="00B60146">
            <w:pPr>
              <w:autoSpaceDE w:val="0"/>
              <w:autoSpaceDN w:val="0"/>
              <w:adjustRightInd w:val="0"/>
              <w:ind w:hanging="108"/>
              <w:jc w:val="center"/>
              <w:rPr>
                <w:rFonts w:eastAsia="Times New Roman"/>
                <w:b/>
                <w:sz w:val="24"/>
                <w:szCs w:val="24"/>
                <w:lang w:eastAsia="ru-RU"/>
              </w:rPr>
            </w:pPr>
            <w:r w:rsidRPr="00093118">
              <w:rPr>
                <w:rFonts w:eastAsia="Times New Roman"/>
                <w:b/>
                <w:sz w:val="24"/>
                <w:szCs w:val="24"/>
                <w:lang w:eastAsia="ru-RU"/>
              </w:rPr>
              <w:t xml:space="preserve"> КБК</w:t>
            </w:r>
          </w:p>
        </w:tc>
        <w:tc>
          <w:tcPr>
            <w:tcW w:w="2386" w:type="pct"/>
            <w:gridSpan w:val="6"/>
            <w:tcBorders>
              <w:top w:val="single" w:sz="4" w:space="0" w:color="auto"/>
              <w:left w:val="single" w:sz="4" w:space="0" w:color="auto"/>
              <w:bottom w:val="single" w:sz="4" w:space="0" w:color="auto"/>
              <w:right w:val="single" w:sz="4" w:space="0" w:color="auto"/>
            </w:tcBorders>
          </w:tcPr>
          <w:p w14:paraId="58231A44"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Объем финансирования по годам (в разрезе источников финансирования), тыс. руб.</w:t>
            </w:r>
          </w:p>
        </w:tc>
        <w:tc>
          <w:tcPr>
            <w:tcW w:w="602" w:type="pct"/>
            <w:vMerge w:val="restart"/>
            <w:tcBorders>
              <w:top w:val="single" w:sz="4" w:space="0" w:color="auto"/>
              <w:left w:val="single" w:sz="4" w:space="0" w:color="auto"/>
              <w:right w:val="single" w:sz="4" w:space="0" w:color="auto"/>
            </w:tcBorders>
            <w:vAlign w:val="center"/>
          </w:tcPr>
          <w:p w14:paraId="55B37B31" w14:textId="77777777" w:rsidR="00093118" w:rsidRPr="00093118" w:rsidRDefault="00093118" w:rsidP="00B60146">
            <w:pPr>
              <w:jc w:val="center"/>
              <w:rPr>
                <w:rFonts w:eastAsia="Times New Roman"/>
                <w:b/>
                <w:sz w:val="24"/>
                <w:szCs w:val="24"/>
                <w:lang w:eastAsia="ru-RU"/>
              </w:rPr>
            </w:pPr>
          </w:p>
          <w:p w14:paraId="6189F47E" w14:textId="77777777" w:rsidR="00093118" w:rsidRPr="00093118" w:rsidRDefault="00093118" w:rsidP="00B60146">
            <w:pPr>
              <w:ind w:left="-108" w:right="-108"/>
              <w:jc w:val="center"/>
              <w:rPr>
                <w:rFonts w:eastAsia="Times New Roman"/>
                <w:b/>
                <w:sz w:val="24"/>
                <w:szCs w:val="24"/>
                <w:lang w:eastAsia="ru-RU"/>
              </w:rPr>
            </w:pPr>
            <w:r w:rsidRPr="00093118">
              <w:rPr>
                <w:rFonts w:eastAsia="Times New Roman"/>
                <w:b/>
                <w:sz w:val="24"/>
                <w:szCs w:val="24"/>
                <w:lang w:eastAsia="ru-RU"/>
              </w:rPr>
              <w:t>Ожидаемый результат</w:t>
            </w:r>
          </w:p>
          <w:p w14:paraId="047582FC" w14:textId="77777777" w:rsidR="00093118" w:rsidRPr="00093118" w:rsidRDefault="00093118" w:rsidP="00B60146">
            <w:pPr>
              <w:autoSpaceDE w:val="0"/>
              <w:autoSpaceDN w:val="0"/>
              <w:adjustRightInd w:val="0"/>
              <w:jc w:val="center"/>
              <w:rPr>
                <w:rFonts w:eastAsia="Times New Roman"/>
                <w:b/>
                <w:sz w:val="24"/>
                <w:szCs w:val="24"/>
                <w:lang w:eastAsia="ru-RU"/>
              </w:rPr>
            </w:pPr>
          </w:p>
        </w:tc>
      </w:tr>
      <w:tr w:rsidR="00A1118A" w:rsidRPr="00093118" w14:paraId="358EC517" w14:textId="77777777" w:rsidTr="00A901C0">
        <w:trPr>
          <w:trHeight w:val="20"/>
        </w:trPr>
        <w:tc>
          <w:tcPr>
            <w:tcW w:w="153" w:type="pct"/>
            <w:vMerge/>
            <w:tcBorders>
              <w:top w:val="single" w:sz="4" w:space="0" w:color="auto"/>
              <w:left w:val="single" w:sz="4" w:space="0" w:color="auto"/>
              <w:bottom w:val="single" w:sz="4" w:space="0" w:color="auto"/>
              <w:right w:val="single" w:sz="4" w:space="0" w:color="auto"/>
            </w:tcBorders>
          </w:tcPr>
          <w:p w14:paraId="3689C48A" w14:textId="77777777" w:rsidR="00093118" w:rsidRPr="00093118" w:rsidRDefault="00093118" w:rsidP="00B60146">
            <w:pPr>
              <w:autoSpaceDE w:val="0"/>
              <w:autoSpaceDN w:val="0"/>
              <w:adjustRightInd w:val="0"/>
              <w:jc w:val="center"/>
              <w:rPr>
                <w:rFonts w:eastAsia="Times New Roman"/>
                <w:b/>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tcPr>
          <w:p w14:paraId="5E45A15F" w14:textId="77777777" w:rsidR="00093118" w:rsidRPr="00093118" w:rsidRDefault="00093118" w:rsidP="00B60146">
            <w:pPr>
              <w:autoSpaceDE w:val="0"/>
              <w:autoSpaceDN w:val="0"/>
              <w:adjustRightInd w:val="0"/>
              <w:jc w:val="center"/>
              <w:rPr>
                <w:rFonts w:eastAsia="Times New Roman"/>
                <w:b/>
                <w:sz w:val="24"/>
                <w:szCs w:val="24"/>
                <w:lang w:eastAsia="ru-RU"/>
              </w:rPr>
            </w:pPr>
          </w:p>
        </w:tc>
        <w:tc>
          <w:tcPr>
            <w:tcW w:w="612" w:type="pct"/>
            <w:vMerge/>
            <w:tcBorders>
              <w:top w:val="single" w:sz="4" w:space="0" w:color="auto"/>
              <w:left w:val="single" w:sz="4" w:space="0" w:color="auto"/>
              <w:bottom w:val="single" w:sz="4" w:space="0" w:color="auto"/>
              <w:right w:val="single" w:sz="4" w:space="0" w:color="auto"/>
            </w:tcBorders>
          </w:tcPr>
          <w:p w14:paraId="304C9F0A" w14:textId="77777777" w:rsidR="00093118" w:rsidRPr="00093118" w:rsidRDefault="00093118" w:rsidP="00B60146">
            <w:pPr>
              <w:autoSpaceDE w:val="0"/>
              <w:autoSpaceDN w:val="0"/>
              <w:adjustRightInd w:val="0"/>
              <w:jc w:val="center"/>
              <w:rPr>
                <w:rFonts w:eastAsia="Times New Roman"/>
                <w:b/>
                <w:sz w:val="24"/>
                <w:szCs w:val="24"/>
                <w:lang w:eastAsia="ru-RU"/>
              </w:rPr>
            </w:pPr>
          </w:p>
        </w:tc>
        <w:tc>
          <w:tcPr>
            <w:tcW w:w="296" w:type="pct"/>
            <w:vMerge/>
            <w:tcBorders>
              <w:top w:val="single" w:sz="4" w:space="0" w:color="auto"/>
              <w:left w:val="single" w:sz="4" w:space="0" w:color="auto"/>
              <w:bottom w:val="single" w:sz="4" w:space="0" w:color="auto"/>
              <w:right w:val="single" w:sz="4" w:space="0" w:color="auto"/>
            </w:tcBorders>
          </w:tcPr>
          <w:p w14:paraId="067E2132" w14:textId="77777777" w:rsidR="00093118" w:rsidRPr="00093118" w:rsidRDefault="00093118" w:rsidP="00B60146">
            <w:pPr>
              <w:autoSpaceDE w:val="0"/>
              <w:autoSpaceDN w:val="0"/>
              <w:adjustRightInd w:val="0"/>
              <w:jc w:val="center"/>
              <w:rPr>
                <w:rFonts w:eastAsia="Times New Roman"/>
                <w:b/>
                <w:sz w:val="24"/>
                <w:szCs w:val="24"/>
                <w:lang w:eastAsia="ru-RU"/>
              </w:rPr>
            </w:pPr>
          </w:p>
        </w:tc>
        <w:tc>
          <w:tcPr>
            <w:tcW w:w="180" w:type="pct"/>
            <w:vMerge/>
            <w:tcBorders>
              <w:top w:val="single" w:sz="4" w:space="0" w:color="auto"/>
              <w:left w:val="single" w:sz="4" w:space="0" w:color="auto"/>
              <w:bottom w:val="single" w:sz="4" w:space="0" w:color="auto"/>
              <w:right w:val="single" w:sz="4" w:space="0" w:color="auto"/>
            </w:tcBorders>
          </w:tcPr>
          <w:p w14:paraId="2FCC377C" w14:textId="77777777" w:rsidR="00093118" w:rsidRPr="00093118" w:rsidRDefault="00093118" w:rsidP="00B60146">
            <w:pPr>
              <w:autoSpaceDE w:val="0"/>
              <w:autoSpaceDN w:val="0"/>
              <w:adjustRightInd w:val="0"/>
              <w:jc w:val="center"/>
              <w:rPr>
                <w:rFonts w:eastAsia="Times New Roman"/>
                <w:b/>
                <w:sz w:val="24"/>
                <w:szCs w:val="24"/>
                <w:lang w:eastAsia="ru-RU"/>
              </w:rPr>
            </w:pPr>
          </w:p>
        </w:tc>
        <w:tc>
          <w:tcPr>
            <w:tcW w:w="581" w:type="pct"/>
            <w:tcBorders>
              <w:top w:val="single" w:sz="4" w:space="0" w:color="auto"/>
              <w:left w:val="single" w:sz="4" w:space="0" w:color="auto"/>
              <w:bottom w:val="single" w:sz="4" w:space="0" w:color="auto"/>
              <w:right w:val="single" w:sz="4" w:space="0" w:color="auto"/>
            </w:tcBorders>
            <w:vAlign w:val="center"/>
          </w:tcPr>
          <w:p w14:paraId="48794BFD"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Источник ресурсного обеспечения</w:t>
            </w:r>
          </w:p>
        </w:tc>
        <w:tc>
          <w:tcPr>
            <w:tcW w:w="361" w:type="pct"/>
            <w:tcBorders>
              <w:top w:val="single" w:sz="4" w:space="0" w:color="auto"/>
              <w:left w:val="single" w:sz="4" w:space="0" w:color="auto"/>
              <w:bottom w:val="single" w:sz="4" w:space="0" w:color="auto"/>
              <w:right w:val="single" w:sz="4" w:space="0" w:color="auto"/>
            </w:tcBorders>
            <w:vAlign w:val="center"/>
          </w:tcPr>
          <w:p w14:paraId="70650EBC" w14:textId="77777777" w:rsidR="00093118" w:rsidRPr="00093118" w:rsidRDefault="00093118" w:rsidP="00B60146">
            <w:pPr>
              <w:jc w:val="center"/>
              <w:rPr>
                <w:rFonts w:eastAsia="Times New Roman"/>
                <w:b/>
                <w:sz w:val="24"/>
                <w:szCs w:val="24"/>
                <w:lang w:eastAsia="ru-RU"/>
              </w:rPr>
            </w:pPr>
            <w:r w:rsidRPr="00093118">
              <w:rPr>
                <w:rFonts w:eastAsia="Times New Roman"/>
                <w:b/>
                <w:sz w:val="24"/>
                <w:szCs w:val="24"/>
                <w:lang w:eastAsia="ru-RU"/>
              </w:rPr>
              <w:t>2023</w:t>
            </w:r>
          </w:p>
          <w:p w14:paraId="6FF33CBA" w14:textId="77777777" w:rsidR="00093118" w:rsidRPr="00093118" w:rsidRDefault="00093118" w:rsidP="00B60146">
            <w:pPr>
              <w:jc w:val="center"/>
              <w:rPr>
                <w:rFonts w:eastAsia="Times New Roman"/>
                <w:b/>
                <w:sz w:val="24"/>
                <w:szCs w:val="24"/>
                <w:lang w:eastAsia="ru-RU"/>
              </w:rPr>
            </w:pPr>
            <w:r w:rsidRPr="00093118">
              <w:rPr>
                <w:rFonts w:eastAsia="Times New Roman"/>
                <w:b/>
                <w:sz w:val="24"/>
                <w:szCs w:val="24"/>
                <w:lang w:eastAsia="ru-RU"/>
              </w:rPr>
              <w:t>год</w:t>
            </w:r>
          </w:p>
        </w:tc>
        <w:tc>
          <w:tcPr>
            <w:tcW w:w="361" w:type="pct"/>
            <w:tcBorders>
              <w:top w:val="single" w:sz="4" w:space="0" w:color="auto"/>
              <w:left w:val="single" w:sz="4" w:space="0" w:color="auto"/>
              <w:bottom w:val="single" w:sz="4" w:space="0" w:color="auto"/>
              <w:right w:val="single" w:sz="4" w:space="0" w:color="auto"/>
            </w:tcBorders>
            <w:vAlign w:val="center"/>
          </w:tcPr>
          <w:p w14:paraId="616DA447" w14:textId="77777777" w:rsidR="00093118" w:rsidRPr="00093118" w:rsidRDefault="00093118" w:rsidP="00B60146">
            <w:pPr>
              <w:jc w:val="center"/>
              <w:rPr>
                <w:rFonts w:eastAsia="Times New Roman"/>
                <w:b/>
                <w:sz w:val="24"/>
                <w:szCs w:val="24"/>
                <w:lang w:eastAsia="ru-RU"/>
              </w:rPr>
            </w:pPr>
            <w:r w:rsidRPr="00093118">
              <w:rPr>
                <w:rFonts w:eastAsia="Times New Roman"/>
                <w:b/>
                <w:sz w:val="24"/>
                <w:szCs w:val="24"/>
                <w:lang w:eastAsia="ru-RU"/>
              </w:rPr>
              <w:t>2024</w:t>
            </w:r>
          </w:p>
          <w:p w14:paraId="4644299C" w14:textId="77777777" w:rsidR="00093118" w:rsidRPr="00093118" w:rsidRDefault="00093118" w:rsidP="00B60146">
            <w:pPr>
              <w:jc w:val="center"/>
              <w:rPr>
                <w:rFonts w:eastAsia="Times New Roman"/>
                <w:b/>
                <w:sz w:val="24"/>
                <w:szCs w:val="24"/>
                <w:lang w:eastAsia="ru-RU"/>
              </w:rPr>
            </w:pPr>
            <w:r w:rsidRPr="00093118">
              <w:rPr>
                <w:rFonts w:eastAsia="Times New Roman"/>
                <w:b/>
                <w:sz w:val="24"/>
                <w:szCs w:val="24"/>
                <w:lang w:eastAsia="ru-RU"/>
              </w:rPr>
              <w:t>год</w:t>
            </w:r>
          </w:p>
        </w:tc>
        <w:tc>
          <w:tcPr>
            <w:tcW w:w="361" w:type="pct"/>
            <w:tcBorders>
              <w:top w:val="single" w:sz="4" w:space="0" w:color="auto"/>
              <w:left w:val="single" w:sz="4" w:space="0" w:color="auto"/>
              <w:bottom w:val="single" w:sz="4" w:space="0" w:color="auto"/>
              <w:right w:val="single" w:sz="4" w:space="0" w:color="auto"/>
            </w:tcBorders>
            <w:vAlign w:val="center"/>
          </w:tcPr>
          <w:p w14:paraId="3FFD1C24" w14:textId="77777777" w:rsidR="00093118" w:rsidRPr="00093118" w:rsidRDefault="00093118" w:rsidP="00B60146">
            <w:pPr>
              <w:jc w:val="center"/>
              <w:rPr>
                <w:rFonts w:eastAsia="Times New Roman"/>
                <w:b/>
                <w:sz w:val="24"/>
                <w:szCs w:val="24"/>
                <w:lang w:eastAsia="ru-RU"/>
              </w:rPr>
            </w:pPr>
            <w:r w:rsidRPr="00093118">
              <w:rPr>
                <w:rFonts w:eastAsia="Times New Roman"/>
                <w:b/>
                <w:sz w:val="24"/>
                <w:szCs w:val="24"/>
                <w:lang w:eastAsia="ru-RU"/>
              </w:rPr>
              <w:t>2025</w:t>
            </w:r>
          </w:p>
          <w:p w14:paraId="6C2D5C14" w14:textId="77777777" w:rsidR="00093118" w:rsidRPr="00093118" w:rsidRDefault="00093118" w:rsidP="00B60146">
            <w:pPr>
              <w:jc w:val="center"/>
              <w:rPr>
                <w:rFonts w:eastAsia="Times New Roman"/>
                <w:b/>
                <w:sz w:val="24"/>
                <w:szCs w:val="24"/>
                <w:lang w:eastAsia="ru-RU"/>
              </w:rPr>
            </w:pPr>
            <w:r w:rsidRPr="00093118">
              <w:rPr>
                <w:rFonts w:eastAsia="Times New Roman"/>
                <w:b/>
                <w:sz w:val="24"/>
                <w:szCs w:val="24"/>
                <w:lang w:eastAsia="ru-RU"/>
              </w:rPr>
              <w:t>год</w:t>
            </w:r>
          </w:p>
        </w:tc>
        <w:tc>
          <w:tcPr>
            <w:tcW w:w="359" w:type="pct"/>
            <w:tcBorders>
              <w:top w:val="single" w:sz="4" w:space="0" w:color="auto"/>
              <w:left w:val="single" w:sz="4" w:space="0" w:color="auto"/>
              <w:bottom w:val="single" w:sz="4" w:space="0" w:color="auto"/>
              <w:right w:val="single" w:sz="4" w:space="0" w:color="auto"/>
            </w:tcBorders>
            <w:vAlign w:val="center"/>
          </w:tcPr>
          <w:p w14:paraId="233264A7" w14:textId="77777777" w:rsidR="00093118" w:rsidRPr="00093118" w:rsidRDefault="00093118" w:rsidP="00B60146">
            <w:pPr>
              <w:jc w:val="center"/>
              <w:rPr>
                <w:rFonts w:eastAsia="Times New Roman"/>
                <w:b/>
                <w:sz w:val="24"/>
                <w:szCs w:val="24"/>
                <w:lang w:eastAsia="ru-RU"/>
              </w:rPr>
            </w:pPr>
            <w:r w:rsidRPr="00093118">
              <w:rPr>
                <w:rFonts w:eastAsia="Times New Roman"/>
                <w:b/>
                <w:sz w:val="24"/>
                <w:szCs w:val="24"/>
                <w:lang w:eastAsia="ru-RU"/>
              </w:rPr>
              <w:t>2026</w:t>
            </w:r>
          </w:p>
          <w:p w14:paraId="5F4C1808" w14:textId="77777777" w:rsidR="00093118" w:rsidRPr="00093118" w:rsidRDefault="00093118" w:rsidP="00B60146">
            <w:pPr>
              <w:jc w:val="center"/>
              <w:rPr>
                <w:rFonts w:eastAsia="Times New Roman"/>
                <w:b/>
                <w:sz w:val="24"/>
                <w:szCs w:val="24"/>
                <w:lang w:eastAsia="ru-RU"/>
              </w:rPr>
            </w:pPr>
            <w:r w:rsidRPr="00093118">
              <w:rPr>
                <w:rFonts w:eastAsia="Times New Roman"/>
                <w:b/>
                <w:sz w:val="24"/>
                <w:szCs w:val="24"/>
                <w:lang w:eastAsia="ru-RU"/>
              </w:rPr>
              <w:t xml:space="preserve"> год</w:t>
            </w:r>
          </w:p>
        </w:tc>
        <w:tc>
          <w:tcPr>
            <w:tcW w:w="363" w:type="pct"/>
            <w:tcBorders>
              <w:top w:val="single" w:sz="4" w:space="0" w:color="auto"/>
              <w:left w:val="single" w:sz="4" w:space="0" w:color="auto"/>
              <w:bottom w:val="single" w:sz="4" w:space="0" w:color="auto"/>
              <w:right w:val="single" w:sz="4" w:space="0" w:color="auto"/>
            </w:tcBorders>
            <w:vAlign w:val="center"/>
          </w:tcPr>
          <w:p w14:paraId="0542E20C" w14:textId="77777777" w:rsidR="00093118" w:rsidRPr="00093118" w:rsidRDefault="00093118" w:rsidP="00B60146">
            <w:pPr>
              <w:jc w:val="center"/>
              <w:rPr>
                <w:rFonts w:eastAsia="Times New Roman"/>
                <w:b/>
                <w:sz w:val="24"/>
                <w:szCs w:val="24"/>
                <w:lang w:eastAsia="ru-RU"/>
              </w:rPr>
            </w:pPr>
            <w:r w:rsidRPr="00093118">
              <w:rPr>
                <w:rFonts w:eastAsia="Times New Roman"/>
                <w:b/>
                <w:sz w:val="24"/>
                <w:szCs w:val="24"/>
                <w:lang w:eastAsia="ru-RU"/>
              </w:rPr>
              <w:t>всего</w:t>
            </w:r>
          </w:p>
        </w:tc>
        <w:tc>
          <w:tcPr>
            <w:tcW w:w="602" w:type="pct"/>
            <w:vMerge/>
            <w:tcBorders>
              <w:left w:val="single" w:sz="4" w:space="0" w:color="auto"/>
              <w:bottom w:val="single" w:sz="4" w:space="0" w:color="auto"/>
              <w:right w:val="single" w:sz="4" w:space="0" w:color="auto"/>
            </w:tcBorders>
          </w:tcPr>
          <w:p w14:paraId="71E6927D" w14:textId="77777777" w:rsidR="00093118" w:rsidRPr="00093118" w:rsidRDefault="00093118" w:rsidP="00B60146">
            <w:pPr>
              <w:jc w:val="center"/>
              <w:rPr>
                <w:rFonts w:eastAsia="Times New Roman"/>
                <w:b/>
                <w:sz w:val="24"/>
                <w:szCs w:val="24"/>
                <w:lang w:eastAsia="ru-RU"/>
              </w:rPr>
            </w:pPr>
          </w:p>
        </w:tc>
      </w:tr>
    </w:tbl>
    <w:p w14:paraId="2C5F1B6A" w14:textId="77777777" w:rsidR="00A901C0" w:rsidRPr="00A901C0" w:rsidRDefault="00A901C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7"/>
        <w:gridCol w:w="2361"/>
        <w:gridCol w:w="144"/>
        <w:gridCol w:w="1729"/>
        <w:gridCol w:w="8"/>
        <w:gridCol w:w="27"/>
        <w:gridCol w:w="14"/>
        <w:gridCol w:w="856"/>
        <w:gridCol w:w="6"/>
        <w:gridCol w:w="14"/>
        <w:gridCol w:w="11"/>
        <w:gridCol w:w="516"/>
        <w:gridCol w:w="10"/>
        <w:gridCol w:w="25"/>
        <w:gridCol w:w="23"/>
        <w:gridCol w:w="1723"/>
        <w:gridCol w:w="9"/>
        <w:gridCol w:w="21"/>
        <w:gridCol w:w="24"/>
        <w:gridCol w:w="1050"/>
        <w:gridCol w:w="9"/>
        <w:gridCol w:w="21"/>
        <w:gridCol w:w="31"/>
        <w:gridCol w:w="1044"/>
        <w:gridCol w:w="9"/>
        <w:gridCol w:w="21"/>
        <w:gridCol w:w="34"/>
        <w:gridCol w:w="1041"/>
        <w:gridCol w:w="9"/>
        <w:gridCol w:w="21"/>
        <w:gridCol w:w="37"/>
        <w:gridCol w:w="1001"/>
        <w:gridCol w:w="31"/>
        <w:gridCol w:w="73"/>
        <w:gridCol w:w="1038"/>
        <w:gridCol w:w="77"/>
        <w:gridCol w:w="1773"/>
      </w:tblGrid>
      <w:tr w:rsidR="00A1118A" w:rsidRPr="00093118" w14:paraId="79D49ED6" w14:textId="77777777" w:rsidTr="00A901C0">
        <w:trPr>
          <w:trHeight w:val="20"/>
          <w:tblHeader/>
        </w:trPr>
        <w:tc>
          <w:tcPr>
            <w:tcW w:w="153" w:type="pct"/>
            <w:tcBorders>
              <w:top w:val="single" w:sz="4" w:space="0" w:color="auto"/>
              <w:left w:val="single" w:sz="4" w:space="0" w:color="auto"/>
              <w:bottom w:val="single" w:sz="4" w:space="0" w:color="auto"/>
              <w:right w:val="single" w:sz="4" w:space="0" w:color="auto"/>
            </w:tcBorders>
          </w:tcPr>
          <w:p w14:paraId="412BCA9D"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1</w:t>
            </w:r>
          </w:p>
        </w:tc>
        <w:tc>
          <w:tcPr>
            <w:tcW w:w="771" w:type="pct"/>
            <w:tcBorders>
              <w:top w:val="single" w:sz="4" w:space="0" w:color="auto"/>
              <w:left w:val="single" w:sz="4" w:space="0" w:color="auto"/>
              <w:bottom w:val="single" w:sz="4" w:space="0" w:color="auto"/>
              <w:right w:val="single" w:sz="4" w:space="0" w:color="auto"/>
            </w:tcBorders>
          </w:tcPr>
          <w:p w14:paraId="4808B8E9"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2</w:t>
            </w:r>
          </w:p>
        </w:tc>
        <w:tc>
          <w:tcPr>
            <w:tcW w:w="612" w:type="pct"/>
            <w:gridSpan w:val="2"/>
            <w:tcBorders>
              <w:top w:val="single" w:sz="4" w:space="0" w:color="auto"/>
              <w:left w:val="single" w:sz="4" w:space="0" w:color="auto"/>
              <w:bottom w:val="single" w:sz="4" w:space="0" w:color="auto"/>
              <w:right w:val="single" w:sz="4" w:space="0" w:color="auto"/>
            </w:tcBorders>
          </w:tcPr>
          <w:p w14:paraId="11AA8E40"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3</w:t>
            </w:r>
          </w:p>
        </w:tc>
        <w:tc>
          <w:tcPr>
            <w:tcW w:w="296" w:type="pct"/>
            <w:gridSpan w:val="4"/>
            <w:tcBorders>
              <w:top w:val="single" w:sz="4" w:space="0" w:color="auto"/>
              <w:left w:val="single" w:sz="4" w:space="0" w:color="auto"/>
              <w:bottom w:val="single" w:sz="4" w:space="0" w:color="auto"/>
              <w:right w:val="single" w:sz="4" w:space="0" w:color="auto"/>
            </w:tcBorders>
          </w:tcPr>
          <w:p w14:paraId="571FEB4A"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4</w:t>
            </w:r>
          </w:p>
        </w:tc>
        <w:tc>
          <w:tcPr>
            <w:tcW w:w="180" w:type="pct"/>
            <w:gridSpan w:val="4"/>
            <w:tcBorders>
              <w:top w:val="single" w:sz="4" w:space="0" w:color="auto"/>
              <w:left w:val="single" w:sz="4" w:space="0" w:color="auto"/>
              <w:bottom w:val="single" w:sz="4" w:space="0" w:color="auto"/>
              <w:right w:val="single" w:sz="4" w:space="0" w:color="auto"/>
            </w:tcBorders>
          </w:tcPr>
          <w:p w14:paraId="7E925F01"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5</w:t>
            </w:r>
          </w:p>
        </w:tc>
        <w:tc>
          <w:tcPr>
            <w:tcW w:w="581" w:type="pct"/>
            <w:gridSpan w:val="4"/>
            <w:tcBorders>
              <w:top w:val="single" w:sz="4" w:space="0" w:color="auto"/>
              <w:left w:val="single" w:sz="4" w:space="0" w:color="auto"/>
              <w:bottom w:val="single" w:sz="4" w:space="0" w:color="auto"/>
              <w:right w:val="single" w:sz="4" w:space="0" w:color="auto"/>
            </w:tcBorders>
          </w:tcPr>
          <w:p w14:paraId="5053A37F"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6</w:t>
            </w:r>
          </w:p>
        </w:tc>
        <w:tc>
          <w:tcPr>
            <w:tcW w:w="361" w:type="pct"/>
            <w:gridSpan w:val="4"/>
            <w:tcBorders>
              <w:top w:val="single" w:sz="4" w:space="0" w:color="auto"/>
              <w:left w:val="single" w:sz="4" w:space="0" w:color="auto"/>
              <w:bottom w:val="single" w:sz="4" w:space="0" w:color="auto"/>
              <w:right w:val="single" w:sz="4" w:space="0" w:color="auto"/>
            </w:tcBorders>
          </w:tcPr>
          <w:p w14:paraId="33B41BF9"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7</w:t>
            </w:r>
          </w:p>
        </w:tc>
        <w:tc>
          <w:tcPr>
            <w:tcW w:w="361" w:type="pct"/>
            <w:gridSpan w:val="4"/>
            <w:tcBorders>
              <w:top w:val="single" w:sz="4" w:space="0" w:color="auto"/>
              <w:left w:val="single" w:sz="4" w:space="0" w:color="auto"/>
              <w:bottom w:val="single" w:sz="4" w:space="0" w:color="auto"/>
              <w:right w:val="single" w:sz="4" w:space="0" w:color="auto"/>
            </w:tcBorders>
          </w:tcPr>
          <w:p w14:paraId="1FA1FB52"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8</w:t>
            </w:r>
          </w:p>
        </w:tc>
        <w:tc>
          <w:tcPr>
            <w:tcW w:w="361" w:type="pct"/>
            <w:gridSpan w:val="4"/>
            <w:tcBorders>
              <w:top w:val="single" w:sz="4" w:space="0" w:color="auto"/>
              <w:left w:val="single" w:sz="4" w:space="0" w:color="auto"/>
              <w:bottom w:val="single" w:sz="4" w:space="0" w:color="auto"/>
              <w:right w:val="single" w:sz="4" w:space="0" w:color="auto"/>
            </w:tcBorders>
          </w:tcPr>
          <w:p w14:paraId="243346CB"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9</w:t>
            </w:r>
          </w:p>
        </w:tc>
        <w:tc>
          <w:tcPr>
            <w:tcW w:w="359" w:type="pct"/>
            <w:gridSpan w:val="5"/>
            <w:tcBorders>
              <w:top w:val="single" w:sz="4" w:space="0" w:color="auto"/>
              <w:left w:val="single" w:sz="4" w:space="0" w:color="auto"/>
              <w:bottom w:val="single" w:sz="4" w:space="0" w:color="auto"/>
              <w:right w:val="single" w:sz="4" w:space="0" w:color="auto"/>
            </w:tcBorders>
          </w:tcPr>
          <w:p w14:paraId="5E2F9098" w14:textId="77777777" w:rsidR="00093118" w:rsidRPr="00093118" w:rsidRDefault="00093118" w:rsidP="00B60146">
            <w:pPr>
              <w:autoSpaceDE w:val="0"/>
              <w:autoSpaceDN w:val="0"/>
              <w:adjustRightInd w:val="0"/>
              <w:jc w:val="center"/>
              <w:rPr>
                <w:rFonts w:eastAsia="Times New Roman"/>
                <w:b/>
                <w:sz w:val="24"/>
                <w:szCs w:val="24"/>
                <w:lang w:eastAsia="ru-RU"/>
              </w:rPr>
            </w:pPr>
          </w:p>
        </w:tc>
        <w:tc>
          <w:tcPr>
            <w:tcW w:w="363" w:type="pct"/>
            <w:gridSpan w:val="2"/>
            <w:tcBorders>
              <w:top w:val="single" w:sz="4" w:space="0" w:color="auto"/>
              <w:left w:val="single" w:sz="4" w:space="0" w:color="auto"/>
              <w:bottom w:val="single" w:sz="4" w:space="0" w:color="auto"/>
              <w:right w:val="single" w:sz="4" w:space="0" w:color="auto"/>
            </w:tcBorders>
          </w:tcPr>
          <w:p w14:paraId="61CAEF8F"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10</w:t>
            </w:r>
          </w:p>
        </w:tc>
        <w:tc>
          <w:tcPr>
            <w:tcW w:w="602" w:type="pct"/>
            <w:gridSpan w:val="2"/>
            <w:tcBorders>
              <w:top w:val="single" w:sz="4" w:space="0" w:color="auto"/>
              <w:left w:val="single" w:sz="4" w:space="0" w:color="auto"/>
              <w:bottom w:val="single" w:sz="4" w:space="0" w:color="auto"/>
              <w:right w:val="single" w:sz="4" w:space="0" w:color="auto"/>
            </w:tcBorders>
          </w:tcPr>
          <w:p w14:paraId="415520B5" w14:textId="77777777" w:rsidR="00093118" w:rsidRPr="00093118" w:rsidRDefault="00093118" w:rsidP="00B60146">
            <w:pPr>
              <w:autoSpaceDE w:val="0"/>
              <w:autoSpaceDN w:val="0"/>
              <w:adjustRightInd w:val="0"/>
              <w:jc w:val="center"/>
              <w:rPr>
                <w:rFonts w:eastAsia="Times New Roman"/>
                <w:b/>
                <w:sz w:val="24"/>
                <w:szCs w:val="24"/>
                <w:lang w:eastAsia="ru-RU"/>
              </w:rPr>
            </w:pPr>
            <w:r w:rsidRPr="00093118">
              <w:rPr>
                <w:rFonts w:eastAsia="Times New Roman"/>
                <w:b/>
                <w:sz w:val="24"/>
                <w:szCs w:val="24"/>
                <w:lang w:eastAsia="ru-RU"/>
              </w:rPr>
              <w:t>11</w:t>
            </w:r>
          </w:p>
        </w:tc>
      </w:tr>
      <w:tr w:rsidR="00A1118A" w:rsidRPr="00093118" w14:paraId="5BE6F49F" w14:textId="77777777" w:rsidTr="00A901C0">
        <w:trPr>
          <w:trHeight w:val="20"/>
        </w:trPr>
        <w:tc>
          <w:tcPr>
            <w:tcW w:w="153" w:type="pct"/>
            <w:vMerge w:val="restart"/>
            <w:tcBorders>
              <w:top w:val="single" w:sz="4" w:space="0" w:color="auto"/>
              <w:left w:val="single" w:sz="4" w:space="0" w:color="auto"/>
              <w:right w:val="single" w:sz="4" w:space="0" w:color="auto"/>
            </w:tcBorders>
          </w:tcPr>
          <w:p w14:paraId="6CDE64D6"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771" w:type="pct"/>
            <w:vMerge w:val="restart"/>
            <w:tcBorders>
              <w:top w:val="single" w:sz="4" w:space="0" w:color="auto"/>
              <w:left w:val="single" w:sz="4" w:space="0" w:color="auto"/>
              <w:right w:val="single" w:sz="4" w:space="0" w:color="auto"/>
            </w:tcBorders>
          </w:tcPr>
          <w:p w14:paraId="2ACF5191" w14:textId="4502BE10"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Муниципальная </w:t>
            </w:r>
            <w:r w:rsidRPr="00093118">
              <w:rPr>
                <w:rFonts w:eastAsia="Times New Roman"/>
                <w:sz w:val="24"/>
                <w:szCs w:val="24"/>
                <w:lang w:eastAsia="ru-RU"/>
              </w:rPr>
              <w:br/>
              <w:t xml:space="preserve">программа «Развитие культуры на территории Хасанского </w:t>
            </w:r>
            <w:r w:rsidR="00A1118A" w:rsidRPr="00093118">
              <w:rPr>
                <w:rFonts w:eastAsia="Times New Roman"/>
                <w:sz w:val="24"/>
                <w:szCs w:val="24"/>
                <w:lang w:eastAsia="ru-RU"/>
              </w:rPr>
              <w:t>муниципального округа</w:t>
            </w:r>
            <w:r w:rsidRPr="00093118">
              <w:rPr>
                <w:rFonts w:eastAsia="Times New Roman"/>
                <w:sz w:val="24"/>
                <w:szCs w:val="24"/>
                <w:lang w:eastAsia="ru-RU"/>
              </w:rPr>
              <w:t>»</w:t>
            </w:r>
          </w:p>
        </w:tc>
        <w:tc>
          <w:tcPr>
            <w:tcW w:w="612" w:type="pct"/>
            <w:gridSpan w:val="2"/>
            <w:vMerge w:val="restart"/>
            <w:tcBorders>
              <w:top w:val="nil"/>
              <w:left w:val="single" w:sz="4" w:space="0" w:color="auto"/>
              <w:right w:val="single" w:sz="4" w:space="0" w:color="auto"/>
            </w:tcBorders>
          </w:tcPr>
          <w:p w14:paraId="6E78E9D6" w14:textId="27EA66B3"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Управление культуры, спорта, </w:t>
            </w:r>
            <w:r w:rsidR="00A1118A" w:rsidRPr="00093118">
              <w:rPr>
                <w:rFonts w:eastAsia="Times New Roman"/>
                <w:sz w:val="24"/>
                <w:szCs w:val="24"/>
                <w:lang w:eastAsia="ru-RU"/>
              </w:rPr>
              <w:t>молодежной и</w:t>
            </w:r>
            <w:r w:rsidRPr="00093118">
              <w:rPr>
                <w:rFonts w:eastAsia="Times New Roman"/>
                <w:sz w:val="24"/>
                <w:szCs w:val="24"/>
                <w:lang w:eastAsia="ru-RU"/>
              </w:rPr>
              <w:t xml:space="preserve"> социальной политики,</w:t>
            </w:r>
          </w:p>
          <w:p w14:paraId="2FAF9F7E" w14:textId="77777777" w:rsidR="00093118" w:rsidRPr="00093118" w:rsidRDefault="00093118" w:rsidP="00B60146">
            <w:pPr>
              <w:autoSpaceDE w:val="0"/>
              <w:autoSpaceDN w:val="0"/>
              <w:adjustRightInd w:val="0"/>
              <w:ind w:right="-108"/>
              <w:rPr>
                <w:rFonts w:eastAsia="Times New Roman"/>
                <w:sz w:val="24"/>
                <w:szCs w:val="24"/>
                <w:lang w:eastAsia="ru-RU"/>
              </w:rPr>
            </w:pPr>
            <w:r w:rsidRPr="00093118">
              <w:rPr>
                <w:rFonts w:eastAsia="Times New Roman"/>
                <w:sz w:val="24"/>
                <w:szCs w:val="24"/>
                <w:lang w:eastAsia="ru-RU"/>
              </w:rPr>
              <w:t xml:space="preserve">МБУ КДО, </w:t>
            </w:r>
          </w:p>
          <w:p w14:paraId="7F867C36" w14:textId="77777777" w:rsidR="00093118" w:rsidRPr="00093118" w:rsidRDefault="00093118" w:rsidP="00B60146">
            <w:pPr>
              <w:autoSpaceDE w:val="0"/>
              <w:autoSpaceDN w:val="0"/>
              <w:adjustRightInd w:val="0"/>
              <w:ind w:right="-108"/>
              <w:rPr>
                <w:rFonts w:eastAsia="Times New Roman"/>
                <w:sz w:val="24"/>
                <w:szCs w:val="24"/>
                <w:lang w:eastAsia="ru-RU"/>
              </w:rPr>
            </w:pPr>
            <w:r w:rsidRPr="00093118">
              <w:rPr>
                <w:rFonts w:eastAsia="Times New Roman"/>
                <w:sz w:val="24"/>
                <w:szCs w:val="24"/>
                <w:lang w:eastAsia="ru-RU"/>
              </w:rPr>
              <w:t xml:space="preserve">МБУ ЦБС, </w:t>
            </w:r>
          </w:p>
          <w:p w14:paraId="655822D8"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bCs/>
                <w:sz w:val="24"/>
                <w:szCs w:val="24"/>
                <w:lang w:eastAsia="ru-RU"/>
              </w:rPr>
              <w:t>МБУ ДО ДШИ</w:t>
            </w:r>
          </w:p>
        </w:tc>
        <w:tc>
          <w:tcPr>
            <w:tcW w:w="296" w:type="pct"/>
            <w:gridSpan w:val="4"/>
            <w:vMerge w:val="restart"/>
            <w:tcBorders>
              <w:top w:val="single" w:sz="4" w:space="0" w:color="auto"/>
              <w:left w:val="single" w:sz="4" w:space="0" w:color="auto"/>
              <w:right w:val="single" w:sz="4" w:space="0" w:color="auto"/>
            </w:tcBorders>
          </w:tcPr>
          <w:p w14:paraId="013DA2CC" w14:textId="77777777" w:rsidR="00093118" w:rsidRPr="00093118" w:rsidRDefault="00093118" w:rsidP="00B60146">
            <w:pPr>
              <w:rPr>
                <w:rFonts w:eastAsia="Times New Roman"/>
                <w:sz w:val="24"/>
                <w:szCs w:val="24"/>
                <w:lang w:eastAsia="ru-RU"/>
              </w:rPr>
            </w:pPr>
          </w:p>
          <w:p w14:paraId="349B15EC" w14:textId="77777777" w:rsidR="00093118" w:rsidRPr="00093118" w:rsidRDefault="00093118" w:rsidP="00B60146">
            <w:pPr>
              <w:tabs>
                <w:tab w:val="left" w:pos="164"/>
              </w:tabs>
              <w:ind w:hanging="108"/>
              <w:jc w:val="center"/>
              <w:rPr>
                <w:rFonts w:eastAsia="Times New Roman"/>
                <w:sz w:val="24"/>
                <w:szCs w:val="24"/>
                <w:lang w:eastAsia="ru-RU"/>
              </w:rPr>
            </w:pPr>
            <w:r w:rsidRPr="00093118">
              <w:rPr>
                <w:rFonts w:eastAsia="Times New Roman"/>
                <w:sz w:val="24"/>
                <w:szCs w:val="24"/>
                <w:lang w:eastAsia="ru-RU"/>
              </w:rPr>
              <w:t xml:space="preserve">   2023-2026</w:t>
            </w:r>
          </w:p>
          <w:p w14:paraId="3CA4BFD9" w14:textId="77777777" w:rsidR="00093118" w:rsidRPr="00093118" w:rsidRDefault="00093118" w:rsidP="00B60146">
            <w:pPr>
              <w:rPr>
                <w:rFonts w:eastAsia="Times New Roman"/>
                <w:sz w:val="24"/>
                <w:szCs w:val="24"/>
                <w:lang w:eastAsia="ru-RU"/>
              </w:rPr>
            </w:pPr>
          </w:p>
          <w:p w14:paraId="1760C742" w14:textId="77777777" w:rsidR="00093118" w:rsidRPr="00093118" w:rsidRDefault="00093118" w:rsidP="00B60146">
            <w:pPr>
              <w:rPr>
                <w:rFonts w:eastAsia="Times New Roman"/>
                <w:sz w:val="24"/>
                <w:szCs w:val="24"/>
                <w:lang w:eastAsia="ru-RU"/>
              </w:rPr>
            </w:pPr>
          </w:p>
          <w:p w14:paraId="76C8DB7B" w14:textId="77777777" w:rsidR="00093118" w:rsidRPr="00093118" w:rsidRDefault="00093118" w:rsidP="00B60146">
            <w:pPr>
              <w:rPr>
                <w:rFonts w:eastAsia="Times New Roman"/>
                <w:sz w:val="24"/>
                <w:szCs w:val="24"/>
                <w:lang w:eastAsia="ru-RU"/>
              </w:rPr>
            </w:pPr>
          </w:p>
          <w:p w14:paraId="1298F9D8" w14:textId="77777777" w:rsidR="00093118" w:rsidRPr="00093118" w:rsidRDefault="00093118" w:rsidP="00B60146">
            <w:pPr>
              <w:rPr>
                <w:rFonts w:eastAsia="Times New Roman"/>
                <w:sz w:val="24"/>
                <w:szCs w:val="24"/>
                <w:lang w:eastAsia="ru-RU"/>
              </w:rPr>
            </w:pPr>
          </w:p>
          <w:p w14:paraId="11B58633"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val="restart"/>
            <w:tcBorders>
              <w:top w:val="nil"/>
              <w:left w:val="single" w:sz="4" w:space="0" w:color="auto"/>
              <w:right w:val="single" w:sz="4" w:space="0" w:color="auto"/>
            </w:tcBorders>
          </w:tcPr>
          <w:p w14:paraId="7BEA04E0" w14:textId="77777777" w:rsidR="00093118" w:rsidRPr="00093118" w:rsidRDefault="00093118" w:rsidP="00B60146">
            <w:pPr>
              <w:rPr>
                <w:rFonts w:eastAsia="Times New Roman"/>
                <w:sz w:val="24"/>
                <w:szCs w:val="24"/>
                <w:lang w:eastAsia="ru-RU"/>
              </w:rPr>
            </w:pPr>
          </w:p>
          <w:p w14:paraId="5BCA07F9" w14:textId="77777777" w:rsidR="00093118" w:rsidRPr="00093118" w:rsidRDefault="00093118" w:rsidP="00B60146">
            <w:pPr>
              <w:rPr>
                <w:rFonts w:eastAsia="Times New Roman"/>
                <w:sz w:val="24"/>
                <w:szCs w:val="24"/>
                <w:lang w:eastAsia="ru-RU"/>
              </w:rPr>
            </w:pPr>
          </w:p>
          <w:p w14:paraId="70A0CC5F" w14:textId="77777777" w:rsidR="00093118" w:rsidRPr="00093118" w:rsidRDefault="00093118" w:rsidP="00B60146">
            <w:pPr>
              <w:rPr>
                <w:rFonts w:eastAsia="Times New Roman"/>
                <w:sz w:val="24"/>
                <w:szCs w:val="24"/>
                <w:lang w:eastAsia="ru-RU"/>
              </w:rPr>
            </w:pPr>
          </w:p>
          <w:p w14:paraId="63CD4E72" w14:textId="77777777" w:rsidR="00093118" w:rsidRPr="00093118" w:rsidRDefault="00093118" w:rsidP="00B60146">
            <w:pPr>
              <w:rPr>
                <w:rFonts w:eastAsia="Times New Roman"/>
                <w:sz w:val="24"/>
                <w:szCs w:val="24"/>
                <w:lang w:eastAsia="ru-RU"/>
              </w:rPr>
            </w:pPr>
          </w:p>
          <w:p w14:paraId="56476805" w14:textId="77777777" w:rsidR="00093118" w:rsidRPr="00093118" w:rsidRDefault="00093118" w:rsidP="00B60146">
            <w:pPr>
              <w:rPr>
                <w:rFonts w:eastAsia="Times New Roman"/>
                <w:sz w:val="24"/>
                <w:szCs w:val="24"/>
                <w:lang w:eastAsia="ru-RU"/>
              </w:rPr>
            </w:pPr>
          </w:p>
          <w:p w14:paraId="0C6E6448" w14:textId="77777777" w:rsidR="00093118" w:rsidRPr="00093118" w:rsidRDefault="00093118" w:rsidP="00B60146">
            <w:pPr>
              <w:rPr>
                <w:rFonts w:eastAsia="Times New Roman"/>
                <w:sz w:val="24"/>
                <w:szCs w:val="24"/>
                <w:lang w:eastAsia="ru-RU"/>
              </w:rPr>
            </w:pPr>
          </w:p>
          <w:p w14:paraId="0209D72E"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nil"/>
              <w:left w:val="single" w:sz="4" w:space="0" w:color="auto"/>
              <w:bottom w:val="single" w:sz="4" w:space="0" w:color="auto"/>
              <w:right w:val="single" w:sz="4" w:space="0" w:color="auto"/>
            </w:tcBorders>
          </w:tcPr>
          <w:p w14:paraId="4E90BBF4"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Всего: </w:t>
            </w:r>
          </w:p>
        </w:tc>
        <w:tc>
          <w:tcPr>
            <w:tcW w:w="361" w:type="pct"/>
            <w:gridSpan w:val="4"/>
            <w:tcBorders>
              <w:top w:val="nil"/>
              <w:left w:val="single" w:sz="4" w:space="0" w:color="auto"/>
              <w:bottom w:val="single" w:sz="4" w:space="0" w:color="auto"/>
              <w:right w:val="single" w:sz="4" w:space="0" w:color="auto"/>
            </w:tcBorders>
          </w:tcPr>
          <w:p w14:paraId="21875AFC"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80958,83</w:t>
            </w:r>
          </w:p>
        </w:tc>
        <w:tc>
          <w:tcPr>
            <w:tcW w:w="361" w:type="pct"/>
            <w:gridSpan w:val="4"/>
            <w:tcBorders>
              <w:top w:val="nil"/>
              <w:left w:val="single" w:sz="4" w:space="0" w:color="auto"/>
              <w:bottom w:val="single" w:sz="4" w:space="0" w:color="auto"/>
              <w:right w:val="single" w:sz="4" w:space="0" w:color="auto"/>
            </w:tcBorders>
          </w:tcPr>
          <w:p w14:paraId="60BA29C5"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418205,77</w:t>
            </w:r>
          </w:p>
        </w:tc>
        <w:tc>
          <w:tcPr>
            <w:tcW w:w="361" w:type="pct"/>
            <w:gridSpan w:val="4"/>
            <w:tcBorders>
              <w:top w:val="nil"/>
              <w:left w:val="single" w:sz="4" w:space="0" w:color="auto"/>
              <w:bottom w:val="single" w:sz="4" w:space="0" w:color="auto"/>
              <w:right w:val="single" w:sz="4" w:space="0" w:color="auto"/>
            </w:tcBorders>
          </w:tcPr>
          <w:p w14:paraId="60E15B8E"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489080,87</w:t>
            </w:r>
          </w:p>
        </w:tc>
        <w:tc>
          <w:tcPr>
            <w:tcW w:w="359" w:type="pct"/>
            <w:gridSpan w:val="5"/>
            <w:tcBorders>
              <w:top w:val="nil"/>
              <w:left w:val="single" w:sz="4" w:space="0" w:color="auto"/>
              <w:bottom w:val="single" w:sz="4" w:space="0" w:color="auto"/>
              <w:right w:val="single" w:sz="4" w:space="0" w:color="auto"/>
            </w:tcBorders>
          </w:tcPr>
          <w:p w14:paraId="4082537E"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103215,62</w:t>
            </w:r>
          </w:p>
        </w:tc>
        <w:tc>
          <w:tcPr>
            <w:tcW w:w="363" w:type="pct"/>
            <w:gridSpan w:val="2"/>
            <w:tcBorders>
              <w:top w:val="nil"/>
              <w:left w:val="single" w:sz="4" w:space="0" w:color="auto"/>
              <w:bottom w:val="single" w:sz="4" w:space="0" w:color="auto"/>
              <w:right w:val="single" w:sz="4" w:space="0" w:color="auto"/>
            </w:tcBorders>
          </w:tcPr>
          <w:p w14:paraId="62C9DABE" w14:textId="6672A2D0" w:rsidR="00093118" w:rsidRPr="00093118" w:rsidRDefault="00093118" w:rsidP="00A1118A">
            <w:pPr>
              <w:widowControl w:val="0"/>
              <w:tabs>
                <w:tab w:val="left" w:pos="187"/>
              </w:tabs>
              <w:autoSpaceDE w:val="0"/>
              <w:autoSpaceDN w:val="0"/>
              <w:adjustRightInd w:val="0"/>
              <w:ind w:left="-167"/>
              <w:jc w:val="center"/>
              <w:rPr>
                <w:rFonts w:eastAsia="Calibri"/>
                <w:sz w:val="24"/>
                <w:szCs w:val="24"/>
                <w:lang w:eastAsia="ru-RU"/>
              </w:rPr>
            </w:pPr>
            <w:r w:rsidRPr="00093118">
              <w:rPr>
                <w:rFonts w:eastAsia="Calibri"/>
                <w:sz w:val="24"/>
                <w:szCs w:val="24"/>
                <w:lang w:eastAsia="ru-RU"/>
              </w:rPr>
              <w:t>1091461,09</w:t>
            </w:r>
          </w:p>
        </w:tc>
        <w:tc>
          <w:tcPr>
            <w:tcW w:w="602" w:type="pct"/>
            <w:gridSpan w:val="2"/>
            <w:vMerge w:val="restart"/>
            <w:tcBorders>
              <w:top w:val="nil"/>
              <w:left w:val="single" w:sz="4" w:space="0" w:color="auto"/>
              <w:right w:val="single" w:sz="4" w:space="0" w:color="auto"/>
            </w:tcBorders>
          </w:tcPr>
          <w:p w14:paraId="74D9A049" w14:textId="77777777" w:rsidR="00093118" w:rsidRPr="00093118" w:rsidRDefault="00093118" w:rsidP="00B60146">
            <w:pPr>
              <w:ind w:right="-108" w:firstLine="38"/>
              <w:rPr>
                <w:rFonts w:eastAsia="Times New Roman"/>
                <w:sz w:val="24"/>
                <w:szCs w:val="24"/>
                <w:lang w:eastAsia="ru-RU"/>
              </w:rPr>
            </w:pPr>
            <w:r w:rsidRPr="00093118">
              <w:rPr>
                <w:rFonts w:eastAsia="Times New Roman"/>
                <w:sz w:val="24"/>
                <w:szCs w:val="24"/>
                <w:lang w:eastAsia="ru-RU"/>
              </w:rPr>
              <w:t>увеличение численности населения Хасанского муниципального округа, удовлетворенных качеством предоставления муниципальных услуг</w:t>
            </w:r>
          </w:p>
        </w:tc>
      </w:tr>
      <w:tr w:rsidR="00A1118A" w:rsidRPr="00093118" w14:paraId="234E6136" w14:textId="77777777" w:rsidTr="00A901C0">
        <w:trPr>
          <w:trHeight w:val="20"/>
        </w:trPr>
        <w:tc>
          <w:tcPr>
            <w:tcW w:w="153" w:type="pct"/>
            <w:vMerge/>
            <w:tcBorders>
              <w:left w:val="single" w:sz="4" w:space="0" w:color="auto"/>
              <w:right w:val="single" w:sz="4" w:space="0" w:color="auto"/>
            </w:tcBorders>
          </w:tcPr>
          <w:p w14:paraId="46436B60"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771" w:type="pct"/>
            <w:vMerge/>
            <w:tcBorders>
              <w:left w:val="single" w:sz="4" w:space="0" w:color="auto"/>
              <w:right w:val="single" w:sz="4" w:space="0" w:color="auto"/>
            </w:tcBorders>
          </w:tcPr>
          <w:p w14:paraId="237B2622" w14:textId="77777777" w:rsidR="00093118" w:rsidRPr="00093118" w:rsidRDefault="00093118" w:rsidP="00B60146">
            <w:pPr>
              <w:autoSpaceDE w:val="0"/>
              <w:autoSpaceDN w:val="0"/>
              <w:adjustRightInd w:val="0"/>
              <w:rPr>
                <w:rFonts w:eastAsia="Times New Roman"/>
                <w:sz w:val="24"/>
                <w:szCs w:val="24"/>
                <w:lang w:eastAsia="ru-RU"/>
              </w:rPr>
            </w:pPr>
          </w:p>
        </w:tc>
        <w:tc>
          <w:tcPr>
            <w:tcW w:w="612" w:type="pct"/>
            <w:gridSpan w:val="2"/>
            <w:vMerge/>
            <w:tcBorders>
              <w:left w:val="single" w:sz="4" w:space="0" w:color="auto"/>
              <w:right w:val="single" w:sz="4" w:space="0" w:color="auto"/>
            </w:tcBorders>
          </w:tcPr>
          <w:p w14:paraId="46729B2D" w14:textId="77777777" w:rsidR="00093118" w:rsidRPr="00093118" w:rsidRDefault="00093118" w:rsidP="00B60146">
            <w:pPr>
              <w:autoSpaceDE w:val="0"/>
              <w:autoSpaceDN w:val="0"/>
              <w:adjustRightInd w:val="0"/>
              <w:rPr>
                <w:rFonts w:eastAsia="Times New Roman"/>
                <w:sz w:val="24"/>
                <w:szCs w:val="24"/>
                <w:lang w:eastAsia="ru-RU"/>
              </w:rPr>
            </w:pPr>
          </w:p>
        </w:tc>
        <w:tc>
          <w:tcPr>
            <w:tcW w:w="296" w:type="pct"/>
            <w:gridSpan w:val="4"/>
            <w:vMerge/>
            <w:tcBorders>
              <w:left w:val="single" w:sz="4" w:space="0" w:color="auto"/>
              <w:right w:val="single" w:sz="4" w:space="0" w:color="auto"/>
            </w:tcBorders>
          </w:tcPr>
          <w:p w14:paraId="35B7E95C"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tcBorders>
              <w:left w:val="single" w:sz="4" w:space="0" w:color="auto"/>
              <w:right w:val="single" w:sz="4" w:space="0" w:color="auto"/>
            </w:tcBorders>
          </w:tcPr>
          <w:p w14:paraId="6B804A5B"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3B18064"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3B975591"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959,04</w:t>
            </w:r>
          </w:p>
        </w:tc>
        <w:tc>
          <w:tcPr>
            <w:tcW w:w="361" w:type="pct"/>
            <w:gridSpan w:val="4"/>
            <w:tcBorders>
              <w:top w:val="single" w:sz="4" w:space="0" w:color="auto"/>
              <w:left w:val="single" w:sz="4" w:space="0" w:color="auto"/>
              <w:bottom w:val="single" w:sz="4" w:space="0" w:color="auto"/>
              <w:right w:val="single" w:sz="4" w:space="0" w:color="auto"/>
            </w:tcBorders>
          </w:tcPr>
          <w:p w14:paraId="37BA8254"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269357,97</w:t>
            </w:r>
          </w:p>
        </w:tc>
        <w:tc>
          <w:tcPr>
            <w:tcW w:w="361" w:type="pct"/>
            <w:gridSpan w:val="4"/>
            <w:tcBorders>
              <w:top w:val="single" w:sz="4" w:space="0" w:color="auto"/>
              <w:left w:val="single" w:sz="4" w:space="0" w:color="auto"/>
              <w:bottom w:val="single" w:sz="4" w:space="0" w:color="auto"/>
              <w:right w:val="single" w:sz="4" w:space="0" w:color="auto"/>
            </w:tcBorders>
          </w:tcPr>
          <w:p w14:paraId="0926A484"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301268,00</w:t>
            </w:r>
          </w:p>
        </w:tc>
        <w:tc>
          <w:tcPr>
            <w:tcW w:w="359" w:type="pct"/>
            <w:gridSpan w:val="5"/>
            <w:tcBorders>
              <w:top w:val="single" w:sz="4" w:space="0" w:color="auto"/>
              <w:left w:val="single" w:sz="4" w:space="0" w:color="auto"/>
              <w:bottom w:val="single" w:sz="4" w:space="0" w:color="auto"/>
              <w:right w:val="single" w:sz="4" w:space="0" w:color="auto"/>
            </w:tcBorders>
          </w:tcPr>
          <w:p w14:paraId="2A8200D2" w14:textId="77777777" w:rsidR="00093118" w:rsidRPr="00093118" w:rsidRDefault="00093118" w:rsidP="00B60146">
            <w:pPr>
              <w:jc w:val="center"/>
              <w:rPr>
                <w:rFonts w:eastAsia="Times New Roman"/>
                <w:sz w:val="24"/>
                <w:szCs w:val="24"/>
                <w:lang w:eastAsia="ru-RU"/>
              </w:rPr>
            </w:pPr>
          </w:p>
        </w:tc>
        <w:tc>
          <w:tcPr>
            <w:tcW w:w="363" w:type="pct"/>
            <w:gridSpan w:val="2"/>
            <w:tcBorders>
              <w:top w:val="single" w:sz="4" w:space="0" w:color="auto"/>
              <w:left w:val="single" w:sz="4" w:space="0" w:color="auto"/>
              <w:bottom w:val="single" w:sz="4" w:space="0" w:color="auto"/>
              <w:right w:val="single" w:sz="4" w:space="0" w:color="auto"/>
            </w:tcBorders>
          </w:tcPr>
          <w:p w14:paraId="586639D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571585,01</w:t>
            </w:r>
          </w:p>
        </w:tc>
        <w:tc>
          <w:tcPr>
            <w:tcW w:w="602" w:type="pct"/>
            <w:gridSpan w:val="2"/>
            <w:vMerge/>
            <w:tcBorders>
              <w:left w:val="single" w:sz="4" w:space="0" w:color="auto"/>
              <w:right w:val="single" w:sz="4" w:space="0" w:color="auto"/>
            </w:tcBorders>
          </w:tcPr>
          <w:p w14:paraId="64C6378F" w14:textId="77777777" w:rsidR="00093118" w:rsidRPr="00093118" w:rsidRDefault="00093118" w:rsidP="00B60146">
            <w:pPr>
              <w:jc w:val="center"/>
              <w:rPr>
                <w:rFonts w:eastAsia="Times New Roman"/>
                <w:sz w:val="24"/>
                <w:szCs w:val="24"/>
                <w:lang w:eastAsia="ru-RU"/>
              </w:rPr>
            </w:pPr>
          </w:p>
        </w:tc>
      </w:tr>
      <w:tr w:rsidR="00A1118A" w:rsidRPr="00093118" w14:paraId="22AF9C17" w14:textId="77777777" w:rsidTr="00A901C0">
        <w:trPr>
          <w:trHeight w:val="20"/>
        </w:trPr>
        <w:tc>
          <w:tcPr>
            <w:tcW w:w="153" w:type="pct"/>
            <w:vMerge/>
            <w:tcBorders>
              <w:left w:val="single" w:sz="4" w:space="0" w:color="auto"/>
              <w:right w:val="single" w:sz="4" w:space="0" w:color="auto"/>
            </w:tcBorders>
          </w:tcPr>
          <w:p w14:paraId="10F41C8D"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771" w:type="pct"/>
            <w:vMerge/>
            <w:tcBorders>
              <w:left w:val="single" w:sz="4" w:space="0" w:color="auto"/>
              <w:right w:val="single" w:sz="4" w:space="0" w:color="auto"/>
            </w:tcBorders>
          </w:tcPr>
          <w:p w14:paraId="7FF80F15" w14:textId="77777777" w:rsidR="00093118" w:rsidRPr="00093118" w:rsidRDefault="00093118" w:rsidP="00B60146">
            <w:pPr>
              <w:autoSpaceDE w:val="0"/>
              <w:autoSpaceDN w:val="0"/>
              <w:adjustRightInd w:val="0"/>
              <w:rPr>
                <w:rFonts w:eastAsia="Times New Roman"/>
                <w:sz w:val="24"/>
                <w:szCs w:val="24"/>
                <w:lang w:eastAsia="ru-RU"/>
              </w:rPr>
            </w:pPr>
          </w:p>
        </w:tc>
        <w:tc>
          <w:tcPr>
            <w:tcW w:w="612" w:type="pct"/>
            <w:gridSpan w:val="2"/>
            <w:vMerge/>
            <w:tcBorders>
              <w:left w:val="single" w:sz="4" w:space="0" w:color="auto"/>
              <w:right w:val="single" w:sz="4" w:space="0" w:color="auto"/>
            </w:tcBorders>
          </w:tcPr>
          <w:p w14:paraId="6A678BDE" w14:textId="77777777" w:rsidR="00093118" w:rsidRPr="00093118" w:rsidRDefault="00093118" w:rsidP="00B60146">
            <w:pPr>
              <w:autoSpaceDE w:val="0"/>
              <w:autoSpaceDN w:val="0"/>
              <w:adjustRightInd w:val="0"/>
              <w:rPr>
                <w:rFonts w:eastAsia="Times New Roman"/>
                <w:sz w:val="24"/>
                <w:szCs w:val="24"/>
                <w:lang w:eastAsia="ru-RU"/>
              </w:rPr>
            </w:pPr>
          </w:p>
        </w:tc>
        <w:tc>
          <w:tcPr>
            <w:tcW w:w="296" w:type="pct"/>
            <w:gridSpan w:val="4"/>
            <w:vMerge/>
            <w:tcBorders>
              <w:left w:val="single" w:sz="4" w:space="0" w:color="auto"/>
              <w:right w:val="single" w:sz="4" w:space="0" w:color="auto"/>
            </w:tcBorders>
          </w:tcPr>
          <w:p w14:paraId="216DAB93"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tcBorders>
              <w:left w:val="single" w:sz="4" w:space="0" w:color="auto"/>
              <w:right w:val="single" w:sz="4" w:space="0" w:color="auto"/>
            </w:tcBorders>
          </w:tcPr>
          <w:p w14:paraId="075BFDC6"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F234076"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366CDD2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350,68</w:t>
            </w:r>
          </w:p>
        </w:tc>
        <w:tc>
          <w:tcPr>
            <w:tcW w:w="361" w:type="pct"/>
            <w:gridSpan w:val="4"/>
            <w:tcBorders>
              <w:top w:val="single" w:sz="4" w:space="0" w:color="auto"/>
              <w:left w:val="single" w:sz="4" w:space="0" w:color="auto"/>
              <w:bottom w:val="single" w:sz="4" w:space="0" w:color="auto"/>
              <w:right w:val="single" w:sz="4" w:space="0" w:color="auto"/>
            </w:tcBorders>
          </w:tcPr>
          <w:p w14:paraId="096D5620"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51624,59</w:t>
            </w:r>
          </w:p>
        </w:tc>
        <w:tc>
          <w:tcPr>
            <w:tcW w:w="361" w:type="pct"/>
            <w:gridSpan w:val="4"/>
            <w:tcBorders>
              <w:top w:val="single" w:sz="4" w:space="0" w:color="auto"/>
              <w:left w:val="single" w:sz="4" w:space="0" w:color="auto"/>
              <w:bottom w:val="single" w:sz="4" w:space="0" w:color="auto"/>
              <w:right w:val="single" w:sz="4" w:space="0" w:color="auto"/>
            </w:tcBorders>
          </w:tcPr>
          <w:p w14:paraId="428DB023"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93454,17</w:t>
            </w:r>
          </w:p>
        </w:tc>
        <w:tc>
          <w:tcPr>
            <w:tcW w:w="359" w:type="pct"/>
            <w:gridSpan w:val="5"/>
            <w:tcBorders>
              <w:top w:val="single" w:sz="4" w:space="0" w:color="auto"/>
              <w:left w:val="single" w:sz="4" w:space="0" w:color="auto"/>
              <w:bottom w:val="single" w:sz="4" w:space="0" w:color="auto"/>
              <w:right w:val="single" w:sz="4" w:space="0" w:color="auto"/>
            </w:tcBorders>
          </w:tcPr>
          <w:p w14:paraId="50AB167D"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168,01</w:t>
            </w:r>
          </w:p>
        </w:tc>
        <w:tc>
          <w:tcPr>
            <w:tcW w:w="363" w:type="pct"/>
            <w:gridSpan w:val="2"/>
            <w:tcBorders>
              <w:top w:val="single" w:sz="4" w:space="0" w:color="auto"/>
              <w:left w:val="single" w:sz="4" w:space="0" w:color="auto"/>
              <w:bottom w:val="single" w:sz="4" w:space="0" w:color="auto"/>
              <w:right w:val="single" w:sz="4" w:space="0" w:color="auto"/>
            </w:tcBorders>
          </w:tcPr>
          <w:p w14:paraId="4E8AA934"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145597,45</w:t>
            </w:r>
          </w:p>
        </w:tc>
        <w:tc>
          <w:tcPr>
            <w:tcW w:w="602" w:type="pct"/>
            <w:gridSpan w:val="2"/>
            <w:vMerge/>
            <w:tcBorders>
              <w:left w:val="single" w:sz="4" w:space="0" w:color="auto"/>
              <w:right w:val="single" w:sz="4" w:space="0" w:color="auto"/>
            </w:tcBorders>
          </w:tcPr>
          <w:p w14:paraId="388A0A08" w14:textId="77777777" w:rsidR="00093118" w:rsidRPr="00093118" w:rsidRDefault="00093118" w:rsidP="00B60146">
            <w:pPr>
              <w:jc w:val="center"/>
              <w:rPr>
                <w:rFonts w:eastAsia="Times New Roman"/>
                <w:sz w:val="24"/>
                <w:szCs w:val="24"/>
                <w:lang w:eastAsia="ru-RU"/>
              </w:rPr>
            </w:pPr>
          </w:p>
        </w:tc>
      </w:tr>
      <w:tr w:rsidR="00A1118A" w:rsidRPr="00093118" w14:paraId="3F81C42C" w14:textId="77777777" w:rsidTr="00A901C0">
        <w:trPr>
          <w:trHeight w:val="20"/>
        </w:trPr>
        <w:tc>
          <w:tcPr>
            <w:tcW w:w="153" w:type="pct"/>
            <w:vMerge/>
            <w:tcBorders>
              <w:left w:val="single" w:sz="4" w:space="0" w:color="auto"/>
              <w:right w:val="single" w:sz="4" w:space="0" w:color="auto"/>
            </w:tcBorders>
          </w:tcPr>
          <w:p w14:paraId="4603E743"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771" w:type="pct"/>
            <w:vMerge/>
            <w:tcBorders>
              <w:left w:val="single" w:sz="4" w:space="0" w:color="auto"/>
              <w:right w:val="single" w:sz="4" w:space="0" w:color="auto"/>
            </w:tcBorders>
          </w:tcPr>
          <w:p w14:paraId="1ECBC511" w14:textId="77777777" w:rsidR="00093118" w:rsidRPr="00093118" w:rsidRDefault="00093118" w:rsidP="00B60146">
            <w:pPr>
              <w:autoSpaceDE w:val="0"/>
              <w:autoSpaceDN w:val="0"/>
              <w:adjustRightInd w:val="0"/>
              <w:rPr>
                <w:rFonts w:eastAsia="Times New Roman"/>
                <w:sz w:val="24"/>
                <w:szCs w:val="24"/>
                <w:lang w:eastAsia="ru-RU"/>
              </w:rPr>
            </w:pPr>
          </w:p>
        </w:tc>
        <w:tc>
          <w:tcPr>
            <w:tcW w:w="612" w:type="pct"/>
            <w:gridSpan w:val="2"/>
            <w:vMerge/>
            <w:tcBorders>
              <w:left w:val="single" w:sz="4" w:space="0" w:color="auto"/>
              <w:right w:val="single" w:sz="4" w:space="0" w:color="auto"/>
            </w:tcBorders>
          </w:tcPr>
          <w:p w14:paraId="0A53DAD8" w14:textId="77777777" w:rsidR="00093118" w:rsidRPr="00093118" w:rsidRDefault="00093118" w:rsidP="00B60146">
            <w:pPr>
              <w:autoSpaceDE w:val="0"/>
              <w:autoSpaceDN w:val="0"/>
              <w:adjustRightInd w:val="0"/>
              <w:rPr>
                <w:rFonts w:eastAsia="Times New Roman"/>
                <w:sz w:val="24"/>
                <w:szCs w:val="24"/>
                <w:lang w:eastAsia="ru-RU"/>
              </w:rPr>
            </w:pPr>
          </w:p>
        </w:tc>
        <w:tc>
          <w:tcPr>
            <w:tcW w:w="296" w:type="pct"/>
            <w:gridSpan w:val="4"/>
            <w:vMerge/>
            <w:tcBorders>
              <w:left w:val="single" w:sz="4" w:space="0" w:color="auto"/>
              <w:right w:val="single" w:sz="4" w:space="0" w:color="auto"/>
            </w:tcBorders>
          </w:tcPr>
          <w:p w14:paraId="4DFF56C0"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tcBorders>
              <w:left w:val="single" w:sz="4" w:space="0" w:color="auto"/>
              <w:right w:val="single" w:sz="4" w:space="0" w:color="auto"/>
            </w:tcBorders>
          </w:tcPr>
          <w:p w14:paraId="57AFEC20"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13026271"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5D874238"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79649,11</w:t>
            </w:r>
          </w:p>
        </w:tc>
        <w:tc>
          <w:tcPr>
            <w:tcW w:w="361" w:type="pct"/>
            <w:gridSpan w:val="4"/>
            <w:tcBorders>
              <w:top w:val="single" w:sz="4" w:space="0" w:color="auto"/>
              <w:left w:val="single" w:sz="4" w:space="0" w:color="auto"/>
              <w:bottom w:val="single" w:sz="4" w:space="0" w:color="auto"/>
              <w:right w:val="single" w:sz="4" w:space="0" w:color="auto"/>
            </w:tcBorders>
          </w:tcPr>
          <w:p w14:paraId="29044EE3"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97223,21</w:t>
            </w:r>
          </w:p>
        </w:tc>
        <w:tc>
          <w:tcPr>
            <w:tcW w:w="361" w:type="pct"/>
            <w:gridSpan w:val="4"/>
            <w:tcBorders>
              <w:top w:val="single" w:sz="4" w:space="0" w:color="auto"/>
              <w:left w:val="single" w:sz="4" w:space="0" w:color="auto"/>
              <w:bottom w:val="single" w:sz="4" w:space="0" w:color="auto"/>
              <w:right w:val="single" w:sz="4" w:space="0" w:color="auto"/>
            </w:tcBorders>
          </w:tcPr>
          <w:p w14:paraId="25532D90"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94358,70</w:t>
            </w:r>
          </w:p>
        </w:tc>
        <w:tc>
          <w:tcPr>
            <w:tcW w:w="359" w:type="pct"/>
            <w:gridSpan w:val="5"/>
            <w:tcBorders>
              <w:top w:val="single" w:sz="4" w:space="0" w:color="auto"/>
              <w:left w:val="single" w:sz="4" w:space="0" w:color="auto"/>
              <w:bottom w:val="single" w:sz="4" w:space="0" w:color="auto"/>
              <w:right w:val="single" w:sz="4" w:space="0" w:color="auto"/>
            </w:tcBorders>
          </w:tcPr>
          <w:p w14:paraId="0307B1A7"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103047,61</w:t>
            </w:r>
          </w:p>
        </w:tc>
        <w:tc>
          <w:tcPr>
            <w:tcW w:w="363" w:type="pct"/>
            <w:gridSpan w:val="2"/>
            <w:tcBorders>
              <w:top w:val="single" w:sz="4" w:space="0" w:color="auto"/>
              <w:left w:val="single" w:sz="4" w:space="0" w:color="auto"/>
              <w:bottom w:val="single" w:sz="4" w:space="0" w:color="auto"/>
              <w:right w:val="single" w:sz="4" w:space="0" w:color="auto"/>
            </w:tcBorders>
          </w:tcPr>
          <w:p w14:paraId="5936F9F5"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374278,63</w:t>
            </w:r>
          </w:p>
        </w:tc>
        <w:tc>
          <w:tcPr>
            <w:tcW w:w="602" w:type="pct"/>
            <w:gridSpan w:val="2"/>
            <w:vMerge/>
            <w:tcBorders>
              <w:left w:val="single" w:sz="4" w:space="0" w:color="auto"/>
              <w:right w:val="single" w:sz="4" w:space="0" w:color="auto"/>
            </w:tcBorders>
          </w:tcPr>
          <w:p w14:paraId="2D1FFEE1"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r>
      <w:tr w:rsidR="00A1118A" w:rsidRPr="00093118" w14:paraId="0D638929" w14:textId="77777777" w:rsidTr="00A901C0">
        <w:trPr>
          <w:trHeight w:val="20"/>
        </w:trPr>
        <w:tc>
          <w:tcPr>
            <w:tcW w:w="153" w:type="pct"/>
            <w:vMerge/>
            <w:tcBorders>
              <w:left w:val="single" w:sz="4" w:space="0" w:color="auto"/>
              <w:bottom w:val="single" w:sz="4" w:space="0" w:color="auto"/>
              <w:right w:val="single" w:sz="4" w:space="0" w:color="auto"/>
            </w:tcBorders>
          </w:tcPr>
          <w:p w14:paraId="704F9BEE"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771" w:type="pct"/>
            <w:vMerge/>
            <w:tcBorders>
              <w:left w:val="single" w:sz="4" w:space="0" w:color="auto"/>
              <w:bottom w:val="single" w:sz="4" w:space="0" w:color="auto"/>
              <w:right w:val="single" w:sz="4" w:space="0" w:color="auto"/>
            </w:tcBorders>
          </w:tcPr>
          <w:p w14:paraId="391DF265" w14:textId="77777777" w:rsidR="00093118" w:rsidRPr="00093118" w:rsidRDefault="00093118" w:rsidP="00B60146">
            <w:pPr>
              <w:autoSpaceDE w:val="0"/>
              <w:autoSpaceDN w:val="0"/>
              <w:adjustRightInd w:val="0"/>
              <w:rPr>
                <w:rFonts w:eastAsia="Times New Roman"/>
                <w:sz w:val="24"/>
                <w:szCs w:val="24"/>
                <w:lang w:eastAsia="ru-RU"/>
              </w:rPr>
            </w:pPr>
          </w:p>
        </w:tc>
        <w:tc>
          <w:tcPr>
            <w:tcW w:w="612" w:type="pct"/>
            <w:gridSpan w:val="2"/>
            <w:vMerge/>
            <w:tcBorders>
              <w:left w:val="single" w:sz="4" w:space="0" w:color="auto"/>
              <w:bottom w:val="single" w:sz="4" w:space="0" w:color="auto"/>
              <w:right w:val="single" w:sz="4" w:space="0" w:color="auto"/>
            </w:tcBorders>
          </w:tcPr>
          <w:p w14:paraId="4CE8ED20" w14:textId="77777777" w:rsidR="00093118" w:rsidRPr="00093118" w:rsidRDefault="00093118" w:rsidP="00B60146">
            <w:pPr>
              <w:autoSpaceDE w:val="0"/>
              <w:autoSpaceDN w:val="0"/>
              <w:adjustRightInd w:val="0"/>
              <w:rPr>
                <w:rFonts w:eastAsia="Times New Roman"/>
                <w:sz w:val="24"/>
                <w:szCs w:val="24"/>
                <w:lang w:eastAsia="ru-RU"/>
              </w:rPr>
            </w:pPr>
          </w:p>
        </w:tc>
        <w:tc>
          <w:tcPr>
            <w:tcW w:w="296" w:type="pct"/>
            <w:gridSpan w:val="4"/>
            <w:vMerge/>
            <w:tcBorders>
              <w:left w:val="single" w:sz="4" w:space="0" w:color="auto"/>
              <w:bottom w:val="single" w:sz="4" w:space="0" w:color="auto"/>
              <w:right w:val="single" w:sz="4" w:space="0" w:color="auto"/>
            </w:tcBorders>
          </w:tcPr>
          <w:p w14:paraId="1EDDB5B3"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tcBorders>
              <w:left w:val="single" w:sz="4" w:space="0" w:color="auto"/>
              <w:bottom w:val="single" w:sz="4" w:space="0" w:color="auto"/>
              <w:right w:val="single" w:sz="4" w:space="0" w:color="auto"/>
            </w:tcBorders>
          </w:tcPr>
          <w:p w14:paraId="3A905C09"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F278E19"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3B834434"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5DC40AE"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5DAA191E" w14:textId="77777777" w:rsidR="00093118" w:rsidRPr="00093118" w:rsidRDefault="00093118" w:rsidP="00B60146">
            <w:pPr>
              <w:jc w:val="center"/>
              <w:rPr>
                <w:rFonts w:eastAsia="Times New Roman"/>
                <w:sz w:val="24"/>
                <w:szCs w:val="24"/>
                <w:lang w:eastAsia="ru-RU"/>
              </w:rPr>
            </w:pPr>
          </w:p>
        </w:tc>
        <w:tc>
          <w:tcPr>
            <w:tcW w:w="359" w:type="pct"/>
            <w:gridSpan w:val="5"/>
            <w:tcBorders>
              <w:top w:val="single" w:sz="4" w:space="0" w:color="auto"/>
              <w:left w:val="single" w:sz="4" w:space="0" w:color="auto"/>
              <w:bottom w:val="single" w:sz="4" w:space="0" w:color="auto"/>
              <w:right w:val="single" w:sz="4" w:space="0" w:color="auto"/>
            </w:tcBorders>
          </w:tcPr>
          <w:p w14:paraId="61927FCB" w14:textId="77777777" w:rsidR="00093118" w:rsidRPr="00093118" w:rsidRDefault="00093118" w:rsidP="00B60146">
            <w:pPr>
              <w:jc w:val="center"/>
              <w:rPr>
                <w:rFonts w:eastAsia="Times New Roman"/>
                <w:sz w:val="24"/>
                <w:szCs w:val="24"/>
                <w:lang w:eastAsia="ru-RU"/>
              </w:rPr>
            </w:pPr>
          </w:p>
        </w:tc>
        <w:tc>
          <w:tcPr>
            <w:tcW w:w="363" w:type="pct"/>
            <w:gridSpan w:val="2"/>
            <w:tcBorders>
              <w:top w:val="single" w:sz="4" w:space="0" w:color="auto"/>
              <w:left w:val="single" w:sz="4" w:space="0" w:color="auto"/>
              <w:bottom w:val="single" w:sz="4" w:space="0" w:color="auto"/>
              <w:right w:val="single" w:sz="4" w:space="0" w:color="auto"/>
            </w:tcBorders>
          </w:tcPr>
          <w:p w14:paraId="4C3D7E2A" w14:textId="77777777" w:rsidR="00093118" w:rsidRPr="00093118" w:rsidRDefault="00093118" w:rsidP="00B60146">
            <w:pPr>
              <w:jc w:val="center"/>
              <w:rPr>
                <w:rFonts w:eastAsia="Times New Roman"/>
                <w:sz w:val="24"/>
                <w:szCs w:val="24"/>
                <w:lang w:eastAsia="ru-RU"/>
              </w:rPr>
            </w:pPr>
          </w:p>
        </w:tc>
        <w:tc>
          <w:tcPr>
            <w:tcW w:w="602" w:type="pct"/>
            <w:gridSpan w:val="2"/>
            <w:vMerge/>
            <w:tcBorders>
              <w:left w:val="single" w:sz="4" w:space="0" w:color="auto"/>
              <w:bottom w:val="single" w:sz="4" w:space="0" w:color="auto"/>
              <w:right w:val="single" w:sz="4" w:space="0" w:color="auto"/>
            </w:tcBorders>
          </w:tcPr>
          <w:p w14:paraId="6E1DEEEA" w14:textId="77777777" w:rsidR="00093118" w:rsidRPr="00093118" w:rsidRDefault="00093118" w:rsidP="00B60146">
            <w:pPr>
              <w:jc w:val="center"/>
              <w:rPr>
                <w:rFonts w:eastAsia="Times New Roman"/>
                <w:sz w:val="24"/>
                <w:szCs w:val="24"/>
                <w:lang w:eastAsia="ru-RU"/>
              </w:rPr>
            </w:pPr>
          </w:p>
        </w:tc>
      </w:tr>
      <w:tr w:rsidR="00093118" w:rsidRPr="00093118" w14:paraId="57864CCE" w14:textId="77777777" w:rsidTr="00A901C0">
        <w:trPr>
          <w:trHeight w:val="20"/>
        </w:trPr>
        <w:tc>
          <w:tcPr>
            <w:tcW w:w="5000" w:type="pct"/>
            <w:gridSpan w:val="37"/>
            <w:tcBorders>
              <w:left w:val="single" w:sz="4" w:space="0" w:color="auto"/>
              <w:bottom w:val="single" w:sz="4" w:space="0" w:color="auto"/>
              <w:right w:val="single" w:sz="4" w:space="0" w:color="auto"/>
            </w:tcBorders>
          </w:tcPr>
          <w:p w14:paraId="3E91B100" w14:textId="0AA219E3"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 xml:space="preserve">1. </w:t>
            </w:r>
            <w:r w:rsidR="00A1118A" w:rsidRPr="00093118">
              <w:rPr>
                <w:rFonts w:eastAsia="Calibri"/>
                <w:sz w:val="24"/>
                <w:szCs w:val="24"/>
                <w:lang w:eastAsia="ru-RU"/>
              </w:rPr>
              <w:t>Подпрограмма «</w:t>
            </w:r>
            <w:r w:rsidRPr="00093118">
              <w:rPr>
                <w:rFonts w:eastAsia="Calibri"/>
                <w:sz w:val="24"/>
                <w:szCs w:val="24"/>
                <w:lang w:eastAsia="ru-RU"/>
              </w:rPr>
              <w:t xml:space="preserve">Развитие муниципального бюджетного </w:t>
            </w:r>
            <w:r w:rsidR="00A1118A" w:rsidRPr="00093118">
              <w:rPr>
                <w:rFonts w:eastAsia="Calibri"/>
                <w:sz w:val="24"/>
                <w:szCs w:val="24"/>
                <w:lang w:eastAsia="ru-RU"/>
              </w:rPr>
              <w:t>учреждения «</w:t>
            </w:r>
            <w:r w:rsidRPr="00093118">
              <w:rPr>
                <w:rFonts w:eastAsia="Calibri"/>
                <w:sz w:val="24"/>
                <w:szCs w:val="24"/>
                <w:lang w:eastAsia="ru-RU"/>
              </w:rPr>
              <w:t>Культурно-досуговое объединение» Хасанского муниципального округа»</w:t>
            </w:r>
          </w:p>
          <w:p w14:paraId="7640354C" w14:textId="3A9CBE53"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lastRenderedPageBreak/>
              <w:t xml:space="preserve">Цель: </w:t>
            </w:r>
            <w:r w:rsidR="00A1118A" w:rsidRPr="00093118">
              <w:rPr>
                <w:rFonts w:eastAsia="Calibri"/>
                <w:sz w:val="24"/>
                <w:szCs w:val="24"/>
                <w:lang w:eastAsia="ru-RU"/>
              </w:rPr>
              <w:t xml:space="preserve">обеспечение равной доступности культурных благ </w:t>
            </w:r>
            <w:r w:rsidR="00A1118A" w:rsidRPr="00093118">
              <w:rPr>
                <w:rFonts w:eastAsia="Calibri"/>
                <w:color w:val="000000"/>
                <w:sz w:val="24"/>
                <w:szCs w:val="24"/>
                <w:lang w:eastAsia="ru-RU"/>
              </w:rPr>
              <w:t>для</w:t>
            </w:r>
            <w:r w:rsidRPr="00093118">
              <w:rPr>
                <w:rFonts w:eastAsia="Calibri"/>
                <w:sz w:val="24"/>
                <w:szCs w:val="24"/>
                <w:lang w:eastAsia="ru-RU"/>
              </w:rPr>
              <w:t xml:space="preserve"> </w:t>
            </w:r>
            <w:r w:rsidR="00A1118A" w:rsidRPr="00093118">
              <w:rPr>
                <w:rFonts w:eastAsia="Calibri"/>
                <w:sz w:val="24"/>
                <w:szCs w:val="24"/>
                <w:lang w:eastAsia="ru-RU"/>
              </w:rPr>
              <w:t>граждан Хасанского муниципального округа</w:t>
            </w:r>
          </w:p>
          <w:p w14:paraId="18499ED2" w14:textId="354E2226"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Задача: </w:t>
            </w:r>
            <w:r w:rsidR="00A1118A" w:rsidRPr="00093118">
              <w:rPr>
                <w:rFonts w:eastAsia="Calibri"/>
                <w:sz w:val="24"/>
                <w:szCs w:val="24"/>
                <w:lang w:eastAsia="ru-RU"/>
              </w:rPr>
              <w:t>увеличение числа посещений культурно</w:t>
            </w:r>
            <w:r w:rsidRPr="00093118">
              <w:rPr>
                <w:rFonts w:eastAsia="Calibri"/>
                <w:sz w:val="24"/>
                <w:szCs w:val="24"/>
                <w:lang w:eastAsia="ru-RU"/>
              </w:rPr>
              <w:t>-массовых мероприятий, проводимых учреждениями культурно-досугового типа</w:t>
            </w:r>
          </w:p>
          <w:p w14:paraId="5B5E9BA7" w14:textId="77777777"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 xml:space="preserve">Мероприятия по исполнению задачи: </w:t>
            </w:r>
          </w:p>
        </w:tc>
      </w:tr>
      <w:tr w:rsidR="00A1118A" w:rsidRPr="00093118" w14:paraId="525BCD84" w14:textId="77777777" w:rsidTr="00A901C0">
        <w:trPr>
          <w:trHeight w:val="20"/>
        </w:trPr>
        <w:tc>
          <w:tcPr>
            <w:tcW w:w="153" w:type="pct"/>
            <w:vMerge w:val="restart"/>
            <w:tcBorders>
              <w:top w:val="single" w:sz="4" w:space="0" w:color="auto"/>
              <w:left w:val="single" w:sz="4" w:space="0" w:color="auto"/>
              <w:right w:val="single" w:sz="4" w:space="0" w:color="auto"/>
            </w:tcBorders>
          </w:tcPr>
          <w:p w14:paraId="563D4D55" w14:textId="77777777" w:rsidR="00093118" w:rsidRPr="00093118" w:rsidRDefault="00093118" w:rsidP="00B60146">
            <w:pPr>
              <w:autoSpaceDE w:val="0"/>
              <w:autoSpaceDN w:val="0"/>
              <w:adjustRightInd w:val="0"/>
              <w:jc w:val="center"/>
              <w:rPr>
                <w:rFonts w:eastAsia="Times New Roman"/>
                <w:sz w:val="24"/>
                <w:szCs w:val="24"/>
                <w:lang w:eastAsia="ru-RU"/>
              </w:rPr>
            </w:pPr>
            <w:r w:rsidRPr="00093118">
              <w:rPr>
                <w:rFonts w:eastAsia="Times New Roman"/>
                <w:sz w:val="24"/>
                <w:szCs w:val="24"/>
                <w:lang w:eastAsia="ru-RU"/>
              </w:rPr>
              <w:lastRenderedPageBreak/>
              <w:t>1.</w:t>
            </w:r>
          </w:p>
        </w:tc>
        <w:tc>
          <w:tcPr>
            <w:tcW w:w="818" w:type="pct"/>
            <w:gridSpan w:val="2"/>
            <w:vMerge w:val="restart"/>
            <w:tcBorders>
              <w:top w:val="single" w:sz="4" w:space="0" w:color="auto"/>
              <w:left w:val="single" w:sz="4" w:space="0" w:color="auto"/>
              <w:right w:val="single" w:sz="4" w:space="0" w:color="auto"/>
            </w:tcBorders>
          </w:tcPr>
          <w:p w14:paraId="08CC8F32" w14:textId="77777777" w:rsidR="00093118" w:rsidRPr="00093118" w:rsidRDefault="00093118" w:rsidP="00B60146">
            <w:pPr>
              <w:widowControl w:val="0"/>
              <w:autoSpaceDE w:val="0"/>
              <w:autoSpaceDN w:val="0"/>
              <w:adjustRightInd w:val="0"/>
              <w:rPr>
                <w:rFonts w:ascii="Calibri" w:eastAsia="Calibri" w:hAnsi="Calibri" w:cs="Calibri"/>
                <w:sz w:val="24"/>
                <w:szCs w:val="24"/>
                <w:lang w:eastAsia="ru-RU"/>
              </w:rPr>
            </w:pPr>
            <w:r w:rsidRPr="00093118">
              <w:rPr>
                <w:rFonts w:eastAsia="Calibri"/>
                <w:sz w:val="24"/>
                <w:szCs w:val="24"/>
                <w:lang w:eastAsia="ru-RU"/>
              </w:rPr>
              <w:t xml:space="preserve">Подпрограмма </w:t>
            </w:r>
          </w:p>
          <w:p w14:paraId="2A9E386C" w14:textId="77777777"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«Развитие муниципального бюджетного учреждения «Культурно-досуговое объединение»</w:t>
            </w:r>
          </w:p>
          <w:p w14:paraId="12E7571C"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Хасанского муниципального округа»</w:t>
            </w:r>
          </w:p>
        </w:tc>
        <w:tc>
          <w:tcPr>
            <w:tcW w:w="567" w:type="pct"/>
            <w:gridSpan w:val="2"/>
            <w:vMerge w:val="restart"/>
            <w:tcBorders>
              <w:top w:val="single" w:sz="4" w:space="0" w:color="auto"/>
              <w:left w:val="single" w:sz="4" w:space="0" w:color="auto"/>
              <w:right w:val="single" w:sz="4" w:space="0" w:color="auto"/>
            </w:tcBorders>
          </w:tcPr>
          <w:p w14:paraId="500598C6" w14:textId="77777777" w:rsidR="00093118" w:rsidRPr="00093118" w:rsidRDefault="00093118" w:rsidP="00B60146">
            <w:pPr>
              <w:autoSpaceDE w:val="0"/>
              <w:autoSpaceDN w:val="0"/>
              <w:adjustRightInd w:val="0"/>
              <w:ind w:right="-111"/>
              <w:rPr>
                <w:rFonts w:eastAsia="Times New Roman"/>
                <w:sz w:val="24"/>
                <w:szCs w:val="24"/>
                <w:lang w:eastAsia="ru-RU"/>
              </w:rPr>
            </w:pPr>
            <w:r w:rsidRPr="00093118">
              <w:rPr>
                <w:rFonts w:eastAsia="Times New Roman"/>
                <w:sz w:val="24"/>
                <w:szCs w:val="24"/>
                <w:lang w:eastAsia="ru-RU"/>
              </w:rPr>
              <w:t>МБУ КДО</w:t>
            </w:r>
          </w:p>
        </w:tc>
        <w:tc>
          <w:tcPr>
            <w:tcW w:w="294" w:type="pct"/>
            <w:gridSpan w:val="3"/>
            <w:vMerge w:val="restart"/>
            <w:tcBorders>
              <w:top w:val="single" w:sz="4" w:space="0" w:color="auto"/>
              <w:left w:val="single" w:sz="4" w:space="0" w:color="auto"/>
              <w:right w:val="single" w:sz="4" w:space="0" w:color="auto"/>
            </w:tcBorders>
          </w:tcPr>
          <w:p w14:paraId="01C2C856"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288C4E01" w14:textId="77777777" w:rsidR="00093118" w:rsidRPr="00093118" w:rsidRDefault="00093118" w:rsidP="00B60146">
            <w:pPr>
              <w:rPr>
                <w:rFonts w:eastAsia="Times New Roman"/>
                <w:sz w:val="24"/>
                <w:szCs w:val="24"/>
                <w:lang w:eastAsia="ru-RU"/>
              </w:rPr>
            </w:pPr>
          </w:p>
          <w:p w14:paraId="29995023" w14:textId="77777777" w:rsidR="00093118" w:rsidRPr="00093118" w:rsidRDefault="00093118" w:rsidP="00B60146">
            <w:pPr>
              <w:rPr>
                <w:rFonts w:eastAsia="Times New Roman"/>
                <w:sz w:val="24"/>
                <w:szCs w:val="24"/>
                <w:lang w:eastAsia="ru-RU"/>
              </w:rPr>
            </w:pPr>
          </w:p>
        </w:tc>
        <w:tc>
          <w:tcPr>
            <w:tcW w:w="180" w:type="pct"/>
            <w:gridSpan w:val="4"/>
            <w:vMerge w:val="restart"/>
            <w:tcBorders>
              <w:top w:val="single" w:sz="4" w:space="0" w:color="auto"/>
              <w:left w:val="single" w:sz="4" w:space="0" w:color="auto"/>
              <w:right w:val="single" w:sz="4" w:space="0" w:color="auto"/>
            </w:tcBorders>
          </w:tcPr>
          <w:p w14:paraId="79A41C0A"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27D496D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21AC26B4" w14:textId="77777777" w:rsidR="00093118" w:rsidRPr="00093118" w:rsidRDefault="00093118" w:rsidP="00A1118A">
            <w:pPr>
              <w:widowControl w:val="0"/>
              <w:autoSpaceDE w:val="0"/>
              <w:autoSpaceDN w:val="0"/>
              <w:adjustRightInd w:val="0"/>
              <w:ind w:right="-77"/>
              <w:jc w:val="center"/>
              <w:rPr>
                <w:rFonts w:eastAsia="Times New Roman"/>
                <w:bCs/>
                <w:sz w:val="24"/>
                <w:szCs w:val="24"/>
                <w:lang w:eastAsia="ru-RU"/>
              </w:rPr>
            </w:pPr>
            <w:r w:rsidRPr="00093118">
              <w:rPr>
                <w:rFonts w:eastAsia="Times New Roman"/>
                <w:bCs/>
                <w:sz w:val="24"/>
                <w:szCs w:val="24"/>
                <w:lang w:eastAsia="ru-RU"/>
              </w:rPr>
              <w:t>39427,48</w:t>
            </w:r>
          </w:p>
        </w:tc>
        <w:tc>
          <w:tcPr>
            <w:tcW w:w="361" w:type="pct"/>
            <w:gridSpan w:val="4"/>
            <w:tcBorders>
              <w:top w:val="single" w:sz="4" w:space="0" w:color="auto"/>
              <w:left w:val="single" w:sz="4" w:space="0" w:color="auto"/>
              <w:bottom w:val="single" w:sz="4" w:space="0" w:color="auto"/>
              <w:right w:val="single" w:sz="4" w:space="0" w:color="auto"/>
            </w:tcBorders>
          </w:tcPr>
          <w:p w14:paraId="64558461"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109360,42</w:t>
            </w:r>
          </w:p>
        </w:tc>
        <w:tc>
          <w:tcPr>
            <w:tcW w:w="361" w:type="pct"/>
            <w:gridSpan w:val="4"/>
            <w:tcBorders>
              <w:top w:val="single" w:sz="4" w:space="0" w:color="auto"/>
              <w:left w:val="single" w:sz="4" w:space="0" w:color="auto"/>
              <w:bottom w:val="single" w:sz="4" w:space="0" w:color="auto"/>
              <w:right w:val="single" w:sz="4" w:space="0" w:color="auto"/>
            </w:tcBorders>
          </w:tcPr>
          <w:p w14:paraId="3FC477E5"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sz w:val="24"/>
                <w:szCs w:val="24"/>
                <w:lang w:eastAsia="ru-RU"/>
              </w:rPr>
              <w:t>69567,89</w:t>
            </w:r>
          </w:p>
        </w:tc>
        <w:tc>
          <w:tcPr>
            <w:tcW w:w="383" w:type="pct"/>
            <w:gridSpan w:val="6"/>
            <w:tcBorders>
              <w:top w:val="single" w:sz="4" w:space="0" w:color="auto"/>
              <w:left w:val="single" w:sz="4" w:space="0" w:color="auto"/>
              <w:bottom w:val="single" w:sz="4" w:space="0" w:color="auto"/>
              <w:right w:val="single" w:sz="4" w:space="0" w:color="auto"/>
            </w:tcBorders>
          </w:tcPr>
          <w:p w14:paraId="6F38734A" w14:textId="77777777" w:rsidR="00093118" w:rsidRPr="00093118" w:rsidRDefault="00093118" w:rsidP="00A1118A">
            <w:pPr>
              <w:widowControl w:val="0"/>
              <w:autoSpaceDE w:val="0"/>
              <w:autoSpaceDN w:val="0"/>
              <w:adjustRightInd w:val="0"/>
              <w:rPr>
                <w:rFonts w:eastAsia="Times New Roman"/>
                <w:bCs/>
                <w:sz w:val="24"/>
                <w:szCs w:val="24"/>
                <w:lang w:eastAsia="ru-RU"/>
              </w:rPr>
            </w:pPr>
            <w:r w:rsidRPr="00093118">
              <w:rPr>
                <w:rFonts w:eastAsia="Times New Roman"/>
                <w:bCs/>
                <w:sz w:val="24"/>
                <w:szCs w:val="24"/>
                <w:lang w:eastAsia="ru-RU"/>
              </w:rPr>
              <w:t>49455,88</w:t>
            </w:r>
          </w:p>
        </w:tc>
        <w:tc>
          <w:tcPr>
            <w:tcW w:w="362" w:type="pct"/>
            <w:gridSpan w:val="2"/>
            <w:tcBorders>
              <w:top w:val="single" w:sz="4" w:space="0" w:color="auto"/>
              <w:left w:val="single" w:sz="4" w:space="0" w:color="auto"/>
              <w:bottom w:val="single" w:sz="4" w:space="0" w:color="auto"/>
              <w:right w:val="single" w:sz="4" w:space="0" w:color="auto"/>
            </w:tcBorders>
          </w:tcPr>
          <w:p w14:paraId="63ABDBB0" w14:textId="77777777" w:rsidR="00093118" w:rsidRPr="00093118" w:rsidRDefault="00093118" w:rsidP="00A1118A">
            <w:pPr>
              <w:widowControl w:val="0"/>
              <w:autoSpaceDE w:val="0"/>
              <w:autoSpaceDN w:val="0"/>
              <w:adjustRightInd w:val="0"/>
              <w:rPr>
                <w:rFonts w:eastAsia="Times New Roman"/>
                <w:bCs/>
                <w:sz w:val="24"/>
                <w:szCs w:val="24"/>
                <w:lang w:eastAsia="ru-RU"/>
              </w:rPr>
            </w:pPr>
            <w:r w:rsidRPr="00093118">
              <w:rPr>
                <w:rFonts w:eastAsia="Times New Roman"/>
                <w:bCs/>
                <w:sz w:val="24"/>
                <w:szCs w:val="24"/>
                <w:lang w:eastAsia="ru-RU"/>
              </w:rPr>
              <w:t>267811,67</w:t>
            </w:r>
          </w:p>
        </w:tc>
        <w:tc>
          <w:tcPr>
            <w:tcW w:w="579" w:type="pct"/>
            <w:vMerge w:val="restart"/>
            <w:tcBorders>
              <w:top w:val="single" w:sz="4" w:space="0" w:color="auto"/>
              <w:left w:val="single" w:sz="4" w:space="0" w:color="auto"/>
              <w:right w:val="single" w:sz="4" w:space="0" w:color="auto"/>
            </w:tcBorders>
          </w:tcPr>
          <w:p w14:paraId="5317C7E0" w14:textId="20575CA3" w:rsidR="00093118" w:rsidRPr="00093118" w:rsidRDefault="00A1118A" w:rsidP="00A1118A">
            <w:pPr>
              <w:widowControl w:val="0"/>
              <w:autoSpaceDE w:val="0"/>
              <w:autoSpaceDN w:val="0"/>
              <w:adjustRightInd w:val="0"/>
              <w:rPr>
                <w:rFonts w:eastAsia="Times New Roman"/>
                <w:bCs/>
                <w:sz w:val="24"/>
                <w:szCs w:val="24"/>
                <w:lang w:eastAsia="ru-RU"/>
              </w:rPr>
            </w:pPr>
            <w:r w:rsidRPr="00093118">
              <w:rPr>
                <w:rFonts w:eastAsia="Times New Roman"/>
                <w:sz w:val="24"/>
                <w:szCs w:val="24"/>
                <w:lang w:eastAsia="ru-RU"/>
              </w:rPr>
              <w:t>увеличение посещаемости культурно</w:t>
            </w:r>
            <w:r w:rsidR="00093118" w:rsidRPr="00093118">
              <w:rPr>
                <w:rFonts w:eastAsia="Times New Roman"/>
                <w:sz w:val="24"/>
                <w:szCs w:val="24"/>
                <w:lang w:eastAsia="ru-RU"/>
              </w:rPr>
              <w:t xml:space="preserve">-массовых мероприятий </w:t>
            </w:r>
            <w:r w:rsidR="0020191D" w:rsidRPr="00093118">
              <w:rPr>
                <w:rFonts w:eastAsia="Times New Roman"/>
                <w:sz w:val="24"/>
                <w:szCs w:val="24"/>
                <w:lang w:eastAsia="ru-RU"/>
              </w:rPr>
              <w:t>проведенных МБУ</w:t>
            </w:r>
            <w:r w:rsidR="00093118" w:rsidRPr="00093118">
              <w:rPr>
                <w:rFonts w:eastAsia="Times New Roman"/>
                <w:sz w:val="24"/>
                <w:szCs w:val="24"/>
                <w:lang w:eastAsia="ru-RU"/>
              </w:rPr>
              <w:t xml:space="preserve"> </w:t>
            </w:r>
            <w:proofErr w:type="gramStart"/>
            <w:r w:rsidR="00093118" w:rsidRPr="00093118">
              <w:rPr>
                <w:rFonts w:eastAsia="Times New Roman"/>
                <w:sz w:val="24"/>
                <w:szCs w:val="24"/>
                <w:lang w:eastAsia="ru-RU"/>
              </w:rPr>
              <w:t>КДО  к</w:t>
            </w:r>
            <w:proofErr w:type="gramEnd"/>
            <w:r w:rsidR="00093118" w:rsidRPr="00093118">
              <w:rPr>
                <w:rFonts w:eastAsia="Times New Roman"/>
                <w:sz w:val="24"/>
                <w:szCs w:val="24"/>
                <w:lang w:eastAsia="ru-RU"/>
              </w:rPr>
              <w:t xml:space="preserve">  2026  году  до  196442 человек</w:t>
            </w:r>
          </w:p>
        </w:tc>
      </w:tr>
      <w:tr w:rsidR="00A1118A" w:rsidRPr="00093118" w14:paraId="48B7BB75" w14:textId="77777777" w:rsidTr="00A901C0">
        <w:trPr>
          <w:trHeight w:val="20"/>
        </w:trPr>
        <w:tc>
          <w:tcPr>
            <w:tcW w:w="153" w:type="pct"/>
            <w:vMerge/>
            <w:tcBorders>
              <w:left w:val="single" w:sz="4" w:space="0" w:color="auto"/>
              <w:right w:val="single" w:sz="4" w:space="0" w:color="auto"/>
            </w:tcBorders>
          </w:tcPr>
          <w:p w14:paraId="26E8256F"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32F0DD0E"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5D5D31BC"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5B49D65B" w14:textId="77777777" w:rsidR="00093118" w:rsidRPr="00093118" w:rsidRDefault="00093118" w:rsidP="00B60146">
            <w:pPr>
              <w:rPr>
                <w:rFonts w:eastAsia="Times New Roman"/>
                <w:sz w:val="24"/>
                <w:szCs w:val="24"/>
                <w:lang w:eastAsia="ru-RU"/>
              </w:rPr>
            </w:pPr>
          </w:p>
        </w:tc>
        <w:tc>
          <w:tcPr>
            <w:tcW w:w="180" w:type="pct"/>
            <w:gridSpan w:val="4"/>
            <w:vMerge/>
            <w:tcBorders>
              <w:left w:val="single" w:sz="4" w:space="0" w:color="auto"/>
              <w:right w:val="single" w:sz="4" w:space="0" w:color="auto"/>
            </w:tcBorders>
          </w:tcPr>
          <w:p w14:paraId="3AB151D4"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F9CF3A7"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033C2C02"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670F024"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55913,97</w:t>
            </w:r>
          </w:p>
        </w:tc>
        <w:tc>
          <w:tcPr>
            <w:tcW w:w="361" w:type="pct"/>
            <w:gridSpan w:val="4"/>
            <w:tcBorders>
              <w:top w:val="single" w:sz="4" w:space="0" w:color="auto"/>
              <w:left w:val="single" w:sz="4" w:space="0" w:color="auto"/>
              <w:bottom w:val="single" w:sz="4" w:space="0" w:color="auto"/>
              <w:right w:val="single" w:sz="4" w:space="0" w:color="auto"/>
            </w:tcBorders>
          </w:tcPr>
          <w:p w14:paraId="25B95D63"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5340744F"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6ABAD044"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55913,97</w:t>
            </w:r>
          </w:p>
        </w:tc>
        <w:tc>
          <w:tcPr>
            <w:tcW w:w="579" w:type="pct"/>
            <w:vMerge/>
            <w:tcBorders>
              <w:left w:val="single" w:sz="4" w:space="0" w:color="auto"/>
              <w:right w:val="single" w:sz="4" w:space="0" w:color="auto"/>
            </w:tcBorders>
          </w:tcPr>
          <w:p w14:paraId="1BD4AB2E" w14:textId="77777777" w:rsidR="00093118" w:rsidRPr="00093118" w:rsidRDefault="00093118" w:rsidP="00B60146">
            <w:pPr>
              <w:jc w:val="center"/>
              <w:rPr>
                <w:rFonts w:eastAsia="Times New Roman"/>
                <w:sz w:val="24"/>
                <w:szCs w:val="24"/>
                <w:lang w:eastAsia="ru-RU"/>
              </w:rPr>
            </w:pPr>
          </w:p>
        </w:tc>
      </w:tr>
      <w:tr w:rsidR="00A1118A" w:rsidRPr="00093118" w14:paraId="23699455" w14:textId="77777777" w:rsidTr="00A901C0">
        <w:trPr>
          <w:trHeight w:val="20"/>
        </w:trPr>
        <w:tc>
          <w:tcPr>
            <w:tcW w:w="153" w:type="pct"/>
            <w:vMerge/>
            <w:tcBorders>
              <w:left w:val="single" w:sz="4" w:space="0" w:color="auto"/>
              <w:right w:val="single" w:sz="4" w:space="0" w:color="auto"/>
            </w:tcBorders>
          </w:tcPr>
          <w:p w14:paraId="4B9F56BD"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3ACF6554"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416F2B18" w14:textId="77777777" w:rsidR="00093118" w:rsidRPr="00093118" w:rsidRDefault="00093118" w:rsidP="00B60146">
            <w:pPr>
              <w:autoSpaceDE w:val="0"/>
              <w:autoSpaceDN w:val="0"/>
              <w:adjustRightInd w:val="0"/>
              <w:rPr>
                <w:rFonts w:eastAsia="Times New Roman"/>
                <w:sz w:val="24"/>
                <w:szCs w:val="24"/>
                <w:lang w:eastAsia="ru-RU"/>
              </w:rPr>
            </w:pPr>
          </w:p>
        </w:tc>
        <w:tc>
          <w:tcPr>
            <w:tcW w:w="294" w:type="pct"/>
            <w:gridSpan w:val="3"/>
            <w:vMerge/>
            <w:tcBorders>
              <w:left w:val="single" w:sz="4" w:space="0" w:color="auto"/>
              <w:right w:val="single" w:sz="4" w:space="0" w:color="auto"/>
            </w:tcBorders>
          </w:tcPr>
          <w:p w14:paraId="60D520EB"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tcBorders>
              <w:left w:val="single" w:sz="4" w:space="0" w:color="auto"/>
              <w:right w:val="single" w:sz="4" w:space="0" w:color="auto"/>
            </w:tcBorders>
          </w:tcPr>
          <w:p w14:paraId="6B5CB21B"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E29B4BC"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0107851D"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188A63D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10530,46</w:t>
            </w:r>
          </w:p>
        </w:tc>
        <w:tc>
          <w:tcPr>
            <w:tcW w:w="361" w:type="pct"/>
            <w:gridSpan w:val="4"/>
            <w:tcBorders>
              <w:top w:val="single" w:sz="4" w:space="0" w:color="auto"/>
              <w:left w:val="single" w:sz="4" w:space="0" w:color="auto"/>
              <w:bottom w:val="single" w:sz="4" w:space="0" w:color="auto"/>
              <w:right w:val="single" w:sz="4" w:space="0" w:color="auto"/>
            </w:tcBorders>
          </w:tcPr>
          <w:p w14:paraId="1024A1F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27742,00</w:t>
            </w:r>
          </w:p>
        </w:tc>
        <w:tc>
          <w:tcPr>
            <w:tcW w:w="383" w:type="pct"/>
            <w:gridSpan w:val="6"/>
            <w:tcBorders>
              <w:top w:val="single" w:sz="4" w:space="0" w:color="auto"/>
              <w:left w:val="single" w:sz="4" w:space="0" w:color="auto"/>
              <w:bottom w:val="single" w:sz="4" w:space="0" w:color="auto"/>
              <w:right w:val="single" w:sz="4" w:space="0" w:color="auto"/>
            </w:tcBorders>
          </w:tcPr>
          <w:p w14:paraId="68677AC7"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64DE2342"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38272,46</w:t>
            </w:r>
          </w:p>
        </w:tc>
        <w:tc>
          <w:tcPr>
            <w:tcW w:w="579" w:type="pct"/>
            <w:vMerge/>
            <w:tcBorders>
              <w:left w:val="single" w:sz="4" w:space="0" w:color="auto"/>
              <w:right w:val="single" w:sz="4" w:space="0" w:color="auto"/>
            </w:tcBorders>
          </w:tcPr>
          <w:p w14:paraId="38FB7FFB" w14:textId="77777777" w:rsidR="00093118" w:rsidRPr="00093118" w:rsidRDefault="00093118" w:rsidP="00B60146">
            <w:pPr>
              <w:rPr>
                <w:rFonts w:eastAsia="Times New Roman"/>
                <w:sz w:val="24"/>
                <w:szCs w:val="24"/>
                <w:lang w:eastAsia="ru-RU"/>
              </w:rPr>
            </w:pPr>
          </w:p>
        </w:tc>
      </w:tr>
      <w:tr w:rsidR="00A1118A" w:rsidRPr="00093118" w14:paraId="57189AE9" w14:textId="77777777" w:rsidTr="00A901C0">
        <w:trPr>
          <w:trHeight w:val="20"/>
        </w:trPr>
        <w:tc>
          <w:tcPr>
            <w:tcW w:w="153" w:type="pct"/>
            <w:vMerge/>
            <w:tcBorders>
              <w:left w:val="single" w:sz="4" w:space="0" w:color="auto"/>
              <w:right w:val="single" w:sz="4" w:space="0" w:color="auto"/>
            </w:tcBorders>
          </w:tcPr>
          <w:p w14:paraId="246C33AF"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660779E4"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47DC1E4F" w14:textId="77777777" w:rsidR="00093118" w:rsidRPr="00093118" w:rsidRDefault="00093118" w:rsidP="00B60146">
            <w:pPr>
              <w:autoSpaceDE w:val="0"/>
              <w:autoSpaceDN w:val="0"/>
              <w:adjustRightInd w:val="0"/>
              <w:rPr>
                <w:rFonts w:eastAsia="Times New Roman"/>
                <w:sz w:val="24"/>
                <w:szCs w:val="24"/>
                <w:lang w:eastAsia="ru-RU"/>
              </w:rPr>
            </w:pPr>
          </w:p>
        </w:tc>
        <w:tc>
          <w:tcPr>
            <w:tcW w:w="294" w:type="pct"/>
            <w:gridSpan w:val="3"/>
            <w:vMerge/>
            <w:tcBorders>
              <w:left w:val="single" w:sz="4" w:space="0" w:color="auto"/>
              <w:right w:val="single" w:sz="4" w:space="0" w:color="auto"/>
            </w:tcBorders>
          </w:tcPr>
          <w:p w14:paraId="6283878D"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tcBorders>
              <w:left w:val="single" w:sz="4" w:space="0" w:color="auto"/>
              <w:right w:val="single" w:sz="4" w:space="0" w:color="auto"/>
            </w:tcBorders>
          </w:tcPr>
          <w:p w14:paraId="6AF417AB"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13CE718"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087A53D2" w14:textId="77777777" w:rsidR="00093118" w:rsidRPr="00093118" w:rsidRDefault="00093118" w:rsidP="00A1118A">
            <w:pPr>
              <w:widowControl w:val="0"/>
              <w:autoSpaceDE w:val="0"/>
              <w:autoSpaceDN w:val="0"/>
              <w:adjustRightInd w:val="0"/>
              <w:ind w:right="-77"/>
              <w:jc w:val="center"/>
              <w:rPr>
                <w:rFonts w:eastAsia="Times New Roman"/>
                <w:bCs/>
                <w:sz w:val="24"/>
                <w:szCs w:val="24"/>
                <w:lang w:eastAsia="ru-RU"/>
              </w:rPr>
            </w:pPr>
            <w:r w:rsidRPr="00093118">
              <w:rPr>
                <w:rFonts w:eastAsia="Times New Roman"/>
                <w:bCs/>
                <w:sz w:val="24"/>
                <w:szCs w:val="24"/>
                <w:lang w:eastAsia="ru-RU"/>
              </w:rPr>
              <w:t>39427,48</w:t>
            </w:r>
          </w:p>
        </w:tc>
        <w:tc>
          <w:tcPr>
            <w:tcW w:w="361" w:type="pct"/>
            <w:gridSpan w:val="4"/>
            <w:tcBorders>
              <w:top w:val="single" w:sz="4" w:space="0" w:color="auto"/>
              <w:left w:val="single" w:sz="4" w:space="0" w:color="auto"/>
              <w:bottom w:val="single" w:sz="4" w:space="0" w:color="auto"/>
              <w:right w:val="single" w:sz="4" w:space="0" w:color="auto"/>
            </w:tcBorders>
          </w:tcPr>
          <w:p w14:paraId="57EE596F"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42915,99</w:t>
            </w:r>
          </w:p>
        </w:tc>
        <w:tc>
          <w:tcPr>
            <w:tcW w:w="361" w:type="pct"/>
            <w:gridSpan w:val="4"/>
            <w:tcBorders>
              <w:top w:val="single" w:sz="4" w:space="0" w:color="auto"/>
              <w:left w:val="single" w:sz="4" w:space="0" w:color="auto"/>
              <w:bottom w:val="single" w:sz="4" w:space="0" w:color="auto"/>
              <w:right w:val="single" w:sz="4" w:space="0" w:color="auto"/>
            </w:tcBorders>
          </w:tcPr>
          <w:p w14:paraId="6DE9CF5D"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sz w:val="24"/>
                <w:szCs w:val="24"/>
                <w:lang w:eastAsia="ru-RU"/>
              </w:rPr>
              <w:t>41825,89</w:t>
            </w:r>
          </w:p>
        </w:tc>
        <w:tc>
          <w:tcPr>
            <w:tcW w:w="383" w:type="pct"/>
            <w:gridSpan w:val="6"/>
            <w:tcBorders>
              <w:top w:val="single" w:sz="4" w:space="0" w:color="auto"/>
              <w:left w:val="single" w:sz="4" w:space="0" w:color="auto"/>
              <w:bottom w:val="single" w:sz="4" w:space="0" w:color="auto"/>
              <w:right w:val="single" w:sz="4" w:space="0" w:color="auto"/>
            </w:tcBorders>
          </w:tcPr>
          <w:p w14:paraId="3DC50D09"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49455,88</w:t>
            </w:r>
          </w:p>
        </w:tc>
        <w:tc>
          <w:tcPr>
            <w:tcW w:w="362" w:type="pct"/>
            <w:gridSpan w:val="2"/>
            <w:tcBorders>
              <w:top w:val="single" w:sz="4" w:space="0" w:color="auto"/>
              <w:left w:val="single" w:sz="4" w:space="0" w:color="auto"/>
              <w:bottom w:val="single" w:sz="4" w:space="0" w:color="auto"/>
              <w:right w:val="single" w:sz="4" w:space="0" w:color="auto"/>
            </w:tcBorders>
          </w:tcPr>
          <w:p w14:paraId="4B91DBA0"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173625,24</w:t>
            </w:r>
          </w:p>
        </w:tc>
        <w:tc>
          <w:tcPr>
            <w:tcW w:w="579" w:type="pct"/>
            <w:vMerge/>
            <w:tcBorders>
              <w:left w:val="single" w:sz="4" w:space="0" w:color="auto"/>
              <w:right w:val="single" w:sz="4" w:space="0" w:color="auto"/>
            </w:tcBorders>
          </w:tcPr>
          <w:p w14:paraId="35A35C4C" w14:textId="77777777" w:rsidR="00093118" w:rsidRPr="00093118" w:rsidRDefault="00093118" w:rsidP="00B60146">
            <w:pPr>
              <w:widowControl w:val="0"/>
              <w:numPr>
                <w:ilvl w:val="0"/>
                <w:numId w:val="39"/>
              </w:numPr>
              <w:autoSpaceDE w:val="0"/>
              <w:autoSpaceDN w:val="0"/>
              <w:adjustRightInd w:val="0"/>
              <w:ind w:left="0" w:firstLine="0"/>
              <w:rPr>
                <w:rFonts w:eastAsia="Times New Roman"/>
                <w:bCs/>
                <w:sz w:val="24"/>
                <w:szCs w:val="24"/>
                <w:lang w:eastAsia="ru-RU"/>
              </w:rPr>
            </w:pPr>
          </w:p>
        </w:tc>
      </w:tr>
      <w:tr w:rsidR="00A1118A" w:rsidRPr="00093118" w14:paraId="757E0C6B" w14:textId="77777777" w:rsidTr="00A901C0">
        <w:trPr>
          <w:trHeight w:val="20"/>
        </w:trPr>
        <w:tc>
          <w:tcPr>
            <w:tcW w:w="153" w:type="pct"/>
            <w:vMerge/>
            <w:tcBorders>
              <w:left w:val="single" w:sz="4" w:space="0" w:color="auto"/>
              <w:bottom w:val="single" w:sz="4" w:space="0" w:color="auto"/>
              <w:right w:val="single" w:sz="4" w:space="0" w:color="auto"/>
            </w:tcBorders>
          </w:tcPr>
          <w:p w14:paraId="65FBCB89"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bottom w:val="single" w:sz="4" w:space="0" w:color="auto"/>
              <w:right w:val="single" w:sz="4" w:space="0" w:color="auto"/>
            </w:tcBorders>
          </w:tcPr>
          <w:p w14:paraId="07BC4062"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bottom w:val="single" w:sz="4" w:space="0" w:color="auto"/>
              <w:right w:val="single" w:sz="4" w:space="0" w:color="auto"/>
            </w:tcBorders>
          </w:tcPr>
          <w:p w14:paraId="5BFE9B82" w14:textId="77777777" w:rsidR="00093118" w:rsidRPr="00093118" w:rsidRDefault="00093118" w:rsidP="00B60146">
            <w:pPr>
              <w:autoSpaceDE w:val="0"/>
              <w:autoSpaceDN w:val="0"/>
              <w:adjustRightInd w:val="0"/>
              <w:rPr>
                <w:rFonts w:eastAsia="Times New Roman"/>
                <w:sz w:val="24"/>
                <w:szCs w:val="24"/>
                <w:lang w:eastAsia="ru-RU"/>
              </w:rPr>
            </w:pPr>
          </w:p>
        </w:tc>
        <w:tc>
          <w:tcPr>
            <w:tcW w:w="294" w:type="pct"/>
            <w:gridSpan w:val="3"/>
            <w:vMerge/>
            <w:tcBorders>
              <w:left w:val="single" w:sz="4" w:space="0" w:color="auto"/>
              <w:bottom w:val="single" w:sz="4" w:space="0" w:color="auto"/>
              <w:right w:val="single" w:sz="4" w:space="0" w:color="auto"/>
            </w:tcBorders>
          </w:tcPr>
          <w:p w14:paraId="51A0B500"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tcBorders>
              <w:left w:val="single" w:sz="4" w:space="0" w:color="auto"/>
              <w:bottom w:val="single" w:sz="4" w:space="0" w:color="auto"/>
              <w:right w:val="single" w:sz="4" w:space="0" w:color="auto"/>
            </w:tcBorders>
          </w:tcPr>
          <w:p w14:paraId="1D4C949F"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1DEE6684"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5DDF85C2"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631B38F8"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2665659A"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1AF780D1"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24158A6C" w14:textId="77777777" w:rsidR="00093118" w:rsidRPr="00093118" w:rsidRDefault="00093118" w:rsidP="00B60146">
            <w:pPr>
              <w:jc w:val="center"/>
              <w:rPr>
                <w:rFonts w:eastAsia="Times New Roman"/>
                <w:sz w:val="24"/>
                <w:szCs w:val="24"/>
                <w:lang w:eastAsia="ru-RU"/>
              </w:rPr>
            </w:pPr>
          </w:p>
        </w:tc>
        <w:tc>
          <w:tcPr>
            <w:tcW w:w="579" w:type="pct"/>
            <w:vMerge/>
            <w:tcBorders>
              <w:left w:val="single" w:sz="4" w:space="0" w:color="auto"/>
              <w:bottom w:val="single" w:sz="4" w:space="0" w:color="auto"/>
              <w:right w:val="single" w:sz="4" w:space="0" w:color="auto"/>
            </w:tcBorders>
          </w:tcPr>
          <w:p w14:paraId="696C296C" w14:textId="77777777" w:rsidR="00093118" w:rsidRPr="00093118" w:rsidRDefault="00093118" w:rsidP="00B60146">
            <w:pPr>
              <w:jc w:val="center"/>
              <w:rPr>
                <w:rFonts w:eastAsia="Times New Roman"/>
                <w:sz w:val="24"/>
                <w:szCs w:val="24"/>
                <w:lang w:eastAsia="ru-RU"/>
              </w:rPr>
            </w:pPr>
          </w:p>
        </w:tc>
      </w:tr>
      <w:tr w:rsidR="00A1118A" w:rsidRPr="00093118" w14:paraId="0AA84678" w14:textId="77777777" w:rsidTr="00A901C0">
        <w:trPr>
          <w:trHeight w:val="20"/>
        </w:trPr>
        <w:tc>
          <w:tcPr>
            <w:tcW w:w="153" w:type="pct"/>
            <w:vMerge w:val="restart"/>
            <w:tcBorders>
              <w:top w:val="single" w:sz="4" w:space="0" w:color="auto"/>
              <w:left w:val="single" w:sz="4" w:space="0" w:color="auto"/>
              <w:right w:val="single" w:sz="4" w:space="0" w:color="auto"/>
            </w:tcBorders>
          </w:tcPr>
          <w:p w14:paraId="7FAF4C32" w14:textId="77777777" w:rsidR="00093118" w:rsidRPr="00093118" w:rsidRDefault="00093118" w:rsidP="00B60146">
            <w:pPr>
              <w:autoSpaceDE w:val="0"/>
              <w:autoSpaceDN w:val="0"/>
              <w:adjustRightInd w:val="0"/>
              <w:ind w:right="-111"/>
              <w:rPr>
                <w:rFonts w:eastAsia="Times New Roman"/>
                <w:sz w:val="24"/>
                <w:szCs w:val="24"/>
                <w:lang w:eastAsia="ru-RU"/>
              </w:rPr>
            </w:pPr>
            <w:r w:rsidRPr="00093118">
              <w:rPr>
                <w:rFonts w:eastAsia="Times New Roman"/>
                <w:sz w:val="24"/>
                <w:szCs w:val="24"/>
                <w:lang w:eastAsia="ru-RU"/>
              </w:rPr>
              <w:t>1.1.</w:t>
            </w:r>
          </w:p>
        </w:tc>
        <w:tc>
          <w:tcPr>
            <w:tcW w:w="818" w:type="pct"/>
            <w:gridSpan w:val="2"/>
            <w:vMerge w:val="restart"/>
            <w:tcBorders>
              <w:top w:val="single" w:sz="4" w:space="0" w:color="auto"/>
              <w:left w:val="single" w:sz="4" w:space="0" w:color="auto"/>
              <w:right w:val="single" w:sz="4" w:space="0" w:color="auto"/>
            </w:tcBorders>
          </w:tcPr>
          <w:p w14:paraId="030B0697"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Расходы на финансовое обеспечение выполнения муниципального задания на оказание муниципальных услуг МБУ КДО</w:t>
            </w:r>
          </w:p>
        </w:tc>
        <w:tc>
          <w:tcPr>
            <w:tcW w:w="567" w:type="pct"/>
            <w:gridSpan w:val="2"/>
            <w:vMerge w:val="restart"/>
            <w:tcBorders>
              <w:top w:val="single" w:sz="4" w:space="0" w:color="auto"/>
              <w:left w:val="single" w:sz="4" w:space="0" w:color="auto"/>
              <w:right w:val="single" w:sz="4" w:space="0" w:color="auto"/>
            </w:tcBorders>
          </w:tcPr>
          <w:p w14:paraId="59087C09"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МБУ КДО</w:t>
            </w:r>
          </w:p>
          <w:p w14:paraId="358B536B" w14:textId="77777777" w:rsidR="00093118" w:rsidRPr="00093118" w:rsidRDefault="00093118" w:rsidP="00B60146">
            <w:pPr>
              <w:autoSpaceDE w:val="0"/>
              <w:autoSpaceDN w:val="0"/>
              <w:adjustRightInd w:val="0"/>
              <w:rPr>
                <w:rFonts w:eastAsia="Times New Roman"/>
                <w:sz w:val="24"/>
                <w:szCs w:val="24"/>
                <w:lang w:eastAsia="ru-RU"/>
              </w:rPr>
            </w:pPr>
          </w:p>
        </w:tc>
        <w:tc>
          <w:tcPr>
            <w:tcW w:w="294" w:type="pct"/>
            <w:gridSpan w:val="3"/>
            <w:vMerge w:val="restart"/>
            <w:tcBorders>
              <w:top w:val="single" w:sz="4" w:space="0" w:color="auto"/>
              <w:left w:val="single" w:sz="4" w:space="0" w:color="auto"/>
              <w:right w:val="single" w:sz="4" w:space="0" w:color="auto"/>
            </w:tcBorders>
          </w:tcPr>
          <w:p w14:paraId="3D0BFACD"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0FA15687"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val="restart"/>
            <w:tcBorders>
              <w:top w:val="single" w:sz="4" w:space="0" w:color="auto"/>
              <w:left w:val="single" w:sz="4" w:space="0" w:color="auto"/>
              <w:right w:val="single" w:sz="4" w:space="0" w:color="auto"/>
            </w:tcBorders>
          </w:tcPr>
          <w:p w14:paraId="3B813A88" w14:textId="77777777" w:rsidR="00093118" w:rsidRPr="00093118" w:rsidRDefault="00093118" w:rsidP="00B60146">
            <w:pPr>
              <w:rPr>
                <w:rFonts w:eastAsia="Times New Roman"/>
                <w:sz w:val="24"/>
                <w:szCs w:val="24"/>
                <w:lang w:eastAsia="ru-RU"/>
              </w:rPr>
            </w:pPr>
          </w:p>
          <w:p w14:paraId="67AF43CD"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9C90BDA"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40D8981E"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34218,27</w:t>
            </w:r>
          </w:p>
        </w:tc>
        <w:tc>
          <w:tcPr>
            <w:tcW w:w="361" w:type="pct"/>
            <w:gridSpan w:val="4"/>
            <w:tcBorders>
              <w:top w:val="single" w:sz="4" w:space="0" w:color="auto"/>
              <w:left w:val="single" w:sz="4" w:space="0" w:color="auto"/>
              <w:bottom w:val="single" w:sz="4" w:space="0" w:color="auto"/>
              <w:right w:val="single" w:sz="4" w:space="0" w:color="auto"/>
            </w:tcBorders>
          </w:tcPr>
          <w:p w14:paraId="50507C48"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38542,31</w:t>
            </w:r>
          </w:p>
        </w:tc>
        <w:tc>
          <w:tcPr>
            <w:tcW w:w="361" w:type="pct"/>
            <w:gridSpan w:val="4"/>
            <w:tcBorders>
              <w:top w:val="single" w:sz="4" w:space="0" w:color="auto"/>
              <w:left w:val="single" w:sz="4" w:space="0" w:color="auto"/>
              <w:bottom w:val="single" w:sz="4" w:space="0" w:color="auto"/>
              <w:right w:val="single" w:sz="4" w:space="0" w:color="auto"/>
            </w:tcBorders>
          </w:tcPr>
          <w:p w14:paraId="3ABCB7A3"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40967,89</w:t>
            </w:r>
          </w:p>
        </w:tc>
        <w:tc>
          <w:tcPr>
            <w:tcW w:w="383" w:type="pct"/>
            <w:gridSpan w:val="6"/>
            <w:tcBorders>
              <w:top w:val="single" w:sz="4" w:space="0" w:color="auto"/>
              <w:left w:val="single" w:sz="4" w:space="0" w:color="auto"/>
              <w:bottom w:val="single" w:sz="4" w:space="0" w:color="auto"/>
              <w:right w:val="single" w:sz="4" w:space="0" w:color="auto"/>
            </w:tcBorders>
          </w:tcPr>
          <w:p w14:paraId="74DDCE1D"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43455,88</w:t>
            </w:r>
          </w:p>
        </w:tc>
        <w:tc>
          <w:tcPr>
            <w:tcW w:w="362" w:type="pct"/>
            <w:gridSpan w:val="2"/>
            <w:tcBorders>
              <w:top w:val="single" w:sz="4" w:space="0" w:color="auto"/>
              <w:left w:val="single" w:sz="4" w:space="0" w:color="auto"/>
              <w:bottom w:val="single" w:sz="4" w:space="0" w:color="auto"/>
              <w:right w:val="single" w:sz="4" w:space="0" w:color="auto"/>
            </w:tcBorders>
          </w:tcPr>
          <w:p w14:paraId="7C392FEF"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157184,35</w:t>
            </w:r>
          </w:p>
        </w:tc>
        <w:tc>
          <w:tcPr>
            <w:tcW w:w="579" w:type="pct"/>
            <w:tcBorders>
              <w:top w:val="single" w:sz="4" w:space="0" w:color="auto"/>
              <w:left w:val="single" w:sz="4" w:space="0" w:color="auto"/>
              <w:bottom w:val="single" w:sz="4" w:space="0" w:color="auto"/>
              <w:right w:val="single" w:sz="4" w:space="0" w:color="auto"/>
            </w:tcBorders>
          </w:tcPr>
          <w:p w14:paraId="38F0D857"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62B3D58B" w14:textId="77777777" w:rsidTr="00A901C0">
        <w:trPr>
          <w:trHeight w:val="20"/>
        </w:trPr>
        <w:tc>
          <w:tcPr>
            <w:tcW w:w="153" w:type="pct"/>
            <w:vMerge/>
            <w:tcBorders>
              <w:left w:val="single" w:sz="4" w:space="0" w:color="auto"/>
              <w:right w:val="single" w:sz="4" w:space="0" w:color="auto"/>
            </w:tcBorders>
          </w:tcPr>
          <w:p w14:paraId="74A41A4B"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5691B1FF"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2E665C21" w14:textId="77777777" w:rsidR="00093118" w:rsidRPr="00093118" w:rsidRDefault="00093118" w:rsidP="00B60146">
            <w:pPr>
              <w:autoSpaceDE w:val="0"/>
              <w:autoSpaceDN w:val="0"/>
              <w:adjustRightInd w:val="0"/>
              <w:rPr>
                <w:rFonts w:eastAsia="Times New Roman"/>
                <w:sz w:val="24"/>
                <w:szCs w:val="24"/>
                <w:lang w:eastAsia="ru-RU"/>
              </w:rPr>
            </w:pPr>
          </w:p>
        </w:tc>
        <w:tc>
          <w:tcPr>
            <w:tcW w:w="294" w:type="pct"/>
            <w:gridSpan w:val="3"/>
            <w:vMerge/>
            <w:tcBorders>
              <w:left w:val="single" w:sz="4" w:space="0" w:color="auto"/>
              <w:right w:val="single" w:sz="4" w:space="0" w:color="auto"/>
            </w:tcBorders>
          </w:tcPr>
          <w:p w14:paraId="27E92552"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tcBorders>
              <w:left w:val="single" w:sz="4" w:space="0" w:color="auto"/>
              <w:right w:val="single" w:sz="4" w:space="0" w:color="auto"/>
            </w:tcBorders>
          </w:tcPr>
          <w:p w14:paraId="364991A2"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F64BB55"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федеральный бюджет </w:t>
            </w:r>
          </w:p>
          <w:p w14:paraId="167390A9"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6A8162A2"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00B1C662"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F1455CC"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0A2C55CB"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61E41427" w14:textId="77777777" w:rsidR="00093118" w:rsidRPr="00093118" w:rsidRDefault="00093118" w:rsidP="00B60146">
            <w:pPr>
              <w:jc w:val="cente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05E5F9FB" w14:textId="77777777" w:rsidR="00093118" w:rsidRPr="00093118" w:rsidRDefault="00093118" w:rsidP="00B60146">
            <w:pPr>
              <w:jc w:val="center"/>
              <w:rPr>
                <w:rFonts w:eastAsia="Times New Roman"/>
                <w:sz w:val="24"/>
                <w:szCs w:val="24"/>
                <w:lang w:eastAsia="ru-RU"/>
              </w:rPr>
            </w:pPr>
          </w:p>
        </w:tc>
      </w:tr>
      <w:tr w:rsidR="00A1118A" w:rsidRPr="00093118" w14:paraId="4873D4C1" w14:textId="77777777" w:rsidTr="00A901C0">
        <w:trPr>
          <w:trHeight w:val="20"/>
        </w:trPr>
        <w:tc>
          <w:tcPr>
            <w:tcW w:w="153" w:type="pct"/>
            <w:vMerge/>
            <w:tcBorders>
              <w:left w:val="single" w:sz="4" w:space="0" w:color="auto"/>
              <w:right w:val="single" w:sz="4" w:space="0" w:color="auto"/>
            </w:tcBorders>
          </w:tcPr>
          <w:p w14:paraId="28141AA7"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264F3463"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47998AE3" w14:textId="77777777" w:rsidR="00093118" w:rsidRPr="00093118" w:rsidRDefault="00093118" w:rsidP="00B60146">
            <w:pPr>
              <w:autoSpaceDE w:val="0"/>
              <w:autoSpaceDN w:val="0"/>
              <w:adjustRightInd w:val="0"/>
              <w:rPr>
                <w:rFonts w:eastAsia="Times New Roman"/>
                <w:sz w:val="24"/>
                <w:szCs w:val="24"/>
                <w:lang w:eastAsia="ru-RU"/>
              </w:rPr>
            </w:pPr>
          </w:p>
        </w:tc>
        <w:tc>
          <w:tcPr>
            <w:tcW w:w="294" w:type="pct"/>
            <w:gridSpan w:val="3"/>
            <w:vMerge/>
            <w:tcBorders>
              <w:left w:val="single" w:sz="4" w:space="0" w:color="auto"/>
              <w:right w:val="single" w:sz="4" w:space="0" w:color="auto"/>
            </w:tcBorders>
          </w:tcPr>
          <w:p w14:paraId="687206E5"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tcBorders>
              <w:left w:val="single" w:sz="4" w:space="0" w:color="auto"/>
              <w:right w:val="single" w:sz="4" w:space="0" w:color="auto"/>
            </w:tcBorders>
          </w:tcPr>
          <w:p w14:paraId="797F76A0"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29F6C67F"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7B29BF0A"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0B92D8B9"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1B90EEE0"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2228CDA9"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12668E69" w14:textId="77777777" w:rsidR="00093118" w:rsidRPr="00093118" w:rsidRDefault="00093118" w:rsidP="00B60146">
            <w:pPr>
              <w:jc w:val="cente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03720699" w14:textId="77777777" w:rsidR="00093118" w:rsidRPr="00093118" w:rsidRDefault="00093118" w:rsidP="00B60146">
            <w:pPr>
              <w:jc w:val="center"/>
              <w:rPr>
                <w:rFonts w:eastAsia="Times New Roman"/>
                <w:sz w:val="24"/>
                <w:szCs w:val="24"/>
                <w:lang w:eastAsia="ru-RU"/>
              </w:rPr>
            </w:pPr>
          </w:p>
        </w:tc>
      </w:tr>
      <w:tr w:rsidR="00A1118A" w:rsidRPr="00093118" w14:paraId="0DD3D8DF" w14:textId="77777777" w:rsidTr="00A901C0">
        <w:trPr>
          <w:trHeight w:val="20"/>
        </w:trPr>
        <w:tc>
          <w:tcPr>
            <w:tcW w:w="153" w:type="pct"/>
            <w:vMerge/>
            <w:tcBorders>
              <w:left w:val="single" w:sz="4" w:space="0" w:color="auto"/>
              <w:right w:val="single" w:sz="4" w:space="0" w:color="auto"/>
            </w:tcBorders>
          </w:tcPr>
          <w:p w14:paraId="1EB5BA4B"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3CB8A258"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1238CE4E" w14:textId="77777777" w:rsidR="00093118" w:rsidRPr="00093118" w:rsidRDefault="00093118" w:rsidP="00B60146">
            <w:pPr>
              <w:autoSpaceDE w:val="0"/>
              <w:autoSpaceDN w:val="0"/>
              <w:adjustRightInd w:val="0"/>
              <w:rPr>
                <w:rFonts w:eastAsia="Times New Roman"/>
                <w:sz w:val="24"/>
                <w:szCs w:val="24"/>
                <w:lang w:eastAsia="ru-RU"/>
              </w:rPr>
            </w:pPr>
          </w:p>
        </w:tc>
        <w:tc>
          <w:tcPr>
            <w:tcW w:w="294" w:type="pct"/>
            <w:gridSpan w:val="3"/>
            <w:vMerge/>
            <w:tcBorders>
              <w:left w:val="single" w:sz="4" w:space="0" w:color="auto"/>
              <w:right w:val="single" w:sz="4" w:space="0" w:color="auto"/>
            </w:tcBorders>
          </w:tcPr>
          <w:p w14:paraId="284F52FD"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tcBorders>
              <w:left w:val="single" w:sz="4" w:space="0" w:color="auto"/>
              <w:right w:val="single" w:sz="4" w:space="0" w:color="auto"/>
            </w:tcBorders>
          </w:tcPr>
          <w:p w14:paraId="062F86C9"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8527C72"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3F7D20CB"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34218,27</w:t>
            </w:r>
          </w:p>
        </w:tc>
        <w:tc>
          <w:tcPr>
            <w:tcW w:w="361" w:type="pct"/>
            <w:gridSpan w:val="4"/>
            <w:tcBorders>
              <w:top w:val="single" w:sz="4" w:space="0" w:color="auto"/>
              <w:left w:val="single" w:sz="4" w:space="0" w:color="auto"/>
              <w:bottom w:val="single" w:sz="4" w:space="0" w:color="auto"/>
              <w:right w:val="single" w:sz="4" w:space="0" w:color="auto"/>
            </w:tcBorders>
          </w:tcPr>
          <w:p w14:paraId="3E5FDD7E"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38542,31</w:t>
            </w:r>
          </w:p>
        </w:tc>
        <w:tc>
          <w:tcPr>
            <w:tcW w:w="361" w:type="pct"/>
            <w:gridSpan w:val="4"/>
            <w:tcBorders>
              <w:top w:val="single" w:sz="4" w:space="0" w:color="auto"/>
              <w:left w:val="single" w:sz="4" w:space="0" w:color="auto"/>
              <w:bottom w:val="single" w:sz="4" w:space="0" w:color="auto"/>
              <w:right w:val="single" w:sz="4" w:space="0" w:color="auto"/>
            </w:tcBorders>
          </w:tcPr>
          <w:p w14:paraId="7EC10B21"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40967,89</w:t>
            </w:r>
          </w:p>
        </w:tc>
        <w:tc>
          <w:tcPr>
            <w:tcW w:w="383" w:type="pct"/>
            <w:gridSpan w:val="6"/>
            <w:tcBorders>
              <w:top w:val="single" w:sz="4" w:space="0" w:color="auto"/>
              <w:left w:val="single" w:sz="4" w:space="0" w:color="auto"/>
              <w:bottom w:val="single" w:sz="4" w:space="0" w:color="auto"/>
              <w:right w:val="single" w:sz="4" w:space="0" w:color="auto"/>
            </w:tcBorders>
          </w:tcPr>
          <w:p w14:paraId="4ED4E174"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43455,88</w:t>
            </w:r>
          </w:p>
        </w:tc>
        <w:tc>
          <w:tcPr>
            <w:tcW w:w="362" w:type="pct"/>
            <w:gridSpan w:val="2"/>
            <w:tcBorders>
              <w:top w:val="single" w:sz="4" w:space="0" w:color="auto"/>
              <w:left w:val="single" w:sz="4" w:space="0" w:color="auto"/>
              <w:bottom w:val="single" w:sz="4" w:space="0" w:color="auto"/>
              <w:right w:val="single" w:sz="4" w:space="0" w:color="auto"/>
            </w:tcBorders>
          </w:tcPr>
          <w:p w14:paraId="57DA11B4"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157184,35</w:t>
            </w:r>
          </w:p>
        </w:tc>
        <w:tc>
          <w:tcPr>
            <w:tcW w:w="579" w:type="pct"/>
            <w:tcBorders>
              <w:top w:val="single" w:sz="4" w:space="0" w:color="auto"/>
              <w:left w:val="single" w:sz="4" w:space="0" w:color="auto"/>
              <w:bottom w:val="single" w:sz="4" w:space="0" w:color="auto"/>
              <w:right w:val="single" w:sz="4" w:space="0" w:color="auto"/>
            </w:tcBorders>
          </w:tcPr>
          <w:p w14:paraId="63E61C2D"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6E1BBF6B" w14:textId="77777777" w:rsidTr="00A901C0">
        <w:trPr>
          <w:trHeight w:val="20"/>
        </w:trPr>
        <w:tc>
          <w:tcPr>
            <w:tcW w:w="153" w:type="pct"/>
            <w:vMerge/>
            <w:tcBorders>
              <w:left w:val="single" w:sz="4" w:space="0" w:color="auto"/>
              <w:bottom w:val="single" w:sz="4" w:space="0" w:color="auto"/>
              <w:right w:val="single" w:sz="4" w:space="0" w:color="auto"/>
            </w:tcBorders>
          </w:tcPr>
          <w:p w14:paraId="1333936B"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bottom w:val="single" w:sz="4" w:space="0" w:color="auto"/>
              <w:right w:val="single" w:sz="4" w:space="0" w:color="auto"/>
            </w:tcBorders>
          </w:tcPr>
          <w:p w14:paraId="3CAB3063"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bottom w:val="single" w:sz="4" w:space="0" w:color="auto"/>
              <w:right w:val="single" w:sz="4" w:space="0" w:color="auto"/>
            </w:tcBorders>
          </w:tcPr>
          <w:p w14:paraId="0E6C0881" w14:textId="77777777" w:rsidR="00093118" w:rsidRPr="00093118" w:rsidRDefault="00093118" w:rsidP="00B60146">
            <w:pPr>
              <w:autoSpaceDE w:val="0"/>
              <w:autoSpaceDN w:val="0"/>
              <w:adjustRightInd w:val="0"/>
              <w:rPr>
                <w:rFonts w:eastAsia="Times New Roman"/>
                <w:sz w:val="24"/>
                <w:szCs w:val="24"/>
                <w:lang w:eastAsia="ru-RU"/>
              </w:rPr>
            </w:pPr>
          </w:p>
        </w:tc>
        <w:tc>
          <w:tcPr>
            <w:tcW w:w="294" w:type="pct"/>
            <w:gridSpan w:val="3"/>
            <w:vMerge/>
            <w:tcBorders>
              <w:left w:val="single" w:sz="4" w:space="0" w:color="auto"/>
              <w:bottom w:val="single" w:sz="4" w:space="0" w:color="auto"/>
              <w:right w:val="single" w:sz="4" w:space="0" w:color="auto"/>
            </w:tcBorders>
          </w:tcPr>
          <w:p w14:paraId="618EFBBA" w14:textId="77777777" w:rsidR="00093118" w:rsidRPr="00093118" w:rsidRDefault="00093118" w:rsidP="00B60146">
            <w:pPr>
              <w:autoSpaceDE w:val="0"/>
              <w:autoSpaceDN w:val="0"/>
              <w:adjustRightInd w:val="0"/>
              <w:rPr>
                <w:rFonts w:eastAsia="Times New Roman"/>
                <w:sz w:val="24"/>
                <w:szCs w:val="24"/>
                <w:lang w:eastAsia="ru-RU"/>
              </w:rPr>
            </w:pPr>
          </w:p>
        </w:tc>
        <w:tc>
          <w:tcPr>
            <w:tcW w:w="180" w:type="pct"/>
            <w:gridSpan w:val="4"/>
            <w:vMerge/>
            <w:tcBorders>
              <w:left w:val="single" w:sz="4" w:space="0" w:color="auto"/>
              <w:bottom w:val="single" w:sz="4" w:space="0" w:color="auto"/>
              <w:right w:val="single" w:sz="4" w:space="0" w:color="auto"/>
            </w:tcBorders>
          </w:tcPr>
          <w:p w14:paraId="455BF79F"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74375B8F"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0AC08420"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169966D1"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160A1354"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1B944839"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22A369DB" w14:textId="77777777" w:rsidR="00093118" w:rsidRPr="00093118" w:rsidRDefault="00093118" w:rsidP="00B60146">
            <w:pPr>
              <w:jc w:val="cente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7220C468" w14:textId="77777777" w:rsidR="00093118" w:rsidRPr="00093118" w:rsidRDefault="00093118" w:rsidP="00B60146">
            <w:pPr>
              <w:rPr>
                <w:rFonts w:eastAsia="Times New Roman"/>
                <w:sz w:val="24"/>
                <w:szCs w:val="24"/>
                <w:lang w:eastAsia="ru-RU"/>
              </w:rPr>
            </w:pPr>
          </w:p>
        </w:tc>
      </w:tr>
      <w:tr w:rsidR="00A1118A" w:rsidRPr="00093118" w14:paraId="202E0B6B" w14:textId="77777777" w:rsidTr="00A901C0">
        <w:trPr>
          <w:trHeight w:val="20"/>
        </w:trPr>
        <w:tc>
          <w:tcPr>
            <w:tcW w:w="153" w:type="pct"/>
            <w:vMerge w:val="restart"/>
            <w:tcBorders>
              <w:top w:val="single" w:sz="4" w:space="0" w:color="auto"/>
              <w:left w:val="single" w:sz="4" w:space="0" w:color="auto"/>
              <w:right w:val="single" w:sz="4" w:space="0" w:color="auto"/>
            </w:tcBorders>
          </w:tcPr>
          <w:p w14:paraId="398B4C9B" w14:textId="77777777" w:rsidR="00093118" w:rsidRPr="00093118" w:rsidRDefault="00093118" w:rsidP="00B60146">
            <w:pPr>
              <w:autoSpaceDE w:val="0"/>
              <w:autoSpaceDN w:val="0"/>
              <w:adjustRightInd w:val="0"/>
              <w:ind w:right="-111"/>
              <w:rPr>
                <w:rFonts w:eastAsia="Times New Roman"/>
                <w:sz w:val="24"/>
                <w:szCs w:val="24"/>
                <w:lang w:eastAsia="ru-RU"/>
              </w:rPr>
            </w:pPr>
            <w:r w:rsidRPr="00093118">
              <w:rPr>
                <w:rFonts w:eastAsia="Times New Roman"/>
                <w:sz w:val="24"/>
                <w:szCs w:val="24"/>
                <w:lang w:eastAsia="ru-RU"/>
              </w:rPr>
              <w:t>1.2.</w:t>
            </w:r>
          </w:p>
        </w:tc>
        <w:tc>
          <w:tcPr>
            <w:tcW w:w="818" w:type="pct"/>
            <w:gridSpan w:val="2"/>
            <w:vMerge w:val="restart"/>
            <w:tcBorders>
              <w:top w:val="single" w:sz="4" w:space="0" w:color="auto"/>
              <w:left w:val="single" w:sz="4" w:space="0" w:color="auto"/>
              <w:right w:val="single" w:sz="4" w:space="0" w:color="auto"/>
            </w:tcBorders>
          </w:tcPr>
          <w:p w14:paraId="30069CF8" w14:textId="19988D47"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Расходы на текущий и капитальный ремонт </w:t>
            </w:r>
            <w:r w:rsidR="00A1118A" w:rsidRPr="00093118">
              <w:rPr>
                <w:rFonts w:eastAsia="Times New Roman"/>
                <w:sz w:val="24"/>
                <w:szCs w:val="24"/>
                <w:lang w:eastAsia="ru-RU"/>
              </w:rPr>
              <w:t>объектов МБУ КДО</w:t>
            </w:r>
            <w:r w:rsidRPr="00093118">
              <w:rPr>
                <w:rFonts w:eastAsia="Times New Roman"/>
                <w:sz w:val="24"/>
                <w:szCs w:val="24"/>
                <w:lang w:eastAsia="ru-RU"/>
              </w:rPr>
              <w:t xml:space="preserve"> с учетом разработки и проверки проектно-сметной документации </w:t>
            </w:r>
          </w:p>
        </w:tc>
        <w:tc>
          <w:tcPr>
            <w:tcW w:w="567" w:type="pct"/>
            <w:gridSpan w:val="2"/>
            <w:vMerge w:val="restart"/>
            <w:tcBorders>
              <w:top w:val="single" w:sz="4" w:space="0" w:color="auto"/>
              <w:left w:val="single" w:sz="4" w:space="0" w:color="auto"/>
              <w:right w:val="single" w:sz="4" w:space="0" w:color="auto"/>
            </w:tcBorders>
          </w:tcPr>
          <w:p w14:paraId="08C09496" w14:textId="77777777" w:rsidR="00093118" w:rsidRPr="00093118" w:rsidRDefault="00093118" w:rsidP="00B60146">
            <w:pPr>
              <w:rPr>
                <w:rFonts w:eastAsia="Times New Roman"/>
                <w:color w:val="000000"/>
                <w:sz w:val="24"/>
                <w:szCs w:val="24"/>
                <w:lang w:eastAsia="ru-RU"/>
              </w:rPr>
            </w:pPr>
            <w:r w:rsidRPr="00093118">
              <w:rPr>
                <w:rFonts w:eastAsia="Times New Roman"/>
                <w:sz w:val="24"/>
                <w:szCs w:val="24"/>
                <w:lang w:eastAsia="ru-RU"/>
              </w:rPr>
              <w:t>МБУ КДО</w:t>
            </w:r>
          </w:p>
        </w:tc>
        <w:tc>
          <w:tcPr>
            <w:tcW w:w="294" w:type="pct"/>
            <w:gridSpan w:val="3"/>
            <w:vMerge w:val="restart"/>
            <w:tcBorders>
              <w:top w:val="single" w:sz="4" w:space="0" w:color="auto"/>
              <w:left w:val="single" w:sz="4" w:space="0" w:color="auto"/>
              <w:right w:val="single" w:sz="4" w:space="0" w:color="auto"/>
            </w:tcBorders>
          </w:tcPr>
          <w:p w14:paraId="5F1104B3"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2AEE2870" w14:textId="77777777" w:rsidR="00093118" w:rsidRPr="00093118" w:rsidRDefault="00093118" w:rsidP="00B60146">
            <w:pPr>
              <w:jc w:val="center"/>
              <w:rPr>
                <w:rFonts w:eastAsia="Times New Roman"/>
                <w:color w:val="000000"/>
                <w:sz w:val="24"/>
                <w:szCs w:val="24"/>
                <w:lang w:eastAsia="ru-RU"/>
              </w:rPr>
            </w:pPr>
          </w:p>
        </w:tc>
        <w:tc>
          <w:tcPr>
            <w:tcW w:w="180" w:type="pct"/>
            <w:gridSpan w:val="4"/>
            <w:vMerge w:val="restart"/>
            <w:tcBorders>
              <w:top w:val="single" w:sz="4" w:space="0" w:color="auto"/>
              <w:left w:val="single" w:sz="4" w:space="0" w:color="auto"/>
              <w:right w:val="single" w:sz="4" w:space="0" w:color="auto"/>
            </w:tcBorders>
          </w:tcPr>
          <w:p w14:paraId="0D920943" w14:textId="77777777" w:rsidR="00093118" w:rsidRPr="00093118" w:rsidRDefault="00093118" w:rsidP="00B60146">
            <w:pPr>
              <w:rPr>
                <w:rFonts w:eastAsia="Times New Roman"/>
                <w:color w:val="000000"/>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67A0823"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0296F46B" w14:textId="77777777" w:rsidR="00093118" w:rsidRPr="00093118" w:rsidRDefault="00093118" w:rsidP="00A1118A">
            <w:pPr>
              <w:widowControl w:val="0"/>
              <w:autoSpaceDE w:val="0"/>
              <w:autoSpaceDN w:val="0"/>
              <w:adjustRightInd w:val="0"/>
              <w:ind w:right="-77"/>
              <w:jc w:val="center"/>
              <w:rPr>
                <w:rFonts w:eastAsia="Times New Roman"/>
                <w:bCs/>
                <w:sz w:val="24"/>
                <w:szCs w:val="24"/>
                <w:lang w:eastAsia="ru-RU"/>
              </w:rPr>
            </w:pPr>
            <w:r w:rsidRPr="00093118">
              <w:rPr>
                <w:rFonts w:eastAsia="Times New Roman"/>
                <w:bCs/>
                <w:sz w:val="24"/>
                <w:szCs w:val="24"/>
                <w:lang w:eastAsia="ru-RU"/>
              </w:rPr>
              <w:t>705,00</w:t>
            </w:r>
          </w:p>
        </w:tc>
        <w:tc>
          <w:tcPr>
            <w:tcW w:w="361" w:type="pct"/>
            <w:gridSpan w:val="4"/>
            <w:tcBorders>
              <w:top w:val="single" w:sz="4" w:space="0" w:color="auto"/>
              <w:left w:val="single" w:sz="4" w:space="0" w:color="auto"/>
              <w:bottom w:val="single" w:sz="4" w:space="0" w:color="auto"/>
              <w:right w:val="single" w:sz="4" w:space="0" w:color="auto"/>
            </w:tcBorders>
          </w:tcPr>
          <w:p w14:paraId="742B6E35"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67374,25</w:t>
            </w:r>
          </w:p>
        </w:tc>
        <w:tc>
          <w:tcPr>
            <w:tcW w:w="361" w:type="pct"/>
            <w:gridSpan w:val="4"/>
            <w:tcBorders>
              <w:top w:val="single" w:sz="4" w:space="0" w:color="auto"/>
              <w:left w:val="single" w:sz="4" w:space="0" w:color="auto"/>
              <w:bottom w:val="single" w:sz="4" w:space="0" w:color="auto"/>
              <w:right w:val="single" w:sz="4" w:space="0" w:color="auto"/>
            </w:tcBorders>
          </w:tcPr>
          <w:p w14:paraId="412FD015" w14:textId="77777777" w:rsidR="00093118" w:rsidRPr="00093118" w:rsidRDefault="00093118" w:rsidP="00A1118A">
            <w:pPr>
              <w:jc w:val="center"/>
              <w:rPr>
                <w:rFonts w:eastAsia="Times New Roman"/>
                <w:sz w:val="24"/>
                <w:szCs w:val="24"/>
                <w:lang w:eastAsia="ru-RU"/>
              </w:rPr>
            </w:pPr>
            <w:r w:rsidRPr="00093118">
              <w:rPr>
                <w:rFonts w:eastAsia="Times New Roman"/>
                <w:sz w:val="24"/>
                <w:szCs w:val="24"/>
                <w:lang w:eastAsia="ru-RU"/>
              </w:rPr>
              <w:t>28600,00</w:t>
            </w:r>
          </w:p>
        </w:tc>
        <w:tc>
          <w:tcPr>
            <w:tcW w:w="383" w:type="pct"/>
            <w:gridSpan w:val="6"/>
            <w:tcBorders>
              <w:top w:val="single" w:sz="4" w:space="0" w:color="auto"/>
              <w:left w:val="single" w:sz="4" w:space="0" w:color="auto"/>
              <w:bottom w:val="single" w:sz="4" w:space="0" w:color="auto"/>
              <w:right w:val="single" w:sz="4" w:space="0" w:color="auto"/>
            </w:tcBorders>
          </w:tcPr>
          <w:p w14:paraId="624E8487" w14:textId="77777777" w:rsidR="00093118" w:rsidRPr="00093118" w:rsidRDefault="00093118" w:rsidP="00A1118A">
            <w:pPr>
              <w:jc w:val="center"/>
              <w:rPr>
                <w:rFonts w:eastAsia="Times New Roman"/>
                <w:sz w:val="24"/>
                <w:szCs w:val="24"/>
                <w:lang w:eastAsia="ru-RU"/>
              </w:rPr>
            </w:pPr>
            <w:r w:rsidRPr="00093118">
              <w:rPr>
                <w:rFonts w:eastAsia="Times New Roman"/>
                <w:sz w:val="24"/>
                <w:szCs w:val="24"/>
                <w:lang w:eastAsia="ru-RU"/>
              </w:rPr>
              <w:t>6000,00</w:t>
            </w:r>
          </w:p>
        </w:tc>
        <w:tc>
          <w:tcPr>
            <w:tcW w:w="362" w:type="pct"/>
            <w:gridSpan w:val="2"/>
            <w:tcBorders>
              <w:top w:val="single" w:sz="4" w:space="0" w:color="auto"/>
              <w:left w:val="single" w:sz="4" w:space="0" w:color="auto"/>
              <w:bottom w:val="single" w:sz="4" w:space="0" w:color="auto"/>
              <w:right w:val="single" w:sz="4" w:space="0" w:color="auto"/>
            </w:tcBorders>
          </w:tcPr>
          <w:p w14:paraId="793F1325"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102679,25</w:t>
            </w:r>
          </w:p>
        </w:tc>
        <w:tc>
          <w:tcPr>
            <w:tcW w:w="579" w:type="pct"/>
            <w:tcBorders>
              <w:top w:val="single" w:sz="4" w:space="0" w:color="auto"/>
              <w:left w:val="single" w:sz="4" w:space="0" w:color="auto"/>
              <w:bottom w:val="single" w:sz="4" w:space="0" w:color="auto"/>
              <w:right w:val="single" w:sz="4" w:space="0" w:color="auto"/>
            </w:tcBorders>
          </w:tcPr>
          <w:p w14:paraId="03CE660F"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1E950438" w14:textId="77777777" w:rsidTr="00A901C0">
        <w:trPr>
          <w:trHeight w:val="20"/>
        </w:trPr>
        <w:tc>
          <w:tcPr>
            <w:tcW w:w="153" w:type="pct"/>
            <w:vMerge/>
            <w:tcBorders>
              <w:left w:val="single" w:sz="4" w:space="0" w:color="auto"/>
              <w:right w:val="single" w:sz="4" w:space="0" w:color="auto"/>
            </w:tcBorders>
          </w:tcPr>
          <w:p w14:paraId="2178C3AB"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30F728A6"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14DF449F"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545832D8" w14:textId="77777777" w:rsidR="00093118" w:rsidRPr="00093118" w:rsidRDefault="00093118" w:rsidP="00B60146">
            <w:pPr>
              <w:rPr>
                <w:rFonts w:eastAsia="Times New Roman"/>
                <w:sz w:val="24"/>
                <w:szCs w:val="24"/>
                <w:lang w:eastAsia="ru-RU"/>
              </w:rPr>
            </w:pPr>
          </w:p>
        </w:tc>
        <w:tc>
          <w:tcPr>
            <w:tcW w:w="180" w:type="pct"/>
            <w:gridSpan w:val="4"/>
            <w:vMerge/>
            <w:tcBorders>
              <w:left w:val="single" w:sz="4" w:space="0" w:color="auto"/>
              <w:right w:val="single" w:sz="4" w:space="0" w:color="auto"/>
            </w:tcBorders>
          </w:tcPr>
          <w:p w14:paraId="56A37351"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78BC503"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w:t>
            </w:r>
            <w:r w:rsidRPr="00093118">
              <w:rPr>
                <w:rFonts w:eastAsia="Times New Roman"/>
                <w:sz w:val="24"/>
                <w:szCs w:val="24"/>
                <w:lang w:eastAsia="ru-RU"/>
              </w:rPr>
              <w:lastRenderedPageBreak/>
              <w:t>ферты)</w:t>
            </w:r>
          </w:p>
        </w:tc>
        <w:tc>
          <w:tcPr>
            <w:tcW w:w="361" w:type="pct"/>
            <w:gridSpan w:val="4"/>
            <w:tcBorders>
              <w:top w:val="single" w:sz="4" w:space="0" w:color="auto"/>
              <w:left w:val="single" w:sz="4" w:space="0" w:color="auto"/>
              <w:bottom w:val="single" w:sz="4" w:space="0" w:color="auto"/>
              <w:right w:val="single" w:sz="4" w:space="0" w:color="auto"/>
            </w:tcBorders>
          </w:tcPr>
          <w:p w14:paraId="2811F515"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53F3FD2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55913,97</w:t>
            </w:r>
          </w:p>
        </w:tc>
        <w:tc>
          <w:tcPr>
            <w:tcW w:w="361" w:type="pct"/>
            <w:gridSpan w:val="4"/>
            <w:tcBorders>
              <w:top w:val="single" w:sz="4" w:space="0" w:color="auto"/>
              <w:left w:val="single" w:sz="4" w:space="0" w:color="auto"/>
              <w:bottom w:val="single" w:sz="4" w:space="0" w:color="auto"/>
              <w:right w:val="single" w:sz="4" w:space="0" w:color="auto"/>
            </w:tcBorders>
          </w:tcPr>
          <w:p w14:paraId="524452F5"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222F4FE8"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0C193507"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55913,97</w:t>
            </w:r>
          </w:p>
        </w:tc>
        <w:tc>
          <w:tcPr>
            <w:tcW w:w="579" w:type="pct"/>
            <w:tcBorders>
              <w:top w:val="single" w:sz="4" w:space="0" w:color="auto"/>
              <w:left w:val="single" w:sz="4" w:space="0" w:color="auto"/>
              <w:bottom w:val="single" w:sz="4" w:space="0" w:color="auto"/>
              <w:right w:val="single" w:sz="4" w:space="0" w:color="auto"/>
            </w:tcBorders>
          </w:tcPr>
          <w:p w14:paraId="3E13F46E" w14:textId="77777777" w:rsidR="00093118" w:rsidRPr="00093118" w:rsidRDefault="00093118" w:rsidP="00B60146">
            <w:pPr>
              <w:rPr>
                <w:rFonts w:eastAsia="Times New Roman"/>
                <w:sz w:val="24"/>
                <w:szCs w:val="24"/>
                <w:lang w:eastAsia="ru-RU"/>
              </w:rPr>
            </w:pPr>
          </w:p>
        </w:tc>
      </w:tr>
      <w:tr w:rsidR="00A1118A" w:rsidRPr="00093118" w14:paraId="61337D87" w14:textId="77777777" w:rsidTr="00A901C0">
        <w:trPr>
          <w:trHeight w:val="20"/>
        </w:trPr>
        <w:tc>
          <w:tcPr>
            <w:tcW w:w="153" w:type="pct"/>
            <w:vMerge/>
            <w:tcBorders>
              <w:left w:val="single" w:sz="4" w:space="0" w:color="auto"/>
              <w:right w:val="single" w:sz="4" w:space="0" w:color="auto"/>
            </w:tcBorders>
          </w:tcPr>
          <w:p w14:paraId="55CF8D2B"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166786A3"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1CA4D0CB"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79EAAA59" w14:textId="77777777" w:rsidR="00093118" w:rsidRPr="00093118" w:rsidRDefault="00093118" w:rsidP="00B60146">
            <w:pPr>
              <w:rPr>
                <w:rFonts w:eastAsia="Times New Roman"/>
                <w:sz w:val="24"/>
                <w:szCs w:val="24"/>
                <w:lang w:eastAsia="ru-RU"/>
              </w:rPr>
            </w:pPr>
          </w:p>
        </w:tc>
        <w:tc>
          <w:tcPr>
            <w:tcW w:w="180" w:type="pct"/>
            <w:gridSpan w:val="4"/>
            <w:vMerge/>
            <w:tcBorders>
              <w:left w:val="single" w:sz="4" w:space="0" w:color="auto"/>
              <w:right w:val="single" w:sz="4" w:space="0" w:color="auto"/>
            </w:tcBorders>
          </w:tcPr>
          <w:p w14:paraId="3A9617C9"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2B1B52D0"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5244B267"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07D0624"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10530,46</w:t>
            </w:r>
          </w:p>
        </w:tc>
        <w:tc>
          <w:tcPr>
            <w:tcW w:w="361" w:type="pct"/>
            <w:gridSpan w:val="4"/>
            <w:tcBorders>
              <w:top w:val="single" w:sz="4" w:space="0" w:color="auto"/>
              <w:left w:val="single" w:sz="4" w:space="0" w:color="auto"/>
              <w:bottom w:val="single" w:sz="4" w:space="0" w:color="auto"/>
              <w:right w:val="single" w:sz="4" w:space="0" w:color="auto"/>
            </w:tcBorders>
          </w:tcPr>
          <w:p w14:paraId="47615C0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27742,00</w:t>
            </w:r>
          </w:p>
        </w:tc>
        <w:tc>
          <w:tcPr>
            <w:tcW w:w="383" w:type="pct"/>
            <w:gridSpan w:val="6"/>
            <w:tcBorders>
              <w:top w:val="single" w:sz="4" w:space="0" w:color="auto"/>
              <w:left w:val="single" w:sz="4" w:space="0" w:color="auto"/>
              <w:bottom w:val="single" w:sz="4" w:space="0" w:color="auto"/>
              <w:right w:val="single" w:sz="4" w:space="0" w:color="auto"/>
            </w:tcBorders>
          </w:tcPr>
          <w:p w14:paraId="7D158223"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3D2E7EFD"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38272,46</w:t>
            </w:r>
          </w:p>
        </w:tc>
        <w:tc>
          <w:tcPr>
            <w:tcW w:w="579" w:type="pct"/>
            <w:tcBorders>
              <w:top w:val="single" w:sz="4" w:space="0" w:color="auto"/>
              <w:left w:val="single" w:sz="4" w:space="0" w:color="auto"/>
              <w:bottom w:val="single" w:sz="4" w:space="0" w:color="auto"/>
              <w:right w:val="single" w:sz="4" w:space="0" w:color="auto"/>
            </w:tcBorders>
          </w:tcPr>
          <w:p w14:paraId="3BCA7691" w14:textId="77777777" w:rsidR="00093118" w:rsidRPr="00093118" w:rsidRDefault="00093118" w:rsidP="00B60146">
            <w:pPr>
              <w:rPr>
                <w:rFonts w:eastAsia="Times New Roman"/>
                <w:sz w:val="24"/>
                <w:szCs w:val="24"/>
                <w:lang w:eastAsia="ru-RU"/>
              </w:rPr>
            </w:pPr>
          </w:p>
        </w:tc>
      </w:tr>
      <w:tr w:rsidR="00A1118A" w:rsidRPr="00093118" w14:paraId="3E1D3ED5" w14:textId="77777777" w:rsidTr="00A901C0">
        <w:trPr>
          <w:trHeight w:val="20"/>
        </w:trPr>
        <w:tc>
          <w:tcPr>
            <w:tcW w:w="153" w:type="pct"/>
            <w:vMerge/>
            <w:tcBorders>
              <w:left w:val="single" w:sz="4" w:space="0" w:color="auto"/>
              <w:right w:val="single" w:sz="4" w:space="0" w:color="auto"/>
            </w:tcBorders>
          </w:tcPr>
          <w:p w14:paraId="0F63909E"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79AFB870"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6543A5FC"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6F4393C7" w14:textId="77777777" w:rsidR="00093118" w:rsidRPr="00093118" w:rsidRDefault="00093118" w:rsidP="00B60146">
            <w:pPr>
              <w:rPr>
                <w:rFonts w:eastAsia="Times New Roman"/>
                <w:sz w:val="24"/>
                <w:szCs w:val="24"/>
                <w:lang w:eastAsia="ru-RU"/>
              </w:rPr>
            </w:pPr>
          </w:p>
        </w:tc>
        <w:tc>
          <w:tcPr>
            <w:tcW w:w="180" w:type="pct"/>
            <w:gridSpan w:val="4"/>
            <w:vMerge/>
            <w:tcBorders>
              <w:left w:val="single" w:sz="4" w:space="0" w:color="auto"/>
              <w:right w:val="single" w:sz="4" w:space="0" w:color="auto"/>
            </w:tcBorders>
          </w:tcPr>
          <w:p w14:paraId="0E893454"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0A937E2"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36D1A9E0" w14:textId="77777777" w:rsidR="00093118" w:rsidRPr="00093118" w:rsidRDefault="00093118" w:rsidP="00A1118A">
            <w:pPr>
              <w:widowControl w:val="0"/>
              <w:autoSpaceDE w:val="0"/>
              <w:autoSpaceDN w:val="0"/>
              <w:adjustRightInd w:val="0"/>
              <w:ind w:right="-77"/>
              <w:jc w:val="center"/>
              <w:rPr>
                <w:rFonts w:eastAsia="Times New Roman"/>
                <w:bCs/>
                <w:sz w:val="24"/>
                <w:szCs w:val="24"/>
                <w:lang w:eastAsia="ru-RU"/>
              </w:rPr>
            </w:pPr>
            <w:r w:rsidRPr="00093118">
              <w:rPr>
                <w:rFonts w:eastAsia="Times New Roman"/>
                <w:bCs/>
                <w:sz w:val="24"/>
                <w:szCs w:val="24"/>
                <w:lang w:eastAsia="ru-RU"/>
              </w:rPr>
              <w:t>705,00</w:t>
            </w:r>
          </w:p>
        </w:tc>
        <w:tc>
          <w:tcPr>
            <w:tcW w:w="361" w:type="pct"/>
            <w:gridSpan w:val="4"/>
            <w:tcBorders>
              <w:top w:val="single" w:sz="4" w:space="0" w:color="auto"/>
              <w:left w:val="single" w:sz="4" w:space="0" w:color="auto"/>
              <w:bottom w:val="single" w:sz="4" w:space="0" w:color="auto"/>
              <w:right w:val="single" w:sz="4" w:space="0" w:color="auto"/>
            </w:tcBorders>
          </w:tcPr>
          <w:p w14:paraId="246EC8E0"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929,82</w:t>
            </w:r>
          </w:p>
        </w:tc>
        <w:tc>
          <w:tcPr>
            <w:tcW w:w="361" w:type="pct"/>
            <w:gridSpan w:val="4"/>
            <w:tcBorders>
              <w:top w:val="single" w:sz="4" w:space="0" w:color="auto"/>
              <w:left w:val="single" w:sz="4" w:space="0" w:color="auto"/>
              <w:bottom w:val="single" w:sz="4" w:space="0" w:color="auto"/>
              <w:right w:val="single" w:sz="4" w:space="0" w:color="auto"/>
            </w:tcBorders>
          </w:tcPr>
          <w:p w14:paraId="491CEC53" w14:textId="77777777" w:rsidR="00093118" w:rsidRPr="00093118" w:rsidRDefault="00093118" w:rsidP="00A1118A">
            <w:pPr>
              <w:jc w:val="center"/>
              <w:rPr>
                <w:rFonts w:eastAsia="Times New Roman"/>
                <w:sz w:val="24"/>
                <w:szCs w:val="24"/>
                <w:lang w:eastAsia="ru-RU"/>
              </w:rPr>
            </w:pPr>
            <w:r w:rsidRPr="00093118">
              <w:rPr>
                <w:rFonts w:eastAsia="Times New Roman"/>
                <w:sz w:val="24"/>
                <w:szCs w:val="24"/>
                <w:lang w:eastAsia="ru-RU"/>
              </w:rPr>
              <w:t>858,00</w:t>
            </w:r>
          </w:p>
        </w:tc>
        <w:tc>
          <w:tcPr>
            <w:tcW w:w="383" w:type="pct"/>
            <w:gridSpan w:val="6"/>
            <w:tcBorders>
              <w:top w:val="single" w:sz="4" w:space="0" w:color="auto"/>
              <w:left w:val="single" w:sz="4" w:space="0" w:color="auto"/>
              <w:bottom w:val="single" w:sz="4" w:space="0" w:color="auto"/>
              <w:right w:val="single" w:sz="4" w:space="0" w:color="auto"/>
            </w:tcBorders>
          </w:tcPr>
          <w:p w14:paraId="75A319C5" w14:textId="77777777" w:rsidR="00093118" w:rsidRPr="00093118" w:rsidRDefault="00093118" w:rsidP="00A1118A">
            <w:pPr>
              <w:jc w:val="center"/>
              <w:rPr>
                <w:rFonts w:eastAsia="Times New Roman"/>
                <w:sz w:val="24"/>
                <w:szCs w:val="24"/>
                <w:lang w:eastAsia="ru-RU"/>
              </w:rPr>
            </w:pPr>
            <w:r w:rsidRPr="00093118">
              <w:rPr>
                <w:rFonts w:eastAsia="Times New Roman"/>
                <w:sz w:val="24"/>
                <w:szCs w:val="24"/>
                <w:lang w:eastAsia="ru-RU"/>
              </w:rPr>
              <w:t>6000,00</w:t>
            </w:r>
          </w:p>
        </w:tc>
        <w:tc>
          <w:tcPr>
            <w:tcW w:w="362" w:type="pct"/>
            <w:gridSpan w:val="2"/>
            <w:tcBorders>
              <w:top w:val="single" w:sz="4" w:space="0" w:color="auto"/>
              <w:left w:val="single" w:sz="4" w:space="0" w:color="auto"/>
              <w:bottom w:val="single" w:sz="4" w:space="0" w:color="auto"/>
              <w:right w:val="single" w:sz="4" w:space="0" w:color="auto"/>
            </w:tcBorders>
          </w:tcPr>
          <w:p w14:paraId="0D2090CF"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8492,82</w:t>
            </w:r>
          </w:p>
        </w:tc>
        <w:tc>
          <w:tcPr>
            <w:tcW w:w="579" w:type="pct"/>
            <w:tcBorders>
              <w:top w:val="single" w:sz="4" w:space="0" w:color="auto"/>
              <w:left w:val="single" w:sz="4" w:space="0" w:color="auto"/>
              <w:bottom w:val="single" w:sz="4" w:space="0" w:color="auto"/>
              <w:right w:val="single" w:sz="4" w:space="0" w:color="auto"/>
            </w:tcBorders>
          </w:tcPr>
          <w:p w14:paraId="355FFA97"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549D7280" w14:textId="77777777" w:rsidTr="00A901C0">
        <w:trPr>
          <w:trHeight w:val="20"/>
        </w:trPr>
        <w:tc>
          <w:tcPr>
            <w:tcW w:w="153" w:type="pct"/>
            <w:vMerge/>
            <w:tcBorders>
              <w:left w:val="single" w:sz="4" w:space="0" w:color="auto"/>
              <w:right w:val="single" w:sz="4" w:space="0" w:color="auto"/>
            </w:tcBorders>
          </w:tcPr>
          <w:p w14:paraId="03005244"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3E60A8DC"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1D3AD592"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751FFDC1" w14:textId="77777777" w:rsidR="00093118" w:rsidRPr="00093118" w:rsidRDefault="00093118" w:rsidP="00B60146">
            <w:pPr>
              <w:rPr>
                <w:rFonts w:eastAsia="Times New Roman"/>
                <w:sz w:val="24"/>
                <w:szCs w:val="24"/>
                <w:lang w:eastAsia="ru-RU"/>
              </w:rPr>
            </w:pPr>
          </w:p>
        </w:tc>
        <w:tc>
          <w:tcPr>
            <w:tcW w:w="180" w:type="pct"/>
            <w:gridSpan w:val="4"/>
            <w:vMerge/>
            <w:tcBorders>
              <w:left w:val="single" w:sz="4" w:space="0" w:color="auto"/>
              <w:right w:val="single" w:sz="4" w:space="0" w:color="auto"/>
            </w:tcBorders>
          </w:tcPr>
          <w:p w14:paraId="6756CC66"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7EC457E"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0E329D7C"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6D0660E"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3E7EFEB"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33EBD321" w14:textId="77777777" w:rsidR="00093118" w:rsidRPr="00093118" w:rsidRDefault="00093118" w:rsidP="00B60146">
            <w:pP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790F5AC6"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5D1A4A33" w14:textId="77777777" w:rsidR="00093118" w:rsidRPr="00093118" w:rsidRDefault="00093118" w:rsidP="00B60146">
            <w:pPr>
              <w:jc w:val="center"/>
              <w:rPr>
                <w:rFonts w:eastAsia="Times New Roman"/>
                <w:sz w:val="24"/>
                <w:szCs w:val="24"/>
                <w:lang w:eastAsia="ru-RU"/>
              </w:rPr>
            </w:pPr>
          </w:p>
        </w:tc>
      </w:tr>
      <w:tr w:rsidR="00A1118A" w:rsidRPr="00093118" w14:paraId="14193076" w14:textId="77777777" w:rsidTr="00A901C0">
        <w:trPr>
          <w:trHeight w:val="20"/>
        </w:trPr>
        <w:tc>
          <w:tcPr>
            <w:tcW w:w="153" w:type="pct"/>
            <w:vMerge w:val="restart"/>
            <w:tcBorders>
              <w:left w:val="single" w:sz="4" w:space="0" w:color="auto"/>
              <w:right w:val="single" w:sz="4" w:space="0" w:color="auto"/>
            </w:tcBorders>
          </w:tcPr>
          <w:p w14:paraId="373E6886" w14:textId="77777777" w:rsidR="00093118" w:rsidRPr="00093118" w:rsidRDefault="00093118" w:rsidP="00B60146">
            <w:pPr>
              <w:widowControl w:val="0"/>
              <w:autoSpaceDE w:val="0"/>
              <w:autoSpaceDN w:val="0"/>
              <w:adjustRightInd w:val="0"/>
              <w:ind w:left="-108" w:right="-111"/>
              <w:rPr>
                <w:rFonts w:eastAsia="Calibri"/>
                <w:sz w:val="24"/>
                <w:szCs w:val="24"/>
                <w:lang w:eastAsia="ru-RU"/>
              </w:rPr>
            </w:pPr>
            <w:r w:rsidRPr="00093118">
              <w:rPr>
                <w:rFonts w:eastAsia="Calibri"/>
                <w:sz w:val="24"/>
                <w:szCs w:val="24"/>
                <w:lang w:eastAsia="ru-RU"/>
              </w:rPr>
              <w:t>1.2.1</w:t>
            </w:r>
          </w:p>
        </w:tc>
        <w:tc>
          <w:tcPr>
            <w:tcW w:w="818" w:type="pct"/>
            <w:gridSpan w:val="2"/>
            <w:vMerge w:val="restart"/>
            <w:tcBorders>
              <w:left w:val="single" w:sz="4" w:space="0" w:color="auto"/>
              <w:right w:val="single" w:sz="4" w:space="0" w:color="auto"/>
            </w:tcBorders>
          </w:tcPr>
          <w:p w14:paraId="703CB637"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Расходы на разработку проектно-сметной документации</w:t>
            </w:r>
          </w:p>
        </w:tc>
        <w:tc>
          <w:tcPr>
            <w:tcW w:w="567" w:type="pct"/>
            <w:gridSpan w:val="2"/>
            <w:vMerge w:val="restart"/>
            <w:tcBorders>
              <w:left w:val="single" w:sz="4" w:space="0" w:color="auto"/>
              <w:right w:val="single" w:sz="4" w:space="0" w:color="auto"/>
            </w:tcBorders>
          </w:tcPr>
          <w:p w14:paraId="64275E81" w14:textId="77777777" w:rsidR="00093118" w:rsidRPr="00093118" w:rsidRDefault="00093118" w:rsidP="00B60146">
            <w:pPr>
              <w:tabs>
                <w:tab w:val="left" w:pos="1883"/>
              </w:tabs>
              <w:autoSpaceDE w:val="0"/>
              <w:autoSpaceDN w:val="0"/>
              <w:adjustRightInd w:val="0"/>
              <w:ind w:right="-154"/>
              <w:rPr>
                <w:rFonts w:eastAsia="Times New Roman"/>
                <w:sz w:val="24"/>
                <w:szCs w:val="24"/>
                <w:lang w:eastAsia="ru-RU"/>
              </w:rPr>
            </w:pPr>
            <w:r w:rsidRPr="00093118">
              <w:rPr>
                <w:rFonts w:eastAsia="Times New Roman"/>
                <w:sz w:val="24"/>
                <w:szCs w:val="24"/>
                <w:lang w:eastAsia="ru-RU"/>
              </w:rPr>
              <w:t>МБУ КДО</w:t>
            </w:r>
          </w:p>
          <w:p w14:paraId="556164E3" w14:textId="77777777" w:rsidR="00093118" w:rsidRPr="00093118" w:rsidRDefault="00093118" w:rsidP="00B60146">
            <w:pPr>
              <w:rPr>
                <w:rFonts w:eastAsia="Times New Roman"/>
                <w:sz w:val="24"/>
                <w:szCs w:val="24"/>
                <w:lang w:eastAsia="ru-RU"/>
              </w:rPr>
            </w:pPr>
          </w:p>
          <w:p w14:paraId="14683322" w14:textId="77777777" w:rsidR="00093118" w:rsidRPr="00093118" w:rsidRDefault="00093118" w:rsidP="00B60146">
            <w:pPr>
              <w:rPr>
                <w:rFonts w:eastAsia="Times New Roman"/>
                <w:sz w:val="24"/>
                <w:szCs w:val="24"/>
                <w:lang w:eastAsia="ru-RU"/>
              </w:rPr>
            </w:pPr>
          </w:p>
          <w:p w14:paraId="7C7E4A95" w14:textId="77777777" w:rsidR="00093118" w:rsidRPr="00093118" w:rsidRDefault="00093118" w:rsidP="00B60146">
            <w:pPr>
              <w:rPr>
                <w:rFonts w:eastAsia="Times New Roman"/>
                <w:sz w:val="24"/>
                <w:szCs w:val="24"/>
                <w:lang w:eastAsia="ru-RU"/>
              </w:rPr>
            </w:pPr>
          </w:p>
          <w:p w14:paraId="14002EEB" w14:textId="77777777" w:rsidR="00093118" w:rsidRPr="00093118" w:rsidRDefault="00093118" w:rsidP="00B60146">
            <w:pPr>
              <w:rPr>
                <w:rFonts w:eastAsia="Times New Roman"/>
                <w:sz w:val="24"/>
                <w:szCs w:val="24"/>
                <w:lang w:eastAsia="ru-RU"/>
              </w:rPr>
            </w:pPr>
          </w:p>
          <w:p w14:paraId="6614995A" w14:textId="77777777" w:rsidR="00093118" w:rsidRPr="00093118" w:rsidRDefault="00093118" w:rsidP="00B60146">
            <w:pPr>
              <w:rPr>
                <w:rFonts w:eastAsia="Times New Roman"/>
                <w:sz w:val="24"/>
                <w:szCs w:val="24"/>
                <w:lang w:eastAsia="ru-RU"/>
              </w:rPr>
            </w:pPr>
          </w:p>
          <w:p w14:paraId="3F4C0370" w14:textId="77777777" w:rsidR="00093118" w:rsidRPr="00093118" w:rsidRDefault="00093118" w:rsidP="00B60146">
            <w:pPr>
              <w:rPr>
                <w:rFonts w:eastAsia="Times New Roman"/>
                <w:sz w:val="24"/>
                <w:szCs w:val="24"/>
                <w:lang w:eastAsia="ru-RU"/>
              </w:rPr>
            </w:pPr>
          </w:p>
        </w:tc>
        <w:tc>
          <w:tcPr>
            <w:tcW w:w="294" w:type="pct"/>
            <w:gridSpan w:val="3"/>
            <w:vMerge w:val="restart"/>
            <w:tcBorders>
              <w:left w:val="single" w:sz="4" w:space="0" w:color="auto"/>
              <w:right w:val="single" w:sz="4" w:space="0" w:color="auto"/>
            </w:tcBorders>
          </w:tcPr>
          <w:p w14:paraId="622CAF2F"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6749938F" w14:textId="77777777" w:rsidR="00093118" w:rsidRPr="00093118" w:rsidRDefault="00093118" w:rsidP="00B60146">
            <w:pPr>
              <w:jc w:val="center"/>
              <w:rPr>
                <w:rFonts w:eastAsia="Times New Roman"/>
                <w:sz w:val="24"/>
                <w:szCs w:val="24"/>
                <w:lang w:eastAsia="ru-RU"/>
              </w:rPr>
            </w:pPr>
          </w:p>
          <w:p w14:paraId="0CAECDF6" w14:textId="77777777" w:rsidR="00093118" w:rsidRPr="00093118" w:rsidRDefault="00093118" w:rsidP="00B60146">
            <w:pPr>
              <w:jc w:val="center"/>
              <w:rPr>
                <w:rFonts w:eastAsia="Times New Roman"/>
                <w:sz w:val="24"/>
                <w:szCs w:val="24"/>
                <w:lang w:eastAsia="ru-RU"/>
              </w:rPr>
            </w:pPr>
          </w:p>
          <w:p w14:paraId="29201742" w14:textId="77777777" w:rsidR="00093118" w:rsidRPr="00093118" w:rsidRDefault="00093118" w:rsidP="00B60146">
            <w:pPr>
              <w:jc w:val="center"/>
              <w:rPr>
                <w:rFonts w:eastAsia="Times New Roman"/>
                <w:sz w:val="24"/>
                <w:szCs w:val="24"/>
                <w:lang w:eastAsia="ru-RU"/>
              </w:rPr>
            </w:pPr>
          </w:p>
          <w:p w14:paraId="4F28FDFE" w14:textId="77777777" w:rsidR="00093118" w:rsidRPr="00093118" w:rsidRDefault="00093118" w:rsidP="00B60146">
            <w:pPr>
              <w:jc w:val="center"/>
              <w:rPr>
                <w:rFonts w:eastAsia="Times New Roman"/>
                <w:sz w:val="24"/>
                <w:szCs w:val="24"/>
                <w:lang w:eastAsia="ru-RU"/>
              </w:rPr>
            </w:pPr>
          </w:p>
          <w:p w14:paraId="72A4C9E5" w14:textId="77777777" w:rsidR="00093118" w:rsidRPr="00093118" w:rsidRDefault="00093118" w:rsidP="00B60146">
            <w:pPr>
              <w:jc w:val="center"/>
              <w:rPr>
                <w:rFonts w:eastAsia="Times New Roman"/>
                <w:sz w:val="24"/>
                <w:szCs w:val="24"/>
                <w:lang w:eastAsia="ru-RU"/>
              </w:rPr>
            </w:pPr>
          </w:p>
        </w:tc>
        <w:tc>
          <w:tcPr>
            <w:tcW w:w="180" w:type="pct"/>
            <w:gridSpan w:val="4"/>
            <w:vMerge w:val="restart"/>
            <w:tcBorders>
              <w:left w:val="single" w:sz="4" w:space="0" w:color="auto"/>
              <w:right w:val="single" w:sz="4" w:space="0" w:color="auto"/>
            </w:tcBorders>
          </w:tcPr>
          <w:p w14:paraId="36E2411D" w14:textId="77777777" w:rsidR="00093118" w:rsidRPr="00093118" w:rsidRDefault="00093118" w:rsidP="00B60146">
            <w:pPr>
              <w:rPr>
                <w:rFonts w:eastAsia="Times New Roman"/>
                <w:sz w:val="24"/>
                <w:szCs w:val="24"/>
                <w:lang w:eastAsia="ru-RU"/>
              </w:rPr>
            </w:pPr>
          </w:p>
          <w:p w14:paraId="20E8D72B" w14:textId="77777777" w:rsidR="00093118" w:rsidRPr="00093118" w:rsidRDefault="00093118" w:rsidP="00B60146">
            <w:pPr>
              <w:rPr>
                <w:rFonts w:eastAsia="Times New Roman"/>
                <w:sz w:val="24"/>
                <w:szCs w:val="24"/>
                <w:lang w:eastAsia="ru-RU"/>
              </w:rPr>
            </w:pPr>
          </w:p>
          <w:p w14:paraId="1F935A19" w14:textId="77777777" w:rsidR="00093118" w:rsidRPr="00093118" w:rsidRDefault="00093118" w:rsidP="00B60146">
            <w:pPr>
              <w:rPr>
                <w:rFonts w:eastAsia="Times New Roman"/>
                <w:sz w:val="24"/>
                <w:szCs w:val="24"/>
                <w:lang w:eastAsia="ru-RU"/>
              </w:rPr>
            </w:pPr>
          </w:p>
          <w:p w14:paraId="72F443E0"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1FDCDD91"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772CBA72" w14:textId="77777777" w:rsidR="00093118" w:rsidRPr="00093118" w:rsidRDefault="00093118" w:rsidP="00A1118A">
            <w:pPr>
              <w:widowControl w:val="0"/>
              <w:autoSpaceDE w:val="0"/>
              <w:autoSpaceDN w:val="0"/>
              <w:adjustRightInd w:val="0"/>
              <w:ind w:right="-77"/>
              <w:jc w:val="center"/>
              <w:rPr>
                <w:rFonts w:eastAsia="Times New Roman"/>
                <w:bCs/>
                <w:sz w:val="24"/>
                <w:szCs w:val="24"/>
                <w:lang w:eastAsia="ru-RU"/>
              </w:rPr>
            </w:pPr>
            <w:r w:rsidRPr="00093118">
              <w:rPr>
                <w:rFonts w:eastAsia="Times New Roman"/>
                <w:bCs/>
                <w:sz w:val="24"/>
                <w:szCs w:val="24"/>
                <w:lang w:eastAsia="ru-RU"/>
              </w:rPr>
              <w:t>705,00</w:t>
            </w:r>
          </w:p>
        </w:tc>
        <w:tc>
          <w:tcPr>
            <w:tcW w:w="361" w:type="pct"/>
            <w:gridSpan w:val="4"/>
            <w:tcBorders>
              <w:top w:val="single" w:sz="4" w:space="0" w:color="auto"/>
              <w:left w:val="single" w:sz="4" w:space="0" w:color="auto"/>
              <w:bottom w:val="single" w:sz="4" w:space="0" w:color="auto"/>
              <w:right w:val="single" w:sz="4" w:space="0" w:color="auto"/>
            </w:tcBorders>
          </w:tcPr>
          <w:p w14:paraId="09F99F27"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810,00</w:t>
            </w:r>
          </w:p>
        </w:tc>
        <w:tc>
          <w:tcPr>
            <w:tcW w:w="361" w:type="pct"/>
            <w:gridSpan w:val="4"/>
            <w:tcBorders>
              <w:top w:val="single" w:sz="4" w:space="0" w:color="auto"/>
              <w:left w:val="single" w:sz="4" w:space="0" w:color="auto"/>
              <w:bottom w:val="single" w:sz="4" w:space="0" w:color="auto"/>
              <w:right w:val="single" w:sz="4" w:space="0" w:color="auto"/>
            </w:tcBorders>
          </w:tcPr>
          <w:p w14:paraId="485B58D5"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0,00</w:t>
            </w:r>
          </w:p>
        </w:tc>
        <w:tc>
          <w:tcPr>
            <w:tcW w:w="383" w:type="pct"/>
            <w:gridSpan w:val="6"/>
            <w:tcBorders>
              <w:top w:val="single" w:sz="4" w:space="0" w:color="auto"/>
              <w:left w:val="single" w:sz="4" w:space="0" w:color="auto"/>
              <w:bottom w:val="single" w:sz="4" w:space="0" w:color="auto"/>
              <w:right w:val="single" w:sz="4" w:space="0" w:color="auto"/>
            </w:tcBorders>
          </w:tcPr>
          <w:p w14:paraId="736BD006"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0A185E8F"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1515,00</w:t>
            </w:r>
          </w:p>
        </w:tc>
        <w:tc>
          <w:tcPr>
            <w:tcW w:w="579" w:type="pct"/>
            <w:tcBorders>
              <w:top w:val="single" w:sz="4" w:space="0" w:color="auto"/>
              <w:left w:val="single" w:sz="4" w:space="0" w:color="auto"/>
              <w:bottom w:val="single" w:sz="4" w:space="0" w:color="auto"/>
              <w:right w:val="single" w:sz="4" w:space="0" w:color="auto"/>
            </w:tcBorders>
          </w:tcPr>
          <w:p w14:paraId="63F04879"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172FCA4F" w14:textId="77777777" w:rsidTr="00A901C0">
        <w:trPr>
          <w:trHeight w:val="20"/>
        </w:trPr>
        <w:tc>
          <w:tcPr>
            <w:tcW w:w="153" w:type="pct"/>
            <w:vMerge/>
            <w:tcBorders>
              <w:left w:val="single" w:sz="4" w:space="0" w:color="auto"/>
              <w:right w:val="single" w:sz="4" w:space="0" w:color="auto"/>
            </w:tcBorders>
          </w:tcPr>
          <w:p w14:paraId="2564E4ED"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2AAF2B92"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1D2740DB"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05EFC99C"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5B16140D"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790C2144"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федеральный бюджет </w:t>
            </w:r>
          </w:p>
          <w:p w14:paraId="61653925"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034E1BA2"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6686CB80"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5C39C970"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2FF1B9A9"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676C586A" w14:textId="77777777" w:rsidR="00093118" w:rsidRPr="00093118" w:rsidRDefault="00093118" w:rsidP="00B60146">
            <w:pPr>
              <w:jc w:val="cente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4288DA69" w14:textId="77777777" w:rsidR="00093118" w:rsidRPr="00093118" w:rsidRDefault="00093118" w:rsidP="00B60146">
            <w:pPr>
              <w:rPr>
                <w:rFonts w:eastAsia="Times New Roman"/>
                <w:sz w:val="24"/>
                <w:szCs w:val="24"/>
                <w:lang w:eastAsia="ru-RU"/>
              </w:rPr>
            </w:pPr>
          </w:p>
        </w:tc>
      </w:tr>
      <w:tr w:rsidR="00A1118A" w:rsidRPr="00093118" w14:paraId="13D2AC7B" w14:textId="77777777" w:rsidTr="00A901C0">
        <w:trPr>
          <w:trHeight w:val="20"/>
        </w:trPr>
        <w:tc>
          <w:tcPr>
            <w:tcW w:w="153" w:type="pct"/>
            <w:vMerge/>
            <w:tcBorders>
              <w:left w:val="single" w:sz="4" w:space="0" w:color="auto"/>
              <w:right w:val="single" w:sz="4" w:space="0" w:color="auto"/>
            </w:tcBorders>
          </w:tcPr>
          <w:p w14:paraId="1F70FC36"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4C887058"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294AB9CF"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32C70BDF"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191F4367"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F6994A4"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707849B1"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51AFFDA4"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67A25D9C"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5AEE0C20"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79541B63" w14:textId="77777777" w:rsidR="00093118" w:rsidRPr="00093118" w:rsidRDefault="00093118" w:rsidP="00B60146">
            <w:pPr>
              <w:jc w:val="cente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2AAB9728" w14:textId="77777777" w:rsidR="00093118" w:rsidRPr="00093118" w:rsidRDefault="00093118" w:rsidP="00B60146">
            <w:pPr>
              <w:rPr>
                <w:rFonts w:eastAsia="Times New Roman"/>
                <w:sz w:val="24"/>
                <w:szCs w:val="24"/>
                <w:lang w:eastAsia="ru-RU"/>
              </w:rPr>
            </w:pPr>
          </w:p>
        </w:tc>
      </w:tr>
      <w:tr w:rsidR="00A1118A" w:rsidRPr="00093118" w14:paraId="07CF9899" w14:textId="77777777" w:rsidTr="00A901C0">
        <w:trPr>
          <w:trHeight w:val="20"/>
        </w:trPr>
        <w:tc>
          <w:tcPr>
            <w:tcW w:w="153" w:type="pct"/>
            <w:vMerge/>
            <w:tcBorders>
              <w:left w:val="single" w:sz="4" w:space="0" w:color="auto"/>
              <w:right w:val="single" w:sz="4" w:space="0" w:color="auto"/>
            </w:tcBorders>
          </w:tcPr>
          <w:p w14:paraId="142FA116"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02437787"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714D21CC"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37169250"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77F7D390"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797C269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2AE20CB5" w14:textId="77777777" w:rsidR="00093118" w:rsidRPr="00093118" w:rsidRDefault="00093118" w:rsidP="00A1118A">
            <w:pPr>
              <w:widowControl w:val="0"/>
              <w:autoSpaceDE w:val="0"/>
              <w:autoSpaceDN w:val="0"/>
              <w:adjustRightInd w:val="0"/>
              <w:ind w:right="-77"/>
              <w:jc w:val="center"/>
              <w:rPr>
                <w:rFonts w:eastAsia="Times New Roman"/>
                <w:bCs/>
                <w:sz w:val="24"/>
                <w:szCs w:val="24"/>
                <w:lang w:eastAsia="ru-RU"/>
              </w:rPr>
            </w:pPr>
            <w:r w:rsidRPr="00093118">
              <w:rPr>
                <w:rFonts w:eastAsia="Times New Roman"/>
                <w:bCs/>
                <w:sz w:val="24"/>
                <w:szCs w:val="24"/>
                <w:lang w:eastAsia="ru-RU"/>
              </w:rPr>
              <w:t>705,00</w:t>
            </w:r>
          </w:p>
        </w:tc>
        <w:tc>
          <w:tcPr>
            <w:tcW w:w="361" w:type="pct"/>
            <w:gridSpan w:val="4"/>
            <w:tcBorders>
              <w:top w:val="single" w:sz="4" w:space="0" w:color="auto"/>
              <w:left w:val="single" w:sz="4" w:space="0" w:color="auto"/>
              <w:bottom w:val="single" w:sz="4" w:space="0" w:color="auto"/>
              <w:right w:val="single" w:sz="4" w:space="0" w:color="auto"/>
            </w:tcBorders>
          </w:tcPr>
          <w:p w14:paraId="3D0E5418"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810,00</w:t>
            </w:r>
          </w:p>
        </w:tc>
        <w:tc>
          <w:tcPr>
            <w:tcW w:w="361" w:type="pct"/>
            <w:gridSpan w:val="4"/>
            <w:tcBorders>
              <w:top w:val="single" w:sz="4" w:space="0" w:color="auto"/>
              <w:left w:val="single" w:sz="4" w:space="0" w:color="auto"/>
              <w:bottom w:val="single" w:sz="4" w:space="0" w:color="auto"/>
              <w:right w:val="single" w:sz="4" w:space="0" w:color="auto"/>
            </w:tcBorders>
          </w:tcPr>
          <w:p w14:paraId="69BCFC7A"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0,00</w:t>
            </w:r>
          </w:p>
        </w:tc>
        <w:tc>
          <w:tcPr>
            <w:tcW w:w="383" w:type="pct"/>
            <w:gridSpan w:val="6"/>
            <w:tcBorders>
              <w:top w:val="single" w:sz="4" w:space="0" w:color="auto"/>
              <w:left w:val="single" w:sz="4" w:space="0" w:color="auto"/>
              <w:bottom w:val="single" w:sz="4" w:space="0" w:color="auto"/>
              <w:right w:val="single" w:sz="4" w:space="0" w:color="auto"/>
            </w:tcBorders>
          </w:tcPr>
          <w:p w14:paraId="122EB368"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24A56384"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1515,00</w:t>
            </w:r>
          </w:p>
        </w:tc>
        <w:tc>
          <w:tcPr>
            <w:tcW w:w="579" w:type="pct"/>
            <w:tcBorders>
              <w:top w:val="single" w:sz="4" w:space="0" w:color="auto"/>
              <w:left w:val="single" w:sz="4" w:space="0" w:color="auto"/>
              <w:bottom w:val="single" w:sz="4" w:space="0" w:color="auto"/>
              <w:right w:val="single" w:sz="4" w:space="0" w:color="auto"/>
            </w:tcBorders>
          </w:tcPr>
          <w:p w14:paraId="77E78469"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4E652FF3" w14:textId="77777777" w:rsidTr="00A901C0">
        <w:trPr>
          <w:trHeight w:val="20"/>
        </w:trPr>
        <w:tc>
          <w:tcPr>
            <w:tcW w:w="153" w:type="pct"/>
            <w:vMerge/>
            <w:tcBorders>
              <w:left w:val="single" w:sz="4" w:space="0" w:color="auto"/>
              <w:right w:val="single" w:sz="4" w:space="0" w:color="auto"/>
            </w:tcBorders>
          </w:tcPr>
          <w:p w14:paraId="421DE126"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0F535828"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0B69B8D9"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71E506CA"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7A4268CB"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0BB25DC"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06A85B57"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03C4DA19"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1EF9B1E"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501EA3EA" w14:textId="77777777" w:rsidR="00093118" w:rsidRPr="00093118" w:rsidRDefault="00093118" w:rsidP="00B60146">
            <w:pP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428335EE"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3EB8B0D8" w14:textId="77777777" w:rsidR="00093118" w:rsidRPr="00093118" w:rsidRDefault="00093118" w:rsidP="00B60146">
            <w:pPr>
              <w:rPr>
                <w:rFonts w:eastAsia="Times New Roman"/>
                <w:sz w:val="24"/>
                <w:szCs w:val="24"/>
                <w:lang w:eastAsia="ru-RU"/>
              </w:rPr>
            </w:pPr>
          </w:p>
        </w:tc>
      </w:tr>
      <w:tr w:rsidR="00A1118A" w:rsidRPr="00093118" w14:paraId="329E569D" w14:textId="77777777" w:rsidTr="00A901C0">
        <w:trPr>
          <w:trHeight w:val="20"/>
        </w:trPr>
        <w:tc>
          <w:tcPr>
            <w:tcW w:w="153" w:type="pct"/>
            <w:vMerge w:val="restart"/>
            <w:tcBorders>
              <w:left w:val="single" w:sz="4" w:space="0" w:color="auto"/>
              <w:right w:val="single" w:sz="4" w:space="0" w:color="auto"/>
            </w:tcBorders>
          </w:tcPr>
          <w:p w14:paraId="1AED632F" w14:textId="77777777" w:rsidR="00093118" w:rsidRPr="00093118" w:rsidRDefault="00093118" w:rsidP="00B60146">
            <w:pPr>
              <w:autoSpaceDE w:val="0"/>
              <w:autoSpaceDN w:val="0"/>
              <w:adjustRightInd w:val="0"/>
              <w:ind w:left="-108" w:right="-111"/>
              <w:rPr>
                <w:rFonts w:eastAsia="Times New Roman"/>
                <w:sz w:val="24"/>
                <w:szCs w:val="24"/>
                <w:lang w:eastAsia="ru-RU"/>
              </w:rPr>
            </w:pPr>
            <w:r w:rsidRPr="00093118">
              <w:rPr>
                <w:rFonts w:eastAsia="Times New Roman"/>
                <w:sz w:val="24"/>
                <w:szCs w:val="24"/>
                <w:lang w:eastAsia="ru-RU"/>
              </w:rPr>
              <w:t>1.2.2</w:t>
            </w:r>
          </w:p>
        </w:tc>
        <w:tc>
          <w:tcPr>
            <w:tcW w:w="818" w:type="pct"/>
            <w:gridSpan w:val="2"/>
            <w:vMerge w:val="restart"/>
            <w:tcBorders>
              <w:left w:val="single" w:sz="4" w:space="0" w:color="auto"/>
              <w:right w:val="single" w:sz="4" w:space="0" w:color="auto"/>
            </w:tcBorders>
          </w:tcPr>
          <w:p w14:paraId="2002B6C0" w14:textId="5B979B94"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Расходы на текущий и капитальный </w:t>
            </w:r>
            <w:r w:rsidR="00A1118A" w:rsidRPr="00093118">
              <w:rPr>
                <w:rFonts w:eastAsia="Times New Roman"/>
                <w:sz w:val="24"/>
                <w:szCs w:val="24"/>
                <w:lang w:eastAsia="ru-RU"/>
              </w:rPr>
              <w:t>ремонт Дома</w:t>
            </w:r>
            <w:r w:rsidRPr="00093118">
              <w:rPr>
                <w:rFonts w:eastAsia="Times New Roman"/>
                <w:sz w:val="24"/>
                <w:szCs w:val="24"/>
                <w:lang w:eastAsia="ru-RU"/>
              </w:rPr>
              <w:t xml:space="preserve"> культуры </w:t>
            </w:r>
            <w:proofErr w:type="spellStart"/>
            <w:r w:rsidRPr="00093118">
              <w:rPr>
                <w:rFonts w:eastAsia="Times New Roman"/>
                <w:sz w:val="24"/>
                <w:szCs w:val="24"/>
                <w:lang w:eastAsia="ru-RU"/>
              </w:rPr>
              <w:t>п.Славянка</w:t>
            </w:r>
            <w:proofErr w:type="spellEnd"/>
          </w:p>
          <w:p w14:paraId="2329B1D4" w14:textId="77777777" w:rsidR="00093118" w:rsidRPr="00093118" w:rsidRDefault="00093118" w:rsidP="00B60146">
            <w:pPr>
              <w:rPr>
                <w:rFonts w:eastAsia="Times New Roman"/>
                <w:sz w:val="24"/>
                <w:szCs w:val="24"/>
                <w:lang w:eastAsia="ru-RU"/>
              </w:rPr>
            </w:pPr>
          </w:p>
          <w:p w14:paraId="1197CFD6" w14:textId="77777777" w:rsidR="00093118" w:rsidRPr="00093118" w:rsidRDefault="00093118" w:rsidP="00B60146">
            <w:pPr>
              <w:rPr>
                <w:rFonts w:eastAsia="Times New Roman"/>
                <w:sz w:val="24"/>
                <w:szCs w:val="24"/>
                <w:lang w:eastAsia="ru-RU"/>
              </w:rPr>
            </w:pPr>
          </w:p>
        </w:tc>
        <w:tc>
          <w:tcPr>
            <w:tcW w:w="567" w:type="pct"/>
            <w:gridSpan w:val="2"/>
            <w:vMerge w:val="restart"/>
            <w:tcBorders>
              <w:left w:val="single" w:sz="4" w:space="0" w:color="auto"/>
              <w:right w:val="single" w:sz="4" w:space="0" w:color="auto"/>
            </w:tcBorders>
          </w:tcPr>
          <w:p w14:paraId="080CF29A" w14:textId="77777777" w:rsidR="00093118" w:rsidRPr="00093118" w:rsidRDefault="00093118" w:rsidP="00B60146">
            <w:pPr>
              <w:tabs>
                <w:tab w:val="left" w:pos="1883"/>
              </w:tabs>
              <w:autoSpaceDE w:val="0"/>
              <w:autoSpaceDN w:val="0"/>
              <w:adjustRightInd w:val="0"/>
              <w:ind w:right="-154"/>
              <w:rPr>
                <w:rFonts w:eastAsia="Times New Roman"/>
                <w:sz w:val="24"/>
                <w:szCs w:val="24"/>
                <w:lang w:eastAsia="ru-RU"/>
              </w:rPr>
            </w:pPr>
            <w:r w:rsidRPr="00093118">
              <w:rPr>
                <w:rFonts w:eastAsia="Times New Roman"/>
                <w:sz w:val="24"/>
                <w:szCs w:val="24"/>
                <w:lang w:eastAsia="ru-RU"/>
              </w:rPr>
              <w:t>МБУ КДО</w:t>
            </w:r>
          </w:p>
          <w:p w14:paraId="73C3B7B6" w14:textId="77777777" w:rsidR="00093118" w:rsidRPr="00093118" w:rsidRDefault="00093118" w:rsidP="00B60146">
            <w:pPr>
              <w:rPr>
                <w:rFonts w:eastAsia="Times New Roman"/>
                <w:sz w:val="24"/>
                <w:szCs w:val="24"/>
                <w:lang w:eastAsia="ru-RU"/>
              </w:rPr>
            </w:pPr>
          </w:p>
          <w:p w14:paraId="366BC30B" w14:textId="77777777" w:rsidR="00093118" w:rsidRPr="00093118" w:rsidRDefault="00093118" w:rsidP="00B60146">
            <w:pPr>
              <w:rPr>
                <w:rFonts w:eastAsia="Times New Roman"/>
                <w:sz w:val="24"/>
                <w:szCs w:val="24"/>
                <w:lang w:eastAsia="ru-RU"/>
              </w:rPr>
            </w:pPr>
          </w:p>
          <w:p w14:paraId="5F2655A2" w14:textId="77777777" w:rsidR="00093118" w:rsidRPr="00093118" w:rsidRDefault="00093118" w:rsidP="00B60146">
            <w:pPr>
              <w:rPr>
                <w:rFonts w:eastAsia="Times New Roman"/>
                <w:sz w:val="24"/>
                <w:szCs w:val="24"/>
                <w:lang w:eastAsia="ru-RU"/>
              </w:rPr>
            </w:pPr>
          </w:p>
          <w:p w14:paraId="5CB0237B" w14:textId="77777777" w:rsidR="00093118" w:rsidRPr="00093118" w:rsidRDefault="00093118" w:rsidP="00B60146">
            <w:pPr>
              <w:rPr>
                <w:rFonts w:eastAsia="Times New Roman"/>
                <w:sz w:val="24"/>
                <w:szCs w:val="24"/>
                <w:lang w:eastAsia="ru-RU"/>
              </w:rPr>
            </w:pPr>
          </w:p>
          <w:p w14:paraId="6C4E1AA5" w14:textId="77777777" w:rsidR="00093118" w:rsidRPr="00093118" w:rsidRDefault="00093118" w:rsidP="00B60146">
            <w:pPr>
              <w:rPr>
                <w:rFonts w:eastAsia="Times New Roman"/>
                <w:sz w:val="24"/>
                <w:szCs w:val="24"/>
                <w:lang w:eastAsia="ru-RU"/>
              </w:rPr>
            </w:pPr>
          </w:p>
          <w:p w14:paraId="0B611A8A" w14:textId="77777777" w:rsidR="00093118" w:rsidRPr="00093118" w:rsidRDefault="00093118" w:rsidP="00B60146">
            <w:pPr>
              <w:rPr>
                <w:rFonts w:eastAsia="Times New Roman"/>
                <w:sz w:val="24"/>
                <w:szCs w:val="24"/>
                <w:lang w:eastAsia="ru-RU"/>
              </w:rPr>
            </w:pPr>
          </w:p>
        </w:tc>
        <w:tc>
          <w:tcPr>
            <w:tcW w:w="294" w:type="pct"/>
            <w:gridSpan w:val="3"/>
            <w:vMerge w:val="restart"/>
            <w:tcBorders>
              <w:left w:val="single" w:sz="4" w:space="0" w:color="auto"/>
              <w:right w:val="single" w:sz="4" w:space="0" w:color="auto"/>
            </w:tcBorders>
          </w:tcPr>
          <w:p w14:paraId="2743D782"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70AF529E" w14:textId="77777777" w:rsidR="00093118" w:rsidRPr="00093118" w:rsidRDefault="00093118" w:rsidP="00B60146">
            <w:pPr>
              <w:jc w:val="center"/>
              <w:rPr>
                <w:rFonts w:eastAsia="Times New Roman"/>
                <w:sz w:val="24"/>
                <w:szCs w:val="24"/>
                <w:lang w:eastAsia="ru-RU"/>
              </w:rPr>
            </w:pPr>
          </w:p>
          <w:p w14:paraId="110160AD" w14:textId="77777777" w:rsidR="00093118" w:rsidRPr="00093118" w:rsidRDefault="00093118" w:rsidP="00B60146">
            <w:pPr>
              <w:jc w:val="center"/>
              <w:rPr>
                <w:rFonts w:eastAsia="Times New Roman"/>
                <w:sz w:val="24"/>
                <w:szCs w:val="24"/>
                <w:lang w:eastAsia="ru-RU"/>
              </w:rPr>
            </w:pPr>
          </w:p>
          <w:p w14:paraId="7CE68843" w14:textId="77777777" w:rsidR="00093118" w:rsidRPr="00093118" w:rsidRDefault="00093118" w:rsidP="00B60146">
            <w:pPr>
              <w:jc w:val="center"/>
              <w:rPr>
                <w:rFonts w:eastAsia="Times New Roman"/>
                <w:sz w:val="24"/>
                <w:szCs w:val="24"/>
                <w:lang w:eastAsia="ru-RU"/>
              </w:rPr>
            </w:pPr>
          </w:p>
          <w:p w14:paraId="3306741E" w14:textId="77777777" w:rsidR="00093118" w:rsidRPr="00093118" w:rsidRDefault="00093118" w:rsidP="00B60146">
            <w:pPr>
              <w:jc w:val="center"/>
              <w:rPr>
                <w:rFonts w:eastAsia="Times New Roman"/>
                <w:sz w:val="24"/>
                <w:szCs w:val="24"/>
                <w:lang w:eastAsia="ru-RU"/>
              </w:rPr>
            </w:pPr>
          </w:p>
          <w:p w14:paraId="19A16D74" w14:textId="77777777" w:rsidR="00093118" w:rsidRPr="00093118" w:rsidRDefault="00093118" w:rsidP="00B60146">
            <w:pPr>
              <w:jc w:val="center"/>
              <w:rPr>
                <w:rFonts w:eastAsia="Times New Roman"/>
                <w:sz w:val="24"/>
                <w:szCs w:val="24"/>
                <w:lang w:eastAsia="ru-RU"/>
              </w:rPr>
            </w:pPr>
          </w:p>
        </w:tc>
        <w:tc>
          <w:tcPr>
            <w:tcW w:w="180" w:type="pct"/>
            <w:gridSpan w:val="4"/>
            <w:vMerge w:val="restart"/>
            <w:tcBorders>
              <w:left w:val="single" w:sz="4" w:space="0" w:color="auto"/>
              <w:right w:val="single" w:sz="4" w:space="0" w:color="auto"/>
            </w:tcBorders>
          </w:tcPr>
          <w:p w14:paraId="60F0CAB6" w14:textId="77777777" w:rsidR="00093118" w:rsidRPr="00093118" w:rsidRDefault="00093118" w:rsidP="00B60146">
            <w:pPr>
              <w:rPr>
                <w:rFonts w:eastAsia="Times New Roman"/>
                <w:sz w:val="24"/>
                <w:szCs w:val="24"/>
                <w:lang w:eastAsia="ru-RU"/>
              </w:rPr>
            </w:pPr>
          </w:p>
          <w:p w14:paraId="109DA494" w14:textId="77777777" w:rsidR="00093118" w:rsidRPr="00093118" w:rsidRDefault="00093118" w:rsidP="00B60146">
            <w:pPr>
              <w:rPr>
                <w:rFonts w:eastAsia="Times New Roman"/>
                <w:sz w:val="24"/>
                <w:szCs w:val="24"/>
                <w:lang w:eastAsia="ru-RU"/>
              </w:rPr>
            </w:pPr>
          </w:p>
          <w:p w14:paraId="0ABF69EE" w14:textId="77777777" w:rsidR="00093118" w:rsidRPr="00093118" w:rsidRDefault="00093118" w:rsidP="00B60146">
            <w:pPr>
              <w:rPr>
                <w:rFonts w:eastAsia="Times New Roman"/>
                <w:sz w:val="24"/>
                <w:szCs w:val="24"/>
                <w:lang w:eastAsia="ru-RU"/>
              </w:rPr>
            </w:pPr>
          </w:p>
          <w:p w14:paraId="6C4F90B9"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36FEB10"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3799A758"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1CB5AF57"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01146451"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28600,00</w:t>
            </w:r>
          </w:p>
        </w:tc>
        <w:tc>
          <w:tcPr>
            <w:tcW w:w="383" w:type="pct"/>
            <w:gridSpan w:val="6"/>
            <w:tcBorders>
              <w:top w:val="single" w:sz="4" w:space="0" w:color="auto"/>
              <w:left w:val="single" w:sz="4" w:space="0" w:color="auto"/>
              <w:bottom w:val="single" w:sz="4" w:space="0" w:color="auto"/>
              <w:right w:val="single" w:sz="4" w:space="0" w:color="auto"/>
            </w:tcBorders>
          </w:tcPr>
          <w:p w14:paraId="06592463"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6000,00</w:t>
            </w:r>
          </w:p>
        </w:tc>
        <w:tc>
          <w:tcPr>
            <w:tcW w:w="362" w:type="pct"/>
            <w:gridSpan w:val="2"/>
            <w:tcBorders>
              <w:top w:val="single" w:sz="4" w:space="0" w:color="auto"/>
              <w:left w:val="single" w:sz="4" w:space="0" w:color="auto"/>
              <w:bottom w:val="single" w:sz="4" w:space="0" w:color="auto"/>
              <w:right w:val="single" w:sz="4" w:space="0" w:color="auto"/>
            </w:tcBorders>
          </w:tcPr>
          <w:p w14:paraId="24D59CD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34600,00</w:t>
            </w:r>
          </w:p>
        </w:tc>
        <w:tc>
          <w:tcPr>
            <w:tcW w:w="579" w:type="pct"/>
            <w:tcBorders>
              <w:top w:val="single" w:sz="4" w:space="0" w:color="auto"/>
              <w:left w:val="single" w:sz="4" w:space="0" w:color="auto"/>
              <w:bottom w:val="single" w:sz="4" w:space="0" w:color="auto"/>
              <w:right w:val="single" w:sz="4" w:space="0" w:color="auto"/>
            </w:tcBorders>
          </w:tcPr>
          <w:p w14:paraId="31EED641" w14:textId="77777777" w:rsidR="00093118" w:rsidRPr="00093118" w:rsidRDefault="00093118" w:rsidP="00B60146">
            <w:pPr>
              <w:rPr>
                <w:rFonts w:eastAsia="Times New Roman"/>
                <w:sz w:val="24"/>
                <w:szCs w:val="24"/>
                <w:lang w:eastAsia="ru-RU"/>
              </w:rPr>
            </w:pPr>
          </w:p>
        </w:tc>
      </w:tr>
      <w:tr w:rsidR="00A1118A" w:rsidRPr="00093118" w14:paraId="5E448845" w14:textId="77777777" w:rsidTr="00A901C0">
        <w:trPr>
          <w:trHeight w:val="20"/>
        </w:trPr>
        <w:tc>
          <w:tcPr>
            <w:tcW w:w="153" w:type="pct"/>
            <w:vMerge/>
            <w:tcBorders>
              <w:left w:val="single" w:sz="4" w:space="0" w:color="auto"/>
              <w:right w:val="single" w:sz="4" w:space="0" w:color="auto"/>
            </w:tcBorders>
          </w:tcPr>
          <w:p w14:paraId="7F6DA2CE"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2C0BB242"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57C2621F"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573B186D"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1124ED49"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0AFBB45"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федеральный бюджет </w:t>
            </w:r>
          </w:p>
          <w:p w14:paraId="00B0374A"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0345B09C"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2394EFEC"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23C4E5E5"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53B45360"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47EF6F84" w14:textId="77777777" w:rsidR="00093118" w:rsidRPr="00093118" w:rsidRDefault="00093118" w:rsidP="00B60146">
            <w:pPr>
              <w:jc w:val="cente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4795F0D2" w14:textId="77777777" w:rsidR="00093118" w:rsidRPr="00093118" w:rsidRDefault="00093118" w:rsidP="00B60146">
            <w:pPr>
              <w:rPr>
                <w:rFonts w:eastAsia="Times New Roman"/>
                <w:sz w:val="24"/>
                <w:szCs w:val="24"/>
                <w:lang w:eastAsia="ru-RU"/>
              </w:rPr>
            </w:pPr>
          </w:p>
        </w:tc>
      </w:tr>
      <w:tr w:rsidR="00A1118A" w:rsidRPr="00093118" w14:paraId="57B72BC5" w14:textId="77777777" w:rsidTr="00A901C0">
        <w:trPr>
          <w:trHeight w:val="20"/>
        </w:trPr>
        <w:tc>
          <w:tcPr>
            <w:tcW w:w="153" w:type="pct"/>
            <w:vMerge/>
            <w:tcBorders>
              <w:left w:val="single" w:sz="4" w:space="0" w:color="auto"/>
              <w:right w:val="single" w:sz="4" w:space="0" w:color="auto"/>
            </w:tcBorders>
          </w:tcPr>
          <w:p w14:paraId="062CB30F"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7BDE00D1"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0ED23EE0"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32C2CF0C"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768DD79F"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A95EDEA"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24D50D4A"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1C6B9D36"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677AE57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27742,00</w:t>
            </w:r>
          </w:p>
        </w:tc>
        <w:tc>
          <w:tcPr>
            <w:tcW w:w="383" w:type="pct"/>
            <w:gridSpan w:val="6"/>
            <w:tcBorders>
              <w:top w:val="single" w:sz="4" w:space="0" w:color="auto"/>
              <w:left w:val="single" w:sz="4" w:space="0" w:color="auto"/>
              <w:bottom w:val="single" w:sz="4" w:space="0" w:color="auto"/>
              <w:right w:val="single" w:sz="4" w:space="0" w:color="auto"/>
            </w:tcBorders>
          </w:tcPr>
          <w:p w14:paraId="70C25062"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6992C25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27742,00</w:t>
            </w:r>
          </w:p>
        </w:tc>
        <w:tc>
          <w:tcPr>
            <w:tcW w:w="579" w:type="pct"/>
            <w:tcBorders>
              <w:top w:val="single" w:sz="4" w:space="0" w:color="auto"/>
              <w:left w:val="single" w:sz="4" w:space="0" w:color="auto"/>
              <w:bottom w:val="single" w:sz="4" w:space="0" w:color="auto"/>
              <w:right w:val="single" w:sz="4" w:space="0" w:color="auto"/>
            </w:tcBorders>
          </w:tcPr>
          <w:p w14:paraId="3E36CF30" w14:textId="77777777" w:rsidR="00093118" w:rsidRPr="00093118" w:rsidRDefault="00093118" w:rsidP="00B60146">
            <w:pPr>
              <w:rPr>
                <w:rFonts w:eastAsia="Times New Roman"/>
                <w:sz w:val="24"/>
                <w:szCs w:val="24"/>
                <w:lang w:eastAsia="ru-RU"/>
              </w:rPr>
            </w:pPr>
          </w:p>
        </w:tc>
      </w:tr>
      <w:tr w:rsidR="00A1118A" w:rsidRPr="00093118" w14:paraId="3960F985" w14:textId="77777777" w:rsidTr="00A901C0">
        <w:trPr>
          <w:trHeight w:val="20"/>
        </w:trPr>
        <w:tc>
          <w:tcPr>
            <w:tcW w:w="153" w:type="pct"/>
            <w:vMerge/>
            <w:tcBorders>
              <w:left w:val="single" w:sz="4" w:space="0" w:color="auto"/>
              <w:right w:val="single" w:sz="4" w:space="0" w:color="auto"/>
            </w:tcBorders>
          </w:tcPr>
          <w:p w14:paraId="2916FB69"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71B7B2A0"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2F4C88E8"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262CEB99"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245712B8"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B75D0E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31DCAA6D"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7982F661"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3032DED3"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858,00</w:t>
            </w:r>
          </w:p>
        </w:tc>
        <w:tc>
          <w:tcPr>
            <w:tcW w:w="383" w:type="pct"/>
            <w:gridSpan w:val="6"/>
            <w:tcBorders>
              <w:top w:val="single" w:sz="4" w:space="0" w:color="auto"/>
              <w:left w:val="single" w:sz="4" w:space="0" w:color="auto"/>
              <w:bottom w:val="single" w:sz="4" w:space="0" w:color="auto"/>
              <w:right w:val="single" w:sz="4" w:space="0" w:color="auto"/>
            </w:tcBorders>
          </w:tcPr>
          <w:p w14:paraId="2A9B1A9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6000,00</w:t>
            </w:r>
          </w:p>
        </w:tc>
        <w:tc>
          <w:tcPr>
            <w:tcW w:w="362" w:type="pct"/>
            <w:gridSpan w:val="2"/>
            <w:tcBorders>
              <w:top w:val="single" w:sz="4" w:space="0" w:color="auto"/>
              <w:left w:val="single" w:sz="4" w:space="0" w:color="auto"/>
              <w:bottom w:val="single" w:sz="4" w:space="0" w:color="auto"/>
              <w:right w:val="single" w:sz="4" w:space="0" w:color="auto"/>
            </w:tcBorders>
          </w:tcPr>
          <w:p w14:paraId="1B58202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6858,00</w:t>
            </w:r>
          </w:p>
        </w:tc>
        <w:tc>
          <w:tcPr>
            <w:tcW w:w="579" w:type="pct"/>
            <w:tcBorders>
              <w:top w:val="single" w:sz="4" w:space="0" w:color="auto"/>
              <w:left w:val="single" w:sz="4" w:space="0" w:color="auto"/>
              <w:bottom w:val="single" w:sz="4" w:space="0" w:color="auto"/>
              <w:right w:val="single" w:sz="4" w:space="0" w:color="auto"/>
            </w:tcBorders>
          </w:tcPr>
          <w:p w14:paraId="1ED7017E" w14:textId="77777777" w:rsidR="00093118" w:rsidRPr="00093118" w:rsidRDefault="00093118" w:rsidP="00B60146">
            <w:pPr>
              <w:rPr>
                <w:rFonts w:eastAsia="Times New Roman"/>
                <w:sz w:val="24"/>
                <w:szCs w:val="24"/>
                <w:lang w:eastAsia="ru-RU"/>
              </w:rPr>
            </w:pPr>
          </w:p>
        </w:tc>
      </w:tr>
      <w:tr w:rsidR="00A1118A" w:rsidRPr="00093118" w14:paraId="4F18B420" w14:textId="77777777" w:rsidTr="00A901C0">
        <w:trPr>
          <w:trHeight w:val="20"/>
        </w:trPr>
        <w:tc>
          <w:tcPr>
            <w:tcW w:w="153" w:type="pct"/>
            <w:vMerge/>
            <w:tcBorders>
              <w:left w:val="single" w:sz="4" w:space="0" w:color="auto"/>
              <w:right w:val="single" w:sz="4" w:space="0" w:color="auto"/>
            </w:tcBorders>
          </w:tcPr>
          <w:p w14:paraId="58512660"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3C3A2085"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1CFE5A85"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64E36FBD"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0442942F"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93B7F7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4A965232"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03DC3111"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153180B"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5BCE20AE" w14:textId="77777777" w:rsidR="00093118" w:rsidRPr="00093118" w:rsidRDefault="00093118" w:rsidP="00B60146">
            <w:pP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0DC8A661"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65A391AE" w14:textId="77777777" w:rsidR="00093118" w:rsidRPr="00093118" w:rsidRDefault="00093118" w:rsidP="00B60146">
            <w:pPr>
              <w:rPr>
                <w:rFonts w:eastAsia="Times New Roman"/>
                <w:sz w:val="24"/>
                <w:szCs w:val="24"/>
                <w:lang w:eastAsia="ru-RU"/>
              </w:rPr>
            </w:pPr>
          </w:p>
        </w:tc>
      </w:tr>
      <w:tr w:rsidR="00A1118A" w:rsidRPr="00093118" w14:paraId="00962888" w14:textId="77777777" w:rsidTr="00A901C0">
        <w:trPr>
          <w:trHeight w:val="20"/>
        </w:trPr>
        <w:tc>
          <w:tcPr>
            <w:tcW w:w="153" w:type="pct"/>
            <w:vMerge w:val="restart"/>
            <w:tcBorders>
              <w:left w:val="single" w:sz="4" w:space="0" w:color="auto"/>
              <w:right w:val="single" w:sz="4" w:space="0" w:color="auto"/>
            </w:tcBorders>
          </w:tcPr>
          <w:p w14:paraId="01C30965" w14:textId="77777777" w:rsidR="00093118" w:rsidRPr="00093118" w:rsidRDefault="00093118" w:rsidP="00B60146">
            <w:pPr>
              <w:autoSpaceDE w:val="0"/>
              <w:autoSpaceDN w:val="0"/>
              <w:adjustRightInd w:val="0"/>
              <w:ind w:right="-111" w:hanging="108"/>
              <w:rPr>
                <w:rFonts w:eastAsia="Times New Roman"/>
                <w:sz w:val="24"/>
                <w:szCs w:val="24"/>
                <w:lang w:eastAsia="ru-RU"/>
              </w:rPr>
            </w:pPr>
            <w:r w:rsidRPr="00093118">
              <w:rPr>
                <w:rFonts w:eastAsia="Times New Roman"/>
                <w:sz w:val="24"/>
                <w:szCs w:val="24"/>
                <w:lang w:eastAsia="ru-RU"/>
              </w:rPr>
              <w:t>1.2.3</w:t>
            </w:r>
          </w:p>
        </w:tc>
        <w:tc>
          <w:tcPr>
            <w:tcW w:w="818" w:type="pct"/>
            <w:gridSpan w:val="2"/>
            <w:vMerge w:val="restart"/>
            <w:tcBorders>
              <w:left w:val="single" w:sz="4" w:space="0" w:color="auto"/>
              <w:right w:val="single" w:sz="4" w:space="0" w:color="auto"/>
            </w:tcBorders>
          </w:tcPr>
          <w:p w14:paraId="324C0C08" w14:textId="614A4721"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Расходы на текущий и капитальный </w:t>
            </w:r>
            <w:r w:rsidR="00A1118A" w:rsidRPr="00093118">
              <w:rPr>
                <w:rFonts w:eastAsia="Times New Roman"/>
                <w:sz w:val="24"/>
                <w:szCs w:val="24"/>
                <w:lang w:eastAsia="ru-RU"/>
              </w:rPr>
              <w:t xml:space="preserve">ремонт </w:t>
            </w:r>
            <w:r w:rsidR="00A1118A" w:rsidRPr="00093118">
              <w:rPr>
                <w:rFonts w:eastAsia="Times New Roman"/>
                <w:sz w:val="24"/>
                <w:szCs w:val="24"/>
                <w:lang w:eastAsia="ru-RU"/>
              </w:rPr>
              <w:lastRenderedPageBreak/>
              <w:t>клуба</w:t>
            </w:r>
            <w:r w:rsidRPr="00093118">
              <w:rPr>
                <w:rFonts w:eastAsia="Times New Roman"/>
                <w:sz w:val="24"/>
                <w:szCs w:val="24"/>
                <w:lang w:eastAsia="ru-RU"/>
              </w:rPr>
              <w:t xml:space="preserve"> </w:t>
            </w:r>
            <w:proofErr w:type="spellStart"/>
            <w:r w:rsidRPr="00093118">
              <w:rPr>
                <w:rFonts w:eastAsia="Times New Roman"/>
                <w:sz w:val="24"/>
                <w:szCs w:val="24"/>
                <w:lang w:eastAsia="ru-RU"/>
              </w:rPr>
              <w:t>п.Краскино</w:t>
            </w:r>
            <w:proofErr w:type="spellEnd"/>
          </w:p>
        </w:tc>
        <w:tc>
          <w:tcPr>
            <w:tcW w:w="567" w:type="pct"/>
            <w:gridSpan w:val="2"/>
            <w:vMerge w:val="restart"/>
            <w:tcBorders>
              <w:left w:val="single" w:sz="4" w:space="0" w:color="auto"/>
              <w:right w:val="single" w:sz="4" w:space="0" w:color="auto"/>
            </w:tcBorders>
          </w:tcPr>
          <w:p w14:paraId="2A766C6C" w14:textId="77777777" w:rsidR="00093118" w:rsidRPr="00093118" w:rsidRDefault="00093118" w:rsidP="00B60146">
            <w:pPr>
              <w:tabs>
                <w:tab w:val="left" w:pos="1883"/>
              </w:tabs>
              <w:autoSpaceDE w:val="0"/>
              <w:autoSpaceDN w:val="0"/>
              <w:adjustRightInd w:val="0"/>
              <w:ind w:right="-154"/>
              <w:rPr>
                <w:rFonts w:eastAsia="Times New Roman"/>
                <w:sz w:val="24"/>
                <w:szCs w:val="24"/>
                <w:lang w:eastAsia="ru-RU"/>
              </w:rPr>
            </w:pPr>
            <w:r w:rsidRPr="00093118">
              <w:rPr>
                <w:rFonts w:eastAsia="Times New Roman"/>
                <w:sz w:val="24"/>
                <w:szCs w:val="24"/>
                <w:lang w:eastAsia="ru-RU"/>
              </w:rPr>
              <w:lastRenderedPageBreak/>
              <w:t>МБУ КДО</w:t>
            </w:r>
          </w:p>
          <w:p w14:paraId="1C2A29BA" w14:textId="77777777" w:rsidR="00093118" w:rsidRPr="00093118" w:rsidRDefault="00093118" w:rsidP="00B60146">
            <w:pPr>
              <w:rPr>
                <w:rFonts w:eastAsia="Times New Roman"/>
                <w:sz w:val="24"/>
                <w:szCs w:val="24"/>
                <w:lang w:eastAsia="ru-RU"/>
              </w:rPr>
            </w:pPr>
          </w:p>
          <w:p w14:paraId="188F8AC8" w14:textId="77777777" w:rsidR="00093118" w:rsidRPr="00093118" w:rsidRDefault="00093118" w:rsidP="00B60146">
            <w:pPr>
              <w:rPr>
                <w:rFonts w:eastAsia="Times New Roman"/>
                <w:sz w:val="24"/>
                <w:szCs w:val="24"/>
                <w:lang w:eastAsia="ru-RU"/>
              </w:rPr>
            </w:pPr>
          </w:p>
          <w:p w14:paraId="55CBD5B3" w14:textId="77777777" w:rsidR="00093118" w:rsidRPr="00093118" w:rsidRDefault="00093118" w:rsidP="00B60146">
            <w:pPr>
              <w:rPr>
                <w:rFonts w:eastAsia="Times New Roman"/>
                <w:sz w:val="24"/>
                <w:szCs w:val="24"/>
                <w:lang w:eastAsia="ru-RU"/>
              </w:rPr>
            </w:pPr>
          </w:p>
          <w:p w14:paraId="07D212F7" w14:textId="77777777" w:rsidR="00093118" w:rsidRPr="00093118" w:rsidRDefault="00093118" w:rsidP="00B60146">
            <w:pPr>
              <w:rPr>
                <w:rFonts w:eastAsia="Times New Roman"/>
                <w:sz w:val="24"/>
                <w:szCs w:val="24"/>
                <w:lang w:eastAsia="ru-RU"/>
              </w:rPr>
            </w:pPr>
          </w:p>
          <w:p w14:paraId="212E4687" w14:textId="77777777" w:rsidR="00093118" w:rsidRPr="00093118" w:rsidRDefault="00093118" w:rsidP="00B60146">
            <w:pPr>
              <w:rPr>
                <w:rFonts w:eastAsia="Times New Roman"/>
                <w:sz w:val="24"/>
                <w:szCs w:val="24"/>
                <w:lang w:eastAsia="ru-RU"/>
              </w:rPr>
            </w:pPr>
          </w:p>
          <w:p w14:paraId="075476BF" w14:textId="77777777" w:rsidR="00093118" w:rsidRPr="00093118" w:rsidRDefault="00093118" w:rsidP="00B60146">
            <w:pPr>
              <w:rPr>
                <w:rFonts w:eastAsia="Times New Roman"/>
                <w:sz w:val="24"/>
                <w:szCs w:val="24"/>
                <w:lang w:eastAsia="ru-RU"/>
              </w:rPr>
            </w:pPr>
          </w:p>
        </w:tc>
        <w:tc>
          <w:tcPr>
            <w:tcW w:w="294" w:type="pct"/>
            <w:gridSpan w:val="3"/>
            <w:vMerge w:val="restart"/>
            <w:tcBorders>
              <w:left w:val="single" w:sz="4" w:space="0" w:color="auto"/>
              <w:right w:val="single" w:sz="4" w:space="0" w:color="auto"/>
            </w:tcBorders>
          </w:tcPr>
          <w:p w14:paraId="4E5C3EB9"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lastRenderedPageBreak/>
              <w:t>2023-2026</w:t>
            </w:r>
          </w:p>
          <w:p w14:paraId="43DF2808" w14:textId="77777777" w:rsidR="00093118" w:rsidRPr="00093118" w:rsidRDefault="00093118" w:rsidP="00B60146">
            <w:pPr>
              <w:jc w:val="center"/>
              <w:rPr>
                <w:rFonts w:eastAsia="Times New Roman"/>
                <w:sz w:val="24"/>
                <w:szCs w:val="24"/>
                <w:lang w:eastAsia="ru-RU"/>
              </w:rPr>
            </w:pPr>
          </w:p>
          <w:p w14:paraId="630F992A" w14:textId="77777777" w:rsidR="00093118" w:rsidRPr="00093118" w:rsidRDefault="00093118" w:rsidP="00B60146">
            <w:pPr>
              <w:jc w:val="center"/>
              <w:rPr>
                <w:rFonts w:eastAsia="Times New Roman"/>
                <w:sz w:val="24"/>
                <w:szCs w:val="24"/>
                <w:lang w:eastAsia="ru-RU"/>
              </w:rPr>
            </w:pPr>
          </w:p>
          <w:p w14:paraId="6873CD6D" w14:textId="77777777" w:rsidR="00093118" w:rsidRPr="00093118" w:rsidRDefault="00093118" w:rsidP="00B60146">
            <w:pPr>
              <w:jc w:val="center"/>
              <w:rPr>
                <w:rFonts w:eastAsia="Times New Roman"/>
                <w:sz w:val="24"/>
                <w:szCs w:val="24"/>
                <w:lang w:eastAsia="ru-RU"/>
              </w:rPr>
            </w:pPr>
          </w:p>
          <w:p w14:paraId="3D9CC163" w14:textId="77777777" w:rsidR="00093118" w:rsidRPr="00093118" w:rsidRDefault="00093118" w:rsidP="00B60146">
            <w:pPr>
              <w:jc w:val="center"/>
              <w:rPr>
                <w:rFonts w:eastAsia="Times New Roman"/>
                <w:sz w:val="24"/>
                <w:szCs w:val="24"/>
                <w:lang w:eastAsia="ru-RU"/>
              </w:rPr>
            </w:pPr>
          </w:p>
          <w:p w14:paraId="41B3D74B" w14:textId="77777777" w:rsidR="00093118" w:rsidRPr="00093118" w:rsidRDefault="00093118" w:rsidP="00B60146">
            <w:pPr>
              <w:jc w:val="center"/>
              <w:rPr>
                <w:rFonts w:eastAsia="Times New Roman"/>
                <w:sz w:val="24"/>
                <w:szCs w:val="24"/>
                <w:lang w:eastAsia="ru-RU"/>
              </w:rPr>
            </w:pPr>
          </w:p>
        </w:tc>
        <w:tc>
          <w:tcPr>
            <w:tcW w:w="180" w:type="pct"/>
            <w:gridSpan w:val="4"/>
            <w:vMerge w:val="restart"/>
            <w:tcBorders>
              <w:left w:val="single" w:sz="4" w:space="0" w:color="auto"/>
              <w:right w:val="single" w:sz="4" w:space="0" w:color="auto"/>
            </w:tcBorders>
          </w:tcPr>
          <w:p w14:paraId="2B573A67" w14:textId="77777777" w:rsidR="00093118" w:rsidRPr="00093118" w:rsidRDefault="00093118" w:rsidP="00B60146">
            <w:pPr>
              <w:rPr>
                <w:rFonts w:eastAsia="Times New Roman"/>
                <w:sz w:val="24"/>
                <w:szCs w:val="24"/>
                <w:lang w:eastAsia="ru-RU"/>
              </w:rPr>
            </w:pPr>
          </w:p>
          <w:p w14:paraId="4C68594F" w14:textId="77777777" w:rsidR="00093118" w:rsidRPr="00093118" w:rsidRDefault="00093118" w:rsidP="00B60146">
            <w:pPr>
              <w:rPr>
                <w:rFonts w:eastAsia="Times New Roman"/>
                <w:sz w:val="24"/>
                <w:szCs w:val="24"/>
                <w:lang w:eastAsia="ru-RU"/>
              </w:rPr>
            </w:pPr>
          </w:p>
          <w:p w14:paraId="5A370802" w14:textId="77777777" w:rsidR="00093118" w:rsidRPr="00093118" w:rsidRDefault="00093118" w:rsidP="00B60146">
            <w:pPr>
              <w:rPr>
                <w:rFonts w:eastAsia="Times New Roman"/>
                <w:sz w:val="24"/>
                <w:szCs w:val="24"/>
                <w:lang w:eastAsia="ru-RU"/>
              </w:rPr>
            </w:pPr>
          </w:p>
          <w:p w14:paraId="0C3B2C8A"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5286E9E"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lastRenderedPageBreak/>
              <w:t>всего</w:t>
            </w:r>
          </w:p>
        </w:tc>
        <w:tc>
          <w:tcPr>
            <w:tcW w:w="361" w:type="pct"/>
            <w:gridSpan w:val="4"/>
            <w:tcBorders>
              <w:top w:val="single" w:sz="4" w:space="0" w:color="auto"/>
              <w:left w:val="single" w:sz="4" w:space="0" w:color="auto"/>
              <w:bottom w:val="single" w:sz="4" w:space="0" w:color="auto"/>
              <w:right w:val="single" w:sz="4" w:space="0" w:color="auto"/>
            </w:tcBorders>
          </w:tcPr>
          <w:p w14:paraId="0B287DFE"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2B761D8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66564,25</w:t>
            </w:r>
          </w:p>
        </w:tc>
        <w:tc>
          <w:tcPr>
            <w:tcW w:w="361" w:type="pct"/>
            <w:gridSpan w:val="4"/>
            <w:tcBorders>
              <w:top w:val="single" w:sz="4" w:space="0" w:color="auto"/>
              <w:left w:val="single" w:sz="4" w:space="0" w:color="auto"/>
              <w:bottom w:val="single" w:sz="4" w:space="0" w:color="auto"/>
              <w:right w:val="single" w:sz="4" w:space="0" w:color="auto"/>
            </w:tcBorders>
          </w:tcPr>
          <w:p w14:paraId="6D580DAC"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83" w:type="pct"/>
            <w:gridSpan w:val="6"/>
            <w:tcBorders>
              <w:top w:val="single" w:sz="4" w:space="0" w:color="auto"/>
              <w:left w:val="single" w:sz="4" w:space="0" w:color="auto"/>
              <w:bottom w:val="single" w:sz="4" w:space="0" w:color="auto"/>
              <w:right w:val="single" w:sz="4" w:space="0" w:color="auto"/>
            </w:tcBorders>
          </w:tcPr>
          <w:p w14:paraId="661177D1"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472E8257"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66564,25</w:t>
            </w:r>
          </w:p>
        </w:tc>
        <w:tc>
          <w:tcPr>
            <w:tcW w:w="579" w:type="pct"/>
            <w:tcBorders>
              <w:top w:val="single" w:sz="4" w:space="0" w:color="auto"/>
              <w:left w:val="single" w:sz="4" w:space="0" w:color="auto"/>
              <w:bottom w:val="single" w:sz="4" w:space="0" w:color="auto"/>
              <w:right w:val="single" w:sz="4" w:space="0" w:color="auto"/>
            </w:tcBorders>
          </w:tcPr>
          <w:p w14:paraId="5E4B0F48" w14:textId="77777777" w:rsidR="00093118" w:rsidRPr="00093118" w:rsidRDefault="00093118" w:rsidP="00B60146">
            <w:pPr>
              <w:rPr>
                <w:rFonts w:eastAsia="Times New Roman"/>
                <w:sz w:val="24"/>
                <w:szCs w:val="24"/>
                <w:lang w:eastAsia="ru-RU"/>
              </w:rPr>
            </w:pPr>
          </w:p>
        </w:tc>
      </w:tr>
      <w:tr w:rsidR="00A1118A" w:rsidRPr="00093118" w14:paraId="6655EAD0" w14:textId="77777777" w:rsidTr="00A901C0">
        <w:trPr>
          <w:trHeight w:val="20"/>
        </w:trPr>
        <w:tc>
          <w:tcPr>
            <w:tcW w:w="153" w:type="pct"/>
            <w:vMerge/>
            <w:tcBorders>
              <w:left w:val="single" w:sz="4" w:space="0" w:color="auto"/>
              <w:right w:val="single" w:sz="4" w:space="0" w:color="auto"/>
            </w:tcBorders>
          </w:tcPr>
          <w:p w14:paraId="1B9DA80D"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0A44A882"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07014189"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563BC660"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4E362967"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EDF3262"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федеральный </w:t>
            </w:r>
            <w:r w:rsidRPr="00093118">
              <w:rPr>
                <w:rFonts w:eastAsia="Times New Roman"/>
                <w:sz w:val="24"/>
                <w:szCs w:val="24"/>
                <w:lang w:eastAsia="ru-RU"/>
              </w:rPr>
              <w:lastRenderedPageBreak/>
              <w:t xml:space="preserve">бюджет </w:t>
            </w:r>
          </w:p>
          <w:p w14:paraId="239C848A"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469558AE"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lastRenderedPageBreak/>
              <w:t>0,00</w:t>
            </w:r>
          </w:p>
        </w:tc>
        <w:tc>
          <w:tcPr>
            <w:tcW w:w="361" w:type="pct"/>
            <w:gridSpan w:val="4"/>
            <w:tcBorders>
              <w:top w:val="single" w:sz="4" w:space="0" w:color="auto"/>
              <w:left w:val="single" w:sz="4" w:space="0" w:color="auto"/>
              <w:bottom w:val="single" w:sz="4" w:space="0" w:color="auto"/>
              <w:right w:val="single" w:sz="4" w:space="0" w:color="auto"/>
            </w:tcBorders>
          </w:tcPr>
          <w:p w14:paraId="6A77EE0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55913,97</w:t>
            </w:r>
          </w:p>
        </w:tc>
        <w:tc>
          <w:tcPr>
            <w:tcW w:w="361" w:type="pct"/>
            <w:gridSpan w:val="4"/>
            <w:tcBorders>
              <w:top w:val="single" w:sz="4" w:space="0" w:color="auto"/>
              <w:left w:val="single" w:sz="4" w:space="0" w:color="auto"/>
              <w:bottom w:val="single" w:sz="4" w:space="0" w:color="auto"/>
              <w:right w:val="single" w:sz="4" w:space="0" w:color="auto"/>
            </w:tcBorders>
          </w:tcPr>
          <w:p w14:paraId="15F3E5E1"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83" w:type="pct"/>
            <w:gridSpan w:val="6"/>
            <w:tcBorders>
              <w:top w:val="single" w:sz="4" w:space="0" w:color="auto"/>
              <w:left w:val="single" w:sz="4" w:space="0" w:color="auto"/>
              <w:bottom w:val="single" w:sz="4" w:space="0" w:color="auto"/>
              <w:right w:val="single" w:sz="4" w:space="0" w:color="auto"/>
            </w:tcBorders>
          </w:tcPr>
          <w:p w14:paraId="48C69FF6"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06F37531"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55913,97</w:t>
            </w:r>
          </w:p>
        </w:tc>
        <w:tc>
          <w:tcPr>
            <w:tcW w:w="579" w:type="pct"/>
            <w:tcBorders>
              <w:top w:val="single" w:sz="4" w:space="0" w:color="auto"/>
              <w:left w:val="single" w:sz="4" w:space="0" w:color="auto"/>
              <w:bottom w:val="single" w:sz="4" w:space="0" w:color="auto"/>
              <w:right w:val="single" w:sz="4" w:space="0" w:color="auto"/>
            </w:tcBorders>
          </w:tcPr>
          <w:p w14:paraId="44E37D97" w14:textId="77777777" w:rsidR="00093118" w:rsidRPr="00093118" w:rsidRDefault="00093118" w:rsidP="00B60146">
            <w:pPr>
              <w:rPr>
                <w:rFonts w:eastAsia="Times New Roman"/>
                <w:sz w:val="24"/>
                <w:szCs w:val="24"/>
                <w:lang w:eastAsia="ru-RU"/>
              </w:rPr>
            </w:pPr>
          </w:p>
        </w:tc>
      </w:tr>
      <w:tr w:rsidR="00A1118A" w:rsidRPr="00093118" w14:paraId="72C4DF00" w14:textId="77777777" w:rsidTr="00A901C0">
        <w:trPr>
          <w:trHeight w:val="20"/>
        </w:trPr>
        <w:tc>
          <w:tcPr>
            <w:tcW w:w="153" w:type="pct"/>
            <w:vMerge/>
            <w:tcBorders>
              <w:left w:val="single" w:sz="4" w:space="0" w:color="auto"/>
              <w:right w:val="single" w:sz="4" w:space="0" w:color="auto"/>
            </w:tcBorders>
          </w:tcPr>
          <w:p w14:paraId="091E090E"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604E093E"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2CC58157"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2FFFBD13"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01054CE9"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364334D"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7610F4B3"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038879A2"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10530,46</w:t>
            </w:r>
          </w:p>
        </w:tc>
        <w:tc>
          <w:tcPr>
            <w:tcW w:w="361" w:type="pct"/>
            <w:gridSpan w:val="4"/>
            <w:tcBorders>
              <w:top w:val="single" w:sz="4" w:space="0" w:color="auto"/>
              <w:left w:val="single" w:sz="4" w:space="0" w:color="auto"/>
              <w:bottom w:val="single" w:sz="4" w:space="0" w:color="auto"/>
              <w:right w:val="single" w:sz="4" w:space="0" w:color="auto"/>
            </w:tcBorders>
          </w:tcPr>
          <w:p w14:paraId="25AEE00B"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83" w:type="pct"/>
            <w:gridSpan w:val="6"/>
            <w:tcBorders>
              <w:top w:val="single" w:sz="4" w:space="0" w:color="auto"/>
              <w:left w:val="single" w:sz="4" w:space="0" w:color="auto"/>
              <w:bottom w:val="single" w:sz="4" w:space="0" w:color="auto"/>
              <w:right w:val="single" w:sz="4" w:space="0" w:color="auto"/>
            </w:tcBorders>
          </w:tcPr>
          <w:p w14:paraId="40D5D592"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666F1821"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10530,46</w:t>
            </w:r>
          </w:p>
        </w:tc>
        <w:tc>
          <w:tcPr>
            <w:tcW w:w="579" w:type="pct"/>
            <w:tcBorders>
              <w:top w:val="single" w:sz="4" w:space="0" w:color="auto"/>
              <w:left w:val="single" w:sz="4" w:space="0" w:color="auto"/>
              <w:bottom w:val="single" w:sz="4" w:space="0" w:color="auto"/>
              <w:right w:val="single" w:sz="4" w:space="0" w:color="auto"/>
            </w:tcBorders>
          </w:tcPr>
          <w:p w14:paraId="4EFD9EE0" w14:textId="77777777" w:rsidR="00093118" w:rsidRPr="00093118" w:rsidRDefault="00093118" w:rsidP="00B60146">
            <w:pPr>
              <w:rPr>
                <w:rFonts w:eastAsia="Times New Roman"/>
                <w:sz w:val="24"/>
                <w:szCs w:val="24"/>
                <w:lang w:eastAsia="ru-RU"/>
              </w:rPr>
            </w:pPr>
          </w:p>
        </w:tc>
      </w:tr>
      <w:tr w:rsidR="00A1118A" w:rsidRPr="00093118" w14:paraId="71311F43" w14:textId="77777777" w:rsidTr="00A901C0">
        <w:trPr>
          <w:trHeight w:val="20"/>
        </w:trPr>
        <w:tc>
          <w:tcPr>
            <w:tcW w:w="153" w:type="pct"/>
            <w:vMerge/>
            <w:tcBorders>
              <w:left w:val="single" w:sz="4" w:space="0" w:color="auto"/>
              <w:right w:val="single" w:sz="4" w:space="0" w:color="auto"/>
            </w:tcBorders>
          </w:tcPr>
          <w:p w14:paraId="05ABE4DC"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2E778817"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3AACAEBA"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0DB7DD48"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61B0C01D"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4C6F1C6"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6F361F94"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0A666B21"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119,82</w:t>
            </w:r>
          </w:p>
        </w:tc>
        <w:tc>
          <w:tcPr>
            <w:tcW w:w="361" w:type="pct"/>
            <w:gridSpan w:val="4"/>
            <w:tcBorders>
              <w:top w:val="single" w:sz="4" w:space="0" w:color="auto"/>
              <w:left w:val="single" w:sz="4" w:space="0" w:color="auto"/>
              <w:bottom w:val="single" w:sz="4" w:space="0" w:color="auto"/>
              <w:right w:val="single" w:sz="4" w:space="0" w:color="auto"/>
            </w:tcBorders>
          </w:tcPr>
          <w:p w14:paraId="162875EE"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83" w:type="pct"/>
            <w:gridSpan w:val="6"/>
            <w:tcBorders>
              <w:top w:val="single" w:sz="4" w:space="0" w:color="auto"/>
              <w:left w:val="single" w:sz="4" w:space="0" w:color="auto"/>
              <w:bottom w:val="single" w:sz="4" w:space="0" w:color="auto"/>
              <w:right w:val="single" w:sz="4" w:space="0" w:color="auto"/>
            </w:tcBorders>
          </w:tcPr>
          <w:p w14:paraId="2940F3FE"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3BDD2A8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119,82</w:t>
            </w:r>
          </w:p>
        </w:tc>
        <w:tc>
          <w:tcPr>
            <w:tcW w:w="579" w:type="pct"/>
            <w:tcBorders>
              <w:top w:val="single" w:sz="4" w:space="0" w:color="auto"/>
              <w:left w:val="single" w:sz="4" w:space="0" w:color="auto"/>
              <w:bottom w:val="single" w:sz="4" w:space="0" w:color="auto"/>
              <w:right w:val="single" w:sz="4" w:space="0" w:color="auto"/>
            </w:tcBorders>
          </w:tcPr>
          <w:p w14:paraId="2EB50297" w14:textId="77777777" w:rsidR="00093118" w:rsidRPr="00093118" w:rsidRDefault="00093118" w:rsidP="00B60146">
            <w:pPr>
              <w:rPr>
                <w:rFonts w:eastAsia="Times New Roman"/>
                <w:sz w:val="24"/>
                <w:szCs w:val="24"/>
                <w:lang w:eastAsia="ru-RU"/>
              </w:rPr>
            </w:pPr>
          </w:p>
        </w:tc>
      </w:tr>
      <w:tr w:rsidR="00A1118A" w:rsidRPr="00093118" w14:paraId="2BCC400F" w14:textId="77777777" w:rsidTr="00A901C0">
        <w:trPr>
          <w:trHeight w:val="20"/>
        </w:trPr>
        <w:tc>
          <w:tcPr>
            <w:tcW w:w="153" w:type="pct"/>
            <w:vMerge/>
            <w:tcBorders>
              <w:left w:val="single" w:sz="4" w:space="0" w:color="auto"/>
              <w:right w:val="single" w:sz="4" w:space="0" w:color="auto"/>
            </w:tcBorders>
          </w:tcPr>
          <w:p w14:paraId="04894754"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218209E7"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14C2B917"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0D43567D"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6B59B68D"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BBD2174"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51B93E13"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A8F3E23"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44F9962"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2CBC282F" w14:textId="77777777" w:rsidR="00093118" w:rsidRPr="00093118" w:rsidRDefault="00093118" w:rsidP="00B60146">
            <w:pP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495E55FC"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43158641" w14:textId="77777777" w:rsidR="00093118" w:rsidRPr="00093118" w:rsidRDefault="00093118" w:rsidP="00B60146">
            <w:pPr>
              <w:rPr>
                <w:rFonts w:eastAsia="Times New Roman"/>
                <w:sz w:val="24"/>
                <w:szCs w:val="24"/>
                <w:lang w:eastAsia="ru-RU"/>
              </w:rPr>
            </w:pPr>
          </w:p>
        </w:tc>
      </w:tr>
      <w:tr w:rsidR="00A1118A" w:rsidRPr="00093118" w14:paraId="6A63BF34" w14:textId="77777777" w:rsidTr="00A901C0">
        <w:trPr>
          <w:trHeight w:val="20"/>
        </w:trPr>
        <w:tc>
          <w:tcPr>
            <w:tcW w:w="153" w:type="pct"/>
            <w:vMerge w:val="restart"/>
            <w:tcBorders>
              <w:left w:val="single" w:sz="4" w:space="0" w:color="auto"/>
              <w:right w:val="single" w:sz="4" w:space="0" w:color="auto"/>
            </w:tcBorders>
          </w:tcPr>
          <w:p w14:paraId="55C24E1F" w14:textId="77777777" w:rsidR="00093118" w:rsidRPr="00093118" w:rsidRDefault="00093118" w:rsidP="00B60146">
            <w:pPr>
              <w:widowControl w:val="0"/>
              <w:autoSpaceDE w:val="0"/>
              <w:autoSpaceDN w:val="0"/>
              <w:adjustRightInd w:val="0"/>
              <w:ind w:right="-111"/>
              <w:rPr>
                <w:rFonts w:eastAsia="Calibri"/>
                <w:sz w:val="24"/>
                <w:szCs w:val="24"/>
                <w:lang w:eastAsia="ru-RU"/>
              </w:rPr>
            </w:pPr>
            <w:r w:rsidRPr="00093118">
              <w:rPr>
                <w:rFonts w:eastAsia="Calibri"/>
                <w:sz w:val="24"/>
                <w:szCs w:val="24"/>
                <w:lang w:eastAsia="ru-RU"/>
              </w:rPr>
              <w:t xml:space="preserve">1.3. </w:t>
            </w:r>
          </w:p>
        </w:tc>
        <w:tc>
          <w:tcPr>
            <w:tcW w:w="818" w:type="pct"/>
            <w:gridSpan w:val="2"/>
            <w:vMerge w:val="restart"/>
            <w:tcBorders>
              <w:left w:val="single" w:sz="4" w:space="0" w:color="auto"/>
              <w:right w:val="single" w:sz="4" w:space="0" w:color="auto"/>
            </w:tcBorders>
          </w:tcPr>
          <w:p w14:paraId="1A3BF0D4" w14:textId="4BF46179" w:rsidR="00093118" w:rsidRPr="00093118" w:rsidRDefault="00A1118A" w:rsidP="00B60146">
            <w:pPr>
              <w:rPr>
                <w:rFonts w:eastAsia="Times New Roman"/>
                <w:sz w:val="24"/>
                <w:szCs w:val="24"/>
                <w:lang w:eastAsia="ru-RU"/>
              </w:rPr>
            </w:pPr>
            <w:r w:rsidRPr="00093118">
              <w:rPr>
                <w:rFonts w:eastAsia="Times New Roman"/>
                <w:sz w:val="24"/>
                <w:szCs w:val="24"/>
                <w:lang w:eastAsia="ru-RU"/>
              </w:rPr>
              <w:t>Расходы на</w:t>
            </w:r>
            <w:r w:rsidR="00093118" w:rsidRPr="00093118">
              <w:rPr>
                <w:rFonts w:eastAsia="Times New Roman"/>
                <w:sz w:val="24"/>
                <w:szCs w:val="24"/>
                <w:lang w:eastAsia="ru-RU"/>
              </w:rPr>
              <w:t xml:space="preserve"> обеспечение видеонаблюдения и иные мероприятия, направленные на защищенность объектов</w:t>
            </w:r>
          </w:p>
        </w:tc>
        <w:tc>
          <w:tcPr>
            <w:tcW w:w="567" w:type="pct"/>
            <w:gridSpan w:val="2"/>
            <w:vMerge w:val="restart"/>
            <w:tcBorders>
              <w:left w:val="single" w:sz="4" w:space="0" w:color="auto"/>
              <w:right w:val="single" w:sz="4" w:space="0" w:color="auto"/>
            </w:tcBorders>
          </w:tcPr>
          <w:p w14:paraId="0892A845"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МБУ КДО</w:t>
            </w:r>
          </w:p>
        </w:tc>
        <w:tc>
          <w:tcPr>
            <w:tcW w:w="294" w:type="pct"/>
            <w:gridSpan w:val="3"/>
            <w:vMerge w:val="restart"/>
            <w:tcBorders>
              <w:left w:val="single" w:sz="4" w:space="0" w:color="auto"/>
              <w:right w:val="single" w:sz="4" w:space="0" w:color="auto"/>
            </w:tcBorders>
          </w:tcPr>
          <w:p w14:paraId="7D4E1BD4"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388EA022"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180" w:type="pct"/>
            <w:gridSpan w:val="4"/>
            <w:vMerge w:val="restart"/>
            <w:tcBorders>
              <w:left w:val="single" w:sz="4" w:space="0" w:color="auto"/>
              <w:right w:val="single" w:sz="4" w:space="0" w:color="auto"/>
            </w:tcBorders>
          </w:tcPr>
          <w:p w14:paraId="52A2059A"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2CBDC933"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07DC84B8" w14:textId="77777777" w:rsidR="00093118" w:rsidRPr="00093118" w:rsidRDefault="00093118" w:rsidP="00A1118A">
            <w:pPr>
              <w:widowControl w:val="0"/>
              <w:autoSpaceDE w:val="0"/>
              <w:autoSpaceDN w:val="0"/>
              <w:adjustRightInd w:val="0"/>
              <w:ind w:right="-77"/>
              <w:jc w:val="center"/>
              <w:rPr>
                <w:rFonts w:eastAsia="Times New Roman"/>
                <w:bCs/>
                <w:sz w:val="24"/>
                <w:szCs w:val="24"/>
                <w:lang w:eastAsia="ru-RU"/>
              </w:rPr>
            </w:pPr>
            <w:r w:rsidRPr="00093118">
              <w:rPr>
                <w:rFonts w:eastAsia="Times New Roman"/>
                <w:bCs/>
                <w:sz w:val="24"/>
                <w:szCs w:val="24"/>
                <w:lang w:eastAsia="ru-RU"/>
              </w:rPr>
              <w:t>226,81</w:t>
            </w:r>
          </w:p>
        </w:tc>
        <w:tc>
          <w:tcPr>
            <w:tcW w:w="361" w:type="pct"/>
            <w:gridSpan w:val="4"/>
            <w:tcBorders>
              <w:top w:val="single" w:sz="4" w:space="0" w:color="auto"/>
              <w:left w:val="single" w:sz="4" w:space="0" w:color="auto"/>
              <w:bottom w:val="single" w:sz="4" w:space="0" w:color="auto"/>
              <w:right w:val="single" w:sz="4" w:space="0" w:color="auto"/>
            </w:tcBorders>
          </w:tcPr>
          <w:p w14:paraId="31DC3C7E"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690989B5"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0,00</w:t>
            </w:r>
          </w:p>
        </w:tc>
        <w:tc>
          <w:tcPr>
            <w:tcW w:w="383" w:type="pct"/>
            <w:gridSpan w:val="6"/>
            <w:tcBorders>
              <w:top w:val="single" w:sz="4" w:space="0" w:color="auto"/>
              <w:left w:val="single" w:sz="4" w:space="0" w:color="auto"/>
              <w:bottom w:val="single" w:sz="4" w:space="0" w:color="auto"/>
              <w:right w:val="single" w:sz="4" w:space="0" w:color="auto"/>
            </w:tcBorders>
          </w:tcPr>
          <w:p w14:paraId="2DF4E016"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26458515"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226,81</w:t>
            </w:r>
          </w:p>
        </w:tc>
        <w:tc>
          <w:tcPr>
            <w:tcW w:w="579" w:type="pct"/>
            <w:tcBorders>
              <w:top w:val="single" w:sz="4" w:space="0" w:color="auto"/>
              <w:left w:val="single" w:sz="4" w:space="0" w:color="auto"/>
              <w:bottom w:val="single" w:sz="4" w:space="0" w:color="auto"/>
              <w:right w:val="single" w:sz="4" w:space="0" w:color="auto"/>
            </w:tcBorders>
          </w:tcPr>
          <w:p w14:paraId="540F4F58"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10B078FB" w14:textId="77777777" w:rsidTr="00A901C0">
        <w:trPr>
          <w:trHeight w:val="20"/>
        </w:trPr>
        <w:tc>
          <w:tcPr>
            <w:tcW w:w="153" w:type="pct"/>
            <w:vMerge/>
            <w:tcBorders>
              <w:left w:val="single" w:sz="4" w:space="0" w:color="auto"/>
              <w:right w:val="single" w:sz="4" w:space="0" w:color="auto"/>
            </w:tcBorders>
          </w:tcPr>
          <w:p w14:paraId="0FAB1EBC"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32C6DAE7"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11C8AA23"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5A33A880"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0AD421A7"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71BAD68"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федеральный бюджет </w:t>
            </w:r>
          </w:p>
          <w:p w14:paraId="4BD828ED"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3EA6E424"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238AFCF7"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261758F0"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68BBB46B"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040566C9" w14:textId="77777777" w:rsidR="00093118" w:rsidRPr="00093118" w:rsidRDefault="00093118" w:rsidP="00B60146">
            <w:pPr>
              <w:jc w:val="cente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5E44CE70" w14:textId="77777777" w:rsidR="00093118" w:rsidRPr="00093118" w:rsidRDefault="00093118" w:rsidP="00B60146">
            <w:pPr>
              <w:rPr>
                <w:rFonts w:eastAsia="Times New Roman"/>
                <w:sz w:val="24"/>
                <w:szCs w:val="24"/>
                <w:lang w:eastAsia="ru-RU"/>
              </w:rPr>
            </w:pPr>
          </w:p>
        </w:tc>
      </w:tr>
      <w:tr w:rsidR="00A1118A" w:rsidRPr="00093118" w14:paraId="23053934" w14:textId="77777777" w:rsidTr="00A901C0">
        <w:trPr>
          <w:trHeight w:val="20"/>
        </w:trPr>
        <w:tc>
          <w:tcPr>
            <w:tcW w:w="153" w:type="pct"/>
            <w:vMerge/>
            <w:tcBorders>
              <w:left w:val="single" w:sz="4" w:space="0" w:color="auto"/>
              <w:right w:val="single" w:sz="4" w:space="0" w:color="auto"/>
            </w:tcBorders>
          </w:tcPr>
          <w:p w14:paraId="5D1DE3F0"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5EBE5536"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46D7EF74"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650A1220"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4E663F6C"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39BFE5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5279C705"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24D4DC1E"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150D2173"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33C8F53F" w14:textId="77777777" w:rsidR="00093118" w:rsidRPr="00093118" w:rsidRDefault="00093118" w:rsidP="00B60146">
            <w:pPr>
              <w:jc w:val="cente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3F753BC4" w14:textId="77777777" w:rsidR="00093118" w:rsidRPr="00093118" w:rsidRDefault="00093118" w:rsidP="00B60146">
            <w:pPr>
              <w:jc w:val="cente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0F82ABCB" w14:textId="77777777" w:rsidR="00093118" w:rsidRPr="00093118" w:rsidRDefault="00093118" w:rsidP="00B60146">
            <w:pPr>
              <w:rPr>
                <w:rFonts w:eastAsia="Times New Roman"/>
                <w:sz w:val="24"/>
                <w:szCs w:val="24"/>
                <w:lang w:eastAsia="ru-RU"/>
              </w:rPr>
            </w:pPr>
          </w:p>
        </w:tc>
      </w:tr>
      <w:tr w:rsidR="00A1118A" w:rsidRPr="00093118" w14:paraId="658A0677" w14:textId="77777777" w:rsidTr="00A901C0">
        <w:trPr>
          <w:trHeight w:val="20"/>
        </w:trPr>
        <w:tc>
          <w:tcPr>
            <w:tcW w:w="153" w:type="pct"/>
            <w:vMerge/>
            <w:tcBorders>
              <w:left w:val="single" w:sz="4" w:space="0" w:color="auto"/>
              <w:right w:val="single" w:sz="4" w:space="0" w:color="auto"/>
            </w:tcBorders>
          </w:tcPr>
          <w:p w14:paraId="1A704B0C"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60FBC5F4"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35E5FD21"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532CAC82"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73E2E90A"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3132176"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6FF79D62" w14:textId="77777777" w:rsidR="00093118" w:rsidRPr="00093118" w:rsidRDefault="00093118" w:rsidP="00A1118A">
            <w:pPr>
              <w:widowControl w:val="0"/>
              <w:autoSpaceDE w:val="0"/>
              <w:autoSpaceDN w:val="0"/>
              <w:adjustRightInd w:val="0"/>
              <w:ind w:right="-77"/>
              <w:jc w:val="center"/>
              <w:rPr>
                <w:rFonts w:eastAsia="Times New Roman"/>
                <w:bCs/>
                <w:sz w:val="24"/>
                <w:szCs w:val="24"/>
                <w:lang w:eastAsia="ru-RU"/>
              </w:rPr>
            </w:pPr>
            <w:r w:rsidRPr="00093118">
              <w:rPr>
                <w:rFonts w:eastAsia="Times New Roman"/>
                <w:bCs/>
                <w:sz w:val="24"/>
                <w:szCs w:val="24"/>
                <w:lang w:eastAsia="ru-RU"/>
              </w:rPr>
              <w:t>226,81</w:t>
            </w:r>
          </w:p>
        </w:tc>
        <w:tc>
          <w:tcPr>
            <w:tcW w:w="361" w:type="pct"/>
            <w:gridSpan w:val="4"/>
            <w:tcBorders>
              <w:top w:val="single" w:sz="4" w:space="0" w:color="auto"/>
              <w:left w:val="single" w:sz="4" w:space="0" w:color="auto"/>
              <w:bottom w:val="single" w:sz="4" w:space="0" w:color="auto"/>
              <w:right w:val="single" w:sz="4" w:space="0" w:color="auto"/>
            </w:tcBorders>
          </w:tcPr>
          <w:p w14:paraId="095D9990"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66D8DE96"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0,00</w:t>
            </w:r>
          </w:p>
        </w:tc>
        <w:tc>
          <w:tcPr>
            <w:tcW w:w="383" w:type="pct"/>
            <w:gridSpan w:val="6"/>
            <w:tcBorders>
              <w:top w:val="single" w:sz="4" w:space="0" w:color="auto"/>
              <w:left w:val="single" w:sz="4" w:space="0" w:color="auto"/>
              <w:bottom w:val="single" w:sz="4" w:space="0" w:color="auto"/>
              <w:right w:val="single" w:sz="4" w:space="0" w:color="auto"/>
            </w:tcBorders>
          </w:tcPr>
          <w:p w14:paraId="28DFFFF4"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346AF6DA"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226,81</w:t>
            </w:r>
          </w:p>
        </w:tc>
        <w:tc>
          <w:tcPr>
            <w:tcW w:w="579" w:type="pct"/>
            <w:tcBorders>
              <w:top w:val="single" w:sz="4" w:space="0" w:color="auto"/>
              <w:left w:val="single" w:sz="4" w:space="0" w:color="auto"/>
              <w:bottom w:val="single" w:sz="4" w:space="0" w:color="auto"/>
              <w:right w:val="single" w:sz="4" w:space="0" w:color="auto"/>
            </w:tcBorders>
          </w:tcPr>
          <w:p w14:paraId="068CE06A"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149FA160" w14:textId="77777777" w:rsidTr="00A901C0">
        <w:trPr>
          <w:trHeight w:val="20"/>
        </w:trPr>
        <w:tc>
          <w:tcPr>
            <w:tcW w:w="153" w:type="pct"/>
            <w:vMerge/>
            <w:tcBorders>
              <w:left w:val="single" w:sz="4" w:space="0" w:color="auto"/>
              <w:right w:val="single" w:sz="4" w:space="0" w:color="auto"/>
            </w:tcBorders>
          </w:tcPr>
          <w:p w14:paraId="7B26F9C4"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2148BBAE"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7E54D634"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17AA7A7C"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0229A89D"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1336400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23439189"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232ED56"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26C801C4"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61F88A0D" w14:textId="77777777" w:rsidR="00093118" w:rsidRPr="00093118" w:rsidRDefault="00093118" w:rsidP="00B60146">
            <w:pP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16D50A5D"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05FB4C02" w14:textId="77777777" w:rsidR="00093118" w:rsidRPr="00093118" w:rsidRDefault="00093118" w:rsidP="00B60146">
            <w:pPr>
              <w:rPr>
                <w:rFonts w:eastAsia="Times New Roman"/>
                <w:sz w:val="24"/>
                <w:szCs w:val="24"/>
                <w:lang w:eastAsia="ru-RU"/>
              </w:rPr>
            </w:pPr>
          </w:p>
        </w:tc>
      </w:tr>
      <w:tr w:rsidR="00A1118A" w:rsidRPr="00093118" w14:paraId="03CBBE72" w14:textId="77777777" w:rsidTr="00A901C0">
        <w:trPr>
          <w:trHeight w:val="20"/>
        </w:trPr>
        <w:tc>
          <w:tcPr>
            <w:tcW w:w="153" w:type="pct"/>
            <w:vMerge w:val="restart"/>
            <w:tcBorders>
              <w:top w:val="nil"/>
              <w:left w:val="single" w:sz="4" w:space="0" w:color="auto"/>
              <w:right w:val="single" w:sz="4" w:space="0" w:color="auto"/>
            </w:tcBorders>
          </w:tcPr>
          <w:p w14:paraId="4AFE9FA3" w14:textId="77777777" w:rsidR="00093118" w:rsidRPr="00093118" w:rsidRDefault="00093118" w:rsidP="00B60146">
            <w:pPr>
              <w:autoSpaceDE w:val="0"/>
              <w:autoSpaceDN w:val="0"/>
              <w:adjustRightInd w:val="0"/>
              <w:ind w:right="-111"/>
              <w:rPr>
                <w:rFonts w:eastAsia="Times New Roman"/>
                <w:sz w:val="24"/>
                <w:szCs w:val="24"/>
                <w:lang w:eastAsia="ru-RU"/>
              </w:rPr>
            </w:pPr>
            <w:r w:rsidRPr="00093118">
              <w:rPr>
                <w:rFonts w:eastAsia="Times New Roman"/>
                <w:sz w:val="24"/>
                <w:szCs w:val="24"/>
                <w:lang w:eastAsia="ru-RU"/>
              </w:rPr>
              <w:t>1.4.</w:t>
            </w:r>
          </w:p>
        </w:tc>
        <w:tc>
          <w:tcPr>
            <w:tcW w:w="818" w:type="pct"/>
            <w:gridSpan w:val="2"/>
            <w:vMerge w:val="restart"/>
            <w:tcBorders>
              <w:left w:val="single" w:sz="4" w:space="0" w:color="auto"/>
              <w:right w:val="single" w:sz="4" w:space="0" w:color="auto"/>
            </w:tcBorders>
          </w:tcPr>
          <w:p w14:paraId="253F2029" w14:textId="52335DF1"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 xml:space="preserve">Расходы на модернизацию </w:t>
            </w:r>
            <w:r w:rsidR="00A1118A" w:rsidRPr="00093118">
              <w:rPr>
                <w:rFonts w:eastAsia="Calibri"/>
                <w:sz w:val="24"/>
                <w:szCs w:val="24"/>
                <w:lang w:eastAsia="ru-RU"/>
              </w:rPr>
              <w:t>и на</w:t>
            </w:r>
            <w:r w:rsidRPr="00093118">
              <w:rPr>
                <w:rFonts w:eastAsia="Calibri"/>
                <w:sz w:val="24"/>
                <w:szCs w:val="24"/>
                <w:lang w:eastAsia="ru-RU"/>
              </w:rPr>
              <w:t xml:space="preserve"> укрепление материально-технической базы </w:t>
            </w:r>
            <w:r w:rsidR="00A1118A" w:rsidRPr="00093118">
              <w:rPr>
                <w:rFonts w:eastAsia="Calibri"/>
                <w:sz w:val="24"/>
                <w:szCs w:val="24"/>
                <w:lang w:eastAsia="ru-RU"/>
              </w:rPr>
              <w:t>объектов МБУ</w:t>
            </w:r>
            <w:r w:rsidRPr="00093118">
              <w:rPr>
                <w:rFonts w:eastAsia="Calibri"/>
                <w:sz w:val="24"/>
                <w:szCs w:val="24"/>
                <w:lang w:eastAsia="ru-RU"/>
              </w:rPr>
              <w:t xml:space="preserve"> КДО</w:t>
            </w:r>
          </w:p>
        </w:tc>
        <w:tc>
          <w:tcPr>
            <w:tcW w:w="567" w:type="pct"/>
            <w:gridSpan w:val="2"/>
            <w:vMerge w:val="restart"/>
            <w:tcBorders>
              <w:top w:val="nil"/>
              <w:left w:val="single" w:sz="4" w:space="0" w:color="auto"/>
              <w:right w:val="single" w:sz="4" w:space="0" w:color="auto"/>
            </w:tcBorders>
          </w:tcPr>
          <w:p w14:paraId="01C1869C"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МБУ КДО</w:t>
            </w:r>
          </w:p>
        </w:tc>
        <w:tc>
          <w:tcPr>
            <w:tcW w:w="294" w:type="pct"/>
            <w:gridSpan w:val="3"/>
            <w:vMerge w:val="restart"/>
            <w:tcBorders>
              <w:top w:val="single" w:sz="4" w:space="0" w:color="auto"/>
              <w:left w:val="single" w:sz="4" w:space="0" w:color="auto"/>
              <w:right w:val="single" w:sz="4" w:space="0" w:color="auto"/>
            </w:tcBorders>
          </w:tcPr>
          <w:p w14:paraId="7855CD9C"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0EBDC9B2" w14:textId="77777777" w:rsidR="00093118" w:rsidRPr="00093118" w:rsidRDefault="00093118" w:rsidP="00B60146">
            <w:pPr>
              <w:jc w:val="center"/>
              <w:rPr>
                <w:rFonts w:eastAsia="Times New Roman"/>
                <w:sz w:val="24"/>
                <w:szCs w:val="24"/>
                <w:lang w:eastAsia="ru-RU"/>
              </w:rPr>
            </w:pPr>
          </w:p>
        </w:tc>
        <w:tc>
          <w:tcPr>
            <w:tcW w:w="180" w:type="pct"/>
            <w:gridSpan w:val="4"/>
            <w:vMerge w:val="restart"/>
            <w:tcBorders>
              <w:top w:val="nil"/>
              <w:left w:val="single" w:sz="4" w:space="0" w:color="auto"/>
              <w:right w:val="single" w:sz="4" w:space="0" w:color="auto"/>
            </w:tcBorders>
          </w:tcPr>
          <w:p w14:paraId="21EF6AFD"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78E81DA9"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7BC6CD9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4277,40</w:t>
            </w:r>
          </w:p>
        </w:tc>
        <w:tc>
          <w:tcPr>
            <w:tcW w:w="361" w:type="pct"/>
            <w:gridSpan w:val="4"/>
            <w:tcBorders>
              <w:top w:val="single" w:sz="4" w:space="0" w:color="auto"/>
              <w:left w:val="single" w:sz="4" w:space="0" w:color="auto"/>
              <w:bottom w:val="single" w:sz="4" w:space="0" w:color="auto"/>
              <w:right w:val="single" w:sz="4" w:space="0" w:color="auto"/>
            </w:tcBorders>
          </w:tcPr>
          <w:p w14:paraId="14CAC532"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3443,86</w:t>
            </w:r>
          </w:p>
        </w:tc>
        <w:tc>
          <w:tcPr>
            <w:tcW w:w="361" w:type="pct"/>
            <w:gridSpan w:val="4"/>
            <w:tcBorders>
              <w:top w:val="single" w:sz="4" w:space="0" w:color="auto"/>
              <w:left w:val="single" w:sz="4" w:space="0" w:color="auto"/>
              <w:bottom w:val="single" w:sz="4" w:space="0" w:color="auto"/>
              <w:right w:val="single" w:sz="4" w:space="0" w:color="auto"/>
            </w:tcBorders>
          </w:tcPr>
          <w:p w14:paraId="41FBDBD1"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0,00</w:t>
            </w:r>
          </w:p>
        </w:tc>
        <w:tc>
          <w:tcPr>
            <w:tcW w:w="383" w:type="pct"/>
            <w:gridSpan w:val="6"/>
            <w:tcBorders>
              <w:top w:val="single" w:sz="4" w:space="0" w:color="auto"/>
              <w:left w:val="single" w:sz="4" w:space="0" w:color="auto"/>
              <w:bottom w:val="single" w:sz="4" w:space="0" w:color="auto"/>
              <w:right w:val="single" w:sz="4" w:space="0" w:color="auto"/>
            </w:tcBorders>
          </w:tcPr>
          <w:p w14:paraId="762CB3CB"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2BFA6EE7"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7721,26</w:t>
            </w:r>
          </w:p>
        </w:tc>
        <w:tc>
          <w:tcPr>
            <w:tcW w:w="579" w:type="pct"/>
            <w:tcBorders>
              <w:top w:val="single" w:sz="4" w:space="0" w:color="auto"/>
              <w:left w:val="single" w:sz="4" w:space="0" w:color="auto"/>
              <w:bottom w:val="single" w:sz="4" w:space="0" w:color="auto"/>
              <w:right w:val="single" w:sz="4" w:space="0" w:color="auto"/>
            </w:tcBorders>
          </w:tcPr>
          <w:p w14:paraId="417D6D02" w14:textId="77777777" w:rsidR="00093118" w:rsidRPr="00093118" w:rsidRDefault="00093118" w:rsidP="00B60146">
            <w:pPr>
              <w:rPr>
                <w:rFonts w:eastAsia="Times New Roman"/>
                <w:sz w:val="24"/>
                <w:szCs w:val="24"/>
                <w:lang w:eastAsia="ru-RU"/>
              </w:rPr>
            </w:pPr>
          </w:p>
        </w:tc>
      </w:tr>
      <w:tr w:rsidR="00A1118A" w:rsidRPr="00093118" w14:paraId="045ED688" w14:textId="77777777" w:rsidTr="00A901C0">
        <w:trPr>
          <w:trHeight w:val="20"/>
        </w:trPr>
        <w:tc>
          <w:tcPr>
            <w:tcW w:w="153" w:type="pct"/>
            <w:vMerge/>
            <w:tcBorders>
              <w:left w:val="single" w:sz="4" w:space="0" w:color="auto"/>
              <w:right w:val="single" w:sz="4" w:space="0" w:color="auto"/>
            </w:tcBorders>
          </w:tcPr>
          <w:p w14:paraId="3A55D14A"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094ACE5D"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15DB8E65"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22F26C8B"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493ADEA5"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727C4B16"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федеральный бюджет </w:t>
            </w:r>
          </w:p>
          <w:p w14:paraId="25598175"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75C81FB8"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1975DB38"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5967B31B"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7A4F02C0" w14:textId="77777777" w:rsidR="00093118" w:rsidRPr="00093118" w:rsidRDefault="00093118" w:rsidP="00B60146">
            <w:pP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442967D3"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0380EF09" w14:textId="77777777" w:rsidR="00093118" w:rsidRPr="00093118" w:rsidRDefault="00093118" w:rsidP="00B60146">
            <w:pPr>
              <w:rPr>
                <w:rFonts w:eastAsia="Times New Roman"/>
                <w:sz w:val="24"/>
                <w:szCs w:val="24"/>
                <w:lang w:eastAsia="ru-RU"/>
              </w:rPr>
            </w:pPr>
          </w:p>
        </w:tc>
      </w:tr>
      <w:tr w:rsidR="00A1118A" w:rsidRPr="00093118" w14:paraId="59152CD3" w14:textId="77777777" w:rsidTr="00A901C0">
        <w:trPr>
          <w:trHeight w:val="20"/>
        </w:trPr>
        <w:tc>
          <w:tcPr>
            <w:tcW w:w="153" w:type="pct"/>
            <w:vMerge/>
            <w:tcBorders>
              <w:left w:val="single" w:sz="4" w:space="0" w:color="auto"/>
              <w:right w:val="single" w:sz="4" w:space="0" w:color="auto"/>
            </w:tcBorders>
          </w:tcPr>
          <w:p w14:paraId="4558E3F7"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7E2E5C49"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53974964"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6DE75851"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5F341735"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C6B28CA"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6608B3BC"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6E411EE"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2690C11D"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1A4D2D82" w14:textId="77777777" w:rsidR="00093118" w:rsidRPr="00093118" w:rsidRDefault="00093118" w:rsidP="00B60146">
            <w:pP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1DD7A201"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746EC8AB" w14:textId="77777777" w:rsidR="00093118" w:rsidRPr="00093118" w:rsidRDefault="00093118" w:rsidP="00B60146">
            <w:pPr>
              <w:rPr>
                <w:rFonts w:eastAsia="Times New Roman"/>
                <w:sz w:val="24"/>
                <w:szCs w:val="24"/>
                <w:lang w:eastAsia="ru-RU"/>
              </w:rPr>
            </w:pPr>
          </w:p>
        </w:tc>
      </w:tr>
      <w:tr w:rsidR="00A1118A" w:rsidRPr="00093118" w14:paraId="2578E7BD" w14:textId="77777777" w:rsidTr="00A901C0">
        <w:trPr>
          <w:trHeight w:val="20"/>
        </w:trPr>
        <w:tc>
          <w:tcPr>
            <w:tcW w:w="153" w:type="pct"/>
            <w:vMerge/>
            <w:tcBorders>
              <w:left w:val="single" w:sz="4" w:space="0" w:color="auto"/>
              <w:right w:val="single" w:sz="4" w:space="0" w:color="auto"/>
            </w:tcBorders>
          </w:tcPr>
          <w:p w14:paraId="1C65794A"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7BEACF2A"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7A1A82CE"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6618FF1C"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67FFD320"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C53596D"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049A8C8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4277,40</w:t>
            </w:r>
          </w:p>
        </w:tc>
        <w:tc>
          <w:tcPr>
            <w:tcW w:w="361" w:type="pct"/>
            <w:gridSpan w:val="4"/>
            <w:tcBorders>
              <w:top w:val="single" w:sz="4" w:space="0" w:color="auto"/>
              <w:left w:val="single" w:sz="4" w:space="0" w:color="auto"/>
              <w:bottom w:val="single" w:sz="4" w:space="0" w:color="auto"/>
              <w:right w:val="single" w:sz="4" w:space="0" w:color="auto"/>
            </w:tcBorders>
          </w:tcPr>
          <w:p w14:paraId="380E0065"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3443,86</w:t>
            </w:r>
          </w:p>
        </w:tc>
        <w:tc>
          <w:tcPr>
            <w:tcW w:w="361" w:type="pct"/>
            <w:gridSpan w:val="4"/>
            <w:tcBorders>
              <w:top w:val="single" w:sz="4" w:space="0" w:color="auto"/>
              <w:left w:val="single" w:sz="4" w:space="0" w:color="auto"/>
              <w:bottom w:val="single" w:sz="4" w:space="0" w:color="auto"/>
              <w:right w:val="single" w:sz="4" w:space="0" w:color="auto"/>
            </w:tcBorders>
          </w:tcPr>
          <w:p w14:paraId="0C31E502"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0,00</w:t>
            </w:r>
          </w:p>
        </w:tc>
        <w:tc>
          <w:tcPr>
            <w:tcW w:w="383" w:type="pct"/>
            <w:gridSpan w:val="6"/>
            <w:tcBorders>
              <w:top w:val="single" w:sz="4" w:space="0" w:color="auto"/>
              <w:left w:val="single" w:sz="4" w:space="0" w:color="auto"/>
              <w:bottom w:val="single" w:sz="4" w:space="0" w:color="auto"/>
              <w:right w:val="single" w:sz="4" w:space="0" w:color="auto"/>
            </w:tcBorders>
          </w:tcPr>
          <w:p w14:paraId="712B27AF"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2" w:type="pct"/>
            <w:gridSpan w:val="2"/>
            <w:tcBorders>
              <w:top w:val="single" w:sz="4" w:space="0" w:color="auto"/>
              <w:left w:val="single" w:sz="4" w:space="0" w:color="auto"/>
              <w:bottom w:val="single" w:sz="4" w:space="0" w:color="auto"/>
              <w:right w:val="single" w:sz="4" w:space="0" w:color="auto"/>
            </w:tcBorders>
          </w:tcPr>
          <w:p w14:paraId="1F9E59FD"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6091,26</w:t>
            </w:r>
          </w:p>
        </w:tc>
        <w:tc>
          <w:tcPr>
            <w:tcW w:w="579" w:type="pct"/>
            <w:tcBorders>
              <w:top w:val="single" w:sz="4" w:space="0" w:color="auto"/>
              <w:left w:val="single" w:sz="4" w:space="0" w:color="auto"/>
              <w:bottom w:val="single" w:sz="4" w:space="0" w:color="auto"/>
              <w:right w:val="single" w:sz="4" w:space="0" w:color="auto"/>
            </w:tcBorders>
          </w:tcPr>
          <w:p w14:paraId="18EF0AAA" w14:textId="77777777" w:rsidR="00093118" w:rsidRPr="00093118" w:rsidRDefault="00093118" w:rsidP="00B60146">
            <w:pPr>
              <w:rPr>
                <w:rFonts w:eastAsia="Times New Roman"/>
                <w:sz w:val="24"/>
                <w:szCs w:val="24"/>
                <w:lang w:eastAsia="ru-RU"/>
              </w:rPr>
            </w:pPr>
          </w:p>
        </w:tc>
      </w:tr>
      <w:tr w:rsidR="00A1118A" w:rsidRPr="00093118" w14:paraId="1712DC21" w14:textId="77777777" w:rsidTr="00A901C0">
        <w:trPr>
          <w:trHeight w:val="20"/>
        </w:trPr>
        <w:tc>
          <w:tcPr>
            <w:tcW w:w="153" w:type="pct"/>
            <w:vMerge/>
            <w:tcBorders>
              <w:left w:val="single" w:sz="4" w:space="0" w:color="auto"/>
              <w:right w:val="single" w:sz="4" w:space="0" w:color="auto"/>
            </w:tcBorders>
          </w:tcPr>
          <w:p w14:paraId="2A5EF82E" w14:textId="77777777" w:rsidR="00093118" w:rsidRPr="00093118" w:rsidRDefault="00093118" w:rsidP="00B60146">
            <w:pPr>
              <w:autoSpaceDE w:val="0"/>
              <w:autoSpaceDN w:val="0"/>
              <w:adjustRightInd w:val="0"/>
              <w:ind w:right="-111"/>
              <w:rPr>
                <w:rFonts w:eastAsia="Times New Roman"/>
                <w:sz w:val="24"/>
                <w:szCs w:val="24"/>
                <w:lang w:eastAsia="ru-RU"/>
              </w:rPr>
            </w:pPr>
          </w:p>
        </w:tc>
        <w:tc>
          <w:tcPr>
            <w:tcW w:w="818" w:type="pct"/>
            <w:gridSpan w:val="2"/>
            <w:vMerge/>
            <w:tcBorders>
              <w:left w:val="single" w:sz="4" w:space="0" w:color="auto"/>
              <w:right w:val="single" w:sz="4" w:space="0" w:color="auto"/>
            </w:tcBorders>
          </w:tcPr>
          <w:p w14:paraId="1863D13C"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485E9A14" w14:textId="77777777" w:rsidR="00093118" w:rsidRPr="00093118" w:rsidRDefault="00093118" w:rsidP="00B60146">
            <w:pPr>
              <w:rPr>
                <w:rFonts w:eastAsia="Times New Roman"/>
                <w:sz w:val="24"/>
                <w:szCs w:val="24"/>
                <w:lang w:eastAsia="ru-RU"/>
              </w:rPr>
            </w:pPr>
          </w:p>
        </w:tc>
        <w:tc>
          <w:tcPr>
            <w:tcW w:w="294" w:type="pct"/>
            <w:gridSpan w:val="3"/>
            <w:vMerge/>
            <w:tcBorders>
              <w:left w:val="single" w:sz="4" w:space="0" w:color="auto"/>
              <w:right w:val="single" w:sz="4" w:space="0" w:color="auto"/>
            </w:tcBorders>
          </w:tcPr>
          <w:p w14:paraId="7049BC57" w14:textId="77777777" w:rsidR="00093118" w:rsidRPr="00093118" w:rsidRDefault="00093118" w:rsidP="00B60146">
            <w:pPr>
              <w:jc w:val="center"/>
              <w:rPr>
                <w:rFonts w:eastAsia="Times New Roman"/>
                <w:sz w:val="24"/>
                <w:szCs w:val="24"/>
                <w:lang w:eastAsia="ru-RU"/>
              </w:rPr>
            </w:pPr>
          </w:p>
        </w:tc>
        <w:tc>
          <w:tcPr>
            <w:tcW w:w="180" w:type="pct"/>
            <w:gridSpan w:val="4"/>
            <w:vMerge/>
            <w:tcBorders>
              <w:left w:val="single" w:sz="4" w:space="0" w:color="auto"/>
              <w:right w:val="single" w:sz="4" w:space="0" w:color="auto"/>
            </w:tcBorders>
          </w:tcPr>
          <w:p w14:paraId="57CB55F5"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2EAD77B0"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4FD5730D"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AABAAF0"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6C9A4A3" w14:textId="77777777" w:rsidR="00093118" w:rsidRPr="00093118" w:rsidRDefault="00093118" w:rsidP="00B60146">
            <w:pPr>
              <w:jc w:val="center"/>
              <w:rPr>
                <w:rFonts w:eastAsia="Times New Roman"/>
                <w:sz w:val="24"/>
                <w:szCs w:val="24"/>
                <w:lang w:eastAsia="ru-RU"/>
              </w:rPr>
            </w:pPr>
          </w:p>
        </w:tc>
        <w:tc>
          <w:tcPr>
            <w:tcW w:w="383" w:type="pct"/>
            <w:gridSpan w:val="6"/>
            <w:tcBorders>
              <w:top w:val="single" w:sz="4" w:space="0" w:color="auto"/>
              <w:left w:val="single" w:sz="4" w:space="0" w:color="auto"/>
              <w:bottom w:val="single" w:sz="4" w:space="0" w:color="auto"/>
              <w:right w:val="single" w:sz="4" w:space="0" w:color="auto"/>
            </w:tcBorders>
          </w:tcPr>
          <w:p w14:paraId="70BDC6D2" w14:textId="77777777" w:rsidR="00093118" w:rsidRPr="00093118" w:rsidRDefault="00093118" w:rsidP="00B60146">
            <w:pPr>
              <w:rPr>
                <w:rFonts w:eastAsia="Times New Roman"/>
                <w:sz w:val="24"/>
                <w:szCs w:val="24"/>
                <w:lang w:eastAsia="ru-RU"/>
              </w:rPr>
            </w:pPr>
          </w:p>
        </w:tc>
        <w:tc>
          <w:tcPr>
            <w:tcW w:w="362" w:type="pct"/>
            <w:gridSpan w:val="2"/>
            <w:tcBorders>
              <w:top w:val="single" w:sz="4" w:space="0" w:color="auto"/>
              <w:left w:val="single" w:sz="4" w:space="0" w:color="auto"/>
              <w:bottom w:val="single" w:sz="4" w:space="0" w:color="auto"/>
              <w:right w:val="single" w:sz="4" w:space="0" w:color="auto"/>
            </w:tcBorders>
          </w:tcPr>
          <w:p w14:paraId="3B815CAD"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6CCD3262" w14:textId="77777777" w:rsidR="00093118" w:rsidRPr="00093118" w:rsidRDefault="00093118" w:rsidP="00B60146">
            <w:pPr>
              <w:rPr>
                <w:rFonts w:eastAsia="Times New Roman"/>
                <w:sz w:val="24"/>
                <w:szCs w:val="24"/>
                <w:lang w:eastAsia="ru-RU"/>
              </w:rPr>
            </w:pPr>
          </w:p>
        </w:tc>
      </w:tr>
      <w:tr w:rsidR="00093118" w:rsidRPr="00093118" w14:paraId="3B6AA98E" w14:textId="77777777" w:rsidTr="00A901C0">
        <w:trPr>
          <w:trHeight w:val="20"/>
        </w:trPr>
        <w:tc>
          <w:tcPr>
            <w:tcW w:w="5000" w:type="pct"/>
            <w:gridSpan w:val="37"/>
            <w:tcBorders>
              <w:left w:val="single" w:sz="4" w:space="0" w:color="auto"/>
              <w:right w:val="single" w:sz="4" w:space="0" w:color="auto"/>
            </w:tcBorders>
          </w:tcPr>
          <w:p w14:paraId="4993A1A6"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 Подпрограмма «Сохранение и развитие библиотечного дела на территории Хасанского муниципального округа»</w:t>
            </w:r>
          </w:p>
          <w:p w14:paraId="3FAD37F8" w14:textId="33720CF9"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Цель: </w:t>
            </w:r>
            <w:r w:rsidR="00A1118A" w:rsidRPr="00093118">
              <w:rPr>
                <w:rFonts w:eastAsia="Times New Roman"/>
                <w:sz w:val="24"/>
                <w:szCs w:val="24"/>
                <w:lang w:eastAsia="ru-RU"/>
              </w:rPr>
              <w:t xml:space="preserve">обеспечение равной доступности культурных благ </w:t>
            </w:r>
            <w:r w:rsidR="00A1118A" w:rsidRPr="00093118">
              <w:rPr>
                <w:rFonts w:eastAsia="Times New Roman"/>
                <w:color w:val="000000"/>
                <w:sz w:val="24"/>
                <w:szCs w:val="24"/>
                <w:lang w:eastAsia="ru-RU"/>
              </w:rPr>
              <w:t>для</w:t>
            </w:r>
            <w:r w:rsidRPr="00093118">
              <w:rPr>
                <w:rFonts w:eastAsia="Times New Roman"/>
                <w:sz w:val="24"/>
                <w:szCs w:val="24"/>
                <w:lang w:eastAsia="ru-RU"/>
              </w:rPr>
              <w:t xml:space="preserve"> </w:t>
            </w:r>
            <w:r w:rsidR="00A1118A" w:rsidRPr="00093118">
              <w:rPr>
                <w:rFonts w:eastAsia="Times New Roman"/>
                <w:sz w:val="24"/>
                <w:szCs w:val="24"/>
                <w:lang w:eastAsia="ru-RU"/>
              </w:rPr>
              <w:t>граждан Хасанского муниципального округа</w:t>
            </w:r>
          </w:p>
          <w:p w14:paraId="7348F6B0" w14:textId="0139AA73" w:rsidR="00093118" w:rsidRPr="00093118" w:rsidRDefault="00093118" w:rsidP="00B60146">
            <w:pPr>
              <w:rPr>
                <w:rFonts w:eastAsia="Times New Roman"/>
                <w:sz w:val="24"/>
                <w:szCs w:val="24"/>
                <w:lang w:eastAsia="ru-RU"/>
              </w:rPr>
            </w:pPr>
            <w:r w:rsidRPr="00093118">
              <w:rPr>
                <w:rFonts w:eastAsia="Times New Roman"/>
                <w:sz w:val="24"/>
                <w:szCs w:val="24"/>
                <w:lang w:eastAsia="ru-RU"/>
              </w:rPr>
              <w:t>Задача: </w:t>
            </w:r>
            <w:r w:rsidR="00A1118A" w:rsidRPr="00093118">
              <w:rPr>
                <w:rFonts w:eastAsia="Times New Roman"/>
                <w:sz w:val="24"/>
                <w:szCs w:val="24"/>
                <w:lang w:eastAsia="ru-RU"/>
              </w:rPr>
              <w:t>увеличение числа посещений библиотек</w:t>
            </w:r>
            <w:r w:rsidRPr="00093118">
              <w:rPr>
                <w:rFonts w:eastAsia="Times New Roman"/>
                <w:sz w:val="24"/>
                <w:szCs w:val="24"/>
                <w:lang w:eastAsia="ru-RU"/>
              </w:rPr>
              <w:t xml:space="preserve"> (в стационарных условиях, вне стационара, число обращений к </w:t>
            </w:r>
            <w:r w:rsidR="00A1118A" w:rsidRPr="00093118">
              <w:rPr>
                <w:rFonts w:eastAsia="Times New Roman"/>
                <w:sz w:val="24"/>
                <w:szCs w:val="24"/>
                <w:lang w:eastAsia="ru-RU"/>
              </w:rPr>
              <w:t>библиотеке удаленных пользователей</w:t>
            </w:r>
            <w:r w:rsidRPr="00093118">
              <w:rPr>
                <w:rFonts w:eastAsia="Times New Roman"/>
                <w:sz w:val="24"/>
                <w:szCs w:val="24"/>
                <w:lang w:eastAsia="ru-RU"/>
              </w:rPr>
              <w:t>)</w:t>
            </w:r>
          </w:p>
          <w:p w14:paraId="512CB6B9"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Мероприятия по исполнению задачи:</w:t>
            </w:r>
          </w:p>
        </w:tc>
      </w:tr>
      <w:tr w:rsidR="00A1118A" w:rsidRPr="00093118" w14:paraId="34C7C4C2" w14:textId="77777777" w:rsidTr="00A901C0">
        <w:trPr>
          <w:trHeight w:val="20"/>
        </w:trPr>
        <w:tc>
          <w:tcPr>
            <w:tcW w:w="153" w:type="pct"/>
            <w:vMerge w:val="restart"/>
            <w:tcBorders>
              <w:top w:val="single" w:sz="4" w:space="0" w:color="auto"/>
              <w:left w:val="single" w:sz="4" w:space="0" w:color="auto"/>
              <w:right w:val="single" w:sz="4" w:space="0" w:color="auto"/>
            </w:tcBorders>
          </w:tcPr>
          <w:p w14:paraId="05F777F8" w14:textId="77777777" w:rsidR="00093118" w:rsidRPr="00093118" w:rsidRDefault="00093118" w:rsidP="00B60146">
            <w:pPr>
              <w:autoSpaceDE w:val="0"/>
              <w:autoSpaceDN w:val="0"/>
              <w:adjustRightInd w:val="0"/>
              <w:jc w:val="center"/>
              <w:rPr>
                <w:rFonts w:eastAsia="Times New Roman"/>
                <w:sz w:val="24"/>
                <w:szCs w:val="24"/>
                <w:lang w:eastAsia="ru-RU"/>
              </w:rPr>
            </w:pPr>
            <w:r w:rsidRPr="00093118">
              <w:rPr>
                <w:rFonts w:eastAsia="Times New Roman"/>
                <w:sz w:val="24"/>
                <w:szCs w:val="24"/>
                <w:lang w:eastAsia="ru-RU"/>
              </w:rPr>
              <w:t>2.</w:t>
            </w:r>
          </w:p>
          <w:p w14:paraId="01C20E3C"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val="restart"/>
            <w:tcBorders>
              <w:top w:val="single" w:sz="4" w:space="0" w:color="auto"/>
              <w:left w:val="single" w:sz="4" w:space="0" w:color="auto"/>
              <w:right w:val="single" w:sz="4" w:space="0" w:color="auto"/>
            </w:tcBorders>
          </w:tcPr>
          <w:p w14:paraId="0CA8BC90" w14:textId="35325BFA" w:rsidR="00093118" w:rsidRPr="00093118" w:rsidRDefault="00A1118A"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Подпрограмма «</w:t>
            </w:r>
            <w:r w:rsidR="00093118" w:rsidRPr="00093118">
              <w:rPr>
                <w:rFonts w:eastAsia="Times New Roman"/>
                <w:sz w:val="24"/>
                <w:szCs w:val="24"/>
                <w:lang w:eastAsia="ru-RU"/>
              </w:rPr>
              <w:t xml:space="preserve">Сохранение и развитие библиотечного дела на территории Хасанского </w:t>
            </w:r>
            <w:r w:rsidRPr="00093118">
              <w:rPr>
                <w:rFonts w:eastAsia="Times New Roman"/>
                <w:sz w:val="24"/>
                <w:szCs w:val="24"/>
                <w:lang w:eastAsia="ru-RU"/>
              </w:rPr>
              <w:t>муниципального округа</w:t>
            </w:r>
            <w:r w:rsidR="00093118" w:rsidRPr="00093118">
              <w:rPr>
                <w:rFonts w:eastAsia="Times New Roman"/>
                <w:sz w:val="24"/>
                <w:szCs w:val="24"/>
                <w:lang w:eastAsia="ru-RU"/>
              </w:rPr>
              <w:t>»</w:t>
            </w:r>
          </w:p>
        </w:tc>
        <w:tc>
          <w:tcPr>
            <w:tcW w:w="567" w:type="pct"/>
            <w:gridSpan w:val="2"/>
            <w:vMerge w:val="restart"/>
            <w:tcBorders>
              <w:top w:val="single" w:sz="4" w:space="0" w:color="auto"/>
              <w:left w:val="single" w:sz="4" w:space="0" w:color="auto"/>
              <w:right w:val="single" w:sz="4" w:space="0" w:color="auto"/>
            </w:tcBorders>
          </w:tcPr>
          <w:p w14:paraId="40568C99"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МБУ ЦБС</w:t>
            </w:r>
          </w:p>
        </w:tc>
        <w:tc>
          <w:tcPr>
            <w:tcW w:w="296" w:type="pct"/>
            <w:gridSpan w:val="4"/>
            <w:vMerge w:val="restart"/>
            <w:tcBorders>
              <w:top w:val="single" w:sz="4" w:space="0" w:color="auto"/>
              <w:left w:val="single" w:sz="4" w:space="0" w:color="auto"/>
              <w:right w:val="single" w:sz="4" w:space="0" w:color="auto"/>
            </w:tcBorders>
          </w:tcPr>
          <w:p w14:paraId="535CA176"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23AB1F42" w14:textId="77777777" w:rsidR="00093118" w:rsidRPr="00093118" w:rsidRDefault="00093118" w:rsidP="00B60146">
            <w:pPr>
              <w:rPr>
                <w:rFonts w:eastAsia="Times New Roman"/>
                <w:sz w:val="24"/>
                <w:szCs w:val="24"/>
                <w:lang w:eastAsia="ru-RU"/>
              </w:rPr>
            </w:pPr>
          </w:p>
        </w:tc>
        <w:tc>
          <w:tcPr>
            <w:tcW w:w="181" w:type="pct"/>
            <w:gridSpan w:val="4"/>
            <w:vMerge w:val="restart"/>
            <w:tcBorders>
              <w:top w:val="single" w:sz="4" w:space="0" w:color="auto"/>
              <w:left w:val="single" w:sz="4" w:space="0" w:color="auto"/>
              <w:right w:val="single" w:sz="4" w:space="0" w:color="auto"/>
            </w:tcBorders>
          </w:tcPr>
          <w:p w14:paraId="76DAF653"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928B5B4"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39CF956E"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21495,06</w:t>
            </w:r>
          </w:p>
        </w:tc>
        <w:tc>
          <w:tcPr>
            <w:tcW w:w="361" w:type="pct"/>
            <w:gridSpan w:val="4"/>
            <w:tcBorders>
              <w:top w:val="single" w:sz="4" w:space="0" w:color="auto"/>
              <w:left w:val="single" w:sz="4" w:space="0" w:color="auto"/>
              <w:bottom w:val="single" w:sz="4" w:space="0" w:color="auto"/>
              <w:right w:val="single" w:sz="4" w:space="0" w:color="auto"/>
            </w:tcBorders>
          </w:tcPr>
          <w:p w14:paraId="6BA46B09" w14:textId="77777777" w:rsidR="00093118" w:rsidRPr="00093118" w:rsidRDefault="00093118" w:rsidP="00A1118A">
            <w:pPr>
              <w:jc w:val="center"/>
              <w:rPr>
                <w:rFonts w:eastAsia="Times New Roman"/>
                <w:sz w:val="24"/>
                <w:szCs w:val="24"/>
                <w:lang w:eastAsia="ru-RU"/>
              </w:rPr>
            </w:pPr>
            <w:r w:rsidRPr="00093118">
              <w:rPr>
                <w:rFonts w:eastAsia="Times New Roman"/>
                <w:sz w:val="24"/>
                <w:szCs w:val="24"/>
                <w:lang w:eastAsia="ru-RU"/>
              </w:rPr>
              <w:t>24804,62</w:t>
            </w:r>
          </w:p>
        </w:tc>
        <w:tc>
          <w:tcPr>
            <w:tcW w:w="361" w:type="pct"/>
            <w:gridSpan w:val="4"/>
            <w:tcBorders>
              <w:top w:val="single" w:sz="4" w:space="0" w:color="auto"/>
              <w:left w:val="single" w:sz="4" w:space="0" w:color="auto"/>
              <w:bottom w:val="single" w:sz="4" w:space="0" w:color="auto"/>
              <w:right w:val="single" w:sz="4" w:space="0" w:color="auto"/>
            </w:tcBorders>
          </w:tcPr>
          <w:p w14:paraId="1DAB1C73"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26333,60</w:t>
            </w:r>
          </w:p>
        </w:tc>
        <w:tc>
          <w:tcPr>
            <w:tcW w:w="345" w:type="pct"/>
            <w:gridSpan w:val="3"/>
            <w:tcBorders>
              <w:top w:val="single" w:sz="4" w:space="0" w:color="auto"/>
              <w:left w:val="single" w:sz="4" w:space="0" w:color="auto"/>
              <w:bottom w:val="single" w:sz="4" w:space="0" w:color="auto"/>
              <w:right w:val="single" w:sz="4" w:space="0" w:color="auto"/>
            </w:tcBorders>
          </w:tcPr>
          <w:p w14:paraId="486F3C12" w14:textId="77777777" w:rsidR="00093118" w:rsidRPr="00093118" w:rsidRDefault="00093118" w:rsidP="00A1118A">
            <w:pPr>
              <w:widowControl w:val="0"/>
              <w:autoSpaceDE w:val="0"/>
              <w:autoSpaceDN w:val="0"/>
              <w:adjustRightInd w:val="0"/>
              <w:rPr>
                <w:rFonts w:eastAsia="Times New Roman"/>
                <w:bCs/>
                <w:sz w:val="24"/>
                <w:szCs w:val="24"/>
                <w:lang w:eastAsia="ru-RU"/>
              </w:rPr>
            </w:pPr>
            <w:r w:rsidRPr="00093118">
              <w:rPr>
                <w:rFonts w:eastAsia="Times New Roman"/>
                <w:bCs/>
                <w:sz w:val="24"/>
                <w:szCs w:val="24"/>
                <w:lang w:eastAsia="ru-RU"/>
              </w:rPr>
              <w:t>26481,17</w:t>
            </w:r>
          </w:p>
        </w:tc>
        <w:tc>
          <w:tcPr>
            <w:tcW w:w="398" w:type="pct"/>
            <w:gridSpan w:val="4"/>
            <w:tcBorders>
              <w:top w:val="single" w:sz="4" w:space="0" w:color="auto"/>
              <w:left w:val="single" w:sz="4" w:space="0" w:color="auto"/>
              <w:bottom w:val="single" w:sz="4" w:space="0" w:color="auto"/>
              <w:right w:val="single" w:sz="4" w:space="0" w:color="auto"/>
            </w:tcBorders>
          </w:tcPr>
          <w:p w14:paraId="6E6065A3"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99114,45</w:t>
            </w:r>
          </w:p>
        </w:tc>
        <w:tc>
          <w:tcPr>
            <w:tcW w:w="579" w:type="pct"/>
            <w:vMerge w:val="restart"/>
            <w:tcBorders>
              <w:top w:val="single" w:sz="4" w:space="0" w:color="auto"/>
              <w:left w:val="single" w:sz="4" w:space="0" w:color="auto"/>
              <w:right w:val="single" w:sz="4" w:space="0" w:color="auto"/>
            </w:tcBorders>
          </w:tcPr>
          <w:p w14:paraId="03281C06" w14:textId="2581A2A7" w:rsidR="00093118" w:rsidRPr="00093118" w:rsidRDefault="00A1118A" w:rsidP="00A1118A">
            <w:pPr>
              <w:widowControl w:val="0"/>
              <w:autoSpaceDE w:val="0"/>
              <w:autoSpaceDN w:val="0"/>
              <w:adjustRightInd w:val="0"/>
              <w:rPr>
                <w:rFonts w:eastAsia="Times New Roman"/>
                <w:bCs/>
                <w:sz w:val="24"/>
                <w:szCs w:val="24"/>
                <w:lang w:eastAsia="ru-RU"/>
              </w:rPr>
            </w:pPr>
            <w:r w:rsidRPr="00093118">
              <w:rPr>
                <w:rFonts w:eastAsia="Times New Roman"/>
                <w:sz w:val="24"/>
                <w:szCs w:val="24"/>
                <w:lang w:eastAsia="ru-RU"/>
              </w:rPr>
              <w:t xml:space="preserve">увеличение числа посещений </w:t>
            </w:r>
            <w:r w:rsidR="0020191D" w:rsidRPr="00093118">
              <w:rPr>
                <w:rFonts w:eastAsia="Times New Roman"/>
                <w:sz w:val="24"/>
                <w:szCs w:val="24"/>
                <w:lang w:eastAsia="ru-RU"/>
              </w:rPr>
              <w:t>МБУ ЦБС к 2026 году до 186594 человек</w:t>
            </w:r>
          </w:p>
        </w:tc>
      </w:tr>
      <w:tr w:rsidR="00A1118A" w:rsidRPr="00093118" w14:paraId="75295383" w14:textId="77777777" w:rsidTr="00A901C0">
        <w:trPr>
          <w:trHeight w:val="20"/>
        </w:trPr>
        <w:tc>
          <w:tcPr>
            <w:tcW w:w="153" w:type="pct"/>
            <w:vMerge/>
            <w:tcBorders>
              <w:left w:val="single" w:sz="4" w:space="0" w:color="auto"/>
              <w:right w:val="single" w:sz="4" w:space="0" w:color="auto"/>
            </w:tcBorders>
          </w:tcPr>
          <w:p w14:paraId="6ED41141"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58A6E618"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15D60DC0" w14:textId="77777777" w:rsidR="00093118" w:rsidRPr="00093118" w:rsidRDefault="00093118" w:rsidP="00B60146">
            <w:pPr>
              <w:autoSpaceDE w:val="0"/>
              <w:autoSpaceDN w:val="0"/>
              <w:adjustRightInd w:val="0"/>
              <w:rPr>
                <w:rFonts w:eastAsia="Times New Roman"/>
                <w:sz w:val="24"/>
                <w:szCs w:val="24"/>
                <w:lang w:eastAsia="ru-RU"/>
              </w:rPr>
            </w:pPr>
          </w:p>
        </w:tc>
        <w:tc>
          <w:tcPr>
            <w:tcW w:w="296" w:type="pct"/>
            <w:gridSpan w:val="4"/>
            <w:vMerge/>
            <w:tcBorders>
              <w:left w:val="single" w:sz="4" w:space="0" w:color="auto"/>
              <w:right w:val="single" w:sz="4" w:space="0" w:color="auto"/>
            </w:tcBorders>
          </w:tcPr>
          <w:p w14:paraId="4FDA28DC" w14:textId="77777777" w:rsidR="00093118" w:rsidRPr="00093118" w:rsidRDefault="00093118" w:rsidP="00B60146">
            <w:pPr>
              <w:autoSpaceDE w:val="0"/>
              <w:autoSpaceDN w:val="0"/>
              <w:adjustRightInd w:val="0"/>
              <w:rPr>
                <w:rFonts w:eastAsia="Times New Roman"/>
                <w:sz w:val="24"/>
                <w:szCs w:val="24"/>
                <w:lang w:eastAsia="ru-RU"/>
              </w:rPr>
            </w:pPr>
          </w:p>
        </w:tc>
        <w:tc>
          <w:tcPr>
            <w:tcW w:w="181" w:type="pct"/>
            <w:gridSpan w:val="4"/>
            <w:vMerge/>
            <w:tcBorders>
              <w:left w:val="single" w:sz="4" w:space="0" w:color="auto"/>
              <w:right w:val="single" w:sz="4" w:space="0" w:color="auto"/>
            </w:tcBorders>
          </w:tcPr>
          <w:p w14:paraId="7F5E5CE8"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21F1A14"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5E385D63"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959,04</w:t>
            </w:r>
          </w:p>
        </w:tc>
        <w:tc>
          <w:tcPr>
            <w:tcW w:w="361" w:type="pct"/>
            <w:gridSpan w:val="4"/>
            <w:tcBorders>
              <w:top w:val="single" w:sz="4" w:space="0" w:color="auto"/>
              <w:left w:val="single" w:sz="4" w:space="0" w:color="auto"/>
              <w:bottom w:val="single" w:sz="4" w:space="0" w:color="auto"/>
              <w:right w:val="single" w:sz="4" w:space="0" w:color="auto"/>
            </w:tcBorders>
          </w:tcPr>
          <w:p w14:paraId="33637CED"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0ABC6166"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45" w:type="pct"/>
            <w:gridSpan w:val="3"/>
            <w:tcBorders>
              <w:top w:val="single" w:sz="4" w:space="0" w:color="auto"/>
              <w:left w:val="single" w:sz="4" w:space="0" w:color="auto"/>
              <w:bottom w:val="single" w:sz="4" w:space="0" w:color="auto"/>
              <w:right w:val="single" w:sz="4" w:space="0" w:color="auto"/>
            </w:tcBorders>
          </w:tcPr>
          <w:p w14:paraId="77F13C99"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7CAEC2C6"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959,04</w:t>
            </w:r>
          </w:p>
        </w:tc>
        <w:tc>
          <w:tcPr>
            <w:tcW w:w="579" w:type="pct"/>
            <w:vMerge/>
            <w:tcBorders>
              <w:left w:val="single" w:sz="4" w:space="0" w:color="auto"/>
              <w:right w:val="single" w:sz="4" w:space="0" w:color="auto"/>
            </w:tcBorders>
          </w:tcPr>
          <w:p w14:paraId="5773163F" w14:textId="77777777" w:rsidR="00093118" w:rsidRPr="00093118" w:rsidRDefault="00093118" w:rsidP="00B60146">
            <w:pPr>
              <w:rPr>
                <w:rFonts w:eastAsia="Times New Roman"/>
                <w:sz w:val="24"/>
                <w:szCs w:val="24"/>
                <w:lang w:eastAsia="ru-RU"/>
              </w:rPr>
            </w:pPr>
          </w:p>
        </w:tc>
      </w:tr>
      <w:tr w:rsidR="00A1118A" w:rsidRPr="00093118" w14:paraId="0363C36B" w14:textId="77777777" w:rsidTr="00A901C0">
        <w:trPr>
          <w:trHeight w:val="20"/>
        </w:trPr>
        <w:tc>
          <w:tcPr>
            <w:tcW w:w="153" w:type="pct"/>
            <w:vMerge/>
            <w:tcBorders>
              <w:left w:val="single" w:sz="4" w:space="0" w:color="auto"/>
              <w:right w:val="single" w:sz="4" w:space="0" w:color="auto"/>
            </w:tcBorders>
          </w:tcPr>
          <w:p w14:paraId="4D75C69E"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3A518952"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650DD42C" w14:textId="77777777" w:rsidR="00093118" w:rsidRPr="00093118" w:rsidRDefault="00093118" w:rsidP="00B60146">
            <w:pPr>
              <w:autoSpaceDE w:val="0"/>
              <w:autoSpaceDN w:val="0"/>
              <w:adjustRightInd w:val="0"/>
              <w:rPr>
                <w:rFonts w:eastAsia="Times New Roman"/>
                <w:sz w:val="24"/>
                <w:szCs w:val="24"/>
                <w:lang w:eastAsia="ru-RU"/>
              </w:rPr>
            </w:pPr>
          </w:p>
        </w:tc>
        <w:tc>
          <w:tcPr>
            <w:tcW w:w="296" w:type="pct"/>
            <w:gridSpan w:val="4"/>
            <w:vMerge/>
            <w:tcBorders>
              <w:left w:val="single" w:sz="4" w:space="0" w:color="auto"/>
              <w:right w:val="single" w:sz="4" w:space="0" w:color="auto"/>
            </w:tcBorders>
          </w:tcPr>
          <w:p w14:paraId="5E917D77" w14:textId="77777777" w:rsidR="00093118" w:rsidRPr="00093118" w:rsidRDefault="00093118" w:rsidP="00B60146">
            <w:pPr>
              <w:autoSpaceDE w:val="0"/>
              <w:autoSpaceDN w:val="0"/>
              <w:adjustRightInd w:val="0"/>
              <w:rPr>
                <w:rFonts w:eastAsia="Times New Roman"/>
                <w:sz w:val="24"/>
                <w:szCs w:val="24"/>
                <w:lang w:eastAsia="ru-RU"/>
              </w:rPr>
            </w:pPr>
          </w:p>
        </w:tc>
        <w:tc>
          <w:tcPr>
            <w:tcW w:w="181" w:type="pct"/>
            <w:gridSpan w:val="4"/>
            <w:vMerge/>
            <w:tcBorders>
              <w:left w:val="single" w:sz="4" w:space="0" w:color="auto"/>
              <w:right w:val="single" w:sz="4" w:space="0" w:color="auto"/>
            </w:tcBorders>
          </w:tcPr>
          <w:p w14:paraId="0E872423"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71820763"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2462556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350,68</w:t>
            </w:r>
          </w:p>
        </w:tc>
        <w:tc>
          <w:tcPr>
            <w:tcW w:w="361" w:type="pct"/>
            <w:gridSpan w:val="4"/>
            <w:tcBorders>
              <w:top w:val="single" w:sz="4" w:space="0" w:color="auto"/>
              <w:left w:val="single" w:sz="4" w:space="0" w:color="auto"/>
              <w:bottom w:val="single" w:sz="4" w:space="0" w:color="auto"/>
              <w:right w:val="single" w:sz="4" w:space="0" w:color="auto"/>
            </w:tcBorders>
          </w:tcPr>
          <w:p w14:paraId="6B7334B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168,01</w:t>
            </w:r>
          </w:p>
        </w:tc>
        <w:tc>
          <w:tcPr>
            <w:tcW w:w="361" w:type="pct"/>
            <w:gridSpan w:val="4"/>
            <w:tcBorders>
              <w:top w:val="single" w:sz="4" w:space="0" w:color="auto"/>
              <w:left w:val="single" w:sz="4" w:space="0" w:color="auto"/>
              <w:bottom w:val="single" w:sz="4" w:space="0" w:color="auto"/>
              <w:right w:val="single" w:sz="4" w:space="0" w:color="auto"/>
            </w:tcBorders>
          </w:tcPr>
          <w:p w14:paraId="3DBB658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168,01</w:t>
            </w:r>
          </w:p>
        </w:tc>
        <w:tc>
          <w:tcPr>
            <w:tcW w:w="345" w:type="pct"/>
            <w:gridSpan w:val="3"/>
            <w:tcBorders>
              <w:top w:val="single" w:sz="4" w:space="0" w:color="auto"/>
              <w:left w:val="single" w:sz="4" w:space="0" w:color="auto"/>
              <w:bottom w:val="single" w:sz="4" w:space="0" w:color="auto"/>
              <w:right w:val="single" w:sz="4" w:space="0" w:color="auto"/>
            </w:tcBorders>
          </w:tcPr>
          <w:p w14:paraId="59335D8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168,01</w:t>
            </w:r>
          </w:p>
        </w:tc>
        <w:tc>
          <w:tcPr>
            <w:tcW w:w="398" w:type="pct"/>
            <w:gridSpan w:val="4"/>
            <w:tcBorders>
              <w:top w:val="single" w:sz="4" w:space="0" w:color="auto"/>
              <w:left w:val="single" w:sz="4" w:space="0" w:color="auto"/>
              <w:bottom w:val="single" w:sz="4" w:space="0" w:color="auto"/>
              <w:right w:val="single" w:sz="4" w:space="0" w:color="auto"/>
            </w:tcBorders>
          </w:tcPr>
          <w:p w14:paraId="22983B0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854,71</w:t>
            </w:r>
          </w:p>
        </w:tc>
        <w:tc>
          <w:tcPr>
            <w:tcW w:w="579" w:type="pct"/>
            <w:vMerge/>
            <w:tcBorders>
              <w:left w:val="single" w:sz="4" w:space="0" w:color="auto"/>
              <w:right w:val="single" w:sz="4" w:space="0" w:color="auto"/>
            </w:tcBorders>
          </w:tcPr>
          <w:p w14:paraId="451CF805" w14:textId="77777777" w:rsidR="00093118" w:rsidRPr="00093118" w:rsidRDefault="00093118" w:rsidP="00B60146">
            <w:pPr>
              <w:rPr>
                <w:rFonts w:eastAsia="Times New Roman"/>
                <w:sz w:val="24"/>
                <w:szCs w:val="24"/>
                <w:lang w:eastAsia="ru-RU"/>
              </w:rPr>
            </w:pPr>
          </w:p>
        </w:tc>
      </w:tr>
      <w:tr w:rsidR="00A1118A" w:rsidRPr="00093118" w14:paraId="6CC4D310" w14:textId="77777777" w:rsidTr="00A901C0">
        <w:trPr>
          <w:trHeight w:val="20"/>
        </w:trPr>
        <w:tc>
          <w:tcPr>
            <w:tcW w:w="153" w:type="pct"/>
            <w:vMerge/>
            <w:tcBorders>
              <w:left w:val="single" w:sz="4" w:space="0" w:color="auto"/>
              <w:right w:val="single" w:sz="4" w:space="0" w:color="auto"/>
            </w:tcBorders>
          </w:tcPr>
          <w:p w14:paraId="254C8D0E"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04CC19DF"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250933F0" w14:textId="77777777" w:rsidR="00093118" w:rsidRPr="00093118" w:rsidRDefault="00093118" w:rsidP="00B60146">
            <w:pPr>
              <w:autoSpaceDE w:val="0"/>
              <w:autoSpaceDN w:val="0"/>
              <w:adjustRightInd w:val="0"/>
              <w:rPr>
                <w:rFonts w:eastAsia="Times New Roman"/>
                <w:sz w:val="24"/>
                <w:szCs w:val="24"/>
                <w:lang w:eastAsia="ru-RU"/>
              </w:rPr>
            </w:pPr>
          </w:p>
        </w:tc>
        <w:tc>
          <w:tcPr>
            <w:tcW w:w="296" w:type="pct"/>
            <w:gridSpan w:val="4"/>
            <w:vMerge/>
            <w:tcBorders>
              <w:left w:val="single" w:sz="4" w:space="0" w:color="auto"/>
              <w:right w:val="single" w:sz="4" w:space="0" w:color="auto"/>
            </w:tcBorders>
          </w:tcPr>
          <w:p w14:paraId="6D1A534E" w14:textId="77777777" w:rsidR="00093118" w:rsidRPr="00093118" w:rsidRDefault="00093118" w:rsidP="00B60146">
            <w:pPr>
              <w:autoSpaceDE w:val="0"/>
              <w:autoSpaceDN w:val="0"/>
              <w:adjustRightInd w:val="0"/>
              <w:rPr>
                <w:rFonts w:eastAsia="Times New Roman"/>
                <w:sz w:val="24"/>
                <w:szCs w:val="24"/>
                <w:lang w:eastAsia="ru-RU"/>
              </w:rPr>
            </w:pPr>
          </w:p>
        </w:tc>
        <w:tc>
          <w:tcPr>
            <w:tcW w:w="181" w:type="pct"/>
            <w:gridSpan w:val="4"/>
            <w:vMerge/>
            <w:tcBorders>
              <w:left w:val="single" w:sz="4" w:space="0" w:color="auto"/>
              <w:right w:val="single" w:sz="4" w:space="0" w:color="auto"/>
            </w:tcBorders>
          </w:tcPr>
          <w:p w14:paraId="25FABE5D"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1F65C656"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1E768ED6"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20185,34</w:t>
            </w:r>
          </w:p>
        </w:tc>
        <w:tc>
          <w:tcPr>
            <w:tcW w:w="361" w:type="pct"/>
            <w:gridSpan w:val="4"/>
            <w:tcBorders>
              <w:top w:val="single" w:sz="4" w:space="0" w:color="auto"/>
              <w:left w:val="single" w:sz="4" w:space="0" w:color="auto"/>
              <w:bottom w:val="single" w:sz="4" w:space="0" w:color="auto"/>
              <w:right w:val="single" w:sz="4" w:space="0" w:color="auto"/>
            </w:tcBorders>
          </w:tcPr>
          <w:p w14:paraId="4552670E" w14:textId="77777777" w:rsidR="00093118" w:rsidRPr="00093118" w:rsidRDefault="00093118" w:rsidP="00A1118A">
            <w:pPr>
              <w:jc w:val="center"/>
              <w:rPr>
                <w:rFonts w:eastAsia="Times New Roman"/>
                <w:sz w:val="24"/>
                <w:szCs w:val="24"/>
                <w:lang w:eastAsia="ru-RU"/>
              </w:rPr>
            </w:pPr>
            <w:r w:rsidRPr="00093118">
              <w:rPr>
                <w:rFonts w:eastAsia="Times New Roman"/>
                <w:sz w:val="24"/>
                <w:szCs w:val="24"/>
                <w:lang w:eastAsia="ru-RU"/>
              </w:rPr>
              <w:t>24636,61</w:t>
            </w:r>
          </w:p>
        </w:tc>
        <w:tc>
          <w:tcPr>
            <w:tcW w:w="361" w:type="pct"/>
            <w:gridSpan w:val="4"/>
            <w:tcBorders>
              <w:top w:val="single" w:sz="4" w:space="0" w:color="auto"/>
              <w:left w:val="single" w:sz="4" w:space="0" w:color="auto"/>
              <w:bottom w:val="single" w:sz="4" w:space="0" w:color="auto"/>
              <w:right w:val="single" w:sz="4" w:space="0" w:color="auto"/>
            </w:tcBorders>
          </w:tcPr>
          <w:p w14:paraId="05487096"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26165,59</w:t>
            </w:r>
          </w:p>
        </w:tc>
        <w:tc>
          <w:tcPr>
            <w:tcW w:w="345" w:type="pct"/>
            <w:gridSpan w:val="3"/>
            <w:tcBorders>
              <w:top w:val="single" w:sz="4" w:space="0" w:color="auto"/>
              <w:left w:val="single" w:sz="4" w:space="0" w:color="auto"/>
              <w:bottom w:val="single" w:sz="4" w:space="0" w:color="auto"/>
              <w:right w:val="single" w:sz="4" w:space="0" w:color="auto"/>
            </w:tcBorders>
          </w:tcPr>
          <w:p w14:paraId="4713DE91" w14:textId="77777777" w:rsidR="00093118" w:rsidRPr="00093118" w:rsidRDefault="00093118" w:rsidP="00A1118A">
            <w:pPr>
              <w:widowControl w:val="0"/>
              <w:autoSpaceDE w:val="0"/>
              <w:autoSpaceDN w:val="0"/>
              <w:adjustRightInd w:val="0"/>
              <w:rPr>
                <w:rFonts w:eastAsia="Times New Roman"/>
                <w:bCs/>
                <w:sz w:val="24"/>
                <w:szCs w:val="24"/>
                <w:lang w:eastAsia="ru-RU"/>
              </w:rPr>
            </w:pPr>
            <w:r w:rsidRPr="00093118">
              <w:rPr>
                <w:rFonts w:eastAsia="Times New Roman"/>
                <w:bCs/>
                <w:sz w:val="24"/>
                <w:szCs w:val="24"/>
                <w:lang w:eastAsia="ru-RU"/>
              </w:rPr>
              <w:t>26313,16</w:t>
            </w:r>
          </w:p>
        </w:tc>
        <w:tc>
          <w:tcPr>
            <w:tcW w:w="398" w:type="pct"/>
            <w:gridSpan w:val="4"/>
            <w:tcBorders>
              <w:top w:val="single" w:sz="4" w:space="0" w:color="auto"/>
              <w:left w:val="single" w:sz="4" w:space="0" w:color="auto"/>
              <w:bottom w:val="single" w:sz="4" w:space="0" w:color="auto"/>
              <w:right w:val="single" w:sz="4" w:space="0" w:color="auto"/>
            </w:tcBorders>
          </w:tcPr>
          <w:p w14:paraId="604E43BB"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97300,70</w:t>
            </w:r>
          </w:p>
        </w:tc>
        <w:tc>
          <w:tcPr>
            <w:tcW w:w="579" w:type="pct"/>
            <w:vMerge/>
            <w:tcBorders>
              <w:left w:val="single" w:sz="4" w:space="0" w:color="auto"/>
              <w:bottom w:val="single" w:sz="4" w:space="0" w:color="auto"/>
              <w:right w:val="single" w:sz="4" w:space="0" w:color="auto"/>
            </w:tcBorders>
          </w:tcPr>
          <w:p w14:paraId="35893BB8" w14:textId="77777777" w:rsidR="00093118" w:rsidRPr="00093118" w:rsidRDefault="00093118" w:rsidP="00B60146">
            <w:pPr>
              <w:widowControl w:val="0"/>
              <w:numPr>
                <w:ilvl w:val="0"/>
                <w:numId w:val="39"/>
              </w:numPr>
              <w:autoSpaceDE w:val="0"/>
              <w:autoSpaceDN w:val="0"/>
              <w:adjustRightInd w:val="0"/>
              <w:ind w:left="0" w:firstLine="0"/>
              <w:rPr>
                <w:rFonts w:eastAsia="Times New Roman"/>
                <w:bCs/>
                <w:sz w:val="24"/>
                <w:szCs w:val="24"/>
                <w:lang w:eastAsia="ru-RU"/>
              </w:rPr>
            </w:pPr>
          </w:p>
        </w:tc>
      </w:tr>
      <w:tr w:rsidR="00A1118A" w:rsidRPr="00093118" w14:paraId="21DD95E1" w14:textId="77777777" w:rsidTr="00A901C0">
        <w:trPr>
          <w:trHeight w:val="20"/>
        </w:trPr>
        <w:tc>
          <w:tcPr>
            <w:tcW w:w="153" w:type="pct"/>
            <w:vMerge/>
            <w:tcBorders>
              <w:left w:val="single" w:sz="4" w:space="0" w:color="auto"/>
              <w:bottom w:val="single" w:sz="4" w:space="0" w:color="auto"/>
              <w:right w:val="single" w:sz="4" w:space="0" w:color="auto"/>
            </w:tcBorders>
          </w:tcPr>
          <w:p w14:paraId="55E2091E"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bottom w:val="single" w:sz="4" w:space="0" w:color="auto"/>
              <w:right w:val="single" w:sz="4" w:space="0" w:color="auto"/>
            </w:tcBorders>
          </w:tcPr>
          <w:p w14:paraId="5B84AAEC"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bottom w:val="single" w:sz="4" w:space="0" w:color="auto"/>
              <w:right w:val="single" w:sz="4" w:space="0" w:color="auto"/>
            </w:tcBorders>
          </w:tcPr>
          <w:p w14:paraId="0B9E1693" w14:textId="77777777" w:rsidR="00093118" w:rsidRPr="00093118" w:rsidRDefault="00093118" w:rsidP="00B60146">
            <w:pPr>
              <w:autoSpaceDE w:val="0"/>
              <w:autoSpaceDN w:val="0"/>
              <w:adjustRightInd w:val="0"/>
              <w:rPr>
                <w:rFonts w:eastAsia="Times New Roman"/>
                <w:sz w:val="24"/>
                <w:szCs w:val="24"/>
                <w:lang w:eastAsia="ru-RU"/>
              </w:rPr>
            </w:pPr>
          </w:p>
        </w:tc>
        <w:tc>
          <w:tcPr>
            <w:tcW w:w="296" w:type="pct"/>
            <w:gridSpan w:val="4"/>
            <w:vMerge/>
            <w:tcBorders>
              <w:left w:val="single" w:sz="4" w:space="0" w:color="auto"/>
              <w:bottom w:val="single" w:sz="4" w:space="0" w:color="auto"/>
              <w:right w:val="single" w:sz="4" w:space="0" w:color="auto"/>
            </w:tcBorders>
          </w:tcPr>
          <w:p w14:paraId="4AD4BC06" w14:textId="77777777" w:rsidR="00093118" w:rsidRPr="00093118" w:rsidRDefault="00093118" w:rsidP="00B60146">
            <w:pPr>
              <w:autoSpaceDE w:val="0"/>
              <w:autoSpaceDN w:val="0"/>
              <w:adjustRightInd w:val="0"/>
              <w:rPr>
                <w:rFonts w:eastAsia="Times New Roman"/>
                <w:sz w:val="24"/>
                <w:szCs w:val="24"/>
                <w:lang w:eastAsia="ru-RU"/>
              </w:rPr>
            </w:pPr>
          </w:p>
        </w:tc>
        <w:tc>
          <w:tcPr>
            <w:tcW w:w="181" w:type="pct"/>
            <w:gridSpan w:val="4"/>
            <w:vMerge/>
            <w:tcBorders>
              <w:left w:val="single" w:sz="4" w:space="0" w:color="auto"/>
              <w:bottom w:val="single" w:sz="4" w:space="0" w:color="auto"/>
              <w:right w:val="single" w:sz="4" w:space="0" w:color="auto"/>
            </w:tcBorders>
          </w:tcPr>
          <w:p w14:paraId="5E3E1BFA"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FC431F2"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74BCC882"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09651AE4"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06C55374"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5B1F4C93"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5AC98F86" w14:textId="77777777" w:rsidR="00093118" w:rsidRPr="00093118" w:rsidRDefault="00093118" w:rsidP="00B60146">
            <w:pPr>
              <w:rPr>
                <w:rFonts w:eastAsia="Times New Roman"/>
                <w:sz w:val="24"/>
                <w:szCs w:val="24"/>
                <w:lang w:eastAsia="ru-RU"/>
              </w:rPr>
            </w:pPr>
          </w:p>
        </w:tc>
        <w:tc>
          <w:tcPr>
            <w:tcW w:w="579" w:type="pct"/>
            <w:tcBorders>
              <w:top w:val="nil"/>
              <w:left w:val="single" w:sz="4" w:space="0" w:color="auto"/>
              <w:bottom w:val="single" w:sz="4" w:space="0" w:color="auto"/>
              <w:right w:val="single" w:sz="4" w:space="0" w:color="auto"/>
            </w:tcBorders>
          </w:tcPr>
          <w:p w14:paraId="0193E5A5" w14:textId="77777777" w:rsidR="00093118" w:rsidRPr="00093118" w:rsidRDefault="00093118" w:rsidP="00B60146">
            <w:pPr>
              <w:rPr>
                <w:rFonts w:eastAsia="Times New Roman"/>
                <w:sz w:val="24"/>
                <w:szCs w:val="24"/>
                <w:lang w:eastAsia="ru-RU"/>
              </w:rPr>
            </w:pPr>
          </w:p>
        </w:tc>
      </w:tr>
      <w:tr w:rsidR="00A1118A" w:rsidRPr="00093118" w14:paraId="05CBC343" w14:textId="77777777" w:rsidTr="00A901C0">
        <w:trPr>
          <w:trHeight w:val="20"/>
        </w:trPr>
        <w:tc>
          <w:tcPr>
            <w:tcW w:w="153" w:type="pct"/>
            <w:vMerge w:val="restart"/>
            <w:tcBorders>
              <w:top w:val="single" w:sz="4" w:space="0" w:color="auto"/>
              <w:left w:val="single" w:sz="4" w:space="0" w:color="auto"/>
              <w:right w:val="single" w:sz="4" w:space="0" w:color="auto"/>
            </w:tcBorders>
          </w:tcPr>
          <w:p w14:paraId="4CCB8F49" w14:textId="77777777" w:rsidR="00093118" w:rsidRPr="00093118" w:rsidRDefault="00093118" w:rsidP="00B60146">
            <w:pPr>
              <w:autoSpaceDE w:val="0"/>
              <w:autoSpaceDN w:val="0"/>
              <w:adjustRightInd w:val="0"/>
              <w:ind w:right="-115"/>
              <w:rPr>
                <w:rFonts w:eastAsia="Times New Roman"/>
                <w:sz w:val="24"/>
                <w:szCs w:val="24"/>
                <w:lang w:eastAsia="ru-RU"/>
              </w:rPr>
            </w:pPr>
            <w:r w:rsidRPr="00093118">
              <w:rPr>
                <w:rFonts w:eastAsia="Times New Roman"/>
                <w:sz w:val="24"/>
                <w:szCs w:val="24"/>
                <w:lang w:eastAsia="ru-RU"/>
              </w:rPr>
              <w:t>2.1.</w:t>
            </w:r>
          </w:p>
        </w:tc>
        <w:tc>
          <w:tcPr>
            <w:tcW w:w="818" w:type="pct"/>
            <w:gridSpan w:val="2"/>
            <w:vMerge w:val="restart"/>
            <w:tcBorders>
              <w:top w:val="single" w:sz="4" w:space="0" w:color="auto"/>
              <w:left w:val="single" w:sz="4" w:space="0" w:color="auto"/>
              <w:right w:val="single" w:sz="4" w:space="0" w:color="auto"/>
            </w:tcBorders>
          </w:tcPr>
          <w:p w14:paraId="3844D1DA"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Расходы на финансовое обеспечение выполнения муниципального задания на оказание муниципальных услуг МБУ ЦБС</w:t>
            </w:r>
          </w:p>
        </w:tc>
        <w:tc>
          <w:tcPr>
            <w:tcW w:w="567" w:type="pct"/>
            <w:gridSpan w:val="2"/>
            <w:vMerge w:val="restart"/>
            <w:tcBorders>
              <w:top w:val="single" w:sz="4" w:space="0" w:color="auto"/>
              <w:left w:val="single" w:sz="4" w:space="0" w:color="auto"/>
              <w:right w:val="single" w:sz="4" w:space="0" w:color="auto"/>
            </w:tcBorders>
          </w:tcPr>
          <w:p w14:paraId="433370C3"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МБУ ЦБС</w:t>
            </w:r>
          </w:p>
        </w:tc>
        <w:tc>
          <w:tcPr>
            <w:tcW w:w="296" w:type="pct"/>
            <w:gridSpan w:val="4"/>
            <w:vMerge w:val="restart"/>
            <w:tcBorders>
              <w:top w:val="single" w:sz="4" w:space="0" w:color="auto"/>
              <w:left w:val="single" w:sz="4" w:space="0" w:color="auto"/>
              <w:right w:val="single" w:sz="4" w:space="0" w:color="auto"/>
            </w:tcBorders>
          </w:tcPr>
          <w:p w14:paraId="2779B724"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2023-2025</w:t>
            </w:r>
          </w:p>
          <w:p w14:paraId="0373B2CE" w14:textId="77777777" w:rsidR="00093118" w:rsidRPr="00093118" w:rsidRDefault="00093118" w:rsidP="00B60146">
            <w:pPr>
              <w:rPr>
                <w:rFonts w:eastAsia="Times New Roman"/>
                <w:sz w:val="24"/>
                <w:szCs w:val="24"/>
                <w:lang w:eastAsia="ru-RU"/>
              </w:rPr>
            </w:pPr>
          </w:p>
        </w:tc>
        <w:tc>
          <w:tcPr>
            <w:tcW w:w="181" w:type="pct"/>
            <w:gridSpan w:val="4"/>
            <w:vMerge w:val="restart"/>
            <w:tcBorders>
              <w:top w:val="single" w:sz="4" w:space="0" w:color="auto"/>
              <w:left w:val="single" w:sz="4" w:space="0" w:color="auto"/>
              <w:right w:val="single" w:sz="4" w:space="0" w:color="auto"/>
            </w:tcBorders>
          </w:tcPr>
          <w:p w14:paraId="089F2A55"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D27B9C5"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580EB1ED"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19904,68</w:t>
            </w:r>
          </w:p>
        </w:tc>
        <w:tc>
          <w:tcPr>
            <w:tcW w:w="361" w:type="pct"/>
            <w:gridSpan w:val="4"/>
            <w:tcBorders>
              <w:top w:val="single" w:sz="4" w:space="0" w:color="auto"/>
              <w:left w:val="single" w:sz="4" w:space="0" w:color="auto"/>
              <w:bottom w:val="single" w:sz="4" w:space="0" w:color="auto"/>
              <w:right w:val="single" w:sz="4" w:space="0" w:color="auto"/>
            </w:tcBorders>
          </w:tcPr>
          <w:p w14:paraId="46CCB880" w14:textId="77777777" w:rsidR="00093118" w:rsidRPr="00093118" w:rsidRDefault="00093118" w:rsidP="00A1118A">
            <w:pPr>
              <w:jc w:val="center"/>
              <w:rPr>
                <w:rFonts w:eastAsia="Times New Roman"/>
                <w:sz w:val="24"/>
                <w:szCs w:val="24"/>
                <w:lang w:eastAsia="ru-RU"/>
              </w:rPr>
            </w:pPr>
            <w:r w:rsidRPr="00093118">
              <w:rPr>
                <w:rFonts w:eastAsia="Times New Roman"/>
                <w:sz w:val="24"/>
                <w:szCs w:val="24"/>
                <w:lang w:eastAsia="ru-RU"/>
              </w:rPr>
              <w:t>21431,41</w:t>
            </w:r>
          </w:p>
        </w:tc>
        <w:tc>
          <w:tcPr>
            <w:tcW w:w="361" w:type="pct"/>
            <w:gridSpan w:val="4"/>
            <w:tcBorders>
              <w:top w:val="single" w:sz="4" w:space="0" w:color="auto"/>
              <w:left w:val="single" w:sz="4" w:space="0" w:color="auto"/>
              <w:bottom w:val="single" w:sz="4" w:space="0" w:color="auto"/>
              <w:right w:val="single" w:sz="4" w:space="0" w:color="auto"/>
            </w:tcBorders>
          </w:tcPr>
          <w:p w14:paraId="36CED374"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23010,39</w:t>
            </w:r>
          </w:p>
        </w:tc>
        <w:tc>
          <w:tcPr>
            <w:tcW w:w="345" w:type="pct"/>
            <w:gridSpan w:val="3"/>
            <w:tcBorders>
              <w:top w:val="single" w:sz="4" w:space="0" w:color="auto"/>
              <w:left w:val="single" w:sz="4" w:space="0" w:color="auto"/>
              <w:bottom w:val="single" w:sz="4" w:space="0" w:color="auto"/>
              <w:right w:val="single" w:sz="4" w:space="0" w:color="auto"/>
            </w:tcBorders>
          </w:tcPr>
          <w:p w14:paraId="3792D186" w14:textId="77777777" w:rsidR="00093118" w:rsidRPr="00093118" w:rsidRDefault="00093118" w:rsidP="00A1118A">
            <w:pPr>
              <w:widowControl w:val="0"/>
              <w:autoSpaceDE w:val="0"/>
              <w:autoSpaceDN w:val="0"/>
              <w:adjustRightInd w:val="0"/>
              <w:rPr>
                <w:rFonts w:eastAsia="Times New Roman"/>
                <w:bCs/>
                <w:sz w:val="24"/>
                <w:szCs w:val="24"/>
                <w:lang w:eastAsia="ru-RU"/>
              </w:rPr>
            </w:pPr>
            <w:r w:rsidRPr="00093118">
              <w:rPr>
                <w:rFonts w:eastAsia="Times New Roman"/>
                <w:bCs/>
                <w:sz w:val="24"/>
                <w:szCs w:val="24"/>
                <w:lang w:eastAsia="ru-RU"/>
              </w:rPr>
              <w:t>24207,96</w:t>
            </w:r>
          </w:p>
        </w:tc>
        <w:tc>
          <w:tcPr>
            <w:tcW w:w="398" w:type="pct"/>
            <w:gridSpan w:val="4"/>
            <w:tcBorders>
              <w:top w:val="single" w:sz="4" w:space="0" w:color="auto"/>
              <w:left w:val="single" w:sz="4" w:space="0" w:color="auto"/>
              <w:bottom w:val="single" w:sz="4" w:space="0" w:color="auto"/>
              <w:right w:val="single" w:sz="4" w:space="0" w:color="auto"/>
            </w:tcBorders>
          </w:tcPr>
          <w:p w14:paraId="167CC6FE"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88554,44</w:t>
            </w:r>
          </w:p>
        </w:tc>
        <w:tc>
          <w:tcPr>
            <w:tcW w:w="579" w:type="pct"/>
            <w:tcBorders>
              <w:top w:val="single" w:sz="4" w:space="0" w:color="auto"/>
              <w:left w:val="single" w:sz="4" w:space="0" w:color="auto"/>
              <w:bottom w:val="single" w:sz="4" w:space="0" w:color="auto"/>
              <w:right w:val="single" w:sz="4" w:space="0" w:color="auto"/>
            </w:tcBorders>
          </w:tcPr>
          <w:p w14:paraId="4BEAB26C"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5ED765B4" w14:textId="77777777" w:rsidTr="00A901C0">
        <w:trPr>
          <w:trHeight w:val="20"/>
        </w:trPr>
        <w:tc>
          <w:tcPr>
            <w:tcW w:w="153" w:type="pct"/>
            <w:vMerge/>
            <w:tcBorders>
              <w:left w:val="single" w:sz="4" w:space="0" w:color="auto"/>
              <w:right w:val="single" w:sz="4" w:space="0" w:color="auto"/>
            </w:tcBorders>
          </w:tcPr>
          <w:p w14:paraId="750E95A3"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4B8F862D"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5C1B3ED8" w14:textId="77777777" w:rsidR="00093118" w:rsidRPr="00093118" w:rsidRDefault="00093118" w:rsidP="00B60146">
            <w:pPr>
              <w:rPr>
                <w:rFonts w:eastAsia="Times New Roman"/>
                <w:sz w:val="24"/>
                <w:szCs w:val="24"/>
                <w:lang w:eastAsia="ru-RU"/>
              </w:rPr>
            </w:pPr>
          </w:p>
        </w:tc>
        <w:tc>
          <w:tcPr>
            <w:tcW w:w="296" w:type="pct"/>
            <w:gridSpan w:val="4"/>
            <w:vMerge/>
            <w:tcBorders>
              <w:left w:val="single" w:sz="4" w:space="0" w:color="auto"/>
              <w:right w:val="single" w:sz="4" w:space="0" w:color="auto"/>
            </w:tcBorders>
          </w:tcPr>
          <w:p w14:paraId="1C46BDC9" w14:textId="77777777" w:rsidR="00093118" w:rsidRPr="00093118" w:rsidRDefault="00093118" w:rsidP="00B60146">
            <w:pPr>
              <w:rPr>
                <w:rFonts w:eastAsia="Times New Roman"/>
                <w:sz w:val="24"/>
                <w:szCs w:val="24"/>
                <w:lang w:eastAsia="ru-RU"/>
              </w:rPr>
            </w:pPr>
          </w:p>
        </w:tc>
        <w:tc>
          <w:tcPr>
            <w:tcW w:w="181" w:type="pct"/>
            <w:gridSpan w:val="4"/>
            <w:vMerge/>
            <w:tcBorders>
              <w:left w:val="single" w:sz="4" w:space="0" w:color="auto"/>
              <w:right w:val="single" w:sz="4" w:space="0" w:color="auto"/>
            </w:tcBorders>
          </w:tcPr>
          <w:p w14:paraId="60EB8F46"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7E466A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204379BA"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57A1929C"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6C8253CB"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5ED58CE1"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418A7093"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770D9343" w14:textId="77777777" w:rsidR="00093118" w:rsidRPr="00093118" w:rsidRDefault="00093118" w:rsidP="00B60146">
            <w:pPr>
              <w:rPr>
                <w:rFonts w:eastAsia="Times New Roman"/>
                <w:sz w:val="24"/>
                <w:szCs w:val="24"/>
                <w:lang w:eastAsia="ru-RU"/>
              </w:rPr>
            </w:pPr>
          </w:p>
        </w:tc>
      </w:tr>
      <w:tr w:rsidR="00A1118A" w:rsidRPr="00093118" w14:paraId="383CBDBF" w14:textId="77777777" w:rsidTr="00A901C0">
        <w:trPr>
          <w:trHeight w:val="20"/>
        </w:trPr>
        <w:tc>
          <w:tcPr>
            <w:tcW w:w="153" w:type="pct"/>
            <w:vMerge/>
            <w:tcBorders>
              <w:left w:val="single" w:sz="4" w:space="0" w:color="auto"/>
              <w:right w:val="single" w:sz="4" w:space="0" w:color="auto"/>
            </w:tcBorders>
          </w:tcPr>
          <w:p w14:paraId="086587AE"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3A12D728"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7FD4F52A" w14:textId="77777777" w:rsidR="00093118" w:rsidRPr="00093118" w:rsidRDefault="00093118" w:rsidP="00B60146">
            <w:pPr>
              <w:rPr>
                <w:rFonts w:eastAsia="Times New Roman"/>
                <w:sz w:val="24"/>
                <w:szCs w:val="24"/>
                <w:lang w:eastAsia="ru-RU"/>
              </w:rPr>
            </w:pPr>
          </w:p>
        </w:tc>
        <w:tc>
          <w:tcPr>
            <w:tcW w:w="296" w:type="pct"/>
            <w:gridSpan w:val="4"/>
            <w:vMerge/>
            <w:tcBorders>
              <w:left w:val="single" w:sz="4" w:space="0" w:color="auto"/>
              <w:right w:val="single" w:sz="4" w:space="0" w:color="auto"/>
            </w:tcBorders>
          </w:tcPr>
          <w:p w14:paraId="27CE5215" w14:textId="77777777" w:rsidR="00093118" w:rsidRPr="00093118" w:rsidRDefault="00093118" w:rsidP="00B60146">
            <w:pPr>
              <w:rPr>
                <w:rFonts w:eastAsia="Times New Roman"/>
                <w:sz w:val="24"/>
                <w:szCs w:val="24"/>
                <w:lang w:eastAsia="ru-RU"/>
              </w:rPr>
            </w:pPr>
          </w:p>
        </w:tc>
        <w:tc>
          <w:tcPr>
            <w:tcW w:w="181" w:type="pct"/>
            <w:gridSpan w:val="4"/>
            <w:vMerge/>
            <w:tcBorders>
              <w:left w:val="single" w:sz="4" w:space="0" w:color="auto"/>
              <w:right w:val="single" w:sz="4" w:space="0" w:color="auto"/>
            </w:tcBorders>
          </w:tcPr>
          <w:p w14:paraId="312FB2FE"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DF27911"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2A1B3CE5"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1FBEE1C"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68EAAEF7"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0E47313F"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5C38E67F"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0DEF8136" w14:textId="77777777" w:rsidR="00093118" w:rsidRPr="00093118" w:rsidRDefault="00093118" w:rsidP="00B60146">
            <w:pPr>
              <w:rPr>
                <w:rFonts w:eastAsia="Times New Roman"/>
                <w:sz w:val="24"/>
                <w:szCs w:val="24"/>
                <w:lang w:eastAsia="ru-RU"/>
              </w:rPr>
            </w:pPr>
          </w:p>
        </w:tc>
      </w:tr>
      <w:tr w:rsidR="00A1118A" w:rsidRPr="00093118" w14:paraId="1B28C4FE" w14:textId="77777777" w:rsidTr="00A901C0">
        <w:trPr>
          <w:trHeight w:val="20"/>
        </w:trPr>
        <w:tc>
          <w:tcPr>
            <w:tcW w:w="153" w:type="pct"/>
            <w:vMerge/>
            <w:tcBorders>
              <w:left w:val="single" w:sz="4" w:space="0" w:color="auto"/>
              <w:right w:val="single" w:sz="4" w:space="0" w:color="auto"/>
            </w:tcBorders>
          </w:tcPr>
          <w:p w14:paraId="0D482D05"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24F3CA1F"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379DCEAB" w14:textId="77777777" w:rsidR="00093118" w:rsidRPr="00093118" w:rsidRDefault="00093118" w:rsidP="00B60146">
            <w:pPr>
              <w:rPr>
                <w:rFonts w:eastAsia="Times New Roman"/>
                <w:sz w:val="24"/>
                <w:szCs w:val="24"/>
                <w:lang w:eastAsia="ru-RU"/>
              </w:rPr>
            </w:pPr>
          </w:p>
        </w:tc>
        <w:tc>
          <w:tcPr>
            <w:tcW w:w="296" w:type="pct"/>
            <w:gridSpan w:val="4"/>
            <w:vMerge/>
            <w:tcBorders>
              <w:left w:val="single" w:sz="4" w:space="0" w:color="auto"/>
              <w:right w:val="single" w:sz="4" w:space="0" w:color="auto"/>
            </w:tcBorders>
          </w:tcPr>
          <w:p w14:paraId="3C0E53EF" w14:textId="77777777" w:rsidR="00093118" w:rsidRPr="00093118" w:rsidRDefault="00093118" w:rsidP="00B60146">
            <w:pPr>
              <w:rPr>
                <w:rFonts w:eastAsia="Times New Roman"/>
                <w:sz w:val="24"/>
                <w:szCs w:val="24"/>
                <w:lang w:eastAsia="ru-RU"/>
              </w:rPr>
            </w:pPr>
          </w:p>
        </w:tc>
        <w:tc>
          <w:tcPr>
            <w:tcW w:w="181" w:type="pct"/>
            <w:gridSpan w:val="4"/>
            <w:vMerge/>
            <w:tcBorders>
              <w:left w:val="single" w:sz="4" w:space="0" w:color="auto"/>
              <w:right w:val="single" w:sz="4" w:space="0" w:color="auto"/>
            </w:tcBorders>
          </w:tcPr>
          <w:p w14:paraId="0CB6BB30"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937DF3A"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4F7B9627"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19904,68</w:t>
            </w:r>
          </w:p>
        </w:tc>
        <w:tc>
          <w:tcPr>
            <w:tcW w:w="361" w:type="pct"/>
            <w:gridSpan w:val="4"/>
            <w:tcBorders>
              <w:top w:val="single" w:sz="4" w:space="0" w:color="auto"/>
              <w:left w:val="single" w:sz="4" w:space="0" w:color="auto"/>
              <w:bottom w:val="single" w:sz="4" w:space="0" w:color="auto"/>
              <w:right w:val="single" w:sz="4" w:space="0" w:color="auto"/>
            </w:tcBorders>
          </w:tcPr>
          <w:p w14:paraId="533C2717" w14:textId="77777777" w:rsidR="00093118" w:rsidRPr="00093118" w:rsidRDefault="00093118" w:rsidP="00A1118A">
            <w:pPr>
              <w:jc w:val="center"/>
              <w:rPr>
                <w:rFonts w:eastAsia="Times New Roman"/>
                <w:sz w:val="24"/>
                <w:szCs w:val="24"/>
                <w:lang w:eastAsia="ru-RU"/>
              </w:rPr>
            </w:pPr>
            <w:r w:rsidRPr="00093118">
              <w:rPr>
                <w:rFonts w:eastAsia="Times New Roman"/>
                <w:sz w:val="24"/>
                <w:szCs w:val="24"/>
                <w:lang w:eastAsia="ru-RU"/>
              </w:rPr>
              <w:t>21431,41</w:t>
            </w:r>
          </w:p>
        </w:tc>
        <w:tc>
          <w:tcPr>
            <w:tcW w:w="361" w:type="pct"/>
            <w:gridSpan w:val="4"/>
            <w:tcBorders>
              <w:top w:val="single" w:sz="4" w:space="0" w:color="auto"/>
              <w:left w:val="single" w:sz="4" w:space="0" w:color="auto"/>
              <w:bottom w:val="single" w:sz="4" w:space="0" w:color="auto"/>
              <w:right w:val="single" w:sz="4" w:space="0" w:color="auto"/>
            </w:tcBorders>
          </w:tcPr>
          <w:p w14:paraId="45B47DCA"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23010,39</w:t>
            </w:r>
          </w:p>
        </w:tc>
        <w:tc>
          <w:tcPr>
            <w:tcW w:w="345" w:type="pct"/>
            <w:gridSpan w:val="3"/>
            <w:tcBorders>
              <w:top w:val="single" w:sz="4" w:space="0" w:color="auto"/>
              <w:left w:val="single" w:sz="4" w:space="0" w:color="auto"/>
              <w:bottom w:val="single" w:sz="4" w:space="0" w:color="auto"/>
              <w:right w:val="single" w:sz="4" w:space="0" w:color="auto"/>
            </w:tcBorders>
          </w:tcPr>
          <w:p w14:paraId="384A7F75" w14:textId="77777777" w:rsidR="00093118" w:rsidRPr="00093118" w:rsidRDefault="00093118" w:rsidP="00A1118A">
            <w:pPr>
              <w:widowControl w:val="0"/>
              <w:autoSpaceDE w:val="0"/>
              <w:autoSpaceDN w:val="0"/>
              <w:adjustRightInd w:val="0"/>
              <w:rPr>
                <w:rFonts w:eastAsia="Times New Roman"/>
                <w:bCs/>
                <w:sz w:val="24"/>
                <w:szCs w:val="24"/>
                <w:lang w:eastAsia="ru-RU"/>
              </w:rPr>
            </w:pPr>
            <w:r w:rsidRPr="00093118">
              <w:rPr>
                <w:rFonts w:eastAsia="Times New Roman"/>
                <w:bCs/>
                <w:sz w:val="24"/>
                <w:szCs w:val="24"/>
                <w:lang w:eastAsia="ru-RU"/>
              </w:rPr>
              <w:t>24207,96</w:t>
            </w:r>
          </w:p>
        </w:tc>
        <w:tc>
          <w:tcPr>
            <w:tcW w:w="398" w:type="pct"/>
            <w:gridSpan w:val="4"/>
            <w:tcBorders>
              <w:top w:val="single" w:sz="4" w:space="0" w:color="auto"/>
              <w:left w:val="single" w:sz="4" w:space="0" w:color="auto"/>
              <w:bottom w:val="single" w:sz="4" w:space="0" w:color="auto"/>
              <w:right w:val="single" w:sz="4" w:space="0" w:color="auto"/>
            </w:tcBorders>
          </w:tcPr>
          <w:p w14:paraId="1D087383"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88554,44</w:t>
            </w:r>
          </w:p>
        </w:tc>
        <w:tc>
          <w:tcPr>
            <w:tcW w:w="579" w:type="pct"/>
            <w:tcBorders>
              <w:top w:val="single" w:sz="4" w:space="0" w:color="auto"/>
              <w:left w:val="single" w:sz="4" w:space="0" w:color="auto"/>
              <w:bottom w:val="single" w:sz="4" w:space="0" w:color="auto"/>
              <w:right w:val="single" w:sz="4" w:space="0" w:color="auto"/>
            </w:tcBorders>
          </w:tcPr>
          <w:p w14:paraId="6844316B"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6034437F" w14:textId="77777777" w:rsidTr="00A901C0">
        <w:trPr>
          <w:trHeight w:val="20"/>
        </w:trPr>
        <w:tc>
          <w:tcPr>
            <w:tcW w:w="153" w:type="pct"/>
            <w:vMerge/>
            <w:tcBorders>
              <w:left w:val="single" w:sz="4" w:space="0" w:color="auto"/>
              <w:right w:val="single" w:sz="4" w:space="0" w:color="auto"/>
            </w:tcBorders>
          </w:tcPr>
          <w:p w14:paraId="061A0610"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2F6759B9"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2AE9D3BE" w14:textId="77777777" w:rsidR="00093118" w:rsidRPr="00093118" w:rsidRDefault="00093118" w:rsidP="00B60146">
            <w:pPr>
              <w:rPr>
                <w:rFonts w:eastAsia="Times New Roman"/>
                <w:sz w:val="24"/>
                <w:szCs w:val="24"/>
                <w:lang w:eastAsia="ru-RU"/>
              </w:rPr>
            </w:pPr>
          </w:p>
        </w:tc>
        <w:tc>
          <w:tcPr>
            <w:tcW w:w="296" w:type="pct"/>
            <w:gridSpan w:val="4"/>
            <w:vMerge/>
            <w:tcBorders>
              <w:left w:val="single" w:sz="4" w:space="0" w:color="auto"/>
              <w:right w:val="single" w:sz="4" w:space="0" w:color="auto"/>
            </w:tcBorders>
          </w:tcPr>
          <w:p w14:paraId="676CE914" w14:textId="77777777" w:rsidR="00093118" w:rsidRPr="00093118" w:rsidRDefault="00093118" w:rsidP="00B60146">
            <w:pPr>
              <w:rPr>
                <w:rFonts w:eastAsia="Times New Roman"/>
                <w:sz w:val="24"/>
                <w:szCs w:val="24"/>
                <w:lang w:eastAsia="ru-RU"/>
              </w:rPr>
            </w:pPr>
          </w:p>
        </w:tc>
        <w:tc>
          <w:tcPr>
            <w:tcW w:w="181" w:type="pct"/>
            <w:gridSpan w:val="4"/>
            <w:vMerge/>
            <w:tcBorders>
              <w:left w:val="single" w:sz="4" w:space="0" w:color="auto"/>
              <w:right w:val="single" w:sz="4" w:space="0" w:color="auto"/>
            </w:tcBorders>
          </w:tcPr>
          <w:p w14:paraId="583681ED"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E233CE3"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68E3977F"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E37C477"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C79078F"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0A23DC62"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1CCA5081"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187F217C" w14:textId="77777777" w:rsidR="00093118" w:rsidRPr="00093118" w:rsidRDefault="00093118" w:rsidP="00B60146">
            <w:pPr>
              <w:rPr>
                <w:rFonts w:eastAsia="Times New Roman"/>
                <w:sz w:val="24"/>
                <w:szCs w:val="24"/>
                <w:lang w:eastAsia="ru-RU"/>
              </w:rPr>
            </w:pPr>
          </w:p>
        </w:tc>
      </w:tr>
      <w:tr w:rsidR="00A1118A" w:rsidRPr="00093118" w14:paraId="6F322ED4" w14:textId="77777777" w:rsidTr="00A901C0">
        <w:trPr>
          <w:trHeight w:val="20"/>
        </w:trPr>
        <w:tc>
          <w:tcPr>
            <w:tcW w:w="153" w:type="pct"/>
            <w:vMerge w:val="restart"/>
            <w:tcBorders>
              <w:left w:val="single" w:sz="4" w:space="0" w:color="auto"/>
              <w:right w:val="single" w:sz="4" w:space="0" w:color="auto"/>
            </w:tcBorders>
          </w:tcPr>
          <w:p w14:paraId="500E5AD8" w14:textId="77777777" w:rsidR="00093118" w:rsidRPr="00093118" w:rsidRDefault="00093118" w:rsidP="00B60146">
            <w:pPr>
              <w:autoSpaceDE w:val="0"/>
              <w:autoSpaceDN w:val="0"/>
              <w:adjustRightInd w:val="0"/>
              <w:ind w:right="-115"/>
              <w:rPr>
                <w:rFonts w:eastAsia="Times New Roman"/>
                <w:sz w:val="24"/>
                <w:szCs w:val="24"/>
                <w:lang w:eastAsia="ru-RU"/>
              </w:rPr>
            </w:pPr>
            <w:r w:rsidRPr="00093118">
              <w:rPr>
                <w:rFonts w:eastAsia="Times New Roman"/>
                <w:sz w:val="24"/>
                <w:szCs w:val="24"/>
                <w:lang w:eastAsia="ru-RU"/>
              </w:rPr>
              <w:t>2.2.</w:t>
            </w:r>
          </w:p>
        </w:tc>
        <w:tc>
          <w:tcPr>
            <w:tcW w:w="818" w:type="pct"/>
            <w:gridSpan w:val="2"/>
            <w:vMerge w:val="restart"/>
            <w:tcBorders>
              <w:left w:val="single" w:sz="4" w:space="0" w:color="auto"/>
              <w:right w:val="single" w:sz="4" w:space="0" w:color="auto"/>
            </w:tcBorders>
          </w:tcPr>
          <w:p w14:paraId="51BFE609"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Расходы на комплектование книжных фондов </w:t>
            </w:r>
            <w:r w:rsidRPr="00093118">
              <w:rPr>
                <w:rFonts w:eastAsia="Times New Roman"/>
                <w:sz w:val="24"/>
                <w:szCs w:val="24"/>
                <w:lang w:eastAsia="ru-RU"/>
              </w:rPr>
              <w:lastRenderedPageBreak/>
              <w:t>и обеспечение информационно-техническим оборудованием библиотек</w:t>
            </w:r>
          </w:p>
        </w:tc>
        <w:tc>
          <w:tcPr>
            <w:tcW w:w="567" w:type="pct"/>
            <w:gridSpan w:val="2"/>
            <w:vMerge w:val="restart"/>
            <w:tcBorders>
              <w:left w:val="single" w:sz="4" w:space="0" w:color="auto"/>
              <w:right w:val="single" w:sz="4" w:space="0" w:color="auto"/>
            </w:tcBorders>
          </w:tcPr>
          <w:p w14:paraId="49E8D1BE"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lastRenderedPageBreak/>
              <w:t>МБУ ЦБС</w:t>
            </w:r>
          </w:p>
        </w:tc>
        <w:tc>
          <w:tcPr>
            <w:tcW w:w="296" w:type="pct"/>
            <w:gridSpan w:val="4"/>
            <w:vMerge w:val="restart"/>
            <w:tcBorders>
              <w:left w:val="single" w:sz="4" w:space="0" w:color="auto"/>
              <w:right w:val="single" w:sz="4" w:space="0" w:color="auto"/>
            </w:tcBorders>
          </w:tcPr>
          <w:p w14:paraId="03C34423"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7519AB95" w14:textId="77777777" w:rsidR="00093118" w:rsidRPr="00093118" w:rsidRDefault="00093118" w:rsidP="00B60146">
            <w:pPr>
              <w:rPr>
                <w:rFonts w:eastAsia="Times New Roman"/>
                <w:sz w:val="24"/>
                <w:szCs w:val="24"/>
                <w:lang w:eastAsia="ru-RU"/>
              </w:rPr>
            </w:pPr>
          </w:p>
        </w:tc>
        <w:tc>
          <w:tcPr>
            <w:tcW w:w="181" w:type="pct"/>
            <w:gridSpan w:val="4"/>
            <w:vMerge w:val="restart"/>
            <w:tcBorders>
              <w:left w:val="single" w:sz="4" w:space="0" w:color="auto"/>
              <w:right w:val="single" w:sz="4" w:space="0" w:color="auto"/>
            </w:tcBorders>
          </w:tcPr>
          <w:p w14:paraId="74D86E29"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2E06FEA0"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5D6310F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173,21</w:t>
            </w:r>
          </w:p>
        </w:tc>
        <w:tc>
          <w:tcPr>
            <w:tcW w:w="361" w:type="pct"/>
            <w:gridSpan w:val="4"/>
            <w:tcBorders>
              <w:top w:val="single" w:sz="4" w:space="0" w:color="auto"/>
              <w:left w:val="single" w:sz="4" w:space="0" w:color="auto"/>
              <w:bottom w:val="single" w:sz="4" w:space="0" w:color="auto"/>
              <w:right w:val="single" w:sz="4" w:space="0" w:color="auto"/>
            </w:tcBorders>
          </w:tcPr>
          <w:p w14:paraId="3C8EF9E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173,21</w:t>
            </w:r>
          </w:p>
        </w:tc>
        <w:tc>
          <w:tcPr>
            <w:tcW w:w="361" w:type="pct"/>
            <w:gridSpan w:val="4"/>
            <w:tcBorders>
              <w:top w:val="single" w:sz="4" w:space="0" w:color="auto"/>
              <w:left w:val="single" w:sz="4" w:space="0" w:color="auto"/>
              <w:bottom w:val="single" w:sz="4" w:space="0" w:color="auto"/>
              <w:right w:val="single" w:sz="4" w:space="0" w:color="auto"/>
            </w:tcBorders>
          </w:tcPr>
          <w:p w14:paraId="5416A7ED"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173,21</w:t>
            </w:r>
          </w:p>
        </w:tc>
        <w:tc>
          <w:tcPr>
            <w:tcW w:w="345" w:type="pct"/>
            <w:gridSpan w:val="3"/>
            <w:tcBorders>
              <w:top w:val="single" w:sz="4" w:space="0" w:color="auto"/>
              <w:left w:val="single" w:sz="4" w:space="0" w:color="auto"/>
              <w:bottom w:val="single" w:sz="4" w:space="0" w:color="auto"/>
              <w:right w:val="single" w:sz="4" w:space="0" w:color="auto"/>
            </w:tcBorders>
          </w:tcPr>
          <w:p w14:paraId="04351D1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173,21</w:t>
            </w:r>
          </w:p>
        </w:tc>
        <w:tc>
          <w:tcPr>
            <w:tcW w:w="398" w:type="pct"/>
            <w:gridSpan w:val="4"/>
            <w:tcBorders>
              <w:top w:val="single" w:sz="4" w:space="0" w:color="auto"/>
              <w:left w:val="single" w:sz="4" w:space="0" w:color="auto"/>
              <w:bottom w:val="single" w:sz="4" w:space="0" w:color="auto"/>
              <w:right w:val="single" w:sz="4" w:space="0" w:color="auto"/>
            </w:tcBorders>
          </w:tcPr>
          <w:p w14:paraId="04A9EE13"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692,84</w:t>
            </w:r>
          </w:p>
        </w:tc>
        <w:tc>
          <w:tcPr>
            <w:tcW w:w="579" w:type="pct"/>
            <w:tcBorders>
              <w:top w:val="single" w:sz="4" w:space="0" w:color="auto"/>
              <w:left w:val="single" w:sz="4" w:space="0" w:color="auto"/>
              <w:bottom w:val="single" w:sz="4" w:space="0" w:color="auto"/>
              <w:right w:val="single" w:sz="4" w:space="0" w:color="auto"/>
            </w:tcBorders>
          </w:tcPr>
          <w:p w14:paraId="061F05E7" w14:textId="77777777" w:rsidR="00093118" w:rsidRPr="00093118" w:rsidRDefault="00093118" w:rsidP="00B60146">
            <w:pPr>
              <w:rPr>
                <w:rFonts w:eastAsia="Times New Roman"/>
                <w:sz w:val="24"/>
                <w:szCs w:val="24"/>
                <w:lang w:eastAsia="ru-RU"/>
              </w:rPr>
            </w:pPr>
          </w:p>
        </w:tc>
      </w:tr>
      <w:tr w:rsidR="00A1118A" w:rsidRPr="00093118" w14:paraId="00FCC136" w14:textId="77777777" w:rsidTr="00A901C0">
        <w:trPr>
          <w:trHeight w:val="20"/>
        </w:trPr>
        <w:tc>
          <w:tcPr>
            <w:tcW w:w="153" w:type="pct"/>
            <w:vMerge/>
            <w:tcBorders>
              <w:left w:val="single" w:sz="4" w:space="0" w:color="auto"/>
              <w:right w:val="single" w:sz="4" w:space="0" w:color="auto"/>
            </w:tcBorders>
          </w:tcPr>
          <w:p w14:paraId="733B78E4"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4B99C906"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65C1D14E" w14:textId="77777777" w:rsidR="00093118" w:rsidRPr="00093118" w:rsidRDefault="00093118" w:rsidP="00B60146">
            <w:pPr>
              <w:rPr>
                <w:rFonts w:eastAsia="Times New Roman"/>
                <w:sz w:val="24"/>
                <w:szCs w:val="24"/>
                <w:lang w:eastAsia="ru-RU"/>
              </w:rPr>
            </w:pPr>
          </w:p>
        </w:tc>
        <w:tc>
          <w:tcPr>
            <w:tcW w:w="296" w:type="pct"/>
            <w:gridSpan w:val="4"/>
            <w:vMerge/>
            <w:tcBorders>
              <w:left w:val="single" w:sz="4" w:space="0" w:color="auto"/>
              <w:right w:val="single" w:sz="4" w:space="0" w:color="auto"/>
            </w:tcBorders>
          </w:tcPr>
          <w:p w14:paraId="57878D47" w14:textId="77777777" w:rsidR="00093118" w:rsidRPr="00093118" w:rsidRDefault="00093118" w:rsidP="00B60146">
            <w:pPr>
              <w:rPr>
                <w:rFonts w:eastAsia="Times New Roman"/>
                <w:sz w:val="24"/>
                <w:szCs w:val="24"/>
                <w:lang w:eastAsia="ru-RU"/>
              </w:rPr>
            </w:pPr>
          </w:p>
        </w:tc>
        <w:tc>
          <w:tcPr>
            <w:tcW w:w="181" w:type="pct"/>
            <w:gridSpan w:val="4"/>
            <w:vMerge/>
            <w:tcBorders>
              <w:left w:val="single" w:sz="4" w:space="0" w:color="auto"/>
              <w:right w:val="single" w:sz="4" w:space="0" w:color="auto"/>
            </w:tcBorders>
          </w:tcPr>
          <w:p w14:paraId="0643C4DF"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70E45DF3"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федеральный </w:t>
            </w:r>
            <w:r w:rsidRPr="00093118">
              <w:rPr>
                <w:rFonts w:eastAsia="Times New Roman"/>
                <w:sz w:val="24"/>
                <w:szCs w:val="24"/>
                <w:lang w:eastAsia="ru-RU"/>
              </w:rPr>
              <w:lastRenderedPageBreak/>
              <w:t>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03F5234D"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6E57E35D"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CBA4EF0"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5273133F"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23B62B5C"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1EAA293D" w14:textId="77777777" w:rsidR="00093118" w:rsidRPr="00093118" w:rsidRDefault="00093118" w:rsidP="00B60146">
            <w:pPr>
              <w:rPr>
                <w:rFonts w:eastAsia="Times New Roman"/>
                <w:sz w:val="24"/>
                <w:szCs w:val="24"/>
                <w:lang w:eastAsia="ru-RU"/>
              </w:rPr>
            </w:pPr>
          </w:p>
        </w:tc>
      </w:tr>
      <w:tr w:rsidR="00A1118A" w:rsidRPr="00093118" w14:paraId="4946D5F5" w14:textId="77777777" w:rsidTr="00A901C0">
        <w:trPr>
          <w:trHeight w:val="20"/>
        </w:trPr>
        <w:tc>
          <w:tcPr>
            <w:tcW w:w="153" w:type="pct"/>
            <w:vMerge/>
            <w:tcBorders>
              <w:left w:val="single" w:sz="4" w:space="0" w:color="auto"/>
              <w:right w:val="single" w:sz="4" w:space="0" w:color="auto"/>
            </w:tcBorders>
          </w:tcPr>
          <w:p w14:paraId="7B8CE2FF"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66ED3B2F"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36046AB1" w14:textId="77777777" w:rsidR="00093118" w:rsidRPr="00093118" w:rsidRDefault="00093118" w:rsidP="00B60146">
            <w:pPr>
              <w:rPr>
                <w:rFonts w:eastAsia="Times New Roman"/>
                <w:sz w:val="24"/>
                <w:szCs w:val="24"/>
                <w:lang w:eastAsia="ru-RU"/>
              </w:rPr>
            </w:pPr>
          </w:p>
        </w:tc>
        <w:tc>
          <w:tcPr>
            <w:tcW w:w="296" w:type="pct"/>
            <w:gridSpan w:val="4"/>
            <w:vMerge/>
            <w:tcBorders>
              <w:left w:val="single" w:sz="4" w:space="0" w:color="auto"/>
              <w:right w:val="single" w:sz="4" w:space="0" w:color="auto"/>
            </w:tcBorders>
          </w:tcPr>
          <w:p w14:paraId="627DE25D" w14:textId="77777777" w:rsidR="00093118" w:rsidRPr="00093118" w:rsidRDefault="00093118" w:rsidP="00B60146">
            <w:pPr>
              <w:rPr>
                <w:rFonts w:eastAsia="Times New Roman"/>
                <w:sz w:val="24"/>
                <w:szCs w:val="24"/>
                <w:lang w:eastAsia="ru-RU"/>
              </w:rPr>
            </w:pPr>
          </w:p>
        </w:tc>
        <w:tc>
          <w:tcPr>
            <w:tcW w:w="181" w:type="pct"/>
            <w:gridSpan w:val="4"/>
            <w:vMerge/>
            <w:tcBorders>
              <w:left w:val="single" w:sz="4" w:space="0" w:color="auto"/>
              <w:right w:val="single" w:sz="4" w:space="0" w:color="auto"/>
            </w:tcBorders>
          </w:tcPr>
          <w:p w14:paraId="1261F05D"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24EECD0"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38DFB6E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168,01</w:t>
            </w:r>
          </w:p>
        </w:tc>
        <w:tc>
          <w:tcPr>
            <w:tcW w:w="361" w:type="pct"/>
            <w:gridSpan w:val="4"/>
            <w:tcBorders>
              <w:top w:val="single" w:sz="4" w:space="0" w:color="auto"/>
              <w:left w:val="single" w:sz="4" w:space="0" w:color="auto"/>
              <w:bottom w:val="single" w:sz="4" w:space="0" w:color="auto"/>
              <w:right w:val="single" w:sz="4" w:space="0" w:color="auto"/>
            </w:tcBorders>
          </w:tcPr>
          <w:p w14:paraId="7978F031"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168,01</w:t>
            </w:r>
          </w:p>
        </w:tc>
        <w:tc>
          <w:tcPr>
            <w:tcW w:w="361" w:type="pct"/>
            <w:gridSpan w:val="4"/>
            <w:tcBorders>
              <w:top w:val="single" w:sz="4" w:space="0" w:color="auto"/>
              <w:left w:val="single" w:sz="4" w:space="0" w:color="auto"/>
              <w:bottom w:val="single" w:sz="4" w:space="0" w:color="auto"/>
              <w:right w:val="single" w:sz="4" w:space="0" w:color="auto"/>
            </w:tcBorders>
          </w:tcPr>
          <w:p w14:paraId="2FA3890E"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168,01</w:t>
            </w:r>
          </w:p>
        </w:tc>
        <w:tc>
          <w:tcPr>
            <w:tcW w:w="345" w:type="pct"/>
            <w:gridSpan w:val="3"/>
            <w:tcBorders>
              <w:top w:val="single" w:sz="4" w:space="0" w:color="auto"/>
              <w:left w:val="single" w:sz="4" w:space="0" w:color="auto"/>
              <w:bottom w:val="single" w:sz="4" w:space="0" w:color="auto"/>
              <w:right w:val="single" w:sz="4" w:space="0" w:color="auto"/>
            </w:tcBorders>
          </w:tcPr>
          <w:p w14:paraId="2FCD9E4D"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168,01</w:t>
            </w:r>
          </w:p>
        </w:tc>
        <w:tc>
          <w:tcPr>
            <w:tcW w:w="398" w:type="pct"/>
            <w:gridSpan w:val="4"/>
            <w:tcBorders>
              <w:top w:val="single" w:sz="4" w:space="0" w:color="auto"/>
              <w:left w:val="single" w:sz="4" w:space="0" w:color="auto"/>
              <w:bottom w:val="single" w:sz="4" w:space="0" w:color="auto"/>
              <w:right w:val="single" w:sz="4" w:space="0" w:color="auto"/>
            </w:tcBorders>
          </w:tcPr>
          <w:p w14:paraId="7E3EBCF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672,04</w:t>
            </w:r>
          </w:p>
        </w:tc>
        <w:tc>
          <w:tcPr>
            <w:tcW w:w="579" w:type="pct"/>
            <w:tcBorders>
              <w:top w:val="single" w:sz="4" w:space="0" w:color="auto"/>
              <w:left w:val="single" w:sz="4" w:space="0" w:color="auto"/>
              <w:bottom w:val="single" w:sz="4" w:space="0" w:color="auto"/>
              <w:right w:val="single" w:sz="4" w:space="0" w:color="auto"/>
            </w:tcBorders>
          </w:tcPr>
          <w:p w14:paraId="47E57859" w14:textId="77777777" w:rsidR="00093118" w:rsidRPr="00093118" w:rsidRDefault="00093118" w:rsidP="00B60146">
            <w:pPr>
              <w:rPr>
                <w:rFonts w:eastAsia="Times New Roman"/>
                <w:sz w:val="24"/>
                <w:szCs w:val="24"/>
                <w:lang w:eastAsia="ru-RU"/>
              </w:rPr>
            </w:pPr>
          </w:p>
        </w:tc>
      </w:tr>
      <w:tr w:rsidR="00A1118A" w:rsidRPr="00093118" w14:paraId="693B5F93" w14:textId="77777777" w:rsidTr="00A901C0">
        <w:trPr>
          <w:trHeight w:val="20"/>
        </w:trPr>
        <w:tc>
          <w:tcPr>
            <w:tcW w:w="153" w:type="pct"/>
            <w:vMerge/>
            <w:tcBorders>
              <w:left w:val="single" w:sz="4" w:space="0" w:color="auto"/>
              <w:right w:val="single" w:sz="4" w:space="0" w:color="auto"/>
            </w:tcBorders>
          </w:tcPr>
          <w:p w14:paraId="3D8AF9DC"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17A04F4E"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right w:val="single" w:sz="4" w:space="0" w:color="auto"/>
            </w:tcBorders>
          </w:tcPr>
          <w:p w14:paraId="7C0F29C4" w14:textId="77777777" w:rsidR="00093118" w:rsidRPr="00093118" w:rsidRDefault="00093118" w:rsidP="00B60146">
            <w:pPr>
              <w:rPr>
                <w:rFonts w:eastAsia="Times New Roman"/>
                <w:sz w:val="24"/>
                <w:szCs w:val="24"/>
                <w:lang w:eastAsia="ru-RU"/>
              </w:rPr>
            </w:pPr>
          </w:p>
        </w:tc>
        <w:tc>
          <w:tcPr>
            <w:tcW w:w="296" w:type="pct"/>
            <w:gridSpan w:val="4"/>
            <w:vMerge/>
            <w:tcBorders>
              <w:left w:val="single" w:sz="4" w:space="0" w:color="auto"/>
              <w:right w:val="single" w:sz="4" w:space="0" w:color="auto"/>
            </w:tcBorders>
          </w:tcPr>
          <w:p w14:paraId="6CC23A83" w14:textId="77777777" w:rsidR="00093118" w:rsidRPr="00093118" w:rsidRDefault="00093118" w:rsidP="00B60146">
            <w:pPr>
              <w:rPr>
                <w:rFonts w:eastAsia="Times New Roman"/>
                <w:sz w:val="24"/>
                <w:szCs w:val="24"/>
                <w:lang w:eastAsia="ru-RU"/>
              </w:rPr>
            </w:pPr>
          </w:p>
        </w:tc>
        <w:tc>
          <w:tcPr>
            <w:tcW w:w="181" w:type="pct"/>
            <w:gridSpan w:val="4"/>
            <w:vMerge/>
            <w:tcBorders>
              <w:left w:val="single" w:sz="4" w:space="0" w:color="auto"/>
              <w:right w:val="single" w:sz="4" w:space="0" w:color="auto"/>
            </w:tcBorders>
          </w:tcPr>
          <w:p w14:paraId="724BAC99"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C2950E8"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3811C0B4"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5,20</w:t>
            </w:r>
          </w:p>
        </w:tc>
        <w:tc>
          <w:tcPr>
            <w:tcW w:w="361" w:type="pct"/>
            <w:gridSpan w:val="4"/>
            <w:tcBorders>
              <w:top w:val="single" w:sz="4" w:space="0" w:color="auto"/>
              <w:left w:val="single" w:sz="4" w:space="0" w:color="auto"/>
              <w:bottom w:val="single" w:sz="4" w:space="0" w:color="auto"/>
              <w:right w:val="single" w:sz="4" w:space="0" w:color="auto"/>
            </w:tcBorders>
          </w:tcPr>
          <w:p w14:paraId="1C1A8CDD" w14:textId="77777777" w:rsidR="00093118" w:rsidRPr="00093118" w:rsidRDefault="00093118" w:rsidP="00A1118A">
            <w:pPr>
              <w:jc w:val="center"/>
              <w:rPr>
                <w:rFonts w:eastAsia="Times New Roman"/>
                <w:sz w:val="24"/>
                <w:szCs w:val="24"/>
                <w:lang w:eastAsia="ru-RU"/>
              </w:rPr>
            </w:pPr>
            <w:r w:rsidRPr="00093118">
              <w:rPr>
                <w:rFonts w:eastAsia="Times New Roman"/>
                <w:bCs/>
                <w:sz w:val="24"/>
                <w:szCs w:val="24"/>
                <w:lang w:eastAsia="ru-RU"/>
              </w:rPr>
              <w:t>5,20</w:t>
            </w:r>
          </w:p>
        </w:tc>
        <w:tc>
          <w:tcPr>
            <w:tcW w:w="361" w:type="pct"/>
            <w:gridSpan w:val="4"/>
            <w:tcBorders>
              <w:top w:val="single" w:sz="4" w:space="0" w:color="auto"/>
              <w:left w:val="single" w:sz="4" w:space="0" w:color="auto"/>
              <w:bottom w:val="single" w:sz="4" w:space="0" w:color="auto"/>
              <w:right w:val="single" w:sz="4" w:space="0" w:color="auto"/>
            </w:tcBorders>
          </w:tcPr>
          <w:p w14:paraId="419ABB19" w14:textId="77777777" w:rsidR="00093118" w:rsidRPr="00093118" w:rsidRDefault="00093118" w:rsidP="00A1118A">
            <w:pPr>
              <w:jc w:val="center"/>
              <w:rPr>
                <w:rFonts w:eastAsia="Times New Roman"/>
                <w:sz w:val="24"/>
                <w:szCs w:val="24"/>
                <w:lang w:eastAsia="ru-RU"/>
              </w:rPr>
            </w:pPr>
            <w:r w:rsidRPr="00093118">
              <w:rPr>
                <w:rFonts w:eastAsia="Times New Roman"/>
                <w:bCs/>
                <w:sz w:val="24"/>
                <w:szCs w:val="24"/>
                <w:lang w:eastAsia="ru-RU"/>
              </w:rPr>
              <w:t>5,20</w:t>
            </w:r>
          </w:p>
        </w:tc>
        <w:tc>
          <w:tcPr>
            <w:tcW w:w="345" w:type="pct"/>
            <w:gridSpan w:val="3"/>
            <w:tcBorders>
              <w:top w:val="single" w:sz="4" w:space="0" w:color="auto"/>
              <w:left w:val="single" w:sz="4" w:space="0" w:color="auto"/>
              <w:bottom w:val="single" w:sz="4" w:space="0" w:color="auto"/>
              <w:right w:val="single" w:sz="4" w:space="0" w:color="auto"/>
            </w:tcBorders>
          </w:tcPr>
          <w:p w14:paraId="68088C7D" w14:textId="77777777" w:rsidR="00093118" w:rsidRPr="00093118" w:rsidRDefault="00093118" w:rsidP="00A1118A">
            <w:pPr>
              <w:jc w:val="center"/>
              <w:rPr>
                <w:rFonts w:eastAsia="Times New Roman"/>
                <w:sz w:val="24"/>
                <w:szCs w:val="24"/>
                <w:lang w:eastAsia="ru-RU"/>
              </w:rPr>
            </w:pPr>
            <w:r w:rsidRPr="00093118">
              <w:rPr>
                <w:rFonts w:eastAsia="Times New Roman"/>
                <w:bCs/>
                <w:sz w:val="24"/>
                <w:szCs w:val="24"/>
                <w:lang w:eastAsia="ru-RU"/>
              </w:rPr>
              <w:t>5,20</w:t>
            </w:r>
          </w:p>
        </w:tc>
        <w:tc>
          <w:tcPr>
            <w:tcW w:w="398" w:type="pct"/>
            <w:gridSpan w:val="4"/>
            <w:tcBorders>
              <w:top w:val="single" w:sz="4" w:space="0" w:color="auto"/>
              <w:left w:val="single" w:sz="4" w:space="0" w:color="auto"/>
              <w:bottom w:val="single" w:sz="4" w:space="0" w:color="auto"/>
              <w:right w:val="single" w:sz="4" w:space="0" w:color="auto"/>
            </w:tcBorders>
          </w:tcPr>
          <w:p w14:paraId="2B029285"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20,80</w:t>
            </w:r>
          </w:p>
        </w:tc>
        <w:tc>
          <w:tcPr>
            <w:tcW w:w="579" w:type="pct"/>
            <w:tcBorders>
              <w:top w:val="single" w:sz="4" w:space="0" w:color="auto"/>
              <w:left w:val="single" w:sz="4" w:space="0" w:color="auto"/>
              <w:bottom w:val="single" w:sz="4" w:space="0" w:color="auto"/>
              <w:right w:val="single" w:sz="4" w:space="0" w:color="auto"/>
            </w:tcBorders>
          </w:tcPr>
          <w:p w14:paraId="1CBBBC81"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14473964" w14:textId="77777777" w:rsidTr="00A901C0">
        <w:trPr>
          <w:trHeight w:val="20"/>
        </w:trPr>
        <w:tc>
          <w:tcPr>
            <w:tcW w:w="153" w:type="pct"/>
            <w:vMerge/>
            <w:tcBorders>
              <w:left w:val="single" w:sz="4" w:space="0" w:color="auto"/>
              <w:bottom w:val="single" w:sz="4" w:space="0" w:color="auto"/>
              <w:right w:val="single" w:sz="4" w:space="0" w:color="auto"/>
            </w:tcBorders>
          </w:tcPr>
          <w:p w14:paraId="25CE8BE1"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bottom w:val="single" w:sz="4" w:space="0" w:color="auto"/>
              <w:right w:val="single" w:sz="4" w:space="0" w:color="auto"/>
            </w:tcBorders>
          </w:tcPr>
          <w:p w14:paraId="7FD90BC7" w14:textId="77777777" w:rsidR="00093118" w:rsidRPr="00093118" w:rsidRDefault="00093118" w:rsidP="00B60146">
            <w:pPr>
              <w:autoSpaceDE w:val="0"/>
              <w:autoSpaceDN w:val="0"/>
              <w:adjustRightInd w:val="0"/>
              <w:rPr>
                <w:rFonts w:eastAsia="Times New Roman"/>
                <w:sz w:val="24"/>
                <w:szCs w:val="24"/>
                <w:lang w:eastAsia="ru-RU"/>
              </w:rPr>
            </w:pPr>
          </w:p>
        </w:tc>
        <w:tc>
          <w:tcPr>
            <w:tcW w:w="567" w:type="pct"/>
            <w:gridSpan w:val="2"/>
            <w:vMerge/>
            <w:tcBorders>
              <w:left w:val="single" w:sz="4" w:space="0" w:color="auto"/>
              <w:bottom w:val="single" w:sz="4" w:space="0" w:color="auto"/>
              <w:right w:val="single" w:sz="4" w:space="0" w:color="auto"/>
            </w:tcBorders>
          </w:tcPr>
          <w:p w14:paraId="44A5D7B7" w14:textId="77777777" w:rsidR="00093118" w:rsidRPr="00093118" w:rsidRDefault="00093118" w:rsidP="00B60146">
            <w:pPr>
              <w:rPr>
                <w:rFonts w:eastAsia="Times New Roman"/>
                <w:sz w:val="24"/>
                <w:szCs w:val="24"/>
                <w:lang w:eastAsia="ru-RU"/>
              </w:rPr>
            </w:pPr>
          </w:p>
        </w:tc>
        <w:tc>
          <w:tcPr>
            <w:tcW w:w="296" w:type="pct"/>
            <w:gridSpan w:val="4"/>
            <w:vMerge/>
            <w:tcBorders>
              <w:left w:val="single" w:sz="4" w:space="0" w:color="auto"/>
              <w:bottom w:val="single" w:sz="4" w:space="0" w:color="auto"/>
              <w:right w:val="single" w:sz="4" w:space="0" w:color="auto"/>
            </w:tcBorders>
          </w:tcPr>
          <w:p w14:paraId="29515C3A" w14:textId="77777777" w:rsidR="00093118" w:rsidRPr="00093118" w:rsidRDefault="00093118" w:rsidP="00B60146">
            <w:pPr>
              <w:rPr>
                <w:rFonts w:eastAsia="Times New Roman"/>
                <w:sz w:val="24"/>
                <w:szCs w:val="24"/>
                <w:lang w:eastAsia="ru-RU"/>
              </w:rPr>
            </w:pPr>
          </w:p>
        </w:tc>
        <w:tc>
          <w:tcPr>
            <w:tcW w:w="181" w:type="pct"/>
            <w:gridSpan w:val="4"/>
            <w:vMerge/>
            <w:tcBorders>
              <w:left w:val="single" w:sz="4" w:space="0" w:color="auto"/>
              <w:bottom w:val="single" w:sz="4" w:space="0" w:color="auto"/>
              <w:right w:val="single" w:sz="4" w:space="0" w:color="auto"/>
            </w:tcBorders>
          </w:tcPr>
          <w:p w14:paraId="314BE142"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70D5FB1"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671CE469"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5A738B8D"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1DBD8048"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09EF1EC1"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357B885D"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5F2B1EBE" w14:textId="77777777" w:rsidR="00093118" w:rsidRPr="00093118" w:rsidRDefault="00093118" w:rsidP="00B60146">
            <w:pPr>
              <w:rPr>
                <w:rFonts w:eastAsia="Times New Roman"/>
                <w:sz w:val="24"/>
                <w:szCs w:val="24"/>
                <w:lang w:eastAsia="ru-RU"/>
              </w:rPr>
            </w:pPr>
          </w:p>
        </w:tc>
      </w:tr>
      <w:tr w:rsidR="00A1118A" w:rsidRPr="00093118" w14:paraId="17668AC2" w14:textId="77777777" w:rsidTr="00A901C0">
        <w:trPr>
          <w:trHeight w:val="20"/>
        </w:trPr>
        <w:tc>
          <w:tcPr>
            <w:tcW w:w="153" w:type="pct"/>
            <w:vMerge w:val="restart"/>
            <w:tcBorders>
              <w:top w:val="single" w:sz="4" w:space="0" w:color="auto"/>
              <w:left w:val="single" w:sz="4" w:space="0" w:color="auto"/>
              <w:right w:val="single" w:sz="4" w:space="0" w:color="auto"/>
            </w:tcBorders>
          </w:tcPr>
          <w:p w14:paraId="0B71670E" w14:textId="77777777" w:rsidR="00093118" w:rsidRPr="00093118" w:rsidRDefault="00093118" w:rsidP="0020191D">
            <w:pPr>
              <w:widowControl w:val="0"/>
              <w:autoSpaceDE w:val="0"/>
              <w:autoSpaceDN w:val="0"/>
              <w:adjustRightInd w:val="0"/>
              <w:ind w:right="-115"/>
              <w:rPr>
                <w:rFonts w:eastAsia="Times New Roman"/>
                <w:sz w:val="24"/>
                <w:szCs w:val="24"/>
                <w:lang w:eastAsia="ru-RU"/>
              </w:rPr>
            </w:pPr>
            <w:r w:rsidRPr="00093118">
              <w:rPr>
                <w:rFonts w:eastAsia="Times New Roman"/>
                <w:sz w:val="24"/>
                <w:szCs w:val="24"/>
                <w:lang w:eastAsia="ru-RU"/>
              </w:rPr>
              <w:t>2.3.</w:t>
            </w:r>
          </w:p>
        </w:tc>
        <w:tc>
          <w:tcPr>
            <w:tcW w:w="818" w:type="pct"/>
            <w:gridSpan w:val="2"/>
            <w:vMerge w:val="restart"/>
            <w:tcBorders>
              <w:top w:val="single" w:sz="4" w:space="0" w:color="auto"/>
              <w:left w:val="single" w:sz="4" w:space="0" w:color="auto"/>
              <w:right w:val="single" w:sz="4" w:space="0" w:color="auto"/>
            </w:tcBorders>
          </w:tcPr>
          <w:p w14:paraId="188B40A1" w14:textId="6E016A62"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Расходы на текущий и капитальный </w:t>
            </w:r>
            <w:r w:rsidR="0020191D" w:rsidRPr="00093118">
              <w:rPr>
                <w:rFonts w:eastAsia="Times New Roman"/>
                <w:sz w:val="24"/>
                <w:szCs w:val="24"/>
                <w:lang w:eastAsia="ru-RU"/>
              </w:rPr>
              <w:t>ремонт библиотек с</w:t>
            </w:r>
            <w:r w:rsidRPr="00093118">
              <w:rPr>
                <w:rFonts w:eastAsia="Times New Roman"/>
                <w:sz w:val="24"/>
                <w:szCs w:val="24"/>
                <w:lang w:eastAsia="ru-RU"/>
              </w:rPr>
              <w:t xml:space="preserve"> учетом разработки и проверки проектно-сметной документации</w:t>
            </w:r>
          </w:p>
        </w:tc>
        <w:tc>
          <w:tcPr>
            <w:tcW w:w="567" w:type="pct"/>
            <w:gridSpan w:val="2"/>
            <w:vMerge w:val="restart"/>
            <w:tcBorders>
              <w:top w:val="single" w:sz="4" w:space="0" w:color="auto"/>
              <w:left w:val="single" w:sz="4" w:space="0" w:color="auto"/>
              <w:right w:val="single" w:sz="4" w:space="0" w:color="auto"/>
            </w:tcBorders>
          </w:tcPr>
          <w:p w14:paraId="313B3156"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МБУ ЦБС</w:t>
            </w:r>
          </w:p>
        </w:tc>
        <w:tc>
          <w:tcPr>
            <w:tcW w:w="296" w:type="pct"/>
            <w:gridSpan w:val="4"/>
            <w:vMerge w:val="restart"/>
            <w:tcBorders>
              <w:top w:val="single" w:sz="4" w:space="0" w:color="auto"/>
              <w:left w:val="single" w:sz="4" w:space="0" w:color="auto"/>
              <w:right w:val="single" w:sz="4" w:space="0" w:color="auto"/>
            </w:tcBorders>
          </w:tcPr>
          <w:p w14:paraId="46E089B5"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2024-2026</w:t>
            </w:r>
          </w:p>
        </w:tc>
        <w:tc>
          <w:tcPr>
            <w:tcW w:w="181" w:type="pct"/>
            <w:gridSpan w:val="4"/>
            <w:vMerge w:val="restart"/>
            <w:tcBorders>
              <w:top w:val="single" w:sz="4" w:space="0" w:color="auto"/>
              <w:left w:val="single" w:sz="4" w:space="0" w:color="auto"/>
              <w:right w:val="single" w:sz="4" w:space="0" w:color="auto"/>
            </w:tcBorders>
          </w:tcPr>
          <w:p w14:paraId="2F0FB9F3"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95D66EA"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5F41C4FF"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109,81</w:t>
            </w:r>
          </w:p>
        </w:tc>
        <w:tc>
          <w:tcPr>
            <w:tcW w:w="361" w:type="pct"/>
            <w:gridSpan w:val="4"/>
            <w:tcBorders>
              <w:top w:val="single" w:sz="4" w:space="0" w:color="auto"/>
              <w:left w:val="single" w:sz="4" w:space="0" w:color="auto"/>
              <w:bottom w:val="single" w:sz="4" w:space="0" w:color="auto"/>
              <w:right w:val="single" w:sz="4" w:space="0" w:color="auto"/>
            </w:tcBorders>
          </w:tcPr>
          <w:p w14:paraId="792F47FF"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2500,00</w:t>
            </w:r>
          </w:p>
        </w:tc>
        <w:tc>
          <w:tcPr>
            <w:tcW w:w="361" w:type="pct"/>
            <w:gridSpan w:val="4"/>
            <w:tcBorders>
              <w:top w:val="single" w:sz="4" w:space="0" w:color="auto"/>
              <w:left w:val="single" w:sz="4" w:space="0" w:color="auto"/>
              <w:bottom w:val="single" w:sz="4" w:space="0" w:color="auto"/>
              <w:right w:val="single" w:sz="4" w:space="0" w:color="auto"/>
            </w:tcBorders>
          </w:tcPr>
          <w:p w14:paraId="25E9E7EA"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2500,00</w:t>
            </w:r>
          </w:p>
        </w:tc>
        <w:tc>
          <w:tcPr>
            <w:tcW w:w="345" w:type="pct"/>
            <w:gridSpan w:val="3"/>
            <w:tcBorders>
              <w:top w:val="single" w:sz="4" w:space="0" w:color="auto"/>
              <w:left w:val="single" w:sz="4" w:space="0" w:color="auto"/>
              <w:bottom w:val="single" w:sz="4" w:space="0" w:color="auto"/>
              <w:right w:val="single" w:sz="4" w:space="0" w:color="auto"/>
            </w:tcBorders>
          </w:tcPr>
          <w:p w14:paraId="1972D39A"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1000,00</w:t>
            </w:r>
          </w:p>
        </w:tc>
        <w:tc>
          <w:tcPr>
            <w:tcW w:w="398" w:type="pct"/>
            <w:gridSpan w:val="4"/>
            <w:tcBorders>
              <w:top w:val="single" w:sz="4" w:space="0" w:color="auto"/>
              <w:left w:val="single" w:sz="4" w:space="0" w:color="auto"/>
              <w:bottom w:val="single" w:sz="4" w:space="0" w:color="auto"/>
              <w:right w:val="single" w:sz="4" w:space="0" w:color="auto"/>
            </w:tcBorders>
          </w:tcPr>
          <w:p w14:paraId="652C7B62"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6109,81</w:t>
            </w:r>
          </w:p>
        </w:tc>
        <w:tc>
          <w:tcPr>
            <w:tcW w:w="579" w:type="pct"/>
            <w:tcBorders>
              <w:top w:val="single" w:sz="4" w:space="0" w:color="auto"/>
              <w:left w:val="single" w:sz="4" w:space="0" w:color="auto"/>
              <w:bottom w:val="single" w:sz="4" w:space="0" w:color="auto"/>
              <w:right w:val="single" w:sz="4" w:space="0" w:color="auto"/>
            </w:tcBorders>
          </w:tcPr>
          <w:p w14:paraId="76864088" w14:textId="77777777" w:rsidR="00093118" w:rsidRPr="00093118" w:rsidRDefault="00093118" w:rsidP="00A1118A">
            <w:pPr>
              <w:widowControl w:val="0"/>
              <w:autoSpaceDE w:val="0"/>
              <w:autoSpaceDN w:val="0"/>
              <w:adjustRightInd w:val="0"/>
              <w:rPr>
                <w:rFonts w:eastAsia="Times New Roman"/>
                <w:bCs/>
                <w:sz w:val="24"/>
                <w:szCs w:val="24"/>
                <w:lang w:eastAsia="ru-RU"/>
              </w:rPr>
            </w:pPr>
          </w:p>
        </w:tc>
      </w:tr>
      <w:tr w:rsidR="00A1118A" w:rsidRPr="00093118" w14:paraId="421B11F4" w14:textId="77777777" w:rsidTr="00A901C0">
        <w:trPr>
          <w:trHeight w:val="20"/>
        </w:trPr>
        <w:tc>
          <w:tcPr>
            <w:tcW w:w="153" w:type="pct"/>
            <w:vMerge/>
            <w:tcBorders>
              <w:left w:val="single" w:sz="4" w:space="0" w:color="auto"/>
              <w:right w:val="single" w:sz="4" w:space="0" w:color="auto"/>
            </w:tcBorders>
          </w:tcPr>
          <w:p w14:paraId="53E5F6F0" w14:textId="77777777" w:rsidR="00093118" w:rsidRPr="00093118" w:rsidRDefault="00093118" w:rsidP="0020191D">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383F3373"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6BA58995"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489C0BEB"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25821AB4"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B472730"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43B70DF7"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609F990A"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65BF0C71"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6D4D35E5"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46199325"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5E2EBD25" w14:textId="77777777" w:rsidR="00093118" w:rsidRPr="00093118" w:rsidRDefault="00093118" w:rsidP="00B60146">
            <w:pPr>
              <w:rPr>
                <w:rFonts w:eastAsia="Times New Roman"/>
                <w:sz w:val="24"/>
                <w:szCs w:val="24"/>
                <w:lang w:eastAsia="ru-RU"/>
              </w:rPr>
            </w:pPr>
          </w:p>
        </w:tc>
      </w:tr>
      <w:tr w:rsidR="00A1118A" w:rsidRPr="00093118" w14:paraId="18404C0C" w14:textId="77777777" w:rsidTr="00A901C0">
        <w:trPr>
          <w:trHeight w:val="20"/>
        </w:trPr>
        <w:tc>
          <w:tcPr>
            <w:tcW w:w="153" w:type="pct"/>
            <w:vMerge/>
            <w:tcBorders>
              <w:left w:val="single" w:sz="4" w:space="0" w:color="auto"/>
              <w:right w:val="single" w:sz="4" w:space="0" w:color="auto"/>
            </w:tcBorders>
          </w:tcPr>
          <w:p w14:paraId="238C8B7E" w14:textId="77777777" w:rsidR="00093118" w:rsidRPr="00093118" w:rsidRDefault="00093118" w:rsidP="0020191D">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61D0300C"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0AD01CF2"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6CF3288F"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4767DC14"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7672B4E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29938A6B"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1C31E5D8"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14B4112"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7F0C32D1"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12066F9E"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1BF4C543" w14:textId="77777777" w:rsidR="00093118" w:rsidRPr="00093118" w:rsidRDefault="00093118" w:rsidP="00B60146">
            <w:pPr>
              <w:rPr>
                <w:rFonts w:eastAsia="Times New Roman"/>
                <w:sz w:val="24"/>
                <w:szCs w:val="24"/>
                <w:lang w:eastAsia="ru-RU"/>
              </w:rPr>
            </w:pPr>
          </w:p>
        </w:tc>
      </w:tr>
      <w:tr w:rsidR="00A1118A" w:rsidRPr="00093118" w14:paraId="5E33BBA2" w14:textId="77777777" w:rsidTr="00A901C0">
        <w:trPr>
          <w:trHeight w:val="20"/>
        </w:trPr>
        <w:tc>
          <w:tcPr>
            <w:tcW w:w="153" w:type="pct"/>
            <w:vMerge/>
            <w:tcBorders>
              <w:left w:val="single" w:sz="4" w:space="0" w:color="auto"/>
              <w:right w:val="single" w:sz="4" w:space="0" w:color="auto"/>
            </w:tcBorders>
          </w:tcPr>
          <w:p w14:paraId="75B21E61" w14:textId="77777777" w:rsidR="00093118" w:rsidRPr="00093118" w:rsidRDefault="00093118" w:rsidP="0020191D">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4D446E04"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553D762E"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31EB9DAD"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370CBCF5"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7EB9C4F0"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37C52565"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109,81</w:t>
            </w:r>
          </w:p>
        </w:tc>
        <w:tc>
          <w:tcPr>
            <w:tcW w:w="361" w:type="pct"/>
            <w:gridSpan w:val="4"/>
            <w:tcBorders>
              <w:top w:val="single" w:sz="4" w:space="0" w:color="auto"/>
              <w:left w:val="single" w:sz="4" w:space="0" w:color="auto"/>
              <w:bottom w:val="single" w:sz="4" w:space="0" w:color="auto"/>
              <w:right w:val="single" w:sz="4" w:space="0" w:color="auto"/>
            </w:tcBorders>
          </w:tcPr>
          <w:p w14:paraId="2138776C"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2500,00</w:t>
            </w:r>
          </w:p>
        </w:tc>
        <w:tc>
          <w:tcPr>
            <w:tcW w:w="361" w:type="pct"/>
            <w:gridSpan w:val="4"/>
            <w:tcBorders>
              <w:top w:val="single" w:sz="4" w:space="0" w:color="auto"/>
              <w:left w:val="single" w:sz="4" w:space="0" w:color="auto"/>
              <w:bottom w:val="single" w:sz="4" w:space="0" w:color="auto"/>
              <w:right w:val="single" w:sz="4" w:space="0" w:color="auto"/>
            </w:tcBorders>
          </w:tcPr>
          <w:p w14:paraId="0E4A3B03"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2500,00</w:t>
            </w:r>
          </w:p>
        </w:tc>
        <w:tc>
          <w:tcPr>
            <w:tcW w:w="345" w:type="pct"/>
            <w:gridSpan w:val="3"/>
            <w:tcBorders>
              <w:top w:val="single" w:sz="4" w:space="0" w:color="auto"/>
              <w:left w:val="single" w:sz="4" w:space="0" w:color="auto"/>
              <w:bottom w:val="single" w:sz="4" w:space="0" w:color="auto"/>
              <w:right w:val="single" w:sz="4" w:space="0" w:color="auto"/>
            </w:tcBorders>
          </w:tcPr>
          <w:p w14:paraId="50C68E39"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1000,00</w:t>
            </w:r>
          </w:p>
        </w:tc>
        <w:tc>
          <w:tcPr>
            <w:tcW w:w="398" w:type="pct"/>
            <w:gridSpan w:val="4"/>
            <w:tcBorders>
              <w:top w:val="single" w:sz="4" w:space="0" w:color="auto"/>
              <w:left w:val="single" w:sz="4" w:space="0" w:color="auto"/>
              <w:bottom w:val="single" w:sz="4" w:space="0" w:color="auto"/>
              <w:right w:val="single" w:sz="4" w:space="0" w:color="auto"/>
            </w:tcBorders>
          </w:tcPr>
          <w:p w14:paraId="6C4AFA05"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6109,81</w:t>
            </w:r>
          </w:p>
        </w:tc>
        <w:tc>
          <w:tcPr>
            <w:tcW w:w="579" w:type="pct"/>
            <w:tcBorders>
              <w:top w:val="single" w:sz="4" w:space="0" w:color="auto"/>
              <w:left w:val="single" w:sz="4" w:space="0" w:color="auto"/>
              <w:bottom w:val="single" w:sz="4" w:space="0" w:color="auto"/>
              <w:right w:val="single" w:sz="4" w:space="0" w:color="auto"/>
            </w:tcBorders>
          </w:tcPr>
          <w:p w14:paraId="13667F71"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p>
        </w:tc>
      </w:tr>
      <w:tr w:rsidR="00A1118A" w:rsidRPr="00093118" w14:paraId="6E5AB488" w14:textId="77777777" w:rsidTr="00A901C0">
        <w:trPr>
          <w:trHeight w:val="20"/>
        </w:trPr>
        <w:tc>
          <w:tcPr>
            <w:tcW w:w="153" w:type="pct"/>
            <w:vMerge/>
            <w:tcBorders>
              <w:left w:val="single" w:sz="4" w:space="0" w:color="auto"/>
              <w:right w:val="single" w:sz="4" w:space="0" w:color="auto"/>
            </w:tcBorders>
          </w:tcPr>
          <w:p w14:paraId="01B22ECA" w14:textId="77777777" w:rsidR="00093118" w:rsidRPr="00093118" w:rsidRDefault="00093118" w:rsidP="0020191D">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2BB9B54E"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0E6D347A"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0E82ED36"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4FD2EFA2"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A3FEA79"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иные </w:t>
            </w:r>
            <w:proofErr w:type="spellStart"/>
            <w:r w:rsidRPr="00093118">
              <w:rPr>
                <w:rFonts w:eastAsia="Times New Roman"/>
                <w:sz w:val="24"/>
                <w:szCs w:val="24"/>
                <w:lang w:eastAsia="ru-RU"/>
              </w:rPr>
              <w:t>небюджетные</w:t>
            </w:r>
            <w:proofErr w:type="spellEnd"/>
            <w:r w:rsidRPr="00093118">
              <w:rPr>
                <w:rFonts w:eastAsia="Times New Roman"/>
                <w:sz w:val="24"/>
                <w:szCs w:val="24"/>
                <w:lang w:eastAsia="ru-RU"/>
              </w:rPr>
              <w:t xml:space="preserve">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31130EE2"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32EAF4C"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107BD1D"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50EEFED1"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7BB2665F"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060E5189" w14:textId="77777777" w:rsidR="00093118" w:rsidRPr="00093118" w:rsidRDefault="00093118" w:rsidP="00B60146">
            <w:pPr>
              <w:jc w:val="center"/>
              <w:rPr>
                <w:rFonts w:eastAsia="Times New Roman"/>
                <w:sz w:val="24"/>
                <w:szCs w:val="24"/>
                <w:lang w:eastAsia="ru-RU"/>
              </w:rPr>
            </w:pPr>
          </w:p>
        </w:tc>
      </w:tr>
      <w:tr w:rsidR="00A1118A" w:rsidRPr="00093118" w14:paraId="3652ECA9" w14:textId="77777777" w:rsidTr="00A901C0">
        <w:trPr>
          <w:trHeight w:val="20"/>
        </w:trPr>
        <w:tc>
          <w:tcPr>
            <w:tcW w:w="153" w:type="pct"/>
            <w:vMerge w:val="restart"/>
            <w:tcBorders>
              <w:left w:val="single" w:sz="4" w:space="0" w:color="auto"/>
              <w:right w:val="single" w:sz="4" w:space="0" w:color="auto"/>
            </w:tcBorders>
          </w:tcPr>
          <w:p w14:paraId="28CCB55A" w14:textId="77777777" w:rsidR="00093118" w:rsidRPr="00093118" w:rsidRDefault="00093118" w:rsidP="0020191D">
            <w:pPr>
              <w:widowControl w:val="0"/>
              <w:autoSpaceDE w:val="0"/>
              <w:autoSpaceDN w:val="0"/>
              <w:adjustRightInd w:val="0"/>
              <w:ind w:right="-115"/>
              <w:rPr>
                <w:rFonts w:eastAsia="Times New Roman"/>
                <w:sz w:val="24"/>
                <w:szCs w:val="24"/>
                <w:lang w:eastAsia="ru-RU"/>
              </w:rPr>
            </w:pPr>
            <w:r w:rsidRPr="00093118">
              <w:rPr>
                <w:rFonts w:eastAsia="Times New Roman"/>
                <w:sz w:val="24"/>
                <w:szCs w:val="24"/>
                <w:lang w:eastAsia="ru-RU"/>
              </w:rPr>
              <w:t>2.4.</w:t>
            </w:r>
          </w:p>
        </w:tc>
        <w:tc>
          <w:tcPr>
            <w:tcW w:w="818" w:type="pct"/>
            <w:gridSpan w:val="2"/>
            <w:vMerge w:val="restart"/>
            <w:tcBorders>
              <w:left w:val="single" w:sz="4" w:space="0" w:color="auto"/>
              <w:right w:val="single" w:sz="4" w:space="0" w:color="auto"/>
            </w:tcBorders>
          </w:tcPr>
          <w:p w14:paraId="5055FF8E" w14:textId="2561403E"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Расходы на </w:t>
            </w:r>
            <w:r w:rsidR="00A1118A" w:rsidRPr="00093118">
              <w:rPr>
                <w:rFonts w:eastAsia="Times New Roman"/>
                <w:sz w:val="24"/>
                <w:szCs w:val="24"/>
                <w:lang w:eastAsia="ru-RU"/>
              </w:rPr>
              <w:t>адаптацию для</w:t>
            </w:r>
            <w:r w:rsidRPr="00093118">
              <w:rPr>
                <w:rFonts w:eastAsia="Times New Roman"/>
                <w:sz w:val="24"/>
                <w:szCs w:val="24"/>
                <w:lang w:eastAsia="ru-RU"/>
              </w:rPr>
              <w:t xml:space="preserve"> нужд инвалидов и других </w:t>
            </w:r>
            <w:r w:rsidR="00A1118A" w:rsidRPr="00093118">
              <w:rPr>
                <w:rFonts w:eastAsia="Times New Roman"/>
                <w:sz w:val="24"/>
                <w:szCs w:val="24"/>
                <w:lang w:eastAsia="ru-RU"/>
              </w:rPr>
              <w:t>маломобильных групп</w:t>
            </w:r>
            <w:r w:rsidRPr="00093118">
              <w:rPr>
                <w:rFonts w:eastAsia="Times New Roman"/>
                <w:sz w:val="24"/>
                <w:szCs w:val="24"/>
                <w:lang w:eastAsia="ru-RU"/>
              </w:rPr>
              <w:t xml:space="preserve"> </w:t>
            </w:r>
            <w:r w:rsidR="00A1118A" w:rsidRPr="00093118">
              <w:rPr>
                <w:rFonts w:eastAsia="Times New Roman"/>
                <w:sz w:val="24"/>
                <w:szCs w:val="24"/>
                <w:lang w:eastAsia="ru-RU"/>
              </w:rPr>
              <w:t>населения МБУ</w:t>
            </w:r>
            <w:r w:rsidRPr="00093118">
              <w:rPr>
                <w:rFonts w:eastAsia="Times New Roman"/>
                <w:sz w:val="24"/>
                <w:szCs w:val="24"/>
                <w:lang w:eastAsia="ru-RU"/>
              </w:rPr>
              <w:t xml:space="preserve"> ЦБС</w:t>
            </w:r>
          </w:p>
        </w:tc>
        <w:tc>
          <w:tcPr>
            <w:tcW w:w="567" w:type="pct"/>
            <w:gridSpan w:val="2"/>
            <w:vMerge w:val="restart"/>
            <w:tcBorders>
              <w:left w:val="single" w:sz="4" w:space="0" w:color="auto"/>
              <w:right w:val="single" w:sz="4" w:space="0" w:color="auto"/>
            </w:tcBorders>
          </w:tcPr>
          <w:p w14:paraId="0E39DDD4"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МБУ ЦБС</w:t>
            </w:r>
          </w:p>
        </w:tc>
        <w:tc>
          <w:tcPr>
            <w:tcW w:w="296" w:type="pct"/>
            <w:gridSpan w:val="4"/>
            <w:vMerge w:val="restart"/>
            <w:tcBorders>
              <w:left w:val="single" w:sz="4" w:space="0" w:color="auto"/>
              <w:right w:val="single" w:sz="4" w:space="0" w:color="auto"/>
            </w:tcBorders>
          </w:tcPr>
          <w:p w14:paraId="5CFFCF6D"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5CC57864" w14:textId="77777777" w:rsidR="00093118" w:rsidRPr="00093118" w:rsidRDefault="00093118" w:rsidP="00B60146">
            <w:pPr>
              <w:rPr>
                <w:rFonts w:eastAsia="Times New Roman"/>
                <w:sz w:val="24"/>
                <w:szCs w:val="24"/>
                <w:lang w:eastAsia="ru-RU"/>
              </w:rPr>
            </w:pPr>
          </w:p>
        </w:tc>
        <w:tc>
          <w:tcPr>
            <w:tcW w:w="181" w:type="pct"/>
            <w:gridSpan w:val="4"/>
            <w:vMerge w:val="restart"/>
            <w:tcBorders>
              <w:left w:val="single" w:sz="4" w:space="0" w:color="auto"/>
              <w:right w:val="single" w:sz="4" w:space="0" w:color="auto"/>
            </w:tcBorders>
          </w:tcPr>
          <w:p w14:paraId="1EA86E78"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EA2B8C7"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03977334"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160,00</w:t>
            </w:r>
          </w:p>
        </w:tc>
        <w:tc>
          <w:tcPr>
            <w:tcW w:w="361" w:type="pct"/>
            <w:gridSpan w:val="4"/>
            <w:tcBorders>
              <w:top w:val="single" w:sz="4" w:space="0" w:color="auto"/>
              <w:left w:val="single" w:sz="4" w:space="0" w:color="auto"/>
              <w:bottom w:val="single" w:sz="4" w:space="0" w:color="auto"/>
              <w:right w:val="single" w:sz="4" w:space="0" w:color="auto"/>
            </w:tcBorders>
          </w:tcPr>
          <w:p w14:paraId="642B3B40"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300,00</w:t>
            </w:r>
          </w:p>
        </w:tc>
        <w:tc>
          <w:tcPr>
            <w:tcW w:w="361" w:type="pct"/>
            <w:gridSpan w:val="4"/>
            <w:tcBorders>
              <w:top w:val="single" w:sz="4" w:space="0" w:color="auto"/>
              <w:left w:val="single" w:sz="4" w:space="0" w:color="auto"/>
              <w:bottom w:val="single" w:sz="4" w:space="0" w:color="auto"/>
              <w:right w:val="single" w:sz="4" w:space="0" w:color="auto"/>
            </w:tcBorders>
          </w:tcPr>
          <w:p w14:paraId="698CEA47" w14:textId="77777777" w:rsidR="00093118" w:rsidRPr="00093118" w:rsidRDefault="00093118" w:rsidP="00A1118A">
            <w:pPr>
              <w:jc w:val="center"/>
              <w:rPr>
                <w:rFonts w:eastAsia="Times New Roman"/>
                <w:sz w:val="24"/>
                <w:szCs w:val="24"/>
                <w:lang w:eastAsia="ru-RU"/>
              </w:rPr>
            </w:pPr>
            <w:r w:rsidRPr="00093118">
              <w:rPr>
                <w:rFonts w:eastAsia="Times New Roman"/>
                <w:bCs/>
                <w:sz w:val="24"/>
                <w:szCs w:val="24"/>
                <w:lang w:eastAsia="ru-RU"/>
              </w:rPr>
              <w:t>300,00</w:t>
            </w:r>
          </w:p>
        </w:tc>
        <w:tc>
          <w:tcPr>
            <w:tcW w:w="345" w:type="pct"/>
            <w:gridSpan w:val="3"/>
            <w:tcBorders>
              <w:top w:val="single" w:sz="4" w:space="0" w:color="auto"/>
              <w:left w:val="single" w:sz="4" w:space="0" w:color="auto"/>
              <w:bottom w:val="single" w:sz="4" w:space="0" w:color="auto"/>
              <w:right w:val="single" w:sz="4" w:space="0" w:color="auto"/>
            </w:tcBorders>
          </w:tcPr>
          <w:p w14:paraId="5E049270" w14:textId="77777777" w:rsidR="00093118" w:rsidRPr="00093118" w:rsidRDefault="00093118" w:rsidP="00A1118A">
            <w:pPr>
              <w:jc w:val="center"/>
              <w:rPr>
                <w:rFonts w:eastAsia="Times New Roman"/>
                <w:sz w:val="24"/>
                <w:szCs w:val="24"/>
                <w:lang w:eastAsia="ru-RU"/>
              </w:rPr>
            </w:pPr>
            <w:r w:rsidRPr="00093118">
              <w:rPr>
                <w:rFonts w:eastAsia="Times New Roman"/>
                <w:bCs/>
                <w:sz w:val="24"/>
                <w:szCs w:val="24"/>
                <w:lang w:eastAsia="ru-RU"/>
              </w:rPr>
              <w:t>300,00</w:t>
            </w:r>
          </w:p>
        </w:tc>
        <w:tc>
          <w:tcPr>
            <w:tcW w:w="398" w:type="pct"/>
            <w:gridSpan w:val="4"/>
            <w:tcBorders>
              <w:top w:val="single" w:sz="4" w:space="0" w:color="auto"/>
              <w:left w:val="single" w:sz="4" w:space="0" w:color="auto"/>
              <w:bottom w:val="single" w:sz="4" w:space="0" w:color="auto"/>
              <w:right w:val="single" w:sz="4" w:space="0" w:color="auto"/>
            </w:tcBorders>
          </w:tcPr>
          <w:p w14:paraId="7072BB0F"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1060,00</w:t>
            </w:r>
          </w:p>
        </w:tc>
        <w:tc>
          <w:tcPr>
            <w:tcW w:w="579" w:type="pct"/>
            <w:tcBorders>
              <w:top w:val="single" w:sz="4" w:space="0" w:color="auto"/>
              <w:left w:val="single" w:sz="4" w:space="0" w:color="auto"/>
              <w:bottom w:val="single" w:sz="4" w:space="0" w:color="auto"/>
              <w:right w:val="single" w:sz="4" w:space="0" w:color="auto"/>
            </w:tcBorders>
          </w:tcPr>
          <w:p w14:paraId="7C7F2F9F"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p>
        </w:tc>
      </w:tr>
      <w:tr w:rsidR="00A1118A" w:rsidRPr="00093118" w14:paraId="6584E98E" w14:textId="77777777" w:rsidTr="00A901C0">
        <w:trPr>
          <w:trHeight w:val="20"/>
        </w:trPr>
        <w:tc>
          <w:tcPr>
            <w:tcW w:w="153" w:type="pct"/>
            <w:vMerge/>
            <w:tcBorders>
              <w:left w:val="single" w:sz="4" w:space="0" w:color="auto"/>
              <w:right w:val="single" w:sz="4" w:space="0" w:color="auto"/>
            </w:tcBorders>
          </w:tcPr>
          <w:p w14:paraId="264DD9A6"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13A38F5F"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04BFEFBB"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525C7F99"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4197DFEE"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7A769502"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323F6EFB"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6915366"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50393D15"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3EE91DFA"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102FE760"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18CC0267" w14:textId="77777777" w:rsidR="00093118" w:rsidRPr="00093118" w:rsidRDefault="00093118" w:rsidP="00B60146">
            <w:pPr>
              <w:jc w:val="center"/>
              <w:rPr>
                <w:rFonts w:eastAsia="Times New Roman"/>
                <w:sz w:val="24"/>
                <w:szCs w:val="24"/>
                <w:lang w:eastAsia="ru-RU"/>
              </w:rPr>
            </w:pPr>
          </w:p>
        </w:tc>
      </w:tr>
      <w:tr w:rsidR="00A1118A" w:rsidRPr="00093118" w14:paraId="6D3D72ED" w14:textId="77777777" w:rsidTr="00A901C0">
        <w:trPr>
          <w:trHeight w:val="20"/>
        </w:trPr>
        <w:tc>
          <w:tcPr>
            <w:tcW w:w="153" w:type="pct"/>
            <w:vMerge/>
            <w:tcBorders>
              <w:left w:val="single" w:sz="4" w:space="0" w:color="auto"/>
              <w:right w:val="single" w:sz="4" w:space="0" w:color="auto"/>
            </w:tcBorders>
          </w:tcPr>
          <w:p w14:paraId="3700D902"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3691F533"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18786658"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5DFAF603"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7FBCCC32"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8F284B7"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5ADA1F58"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CF15C04"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5263F89E"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6045A647"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6B08ECAC"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506C7E7D" w14:textId="77777777" w:rsidR="00093118" w:rsidRPr="00093118" w:rsidRDefault="00093118" w:rsidP="00B60146">
            <w:pPr>
              <w:jc w:val="center"/>
              <w:rPr>
                <w:rFonts w:eastAsia="Times New Roman"/>
                <w:sz w:val="24"/>
                <w:szCs w:val="24"/>
                <w:lang w:eastAsia="ru-RU"/>
              </w:rPr>
            </w:pPr>
          </w:p>
        </w:tc>
      </w:tr>
      <w:tr w:rsidR="00A1118A" w:rsidRPr="00093118" w14:paraId="47F3B538" w14:textId="77777777" w:rsidTr="00A901C0">
        <w:trPr>
          <w:trHeight w:val="20"/>
        </w:trPr>
        <w:tc>
          <w:tcPr>
            <w:tcW w:w="153" w:type="pct"/>
            <w:vMerge/>
            <w:tcBorders>
              <w:left w:val="single" w:sz="4" w:space="0" w:color="auto"/>
              <w:right w:val="single" w:sz="4" w:space="0" w:color="auto"/>
            </w:tcBorders>
          </w:tcPr>
          <w:p w14:paraId="696ECF0D"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5B0A27B9"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2FA2C3AB"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12393A56"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387FA619"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1413D10C"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w:t>
            </w:r>
            <w:r w:rsidRPr="00093118">
              <w:rPr>
                <w:rFonts w:eastAsia="Times New Roman"/>
                <w:sz w:val="24"/>
                <w:szCs w:val="24"/>
                <w:lang w:eastAsia="ru-RU"/>
              </w:rPr>
              <w:lastRenderedPageBreak/>
              <w:t>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5747632B"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lastRenderedPageBreak/>
              <w:t>160,00</w:t>
            </w:r>
          </w:p>
        </w:tc>
        <w:tc>
          <w:tcPr>
            <w:tcW w:w="361" w:type="pct"/>
            <w:gridSpan w:val="4"/>
            <w:tcBorders>
              <w:top w:val="single" w:sz="4" w:space="0" w:color="auto"/>
              <w:left w:val="single" w:sz="4" w:space="0" w:color="auto"/>
              <w:bottom w:val="single" w:sz="4" w:space="0" w:color="auto"/>
              <w:right w:val="single" w:sz="4" w:space="0" w:color="auto"/>
            </w:tcBorders>
          </w:tcPr>
          <w:p w14:paraId="68B45018" w14:textId="77777777" w:rsidR="00093118" w:rsidRPr="00093118" w:rsidRDefault="00093118" w:rsidP="00A1118A">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300,00</w:t>
            </w:r>
          </w:p>
        </w:tc>
        <w:tc>
          <w:tcPr>
            <w:tcW w:w="361" w:type="pct"/>
            <w:gridSpan w:val="4"/>
            <w:tcBorders>
              <w:top w:val="single" w:sz="4" w:space="0" w:color="auto"/>
              <w:left w:val="single" w:sz="4" w:space="0" w:color="auto"/>
              <w:bottom w:val="single" w:sz="4" w:space="0" w:color="auto"/>
              <w:right w:val="single" w:sz="4" w:space="0" w:color="auto"/>
            </w:tcBorders>
          </w:tcPr>
          <w:p w14:paraId="6871A300" w14:textId="77777777" w:rsidR="00093118" w:rsidRPr="00093118" w:rsidRDefault="00093118" w:rsidP="00A1118A">
            <w:pPr>
              <w:jc w:val="center"/>
              <w:rPr>
                <w:rFonts w:eastAsia="Times New Roman"/>
                <w:sz w:val="24"/>
                <w:szCs w:val="24"/>
                <w:lang w:eastAsia="ru-RU"/>
              </w:rPr>
            </w:pPr>
            <w:r w:rsidRPr="00093118">
              <w:rPr>
                <w:rFonts w:eastAsia="Times New Roman"/>
                <w:bCs/>
                <w:sz w:val="24"/>
                <w:szCs w:val="24"/>
                <w:lang w:eastAsia="ru-RU"/>
              </w:rPr>
              <w:t>300,00</w:t>
            </w:r>
          </w:p>
        </w:tc>
        <w:tc>
          <w:tcPr>
            <w:tcW w:w="345" w:type="pct"/>
            <w:gridSpan w:val="3"/>
            <w:tcBorders>
              <w:top w:val="single" w:sz="4" w:space="0" w:color="auto"/>
              <w:left w:val="single" w:sz="4" w:space="0" w:color="auto"/>
              <w:bottom w:val="single" w:sz="4" w:space="0" w:color="auto"/>
              <w:right w:val="single" w:sz="4" w:space="0" w:color="auto"/>
            </w:tcBorders>
          </w:tcPr>
          <w:p w14:paraId="6A87219F" w14:textId="77777777" w:rsidR="00093118" w:rsidRPr="00093118" w:rsidRDefault="00093118" w:rsidP="00A1118A">
            <w:pPr>
              <w:jc w:val="center"/>
              <w:rPr>
                <w:rFonts w:eastAsia="Times New Roman"/>
                <w:sz w:val="24"/>
                <w:szCs w:val="24"/>
                <w:lang w:eastAsia="ru-RU"/>
              </w:rPr>
            </w:pPr>
            <w:r w:rsidRPr="00093118">
              <w:rPr>
                <w:rFonts w:eastAsia="Times New Roman"/>
                <w:bCs/>
                <w:sz w:val="24"/>
                <w:szCs w:val="24"/>
                <w:lang w:eastAsia="ru-RU"/>
              </w:rPr>
              <w:t>300,00</w:t>
            </w:r>
          </w:p>
        </w:tc>
        <w:tc>
          <w:tcPr>
            <w:tcW w:w="398" w:type="pct"/>
            <w:gridSpan w:val="4"/>
            <w:tcBorders>
              <w:top w:val="single" w:sz="4" w:space="0" w:color="auto"/>
              <w:left w:val="single" w:sz="4" w:space="0" w:color="auto"/>
              <w:bottom w:val="single" w:sz="4" w:space="0" w:color="auto"/>
              <w:right w:val="single" w:sz="4" w:space="0" w:color="auto"/>
            </w:tcBorders>
          </w:tcPr>
          <w:p w14:paraId="5D21BCCF"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1060,00</w:t>
            </w:r>
          </w:p>
        </w:tc>
        <w:tc>
          <w:tcPr>
            <w:tcW w:w="579" w:type="pct"/>
            <w:tcBorders>
              <w:top w:val="single" w:sz="4" w:space="0" w:color="auto"/>
              <w:left w:val="single" w:sz="4" w:space="0" w:color="auto"/>
              <w:bottom w:val="single" w:sz="4" w:space="0" w:color="auto"/>
              <w:right w:val="single" w:sz="4" w:space="0" w:color="auto"/>
            </w:tcBorders>
          </w:tcPr>
          <w:p w14:paraId="72552830" w14:textId="77777777" w:rsidR="00093118" w:rsidRPr="00093118" w:rsidRDefault="00093118" w:rsidP="00A1118A">
            <w:pPr>
              <w:widowControl w:val="0"/>
              <w:autoSpaceDE w:val="0"/>
              <w:autoSpaceDN w:val="0"/>
              <w:adjustRightInd w:val="0"/>
              <w:jc w:val="center"/>
              <w:rPr>
                <w:rFonts w:eastAsia="Times New Roman"/>
                <w:bCs/>
                <w:sz w:val="24"/>
                <w:szCs w:val="24"/>
                <w:lang w:eastAsia="ru-RU"/>
              </w:rPr>
            </w:pPr>
          </w:p>
        </w:tc>
      </w:tr>
      <w:tr w:rsidR="00A1118A" w:rsidRPr="00093118" w14:paraId="192188E4" w14:textId="77777777" w:rsidTr="00A901C0">
        <w:trPr>
          <w:trHeight w:val="20"/>
        </w:trPr>
        <w:tc>
          <w:tcPr>
            <w:tcW w:w="153" w:type="pct"/>
            <w:vMerge/>
            <w:tcBorders>
              <w:left w:val="single" w:sz="4" w:space="0" w:color="auto"/>
              <w:right w:val="single" w:sz="4" w:space="0" w:color="auto"/>
            </w:tcBorders>
          </w:tcPr>
          <w:p w14:paraId="6B7C01E1"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0F60FB18"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168D7FFE"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4D73F68F"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74C6AA22"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479C08F"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4DDCD822"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2C5C744F"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1E6BA03"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3B7AF196"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7692E1ED"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7BF24A83" w14:textId="77777777" w:rsidR="00093118" w:rsidRPr="00093118" w:rsidRDefault="00093118" w:rsidP="00B60146">
            <w:pPr>
              <w:jc w:val="center"/>
              <w:rPr>
                <w:rFonts w:eastAsia="Times New Roman"/>
                <w:sz w:val="24"/>
                <w:szCs w:val="24"/>
                <w:lang w:eastAsia="ru-RU"/>
              </w:rPr>
            </w:pPr>
          </w:p>
        </w:tc>
      </w:tr>
      <w:tr w:rsidR="00A1118A" w:rsidRPr="00093118" w14:paraId="4939183D" w14:textId="77777777" w:rsidTr="00A901C0">
        <w:trPr>
          <w:trHeight w:val="20"/>
        </w:trPr>
        <w:tc>
          <w:tcPr>
            <w:tcW w:w="153" w:type="pct"/>
            <w:vMerge w:val="restart"/>
            <w:tcBorders>
              <w:left w:val="single" w:sz="4" w:space="0" w:color="auto"/>
              <w:right w:val="single" w:sz="4" w:space="0" w:color="auto"/>
            </w:tcBorders>
          </w:tcPr>
          <w:p w14:paraId="368D4BB3" w14:textId="77777777" w:rsidR="00093118" w:rsidRPr="00093118" w:rsidRDefault="00093118" w:rsidP="0020191D">
            <w:pPr>
              <w:widowControl w:val="0"/>
              <w:autoSpaceDE w:val="0"/>
              <w:autoSpaceDN w:val="0"/>
              <w:adjustRightInd w:val="0"/>
              <w:ind w:right="-115"/>
              <w:rPr>
                <w:rFonts w:eastAsia="Times New Roman"/>
                <w:sz w:val="24"/>
                <w:szCs w:val="24"/>
                <w:lang w:eastAsia="ru-RU"/>
              </w:rPr>
            </w:pPr>
            <w:r w:rsidRPr="00093118">
              <w:rPr>
                <w:rFonts w:eastAsia="Times New Roman"/>
                <w:sz w:val="24"/>
                <w:szCs w:val="24"/>
                <w:lang w:eastAsia="ru-RU"/>
              </w:rPr>
              <w:t>2.5.</w:t>
            </w:r>
          </w:p>
        </w:tc>
        <w:tc>
          <w:tcPr>
            <w:tcW w:w="818" w:type="pct"/>
            <w:gridSpan w:val="2"/>
            <w:vMerge w:val="restart"/>
            <w:tcBorders>
              <w:left w:val="single" w:sz="4" w:space="0" w:color="auto"/>
              <w:right w:val="single" w:sz="4" w:space="0" w:color="auto"/>
            </w:tcBorders>
          </w:tcPr>
          <w:p w14:paraId="659DE6B2" w14:textId="0048B107" w:rsidR="00093118" w:rsidRPr="00093118" w:rsidRDefault="0020191D" w:rsidP="00B60146">
            <w:pPr>
              <w:rPr>
                <w:rFonts w:eastAsia="Times New Roman"/>
                <w:sz w:val="24"/>
                <w:szCs w:val="24"/>
                <w:lang w:eastAsia="ru-RU"/>
              </w:rPr>
            </w:pPr>
            <w:r w:rsidRPr="00093118">
              <w:rPr>
                <w:rFonts w:eastAsia="Times New Roman"/>
                <w:sz w:val="24"/>
                <w:szCs w:val="24"/>
                <w:lang w:eastAsia="ru-RU"/>
              </w:rPr>
              <w:t>Расходы на</w:t>
            </w:r>
            <w:r w:rsidR="00093118" w:rsidRPr="00093118">
              <w:rPr>
                <w:rFonts w:eastAsia="Times New Roman"/>
                <w:sz w:val="24"/>
                <w:szCs w:val="24"/>
                <w:lang w:eastAsia="ru-RU"/>
              </w:rPr>
              <w:t xml:space="preserve"> модернизацию информационного библиотечного обеспечения </w:t>
            </w:r>
            <w:r w:rsidR="00093118" w:rsidRPr="00093118">
              <w:rPr>
                <w:rFonts w:eastAsia="Calibri"/>
                <w:sz w:val="24"/>
                <w:szCs w:val="24"/>
                <w:lang w:eastAsia="en-US"/>
              </w:rPr>
              <w:t xml:space="preserve"> </w:t>
            </w:r>
          </w:p>
        </w:tc>
        <w:tc>
          <w:tcPr>
            <w:tcW w:w="567" w:type="pct"/>
            <w:gridSpan w:val="2"/>
            <w:vMerge w:val="restart"/>
            <w:tcBorders>
              <w:left w:val="single" w:sz="4" w:space="0" w:color="auto"/>
              <w:right w:val="single" w:sz="4" w:space="0" w:color="auto"/>
            </w:tcBorders>
          </w:tcPr>
          <w:p w14:paraId="75A81E3E"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МБУ ЦБС</w:t>
            </w:r>
          </w:p>
        </w:tc>
        <w:tc>
          <w:tcPr>
            <w:tcW w:w="296" w:type="pct"/>
            <w:gridSpan w:val="4"/>
            <w:vMerge w:val="restart"/>
            <w:tcBorders>
              <w:left w:val="single" w:sz="4" w:space="0" w:color="auto"/>
              <w:right w:val="single" w:sz="4" w:space="0" w:color="auto"/>
            </w:tcBorders>
          </w:tcPr>
          <w:p w14:paraId="4D9D19B9"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2024-2026</w:t>
            </w:r>
          </w:p>
          <w:p w14:paraId="1EF0A8F3" w14:textId="77777777" w:rsidR="00093118" w:rsidRPr="00093118" w:rsidRDefault="00093118" w:rsidP="00B60146">
            <w:pPr>
              <w:rPr>
                <w:rFonts w:eastAsia="Times New Roman"/>
                <w:sz w:val="24"/>
                <w:szCs w:val="24"/>
                <w:lang w:eastAsia="ru-RU"/>
              </w:rPr>
            </w:pPr>
          </w:p>
        </w:tc>
        <w:tc>
          <w:tcPr>
            <w:tcW w:w="181" w:type="pct"/>
            <w:gridSpan w:val="4"/>
            <w:vMerge w:val="restart"/>
            <w:tcBorders>
              <w:left w:val="single" w:sz="4" w:space="0" w:color="auto"/>
              <w:right w:val="single" w:sz="4" w:space="0" w:color="auto"/>
            </w:tcBorders>
          </w:tcPr>
          <w:p w14:paraId="118E247C"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151A50FD"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2DA1A645" w14:textId="77777777" w:rsidR="00093118" w:rsidRPr="00093118" w:rsidRDefault="00093118" w:rsidP="0020191D">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2D746CED" w14:textId="77777777" w:rsidR="00093118" w:rsidRPr="00093118" w:rsidRDefault="00093118" w:rsidP="0020191D">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400,00</w:t>
            </w:r>
          </w:p>
        </w:tc>
        <w:tc>
          <w:tcPr>
            <w:tcW w:w="361" w:type="pct"/>
            <w:gridSpan w:val="4"/>
            <w:tcBorders>
              <w:top w:val="single" w:sz="4" w:space="0" w:color="auto"/>
              <w:left w:val="single" w:sz="4" w:space="0" w:color="auto"/>
              <w:bottom w:val="single" w:sz="4" w:space="0" w:color="auto"/>
              <w:right w:val="single" w:sz="4" w:space="0" w:color="auto"/>
            </w:tcBorders>
          </w:tcPr>
          <w:p w14:paraId="66837AFD" w14:textId="77777777" w:rsidR="00093118" w:rsidRPr="00093118" w:rsidRDefault="00093118" w:rsidP="0020191D">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350,00</w:t>
            </w:r>
          </w:p>
        </w:tc>
        <w:tc>
          <w:tcPr>
            <w:tcW w:w="345" w:type="pct"/>
            <w:gridSpan w:val="3"/>
            <w:tcBorders>
              <w:top w:val="single" w:sz="4" w:space="0" w:color="auto"/>
              <w:left w:val="single" w:sz="4" w:space="0" w:color="auto"/>
              <w:bottom w:val="single" w:sz="4" w:space="0" w:color="auto"/>
              <w:right w:val="single" w:sz="4" w:space="0" w:color="auto"/>
            </w:tcBorders>
          </w:tcPr>
          <w:p w14:paraId="5D123345" w14:textId="77777777" w:rsidR="00093118" w:rsidRPr="00093118" w:rsidRDefault="00093118" w:rsidP="0020191D">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800,00</w:t>
            </w:r>
          </w:p>
        </w:tc>
        <w:tc>
          <w:tcPr>
            <w:tcW w:w="398" w:type="pct"/>
            <w:gridSpan w:val="4"/>
            <w:tcBorders>
              <w:top w:val="single" w:sz="4" w:space="0" w:color="auto"/>
              <w:left w:val="single" w:sz="4" w:space="0" w:color="auto"/>
              <w:bottom w:val="single" w:sz="4" w:space="0" w:color="auto"/>
              <w:right w:val="single" w:sz="4" w:space="0" w:color="auto"/>
            </w:tcBorders>
          </w:tcPr>
          <w:p w14:paraId="1E45C578" w14:textId="77777777" w:rsidR="00093118" w:rsidRPr="00093118" w:rsidRDefault="00093118" w:rsidP="0020191D">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1550,0</w:t>
            </w:r>
          </w:p>
        </w:tc>
        <w:tc>
          <w:tcPr>
            <w:tcW w:w="579" w:type="pct"/>
            <w:tcBorders>
              <w:top w:val="single" w:sz="4" w:space="0" w:color="auto"/>
              <w:left w:val="single" w:sz="4" w:space="0" w:color="auto"/>
              <w:bottom w:val="single" w:sz="4" w:space="0" w:color="auto"/>
              <w:right w:val="single" w:sz="4" w:space="0" w:color="auto"/>
            </w:tcBorders>
          </w:tcPr>
          <w:p w14:paraId="75B5598B" w14:textId="77777777" w:rsidR="00093118" w:rsidRPr="00093118" w:rsidRDefault="00093118" w:rsidP="0020191D">
            <w:pPr>
              <w:widowControl w:val="0"/>
              <w:autoSpaceDE w:val="0"/>
              <w:autoSpaceDN w:val="0"/>
              <w:adjustRightInd w:val="0"/>
              <w:jc w:val="center"/>
              <w:rPr>
                <w:rFonts w:eastAsia="Times New Roman"/>
                <w:bCs/>
                <w:sz w:val="24"/>
                <w:szCs w:val="24"/>
                <w:lang w:eastAsia="ru-RU"/>
              </w:rPr>
            </w:pPr>
          </w:p>
        </w:tc>
      </w:tr>
      <w:tr w:rsidR="00A1118A" w:rsidRPr="00093118" w14:paraId="741880F4" w14:textId="77777777" w:rsidTr="00A901C0">
        <w:trPr>
          <w:trHeight w:val="20"/>
        </w:trPr>
        <w:tc>
          <w:tcPr>
            <w:tcW w:w="153" w:type="pct"/>
            <w:vMerge/>
            <w:tcBorders>
              <w:left w:val="single" w:sz="4" w:space="0" w:color="auto"/>
              <w:right w:val="single" w:sz="4" w:space="0" w:color="auto"/>
            </w:tcBorders>
          </w:tcPr>
          <w:p w14:paraId="2E63C7FC"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44FBD0A2"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0B7FB8A3"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3DDAFA44"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14BFCD42"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1D322C8E"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28E3F351"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BFA38F3"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5967A9E7"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78EDE4C5"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596E624F"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7ABE5D91" w14:textId="77777777" w:rsidR="00093118" w:rsidRPr="00093118" w:rsidRDefault="00093118" w:rsidP="00B60146">
            <w:pPr>
              <w:jc w:val="center"/>
              <w:rPr>
                <w:rFonts w:eastAsia="Times New Roman"/>
                <w:sz w:val="24"/>
                <w:szCs w:val="24"/>
                <w:lang w:eastAsia="ru-RU"/>
              </w:rPr>
            </w:pPr>
          </w:p>
        </w:tc>
      </w:tr>
      <w:tr w:rsidR="00A1118A" w:rsidRPr="00093118" w14:paraId="32F1D65A" w14:textId="77777777" w:rsidTr="00A901C0">
        <w:trPr>
          <w:trHeight w:val="20"/>
        </w:trPr>
        <w:tc>
          <w:tcPr>
            <w:tcW w:w="153" w:type="pct"/>
            <w:vMerge/>
            <w:tcBorders>
              <w:left w:val="single" w:sz="4" w:space="0" w:color="auto"/>
              <w:right w:val="single" w:sz="4" w:space="0" w:color="auto"/>
            </w:tcBorders>
          </w:tcPr>
          <w:p w14:paraId="6B180574"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139613E0"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7F853F07"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35CFFAC3"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06D3D134"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70D5A83"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265603EC"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CE12E47"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5B946D0"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5FDE7E6A"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75A4953A"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45FDC16A" w14:textId="77777777" w:rsidR="00093118" w:rsidRPr="00093118" w:rsidRDefault="00093118" w:rsidP="00B60146">
            <w:pPr>
              <w:jc w:val="center"/>
              <w:rPr>
                <w:rFonts w:eastAsia="Times New Roman"/>
                <w:sz w:val="24"/>
                <w:szCs w:val="24"/>
                <w:lang w:eastAsia="ru-RU"/>
              </w:rPr>
            </w:pPr>
          </w:p>
        </w:tc>
      </w:tr>
      <w:tr w:rsidR="00A1118A" w:rsidRPr="00093118" w14:paraId="3E240D22" w14:textId="77777777" w:rsidTr="00A901C0">
        <w:trPr>
          <w:trHeight w:val="20"/>
        </w:trPr>
        <w:tc>
          <w:tcPr>
            <w:tcW w:w="153" w:type="pct"/>
            <w:vMerge/>
            <w:tcBorders>
              <w:left w:val="single" w:sz="4" w:space="0" w:color="auto"/>
              <w:right w:val="single" w:sz="4" w:space="0" w:color="auto"/>
            </w:tcBorders>
          </w:tcPr>
          <w:p w14:paraId="02B9022E"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0E955D21"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13227A3C" w14:textId="77777777" w:rsidR="00093118" w:rsidRPr="00093118" w:rsidRDefault="00093118" w:rsidP="00B60146">
            <w:pPr>
              <w:rPr>
                <w:rFonts w:eastAsia="Times New Roman"/>
                <w:sz w:val="24"/>
                <w:szCs w:val="24"/>
                <w:lang w:eastAsia="ru-RU"/>
              </w:rPr>
            </w:pPr>
          </w:p>
        </w:tc>
        <w:tc>
          <w:tcPr>
            <w:tcW w:w="296" w:type="pct"/>
            <w:gridSpan w:val="4"/>
            <w:vMerge/>
            <w:tcBorders>
              <w:left w:val="single" w:sz="4" w:space="0" w:color="auto"/>
              <w:right w:val="single" w:sz="4" w:space="0" w:color="auto"/>
            </w:tcBorders>
          </w:tcPr>
          <w:p w14:paraId="2CB7FF9A" w14:textId="77777777" w:rsidR="00093118" w:rsidRPr="00093118" w:rsidRDefault="00093118" w:rsidP="00B60146">
            <w:pPr>
              <w:rPr>
                <w:rFonts w:eastAsia="Times New Roman"/>
                <w:sz w:val="24"/>
                <w:szCs w:val="24"/>
                <w:lang w:eastAsia="ru-RU"/>
              </w:rPr>
            </w:pPr>
          </w:p>
        </w:tc>
        <w:tc>
          <w:tcPr>
            <w:tcW w:w="181" w:type="pct"/>
            <w:gridSpan w:val="4"/>
            <w:vMerge/>
            <w:tcBorders>
              <w:left w:val="single" w:sz="4" w:space="0" w:color="auto"/>
              <w:right w:val="single" w:sz="4" w:space="0" w:color="auto"/>
            </w:tcBorders>
          </w:tcPr>
          <w:p w14:paraId="29D58C71"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0798832"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516AA208" w14:textId="77777777" w:rsidR="00093118" w:rsidRPr="00093118" w:rsidRDefault="00093118" w:rsidP="0020191D">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02D6EBC5" w14:textId="77777777" w:rsidR="00093118" w:rsidRPr="00093118" w:rsidRDefault="00093118" w:rsidP="0020191D">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400,00</w:t>
            </w:r>
          </w:p>
        </w:tc>
        <w:tc>
          <w:tcPr>
            <w:tcW w:w="361" w:type="pct"/>
            <w:gridSpan w:val="4"/>
            <w:tcBorders>
              <w:top w:val="single" w:sz="4" w:space="0" w:color="auto"/>
              <w:left w:val="single" w:sz="4" w:space="0" w:color="auto"/>
              <w:bottom w:val="single" w:sz="4" w:space="0" w:color="auto"/>
              <w:right w:val="single" w:sz="4" w:space="0" w:color="auto"/>
            </w:tcBorders>
          </w:tcPr>
          <w:p w14:paraId="0A1FA1DD" w14:textId="77777777" w:rsidR="00093118" w:rsidRPr="00093118" w:rsidRDefault="00093118" w:rsidP="0020191D">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350,00</w:t>
            </w:r>
          </w:p>
        </w:tc>
        <w:tc>
          <w:tcPr>
            <w:tcW w:w="345" w:type="pct"/>
            <w:gridSpan w:val="3"/>
            <w:tcBorders>
              <w:top w:val="single" w:sz="4" w:space="0" w:color="auto"/>
              <w:left w:val="single" w:sz="4" w:space="0" w:color="auto"/>
              <w:bottom w:val="single" w:sz="4" w:space="0" w:color="auto"/>
              <w:right w:val="single" w:sz="4" w:space="0" w:color="auto"/>
            </w:tcBorders>
          </w:tcPr>
          <w:p w14:paraId="7A913EBA" w14:textId="77777777" w:rsidR="00093118" w:rsidRPr="00093118" w:rsidRDefault="00093118" w:rsidP="0020191D">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800,00</w:t>
            </w:r>
          </w:p>
        </w:tc>
        <w:tc>
          <w:tcPr>
            <w:tcW w:w="398" w:type="pct"/>
            <w:gridSpan w:val="4"/>
            <w:tcBorders>
              <w:top w:val="single" w:sz="4" w:space="0" w:color="auto"/>
              <w:left w:val="single" w:sz="4" w:space="0" w:color="auto"/>
              <w:bottom w:val="single" w:sz="4" w:space="0" w:color="auto"/>
              <w:right w:val="single" w:sz="4" w:space="0" w:color="auto"/>
            </w:tcBorders>
          </w:tcPr>
          <w:p w14:paraId="3120532F" w14:textId="77777777" w:rsidR="00093118" w:rsidRPr="00093118" w:rsidRDefault="00093118" w:rsidP="0020191D">
            <w:pPr>
              <w:widowControl w:val="0"/>
              <w:autoSpaceDE w:val="0"/>
              <w:autoSpaceDN w:val="0"/>
              <w:adjustRightInd w:val="0"/>
              <w:jc w:val="center"/>
              <w:rPr>
                <w:rFonts w:eastAsia="Times New Roman"/>
                <w:bCs/>
                <w:sz w:val="24"/>
                <w:szCs w:val="24"/>
                <w:lang w:eastAsia="ru-RU"/>
              </w:rPr>
            </w:pPr>
            <w:r w:rsidRPr="00093118">
              <w:rPr>
                <w:rFonts w:eastAsia="Times New Roman"/>
                <w:bCs/>
                <w:sz w:val="24"/>
                <w:szCs w:val="24"/>
                <w:lang w:eastAsia="ru-RU"/>
              </w:rPr>
              <w:t>1550,0</w:t>
            </w:r>
          </w:p>
        </w:tc>
        <w:tc>
          <w:tcPr>
            <w:tcW w:w="579" w:type="pct"/>
            <w:tcBorders>
              <w:top w:val="single" w:sz="4" w:space="0" w:color="auto"/>
              <w:left w:val="single" w:sz="4" w:space="0" w:color="auto"/>
              <w:bottom w:val="single" w:sz="4" w:space="0" w:color="auto"/>
              <w:right w:val="single" w:sz="4" w:space="0" w:color="auto"/>
            </w:tcBorders>
          </w:tcPr>
          <w:p w14:paraId="4023F2BD" w14:textId="77777777" w:rsidR="00093118" w:rsidRPr="00093118" w:rsidRDefault="00093118" w:rsidP="0020191D">
            <w:pPr>
              <w:widowControl w:val="0"/>
              <w:autoSpaceDE w:val="0"/>
              <w:autoSpaceDN w:val="0"/>
              <w:adjustRightInd w:val="0"/>
              <w:jc w:val="center"/>
              <w:rPr>
                <w:rFonts w:eastAsia="Times New Roman"/>
                <w:bCs/>
                <w:sz w:val="24"/>
                <w:szCs w:val="24"/>
                <w:lang w:eastAsia="ru-RU"/>
              </w:rPr>
            </w:pPr>
          </w:p>
        </w:tc>
      </w:tr>
      <w:tr w:rsidR="00A1118A" w:rsidRPr="00093118" w14:paraId="1F5F1CF7" w14:textId="77777777" w:rsidTr="00A901C0">
        <w:trPr>
          <w:trHeight w:val="20"/>
        </w:trPr>
        <w:tc>
          <w:tcPr>
            <w:tcW w:w="153" w:type="pct"/>
            <w:vMerge/>
            <w:tcBorders>
              <w:left w:val="single" w:sz="4" w:space="0" w:color="auto"/>
              <w:right w:val="single" w:sz="4" w:space="0" w:color="auto"/>
            </w:tcBorders>
          </w:tcPr>
          <w:p w14:paraId="0818AE57" w14:textId="77777777" w:rsidR="00093118" w:rsidRPr="00093118" w:rsidRDefault="00093118" w:rsidP="00B60146">
            <w:pPr>
              <w:autoSpaceDE w:val="0"/>
              <w:autoSpaceDN w:val="0"/>
              <w:adjustRightInd w:val="0"/>
              <w:ind w:right="-115"/>
              <w:rPr>
                <w:rFonts w:eastAsia="Times New Roman"/>
                <w:sz w:val="24"/>
                <w:szCs w:val="24"/>
                <w:lang w:eastAsia="ru-RU"/>
              </w:rPr>
            </w:pPr>
          </w:p>
        </w:tc>
        <w:tc>
          <w:tcPr>
            <w:tcW w:w="818" w:type="pct"/>
            <w:gridSpan w:val="2"/>
            <w:vMerge/>
            <w:tcBorders>
              <w:left w:val="single" w:sz="4" w:space="0" w:color="auto"/>
              <w:right w:val="single" w:sz="4" w:space="0" w:color="auto"/>
            </w:tcBorders>
          </w:tcPr>
          <w:p w14:paraId="35E5030B"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2DB282C1"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344F0413"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565C1E33"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26FF6771"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2F301685"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62DCB632"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84679C0"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52B98F91"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33C59F31"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3F78FBC2" w14:textId="77777777" w:rsidR="00093118" w:rsidRPr="00093118" w:rsidRDefault="00093118" w:rsidP="00B60146">
            <w:pPr>
              <w:jc w:val="center"/>
              <w:rPr>
                <w:rFonts w:eastAsia="Times New Roman"/>
                <w:sz w:val="24"/>
                <w:szCs w:val="24"/>
                <w:lang w:eastAsia="ru-RU"/>
              </w:rPr>
            </w:pPr>
          </w:p>
        </w:tc>
      </w:tr>
      <w:tr w:rsidR="00A1118A" w:rsidRPr="00093118" w14:paraId="029F46F2" w14:textId="77777777" w:rsidTr="00A901C0">
        <w:trPr>
          <w:trHeight w:val="20"/>
        </w:trPr>
        <w:tc>
          <w:tcPr>
            <w:tcW w:w="153" w:type="pct"/>
            <w:vMerge w:val="restart"/>
            <w:tcBorders>
              <w:left w:val="single" w:sz="4" w:space="0" w:color="auto"/>
              <w:right w:val="single" w:sz="4" w:space="0" w:color="auto"/>
            </w:tcBorders>
          </w:tcPr>
          <w:p w14:paraId="1EE70141" w14:textId="77777777" w:rsidR="00093118" w:rsidRPr="00093118" w:rsidRDefault="00093118" w:rsidP="00B60146">
            <w:pPr>
              <w:autoSpaceDE w:val="0"/>
              <w:autoSpaceDN w:val="0"/>
              <w:adjustRightInd w:val="0"/>
              <w:ind w:right="-115"/>
              <w:rPr>
                <w:rFonts w:eastAsia="Times New Roman"/>
                <w:sz w:val="24"/>
                <w:szCs w:val="24"/>
                <w:lang w:eastAsia="ru-RU"/>
              </w:rPr>
            </w:pPr>
            <w:r w:rsidRPr="00093118">
              <w:rPr>
                <w:rFonts w:eastAsia="Times New Roman"/>
                <w:sz w:val="24"/>
                <w:szCs w:val="24"/>
                <w:lang w:eastAsia="ru-RU"/>
              </w:rPr>
              <w:t>2.6.</w:t>
            </w:r>
          </w:p>
        </w:tc>
        <w:tc>
          <w:tcPr>
            <w:tcW w:w="818" w:type="pct"/>
            <w:gridSpan w:val="2"/>
            <w:vMerge w:val="restart"/>
            <w:tcBorders>
              <w:left w:val="single" w:sz="4" w:space="0" w:color="auto"/>
              <w:right w:val="single" w:sz="4" w:space="0" w:color="auto"/>
            </w:tcBorders>
          </w:tcPr>
          <w:p w14:paraId="1F27E612" w14:textId="77777777"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Комплектование книжных фондов библиотек</w:t>
            </w:r>
          </w:p>
        </w:tc>
        <w:tc>
          <w:tcPr>
            <w:tcW w:w="567" w:type="pct"/>
            <w:gridSpan w:val="2"/>
            <w:vMerge w:val="restart"/>
            <w:tcBorders>
              <w:left w:val="single" w:sz="4" w:space="0" w:color="auto"/>
              <w:right w:val="single" w:sz="4" w:space="0" w:color="auto"/>
            </w:tcBorders>
          </w:tcPr>
          <w:p w14:paraId="58B1F0A4"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МБУ ЦБС</w:t>
            </w:r>
          </w:p>
        </w:tc>
        <w:tc>
          <w:tcPr>
            <w:tcW w:w="296" w:type="pct"/>
            <w:gridSpan w:val="4"/>
            <w:vMerge w:val="restart"/>
            <w:tcBorders>
              <w:left w:val="single" w:sz="4" w:space="0" w:color="auto"/>
              <w:right w:val="single" w:sz="4" w:space="0" w:color="auto"/>
            </w:tcBorders>
          </w:tcPr>
          <w:p w14:paraId="3D69B4F2" w14:textId="77777777" w:rsidR="00093118" w:rsidRPr="00093118" w:rsidRDefault="00093118" w:rsidP="00B60146">
            <w:pPr>
              <w:ind w:hanging="39"/>
              <w:rPr>
                <w:rFonts w:eastAsia="Times New Roman"/>
                <w:sz w:val="24"/>
                <w:szCs w:val="24"/>
                <w:lang w:eastAsia="ru-RU"/>
              </w:rPr>
            </w:pPr>
            <w:r w:rsidRPr="00093118">
              <w:rPr>
                <w:rFonts w:eastAsia="Times New Roman"/>
                <w:sz w:val="24"/>
                <w:szCs w:val="24"/>
                <w:lang w:eastAsia="ru-RU"/>
              </w:rPr>
              <w:t xml:space="preserve"> 2023-2026</w:t>
            </w:r>
          </w:p>
        </w:tc>
        <w:tc>
          <w:tcPr>
            <w:tcW w:w="181" w:type="pct"/>
            <w:gridSpan w:val="4"/>
            <w:vMerge w:val="restart"/>
            <w:tcBorders>
              <w:left w:val="single" w:sz="4" w:space="0" w:color="auto"/>
              <w:right w:val="single" w:sz="4" w:space="0" w:color="auto"/>
            </w:tcBorders>
          </w:tcPr>
          <w:p w14:paraId="1B4F7AF0"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32C068E"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5B04465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1147,36</w:t>
            </w:r>
          </w:p>
        </w:tc>
        <w:tc>
          <w:tcPr>
            <w:tcW w:w="361" w:type="pct"/>
            <w:gridSpan w:val="4"/>
            <w:tcBorders>
              <w:top w:val="single" w:sz="4" w:space="0" w:color="auto"/>
              <w:left w:val="single" w:sz="4" w:space="0" w:color="auto"/>
              <w:bottom w:val="single" w:sz="4" w:space="0" w:color="auto"/>
              <w:right w:val="single" w:sz="4" w:space="0" w:color="auto"/>
            </w:tcBorders>
          </w:tcPr>
          <w:p w14:paraId="4E0C09EB"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3EE555B0"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45" w:type="pct"/>
            <w:gridSpan w:val="3"/>
            <w:tcBorders>
              <w:top w:val="single" w:sz="4" w:space="0" w:color="auto"/>
              <w:left w:val="single" w:sz="4" w:space="0" w:color="auto"/>
              <w:bottom w:val="single" w:sz="4" w:space="0" w:color="auto"/>
              <w:right w:val="single" w:sz="4" w:space="0" w:color="auto"/>
            </w:tcBorders>
          </w:tcPr>
          <w:p w14:paraId="7F150831"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64E8360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1147,36</w:t>
            </w:r>
          </w:p>
        </w:tc>
        <w:tc>
          <w:tcPr>
            <w:tcW w:w="579" w:type="pct"/>
            <w:tcBorders>
              <w:top w:val="single" w:sz="4" w:space="0" w:color="auto"/>
              <w:left w:val="single" w:sz="4" w:space="0" w:color="auto"/>
              <w:bottom w:val="single" w:sz="4" w:space="0" w:color="auto"/>
              <w:right w:val="single" w:sz="4" w:space="0" w:color="auto"/>
            </w:tcBorders>
          </w:tcPr>
          <w:p w14:paraId="3B6DE963" w14:textId="77777777" w:rsidR="00093118" w:rsidRPr="00093118" w:rsidRDefault="00093118" w:rsidP="00B60146">
            <w:pPr>
              <w:jc w:val="center"/>
              <w:rPr>
                <w:rFonts w:eastAsia="Times New Roman"/>
                <w:sz w:val="24"/>
                <w:szCs w:val="24"/>
                <w:lang w:eastAsia="ru-RU"/>
              </w:rPr>
            </w:pPr>
          </w:p>
        </w:tc>
      </w:tr>
      <w:tr w:rsidR="00A1118A" w:rsidRPr="00093118" w14:paraId="68F51E85" w14:textId="77777777" w:rsidTr="00A901C0">
        <w:trPr>
          <w:trHeight w:val="20"/>
        </w:trPr>
        <w:tc>
          <w:tcPr>
            <w:tcW w:w="153" w:type="pct"/>
            <w:vMerge/>
            <w:tcBorders>
              <w:left w:val="single" w:sz="4" w:space="0" w:color="auto"/>
              <w:right w:val="single" w:sz="4" w:space="0" w:color="auto"/>
            </w:tcBorders>
          </w:tcPr>
          <w:p w14:paraId="33716C6F"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2159B2D9"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092EF51E"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697E41E8"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2BB36276"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1BD5020A"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55BC03D0"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959,04</w:t>
            </w:r>
          </w:p>
        </w:tc>
        <w:tc>
          <w:tcPr>
            <w:tcW w:w="361" w:type="pct"/>
            <w:gridSpan w:val="4"/>
            <w:tcBorders>
              <w:top w:val="single" w:sz="4" w:space="0" w:color="auto"/>
              <w:left w:val="single" w:sz="4" w:space="0" w:color="auto"/>
              <w:bottom w:val="single" w:sz="4" w:space="0" w:color="auto"/>
              <w:right w:val="single" w:sz="4" w:space="0" w:color="auto"/>
            </w:tcBorders>
          </w:tcPr>
          <w:p w14:paraId="28EB15A9"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5DAAB8BA"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45" w:type="pct"/>
            <w:gridSpan w:val="3"/>
            <w:tcBorders>
              <w:top w:val="single" w:sz="4" w:space="0" w:color="auto"/>
              <w:left w:val="single" w:sz="4" w:space="0" w:color="auto"/>
              <w:bottom w:val="single" w:sz="4" w:space="0" w:color="auto"/>
              <w:right w:val="single" w:sz="4" w:space="0" w:color="auto"/>
            </w:tcBorders>
          </w:tcPr>
          <w:p w14:paraId="797DAA95"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65060F5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959,04</w:t>
            </w:r>
          </w:p>
        </w:tc>
        <w:tc>
          <w:tcPr>
            <w:tcW w:w="579" w:type="pct"/>
            <w:tcBorders>
              <w:top w:val="single" w:sz="4" w:space="0" w:color="auto"/>
              <w:left w:val="single" w:sz="4" w:space="0" w:color="auto"/>
              <w:bottom w:val="single" w:sz="4" w:space="0" w:color="auto"/>
              <w:right w:val="single" w:sz="4" w:space="0" w:color="auto"/>
            </w:tcBorders>
          </w:tcPr>
          <w:p w14:paraId="348838BB" w14:textId="77777777" w:rsidR="00093118" w:rsidRPr="00093118" w:rsidRDefault="00093118" w:rsidP="00B60146">
            <w:pPr>
              <w:jc w:val="center"/>
              <w:rPr>
                <w:rFonts w:eastAsia="Times New Roman"/>
                <w:sz w:val="24"/>
                <w:szCs w:val="24"/>
                <w:lang w:eastAsia="ru-RU"/>
              </w:rPr>
            </w:pPr>
          </w:p>
        </w:tc>
      </w:tr>
      <w:tr w:rsidR="00A1118A" w:rsidRPr="00093118" w14:paraId="11F1E9B0" w14:textId="77777777" w:rsidTr="00A901C0">
        <w:trPr>
          <w:trHeight w:val="20"/>
        </w:trPr>
        <w:tc>
          <w:tcPr>
            <w:tcW w:w="153" w:type="pct"/>
            <w:vMerge/>
            <w:tcBorders>
              <w:left w:val="single" w:sz="4" w:space="0" w:color="auto"/>
              <w:right w:val="single" w:sz="4" w:space="0" w:color="auto"/>
            </w:tcBorders>
          </w:tcPr>
          <w:p w14:paraId="1EA0C430"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1893202F"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5F466E22"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2BFBFDFF"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7D4BEBD6"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4A36687"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6BA1378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182,67</w:t>
            </w:r>
          </w:p>
        </w:tc>
        <w:tc>
          <w:tcPr>
            <w:tcW w:w="361" w:type="pct"/>
            <w:gridSpan w:val="4"/>
            <w:tcBorders>
              <w:top w:val="single" w:sz="4" w:space="0" w:color="auto"/>
              <w:left w:val="single" w:sz="4" w:space="0" w:color="auto"/>
              <w:bottom w:val="single" w:sz="4" w:space="0" w:color="auto"/>
              <w:right w:val="single" w:sz="4" w:space="0" w:color="auto"/>
            </w:tcBorders>
          </w:tcPr>
          <w:p w14:paraId="22DD6615"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22A1F44B"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45" w:type="pct"/>
            <w:gridSpan w:val="3"/>
            <w:tcBorders>
              <w:top w:val="single" w:sz="4" w:space="0" w:color="auto"/>
              <w:left w:val="single" w:sz="4" w:space="0" w:color="auto"/>
              <w:bottom w:val="single" w:sz="4" w:space="0" w:color="auto"/>
              <w:right w:val="single" w:sz="4" w:space="0" w:color="auto"/>
            </w:tcBorders>
          </w:tcPr>
          <w:p w14:paraId="3A25B1B8"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531FBCD4"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182,67</w:t>
            </w:r>
          </w:p>
        </w:tc>
        <w:tc>
          <w:tcPr>
            <w:tcW w:w="579" w:type="pct"/>
            <w:tcBorders>
              <w:top w:val="single" w:sz="4" w:space="0" w:color="auto"/>
              <w:left w:val="single" w:sz="4" w:space="0" w:color="auto"/>
              <w:bottom w:val="single" w:sz="4" w:space="0" w:color="auto"/>
              <w:right w:val="single" w:sz="4" w:space="0" w:color="auto"/>
            </w:tcBorders>
          </w:tcPr>
          <w:p w14:paraId="039BFAD2" w14:textId="77777777" w:rsidR="00093118" w:rsidRPr="00093118" w:rsidRDefault="00093118" w:rsidP="00B60146">
            <w:pPr>
              <w:jc w:val="center"/>
              <w:rPr>
                <w:rFonts w:eastAsia="Times New Roman"/>
                <w:sz w:val="24"/>
                <w:szCs w:val="24"/>
                <w:lang w:eastAsia="ru-RU"/>
              </w:rPr>
            </w:pPr>
          </w:p>
        </w:tc>
      </w:tr>
      <w:tr w:rsidR="00A1118A" w:rsidRPr="00093118" w14:paraId="228F729F" w14:textId="77777777" w:rsidTr="00A901C0">
        <w:trPr>
          <w:trHeight w:val="20"/>
        </w:trPr>
        <w:tc>
          <w:tcPr>
            <w:tcW w:w="153" w:type="pct"/>
            <w:vMerge/>
            <w:tcBorders>
              <w:left w:val="single" w:sz="4" w:space="0" w:color="auto"/>
              <w:right w:val="single" w:sz="4" w:space="0" w:color="auto"/>
            </w:tcBorders>
          </w:tcPr>
          <w:p w14:paraId="089EBC8A"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4CB3A511"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22D05A17"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2E1CE0D3"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24E9C889"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7BEE6FE"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31B0731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5,65</w:t>
            </w:r>
          </w:p>
        </w:tc>
        <w:tc>
          <w:tcPr>
            <w:tcW w:w="361" w:type="pct"/>
            <w:gridSpan w:val="4"/>
            <w:tcBorders>
              <w:top w:val="single" w:sz="4" w:space="0" w:color="auto"/>
              <w:left w:val="single" w:sz="4" w:space="0" w:color="auto"/>
              <w:bottom w:val="single" w:sz="4" w:space="0" w:color="auto"/>
              <w:right w:val="single" w:sz="4" w:space="0" w:color="auto"/>
            </w:tcBorders>
          </w:tcPr>
          <w:p w14:paraId="593C2ADF"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74458DF7"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45" w:type="pct"/>
            <w:gridSpan w:val="3"/>
            <w:tcBorders>
              <w:top w:val="single" w:sz="4" w:space="0" w:color="auto"/>
              <w:left w:val="single" w:sz="4" w:space="0" w:color="auto"/>
              <w:bottom w:val="single" w:sz="4" w:space="0" w:color="auto"/>
              <w:right w:val="single" w:sz="4" w:space="0" w:color="auto"/>
            </w:tcBorders>
          </w:tcPr>
          <w:p w14:paraId="2B643E95"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3FC1ABB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5,65</w:t>
            </w:r>
          </w:p>
        </w:tc>
        <w:tc>
          <w:tcPr>
            <w:tcW w:w="579" w:type="pct"/>
            <w:tcBorders>
              <w:top w:val="single" w:sz="4" w:space="0" w:color="auto"/>
              <w:left w:val="single" w:sz="4" w:space="0" w:color="auto"/>
              <w:bottom w:val="single" w:sz="4" w:space="0" w:color="auto"/>
              <w:right w:val="single" w:sz="4" w:space="0" w:color="auto"/>
            </w:tcBorders>
          </w:tcPr>
          <w:p w14:paraId="03E5D0FF" w14:textId="77777777" w:rsidR="00093118" w:rsidRPr="00093118" w:rsidRDefault="00093118" w:rsidP="00B60146">
            <w:pPr>
              <w:jc w:val="center"/>
              <w:rPr>
                <w:rFonts w:eastAsia="Times New Roman"/>
                <w:sz w:val="24"/>
                <w:szCs w:val="24"/>
                <w:lang w:eastAsia="ru-RU"/>
              </w:rPr>
            </w:pPr>
          </w:p>
        </w:tc>
      </w:tr>
      <w:tr w:rsidR="00A1118A" w:rsidRPr="00093118" w14:paraId="367834C2" w14:textId="77777777" w:rsidTr="00A901C0">
        <w:trPr>
          <w:trHeight w:val="20"/>
        </w:trPr>
        <w:tc>
          <w:tcPr>
            <w:tcW w:w="153" w:type="pct"/>
            <w:vMerge/>
            <w:tcBorders>
              <w:left w:val="single" w:sz="4" w:space="0" w:color="auto"/>
              <w:right w:val="single" w:sz="4" w:space="0" w:color="auto"/>
            </w:tcBorders>
          </w:tcPr>
          <w:p w14:paraId="742D0923"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7EC47993" w14:textId="77777777" w:rsidR="00093118" w:rsidRPr="00093118" w:rsidRDefault="00093118" w:rsidP="00B60146">
            <w:pPr>
              <w:widowControl w:val="0"/>
              <w:autoSpaceDE w:val="0"/>
              <w:autoSpaceDN w:val="0"/>
              <w:adjustRightInd w:val="0"/>
              <w:rPr>
                <w:rFonts w:eastAsia="Calibri"/>
                <w:sz w:val="24"/>
                <w:szCs w:val="24"/>
                <w:lang w:eastAsia="ru-RU"/>
              </w:rPr>
            </w:pPr>
          </w:p>
        </w:tc>
        <w:tc>
          <w:tcPr>
            <w:tcW w:w="567" w:type="pct"/>
            <w:gridSpan w:val="2"/>
            <w:vMerge/>
            <w:tcBorders>
              <w:left w:val="single" w:sz="4" w:space="0" w:color="auto"/>
              <w:right w:val="single" w:sz="4" w:space="0" w:color="auto"/>
            </w:tcBorders>
          </w:tcPr>
          <w:p w14:paraId="5278F1F7" w14:textId="77777777" w:rsidR="00093118" w:rsidRPr="00093118" w:rsidRDefault="00093118" w:rsidP="00B60146">
            <w:pPr>
              <w:rPr>
                <w:rFonts w:eastAsia="Times New Roman"/>
                <w:bCs/>
                <w:sz w:val="24"/>
                <w:szCs w:val="24"/>
                <w:lang w:eastAsia="ru-RU"/>
              </w:rPr>
            </w:pPr>
          </w:p>
        </w:tc>
        <w:tc>
          <w:tcPr>
            <w:tcW w:w="296" w:type="pct"/>
            <w:gridSpan w:val="4"/>
            <w:vMerge/>
            <w:tcBorders>
              <w:left w:val="single" w:sz="4" w:space="0" w:color="auto"/>
              <w:right w:val="single" w:sz="4" w:space="0" w:color="auto"/>
            </w:tcBorders>
          </w:tcPr>
          <w:p w14:paraId="04E76A6C" w14:textId="77777777" w:rsidR="00093118" w:rsidRPr="00093118" w:rsidRDefault="00093118" w:rsidP="00B60146">
            <w:pPr>
              <w:rPr>
                <w:rFonts w:eastAsia="Times New Roman"/>
                <w:bCs/>
                <w:sz w:val="24"/>
                <w:szCs w:val="24"/>
                <w:lang w:eastAsia="ru-RU"/>
              </w:rPr>
            </w:pPr>
          </w:p>
        </w:tc>
        <w:tc>
          <w:tcPr>
            <w:tcW w:w="181" w:type="pct"/>
            <w:gridSpan w:val="4"/>
            <w:vMerge/>
            <w:tcBorders>
              <w:left w:val="single" w:sz="4" w:space="0" w:color="auto"/>
              <w:right w:val="single" w:sz="4" w:space="0" w:color="auto"/>
            </w:tcBorders>
          </w:tcPr>
          <w:p w14:paraId="3CEA74F8" w14:textId="77777777" w:rsidR="00093118" w:rsidRPr="00093118" w:rsidRDefault="00093118" w:rsidP="00B60146">
            <w:pPr>
              <w:rPr>
                <w:rFonts w:eastAsia="Times New Roman"/>
                <w:bCs/>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9962FB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61B1C00B"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B215F27"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A4C505B" w14:textId="77777777" w:rsidR="00093118" w:rsidRPr="00093118" w:rsidRDefault="00093118" w:rsidP="00B60146">
            <w:pPr>
              <w:jc w:val="center"/>
              <w:rPr>
                <w:rFonts w:eastAsia="Times New Roman"/>
                <w:sz w:val="24"/>
                <w:szCs w:val="24"/>
                <w:lang w:eastAsia="ru-RU"/>
              </w:rPr>
            </w:pPr>
          </w:p>
        </w:tc>
        <w:tc>
          <w:tcPr>
            <w:tcW w:w="345" w:type="pct"/>
            <w:gridSpan w:val="3"/>
            <w:tcBorders>
              <w:top w:val="single" w:sz="4" w:space="0" w:color="auto"/>
              <w:left w:val="single" w:sz="4" w:space="0" w:color="auto"/>
              <w:bottom w:val="single" w:sz="4" w:space="0" w:color="auto"/>
              <w:right w:val="single" w:sz="4" w:space="0" w:color="auto"/>
            </w:tcBorders>
          </w:tcPr>
          <w:p w14:paraId="6CB39031"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3FAF9F89"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4F882ECC" w14:textId="77777777" w:rsidR="00093118" w:rsidRPr="00093118" w:rsidRDefault="00093118" w:rsidP="00B60146">
            <w:pPr>
              <w:rPr>
                <w:rFonts w:eastAsia="Times New Roman"/>
                <w:sz w:val="24"/>
                <w:szCs w:val="24"/>
                <w:lang w:eastAsia="ru-RU"/>
              </w:rPr>
            </w:pPr>
          </w:p>
        </w:tc>
      </w:tr>
      <w:tr w:rsidR="00093118" w:rsidRPr="00093118" w14:paraId="45F2505B" w14:textId="77777777" w:rsidTr="00A901C0">
        <w:trPr>
          <w:trHeight w:val="20"/>
        </w:trPr>
        <w:tc>
          <w:tcPr>
            <w:tcW w:w="5000" w:type="pct"/>
            <w:gridSpan w:val="37"/>
            <w:tcBorders>
              <w:left w:val="single" w:sz="4" w:space="0" w:color="auto"/>
              <w:right w:val="single" w:sz="4" w:space="0" w:color="auto"/>
            </w:tcBorders>
          </w:tcPr>
          <w:p w14:paraId="3C8CB87D" w14:textId="0592CA55" w:rsidR="00093118" w:rsidRPr="00093118" w:rsidRDefault="00093118" w:rsidP="0020191D">
            <w:pPr>
              <w:jc w:val="center"/>
              <w:rPr>
                <w:rFonts w:eastAsia="Times New Roman"/>
                <w:color w:val="000000"/>
                <w:sz w:val="24"/>
                <w:szCs w:val="24"/>
                <w:lang w:eastAsia="ru-RU"/>
              </w:rPr>
            </w:pPr>
            <w:r w:rsidRPr="00093118">
              <w:rPr>
                <w:rFonts w:eastAsia="Times New Roman"/>
                <w:sz w:val="24"/>
                <w:szCs w:val="24"/>
                <w:lang w:eastAsia="ru-RU"/>
              </w:rPr>
              <w:t xml:space="preserve">3. Подпрограмма </w:t>
            </w:r>
            <w:r w:rsidRPr="00093118">
              <w:rPr>
                <w:rFonts w:eastAsia="Times New Roman"/>
                <w:bCs/>
                <w:sz w:val="24"/>
                <w:szCs w:val="24"/>
                <w:lang w:eastAsia="ru-RU"/>
              </w:rPr>
              <w:t>«</w:t>
            </w:r>
            <w:r w:rsidR="00A1118A" w:rsidRPr="00093118">
              <w:rPr>
                <w:rFonts w:eastAsia="Times New Roman"/>
                <w:bCs/>
                <w:sz w:val="24"/>
                <w:szCs w:val="24"/>
                <w:lang w:eastAsia="ru-RU"/>
              </w:rPr>
              <w:t>Развитие муниципального бюджетного</w:t>
            </w:r>
            <w:r w:rsidRPr="00093118">
              <w:rPr>
                <w:rFonts w:eastAsia="Times New Roman"/>
                <w:bCs/>
                <w:sz w:val="24"/>
                <w:szCs w:val="24"/>
                <w:lang w:eastAsia="ru-RU"/>
              </w:rPr>
              <w:t xml:space="preserve">   </w:t>
            </w:r>
            <w:r w:rsidR="00A1118A" w:rsidRPr="00093118">
              <w:rPr>
                <w:rFonts w:eastAsia="Times New Roman"/>
                <w:bCs/>
                <w:sz w:val="24"/>
                <w:szCs w:val="24"/>
                <w:lang w:eastAsia="ru-RU"/>
              </w:rPr>
              <w:t>учреждения дополнительного</w:t>
            </w:r>
            <w:r w:rsidRPr="00093118">
              <w:rPr>
                <w:rFonts w:eastAsia="Times New Roman"/>
                <w:bCs/>
                <w:sz w:val="24"/>
                <w:szCs w:val="24"/>
                <w:lang w:eastAsia="ru-RU"/>
              </w:rPr>
              <w:t xml:space="preserve"> </w:t>
            </w:r>
            <w:r w:rsidR="00A1118A" w:rsidRPr="00093118">
              <w:rPr>
                <w:rFonts w:eastAsia="Times New Roman"/>
                <w:bCs/>
                <w:sz w:val="24"/>
                <w:szCs w:val="24"/>
                <w:lang w:eastAsia="ru-RU"/>
              </w:rPr>
              <w:t>образования «</w:t>
            </w:r>
            <w:r w:rsidRPr="00093118">
              <w:rPr>
                <w:rFonts w:eastAsia="Times New Roman"/>
                <w:bCs/>
                <w:sz w:val="24"/>
                <w:szCs w:val="24"/>
                <w:lang w:eastAsia="ru-RU"/>
              </w:rPr>
              <w:t xml:space="preserve">Детская </w:t>
            </w:r>
            <w:r w:rsidR="00A1118A" w:rsidRPr="00093118">
              <w:rPr>
                <w:rFonts w:eastAsia="Times New Roman"/>
                <w:bCs/>
                <w:sz w:val="24"/>
                <w:szCs w:val="24"/>
                <w:lang w:eastAsia="ru-RU"/>
              </w:rPr>
              <w:t>школа искусств</w:t>
            </w:r>
            <w:r w:rsidRPr="00093118">
              <w:rPr>
                <w:rFonts w:eastAsia="Times New Roman"/>
                <w:bCs/>
                <w:sz w:val="24"/>
                <w:szCs w:val="24"/>
                <w:lang w:eastAsia="ru-RU"/>
              </w:rPr>
              <w:t xml:space="preserve"> </w:t>
            </w:r>
            <w:r w:rsidR="00A1118A" w:rsidRPr="00093118">
              <w:rPr>
                <w:rFonts w:eastAsia="Times New Roman"/>
                <w:bCs/>
                <w:sz w:val="24"/>
                <w:szCs w:val="24"/>
                <w:lang w:eastAsia="ru-RU"/>
              </w:rPr>
              <w:t>Хасанского муниципального округа</w:t>
            </w:r>
            <w:r w:rsidRPr="00093118">
              <w:rPr>
                <w:rFonts w:eastAsia="Times New Roman"/>
                <w:bCs/>
                <w:sz w:val="24"/>
                <w:szCs w:val="24"/>
                <w:lang w:eastAsia="ru-RU"/>
              </w:rPr>
              <w:t>»</w:t>
            </w:r>
          </w:p>
          <w:p w14:paraId="7D8E6E38" w14:textId="4C5C6447" w:rsidR="00093118" w:rsidRPr="00093118" w:rsidRDefault="00A1118A" w:rsidP="00B60146">
            <w:pPr>
              <w:rPr>
                <w:rFonts w:eastAsia="Times New Roman"/>
                <w:sz w:val="24"/>
                <w:szCs w:val="24"/>
                <w:lang w:eastAsia="ru-RU"/>
              </w:rPr>
            </w:pPr>
            <w:r w:rsidRPr="00093118">
              <w:rPr>
                <w:rFonts w:eastAsia="Times New Roman"/>
                <w:color w:val="000000"/>
                <w:sz w:val="24"/>
                <w:szCs w:val="24"/>
                <w:lang w:eastAsia="ru-RU"/>
              </w:rPr>
              <w:t>Цель: создание</w:t>
            </w:r>
            <w:r w:rsidRPr="00093118">
              <w:rPr>
                <w:rFonts w:eastAsia="Times New Roman"/>
                <w:sz w:val="24"/>
                <w:szCs w:val="24"/>
                <w:lang w:eastAsia="ru-RU"/>
              </w:rPr>
              <w:t xml:space="preserve"> условий для реализации творческого потенциала детей Хасанского муниципального округа</w:t>
            </w:r>
          </w:p>
          <w:p w14:paraId="5C27603D" w14:textId="7C8AA59F"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Задача: </w:t>
            </w:r>
            <w:r w:rsidR="00A1118A" w:rsidRPr="00093118">
              <w:rPr>
                <w:rFonts w:eastAsia="Times New Roman"/>
                <w:sz w:val="24"/>
                <w:szCs w:val="24"/>
                <w:lang w:eastAsia="ru-RU"/>
              </w:rPr>
              <w:t>увеличение числа посещений мероприятий</w:t>
            </w:r>
            <w:r w:rsidRPr="00093118">
              <w:rPr>
                <w:rFonts w:eastAsia="Times New Roman"/>
                <w:sz w:val="24"/>
                <w:szCs w:val="24"/>
                <w:lang w:eastAsia="ru-RU"/>
              </w:rPr>
              <w:t xml:space="preserve">, </w:t>
            </w:r>
            <w:r w:rsidR="00A1118A" w:rsidRPr="00093118">
              <w:rPr>
                <w:rFonts w:eastAsia="Times New Roman"/>
                <w:sz w:val="24"/>
                <w:szCs w:val="24"/>
                <w:lang w:eastAsia="ru-RU"/>
              </w:rPr>
              <w:t>проводимых МБУ</w:t>
            </w:r>
            <w:r w:rsidRPr="00093118">
              <w:rPr>
                <w:rFonts w:eastAsia="Times New Roman"/>
                <w:color w:val="000000"/>
                <w:sz w:val="24"/>
                <w:szCs w:val="24"/>
                <w:lang w:eastAsia="ru-RU"/>
              </w:rPr>
              <w:t xml:space="preserve"> </w:t>
            </w:r>
            <w:r w:rsidR="00A1118A" w:rsidRPr="00093118">
              <w:rPr>
                <w:rFonts w:eastAsia="Times New Roman"/>
                <w:color w:val="000000"/>
                <w:sz w:val="24"/>
                <w:szCs w:val="24"/>
                <w:lang w:eastAsia="ru-RU"/>
              </w:rPr>
              <w:t>ДО ДШИ</w:t>
            </w:r>
            <w:r w:rsidRPr="00093118">
              <w:rPr>
                <w:rFonts w:eastAsia="Times New Roman"/>
                <w:sz w:val="24"/>
                <w:szCs w:val="24"/>
                <w:lang w:eastAsia="ru-RU"/>
              </w:rPr>
              <w:t xml:space="preserve"> </w:t>
            </w:r>
          </w:p>
          <w:p w14:paraId="6DA3F4C6"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Мероприятия по исполнению задачи:</w:t>
            </w:r>
          </w:p>
        </w:tc>
      </w:tr>
      <w:tr w:rsidR="00A1118A" w:rsidRPr="00093118" w14:paraId="6C3D2C28" w14:textId="77777777" w:rsidTr="00A901C0">
        <w:trPr>
          <w:trHeight w:val="20"/>
        </w:trPr>
        <w:tc>
          <w:tcPr>
            <w:tcW w:w="153" w:type="pct"/>
            <w:vMerge w:val="restart"/>
            <w:tcBorders>
              <w:top w:val="single" w:sz="4" w:space="0" w:color="auto"/>
              <w:left w:val="single" w:sz="4" w:space="0" w:color="auto"/>
              <w:right w:val="single" w:sz="4" w:space="0" w:color="auto"/>
            </w:tcBorders>
          </w:tcPr>
          <w:p w14:paraId="7C0199C8" w14:textId="77777777" w:rsidR="00093118" w:rsidRPr="00093118" w:rsidRDefault="00093118" w:rsidP="00B60146">
            <w:pPr>
              <w:autoSpaceDE w:val="0"/>
              <w:autoSpaceDN w:val="0"/>
              <w:adjustRightInd w:val="0"/>
              <w:jc w:val="center"/>
              <w:rPr>
                <w:rFonts w:eastAsia="Times New Roman"/>
                <w:sz w:val="24"/>
                <w:szCs w:val="24"/>
                <w:lang w:eastAsia="ru-RU"/>
              </w:rPr>
            </w:pPr>
            <w:r w:rsidRPr="00093118">
              <w:rPr>
                <w:rFonts w:eastAsia="Times New Roman"/>
                <w:sz w:val="24"/>
                <w:szCs w:val="24"/>
                <w:lang w:eastAsia="ru-RU"/>
              </w:rPr>
              <w:t>3.</w:t>
            </w:r>
          </w:p>
        </w:tc>
        <w:tc>
          <w:tcPr>
            <w:tcW w:w="818" w:type="pct"/>
            <w:gridSpan w:val="2"/>
            <w:vMerge w:val="restart"/>
            <w:tcBorders>
              <w:top w:val="single" w:sz="4" w:space="0" w:color="auto"/>
              <w:left w:val="single" w:sz="4" w:space="0" w:color="auto"/>
              <w:right w:val="single" w:sz="4" w:space="0" w:color="auto"/>
            </w:tcBorders>
          </w:tcPr>
          <w:p w14:paraId="64758EFB" w14:textId="3777300E"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Подпрограмма «Разви</w:t>
            </w:r>
            <w:r w:rsidRPr="00093118">
              <w:rPr>
                <w:rFonts w:eastAsia="Calibri"/>
                <w:sz w:val="24"/>
                <w:szCs w:val="24"/>
                <w:lang w:eastAsia="ru-RU"/>
              </w:rPr>
              <w:lastRenderedPageBreak/>
              <w:t xml:space="preserve">тие муниципального </w:t>
            </w:r>
            <w:r w:rsidR="00A1118A" w:rsidRPr="00093118">
              <w:rPr>
                <w:rFonts w:eastAsia="Calibri"/>
                <w:sz w:val="24"/>
                <w:szCs w:val="24"/>
                <w:lang w:eastAsia="ru-RU"/>
              </w:rPr>
              <w:t>бюджетного учреждения</w:t>
            </w:r>
            <w:r w:rsidRPr="00093118">
              <w:rPr>
                <w:rFonts w:eastAsia="Calibri"/>
                <w:sz w:val="24"/>
                <w:szCs w:val="24"/>
                <w:lang w:eastAsia="ru-RU"/>
              </w:rPr>
              <w:t xml:space="preserve"> дополнительного образования  </w:t>
            </w:r>
          </w:p>
          <w:p w14:paraId="0CFB20CF"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«Детская школа искусств Хасанского муниципального округа»</w:t>
            </w:r>
          </w:p>
        </w:tc>
        <w:tc>
          <w:tcPr>
            <w:tcW w:w="576" w:type="pct"/>
            <w:gridSpan w:val="3"/>
            <w:vMerge w:val="restart"/>
            <w:tcBorders>
              <w:top w:val="single" w:sz="4" w:space="0" w:color="auto"/>
              <w:left w:val="single" w:sz="4" w:space="0" w:color="auto"/>
              <w:right w:val="single" w:sz="4" w:space="0" w:color="auto"/>
            </w:tcBorders>
          </w:tcPr>
          <w:p w14:paraId="19264EB6" w14:textId="77777777" w:rsidR="00093118" w:rsidRPr="00093118" w:rsidRDefault="00093118" w:rsidP="00B60146">
            <w:pPr>
              <w:rPr>
                <w:rFonts w:eastAsia="Times New Roman"/>
                <w:sz w:val="24"/>
                <w:szCs w:val="24"/>
                <w:lang w:eastAsia="ru-RU"/>
              </w:rPr>
            </w:pPr>
            <w:r w:rsidRPr="00093118">
              <w:rPr>
                <w:rFonts w:eastAsia="Times New Roman"/>
                <w:bCs/>
                <w:sz w:val="24"/>
                <w:szCs w:val="24"/>
                <w:lang w:eastAsia="ru-RU"/>
              </w:rPr>
              <w:lastRenderedPageBreak/>
              <w:t>МБУ ДО ДШИ</w:t>
            </w:r>
          </w:p>
        </w:tc>
        <w:tc>
          <w:tcPr>
            <w:tcW w:w="292" w:type="pct"/>
            <w:gridSpan w:val="4"/>
            <w:vMerge w:val="restart"/>
            <w:tcBorders>
              <w:top w:val="single" w:sz="4" w:space="0" w:color="auto"/>
              <w:left w:val="single" w:sz="4" w:space="0" w:color="auto"/>
              <w:right w:val="single" w:sz="4" w:space="0" w:color="auto"/>
            </w:tcBorders>
          </w:tcPr>
          <w:p w14:paraId="6DA667B8"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w:t>
            </w:r>
            <w:r w:rsidRPr="00093118">
              <w:rPr>
                <w:rFonts w:eastAsia="Times New Roman"/>
                <w:sz w:val="24"/>
                <w:szCs w:val="24"/>
                <w:lang w:eastAsia="ru-RU"/>
              </w:rPr>
              <w:lastRenderedPageBreak/>
              <w:t>2026</w:t>
            </w:r>
          </w:p>
          <w:p w14:paraId="23E5E240" w14:textId="77777777" w:rsidR="00093118" w:rsidRPr="00093118" w:rsidRDefault="00093118" w:rsidP="00B60146">
            <w:pPr>
              <w:rPr>
                <w:rFonts w:eastAsia="Times New Roman"/>
                <w:sz w:val="24"/>
                <w:szCs w:val="24"/>
                <w:lang w:eastAsia="ru-RU"/>
              </w:rPr>
            </w:pPr>
          </w:p>
        </w:tc>
        <w:tc>
          <w:tcPr>
            <w:tcW w:w="184" w:type="pct"/>
            <w:gridSpan w:val="4"/>
            <w:vMerge w:val="restart"/>
            <w:tcBorders>
              <w:top w:val="single" w:sz="4" w:space="0" w:color="auto"/>
              <w:left w:val="single" w:sz="4" w:space="0" w:color="auto"/>
              <w:right w:val="single" w:sz="4" w:space="0" w:color="auto"/>
            </w:tcBorders>
          </w:tcPr>
          <w:p w14:paraId="45257403" w14:textId="77777777" w:rsidR="00093118" w:rsidRPr="00093118" w:rsidRDefault="00093118" w:rsidP="00B60146">
            <w:pPr>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48E06ADC"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6470569B"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19839,03</w:t>
            </w:r>
          </w:p>
        </w:tc>
        <w:tc>
          <w:tcPr>
            <w:tcW w:w="361" w:type="pct"/>
            <w:gridSpan w:val="4"/>
            <w:tcBorders>
              <w:top w:val="single" w:sz="4" w:space="0" w:color="auto"/>
              <w:left w:val="single" w:sz="4" w:space="0" w:color="auto"/>
              <w:bottom w:val="single" w:sz="4" w:space="0" w:color="auto"/>
              <w:right w:val="single" w:sz="4" w:space="0" w:color="auto"/>
            </w:tcBorders>
          </w:tcPr>
          <w:p w14:paraId="44B76C9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24950,97</w:t>
            </w:r>
          </w:p>
        </w:tc>
        <w:tc>
          <w:tcPr>
            <w:tcW w:w="361" w:type="pct"/>
            <w:gridSpan w:val="4"/>
            <w:tcBorders>
              <w:top w:val="single" w:sz="4" w:space="0" w:color="auto"/>
              <w:left w:val="single" w:sz="4" w:space="0" w:color="auto"/>
              <w:bottom w:val="single" w:sz="4" w:space="0" w:color="auto"/>
              <w:right w:val="single" w:sz="4" w:space="0" w:color="auto"/>
            </w:tcBorders>
          </w:tcPr>
          <w:p w14:paraId="4BCDFFD3"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25461,20</w:t>
            </w:r>
          </w:p>
        </w:tc>
        <w:tc>
          <w:tcPr>
            <w:tcW w:w="338" w:type="pct"/>
            <w:gridSpan w:val="2"/>
            <w:tcBorders>
              <w:top w:val="single" w:sz="4" w:space="0" w:color="auto"/>
              <w:left w:val="single" w:sz="4" w:space="0" w:color="auto"/>
              <w:bottom w:val="single" w:sz="4" w:space="0" w:color="auto"/>
              <w:right w:val="single" w:sz="4" w:space="0" w:color="auto"/>
            </w:tcBorders>
          </w:tcPr>
          <w:p w14:paraId="38DC1E1D" w14:textId="77777777"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26917,57</w:t>
            </w:r>
          </w:p>
        </w:tc>
        <w:tc>
          <w:tcPr>
            <w:tcW w:w="398" w:type="pct"/>
            <w:gridSpan w:val="4"/>
            <w:tcBorders>
              <w:top w:val="single" w:sz="4" w:space="0" w:color="auto"/>
              <w:left w:val="single" w:sz="4" w:space="0" w:color="auto"/>
              <w:bottom w:val="single" w:sz="4" w:space="0" w:color="auto"/>
              <w:right w:val="single" w:sz="4" w:space="0" w:color="auto"/>
            </w:tcBorders>
          </w:tcPr>
          <w:p w14:paraId="6F7C1DEB"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97168,77</w:t>
            </w:r>
          </w:p>
        </w:tc>
        <w:tc>
          <w:tcPr>
            <w:tcW w:w="579" w:type="pct"/>
            <w:vMerge w:val="restart"/>
            <w:tcBorders>
              <w:top w:val="single" w:sz="4" w:space="0" w:color="auto"/>
              <w:left w:val="single" w:sz="4" w:space="0" w:color="auto"/>
              <w:right w:val="single" w:sz="4" w:space="0" w:color="auto"/>
            </w:tcBorders>
          </w:tcPr>
          <w:p w14:paraId="0794A2FB" w14:textId="19F6DCD8"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увеличение чис</w:t>
            </w:r>
            <w:r w:rsidRPr="00093118">
              <w:rPr>
                <w:rFonts w:eastAsia="Calibri"/>
                <w:sz w:val="24"/>
                <w:szCs w:val="24"/>
                <w:lang w:eastAsia="ru-RU"/>
              </w:rPr>
              <w:lastRenderedPageBreak/>
              <w:t xml:space="preserve">ла </w:t>
            </w:r>
            <w:r w:rsidR="00A1118A" w:rsidRPr="00093118">
              <w:rPr>
                <w:rFonts w:eastAsia="Calibri"/>
                <w:sz w:val="24"/>
                <w:szCs w:val="24"/>
                <w:lang w:eastAsia="ru-RU"/>
              </w:rPr>
              <w:t>посещений МБУ</w:t>
            </w:r>
            <w:r w:rsidRPr="00093118">
              <w:rPr>
                <w:rFonts w:eastAsia="Calibri"/>
                <w:sz w:val="24"/>
                <w:szCs w:val="24"/>
                <w:lang w:eastAsia="ru-RU"/>
              </w:rPr>
              <w:t xml:space="preserve"> </w:t>
            </w:r>
            <w:r w:rsidR="00A1118A" w:rsidRPr="00093118">
              <w:rPr>
                <w:rFonts w:eastAsia="Calibri"/>
                <w:sz w:val="24"/>
                <w:szCs w:val="24"/>
                <w:lang w:eastAsia="ru-RU"/>
              </w:rPr>
              <w:t>ДО ДШИ к 2026 году до 2830</w:t>
            </w:r>
            <w:r w:rsidRPr="00093118">
              <w:rPr>
                <w:rFonts w:eastAsia="Calibri"/>
                <w:sz w:val="24"/>
                <w:szCs w:val="24"/>
                <w:lang w:eastAsia="ru-RU"/>
              </w:rPr>
              <w:t xml:space="preserve"> человек</w:t>
            </w:r>
          </w:p>
        </w:tc>
      </w:tr>
      <w:tr w:rsidR="00A1118A" w:rsidRPr="00093118" w14:paraId="0D3DFE37" w14:textId="77777777" w:rsidTr="00A901C0">
        <w:trPr>
          <w:trHeight w:val="20"/>
        </w:trPr>
        <w:tc>
          <w:tcPr>
            <w:tcW w:w="153" w:type="pct"/>
            <w:vMerge/>
            <w:tcBorders>
              <w:left w:val="single" w:sz="4" w:space="0" w:color="auto"/>
              <w:right w:val="single" w:sz="4" w:space="0" w:color="auto"/>
            </w:tcBorders>
          </w:tcPr>
          <w:p w14:paraId="01D3E47C"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38F11687"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right w:val="single" w:sz="4" w:space="0" w:color="auto"/>
            </w:tcBorders>
          </w:tcPr>
          <w:p w14:paraId="13FA1CB4"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right w:val="single" w:sz="4" w:space="0" w:color="auto"/>
            </w:tcBorders>
          </w:tcPr>
          <w:p w14:paraId="7D2BDFD5"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right w:val="single" w:sz="4" w:space="0" w:color="auto"/>
            </w:tcBorders>
          </w:tcPr>
          <w:p w14:paraId="1736E24C"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2F943116"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632BEAAA"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26D65526"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078D6109" w14:textId="77777777" w:rsidR="00093118" w:rsidRPr="00093118" w:rsidRDefault="00093118" w:rsidP="00B60146">
            <w:pPr>
              <w:jc w:val="center"/>
              <w:rPr>
                <w:rFonts w:eastAsia="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14:paraId="55D03BA8"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308D8E60" w14:textId="77777777" w:rsidR="00093118" w:rsidRPr="00093118" w:rsidRDefault="00093118" w:rsidP="00B60146">
            <w:pPr>
              <w:rPr>
                <w:rFonts w:eastAsia="Times New Roman"/>
                <w:sz w:val="24"/>
                <w:szCs w:val="24"/>
                <w:lang w:eastAsia="ru-RU"/>
              </w:rPr>
            </w:pPr>
          </w:p>
        </w:tc>
        <w:tc>
          <w:tcPr>
            <w:tcW w:w="579" w:type="pct"/>
            <w:vMerge/>
            <w:tcBorders>
              <w:left w:val="single" w:sz="4" w:space="0" w:color="auto"/>
              <w:right w:val="single" w:sz="4" w:space="0" w:color="auto"/>
            </w:tcBorders>
          </w:tcPr>
          <w:p w14:paraId="419BB365" w14:textId="77777777" w:rsidR="00093118" w:rsidRPr="00093118" w:rsidRDefault="00093118" w:rsidP="00B60146">
            <w:pPr>
              <w:rPr>
                <w:rFonts w:eastAsia="Times New Roman"/>
                <w:sz w:val="24"/>
                <w:szCs w:val="24"/>
                <w:lang w:eastAsia="ru-RU"/>
              </w:rPr>
            </w:pPr>
          </w:p>
        </w:tc>
      </w:tr>
      <w:tr w:rsidR="00A1118A" w:rsidRPr="00093118" w14:paraId="36E7CB5D" w14:textId="77777777" w:rsidTr="00A901C0">
        <w:trPr>
          <w:trHeight w:val="20"/>
        </w:trPr>
        <w:tc>
          <w:tcPr>
            <w:tcW w:w="153" w:type="pct"/>
            <w:vMerge/>
            <w:tcBorders>
              <w:left w:val="single" w:sz="4" w:space="0" w:color="auto"/>
              <w:right w:val="single" w:sz="4" w:space="0" w:color="auto"/>
            </w:tcBorders>
          </w:tcPr>
          <w:p w14:paraId="1E4E3343"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39115C6B"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right w:val="single" w:sz="4" w:space="0" w:color="auto"/>
            </w:tcBorders>
          </w:tcPr>
          <w:p w14:paraId="6A134EDC"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right w:val="single" w:sz="4" w:space="0" w:color="auto"/>
            </w:tcBorders>
          </w:tcPr>
          <w:p w14:paraId="01C52D89"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right w:val="single" w:sz="4" w:space="0" w:color="auto"/>
            </w:tcBorders>
          </w:tcPr>
          <w:p w14:paraId="04708B8F"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6CA6958F"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4DC49104"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08FC1DC0"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B0DF351" w14:textId="77777777" w:rsidR="00093118" w:rsidRPr="00093118" w:rsidRDefault="00093118" w:rsidP="00B60146">
            <w:pPr>
              <w:jc w:val="center"/>
              <w:rPr>
                <w:rFonts w:eastAsia="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14:paraId="713C367A"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2E02CE2C" w14:textId="77777777" w:rsidR="00093118" w:rsidRPr="00093118" w:rsidRDefault="00093118" w:rsidP="00B60146">
            <w:pPr>
              <w:rPr>
                <w:rFonts w:eastAsia="Times New Roman"/>
                <w:sz w:val="24"/>
                <w:szCs w:val="24"/>
                <w:lang w:eastAsia="ru-RU"/>
              </w:rPr>
            </w:pPr>
          </w:p>
        </w:tc>
        <w:tc>
          <w:tcPr>
            <w:tcW w:w="579" w:type="pct"/>
            <w:vMerge/>
            <w:tcBorders>
              <w:left w:val="single" w:sz="4" w:space="0" w:color="auto"/>
              <w:right w:val="single" w:sz="4" w:space="0" w:color="auto"/>
            </w:tcBorders>
          </w:tcPr>
          <w:p w14:paraId="3CAC3E88" w14:textId="77777777" w:rsidR="00093118" w:rsidRPr="00093118" w:rsidRDefault="00093118" w:rsidP="00B60146">
            <w:pPr>
              <w:jc w:val="center"/>
              <w:rPr>
                <w:rFonts w:eastAsia="Times New Roman"/>
                <w:sz w:val="24"/>
                <w:szCs w:val="24"/>
                <w:lang w:eastAsia="ru-RU"/>
              </w:rPr>
            </w:pPr>
          </w:p>
        </w:tc>
      </w:tr>
      <w:tr w:rsidR="00A1118A" w:rsidRPr="00093118" w14:paraId="35AD630E" w14:textId="77777777" w:rsidTr="00A901C0">
        <w:trPr>
          <w:trHeight w:val="20"/>
        </w:trPr>
        <w:tc>
          <w:tcPr>
            <w:tcW w:w="153" w:type="pct"/>
            <w:vMerge/>
            <w:tcBorders>
              <w:left w:val="single" w:sz="4" w:space="0" w:color="auto"/>
              <w:right w:val="single" w:sz="4" w:space="0" w:color="auto"/>
            </w:tcBorders>
          </w:tcPr>
          <w:p w14:paraId="75716E19"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1B99A195"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right w:val="single" w:sz="4" w:space="0" w:color="auto"/>
            </w:tcBorders>
          </w:tcPr>
          <w:p w14:paraId="6FD88534"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right w:val="single" w:sz="4" w:space="0" w:color="auto"/>
            </w:tcBorders>
          </w:tcPr>
          <w:p w14:paraId="607AFEF2"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right w:val="single" w:sz="4" w:space="0" w:color="auto"/>
            </w:tcBorders>
          </w:tcPr>
          <w:p w14:paraId="699368D9"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572A2BFD"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07E67CFA"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19839,03</w:t>
            </w:r>
          </w:p>
        </w:tc>
        <w:tc>
          <w:tcPr>
            <w:tcW w:w="361" w:type="pct"/>
            <w:gridSpan w:val="4"/>
            <w:tcBorders>
              <w:top w:val="single" w:sz="4" w:space="0" w:color="auto"/>
              <w:left w:val="single" w:sz="4" w:space="0" w:color="auto"/>
              <w:bottom w:val="single" w:sz="4" w:space="0" w:color="auto"/>
              <w:right w:val="single" w:sz="4" w:space="0" w:color="auto"/>
            </w:tcBorders>
          </w:tcPr>
          <w:p w14:paraId="3055442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24950,97</w:t>
            </w:r>
          </w:p>
        </w:tc>
        <w:tc>
          <w:tcPr>
            <w:tcW w:w="361" w:type="pct"/>
            <w:gridSpan w:val="4"/>
            <w:tcBorders>
              <w:top w:val="single" w:sz="4" w:space="0" w:color="auto"/>
              <w:left w:val="single" w:sz="4" w:space="0" w:color="auto"/>
              <w:bottom w:val="single" w:sz="4" w:space="0" w:color="auto"/>
              <w:right w:val="single" w:sz="4" w:space="0" w:color="auto"/>
            </w:tcBorders>
          </w:tcPr>
          <w:p w14:paraId="52249B5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25461,20</w:t>
            </w:r>
          </w:p>
        </w:tc>
        <w:tc>
          <w:tcPr>
            <w:tcW w:w="338" w:type="pct"/>
            <w:gridSpan w:val="2"/>
            <w:tcBorders>
              <w:top w:val="single" w:sz="4" w:space="0" w:color="auto"/>
              <w:left w:val="single" w:sz="4" w:space="0" w:color="auto"/>
              <w:bottom w:val="single" w:sz="4" w:space="0" w:color="auto"/>
              <w:right w:val="single" w:sz="4" w:space="0" w:color="auto"/>
            </w:tcBorders>
          </w:tcPr>
          <w:p w14:paraId="6168D051" w14:textId="77777777"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26917,57</w:t>
            </w:r>
          </w:p>
        </w:tc>
        <w:tc>
          <w:tcPr>
            <w:tcW w:w="398" w:type="pct"/>
            <w:gridSpan w:val="4"/>
            <w:tcBorders>
              <w:top w:val="single" w:sz="4" w:space="0" w:color="auto"/>
              <w:left w:val="single" w:sz="4" w:space="0" w:color="auto"/>
              <w:bottom w:val="single" w:sz="4" w:space="0" w:color="auto"/>
              <w:right w:val="single" w:sz="4" w:space="0" w:color="auto"/>
            </w:tcBorders>
          </w:tcPr>
          <w:p w14:paraId="0D0CA09A"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97168,77</w:t>
            </w:r>
          </w:p>
        </w:tc>
        <w:tc>
          <w:tcPr>
            <w:tcW w:w="579" w:type="pct"/>
            <w:vMerge/>
            <w:tcBorders>
              <w:left w:val="single" w:sz="4" w:space="0" w:color="auto"/>
              <w:right w:val="single" w:sz="4" w:space="0" w:color="auto"/>
            </w:tcBorders>
          </w:tcPr>
          <w:p w14:paraId="3879DA02" w14:textId="77777777" w:rsidR="00093118" w:rsidRPr="00093118" w:rsidRDefault="00093118" w:rsidP="00B60146">
            <w:pPr>
              <w:widowControl w:val="0"/>
              <w:autoSpaceDE w:val="0"/>
              <w:autoSpaceDN w:val="0"/>
              <w:adjustRightInd w:val="0"/>
              <w:rPr>
                <w:rFonts w:eastAsia="Calibri"/>
                <w:sz w:val="24"/>
                <w:szCs w:val="24"/>
                <w:lang w:eastAsia="ru-RU"/>
              </w:rPr>
            </w:pPr>
          </w:p>
        </w:tc>
      </w:tr>
      <w:tr w:rsidR="00A1118A" w:rsidRPr="00093118" w14:paraId="2154FBB3" w14:textId="77777777" w:rsidTr="00A901C0">
        <w:trPr>
          <w:trHeight w:val="20"/>
        </w:trPr>
        <w:tc>
          <w:tcPr>
            <w:tcW w:w="153" w:type="pct"/>
            <w:vMerge/>
            <w:tcBorders>
              <w:left w:val="single" w:sz="4" w:space="0" w:color="auto"/>
              <w:bottom w:val="single" w:sz="4" w:space="0" w:color="auto"/>
              <w:right w:val="single" w:sz="4" w:space="0" w:color="auto"/>
            </w:tcBorders>
          </w:tcPr>
          <w:p w14:paraId="57BDF23E"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bottom w:val="single" w:sz="4" w:space="0" w:color="auto"/>
              <w:right w:val="single" w:sz="4" w:space="0" w:color="auto"/>
            </w:tcBorders>
          </w:tcPr>
          <w:p w14:paraId="2D030C6A"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bottom w:val="single" w:sz="4" w:space="0" w:color="auto"/>
              <w:right w:val="single" w:sz="4" w:space="0" w:color="auto"/>
            </w:tcBorders>
          </w:tcPr>
          <w:p w14:paraId="69001AD1"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bottom w:val="single" w:sz="4" w:space="0" w:color="auto"/>
              <w:right w:val="single" w:sz="4" w:space="0" w:color="auto"/>
            </w:tcBorders>
          </w:tcPr>
          <w:p w14:paraId="4411BBBC"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bottom w:val="single" w:sz="4" w:space="0" w:color="auto"/>
              <w:right w:val="single" w:sz="4" w:space="0" w:color="auto"/>
            </w:tcBorders>
          </w:tcPr>
          <w:p w14:paraId="775C0624"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20649408"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4D8FC19C"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1F035B2F"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5ECDE7EC" w14:textId="77777777" w:rsidR="00093118" w:rsidRPr="00093118" w:rsidRDefault="00093118" w:rsidP="00B60146">
            <w:pPr>
              <w:jc w:val="center"/>
              <w:rPr>
                <w:rFonts w:eastAsia="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14:paraId="1C473E60"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7430A317" w14:textId="77777777" w:rsidR="00093118" w:rsidRPr="00093118" w:rsidRDefault="00093118" w:rsidP="00B60146">
            <w:pPr>
              <w:rPr>
                <w:rFonts w:eastAsia="Times New Roman"/>
                <w:sz w:val="24"/>
                <w:szCs w:val="24"/>
                <w:lang w:eastAsia="ru-RU"/>
              </w:rPr>
            </w:pPr>
          </w:p>
        </w:tc>
        <w:tc>
          <w:tcPr>
            <w:tcW w:w="579" w:type="pct"/>
            <w:vMerge/>
            <w:tcBorders>
              <w:left w:val="single" w:sz="4" w:space="0" w:color="auto"/>
              <w:bottom w:val="single" w:sz="4" w:space="0" w:color="auto"/>
              <w:right w:val="single" w:sz="4" w:space="0" w:color="auto"/>
            </w:tcBorders>
          </w:tcPr>
          <w:p w14:paraId="08EDAEBB" w14:textId="77777777" w:rsidR="00093118" w:rsidRPr="00093118" w:rsidRDefault="00093118" w:rsidP="00B60146">
            <w:pPr>
              <w:rPr>
                <w:rFonts w:eastAsia="Times New Roman"/>
                <w:sz w:val="24"/>
                <w:szCs w:val="24"/>
                <w:lang w:eastAsia="ru-RU"/>
              </w:rPr>
            </w:pPr>
          </w:p>
        </w:tc>
      </w:tr>
      <w:tr w:rsidR="00A1118A" w:rsidRPr="00093118" w14:paraId="7A9C2E39" w14:textId="77777777" w:rsidTr="00A901C0">
        <w:trPr>
          <w:trHeight w:val="20"/>
        </w:trPr>
        <w:tc>
          <w:tcPr>
            <w:tcW w:w="153" w:type="pct"/>
            <w:vMerge w:val="restart"/>
            <w:tcBorders>
              <w:left w:val="single" w:sz="4" w:space="0" w:color="auto"/>
              <w:right w:val="single" w:sz="4" w:space="0" w:color="auto"/>
            </w:tcBorders>
          </w:tcPr>
          <w:p w14:paraId="5448CB9B" w14:textId="77777777" w:rsidR="00093118" w:rsidRPr="00093118" w:rsidRDefault="00093118" w:rsidP="00B60146">
            <w:pPr>
              <w:widowControl w:val="0"/>
              <w:autoSpaceDE w:val="0"/>
              <w:autoSpaceDN w:val="0"/>
              <w:adjustRightInd w:val="0"/>
              <w:ind w:right="-120"/>
              <w:rPr>
                <w:rFonts w:eastAsia="Calibri"/>
                <w:sz w:val="24"/>
                <w:szCs w:val="24"/>
                <w:lang w:eastAsia="ru-RU"/>
              </w:rPr>
            </w:pPr>
            <w:r w:rsidRPr="00093118">
              <w:rPr>
                <w:rFonts w:eastAsia="Calibri"/>
                <w:sz w:val="24"/>
                <w:szCs w:val="24"/>
                <w:lang w:eastAsia="ru-RU"/>
              </w:rPr>
              <w:t>3.1.</w:t>
            </w:r>
          </w:p>
        </w:tc>
        <w:tc>
          <w:tcPr>
            <w:tcW w:w="818" w:type="pct"/>
            <w:gridSpan w:val="2"/>
            <w:vMerge w:val="restart"/>
            <w:tcBorders>
              <w:left w:val="single" w:sz="4" w:space="0" w:color="auto"/>
              <w:right w:val="single" w:sz="4" w:space="0" w:color="auto"/>
            </w:tcBorders>
          </w:tcPr>
          <w:p w14:paraId="07B7E163" w14:textId="77777777"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 xml:space="preserve">Расходы на финансовое обеспечение выполнения муниципального задания на оказание муниципальных услуг </w:t>
            </w:r>
            <w:r w:rsidRPr="00093118">
              <w:rPr>
                <w:rFonts w:eastAsia="Calibri"/>
                <w:bCs/>
                <w:sz w:val="24"/>
                <w:szCs w:val="24"/>
                <w:lang w:eastAsia="ru-RU"/>
              </w:rPr>
              <w:t xml:space="preserve">МБУ ДО ДШИ </w:t>
            </w:r>
          </w:p>
        </w:tc>
        <w:tc>
          <w:tcPr>
            <w:tcW w:w="576" w:type="pct"/>
            <w:gridSpan w:val="3"/>
            <w:vMerge w:val="restart"/>
            <w:tcBorders>
              <w:left w:val="single" w:sz="4" w:space="0" w:color="auto"/>
              <w:right w:val="single" w:sz="4" w:space="0" w:color="auto"/>
            </w:tcBorders>
          </w:tcPr>
          <w:p w14:paraId="344E51E8"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bCs/>
                <w:sz w:val="24"/>
                <w:szCs w:val="24"/>
                <w:lang w:eastAsia="ru-RU"/>
              </w:rPr>
              <w:t>МБУ ДО ДШИ</w:t>
            </w:r>
          </w:p>
        </w:tc>
        <w:tc>
          <w:tcPr>
            <w:tcW w:w="292" w:type="pct"/>
            <w:gridSpan w:val="4"/>
            <w:vMerge w:val="restart"/>
            <w:tcBorders>
              <w:left w:val="single" w:sz="4" w:space="0" w:color="auto"/>
              <w:right w:val="single" w:sz="4" w:space="0" w:color="auto"/>
            </w:tcBorders>
          </w:tcPr>
          <w:p w14:paraId="3BA8FAF0"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5CAF91DE" w14:textId="77777777" w:rsidR="00093118" w:rsidRPr="00093118" w:rsidRDefault="00093118" w:rsidP="00B60146">
            <w:pPr>
              <w:rPr>
                <w:rFonts w:eastAsia="Times New Roman"/>
                <w:sz w:val="24"/>
                <w:szCs w:val="24"/>
                <w:lang w:eastAsia="ru-RU"/>
              </w:rPr>
            </w:pPr>
          </w:p>
        </w:tc>
        <w:tc>
          <w:tcPr>
            <w:tcW w:w="184" w:type="pct"/>
            <w:gridSpan w:val="4"/>
            <w:vMerge w:val="restart"/>
            <w:tcBorders>
              <w:left w:val="single" w:sz="4" w:space="0" w:color="auto"/>
              <w:right w:val="single" w:sz="4" w:space="0" w:color="auto"/>
            </w:tcBorders>
          </w:tcPr>
          <w:p w14:paraId="567BD2D4"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6753FF68"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1C7A244E"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19839,03</w:t>
            </w:r>
          </w:p>
        </w:tc>
        <w:tc>
          <w:tcPr>
            <w:tcW w:w="361" w:type="pct"/>
            <w:gridSpan w:val="4"/>
            <w:tcBorders>
              <w:top w:val="single" w:sz="4" w:space="0" w:color="auto"/>
              <w:left w:val="single" w:sz="4" w:space="0" w:color="auto"/>
              <w:bottom w:val="single" w:sz="4" w:space="0" w:color="auto"/>
              <w:right w:val="single" w:sz="4" w:space="0" w:color="auto"/>
            </w:tcBorders>
          </w:tcPr>
          <w:p w14:paraId="14CF90E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23760,80</w:t>
            </w:r>
          </w:p>
        </w:tc>
        <w:tc>
          <w:tcPr>
            <w:tcW w:w="361" w:type="pct"/>
            <w:gridSpan w:val="4"/>
            <w:tcBorders>
              <w:top w:val="single" w:sz="4" w:space="0" w:color="auto"/>
              <w:left w:val="single" w:sz="4" w:space="0" w:color="auto"/>
              <w:bottom w:val="single" w:sz="4" w:space="0" w:color="auto"/>
              <w:right w:val="single" w:sz="4" w:space="0" w:color="auto"/>
            </w:tcBorders>
          </w:tcPr>
          <w:p w14:paraId="79F72CE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25461,20</w:t>
            </w:r>
          </w:p>
        </w:tc>
        <w:tc>
          <w:tcPr>
            <w:tcW w:w="338" w:type="pct"/>
            <w:gridSpan w:val="2"/>
            <w:tcBorders>
              <w:top w:val="single" w:sz="4" w:space="0" w:color="auto"/>
              <w:left w:val="single" w:sz="4" w:space="0" w:color="auto"/>
              <w:bottom w:val="single" w:sz="4" w:space="0" w:color="auto"/>
              <w:right w:val="single" w:sz="4" w:space="0" w:color="auto"/>
            </w:tcBorders>
          </w:tcPr>
          <w:p w14:paraId="1A82C090" w14:textId="77777777"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26917,57</w:t>
            </w:r>
          </w:p>
        </w:tc>
        <w:tc>
          <w:tcPr>
            <w:tcW w:w="398" w:type="pct"/>
            <w:gridSpan w:val="4"/>
            <w:tcBorders>
              <w:top w:val="single" w:sz="4" w:space="0" w:color="auto"/>
              <w:left w:val="single" w:sz="4" w:space="0" w:color="auto"/>
              <w:bottom w:val="single" w:sz="4" w:space="0" w:color="auto"/>
              <w:right w:val="single" w:sz="4" w:space="0" w:color="auto"/>
            </w:tcBorders>
          </w:tcPr>
          <w:p w14:paraId="25220697"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95978,60</w:t>
            </w:r>
          </w:p>
        </w:tc>
        <w:tc>
          <w:tcPr>
            <w:tcW w:w="579" w:type="pct"/>
            <w:tcBorders>
              <w:top w:val="single" w:sz="4" w:space="0" w:color="auto"/>
              <w:left w:val="single" w:sz="4" w:space="0" w:color="auto"/>
              <w:bottom w:val="single" w:sz="4" w:space="0" w:color="auto"/>
              <w:right w:val="single" w:sz="4" w:space="0" w:color="auto"/>
            </w:tcBorders>
          </w:tcPr>
          <w:p w14:paraId="2563A420" w14:textId="77777777" w:rsidR="00093118" w:rsidRPr="00093118" w:rsidRDefault="00093118" w:rsidP="00B60146">
            <w:pPr>
              <w:widowControl w:val="0"/>
              <w:autoSpaceDE w:val="0"/>
              <w:autoSpaceDN w:val="0"/>
              <w:adjustRightInd w:val="0"/>
              <w:rPr>
                <w:rFonts w:eastAsia="Calibri"/>
                <w:sz w:val="24"/>
                <w:szCs w:val="24"/>
                <w:lang w:eastAsia="ru-RU"/>
              </w:rPr>
            </w:pPr>
          </w:p>
        </w:tc>
      </w:tr>
      <w:tr w:rsidR="00A1118A" w:rsidRPr="00093118" w14:paraId="2789B302" w14:textId="77777777" w:rsidTr="00A901C0">
        <w:trPr>
          <w:trHeight w:val="20"/>
        </w:trPr>
        <w:tc>
          <w:tcPr>
            <w:tcW w:w="153" w:type="pct"/>
            <w:vMerge/>
            <w:tcBorders>
              <w:left w:val="single" w:sz="4" w:space="0" w:color="auto"/>
              <w:right w:val="single" w:sz="4" w:space="0" w:color="auto"/>
            </w:tcBorders>
          </w:tcPr>
          <w:p w14:paraId="54A62F4D"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06717AB6"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right w:val="single" w:sz="4" w:space="0" w:color="auto"/>
            </w:tcBorders>
          </w:tcPr>
          <w:p w14:paraId="4A7D5482"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right w:val="single" w:sz="4" w:space="0" w:color="auto"/>
            </w:tcBorders>
          </w:tcPr>
          <w:p w14:paraId="451FE880"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right w:val="single" w:sz="4" w:space="0" w:color="auto"/>
            </w:tcBorders>
          </w:tcPr>
          <w:p w14:paraId="74275834"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246FBDB3"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6DCD4AC6"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7BA8A75"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4A5EA683" w14:textId="77777777" w:rsidR="00093118" w:rsidRPr="00093118" w:rsidRDefault="00093118" w:rsidP="00B60146">
            <w:pPr>
              <w:jc w:val="center"/>
              <w:rPr>
                <w:rFonts w:eastAsia="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14:paraId="2C26BABF"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64D6EBFB"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2427D7AC" w14:textId="77777777" w:rsidR="00093118" w:rsidRPr="00093118" w:rsidRDefault="00093118" w:rsidP="00B60146">
            <w:pPr>
              <w:rPr>
                <w:rFonts w:eastAsia="Times New Roman"/>
                <w:sz w:val="24"/>
                <w:szCs w:val="24"/>
                <w:lang w:eastAsia="ru-RU"/>
              </w:rPr>
            </w:pPr>
          </w:p>
        </w:tc>
      </w:tr>
      <w:tr w:rsidR="00A1118A" w:rsidRPr="00093118" w14:paraId="3EAD56B4" w14:textId="77777777" w:rsidTr="00A901C0">
        <w:trPr>
          <w:trHeight w:val="20"/>
        </w:trPr>
        <w:tc>
          <w:tcPr>
            <w:tcW w:w="153" w:type="pct"/>
            <w:vMerge/>
            <w:tcBorders>
              <w:left w:val="single" w:sz="4" w:space="0" w:color="auto"/>
              <w:right w:val="single" w:sz="4" w:space="0" w:color="auto"/>
            </w:tcBorders>
          </w:tcPr>
          <w:p w14:paraId="68A51F2D"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21A9FE2E"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right w:val="single" w:sz="4" w:space="0" w:color="auto"/>
            </w:tcBorders>
          </w:tcPr>
          <w:p w14:paraId="1188F5B8"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right w:val="single" w:sz="4" w:space="0" w:color="auto"/>
            </w:tcBorders>
          </w:tcPr>
          <w:p w14:paraId="4E474080"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right w:val="single" w:sz="4" w:space="0" w:color="auto"/>
            </w:tcBorders>
          </w:tcPr>
          <w:p w14:paraId="1E82523B"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08997236"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01BF2DC1"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1E4AF811"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D1B6B6F" w14:textId="77777777" w:rsidR="00093118" w:rsidRPr="00093118" w:rsidRDefault="00093118" w:rsidP="00B60146">
            <w:pPr>
              <w:jc w:val="center"/>
              <w:rPr>
                <w:rFonts w:eastAsia="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14:paraId="5FF56833"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64AB556D"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1BF91BD4" w14:textId="77777777" w:rsidR="00093118" w:rsidRPr="00093118" w:rsidRDefault="00093118" w:rsidP="00B60146">
            <w:pPr>
              <w:rPr>
                <w:rFonts w:eastAsia="Times New Roman"/>
                <w:sz w:val="24"/>
                <w:szCs w:val="24"/>
                <w:lang w:eastAsia="ru-RU"/>
              </w:rPr>
            </w:pPr>
          </w:p>
        </w:tc>
      </w:tr>
      <w:tr w:rsidR="00A1118A" w:rsidRPr="00093118" w14:paraId="72FACAC2" w14:textId="77777777" w:rsidTr="00A901C0">
        <w:trPr>
          <w:trHeight w:val="20"/>
        </w:trPr>
        <w:tc>
          <w:tcPr>
            <w:tcW w:w="153" w:type="pct"/>
            <w:vMerge/>
            <w:tcBorders>
              <w:left w:val="single" w:sz="4" w:space="0" w:color="auto"/>
              <w:right w:val="single" w:sz="4" w:space="0" w:color="auto"/>
            </w:tcBorders>
          </w:tcPr>
          <w:p w14:paraId="1AE40432"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3881AC9C"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right w:val="single" w:sz="4" w:space="0" w:color="auto"/>
            </w:tcBorders>
          </w:tcPr>
          <w:p w14:paraId="61C7AA39"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right w:val="single" w:sz="4" w:space="0" w:color="auto"/>
            </w:tcBorders>
          </w:tcPr>
          <w:p w14:paraId="43DA2679"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right w:val="single" w:sz="4" w:space="0" w:color="auto"/>
            </w:tcBorders>
          </w:tcPr>
          <w:p w14:paraId="2302BAAA"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3ABFC2E8"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69A50C21"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19839,03</w:t>
            </w:r>
          </w:p>
        </w:tc>
        <w:tc>
          <w:tcPr>
            <w:tcW w:w="361" w:type="pct"/>
            <w:gridSpan w:val="4"/>
            <w:tcBorders>
              <w:top w:val="single" w:sz="4" w:space="0" w:color="auto"/>
              <w:left w:val="single" w:sz="4" w:space="0" w:color="auto"/>
              <w:bottom w:val="single" w:sz="4" w:space="0" w:color="auto"/>
              <w:right w:val="single" w:sz="4" w:space="0" w:color="auto"/>
            </w:tcBorders>
          </w:tcPr>
          <w:p w14:paraId="7BCF439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23760,80</w:t>
            </w:r>
          </w:p>
        </w:tc>
        <w:tc>
          <w:tcPr>
            <w:tcW w:w="361" w:type="pct"/>
            <w:gridSpan w:val="4"/>
            <w:tcBorders>
              <w:top w:val="single" w:sz="4" w:space="0" w:color="auto"/>
              <w:left w:val="single" w:sz="4" w:space="0" w:color="auto"/>
              <w:bottom w:val="single" w:sz="4" w:space="0" w:color="auto"/>
              <w:right w:val="single" w:sz="4" w:space="0" w:color="auto"/>
            </w:tcBorders>
          </w:tcPr>
          <w:p w14:paraId="596231B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25461,20</w:t>
            </w:r>
          </w:p>
        </w:tc>
        <w:tc>
          <w:tcPr>
            <w:tcW w:w="338" w:type="pct"/>
            <w:gridSpan w:val="2"/>
            <w:tcBorders>
              <w:top w:val="single" w:sz="4" w:space="0" w:color="auto"/>
              <w:left w:val="single" w:sz="4" w:space="0" w:color="auto"/>
              <w:bottom w:val="single" w:sz="4" w:space="0" w:color="auto"/>
              <w:right w:val="single" w:sz="4" w:space="0" w:color="auto"/>
            </w:tcBorders>
          </w:tcPr>
          <w:p w14:paraId="2719CBD7" w14:textId="77777777"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26917,57</w:t>
            </w:r>
          </w:p>
        </w:tc>
        <w:tc>
          <w:tcPr>
            <w:tcW w:w="398" w:type="pct"/>
            <w:gridSpan w:val="4"/>
            <w:tcBorders>
              <w:top w:val="single" w:sz="4" w:space="0" w:color="auto"/>
              <w:left w:val="single" w:sz="4" w:space="0" w:color="auto"/>
              <w:bottom w:val="single" w:sz="4" w:space="0" w:color="auto"/>
              <w:right w:val="single" w:sz="4" w:space="0" w:color="auto"/>
            </w:tcBorders>
          </w:tcPr>
          <w:p w14:paraId="23ADBDD7"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95978,60</w:t>
            </w:r>
          </w:p>
        </w:tc>
        <w:tc>
          <w:tcPr>
            <w:tcW w:w="579" w:type="pct"/>
            <w:tcBorders>
              <w:top w:val="single" w:sz="4" w:space="0" w:color="auto"/>
              <w:left w:val="single" w:sz="4" w:space="0" w:color="auto"/>
              <w:bottom w:val="single" w:sz="4" w:space="0" w:color="auto"/>
              <w:right w:val="single" w:sz="4" w:space="0" w:color="auto"/>
            </w:tcBorders>
          </w:tcPr>
          <w:p w14:paraId="5B58A690" w14:textId="77777777" w:rsidR="00093118" w:rsidRPr="00093118" w:rsidRDefault="00093118" w:rsidP="00B60146">
            <w:pPr>
              <w:widowControl w:val="0"/>
              <w:autoSpaceDE w:val="0"/>
              <w:autoSpaceDN w:val="0"/>
              <w:adjustRightInd w:val="0"/>
              <w:rPr>
                <w:rFonts w:eastAsia="Calibri"/>
                <w:sz w:val="24"/>
                <w:szCs w:val="24"/>
                <w:lang w:eastAsia="ru-RU"/>
              </w:rPr>
            </w:pPr>
          </w:p>
        </w:tc>
      </w:tr>
      <w:tr w:rsidR="00A1118A" w:rsidRPr="00093118" w14:paraId="6F3C1928" w14:textId="77777777" w:rsidTr="00A901C0">
        <w:trPr>
          <w:trHeight w:val="20"/>
        </w:trPr>
        <w:tc>
          <w:tcPr>
            <w:tcW w:w="153" w:type="pct"/>
            <w:vMerge/>
            <w:tcBorders>
              <w:left w:val="single" w:sz="4" w:space="0" w:color="auto"/>
              <w:bottom w:val="single" w:sz="4" w:space="0" w:color="auto"/>
              <w:right w:val="single" w:sz="4" w:space="0" w:color="auto"/>
            </w:tcBorders>
          </w:tcPr>
          <w:p w14:paraId="1A417CA0"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bottom w:val="single" w:sz="4" w:space="0" w:color="auto"/>
              <w:right w:val="single" w:sz="4" w:space="0" w:color="auto"/>
            </w:tcBorders>
          </w:tcPr>
          <w:p w14:paraId="5D56BB3F"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bottom w:val="single" w:sz="4" w:space="0" w:color="auto"/>
              <w:right w:val="single" w:sz="4" w:space="0" w:color="auto"/>
            </w:tcBorders>
          </w:tcPr>
          <w:p w14:paraId="635A57C5"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bottom w:val="single" w:sz="4" w:space="0" w:color="auto"/>
              <w:right w:val="single" w:sz="4" w:space="0" w:color="auto"/>
            </w:tcBorders>
          </w:tcPr>
          <w:p w14:paraId="1BE61263"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bottom w:val="single" w:sz="4" w:space="0" w:color="auto"/>
              <w:right w:val="single" w:sz="4" w:space="0" w:color="auto"/>
            </w:tcBorders>
          </w:tcPr>
          <w:p w14:paraId="645C1011"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3AE14D8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7068A084"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78E2CBAE"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2FACC96C" w14:textId="77777777" w:rsidR="00093118" w:rsidRPr="00093118" w:rsidRDefault="00093118" w:rsidP="00B60146">
            <w:pPr>
              <w:jc w:val="center"/>
              <w:rPr>
                <w:rFonts w:eastAsia="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14:paraId="12B80DC7"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39F54118"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10CEF93B" w14:textId="77777777" w:rsidR="00093118" w:rsidRPr="00093118" w:rsidRDefault="00093118" w:rsidP="00B60146">
            <w:pPr>
              <w:rPr>
                <w:rFonts w:eastAsia="Times New Roman"/>
                <w:sz w:val="24"/>
                <w:szCs w:val="24"/>
                <w:lang w:eastAsia="ru-RU"/>
              </w:rPr>
            </w:pPr>
          </w:p>
        </w:tc>
      </w:tr>
      <w:tr w:rsidR="00A1118A" w:rsidRPr="00093118" w14:paraId="36E39881" w14:textId="77777777" w:rsidTr="00A901C0">
        <w:trPr>
          <w:trHeight w:val="20"/>
        </w:trPr>
        <w:tc>
          <w:tcPr>
            <w:tcW w:w="153" w:type="pct"/>
            <w:vMerge w:val="restart"/>
            <w:tcBorders>
              <w:left w:val="single" w:sz="4" w:space="0" w:color="auto"/>
              <w:right w:val="single" w:sz="4" w:space="0" w:color="auto"/>
            </w:tcBorders>
          </w:tcPr>
          <w:p w14:paraId="6F9E13BB" w14:textId="77777777" w:rsidR="00093118" w:rsidRPr="00093118" w:rsidRDefault="00093118" w:rsidP="00B60146">
            <w:pPr>
              <w:autoSpaceDE w:val="0"/>
              <w:autoSpaceDN w:val="0"/>
              <w:adjustRightInd w:val="0"/>
              <w:ind w:hanging="108"/>
              <w:rPr>
                <w:rFonts w:eastAsia="Times New Roman"/>
                <w:sz w:val="24"/>
                <w:szCs w:val="24"/>
                <w:lang w:eastAsia="ru-RU"/>
              </w:rPr>
            </w:pPr>
            <w:r w:rsidRPr="00093118">
              <w:rPr>
                <w:rFonts w:eastAsia="Times New Roman"/>
                <w:sz w:val="24"/>
                <w:szCs w:val="24"/>
                <w:lang w:eastAsia="ru-RU"/>
              </w:rPr>
              <w:t xml:space="preserve"> 3.2.</w:t>
            </w:r>
          </w:p>
        </w:tc>
        <w:tc>
          <w:tcPr>
            <w:tcW w:w="818" w:type="pct"/>
            <w:gridSpan w:val="2"/>
            <w:vMerge w:val="restart"/>
            <w:tcBorders>
              <w:left w:val="single" w:sz="4" w:space="0" w:color="auto"/>
              <w:right w:val="single" w:sz="4" w:space="0" w:color="auto"/>
            </w:tcBorders>
          </w:tcPr>
          <w:p w14:paraId="1E67E50C"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Расходы на модернизацию и на укрепление материально-технической базы </w:t>
            </w:r>
            <w:r w:rsidRPr="00093118">
              <w:rPr>
                <w:rFonts w:eastAsia="Times New Roman"/>
                <w:bCs/>
                <w:sz w:val="24"/>
                <w:szCs w:val="24"/>
                <w:lang w:eastAsia="ru-RU"/>
              </w:rPr>
              <w:t>МБУ ДО ДШИ</w:t>
            </w:r>
          </w:p>
        </w:tc>
        <w:tc>
          <w:tcPr>
            <w:tcW w:w="576" w:type="pct"/>
            <w:gridSpan w:val="3"/>
            <w:vMerge w:val="restart"/>
            <w:tcBorders>
              <w:left w:val="single" w:sz="4" w:space="0" w:color="auto"/>
              <w:right w:val="single" w:sz="4" w:space="0" w:color="auto"/>
            </w:tcBorders>
          </w:tcPr>
          <w:p w14:paraId="12CAB76F"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bCs/>
                <w:sz w:val="24"/>
                <w:szCs w:val="24"/>
                <w:lang w:eastAsia="ru-RU"/>
              </w:rPr>
              <w:t>МБУ ДО ДШИ</w:t>
            </w:r>
          </w:p>
        </w:tc>
        <w:tc>
          <w:tcPr>
            <w:tcW w:w="292" w:type="pct"/>
            <w:gridSpan w:val="4"/>
            <w:vMerge w:val="restart"/>
            <w:tcBorders>
              <w:left w:val="single" w:sz="4" w:space="0" w:color="auto"/>
              <w:right w:val="single" w:sz="4" w:space="0" w:color="auto"/>
            </w:tcBorders>
          </w:tcPr>
          <w:p w14:paraId="05EBC80A"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2024-2026</w:t>
            </w:r>
          </w:p>
          <w:p w14:paraId="4165C947" w14:textId="77777777" w:rsidR="00093118" w:rsidRPr="00093118" w:rsidRDefault="00093118" w:rsidP="00B60146">
            <w:pPr>
              <w:rPr>
                <w:rFonts w:eastAsia="Times New Roman"/>
                <w:sz w:val="24"/>
                <w:szCs w:val="24"/>
                <w:lang w:eastAsia="ru-RU"/>
              </w:rPr>
            </w:pPr>
          </w:p>
        </w:tc>
        <w:tc>
          <w:tcPr>
            <w:tcW w:w="184" w:type="pct"/>
            <w:gridSpan w:val="4"/>
            <w:vMerge w:val="restart"/>
            <w:tcBorders>
              <w:left w:val="single" w:sz="4" w:space="0" w:color="auto"/>
              <w:right w:val="single" w:sz="4" w:space="0" w:color="auto"/>
            </w:tcBorders>
          </w:tcPr>
          <w:p w14:paraId="78E7719F"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61FECFE1"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1" w:type="pct"/>
            <w:gridSpan w:val="4"/>
            <w:tcBorders>
              <w:top w:val="single" w:sz="4" w:space="0" w:color="auto"/>
              <w:left w:val="single" w:sz="4" w:space="0" w:color="auto"/>
              <w:bottom w:val="single" w:sz="4" w:space="0" w:color="auto"/>
              <w:right w:val="single" w:sz="4" w:space="0" w:color="auto"/>
            </w:tcBorders>
          </w:tcPr>
          <w:p w14:paraId="0779D2F8"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61" w:type="pct"/>
            <w:gridSpan w:val="4"/>
            <w:tcBorders>
              <w:top w:val="single" w:sz="4" w:space="0" w:color="auto"/>
              <w:left w:val="single" w:sz="4" w:space="0" w:color="auto"/>
              <w:bottom w:val="single" w:sz="4" w:space="0" w:color="auto"/>
              <w:right w:val="single" w:sz="4" w:space="0" w:color="auto"/>
            </w:tcBorders>
          </w:tcPr>
          <w:p w14:paraId="679F1A9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1190,17</w:t>
            </w:r>
          </w:p>
        </w:tc>
        <w:tc>
          <w:tcPr>
            <w:tcW w:w="361" w:type="pct"/>
            <w:gridSpan w:val="4"/>
            <w:tcBorders>
              <w:top w:val="single" w:sz="4" w:space="0" w:color="auto"/>
              <w:left w:val="single" w:sz="4" w:space="0" w:color="auto"/>
              <w:bottom w:val="single" w:sz="4" w:space="0" w:color="auto"/>
              <w:right w:val="single" w:sz="4" w:space="0" w:color="auto"/>
            </w:tcBorders>
          </w:tcPr>
          <w:p w14:paraId="5DCC9415"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38" w:type="pct"/>
            <w:gridSpan w:val="2"/>
            <w:tcBorders>
              <w:top w:val="single" w:sz="4" w:space="0" w:color="auto"/>
              <w:left w:val="single" w:sz="4" w:space="0" w:color="auto"/>
              <w:bottom w:val="single" w:sz="4" w:space="0" w:color="auto"/>
              <w:right w:val="single" w:sz="4" w:space="0" w:color="auto"/>
            </w:tcBorders>
          </w:tcPr>
          <w:p w14:paraId="0C59D96D"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6DF6DE5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1190,17</w:t>
            </w:r>
          </w:p>
        </w:tc>
        <w:tc>
          <w:tcPr>
            <w:tcW w:w="579" w:type="pct"/>
            <w:tcBorders>
              <w:top w:val="single" w:sz="4" w:space="0" w:color="auto"/>
              <w:left w:val="single" w:sz="4" w:space="0" w:color="auto"/>
              <w:bottom w:val="single" w:sz="4" w:space="0" w:color="auto"/>
              <w:right w:val="single" w:sz="4" w:space="0" w:color="auto"/>
            </w:tcBorders>
          </w:tcPr>
          <w:p w14:paraId="32BDD00F" w14:textId="77777777" w:rsidR="00093118" w:rsidRPr="00093118" w:rsidRDefault="00093118" w:rsidP="00B60146">
            <w:pPr>
              <w:rPr>
                <w:rFonts w:eastAsia="Times New Roman"/>
                <w:sz w:val="24"/>
                <w:szCs w:val="24"/>
                <w:lang w:eastAsia="ru-RU"/>
              </w:rPr>
            </w:pPr>
          </w:p>
        </w:tc>
      </w:tr>
      <w:tr w:rsidR="00A1118A" w:rsidRPr="00093118" w14:paraId="4084990A" w14:textId="77777777" w:rsidTr="00A901C0">
        <w:trPr>
          <w:trHeight w:val="20"/>
        </w:trPr>
        <w:tc>
          <w:tcPr>
            <w:tcW w:w="153" w:type="pct"/>
            <w:vMerge/>
            <w:tcBorders>
              <w:left w:val="single" w:sz="4" w:space="0" w:color="auto"/>
              <w:right w:val="single" w:sz="4" w:space="0" w:color="auto"/>
            </w:tcBorders>
          </w:tcPr>
          <w:p w14:paraId="545E6A86"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45297278"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right w:val="single" w:sz="4" w:space="0" w:color="auto"/>
            </w:tcBorders>
          </w:tcPr>
          <w:p w14:paraId="62192CA0"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right w:val="single" w:sz="4" w:space="0" w:color="auto"/>
            </w:tcBorders>
          </w:tcPr>
          <w:p w14:paraId="7AD1D774"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right w:val="single" w:sz="4" w:space="0" w:color="auto"/>
            </w:tcBorders>
          </w:tcPr>
          <w:p w14:paraId="5F437B78"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3AE48E06"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1" w:type="pct"/>
            <w:gridSpan w:val="4"/>
            <w:tcBorders>
              <w:top w:val="single" w:sz="4" w:space="0" w:color="auto"/>
              <w:left w:val="single" w:sz="4" w:space="0" w:color="auto"/>
              <w:bottom w:val="single" w:sz="4" w:space="0" w:color="auto"/>
              <w:right w:val="single" w:sz="4" w:space="0" w:color="auto"/>
            </w:tcBorders>
          </w:tcPr>
          <w:p w14:paraId="6D295771"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660C6D07"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05BFA3CD" w14:textId="77777777" w:rsidR="00093118" w:rsidRPr="00093118" w:rsidRDefault="00093118" w:rsidP="00B60146">
            <w:pPr>
              <w:jc w:val="center"/>
              <w:rPr>
                <w:rFonts w:eastAsia="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14:paraId="23FBA56C"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0805F1AF"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67158B0E" w14:textId="77777777" w:rsidR="00093118" w:rsidRPr="00093118" w:rsidRDefault="00093118" w:rsidP="00B60146">
            <w:pPr>
              <w:rPr>
                <w:rFonts w:eastAsia="Times New Roman"/>
                <w:sz w:val="24"/>
                <w:szCs w:val="24"/>
                <w:lang w:eastAsia="ru-RU"/>
              </w:rPr>
            </w:pPr>
          </w:p>
        </w:tc>
      </w:tr>
      <w:tr w:rsidR="00A1118A" w:rsidRPr="00093118" w14:paraId="36FDA469" w14:textId="77777777" w:rsidTr="00A901C0">
        <w:trPr>
          <w:trHeight w:val="20"/>
        </w:trPr>
        <w:tc>
          <w:tcPr>
            <w:tcW w:w="153" w:type="pct"/>
            <w:vMerge/>
            <w:tcBorders>
              <w:left w:val="single" w:sz="4" w:space="0" w:color="auto"/>
              <w:right w:val="single" w:sz="4" w:space="0" w:color="auto"/>
            </w:tcBorders>
          </w:tcPr>
          <w:p w14:paraId="39EFDF43"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4254E3E2"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right w:val="single" w:sz="4" w:space="0" w:color="auto"/>
            </w:tcBorders>
          </w:tcPr>
          <w:p w14:paraId="4DB72713"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right w:val="single" w:sz="4" w:space="0" w:color="auto"/>
            </w:tcBorders>
          </w:tcPr>
          <w:p w14:paraId="0662D2CE"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right w:val="single" w:sz="4" w:space="0" w:color="auto"/>
            </w:tcBorders>
          </w:tcPr>
          <w:p w14:paraId="183DE694"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19C38905"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1" w:type="pct"/>
            <w:gridSpan w:val="4"/>
            <w:tcBorders>
              <w:top w:val="single" w:sz="4" w:space="0" w:color="auto"/>
              <w:left w:val="single" w:sz="4" w:space="0" w:color="auto"/>
              <w:bottom w:val="single" w:sz="4" w:space="0" w:color="auto"/>
              <w:right w:val="single" w:sz="4" w:space="0" w:color="auto"/>
            </w:tcBorders>
          </w:tcPr>
          <w:p w14:paraId="7D6C42B4"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D47F4F1"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0C8C9DA4" w14:textId="77777777" w:rsidR="00093118" w:rsidRPr="00093118" w:rsidRDefault="00093118" w:rsidP="00B60146">
            <w:pPr>
              <w:jc w:val="center"/>
              <w:rPr>
                <w:rFonts w:eastAsia="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14:paraId="09885920"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4ECFCB1C"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14AFCAA4" w14:textId="77777777" w:rsidR="00093118" w:rsidRPr="00093118" w:rsidRDefault="00093118" w:rsidP="00B60146">
            <w:pPr>
              <w:rPr>
                <w:rFonts w:eastAsia="Times New Roman"/>
                <w:sz w:val="24"/>
                <w:szCs w:val="24"/>
                <w:lang w:eastAsia="ru-RU"/>
              </w:rPr>
            </w:pPr>
          </w:p>
        </w:tc>
      </w:tr>
      <w:tr w:rsidR="00A1118A" w:rsidRPr="00093118" w14:paraId="7290C71B" w14:textId="77777777" w:rsidTr="00A901C0">
        <w:trPr>
          <w:trHeight w:val="20"/>
        </w:trPr>
        <w:tc>
          <w:tcPr>
            <w:tcW w:w="153" w:type="pct"/>
            <w:vMerge/>
            <w:tcBorders>
              <w:left w:val="single" w:sz="4" w:space="0" w:color="auto"/>
              <w:right w:val="single" w:sz="4" w:space="0" w:color="auto"/>
            </w:tcBorders>
          </w:tcPr>
          <w:p w14:paraId="3B9917C7"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7B31F9A4"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right w:val="single" w:sz="4" w:space="0" w:color="auto"/>
            </w:tcBorders>
          </w:tcPr>
          <w:p w14:paraId="47430C4D"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right w:val="single" w:sz="4" w:space="0" w:color="auto"/>
            </w:tcBorders>
          </w:tcPr>
          <w:p w14:paraId="723BCC66"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right w:val="single" w:sz="4" w:space="0" w:color="auto"/>
            </w:tcBorders>
          </w:tcPr>
          <w:p w14:paraId="7B1D4A81"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2DC034F8"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w:t>
            </w:r>
            <w:r w:rsidRPr="00093118">
              <w:rPr>
                <w:rFonts w:eastAsia="Times New Roman"/>
                <w:sz w:val="24"/>
                <w:szCs w:val="24"/>
                <w:lang w:eastAsia="ru-RU"/>
              </w:rPr>
              <w:lastRenderedPageBreak/>
              <w:t>пального округа</w:t>
            </w:r>
          </w:p>
        </w:tc>
        <w:tc>
          <w:tcPr>
            <w:tcW w:w="361" w:type="pct"/>
            <w:gridSpan w:val="4"/>
            <w:tcBorders>
              <w:top w:val="single" w:sz="4" w:space="0" w:color="auto"/>
              <w:left w:val="single" w:sz="4" w:space="0" w:color="auto"/>
              <w:bottom w:val="single" w:sz="4" w:space="0" w:color="auto"/>
              <w:right w:val="single" w:sz="4" w:space="0" w:color="auto"/>
            </w:tcBorders>
          </w:tcPr>
          <w:p w14:paraId="41BCDC8B"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lastRenderedPageBreak/>
              <w:t>0,00</w:t>
            </w:r>
          </w:p>
        </w:tc>
        <w:tc>
          <w:tcPr>
            <w:tcW w:w="361" w:type="pct"/>
            <w:gridSpan w:val="4"/>
            <w:tcBorders>
              <w:top w:val="single" w:sz="4" w:space="0" w:color="auto"/>
              <w:left w:val="single" w:sz="4" w:space="0" w:color="auto"/>
              <w:bottom w:val="single" w:sz="4" w:space="0" w:color="auto"/>
              <w:right w:val="single" w:sz="4" w:space="0" w:color="auto"/>
            </w:tcBorders>
          </w:tcPr>
          <w:p w14:paraId="0565A12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1190,17</w:t>
            </w:r>
          </w:p>
        </w:tc>
        <w:tc>
          <w:tcPr>
            <w:tcW w:w="361" w:type="pct"/>
            <w:gridSpan w:val="4"/>
            <w:tcBorders>
              <w:top w:val="single" w:sz="4" w:space="0" w:color="auto"/>
              <w:left w:val="single" w:sz="4" w:space="0" w:color="auto"/>
              <w:bottom w:val="single" w:sz="4" w:space="0" w:color="auto"/>
              <w:right w:val="single" w:sz="4" w:space="0" w:color="auto"/>
            </w:tcBorders>
          </w:tcPr>
          <w:p w14:paraId="26E43B26"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38" w:type="pct"/>
            <w:gridSpan w:val="2"/>
            <w:tcBorders>
              <w:top w:val="single" w:sz="4" w:space="0" w:color="auto"/>
              <w:left w:val="single" w:sz="4" w:space="0" w:color="auto"/>
              <w:bottom w:val="single" w:sz="4" w:space="0" w:color="auto"/>
              <w:right w:val="single" w:sz="4" w:space="0" w:color="auto"/>
            </w:tcBorders>
          </w:tcPr>
          <w:p w14:paraId="1CBDDC73" w14:textId="77777777" w:rsidR="00093118" w:rsidRPr="00093118" w:rsidRDefault="00093118" w:rsidP="00B60146">
            <w:pPr>
              <w:jc w:val="center"/>
              <w:rPr>
                <w:rFonts w:eastAsia="Times New Roman"/>
                <w:sz w:val="24"/>
                <w:szCs w:val="24"/>
                <w:lang w:eastAsia="ru-RU"/>
              </w:rPr>
            </w:pPr>
            <w:r w:rsidRPr="00093118">
              <w:rPr>
                <w:rFonts w:eastAsia="Times New Roman"/>
                <w:bCs/>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3ABEF1B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1190,17</w:t>
            </w:r>
          </w:p>
        </w:tc>
        <w:tc>
          <w:tcPr>
            <w:tcW w:w="579" w:type="pct"/>
            <w:tcBorders>
              <w:top w:val="single" w:sz="4" w:space="0" w:color="auto"/>
              <w:left w:val="single" w:sz="4" w:space="0" w:color="auto"/>
              <w:bottom w:val="single" w:sz="4" w:space="0" w:color="auto"/>
              <w:right w:val="single" w:sz="4" w:space="0" w:color="auto"/>
            </w:tcBorders>
          </w:tcPr>
          <w:p w14:paraId="4A4C777D" w14:textId="77777777" w:rsidR="00093118" w:rsidRPr="00093118" w:rsidRDefault="00093118" w:rsidP="00B60146">
            <w:pPr>
              <w:rPr>
                <w:rFonts w:eastAsia="Times New Roman"/>
                <w:sz w:val="24"/>
                <w:szCs w:val="24"/>
                <w:lang w:eastAsia="ru-RU"/>
              </w:rPr>
            </w:pPr>
          </w:p>
        </w:tc>
      </w:tr>
      <w:tr w:rsidR="00A1118A" w:rsidRPr="00093118" w14:paraId="545770AA" w14:textId="77777777" w:rsidTr="00A901C0">
        <w:trPr>
          <w:trHeight w:val="20"/>
        </w:trPr>
        <w:tc>
          <w:tcPr>
            <w:tcW w:w="153" w:type="pct"/>
            <w:vMerge/>
            <w:tcBorders>
              <w:left w:val="single" w:sz="4" w:space="0" w:color="auto"/>
              <w:bottom w:val="single" w:sz="4" w:space="0" w:color="auto"/>
              <w:right w:val="single" w:sz="4" w:space="0" w:color="auto"/>
            </w:tcBorders>
          </w:tcPr>
          <w:p w14:paraId="373348B3"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bottom w:val="single" w:sz="4" w:space="0" w:color="auto"/>
              <w:right w:val="single" w:sz="4" w:space="0" w:color="auto"/>
            </w:tcBorders>
          </w:tcPr>
          <w:p w14:paraId="4578D877" w14:textId="77777777" w:rsidR="00093118" w:rsidRPr="00093118" w:rsidRDefault="00093118" w:rsidP="00B60146">
            <w:pPr>
              <w:autoSpaceDE w:val="0"/>
              <w:autoSpaceDN w:val="0"/>
              <w:adjustRightInd w:val="0"/>
              <w:rPr>
                <w:rFonts w:eastAsia="Times New Roman"/>
                <w:sz w:val="24"/>
                <w:szCs w:val="24"/>
                <w:lang w:eastAsia="ru-RU"/>
              </w:rPr>
            </w:pPr>
          </w:p>
        </w:tc>
        <w:tc>
          <w:tcPr>
            <w:tcW w:w="576" w:type="pct"/>
            <w:gridSpan w:val="3"/>
            <w:vMerge/>
            <w:tcBorders>
              <w:left w:val="single" w:sz="4" w:space="0" w:color="auto"/>
              <w:bottom w:val="single" w:sz="4" w:space="0" w:color="auto"/>
              <w:right w:val="single" w:sz="4" w:space="0" w:color="auto"/>
            </w:tcBorders>
          </w:tcPr>
          <w:p w14:paraId="4815141D" w14:textId="77777777" w:rsidR="00093118" w:rsidRPr="00093118" w:rsidRDefault="00093118" w:rsidP="00B60146">
            <w:pPr>
              <w:autoSpaceDE w:val="0"/>
              <w:autoSpaceDN w:val="0"/>
              <w:adjustRightInd w:val="0"/>
              <w:rPr>
                <w:rFonts w:eastAsia="Times New Roman"/>
                <w:sz w:val="24"/>
                <w:szCs w:val="24"/>
                <w:lang w:eastAsia="ru-RU"/>
              </w:rPr>
            </w:pPr>
          </w:p>
        </w:tc>
        <w:tc>
          <w:tcPr>
            <w:tcW w:w="292" w:type="pct"/>
            <w:gridSpan w:val="4"/>
            <w:vMerge/>
            <w:tcBorders>
              <w:left w:val="single" w:sz="4" w:space="0" w:color="auto"/>
              <w:bottom w:val="single" w:sz="4" w:space="0" w:color="auto"/>
              <w:right w:val="single" w:sz="4" w:space="0" w:color="auto"/>
            </w:tcBorders>
          </w:tcPr>
          <w:p w14:paraId="6BB16FEE" w14:textId="77777777" w:rsidR="00093118" w:rsidRPr="00093118" w:rsidRDefault="00093118" w:rsidP="00B60146">
            <w:pPr>
              <w:autoSpaceDE w:val="0"/>
              <w:autoSpaceDN w:val="0"/>
              <w:adjustRightInd w:val="0"/>
              <w:rPr>
                <w:rFonts w:eastAsia="Times New Roman"/>
                <w:sz w:val="24"/>
                <w:szCs w:val="24"/>
                <w:lang w:eastAsia="ru-RU"/>
              </w:rPr>
            </w:pPr>
          </w:p>
        </w:tc>
        <w:tc>
          <w:tcPr>
            <w:tcW w:w="184" w:type="pct"/>
            <w:gridSpan w:val="4"/>
            <w:vMerge/>
            <w:tcBorders>
              <w:left w:val="single" w:sz="4" w:space="0" w:color="auto"/>
              <w:bottom w:val="single" w:sz="4" w:space="0" w:color="auto"/>
              <w:right w:val="single" w:sz="4" w:space="0" w:color="auto"/>
            </w:tcBorders>
          </w:tcPr>
          <w:p w14:paraId="111FDDAC" w14:textId="77777777" w:rsidR="00093118" w:rsidRPr="00093118" w:rsidRDefault="00093118" w:rsidP="00B60146">
            <w:pPr>
              <w:autoSpaceDE w:val="0"/>
              <w:autoSpaceDN w:val="0"/>
              <w:adjustRightInd w:val="0"/>
              <w:rPr>
                <w:rFonts w:eastAsia="Times New Roman"/>
                <w:sz w:val="24"/>
                <w:szCs w:val="24"/>
                <w:lang w:eastAsia="ru-RU"/>
              </w:rPr>
            </w:pPr>
          </w:p>
        </w:tc>
        <w:tc>
          <w:tcPr>
            <w:tcW w:w="580" w:type="pct"/>
            <w:gridSpan w:val="4"/>
            <w:tcBorders>
              <w:top w:val="single" w:sz="4" w:space="0" w:color="auto"/>
              <w:left w:val="single" w:sz="4" w:space="0" w:color="auto"/>
              <w:bottom w:val="single" w:sz="4" w:space="0" w:color="auto"/>
              <w:right w:val="single" w:sz="4" w:space="0" w:color="auto"/>
            </w:tcBorders>
          </w:tcPr>
          <w:p w14:paraId="0E87CBA8"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1" w:type="pct"/>
            <w:gridSpan w:val="4"/>
            <w:tcBorders>
              <w:top w:val="single" w:sz="4" w:space="0" w:color="auto"/>
              <w:left w:val="single" w:sz="4" w:space="0" w:color="auto"/>
              <w:bottom w:val="single" w:sz="4" w:space="0" w:color="auto"/>
              <w:right w:val="single" w:sz="4" w:space="0" w:color="auto"/>
            </w:tcBorders>
          </w:tcPr>
          <w:p w14:paraId="0A9C9A0A"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34CE3957" w14:textId="77777777" w:rsidR="00093118" w:rsidRPr="00093118" w:rsidRDefault="00093118" w:rsidP="00B60146">
            <w:pPr>
              <w:jc w:val="center"/>
              <w:rPr>
                <w:rFonts w:eastAsia="Times New Roman"/>
                <w:sz w:val="24"/>
                <w:szCs w:val="24"/>
                <w:lang w:eastAsia="ru-RU"/>
              </w:rPr>
            </w:pPr>
          </w:p>
        </w:tc>
        <w:tc>
          <w:tcPr>
            <w:tcW w:w="361" w:type="pct"/>
            <w:gridSpan w:val="4"/>
            <w:tcBorders>
              <w:top w:val="single" w:sz="4" w:space="0" w:color="auto"/>
              <w:left w:val="single" w:sz="4" w:space="0" w:color="auto"/>
              <w:bottom w:val="single" w:sz="4" w:space="0" w:color="auto"/>
              <w:right w:val="single" w:sz="4" w:space="0" w:color="auto"/>
            </w:tcBorders>
          </w:tcPr>
          <w:p w14:paraId="667A91EC" w14:textId="77777777" w:rsidR="00093118" w:rsidRPr="00093118" w:rsidRDefault="00093118" w:rsidP="00B60146">
            <w:pPr>
              <w:jc w:val="center"/>
              <w:rPr>
                <w:rFonts w:eastAsia="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14:paraId="073D0A57"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4BC26BE5"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7CB2042F" w14:textId="77777777" w:rsidR="00093118" w:rsidRPr="00093118" w:rsidRDefault="00093118" w:rsidP="00B60146">
            <w:pPr>
              <w:rPr>
                <w:rFonts w:eastAsia="Times New Roman"/>
                <w:sz w:val="24"/>
                <w:szCs w:val="24"/>
                <w:lang w:eastAsia="ru-RU"/>
              </w:rPr>
            </w:pPr>
          </w:p>
        </w:tc>
      </w:tr>
      <w:tr w:rsidR="00093118" w:rsidRPr="00093118" w14:paraId="1732027C" w14:textId="77777777" w:rsidTr="00A901C0">
        <w:trPr>
          <w:trHeight w:val="20"/>
        </w:trPr>
        <w:tc>
          <w:tcPr>
            <w:tcW w:w="5000" w:type="pct"/>
            <w:gridSpan w:val="37"/>
            <w:tcBorders>
              <w:left w:val="single" w:sz="4" w:space="0" w:color="auto"/>
              <w:bottom w:val="single" w:sz="4" w:space="0" w:color="auto"/>
              <w:right w:val="single" w:sz="4" w:space="0" w:color="auto"/>
            </w:tcBorders>
          </w:tcPr>
          <w:p w14:paraId="398A11AF" w14:textId="59387CDA" w:rsidR="00093118" w:rsidRPr="00093118" w:rsidRDefault="00093118" w:rsidP="00B60146">
            <w:pPr>
              <w:jc w:val="center"/>
              <w:rPr>
                <w:rFonts w:eastAsia="Times New Roman"/>
                <w:color w:val="000000"/>
                <w:sz w:val="24"/>
                <w:szCs w:val="24"/>
                <w:lang w:eastAsia="ru-RU"/>
              </w:rPr>
            </w:pPr>
            <w:r w:rsidRPr="00093118">
              <w:rPr>
                <w:rFonts w:eastAsia="Times New Roman"/>
                <w:bCs/>
                <w:sz w:val="24"/>
                <w:szCs w:val="24"/>
                <w:lang w:eastAsia="ru-RU"/>
              </w:rPr>
              <w:t>4. Подпрограмма «</w:t>
            </w:r>
            <w:r w:rsidR="00A1118A" w:rsidRPr="00093118">
              <w:rPr>
                <w:rFonts w:eastAsia="Times New Roman"/>
                <w:bCs/>
                <w:sz w:val="24"/>
                <w:szCs w:val="24"/>
                <w:lang w:eastAsia="ru-RU"/>
              </w:rPr>
              <w:t>Сохранение и популяризация объектов культурного</w:t>
            </w:r>
            <w:r w:rsidRPr="00093118">
              <w:rPr>
                <w:rFonts w:eastAsia="Times New Roman"/>
                <w:sz w:val="24"/>
                <w:szCs w:val="24"/>
                <w:lang w:eastAsia="ru-RU"/>
              </w:rPr>
              <w:t xml:space="preserve"> наследия (памятников истории и </w:t>
            </w:r>
            <w:r w:rsidR="00A1118A" w:rsidRPr="00093118">
              <w:rPr>
                <w:rFonts w:eastAsia="Times New Roman"/>
                <w:sz w:val="24"/>
                <w:szCs w:val="24"/>
                <w:lang w:eastAsia="ru-RU"/>
              </w:rPr>
              <w:t>культуры) в Хасанском</w:t>
            </w:r>
            <w:r w:rsidRPr="00093118">
              <w:rPr>
                <w:rFonts w:eastAsia="Times New Roman"/>
                <w:sz w:val="24"/>
                <w:szCs w:val="24"/>
                <w:lang w:eastAsia="ru-RU"/>
              </w:rPr>
              <w:t xml:space="preserve"> </w:t>
            </w:r>
            <w:r w:rsidR="00A1118A" w:rsidRPr="00093118">
              <w:rPr>
                <w:rFonts w:eastAsia="Times New Roman"/>
                <w:sz w:val="24"/>
                <w:szCs w:val="24"/>
                <w:lang w:eastAsia="ru-RU"/>
              </w:rPr>
              <w:t>муниципальном округе</w:t>
            </w:r>
            <w:r w:rsidRPr="00093118">
              <w:rPr>
                <w:rFonts w:eastAsia="Times New Roman"/>
                <w:color w:val="000000"/>
                <w:sz w:val="24"/>
                <w:szCs w:val="24"/>
                <w:lang w:eastAsia="ru-RU"/>
              </w:rPr>
              <w:t>»</w:t>
            </w:r>
          </w:p>
          <w:p w14:paraId="00D53DF2" w14:textId="028F15F7" w:rsidR="00093118" w:rsidRPr="00093118" w:rsidRDefault="00A1118A" w:rsidP="00B60146">
            <w:pPr>
              <w:rPr>
                <w:rFonts w:eastAsia="Times New Roman"/>
                <w:sz w:val="24"/>
                <w:szCs w:val="24"/>
                <w:lang w:eastAsia="ru-RU"/>
              </w:rPr>
            </w:pPr>
            <w:r w:rsidRPr="00093118">
              <w:rPr>
                <w:rFonts w:eastAsia="Times New Roman"/>
                <w:color w:val="000000"/>
                <w:sz w:val="24"/>
                <w:szCs w:val="24"/>
                <w:lang w:eastAsia="ru-RU"/>
              </w:rPr>
              <w:t xml:space="preserve">Цель: </w:t>
            </w:r>
            <w:r w:rsidRPr="00093118">
              <w:rPr>
                <w:rFonts w:eastAsia="Times New Roman"/>
                <w:sz w:val="24"/>
                <w:szCs w:val="24"/>
                <w:lang w:eastAsia="ru-RU"/>
              </w:rPr>
              <w:t>создание</w:t>
            </w:r>
            <w:r w:rsidR="00093118" w:rsidRPr="00093118">
              <w:rPr>
                <w:rFonts w:eastAsia="Times New Roman"/>
                <w:sz w:val="24"/>
                <w:szCs w:val="24"/>
                <w:lang w:eastAsia="ru-RU"/>
              </w:rPr>
              <w:t xml:space="preserve"> условий для сохранения, эффективного использования и популяризации объектов культурного наследия (памятников истории и культуры), </w:t>
            </w:r>
            <w:r w:rsidRPr="00093118">
              <w:rPr>
                <w:rFonts w:eastAsia="Times New Roman"/>
                <w:sz w:val="24"/>
                <w:szCs w:val="24"/>
                <w:lang w:eastAsia="ru-RU"/>
              </w:rPr>
              <w:t>расположенных на</w:t>
            </w:r>
            <w:r w:rsidR="00093118" w:rsidRPr="00093118">
              <w:rPr>
                <w:rFonts w:eastAsia="Times New Roman"/>
                <w:sz w:val="24"/>
                <w:szCs w:val="24"/>
                <w:lang w:eastAsia="ru-RU"/>
              </w:rPr>
              <w:t xml:space="preserve"> </w:t>
            </w:r>
            <w:r w:rsidRPr="00093118">
              <w:rPr>
                <w:rFonts w:eastAsia="Times New Roman"/>
                <w:sz w:val="24"/>
                <w:szCs w:val="24"/>
                <w:lang w:eastAsia="ru-RU"/>
              </w:rPr>
              <w:t>территории Хасанского</w:t>
            </w:r>
            <w:r w:rsidR="00093118" w:rsidRPr="00093118">
              <w:rPr>
                <w:rFonts w:eastAsia="Times New Roman"/>
                <w:sz w:val="24"/>
                <w:szCs w:val="24"/>
                <w:lang w:eastAsia="ru-RU"/>
              </w:rPr>
              <w:t xml:space="preserve"> </w:t>
            </w:r>
            <w:r w:rsidRPr="00093118">
              <w:rPr>
                <w:rFonts w:eastAsia="Times New Roman"/>
                <w:sz w:val="24"/>
                <w:szCs w:val="24"/>
                <w:lang w:eastAsia="ru-RU"/>
              </w:rPr>
              <w:t>муниципального округа</w:t>
            </w:r>
            <w:r w:rsidR="00093118" w:rsidRPr="00093118">
              <w:rPr>
                <w:rFonts w:eastAsia="Times New Roman"/>
                <w:sz w:val="24"/>
                <w:szCs w:val="24"/>
                <w:lang w:eastAsia="ru-RU"/>
              </w:rPr>
              <w:t xml:space="preserve"> </w:t>
            </w:r>
          </w:p>
          <w:p w14:paraId="0FB61873" w14:textId="51FB30D7"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Задача: </w:t>
            </w:r>
            <w:r w:rsidR="00A1118A" w:rsidRPr="00093118">
              <w:rPr>
                <w:rFonts w:eastAsia="Times New Roman"/>
                <w:sz w:val="24"/>
                <w:szCs w:val="24"/>
                <w:lang w:eastAsia="ru-RU"/>
              </w:rPr>
              <w:t>сохранение культурного</w:t>
            </w:r>
            <w:r w:rsidRPr="00093118">
              <w:rPr>
                <w:rFonts w:eastAsia="Times New Roman"/>
                <w:sz w:val="24"/>
                <w:szCs w:val="24"/>
                <w:lang w:eastAsia="ru-RU"/>
              </w:rPr>
              <w:t xml:space="preserve"> </w:t>
            </w:r>
            <w:r w:rsidR="00A1118A" w:rsidRPr="00093118">
              <w:rPr>
                <w:rFonts w:eastAsia="Times New Roman"/>
                <w:sz w:val="24"/>
                <w:szCs w:val="24"/>
                <w:lang w:eastAsia="ru-RU"/>
              </w:rPr>
              <w:t>и исторического наследия</w:t>
            </w:r>
            <w:r w:rsidRPr="00093118">
              <w:rPr>
                <w:rFonts w:eastAsia="Times New Roman"/>
                <w:sz w:val="24"/>
                <w:szCs w:val="24"/>
                <w:lang w:eastAsia="ru-RU"/>
              </w:rPr>
              <w:t xml:space="preserve">   </w:t>
            </w:r>
            <w:r w:rsidR="00A1118A" w:rsidRPr="00093118">
              <w:rPr>
                <w:rFonts w:eastAsia="Times New Roman"/>
                <w:sz w:val="24"/>
                <w:szCs w:val="24"/>
                <w:lang w:eastAsia="ru-RU"/>
              </w:rPr>
              <w:t>Хасанского муниципального округа</w:t>
            </w:r>
            <w:r w:rsidRPr="00093118">
              <w:rPr>
                <w:rFonts w:eastAsia="Times New Roman"/>
                <w:sz w:val="24"/>
                <w:szCs w:val="24"/>
                <w:lang w:eastAsia="ru-RU"/>
              </w:rPr>
              <w:t xml:space="preserve"> </w:t>
            </w:r>
          </w:p>
          <w:p w14:paraId="57D4BBB5"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Мероприятия по исполнению задачи:</w:t>
            </w:r>
          </w:p>
        </w:tc>
      </w:tr>
      <w:tr w:rsidR="00A1118A" w:rsidRPr="00093118" w14:paraId="15D5528D" w14:textId="77777777" w:rsidTr="00A901C0">
        <w:trPr>
          <w:trHeight w:val="20"/>
        </w:trPr>
        <w:tc>
          <w:tcPr>
            <w:tcW w:w="153" w:type="pct"/>
            <w:vMerge w:val="restart"/>
            <w:tcBorders>
              <w:top w:val="single" w:sz="4" w:space="0" w:color="auto"/>
              <w:left w:val="single" w:sz="4" w:space="0" w:color="auto"/>
              <w:right w:val="single" w:sz="4" w:space="0" w:color="auto"/>
            </w:tcBorders>
          </w:tcPr>
          <w:p w14:paraId="7496043E" w14:textId="77777777" w:rsidR="00093118" w:rsidRPr="00093118" w:rsidRDefault="00093118" w:rsidP="00B60146">
            <w:pPr>
              <w:autoSpaceDE w:val="0"/>
              <w:autoSpaceDN w:val="0"/>
              <w:adjustRightInd w:val="0"/>
              <w:jc w:val="center"/>
              <w:rPr>
                <w:rFonts w:eastAsia="Times New Roman"/>
                <w:sz w:val="24"/>
                <w:szCs w:val="24"/>
                <w:lang w:eastAsia="ru-RU"/>
              </w:rPr>
            </w:pPr>
            <w:r w:rsidRPr="00093118">
              <w:rPr>
                <w:rFonts w:eastAsia="Times New Roman"/>
                <w:sz w:val="24"/>
                <w:szCs w:val="24"/>
                <w:lang w:eastAsia="ru-RU"/>
              </w:rPr>
              <w:t>4.</w:t>
            </w:r>
          </w:p>
        </w:tc>
        <w:tc>
          <w:tcPr>
            <w:tcW w:w="818" w:type="pct"/>
            <w:gridSpan w:val="2"/>
            <w:vMerge w:val="restart"/>
            <w:tcBorders>
              <w:top w:val="single" w:sz="4" w:space="0" w:color="auto"/>
              <w:left w:val="single" w:sz="4" w:space="0" w:color="auto"/>
              <w:right w:val="single" w:sz="4" w:space="0" w:color="auto"/>
            </w:tcBorders>
          </w:tcPr>
          <w:p w14:paraId="3A2DBD61" w14:textId="46B4698F"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Подпрограмма </w:t>
            </w:r>
            <w:r w:rsidRPr="00093118">
              <w:rPr>
                <w:rFonts w:eastAsia="Times New Roman"/>
                <w:bCs/>
                <w:sz w:val="24"/>
                <w:szCs w:val="24"/>
                <w:lang w:eastAsia="ru-RU"/>
              </w:rPr>
              <w:t xml:space="preserve">«Сохранение и популяризация объектов </w:t>
            </w:r>
            <w:r w:rsidRPr="00093118">
              <w:rPr>
                <w:rFonts w:eastAsia="Times New Roman"/>
                <w:sz w:val="24"/>
                <w:szCs w:val="24"/>
                <w:lang w:eastAsia="ru-RU"/>
              </w:rPr>
              <w:t xml:space="preserve">культурного наследия (памятников истории и культуры) в Хасанском </w:t>
            </w:r>
            <w:r w:rsidR="0020191D" w:rsidRPr="00093118">
              <w:rPr>
                <w:rFonts w:eastAsia="Times New Roman"/>
                <w:sz w:val="24"/>
                <w:szCs w:val="24"/>
                <w:lang w:eastAsia="ru-RU"/>
              </w:rPr>
              <w:t>муниципальном округе</w:t>
            </w:r>
            <w:r w:rsidRPr="00093118">
              <w:rPr>
                <w:rFonts w:eastAsia="Times New Roman"/>
                <w:sz w:val="24"/>
                <w:szCs w:val="24"/>
                <w:lang w:eastAsia="ru-RU"/>
              </w:rPr>
              <w:t>»</w:t>
            </w:r>
          </w:p>
        </w:tc>
        <w:tc>
          <w:tcPr>
            <w:tcW w:w="581" w:type="pct"/>
            <w:gridSpan w:val="4"/>
            <w:vMerge w:val="restart"/>
            <w:tcBorders>
              <w:top w:val="single" w:sz="4" w:space="0" w:color="auto"/>
              <w:left w:val="single" w:sz="4" w:space="0" w:color="auto"/>
              <w:right w:val="single" w:sz="4" w:space="0" w:color="auto"/>
            </w:tcBorders>
          </w:tcPr>
          <w:p w14:paraId="07C6F9A6" w14:textId="1B009FCA" w:rsidR="00093118" w:rsidRPr="00093118" w:rsidRDefault="00093118" w:rsidP="00B60146">
            <w:pPr>
              <w:ind w:right="-108"/>
              <w:rPr>
                <w:rFonts w:eastAsia="Times New Roman"/>
                <w:sz w:val="24"/>
                <w:szCs w:val="24"/>
                <w:lang w:eastAsia="ru-RU"/>
              </w:rPr>
            </w:pPr>
            <w:r w:rsidRPr="00093118">
              <w:rPr>
                <w:rFonts w:eastAsia="Times New Roman"/>
                <w:sz w:val="24"/>
                <w:szCs w:val="24"/>
                <w:lang w:eastAsia="ru-RU"/>
              </w:rPr>
              <w:t xml:space="preserve">Управление культуры, спорта, </w:t>
            </w:r>
            <w:r w:rsidR="0020191D" w:rsidRPr="00093118">
              <w:rPr>
                <w:rFonts w:eastAsia="Times New Roman"/>
                <w:sz w:val="24"/>
                <w:szCs w:val="24"/>
                <w:lang w:eastAsia="ru-RU"/>
              </w:rPr>
              <w:t>молодежной и</w:t>
            </w:r>
            <w:r w:rsidRPr="00093118">
              <w:rPr>
                <w:rFonts w:eastAsia="Times New Roman"/>
                <w:sz w:val="24"/>
                <w:szCs w:val="24"/>
                <w:lang w:eastAsia="ru-RU"/>
              </w:rPr>
              <w:t xml:space="preserve"> социальной политики</w:t>
            </w:r>
          </w:p>
        </w:tc>
        <w:tc>
          <w:tcPr>
            <w:tcW w:w="291" w:type="pct"/>
            <w:gridSpan w:val="4"/>
            <w:vMerge w:val="restart"/>
            <w:tcBorders>
              <w:top w:val="single" w:sz="4" w:space="0" w:color="auto"/>
              <w:left w:val="single" w:sz="4" w:space="0" w:color="auto"/>
              <w:right w:val="single" w:sz="4" w:space="0" w:color="auto"/>
            </w:tcBorders>
          </w:tcPr>
          <w:p w14:paraId="77640CC0"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544A0B79" w14:textId="77777777" w:rsidR="00093118" w:rsidRPr="00093118" w:rsidRDefault="00093118" w:rsidP="00B60146">
            <w:pPr>
              <w:rPr>
                <w:rFonts w:eastAsia="Times New Roman"/>
                <w:sz w:val="24"/>
                <w:szCs w:val="24"/>
                <w:lang w:eastAsia="ru-RU"/>
              </w:rPr>
            </w:pPr>
          </w:p>
        </w:tc>
        <w:tc>
          <w:tcPr>
            <w:tcW w:w="187" w:type="pct"/>
            <w:gridSpan w:val="4"/>
            <w:vMerge w:val="restart"/>
            <w:tcBorders>
              <w:top w:val="single" w:sz="4" w:space="0" w:color="auto"/>
              <w:left w:val="single" w:sz="4" w:space="0" w:color="auto"/>
              <w:right w:val="single" w:sz="4" w:space="0" w:color="auto"/>
            </w:tcBorders>
          </w:tcPr>
          <w:p w14:paraId="37A70630" w14:textId="77777777" w:rsidR="00093118" w:rsidRPr="00093118" w:rsidRDefault="00093118" w:rsidP="00B60146">
            <w:pPr>
              <w:rPr>
                <w:rFonts w:eastAsia="Times New Roman"/>
                <w:sz w:val="24"/>
                <w:szCs w:val="24"/>
                <w:lang w:eastAsia="ru-RU"/>
              </w:rPr>
            </w:pPr>
          </w:p>
          <w:p w14:paraId="1DA52220"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31AF26D"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3" w:type="pct"/>
            <w:gridSpan w:val="4"/>
            <w:tcBorders>
              <w:top w:val="single" w:sz="4" w:space="0" w:color="auto"/>
              <w:left w:val="single" w:sz="4" w:space="0" w:color="auto"/>
              <w:bottom w:val="single" w:sz="4" w:space="0" w:color="auto"/>
              <w:right w:val="single" w:sz="4" w:space="0" w:color="auto"/>
            </w:tcBorders>
          </w:tcPr>
          <w:p w14:paraId="1BD32068"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197,26</w:t>
            </w:r>
          </w:p>
        </w:tc>
        <w:tc>
          <w:tcPr>
            <w:tcW w:w="362" w:type="pct"/>
            <w:gridSpan w:val="4"/>
            <w:tcBorders>
              <w:top w:val="single" w:sz="4" w:space="0" w:color="auto"/>
              <w:left w:val="single" w:sz="4" w:space="0" w:color="auto"/>
              <w:bottom w:val="single" w:sz="4" w:space="0" w:color="auto"/>
              <w:right w:val="single" w:sz="4" w:space="0" w:color="auto"/>
            </w:tcBorders>
          </w:tcPr>
          <w:p w14:paraId="0D8F0356"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4989,76</w:t>
            </w:r>
          </w:p>
        </w:tc>
        <w:tc>
          <w:tcPr>
            <w:tcW w:w="362" w:type="pct"/>
            <w:gridSpan w:val="4"/>
            <w:tcBorders>
              <w:top w:val="single" w:sz="4" w:space="0" w:color="auto"/>
              <w:left w:val="single" w:sz="4" w:space="0" w:color="auto"/>
              <w:bottom w:val="single" w:sz="4" w:space="0" w:color="auto"/>
              <w:right w:val="single" w:sz="4" w:space="0" w:color="auto"/>
            </w:tcBorders>
          </w:tcPr>
          <w:p w14:paraId="427FADA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318,18</w:t>
            </w:r>
          </w:p>
        </w:tc>
        <w:tc>
          <w:tcPr>
            <w:tcW w:w="327" w:type="pct"/>
            <w:tcBorders>
              <w:top w:val="single" w:sz="4" w:space="0" w:color="auto"/>
              <w:left w:val="single" w:sz="4" w:space="0" w:color="auto"/>
              <w:bottom w:val="single" w:sz="4" w:space="0" w:color="auto"/>
              <w:right w:val="single" w:sz="4" w:space="0" w:color="auto"/>
            </w:tcBorders>
          </w:tcPr>
          <w:p w14:paraId="37355DA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361,00</w:t>
            </w:r>
          </w:p>
        </w:tc>
        <w:tc>
          <w:tcPr>
            <w:tcW w:w="398" w:type="pct"/>
            <w:gridSpan w:val="4"/>
            <w:tcBorders>
              <w:top w:val="single" w:sz="4" w:space="0" w:color="auto"/>
              <w:left w:val="single" w:sz="4" w:space="0" w:color="auto"/>
              <w:bottom w:val="single" w:sz="4" w:space="0" w:color="auto"/>
              <w:right w:val="single" w:sz="4" w:space="0" w:color="auto"/>
            </w:tcBorders>
          </w:tcPr>
          <w:p w14:paraId="15566074"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5866,20</w:t>
            </w:r>
          </w:p>
        </w:tc>
        <w:tc>
          <w:tcPr>
            <w:tcW w:w="579" w:type="pct"/>
            <w:vMerge w:val="restart"/>
            <w:tcBorders>
              <w:top w:val="single" w:sz="4" w:space="0" w:color="auto"/>
              <w:left w:val="single" w:sz="4" w:space="0" w:color="auto"/>
              <w:right w:val="single" w:sz="4" w:space="0" w:color="auto"/>
            </w:tcBorders>
          </w:tcPr>
          <w:p w14:paraId="2DBF0FFE" w14:textId="38A19906" w:rsidR="00093118" w:rsidRPr="00093118" w:rsidRDefault="0020191D" w:rsidP="00B60146">
            <w:pPr>
              <w:rPr>
                <w:rFonts w:eastAsia="Times New Roman"/>
                <w:sz w:val="24"/>
                <w:szCs w:val="24"/>
                <w:lang w:eastAsia="ru-RU"/>
              </w:rPr>
            </w:pPr>
            <w:r w:rsidRPr="00093118">
              <w:rPr>
                <w:rFonts w:eastAsia="Times New Roman"/>
                <w:sz w:val="24"/>
                <w:szCs w:val="24"/>
                <w:lang w:eastAsia="ru-RU"/>
              </w:rPr>
              <w:t>обеспечение доступа жителей Хасанского муниципального округа к культурным ценностям</w:t>
            </w:r>
          </w:p>
        </w:tc>
      </w:tr>
      <w:tr w:rsidR="00A1118A" w:rsidRPr="00093118" w14:paraId="1A228833" w14:textId="77777777" w:rsidTr="00A901C0">
        <w:trPr>
          <w:trHeight w:val="20"/>
        </w:trPr>
        <w:tc>
          <w:tcPr>
            <w:tcW w:w="153" w:type="pct"/>
            <w:vMerge/>
            <w:tcBorders>
              <w:left w:val="single" w:sz="4" w:space="0" w:color="auto"/>
              <w:right w:val="single" w:sz="4" w:space="0" w:color="auto"/>
            </w:tcBorders>
          </w:tcPr>
          <w:p w14:paraId="33CCA571"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4CF3BF0F"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3DF58894"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0F855F59"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0AA79B0C"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AF3DA4C"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3" w:type="pct"/>
            <w:gridSpan w:val="4"/>
            <w:tcBorders>
              <w:top w:val="single" w:sz="4" w:space="0" w:color="auto"/>
              <w:left w:val="single" w:sz="4" w:space="0" w:color="auto"/>
              <w:bottom w:val="single" w:sz="4" w:space="0" w:color="auto"/>
              <w:right w:val="single" w:sz="4" w:space="0" w:color="auto"/>
            </w:tcBorders>
          </w:tcPr>
          <w:p w14:paraId="580A85A0"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26B53A2C"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118564CE"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4578FCDD" w14:textId="77777777" w:rsidR="00093118" w:rsidRPr="00093118" w:rsidRDefault="00093118" w:rsidP="00B60146">
            <w:pPr>
              <w:jc w:val="cente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4D8995CF" w14:textId="77777777" w:rsidR="00093118" w:rsidRPr="00093118" w:rsidRDefault="00093118" w:rsidP="00B60146">
            <w:pPr>
              <w:jc w:val="center"/>
              <w:rPr>
                <w:rFonts w:eastAsia="Times New Roman"/>
                <w:sz w:val="24"/>
                <w:szCs w:val="24"/>
                <w:lang w:eastAsia="ru-RU"/>
              </w:rPr>
            </w:pPr>
          </w:p>
        </w:tc>
        <w:tc>
          <w:tcPr>
            <w:tcW w:w="579" w:type="pct"/>
            <w:vMerge/>
            <w:tcBorders>
              <w:left w:val="single" w:sz="4" w:space="0" w:color="auto"/>
              <w:right w:val="single" w:sz="4" w:space="0" w:color="auto"/>
            </w:tcBorders>
          </w:tcPr>
          <w:p w14:paraId="3244F2C7" w14:textId="77777777" w:rsidR="00093118" w:rsidRPr="00093118" w:rsidRDefault="00093118" w:rsidP="00B60146">
            <w:pPr>
              <w:rPr>
                <w:rFonts w:eastAsia="Times New Roman"/>
                <w:sz w:val="24"/>
                <w:szCs w:val="24"/>
                <w:lang w:eastAsia="ru-RU"/>
              </w:rPr>
            </w:pPr>
          </w:p>
        </w:tc>
      </w:tr>
      <w:tr w:rsidR="00A1118A" w:rsidRPr="00093118" w14:paraId="4528C921" w14:textId="77777777" w:rsidTr="00A901C0">
        <w:trPr>
          <w:trHeight w:val="20"/>
        </w:trPr>
        <w:tc>
          <w:tcPr>
            <w:tcW w:w="153" w:type="pct"/>
            <w:vMerge/>
            <w:tcBorders>
              <w:left w:val="single" w:sz="4" w:space="0" w:color="auto"/>
              <w:right w:val="single" w:sz="4" w:space="0" w:color="auto"/>
            </w:tcBorders>
          </w:tcPr>
          <w:p w14:paraId="39CFC014"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720897E7"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4EB8748D"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155C13FA"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08770DA1"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A52889E"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3" w:type="pct"/>
            <w:gridSpan w:val="4"/>
            <w:tcBorders>
              <w:top w:val="single" w:sz="4" w:space="0" w:color="auto"/>
              <w:left w:val="single" w:sz="4" w:space="0" w:color="auto"/>
              <w:bottom w:val="single" w:sz="4" w:space="0" w:color="auto"/>
              <w:right w:val="single" w:sz="4" w:space="0" w:color="auto"/>
            </w:tcBorders>
          </w:tcPr>
          <w:p w14:paraId="2B4FF8E8"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360C9826"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727,50</w:t>
            </w:r>
          </w:p>
        </w:tc>
        <w:tc>
          <w:tcPr>
            <w:tcW w:w="362" w:type="pct"/>
            <w:gridSpan w:val="4"/>
            <w:tcBorders>
              <w:top w:val="single" w:sz="4" w:space="0" w:color="auto"/>
              <w:left w:val="single" w:sz="4" w:space="0" w:color="auto"/>
              <w:bottom w:val="single" w:sz="4" w:space="0" w:color="auto"/>
              <w:right w:val="single" w:sz="4" w:space="0" w:color="auto"/>
            </w:tcBorders>
          </w:tcPr>
          <w:p w14:paraId="1C35C8AB"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565FF9F3" w14:textId="77777777" w:rsidR="00093118" w:rsidRPr="00093118" w:rsidRDefault="00093118" w:rsidP="00B60146">
            <w:pPr>
              <w:jc w:val="cente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3B04B11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727,50</w:t>
            </w:r>
          </w:p>
        </w:tc>
        <w:tc>
          <w:tcPr>
            <w:tcW w:w="579" w:type="pct"/>
            <w:vMerge/>
            <w:tcBorders>
              <w:left w:val="single" w:sz="4" w:space="0" w:color="auto"/>
              <w:right w:val="single" w:sz="4" w:space="0" w:color="auto"/>
            </w:tcBorders>
          </w:tcPr>
          <w:p w14:paraId="3E0AF369" w14:textId="77777777" w:rsidR="00093118" w:rsidRPr="00093118" w:rsidRDefault="00093118" w:rsidP="00B60146">
            <w:pPr>
              <w:rPr>
                <w:rFonts w:eastAsia="Times New Roman"/>
                <w:sz w:val="24"/>
                <w:szCs w:val="24"/>
                <w:lang w:eastAsia="ru-RU"/>
              </w:rPr>
            </w:pPr>
          </w:p>
        </w:tc>
      </w:tr>
      <w:tr w:rsidR="00A1118A" w:rsidRPr="00093118" w14:paraId="24C44800" w14:textId="77777777" w:rsidTr="00A901C0">
        <w:trPr>
          <w:trHeight w:val="20"/>
        </w:trPr>
        <w:tc>
          <w:tcPr>
            <w:tcW w:w="153" w:type="pct"/>
            <w:vMerge/>
            <w:tcBorders>
              <w:left w:val="single" w:sz="4" w:space="0" w:color="auto"/>
              <w:right w:val="single" w:sz="4" w:space="0" w:color="auto"/>
            </w:tcBorders>
          </w:tcPr>
          <w:p w14:paraId="48B8C37D"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73307DB4"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265366CA"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689B2BB9"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23E937F8"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514DDD1"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3" w:type="pct"/>
            <w:gridSpan w:val="4"/>
            <w:tcBorders>
              <w:top w:val="single" w:sz="4" w:space="0" w:color="auto"/>
              <w:left w:val="single" w:sz="4" w:space="0" w:color="auto"/>
              <w:bottom w:val="single" w:sz="4" w:space="0" w:color="auto"/>
              <w:right w:val="single" w:sz="4" w:space="0" w:color="auto"/>
            </w:tcBorders>
          </w:tcPr>
          <w:p w14:paraId="4C8E61A8"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197,26</w:t>
            </w:r>
          </w:p>
        </w:tc>
        <w:tc>
          <w:tcPr>
            <w:tcW w:w="362" w:type="pct"/>
            <w:gridSpan w:val="4"/>
            <w:tcBorders>
              <w:top w:val="single" w:sz="4" w:space="0" w:color="auto"/>
              <w:left w:val="single" w:sz="4" w:space="0" w:color="auto"/>
              <w:bottom w:val="single" w:sz="4" w:space="0" w:color="auto"/>
              <w:right w:val="single" w:sz="4" w:space="0" w:color="auto"/>
            </w:tcBorders>
          </w:tcPr>
          <w:p w14:paraId="0D4555D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4262,26</w:t>
            </w:r>
          </w:p>
        </w:tc>
        <w:tc>
          <w:tcPr>
            <w:tcW w:w="362" w:type="pct"/>
            <w:gridSpan w:val="4"/>
            <w:tcBorders>
              <w:top w:val="single" w:sz="4" w:space="0" w:color="auto"/>
              <w:left w:val="single" w:sz="4" w:space="0" w:color="auto"/>
              <w:bottom w:val="single" w:sz="4" w:space="0" w:color="auto"/>
              <w:right w:val="single" w:sz="4" w:space="0" w:color="auto"/>
            </w:tcBorders>
          </w:tcPr>
          <w:p w14:paraId="37FB74A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318,18</w:t>
            </w:r>
          </w:p>
        </w:tc>
        <w:tc>
          <w:tcPr>
            <w:tcW w:w="327" w:type="pct"/>
            <w:tcBorders>
              <w:top w:val="single" w:sz="4" w:space="0" w:color="auto"/>
              <w:left w:val="single" w:sz="4" w:space="0" w:color="auto"/>
              <w:bottom w:val="single" w:sz="4" w:space="0" w:color="auto"/>
              <w:right w:val="single" w:sz="4" w:space="0" w:color="auto"/>
            </w:tcBorders>
          </w:tcPr>
          <w:p w14:paraId="44B6BFB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361,00</w:t>
            </w:r>
          </w:p>
        </w:tc>
        <w:tc>
          <w:tcPr>
            <w:tcW w:w="398" w:type="pct"/>
            <w:gridSpan w:val="4"/>
            <w:tcBorders>
              <w:top w:val="single" w:sz="4" w:space="0" w:color="auto"/>
              <w:left w:val="single" w:sz="4" w:space="0" w:color="auto"/>
              <w:bottom w:val="single" w:sz="4" w:space="0" w:color="auto"/>
              <w:right w:val="single" w:sz="4" w:space="0" w:color="auto"/>
            </w:tcBorders>
          </w:tcPr>
          <w:p w14:paraId="31E5F79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5138,70</w:t>
            </w:r>
          </w:p>
        </w:tc>
        <w:tc>
          <w:tcPr>
            <w:tcW w:w="579" w:type="pct"/>
            <w:vMerge/>
            <w:tcBorders>
              <w:left w:val="single" w:sz="4" w:space="0" w:color="auto"/>
              <w:right w:val="single" w:sz="4" w:space="0" w:color="auto"/>
            </w:tcBorders>
          </w:tcPr>
          <w:p w14:paraId="5E595950" w14:textId="77777777" w:rsidR="00093118" w:rsidRPr="00093118" w:rsidRDefault="00093118" w:rsidP="00B60146">
            <w:pPr>
              <w:rPr>
                <w:rFonts w:eastAsia="Times New Roman"/>
                <w:sz w:val="24"/>
                <w:szCs w:val="24"/>
                <w:lang w:eastAsia="ru-RU"/>
              </w:rPr>
            </w:pPr>
          </w:p>
        </w:tc>
      </w:tr>
      <w:tr w:rsidR="00A1118A" w:rsidRPr="00093118" w14:paraId="0628B264" w14:textId="77777777" w:rsidTr="00A901C0">
        <w:trPr>
          <w:trHeight w:val="20"/>
        </w:trPr>
        <w:tc>
          <w:tcPr>
            <w:tcW w:w="153" w:type="pct"/>
            <w:vMerge/>
            <w:tcBorders>
              <w:left w:val="single" w:sz="4" w:space="0" w:color="auto"/>
              <w:right w:val="single" w:sz="4" w:space="0" w:color="auto"/>
            </w:tcBorders>
          </w:tcPr>
          <w:p w14:paraId="190AFE18" w14:textId="77777777" w:rsidR="00093118" w:rsidRPr="00093118" w:rsidRDefault="00093118" w:rsidP="00B60146">
            <w:pPr>
              <w:autoSpaceDE w:val="0"/>
              <w:autoSpaceDN w:val="0"/>
              <w:adjustRightInd w:val="0"/>
              <w:jc w:val="center"/>
              <w:rPr>
                <w:rFonts w:eastAsia="Times New Roman"/>
                <w:sz w:val="24"/>
                <w:szCs w:val="24"/>
                <w:lang w:eastAsia="ru-RU"/>
              </w:rPr>
            </w:pPr>
          </w:p>
        </w:tc>
        <w:tc>
          <w:tcPr>
            <w:tcW w:w="818" w:type="pct"/>
            <w:gridSpan w:val="2"/>
            <w:vMerge/>
            <w:tcBorders>
              <w:left w:val="single" w:sz="4" w:space="0" w:color="auto"/>
              <w:right w:val="single" w:sz="4" w:space="0" w:color="auto"/>
            </w:tcBorders>
          </w:tcPr>
          <w:p w14:paraId="55C2AD3E"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287D0B27"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602192A9"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03043FC8"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50F7BB9"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3" w:type="pct"/>
            <w:gridSpan w:val="4"/>
            <w:tcBorders>
              <w:top w:val="single" w:sz="4" w:space="0" w:color="auto"/>
              <w:left w:val="single" w:sz="4" w:space="0" w:color="auto"/>
              <w:bottom w:val="single" w:sz="4" w:space="0" w:color="auto"/>
              <w:right w:val="single" w:sz="4" w:space="0" w:color="auto"/>
            </w:tcBorders>
          </w:tcPr>
          <w:p w14:paraId="4E0A5E85"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7ED8FDE3"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6590EB0B"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0395EF53" w14:textId="77777777" w:rsidR="00093118" w:rsidRPr="00093118" w:rsidRDefault="00093118" w:rsidP="00B60146">
            <w:pPr>
              <w:jc w:val="cente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2A0AECF7" w14:textId="77777777" w:rsidR="00093118" w:rsidRPr="00093118" w:rsidRDefault="00093118" w:rsidP="00B60146">
            <w:pPr>
              <w:jc w:val="center"/>
              <w:rPr>
                <w:rFonts w:eastAsia="Times New Roman"/>
                <w:sz w:val="24"/>
                <w:szCs w:val="24"/>
                <w:lang w:eastAsia="ru-RU"/>
              </w:rPr>
            </w:pPr>
          </w:p>
        </w:tc>
        <w:tc>
          <w:tcPr>
            <w:tcW w:w="579" w:type="pct"/>
            <w:vMerge/>
            <w:tcBorders>
              <w:left w:val="single" w:sz="4" w:space="0" w:color="auto"/>
              <w:bottom w:val="single" w:sz="4" w:space="0" w:color="auto"/>
              <w:right w:val="single" w:sz="4" w:space="0" w:color="auto"/>
            </w:tcBorders>
          </w:tcPr>
          <w:p w14:paraId="003180D9" w14:textId="77777777" w:rsidR="00093118" w:rsidRPr="00093118" w:rsidRDefault="00093118" w:rsidP="00B60146">
            <w:pPr>
              <w:rPr>
                <w:rFonts w:eastAsia="Times New Roman"/>
                <w:sz w:val="24"/>
                <w:szCs w:val="24"/>
                <w:lang w:eastAsia="ru-RU"/>
              </w:rPr>
            </w:pPr>
          </w:p>
        </w:tc>
      </w:tr>
      <w:tr w:rsidR="00A1118A" w:rsidRPr="00093118" w14:paraId="3257047D" w14:textId="77777777" w:rsidTr="00A901C0">
        <w:trPr>
          <w:trHeight w:val="20"/>
        </w:trPr>
        <w:tc>
          <w:tcPr>
            <w:tcW w:w="153" w:type="pct"/>
            <w:vMerge w:val="restart"/>
            <w:tcBorders>
              <w:left w:val="single" w:sz="4" w:space="0" w:color="auto"/>
              <w:right w:val="single" w:sz="4" w:space="0" w:color="auto"/>
            </w:tcBorders>
          </w:tcPr>
          <w:p w14:paraId="62506A96" w14:textId="77777777" w:rsidR="00093118" w:rsidRPr="00093118" w:rsidRDefault="00093118" w:rsidP="00B60146">
            <w:pPr>
              <w:autoSpaceDE w:val="0"/>
              <w:autoSpaceDN w:val="0"/>
              <w:adjustRightInd w:val="0"/>
              <w:ind w:right="-121"/>
              <w:rPr>
                <w:rFonts w:eastAsia="Times New Roman"/>
                <w:sz w:val="24"/>
                <w:szCs w:val="24"/>
                <w:lang w:eastAsia="ru-RU"/>
              </w:rPr>
            </w:pPr>
            <w:r w:rsidRPr="00093118">
              <w:rPr>
                <w:rFonts w:eastAsia="Times New Roman"/>
                <w:sz w:val="24"/>
                <w:szCs w:val="24"/>
                <w:lang w:eastAsia="ru-RU"/>
              </w:rPr>
              <w:t>4.1.</w:t>
            </w:r>
          </w:p>
        </w:tc>
        <w:tc>
          <w:tcPr>
            <w:tcW w:w="818" w:type="pct"/>
            <w:gridSpan w:val="2"/>
            <w:vMerge w:val="restart"/>
            <w:tcBorders>
              <w:left w:val="single" w:sz="4" w:space="0" w:color="auto"/>
              <w:right w:val="single" w:sz="4" w:space="0" w:color="auto"/>
            </w:tcBorders>
          </w:tcPr>
          <w:p w14:paraId="4215F6E9" w14:textId="0ECFF9A1" w:rsidR="00093118" w:rsidRPr="00093118" w:rsidRDefault="00093118" w:rsidP="00B60146">
            <w:pPr>
              <w:widowControl w:val="0"/>
              <w:autoSpaceDE w:val="0"/>
              <w:autoSpaceDN w:val="0"/>
              <w:adjustRightInd w:val="0"/>
              <w:contextualSpacing/>
              <w:rPr>
                <w:rFonts w:eastAsia="Times New Roman"/>
                <w:sz w:val="24"/>
                <w:szCs w:val="24"/>
                <w:lang w:eastAsia="ru-RU"/>
              </w:rPr>
            </w:pPr>
            <w:r w:rsidRPr="00093118">
              <w:rPr>
                <w:rFonts w:eastAsia="Times New Roman"/>
                <w:sz w:val="24"/>
                <w:szCs w:val="24"/>
                <w:lang w:eastAsia="ru-RU"/>
              </w:rPr>
              <w:t xml:space="preserve">Оформление </w:t>
            </w:r>
            <w:r w:rsidR="0020191D" w:rsidRPr="00093118">
              <w:rPr>
                <w:rFonts w:eastAsia="Times New Roman"/>
                <w:sz w:val="24"/>
                <w:szCs w:val="24"/>
                <w:lang w:eastAsia="ru-RU"/>
              </w:rPr>
              <w:t>кадастровых работ</w:t>
            </w:r>
            <w:r w:rsidRPr="00093118">
              <w:rPr>
                <w:rFonts w:eastAsia="Times New Roman"/>
                <w:sz w:val="24"/>
                <w:szCs w:val="24"/>
                <w:lang w:eastAsia="ru-RU"/>
              </w:rPr>
              <w:t xml:space="preserve"> по подготовке технических планов объектов культурного </w:t>
            </w:r>
            <w:r w:rsidR="0020191D" w:rsidRPr="00093118">
              <w:rPr>
                <w:rFonts w:eastAsia="Times New Roman"/>
                <w:sz w:val="24"/>
                <w:szCs w:val="24"/>
                <w:lang w:eastAsia="ru-RU"/>
              </w:rPr>
              <w:t>наследия (</w:t>
            </w:r>
            <w:r w:rsidRPr="00093118">
              <w:rPr>
                <w:rFonts w:eastAsia="Times New Roman"/>
                <w:sz w:val="24"/>
                <w:szCs w:val="24"/>
                <w:lang w:eastAsia="ru-RU"/>
              </w:rPr>
              <w:t xml:space="preserve">кадастровые работы) </w:t>
            </w:r>
          </w:p>
          <w:p w14:paraId="5FAE2A59" w14:textId="77777777" w:rsidR="00093118" w:rsidRPr="00093118" w:rsidRDefault="00093118" w:rsidP="00B60146">
            <w:pPr>
              <w:widowControl w:val="0"/>
              <w:autoSpaceDE w:val="0"/>
              <w:autoSpaceDN w:val="0"/>
              <w:adjustRightInd w:val="0"/>
              <w:ind w:firstLine="708"/>
              <w:contextualSpacing/>
              <w:jc w:val="both"/>
              <w:rPr>
                <w:rFonts w:eastAsia="Times New Roman"/>
                <w:sz w:val="24"/>
                <w:szCs w:val="24"/>
                <w:lang w:eastAsia="ru-RU"/>
              </w:rPr>
            </w:pPr>
          </w:p>
          <w:p w14:paraId="379B9324"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val="restart"/>
            <w:tcBorders>
              <w:left w:val="single" w:sz="4" w:space="0" w:color="auto"/>
              <w:right w:val="single" w:sz="4" w:space="0" w:color="auto"/>
            </w:tcBorders>
          </w:tcPr>
          <w:p w14:paraId="66689AC0" w14:textId="659BD404"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Управление культуры, спорта, </w:t>
            </w:r>
            <w:r w:rsidR="0020191D" w:rsidRPr="00093118">
              <w:rPr>
                <w:rFonts w:eastAsia="Times New Roman"/>
                <w:sz w:val="24"/>
                <w:szCs w:val="24"/>
                <w:lang w:eastAsia="ru-RU"/>
              </w:rPr>
              <w:t>молодежной и</w:t>
            </w:r>
            <w:r w:rsidRPr="00093118">
              <w:rPr>
                <w:rFonts w:eastAsia="Times New Roman"/>
                <w:sz w:val="24"/>
                <w:szCs w:val="24"/>
                <w:lang w:eastAsia="ru-RU"/>
              </w:rPr>
              <w:t xml:space="preserve"> социальной политики</w:t>
            </w:r>
          </w:p>
        </w:tc>
        <w:tc>
          <w:tcPr>
            <w:tcW w:w="291" w:type="pct"/>
            <w:gridSpan w:val="4"/>
            <w:vMerge w:val="restart"/>
            <w:tcBorders>
              <w:left w:val="single" w:sz="4" w:space="0" w:color="auto"/>
              <w:right w:val="single" w:sz="4" w:space="0" w:color="auto"/>
            </w:tcBorders>
          </w:tcPr>
          <w:p w14:paraId="5605AD50"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32D6AFAE" w14:textId="77777777" w:rsidR="00093118" w:rsidRPr="00093118" w:rsidRDefault="00093118" w:rsidP="00B60146">
            <w:pPr>
              <w:rPr>
                <w:rFonts w:eastAsia="Times New Roman"/>
                <w:sz w:val="24"/>
                <w:szCs w:val="24"/>
                <w:lang w:eastAsia="ru-RU"/>
              </w:rPr>
            </w:pPr>
          </w:p>
        </w:tc>
        <w:tc>
          <w:tcPr>
            <w:tcW w:w="187" w:type="pct"/>
            <w:gridSpan w:val="4"/>
            <w:vMerge w:val="restart"/>
            <w:tcBorders>
              <w:left w:val="single" w:sz="4" w:space="0" w:color="auto"/>
              <w:right w:val="single" w:sz="4" w:space="0" w:color="auto"/>
            </w:tcBorders>
          </w:tcPr>
          <w:p w14:paraId="711E62FA" w14:textId="77777777" w:rsidR="00093118" w:rsidRPr="00093118" w:rsidRDefault="00093118" w:rsidP="00B60146">
            <w:pPr>
              <w:rPr>
                <w:rFonts w:eastAsia="Times New Roman"/>
                <w:sz w:val="24"/>
                <w:szCs w:val="24"/>
                <w:lang w:eastAsia="ru-RU"/>
              </w:rPr>
            </w:pPr>
          </w:p>
          <w:p w14:paraId="35C7F693"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34B32A7"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3" w:type="pct"/>
            <w:gridSpan w:val="4"/>
            <w:tcBorders>
              <w:top w:val="single" w:sz="4" w:space="0" w:color="auto"/>
              <w:left w:val="single" w:sz="4" w:space="0" w:color="auto"/>
              <w:bottom w:val="single" w:sz="4" w:space="0" w:color="auto"/>
              <w:right w:val="single" w:sz="4" w:space="0" w:color="auto"/>
            </w:tcBorders>
          </w:tcPr>
          <w:p w14:paraId="06E314ED"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50,00</w:t>
            </w:r>
          </w:p>
        </w:tc>
        <w:tc>
          <w:tcPr>
            <w:tcW w:w="362" w:type="pct"/>
            <w:gridSpan w:val="4"/>
            <w:tcBorders>
              <w:top w:val="single" w:sz="4" w:space="0" w:color="auto"/>
              <w:left w:val="single" w:sz="4" w:space="0" w:color="auto"/>
              <w:bottom w:val="single" w:sz="4" w:space="0" w:color="auto"/>
              <w:right w:val="single" w:sz="4" w:space="0" w:color="auto"/>
            </w:tcBorders>
          </w:tcPr>
          <w:p w14:paraId="50A67CE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120,00</w:t>
            </w:r>
          </w:p>
        </w:tc>
        <w:tc>
          <w:tcPr>
            <w:tcW w:w="362" w:type="pct"/>
            <w:gridSpan w:val="4"/>
            <w:tcBorders>
              <w:top w:val="single" w:sz="4" w:space="0" w:color="auto"/>
              <w:left w:val="single" w:sz="4" w:space="0" w:color="auto"/>
              <w:bottom w:val="single" w:sz="4" w:space="0" w:color="auto"/>
              <w:right w:val="single" w:sz="4" w:space="0" w:color="auto"/>
            </w:tcBorders>
          </w:tcPr>
          <w:p w14:paraId="1E1345C0"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140,00</w:t>
            </w:r>
          </w:p>
        </w:tc>
        <w:tc>
          <w:tcPr>
            <w:tcW w:w="327" w:type="pct"/>
            <w:tcBorders>
              <w:top w:val="single" w:sz="4" w:space="0" w:color="auto"/>
              <w:left w:val="single" w:sz="4" w:space="0" w:color="auto"/>
              <w:bottom w:val="single" w:sz="4" w:space="0" w:color="auto"/>
              <w:right w:val="single" w:sz="4" w:space="0" w:color="auto"/>
            </w:tcBorders>
          </w:tcPr>
          <w:p w14:paraId="64678C52"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161,00</w:t>
            </w:r>
          </w:p>
        </w:tc>
        <w:tc>
          <w:tcPr>
            <w:tcW w:w="398" w:type="pct"/>
            <w:gridSpan w:val="4"/>
            <w:tcBorders>
              <w:top w:val="single" w:sz="4" w:space="0" w:color="auto"/>
              <w:left w:val="single" w:sz="4" w:space="0" w:color="auto"/>
              <w:bottom w:val="single" w:sz="4" w:space="0" w:color="auto"/>
              <w:right w:val="single" w:sz="4" w:space="0" w:color="auto"/>
            </w:tcBorders>
          </w:tcPr>
          <w:p w14:paraId="737F211E"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471,00</w:t>
            </w:r>
          </w:p>
        </w:tc>
        <w:tc>
          <w:tcPr>
            <w:tcW w:w="579" w:type="pct"/>
            <w:tcBorders>
              <w:top w:val="single" w:sz="4" w:space="0" w:color="auto"/>
              <w:left w:val="single" w:sz="4" w:space="0" w:color="auto"/>
              <w:bottom w:val="single" w:sz="4" w:space="0" w:color="auto"/>
              <w:right w:val="single" w:sz="4" w:space="0" w:color="auto"/>
            </w:tcBorders>
          </w:tcPr>
          <w:p w14:paraId="6F267B59" w14:textId="77777777" w:rsidR="00093118" w:rsidRPr="00093118" w:rsidRDefault="00093118" w:rsidP="00B60146">
            <w:pPr>
              <w:rPr>
                <w:rFonts w:eastAsia="Times New Roman"/>
                <w:sz w:val="24"/>
                <w:szCs w:val="24"/>
                <w:lang w:eastAsia="ru-RU"/>
              </w:rPr>
            </w:pPr>
          </w:p>
        </w:tc>
      </w:tr>
      <w:tr w:rsidR="00A1118A" w:rsidRPr="00093118" w14:paraId="796CEA59" w14:textId="77777777" w:rsidTr="00A901C0">
        <w:trPr>
          <w:trHeight w:val="20"/>
        </w:trPr>
        <w:tc>
          <w:tcPr>
            <w:tcW w:w="153" w:type="pct"/>
            <w:vMerge/>
            <w:tcBorders>
              <w:left w:val="single" w:sz="4" w:space="0" w:color="auto"/>
              <w:right w:val="single" w:sz="4" w:space="0" w:color="auto"/>
            </w:tcBorders>
          </w:tcPr>
          <w:p w14:paraId="4F53EC54" w14:textId="77777777" w:rsidR="00093118" w:rsidRPr="00093118" w:rsidRDefault="00093118" w:rsidP="00B60146">
            <w:pPr>
              <w:autoSpaceDE w:val="0"/>
              <w:autoSpaceDN w:val="0"/>
              <w:adjustRightInd w:val="0"/>
              <w:ind w:right="-121"/>
              <w:rPr>
                <w:rFonts w:eastAsia="Times New Roman"/>
                <w:sz w:val="24"/>
                <w:szCs w:val="24"/>
                <w:lang w:eastAsia="ru-RU"/>
              </w:rPr>
            </w:pPr>
          </w:p>
        </w:tc>
        <w:tc>
          <w:tcPr>
            <w:tcW w:w="818" w:type="pct"/>
            <w:gridSpan w:val="2"/>
            <w:vMerge/>
            <w:tcBorders>
              <w:left w:val="single" w:sz="4" w:space="0" w:color="auto"/>
              <w:right w:val="single" w:sz="4" w:space="0" w:color="auto"/>
            </w:tcBorders>
          </w:tcPr>
          <w:p w14:paraId="619E1FD7"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0A386655"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30BA7B95"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7D23DF83"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442A35E"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3" w:type="pct"/>
            <w:gridSpan w:val="4"/>
            <w:tcBorders>
              <w:top w:val="single" w:sz="4" w:space="0" w:color="auto"/>
              <w:left w:val="single" w:sz="4" w:space="0" w:color="auto"/>
              <w:bottom w:val="single" w:sz="4" w:space="0" w:color="auto"/>
              <w:right w:val="single" w:sz="4" w:space="0" w:color="auto"/>
            </w:tcBorders>
          </w:tcPr>
          <w:p w14:paraId="6B8233DF"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7D0CF356"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74E017DC"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5400493C" w14:textId="77777777" w:rsidR="00093118" w:rsidRPr="00093118" w:rsidRDefault="00093118" w:rsidP="00B60146">
            <w:pPr>
              <w:jc w:val="cente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2A065572" w14:textId="77777777" w:rsidR="00093118" w:rsidRPr="00093118" w:rsidRDefault="00093118" w:rsidP="00B60146">
            <w:pPr>
              <w:jc w:val="cente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5008B74D" w14:textId="77777777" w:rsidR="00093118" w:rsidRPr="00093118" w:rsidRDefault="00093118" w:rsidP="00B60146">
            <w:pPr>
              <w:rPr>
                <w:rFonts w:eastAsia="Times New Roman"/>
                <w:sz w:val="24"/>
                <w:szCs w:val="24"/>
                <w:lang w:eastAsia="ru-RU"/>
              </w:rPr>
            </w:pPr>
          </w:p>
        </w:tc>
      </w:tr>
      <w:tr w:rsidR="00A1118A" w:rsidRPr="00093118" w14:paraId="69448597" w14:textId="77777777" w:rsidTr="00A901C0">
        <w:trPr>
          <w:trHeight w:val="20"/>
        </w:trPr>
        <w:tc>
          <w:tcPr>
            <w:tcW w:w="153" w:type="pct"/>
            <w:vMerge/>
            <w:tcBorders>
              <w:left w:val="single" w:sz="4" w:space="0" w:color="auto"/>
              <w:right w:val="single" w:sz="4" w:space="0" w:color="auto"/>
            </w:tcBorders>
          </w:tcPr>
          <w:p w14:paraId="62674F51" w14:textId="77777777" w:rsidR="00093118" w:rsidRPr="00093118" w:rsidRDefault="00093118" w:rsidP="00B60146">
            <w:pPr>
              <w:autoSpaceDE w:val="0"/>
              <w:autoSpaceDN w:val="0"/>
              <w:adjustRightInd w:val="0"/>
              <w:ind w:right="-121"/>
              <w:rPr>
                <w:rFonts w:eastAsia="Times New Roman"/>
                <w:sz w:val="24"/>
                <w:szCs w:val="24"/>
                <w:lang w:eastAsia="ru-RU"/>
              </w:rPr>
            </w:pPr>
          </w:p>
        </w:tc>
        <w:tc>
          <w:tcPr>
            <w:tcW w:w="818" w:type="pct"/>
            <w:gridSpan w:val="2"/>
            <w:vMerge/>
            <w:tcBorders>
              <w:left w:val="single" w:sz="4" w:space="0" w:color="auto"/>
              <w:right w:val="single" w:sz="4" w:space="0" w:color="auto"/>
            </w:tcBorders>
          </w:tcPr>
          <w:p w14:paraId="305AC15A"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24B854E4"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4E9D7556"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09AB3B2A"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9096259"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3" w:type="pct"/>
            <w:gridSpan w:val="4"/>
            <w:tcBorders>
              <w:top w:val="single" w:sz="4" w:space="0" w:color="auto"/>
              <w:left w:val="single" w:sz="4" w:space="0" w:color="auto"/>
              <w:bottom w:val="single" w:sz="4" w:space="0" w:color="auto"/>
              <w:right w:val="single" w:sz="4" w:space="0" w:color="auto"/>
            </w:tcBorders>
          </w:tcPr>
          <w:p w14:paraId="480EAAA0"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75B4A219"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2DBBA174"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122DA919" w14:textId="77777777" w:rsidR="00093118" w:rsidRPr="00093118" w:rsidRDefault="00093118" w:rsidP="00B60146">
            <w:pPr>
              <w:jc w:val="cente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7CBCE245" w14:textId="77777777" w:rsidR="00093118" w:rsidRPr="00093118" w:rsidRDefault="00093118" w:rsidP="00B60146">
            <w:pPr>
              <w:jc w:val="cente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75416820" w14:textId="77777777" w:rsidR="00093118" w:rsidRPr="00093118" w:rsidRDefault="00093118" w:rsidP="00B60146">
            <w:pPr>
              <w:rPr>
                <w:rFonts w:eastAsia="Times New Roman"/>
                <w:sz w:val="24"/>
                <w:szCs w:val="24"/>
                <w:lang w:eastAsia="ru-RU"/>
              </w:rPr>
            </w:pPr>
          </w:p>
        </w:tc>
      </w:tr>
      <w:tr w:rsidR="00A1118A" w:rsidRPr="00093118" w14:paraId="48B1B10C" w14:textId="77777777" w:rsidTr="00A901C0">
        <w:trPr>
          <w:trHeight w:val="20"/>
        </w:trPr>
        <w:tc>
          <w:tcPr>
            <w:tcW w:w="153" w:type="pct"/>
            <w:vMerge/>
            <w:tcBorders>
              <w:left w:val="single" w:sz="4" w:space="0" w:color="auto"/>
              <w:right w:val="single" w:sz="4" w:space="0" w:color="auto"/>
            </w:tcBorders>
          </w:tcPr>
          <w:p w14:paraId="04C5D657" w14:textId="77777777" w:rsidR="00093118" w:rsidRPr="00093118" w:rsidRDefault="00093118" w:rsidP="00B60146">
            <w:pPr>
              <w:autoSpaceDE w:val="0"/>
              <w:autoSpaceDN w:val="0"/>
              <w:adjustRightInd w:val="0"/>
              <w:ind w:right="-121"/>
              <w:rPr>
                <w:rFonts w:eastAsia="Times New Roman"/>
                <w:sz w:val="24"/>
                <w:szCs w:val="24"/>
                <w:lang w:eastAsia="ru-RU"/>
              </w:rPr>
            </w:pPr>
          </w:p>
        </w:tc>
        <w:tc>
          <w:tcPr>
            <w:tcW w:w="818" w:type="pct"/>
            <w:gridSpan w:val="2"/>
            <w:vMerge/>
            <w:tcBorders>
              <w:left w:val="single" w:sz="4" w:space="0" w:color="auto"/>
              <w:right w:val="single" w:sz="4" w:space="0" w:color="auto"/>
            </w:tcBorders>
          </w:tcPr>
          <w:p w14:paraId="34BC6AF9"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3B60A21B"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0537C2E0"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473BAF6A"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7C55D82"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3" w:type="pct"/>
            <w:gridSpan w:val="4"/>
            <w:tcBorders>
              <w:top w:val="single" w:sz="4" w:space="0" w:color="auto"/>
              <w:left w:val="single" w:sz="4" w:space="0" w:color="auto"/>
              <w:bottom w:val="single" w:sz="4" w:space="0" w:color="auto"/>
              <w:right w:val="single" w:sz="4" w:space="0" w:color="auto"/>
            </w:tcBorders>
          </w:tcPr>
          <w:p w14:paraId="49A12290"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50,00</w:t>
            </w:r>
          </w:p>
        </w:tc>
        <w:tc>
          <w:tcPr>
            <w:tcW w:w="362" w:type="pct"/>
            <w:gridSpan w:val="4"/>
            <w:tcBorders>
              <w:top w:val="single" w:sz="4" w:space="0" w:color="auto"/>
              <w:left w:val="single" w:sz="4" w:space="0" w:color="auto"/>
              <w:bottom w:val="single" w:sz="4" w:space="0" w:color="auto"/>
              <w:right w:val="single" w:sz="4" w:space="0" w:color="auto"/>
            </w:tcBorders>
          </w:tcPr>
          <w:p w14:paraId="45B7BC17"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120,00</w:t>
            </w:r>
          </w:p>
        </w:tc>
        <w:tc>
          <w:tcPr>
            <w:tcW w:w="362" w:type="pct"/>
            <w:gridSpan w:val="4"/>
            <w:tcBorders>
              <w:top w:val="single" w:sz="4" w:space="0" w:color="auto"/>
              <w:left w:val="single" w:sz="4" w:space="0" w:color="auto"/>
              <w:bottom w:val="single" w:sz="4" w:space="0" w:color="auto"/>
              <w:right w:val="single" w:sz="4" w:space="0" w:color="auto"/>
            </w:tcBorders>
          </w:tcPr>
          <w:p w14:paraId="34B786A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140,00</w:t>
            </w:r>
          </w:p>
        </w:tc>
        <w:tc>
          <w:tcPr>
            <w:tcW w:w="327" w:type="pct"/>
            <w:tcBorders>
              <w:top w:val="single" w:sz="4" w:space="0" w:color="auto"/>
              <w:left w:val="single" w:sz="4" w:space="0" w:color="auto"/>
              <w:bottom w:val="single" w:sz="4" w:space="0" w:color="auto"/>
              <w:right w:val="single" w:sz="4" w:space="0" w:color="auto"/>
            </w:tcBorders>
          </w:tcPr>
          <w:p w14:paraId="7FB5E61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161,00</w:t>
            </w:r>
          </w:p>
        </w:tc>
        <w:tc>
          <w:tcPr>
            <w:tcW w:w="398" w:type="pct"/>
            <w:gridSpan w:val="4"/>
            <w:tcBorders>
              <w:top w:val="single" w:sz="4" w:space="0" w:color="auto"/>
              <w:left w:val="single" w:sz="4" w:space="0" w:color="auto"/>
              <w:bottom w:val="single" w:sz="4" w:space="0" w:color="auto"/>
              <w:right w:val="single" w:sz="4" w:space="0" w:color="auto"/>
            </w:tcBorders>
          </w:tcPr>
          <w:p w14:paraId="00492BB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471,00</w:t>
            </w:r>
          </w:p>
        </w:tc>
        <w:tc>
          <w:tcPr>
            <w:tcW w:w="579" w:type="pct"/>
            <w:tcBorders>
              <w:top w:val="single" w:sz="4" w:space="0" w:color="auto"/>
              <w:left w:val="single" w:sz="4" w:space="0" w:color="auto"/>
              <w:bottom w:val="single" w:sz="4" w:space="0" w:color="auto"/>
              <w:right w:val="single" w:sz="4" w:space="0" w:color="auto"/>
            </w:tcBorders>
          </w:tcPr>
          <w:p w14:paraId="121EF535" w14:textId="77777777" w:rsidR="00093118" w:rsidRPr="00093118" w:rsidRDefault="00093118" w:rsidP="00B60146">
            <w:pPr>
              <w:rPr>
                <w:rFonts w:eastAsia="Times New Roman"/>
                <w:sz w:val="24"/>
                <w:szCs w:val="24"/>
                <w:lang w:eastAsia="ru-RU"/>
              </w:rPr>
            </w:pPr>
          </w:p>
        </w:tc>
      </w:tr>
      <w:tr w:rsidR="00A1118A" w:rsidRPr="00093118" w14:paraId="4C13A9B8" w14:textId="77777777" w:rsidTr="00A901C0">
        <w:trPr>
          <w:trHeight w:val="20"/>
        </w:trPr>
        <w:tc>
          <w:tcPr>
            <w:tcW w:w="153" w:type="pct"/>
            <w:vMerge/>
            <w:tcBorders>
              <w:left w:val="single" w:sz="4" w:space="0" w:color="auto"/>
              <w:right w:val="single" w:sz="4" w:space="0" w:color="auto"/>
            </w:tcBorders>
          </w:tcPr>
          <w:p w14:paraId="63E1E371" w14:textId="77777777" w:rsidR="00093118" w:rsidRPr="00093118" w:rsidRDefault="00093118" w:rsidP="00B60146">
            <w:pPr>
              <w:autoSpaceDE w:val="0"/>
              <w:autoSpaceDN w:val="0"/>
              <w:adjustRightInd w:val="0"/>
              <w:ind w:right="-121"/>
              <w:rPr>
                <w:rFonts w:eastAsia="Times New Roman"/>
                <w:sz w:val="24"/>
                <w:szCs w:val="24"/>
                <w:lang w:eastAsia="ru-RU"/>
              </w:rPr>
            </w:pPr>
          </w:p>
        </w:tc>
        <w:tc>
          <w:tcPr>
            <w:tcW w:w="818" w:type="pct"/>
            <w:gridSpan w:val="2"/>
            <w:vMerge/>
            <w:tcBorders>
              <w:left w:val="single" w:sz="4" w:space="0" w:color="auto"/>
              <w:right w:val="single" w:sz="4" w:space="0" w:color="auto"/>
            </w:tcBorders>
          </w:tcPr>
          <w:p w14:paraId="6BDF6068"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7382675F"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6CC48F6F"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4BBF9321"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F7C31EE"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3" w:type="pct"/>
            <w:gridSpan w:val="4"/>
            <w:tcBorders>
              <w:top w:val="single" w:sz="4" w:space="0" w:color="auto"/>
              <w:left w:val="single" w:sz="4" w:space="0" w:color="auto"/>
              <w:bottom w:val="single" w:sz="4" w:space="0" w:color="auto"/>
              <w:right w:val="single" w:sz="4" w:space="0" w:color="auto"/>
            </w:tcBorders>
          </w:tcPr>
          <w:p w14:paraId="2A94423E"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14BE02A4"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5878174E"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1223015A"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63F79064"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2B6B3D19" w14:textId="77777777" w:rsidR="00093118" w:rsidRPr="00093118" w:rsidRDefault="00093118" w:rsidP="00B60146">
            <w:pPr>
              <w:rPr>
                <w:rFonts w:eastAsia="Times New Roman"/>
                <w:sz w:val="24"/>
                <w:szCs w:val="24"/>
                <w:lang w:eastAsia="ru-RU"/>
              </w:rPr>
            </w:pPr>
          </w:p>
        </w:tc>
      </w:tr>
      <w:tr w:rsidR="00A1118A" w:rsidRPr="00093118" w14:paraId="2B1DA514" w14:textId="77777777" w:rsidTr="00A901C0">
        <w:trPr>
          <w:trHeight w:val="20"/>
        </w:trPr>
        <w:tc>
          <w:tcPr>
            <w:tcW w:w="153" w:type="pct"/>
            <w:vMerge w:val="restart"/>
            <w:tcBorders>
              <w:left w:val="single" w:sz="4" w:space="0" w:color="auto"/>
              <w:right w:val="single" w:sz="4" w:space="0" w:color="auto"/>
            </w:tcBorders>
          </w:tcPr>
          <w:p w14:paraId="2962D62E" w14:textId="77777777" w:rsidR="00093118" w:rsidRPr="00093118" w:rsidRDefault="00093118" w:rsidP="00B60146">
            <w:pPr>
              <w:autoSpaceDE w:val="0"/>
              <w:autoSpaceDN w:val="0"/>
              <w:adjustRightInd w:val="0"/>
              <w:ind w:right="-121"/>
              <w:rPr>
                <w:rFonts w:eastAsia="Times New Roman"/>
                <w:sz w:val="24"/>
                <w:szCs w:val="24"/>
                <w:lang w:eastAsia="ru-RU"/>
              </w:rPr>
            </w:pPr>
            <w:r w:rsidRPr="00093118">
              <w:rPr>
                <w:rFonts w:eastAsia="Times New Roman"/>
                <w:sz w:val="24"/>
                <w:szCs w:val="24"/>
                <w:lang w:eastAsia="ru-RU"/>
              </w:rPr>
              <w:lastRenderedPageBreak/>
              <w:t>4.2.</w:t>
            </w:r>
          </w:p>
        </w:tc>
        <w:tc>
          <w:tcPr>
            <w:tcW w:w="818" w:type="pct"/>
            <w:gridSpan w:val="2"/>
            <w:vMerge w:val="restart"/>
            <w:tcBorders>
              <w:left w:val="single" w:sz="4" w:space="0" w:color="auto"/>
              <w:right w:val="single" w:sz="4" w:space="0" w:color="auto"/>
            </w:tcBorders>
          </w:tcPr>
          <w:p w14:paraId="4FBF707C" w14:textId="77777777" w:rsidR="00093118" w:rsidRPr="00093118" w:rsidRDefault="00093118" w:rsidP="00B60146">
            <w:pPr>
              <w:widowControl w:val="0"/>
              <w:autoSpaceDE w:val="0"/>
              <w:autoSpaceDN w:val="0"/>
              <w:adjustRightInd w:val="0"/>
              <w:contextualSpacing/>
              <w:rPr>
                <w:rFonts w:eastAsia="Times New Roman"/>
                <w:color w:val="000000"/>
                <w:sz w:val="24"/>
                <w:szCs w:val="24"/>
                <w:lang w:eastAsia="ru-RU"/>
              </w:rPr>
            </w:pPr>
            <w:r w:rsidRPr="00093118">
              <w:rPr>
                <w:rFonts w:eastAsia="Times New Roman"/>
                <w:sz w:val="24"/>
                <w:szCs w:val="24"/>
                <w:lang w:eastAsia="ru-RU"/>
              </w:rPr>
              <w:t>Проведение работ по сохранению объектов культурного наследия</w:t>
            </w:r>
            <w:r w:rsidRPr="00093118">
              <w:rPr>
                <w:rFonts w:eastAsia="Times New Roman"/>
                <w:color w:val="000000"/>
                <w:sz w:val="24"/>
                <w:szCs w:val="24"/>
                <w:lang w:eastAsia="ru-RU"/>
              </w:rPr>
              <w:t xml:space="preserve"> </w:t>
            </w:r>
          </w:p>
        </w:tc>
        <w:tc>
          <w:tcPr>
            <w:tcW w:w="581" w:type="pct"/>
            <w:gridSpan w:val="4"/>
            <w:vMerge w:val="restart"/>
            <w:tcBorders>
              <w:left w:val="single" w:sz="4" w:space="0" w:color="auto"/>
              <w:right w:val="single" w:sz="4" w:space="0" w:color="auto"/>
            </w:tcBorders>
          </w:tcPr>
          <w:p w14:paraId="7E4B33B6" w14:textId="7070E14F"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Управление культуры, спорта, </w:t>
            </w:r>
            <w:r w:rsidR="0020191D" w:rsidRPr="00093118">
              <w:rPr>
                <w:rFonts w:eastAsia="Times New Roman"/>
                <w:sz w:val="24"/>
                <w:szCs w:val="24"/>
                <w:lang w:eastAsia="ru-RU"/>
              </w:rPr>
              <w:t>молодежной и</w:t>
            </w:r>
            <w:r w:rsidRPr="00093118">
              <w:rPr>
                <w:rFonts w:eastAsia="Times New Roman"/>
                <w:sz w:val="24"/>
                <w:szCs w:val="24"/>
                <w:lang w:eastAsia="ru-RU"/>
              </w:rPr>
              <w:t xml:space="preserve"> социальной политики</w:t>
            </w:r>
          </w:p>
        </w:tc>
        <w:tc>
          <w:tcPr>
            <w:tcW w:w="291" w:type="pct"/>
            <w:gridSpan w:val="4"/>
            <w:vMerge w:val="restart"/>
            <w:tcBorders>
              <w:left w:val="single" w:sz="4" w:space="0" w:color="auto"/>
              <w:right w:val="single" w:sz="4" w:space="0" w:color="auto"/>
            </w:tcBorders>
          </w:tcPr>
          <w:p w14:paraId="260BD830"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2023-2026</w:t>
            </w:r>
          </w:p>
          <w:p w14:paraId="2F7161B6" w14:textId="77777777" w:rsidR="00093118" w:rsidRPr="00093118" w:rsidRDefault="00093118" w:rsidP="00B60146">
            <w:pPr>
              <w:rPr>
                <w:rFonts w:eastAsia="Times New Roman"/>
                <w:sz w:val="24"/>
                <w:szCs w:val="24"/>
                <w:lang w:eastAsia="ru-RU"/>
              </w:rPr>
            </w:pPr>
          </w:p>
        </w:tc>
        <w:tc>
          <w:tcPr>
            <w:tcW w:w="187" w:type="pct"/>
            <w:gridSpan w:val="4"/>
            <w:vMerge w:val="restart"/>
            <w:tcBorders>
              <w:left w:val="single" w:sz="4" w:space="0" w:color="auto"/>
              <w:right w:val="single" w:sz="4" w:space="0" w:color="auto"/>
            </w:tcBorders>
          </w:tcPr>
          <w:p w14:paraId="2BBE4668" w14:textId="77777777" w:rsidR="00093118" w:rsidRPr="00093118" w:rsidRDefault="00093118" w:rsidP="00B60146">
            <w:pPr>
              <w:rPr>
                <w:rFonts w:eastAsia="Times New Roman"/>
                <w:sz w:val="24"/>
                <w:szCs w:val="24"/>
                <w:lang w:eastAsia="ru-RU"/>
              </w:rPr>
            </w:pPr>
          </w:p>
          <w:p w14:paraId="3D9FBB9A"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3ECE926"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3" w:type="pct"/>
            <w:gridSpan w:val="4"/>
            <w:tcBorders>
              <w:top w:val="single" w:sz="4" w:space="0" w:color="auto"/>
              <w:left w:val="single" w:sz="4" w:space="0" w:color="auto"/>
              <w:bottom w:val="single" w:sz="4" w:space="0" w:color="auto"/>
              <w:right w:val="single" w:sz="4" w:space="0" w:color="auto"/>
            </w:tcBorders>
          </w:tcPr>
          <w:p w14:paraId="22B9275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147,26</w:t>
            </w:r>
          </w:p>
        </w:tc>
        <w:tc>
          <w:tcPr>
            <w:tcW w:w="362" w:type="pct"/>
            <w:gridSpan w:val="4"/>
            <w:tcBorders>
              <w:top w:val="single" w:sz="4" w:space="0" w:color="auto"/>
              <w:left w:val="single" w:sz="4" w:space="0" w:color="auto"/>
              <w:bottom w:val="single" w:sz="4" w:space="0" w:color="auto"/>
              <w:right w:val="single" w:sz="4" w:space="0" w:color="auto"/>
            </w:tcBorders>
          </w:tcPr>
          <w:p w14:paraId="34278BA7"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4869,76</w:t>
            </w:r>
          </w:p>
        </w:tc>
        <w:tc>
          <w:tcPr>
            <w:tcW w:w="362" w:type="pct"/>
            <w:gridSpan w:val="4"/>
            <w:tcBorders>
              <w:top w:val="single" w:sz="4" w:space="0" w:color="auto"/>
              <w:left w:val="single" w:sz="4" w:space="0" w:color="auto"/>
              <w:bottom w:val="single" w:sz="4" w:space="0" w:color="auto"/>
              <w:right w:val="single" w:sz="4" w:space="0" w:color="auto"/>
            </w:tcBorders>
          </w:tcPr>
          <w:p w14:paraId="6C2544F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178,18</w:t>
            </w:r>
          </w:p>
        </w:tc>
        <w:tc>
          <w:tcPr>
            <w:tcW w:w="327" w:type="pct"/>
            <w:tcBorders>
              <w:top w:val="single" w:sz="4" w:space="0" w:color="auto"/>
              <w:left w:val="single" w:sz="4" w:space="0" w:color="auto"/>
              <w:bottom w:val="single" w:sz="4" w:space="0" w:color="auto"/>
              <w:right w:val="single" w:sz="4" w:space="0" w:color="auto"/>
            </w:tcBorders>
          </w:tcPr>
          <w:p w14:paraId="6CD43DAD"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200,00</w:t>
            </w:r>
          </w:p>
        </w:tc>
        <w:tc>
          <w:tcPr>
            <w:tcW w:w="398" w:type="pct"/>
            <w:gridSpan w:val="4"/>
            <w:tcBorders>
              <w:top w:val="single" w:sz="4" w:space="0" w:color="auto"/>
              <w:left w:val="single" w:sz="4" w:space="0" w:color="auto"/>
              <w:bottom w:val="single" w:sz="4" w:space="0" w:color="auto"/>
              <w:right w:val="single" w:sz="4" w:space="0" w:color="auto"/>
            </w:tcBorders>
          </w:tcPr>
          <w:p w14:paraId="254F16A7"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5395,20</w:t>
            </w:r>
          </w:p>
        </w:tc>
        <w:tc>
          <w:tcPr>
            <w:tcW w:w="579" w:type="pct"/>
            <w:tcBorders>
              <w:top w:val="single" w:sz="4" w:space="0" w:color="auto"/>
              <w:left w:val="single" w:sz="4" w:space="0" w:color="auto"/>
              <w:bottom w:val="single" w:sz="4" w:space="0" w:color="auto"/>
              <w:right w:val="single" w:sz="4" w:space="0" w:color="auto"/>
            </w:tcBorders>
          </w:tcPr>
          <w:p w14:paraId="6624C16F" w14:textId="77777777" w:rsidR="00093118" w:rsidRPr="00093118" w:rsidRDefault="00093118" w:rsidP="00B60146">
            <w:pPr>
              <w:rPr>
                <w:rFonts w:eastAsia="Times New Roman"/>
                <w:sz w:val="24"/>
                <w:szCs w:val="24"/>
                <w:lang w:eastAsia="ru-RU"/>
              </w:rPr>
            </w:pPr>
          </w:p>
        </w:tc>
      </w:tr>
      <w:tr w:rsidR="00A1118A" w:rsidRPr="00093118" w14:paraId="41DEA38F" w14:textId="77777777" w:rsidTr="00A901C0">
        <w:trPr>
          <w:trHeight w:val="20"/>
        </w:trPr>
        <w:tc>
          <w:tcPr>
            <w:tcW w:w="153" w:type="pct"/>
            <w:vMerge/>
            <w:tcBorders>
              <w:left w:val="single" w:sz="4" w:space="0" w:color="auto"/>
              <w:right w:val="single" w:sz="4" w:space="0" w:color="auto"/>
            </w:tcBorders>
          </w:tcPr>
          <w:p w14:paraId="2B52BD5E" w14:textId="77777777" w:rsidR="00093118" w:rsidRPr="00093118" w:rsidRDefault="00093118" w:rsidP="00B60146">
            <w:pPr>
              <w:autoSpaceDE w:val="0"/>
              <w:autoSpaceDN w:val="0"/>
              <w:adjustRightInd w:val="0"/>
              <w:rPr>
                <w:rFonts w:eastAsia="Times New Roman"/>
                <w:sz w:val="24"/>
                <w:szCs w:val="24"/>
                <w:lang w:eastAsia="ru-RU"/>
              </w:rPr>
            </w:pPr>
          </w:p>
        </w:tc>
        <w:tc>
          <w:tcPr>
            <w:tcW w:w="818" w:type="pct"/>
            <w:gridSpan w:val="2"/>
            <w:vMerge/>
            <w:tcBorders>
              <w:left w:val="single" w:sz="4" w:space="0" w:color="auto"/>
              <w:right w:val="single" w:sz="4" w:space="0" w:color="auto"/>
            </w:tcBorders>
          </w:tcPr>
          <w:p w14:paraId="20379578"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0F6DD9AA"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044403A9"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404D2703"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ADE75E7"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3" w:type="pct"/>
            <w:gridSpan w:val="4"/>
            <w:tcBorders>
              <w:top w:val="single" w:sz="4" w:space="0" w:color="auto"/>
              <w:left w:val="single" w:sz="4" w:space="0" w:color="auto"/>
              <w:bottom w:val="single" w:sz="4" w:space="0" w:color="auto"/>
              <w:right w:val="single" w:sz="4" w:space="0" w:color="auto"/>
            </w:tcBorders>
          </w:tcPr>
          <w:p w14:paraId="735E1A9F"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7C3041C4"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6257EDB8"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62478CE0" w14:textId="77777777" w:rsidR="00093118" w:rsidRPr="00093118" w:rsidRDefault="00093118" w:rsidP="00B60146">
            <w:pPr>
              <w:jc w:val="cente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6DF44FD4" w14:textId="77777777" w:rsidR="00093118" w:rsidRPr="00093118" w:rsidRDefault="00093118" w:rsidP="00B60146">
            <w:pPr>
              <w:jc w:val="cente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50A76BC7" w14:textId="77777777" w:rsidR="00093118" w:rsidRPr="00093118" w:rsidRDefault="00093118" w:rsidP="00B60146">
            <w:pPr>
              <w:rPr>
                <w:rFonts w:eastAsia="Times New Roman"/>
                <w:sz w:val="24"/>
                <w:szCs w:val="24"/>
                <w:lang w:eastAsia="ru-RU"/>
              </w:rPr>
            </w:pPr>
          </w:p>
        </w:tc>
      </w:tr>
      <w:tr w:rsidR="00A1118A" w:rsidRPr="00093118" w14:paraId="07662D70" w14:textId="77777777" w:rsidTr="00A901C0">
        <w:trPr>
          <w:trHeight w:val="20"/>
        </w:trPr>
        <w:tc>
          <w:tcPr>
            <w:tcW w:w="153" w:type="pct"/>
            <w:vMerge/>
            <w:tcBorders>
              <w:left w:val="single" w:sz="4" w:space="0" w:color="auto"/>
              <w:right w:val="single" w:sz="4" w:space="0" w:color="auto"/>
            </w:tcBorders>
          </w:tcPr>
          <w:p w14:paraId="15357EDE" w14:textId="77777777" w:rsidR="00093118" w:rsidRPr="00093118" w:rsidRDefault="00093118" w:rsidP="00B60146">
            <w:pPr>
              <w:autoSpaceDE w:val="0"/>
              <w:autoSpaceDN w:val="0"/>
              <w:adjustRightInd w:val="0"/>
              <w:rPr>
                <w:rFonts w:eastAsia="Times New Roman"/>
                <w:sz w:val="24"/>
                <w:szCs w:val="24"/>
                <w:lang w:eastAsia="ru-RU"/>
              </w:rPr>
            </w:pPr>
          </w:p>
        </w:tc>
        <w:tc>
          <w:tcPr>
            <w:tcW w:w="818" w:type="pct"/>
            <w:gridSpan w:val="2"/>
            <w:vMerge/>
            <w:tcBorders>
              <w:left w:val="single" w:sz="4" w:space="0" w:color="auto"/>
              <w:right w:val="single" w:sz="4" w:space="0" w:color="auto"/>
            </w:tcBorders>
          </w:tcPr>
          <w:p w14:paraId="4050BCED"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746CA55D"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0710D5C1"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2BE4EF0F"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8B3D0C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3" w:type="pct"/>
            <w:gridSpan w:val="4"/>
            <w:tcBorders>
              <w:top w:val="single" w:sz="4" w:space="0" w:color="auto"/>
              <w:left w:val="single" w:sz="4" w:space="0" w:color="auto"/>
              <w:bottom w:val="single" w:sz="4" w:space="0" w:color="auto"/>
              <w:right w:val="single" w:sz="4" w:space="0" w:color="auto"/>
            </w:tcBorders>
          </w:tcPr>
          <w:p w14:paraId="755DB404"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26CFE71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727,50</w:t>
            </w:r>
          </w:p>
        </w:tc>
        <w:tc>
          <w:tcPr>
            <w:tcW w:w="362" w:type="pct"/>
            <w:gridSpan w:val="4"/>
            <w:tcBorders>
              <w:top w:val="single" w:sz="4" w:space="0" w:color="auto"/>
              <w:left w:val="single" w:sz="4" w:space="0" w:color="auto"/>
              <w:bottom w:val="single" w:sz="4" w:space="0" w:color="auto"/>
              <w:right w:val="single" w:sz="4" w:space="0" w:color="auto"/>
            </w:tcBorders>
          </w:tcPr>
          <w:p w14:paraId="10E1AEC9"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3CFAFC6F" w14:textId="77777777" w:rsidR="00093118" w:rsidRPr="00093118" w:rsidRDefault="00093118" w:rsidP="00B60146">
            <w:pPr>
              <w:jc w:val="cente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03B2F6A2"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727,50</w:t>
            </w:r>
          </w:p>
        </w:tc>
        <w:tc>
          <w:tcPr>
            <w:tcW w:w="579" w:type="pct"/>
            <w:tcBorders>
              <w:top w:val="single" w:sz="4" w:space="0" w:color="auto"/>
              <w:left w:val="single" w:sz="4" w:space="0" w:color="auto"/>
              <w:bottom w:val="single" w:sz="4" w:space="0" w:color="auto"/>
              <w:right w:val="single" w:sz="4" w:space="0" w:color="auto"/>
            </w:tcBorders>
          </w:tcPr>
          <w:p w14:paraId="03AC6332" w14:textId="77777777" w:rsidR="00093118" w:rsidRPr="00093118" w:rsidRDefault="00093118" w:rsidP="00B60146">
            <w:pPr>
              <w:rPr>
                <w:rFonts w:eastAsia="Times New Roman"/>
                <w:sz w:val="24"/>
                <w:szCs w:val="24"/>
                <w:lang w:eastAsia="ru-RU"/>
              </w:rPr>
            </w:pPr>
          </w:p>
        </w:tc>
      </w:tr>
      <w:tr w:rsidR="00A1118A" w:rsidRPr="00093118" w14:paraId="056400A7" w14:textId="77777777" w:rsidTr="00A901C0">
        <w:trPr>
          <w:trHeight w:val="20"/>
        </w:trPr>
        <w:tc>
          <w:tcPr>
            <w:tcW w:w="153" w:type="pct"/>
            <w:vMerge/>
            <w:tcBorders>
              <w:left w:val="single" w:sz="4" w:space="0" w:color="auto"/>
              <w:right w:val="single" w:sz="4" w:space="0" w:color="auto"/>
            </w:tcBorders>
          </w:tcPr>
          <w:p w14:paraId="75E9E4F8" w14:textId="77777777" w:rsidR="00093118" w:rsidRPr="00093118" w:rsidRDefault="00093118" w:rsidP="00B60146">
            <w:pPr>
              <w:autoSpaceDE w:val="0"/>
              <w:autoSpaceDN w:val="0"/>
              <w:adjustRightInd w:val="0"/>
              <w:rPr>
                <w:rFonts w:eastAsia="Times New Roman"/>
                <w:sz w:val="24"/>
                <w:szCs w:val="24"/>
                <w:lang w:eastAsia="ru-RU"/>
              </w:rPr>
            </w:pPr>
          </w:p>
        </w:tc>
        <w:tc>
          <w:tcPr>
            <w:tcW w:w="818" w:type="pct"/>
            <w:gridSpan w:val="2"/>
            <w:vMerge/>
            <w:tcBorders>
              <w:left w:val="single" w:sz="4" w:space="0" w:color="auto"/>
              <w:right w:val="single" w:sz="4" w:space="0" w:color="auto"/>
            </w:tcBorders>
          </w:tcPr>
          <w:p w14:paraId="290202A5"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4D2C33DB"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33CE3013"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081728BD"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7B829A59"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3" w:type="pct"/>
            <w:gridSpan w:val="4"/>
            <w:tcBorders>
              <w:top w:val="single" w:sz="4" w:space="0" w:color="auto"/>
              <w:left w:val="single" w:sz="4" w:space="0" w:color="auto"/>
              <w:bottom w:val="single" w:sz="4" w:space="0" w:color="auto"/>
              <w:right w:val="single" w:sz="4" w:space="0" w:color="auto"/>
            </w:tcBorders>
          </w:tcPr>
          <w:p w14:paraId="5C68314E"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147,26</w:t>
            </w:r>
          </w:p>
        </w:tc>
        <w:tc>
          <w:tcPr>
            <w:tcW w:w="362" w:type="pct"/>
            <w:gridSpan w:val="4"/>
            <w:tcBorders>
              <w:top w:val="single" w:sz="4" w:space="0" w:color="auto"/>
              <w:left w:val="single" w:sz="4" w:space="0" w:color="auto"/>
              <w:bottom w:val="single" w:sz="4" w:space="0" w:color="auto"/>
              <w:right w:val="single" w:sz="4" w:space="0" w:color="auto"/>
            </w:tcBorders>
          </w:tcPr>
          <w:p w14:paraId="2438699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4142,26</w:t>
            </w:r>
          </w:p>
        </w:tc>
        <w:tc>
          <w:tcPr>
            <w:tcW w:w="362" w:type="pct"/>
            <w:gridSpan w:val="4"/>
            <w:tcBorders>
              <w:top w:val="single" w:sz="4" w:space="0" w:color="auto"/>
              <w:left w:val="single" w:sz="4" w:space="0" w:color="auto"/>
              <w:bottom w:val="single" w:sz="4" w:space="0" w:color="auto"/>
              <w:right w:val="single" w:sz="4" w:space="0" w:color="auto"/>
            </w:tcBorders>
          </w:tcPr>
          <w:p w14:paraId="23384B3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178,18</w:t>
            </w:r>
          </w:p>
        </w:tc>
        <w:tc>
          <w:tcPr>
            <w:tcW w:w="327" w:type="pct"/>
            <w:tcBorders>
              <w:top w:val="single" w:sz="4" w:space="0" w:color="auto"/>
              <w:left w:val="single" w:sz="4" w:space="0" w:color="auto"/>
              <w:bottom w:val="single" w:sz="4" w:space="0" w:color="auto"/>
              <w:right w:val="single" w:sz="4" w:space="0" w:color="auto"/>
            </w:tcBorders>
          </w:tcPr>
          <w:p w14:paraId="41A9F94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200,00</w:t>
            </w:r>
          </w:p>
        </w:tc>
        <w:tc>
          <w:tcPr>
            <w:tcW w:w="398" w:type="pct"/>
            <w:gridSpan w:val="4"/>
            <w:tcBorders>
              <w:top w:val="single" w:sz="4" w:space="0" w:color="auto"/>
              <w:left w:val="single" w:sz="4" w:space="0" w:color="auto"/>
              <w:bottom w:val="single" w:sz="4" w:space="0" w:color="auto"/>
              <w:right w:val="single" w:sz="4" w:space="0" w:color="auto"/>
            </w:tcBorders>
          </w:tcPr>
          <w:p w14:paraId="30CE295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4667,70</w:t>
            </w:r>
          </w:p>
        </w:tc>
        <w:tc>
          <w:tcPr>
            <w:tcW w:w="579" w:type="pct"/>
            <w:tcBorders>
              <w:top w:val="single" w:sz="4" w:space="0" w:color="auto"/>
              <w:left w:val="single" w:sz="4" w:space="0" w:color="auto"/>
              <w:bottom w:val="single" w:sz="4" w:space="0" w:color="auto"/>
              <w:right w:val="single" w:sz="4" w:space="0" w:color="auto"/>
            </w:tcBorders>
          </w:tcPr>
          <w:p w14:paraId="70158A35" w14:textId="77777777" w:rsidR="00093118" w:rsidRPr="00093118" w:rsidRDefault="00093118" w:rsidP="00B60146">
            <w:pPr>
              <w:rPr>
                <w:rFonts w:eastAsia="Times New Roman"/>
                <w:sz w:val="24"/>
                <w:szCs w:val="24"/>
                <w:lang w:eastAsia="ru-RU"/>
              </w:rPr>
            </w:pPr>
          </w:p>
        </w:tc>
      </w:tr>
      <w:tr w:rsidR="00A1118A" w:rsidRPr="00093118" w14:paraId="5CBBEF5D" w14:textId="77777777" w:rsidTr="00A901C0">
        <w:trPr>
          <w:trHeight w:val="20"/>
        </w:trPr>
        <w:tc>
          <w:tcPr>
            <w:tcW w:w="153" w:type="pct"/>
            <w:vMerge/>
            <w:tcBorders>
              <w:left w:val="single" w:sz="4" w:space="0" w:color="auto"/>
              <w:right w:val="single" w:sz="4" w:space="0" w:color="auto"/>
            </w:tcBorders>
          </w:tcPr>
          <w:p w14:paraId="6879C1A2" w14:textId="77777777" w:rsidR="00093118" w:rsidRPr="00093118" w:rsidRDefault="00093118" w:rsidP="00B60146">
            <w:pPr>
              <w:autoSpaceDE w:val="0"/>
              <w:autoSpaceDN w:val="0"/>
              <w:adjustRightInd w:val="0"/>
              <w:rPr>
                <w:rFonts w:eastAsia="Times New Roman"/>
                <w:sz w:val="24"/>
                <w:szCs w:val="24"/>
                <w:lang w:eastAsia="ru-RU"/>
              </w:rPr>
            </w:pPr>
          </w:p>
        </w:tc>
        <w:tc>
          <w:tcPr>
            <w:tcW w:w="818" w:type="pct"/>
            <w:gridSpan w:val="2"/>
            <w:vMerge/>
            <w:tcBorders>
              <w:left w:val="single" w:sz="4" w:space="0" w:color="auto"/>
              <w:right w:val="single" w:sz="4" w:space="0" w:color="auto"/>
            </w:tcBorders>
          </w:tcPr>
          <w:p w14:paraId="2206622F"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69F161FD"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6C491A99"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4B8E4ACE"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2CD897F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3" w:type="pct"/>
            <w:gridSpan w:val="4"/>
            <w:tcBorders>
              <w:top w:val="single" w:sz="4" w:space="0" w:color="auto"/>
              <w:left w:val="single" w:sz="4" w:space="0" w:color="auto"/>
              <w:bottom w:val="single" w:sz="4" w:space="0" w:color="auto"/>
              <w:right w:val="single" w:sz="4" w:space="0" w:color="auto"/>
            </w:tcBorders>
          </w:tcPr>
          <w:p w14:paraId="0C4B352E"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3C43D3A4"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111B21AF"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58E7E7A7"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53AECA88"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739CAD94" w14:textId="77777777" w:rsidR="00093118" w:rsidRPr="00093118" w:rsidRDefault="00093118" w:rsidP="00B60146">
            <w:pPr>
              <w:rPr>
                <w:rFonts w:eastAsia="Times New Roman"/>
                <w:sz w:val="24"/>
                <w:szCs w:val="24"/>
                <w:lang w:eastAsia="ru-RU"/>
              </w:rPr>
            </w:pPr>
          </w:p>
        </w:tc>
      </w:tr>
      <w:tr w:rsidR="00093118" w:rsidRPr="00093118" w14:paraId="6B483511" w14:textId="77777777" w:rsidTr="00A901C0">
        <w:trPr>
          <w:trHeight w:val="20"/>
        </w:trPr>
        <w:tc>
          <w:tcPr>
            <w:tcW w:w="5000" w:type="pct"/>
            <w:gridSpan w:val="37"/>
            <w:tcBorders>
              <w:left w:val="single" w:sz="4" w:space="0" w:color="auto"/>
              <w:right w:val="single" w:sz="4" w:space="0" w:color="auto"/>
            </w:tcBorders>
          </w:tcPr>
          <w:p w14:paraId="30DAB281" w14:textId="1C7287D0"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 xml:space="preserve">5. Подпрограмма «Развитие сети </w:t>
            </w:r>
            <w:r w:rsidR="0020191D" w:rsidRPr="00093118">
              <w:rPr>
                <w:rFonts w:eastAsia="Times New Roman"/>
                <w:sz w:val="24"/>
                <w:szCs w:val="24"/>
                <w:lang w:eastAsia="ru-RU"/>
              </w:rPr>
              <w:t>муниципальных учреждений</w:t>
            </w:r>
            <w:r w:rsidRPr="00093118">
              <w:rPr>
                <w:rFonts w:eastAsia="Times New Roman"/>
                <w:sz w:val="24"/>
                <w:szCs w:val="24"/>
                <w:lang w:eastAsia="ru-RU"/>
              </w:rPr>
              <w:t xml:space="preserve"> культуры на территории Хасанского муниципального округа»</w:t>
            </w:r>
          </w:p>
          <w:p w14:paraId="50FED208" w14:textId="149EC709" w:rsidR="00093118" w:rsidRPr="00093118" w:rsidRDefault="00093118" w:rsidP="00B60146">
            <w:pPr>
              <w:rPr>
                <w:rFonts w:eastAsia="Times New Roman"/>
                <w:sz w:val="24"/>
                <w:szCs w:val="24"/>
                <w:lang w:eastAsia="ru-RU"/>
              </w:rPr>
            </w:pPr>
            <w:r w:rsidRPr="00093118">
              <w:rPr>
                <w:rFonts w:eastAsia="Times New Roman"/>
                <w:color w:val="000000"/>
                <w:sz w:val="24"/>
                <w:szCs w:val="24"/>
                <w:lang w:eastAsia="ru-RU"/>
              </w:rPr>
              <w:t xml:space="preserve">Цель: </w:t>
            </w:r>
            <w:r w:rsidR="0020191D" w:rsidRPr="00093118">
              <w:rPr>
                <w:rFonts w:eastAsia="Times New Roman"/>
                <w:color w:val="000000"/>
                <w:sz w:val="24"/>
                <w:szCs w:val="24"/>
                <w:lang w:eastAsia="ru-RU"/>
              </w:rPr>
              <w:t>увеличение уровня обеспеченности муниципальными</w:t>
            </w:r>
            <w:r w:rsidRPr="00093118">
              <w:rPr>
                <w:rFonts w:eastAsia="Times New Roman"/>
                <w:color w:val="000000"/>
                <w:sz w:val="24"/>
                <w:szCs w:val="24"/>
                <w:lang w:eastAsia="ru-RU"/>
              </w:rPr>
              <w:t xml:space="preserve"> </w:t>
            </w:r>
            <w:r w:rsidR="0020191D" w:rsidRPr="00093118">
              <w:rPr>
                <w:rFonts w:eastAsia="Times New Roman"/>
                <w:color w:val="000000"/>
                <w:sz w:val="24"/>
                <w:szCs w:val="24"/>
                <w:lang w:eastAsia="ru-RU"/>
              </w:rPr>
              <w:t>учреждениями культуры</w:t>
            </w:r>
            <w:r w:rsidRPr="00093118">
              <w:rPr>
                <w:rFonts w:eastAsia="Times New Roman"/>
                <w:sz w:val="24"/>
                <w:szCs w:val="24"/>
                <w:lang w:eastAsia="ru-RU"/>
              </w:rPr>
              <w:t xml:space="preserve"> </w:t>
            </w:r>
          </w:p>
          <w:p w14:paraId="5ACC6E92" w14:textId="64924C41"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Задача: </w:t>
            </w:r>
            <w:r w:rsidR="0020191D" w:rsidRPr="00093118">
              <w:rPr>
                <w:rFonts w:eastAsia="Times New Roman"/>
                <w:sz w:val="24"/>
                <w:szCs w:val="24"/>
                <w:lang w:eastAsia="ru-RU"/>
              </w:rPr>
              <w:t>расширение объектов муниципальных учреждений культуры</w:t>
            </w:r>
            <w:r w:rsidRPr="00093118">
              <w:rPr>
                <w:rFonts w:eastAsia="Times New Roman"/>
                <w:sz w:val="24"/>
                <w:szCs w:val="24"/>
                <w:lang w:eastAsia="ru-RU"/>
              </w:rPr>
              <w:t xml:space="preserve"> </w:t>
            </w:r>
          </w:p>
          <w:p w14:paraId="6FBAC5EE"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Мероприятия по исполнению задачи:</w:t>
            </w:r>
          </w:p>
        </w:tc>
      </w:tr>
      <w:tr w:rsidR="00A1118A" w:rsidRPr="00093118" w14:paraId="260F39AA" w14:textId="77777777" w:rsidTr="00A901C0">
        <w:trPr>
          <w:trHeight w:val="20"/>
        </w:trPr>
        <w:tc>
          <w:tcPr>
            <w:tcW w:w="153" w:type="pct"/>
            <w:vMerge w:val="restart"/>
            <w:tcBorders>
              <w:left w:val="single" w:sz="4" w:space="0" w:color="auto"/>
              <w:right w:val="single" w:sz="4" w:space="0" w:color="auto"/>
            </w:tcBorders>
          </w:tcPr>
          <w:p w14:paraId="4C28C5E3"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5.</w:t>
            </w:r>
          </w:p>
        </w:tc>
        <w:tc>
          <w:tcPr>
            <w:tcW w:w="818" w:type="pct"/>
            <w:gridSpan w:val="2"/>
            <w:vMerge w:val="restart"/>
            <w:tcBorders>
              <w:left w:val="single" w:sz="4" w:space="0" w:color="auto"/>
              <w:right w:val="single" w:sz="4" w:space="0" w:color="auto"/>
            </w:tcBorders>
          </w:tcPr>
          <w:p w14:paraId="533C60EB" w14:textId="77777777" w:rsidR="00093118" w:rsidRPr="00093118" w:rsidRDefault="00093118" w:rsidP="00B60146">
            <w:pPr>
              <w:shd w:val="clear" w:color="auto" w:fill="FFFFFF"/>
              <w:rPr>
                <w:rFonts w:eastAsia="Times New Roman"/>
                <w:iCs/>
                <w:sz w:val="24"/>
                <w:szCs w:val="24"/>
                <w:lang w:eastAsia="ru-RU"/>
              </w:rPr>
            </w:pPr>
            <w:r w:rsidRPr="00093118">
              <w:rPr>
                <w:rFonts w:eastAsia="Times New Roman"/>
                <w:sz w:val="24"/>
                <w:szCs w:val="24"/>
                <w:lang w:eastAsia="ru-RU"/>
              </w:rPr>
              <w:t>Подпрограмма «Развитие сети учреждений культуры на территории Хасанского муниципального округа»</w:t>
            </w:r>
          </w:p>
        </w:tc>
        <w:tc>
          <w:tcPr>
            <w:tcW w:w="581" w:type="pct"/>
            <w:gridSpan w:val="4"/>
            <w:vMerge w:val="restart"/>
            <w:tcBorders>
              <w:left w:val="single" w:sz="4" w:space="0" w:color="auto"/>
              <w:right w:val="single" w:sz="4" w:space="0" w:color="auto"/>
            </w:tcBorders>
          </w:tcPr>
          <w:p w14:paraId="4E5EEDD6" w14:textId="7BBC2388"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Управление культуры, спорта, </w:t>
            </w:r>
            <w:r w:rsidR="0020191D" w:rsidRPr="00093118">
              <w:rPr>
                <w:rFonts w:eastAsia="Times New Roman"/>
                <w:sz w:val="24"/>
                <w:szCs w:val="24"/>
                <w:lang w:eastAsia="ru-RU"/>
              </w:rPr>
              <w:t>молодежной и</w:t>
            </w:r>
            <w:r w:rsidRPr="00093118">
              <w:rPr>
                <w:rFonts w:eastAsia="Times New Roman"/>
                <w:sz w:val="24"/>
                <w:szCs w:val="24"/>
                <w:lang w:eastAsia="ru-RU"/>
              </w:rPr>
              <w:t xml:space="preserve"> социальной политики</w:t>
            </w:r>
          </w:p>
        </w:tc>
        <w:tc>
          <w:tcPr>
            <w:tcW w:w="291" w:type="pct"/>
            <w:gridSpan w:val="4"/>
            <w:vMerge w:val="restart"/>
            <w:tcBorders>
              <w:left w:val="single" w:sz="4" w:space="0" w:color="auto"/>
              <w:right w:val="single" w:sz="4" w:space="0" w:color="auto"/>
            </w:tcBorders>
          </w:tcPr>
          <w:p w14:paraId="2AD71C1C"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2024-2025</w:t>
            </w:r>
          </w:p>
          <w:p w14:paraId="195E3132" w14:textId="77777777" w:rsidR="00093118" w:rsidRPr="00093118" w:rsidRDefault="00093118" w:rsidP="00B60146">
            <w:pPr>
              <w:rPr>
                <w:rFonts w:eastAsia="Times New Roman"/>
                <w:sz w:val="24"/>
                <w:szCs w:val="24"/>
                <w:lang w:eastAsia="ru-RU"/>
              </w:rPr>
            </w:pPr>
          </w:p>
        </w:tc>
        <w:tc>
          <w:tcPr>
            <w:tcW w:w="187" w:type="pct"/>
            <w:gridSpan w:val="4"/>
            <w:vMerge w:val="restart"/>
            <w:tcBorders>
              <w:left w:val="single" w:sz="4" w:space="0" w:color="auto"/>
              <w:right w:val="single" w:sz="4" w:space="0" w:color="auto"/>
            </w:tcBorders>
          </w:tcPr>
          <w:p w14:paraId="4D920888" w14:textId="77777777" w:rsidR="00093118" w:rsidRPr="00093118" w:rsidRDefault="00093118" w:rsidP="00B60146">
            <w:pPr>
              <w:rPr>
                <w:rFonts w:eastAsia="Times New Roman"/>
                <w:sz w:val="24"/>
                <w:szCs w:val="24"/>
                <w:lang w:eastAsia="ru-RU"/>
              </w:rPr>
            </w:pPr>
          </w:p>
          <w:p w14:paraId="765E1A2D"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131F2936"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3" w:type="pct"/>
            <w:gridSpan w:val="4"/>
            <w:tcBorders>
              <w:top w:val="single" w:sz="4" w:space="0" w:color="auto"/>
              <w:left w:val="single" w:sz="4" w:space="0" w:color="auto"/>
              <w:bottom w:val="single" w:sz="4" w:space="0" w:color="auto"/>
              <w:right w:val="single" w:sz="4" w:space="0" w:color="auto"/>
            </w:tcBorders>
          </w:tcPr>
          <w:p w14:paraId="2D7CAFA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62" w:type="pct"/>
            <w:gridSpan w:val="4"/>
            <w:tcBorders>
              <w:top w:val="single" w:sz="4" w:space="0" w:color="auto"/>
              <w:left w:val="single" w:sz="4" w:space="0" w:color="auto"/>
              <w:bottom w:val="single" w:sz="4" w:space="0" w:color="auto"/>
              <w:right w:val="single" w:sz="4" w:space="0" w:color="auto"/>
            </w:tcBorders>
          </w:tcPr>
          <w:p w14:paraId="236B1B2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254100,00</w:t>
            </w:r>
          </w:p>
        </w:tc>
        <w:tc>
          <w:tcPr>
            <w:tcW w:w="362" w:type="pct"/>
            <w:gridSpan w:val="4"/>
            <w:tcBorders>
              <w:top w:val="single" w:sz="4" w:space="0" w:color="auto"/>
              <w:left w:val="single" w:sz="4" w:space="0" w:color="auto"/>
              <w:bottom w:val="single" w:sz="4" w:space="0" w:color="auto"/>
              <w:right w:val="single" w:sz="4" w:space="0" w:color="auto"/>
            </w:tcBorders>
          </w:tcPr>
          <w:p w14:paraId="5EFE0C5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367400,00</w:t>
            </w:r>
          </w:p>
        </w:tc>
        <w:tc>
          <w:tcPr>
            <w:tcW w:w="327" w:type="pct"/>
            <w:tcBorders>
              <w:top w:val="single" w:sz="4" w:space="0" w:color="auto"/>
              <w:left w:val="single" w:sz="4" w:space="0" w:color="auto"/>
              <w:bottom w:val="single" w:sz="4" w:space="0" w:color="auto"/>
              <w:right w:val="single" w:sz="4" w:space="0" w:color="auto"/>
            </w:tcBorders>
          </w:tcPr>
          <w:p w14:paraId="532D8AD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1534AE1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621500,00</w:t>
            </w:r>
          </w:p>
        </w:tc>
        <w:tc>
          <w:tcPr>
            <w:tcW w:w="579" w:type="pct"/>
            <w:vMerge w:val="restart"/>
            <w:tcBorders>
              <w:top w:val="single" w:sz="4" w:space="0" w:color="auto"/>
              <w:left w:val="single" w:sz="4" w:space="0" w:color="auto"/>
              <w:right w:val="single" w:sz="4" w:space="0" w:color="auto"/>
            </w:tcBorders>
          </w:tcPr>
          <w:p w14:paraId="210709C9" w14:textId="552088E8" w:rsidR="00093118" w:rsidRPr="00093118" w:rsidRDefault="0020191D" w:rsidP="00B60146">
            <w:pPr>
              <w:rPr>
                <w:rFonts w:eastAsia="Times New Roman"/>
                <w:sz w:val="24"/>
                <w:szCs w:val="24"/>
                <w:lang w:eastAsia="ru-RU"/>
              </w:rPr>
            </w:pPr>
            <w:r w:rsidRPr="00093118">
              <w:rPr>
                <w:rFonts w:eastAsia="Times New Roman"/>
                <w:sz w:val="24"/>
                <w:szCs w:val="24"/>
                <w:lang w:eastAsia="ru-RU"/>
              </w:rPr>
              <w:t>увеличение количества объектов</w:t>
            </w:r>
            <w:r w:rsidR="00093118" w:rsidRPr="00093118">
              <w:rPr>
                <w:rFonts w:eastAsia="Times New Roman"/>
                <w:sz w:val="24"/>
                <w:szCs w:val="24"/>
                <w:lang w:eastAsia="ru-RU"/>
              </w:rPr>
              <w:t xml:space="preserve"> </w:t>
            </w:r>
            <w:r w:rsidRPr="00093118">
              <w:rPr>
                <w:rFonts w:eastAsia="Times New Roman"/>
                <w:sz w:val="24"/>
                <w:szCs w:val="24"/>
                <w:lang w:eastAsia="ru-RU"/>
              </w:rPr>
              <w:t>муниципальных учреждений</w:t>
            </w:r>
            <w:r w:rsidR="00093118" w:rsidRPr="00093118">
              <w:rPr>
                <w:rFonts w:eastAsia="Times New Roman"/>
                <w:sz w:val="24"/>
                <w:szCs w:val="24"/>
                <w:lang w:eastAsia="ru-RU"/>
              </w:rPr>
              <w:t xml:space="preserve"> культуры </w:t>
            </w:r>
            <w:r w:rsidRPr="00093118">
              <w:rPr>
                <w:rFonts w:eastAsia="Times New Roman"/>
                <w:sz w:val="24"/>
                <w:szCs w:val="24"/>
                <w:lang w:eastAsia="ru-RU"/>
              </w:rPr>
              <w:t>к 2026</w:t>
            </w:r>
            <w:r w:rsidR="00093118" w:rsidRPr="00093118">
              <w:rPr>
                <w:rFonts w:eastAsia="Times New Roman"/>
                <w:sz w:val="24"/>
                <w:szCs w:val="24"/>
                <w:lang w:eastAsia="ru-RU"/>
              </w:rPr>
              <w:t xml:space="preserve"> году </w:t>
            </w:r>
            <w:r w:rsidRPr="00093118">
              <w:rPr>
                <w:rFonts w:eastAsia="Times New Roman"/>
                <w:sz w:val="24"/>
                <w:szCs w:val="24"/>
                <w:lang w:eastAsia="ru-RU"/>
              </w:rPr>
              <w:t>на 2</w:t>
            </w:r>
            <w:r w:rsidR="00093118" w:rsidRPr="00093118">
              <w:rPr>
                <w:rFonts w:eastAsia="Times New Roman"/>
                <w:sz w:val="24"/>
                <w:szCs w:val="24"/>
                <w:lang w:eastAsia="ru-RU"/>
              </w:rPr>
              <w:t xml:space="preserve"> единицы</w:t>
            </w:r>
          </w:p>
        </w:tc>
      </w:tr>
      <w:tr w:rsidR="00A1118A" w:rsidRPr="00093118" w14:paraId="67DC4E2D" w14:textId="77777777" w:rsidTr="00A901C0">
        <w:trPr>
          <w:trHeight w:val="20"/>
        </w:trPr>
        <w:tc>
          <w:tcPr>
            <w:tcW w:w="153" w:type="pct"/>
            <w:vMerge/>
            <w:tcBorders>
              <w:left w:val="single" w:sz="4" w:space="0" w:color="auto"/>
              <w:right w:val="single" w:sz="4" w:space="0" w:color="auto"/>
            </w:tcBorders>
          </w:tcPr>
          <w:p w14:paraId="3123F9D6"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c>
          <w:tcPr>
            <w:tcW w:w="818" w:type="pct"/>
            <w:gridSpan w:val="2"/>
            <w:vMerge/>
            <w:tcBorders>
              <w:left w:val="single" w:sz="4" w:space="0" w:color="auto"/>
              <w:right w:val="single" w:sz="4" w:space="0" w:color="auto"/>
            </w:tcBorders>
          </w:tcPr>
          <w:p w14:paraId="4C3460BB" w14:textId="77777777" w:rsidR="00093118" w:rsidRPr="00093118" w:rsidRDefault="00093118" w:rsidP="00B60146">
            <w:pPr>
              <w:shd w:val="clear" w:color="auto" w:fill="FFFFFF"/>
              <w:rPr>
                <w:rFonts w:eastAsia="Times New Roman"/>
                <w:sz w:val="24"/>
                <w:szCs w:val="24"/>
                <w:lang w:eastAsia="ru-RU"/>
              </w:rPr>
            </w:pPr>
          </w:p>
        </w:tc>
        <w:tc>
          <w:tcPr>
            <w:tcW w:w="581" w:type="pct"/>
            <w:gridSpan w:val="4"/>
            <w:vMerge/>
            <w:tcBorders>
              <w:left w:val="single" w:sz="4" w:space="0" w:color="auto"/>
              <w:right w:val="single" w:sz="4" w:space="0" w:color="auto"/>
            </w:tcBorders>
          </w:tcPr>
          <w:p w14:paraId="106FC58C"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2AFA36A5"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5C0F26EA"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C54CA14"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3" w:type="pct"/>
            <w:gridSpan w:val="4"/>
            <w:tcBorders>
              <w:top w:val="single" w:sz="4" w:space="0" w:color="auto"/>
              <w:left w:val="single" w:sz="4" w:space="0" w:color="auto"/>
              <w:bottom w:val="single" w:sz="4" w:space="0" w:color="auto"/>
              <w:right w:val="single" w:sz="4" w:space="0" w:color="auto"/>
            </w:tcBorders>
          </w:tcPr>
          <w:p w14:paraId="6BD950C2"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62" w:type="pct"/>
            <w:gridSpan w:val="4"/>
            <w:tcBorders>
              <w:top w:val="single" w:sz="4" w:space="0" w:color="auto"/>
              <w:left w:val="single" w:sz="4" w:space="0" w:color="auto"/>
              <w:bottom w:val="single" w:sz="4" w:space="0" w:color="auto"/>
              <w:right w:val="single" w:sz="4" w:space="0" w:color="auto"/>
            </w:tcBorders>
          </w:tcPr>
          <w:p w14:paraId="0AFC071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213444,00</w:t>
            </w:r>
          </w:p>
        </w:tc>
        <w:tc>
          <w:tcPr>
            <w:tcW w:w="362" w:type="pct"/>
            <w:gridSpan w:val="4"/>
            <w:tcBorders>
              <w:top w:val="single" w:sz="4" w:space="0" w:color="auto"/>
              <w:left w:val="single" w:sz="4" w:space="0" w:color="auto"/>
              <w:bottom w:val="single" w:sz="4" w:space="0" w:color="auto"/>
              <w:right w:val="single" w:sz="4" w:space="0" w:color="auto"/>
            </w:tcBorders>
          </w:tcPr>
          <w:p w14:paraId="01A96E8E"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301268,00</w:t>
            </w:r>
          </w:p>
        </w:tc>
        <w:tc>
          <w:tcPr>
            <w:tcW w:w="327" w:type="pct"/>
            <w:tcBorders>
              <w:top w:val="single" w:sz="4" w:space="0" w:color="auto"/>
              <w:left w:val="single" w:sz="4" w:space="0" w:color="auto"/>
              <w:bottom w:val="single" w:sz="4" w:space="0" w:color="auto"/>
              <w:right w:val="single" w:sz="4" w:space="0" w:color="auto"/>
            </w:tcBorders>
          </w:tcPr>
          <w:p w14:paraId="5C02E59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762EF84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514712,00</w:t>
            </w:r>
          </w:p>
        </w:tc>
        <w:tc>
          <w:tcPr>
            <w:tcW w:w="579" w:type="pct"/>
            <w:vMerge/>
            <w:tcBorders>
              <w:left w:val="single" w:sz="4" w:space="0" w:color="auto"/>
              <w:right w:val="single" w:sz="4" w:space="0" w:color="auto"/>
            </w:tcBorders>
          </w:tcPr>
          <w:p w14:paraId="02F764A2" w14:textId="77777777" w:rsidR="00093118" w:rsidRPr="00093118" w:rsidRDefault="00093118" w:rsidP="00B60146">
            <w:pPr>
              <w:rPr>
                <w:rFonts w:eastAsia="Times New Roman"/>
                <w:sz w:val="24"/>
                <w:szCs w:val="24"/>
                <w:lang w:eastAsia="ru-RU"/>
              </w:rPr>
            </w:pPr>
          </w:p>
        </w:tc>
      </w:tr>
      <w:tr w:rsidR="00A1118A" w:rsidRPr="00093118" w14:paraId="475D98CA" w14:textId="77777777" w:rsidTr="00A901C0">
        <w:trPr>
          <w:trHeight w:val="20"/>
        </w:trPr>
        <w:tc>
          <w:tcPr>
            <w:tcW w:w="153" w:type="pct"/>
            <w:vMerge/>
            <w:tcBorders>
              <w:left w:val="single" w:sz="4" w:space="0" w:color="auto"/>
              <w:right w:val="single" w:sz="4" w:space="0" w:color="auto"/>
            </w:tcBorders>
          </w:tcPr>
          <w:p w14:paraId="09AFFE74"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c>
          <w:tcPr>
            <w:tcW w:w="818" w:type="pct"/>
            <w:gridSpan w:val="2"/>
            <w:vMerge/>
            <w:tcBorders>
              <w:left w:val="single" w:sz="4" w:space="0" w:color="auto"/>
              <w:right w:val="single" w:sz="4" w:space="0" w:color="auto"/>
            </w:tcBorders>
          </w:tcPr>
          <w:p w14:paraId="3FC1540D" w14:textId="77777777" w:rsidR="00093118" w:rsidRPr="00093118" w:rsidRDefault="00093118" w:rsidP="00B60146">
            <w:pPr>
              <w:shd w:val="clear" w:color="auto" w:fill="FFFFFF"/>
              <w:rPr>
                <w:rFonts w:eastAsia="Times New Roman"/>
                <w:sz w:val="24"/>
                <w:szCs w:val="24"/>
                <w:lang w:eastAsia="ru-RU"/>
              </w:rPr>
            </w:pPr>
          </w:p>
        </w:tc>
        <w:tc>
          <w:tcPr>
            <w:tcW w:w="581" w:type="pct"/>
            <w:gridSpan w:val="4"/>
            <w:vMerge/>
            <w:tcBorders>
              <w:left w:val="single" w:sz="4" w:space="0" w:color="auto"/>
              <w:right w:val="single" w:sz="4" w:space="0" w:color="auto"/>
            </w:tcBorders>
          </w:tcPr>
          <w:p w14:paraId="76C23B21"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14635AF9"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42A5D135"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E57B46B"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3" w:type="pct"/>
            <w:gridSpan w:val="4"/>
            <w:tcBorders>
              <w:top w:val="single" w:sz="4" w:space="0" w:color="auto"/>
              <w:left w:val="single" w:sz="4" w:space="0" w:color="auto"/>
              <w:bottom w:val="single" w:sz="4" w:space="0" w:color="auto"/>
              <w:right w:val="single" w:sz="4" w:space="0" w:color="auto"/>
            </w:tcBorders>
          </w:tcPr>
          <w:p w14:paraId="35B168B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62" w:type="pct"/>
            <w:gridSpan w:val="4"/>
            <w:tcBorders>
              <w:top w:val="single" w:sz="4" w:space="0" w:color="auto"/>
              <w:left w:val="single" w:sz="4" w:space="0" w:color="auto"/>
              <w:bottom w:val="single" w:sz="4" w:space="0" w:color="auto"/>
              <w:right w:val="single" w:sz="4" w:space="0" w:color="auto"/>
            </w:tcBorders>
          </w:tcPr>
          <w:p w14:paraId="720B8B26"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40198,62</w:t>
            </w:r>
          </w:p>
        </w:tc>
        <w:tc>
          <w:tcPr>
            <w:tcW w:w="362" w:type="pct"/>
            <w:gridSpan w:val="4"/>
            <w:tcBorders>
              <w:top w:val="single" w:sz="4" w:space="0" w:color="auto"/>
              <w:left w:val="single" w:sz="4" w:space="0" w:color="auto"/>
              <w:bottom w:val="single" w:sz="4" w:space="0" w:color="auto"/>
              <w:right w:val="single" w:sz="4" w:space="0" w:color="auto"/>
            </w:tcBorders>
          </w:tcPr>
          <w:p w14:paraId="3FE61A01"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65544,16</w:t>
            </w:r>
          </w:p>
        </w:tc>
        <w:tc>
          <w:tcPr>
            <w:tcW w:w="327" w:type="pct"/>
            <w:tcBorders>
              <w:top w:val="single" w:sz="4" w:space="0" w:color="auto"/>
              <w:left w:val="single" w:sz="4" w:space="0" w:color="auto"/>
              <w:bottom w:val="single" w:sz="4" w:space="0" w:color="auto"/>
              <w:right w:val="single" w:sz="4" w:space="0" w:color="auto"/>
            </w:tcBorders>
          </w:tcPr>
          <w:p w14:paraId="7980731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4FCC8503"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105742,78</w:t>
            </w:r>
          </w:p>
        </w:tc>
        <w:tc>
          <w:tcPr>
            <w:tcW w:w="579" w:type="pct"/>
            <w:vMerge/>
            <w:tcBorders>
              <w:left w:val="single" w:sz="4" w:space="0" w:color="auto"/>
              <w:right w:val="single" w:sz="4" w:space="0" w:color="auto"/>
            </w:tcBorders>
          </w:tcPr>
          <w:p w14:paraId="74179289" w14:textId="77777777" w:rsidR="00093118" w:rsidRPr="00093118" w:rsidRDefault="00093118" w:rsidP="00B60146">
            <w:pPr>
              <w:rPr>
                <w:rFonts w:eastAsia="Times New Roman"/>
                <w:sz w:val="24"/>
                <w:szCs w:val="24"/>
                <w:lang w:eastAsia="ru-RU"/>
              </w:rPr>
            </w:pPr>
          </w:p>
        </w:tc>
      </w:tr>
      <w:tr w:rsidR="00A1118A" w:rsidRPr="00093118" w14:paraId="6B529B92" w14:textId="77777777" w:rsidTr="00A901C0">
        <w:trPr>
          <w:trHeight w:val="20"/>
        </w:trPr>
        <w:tc>
          <w:tcPr>
            <w:tcW w:w="153" w:type="pct"/>
            <w:vMerge/>
            <w:tcBorders>
              <w:left w:val="single" w:sz="4" w:space="0" w:color="auto"/>
              <w:right w:val="single" w:sz="4" w:space="0" w:color="auto"/>
            </w:tcBorders>
          </w:tcPr>
          <w:p w14:paraId="6CBB6382"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c>
          <w:tcPr>
            <w:tcW w:w="818" w:type="pct"/>
            <w:gridSpan w:val="2"/>
            <w:vMerge/>
            <w:tcBorders>
              <w:left w:val="single" w:sz="4" w:space="0" w:color="auto"/>
              <w:right w:val="single" w:sz="4" w:space="0" w:color="auto"/>
            </w:tcBorders>
          </w:tcPr>
          <w:p w14:paraId="6BE5622B" w14:textId="77777777" w:rsidR="00093118" w:rsidRPr="00093118" w:rsidRDefault="00093118" w:rsidP="00B60146">
            <w:pPr>
              <w:shd w:val="clear" w:color="auto" w:fill="FFFFFF"/>
              <w:rPr>
                <w:rFonts w:eastAsia="Times New Roman"/>
                <w:sz w:val="24"/>
                <w:szCs w:val="24"/>
                <w:lang w:eastAsia="ru-RU"/>
              </w:rPr>
            </w:pPr>
          </w:p>
        </w:tc>
        <w:tc>
          <w:tcPr>
            <w:tcW w:w="581" w:type="pct"/>
            <w:gridSpan w:val="4"/>
            <w:vMerge/>
            <w:tcBorders>
              <w:left w:val="single" w:sz="4" w:space="0" w:color="auto"/>
              <w:right w:val="single" w:sz="4" w:space="0" w:color="auto"/>
            </w:tcBorders>
          </w:tcPr>
          <w:p w14:paraId="59F3F3D8"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7EDE98C8"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3C981F67"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2F977E1"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3" w:type="pct"/>
            <w:gridSpan w:val="4"/>
            <w:tcBorders>
              <w:top w:val="single" w:sz="4" w:space="0" w:color="auto"/>
              <w:left w:val="single" w:sz="4" w:space="0" w:color="auto"/>
              <w:bottom w:val="single" w:sz="4" w:space="0" w:color="auto"/>
              <w:right w:val="single" w:sz="4" w:space="0" w:color="auto"/>
            </w:tcBorders>
          </w:tcPr>
          <w:p w14:paraId="2778B4D4"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62" w:type="pct"/>
            <w:gridSpan w:val="4"/>
            <w:tcBorders>
              <w:top w:val="single" w:sz="4" w:space="0" w:color="auto"/>
              <w:left w:val="single" w:sz="4" w:space="0" w:color="auto"/>
              <w:bottom w:val="single" w:sz="4" w:space="0" w:color="auto"/>
              <w:right w:val="single" w:sz="4" w:space="0" w:color="auto"/>
            </w:tcBorders>
          </w:tcPr>
          <w:p w14:paraId="5CBDE46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457,38</w:t>
            </w:r>
          </w:p>
        </w:tc>
        <w:tc>
          <w:tcPr>
            <w:tcW w:w="362" w:type="pct"/>
            <w:gridSpan w:val="4"/>
            <w:tcBorders>
              <w:top w:val="single" w:sz="4" w:space="0" w:color="auto"/>
              <w:left w:val="single" w:sz="4" w:space="0" w:color="auto"/>
              <w:bottom w:val="single" w:sz="4" w:space="0" w:color="auto"/>
              <w:right w:val="single" w:sz="4" w:space="0" w:color="auto"/>
            </w:tcBorders>
          </w:tcPr>
          <w:p w14:paraId="7BF151B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587,84</w:t>
            </w:r>
          </w:p>
        </w:tc>
        <w:tc>
          <w:tcPr>
            <w:tcW w:w="327" w:type="pct"/>
            <w:tcBorders>
              <w:top w:val="single" w:sz="4" w:space="0" w:color="auto"/>
              <w:left w:val="single" w:sz="4" w:space="0" w:color="auto"/>
              <w:bottom w:val="single" w:sz="4" w:space="0" w:color="auto"/>
              <w:right w:val="single" w:sz="4" w:space="0" w:color="auto"/>
            </w:tcBorders>
          </w:tcPr>
          <w:p w14:paraId="73D98A36"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7B982FA0"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1045,22</w:t>
            </w:r>
          </w:p>
        </w:tc>
        <w:tc>
          <w:tcPr>
            <w:tcW w:w="579" w:type="pct"/>
            <w:vMerge/>
            <w:tcBorders>
              <w:left w:val="single" w:sz="4" w:space="0" w:color="auto"/>
              <w:right w:val="single" w:sz="4" w:space="0" w:color="auto"/>
            </w:tcBorders>
          </w:tcPr>
          <w:p w14:paraId="186810A0" w14:textId="77777777" w:rsidR="00093118" w:rsidRPr="00093118" w:rsidRDefault="00093118" w:rsidP="00B60146">
            <w:pPr>
              <w:rPr>
                <w:rFonts w:eastAsia="Times New Roman"/>
                <w:sz w:val="24"/>
                <w:szCs w:val="24"/>
                <w:lang w:eastAsia="ru-RU"/>
              </w:rPr>
            </w:pPr>
          </w:p>
        </w:tc>
      </w:tr>
      <w:tr w:rsidR="00A1118A" w:rsidRPr="00093118" w14:paraId="4E146B41" w14:textId="77777777" w:rsidTr="00A901C0">
        <w:trPr>
          <w:trHeight w:val="20"/>
        </w:trPr>
        <w:tc>
          <w:tcPr>
            <w:tcW w:w="153" w:type="pct"/>
            <w:vMerge/>
            <w:tcBorders>
              <w:left w:val="single" w:sz="4" w:space="0" w:color="auto"/>
              <w:right w:val="single" w:sz="4" w:space="0" w:color="auto"/>
            </w:tcBorders>
          </w:tcPr>
          <w:p w14:paraId="5B271AE3"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c>
          <w:tcPr>
            <w:tcW w:w="818" w:type="pct"/>
            <w:gridSpan w:val="2"/>
            <w:vMerge/>
            <w:tcBorders>
              <w:left w:val="single" w:sz="4" w:space="0" w:color="auto"/>
              <w:right w:val="single" w:sz="4" w:space="0" w:color="auto"/>
            </w:tcBorders>
          </w:tcPr>
          <w:p w14:paraId="063F5135" w14:textId="77777777" w:rsidR="00093118" w:rsidRPr="00093118" w:rsidRDefault="00093118" w:rsidP="00B60146">
            <w:pPr>
              <w:shd w:val="clear" w:color="auto" w:fill="FFFFFF"/>
              <w:rPr>
                <w:rFonts w:eastAsia="Times New Roman"/>
                <w:sz w:val="24"/>
                <w:szCs w:val="24"/>
                <w:lang w:eastAsia="ru-RU"/>
              </w:rPr>
            </w:pPr>
          </w:p>
        </w:tc>
        <w:tc>
          <w:tcPr>
            <w:tcW w:w="581" w:type="pct"/>
            <w:gridSpan w:val="4"/>
            <w:vMerge/>
            <w:tcBorders>
              <w:left w:val="single" w:sz="4" w:space="0" w:color="auto"/>
              <w:right w:val="single" w:sz="4" w:space="0" w:color="auto"/>
            </w:tcBorders>
          </w:tcPr>
          <w:p w14:paraId="461B1075"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175326CF"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6C047F8E"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39E58CF"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3" w:type="pct"/>
            <w:gridSpan w:val="4"/>
            <w:tcBorders>
              <w:top w:val="single" w:sz="4" w:space="0" w:color="auto"/>
              <w:left w:val="single" w:sz="4" w:space="0" w:color="auto"/>
              <w:bottom w:val="single" w:sz="4" w:space="0" w:color="auto"/>
              <w:right w:val="single" w:sz="4" w:space="0" w:color="auto"/>
            </w:tcBorders>
          </w:tcPr>
          <w:p w14:paraId="6CC1B82A"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5EC32196"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7EEC5AEB"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4C68EAFF" w14:textId="77777777" w:rsidR="00093118" w:rsidRPr="00093118" w:rsidRDefault="00093118" w:rsidP="00B60146">
            <w:pPr>
              <w:jc w:val="cente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700C1BC4" w14:textId="77777777" w:rsidR="00093118" w:rsidRPr="00093118" w:rsidRDefault="00093118" w:rsidP="00B60146">
            <w:pPr>
              <w:jc w:val="center"/>
              <w:rPr>
                <w:rFonts w:eastAsia="Times New Roman"/>
                <w:sz w:val="24"/>
                <w:szCs w:val="24"/>
                <w:lang w:eastAsia="ru-RU"/>
              </w:rPr>
            </w:pPr>
          </w:p>
        </w:tc>
        <w:tc>
          <w:tcPr>
            <w:tcW w:w="579" w:type="pct"/>
            <w:vMerge/>
            <w:tcBorders>
              <w:left w:val="single" w:sz="4" w:space="0" w:color="auto"/>
              <w:bottom w:val="single" w:sz="4" w:space="0" w:color="auto"/>
              <w:right w:val="single" w:sz="4" w:space="0" w:color="auto"/>
            </w:tcBorders>
          </w:tcPr>
          <w:p w14:paraId="1B9213F5" w14:textId="77777777" w:rsidR="00093118" w:rsidRPr="00093118" w:rsidRDefault="00093118" w:rsidP="00B60146">
            <w:pPr>
              <w:rPr>
                <w:rFonts w:eastAsia="Times New Roman"/>
                <w:sz w:val="24"/>
                <w:szCs w:val="24"/>
                <w:lang w:eastAsia="ru-RU"/>
              </w:rPr>
            </w:pPr>
          </w:p>
        </w:tc>
      </w:tr>
      <w:tr w:rsidR="00A1118A" w:rsidRPr="00093118" w14:paraId="2B688DF4" w14:textId="77777777" w:rsidTr="00A901C0">
        <w:trPr>
          <w:trHeight w:val="20"/>
        </w:trPr>
        <w:tc>
          <w:tcPr>
            <w:tcW w:w="153" w:type="pct"/>
            <w:vMerge w:val="restart"/>
            <w:tcBorders>
              <w:left w:val="single" w:sz="4" w:space="0" w:color="auto"/>
              <w:right w:val="single" w:sz="4" w:space="0" w:color="auto"/>
            </w:tcBorders>
          </w:tcPr>
          <w:p w14:paraId="006380DF" w14:textId="77777777" w:rsidR="00093118" w:rsidRPr="00093118" w:rsidRDefault="00093118" w:rsidP="00B60146">
            <w:pPr>
              <w:widowControl w:val="0"/>
              <w:autoSpaceDE w:val="0"/>
              <w:autoSpaceDN w:val="0"/>
              <w:adjustRightInd w:val="0"/>
              <w:ind w:right="-121"/>
              <w:rPr>
                <w:rFonts w:eastAsia="Calibri"/>
                <w:sz w:val="24"/>
                <w:szCs w:val="24"/>
                <w:lang w:eastAsia="ru-RU"/>
              </w:rPr>
            </w:pPr>
            <w:r w:rsidRPr="00093118">
              <w:rPr>
                <w:rFonts w:eastAsia="Calibri"/>
                <w:sz w:val="24"/>
                <w:szCs w:val="24"/>
                <w:lang w:eastAsia="ru-RU"/>
              </w:rPr>
              <w:t>5.1.</w:t>
            </w:r>
          </w:p>
        </w:tc>
        <w:tc>
          <w:tcPr>
            <w:tcW w:w="818" w:type="pct"/>
            <w:gridSpan w:val="2"/>
            <w:vMerge w:val="restart"/>
            <w:tcBorders>
              <w:left w:val="single" w:sz="4" w:space="0" w:color="auto"/>
              <w:right w:val="single" w:sz="4" w:space="0" w:color="auto"/>
            </w:tcBorders>
          </w:tcPr>
          <w:p w14:paraId="04539FD7" w14:textId="77777777" w:rsidR="00093118" w:rsidRPr="00093118" w:rsidRDefault="00093118" w:rsidP="00B60146">
            <w:pPr>
              <w:shd w:val="clear" w:color="auto" w:fill="FFFFFF"/>
              <w:rPr>
                <w:rFonts w:eastAsia="Times New Roman"/>
                <w:iCs/>
                <w:sz w:val="24"/>
                <w:szCs w:val="24"/>
                <w:lang w:eastAsia="ru-RU"/>
              </w:rPr>
            </w:pPr>
            <w:r w:rsidRPr="00093118">
              <w:rPr>
                <w:rFonts w:eastAsia="Times New Roman"/>
                <w:iCs/>
                <w:sz w:val="24"/>
                <w:szCs w:val="24"/>
                <w:lang w:eastAsia="ru-RU"/>
              </w:rPr>
              <w:t xml:space="preserve">Строительство </w:t>
            </w:r>
          </w:p>
          <w:p w14:paraId="1727B0C2" w14:textId="77777777" w:rsidR="00093118" w:rsidRPr="00093118" w:rsidRDefault="00093118" w:rsidP="00B60146">
            <w:pPr>
              <w:rPr>
                <w:rFonts w:eastAsia="Times New Roman"/>
                <w:iCs/>
                <w:sz w:val="24"/>
                <w:szCs w:val="24"/>
                <w:lang w:eastAsia="ru-RU"/>
              </w:rPr>
            </w:pPr>
            <w:r w:rsidRPr="00093118">
              <w:rPr>
                <w:rFonts w:eastAsia="Times New Roman"/>
                <w:iCs/>
                <w:sz w:val="24"/>
                <w:szCs w:val="24"/>
                <w:lang w:eastAsia="ru-RU"/>
              </w:rPr>
              <w:t xml:space="preserve">многофункционального центра культуры </w:t>
            </w:r>
          </w:p>
          <w:p w14:paraId="68B4C66C" w14:textId="77777777" w:rsidR="00093118" w:rsidRPr="00093118" w:rsidRDefault="00093118" w:rsidP="00B60146">
            <w:pPr>
              <w:rPr>
                <w:rFonts w:eastAsia="Times New Roman"/>
                <w:sz w:val="24"/>
                <w:szCs w:val="24"/>
                <w:lang w:eastAsia="ru-RU"/>
              </w:rPr>
            </w:pPr>
            <w:r w:rsidRPr="00093118">
              <w:rPr>
                <w:rFonts w:eastAsia="Times New Roman"/>
                <w:iCs/>
                <w:sz w:val="24"/>
                <w:szCs w:val="24"/>
                <w:lang w:eastAsia="ru-RU"/>
              </w:rPr>
              <w:t xml:space="preserve">в </w:t>
            </w:r>
            <w:proofErr w:type="spellStart"/>
            <w:r w:rsidRPr="00093118">
              <w:rPr>
                <w:rFonts w:eastAsia="Times New Roman"/>
                <w:iCs/>
                <w:sz w:val="24"/>
                <w:szCs w:val="24"/>
                <w:lang w:eastAsia="ru-RU"/>
              </w:rPr>
              <w:t>п.Посьет</w:t>
            </w:r>
            <w:proofErr w:type="spellEnd"/>
          </w:p>
        </w:tc>
        <w:tc>
          <w:tcPr>
            <w:tcW w:w="581" w:type="pct"/>
            <w:gridSpan w:val="4"/>
            <w:vMerge w:val="restart"/>
            <w:tcBorders>
              <w:left w:val="single" w:sz="4" w:space="0" w:color="auto"/>
              <w:right w:val="single" w:sz="4" w:space="0" w:color="auto"/>
            </w:tcBorders>
          </w:tcPr>
          <w:p w14:paraId="7A2CFCE1" w14:textId="616E11CB"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Управление культуры, спорта, </w:t>
            </w:r>
            <w:r w:rsidR="0020191D" w:rsidRPr="00093118">
              <w:rPr>
                <w:rFonts w:eastAsia="Times New Roman"/>
                <w:sz w:val="24"/>
                <w:szCs w:val="24"/>
                <w:lang w:eastAsia="ru-RU"/>
              </w:rPr>
              <w:t>молодежной и</w:t>
            </w:r>
            <w:r w:rsidRPr="00093118">
              <w:rPr>
                <w:rFonts w:eastAsia="Times New Roman"/>
                <w:sz w:val="24"/>
                <w:szCs w:val="24"/>
                <w:lang w:eastAsia="ru-RU"/>
              </w:rPr>
              <w:t xml:space="preserve"> социальной политики</w:t>
            </w:r>
          </w:p>
        </w:tc>
        <w:tc>
          <w:tcPr>
            <w:tcW w:w="291" w:type="pct"/>
            <w:gridSpan w:val="4"/>
            <w:vMerge w:val="restart"/>
            <w:tcBorders>
              <w:left w:val="single" w:sz="4" w:space="0" w:color="auto"/>
              <w:right w:val="single" w:sz="4" w:space="0" w:color="auto"/>
            </w:tcBorders>
          </w:tcPr>
          <w:p w14:paraId="2AEE2B97"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2024-2025</w:t>
            </w:r>
          </w:p>
          <w:p w14:paraId="0E0B1068" w14:textId="77777777" w:rsidR="00093118" w:rsidRPr="00093118" w:rsidRDefault="00093118" w:rsidP="00B60146">
            <w:pPr>
              <w:rPr>
                <w:rFonts w:eastAsia="Times New Roman"/>
                <w:sz w:val="24"/>
                <w:szCs w:val="24"/>
                <w:lang w:eastAsia="ru-RU"/>
              </w:rPr>
            </w:pPr>
          </w:p>
        </w:tc>
        <w:tc>
          <w:tcPr>
            <w:tcW w:w="187" w:type="pct"/>
            <w:gridSpan w:val="4"/>
            <w:vMerge w:val="restart"/>
            <w:tcBorders>
              <w:left w:val="single" w:sz="4" w:space="0" w:color="auto"/>
              <w:right w:val="single" w:sz="4" w:space="0" w:color="auto"/>
            </w:tcBorders>
          </w:tcPr>
          <w:p w14:paraId="5981235F" w14:textId="77777777" w:rsidR="00093118" w:rsidRPr="00093118" w:rsidRDefault="00093118" w:rsidP="00B60146">
            <w:pPr>
              <w:rPr>
                <w:rFonts w:eastAsia="Times New Roman"/>
                <w:sz w:val="24"/>
                <w:szCs w:val="24"/>
                <w:lang w:eastAsia="ru-RU"/>
              </w:rPr>
            </w:pPr>
          </w:p>
          <w:p w14:paraId="4A36D930"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536F2EF"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3" w:type="pct"/>
            <w:gridSpan w:val="4"/>
            <w:tcBorders>
              <w:top w:val="single" w:sz="4" w:space="0" w:color="auto"/>
              <w:left w:val="single" w:sz="4" w:space="0" w:color="auto"/>
              <w:bottom w:val="single" w:sz="4" w:space="0" w:color="auto"/>
              <w:right w:val="single" w:sz="4" w:space="0" w:color="auto"/>
            </w:tcBorders>
          </w:tcPr>
          <w:p w14:paraId="18129544"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62" w:type="pct"/>
            <w:gridSpan w:val="4"/>
            <w:tcBorders>
              <w:top w:val="single" w:sz="4" w:space="0" w:color="auto"/>
              <w:left w:val="single" w:sz="4" w:space="0" w:color="auto"/>
              <w:bottom w:val="single" w:sz="4" w:space="0" w:color="auto"/>
              <w:right w:val="single" w:sz="4" w:space="0" w:color="auto"/>
            </w:tcBorders>
          </w:tcPr>
          <w:p w14:paraId="1BF50E66"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121900,00</w:t>
            </w:r>
          </w:p>
        </w:tc>
        <w:tc>
          <w:tcPr>
            <w:tcW w:w="362" w:type="pct"/>
            <w:gridSpan w:val="4"/>
            <w:tcBorders>
              <w:top w:val="single" w:sz="4" w:space="0" w:color="auto"/>
              <w:left w:val="single" w:sz="4" w:space="0" w:color="auto"/>
              <w:bottom w:val="single" w:sz="4" w:space="0" w:color="auto"/>
              <w:right w:val="single" w:sz="4" w:space="0" w:color="auto"/>
            </w:tcBorders>
          </w:tcPr>
          <w:p w14:paraId="2336177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217100,00</w:t>
            </w:r>
          </w:p>
        </w:tc>
        <w:tc>
          <w:tcPr>
            <w:tcW w:w="327" w:type="pct"/>
            <w:tcBorders>
              <w:top w:val="single" w:sz="4" w:space="0" w:color="auto"/>
              <w:left w:val="single" w:sz="4" w:space="0" w:color="auto"/>
              <w:bottom w:val="single" w:sz="4" w:space="0" w:color="auto"/>
              <w:right w:val="single" w:sz="4" w:space="0" w:color="auto"/>
            </w:tcBorders>
          </w:tcPr>
          <w:p w14:paraId="6D2F748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5096CE70"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339000,00</w:t>
            </w:r>
          </w:p>
        </w:tc>
        <w:tc>
          <w:tcPr>
            <w:tcW w:w="579" w:type="pct"/>
            <w:tcBorders>
              <w:top w:val="single" w:sz="4" w:space="0" w:color="auto"/>
              <w:left w:val="single" w:sz="4" w:space="0" w:color="auto"/>
              <w:bottom w:val="single" w:sz="4" w:space="0" w:color="auto"/>
              <w:right w:val="single" w:sz="4" w:space="0" w:color="auto"/>
            </w:tcBorders>
          </w:tcPr>
          <w:p w14:paraId="447A85B7" w14:textId="77777777" w:rsidR="00093118" w:rsidRPr="00093118" w:rsidRDefault="00093118" w:rsidP="00B60146">
            <w:pPr>
              <w:rPr>
                <w:rFonts w:eastAsia="Times New Roman"/>
                <w:sz w:val="24"/>
                <w:szCs w:val="24"/>
                <w:lang w:eastAsia="ru-RU"/>
              </w:rPr>
            </w:pPr>
          </w:p>
        </w:tc>
      </w:tr>
      <w:tr w:rsidR="00A1118A" w:rsidRPr="00093118" w14:paraId="743089A0" w14:textId="77777777" w:rsidTr="00A901C0">
        <w:trPr>
          <w:trHeight w:val="20"/>
        </w:trPr>
        <w:tc>
          <w:tcPr>
            <w:tcW w:w="153" w:type="pct"/>
            <w:vMerge/>
            <w:tcBorders>
              <w:left w:val="single" w:sz="4" w:space="0" w:color="auto"/>
              <w:right w:val="single" w:sz="4" w:space="0" w:color="auto"/>
            </w:tcBorders>
          </w:tcPr>
          <w:p w14:paraId="651AA6A0" w14:textId="77777777" w:rsidR="00093118" w:rsidRPr="00093118" w:rsidRDefault="00093118" w:rsidP="00B60146">
            <w:pPr>
              <w:widowControl w:val="0"/>
              <w:autoSpaceDE w:val="0"/>
              <w:autoSpaceDN w:val="0"/>
              <w:adjustRightInd w:val="0"/>
              <w:ind w:right="-121"/>
              <w:rPr>
                <w:rFonts w:eastAsia="Calibri"/>
                <w:sz w:val="24"/>
                <w:szCs w:val="24"/>
                <w:lang w:eastAsia="ru-RU"/>
              </w:rPr>
            </w:pPr>
          </w:p>
        </w:tc>
        <w:tc>
          <w:tcPr>
            <w:tcW w:w="818" w:type="pct"/>
            <w:gridSpan w:val="2"/>
            <w:vMerge/>
            <w:tcBorders>
              <w:left w:val="single" w:sz="4" w:space="0" w:color="auto"/>
              <w:right w:val="single" w:sz="4" w:space="0" w:color="auto"/>
            </w:tcBorders>
          </w:tcPr>
          <w:p w14:paraId="4A7731EC"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59C316DB"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2C50AD85"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2E1D989D"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40749BF2"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w:t>
            </w:r>
            <w:r w:rsidRPr="00093118">
              <w:rPr>
                <w:rFonts w:eastAsia="Times New Roman"/>
                <w:sz w:val="24"/>
                <w:szCs w:val="24"/>
                <w:lang w:eastAsia="ru-RU"/>
              </w:rPr>
              <w:lastRenderedPageBreak/>
              <w:t>жетные трансферты)</w:t>
            </w:r>
          </w:p>
        </w:tc>
        <w:tc>
          <w:tcPr>
            <w:tcW w:w="363" w:type="pct"/>
            <w:gridSpan w:val="4"/>
            <w:tcBorders>
              <w:top w:val="single" w:sz="4" w:space="0" w:color="auto"/>
              <w:left w:val="single" w:sz="4" w:space="0" w:color="auto"/>
              <w:bottom w:val="single" w:sz="4" w:space="0" w:color="auto"/>
              <w:right w:val="single" w:sz="4" w:space="0" w:color="auto"/>
            </w:tcBorders>
          </w:tcPr>
          <w:p w14:paraId="548F75BE"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lastRenderedPageBreak/>
              <w:t>0,00</w:t>
            </w:r>
          </w:p>
        </w:tc>
        <w:tc>
          <w:tcPr>
            <w:tcW w:w="362" w:type="pct"/>
            <w:gridSpan w:val="4"/>
            <w:tcBorders>
              <w:top w:val="single" w:sz="4" w:space="0" w:color="auto"/>
              <w:left w:val="single" w:sz="4" w:space="0" w:color="auto"/>
              <w:bottom w:val="single" w:sz="4" w:space="0" w:color="auto"/>
              <w:right w:val="single" w:sz="4" w:space="0" w:color="auto"/>
            </w:tcBorders>
          </w:tcPr>
          <w:p w14:paraId="1EA4EA4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102396,00</w:t>
            </w:r>
          </w:p>
        </w:tc>
        <w:tc>
          <w:tcPr>
            <w:tcW w:w="362" w:type="pct"/>
            <w:gridSpan w:val="4"/>
            <w:tcBorders>
              <w:top w:val="single" w:sz="4" w:space="0" w:color="auto"/>
              <w:left w:val="single" w:sz="4" w:space="0" w:color="auto"/>
              <w:bottom w:val="single" w:sz="4" w:space="0" w:color="auto"/>
              <w:right w:val="single" w:sz="4" w:space="0" w:color="auto"/>
            </w:tcBorders>
          </w:tcPr>
          <w:p w14:paraId="37BC104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178022,00</w:t>
            </w:r>
          </w:p>
        </w:tc>
        <w:tc>
          <w:tcPr>
            <w:tcW w:w="327" w:type="pct"/>
            <w:tcBorders>
              <w:top w:val="single" w:sz="4" w:space="0" w:color="auto"/>
              <w:left w:val="single" w:sz="4" w:space="0" w:color="auto"/>
              <w:bottom w:val="single" w:sz="4" w:space="0" w:color="auto"/>
              <w:right w:val="single" w:sz="4" w:space="0" w:color="auto"/>
            </w:tcBorders>
          </w:tcPr>
          <w:p w14:paraId="44C9BBB4"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0A32B38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280418,00</w:t>
            </w:r>
          </w:p>
        </w:tc>
        <w:tc>
          <w:tcPr>
            <w:tcW w:w="579" w:type="pct"/>
            <w:tcBorders>
              <w:top w:val="single" w:sz="4" w:space="0" w:color="auto"/>
              <w:left w:val="single" w:sz="4" w:space="0" w:color="auto"/>
              <w:bottom w:val="single" w:sz="4" w:space="0" w:color="auto"/>
              <w:right w:val="single" w:sz="4" w:space="0" w:color="auto"/>
            </w:tcBorders>
          </w:tcPr>
          <w:p w14:paraId="561EBC74" w14:textId="77777777" w:rsidR="00093118" w:rsidRPr="00093118" w:rsidRDefault="00093118" w:rsidP="00B60146">
            <w:pPr>
              <w:rPr>
                <w:rFonts w:eastAsia="Times New Roman"/>
                <w:sz w:val="24"/>
                <w:szCs w:val="24"/>
                <w:lang w:eastAsia="ru-RU"/>
              </w:rPr>
            </w:pPr>
          </w:p>
        </w:tc>
      </w:tr>
      <w:tr w:rsidR="00A1118A" w:rsidRPr="00093118" w14:paraId="5BFAC882" w14:textId="77777777" w:rsidTr="00A901C0">
        <w:trPr>
          <w:trHeight w:val="20"/>
        </w:trPr>
        <w:tc>
          <w:tcPr>
            <w:tcW w:w="153" w:type="pct"/>
            <w:vMerge/>
            <w:tcBorders>
              <w:left w:val="single" w:sz="4" w:space="0" w:color="auto"/>
              <w:right w:val="single" w:sz="4" w:space="0" w:color="auto"/>
            </w:tcBorders>
          </w:tcPr>
          <w:p w14:paraId="051CB704" w14:textId="77777777" w:rsidR="00093118" w:rsidRPr="00093118" w:rsidRDefault="00093118" w:rsidP="00B60146">
            <w:pPr>
              <w:widowControl w:val="0"/>
              <w:autoSpaceDE w:val="0"/>
              <w:autoSpaceDN w:val="0"/>
              <w:adjustRightInd w:val="0"/>
              <w:ind w:right="-121"/>
              <w:rPr>
                <w:rFonts w:eastAsia="Calibri"/>
                <w:sz w:val="24"/>
                <w:szCs w:val="24"/>
                <w:lang w:eastAsia="ru-RU"/>
              </w:rPr>
            </w:pPr>
          </w:p>
        </w:tc>
        <w:tc>
          <w:tcPr>
            <w:tcW w:w="818" w:type="pct"/>
            <w:gridSpan w:val="2"/>
            <w:vMerge/>
            <w:tcBorders>
              <w:left w:val="single" w:sz="4" w:space="0" w:color="auto"/>
              <w:right w:val="single" w:sz="4" w:space="0" w:color="auto"/>
            </w:tcBorders>
          </w:tcPr>
          <w:p w14:paraId="39A5B98B"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25CBDFF7"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195BD1BD"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7289EC51"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03BC328"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3" w:type="pct"/>
            <w:gridSpan w:val="4"/>
            <w:tcBorders>
              <w:top w:val="single" w:sz="4" w:space="0" w:color="auto"/>
              <w:left w:val="single" w:sz="4" w:space="0" w:color="auto"/>
              <w:bottom w:val="single" w:sz="4" w:space="0" w:color="auto"/>
              <w:right w:val="single" w:sz="4" w:space="0" w:color="auto"/>
            </w:tcBorders>
          </w:tcPr>
          <w:p w14:paraId="7FBAA660"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62" w:type="pct"/>
            <w:gridSpan w:val="4"/>
            <w:tcBorders>
              <w:top w:val="single" w:sz="4" w:space="0" w:color="auto"/>
              <w:left w:val="single" w:sz="4" w:space="0" w:color="auto"/>
              <w:bottom w:val="single" w:sz="4" w:space="0" w:color="auto"/>
              <w:right w:val="single" w:sz="4" w:space="0" w:color="auto"/>
            </w:tcBorders>
          </w:tcPr>
          <w:p w14:paraId="368DB0B4"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19284,58</w:t>
            </w:r>
          </w:p>
        </w:tc>
        <w:tc>
          <w:tcPr>
            <w:tcW w:w="362" w:type="pct"/>
            <w:gridSpan w:val="4"/>
            <w:tcBorders>
              <w:top w:val="single" w:sz="4" w:space="0" w:color="auto"/>
              <w:left w:val="single" w:sz="4" w:space="0" w:color="auto"/>
              <w:bottom w:val="single" w:sz="4" w:space="0" w:color="auto"/>
              <w:right w:val="single" w:sz="4" w:space="0" w:color="auto"/>
            </w:tcBorders>
          </w:tcPr>
          <w:p w14:paraId="74C0BEB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38730,64</w:t>
            </w:r>
          </w:p>
        </w:tc>
        <w:tc>
          <w:tcPr>
            <w:tcW w:w="327" w:type="pct"/>
            <w:tcBorders>
              <w:top w:val="single" w:sz="4" w:space="0" w:color="auto"/>
              <w:left w:val="single" w:sz="4" w:space="0" w:color="auto"/>
              <w:bottom w:val="single" w:sz="4" w:space="0" w:color="auto"/>
              <w:right w:val="single" w:sz="4" w:space="0" w:color="auto"/>
            </w:tcBorders>
          </w:tcPr>
          <w:p w14:paraId="216207DE"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48D493E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58015,22</w:t>
            </w:r>
          </w:p>
        </w:tc>
        <w:tc>
          <w:tcPr>
            <w:tcW w:w="579" w:type="pct"/>
            <w:tcBorders>
              <w:top w:val="single" w:sz="4" w:space="0" w:color="auto"/>
              <w:left w:val="single" w:sz="4" w:space="0" w:color="auto"/>
              <w:bottom w:val="single" w:sz="4" w:space="0" w:color="auto"/>
              <w:right w:val="single" w:sz="4" w:space="0" w:color="auto"/>
            </w:tcBorders>
          </w:tcPr>
          <w:p w14:paraId="1E3B1755" w14:textId="77777777" w:rsidR="00093118" w:rsidRPr="00093118" w:rsidRDefault="00093118" w:rsidP="00B60146">
            <w:pPr>
              <w:rPr>
                <w:rFonts w:eastAsia="Times New Roman"/>
                <w:sz w:val="24"/>
                <w:szCs w:val="24"/>
                <w:lang w:eastAsia="ru-RU"/>
              </w:rPr>
            </w:pPr>
          </w:p>
        </w:tc>
      </w:tr>
      <w:tr w:rsidR="00A1118A" w:rsidRPr="00093118" w14:paraId="5F2DA4AD" w14:textId="77777777" w:rsidTr="00A901C0">
        <w:trPr>
          <w:trHeight w:val="20"/>
        </w:trPr>
        <w:tc>
          <w:tcPr>
            <w:tcW w:w="153" w:type="pct"/>
            <w:vMerge/>
            <w:tcBorders>
              <w:left w:val="single" w:sz="4" w:space="0" w:color="auto"/>
              <w:right w:val="single" w:sz="4" w:space="0" w:color="auto"/>
            </w:tcBorders>
          </w:tcPr>
          <w:p w14:paraId="3EEAF8A5" w14:textId="77777777" w:rsidR="00093118" w:rsidRPr="00093118" w:rsidRDefault="00093118" w:rsidP="00B60146">
            <w:pPr>
              <w:widowControl w:val="0"/>
              <w:autoSpaceDE w:val="0"/>
              <w:autoSpaceDN w:val="0"/>
              <w:adjustRightInd w:val="0"/>
              <w:ind w:right="-121"/>
              <w:rPr>
                <w:rFonts w:eastAsia="Calibri"/>
                <w:sz w:val="24"/>
                <w:szCs w:val="24"/>
                <w:lang w:eastAsia="ru-RU"/>
              </w:rPr>
            </w:pPr>
          </w:p>
        </w:tc>
        <w:tc>
          <w:tcPr>
            <w:tcW w:w="818" w:type="pct"/>
            <w:gridSpan w:val="2"/>
            <w:vMerge/>
            <w:tcBorders>
              <w:left w:val="single" w:sz="4" w:space="0" w:color="auto"/>
              <w:right w:val="single" w:sz="4" w:space="0" w:color="auto"/>
            </w:tcBorders>
          </w:tcPr>
          <w:p w14:paraId="5751AE7A"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739F64AB"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44E5F8F8"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458D1DE2"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51C02E22"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3" w:type="pct"/>
            <w:gridSpan w:val="4"/>
            <w:tcBorders>
              <w:top w:val="single" w:sz="4" w:space="0" w:color="auto"/>
              <w:left w:val="single" w:sz="4" w:space="0" w:color="auto"/>
              <w:bottom w:val="single" w:sz="4" w:space="0" w:color="auto"/>
              <w:right w:val="single" w:sz="4" w:space="0" w:color="auto"/>
            </w:tcBorders>
          </w:tcPr>
          <w:p w14:paraId="54B6AFA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62" w:type="pct"/>
            <w:gridSpan w:val="4"/>
            <w:tcBorders>
              <w:top w:val="single" w:sz="4" w:space="0" w:color="auto"/>
              <w:left w:val="single" w:sz="4" w:space="0" w:color="auto"/>
              <w:bottom w:val="single" w:sz="4" w:space="0" w:color="auto"/>
              <w:right w:val="single" w:sz="4" w:space="0" w:color="auto"/>
            </w:tcBorders>
          </w:tcPr>
          <w:p w14:paraId="7F7EA48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219,42</w:t>
            </w:r>
          </w:p>
        </w:tc>
        <w:tc>
          <w:tcPr>
            <w:tcW w:w="362" w:type="pct"/>
            <w:gridSpan w:val="4"/>
            <w:tcBorders>
              <w:top w:val="single" w:sz="4" w:space="0" w:color="auto"/>
              <w:left w:val="single" w:sz="4" w:space="0" w:color="auto"/>
              <w:bottom w:val="single" w:sz="4" w:space="0" w:color="auto"/>
              <w:right w:val="single" w:sz="4" w:space="0" w:color="auto"/>
            </w:tcBorders>
          </w:tcPr>
          <w:p w14:paraId="387B256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347,36</w:t>
            </w:r>
          </w:p>
        </w:tc>
        <w:tc>
          <w:tcPr>
            <w:tcW w:w="327" w:type="pct"/>
            <w:tcBorders>
              <w:top w:val="single" w:sz="4" w:space="0" w:color="auto"/>
              <w:left w:val="single" w:sz="4" w:space="0" w:color="auto"/>
              <w:bottom w:val="single" w:sz="4" w:space="0" w:color="auto"/>
              <w:right w:val="single" w:sz="4" w:space="0" w:color="auto"/>
            </w:tcBorders>
          </w:tcPr>
          <w:p w14:paraId="675720E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1496567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566,78</w:t>
            </w:r>
          </w:p>
        </w:tc>
        <w:tc>
          <w:tcPr>
            <w:tcW w:w="579" w:type="pct"/>
            <w:tcBorders>
              <w:top w:val="single" w:sz="4" w:space="0" w:color="auto"/>
              <w:left w:val="single" w:sz="4" w:space="0" w:color="auto"/>
              <w:bottom w:val="single" w:sz="4" w:space="0" w:color="auto"/>
              <w:right w:val="single" w:sz="4" w:space="0" w:color="auto"/>
            </w:tcBorders>
          </w:tcPr>
          <w:p w14:paraId="668032E7" w14:textId="77777777" w:rsidR="00093118" w:rsidRPr="00093118" w:rsidRDefault="00093118" w:rsidP="00B60146">
            <w:pPr>
              <w:rPr>
                <w:rFonts w:eastAsia="Times New Roman"/>
                <w:sz w:val="24"/>
                <w:szCs w:val="24"/>
                <w:lang w:eastAsia="ru-RU"/>
              </w:rPr>
            </w:pPr>
          </w:p>
        </w:tc>
      </w:tr>
      <w:tr w:rsidR="00A1118A" w:rsidRPr="00093118" w14:paraId="5504E7A9" w14:textId="77777777" w:rsidTr="00A901C0">
        <w:trPr>
          <w:trHeight w:val="20"/>
        </w:trPr>
        <w:tc>
          <w:tcPr>
            <w:tcW w:w="153" w:type="pct"/>
            <w:vMerge/>
            <w:tcBorders>
              <w:left w:val="single" w:sz="4" w:space="0" w:color="auto"/>
              <w:right w:val="single" w:sz="4" w:space="0" w:color="auto"/>
            </w:tcBorders>
          </w:tcPr>
          <w:p w14:paraId="75137C1A" w14:textId="77777777" w:rsidR="00093118" w:rsidRPr="00093118" w:rsidRDefault="00093118" w:rsidP="00B60146">
            <w:pPr>
              <w:widowControl w:val="0"/>
              <w:autoSpaceDE w:val="0"/>
              <w:autoSpaceDN w:val="0"/>
              <w:adjustRightInd w:val="0"/>
              <w:ind w:right="-121"/>
              <w:rPr>
                <w:rFonts w:eastAsia="Calibri"/>
                <w:sz w:val="24"/>
                <w:szCs w:val="24"/>
                <w:lang w:eastAsia="ru-RU"/>
              </w:rPr>
            </w:pPr>
          </w:p>
        </w:tc>
        <w:tc>
          <w:tcPr>
            <w:tcW w:w="818" w:type="pct"/>
            <w:gridSpan w:val="2"/>
            <w:vMerge/>
            <w:tcBorders>
              <w:left w:val="single" w:sz="4" w:space="0" w:color="auto"/>
              <w:right w:val="single" w:sz="4" w:space="0" w:color="auto"/>
            </w:tcBorders>
          </w:tcPr>
          <w:p w14:paraId="078CE9EF"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43F72C4C"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7C6B3B78"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38D55EF5"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CA8BA4A"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3" w:type="pct"/>
            <w:gridSpan w:val="4"/>
            <w:tcBorders>
              <w:top w:val="single" w:sz="4" w:space="0" w:color="auto"/>
              <w:left w:val="single" w:sz="4" w:space="0" w:color="auto"/>
              <w:bottom w:val="single" w:sz="4" w:space="0" w:color="auto"/>
              <w:right w:val="single" w:sz="4" w:space="0" w:color="auto"/>
            </w:tcBorders>
          </w:tcPr>
          <w:p w14:paraId="1FFF8832"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29189B71"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300FF726"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6F893003"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7D03E0AB"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18CEEA72" w14:textId="77777777" w:rsidR="00093118" w:rsidRPr="00093118" w:rsidRDefault="00093118" w:rsidP="00B60146">
            <w:pPr>
              <w:rPr>
                <w:rFonts w:eastAsia="Times New Roman"/>
                <w:sz w:val="24"/>
                <w:szCs w:val="24"/>
                <w:lang w:eastAsia="ru-RU"/>
              </w:rPr>
            </w:pPr>
          </w:p>
        </w:tc>
      </w:tr>
      <w:tr w:rsidR="00A1118A" w:rsidRPr="00093118" w14:paraId="5FB29ECF" w14:textId="77777777" w:rsidTr="00A901C0">
        <w:trPr>
          <w:trHeight w:val="20"/>
        </w:trPr>
        <w:tc>
          <w:tcPr>
            <w:tcW w:w="153" w:type="pct"/>
            <w:vMerge w:val="restart"/>
            <w:tcBorders>
              <w:left w:val="single" w:sz="4" w:space="0" w:color="auto"/>
              <w:right w:val="single" w:sz="4" w:space="0" w:color="auto"/>
            </w:tcBorders>
          </w:tcPr>
          <w:p w14:paraId="38382CD7" w14:textId="77777777" w:rsidR="00093118" w:rsidRPr="00093118" w:rsidRDefault="00093118" w:rsidP="00B60146">
            <w:pPr>
              <w:widowControl w:val="0"/>
              <w:autoSpaceDE w:val="0"/>
              <w:autoSpaceDN w:val="0"/>
              <w:adjustRightInd w:val="0"/>
              <w:ind w:right="-121"/>
              <w:rPr>
                <w:rFonts w:eastAsia="Calibri"/>
                <w:sz w:val="24"/>
                <w:szCs w:val="24"/>
                <w:lang w:eastAsia="ru-RU"/>
              </w:rPr>
            </w:pPr>
            <w:r w:rsidRPr="00093118">
              <w:rPr>
                <w:rFonts w:eastAsia="Calibri"/>
                <w:sz w:val="24"/>
                <w:szCs w:val="24"/>
                <w:lang w:eastAsia="ru-RU"/>
              </w:rPr>
              <w:t>5.2.</w:t>
            </w:r>
          </w:p>
        </w:tc>
        <w:tc>
          <w:tcPr>
            <w:tcW w:w="818" w:type="pct"/>
            <w:gridSpan w:val="2"/>
            <w:vMerge w:val="restart"/>
            <w:tcBorders>
              <w:left w:val="single" w:sz="4" w:space="0" w:color="auto"/>
              <w:right w:val="single" w:sz="4" w:space="0" w:color="auto"/>
            </w:tcBorders>
          </w:tcPr>
          <w:p w14:paraId="5E1D03E7" w14:textId="2E2D499F" w:rsidR="00093118" w:rsidRPr="00093118" w:rsidRDefault="0020191D" w:rsidP="00B60146">
            <w:pPr>
              <w:shd w:val="clear" w:color="auto" w:fill="FFFFFF"/>
              <w:rPr>
                <w:rFonts w:eastAsia="Times New Roman"/>
                <w:iCs/>
                <w:sz w:val="24"/>
                <w:szCs w:val="24"/>
                <w:lang w:eastAsia="ru-RU"/>
              </w:rPr>
            </w:pPr>
            <w:r w:rsidRPr="00093118">
              <w:rPr>
                <w:rFonts w:eastAsia="Times New Roman"/>
                <w:iCs/>
                <w:sz w:val="24"/>
                <w:szCs w:val="24"/>
                <w:lang w:eastAsia="ru-RU"/>
              </w:rPr>
              <w:t>Строительство клуба</w:t>
            </w:r>
          </w:p>
          <w:p w14:paraId="1A2B9FEB" w14:textId="77777777" w:rsidR="00093118" w:rsidRPr="00093118" w:rsidRDefault="00093118" w:rsidP="00B60146">
            <w:pPr>
              <w:shd w:val="clear" w:color="auto" w:fill="FFFFFF"/>
              <w:rPr>
                <w:rFonts w:eastAsia="Times New Roman"/>
                <w:sz w:val="24"/>
                <w:szCs w:val="24"/>
                <w:lang w:eastAsia="ru-RU"/>
              </w:rPr>
            </w:pPr>
            <w:r w:rsidRPr="00093118">
              <w:rPr>
                <w:rFonts w:eastAsia="Times New Roman"/>
                <w:iCs/>
                <w:sz w:val="24"/>
                <w:szCs w:val="24"/>
                <w:lang w:eastAsia="ru-RU"/>
              </w:rPr>
              <w:t xml:space="preserve">в </w:t>
            </w:r>
            <w:proofErr w:type="spellStart"/>
            <w:r w:rsidRPr="00093118">
              <w:rPr>
                <w:rFonts w:eastAsia="Times New Roman"/>
                <w:iCs/>
                <w:sz w:val="24"/>
                <w:szCs w:val="24"/>
                <w:lang w:eastAsia="ru-RU"/>
              </w:rPr>
              <w:t>п.Зарубино</w:t>
            </w:r>
            <w:proofErr w:type="spellEnd"/>
          </w:p>
        </w:tc>
        <w:tc>
          <w:tcPr>
            <w:tcW w:w="581" w:type="pct"/>
            <w:gridSpan w:val="4"/>
            <w:vMerge w:val="restart"/>
            <w:tcBorders>
              <w:left w:val="single" w:sz="4" w:space="0" w:color="auto"/>
              <w:right w:val="single" w:sz="4" w:space="0" w:color="auto"/>
            </w:tcBorders>
          </w:tcPr>
          <w:p w14:paraId="16A2BC89" w14:textId="0BAFE823" w:rsidR="00093118" w:rsidRPr="00093118" w:rsidRDefault="00093118" w:rsidP="00B60146">
            <w:pPr>
              <w:rPr>
                <w:rFonts w:eastAsia="Times New Roman"/>
                <w:sz w:val="24"/>
                <w:szCs w:val="24"/>
                <w:lang w:eastAsia="ru-RU"/>
              </w:rPr>
            </w:pPr>
            <w:r w:rsidRPr="00093118">
              <w:rPr>
                <w:rFonts w:eastAsia="Times New Roman"/>
                <w:sz w:val="24"/>
                <w:szCs w:val="24"/>
                <w:lang w:eastAsia="ru-RU"/>
              </w:rPr>
              <w:t xml:space="preserve">Управление культуры, спорта, </w:t>
            </w:r>
            <w:r w:rsidR="0020191D" w:rsidRPr="00093118">
              <w:rPr>
                <w:rFonts w:eastAsia="Times New Roman"/>
                <w:sz w:val="24"/>
                <w:szCs w:val="24"/>
                <w:lang w:eastAsia="ru-RU"/>
              </w:rPr>
              <w:t>молодежной и</w:t>
            </w:r>
            <w:r w:rsidRPr="00093118">
              <w:rPr>
                <w:rFonts w:eastAsia="Times New Roman"/>
                <w:sz w:val="24"/>
                <w:szCs w:val="24"/>
                <w:lang w:eastAsia="ru-RU"/>
              </w:rPr>
              <w:t xml:space="preserve"> социальной политики</w:t>
            </w:r>
          </w:p>
        </w:tc>
        <w:tc>
          <w:tcPr>
            <w:tcW w:w="291" w:type="pct"/>
            <w:gridSpan w:val="4"/>
            <w:vMerge w:val="restart"/>
            <w:tcBorders>
              <w:left w:val="single" w:sz="4" w:space="0" w:color="auto"/>
              <w:right w:val="single" w:sz="4" w:space="0" w:color="auto"/>
            </w:tcBorders>
          </w:tcPr>
          <w:p w14:paraId="7C279627" w14:textId="77777777" w:rsidR="00093118" w:rsidRPr="00093118" w:rsidRDefault="00093118" w:rsidP="00B60146">
            <w:pPr>
              <w:rPr>
                <w:rFonts w:eastAsia="Times New Roman"/>
                <w:sz w:val="24"/>
                <w:szCs w:val="24"/>
                <w:lang w:eastAsia="ru-RU"/>
              </w:rPr>
            </w:pPr>
            <w:r w:rsidRPr="00093118">
              <w:rPr>
                <w:rFonts w:eastAsia="Times New Roman"/>
                <w:sz w:val="24"/>
                <w:szCs w:val="24"/>
                <w:lang w:eastAsia="ru-RU"/>
              </w:rPr>
              <w:t>2024-2025</w:t>
            </w:r>
          </w:p>
          <w:p w14:paraId="15B853D3" w14:textId="77777777" w:rsidR="00093118" w:rsidRPr="00093118" w:rsidRDefault="00093118" w:rsidP="00B60146">
            <w:pPr>
              <w:rPr>
                <w:rFonts w:eastAsia="Times New Roman"/>
                <w:sz w:val="24"/>
                <w:szCs w:val="24"/>
                <w:lang w:eastAsia="ru-RU"/>
              </w:rPr>
            </w:pPr>
          </w:p>
        </w:tc>
        <w:tc>
          <w:tcPr>
            <w:tcW w:w="187" w:type="pct"/>
            <w:gridSpan w:val="4"/>
            <w:vMerge w:val="restart"/>
            <w:tcBorders>
              <w:left w:val="single" w:sz="4" w:space="0" w:color="auto"/>
              <w:right w:val="single" w:sz="4" w:space="0" w:color="auto"/>
            </w:tcBorders>
          </w:tcPr>
          <w:p w14:paraId="5B7490A7" w14:textId="77777777" w:rsidR="00093118" w:rsidRPr="00093118" w:rsidRDefault="00093118" w:rsidP="00B60146">
            <w:pPr>
              <w:rPr>
                <w:rFonts w:eastAsia="Times New Roman"/>
                <w:sz w:val="24"/>
                <w:szCs w:val="24"/>
                <w:lang w:eastAsia="ru-RU"/>
              </w:rPr>
            </w:pPr>
          </w:p>
          <w:p w14:paraId="21DE500E"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8B1E673"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всего</w:t>
            </w:r>
          </w:p>
        </w:tc>
        <w:tc>
          <w:tcPr>
            <w:tcW w:w="363" w:type="pct"/>
            <w:gridSpan w:val="4"/>
            <w:tcBorders>
              <w:top w:val="single" w:sz="4" w:space="0" w:color="auto"/>
              <w:left w:val="single" w:sz="4" w:space="0" w:color="auto"/>
              <w:bottom w:val="single" w:sz="4" w:space="0" w:color="auto"/>
              <w:right w:val="single" w:sz="4" w:space="0" w:color="auto"/>
            </w:tcBorders>
          </w:tcPr>
          <w:p w14:paraId="0BE2C0E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62" w:type="pct"/>
            <w:gridSpan w:val="4"/>
            <w:tcBorders>
              <w:top w:val="single" w:sz="4" w:space="0" w:color="auto"/>
              <w:left w:val="single" w:sz="4" w:space="0" w:color="auto"/>
              <w:bottom w:val="single" w:sz="4" w:space="0" w:color="auto"/>
              <w:right w:val="single" w:sz="4" w:space="0" w:color="auto"/>
            </w:tcBorders>
          </w:tcPr>
          <w:p w14:paraId="150FA382"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132200,00</w:t>
            </w:r>
          </w:p>
        </w:tc>
        <w:tc>
          <w:tcPr>
            <w:tcW w:w="362" w:type="pct"/>
            <w:gridSpan w:val="4"/>
            <w:tcBorders>
              <w:top w:val="single" w:sz="4" w:space="0" w:color="auto"/>
              <w:left w:val="single" w:sz="4" w:space="0" w:color="auto"/>
              <w:bottom w:val="single" w:sz="4" w:space="0" w:color="auto"/>
              <w:right w:val="single" w:sz="4" w:space="0" w:color="auto"/>
            </w:tcBorders>
          </w:tcPr>
          <w:p w14:paraId="1400652E"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150300,00</w:t>
            </w:r>
          </w:p>
        </w:tc>
        <w:tc>
          <w:tcPr>
            <w:tcW w:w="327" w:type="pct"/>
            <w:tcBorders>
              <w:top w:val="single" w:sz="4" w:space="0" w:color="auto"/>
              <w:left w:val="single" w:sz="4" w:space="0" w:color="auto"/>
              <w:bottom w:val="single" w:sz="4" w:space="0" w:color="auto"/>
              <w:right w:val="single" w:sz="4" w:space="0" w:color="auto"/>
            </w:tcBorders>
          </w:tcPr>
          <w:p w14:paraId="6E365CF7"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369965F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282500,00</w:t>
            </w:r>
          </w:p>
        </w:tc>
        <w:tc>
          <w:tcPr>
            <w:tcW w:w="579" w:type="pct"/>
            <w:tcBorders>
              <w:top w:val="single" w:sz="4" w:space="0" w:color="auto"/>
              <w:left w:val="single" w:sz="4" w:space="0" w:color="auto"/>
              <w:bottom w:val="single" w:sz="4" w:space="0" w:color="auto"/>
              <w:right w:val="single" w:sz="4" w:space="0" w:color="auto"/>
            </w:tcBorders>
          </w:tcPr>
          <w:p w14:paraId="35E9A6D9" w14:textId="77777777" w:rsidR="00093118" w:rsidRPr="00093118" w:rsidRDefault="00093118" w:rsidP="00B60146">
            <w:pPr>
              <w:rPr>
                <w:rFonts w:eastAsia="Times New Roman"/>
                <w:sz w:val="24"/>
                <w:szCs w:val="24"/>
                <w:lang w:eastAsia="ru-RU"/>
              </w:rPr>
            </w:pPr>
          </w:p>
        </w:tc>
      </w:tr>
      <w:tr w:rsidR="00A1118A" w:rsidRPr="00093118" w14:paraId="001414E9" w14:textId="77777777" w:rsidTr="00A901C0">
        <w:trPr>
          <w:trHeight w:val="20"/>
        </w:trPr>
        <w:tc>
          <w:tcPr>
            <w:tcW w:w="153" w:type="pct"/>
            <w:vMerge/>
            <w:tcBorders>
              <w:left w:val="single" w:sz="4" w:space="0" w:color="auto"/>
              <w:right w:val="single" w:sz="4" w:space="0" w:color="auto"/>
            </w:tcBorders>
          </w:tcPr>
          <w:p w14:paraId="62834C14"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c>
          <w:tcPr>
            <w:tcW w:w="818" w:type="pct"/>
            <w:gridSpan w:val="2"/>
            <w:vMerge/>
            <w:tcBorders>
              <w:left w:val="single" w:sz="4" w:space="0" w:color="auto"/>
              <w:right w:val="single" w:sz="4" w:space="0" w:color="auto"/>
            </w:tcBorders>
          </w:tcPr>
          <w:p w14:paraId="620A9625"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4B2F0573"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65F0D7DA"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6395C68C"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03EEC879"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федеральный бюджет (субсидии, субвенции, иные межбюджетные трансферты)</w:t>
            </w:r>
          </w:p>
        </w:tc>
        <w:tc>
          <w:tcPr>
            <w:tcW w:w="363" w:type="pct"/>
            <w:gridSpan w:val="4"/>
            <w:tcBorders>
              <w:top w:val="single" w:sz="4" w:space="0" w:color="auto"/>
              <w:left w:val="single" w:sz="4" w:space="0" w:color="auto"/>
              <w:bottom w:val="single" w:sz="4" w:space="0" w:color="auto"/>
              <w:right w:val="single" w:sz="4" w:space="0" w:color="auto"/>
            </w:tcBorders>
          </w:tcPr>
          <w:p w14:paraId="7A8D74BD"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62" w:type="pct"/>
            <w:gridSpan w:val="4"/>
            <w:tcBorders>
              <w:top w:val="single" w:sz="4" w:space="0" w:color="auto"/>
              <w:left w:val="single" w:sz="4" w:space="0" w:color="auto"/>
              <w:bottom w:val="single" w:sz="4" w:space="0" w:color="auto"/>
              <w:right w:val="single" w:sz="4" w:space="0" w:color="auto"/>
            </w:tcBorders>
          </w:tcPr>
          <w:p w14:paraId="1FC46C00"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111048,00</w:t>
            </w:r>
          </w:p>
        </w:tc>
        <w:tc>
          <w:tcPr>
            <w:tcW w:w="362" w:type="pct"/>
            <w:gridSpan w:val="4"/>
            <w:tcBorders>
              <w:top w:val="single" w:sz="4" w:space="0" w:color="auto"/>
              <w:left w:val="single" w:sz="4" w:space="0" w:color="auto"/>
              <w:bottom w:val="single" w:sz="4" w:space="0" w:color="auto"/>
              <w:right w:val="single" w:sz="4" w:space="0" w:color="auto"/>
            </w:tcBorders>
          </w:tcPr>
          <w:p w14:paraId="4D7000D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123246,00</w:t>
            </w:r>
          </w:p>
        </w:tc>
        <w:tc>
          <w:tcPr>
            <w:tcW w:w="327" w:type="pct"/>
            <w:tcBorders>
              <w:top w:val="single" w:sz="4" w:space="0" w:color="auto"/>
              <w:left w:val="single" w:sz="4" w:space="0" w:color="auto"/>
              <w:bottom w:val="single" w:sz="4" w:space="0" w:color="auto"/>
              <w:right w:val="single" w:sz="4" w:space="0" w:color="auto"/>
            </w:tcBorders>
          </w:tcPr>
          <w:p w14:paraId="5CDDCEFD"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445A9C4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234294,00</w:t>
            </w:r>
          </w:p>
        </w:tc>
        <w:tc>
          <w:tcPr>
            <w:tcW w:w="579" w:type="pct"/>
            <w:tcBorders>
              <w:top w:val="single" w:sz="4" w:space="0" w:color="auto"/>
              <w:left w:val="single" w:sz="4" w:space="0" w:color="auto"/>
              <w:bottom w:val="single" w:sz="4" w:space="0" w:color="auto"/>
              <w:right w:val="single" w:sz="4" w:space="0" w:color="auto"/>
            </w:tcBorders>
          </w:tcPr>
          <w:p w14:paraId="632AE806" w14:textId="77777777" w:rsidR="00093118" w:rsidRPr="00093118" w:rsidRDefault="00093118" w:rsidP="00B60146">
            <w:pPr>
              <w:rPr>
                <w:rFonts w:eastAsia="Times New Roman"/>
                <w:sz w:val="24"/>
                <w:szCs w:val="24"/>
                <w:lang w:eastAsia="ru-RU"/>
              </w:rPr>
            </w:pPr>
          </w:p>
        </w:tc>
      </w:tr>
      <w:tr w:rsidR="00A1118A" w:rsidRPr="00093118" w14:paraId="4C091659" w14:textId="77777777" w:rsidTr="00A901C0">
        <w:trPr>
          <w:trHeight w:val="20"/>
        </w:trPr>
        <w:tc>
          <w:tcPr>
            <w:tcW w:w="153" w:type="pct"/>
            <w:vMerge/>
            <w:tcBorders>
              <w:left w:val="single" w:sz="4" w:space="0" w:color="auto"/>
              <w:right w:val="single" w:sz="4" w:space="0" w:color="auto"/>
            </w:tcBorders>
          </w:tcPr>
          <w:p w14:paraId="1D72E33F"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c>
          <w:tcPr>
            <w:tcW w:w="818" w:type="pct"/>
            <w:gridSpan w:val="2"/>
            <w:vMerge/>
            <w:tcBorders>
              <w:left w:val="single" w:sz="4" w:space="0" w:color="auto"/>
              <w:right w:val="single" w:sz="4" w:space="0" w:color="auto"/>
            </w:tcBorders>
          </w:tcPr>
          <w:p w14:paraId="5B84AEFE"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0C3A3C37"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3124B9B6"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68F549A4"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25170035"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 xml:space="preserve">краевой бюджет </w:t>
            </w:r>
          </w:p>
        </w:tc>
        <w:tc>
          <w:tcPr>
            <w:tcW w:w="363" w:type="pct"/>
            <w:gridSpan w:val="4"/>
            <w:tcBorders>
              <w:top w:val="single" w:sz="4" w:space="0" w:color="auto"/>
              <w:left w:val="single" w:sz="4" w:space="0" w:color="auto"/>
              <w:bottom w:val="single" w:sz="4" w:space="0" w:color="auto"/>
              <w:right w:val="single" w:sz="4" w:space="0" w:color="auto"/>
            </w:tcBorders>
          </w:tcPr>
          <w:p w14:paraId="7E6FACBE"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62" w:type="pct"/>
            <w:gridSpan w:val="4"/>
            <w:tcBorders>
              <w:top w:val="single" w:sz="4" w:space="0" w:color="auto"/>
              <w:left w:val="single" w:sz="4" w:space="0" w:color="auto"/>
              <w:bottom w:val="single" w:sz="4" w:space="0" w:color="auto"/>
              <w:right w:val="single" w:sz="4" w:space="0" w:color="auto"/>
            </w:tcBorders>
          </w:tcPr>
          <w:p w14:paraId="1D42FDC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20914,04</w:t>
            </w:r>
          </w:p>
        </w:tc>
        <w:tc>
          <w:tcPr>
            <w:tcW w:w="362" w:type="pct"/>
            <w:gridSpan w:val="4"/>
            <w:tcBorders>
              <w:top w:val="single" w:sz="4" w:space="0" w:color="auto"/>
              <w:left w:val="single" w:sz="4" w:space="0" w:color="auto"/>
              <w:bottom w:val="single" w:sz="4" w:space="0" w:color="auto"/>
              <w:right w:val="single" w:sz="4" w:space="0" w:color="auto"/>
            </w:tcBorders>
          </w:tcPr>
          <w:p w14:paraId="2E0E3513"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26813,52</w:t>
            </w:r>
          </w:p>
        </w:tc>
        <w:tc>
          <w:tcPr>
            <w:tcW w:w="327" w:type="pct"/>
            <w:tcBorders>
              <w:top w:val="single" w:sz="4" w:space="0" w:color="auto"/>
              <w:left w:val="single" w:sz="4" w:space="0" w:color="auto"/>
              <w:bottom w:val="single" w:sz="4" w:space="0" w:color="auto"/>
              <w:right w:val="single" w:sz="4" w:space="0" w:color="auto"/>
            </w:tcBorders>
          </w:tcPr>
          <w:p w14:paraId="7216F0D1"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752176BC"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47727,56</w:t>
            </w:r>
          </w:p>
        </w:tc>
        <w:tc>
          <w:tcPr>
            <w:tcW w:w="579" w:type="pct"/>
            <w:tcBorders>
              <w:top w:val="single" w:sz="4" w:space="0" w:color="auto"/>
              <w:left w:val="single" w:sz="4" w:space="0" w:color="auto"/>
              <w:bottom w:val="single" w:sz="4" w:space="0" w:color="auto"/>
              <w:right w:val="single" w:sz="4" w:space="0" w:color="auto"/>
            </w:tcBorders>
          </w:tcPr>
          <w:p w14:paraId="1FD51165" w14:textId="77777777" w:rsidR="00093118" w:rsidRPr="00093118" w:rsidRDefault="00093118" w:rsidP="00B60146">
            <w:pPr>
              <w:rPr>
                <w:rFonts w:eastAsia="Times New Roman"/>
                <w:sz w:val="24"/>
                <w:szCs w:val="24"/>
                <w:lang w:eastAsia="ru-RU"/>
              </w:rPr>
            </w:pPr>
          </w:p>
        </w:tc>
      </w:tr>
      <w:tr w:rsidR="00A1118A" w:rsidRPr="00093118" w14:paraId="6CE8D313" w14:textId="77777777" w:rsidTr="00A901C0">
        <w:trPr>
          <w:trHeight w:val="20"/>
        </w:trPr>
        <w:tc>
          <w:tcPr>
            <w:tcW w:w="153" w:type="pct"/>
            <w:vMerge/>
            <w:tcBorders>
              <w:left w:val="single" w:sz="4" w:space="0" w:color="auto"/>
              <w:right w:val="single" w:sz="4" w:space="0" w:color="auto"/>
            </w:tcBorders>
          </w:tcPr>
          <w:p w14:paraId="13AB3930"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c>
          <w:tcPr>
            <w:tcW w:w="818" w:type="pct"/>
            <w:gridSpan w:val="2"/>
            <w:vMerge/>
            <w:tcBorders>
              <w:left w:val="single" w:sz="4" w:space="0" w:color="auto"/>
              <w:right w:val="single" w:sz="4" w:space="0" w:color="auto"/>
            </w:tcBorders>
          </w:tcPr>
          <w:p w14:paraId="2ABDACA6"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49951759"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77AD9043"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58845FDC"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695E6F22"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бюджет Хасанского муниципального округа</w:t>
            </w:r>
          </w:p>
        </w:tc>
        <w:tc>
          <w:tcPr>
            <w:tcW w:w="363" w:type="pct"/>
            <w:gridSpan w:val="4"/>
            <w:tcBorders>
              <w:top w:val="single" w:sz="4" w:space="0" w:color="auto"/>
              <w:left w:val="single" w:sz="4" w:space="0" w:color="auto"/>
              <w:bottom w:val="single" w:sz="4" w:space="0" w:color="auto"/>
              <w:right w:val="single" w:sz="4" w:space="0" w:color="auto"/>
            </w:tcBorders>
          </w:tcPr>
          <w:p w14:paraId="66DA60FD"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62" w:type="pct"/>
            <w:gridSpan w:val="4"/>
            <w:tcBorders>
              <w:top w:val="single" w:sz="4" w:space="0" w:color="auto"/>
              <w:left w:val="single" w:sz="4" w:space="0" w:color="auto"/>
              <w:bottom w:val="single" w:sz="4" w:space="0" w:color="auto"/>
              <w:right w:val="single" w:sz="4" w:space="0" w:color="auto"/>
            </w:tcBorders>
          </w:tcPr>
          <w:p w14:paraId="62C7AA7E"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237,96</w:t>
            </w:r>
          </w:p>
        </w:tc>
        <w:tc>
          <w:tcPr>
            <w:tcW w:w="362" w:type="pct"/>
            <w:gridSpan w:val="4"/>
            <w:tcBorders>
              <w:top w:val="single" w:sz="4" w:space="0" w:color="auto"/>
              <w:left w:val="single" w:sz="4" w:space="0" w:color="auto"/>
              <w:bottom w:val="single" w:sz="4" w:space="0" w:color="auto"/>
              <w:right w:val="single" w:sz="4" w:space="0" w:color="auto"/>
            </w:tcBorders>
          </w:tcPr>
          <w:p w14:paraId="20E482C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240,48</w:t>
            </w:r>
          </w:p>
        </w:tc>
        <w:tc>
          <w:tcPr>
            <w:tcW w:w="327" w:type="pct"/>
            <w:tcBorders>
              <w:top w:val="single" w:sz="4" w:space="0" w:color="auto"/>
              <w:left w:val="single" w:sz="4" w:space="0" w:color="auto"/>
              <w:bottom w:val="single" w:sz="4" w:space="0" w:color="auto"/>
              <w:right w:val="single" w:sz="4" w:space="0" w:color="auto"/>
            </w:tcBorders>
          </w:tcPr>
          <w:p w14:paraId="797A18C8"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0,00</w:t>
            </w:r>
          </w:p>
        </w:tc>
        <w:tc>
          <w:tcPr>
            <w:tcW w:w="398" w:type="pct"/>
            <w:gridSpan w:val="4"/>
            <w:tcBorders>
              <w:top w:val="single" w:sz="4" w:space="0" w:color="auto"/>
              <w:left w:val="single" w:sz="4" w:space="0" w:color="auto"/>
              <w:bottom w:val="single" w:sz="4" w:space="0" w:color="auto"/>
              <w:right w:val="single" w:sz="4" w:space="0" w:color="auto"/>
            </w:tcBorders>
          </w:tcPr>
          <w:p w14:paraId="5C15A099"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478,44</w:t>
            </w:r>
          </w:p>
        </w:tc>
        <w:tc>
          <w:tcPr>
            <w:tcW w:w="579" w:type="pct"/>
            <w:tcBorders>
              <w:top w:val="single" w:sz="4" w:space="0" w:color="auto"/>
              <w:left w:val="single" w:sz="4" w:space="0" w:color="auto"/>
              <w:bottom w:val="single" w:sz="4" w:space="0" w:color="auto"/>
              <w:right w:val="single" w:sz="4" w:space="0" w:color="auto"/>
            </w:tcBorders>
          </w:tcPr>
          <w:p w14:paraId="44BEF5CF" w14:textId="77777777" w:rsidR="00093118" w:rsidRPr="00093118" w:rsidRDefault="00093118" w:rsidP="00B60146">
            <w:pPr>
              <w:rPr>
                <w:rFonts w:eastAsia="Times New Roman"/>
                <w:sz w:val="24"/>
                <w:szCs w:val="24"/>
                <w:lang w:eastAsia="ru-RU"/>
              </w:rPr>
            </w:pPr>
          </w:p>
        </w:tc>
      </w:tr>
      <w:tr w:rsidR="00A1118A" w:rsidRPr="00093118" w14:paraId="6F2FF510" w14:textId="77777777" w:rsidTr="00A901C0">
        <w:trPr>
          <w:trHeight w:val="20"/>
        </w:trPr>
        <w:tc>
          <w:tcPr>
            <w:tcW w:w="153" w:type="pct"/>
            <w:vMerge/>
            <w:tcBorders>
              <w:left w:val="single" w:sz="4" w:space="0" w:color="auto"/>
              <w:right w:val="single" w:sz="4" w:space="0" w:color="auto"/>
            </w:tcBorders>
          </w:tcPr>
          <w:p w14:paraId="3AF667AE"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c>
          <w:tcPr>
            <w:tcW w:w="818" w:type="pct"/>
            <w:gridSpan w:val="2"/>
            <w:vMerge/>
            <w:tcBorders>
              <w:left w:val="single" w:sz="4" w:space="0" w:color="auto"/>
              <w:right w:val="single" w:sz="4" w:space="0" w:color="auto"/>
            </w:tcBorders>
          </w:tcPr>
          <w:p w14:paraId="19F447B8" w14:textId="77777777" w:rsidR="00093118" w:rsidRPr="00093118" w:rsidRDefault="00093118" w:rsidP="00B60146">
            <w:pPr>
              <w:autoSpaceDE w:val="0"/>
              <w:autoSpaceDN w:val="0"/>
              <w:adjustRightInd w:val="0"/>
              <w:rPr>
                <w:rFonts w:eastAsia="Times New Roman"/>
                <w:sz w:val="24"/>
                <w:szCs w:val="24"/>
                <w:lang w:eastAsia="ru-RU"/>
              </w:rPr>
            </w:pPr>
          </w:p>
        </w:tc>
        <w:tc>
          <w:tcPr>
            <w:tcW w:w="581" w:type="pct"/>
            <w:gridSpan w:val="4"/>
            <w:vMerge/>
            <w:tcBorders>
              <w:left w:val="single" w:sz="4" w:space="0" w:color="auto"/>
              <w:right w:val="single" w:sz="4" w:space="0" w:color="auto"/>
            </w:tcBorders>
          </w:tcPr>
          <w:p w14:paraId="4B701896" w14:textId="77777777" w:rsidR="00093118" w:rsidRPr="00093118" w:rsidRDefault="00093118" w:rsidP="00B60146">
            <w:pPr>
              <w:rPr>
                <w:rFonts w:eastAsia="Times New Roman"/>
                <w:sz w:val="24"/>
                <w:szCs w:val="24"/>
                <w:lang w:eastAsia="ru-RU"/>
              </w:rPr>
            </w:pPr>
          </w:p>
        </w:tc>
        <w:tc>
          <w:tcPr>
            <w:tcW w:w="291" w:type="pct"/>
            <w:gridSpan w:val="4"/>
            <w:vMerge/>
            <w:tcBorders>
              <w:left w:val="single" w:sz="4" w:space="0" w:color="auto"/>
              <w:right w:val="single" w:sz="4" w:space="0" w:color="auto"/>
            </w:tcBorders>
          </w:tcPr>
          <w:p w14:paraId="266C1BEB" w14:textId="77777777" w:rsidR="00093118" w:rsidRPr="00093118" w:rsidRDefault="00093118" w:rsidP="00B60146">
            <w:pPr>
              <w:rPr>
                <w:rFonts w:eastAsia="Times New Roman"/>
                <w:sz w:val="24"/>
                <w:szCs w:val="24"/>
                <w:lang w:eastAsia="ru-RU"/>
              </w:rPr>
            </w:pPr>
          </w:p>
        </w:tc>
        <w:tc>
          <w:tcPr>
            <w:tcW w:w="187" w:type="pct"/>
            <w:gridSpan w:val="4"/>
            <w:vMerge/>
            <w:tcBorders>
              <w:left w:val="single" w:sz="4" w:space="0" w:color="auto"/>
              <w:right w:val="single" w:sz="4" w:space="0" w:color="auto"/>
            </w:tcBorders>
          </w:tcPr>
          <w:p w14:paraId="1C77CFA7" w14:textId="77777777" w:rsidR="00093118" w:rsidRPr="00093118" w:rsidRDefault="00093118" w:rsidP="00B60146">
            <w:pPr>
              <w:rPr>
                <w:rFonts w:eastAsia="Times New Roman"/>
                <w:sz w:val="24"/>
                <w:szCs w:val="24"/>
                <w:lang w:eastAsia="ru-RU"/>
              </w:rPr>
            </w:pPr>
          </w:p>
        </w:tc>
        <w:tc>
          <w:tcPr>
            <w:tcW w:w="581" w:type="pct"/>
            <w:gridSpan w:val="4"/>
            <w:tcBorders>
              <w:top w:val="single" w:sz="4" w:space="0" w:color="auto"/>
              <w:left w:val="single" w:sz="4" w:space="0" w:color="auto"/>
              <w:bottom w:val="single" w:sz="4" w:space="0" w:color="auto"/>
              <w:right w:val="single" w:sz="4" w:space="0" w:color="auto"/>
            </w:tcBorders>
          </w:tcPr>
          <w:p w14:paraId="3B6605DF" w14:textId="77777777" w:rsidR="00093118" w:rsidRPr="00093118" w:rsidRDefault="00093118" w:rsidP="00B60146">
            <w:pPr>
              <w:autoSpaceDE w:val="0"/>
              <w:autoSpaceDN w:val="0"/>
              <w:adjustRightInd w:val="0"/>
              <w:rPr>
                <w:rFonts w:eastAsia="Times New Roman"/>
                <w:sz w:val="24"/>
                <w:szCs w:val="24"/>
                <w:lang w:eastAsia="ru-RU"/>
              </w:rPr>
            </w:pPr>
            <w:r w:rsidRPr="00093118">
              <w:rPr>
                <w:rFonts w:eastAsia="Times New Roman"/>
                <w:sz w:val="24"/>
                <w:szCs w:val="24"/>
                <w:lang w:eastAsia="ru-RU"/>
              </w:rPr>
              <w:t>внебюджетные источники</w:t>
            </w:r>
          </w:p>
        </w:tc>
        <w:tc>
          <w:tcPr>
            <w:tcW w:w="363" w:type="pct"/>
            <w:gridSpan w:val="4"/>
            <w:tcBorders>
              <w:top w:val="single" w:sz="4" w:space="0" w:color="auto"/>
              <w:left w:val="single" w:sz="4" w:space="0" w:color="auto"/>
              <w:bottom w:val="single" w:sz="4" w:space="0" w:color="auto"/>
              <w:right w:val="single" w:sz="4" w:space="0" w:color="auto"/>
            </w:tcBorders>
          </w:tcPr>
          <w:p w14:paraId="53FC0B6F"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074F8FD9" w14:textId="77777777" w:rsidR="00093118" w:rsidRPr="00093118" w:rsidRDefault="00093118" w:rsidP="00B60146">
            <w:pPr>
              <w:jc w:val="center"/>
              <w:rPr>
                <w:rFonts w:eastAsia="Times New Roman"/>
                <w:sz w:val="24"/>
                <w:szCs w:val="24"/>
                <w:lang w:eastAsia="ru-RU"/>
              </w:rPr>
            </w:pPr>
          </w:p>
        </w:tc>
        <w:tc>
          <w:tcPr>
            <w:tcW w:w="362" w:type="pct"/>
            <w:gridSpan w:val="4"/>
            <w:tcBorders>
              <w:top w:val="single" w:sz="4" w:space="0" w:color="auto"/>
              <w:left w:val="single" w:sz="4" w:space="0" w:color="auto"/>
              <w:bottom w:val="single" w:sz="4" w:space="0" w:color="auto"/>
              <w:right w:val="single" w:sz="4" w:space="0" w:color="auto"/>
            </w:tcBorders>
          </w:tcPr>
          <w:p w14:paraId="124E283D" w14:textId="77777777" w:rsidR="00093118" w:rsidRPr="00093118" w:rsidRDefault="00093118" w:rsidP="00B60146">
            <w:pPr>
              <w:jc w:val="center"/>
              <w:rPr>
                <w:rFonts w:eastAsia="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14:paraId="5B6A6CAC" w14:textId="77777777" w:rsidR="00093118" w:rsidRPr="00093118" w:rsidRDefault="00093118" w:rsidP="00B60146">
            <w:pPr>
              <w:rPr>
                <w:rFonts w:eastAsia="Times New Roman"/>
                <w:sz w:val="24"/>
                <w:szCs w:val="24"/>
                <w:lang w:eastAsia="ru-RU"/>
              </w:rPr>
            </w:pPr>
          </w:p>
        </w:tc>
        <w:tc>
          <w:tcPr>
            <w:tcW w:w="398" w:type="pct"/>
            <w:gridSpan w:val="4"/>
            <w:tcBorders>
              <w:top w:val="single" w:sz="4" w:space="0" w:color="auto"/>
              <w:left w:val="single" w:sz="4" w:space="0" w:color="auto"/>
              <w:bottom w:val="single" w:sz="4" w:space="0" w:color="auto"/>
              <w:right w:val="single" w:sz="4" w:space="0" w:color="auto"/>
            </w:tcBorders>
          </w:tcPr>
          <w:p w14:paraId="1CD7EB63" w14:textId="77777777" w:rsidR="00093118" w:rsidRPr="00093118" w:rsidRDefault="00093118" w:rsidP="00B60146">
            <w:pPr>
              <w:rPr>
                <w:rFonts w:eastAsia="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226DF3D5" w14:textId="77777777" w:rsidR="00093118" w:rsidRPr="00093118" w:rsidRDefault="00093118" w:rsidP="00B60146">
            <w:pPr>
              <w:rPr>
                <w:rFonts w:eastAsia="Times New Roman"/>
                <w:sz w:val="24"/>
                <w:szCs w:val="24"/>
                <w:lang w:eastAsia="ru-RU"/>
              </w:rPr>
            </w:pPr>
          </w:p>
        </w:tc>
      </w:tr>
    </w:tbl>
    <w:p w14:paraId="1DD959FB" w14:textId="77777777" w:rsidR="00093118" w:rsidRPr="00093118" w:rsidRDefault="00093118" w:rsidP="00B60146">
      <w:pPr>
        <w:widowControl w:val="0"/>
        <w:autoSpaceDE w:val="0"/>
        <w:autoSpaceDN w:val="0"/>
        <w:adjustRightInd w:val="0"/>
        <w:ind w:left="-108"/>
        <w:rPr>
          <w:rFonts w:eastAsia="Times New Roman"/>
          <w:sz w:val="24"/>
          <w:szCs w:val="24"/>
          <w:lang w:eastAsia="ru-RU"/>
        </w:rPr>
      </w:pPr>
    </w:p>
    <w:p w14:paraId="365DACB4" w14:textId="77777777" w:rsidR="00093118" w:rsidRPr="00093118" w:rsidRDefault="00093118" w:rsidP="00B60146">
      <w:pPr>
        <w:widowControl w:val="0"/>
        <w:autoSpaceDE w:val="0"/>
        <w:autoSpaceDN w:val="0"/>
        <w:adjustRightInd w:val="0"/>
        <w:ind w:left="-108"/>
        <w:rPr>
          <w:rFonts w:eastAsia="Times New Roman"/>
          <w:sz w:val="24"/>
          <w:szCs w:val="24"/>
          <w:lang w:eastAsia="ru-RU"/>
        </w:rPr>
      </w:pPr>
    </w:p>
    <w:p w14:paraId="42B749E9" w14:textId="77777777" w:rsidR="00093118" w:rsidRPr="00093118" w:rsidRDefault="00093118" w:rsidP="00B60146">
      <w:pPr>
        <w:widowControl w:val="0"/>
        <w:autoSpaceDE w:val="0"/>
        <w:autoSpaceDN w:val="0"/>
        <w:adjustRightInd w:val="0"/>
        <w:ind w:left="-108"/>
        <w:rPr>
          <w:rFonts w:eastAsia="Times New Roman"/>
          <w:sz w:val="24"/>
          <w:szCs w:val="24"/>
          <w:lang w:eastAsia="ru-RU"/>
        </w:rPr>
      </w:pPr>
    </w:p>
    <w:p w14:paraId="0C9B454B" w14:textId="77777777" w:rsidR="00093118" w:rsidRPr="00093118" w:rsidRDefault="00093118" w:rsidP="00B60146">
      <w:pPr>
        <w:widowControl w:val="0"/>
        <w:autoSpaceDE w:val="0"/>
        <w:autoSpaceDN w:val="0"/>
        <w:adjustRightInd w:val="0"/>
        <w:ind w:left="-108"/>
        <w:rPr>
          <w:rFonts w:eastAsia="Times New Roman"/>
          <w:sz w:val="24"/>
          <w:szCs w:val="24"/>
          <w:lang w:eastAsia="ru-RU"/>
        </w:rPr>
        <w:sectPr w:rsidR="00093118" w:rsidRPr="00093118" w:rsidSect="00E4739F">
          <w:headerReference w:type="default" r:id="rId18"/>
          <w:footerReference w:type="default" r:id="rId19"/>
          <w:headerReference w:type="first" r:id="rId20"/>
          <w:footerReference w:type="first" r:id="rId21"/>
          <w:pgSz w:w="16840" w:h="11907" w:orient="landscape"/>
          <w:pgMar w:top="794" w:right="794" w:bottom="794" w:left="794" w:header="0" w:footer="0" w:gutter="0"/>
          <w:cols w:space="720"/>
          <w:titlePg/>
          <w:docGrid w:linePitch="326"/>
        </w:sectPr>
      </w:pPr>
    </w:p>
    <w:p w14:paraId="710729E8" w14:textId="407F03E8" w:rsidR="0020191D" w:rsidRPr="00093118" w:rsidRDefault="0020191D" w:rsidP="0020191D">
      <w:pPr>
        <w:framePr w:hSpace="180" w:wrap="around" w:vAnchor="page" w:hAnchor="page" w:x="5718" w:y="1221"/>
        <w:widowControl w:val="0"/>
        <w:autoSpaceDE w:val="0"/>
        <w:autoSpaceDN w:val="0"/>
        <w:adjustRightInd w:val="0"/>
        <w:ind w:left="-108"/>
        <w:rPr>
          <w:rFonts w:eastAsia="Times New Roman"/>
          <w:sz w:val="24"/>
          <w:szCs w:val="24"/>
          <w:lang w:eastAsia="ru-RU"/>
        </w:rPr>
      </w:pPr>
      <w:r w:rsidRPr="00093118">
        <w:rPr>
          <w:rFonts w:eastAsia="Times New Roman"/>
          <w:sz w:val="24"/>
          <w:szCs w:val="24"/>
          <w:lang w:eastAsia="ru-RU"/>
        </w:rPr>
        <w:lastRenderedPageBreak/>
        <w:br w:type="page"/>
        <w:t xml:space="preserve">  </w:t>
      </w:r>
    </w:p>
    <w:p w14:paraId="4AC9C415" w14:textId="5E6CC4AE" w:rsidR="0020191D" w:rsidRPr="00F128D3" w:rsidRDefault="00F128D3" w:rsidP="00F128D3">
      <w:pPr>
        <w:tabs>
          <w:tab w:val="left" w:pos="3749"/>
        </w:tabs>
        <w:ind w:left="5670"/>
        <w:rPr>
          <w:rFonts w:eastAsia="Times New Roman"/>
          <w:bCs/>
          <w:sz w:val="26"/>
          <w:szCs w:val="26"/>
          <w:lang w:eastAsia="ru-RU"/>
        </w:rPr>
      </w:pPr>
      <w:r w:rsidRPr="00F128D3">
        <w:rPr>
          <w:rFonts w:eastAsia="Times New Roman"/>
          <w:bCs/>
          <w:sz w:val="26"/>
          <w:szCs w:val="26"/>
          <w:lang w:eastAsia="ru-RU"/>
        </w:rPr>
        <w:t>Приложение № 2</w:t>
      </w:r>
    </w:p>
    <w:p w14:paraId="3974441A" w14:textId="77777777" w:rsidR="0020191D" w:rsidRPr="00F128D3" w:rsidRDefault="0020191D" w:rsidP="00F128D3">
      <w:pPr>
        <w:tabs>
          <w:tab w:val="left" w:pos="3749"/>
        </w:tabs>
        <w:ind w:left="5670"/>
        <w:rPr>
          <w:rFonts w:eastAsia="Times New Roman"/>
          <w:bCs/>
          <w:sz w:val="26"/>
          <w:szCs w:val="26"/>
          <w:lang w:eastAsia="ru-RU"/>
        </w:rPr>
      </w:pPr>
      <w:r w:rsidRPr="00F128D3">
        <w:rPr>
          <w:rFonts w:eastAsia="Times New Roman"/>
          <w:bCs/>
          <w:sz w:val="26"/>
          <w:szCs w:val="26"/>
          <w:lang w:eastAsia="ru-RU"/>
        </w:rPr>
        <w:t xml:space="preserve">  к постановлению администрации                                                                                              </w:t>
      </w:r>
    </w:p>
    <w:p w14:paraId="3C65778E" w14:textId="77777777" w:rsidR="0020191D" w:rsidRPr="00F128D3" w:rsidRDefault="0020191D" w:rsidP="00F128D3">
      <w:pPr>
        <w:tabs>
          <w:tab w:val="left" w:pos="3749"/>
        </w:tabs>
        <w:ind w:left="5670"/>
        <w:rPr>
          <w:rFonts w:eastAsia="Times New Roman"/>
          <w:bCs/>
          <w:sz w:val="26"/>
          <w:szCs w:val="26"/>
          <w:lang w:eastAsia="ru-RU"/>
        </w:rPr>
      </w:pPr>
      <w:r w:rsidRPr="00F128D3">
        <w:rPr>
          <w:rFonts w:eastAsia="Times New Roman"/>
          <w:bCs/>
          <w:sz w:val="26"/>
          <w:szCs w:val="26"/>
          <w:lang w:eastAsia="ru-RU"/>
        </w:rPr>
        <w:t xml:space="preserve">  Хасанского   муниципального округа   </w:t>
      </w:r>
    </w:p>
    <w:p w14:paraId="1BA861D3" w14:textId="05A890AF" w:rsidR="0020191D" w:rsidRDefault="00F128D3" w:rsidP="00F128D3">
      <w:pPr>
        <w:tabs>
          <w:tab w:val="left" w:pos="3749"/>
        </w:tabs>
        <w:ind w:left="5670"/>
        <w:rPr>
          <w:rFonts w:eastAsia="Times New Roman"/>
          <w:bCs/>
          <w:sz w:val="26"/>
          <w:szCs w:val="26"/>
          <w:lang w:eastAsia="ru-RU"/>
        </w:rPr>
      </w:pPr>
      <w:r w:rsidRPr="00F128D3">
        <w:rPr>
          <w:rFonts w:eastAsia="Times New Roman"/>
          <w:bCs/>
          <w:sz w:val="26"/>
          <w:szCs w:val="26"/>
          <w:lang w:eastAsia="ru-RU"/>
        </w:rPr>
        <w:t>от 06.10.2023</w:t>
      </w:r>
      <w:r>
        <w:rPr>
          <w:rFonts w:eastAsia="Times New Roman"/>
          <w:bCs/>
          <w:sz w:val="26"/>
          <w:szCs w:val="26"/>
          <w:lang w:eastAsia="ru-RU"/>
        </w:rPr>
        <w:t xml:space="preserve"> </w:t>
      </w:r>
      <w:r w:rsidRPr="00F128D3">
        <w:rPr>
          <w:rFonts w:eastAsia="Times New Roman"/>
          <w:bCs/>
          <w:sz w:val="26"/>
          <w:szCs w:val="26"/>
          <w:lang w:eastAsia="ru-RU"/>
        </w:rPr>
        <w:t>г.</w:t>
      </w:r>
      <w:r w:rsidR="0020191D" w:rsidRPr="00F128D3">
        <w:rPr>
          <w:rFonts w:eastAsia="Times New Roman"/>
          <w:bCs/>
          <w:sz w:val="26"/>
          <w:szCs w:val="26"/>
          <w:lang w:eastAsia="ru-RU"/>
        </w:rPr>
        <w:t xml:space="preserve">  №1838-па</w:t>
      </w:r>
    </w:p>
    <w:p w14:paraId="52BCD881" w14:textId="77777777" w:rsidR="00F128D3" w:rsidRPr="00F128D3" w:rsidRDefault="00F128D3" w:rsidP="00F128D3">
      <w:pPr>
        <w:tabs>
          <w:tab w:val="left" w:pos="3749"/>
        </w:tabs>
        <w:ind w:left="5670"/>
        <w:rPr>
          <w:rFonts w:eastAsia="Times New Roman"/>
          <w:bCs/>
          <w:sz w:val="26"/>
          <w:szCs w:val="26"/>
          <w:lang w:eastAsia="ru-RU"/>
        </w:rPr>
      </w:pPr>
    </w:p>
    <w:p w14:paraId="25BD89F6" w14:textId="1ED16C0F" w:rsidR="0020191D" w:rsidRPr="00F128D3" w:rsidRDefault="00F128D3" w:rsidP="00F128D3">
      <w:pPr>
        <w:tabs>
          <w:tab w:val="left" w:pos="3749"/>
        </w:tabs>
        <w:ind w:left="5670"/>
        <w:rPr>
          <w:rFonts w:eastAsia="Times New Roman"/>
          <w:bCs/>
          <w:sz w:val="26"/>
          <w:szCs w:val="26"/>
          <w:lang w:eastAsia="ru-RU"/>
        </w:rPr>
      </w:pPr>
      <w:r w:rsidRPr="00F128D3">
        <w:rPr>
          <w:rFonts w:eastAsia="Times New Roman"/>
          <w:bCs/>
          <w:sz w:val="26"/>
          <w:szCs w:val="26"/>
          <w:lang w:eastAsia="ru-RU"/>
        </w:rPr>
        <w:t>Приложение №</w:t>
      </w:r>
      <w:r w:rsidR="0020191D" w:rsidRPr="00F128D3">
        <w:rPr>
          <w:rFonts w:eastAsia="Times New Roman"/>
          <w:bCs/>
          <w:sz w:val="26"/>
          <w:szCs w:val="26"/>
          <w:lang w:eastAsia="ru-RU"/>
        </w:rPr>
        <w:t xml:space="preserve"> 3</w:t>
      </w:r>
    </w:p>
    <w:p w14:paraId="34D44563" w14:textId="7988A32D" w:rsidR="00093118" w:rsidRPr="00093118" w:rsidRDefault="0020191D" w:rsidP="00F128D3">
      <w:pPr>
        <w:tabs>
          <w:tab w:val="left" w:pos="3749"/>
        </w:tabs>
        <w:ind w:left="5670"/>
        <w:rPr>
          <w:rFonts w:eastAsia="Times New Roman"/>
          <w:bCs/>
          <w:sz w:val="26"/>
          <w:szCs w:val="26"/>
          <w:lang w:eastAsia="ru-RU"/>
        </w:rPr>
      </w:pPr>
      <w:r w:rsidRPr="00F128D3">
        <w:rPr>
          <w:rFonts w:eastAsia="Times New Roman"/>
          <w:bCs/>
          <w:sz w:val="26"/>
          <w:szCs w:val="26"/>
          <w:lang w:eastAsia="ru-RU"/>
        </w:rPr>
        <w:t xml:space="preserve">к </w:t>
      </w:r>
      <w:r w:rsidR="00F128D3" w:rsidRPr="00F128D3">
        <w:rPr>
          <w:rFonts w:eastAsia="Times New Roman"/>
          <w:bCs/>
          <w:sz w:val="26"/>
          <w:szCs w:val="26"/>
          <w:lang w:eastAsia="ru-RU"/>
        </w:rPr>
        <w:t>муниципальной программе</w:t>
      </w:r>
      <w:r w:rsidRPr="00F128D3">
        <w:rPr>
          <w:rFonts w:eastAsia="Times New Roman"/>
          <w:bCs/>
          <w:sz w:val="26"/>
          <w:szCs w:val="26"/>
          <w:lang w:eastAsia="ru-RU"/>
        </w:rPr>
        <w:t xml:space="preserve"> «Развитие культуры на </w:t>
      </w:r>
      <w:r w:rsidR="00F128D3" w:rsidRPr="00F128D3">
        <w:rPr>
          <w:rFonts w:eastAsia="Times New Roman"/>
          <w:bCs/>
          <w:sz w:val="26"/>
          <w:szCs w:val="26"/>
          <w:lang w:eastAsia="ru-RU"/>
        </w:rPr>
        <w:t>территории Хасанского муниципального округа</w:t>
      </w:r>
      <w:r w:rsidRPr="00F128D3">
        <w:rPr>
          <w:rFonts w:eastAsia="Times New Roman"/>
          <w:bCs/>
          <w:sz w:val="26"/>
          <w:szCs w:val="26"/>
          <w:lang w:eastAsia="ru-RU"/>
        </w:rPr>
        <w:t xml:space="preserve">», </w:t>
      </w:r>
      <w:r w:rsidR="00F128D3" w:rsidRPr="00F128D3">
        <w:rPr>
          <w:rFonts w:eastAsia="Times New Roman"/>
          <w:bCs/>
          <w:sz w:val="26"/>
          <w:szCs w:val="26"/>
          <w:lang w:eastAsia="ru-RU"/>
        </w:rPr>
        <w:t>утвержденной постановлением</w:t>
      </w:r>
      <w:r w:rsidRPr="00F128D3">
        <w:rPr>
          <w:rFonts w:eastAsia="Times New Roman"/>
          <w:bCs/>
          <w:sz w:val="26"/>
          <w:szCs w:val="26"/>
          <w:lang w:eastAsia="ru-RU"/>
        </w:rPr>
        <w:t xml:space="preserve"> </w:t>
      </w:r>
      <w:r w:rsidR="00F128D3" w:rsidRPr="00F128D3">
        <w:rPr>
          <w:rFonts w:eastAsia="Times New Roman"/>
          <w:bCs/>
          <w:sz w:val="26"/>
          <w:szCs w:val="26"/>
          <w:lang w:eastAsia="ru-RU"/>
        </w:rPr>
        <w:t>администрации Хасанского</w:t>
      </w:r>
      <w:r w:rsidRPr="00F128D3">
        <w:rPr>
          <w:rFonts w:eastAsia="Times New Roman"/>
          <w:bCs/>
          <w:sz w:val="26"/>
          <w:szCs w:val="26"/>
          <w:lang w:eastAsia="ru-RU"/>
        </w:rPr>
        <w:t xml:space="preserve"> муниципального района                                                                                         </w:t>
      </w:r>
      <w:r w:rsidR="00F128D3" w:rsidRPr="00F128D3">
        <w:rPr>
          <w:rFonts w:eastAsia="Times New Roman"/>
          <w:bCs/>
          <w:sz w:val="26"/>
          <w:szCs w:val="26"/>
          <w:lang w:eastAsia="ru-RU"/>
        </w:rPr>
        <w:t>от 14.09.2022</w:t>
      </w:r>
      <w:r w:rsidR="00F128D3">
        <w:rPr>
          <w:rFonts w:eastAsia="Times New Roman"/>
          <w:bCs/>
          <w:sz w:val="26"/>
          <w:szCs w:val="26"/>
          <w:lang w:eastAsia="ru-RU"/>
        </w:rPr>
        <w:t xml:space="preserve"> </w:t>
      </w:r>
      <w:r w:rsidR="00F128D3" w:rsidRPr="00F128D3">
        <w:rPr>
          <w:rFonts w:eastAsia="Times New Roman"/>
          <w:bCs/>
          <w:sz w:val="26"/>
          <w:szCs w:val="26"/>
          <w:lang w:eastAsia="ru-RU"/>
        </w:rPr>
        <w:t>г.</w:t>
      </w:r>
      <w:r w:rsidRPr="00F128D3">
        <w:rPr>
          <w:rFonts w:eastAsia="Times New Roman"/>
          <w:bCs/>
          <w:sz w:val="26"/>
          <w:szCs w:val="26"/>
          <w:lang w:eastAsia="ru-RU"/>
        </w:rPr>
        <w:t xml:space="preserve">  № 614-па</w:t>
      </w:r>
    </w:p>
    <w:p w14:paraId="4E76B93C" w14:textId="77777777" w:rsidR="00093118" w:rsidRPr="00093118" w:rsidRDefault="00093118" w:rsidP="00B60146">
      <w:pPr>
        <w:tabs>
          <w:tab w:val="left" w:pos="3749"/>
        </w:tabs>
        <w:jc w:val="center"/>
        <w:rPr>
          <w:rFonts w:eastAsia="Times New Roman"/>
          <w:b/>
          <w:sz w:val="26"/>
          <w:szCs w:val="26"/>
          <w:lang w:eastAsia="ru-RU"/>
        </w:rPr>
      </w:pPr>
    </w:p>
    <w:p w14:paraId="3BAD1D92" w14:textId="7FF48A88" w:rsidR="00093118" w:rsidRPr="00093118" w:rsidRDefault="00F128D3" w:rsidP="00B60146">
      <w:pPr>
        <w:tabs>
          <w:tab w:val="left" w:pos="3749"/>
        </w:tabs>
        <w:jc w:val="center"/>
        <w:rPr>
          <w:rFonts w:eastAsia="Times New Roman"/>
          <w:b/>
          <w:sz w:val="26"/>
          <w:szCs w:val="26"/>
          <w:lang w:eastAsia="ru-RU"/>
        </w:rPr>
      </w:pPr>
      <w:r w:rsidRPr="00093118">
        <w:rPr>
          <w:rFonts w:eastAsia="Times New Roman"/>
          <w:b/>
          <w:sz w:val="26"/>
          <w:szCs w:val="26"/>
          <w:lang w:eastAsia="ru-RU"/>
        </w:rPr>
        <w:t>ПРОГНОЗ СВОДНЫХ ПОКАЗАТЕЛЕЙ МУНИЦИПАЛЬНЫХ</w:t>
      </w:r>
      <w:r w:rsidR="00093118" w:rsidRPr="00093118">
        <w:rPr>
          <w:rFonts w:eastAsia="Times New Roman"/>
          <w:b/>
          <w:sz w:val="26"/>
          <w:szCs w:val="26"/>
          <w:lang w:eastAsia="ru-RU"/>
        </w:rPr>
        <w:t xml:space="preserve"> ЗАДАНИЙ </w:t>
      </w:r>
    </w:p>
    <w:p w14:paraId="7B543DA8" w14:textId="60D8BCD5" w:rsidR="00093118" w:rsidRPr="00093118" w:rsidRDefault="00093118" w:rsidP="00B60146">
      <w:pPr>
        <w:tabs>
          <w:tab w:val="left" w:pos="3749"/>
        </w:tabs>
        <w:jc w:val="center"/>
        <w:rPr>
          <w:rFonts w:eastAsia="Times New Roman"/>
          <w:b/>
          <w:bCs/>
          <w:sz w:val="26"/>
          <w:szCs w:val="26"/>
          <w:lang w:eastAsia="ru-RU"/>
        </w:rPr>
      </w:pPr>
      <w:r w:rsidRPr="00093118">
        <w:rPr>
          <w:rFonts w:eastAsia="Times New Roman"/>
          <w:b/>
          <w:sz w:val="26"/>
          <w:szCs w:val="26"/>
          <w:lang w:eastAsia="ru-RU"/>
        </w:rPr>
        <w:t xml:space="preserve">НА </w:t>
      </w:r>
      <w:r w:rsidR="00F128D3" w:rsidRPr="00093118">
        <w:rPr>
          <w:rFonts w:eastAsia="Times New Roman"/>
          <w:b/>
          <w:sz w:val="26"/>
          <w:szCs w:val="26"/>
          <w:lang w:eastAsia="ru-RU"/>
        </w:rPr>
        <w:t>ОКАЗАНИЕ МУНИЦИПАЛЬНЫХ УСЛУГ</w:t>
      </w:r>
      <w:r w:rsidRPr="00093118">
        <w:rPr>
          <w:rFonts w:eastAsia="Times New Roman"/>
          <w:b/>
          <w:sz w:val="26"/>
          <w:szCs w:val="26"/>
          <w:lang w:eastAsia="ru-RU"/>
        </w:rPr>
        <w:t xml:space="preserve"> (ВЫПОЛНЕНИЕ РАБОТ) МУНИЦИПАЛЬНЫМИ УЧРЕЖДЕНИЯМИ В РАМКАХ МУНИЦИПАЛЬНОЙ ПРОГРАММЫ </w:t>
      </w:r>
      <w:r w:rsidRPr="00093118">
        <w:rPr>
          <w:rFonts w:eastAsia="Times New Roman"/>
          <w:b/>
          <w:bCs/>
          <w:sz w:val="26"/>
          <w:szCs w:val="26"/>
          <w:lang w:eastAsia="ru-RU"/>
        </w:rPr>
        <w:t>«РАЗВИТИЕ КУЛЬТУРЫ НА ТЕРРИТОРИИ ХАСАНСКОГО МУНИЦИПАЛЬНОГО ОКРУГА»</w:t>
      </w:r>
    </w:p>
    <w:p w14:paraId="69CE4B24" w14:textId="77777777" w:rsidR="00093118" w:rsidRPr="00093118" w:rsidRDefault="00093118" w:rsidP="00B60146">
      <w:pPr>
        <w:widowControl w:val="0"/>
        <w:autoSpaceDE w:val="0"/>
        <w:autoSpaceDN w:val="0"/>
        <w:adjustRightInd w:val="0"/>
        <w:ind w:left="-567"/>
        <w:jc w:val="center"/>
        <w:rPr>
          <w:rFonts w:eastAsia="Times New Roman"/>
          <w:b/>
          <w:bCs/>
          <w:sz w:val="24"/>
          <w:szCs w:val="24"/>
          <w:lang w:eastAsia="ru-RU"/>
        </w:rPr>
      </w:pPr>
    </w:p>
    <w:tbl>
      <w:tblPr>
        <w:tblW w:w="5000" w:type="pct"/>
        <w:tblCellMar>
          <w:left w:w="28" w:type="dxa"/>
          <w:right w:w="28" w:type="dxa"/>
        </w:tblCellMar>
        <w:tblLook w:val="04A0" w:firstRow="1" w:lastRow="0" w:firstColumn="1" w:lastColumn="0" w:noHBand="0" w:noVBand="1"/>
      </w:tblPr>
      <w:tblGrid>
        <w:gridCol w:w="495"/>
        <w:gridCol w:w="2781"/>
        <w:gridCol w:w="603"/>
        <w:gridCol w:w="747"/>
        <w:gridCol w:w="747"/>
        <w:gridCol w:w="886"/>
        <w:gridCol w:w="1029"/>
        <w:gridCol w:w="1029"/>
        <w:gridCol w:w="1029"/>
        <w:gridCol w:w="1029"/>
      </w:tblGrid>
      <w:tr w:rsidR="00F128D3" w:rsidRPr="00093118" w14:paraId="5D000F43" w14:textId="77777777" w:rsidTr="00A901C0">
        <w:trPr>
          <w:trHeight w:val="505"/>
        </w:trPr>
        <w:tc>
          <w:tcPr>
            <w:tcW w:w="239" w:type="pct"/>
            <w:vMerge w:val="restart"/>
            <w:tcBorders>
              <w:top w:val="single" w:sz="4" w:space="0" w:color="auto"/>
              <w:left w:val="single" w:sz="4" w:space="0" w:color="auto"/>
              <w:bottom w:val="single" w:sz="4" w:space="0" w:color="auto"/>
              <w:right w:val="single" w:sz="4" w:space="0" w:color="auto"/>
            </w:tcBorders>
            <w:hideMark/>
          </w:tcPr>
          <w:p w14:paraId="2A25A0AF"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w:t>
            </w:r>
            <w:r w:rsidRPr="00093118">
              <w:rPr>
                <w:rFonts w:eastAsia="Calibri"/>
                <w:b/>
                <w:sz w:val="24"/>
                <w:szCs w:val="24"/>
                <w:lang w:eastAsia="ru-RU"/>
              </w:rPr>
              <w:br/>
              <w:t>п/п</w:t>
            </w:r>
          </w:p>
        </w:tc>
        <w:tc>
          <w:tcPr>
            <w:tcW w:w="1340" w:type="pct"/>
            <w:vMerge w:val="restart"/>
            <w:tcBorders>
              <w:top w:val="single" w:sz="4" w:space="0" w:color="auto"/>
              <w:left w:val="single" w:sz="4" w:space="0" w:color="auto"/>
              <w:bottom w:val="single" w:sz="4" w:space="0" w:color="auto"/>
              <w:right w:val="single" w:sz="4" w:space="0" w:color="auto"/>
            </w:tcBorders>
            <w:hideMark/>
          </w:tcPr>
          <w:p w14:paraId="0092360A" w14:textId="685FC26D"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 xml:space="preserve">Наименование  </w:t>
            </w:r>
            <w:r w:rsidRPr="00093118">
              <w:rPr>
                <w:rFonts w:eastAsia="Calibri"/>
                <w:b/>
                <w:sz w:val="24"/>
                <w:szCs w:val="24"/>
                <w:lang w:eastAsia="ru-RU"/>
              </w:rPr>
              <w:br/>
              <w:t xml:space="preserve">муниципальной    услуги, показателя   </w:t>
            </w:r>
            <w:r w:rsidRPr="00093118">
              <w:rPr>
                <w:rFonts w:eastAsia="Calibri"/>
                <w:b/>
                <w:sz w:val="24"/>
                <w:szCs w:val="24"/>
                <w:lang w:eastAsia="ru-RU"/>
              </w:rPr>
              <w:br/>
              <w:t xml:space="preserve">   </w:t>
            </w:r>
            <w:r w:rsidR="00F128D3" w:rsidRPr="00093118">
              <w:rPr>
                <w:rFonts w:eastAsia="Calibri"/>
                <w:b/>
                <w:sz w:val="24"/>
                <w:szCs w:val="24"/>
                <w:lang w:eastAsia="ru-RU"/>
              </w:rPr>
              <w:t>объема услуги</w:t>
            </w:r>
            <w:r w:rsidRPr="00093118">
              <w:rPr>
                <w:rFonts w:eastAsia="Calibri"/>
                <w:b/>
                <w:sz w:val="24"/>
                <w:szCs w:val="24"/>
                <w:lang w:eastAsia="ru-RU"/>
              </w:rPr>
              <w:t xml:space="preserve"> </w:t>
            </w:r>
          </w:p>
        </w:tc>
        <w:tc>
          <w:tcPr>
            <w:tcW w:w="1437" w:type="pct"/>
            <w:gridSpan w:val="4"/>
            <w:tcBorders>
              <w:top w:val="single" w:sz="4" w:space="0" w:color="auto"/>
              <w:bottom w:val="single" w:sz="4" w:space="0" w:color="auto"/>
              <w:right w:val="single" w:sz="4" w:space="0" w:color="auto"/>
            </w:tcBorders>
            <w:shd w:val="clear" w:color="auto" w:fill="auto"/>
          </w:tcPr>
          <w:p w14:paraId="042FD6A8" w14:textId="77777777" w:rsidR="00093118" w:rsidRPr="00093118" w:rsidRDefault="00093118" w:rsidP="00B60146">
            <w:pPr>
              <w:jc w:val="center"/>
              <w:rPr>
                <w:rFonts w:eastAsia="Times New Roman"/>
                <w:b/>
                <w:sz w:val="24"/>
                <w:szCs w:val="24"/>
                <w:lang w:eastAsia="ru-RU"/>
              </w:rPr>
            </w:pPr>
            <w:r w:rsidRPr="00093118">
              <w:rPr>
                <w:rFonts w:eastAsia="Times New Roman"/>
                <w:b/>
                <w:sz w:val="24"/>
                <w:szCs w:val="24"/>
                <w:lang w:eastAsia="ru-RU"/>
              </w:rPr>
              <w:t xml:space="preserve">Значение показателя объема муниципальной услуги </w:t>
            </w:r>
          </w:p>
        </w:tc>
        <w:tc>
          <w:tcPr>
            <w:tcW w:w="1984" w:type="pct"/>
            <w:gridSpan w:val="4"/>
            <w:tcBorders>
              <w:top w:val="single" w:sz="4" w:space="0" w:color="auto"/>
              <w:bottom w:val="single" w:sz="4" w:space="0" w:color="auto"/>
              <w:right w:val="single" w:sz="4" w:space="0" w:color="auto"/>
            </w:tcBorders>
            <w:shd w:val="clear" w:color="auto" w:fill="auto"/>
          </w:tcPr>
          <w:p w14:paraId="3A4AA747" w14:textId="77777777" w:rsidR="00093118" w:rsidRPr="00093118" w:rsidRDefault="00093118" w:rsidP="00B60146">
            <w:pPr>
              <w:jc w:val="center"/>
              <w:rPr>
                <w:rFonts w:eastAsia="Times New Roman"/>
                <w:b/>
                <w:sz w:val="24"/>
                <w:szCs w:val="24"/>
                <w:lang w:eastAsia="ru-RU"/>
              </w:rPr>
            </w:pPr>
            <w:r w:rsidRPr="00093118">
              <w:rPr>
                <w:rFonts w:eastAsia="Times New Roman"/>
                <w:b/>
                <w:sz w:val="24"/>
                <w:szCs w:val="24"/>
                <w:lang w:eastAsia="ru-RU"/>
              </w:rPr>
              <w:t>Расходы местного бюджета на оказание муниципальной услуги, тыс. руб.</w:t>
            </w:r>
          </w:p>
        </w:tc>
      </w:tr>
      <w:tr w:rsidR="00F128D3" w:rsidRPr="00093118" w14:paraId="29296EC8" w14:textId="77777777" w:rsidTr="00A901C0">
        <w:trPr>
          <w:trHeight w:val="271"/>
        </w:trPr>
        <w:tc>
          <w:tcPr>
            <w:tcW w:w="239" w:type="pct"/>
            <w:vMerge/>
            <w:tcBorders>
              <w:top w:val="single" w:sz="4" w:space="0" w:color="auto"/>
              <w:left w:val="single" w:sz="4" w:space="0" w:color="auto"/>
              <w:bottom w:val="single" w:sz="4" w:space="0" w:color="auto"/>
              <w:right w:val="single" w:sz="4" w:space="0" w:color="auto"/>
            </w:tcBorders>
            <w:vAlign w:val="center"/>
            <w:hideMark/>
          </w:tcPr>
          <w:p w14:paraId="66566E54" w14:textId="77777777" w:rsidR="00093118" w:rsidRPr="00093118" w:rsidRDefault="00093118" w:rsidP="00B60146">
            <w:pPr>
              <w:jc w:val="center"/>
              <w:rPr>
                <w:rFonts w:eastAsia="Times New Roman"/>
                <w:b/>
                <w:sz w:val="24"/>
                <w:szCs w:val="24"/>
                <w:lang w:eastAsia="ru-RU"/>
              </w:rPr>
            </w:pPr>
          </w:p>
        </w:tc>
        <w:tc>
          <w:tcPr>
            <w:tcW w:w="1340" w:type="pct"/>
            <w:vMerge/>
            <w:tcBorders>
              <w:top w:val="single" w:sz="4" w:space="0" w:color="auto"/>
              <w:left w:val="single" w:sz="4" w:space="0" w:color="auto"/>
              <w:bottom w:val="single" w:sz="4" w:space="0" w:color="auto"/>
              <w:right w:val="single" w:sz="4" w:space="0" w:color="auto"/>
            </w:tcBorders>
            <w:vAlign w:val="center"/>
            <w:hideMark/>
          </w:tcPr>
          <w:p w14:paraId="1CD3896C" w14:textId="77777777" w:rsidR="00093118" w:rsidRPr="00093118" w:rsidRDefault="00093118" w:rsidP="00B60146">
            <w:pPr>
              <w:jc w:val="center"/>
              <w:rPr>
                <w:rFonts w:eastAsia="Times New Roman"/>
                <w:b/>
                <w:sz w:val="24"/>
                <w:szCs w:val="24"/>
                <w:lang w:eastAsia="ru-RU"/>
              </w:rPr>
            </w:pPr>
          </w:p>
        </w:tc>
        <w:tc>
          <w:tcPr>
            <w:tcW w:w="290" w:type="pct"/>
            <w:tcBorders>
              <w:top w:val="nil"/>
              <w:left w:val="single" w:sz="4" w:space="0" w:color="auto"/>
              <w:bottom w:val="single" w:sz="4" w:space="0" w:color="auto"/>
              <w:right w:val="single" w:sz="4" w:space="0" w:color="auto"/>
            </w:tcBorders>
            <w:vAlign w:val="center"/>
            <w:hideMark/>
          </w:tcPr>
          <w:p w14:paraId="7A4BC634"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2023 год</w:t>
            </w:r>
          </w:p>
        </w:tc>
        <w:tc>
          <w:tcPr>
            <w:tcW w:w="360" w:type="pct"/>
            <w:tcBorders>
              <w:top w:val="nil"/>
              <w:left w:val="single" w:sz="4" w:space="0" w:color="auto"/>
              <w:bottom w:val="single" w:sz="4" w:space="0" w:color="auto"/>
              <w:right w:val="single" w:sz="4" w:space="0" w:color="auto"/>
            </w:tcBorders>
            <w:vAlign w:val="center"/>
            <w:hideMark/>
          </w:tcPr>
          <w:p w14:paraId="47FFAE27"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2024 год</w:t>
            </w:r>
          </w:p>
        </w:tc>
        <w:tc>
          <w:tcPr>
            <w:tcW w:w="360" w:type="pct"/>
            <w:tcBorders>
              <w:top w:val="nil"/>
              <w:left w:val="single" w:sz="4" w:space="0" w:color="auto"/>
              <w:bottom w:val="single" w:sz="4" w:space="0" w:color="auto"/>
              <w:right w:val="single" w:sz="4" w:space="0" w:color="auto"/>
            </w:tcBorders>
            <w:vAlign w:val="center"/>
          </w:tcPr>
          <w:p w14:paraId="36C8F259"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2025 год</w:t>
            </w:r>
          </w:p>
        </w:tc>
        <w:tc>
          <w:tcPr>
            <w:tcW w:w="427" w:type="pct"/>
            <w:tcBorders>
              <w:top w:val="nil"/>
              <w:left w:val="single" w:sz="4" w:space="0" w:color="auto"/>
              <w:bottom w:val="single" w:sz="4" w:space="0" w:color="auto"/>
              <w:right w:val="single" w:sz="4" w:space="0" w:color="auto"/>
            </w:tcBorders>
            <w:vAlign w:val="center"/>
          </w:tcPr>
          <w:p w14:paraId="5606148D"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2026 год</w:t>
            </w:r>
          </w:p>
        </w:tc>
        <w:tc>
          <w:tcPr>
            <w:tcW w:w="496" w:type="pct"/>
            <w:tcBorders>
              <w:top w:val="nil"/>
              <w:left w:val="single" w:sz="4" w:space="0" w:color="auto"/>
              <w:bottom w:val="single" w:sz="4" w:space="0" w:color="auto"/>
              <w:right w:val="single" w:sz="4" w:space="0" w:color="auto"/>
            </w:tcBorders>
            <w:vAlign w:val="center"/>
            <w:hideMark/>
          </w:tcPr>
          <w:p w14:paraId="424F455B"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2023</w:t>
            </w:r>
          </w:p>
          <w:p w14:paraId="76248F9E"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год</w:t>
            </w:r>
          </w:p>
        </w:tc>
        <w:tc>
          <w:tcPr>
            <w:tcW w:w="496" w:type="pct"/>
            <w:tcBorders>
              <w:top w:val="nil"/>
              <w:left w:val="single" w:sz="4" w:space="0" w:color="auto"/>
              <w:bottom w:val="single" w:sz="4" w:space="0" w:color="auto"/>
              <w:right w:val="single" w:sz="4" w:space="0" w:color="auto"/>
            </w:tcBorders>
            <w:vAlign w:val="center"/>
            <w:hideMark/>
          </w:tcPr>
          <w:p w14:paraId="73A69F40"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2024</w:t>
            </w:r>
          </w:p>
          <w:p w14:paraId="5A384805"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год</w:t>
            </w:r>
          </w:p>
        </w:tc>
        <w:tc>
          <w:tcPr>
            <w:tcW w:w="496" w:type="pct"/>
            <w:tcBorders>
              <w:top w:val="nil"/>
              <w:left w:val="single" w:sz="4" w:space="0" w:color="auto"/>
              <w:bottom w:val="single" w:sz="4" w:space="0" w:color="auto"/>
              <w:right w:val="single" w:sz="4" w:space="0" w:color="auto"/>
            </w:tcBorders>
            <w:vAlign w:val="center"/>
          </w:tcPr>
          <w:p w14:paraId="3C2FC5B4"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2025</w:t>
            </w:r>
          </w:p>
          <w:p w14:paraId="0FC054B9"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год</w:t>
            </w:r>
          </w:p>
        </w:tc>
        <w:tc>
          <w:tcPr>
            <w:tcW w:w="497" w:type="pct"/>
            <w:tcBorders>
              <w:top w:val="nil"/>
              <w:left w:val="single" w:sz="4" w:space="0" w:color="auto"/>
              <w:bottom w:val="single" w:sz="4" w:space="0" w:color="auto"/>
              <w:right w:val="single" w:sz="4" w:space="0" w:color="auto"/>
            </w:tcBorders>
            <w:vAlign w:val="center"/>
          </w:tcPr>
          <w:p w14:paraId="607EF7E0"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2026</w:t>
            </w:r>
          </w:p>
          <w:p w14:paraId="01F82ED6"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год</w:t>
            </w:r>
          </w:p>
        </w:tc>
      </w:tr>
      <w:tr w:rsidR="00F128D3" w:rsidRPr="00093118" w14:paraId="34C545BB" w14:textId="77777777" w:rsidTr="00A901C0">
        <w:tc>
          <w:tcPr>
            <w:tcW w:w="239" w:type="pct"/>
            <w:tcBorders>
              <w:top w:val="nil"/>
              <w:left w:val="single" w:sz="4" w:space="0" w:color="auto"/>
              <w:bottom w:val="single" w:sz="4" w:space="0" w:color="auto"/>
              <w:right w:val="single" w:sz="4" w:space="0" w:color="auto"/>
            </w:tcBorders>
            <w:hideMark/>
          </w:tcPr>
          <w:p w14:paraId="358BBA7D"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1</w:t>
            </w:r>
          </w:p>
        </w:tc>
        <w:tc>
          <w:tcPr>
            <w:tcW w:w="1340" w:type="pct"/>
            <w:tcBorders>
              <w:top w:val="nil"/>
              <w:left w:val="single" w:sz="4" w:space="0" w:color="auto"/>
              <w:bottom w:val="single" w:sz="4" w:space="0" w:color="auto"/>
              <w:right w:val="single" w:sz="4" w:space="0" w:color="auto"/>
            </w:tcBorders>
            <w:hideMark/>
          </w:tcPr>
          <w:p w14:paraId="4C7E10FF"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2</w:t>
            </w:r>
          </w:p>
        </w:tc>
        <w:tc>
          <w:tcPr>
            <w:tcW w:w="290" w:type="pct"/>
            <w:tcBorders>
              <w:top w:val="nil"/>
              <w:left w:val="single" w:sz="4" w:space="0" w:color="auto"/>
              <w:bottom w:val="single" w:sz="4" w:space="0" w:color="auto"/>
              <w:right w:val="single" w:sz="4" w:space="0" w:color="auto"/>
            </w:tcBorders>
            <w:hideMark/>
          </w:tcPr>
          <w:p w14:paraId="1B5EDA56"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3</w:t>
            </w:r>
          </w:p>
        </w:tc>
        <w:tc>
          <w:tcPr>
            <w:tcW w:w="360" w:type="pct"/>
            <w:tcBorders>
              <w:top w:val="nil"/>
              <w:left w:val="single" w:sz="4" w:space="0" w:color="auto"/>
              <w:bottom w:val="single" w:sz="4" w:space="0" w:color="auto"/>
              <w:right w:val="single" w:sz="4" w:space="0" w:color="auto"/>
            </w:tcBorders>
            <w:hideMark/>
          </w:tcPr>
          <w:p w14:paraId="20EAC499"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4</w:t>
            </w:r>
          </w:p>
        </w:tc>
        <w:tc>
          <w:tcPr>
            <w:tcW w:w="360" w:type="pct"/>
            <w:tcBorders>
              <w:top w:val="nil"/>
              <w:left w:val="single" w:sz="4" w:space="0" w:color="auto"/>
              <w:bottom w:val="single" w:sz="4" w:space="0" w:color="auto"/>
              <w:right w:val="single" w:sz="4" w:space="0" w:color="auto"/>
            </w:tcBorders>
          </w:tcPr>
          <w:p w14:paraId="6984F3A0"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5</w:t>
            </w:r>
          </w:p>
        </w:tc>
        <w:tc>
          <w:tcPr>
            <w:tcW w:w="427" w:type="pct"/>
            <w:tcBorders>
              <w:top w:val="nil"/>
              <w:left w:val="single" w:sz="4" w:space="0" w:color="auto"/>
              <w:bottom w:val="single" w:sz="4" w:space="0" w:color="auto"/>
              <w:right w:val="single" w:sz="4" w:space="0" w:color="auto"/>
            </w:tcBorders>
          </w:tcPr>
          <w:p w14:paraId="2C833D5C"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6</w:t>
            </w:r>
          </w:p>
        </w:tc>
        <w:tc>
          <w:tcPr>
            <w:tcW w:w="496" w:type="pct"/>
            <w:tcBorders>
              <w:top w:val="nil"/>
              <w:left w:val="single" w:sz="4" w:space="0" w:color="auto"/>
              <w:bottom w:val="single" w:sz="4" w:space="0" w:color="auto"/>
              <w:right w:val="single" w:sz="4" w:space="0" w:color="auto"/>
            </w:tcBorders>
            <w:hideMark/>
          </w:tcPr>
          <w:p w14:paraId="41D5AC0B"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7</w:t>
            </w:r>
          </w:p>
        </w:tc>
        <w:tc>
          <w:tcPr>
            <w:tcW w:w="496" w:type="pct"/>
            <w:tcBorders>
              <w:top w:val="nil"/>
              <w:left w:val="single" w:sz="4" w:space="0" w:color="auto"/>
              <w:bottom w:val="single" w:sz="4" w:space="0" w:color="auto"/>
              <w:right w:val="single" w:sz="4" w:space="0" w:color="auto"/>
            </w:tcBorders>
            <w:hideMark/>
          </w:tcPr>
          <w:p w14:paraId="3D35EF9F"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8</w:t>
            </w:r>
          </w:p>
        </w:tc>
        <w:tc>
          <w:tcPr>
            <w:tcW w:w="496" w:type="pct"/>
            <w:tcBorders>
              <w:top w:val="nil"/>
              <w:left w:val="single" w:sz="4" w:space="0" w:color="auto"/>
              <w:bottom w:val="single" w:sz="4" w:space="0" w:color="auto"/>
              <w:right w:val="single" w:sz="4" w:space="0" w:color="auto"/>
            </w:tcBorders>
          </w:tcPr>
          <w:p w14:paraId="5936877E"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9</w:t>
            </w:r>
          </w:p>
        </w:tc>
        <w:tc>
          <w:tcPr>
            <w:tcW w:w="497" w:type="pct"/>
            <w:tcBorders>
              <w:top w:val="nil"/>
              <w:left w:val="single" w:sz="4" w:space="0" w:color="auto"/>
              <w:bottom w:val="single" w:sz="4" w:space="0" w:color="auto"/>
              <w:right w:val="single" w:sz="4" w:space="0" w:color="auto"/>
            </w:tcBorders>
          </w:tcPr>
          <w:p w14:paraId="1BF8D9B9" w14:textId="77777777" w:rsidR="00093118" w:rsidRPr="00093118" w:rsidRDefault="00093118" w:rsidP="00B60146">
            <w:pPr>
              <w:widowControl w:val="0"/>
              <w:autoSpaceDE w:val="0"/>
              <w:autoSpaceDN w:val="0"/>
              <w:adjustRightInd w:val="0"/>
              <w:jc w:val="center"/>
              <w:rPr>
                <w:rFonts w:eastAsia="Calibri"/>
                <w:b/>
                <w:sz w:val="24"/>
                <w:szCs w:val="24"/>
                <w:lang w:eastAsia="ru-RU"/>
              </w:rPr>
            </w:pPr>
            <w:r w:rsidRPr="00093118">
              <w:rPr>
                <w:rFonts w:eastAsia="Calibri"/>
                <w:b/>
                <w:sz w:val="24"/>
                <w:szCs w:val="24"/>
                <w:lang w:eastAsia="ru-RU"/>
              </w:rPr>
              <w:t>10</w:t>
            </w:r>
          </w:p>
        </w:tc>
      </w:tr>
      <w:tr w:rsidR="00093118" w:rsidRPr="00093118" w14:paraId="02AE26F9" w14:textId="77777777" w:rsidTr="00A901C0">
        <w:trPr>
          <w:trHeight w:val="509"/>
        </w:trPr>
        <w:tc>
          <w:tcPr>
            <w:tcW w:w="239" w:type="pct"/>
            <w:tcBorders>
              <w:top w:val="single" w:sz="4" w:space="0" w:color="auto"/>
              <w:left w:val="single" w:sz="4" w:space="0" w:color="auto"/>
              <w:bottom w:val="single" w:sz="4" w:space="0" w:color="auto"/>
              <w:right w:val="single" w:sz="4" w:space="0" w:color="auto"/>
            </w:tcBorders>
            <w:hideMark/>
          </w:tcPr>
          <w:p w14:paraId="0F10E144"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1.</w:t>
            </w:r>
          </w:p>
        </w:tc>
        <w:tc>
          <w:tcPr>
            <w:tcW w:w="4761" w:type="pct"/>
            <w:gridSpan w:val="9"/>
            <w:tcBorders>
              <w:top w:val="single" w:sz="4" w:space="0" w:color="auto"/>
              <w:left w:val="single" w:sz="4" w:space="0" w:color="auto"/>
              <w:bottom w:val="single" w:sz="4" w:space="0" w:color="auto"/>
              <w:right w:val="single" w:sz="4" w:space="0" w:color="auto"/>
            </w:tcBorders>
            <w:hideMark/>
          </w:tcPr>
          <w:p w14:paraId="159EA860" w14:textId="6FB24A0B" w:rsidR="00093118" w:rsidRPr="00093118" w:rsidRDefault="00093118" w:rsidP="00B60146">
            <w:pPr>
              <w:widowControl w:val="0"/>
              <w:autoSpaceDE w:val="0"/>
              <w:autoSpaceDN w:val="0"/>
              <w:adjustRightInd w:val="0"/>
              <w:ind w:left="1492" w:right="-2059" w:hanging="1492"/>
              <w:rPr>
                <w:rFonts w:eastAsia="Calibri"/>
                <w:sz w:val="24"/>
                <w:szCs w:val="24"/>
                <w:lang w:eastAsia="ru-RU"/>
              </w:rPr>
            </w:pPr>
            <w:r w:rsidRPr="00093118">
              <w:rPr>
                <w:rFonts w:eastAsia="Calibri"/>
                <w:sz w:val="24"/>
                <w:szCs w:val="24"/>
                <w:lang w:eastAsia="ru-RU"/>
              </w:rPr>
              <w:t xml:space="preserve">            Подпрограмма «Развитие муниципального бюджетного учреждения «Культурно -                                                                   досуговое объединение» </w:t>
            </w:r>
            <w:r w:rsidR="00F128D3" w:rsidRPr="00093118">
              <w:rPr>
                <w:rFonts w:eastAsia="Calibri"/>
                <w:sz w:val="24"/>
                <w:szCs w:val="24"/>
                <w:lang w:eastAsia="ru-RU"/>
              </w:rPr>
              <w:t>Хасанского муниципального</w:t>
            </w:r>
            <w:r w:rsidRPr="00093118">
              <w:rPr>
                <w:rFonts w:eastAsia="Calibri"/>
                <w:sz w:val="24"/>
                <w:szCs w:val="24"/>
                <w:lang w:eastAsia="ru-RU"/>
              </w:rPr>
              <w:t xml:space="preserve"> округа»</w:t>
            </w:r>
          </w:p>
        </w:tc>
      </w:tr>
      <w:tr w:rsidR="00F128D3" w:rsidRPr="00093118" w14:paraId="35F0B293" w14:textId="77777777" w:rsidTr="00A901C0">
        <w:trPr>
          <w:trHeight w:val="779"/>
        </w:trPr>
        <w:tc>
          <w:tcPr>
            <w:tcW w:w="239" w:type="pct"/>
            <w:vMerge w:val="restart"/>
            <w:tcBorders>
              <w:top w:val="single" w:sz="4" w:space="0" w:color="auto"/>
              <w:left w:val="single" w:sz="4" w:space="0" w:color="auto"/>
              <w:right w:val="single" w:sz="4" w:space="0" w:color="auto"/>
            </w:tcBorders>
            <w:hideMark/>
          </w:tcPr>
          <w:p w14:paraId="6E19C57E"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1.1.</w:t>
            </w:r>
          </w:p>
        </w:tc>
        <w:tc>
          <w:tcPr>
            <w:tcW w:w="1340" w:type="pct"/>
            <w:tcBorders>
              <w:top w:val="single" w:sz="4" w:space="0" w:color="auto"/>
              <w:left w:val="single" w:sz="4" w:space="0" w:color="auto"/>
              <w:bottom w:val="single" w:sz="4" w:space="0" w:color="auto"/>
              <w:right w:val="single" w:sz="4" w:space="0" w:color="auto"/>
            </w:tcBorders>
            <w:hideMark/>
          </w:tcPr>
          <w:p w14:paraId="6DBA64F7" w14:textId="77777777" w:rsidR="00093118" w:rsidRPr="00093118" w:rsidRDefault="00093118" w:rsidP="00B60146">
            <w:pPr>
              <w:contextualSpacing/>
              <w:rPr>
                <w:rFonts w:eastAsia="Calibri"/>
                <w:sz w:val="24"/>
                <w:szCs w:val="24"/>
                <w:lang w:eastAsia="en-US"/>
              </w:rPr>
            </w:pPr>
            <w:r w:rsidRPr="00093118">
              <w:rPr>
                <w:rFonts w:eastAsia="Calibri"/>
                <w:color w:val="000000"/>
                <w:sz w:val="24"/>
                <w:szCs w:val="24"/>
                <w:lang w:eastAsia="en-US"/>
              </w:rPr>
              <w:t xml:space="preserve">Организация и проведение культурно-массовых мероприятий </w:t>
            </w:r>
            <w:r w:rsidRPr="00093118">
              <w:rPr>
                <w:rFonts w:eastAsia="Calibri"/>
                <w:sz w:val="24"/>
                <w:szCs w:val="24"/>
                <w:lang w:eastAsia="en-US"/>
              </w:rPr>
              <w:t>(ед.)</w:t>
            </w:r>
          </w:p>
        </w:tc>
        <w:tc>
          <w:tcPr>
            <w:tcW w:w="290" w:type="pct"/>
            <w:tcBorders>
              <w:top w:val="single" w:sz="4" w:space="0" w:color="auto"/>
              <w:left w:val="single" w:sz="4" w:space="0" w:color="auto"/>
              <w:bottom w:val="single" w:sz="4" w:space="0" w:color="auto"/>
              <w:right w:val="single" w:sz="4" w:space="0" w:color="auto"/>
            </w:tcBorders>
            <w:vAlign w:val="center"/>
          </w:tcPr>
          <w:p w14:paraId="22C041C2"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619</w:t>
            </w:r>
          </w:p>
        </w:tc>
        <w:tc>
          <w:tcPr>
            <w:tcW w:w="360" w:type="pct"/>
            <w:tcBorders>
              <w:top w:val="single" w:sz="4" w:space="0" w:color="auto"/>
              <w:left w:val="single" w:sz="4" w:space="0" w:color="auto"/>
              <w:bottom w:val="single" w:sz="4" w:space="0" w:color="auto"/>
              <w:right w:val="single" w:sz="4" w:space="0" w:color="auto"/>
            </w:tcBorders>
            <w:vAlign w:val="center"/>
          </w:tcPr>
          <w:p w14:paraId="44A763DA"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625</w:t>
            </w:r>
          </w:p>
        </w:tc>
        <w:tc>
          <w:tcPr>
            <w:tcW w:w="360" w:type="pct"/>
            <w:tcBorders>
              <w:top w:val="single" w:sz="4" w:space="0" w:color="auto"/>
              <w:left w:val="single" w:sz="4" w:space="0" w:color="auto"/>
              <w:bottom w:val="single" w:sz="4" w:space="0" w:color="auto"/>
              <w:right w:val="single" w:sz="4" w:space="0" w:color="auto"/>
            </w:tcBorders>
            <w:vAlign w:val="center"/>
          </w:tcPr>
          <w:p w14:paraId="64AE7AC2"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630</w:t>
            </w:r>
          </w:p>
        </w:tc>
        <w:tc>
          <w:tcPr>
            <w:tcW w:w="427" w:type="pct"/>
            <w:tcBorders>
              <w:top w:val="single" w:sz="4" w:space="0" w:color="auto"/>
              <w:left w:val="single" w:sz="4" w:space="0" w:color="auto"/>
              <w:bottom w:val="single" w:sz="4" w:space="0" w:color="auto"/>
              <w:right w:val="single" w:sz="4" w:space="0" w:color="auto"/>
            </w:tcBorders>
            <w:vAlign w:val="center"/>
          </w:tcPr>
          <w:p w14:paraId="14A85925"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635</w:t>
            </w:r>
          </w:p>
        </w:tc>
        <w:tc>
          <w:tcPr>
            <w:tcW w:w="496" w:type="pct"/>
            <w:vMerge w:val="restart"/>
            <w:tcBorders>
              <w:top w:val="single" w:sz="4" w:space="0" w:color="auto"/>
              <w:left w:val="single" w:sz="4" w:space="0" w:color="auto"/>
              <w:right w:val="single" w:sz="4" w:space="0" w:color="auto"/>
            </w:tcBorders>
            <w:vAlign w:val="center"/>
          </w:tcPr>
          <w:p w14:paraId="19708CCD"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34218,27</w:t>
            </w:r>
          </w:p>
        </w:tc>
        <w:tc>
          <w:tcPr>
            <w:tcW w:w="496" w:type="pct"/>
            <w:vMerge w:val="restart"/>
            <w:tcBorders>
              <w:top w:val="single" w:sz="4" w:space="0" w:color="auto"/>
              <w:left w:val="single" w:sz="4" w:space="0" w:color="auto"/>
              <w:right w:val="single" w:sz="4" w:space="0" w:color="auto"/>
            </w:tcBorders>
            <w:vAlign w:val="center"/>
          </w:tcPr>
          <w:p w14:paraId="0DD65C55"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38542,31</w:t>
            </w:r>
          </w:p>
        </w:tc>
        <w:tc>
          <w:tcPr>
            <w:tcW w:w="496" w:type="pct"/>
            <w:vMerge w:val="restart"/>
            <w:tcBorders>
              <w:top w:val="single" w:sz="4" w:space="0" w:color="auto"/>
              <w:left w:val="single" w:sz="4" w:space="0" w:color="auto"/>
              <w:right w:val="single" w:sz="4" w:space="0" w:color="auto"/>
            </w:tcBorders>
            <w:vAlign w:val="center"/>
          </w:tcPr>
          <w:p w14:paraId="73A0E3C5" w14:textId="77777777"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40967,89</w:t>
            </w:r>
          </w:p>
        </w:tc>
        <w:tc>
          <w:tcPr>
            <w:tcW w:w="497" w:type="pct"/>
            <w:vMerge w:val="restart"/>
            <w:tcBorders>
              <w:top w:val="single" w:sz="4" w:space="0" w:color="auto"/>
              <w:left w:val="single" w:sz="4" w:space="0" w:color="auto"/>
              <w:right w:val="single" w:sz="4" w:space="0" w:color="auto"/>
            </w:tcBorders>
            <w:vAlign w:val="center"/>
          </w:tcPr>
          <w:p w14:paraId="7E4EF3EC" w14:textId="77777777"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43455,88</w:t>
            </w:r>
          </w:p>
        </w:tc>
      </w:tr>
      <w:tr w:rsidR="00F128D3" w:rsidRPr="00093118" w14:paraId="63DF8F86" w14:textId="77777777" w:rsidTr="00A901C0">
        <w:trPr>
          <w:trHeight w:val="509"/>
        </w:trPr>
        <w:tc>
          <w:tcPr>
            <w:tcW w:w="239" w:type="pct"/>
            <w:vMerge/>
            <w:tcBorders>
              <w:left w:val="single" w:sz="4" w:space="0" w:color="auto"/>
              <w:bottom w:val="single" w:sz="4" w:space="0" w:color="auto"/>
              <w:right w:val="single" w:sz="4" w:space="0" w:color="auto"/>
            </w:tcBorders>
            <w:hideMark/>
          </w:tcPr>
          <w:p w14:paraId="6DFF8565"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c>
          <w:tcPr>
            <w:tcW w:w="1340" w:type="pct"/>
            <w:tcBorders>
              <w:top w:val="single" w:sz="4" w:space="0" w:color="auto"/>
              <w:left w:val="single" w:sz="4" w:space="0" w:color="auto"/>
              <w:bottom w:val="single" w:sz="4" w:space="0" w:color="auto"/>
              <w:right w:val="single" w:sz="4" w:space="0" w:color="auto"/>
            </w:tcBorders>
            <w:hideMark/>
          </w:tcPr>
          <w:p w14:paraId="7EAD6547" w14:textId="77777777" w:rsidR="00093118" w:rsidRPr="00093118" w:rsidRDefault="00093118" w:rsidP="00B60146">
            <w:pPr>
              <w:widowControl w:val="0"/>
              <w:autoSpaceDE w:val="0"/>
              <w:autoSpaceDN w:val="0"/>
              <w:adjustRightInd w:val="0"/>
              <w:rPr>
                <w:rFonts w:eastAsia="Calibri"/>
                <w:color w:val="000000"/>
                <w:sz w:val="24"/>
                <w:szCs w:val="24"/>
                <w:lang w:eastAsia="ru-RU"/>
              </w:rPr>
            </w:pPr>
            <w:r w:rsidRPr="00093118">
              <w:rPr>
                <w:rFonts w:eastAsia="Calibri"/>
                <w:sz w:val="24"/>
                <w:szCs w:val="24"/>
                <w:lang w:eastAsia="ru-RU"/>
              </w:rPr>
              <w:t>Публичный показ музейных предметов, музейных коллекций (чел.)</w:t>
            </w:r>
          </w:p>
        </w:tc>
        <w:tc>
          <w:tcPr>
            <w:tcW w:w="290" w:type="pct"/>
            <w:tcBorders>
              <w:top w:val="single" w:sz="4" w:space="0" w:color="auto"/>
              <w:left w:val="single" w:sz="4" w:space="0" w:color="auto"/>
              <w:bottom w:val="single" w:sz="4" w:space="0" w:color="auto"/>
              <w:right w:val="single" w:sz="4" w:space="0" w:color="auto"/>
            </w:tcBorders>
            <w:vAlign w:val="center"/>
          </w:tcPr>
          <w:p w14:paraId="5D136315" w14:textId="77777777" w:rsidR="00093118" w:rsidRPr="00093118" w:rsidRDefault="00093118" w:rsidP="00F128D3">
            <w:pPr>
              <w:widowControl w:val="0"/>
              <w:autoSpaceDE w:val="0"/>
              <w:autoSpaceDN w:val="0"/>
              <w:adjustRightInd w:val="0"/>
              <w:ind w:left="67"/>
              <w:jc w:val="center"/>
              <w:rPr>
                <w:rFonts w:eastAsia="Times New Roman"/>
                <w:sz w:val="24"/>
                <w:szCs w:val="24"/>
                <w:lang w:eastAsia="ru-RU"/>
              </w:rPr>
            </w:pPr>
            <w:r w:rsidRPr="00093118">
              <w:rPr>
                <w:rFonts w:eastAsia="Times New Roman"/>
                <w:sz w:val="24"/>
                <w:szCs w:val="24"/>
                <w:lang w:eastAsia="ru-RU"/>
              </w:rPr>
              <w:t>7041</w:t>
            </w:r>
          </w:p>
        </w:tc>
        <w:tc>
          <w:tcPr>
            <w:tcW w:w="360" w:type="pct"/>
            <w:tcBorders>
              <w:top w:val="single" w:sz="4" w:space="0" w:color="auto"/>
              <w:left w:val="single" w:sz="4" w:space="0" w:color="auto"/>
              <w:bottom w:val="single" w:sz="4" w:space="0" w:color="auto"/>
              <w:right w:val="single" w:sz="4" w:space="0" w:color="auto"/>
            </w:tcBorders>
            <w:vAlign w:val="center"/>
          </w:tcPr>
          <w:p w14:paraId="4BCCF412" w14:textId="77777777" w:rsidR="00093118" w:rsidRPr="00093118" w:rsidRDefault="00093118" w:rsidP="00F128D3">
            <w:pPr>
              <w:widowControl w:val="0"/>
              <w:autoSpaceDE w:val="0"/>
              <w:autoSpaceDN w:val="0"/>
              <w:adjustRightInd w:val="0"/>
              <w:ind w:left="67"/>
              <w:jc w:val="center"/>
              <w:rPr>
                <w:rFonts w:eastAsia="Times New Roman"/>
                <w:sz w:val="24"/>
                <w:szCs w:val="24"/>
                <w:lang w:eastAsia="ru-RU"/>
              </w:rPr>
            </w:pPr>
            <w:r w:rsidRPr="00093118">
              <w:rPr>
                <w:rFonts w:eastAsia="Times New Roman"/>
                <w:sz w:val="24"/>
                <w:szCs w:val="24"/>
                <w:lang w:eastAsia="ru-RU"/>
              </w:rPr>
              <w:t>7090</w:t>
            </w:r>
          </w:p>
        </w:tc>
        <w:tc>
          <w:tcPr>
            <w:tcW w:w="360" w:type="pct"/>
            <w:tcBorders>
              <w:top w:val="single" w:sz="4" w:space="0" w:color="auto"/>
              <w:left w:val="single" w:sz="4" w:space="0" w:color="auto"/>
              <w:bottom w:val="single" w:sz="4" w:space="0" w:color="auto"/>
              <w:right w:val="single" w:sz="4" w:space="0" w:color="auto"/>
            </w:tcBorders>
            <w:vAlign w:val="center"/>
          </w:tcPr>
          <w:p w14:paraId="10BC2F68" w14:textId="77777777" w:rsidR="00093118" w:rsidRPr="00093118" w:rsidRDefault="00093118" w:rsidP="00F128D3">
            <w:pPr>
              <w:widowControl w:val="0"/>
              <w:autoSpaceDE w:val="0"/>
              <w:autoSpaceDN w:val="0"/>
              <w:adjustRightInd w:val="0"/>
              <w:ind w:left="67"/>
              <w:jc w:val="center"/>
              <w:rPr>
                <w:rFonts w:eastAsia="Times New Roman"/>
                <w:sz w:val="24"/>
                <w:szCs w:val="24"/>
                <w:lang w:eastAsia="ru-RU"/>
              </w:rPr>
            </w:pPr>
            <w:r w:rsidRPr="00093118">
              <w:rPr>
                <w:rFonts w:eastAsia="Times New Roman"/>
                <w:sz w:val="24"/>
                <w:szCs w:val="24"/>
                <w:lang w:eastAsia="ru-RU"/>
              </w:rPr>
              <w:t>7120</w:t>
            </w:r>
          </w:p>
        </w:tc>
        <w:tc>
          <w:tcPr>
            <w:tcW w:w="427" w:type="pct"/>
            <w:tcBorders>
              <w:top w:val="single" w:sz="4" w:space="0" w:color="auto"/>
              <w:left w:val="single" w:sz="4" w:space="0" w:color="auto"/>
              <w:bottom w:val="single" w:sz="4" w:space="0" w:color="auto"/>
              <w:right w:val="single" w:sz="4" w:space="0" w:color="auto"/>
            </w:tcBorders>
            <w:vAlign w:val="center"/>
          </w:tcPr>
          <w:p w14:paraId="1E736C98" w14:textId="77777777" w:rsidR="00093118" w:rsidRPr="00093118" w:rsidRDefault="00093118" w:rsidP="00F128D3">
            <w:pPr>
              <w:widowControl w:val="0"/>
              <w:autoSpaceDE w:val="0"/>
              <w:autoSpaceDN w:val="0"/>
              <w:adjustRightInd w:val="0"/>
              <w:ind w:left="67"/>
              <w:jc w:val="center"/>
              <w:rPr>
                <w:rFonts w:eastAsia="Times New Roman"/>
                <w:sz w:val="24"/>
                <w:szCs w:val="24"/>
                <w:lang w:eastAsia="ru-RU"/>
              </w:rPr>
            </w:pPr>
            <w:r w:rsidRPr="00093118">
              <w:rPr>
                <w:rFonts w:eastAsia="Times New Roman"/>
                <w:sz w:val="24"/>
                <w:szCs w:val="24"/>
                <w:lang w:eastAsia="ru-RU"/>
              </w:rPr>
              <w:t>7150</w:t>
            </w:r>
          </w:p>
        </w:tc>
        <w:tc>
          <w:tcPr>
            <w:tcW w:w="496" w:type="pct"/>
            <w:vMerge/>
            <w:tcBorders>
              <w:left w:val="single" w:sz="4" w:space="0" w:color="auto"/>
              <w:bottom w:val="single" w:sz="4" w:space="0" w:color="auto"/>
              <w:right w:val="single" w:sz="4" w:space="0" w:color="auto"/>
            </w:tcBorders>
            <w:vAlign w:val="center"/>
          </w:tcPr>
          <w:p w14:paraId="4D19C574" w14:textId="77777777" w:rsidR="00093118" w:rsidRPr="00093118" w:rsidRDefault="00093118" w:rsidP="00B60146">
            <w:pPr>
              <w:widowControl w:val="0"/>
              <w:numPr>
                <w:ilvl w:val="0"/>
                <w:numId w:val="39"/>
              </w:numPr>
              <w:autoSpaceDE w:val="0"/>
              <w:autoSpaceDN w:val="0"/>
              <w:adjustRightInd w:val="0"/>
              <w:ind w:left="0" w:firstLine="720"/>
              <w:rPr>
                <w:rFonts w:eastAsia="Times New Roman"/>
                <w:sz w:val="24"/>
                <w:szCs w:val="24"/>
                <w:lang w:eastAsia="ru-RU"/>
              </w:rPr>
            </w:pPr>
          </w:p>
        </w:tc>
        <w:tc>
          <w:tcPr>
            <w:tcW w:w="496" w:type="pct"/>
            <w:vMerge/>
            <w:tcBorders>
              <w:left w:val="single" w:sz="4" w:space="0" w:color="auto"/>
              <w:bottom w:val="single" w:sz="4" w:space="0" w:color="auto"/>
              <w:right w:val="single" w:sz="4" w:space="0" w:color="auto"/>
            </w:tcBorders>
            <w:vAlign w:val="center"/>
          </w:tcPr>
          <w:p w14:paraId="70B8E2DB"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c>
          <w:tcPr>
            <w:tcW w:w="496" w:type="pct"/>
            <w:vMerge/>
            <w:tcBorders>
              <w:left w:val="single" w:sz="4" w:space="0" w:color="auto"/>
              <w:bottom w:val="single" w:sz="4" w:space="0" w:color="auto"/>
              <w:right w:val="single" w:sz="4" w:space="0" w:color="auto"/>
            </w:tcBorders>
            <w:vAlign w:val="center"/>
          </w:tcPr>
          <w:p w14:paraId="7FE3E517"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c>
          <w:tcPr>
            <w:tcW w:w="497" w:type="pct"/>
            <w:vMerge/>
            <w:tcBorders>
              <w:left w:val="single" w:sz="4" w:space="0" w:color="auto"/>
              <w:bottom w:val="single" w:sz="4" w:space="0" w:color="auto"/>
              <w:right w:val="single" w:sz="4" w:space="0" w:color="auto"/>
            </w:tcBorders>
            <w:vAlign w:val="center"/>
          </w:tcPr>
          <w:p w14:paraId="64D8952B" w14:textId="77777777" w:rsidR="00093118" w:rsidRPr="00093118" w:rsidRDefault="00093118" w:rsidP="00B60146">
            <w:pPr>
              <w:widowControl w:val="0"/>
              <w:autoSpaceDE w:val="0"/>
              <w:autoSpaceDN w:val="0"/>
              <w:adjustRightInd w:val="0"/>
              <w:jc w:val="center"/>
              <w:rPr>
                <w:rFonts w:eastAsia="Calibri"/>
                <w:sz w:val="24"/>
                <w:szCs w:val="24"/>
                <w:lang w:eastAsia="ru-RU"/>
              </w:rPr>
            </w:pPr>
          </w:p>
        </w:tc>
      </w:tr>
      <w:tr w:rsidR="00093118" w:rsidRPr="00093118" w14:paraId="06290DBA" w14:textId="77777777" w:rsidTr="00A901C0">
        <w:trPr>
          <w:trHeight w:val="551"/>
        </w:trPr>
        <w:tc>
          <w:tcPr>
            <w:tcW w:w="239" w:type="pct"/>
            <w:tcBorders>
              <w:top w:val="single" w:sz="4" w:space="0" w:color="auto"/>
              <w:left w:val="single" w:sz="4" w:space="0" w:color="auto"/>
              <w:bottom w:val="single" w:sz="4" w:space="0" w:color="auto"/>
              <w:right w:val="single" w:sz="4" w:space="0" w:color="auto"/>
            </w:tcBorders>
            <w:hideMark/>
          </w:tcPr>
          <w:p w14:paraId="12920005"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2.</w:t>
            </w:r>
          </w:p>
        </w:tc>
        <w:tc>
          <w:tcPr>
            <w:tcW w:w="4761" w:type="pct"/>
            <w:gridSpan w:val="9"/>
            <w:tcBorders>
              <w:top w:val="single" w:sz="4" w:space="0" w:color="auto"/>
              <w:left w:val="single" w:sz="4" w:space="0" w:color="auto"/>
              <w:bottom w:val="single" w:sz="4" w:space="0" w:color="auto"/>
              <w:right w:val="single" w:sz="4" w:space="0" w:color="auto"/>
            </w:tcBorders>
            <w:hideMark/>
          </w:tcPr>
          <w:p w14:paraId="0617685B"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Подпрограмма «Сохранение и развитие библиотечного дела на территории</w:t>
            </w:r>
          </w:p>
          <w:p w14:paraId="4B0B28CD" w14:textId="2147D0B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 xml:space="preserve">Хасанского </w:t>
            </w:r>
            <w:r w:rsidR="00F128D3" w:rsidRPr="00093118">
              <w:rPr>
                <w:rFonts w:eastAsia="Times New Roman"/>
                <w:sz w:val="24"/>
                <w:szCs w:val="24"/>
                <w:lang w:eastAsia="ru-RU"/>
              </w:rPr>
              <w:t>муниципального округа</w:t>
            </w:r>
            <w:r w:rsidRPr="00093118">
              <w:rPr>
                <w:rFonts w:eastAsia="Times New Roman"/>
                <w:sz w:val="24"/>
                <w:szCs w:val="24"/>
                <w:lang w:eastAsia="ru-RU"/>
              </w:rPr>
              <w:t>»</w:t>
            </w:r>
          </w:p>
        </w:tc>
      </w:tr>
      <w:tr w:rsidR="00F128D3" w:rsidRPr="00093118" w14:paraId="68EBA8A9" w14:textId="77777777" w:rsidTr="00A901C0">
        <w:trPr>
          <w:trHeight w:val="1986"/>
        </w:trPr>
        <w:tc>
          <w:tcPr>
            <w:tcW w:w="239" w:type="pct"/>
            <w:tcBorders>
              <w:top w:val="single" w:sz="4" w:space="0" w:color="auto"/>
              <w:left w:val="single" w:sz="4" w:space="0" w:color="auto"/>
              <w:bottom w:val="single" w:sz="4" w:space="0" w:color="auto"/>
              <w:right w:val="single" w:sz="4" w:space="0" w:color="auto"/>
            </w:tcBorders>
            <w:hideMark/>
          </w:tcPr>
          <w:p w14:paraId="70005675"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2.1.</w:t>
            </w:r>
          </w:p>
        </w:tc>
        <w:tc>
          <w:tcPr>
            <w:tcW w:w="1340" w:type="pct"/>
            <w:tcBorders>
              <w:top w:val="single" w:sz="4" w:space="0" w:color="auto"/>
              <w:left w:val="single" w:sz="4" w:space="0" w:color="auto"/>
              <w:bottom w:val="single" w:sz="4" w:space="0" w:color="auto"/>
              <w:right w:val="single" w:sz="4" w:space="0" w:color="auto"/>
            </w:tcBorders>
            <w:hideMark/>
          </w:tcPr>
          <w:p w14:paraId="5801C80E" w14:textId="77777777" w:rsidR="00093118" w:rsidRPr="00093118" w:rsidRDefault="00093118" w:rsidP="00F128D3">
            <w:pPr>
              <w:widowControl w:val="0"/>
              <w:autoSpaceDE w:val="0"/>
              <w:autoSpaceDN w:val="0"/>
              <w:adjustRightInd w:val="0"/>
              <w:rPr>
                <w:rFonts w:eastAsia="Times New Roman"/>
                <w:bCs/>
                <w:sz w:val="24"/>
                <w:szCs w:val="24"/>
                <w:lang w:eastAsia="ru-RU"/>
              </w:rPr>
            </w:pPr>
            <w:r w:rsidRPr="00093118">
              <w:rPr>
                <w:rFonts w:eastAsia="Times New Roman"/>
                <w:bCs/>
                <w:sz w:val="24"/>
                <w:szCs w:val="24"/>
                <w:lang w:eastAsia="ru-RU"/>
              </w:rPr>
              <w:t xml:space="preserve">Библиотечное, </w:t>
            </w:r>
          </w:p>
          <w:p w14:paraId="57649D2C" w14:textId="77777777" w:rsidR="00093118" w:rsidRPr="00093118" w:rsidRDefault="00093118" w:rsidP="00F128D3">
            <w:pPr>
              <w:widowControl w:val="0"/>
              <w:autoSpaceDE w:val="0"/>
              <w:autoSpaceDN w:val="0"/>
              <w:adjustRightInd w:val="0"/>
              <w:rPr>
                <w:rFonts w:eastAsia="Times New Roman"/>
                <w:sz w:val="24"/>
                <w:szCs w:val="24"/>
                <w:lang w:eastAsia="ru-RU"/>
              </w:rPr>
            </w:pPr>
            <w:r w:rsidRPr="00093118">
              <w:rPr>
                <w:rFonts w:eastAsia="Times New Roman"/>
                <w:bCs/>
                <w:sz w:val="24"/>
                <w:szCs w:val="24"/>
                <w:lang w:eastAsia="ru-RU"/>
              </w:rPr>
              <w:t xml:space="preserve">библиографическое и информационное обслуживание пользователей библиотеки </w:t>
            </w:r>
            <w:r w:rsidRPr="00093118">
              <w:rPr>
                <w:rFonts w:eastAsia="Times New Roman"/>
                <w:sz w:val="24"/>
                <w:szCs w:val="24"/>
                <w:lang w:eastAsia="ru-RU"/>
              </w:rPr>
              <w:t>(в стационарных условиях, вне стационара, число обращений к библиотеке удаленных пользователей) (чел.)</w:t>
            </w:r>
          </w:p>
        </w:tc>
        <w:tc>
          <w:tcPr>
            <w:tcW w:w="290" w:type="pct"/>
            <w:tcBorders>
              <w:top w:val="single" w:sz="4" w:space="0" w:color="auto"/>
              <w:left w:val="single" w:sz="4" w:space="0" w:color="auto"/>
              <w:bottom w:val="single" w:sz="4" w:space="0" w:color="auto"/>
              <w:right w:val="single" w:sz="4" w:space="0" w:color="auto"/>
            </w:tcBorders>
            <w:vAlign w:val="center"/>
          </w:tcPr>
          <w:p w14:paraId="49EE83E4" w14:textId="304681F8" w:rsidR="00093118" w:rsidRPr="00093118" w:rsidRDefault="00093118" w:rsidP="00B60146">
            <w:pPr>
              <w:widowControl w:val="0"/>
              <w:autoSpaceDE w:val="0"/>
              <w:autoSpaceDN w:val="0"/>
              <w:adjustRightInd w:val="0"/>
              <w:ind w:left="-69" w:firstLine="69"/>
              <w:rPr>
                <w:rFonts w:eastAsia="Calibri"/>
                <w:sz w:val="24"/>
                <w:szCs w:val="24"/>
                <w:lang w:eastAsia="ru-RU"/>
              </w:rPr>
            </w:pPr>
            <w:r w:rsidRPr="00093118">
              <w:rPr>
                <w:rFonts w:eastAsia="Calibri"/>
                <w:sz w:val="24"/>
                <w:szCs w:val="24"/>
                <w:lang w:eastAsia="ru-RU"/>
              </w:rPr>
              <w:t>6265</w:t>
            </w:r>
            <w:r w:rsidR="00F128D3">
              <w:rPr>
                <w:rFonts w:eastAsia="Calibri"/>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14:paraId="5E4692AD"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69200</w:t>
            </w:r>
          </w:p>
        </w:tc>
        <w:tc>
          <w:tcPr>
            <w:tcW w:w="360" w:type="pct"/>
            <w:tcBorders>
              <w:top w:val="single" w:sz="4" w:space="0" w:color="auto"/>
              <w:left w:val="single" w:sz="4" w:space="0" w:color="auto"/>
              <w:bottom w:val="single" w:sz="4" w:space="0" w:color="auto"/>
              <w:right w:val="single" w:sz="4" w:space="0" w:color="auto"/>
            </w:tcBorders>
            <w:vAlign w:val="center"/>
          </w:tcPr>
          <w:p w14:paraId="5475D050"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71000</w:t>
            </w:r>
          </w:p>
        </w:tc>
        <w:tc>
          <w:tcPr>
            <w:tcW w:w="427" w:type="pct"/>
            <w:tcBorders>
              <w:top w:val="single" w:sz="4" w:space="0" w:color="auto"/>
              <w:left w:val="single" w:sz="4" w:space="0" w:color="auto"/>
              <w:bottom w:val="single" w:sz="4" w:space="0" w:color="auto"/>
              <w:right w:val="single" w:sz="4" w:space="0" w:color="auto"/>
            </w:tcBorders>
            <w:vAlign w:val="center"/>
          </w:tcPr>
          <w:p w14:paraId="46C56242"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72800</w:t>
            </w:r>
          </w:p>
        </w:tc>
        <w:tc>
          <w:tcPr>
            <w:tcW w:w="496" w:type="pct"/>
            <w:tcBorders>
              <w:top w:val="single" w:sz="4" w:space="0" w:color="auto"/>
              <w:left w:val="single" w:sz="4" w:space="0" w:color="auto"/>
              <w:bottom w:val="single" w:sz="4" w:space="0" w:color="auto"/>
              <w:right w:val="single" w:sz="4" w:space="0" w:color="auto"/>
            </w:tcBorders>
            <w:vAlign w:val="center"/>
          </w:tcPr>
          <w:p w14:paraId="1D57459C" w14:textId="77777777" w:rsidR="00093118" w:rsidRPr="00093118" w:rsidRDefault="00093118" w:rsidP="00F128D3">
            <w:pPr>
              <w:widowControl w:val="0"/>
              <w:autoSpaceDE w:val="0"/>
              <w:autoSpaceDN w:val="0"/>
              <w:adjustRightInd w:val="0"/>
              <w:ind w:right="-108"/>
              <w:jc w:val="center"/>
              <w:rPr>
                <w:rFonts w:eastAsia="Times New Roman"/>
                <w:bCs/>
                <w:sz w:val="24"/>
                <w:szCs w:val="24"/>
                <w:lang w:eastAsia="ru-RU"/>
              </w:rPr>
            </w:pPr>
            <w:r w:rsidRPr="00093118">
              <w:rPr>
                <w:rFonts w:eastAsia="Times New Roman"/>
                <w:bCs/>
                <w:sz w:val="24"/>
                <w:szCs w:val="24"/>
                <w:lang w:eastAsia="ru-RU"/>
              </w:rPr>
              <w:t>19904,68</w:t>
            </w:r>
          </w:p>
        </w:tc>
        <w:tc>
          <w:tcPr>
            <w:tcW w:w="496" w:type="pct"/>
            <w:tcBorders>
              <w:top w:val="single" w:sz="4" w:space="0" w:color="auto"/>
              <w:left w:val="single" w:sz="4" w:space="0" w:color="auto"/>
              <w:bottom w:val="single" w:sz="4" w:space="0" w:color="auto"/>
              <w:right w:val="single" w:sz="4" w:space="0" w:color="auto"/>
            </w:tcBorders>
            <w:vAlign w:val="center"/>
          </w:tcPr>
          <w:p w14:paraId="38163E06" w14:textId="77777777" w:rsidR="00093118" w:rsidRPr="00093118" w:rsidRDefault="00093118" w:rsidP="00F128D3">
            <w:pPr>
              <w:jc w:val="center"/>
              <w:rPr>
                <w:rFonts w:eastAsia="Times New Roman"/>
                <w:sz w:val="24"/>
                <w:szCs w:val="24"/>
                <w:lang w:eastAsia="ru-RU"/>
              </w:rPr>
            </w:pPr>
            <w:r w:rsidRPr="00093118">
              <w:rPr>
                <w:rFonts w:eastAsia="Times New Roman"/>
                <w:sz w:val="24"/>
                <w:szCs w:val="24"/>
                <w:lang w:eastAsia="ru-RU"/>
              </w:rPr>
              <w:t>21431,41</w:t>
            </w:r>
          </w:p>
        </w:tc>
        <w:tc>
          <w:tcPr>
            <w:tcW w:w="496" w:type="pct"/>
            <w:tcBorders>
              <w:top w:val="single" w:sz="4" w:space="0" w:color="auto"/>
              <w:left w:val="single" w:sz="4" w:space="0" w:color="auto"/>
              <w:bottom w:val="single" w:sz="4" w:space="0" w:color="auto"/>
              <w:right w:val="single" w:sz="4" w:space="0" w:color="auto"/>
            </w:tcBorders>
            <w:vAlign w:val="center"/>
          </w:tcPr>
          <w:p w14:paraId="4856498A" w14:textId="77777777" w:rsidR="00093118" w:rsidRPr="00093118" w:rsidRDefault="00093118" w:rsidP="00F128D3">
            <w:pPr>
              <w:widowControl w:val="0"/>
              <w:autoSpaceDE w:val="0"/>
              <w:autoSpaceDN w:val="0"/>
              <w:adjustRightInd w:val="0"/>
              <w:rPr>
                <w:rFonts w:eastAsia="Times New Roman"/>
                <w:bCs/>
                <w:sz w:val="24"/>
                <w:szCs w:val="24"/>
                <w:lang w:eastAsia="ru-RU"/>
              </w:rPr>
            </w:pPr>
            <w:r w:rsidRPr="00093118">
              <w:rPr>
                <w:rFonts w:eastAsia="Times New Roman"/>
                <w:bCs/>
                <w:sz w:val="24"/>
                <w:szCs w:val="24"/>
                <w:lang w:eastAsia="ru-RU"/>
              </w:rPr>
              <w:t>23010,39</w:t>
            </w:r>
          </w:p>
        </w:tc>
        <w:tc>
          <w:tcPr>
            <w:tcW w:w="497" w:type="pct"/>
            <w:tcBorders>
              <w:top w:val="single" w:sz="4" w:space="0" w:color="auto"/>
              <w:left w:val="single" w:sz="4" w:space="0" w:color="auto"/>
              <w:bottom w:val="single" w:sz="4" w:space="0" w:color="auto"/>
              <w:right w:val="single" w:sz="4" w:space="0" w:color="auto"/>
            </w:tcBorders>
            <w:vAlign w:val="center"/>
          </w:tcPr>
          <w:p w14:paraId="31501969" w14:textId="77777777" w:rsidR="00093118" w:rsidRPr="00093118" w:rsidRDefault="00093118" w:rsidP="00F128D3">
            <w:pPr>
              <w:widowControl w:val="0"/>
              <w:autoSpaceDE w:val="0"/>
              <w:autoSpaceDN w:val="0"/>
              <w:adjustRightInd w:val="0"/>
              <w:rPr>
                <w:rFonts w:eastAsia="Times New Roman"/>
                <w:bCs/>
                <w:sz w:val="24"/>
                <w:szCs w:val="24"/>
                <w:lang w:eastAsia="ru-RU"/>
              </w:rPr>
            </w:pPr>
            <w:r w:rsidRPr="00093118">
              <w:rPr>
                <w:rFonts w:eastAsia="Times New Roman"/>
                <w:bCs/>
                <w:sz w:val="24"/>
                <w:szCs w:val="24"/>
                <w:lang w:eastAsia="ru-RU"/>
              </w:rPr>
              <w:t>24207,96</w:t>
            </w:r>
          </w:p>
        </w:tc>
      </w:tr>
      <w:tr w:rsidR="00093118" w:rsidRPr="00093118" w14:paraId="57D2BC3C" w14:textId="77777777" w:rsidTr="00A901C0">
        <w:trPr>
          <w:trHeight w:val="568"/>
        </w:trPr>
        <w:tc>
          <w:tcPr>
            <w:tcW w:w="239" w:type="pct"/>
            <w:tcBorders>
              <w:top w:val="single" w:sz="4" w:space="0" w:color="auto"/>
              <w:left w:val="single" w:sz="4" w:space="0" w:color="auto"/>
              <w:bottom w:val="single" w:sz="4" w:space="0" w:color="auto"/>
              <w:right w:val="single" w:sz="4" w:space="0" w:color="auto"/>
            </w:tcBorders>
            <w:hideMark/>
          </w:tcPr>
          <w:p w14:paraId="33B23B3B"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3.</w:t>
            </w:r>
          </w:p>
        </w:tc>
        <w:tc>
          <w:tcPr>
            <w:tcW w:w="4761" w:type="pct"/>
            <w:gridSpan w:val="9"/>
            <w:tcBorders>
              <w:top w:val="single" w:sz="4" w:space="0" w:color="auto"/>
              <w:left w:val="single" w:sz="4" w:space="0" w:color="auto"/>
              <w:bottom w:val="single" w:sz="4" w:space="0" w:color="auto"/>
              <w:right w:val="single" w:sz="4" w:space="0" w:color="auto"/>
            </w:tcBorders>
            <w:hideMark/>
          </w:tcPr>
          <w:p w14:paraId="5797061F"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 xml:space="preserve">Подпрограмма «Развитие муниципального бюджетного учреждения дополнительного образования «Детская школа искусств Хасанского муниципального округа» </w:t>
            </w:r>
          </w:p>
        </w:tc>
      </w:tr>
      <w:tr w:rsidR="00F128D3" w:rsidRPr="00093118" w14:paraId="1EC7EC9F" w14:textId="77777777" w:rsidTr="00A901C0">
        <w:trPr>
          <w:trHeight w:val="62"/>
        </w:trPr>
        <w:tc>
          <w:tcPr>
            <w:tcW w:w="239" w:type="pct"/>
            <w:tcBorders>
              <w:top w:val="single" w:sz="4" w:space="0" w:color="auto"/>
              <w:left w:val="single" w:sz="4" w:space="0" w:color="auto"/>
              <w:bottom w:val="single" w:sz="4" w:space="0" w:color="auto"/>
              <w:right w:val="single" w:sz="4" w:space="0" w:color="auto"/>
            </w:tcBorders>
            <w:hideMark/>
          </w:tcPr>
          <w:p w14:paraId="4A8C35FE"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3.1.</w:t>
            </w:r>
          </w:p>
        </w:tc>
        <w:tc>
          <w:tcPr>
            <w:tcW w:w="1340" w:type="pct"/>
            <w:tcBorders>
              <w:top w:val="single" w:sz="4" w:space="0" w:color="auto"/>
              <w:left w:val="single" w:sz="4" w:space="0" w:color="auto"/>
              <w:bottom w:val="single" w:sz="4" w:space="0" w:color="auto"/>
              <w:right w:val="single" w:sz="4" w:space="0" w:color="auto"/>
            </w:tcBorders>
            <w:hideMark/>
          </w:tcPr>
          <w:p w14:paraId="00003635" w14:textId="64B166BB" w:rsidR="00093118" w:rsidRPr="00093118" w:rsidRDefault="00093118" w:rsidP="00B60146">
            <w:pPr>
              <w:widowControl w:val="0"/>
              <w:autoSpaceDE w:val="0"/>
              <w:autoSpaceDN w:val="0"/>
              <w:adjustRightInd w:val="0"/>
              <w:rPr>
                <w:rFonts w:eastAsia="Calibri"/>
                <w:sz w:val="24"/>
                <w:szCs w:val="24"/>
                <w:lang w:eastAsia="ru-RU"/>
              </w:rPr>
            </w:pPr>
            <w:r w:rsidRPr="00093118">
              <w:rPr>
                <w:rFonts w:eastAsia="Calibri"/>
                <w:sz w:val="24"/>
                <w:szCs w:val="24"/>
                <w:lang w:eastAsia="ru-RU"/>
              </w:rPr>
              <w:t xml:space="preserve">Реализация дополнительных </w:t>
            </w:r>
            <w:r w:rsidR="00F128D3" w:rsidRPr="00093118">
              <w:rPr>
                <w:rFonts w:eastAsia="Calibri"/>
                <w:sz w:val="24"/>
                <w:szCs w:val="24"/>
                <w:lang w:eastAsia="ru-RU"/>
              </w:rPr>
              <w:t>предпрофессиональных и</w:t>
            </w:r>
            <w:r w:rsidRPr="00093118">
              <w:rPr>
                <w:rFonts w:eastAsia="Calibri"/>
                <w:sz w:val="24"/>
                <w:szCs w:val="24"/>
                <w:lang w:eastAsia="ru-RU"/>
              </w:rPr>
              <w:t xml:space="preserve"> общеразвивающих программ в области искусства программ в области искусства (чел.)</w:t>
            </w:r>
          </w:p>
        </w:tc>
        <w:tc>
          <w:tcPr>
            <w:tcW w:w="290" w:type="pct"/>
            <w:tcBorders>
              <w:top w:val="single" w:sz="4" w:space="0" w:color="auto"/>
              <w:left w:val="single" w:sz="4" w:space="0" w:color="auto"/>
              <w:bottom w:val="single" w:sz="4" w:space="0" w:color="auto"/>
              <w:right w:val="single" w:sz="4" w:space="0" w:color="auto"/>
            </w:tcBorders>
            <w:vAlign w:val="center"/>
          </w:tcPr>
          <w:p w14:paraId="232C3612"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260</w:t>
            </w:r>
          </w:p>
        </w:tc>
        <w:tc>
          <w:tcPr>
            <w:tcW w:w="360" w:type="pct"/>
            <w:tcBorders>
              <w:top w:val="single" w:sz="4" w:space="0" w:color="auto"/>
              <w:left w:val="single" w:sz="4" w:space="0" w:color="auto"/>
              <w:bottom w:val="single" w:sz="4" w:space="0" w:color="auto"/>
              <w:right w:val="single" w:sz="4" w:space="0" w:color="auto"/>
            </w:tcBorders>
            <w:vAlign w:val="center"/>
          </w:tcPr>
          <w:p w14:paraId="72230776"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267</w:t>
            </w:r>
          </w:p>
        </w:tc>
        <w:tc>
          <w:tcPr>
            <w:tcW w:w="360" w:type="pct"/>
            <w:tcBorders>
              <w:top w:val="single" w:sz="4" w:space="0" w:color="auto"/>
              <w:left w:val="single" w:sz="4" w:space="0" w:color="auto"/>
              <w:bottom w:val="single" w:sz="4" w:space="0" w:color="auto"/>
              <w:right w:val="single" w:sz="4" w:space="0" w:color="auto"/>
            </w:tcBorders>
            <w:vAlign w:val="center"/>
          </w:tcPr>
          <w:p w14:paraId="44E226F6"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275</w:t>
            </w:r>
          </w:p>
        </w:tc>
        <w:tc>
          <w:tcPr>
            <w:tcW w:w="427" w:type="pct"/>
            <w:tcBorders>
              <w:top w:val="single" w:sz="4" w:space="0" w:color="auto"/>
              <w:left w:val="single" w:sz="4" w:space="0" w:color="auto"/>
              <w:bottom w:val="single" w:sz="4" w:space="0" w:color="auto"/>
              <w:right w:val="single" w:sz="4" w:space="0" w:color="auto"/>
            </w:tcBorders>
            <w:vAlign w:val="center"/>
          </w:tcPr>
          <w:p w14:paraId="32FD9731"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280</w:t>
            </w:r>
          </w:p>
        </w:tc>
        <w:tc>
          <w:tcPr>
            <w:tcW w:w="496" w:type="pct"/>
            <w:tcBorders>
              <w:top w:val="single" w:sz="4" w:space="0" w:color="auto"/>
              <w:left w:val="single" w:sz="4" w:space="0" w:color="auto"/>
              <w:bottom w:val="single" w:sz="4" w:space="0" w:color="auto"/>
              <w:right w:val="single" w:sz="4" w:space="0" w:color="auto"/>
            </w:tcBorders>
            <w:vAlign w:val="center"/>
          </w:tcPr>
          <w:p w14:paraId="459DF4E3" w14:textId="77777777" w:rsidR="00093118" w:rsidRPr="00093118" w:rsidRDefault="00093118" w:rsidP="00B60146">
            <w:pPr>
              <w:widowControl w:val="0"/>
              <w:autoSpaceDE w:val="0"/>
              <w:autoSpaceDN w:val="0"/>
              <w:adjustRightInd w:val="0"/>
              <w:jc w:val="center"/>
              <w:rPr>
                <w:rFonts w:eastAsia="Calibri"/>
                <w:sz w:val="24"/>
                <w:szCs w:val="24"/>
                <w:lang w:eastAsia="ru-RU"/>
              </w:rPr>
            </w:pPr>
            <w:r w:rsidRPr="00093118">
              <w:rPr>
                <w:rFonts w:eastAsia="Calibri"/>
                <w:sz w:val="24"/>
                <w:szCs w:val="24"/>
                <w:lang w:eastAsia="ru-RU"/>
              </w:rPr>
              <w:t>19839,03</w:t>
            </w:r>
          </w:p>
        </w:tc>
        <w:tc>
          <w:tcPr>
            <w:tcW w:w="496" w:type="pct"/>
            <w:tcBorders>
              <w:top w:val="single" w:sz="4" w:space="0" w:color="auto"/>
              <w:left w:val="single" w:sz="4" w:space="0" w:color="auto"/>
              <w:bottom w:val="single" w:sz="4" w:space="0" w:color="auto"/>
              <w:right w:val="single" w:sz="4" w:space="0" w:color="auto"/>
            </w:tcBorders>
            <w:vAlign w:val="center"/>
          </w:tcPr>
          <w:p w14:paraId="57C88A3F"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23760,80</w:t>
            </w:r>
          </w:p>
        </w:tc>
        <w:tc>
          <w:tcPr>
            <w:tcW w:w="496" w:type="pct"/>
            <w:tcBorders>
              <w:top w:val="single" w:sz="4" w:space="0" w:color="auto"/>
              <w:left w:val="single" w:sz="4" w:space="0" w:color="auto"/>
              <w:bottom w:val="single" w:sz="4" w:space="0" w:color="auto"/>
              <w:right w:val="single" w:sz="4" w:space="0" w:color="auto"/>
            </w:tcBorders>
            <w:vAlign w:val="center"/>
          </w:tcPr>
          <w:p w14:paraId="436C6E4D"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25461,20</w:t>
            </w:r>
          </w:p>
        </w:tc>
        <w:tc>
          <w:tcPr>
            <w:tcW w:w="497" w:type="pct"/>
            <w:tcBorders>
              <w:top w:val="single" w:sz="4" w:space="0" w:color="auto"/>
              <w:left w:val="single" w:sz="4" w:space="0" w:color="auto"/>
              <w:bottom w:val="single" w:sz="4" w:space="0" w:color="auto"/>
              <w:right w:val="single" w:sz="4" w:space="0" w:color="auto"/>
            </w:tcBorders>
            <w:vAlign w:val="center"/>
          </w:tcPr>
          <w:p w14:paraId="31D04A87" w14:textId="77777777" w:rsidR="00093118" w:rsidRPr="00093118" w:rsidRDefault="00093118" w:rsidP="00B60146">
            <w:pPr>
              <w:jc w:val="center"/>
              <w:rPr>
                <w:rFonts w:eastAsia="Times New Roman"/>
                <w:sz w:val="24"/>
                <w:szCs w:val="24"/>
                <w:lang w:eastAsia="ru-RU"/>
              </w:rPr>
            </w:pPr>
            <w:r w:rsidRPr="00093118">
              <w:rPr>
                <w:rFonts w:eastAsia="Times New Roman"/>
                <w:sz w:val="24"/>
                <w:szCs w:val="24"/>
                <w:lang w:eastAsia="ru-RU"/>
              </w:rPr>
              <w:t>26917,57</w:t>
            </w:r>
          </w:p>
        </w:tc>
      </w:tr>
    </w:tbl>
    <w:p w14:paraId="76CD3F7D" w14:textId="77777777" w:rsidR="00093118" w:rsidRPr="00093118" w:rsidRDefault="00093118" w:rsidP="00B60146">
      <w:pPr>
        <w:rPr>
          <w:rFonts w:eastAsia="Times New Roman"/>
          <w:sz w:val="24"/>
          <w:szCs w:val="24"/>
          <w:lang w:eastAsia="ru-RU"/>
        </w:rPr>
      </w:pPr>
      <w:bookmarkStart w:id="1" w:name="Par532"/>
      <w:bookmarkEnd w:id="1"/>
    </w:p>
    <w:p w14:paraId="6A597304" w14:textId="32D5C979" w:rsidR="00F734AB" w:rsidRPr="00F734AB" w:rsidRDefault="00F734AB" w:rsidP="00B60146">
      <w:pPr>
        <w:spacing w:after="200"/>
        <w:jc w:val="both"/>
        <w:rPr>
          <w:rFonts w:eastAsia="Calibri"/>
          <w:sz w:val="26"/>
          <w:szCs w:val="26"/>
          <w:lang w:eastAsia="en-US"/>
        </w:rPr>
      </w:pPr>
    </w:p>
    <w:p w14:paraId="6B599E04" w14:textId="1BF4C4D6" w:rsidR="00093118" w:rsidRDefault="00093118" w:rsidP="00F128D3">
      <w:pPr>
        <w:jc w:val="center"/>
        <w:rPr>
          <w:rFonts w:eastAsia="Times New Roman"/>
          <w:sz w:val="24"/>
          <w:szCs w:val="24"/>
          <w:lang w:eastAsia="ru-RU"/>
        </w:rPr>
      </w:pPr>
      <w:r w:rsidRPr="00093118">
        <w:rPr>
          <w:rFonts w:eastAsia="Times New Roman"/>
          <w:noProof/>
          <w:sz w:val="24"/>
          <w:szCs w:val="24"/>
          <w:lang w:eastAsia="ru-RU"/>
        </w:rPr>
        <w:drawing>
          <wp:inline distT="0" distB="0" distL="0" distR="0" wp14:anchorId="750BF656" wp14:editId="66F6439E">
            <wp:extent cx="571500" cy="723900"/>
            <wp:effectExtent l="19050" t="0" r="0" b="0"/>
            <wp:docPr id="9" name="Рисунок 9"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ХМР 2015 OKKw"/>
                    <pic:cNvPicPr>
                      <a:picLocks noChangeAspect="1" noChangeArrowheads="1"/>
                    </pic:cNvPicPr>
                  </pic:nvPicPr>
                  <pic:blipFill>
                    <a:blip r:embed="rId15"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14:paraId="183012FF" w14:textId="77777777" w:rsidR="00F128D3" w:rsidRPr="00093118" w:rsidRDefault="00F128D3" w:rsidP="00F128D3">
      <w:pPr>
        <w:jc w:val="center"/>
        <w:rPr>
          <w:rFonts w:eastAsia="Times New Roman"/>
          <w:lang w:eastAsia="ru-RU"/>
        </w:rPr>
      </w:pPr>
    </w:p>
    <w:p w14:paraId="680FED39" w14:textId="77777777" w:rsidR="00093118" w:rsidRPr="00093118" w:rsidRDefault="00093118" w:rsidP="00F128D3">
      <w:pPr>
        <w:tabs>
          <w:tab w:val="left" w:pos="2235"/>
        </w:tabs>
        <w:jc w:val="center"/>
        <w:rPr>
          <w:rFonts w:eastAsia="Times New Roman"/>
          <w:sz w:val="26"/>
          <w:szCs w:val="26"/>
          <w:lang w:eastAsia="ru-RU"/>
        </w:rPr>
      </w:pPr>
      <w:r w:rsidRPr="00093118">
        <w:rPr>
          <w:rFonts w:eastAsia="Times New Roman"/>
          <w:sz w:val="26"/>
          <w:szCs w:val="26"/>
          <w:lang w:eastAsia="ru-RU"/>
        </w:rPr>
        <w:t xml:space="preserve">АДМИНИСТРАЦИЯ </w:t>
      </w:r>
      <w:r w:rsidRPr="00093118">
        <w:rPr>
          <w:rFonts w:eastAsia="Times New Roman"/>
          <w:sz w:val="26"/>
          <w:szCs w:val="26"/>
          <w:lang w:eastAsia="ru-RU"/>
        </w:rPr>
        <w:br/>
        <w:t>ХАСАНСКОГО МУНИЦИПАЛЬНОГО ОКРУГА</w:t>
      </w:r>
    </w:p>
    <w:p w14:paraId="460C8198" w14:textId="77777777" w:rsidR="00093118" w:rsidRPr="00093118" w:rsidRDefault="00093118" w:rsidP="00F128D3">
      <w:pPr>
        <w:tabs>
          <w:tab w:val="left" w:pos="2235"/>
        </w:tabs>
        <w:jc w:val="center"/>
        <w:rPr>
          <w:rFonts w:eastAsia="Times New Roman"/>
          <w:sz w:val="26"/>
          <w:szCs w:val="26"/>
          <w:lang w:eastAsia="ru-RU"/>
        </w:rPr>
      </w:pPr>
      <w:r w:rsidRPr="00093118">
        <w:rPr>
          <w:rFonts w:eastAsia="Times New Roman"/>
          <w:sz w:val="26"/>
          <w:szCs w:val="26"/>
          <w:lang w:eastAsia="ru-RU"/>
        </w:rPr>
        <w:t>ПРИМОРСКОГО КРАЯ</w:t>
      </w:r>
    </w:p>
    <w:p w14:paraId="68D46E8C" w14:textId="77777777" w:rsidR="00093118" w:rsidRPr="00093118" w:rsidRDefault="00093118" w:rsidP="00F128D3">
      <w:pPr>
        <w:tabs>
          <w:tab w:val="left" w:pos="2235"/>
        </w:tabs>
        <w:jc w:val="center"/>
        <w:rPr>
          <w:rFonts w:eastAsia="Times New Roman"/>
          <w:sz w:val="26"/>
          <w:szCs w:val="26"/>
          <w:lang w:eastAsia="ru-RU"/>
        </w:rPr>
      </w:pPr>
    </w:p>
    <w:p w14:paraId="38A1D1E4" w14:textId="77777777" w:rsidR="00093118" w:rsidRPr="00093118" w:rsidRDefault="00093118" w:rsidP="003E62EE">
      <w:pPr>
        <w:tabs>
          <w:tab w:val="left" w:pos="3825"/>
          <w:tab w:val="center" w:pos="4677"/>
          <w:tab w:val="center" w:pos="4844"/>
          <w:tab w:val="left" w:pos="7860"/>
          <w:tab w:val="left" w:pos="8085"/>
        </w:tabs>
        <w:jc w:val="center"/>
        <w:outlineLvl w:val="0"/>
        <w:rPr>
          <w:rFonts w:eastAsia="Times New Roman"/>
          <w:sz w:val="26"/>
          <w:szCs w:val="26"/>
          <w:lang w:eastAsia="ru-RU"/>
        </w:rPr>
      </w:pPr>
      <w:bookmarkStart w:id="2" w:name="_Toc148899400"/>
      <w:r w:rsidRPr="00093118">
        <w:rPr>
          <w:rFonts w:eastAsia="Times New Roman"/>
          <w:b/>
          <w:sz w:val="26"/>
          <w:szCs w:val="26"/>
          <w:lang w:eastAsia="ru-RU"/>
        </w:rPr>
        <w:t>ПОСТАНОВЛЕНИЕ</w:t>
      </w:r>
      <w:bookmarkEnd w:id="2"/>
    </w:p>
    <w:p w14:paraId="32FDFA49" w14:textId="62A62514" w:rsidR="00093118" w:rsidRPr="00093118" w:rsidRDefault="00093118" w:rsidP="00F128D3">
      <w:pPr>
        <w:tabs>
          <w:tab w:val="left" w:pos="4020"/>
        </w:tabs>
        <w:jc w:val="center"/>
        <w:rPr>
          <w:rFonts w:eastAsia="Times New Roman"/>
          <w:sz w:val="26"/>
          <w:szCs w:val="26"/>
          <w:lang w:eastAsia="ru-RU"/>
        </w:rPr>
      </w:pPr>
      <w:proofErr w:type="spellStart"/>
      <w:r w:rsidRPr="00093118">
        <w:rPr>
          <w:rFonts w:eastAsia="Times New Roman"/>
          <w:sz w:val="26"/>
          <w:szCs w:val="26"/>
          <w:lang w:eastAsia="ru-RU"/>
        </w:rPr>
        <w:t>пгт</w:t>
      </w:r>
      <w:proofErr w:type="spellEnd"/>
      <w:r w:rsidRPr="00093118">
        <w:rPr>
          <w:rFonts w:eastAsia="Times New Roman"/>
          <w:sz w:val="26"/>
          <w:szCs w:val="26"/>
          <w:lang w:eastAsia="ru-RU"/>
        </w:rPr>
        <w:t xml:space="preserve"> Славянка</w:t>
      </w:r>
    </w:p>
    <w:p w14:paraId="54778FEB" w14:textId="74DB214B" w:rsidR="00093118" w:rsidRPr="00093118" w:rsidRDefault="00093118" w:rsidP="00F128D3">
      <w:pPr>
        <w:jc w:val="center"/>
        <w:rPr>
          <w:rFonts w:eastAsia="Times New Roman"/>
          <w:sz w:val="26"/>
          <w:szCs w:val="26"/>
          <w:lang w:eastAsia="ru-RU"/>
        </w:rPr>
      </w:pPr>
      <w:r w:rsidRPr="00093118">
        <w:rPr>
          <w:rFonts w:eastAsia="Times New Roman"/>
          <w:sz w:val="26"/>
          <w:szCs w:val="26"/>
          <w:lang w:eastAsia="ru-RU"/>
        </w:rPr>
        <w:t>06.10.2023</w:t>
      </w:r>
      <w:r w:rsidR="00F128D3">
        <w:rPr>
          <w:rFonts w:eastAsia="Times New Roman"/>
          <w:sz w:val="26"/>
          <w:szCs w:val="26"/>
          <w:lang w:eastAsia="ru-RU"/>
        </w:rPr>
        <w:t xml:space="preserve"> </w:t>
      </w:r>
      <w:r w:rsidRPr="00093118">
        <w:rPr>
          <w:rFonts w:eastAsia="Times New Roman"/>
          <w:sz w:val="26"/>
          <w:szCs w:val="26"/>
          <w:lang w:eastAsia="ru-RU"/>
        </w:rPr>
        <w:t>г.</w:t>
      </w:r>
      <w:r w:rsidRPr="00093118">
        <w:rPr>
          <w:rFonts w:eastAsia="Times New Roman"/>
          <w:sz w:val="26"/>
          <w:szCs w:val="26"/>
          <w:lang w:eastAsia="ru-RU"/>
        </w:rPr>
        <w:tab/>
      </w:r>
      <w:r w:rsidR="00F128D3">
        <w:rPr>
          <w:rFonts w:eastAsia="Times New Roman"/>
          <w:sz w:val="26"/>
          <w:szCs w:val="26"/>
          <w:lang w:eastAsia="ru-RU"/>
        </w:rPr>
        <w:t xml:space="preserve">                                                                 </w:t>
      </w:r>
      <w:r w:rsidRPr="00093118">
        <w:rPr>
          <w:rFonts w:eastAsia="Times New Roman"/>
          <w:sz w:val="26"/>
          <w:szCs w:val="26"/>
          <w:lang w:eastAsia="ru-RU"/>
        </w:rPr>
        <w:t xml:space="preserve">                                                     №1839-па</w:t>
      </w:r>
    </w:p>
    <w:p w14:paraId="09D91C91" w14:textId="77777777" w:rsidR="00093118" w:rsidRPr="00093118" w:rsidRDefault="00093118" w:rsidP="00B60146">
      <w:pPr>
        <w:rPr>
          <w:rFonts w:eastAsia="Times New Roman"/>
          <w:sz w:val="26"/>
          <w:szCs w:val="26"/>
          <w:lang w:eastAsia="ru-RU"/>
        </w:rPr>
      </w:pPr>
    </w:p>
    <w:p w14:paraId="303D080C" w14:textId="0D055D71" w:rsidR="00093118" w:rsidRPr="00093118" w:rsidRDefault="00093118" w:rsidP="00F128D3">
      <w:pPr>
        <w:tabs>
          <w:tab w:val="left" w:pos="5529"/>
        </w:tabs>
        <w:ind w:right="4649"/>
        <w:jc w:val="both"/>
        <w:rPr>
          <w:rFonts w:eastAsia="Times New Roman"/>
          <w:bCs/>
          <w:sz w:val="26"/>
          <w:szCs w:val="26"/>
          <w:lang w:eastAsia="ru-RU"/>
        </w:rPr>
      </w:pPr>
      <w:r w:rsidRPr="00093118">
        <w:rPr>
          <w:rFonts w:eastAsia="Times New Roman"/>
          <w:sz w:val="26"/>
          <w:szCs w:val="26"/>
          <w:lang w:eastAsia="ru-RU"/>
        </w:rPr>
        <w:t xml:space="preserve">О внесении изменений в постановление администрации </w:t>
      </w:r>
      <w:r w:rsidRPr="00093118">
        <w:rPr>
          <w:rFonts w:eastAsia="Times New Roman"/>
          <w:bCs/>
          <w:sz w:val="26"/>
          <w:szCs w:val="26"/>
          <w:lang w:eastAsia="ru-RU"/>
        </w:rPr>
        <w:t>Хасанского муниципального района от 15 сентября 2022 года № 615-</w:t>
      </w:r>
      <w:r w:rsidR="00F128D3" w:rsidRPr="00093118">
        <w:rPr>
          <w:rFonts w:eastAsia="Times New Roman"/>
          <w:bCs/>
          <w:sz w:val="26"/>
          <w:szCs w:val="26"/>
          <w:lang w:eastAsia="ru-RU"/>
        </w:rPr>
        <w:t>па «</w:t>
      </w:r>
      <w:r w:rsidRPr="00093118">
        <w:rPr>
          <w:rFonts w:eastAsia="Times New Roman"/>
          <w:bCs/>
          <w:sz w:val="26"/>
          <w:szCs w:val="26"/>
          <w:lang w:eastAsia="ru-RU"/>
        </w:rPr>
        <w:t>Об утверждении муниципальной программы «</w:t>
      </w:r>
      <w:r w:rsidRPr="00093118">
        <w:rPr>
          <w:rFonts w:eastAsia="Times New Roman"/>
          <w:sz w:val="26"/>
          <w:szCs w:val="26"/>
          <w:lang w:eastAsia="ru-RU"/>
        </w:rPr>
        <w:t>Молодежная политика Хасанского муниципального округа</w:t>
      </w:r>
      <w:r w:rsidRPr="00093118">
        <w:rPr>
          <w:rFonts w:eastAsia="Times New Roman"/>
          <w:bCs/>
          <w:sz w:val="26"/>
          <w:szCs w:val="26"/>
          <w:lang w:eastAsia="ru-RU"/>
        </w:rPr>
        <w:t>» (в редакции</w:t>
      </w:r>
      <w:r w:rsidR="00F128D3">
        <w:rPr>
          <w:rFonts w:eastAsia="Times New Roman"/>
          <w:bCs/>
          <w:sz w:val="26"/>
          <w:szCs w:val="26"/>
          <w:lang w:eastAsia="ru-RU"/>
        </w:rPr>
        <w:t xml:space="preserve"> </w:t>
      </w:r>
      <w:r w:rsidRPr="00093118">
        <w:rPr>
          <w:rFonts w:eastAsia="Times New Roman"/>
          <w:bCs/>
          <w:sz w:val="26"/>
          <w:szCs w:val="26"/>
          <w:lang w:eastAsia="ru-RU"/>
        </w:rPr>
        <w:t>постановления от 12.09.2023г.  № 1624-па)</w:t>
      </w:r>
    </w:p>
    <w:p w14:paraId="02D84C76" w14:textId="4F63D825" w:rsidR="00093118" w:rsidRPr="00093118" w:rsidRDefault="00093118" w:rsidP="00F128D3">
      <w:pPr>
        <w:tabs>
          <w:tab w:val="left" w:pos="709"/>
          <w:tab w:val="left" w:pos="851"/>
        </w:tabs>
        <w:rPr>
          <w:rFonts w:eastAsia="Times New Roman"/>
          <w:sz w:val="26"/>
          <w:szCs w:val="26"/>
          <w:lang w:eastAsia="ru-RU"/>
        </w:rPr>
      </w:pPr>
      <w:r w:rsidRPr="00093118">
        <w:rPr>
          <w:rFonts w:eastAsia="Times New Roman"/>
          <w:bCs/>
          <w:sz w:val="26"/>
          <w:szCs w:val="26"/>
          <w:lang w:eastAsia="ru-RU"/>
        </w:rPr>
        <w:t xml:space="preserve"> </w:t>
      </w:r>
    </w:p>
    <w:p w14:paraId="3EFA0623" w14:textId="77777777" w:rsidR="00093118" w:rsidRPr="00093118" w:rsidRDefault="00093118" w:rsidP="00B60146">
      <w:pPr>
        <w:tabs>
          <w:tab w:val="left" w:pos="0"/>
        </w:tabs>
        <w:contextualSpacing/>
        <w:jc w:val="both"/>
        <w:rPr>
          <w:rFonts w:eastAsia="Times New Roman"/>
          <w:sz w:val="26"/>
          <w:szCs w:val="26"/>
          <w:lang w:eastAsia="ru-RU"/>
        </w:rPr>
      </w:pPr>
      <w:r w:rsidRPr="00093118">
        <w:rPr>
          <w:rFonts w:eastAsia="Times New Roman"/>
          <w:sz w:val="26"/>
          <w:szCs w:val="26"/>
          <w:lang w:eastAsia="ru-RU"/>
        </w:rPr>
        <w:tab/>
        <w:t>В соответствии со статьей 179 Бюджетного Кодекса Российской Федерации,  Законом Приморского края от 22 апреля 2022 года № 80-КЗ «О Хасанском муниципальном округе Приморского края», нормативно-правовым актом от 13 октября 2022 года № 2-НПА «Об утверждении Положения о правопреемстве органов местного самоуправления вновь образованного муниципального образования Хасанский муниципальный округ Приморского края», руководствуясь порядком разработки, реализации и оценки эффективности муниципальных программ Хасанского муниципального округа, утверждённым постановлением администрации Хасанского  муниципального  района  от  26  декабря  2022  года № 1068-па, администрация Хасанского муниципального округа</w:t>
      </w:r>
    </w:p>
    <w:p w14:paraId="18CA3A32" w14:textId="77777777" w:rsidR="00093118" w:rsidRPr="00093118" w:rsidRDefault="00093118" w:rsidP="00B60146">
      <w:pPr>
        <w:contextualSpacing/>
        <w:rPr>
          <w:rFonts w:eastAsia="Times New Roman"/>
          <w:sz w:val="26"/>
          <w:szCs w:val="26"/>
          <w:lang w:eastAsia="ru-RU"/>
        </w:rPr>
      </w:pPr>
    </w:p>
    <w:p w14:paraId="2127539A" w14:textId="77777777" w:rsidR="00093118" w:rsidRPr="00093118" w:rsidRDefault="00093118" w:rsidP="00B60146">
      <w:pPr>
        <w:contextualSpacing/>
        <w:rPr>
          <w:rFonts w:eastAsia="Times New Roman"/>
          <w:sz w:val="26"/>
          <w:szCs w:val="26"/>
          <w:lang w:eastAsia="ru-RU"/>
        </w:rPr>
      </w:pPr>
      <w:r w:rsidRPr="00093118">
        <w:rPr>
          <w:rFonts w:eastAsia="Times New Roman"/>
          <w:sz w:val="26"/>
          <w:szCs w:val="26"/>
          <w:lang w:eastAsia="ru-RU"/>
        </w:rPr>
        <w:t>ПОСТАНОВЛЯЕТ:</w:t>
      </w:r>
    </w:p>
    <w:p w14:paraId="7CBF00B3" w14:textId="77777777" w:rsidR="00093118" w:rsidRPr="00093118" w:rsidRDefault="00093118" w:rsidP="00B60146">
      <w:pPr>
        <w:contextualSpacing/>
        <w:rPr>
          <w:rFonts w:eastAsia="Times New Roman"/>
          <w:sz w:val="26"/>
          <w:szCs w:val="26"/>
          <w:lang w:eastAsia="ru-RU"/>
        </w:rPr>
      </w:pPr>
    </w:p>
    <w:p w14:paraId="57746924" w14:textId="196A923A" w:rsidR="00093118" w:rsidRPr="00093118" w:rsidRDefault="00093118" w:rsidP="00A901C0">
      <w:pPr>
        <w:tabs>
          <w:tab w:val="left" w:pos="709"/>
          <w:tab w:val="left" w:pos="851"/>
        </w:tabs>
        <w:spacing w:after="240"/>
        <w:ind w:firstLine="709"/>
        <w:jc w:val="both"/>
        <w:rPr>
          <w:rFonts w:eastAsia="Times New Roman"/>
          <w:sz w:val="26"/>
          <w:szCs w:val="26"/>
          <w:lang w:eastAsia="ru-RU"/>
        </w:rPr>
      </w:pPr>
      <w:r w:rsidRPr="00093118">
        <w:rPr>
          <w:rFonts w:eastAsia="Times New Roman"/>
          <w:sz w:val="26"/>
          <w:szCs w:val="26"/>
          <w:lang w:eastAsia="ru-RU"/>
        </w:rPr>
        <w:t xml:space="preserve">1.  Внести в постановление администрации Хасанского муниципального района              от   </w:t>
      </w:r>
      <w:r w:rsidR="00F128D3" w:rsidRPr="00093118">
        <w:rPr>
          <w:rFonts w:eastAsia="Times New Roman"/>
          <w:sz w:val="26"/>
          <w:szCs w:val="26"/>
          <w:lang w:eastAsia="ru-RU"/>
        </w:rPr>
        <w:t>14 сентября 2022 года №</w:t>
      </w:r>
      <w:r w:rsidRPr="00093118">
        <w:rPr>
          <w:rFonts w:eastAsia="Times New Roman"/>
          <w:sz w:val="26"/>
          <w:szCs w:val="26"/>
          <w:lang w:eastAsia="ru-RU"/>
        </w:rPr>
        <w:t xml:space="preserve"> 615-</w:t>
      </w:r>
      <w:r w:rsidR="00F128D3" w:rsidRPr="00093118">
        <w:rPr>
          <w:rFonts w:eastAsia="Times New Roman"/>
          <w:sz w:val="26"/>
          <w:szCs w:val="26"/>
          <w:lang w:eastAsia="ru-RU"/>
        </w:rPr>
        <w:t>па «</w:t>
      </w:r>
      <w:r w:rsidRPr="00093118">
        <w:rPr>
          <w:rFonts w:eastAsia="Times New Roman"/>
          <w:bCs/>
          <w:sz w:val="26"/>
          <w:szCs w:val="26"/>
          <w:lang w:eastAsia="ru-RU"/>
        </w:rPr>
        <w:t>Об   утверждении   муниципальной   программы «</w:t>
      </w:r>
      <w:r w:rsidRPr="00093118">
        <w:rPr>
          <w:rFonts w:eastAsia="Times New Roman"/>
          <w:sz w:val="26"/>
          <w:szCs w:val="26"/>
          <w:lang w:eastAsia="ru-RU"/>
        </w:rPr>
        <w:t>Молодежная политика Хасанского муниципального округа</w:t>
      </w:r>
      <w:r w:rsidRPr="00093118">
        <w:rPr>
          <w:rFonts w:eastAsia="Times New Roman"/>
          <w:bCs/>
          <w:sz w:val="26"/>
          <w:szCs w:val="26"/>
          <w:lang w:eastAsia="ru-RU"/>
        </w:rPr>
        <w:t>» (в редакции постановления от 12.09.2023г. № 1624-па) (далее - Постановление) следующие изменения:</w:t>
      </w:r>
    </w:p>
    <w:p w14:paraId="27F274ED" w14:textId="2DEB234A" w:rsidR="00093118" w:rsidRPr="00093118" w:rsidRDefault="00093118" w:rsidP="00A901C0">
      <w:pPr>
        <w:tabs>
          <w:tab w:val="left" w:pos="709"/>
          <w:tab w:val="left" w:pos="851"/>
        </w:tabs>
        <w:spacing w:after="240"/>
        <w:ind w:firstLine="709"/>
        <w:jc w:val="both"/>
        <w:rPr>
          <w:rFonts w:eastAsia="Times New Roman"/>
          <w:sz w:val="26"/>
          <w:szCs w:val="26"/>
          <w:lang w:eastAsia="ru-RU"/>
        </w:rPr>
      </w:pPr>
      <w:r w:rsidRPr="00093118">
        <w:rPr>
          <w:rFonts w:eastAsia="Times New Roman"/>
          <w:sz w:val="26"/>
          <w:szCs w:val="26"/>
          <w:lang w:eastAsia="ru-RU"/>
        </w:rPr>
        <w:t xml:space="preserve">1.1. Приложение № 2 к муниципальной </w:t>
      </w:r>
      <w:r w:rsidR="00F128D3" w:rsidRPr="00093118">
        <w:rPr>
          <w:rFonts w:eastAsia="Times New Roman"/>
          <w:sz w:val="26"/>
          <w:szCs w:val="26"/>
          <w:lang w:eastAsia="ru-RU"/>
        </w:rPr>
        <w:t>программе «</w:t>
      </w:r>
      <w:r w:rsidRPr="00093118">
        <w:rPr>
          <w:rFonts w:eastAsia="Times New Roman"/>
          <w:sz w:val="26"/>
          <w:szCs w:val="26"/>
          <w:lang w:eastAsia="ru-RU"/>
        </w:rPr>
        <w:t xml:space="preserve">Перечень мероприятий и объем финансирования муниципальной программы «Молодежная политика Хасанского муниципального </w:t>
      </w:r>
      <w:r w:rsidR="00F128D3" w:rsidRPr="00093118">
        <w:rPr>
          <w:rFonts w:eastAsia="Times New Roman"/>
          <w:sz w:val="26"/>
          <w:szCs w:val="26"/>
          <w:lang w:eastAsia="ru-RU"/>
        </w:rPr>
        <w:t>округа» изложить</w:t>
      </w:r>
      <w:r w:rsidRPr="00093118">
        <w:rPr>
          <w:rFonts w:eastAsia="Times New Roman"/>
          <w:sz w:val="26"/>
          <w:szCs w:val="26"/>
          <w:lang w:eastAsia="ru-RU"/>
        </w:rPr>
        <w:t xml:space="preserve"> в новой редакции, согласно приложению № </w:t>
      </w:r>
      <w:r w:rsidR="00F128D3" w:rsidRPr="00093118">
        <w:rPr>
          <w:rFonts w:eastAsia="Times New Roman"/>
          <w:sz w:val="26"/>
          <w:szCs w:val="26"/>
          <w:lang w:eastAsia="ru-RU"/>
        </w:rPr>
        <w:t>1 к</w:t>
      </w:r>
      <w:r w:rsidRPr="00093118">
        <w:rPr>
          <w:rFonts w:eastAsia="Times New Roman"/>
          <w:sz w:val="26"/>
          <w:szCs w:val="26"/>
          <w:lang w:eastAsia="ru-RU"/>
        </w:rPr>
        <w:t xml:space="preserve"> настоящему постановлению, изменив финансирование основных мероприятий в 2023 году.</w:t>
      </w:r>
    </w:p>
    <w:p w14:paraId="1B7C82B0" w14:textId="30B58AE0" w:rsidR="00093118" w:rsidRPr="00093118" w:rsidRDefault="00093118" w:rsidP="00A901C0">
      <w:pPr>
        <w:tabs>
          <w:tab w:val="left" w:pos="851"/>
          <w:tab w:val="left" w:pos="993"/>
        </w:tabs>
        <w:spacing w:after="240"/>
        <w:ind w:firstLine="709"/>
        <w:jc w:val="both"/>
        <w:rPr>
          <w:rFonts w:eastAsia="Times New Roman"/>
          <w:sz w:val="26"/>
          <w:szCs w:val="26"/>
          <w:lang w:eastAsia="ru-RU"/>
        </w:rPr>
      </w:pPr>
      <w:r w:rsidRPr="00093118">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12AE6492" w14:textId="77777777" w:rsidR="00093118" w:rsidRPr="00093118" w:rsidRDefault="00093118" w:rsidP="00A901C0">
      <w:pPr>
        <w:tabs>
          <w:tab w:val="left" w:pos="1134"/>
        </w:tabs>
        <w:spacing w:after="240"/>
        <w:ind w:firstLine="709"/>
        <w:jc w:val="both"/>
        <w:rPr>
          <w:rFonts w:eastAsia="Times New Roman"/>
          <w:sz w:val="26"/>
          <w:szCs w:val="26"/>
          <w:lang w:eastAsia="ru-RU"/>
        </w:rPr>
      </w:pPr>
      <w:r w:rsidRPr="00093118">
        <w:rPr>
          <w:rFonts w:eastAsia="Times New Roman"/>
          <w:sz w:val="26"/>
          <w:szCs w:val="26"/>
          <w:lang w:eastAsia="ru-RU"/>
        </w:rPr>
        <w:t>3.  Настоящее постановление вступает в силу со дня его принятия.</w:t>
      </w:r>
    </w:p>
    <w:p w14:paraId="4754E538" w14:textId="3F9D87AB" w:rsidR="00093118" w:rsidRPr="00093118" w:rsidRDefault="00093118" w:rsidP="00A901C0">
      <w:pPr>
        <w:tabs>
          <w:tab w:val="left" w:pos="709"/>
          <w:tab w:val="left" w:pos="993"/>
        </w:tabs>
        <w:spacing w:after="240"/>
        <w:ind w:firstLine="709"/>
        <w:jc w:val="both"/>
        <w:rPr>
          <w:rFonts w:eastAsia="Times New Roman"/>
          <w:sz w:val="26"/>
          <w:szCs w:val="26"/>
          <w:lang w:eastAsia="ru-RU"/>
        </w:rPr>
      </w:pPr>
      <w:r w:rsidRPr="00093118">
        <w:rPr>
          <w:rFonts w:eastAsia="Times New Roman"/>
          <w:sz w:val="26"/>
          <w:szCs w:val="26"/>
          <w:lang w:eastAsia="ru-RU"/>
        </w:rPr>
        <w:lastRenderedPageBreak/>
        <w:t>4.  Контроль за исполнением настоящего постановления возложить на заместителя главы администрации Хасанского муниципального округа И.В. Старцеву.</w:t>
      </w:r>
    </w:p>
    <w:p w14:paraId="1EEA6751" w14:textId="77777777" w:rsidR="00093118" w:rsidRPr="00093118" w:rsidRDefault="00093118" w:rsidP="00B60146">
      <w:pPr>
        <w:tabs>
          <w:tab w:val="left" w:pos="709"/>
          <w:tab w:val="left" w:pos="993"/>
        </w:tabs>
        <w:jc w:val="both"/>
        <w:rPr>
          <w:rFonts w:eastAsia="Times New Roman"/>
          <w:sz w:val="26"/>
          <w:szCs w:val="26"/>
          <w:lang w:eastAsia="ru-RU"/>
        </w:rPr>
      </w:pPr>
    </w:p>
    <w:p w14:paraId="542B1D41" w14:textId="77777777" w:rsidR="00093118" w:rsidRPr="00093118" w:rsidRDefault="00093118" w:rsidP="00B60146">
      <w:pPr>
        <w:tabs>
          <w:tab w:val="left" w:pos="709"/>
          <w:tab w:val="left" w:pos="993"/>
        </w:tabs>
        <w:jc w:val="both"/>
        <w:rPr>
          <w:rFonts w:eastAsia="Times New Roman"/>
          <w:sz w:val="26"/>
          <w:szCs w:val="26"/>
          <w:lang w:eastAsia="ru-RU"/>
        </w:rPr>
      </w:pPr>
    </w:p>
    <w:p w14:paraId="150E3A3B" w14:textId="77777777" w:rsidR="00093118" w:rsidRPr="00093118" w:rsidRDefault="00093118" w:rsidP="00B60146">
      <w:pPr>
        <w:jc w:val="both"/>
        <w:rPr>
          <w:rFonts w:eastAsia="Times New Roman"/>
          <w:sz w:val="26"/>
          <w:szCs w:val="26"/>
          <w:lang w:eastAsia="ru-RU"/>
        </w:rPr>
      </w:pPr>
      <w:r w:rsidRPr="00093118">
        <w:rPr>
          <w:rFonts w:eastAsia="Times New Roman"/>
          <w:sz w:val="26"/>
          <w:szCs w:val="26"/>
          <w:lang w:eastAsia="ru-RU"/>
        </w:rPr>
        <w:t>Глава Хасанского</w:t>
      </w:r>
    </w:p>
    <w:p w14:paraId="5DDCA753" w14:textId="700EBE70" w:rsidR="00093118" w:rsidRPr="00093118" w:rsidRDefault="00093118" w:rsidP="00B60146">
      <w:pPr>
        <w:jc w:val="both"/>
        <w:rPr>
          <w:rFonts w:eastAsia="Times New Roman"/>
          <w:sz w:val="26"/>
          <w:szCs w:val="26"/>
          <w:lang w:eastAsia="ru-RU"/>
        </w:rPr>
      </w:pPr>
      <w:r w:rsidRPr="00093118">
        <w:rPr>
          <w:rFonts w:eastAsia="Times New Roman"/>
          <w:sz w:val="26"/>
          <w:szCs w:val="26"/>
          <w:lang w:eastAsia="ru-RU"/>
        </w:rPr>
        <w:t xml:space="preserve">муниципального округа  </w:t>
      </w:r>
      <w:r w:rsidR="00C42F59">
        <w:rPr>
          <w:rFonts w:eastAsia="Times New Roman"/>
          <w:sz w:val="26"/>
          <w:szCs w:val="26"/>
          <w:lang w:eastAsia="ru-RU"/>
        </w:rPr>
        <w:t xml:space="preserve">                                                                                         </w:t>
      </w:r>
      <w:r w:rsidRPr="00093118">
        <w:rPr>
          <w:rFonts w:eastAsia="Times New Roman"/>
          <w:sz w:val="26"/>
          <w:szCs w:val="26"/>
          <w:lang w:eastAsia="ru-RU"/>
        </w:rPr>
        <w:t>И.В. Степанов</w:t>
      </w:r>
    </w:p>
    <w:p w14:paraId="7C8F0A9F" w14:textId="77777777" w:rsidR="00093118" w:rsidRDefault="00093118" w:rsidP="00B60146">
      <w:pPr>
        <w:spacing w:after="200"/>
        <w:jc w:val="right"/>
        <w:rPr>
          <w:rFonts w:eastAsia="Calibri"/>
          <w:sz w:val="24"/>
          <w:szCs w:val="24"/>
          <w:lang w:eastAsia="en-US"/>
        </w:rPr>
        <w:sectPr w:rsidR="00093118" w:rsidSect="00B60146">
          <w:footerReference w:type="default" r:id="rId22"/>
          <w:pgSz w:w="11907" w:h="16840" w:code="9"/>
          <w:pgMar w:top="794" w:right="794" w:bottom="794" w:left="794" w:header="0" w:footer="0" w:gutter="0"/>
          <w:cols w:space="708"/>
          <w:docGrid w:linePitch="360"/>
        </w:sectPr>
      </w:pPr>
    </w:p>
    <w:p w14:paraId="39D72BE7" w14:textId="77777777" w:rsidR="00093118" w:rsidRPr="006A0CBC" w:rsidRDefault="00093118" w:rsidP="006A0CBC">
      <w:pPr>
        <w:ind w:left="9639"/>
        <w:rPr>
          <w:rFonts w:eastAsia="Calibri"/>
          <w:sz w:val="26"/>
          <w:szCs w:val="26"/>
          <w:lang w:eastAsia="en-US"/>
        </w:rPr>
      </w:pPr>
      <w:r w:rsidRPr="006A0CBC">
        <w:rPr>
          <w:rFonts w:eastAsia="Calibri"/>
          <w:sz w:val="26"/>
          <w:szCs w:val="26"/>
          <w:lang w:eastAsia="en-US"/>
        </w:rPr>
        <w:lastRenderedPageBreak/>
        <w:t>Приложение</w:t>
      </w:r>
      <w:r w:rsidRPr="006A0CBC">
        <w:rPr>
          <w:rFonts w:eastAsia="Calibri"/>
          <w:sz w:val="26"/>
          <w:szCs w:val="26"/>
          <w:lang w:eastAsia="en-US"/>
        </w:rPr>
        <w:tab/>
      </w:r>
      <w:r w:rsidRPr="006A0CBC">
        <w:rPr>
          <w:rFonts w:eastAsia="Calibri"/>
          <w:sz w:val="26"/>
          <w:szCs w:val="26"/>
          <w:lang w:eastAsia="en-US"/>
        </w:rPr>
        <w:tab/>
      </w:r>
      <w:r w:rsidRPr="006A0CBC">
        <w:rPr>
          <w:rFonts w:eastAsia="Calibri"/>
          <w:sz w:val="26"/>
          <w:szCs w:val="26"/>
          <w:lang w:eastAsia="en-US"/>
        </w:rPr>
        <w:tab/>
      </w:r>
    </w:p>
    <w:p w14:paraId="0EBC1C01" w14:textId="1609842B" w:rsidR="00093118" w:rsidRPr="006A0CBC" w:rsidRDefault="00093118" w:rsidP="006A0CBC">
      <w:pPr>
        <w:ind w:left="9639"/>
        <w:rPr>
          <w:rFonts w:eastAsia="Calibri"/>
          <w:sz w:val="26"/>
          <w:szCs w:val="26"/>
          <w:lang w:eastAsia="en-US"/>
        </w:rPr>
      </w:pPr>
      <w:r w:rsidRPr="006A0CBC">
        <w:rPr>
          <w:rFonts w:eastAsia="Calibri"/>
          <w:sz w:val="26"/>
          <w:szCs w:val="26"/>
          <w:lang w:eastAsia="en-US"/>
        </w:rPr>
        <w:t xml:space="preserve">к </w:t>
      </w:r>
      <w:r w:rsidR="006A0CBC" w:rsidRPr="006A0CBC">
        <w:rPr>
          <w:rFonts w:eastAsia="Calibri"/>
          <w:sz w:val="26"/>
          <w:szCs w:val="26"/>
          <w:lang w:eastAsia="en-US"/>
        </w:rPr>
        <w:t>постановлению администрации</w:t>
      </w:r>
    </w:p>
    <w:p w14:paraId="618B1918" w14:textId="06202CE2" w:rsidR="00093118" w:rsidRPr="006A0CBC" w:rsidRDefault="00093118" w:rsidP="006A0CBC">
      <w:pPr>
        <w:ind w:left="9639"/>
        <w:rPr>
          <w:rFonts w:eastAsia="Calibri"/>
          <w:sz w:val="26"/>
          <w:szCs w:val="26"/>
          <w:lang w:eastAsia="en-US"/>
        </w:rPr>
      </w:pPr>
      <w:r w:rsidRPr="006A0CBC">
        <w:rPr>
          <w:rFonts w:eastAsia="Calibri"/>
          <w:sz w:val="26"/>
          <w:szCs w:val="26"/>
          <w:lang w:eastAsia="en-US"/>
        </w:rPr>
        <w:t>Хасанского муниципального округа</w:t>
      </w:r>
    </w:p>
    <w:p w14:paraId="304B2B8E" w14:textId="77777777" w:rsidR="006A0CBC" w:rsidRDefault="006A0CBC" w:rsidP="006A0CBC">
      <w:pPr>
        <w:ind w:left="9639"/>
        <w:rPr>
          <w:rFonts w:eastAsia="Calibri"/>
          <w:sz w:val="26"/>
          <w:szCs w:val="26"/>
          <w:lang w:eastAsia="en-US"/>
        </w:rPr>
      </w:pPr>
      <w:r w:rsidRPr="006A0CBC">
        <w:rPr>
          <w:rFonts w:eastAsia="Calibri"/>
          <w:sz w:val="26"/>
          <w:szCs w:val="26"/>
          <w:lang w:eastAsia="en-US"/>
        </w:rPr>
        <w:t>от 06.10.2023</w:t>
      </w:r>
      <w:r>
        <w:rPr>
          <w:rFonts w:eastAsia="Calibri"/>
          <w:sz w:val="26"/>
          <w:szCs w:val="26"/>
          <w:lang w:eastAsia="en-US"/>
        </w:rPr>
        <w:t xml:space="preserve"> </w:t>
      </w:r>
      <w:r w:rsidR="00093118" w:rsidRPr="006A0CBC">
        <w:rPr>
          <w:rFonts w:eastAsia="Calibri"/>
          <w:sz w:val="26"/>
          <w:szCs w:val="26"/>
          <w:lang w:eastAsia="en-US"/>
        </w:rPr>
        <w:t>г.  № 1839-па</w:t>
      </w:r>
      <w:r w:rsidR="00093118" w:rsidRPr="006A0CBC">
        <w:rPr>
          <w:rFonts w:eastAsia="Calibri"/>
          <w:sz w:val="26"/>
          <w:szCs w:val="26"/>
          <w:lang w:eastAsia="en-US"/>
        </w:rPr>
        <w:tab/>
      </w:r>
    </w:p>
    <w:p w14:paraId="304E998B" w14:textId="5792A830" w:rsidR="00093118" w:rsidRPr="006A0CBC" w:rsidRDefault="00093118" w:rsidP="006A0CBC">
      <w:pPr>
        <w:ind w:left="9639"/>
        <w:rPr>
          <w:rFonts w:eastAsia="Calibri"/>
          <w:sz w:val="26"/>
          <w:szCs w:val="26"/>
          <w:lang w:eastAsia="en-US"/>
        </w:rPr>
      </w:pPr>
      <w:r w:rsidRPr="006A0CBC">
        <w:rPr>
          <w:rFonts w:eastAsia="Calibri"/>
          <w:sz w:val="26"/>
          <w:szCs w:val="26"/>
          <w:lang w:eastAsia="en-US"/>
        </w:rPr>
        <w:tab/>
      </w:r>
      <w:r w:rsidRPr="006A0CBC">
        <w:rPr>
          <w:rFonts w:eastAsia="Calibri"/>
          <w:sz w:val="26"/>
          <w:szCs w:val="26"/>
          <w:lang w:eastAsia="en-US"/>
        </w:rPr>
        <w:tab/>
      </w:r>
    </w:p>
    <w:p w14:paraId="52652B95" w14:textId="77777777" w:rsidR="00093118" w:rsidRPr="006A0CBC" w:rsidRDefault="00093118" w:rsidP="006A0CBC">
      <w:pPr>
        <w:ind w:left="9639"/>
        <w:rPr>
          <w:rFonts w:eastAsia="Calibri"/>
          <w:sz w:val="26"/>
          <w:szCs w:val="26"/>
          <w:lang w:eastAsia="en-US"/>
        </w:rPr>
      </w:pPr>
      <w:r w:rsidRPr="006A0CBC">
        <w:rPr>
          <w:rFonts w:eastAsia="Calibri"/>
          <w:sz w:val="26"/>
          <w:szCs w:val="26"/>
          <w:lang w:eastAsia="en-US"/>
        </w:rPr>
        <w:t>Приложение № 2</w:t>
      </w:r>
      <w:r w:rsidRPr="006A0CBC">
        <w:rPr>
          <w:rFonts w:eastAsia="Calibri"/>
          <w:sz w:val="26"/>
          <w:szCs w:val="26"/>
          <w:lang w:eastAsia="en-US"/>
        </w:rPr>
        <w:tab/>
      </w:r>
      <w:r w:rsidRPr="006A0CBC">
        <w:rPr>
          <w:rFonts w:eastAsia="Calibri"/>
          <w:sz w:val="26"/>
          <w:szCs w:val="26"/>
          <w:lang w:eastAsia="en-US"/>
        </w:rPr>
        <w:tab/>
      </w:r>
      <w:r w:rsidRPr="006A0CBC">
        <w:rPr>
          <w:rFonts w:eastAsia="Calibri"/>
          <w:sz w:val="26"/>
          <w:szCs w:val="26"/>
          <w:lang w:eastAsia="en-US"/>
        </w:rPr>
        <w:tab/>
      </w:r>
    </w:p>
    <w:p w14:paraId="52CE95AF" w14:textId="77777777" w:rsidR="006A0CBC" w:rsidRDefault="00093118" w:rsidP="006A0CBC">
      <w:pPr>
        <w:ind w:left="9639"/>
        <w:rPr>
          <w:rFonts w:eastAsia="Calibri"/>
          <w:sz w:val="26"/>
          <w:szCs w:val="26"/>
          <w:lang w:eastAsia="en-US"/>
        </w:rPr>
      </w:pPr>
      <w:r w:rsidRPr="006A0CBC">
        <w:rPr>
          <w:rFonts w:eastAsia="Calibri"/>
          <w:sz w:val="26"/>
          <w:szCs w:val="26"/>
          <w:lang w:eastAsia="en-US"/>
        </w:rPr>
        <w:t>к муниципальной программе «Молодежная политика Хасанского</w:t>
      </w:r>
      <w:r w:rsidR="006A0CBC">
        <w:rPr>
          <w:rFonts w:eastAsia="Calibri"/>
          <w:sz w:val="26"/>
          <w:szCs w:val="26"/>
          <w:lang w:eastAsia="en-US"/>
        </w:rPr>
        <w:t xml:space="preserve"> </w:t>
      </w:r>
      <w:r w:rsidRPr="006A0CBC">
        <w:rPr>
          <w:rFonts w:eastAsia="Calibri"/>
          <w:sz w:val="26"/>
          <w:szCs w:val="26"/>
          <w:lang w:eastAsia="en-US"/>
        </w:rPr>
        <w:t>муниципального округа»,</w:t>
      </w:r>
      <w:r w:rsidR="006A0CBC">
        <w:rPr>
          <w:rFonts w:eastAsia="Calibri"/>
          <w:sz w:val="26"/>
          <w:szCs w:val="26"/>
          <w:lang w:eastAsia="en-US"/>
        </w:rPr>
        <w:t xml:space="preserve"> </w:t>
      </w:r>
      <w:r w:rsidRPr="006A0CBC">
        <w:rPr>
          <w:rFonts w:eastAsia="Calibri"/>
          <w:sz w:val="26"/>
          <w:szCs w:val="26"/>
          <w:lang w:eastAsia="en-US"/>
        </w:rPr>
        <w:t>утвержденной постановлением администрации</w:t>
      </w:r>
    </w:p>
    <w:p w14:paraId="2AFE5F1C" w14:textId="04191F33" w:rsidR="00B60146" w:rsidRPr="006A0CBC" w:rsidRDefault="00093118" w:rsidP="006A0CBC">
      <w:pPr>
        <w:ind w:left="9639"/>
        <w:rPr>
          <w:rFonts w:eastAsia="Calibri"/>
          <w:sz w:val="26"/>
          <w:szCs w:val="26"/>
          <w:lang w:eastAsia="en-US"/>
        </w:rPr>
      </w:pPr>
      <w:r w:rsidRPr="006A0CBC">
        <w:rPr>
          <w:rFonts w:eastAsia="Calibri"/>
          <w:sz w:val="26"/>
          <w:szCs w:val="26"/>
          <w:lang w:eastAsia="en-US"/>
        </w:rPr>
        <w:t xml:space="preserve">Хасанского муниципального округа </w:t>
      </w:r>
      <w:r w:rsidR="006A0CBC" w:rsidRPr="006A0CBC">
        <w:rPr>
          <w:rFonts w:eastAsia="Calibri"/>
          <w:sz w:val="26"/>
          <w:szCs w:val="26"/>
          <w:lang w:eastAsia="en-US"/>
        </w:rPr>
        <w:t>от 15.09.2022</w:t>
      </w:r>
      <w:r w:rsidR="006A0CBC">
        <w:rPr>
          <w:rFonts w:eastAsia="Calibri"/>
          <w:sz w:val="26"/>
          <w:szCs w:val="26"/>
          <w:lang w:eastAsia="en-US"/>
        </w:rPr>
        <w:t xml:space="preserve"> </w:t>
      </w:r>
      <w:r w:rsidRPr="006A0CBC">
        <w:rPr>
          <w:rFonts w:eastAsia="Calibri"/>
          <w:sz w:val="26"/>
          <w:szCs w:val="26"/>
          <w:lang w:eastAsia="en-US"/>
        </w:rPr>
        <w:t>г.  № 615-па (в редакции постановления от 12.09.2023г. № 1624-па)</w:t>
      </w:r>
      <w:r w:rsidRPr="006A0CBC">
        <w:rPr>
          <w:rFonts w:eastAsia="Calibri"/>
          <w:sz w:val="26"/>
          <w:szCs w:val="26"/>
          <w:lang w:eastAsia="en-US"/>
        </w:rPr>
        <w:tab/>
      </w:r>
    </w:p>
    <w:p w14:paraId="65022D5B" w14:textId="77777777" w:rsidR="00B60146" w:rsidRPr="006A0CBC" w:rsidRDefault="00B60146" w:rsidP="006A0CBC">
      <w:pPr>
        <w:spacing w:after="200"/>
        <w:rPr>
          <w:rFonts w:eastAsia="Calibri"/>
          <w:sz w:val="26"/>
          <w:szCs w:val="26"/>
          <w:lang w:eastAsia="en-US"/>
        </w:rPr>
      </w:pPr>
    </w:p>
    <w:p w14:paraId="77A20DBF" w14:textId="04050B5A" w:rsidR="00093118" w:rsidRDefault="00B60146" w:rsidP="006A0CBC">
      <w:pPr>
        <w:spacing w:after="200"/>
        <w:jc w:val="center"/>
        <w:rPr>
          <w:rFonts w:eastAsia="Calibri"/>
          <w:sz w:val="24"/>
          <w:szCs w:val="24"/>
          <w:lang w:eastAsia="en-US"/>
        </w:rPr>
      </w:pPr>
      <w:r w:rsidRPr="006A0CBC">
        <w:rPr>
          <w:rFonts w:eastAsia="Calibri"/>
          <w:sz w:val="26"/>
          <w:szCs w:val="26"/>
          <w:lang w:eastAsia="en-US"/>
        </w:rPr>
        <w:t>ПЕРЕЧЕНЬ МЕРОПРИЯТИЙ И ОБЪЕМ ФИНАНСИРОВАНИЯ МУНИЦИПАЛЬНОЙ ПРОГРАММЫ "МОЛОДЕЖНАЯ ПОЛИТИКА ХАСАНСКОГО МУНИЦИПАЛЬНОГО ОКРУГА"</w:t>
      </w:r>
    </w:p>
    <w:tbl>
      <w:tblPr>
        <w:tblW w:w="5000" w:type="pct"/>
        <w:tblLayout w:type="fixed"/>
        <w:tblCellMar>
          <w:left w:w="28" w:type="dxa"/>
          <w:right w:w="28" w:type="dxa"/>
        </w:tblCellMar>
        <w:tblLook w:val="04A0" w:firstRow="1" w:lastRow="0" w:firstColumn="1" w:lastColumn="0" w:noHBand="0" w:noVBand="1"/>
      </w:tblPr>
      <w:tblGrid>
        <w:gridCol w:w="1829"/>
        <w:gridCol w:w="1745"/>
        <w:gridCol w:w="2409"/>
        <w:gridCol w:w="848"/>
        <w:gridCol w:w="710"/>
        <w:gridCol w:w="3261"/>
        <w:gridCol w:w="995"/>
        <w:gridCol w:w="848"/>
        <w:gridCol w:w="851"/>
        <w:gridCol w:w="851"/>
        <w:gridCol w:w="961"/>
      </w:tblGrid>
      <w:tr w:rsidR="006A0CBC" w:rsidRPr="006A0CBC" w14:paraId="67476F67" w14:textId="77777777" w:rsidTr="006A0CBC">
        <w:trPr>
          <w:trHeight w:val="20"/>
        </w:trPr>
        <w:tc>
          <w:tcPr>
            <w:tcW w:w="5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2B8E27" w14:textId="19769CE5" w:rsidR="006A0CBC" w:rsidRPr="006A0CBC" w:rsidRDefault="006A0CBC" w:rsidP="00B60146">
            <w:pPr>
              <w:jc w:val="center"/>
              <w:rPr>
                <w:rFonts w:eastAsia="Calibri"/>
                <w:b/>
                <w:bCs/>
                <w:sz w:val="24"/>
                <w:szCs w:val="24"/>
                <w:lang w:eastAsia="en-US"/>
              </w:rPr>
            </w:pPr>
            <w:r w:rsidRPr="006A0CBC">
              <w:rPr>
                <w:rFonts w:eastAsia="Calibri"/>
                <w:b/>
                <w:bCs/>
                <w:sz w:val="24"/>
                <w:szCs w:val="24"/>
                <w:lang w:eastAsia="en-US"/>
              </w:rPr>
              <w:t>Перечень Мероприятий И Объем Финансирования Муниципальной Программы                                                                                                                                         "Молодежная Политика Хасанского Муниципального Округа"</w:t>
            </w:r>
          </w:p>
          <w:p w14:paraId="38371098" w14:textId="6B86861D" w:rsidR="00093118" w:rsidRPr="006A0CBC" w:rsidRDefault="006A0CBC"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 П/П</w:t>
            </w:r>
          </w:p>
        </w:tc>
        <w:tc>
          <w:tcPr>
            <w:tcW w:w="5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8467B1"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Наименование цели, задачи, мероприятия, отдельного мероприятия</w:t>
            </w:r>
          </w:p>
        </w:tc>
        <w:tc>
          <w:tcPr>
            <w:tcW w:w="7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8ACE49"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Ответственные исполнители, соисполнители</w:t>
            </w:r>
          </w:p>
        </w:tc>
        <w:tc>
          <w:tcPr>
            <w:tcW w:w="2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18B051"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Срок реализации</w:t>
            </w:r>
          </w:p>
        </w:tc>
        <w:tc>
          <w:tcPr>
            <w:tcW w:w="2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30FF8D"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Код бюджетной классификации</w:t>
            </w:r>
          </w:p>
        </w:tc>
        <w:tc>
          <w:tcPr>
            <w:tcW w:w="10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C87BD2"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Источник ресурсного обеспечения</w:t>
            </w:r>
          </w:p>
        </w:tc>
        <w:tc>
          <w:tcPr>
            <w:tcW w:w="1472" w:type="pct"/>
            <w:gridSpan w:val="5"/>
            <w:tcBorders>
              <w:top w:val="single" w:sz="8" w:space="0" w:color="auto"/>
              <w:left w:val="nil"/>
              <w:bottom w:val="single" w:sz="8" w:space="0" w:color="auto"/>
              <w:right w:val="single" w:sz="8" w:space="0" w:color="000000"/>
            </w:tcBorders>
            <w:shd w:val="clear" w:color="auto" w:fill="auto"/>
            <w:vAlign w:val="center"/>
            <w:hideMark/>
          </w:tcPr>
          <w:p w14:paraId="1F42F897"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Объем финансирования по годам (в разрезе источников финансирования), тыс. рублей</w:t>
            </w:r>
          </w:p>
        </w:tc>
      </w:tr>
      <w:tr w:rsidR="006A0CBC" w:rsidRPr="006A0CBC" w14:paraId="07080D1F" w14:textId="77777777" w:rsidTr="006A0CBC">
        <w:trPr>
          <w:trHeight w:val="20"/>
        </w:trPr>
        <w:tc>
          <w:tcPr>
            <w:tcW w:w="597" w:type="pct"/>
            <w:vMerge/>
            <w:tcBorders>
              <w:top w:val="single" w:sz="8" w:space="0" w:color="auto"/>
              <w:left w:val="single" w:sz="8" w:space="0" w:color="auto"/>
              <w:bottom w:val="single" w:sz="8" w:space="0" w:color="000000"/>
              <w:right w:val="single" w:sz="8" w:space="0" w:color="auto"/>
            </w:tcBorders>
            <w:vAlign w:val="center"/>
            <w:hideMark/>
          </w:tcPr>
          <w:p w14:paraId="3A89A540" w14:textId="77777777" w:rsidR="00093118" w:rsidRPr="006A0CBC" w:rsidRDefault="00093118" w:rsidP="00B60146">
            <w:pPr>
              <w:rPr>
                <w:rFonts w:eastAsia="Times New Roman"/>
                <w:b/>
                <w:bCs/>
                <w:color w:val="000000"/>
                <w:sz w:val="24"/>
                <w:szCs w:val="24"/>
                <w:lang w:eastAsia="ru-RU"/>
              </w:rPr>
            </w:pPr>
          </w:p>
        </w:tc>
        <w:tc>
          <w:tcPr>
            <w:tcW w:w="570" w:type="pct"/>
            <w:vMerge/>
            <w:tcBorders>
              <w:top w:val="single" w:sz="8" w:space="0" w:color="auto"/>
              <w:left w:val="single" w:sz="8" w:space="0" w:color="auto"/>
              <w:bottom w:val="single" w:sz="8" w:space="0" w:color="000000"/>
              <w:right w:val="single" w:sz="8" w:space="0" w:color="auto"/>
            </w:tcBorders>
            <w:vAlign w:val="center"/>
            <w:hideMark/>
          </w:tcPr>
          <w:p w14:paraId="4D955221" w14:textId="77777777" w:rsidR="00093118" w:rsidRPr="006A0CBC" w:rsidRDefault="00093118" w:rsidP="00B60146">
            <w:pPr>
              <w:rPr>
                <w:rFonts w:eastAsia="Times New Roman"/>
                <w:b/>
                <w:bCs/>
                <w:color w:val="000000"/>
                <w:sz w:val="24"/>
                <w:szCs w:val="24"/>
                <w:lang w:eastAsia="ru-RU"/>
              </w:rPr>
            </w:pPr>
          </w:p>
        </w:tc>
        <w:tc>
          <w:tcPr>
            <w:tcW w:w="787" w:type="pct"/>
            <w:vMerge/>
            <w:tcBorders>
              <w:top w:val="single" w:sz="8" w:space="0" w:color="auto"/>
              <w:left w:val="single" w:sz="8" w:space="0" w:color="auto"/>
              <w:bottom w:val="single" w:sz="8" w:space="0" w:color="000000"/>
              <w:right w:val="single" w:sz="8" w:space="0" w:color="auto"/>
            </w:tcBorders>
            <w:vAlign w:val="center"/>
            <w:hideMark/>
          </w:tcPr>
          <w:p w14:paraId="747C9992" w14:textId="77777777" w:rsidR="00093118" w:rsidRPr="006A0CBC" w:rsidRDefault="00093118" w:rsidP="00B60146">
            <w:pPr>
              <w:rPr>
                <w:rFonts w:eastAsia="Times New Roman"/>
                <w:b/>
                <w:bCs/>
                <w:color w:val="000000"/>
                <w:sz w:val="24"/>
                <w:szCs w:val="24"/>
                <w:lang w:eastAsia="ru-RU"/>
              </w:rPr>
            </w:pPr>
          </w:p>
        </w:tc>
        <w:tc>
          <w:tcPr>
            <w:tcW w:w="277" w:type="pct"/>
            <w:vMerge/>
            <w:tcBorders>
              <w:top w:val="single" w:sz="8" w:space="0" w:color="auto"/>
              <w:left w:val="single" w:sz="8" w:space="0" w:color="auto"/>
              <w:bottom w:val="single" w:sz="8" w:space="0" w:color="000000"/>
              <w:right w:val="single" w:sz="8" w:space="0" w:color="auto"/>
            </w:tcBorders>
            <w:vAlign w:val="center"/>
            <w:hideMark/>
          </w:tcPr>
          <w:p w14:paraId="6B1C7138" w14:textId="77777777" w:rsidR="00093118" w:rsidRPr="006A0CBC" w:rsidRDefault="00093118" w:rsidP="00B60146">
            <w:pPr>
              <w:rPr>
                <w:rFonts w:eastAsia="Times New Roman"/>
                <w:b/>
                <w:bCs/>
                <w:color w:val="000000"/>
                <w:sz w:val="24"/>
                <w:szCs w:val="24"/>
                <w:lang w:eastAsia="ru-RU"/>
              </w:rPr>
            </w:pPr>
          </w:p>
        </w:tc>
        <w:tc>
          <w:tcPr>
            <w:tcW w:w="232" w:type="pct"/>
            <w:vMerge/>
            <w:tcBorders>
              <w:top w:val="single" w:sz="8" w:space="0" w:color="auto"/>
              <w:left w:val="single" w:sz="8" w:space="0" w:color="auto"/>
              <w:bottom w:val="single" w:sz="8" w:space="0" w:color="000000"/>
              <w:right w:val="single" w:sz="8" w:space="0" w:color="auto"/>
            </w:tcBorders>
            <w:vAlign w:val="center"/>
            <w:hideMark/>
          </w:tcPr>
          <w:p w14:paraId="3D3062DC" w14:textId="77777777" w:rsidR="00093118" w:rsidRPr="006A0CBC" w:rsidRDefault="00093118" w:rsidP="00B60146">
            <w:pPr>
              <w:rPr>
                <w:rFonts w:eastAsia="Times New Roman"/>
                <w:b/>
                <w:bCs/>
                <w:color w:val="000000"/>
                <w:sz w:val="24"/>
                <w:szCs w:val="24"/>
                <w:lang w:eastAsia="ru-RU"/>
              </w:rPr>
            </w:pPr>
          </w:p>
        </w:tc>
        <w:tc>
          <w:tcPr>
            <w:tcW w:w="1065" w:type="pct"/>
            <w:vMerge/>
            <w:tcBorders>
              <w:top w:val="single" w:sz="8" w:space="0" w:color="auto"/>
              <w:left w:val="single" w:sz="8" w:space="0" w:color="auto"/>
              <w:bottom w:val="single" w:sz="8" w:space="0" w:color="000000"/>
              <w:right w:val="single" w:sz="8" w:space="0" w:color="auto"/>
            </w:tcBorders>
            <w:vAlign w:val="center"/>
            <w:hideMark/>
          </w:tcPr>
          <w:p w14:paraId="044D72F5" w14:textId="77777777" w:rsidR="00093118" w:rsidRPr="006A0CBC" w:rsidRDefault="00093118" w:rsidP="00B60146">
            <w:pPr>
              <w:rPr>
                <w:rFonts w:eastAsia="Times New Roman"/>
                <w:b/>
                <w:bCs/>
                <w:color w:val="000000"/>
                <w:sz w:val="24"/>
                <w:szCs w:val="24"/>
                <w:lang w:eastAsia="ru-RU"/>
              </w:rPr>
            </w:pPr>
          </w:p>
        </w:tc>
        <w:tc>
          <w:tcPr>
            <w:tcW w:w="325" w:type="pct"/>
            <w:tcBorders>
              <w:top w:val="nil"/>
              <w:left w:val="nil"/>
              <w:bottom w:val="single" w:sz="8" w:space="0" w:color="auto"/>
              <w:right w:val="single" w:sz="8" w:space="0" w:color="auto"/>
            </w:tcBorders>
            <w:shd w:val="clear" w:color="auto" w:fill="auto"/>
            <w:vAlign w:val="center"/>
            <w:hideMark/>
          </w:tcPr>
          <w:p w14:paraId="2A3FDD19"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2023 год</w:t>
            </w:r>
          </w:p>
        </w:tc>
        <w:tc>
          <w:tcPr>
            <w:tcW w:w="277" w:type="pct"/>
            <w:tcBorders>
              <w:top w:val="nil"/>
              <w:left w:val="nil"/>
              <w:bottom w:val="single" w:sz="8" w:space="0" w:color="auto"/>
              <w:right w:val="single" w:sz="8" w:space="0" w:color="auto"/>
            </w:tcBorders>
            <w:shd w:val="clear" w:color="auto" w:fill="auto"/>
            <w:vAlign w:val="center"/>
            <w:hideMark/>
          </w:tcPr>
          <w:p w14:paraId="6F11D57B"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2024 год</w:t>
            </w:r>
          </w:p>
        </w:tc>
        <w:tc>
          <w:tcPr>
            <w:tcW w:w="278" w:type="pct"/>
            <w:tcBorders>
              <w:top w:val="nil"/>
              <w:left w:val="nil"/>
              <w:bottom w:val="single" w:sz="8" w:space="0" w:color="auto"/>
              <w:right w:val="single" w:sz="8" w:space="0" w:color="auto"/>
            </w:tcBorders>
            <w:shd w:val="clear" w:color="auto" w:fill="auto"/>
            <w:vAlign w:val="center"/>
            <w:hideMark/>
          </w:tcPr>
          <w:p w14:paraId="1A37C1E0"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2025 год</w:t>
            </w:r>
          </w:p>
        </w:tc>
        <w:tc>
          <w:tcPr>
            <w:tcW w:w="278" w:type="pct"/>
            <w:tcBorders>
              <w:top w:val="nil"/>
              <w:left w:val="nil"/>
              <w:bottom w:val="single" w:sz="8" w:space="0" w:color="auto"/>
              <w:right w:val="single" w:sz="8" w:space="0" w:color="auto"/>
            </w:tcBorders>
            <w:shd w:val="clear" w:color="auto" w:fill="auto"/>
            <w:vAlign w:val="center"/>
            <w:hideMark/>
          </w:tcPr>
          <w:p w14:paraId="68158152"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2026 год</w:t>
            </w:r>
          </w:p>
        </w:tc>
        <w:tc>
          <w:tcPr>
            <w:tcW w:w="314" w:type="pct"/>
            <w:tcBorders>
              <w:top w:val="nil"/>
              <w:left w:val="nil"/>
              <w:bottom w:val="single" w:sz="8" w:space="0" w:color="auto"/>
              <w:right w:val="single" w:sz="8" w:space="0" w:color="auto"/>
            </w:tcBorders>
            <w:shd w:val="clear" w:color="auto" w:fill="auto"/>
            <w:vAlign w:val="center"/>
            <w:hideMark/>
          </w:tcPr>
          <w:p w14:paraId="1C0F038E"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всего</w:t>
            </w:r>
          </w:p>
        </w:tc>
      </w:tr>
    </w:tbl>
    <w:p w14:paraId="2CE7FF76" w14:textId="77777777" w:rsidR="00A901C0" w:rsidRPr="00A901C0" w:rsidRDefault="00A901C0">
      <w:pPr>
        <w:rPr>
          <w:sz w:val="2"/>
          <w:szCs w:val="2"/>
        </w:rPr>
      </w:pPr>
    </w:p>
    <w:tbl>
      <w:tblPr>
        <w:tblW w:w="5000" w:type="pct"/>
        <w:tblLayout w:type="fixed"/>
        <w:tblCellMar>
          <w:left w:w="28" w:type="dxa"/>
          <w:right w:w="28" w:type="dxa"/>
        </w:tblCellMar>
        <w:tblLook w:val="04A0" w:firstRow="1" w:lastRow="0" w:firstColumn="1" w:lastColumn="0" w:noHBand="0" w:noVBand="1"/>
      </w:tblPr>
      <w:tblGrid>
        <w:gridCol w:w="1829"/>
        <w:gridCol w:w="1745"/>
        <w:gridCol w:w="2409"/>
        <w:gridCol w:w="848"/>
        <w:gridCol w:w="710"/>
        <w:gridCol w:w="3261"/>
        <w:gridCol w:w="995"/>
        <w:gridCol w:w="848"/>
        <w:gridCol w:w="851"/>
        <w:gridCol w:w="851"/>
        <w:gridCol w:w="961"/>
      </w:tblGrid>
      <w:tr w:rsidR="006A0CBC" w:rsidRPr="006A0CBC" w14:paraId="767965F8" w14:textId="77777777" w:rsidTr="00A901C0">
        <w:trPr>
          <w:trHeight w:val="20"/>
          <w:tblHeader/>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C0A05"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1</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93EA7"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2</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56889"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7F768"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4</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B2DFD"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5</w:t>
            </w: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0419D"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6</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203DF"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B41B4"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8</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45900"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74131"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D0018" w14:textId="77777777" w:rsidR="00093118" w:rsidRPr="006A0CBC" w:rsidRDefault="00093118" w:rsidP="00B60146">
            <w:pPr>
              <w:jc w:val="center"/>
              <w:rPr>
                <w:rFonts w:eastAsia="Times New Roman"/>
                <w:b/>
                <w:bCs/>
                <w:color w:val="000000"/>
                <w:sz w:val="24"/>
                <w:szCs w:val="24"/>
                <w:lang w:eastAsia="ru-RU"/>
              </w:rPr>
            </w:pPr>
            <w:r w:rsidRPr="006A0CBC">
              <w:rPr>
                <w:rFonts w:eastAsia="Times New Roman"/>
                <w:b/>
                <w:bCs/>
                <w:color w:val="000000"/>
                <w:sz w:val="24"/>
                <w:szCs w:val="24"/>
                <w:lang w:eastAsia="ru-RU"/>
              </w:rPr>
              <w:t>11</w:t>
            </w:r>
          </w:p>
        </w:tc>
      </w:tr>
      <w:tr w:rsidR="006A0CBC" w:rsidRPr="006A0CBC" w14:paraId="0DCBAD57" w14:textId="77777777" w:rsidTr="00A901C0">
        <w:trPr>
          <w:trHeight w:val="20"/>
        </w:trPr>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9BF5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E94A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Муниципальная программа «Молодежная политика Хасанского муниципального </w:t>
            </w:r>
            <w:r w:rsidRPr="006A0CBC">
              <w:rPr>
                <w:rFonts w:eastAsia="Times New Roman"/>
                <w:color w:val="000000"/>
                <w:sz w:val="24"/>
                <w:szCs w:val="24"/>
                <w:lang w:eastAsia="ru-RU"/>
              </w:rPr>
              <w:lastRenderedPageBreak/>
              <w:t>округа»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A4E11" w14:textId="562BD8AE"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481E3E" w:rsidRPr="006A0CBC">
              <w:rPr>
                <w:rFonts w:eastAsia="Times New Roman"/>
                <w:color w:val="000000"/>
                <w:sz w:val="24"/>
                <w:szCs w:val="24"/>
                <w:lang w:eastAsia="ru-RU"/>
              </w:rPr>
              <w:t>УО; ОО</w:t>
            </w:r>
            <w:r w:rsidRPr="006A0CBC">
              <w:rPr>
                <w:rFonts w:eastAsia="Times New Roman"/>
                <w:color w:val="000000"/>
                <w:sz w:val="24"/>
                <w:szCs w:val="24"/>
                <w:lang w:eastAsia="ru-RU"/>
              </w:rPr>
              <w:t xml:space="preserve"> и П; КДН и ЗП; МБУ «ЦБС»; МБУ КДО; </w:t>
            </w:r>
            <w:r w:rsidRPr="006A0CBC">
              <w:rPr>
                <w:rFonts w:eastAsia="Times New Roman"/>
                <w:color w:val="000000"/>
                <w:sz w:val="24"/>
                <w:szCs w:val="24"/>
                <w:lang w:eastAsia="ru-RU"/>
              </w:rPr>
              <w:lastRenderedPageBreak/>
              <w:t xml:space="preserve">МБУ ДО ДШИ. При </w:t>
            </w:r>
            <w:r w:rsidR="00481E3E" w:rsidRPr="006A0CBC">
              <w:rPr>
                <w:rFonts w:eastAsia="Times New Roman"/>
                <w:color w:val="000000"/>
                <w:sz w:val="24"/>
                <w:szCs w:val="24"/>
                <w:lang w:eastAsia="ru-RU"/>
              </w:rPr>
              <w:t>участии: КГКУ</w:t>
            </w:r>
            <w:r w:rsidRPr="006A0CBC">
              <w:rPr>
                <w:rFonts w:eastAsia="Times New Roman"/>
                <w:color w:val="000000"/>
                <w:sz w:val="24"/>
                <w:szCs w:val="24"/>
                <w:lang w:eastAsia="ru-RU"/>
              </w:rPr>
              <w:t xml:space="preserve"> ЦСПН, Славянский филиал КГБУ «</w:t>
            </w:r>
            <w:r w:rsidR="00481E3E" w:rsidRPr="006A0CBC">
              <w:rPr>
                <w:rFonts w:eastAsia="Times New Roman"/>
                <w:color w:val="000000"/>
                <w:sz w:val="24"/>
                <w:szCs w:val="24"/>
                <w:lang w:eastAsia="ru-RU"/>
              </w:rPr>
              <w:t>ЦЗН Хасанского</w:t>
            </w:r>
            <w:r w:rsidRPr="006A0CBC">
              <w:rPr>
                <w:rFonts w:eastAsia="Times New Roman"/>
                <w:color w:val="000000"/>
                <w:sz w:val="24"/>
                <w:szCs w:val="24"/>
                <w:lang w:eastAsia="ru-RU"/>
              </w:rPr>
              <w:t xml:space="preserve"> округа»;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F1DC3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2023-2026</w:t>
            </w: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9ABF9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14:paraId="2AB4DCD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778A28C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1984,2</w:t>
            </w:r>
          </w:p>
        </w:tc>
        <w:tc>
          <w:tcPr>
            <w:tcW w:w="277" w:type="pct"/>
            <w:tcBorders>
              <w:top w:val="single" w:sz="4" w:space="0" w:color="auto"/>
              <w:left w:val="nil"/>
              <w:bottom w:val="single" w:sz="4" w:space="0" w:color="auto"/>
              <w:right w:val="single" w:sz="4" w:space="0" w:color="auto"/>
            </w:tcBorders>
            <w:shd w:val="clear" w:color="auto" w:fill="auto"/>
            <w:vAlign w:val="center"/>
            <w:hideMark/>
          </w:tcPr>
          <w:p w14:paraId="0A4A7AD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1825,2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14:paraId="66572DF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2230,2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14:paraId="398C69B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2169,07</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5ABFDE9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8208,67</w:t>
            </w:r>
          </w:p>
        </w:tc>
      </w:tr>
      <w:tr w:rsidR="006A0CBC" w:rsidRPr="006A0CBC" w14:paraId="39400AB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9C58B9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A89076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5EDFBA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5DCB59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F30813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2D8BB8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vAlign w:val="center"/>
            <w:hideMark/>
          </w:tcPr>
          <w:p w14:paraId="5F9FAAA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0B6366E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14:paraId="7F6F33E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14:paraId="6828425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6B871BB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5BC183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8E7B51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C1A3BE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579920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3E48A8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1A2874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32B7CE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w:t>
            </w:r>
            <w:r w:rsidRPr="006A0CBC">
              <w:rPr>
                <w:rFonts w:eastAsia="Times New Roman"/>
                <w:color w:val="000000"/>
                <w:sz w:val="24"/>
                <w:szCs w:val="24"/>
                <w:lang w:eastAsia="ru-RU"/>
              </w:rPr>
              <w:lastRenderedPageBreak/>
              <w:t>ные трансферты)</w:t>
            </w:r>
          </w:p>
        </w:tc>
        <w:tc>
          <w:tcPr>
            <w:tcW w:w="325" w:type="pct"/>
            <w:tcBorders>
              <w:top w:val="nil"/>
              <w:left w:val="nil"/>
              <w:bottom w:val="single" w:sz="4" w:space="0" w:color="auto"/>
              <w:right w:val="single" w:sz="4" w:space="0" w:color="auto"/>
            </w:tcBorders>
            <w:shd w:val="clear" w:color="auto" w:fill="auto"/>
            <w:vAlign w:val="center"/>
            <w:hideMark/>
          </w:tcPr>
          <w:p w14:paraId="0663EE9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 </w:t>
            </w:r>
          </w:p>
        </w:tc>
        <w:tc>
          <w:tcPr>
            <w:tcW w:w="277" w:type="pct"/>
            <w:tcBorders>
              <w:top w:val="nil"/>
              <w:left w:val="nil"/>
              <w:bottom w:val="single" w:sz="4" w:space="0" w:color="auto"/>
              <w:right w:val="single" w:sz="4" w:space="0" w:color="auto"/>
            </w:tcBorders>
            <w:shd w:val="clear" w:color="auto" w:fill="auto"/>
            <w:vAlign w:val="center"/>
            <w:hideMark/>
          </w:tcPr>
          <w:p w14:paraId="42C582B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14:paraId="2E35124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14:paraId="450B1F8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56C59A4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7046BA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BF8E27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61416B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BB93D0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C66423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A07967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023520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vAlign w:val="center"/>
            <w:hideMark/>
          </w:tcPr>
          <w:p w14:paraId="760FB73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1984,20</w:t>
            </w:r>
          </w:p>
        </w:tc>
        <w:tc>
          <w:tcPr>
            <w:tcW w:w="277" w:type="pct"/>
            <w:tcBorders>
              <w:top w:val="nil"/>
              <w:left w:val="nil"/>
              <w:bottom w:val="single" w:sz="4" w:space="0" w:color="auto"/>
              <w:right w:val="single" w:sz="4" w:space="0" w:color="auto"/>
            </w:tcBorders>
            <w:shd w:val="clear" w:color="auto" w:fill="auto"/>
            <w:vAlign w:val="center"/>
            <w:hideMark/>
          </w:tcPr>
          <w:p w14:paraId="53F52B9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1825,20</w:t>
            </w:r>
          </w:p>
        </w:tc>
        <w:tc>
          <w:tcPr>
            <w:tcW w:w="278" w:type="pct"/>
            <w:tcBorders>
              <w:top w:val="nil"/>
              <w:left w:val="nil"/>
              <w:bottom w:val="single" w:sz="4" w:space="0" w:color="auto"/>
              <w:right w:val="single" w:sz="4" w:space="0" w:color="auto"/>
            </w:tcBorders>
            <w:shd w:val="clear" w:color="auto" w:fill="auto"/>
            <w:vAlign w:val="center"/>
            <w:hideMark/>
          </w:tcPr>
          <w:p w14:paraId="7F966C6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2230,20</w:t>
            </w:r>
          </w:p>
        </w:tc>
        <w:tc>
          <w:tcPr>
            <w:tcW w:w="278" w:type="pct"/>
            <w:tcBorders>
              <w:top w:val="nil"/>
              <w:left w:val="nil"/>
              <w:bottom w:val="single" w:sz="4" w:space="0" w:color="auto"/>
              <w:right w:val="single" w:sz="4" w:space="0" w:color="auto"/>
            </w:tcBorders>
            <w:shd w:val="clear" w:color="auto" w:fill="auto"/>
            <w:vAlign w:val="center"/>
            <w:hideMark/>
          </w:tcPr>
          <w:p w14:paraId="48CA048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2169,07</w:t>
            </w:r>
          </w:p>
        </w:tc>
        <w:tc>
          <w:tcPr>
            <w:tcW w:w="314" w:type="pct"/>
            <w:tcBorders>
              <w:top w:val="nil"/>
              <w:left w:val="nil"/>
              <w:bottom w:val="single" w:sz="4" w:space="0" w:color="auto"/>
              <w:right w:val="single" w:sz="4" w:space="0" w:color="auto"/>
            </w:tcBorders>
            <w:shd w:val="clear" w:color="auto" w:fill="auto"/>
            <w:vAlign w:val="center"/>
            <w:hideMark/>
          </w:tcPr>
          <w:p w14:paraId="091DCB1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8208,67</w:t>
            </w:r>
          </w:p>
        </w:tc>
      </w:tr>
      <w:tr w:rsidR="006A0CBC" w:rsidRPr="006A0CBC" w14:paraId="1F33C56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FA3822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EC59FE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E9483E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29477E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4C99E7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5D1B74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vAlign w:val="center"/>
            <w:hideMark/>
          </w:tcPr>
          <w:p w14:paraId="69716D3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3F77E74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14:paraId="75F0FBF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14:paraId="38FE224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0875831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7E2710F"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28E06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5B359D0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Основное мероприятие: </w:t>
            </w:r>
            <w:r w:rsidRPr="006A0CBC">
              <w:rPr>
                <w:rFonts w:eastAsia="Times New Roman"/>
                <w:color w:val="000000"/>
                <w:sz w:val="24"/>
                <w:szCs w:val="24"/>
                <w:lang w:eastAsia="ru-RU"/>
              </w:rPr>
              <w:br w:type="page"/>
              <w:t xml:space="preserve">Профилактика деструктивных явлений </w:t>
            </w:r>
            <w:r w:rsidRPr="006A0CBC">
              <w:rPr>
                <w:rFonts w:eastAsia="Times New Roman"/>
                <w:color w:val="000000"/>
                <w:sz w:val="24"/>
                <w:szCs w:val="24"/>
                <w:lang w:eastAsia="ru-RU"/>
              </w:rPr>
              <w:br w:type="page"/>
              <w:t>в молодежной сфере</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32D68FBB" w14:textId="49D7EDB6"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481E3E" w:rsidRPr="006A0CBC">
              <w:rPr>
                <w:rFonts w:eastAsia="Times New Roman"/>
                <w:color w:val="000000"/>
                <w:sz w:val="24"/>
                <w:szCs w:val="24"/>
                <w:lang w:eastAsia="ru-RU"/>
              </w:rPr>
              <w:t>УО; ОО</w:t>
            </w:r>
            <w:r w:rsidRPr="006A0CBC">
              <w:rPr>
                <w:rFonts w:eastAsia="Times New Roman"/>
                <w:color w:val="000000"/>
                <w:sz w:val="24"/>
                <w:szCs w:val="24"/>
                <w:lang w:eastAsia="ru-RU"/>
              </w:rPr>
              <w:t xml:space="preserve"> и П; КДН и ЗП; МБУ «ЦБС»; МБУ КДО; МБУ ДО ДШИ. При </w:t>
            </w:r>
            <w:r w:rsidR="00481E3E" w:rsidRPr="006A0CBC">
              <w:rPr>
                <w:rFonts w:eastAsia="Times New Roman"/>
                <w:color w:val="000000"/>
                <w:sz w:val="24"/>
                <w:szCs w:val="24"/>
                <w:lang w:eastAsia="ru-RU"/>
              </w:rPr>
              <w:t>участии: КГКУ</w:t>
            </w:r>
            <w:r w:rsidRPr="006A0CBC">
              <w:rPr>
                <w:rFonts w:eastAsia="Times New Roman"/>
                <w:color w:val="000000"/>
                <w:sz w:val="24"/>
                <w:szCs w:val="24"/>
                <w:lang w:eastAsia="ru-RU"/>
              </w:rPr>
              <w:t xml:space="preserve"> ЦСПН, Славянский филиал КГБУ «</w:t>
            </w:r>
            <w:r w:rsidR="00481E3E" w:rsidRPr="006A0CBC">
              <w:rPr>
                <w:rFonts w:eastAsia="Times New Roman"/>
                <w:color w:val="000000"/>
                <w:sz w:val="24"/>
                <w:szCs w:val="24"/>
                <w:lang w:eastAsia="ru-RU"/>
              </w:rPr>
              <w:t>ЦЗН Хасанского</w:t>
            </w:r>
            <w:r w:rsidRPr="006A0CBC">
              <w:rPr>
                <w:rFonts w:eastAsia="Times New Roman"/>
                <w:color w:val="000000"/>
                <w:sz w:val="24"/>
                <w:szCs w:val="24"/>
                <w:lang w:eastAsia="ru-RU"/>
              </w:rPr>
              <w:t xml:space="preserve"> округа»;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C54BF8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0A4408D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6F13EA8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vAlign w:val="center"/>
            <w:hideMark/>
          </w:tcPr>
          <w:p w14:paraId="6A18653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165,50</w:t>
            </w:r>
          </w:p>
        </w:tc>
        <w:tc>
          <w:tcPr>
            <w:tcW w:w="277" w:type="pct"/>
            <w:tcBorders>
              <w:top w:val="nil"/>
              <w:left w:val="nil"/>
              <w:bottom w:val="single" w:sz="4" w:space="0" w:color="auto"/>
              <w:right w:val="single" w:sz="4" w:space="0" w:color="auto"/>
            </w:tcBorders>
            <w:shd w:val="clear" w:color="auto" w:fill="auto"/>
            <w:vAlign w:val="center"/>
            <w:hideMark/>
          </w:tcPr>
          <w:p w14:paraId="44F0406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171,00</w:t>
            </w:r>
          </w:p>
        </w:tc>
        <w:tc>
          <w:tcPr>
            <w:tcW w:w="278" w:type="pct"/>
            <w:tcBorders>
              <w:top w:val="nil"/>
              <w:left w:val="nil"/>
              <w:bottom w:val="single" w:sz="4" w:space="0" w:color="auto"/>
              <w:right w:val="single" w:sz="4" w:space="0" w:color="auto"/>
            </w:tcBorders>
            <w:shd w:val="clear" w:color="auto" w:fill="auto"/>
            <w:vAlign w:val="center"/>
            <w:hideMark/>
          </w:tcPr>
          <w:p w14:paraId="4FE3A38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176,00</w:t>
            </w:r>
          </w:p>
        </w:tc>
        <w:tc>
          <w:tcPr>
            <w:tcW w:w="278" w:type="pct"/>
            <w:tcBorders>
              <w:top w:val="nil"/>
              <w:left w:val="nil"/>
              <w:bottom w:val="single" w:sz="4" w:space="0" w:color="auto"/>
              <w:right w:val="single" w:sz="4" w:space="0" w:color="auto"/>
            </w:tcBorders>
            <w:shd w:val="clear" w:color="auto" w:fill="auto"/>
            <w:vAlign w:val="center"/>
            <w:hideMark/>
          </w:tcPr>
          <w:p w14:paraId="6B066D4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193,60</w:t>
            </w:r>
          </w:p>
        </w:tc>
        <w:tc>
          <w:tcPr>
            <w:tcW w:w="314" w:type="pct"/>
            <w:tcBorders>
              <w:top w:val="nil"/>
              <w:left w:val="nil"/>
              <w:bottom w:val="single" w:sz="4" w:space="0" w:color="auto"/>
              <w:right w:val="single" w:sz="4" w:space="0" w:color="auto"/>
            </w:tcBorders>
            <w:shd w:val="clear" w:color="auto" w:fill="auto"/>
            <w:vAlign w:val="center"/>
            <w:hideMark/>
          </w:tcPr>
          <w:p w14:paraId="709A3B5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706,10</w:t>
            </w:r>
          </w:p>
        </w:tc>
      </w:tr>
      <w:tr w:rsidR="006A0CBC" w:rsidRPr="006A0CBC" w14:paraId="1532841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518362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CE31B2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F94EFF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FC5F5C6"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872854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C6F87D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vAlign w:val="center"/>
            <w:hideMark/>
          </w:tcPr>
          <w:p w14:paraId="6DBA88B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281C816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14:paraId="689CC52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14:paraId="61442B4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0F3C3E6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74D6DB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E02CA5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C1A215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17E9C8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147427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5CE29F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12C0AC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vAlign w:val="center"/>
            <w:hideMark/>
          </w:tcPr>
          <w:p w14:paraId="61A609F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39D875B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14:paraId="4028971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14:paraId="703839B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380C34A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2B7674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0761CE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E3ECE1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A740BF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0FCB57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9CB484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6A1FEF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vAlign w:val="center"/>
            <w:hideMark/>
          </w:tcPr>
          <w:p w14:paraId="7FBF957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165,50</w:t>
            </w:r>
          </w:p>
        </w:tc>
        <w:tc>
          <w:tcPr>
            <w:tcW w:w="277" w:type="pct"/>
            <w:tcBorders>
              <w:top w:val="nil"/>
              <w:left w:val="nil"/>
              <w:bottom w:val="single" w:sz="4" w:space="0" w:color="auto"/>
              <w:right w:val="single" w:sz="4" w:space="0" w:color="auto"/>
            </w:tcBorders>
            <w:shd w:val="clear" w:color="auto" w:fill="auto"/>
            <w:vAlign w:val="center"/>
            <w:hideMark/>
          </w:tcPr>
          <w:p w14:paraId="73D5A52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171,00</w:t>
            </w:r>
          </w:p>
        </w:tc>
        <w:tc>
          <w:tcPr>
            <w:tcW w:w="278" w:type="pct"/>
            <w:tcBorders>
              <w:top w:val="nil"/>
              <w:left w:val="nil"/>
              <w:bottom w:val="single" w:sz="4" w:space="0" w:color="auto"/>
              <w:right w:val="single" w:sz="4" w:space="0" w:color="auto"/>
            </w:tcBorders>
            <w:shd w:val="clear" w:color="auto" w:fill="auto"/>
            <w:vAlign w:val="center"/>
            <w:hideMark/>
          </w:tcPr>
          <w:p w14:paraId="662CFE7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176,00</w:t>
            </w:r>
          </w:p>
        </w:tc>
        <w:tc>
          <w:tcPr>
            <w:tcW w:w="278" w:type="pct"/>
            <w:tcBorders>
              <w:top w:val="nil"/>
              <w:left w:val="nil"/>
              <w:bottom w:val="single" w:sz="4" w:space="0" w:color="auto"/>
              <w:right w:val="single" w:sz="4" w:space="0" w:color="auto"/>
            </w:tcBorders>
            <w:shd w:val="clear" w:color="auto" w:fill="auto"/>
            <w:vAlign w:val="center"/>
            <w:hideMark/>
          </w:tcPr>
          <w:p w14:paraId="672AF17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193,60</w:t>
            </w:r>
          </w:p>
        </w:tc>
        <w:tc>
          <w:tcPr>
            <w:tcW w:w="314" w:type="pct"/>
            <w:tcBorders>
              <w:top w:val="nil"/>
              <w:left w:val="nil"/>
              <w:bottom w:val="single" w:sz="4" w:space="0" w:color="auto"/>
              <w:right w:val="single" w:sz="4" w:space="0" w:color="auto"/>
            </w:tcBorders>
            <w:shd w:val="clear" w:color="auto" w:fill="auto"/>
            <w:vAlign w:val="center"/>
            <w:hideMark/>
          </w:tcPr>
          <w:p w14:paraId="757E8B6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706,10</w:t>
            </w:r>
          </w:p>
        </w:tc>
      </w:tr>
      <w:tr w:rsidR="006A0CBC" w:rsidRPr="006A0CBC" w14:paraId="295C653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1010B4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01B1E8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B6FED0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FE5DFC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0C7411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719011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054BEBB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C9F41F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4B39E0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9C2CDA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1579E3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C1DD562" w14:textId="77777777" w:rsidTr="006A0CBC">
        <w:trPr>
          <w:trHeight w:val="20"/>
        </w:trPr>
        <w:tc>
          <w:tcPr>
            <w:tcW w:w="5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3B74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B503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Профилактика правонарушений, безнадзорности, беспризорности и жестокого обращения с детьми</w:t>
            </w:r>
          </w:p>
        </w:tc>
        <w:tc>
          <w:tcPr>
            <w:tcW w:w="787" w:type="pct"/>
            <w:vMerge w:val="restart"/>
            <w:tcBorders>
              <w:top w:val="nil"/>
              <w:left w:val="single" w:sz="4" w:space="0" w:color="auto"/>
              <w:bottom w:val="single" w:sz="4" w:space="0" w:color="auto"/>
              <w:right w:val="single" w:sz="4" w:space="0" w:color="auto"/>
            </w:tcBorders>
            <w:shd w:val="clear" w:color="auto" w:fill="auto"/>
            <w:vAlign w:val="bottom"/>
            <w:hideMark/>
          </w:tcPr>
          <w:p w14:paraId="7C017957" w14:textId="6DBD26B0"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МКУ УО; ОО и П;  КДН и ЗП;  МБУ ХМОБ; МБУ КДО;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Славянский филиал КГБУ «ЦЗН  Хасанского округа»,  ОУУП и ПДН, Сла</w:t>
            </w:r>
            <w:r w:rsidRPr="006A0CBC">
              <w:rPr>
                <w:rFonts w:eastAsia="Times New Roman"/>
                <w:color w:val="000000"/>
                <w:sz w:val="24"/>
                <w:szCs w:val="24"/>
                <w:lang w:eastAsia="ru-RU"/>
              </w:rPr>
              <w:lastRenderedPageBreak/>
              <w:t>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bottom"/>
            <w:hideMark/>
          </w:tcPr>
          <w:p w14:paraId="5F98E84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 </w:t>
            </w:r>
          </w:p>
        </w:tc>
        <w:tc>
          <w:tcPr>
            <w:tcW w:w="2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12E3F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57BFAF0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vAlign w:val="center"/>
            <w:hideMark/>
          </w:tcPr>
          <w:p w14:paraId="6FAB746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120,00</w:t>
            </w:r>
          </w:p>
        </w:tc>
        <w:tc>
          <w:tcPr>
            <w:tcW w:w="277" w:type="pct"/>
            <w:tcBorders>
              <w:top w:val="nil"/>
              <w:left w:val="nil"/>
              <w:bottom w:val="single" w:sz="4" w:space="0" w:color="auto"/>
              <w:right w:val="single" w:sz="4" w:space="0" w:color="auto"/>
            </w:tcBorders>
            <w:shd w:val="clear" w:color="auto" w:fill="auto"/>
            <w:vAlign w:val="center"/>
            <w:hideMark/>
          </w:tcPr>
          <w:p w14:paraId="1F9D050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121,50</w:t>
            </w:r>
          </w:p>
        </w:tc>
        <w:tc>
          <w:tcPr>
            <w:tcW w:w="278" w:type="pct"/>
            <w:tcBorders>
              <w:top w:val="nil"/>
              <w:left w:val="nil"/>
              <w:bottom w:val="single" w:sz="4" w:space="0" w:color="auto"/>
              <w:right w:val="single" w:sz="4" w:space="0" w:color="auto"/>
            </w:tcBorders>
            <w:shd w:val="clear" w:color="auto" w:fill="auto"/>
            <w:vAlign w:val="center"/>
            <w:hideMark/>
          </w:tcPr>
          <w:p w14:paraId="65D6E28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122,50</w:t>
            </w:r>
          </w:p>
        </w:tc>
        <w:tc>
          <w:tcPr>
            <w:tcW w:w="278" w:type="pct"/>
            <w:tcBorders>
              <w:top w:val="nil"/>
              <w:left w:val="nil"/>
              <w:bottom w:val="single" w:sz="4" w:space="0" w:color="auto"/>
              <w:right w:val="single" w:sz="4" w:space="0" w:color="auto"/>
            </w:tcBorders>
            <w:shd w:val="clear" w:color="auto" w:fill="auto"/>
            <w:vAlign w:val="center"/>
            <w:hideMark/>
          </w:tcPr>
          <w:p w14:paraId="7FBDB1C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134,75</w:t>
            </w:r>
          </w:p>
        </w:tc>
        <w:tc>
          <w:tcPr>
            <w:tcW w:w="314" w:type="pct"/>
            <w:tcBorders>
              <w:top w:val="nil"/>
              <w:left w:val="nil"/>
              <w:bottom w:val="single" w:sz="4" w:space="0" w:color="auto"/>
              <w:right w:val="single" w:sz="4" w:space="0" w:color="auto"/>
            </w:tcBorders>
            <w:shd w:val="clear" w:color="auto" w:fill="auto"/>
            <w:vAlign w:val="center"/>
            <w:hideMark/>
          </w:tcPr>
          <w:p w14:paraId="2B5A23D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498,75</w:t>
            </w:r>
          </w:p>
        </w:tc>
      </w:tr>
      <w:tr w:rsidR="006A0CBC" w:rsidRPr="006A0CBC" w14:paraId="48C46FD9" w14:textId="77777777" w:rsidTr="006A0CBC">
        <w:trPr>
          <w:trHeight w:val="20"/>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5F8FE81E" w14:textId="77777777" w:rsidR="00093118" w:rsidRPr="006A0CBC" w:rsidRDefault="00093118" w:rsidP="00B60146">
            <w:pPr>
              <w:rPr>
                <w:rFonts w:eastAsia="Times New Roman"/>
                <w:color w:val="000000"/>
                <w:sz w:val="24"/>
                <w:szCs w:val="24"/>
                <w:lang w:eastAsia="ru-RU"/>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14:paraId="2EC8A6B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2B139F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40A6186"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D4C178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B2EE18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08E787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4B1570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265B9C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394231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513EEF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4755408" w14:textId="77777777" w:rsidTr="006A0CBC">
        <w:trPr>
          <w:trHeight w:val="20"/>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3303AF0D" w14:textId="77777777" w:rsidR="00093118" w:rsidRPr="006A0CBC" w:rsidRDefault="00093118" w:rsidP="00B60146">
            <w:pPr>
              <w:rPr>
                <w:rFonts w:eastAsia="Times New Roman"/>
                <w:color w:val="000000"/>
                <w:sz w:val="24"/>
                <w:szCs w:val="24"/>
                <w:lang w:eastAsia="ru-RU"/>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14:paraId="2F5F49A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59A8EB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5631CD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6571E4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7317B6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057468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F39806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C000E0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92783E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BFD035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14A6DB6" w14:textId="77777777" w:rsidTr="006A0CBC">
        <w:trPr>
          <w:trHeight w:val="20"/>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74257851" w14:textId="77777777" w:rsidR="00093118" w:rsidRPr="006A0CBC" w:rsidRDefault="00093118" w:rsidP="00B60146">
            <w:pPr>
              <w:rPr>
                <w:rFonts w:eastAsia="Times New Roman"/>
                <w:color w:val="000000"/>
                <w:sz w:val="24"/>
                <w:szCs w:val="24"/>
                <w:lang w:eastAsia="ru-RU"/>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14:paraId="5C85AB3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F065D7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23D253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ECA115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908065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vAlign w:val="center"/>
            <w:hideMark/>
          </w:tcPr>
          <w:p w14:paraId="33E7BFA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120,00</w:t>
            </w:r>
          </w:p>
        </w:tc>
        <w:tc>
          <w:tcPr>
            <w:tcW w:w="277" w:type="pct"/>
            <w:tcBorders>
              <w:top w:val="nil"/>
              <w:left w:val="nil"/>
              <w:bottom w:val="single" w:sz="4" w:space="0" w:color="auto"/>
              <w:right w:val="single" w:sz="4" w:space="0" w:color="auto"/>
            </w:tcBorders>
            <w:shd w:val="clear" w:color="auto" w:fill="auto"/>
            <w:vAlign w:val="center"/>
            <w:hideMark/>
          </w:tcPr>
          <w:p w14:paraId="5CAF214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121,50</w:t>
            </w:r>
          </w:p>
        </w:tc>
        <w:tc>
          <w:tcPr>
            <w:tcW w:w="278" w:type="pct"/>
            <w:tcBorders>
              <w:top w:val="nil"/>
              <w:left w:val="nil"/>
              <w:bottom w:val="single" w:sz="4" w:space="0" w:color="auto"/>
              <w:right w:val="single" w:sz="4" w:space="0" w:color="auto"/>
            </w:tcBorders>
            <w:shd w:val="clear" w:color="auto" w:fill="auto"/>
            <w:vAlign w:val="center"/>
            <w:hideMark/>
          </w:tcPr>
          <w:p w14:paraId="459DB8C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122,50</w:t>
            </w:r>
          </w:p>
        </w:tc>
        <w:tc>
          <w:tcPr>
            <w:tcW w:w="278" w:type="pct"/>
            <w:tcBorders>
              <w:top w:val="nil"/>
              <w:left w:val="nil"/>
              <w:bottom w:val="single" w:sz="4" w:space="0" w:color="auto"/>
              <w:right w:val="single" w:sz="4" w:space="0" w:color="auto"/>
            </w:tcBorders>
            <w:shd w:val="clear" w:color="auto" w:fill="auto"/>
            <w:vAlign w:val="center"/>
            <w:hideMark/>
          </w:tcPr>
          <w:p w14:paraId="4EC6856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134,75</w:t>
            </w:r>
          </w:p>
        </w:tc>
        <w:tc>
          <w:tcPr>
            <w:tcW w:w="314" w:type="pct"/>
            <w:tcBorders>
              <w:top w:val="nil"/>
              <w:left w:val="nil"/>
              <w:bottom w:val="single" w:sz="4" w:space="0" w:color="auto"/>
              <w:right w:val="single" w:sz="4" w:space="0" w:color="auto"/>
            </w:tcBorders>
            <w:shd w:val="clear" w:color="auto" w:fill="auto"/>
            <w:vAlign w:val="center"/>
            <w:hideMark/>
          </w:tcPr>
          <w:p w14:paraId="30F8BBD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498,75</w:t>
            </w:r>
          </w:p>
        </w:tc>
      </w:tr>
      <w:tr w:rsidR="006A0CBC" w:rsidRPr="006A0CBC" w14:paraId="39861B72" w14:textId="77777777" w:rsidTr="006A0CBC">
        <w:trPr>
          <w:trHeight w:val="20"/>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2F5FB3B6" w14:textId="77777777" w:rsidR="00093118" w:rsidRPr="006A0CBC" w:rsidRDefault="00093118" w:rsidP="00B60146">
            <w:pPr>
              <w:rPr>
                <w:rFonts w:eastAsia="Times New Roman"/>
                <w:color w:val="000000"/>
                <w:sz w:val="24"/>
                <w:szCs w:val="24"/>
                <w:lang w:eastAsia="ru-RU"/>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14:paraId="057E29B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413B1E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29C523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209FDE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45DD05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3E0F9D5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814ABE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C12F8A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EDA331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3E73FC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9F6646E"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D7A4B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1.1.1.</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33D66163" w14:textId="3B23AC21"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Подарочные наборы для детей из семей, попавших в трудную жизненную ситуацию к Новому </w:t>
            </w:r>
            <w:r w:rsidR="00481E3E" w:rsidRPr="006A0CBC">
              <w:rPr>
                <w:rFonts w:eastAsia="Times New Roman"/>
                <w:color w:val="000000"/>
                <w:sz w:val="24"/>
                <w:szCs w:val="24"/>
                <w:lang w:eastAsia="ru-RU"/>
              </w:rPr>
              <w:t>году, Дню</w:t>
            </w:r>
            <w:r w:rsidRPr="006A0CBC">
              <w:rPr>
                <w:rFonts w:eastAsia="Times New Roman"/>
                <w:color w:val="000000"/>
                <w:sz w:val="24"/>
                <w:szCs w:val="24"/>
                <w:lang w:eastAsia="ru-RU"/>
              </w:rPr>
              <w:t xml:space="preserve"> знаний и Дню защиты детей.</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4262DE31" w14:textId="4B82A9A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481E3E" w:rsidRPr="006A0CBC">
              <w:rPr>
                <w:rFonts w:eastAsia="Times New Roman"/>
                <w:color w:val="000000"/>
                <w:sz w:val="24"/>
                <w:szCs w:val="24"/>
                <w:lang w:eastAsia="ru-RU"/>
              </w:rPr>
              <w:t>УО; ОО</w:t>
            </w:r>
            <w:r w:rsidRPr="006A0CBC">
              <w:rPr>
                <w:rFonts w:eastAsia="Times New Roman"/>
                <w:color w:val="000000"/>
                <w:sz w:val="24"/>
                <w:szCs w:val="24"/>
                <w:lang w:eastAsia="ru-RU"/>
              </w:rPr>
              <w:t xml:space="preserve"> и П; КДН и ЗП; МБУ «ЦБС»; МБУ КДО; МБУ ДО ДШИ. При </w:t>
            </w:r>
            <w:r w:rsidR="00481E3E" w:rsidRPr="006A0CBC">
              <w:rPr>
                <w:rFonts w:eastAsia="Times New Roman"/>
                <w:color w:val="000000"/>
                <w:sz w:val="24"/>
                <w:szCs w:val="24"/>
                <w:lang w:eastAsia="ru-RU"/>
              </w:rPr>
              <w:t>участии: КГКУ</w:t>
            </w:r>
            <w:r w:rsidRPr="006A0CBC">
              <w:rPr>
                <w:rFonts w:eastAsia="Times New Roman"/>
                <w:color w:val="000000"/>
                <w:sz w:val="24"/>
                <w:szCs w:val="24"/>
                <w:lang w:eastAsia="ru-RU"/>
              </w:rPr>
              <w:t xml:space="preserve"> ЦСПН, Славянский филиал КГБУ «</w:t>
            </w:r>
            <w:r w:rsidR="00481E3E" w:rsidRPr="006A0CBC">
              <w:rPr>
                <w:rFonts w:eastAsia="Times New Roman"/>
                <w:color w:val="000000"/>
                <w:sz w:val="24"/>
                <w:szCs w:val="24"/>
                <w:lang w:eastAsia="ru-RU"/>
              </w:rPr>
              <w:t>ЦЗН Хасанского</w:t>
            </w:r>
            <w:r w:rsidRPr="006A0CBC">
              <w:rPr>
                <w:rFonts w:eastAsia="Times New Roman"/>
                <w:color w:val="000000"/>
                <w:sz w:val="24"/>
                <w:szCs w:val="24"/>
                <w:lang w:eastAsia="ru-RU"/>
              </w:rPr>
              <w:t xml:space="preserve"> округа»;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5F2E5B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63E7F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3DC5B41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649A77E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120,00</w:t>
            </w:r>
          </w:p>
        </w:tc>
        <w:tc>
          <w:tcPr>
            <w:tcW w:w="277" w:type="pct"/>
            <w:tcBorders>
              <w:top w:val="nil"/>
              <w:left w:val="nil"/>
              <w:bottom w:val="single" w:sz="4" w:space="0" w:color="auto"/>
              <w:right w:val="single" w:sz="4" w:space="0" w:color="auto"/>
            </w:tcBorders>
            <w:shd w:val="clear" w:color="auto" w:fill="auto"/>
            <w:noWrap/>
            <w:vAlign w:val="center"/>
            <w:hideMark/>
          </w:tcPr>
          <w:p w14:paraId="14F780F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121,50</w:t>
            </w:r>
          </w:p>
        </w:tc>
        <w:tc>
          <w:tcPr>
            <w:tcW w:w="278" w:type="pct"/>
            <w:tcBorders>
              <w:top w:val="nil"/>
              <w:left w:val="nil"/>
              <w:bottom w:val="single" w:sz="4" w:space="0" w:color="auto"/>
              <w:right w:val="single" w:sz="4" w:space="0" w:color="auto"/>
            </w:tcBorders>
            <w:shd w:val="clear" w:color="auto" w:fill="auto"/>
            <w:noWrap/>
            <w:vAlign w:val="center"/>
            <w:hideMark/>
          </w:tcPr>
          <w:p w14:paraId="761B2A3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122,50</w:t>
            </w:r>
          </w:p>
        </w:tc>
        <w:tc>
          <w:tcPr>
            <w:tcW w:w="278" w:type="pct"/>
            <w:tcBorders>
              <w:top w:val="nil"/>
              <w:left w:val="nil"/>
              <w:bottom w:val="single" w:sz="4" w:space="0" w:color="auto"/>
              <w:right w:val="single" w:sz="4" w:space="0" w:color="auto"/>
            </w:tcBorders>
            <w:shd w:val="clear" w:color="auto" w:fill="auto"/>
            <w:noWrap/>
            <w:vAlign w:val="center"/>
            <w:hideMark/>
          </w:tcPr>
          <w:p w14:paraId="0B30744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134,75</w:t>
            </w:r>
          </w:p>
        </w:tc>
        <w:tc>
          <w:tcPr>
            <w:tcW w:w="314" w:type="pct"/>
            <w:tcBorders>
              <w:top w:val="nil"/>
              <w:left w:val="nil"/>
              <w:bottom w:val="single" w:sz="4" w:space="0" w:color="auto"/>
              <w:right w:val="single" w:sz="4" w:space="0" w:color="auto"/>
            </w:tcBorders>
            <w:shd w:val="clear" w:color="auto" w:fill="auto"/>
            <w:noWrap/>
            <w:vAlign w:val="center"/>
            <w:hideMark/>
          </w:tcPr>
          <w:p w14:paraId="5CEA777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498,75</w:t>
            </w:r>
          </w:p>
        </w:tc>
      </w:tr>
      <w:tr w:rsidR="006A0CBC" w:rsidRPr="006A0CBC" w14:paraId="59872DB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C77930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2501676"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57A7939"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68936B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9047DA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C55E0A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597AD0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6D68B6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FAF244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D0F3ED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CEA749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205462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1F1275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B7FCD84"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0FBF34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CB1D39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D0E78E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F403EB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EB2800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0E6FB1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83C6E9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16A5AC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829AE0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69EC61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F617F0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A529A6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DFABCC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72A250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6DBFAA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02BA27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vAlign w:val="center"/>
            <w:hideMark/>
          </w:tcPr>
          <w:p w14:paraId="7504D29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120,00</w:t>
            </w:r>
          </w:p>
        </w:tc>
        <w:tc>
          <w:tcPr>
            <w:tcW w:w="277" w:type="pct"/>
            <w:tcBorders>
              <w:top w:val="nil"/>
              <w:left w:val="nil"/>
              <w:bottom w:val="single" w:sz="4" w:space="0" w:color="auto"/>
              <w:right w:val="single" w:sz="4" w:space="0" w:color="auto"/>
            </w:tcBorders>
            <w:shd w:val="clear" w:color="auto" w:fill="auto"/>
            <w:vAlign w:val="center"/>
            <w:hideMark/>
          </w:tcPr>
          <w:p w14:paraId="550F2A5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121,50</w:t>
            </w:r>
          </w:p>
        </w:tc>
        <w:tc>
          <w:tcPr>
            <w:tcW w:w="278" w:type="pct"/>
            <w:tcBorders>
              <w:top w:val="nil"/>
              <w:left w:val="nil"/>
              <w:bottom w:val="single" w:sz="4" w:space="0" w:color="auto"/>
              <w:right w:val="single" w:sz="4" w:space="0" w:color="auto"/>
            </w:tcBorders>
            <w:shd w:val="clear" w:color="auto" w:fill="auto"/>
            <w:vAlign w:val="center"/>
            <w:hideMark/>
          </w:tcPr>
          <w:p w14:paraId="41D83CD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122,50</w:t>
            </w:r>
          </w:p>
        </w:tc>
        <w:tc>
          <w:tcPr>
            <w:tcW w:w="278" w:type="pct"/>
            <w:tcBorders>
              <w:top w:val="nil"/>
              <w:left w:val="nil"/>
              <w:bottom w:val="single" w:sz="4" w:space="0" w:color="auto"/>
              <w:right w:val="single" w:sz="4" w:space="0" w:color="auto"/>
            </w:tcBorders>
            <w:shd w:val="clear" w:color="auto" w:fill="auto"/>
            <w:vAlign w:val="center"/>
            <w:hideMark/>
          </w:tcPr>
          <w:p w14:paraId="1FA22FB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134,75</w:t>
            </w:r>
          </w:p>
        </w:tc>
        <w:tc>
          <w:tcPr>
            <w:tcW w:w="314" w:type="pct"/>
            <w:tcBorders>
              <w:top w:val="nil"/>
              <w:left w:val="nil"/>
              <w:bottom w:val="single" w:sz="4" w:space="0" w:color="auto"/>
              <w:right w:val="single" w:sz="4" w:space="0" w:color="auto"/>
            </w:tcBorders>
            <w:shd w:val="clear" w:color="auto" w:fill="auto"/>
            <w:vAlign w:val="center"/>
            <w:hideMark/>
          </w:tcPr>
          <w:p w14:paraId="2C0E2B4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498,75</w:t>
            </w:r>
          </w:p>
        </w:tc>
      </w:tr>
      <w:tr w:rsidR="006A0CBC" w:rsidRPr="006A0CBC" w14:paraId="750A64A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42239E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013E25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5DF809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A542DC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A6C920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22B81A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0A1A568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F75ADE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09CD68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BDFA71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E198B8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4525D15"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C5284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68A5EC3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Профилактика употребления психоактивных веществ, наркотизации и иного девиантного поведения молодежи</w:t>
            </w:r>
          </w:p>
        </w:tc>
        <w:tc>
          <w:tcPr>
            <w:tcW w:w="787" w:type="pct"/>
            <w:vMerge w:val="restart"/>
            <w:tcBorders>
              <w:top w:val="nil"/>
              <w:left w:val="single" w:sz="4" w:space="0" w:color="auto"/>
              <w:bottom w:val="single" w:sz="4" w:space="0" w:color="auto"/>
              <w:right w:val="single" w:sz="4" w:space="0" w:color="auto"/>
            </w:tcBorders>
            <w:shd w:val="clear" w:color="auto" w:fill="auto"/>
            <w:vAlign w:val="bottom"/>
            <w:hideMark/>
          </w:tcPr>
          <w:p w14:paraId="40634F46" w14:textId="1713CD71"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ype="page"/>
              <w:t>МКУ УО; ОО и П;                                          КДН и ЗП;  МБУ                «ЦБС»; МБУ КДО;  ДШИ.</w:t>
            </w:r>
            <w:r w:rsidRPr="006A0CBC">
              <w:rPr>
                <w:rFonts w:eastAsia="Times New Roman"/>
                <w:color w:val="000000"/>
                <w:sz w:val="24"/>
                <w:szCs w:val="24"/>
                <w:lang w:eastAsia="ru-RU"/>
              </w:rPr>
              <w:br w:type="page"/>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Славянский филиал КГБУ «ЦЗН  Хасанского округа»,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bottom"/>
            <w:hideMark/>
          </w:tcPr>
          <w:p w14:paraId="3CE4F5B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36B42E2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395C380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vAlign w:val="center"/>
            <w:hideMark/>
          </w:tcPr>
          <w:p w14:paraId="21DD7F6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45,50</w:t>
            </w:r>
          </w:p>
        </w:tc>
        <w:tc>
          <w:tcPr>
            <w:tcW w:w="277" w:type="pct"/>
            <w:tcBorders>
              <w:top w:val="nil"/>
              <w:left w:val="nil"/>
              <w:bottom w:val="single" w:sz="4" w:space="0" w:color="auto"/>
              <w:right w:val="single" w:sz="4" w:space="0" w:color="auto"/>
            </w:tcBorders>
            <w:shd w:val="clear" w:color="auto" w:fill="auto"/>
            <w:noWrap/>
            <w:vAlign w:val="center"/>
            <w:hideMark/>
          </w:tcPr>
          <w:p w14:paraId="496CF0E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49,50</w:t>
            </w:r>
          </w:p>
        </w:tc>
        <w:tc>
          <w:tcPr>
            <w:tcW w:w="278" w:type="pct"/>
            <w:tcBorders>
              <w:top w:val="nil"/>
              <w:left w:val="nil"/>
              <w:bottom w:val="single" w:sz="4" w:space="0" w:color="auto"/>
              <w:right w:val="single" w:sz="4" w:space="0" w:color="auto"/>
            </w:tcBorders>
            <w:shd w:val="clear" w:color="auto" w:fill="auto"/>
            <w:noWrap/>
            <w:vAlign w:val="center"/>
            <w:hideMark/>
          </w:tcPr>
          <w:p w14:paraId="7363868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53,50</w:t>
            </w:r>
          </w:p>
        </w:tc>
        <w:tc>
          <w:tcPr>
            <w:tcW w:w="278" w:type="pct"/>
            <w:tcBorders>
              <w:top w:val="nil"/>
              <w:left w:val="nil"/>
              <w:bottom w:val="single" w:sz="4" w:space="0" w:color="auto"/>
              <w:right w:val="single" w:sz="4" w:space="0" w:color="auto"/>
            </w:tcBorders>
            <w:shd w:val="clear" w:color="auto" w:fill="auto"/>
            <w:noWrap/>
            <w:vAlign w:val="center"/>
            <w:hideMark/>
          </w:tcPr>
          <w:p w14:paraId="4C2C6EA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58,85</w:t>
            </w:r>
          </w:p>
        </w:tc>
        <w:tc>
          <w:tcPr>
            <w:tcW w:w="314" w:type="pct"/>
            <w:tcBorders>
              <w:top w:val="nil"/>
              <w:left w:val="nil"/>
              <w:bottom w:val="single" w:sz="4" w:space="0" w:color="auto"/>
              <w:right w:val="single" w:sz="4" w:space="0" w:color="auto"/>
            </w:tcBorders>
            <w:shd w:val="clear" w:color="auto" w:fill="auto"/>
            <w:noWrap/>
            <w:vAlign w:val="center"/>
            <w:hideMark/>
          </w:tcPr>
          <w:p w14:paraId="5F9E3B3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207,35</w:t>
            </w:r>
          </w:p>
        </w:tc>
      </w:tr>
      <w:tr w:rsidR="006A0CBC" w:rsidRPr="006A0CBC" w14:paraId="29D0D27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6C9DFF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9A30CA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F296CC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33E459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7016A8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C60BCB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634CC7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294C11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FC0F48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873044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F786BE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A80A5A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B26ECA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F50CEA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A15BC28"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EE0274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8503D2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946603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BE5615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9D508B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CBC762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50E757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6BC226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E84BEA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45FE88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E67B25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B31C21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EF0E52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A948E8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02C4D6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vAlign w:val="center"/>
            <w:hideMark/>
          </w:tcPr>
          <w:p w14:paraId="3EA1132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45,50</w:t>
            </w:r>
          </w:p>
        </w:tc>
        <w:tc>
          <w:tcPr>
            <w:tcW w:w="277" w:type="pct"/>
            <w:tcBorders>
              <w:top w:val="nil"/>
              <w:left w:val="nil"/>
              <w:bottom w:val="single" w:sz="4" w:space="0" w:color="auto"/>
              <w:right w:val="single" w:sz="4" w:space="0" w:color="auto"/>
            </w:tcBorders>
            <w:shd w:val="clear" w:color="auto" w:fill="auto"/>
            <w:noWrap/>
            <w:vAlign w:val="center"/>
            <w:hideMark/>
          </w:tcPr>
          <w:p w14:paraId="44695AC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49,50</w:t>
            </w:r>
          </w:p>
        </w:tc>
        <w:tc>
          <w:tcPr>
            <w:tcW w:w="278" w:type="pct"/>
            <w:tcBorders>
              <w:top w:val="nil"/>
              <w:left w:val="nil"/>
              <w:bottom w:val="single" w:sz="4" w:space="0" w:color="auto"/>
              <w:right w:val="single" w:sz="4" w:space="0" w:color="auto"/>
            </w:tcBorders>
            <w:shd w:val="clear" w:color="auto" w:fill="auto"/>
            <w:noWrap/>
            <w:vAlign w:val="center"/>
            <w:hideMark/>
          </w:tcPr>
          <w:p w14:paraId="18CC335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53,50</w:t>
            </w:r>
          </w:p>
        </w:tc>
        <w:tc>
          <w:tcPr>
            <w:tcW w:w="278" w:type="pct"/>
            <w:tcBorders>
              <w:top w:val="nil"/>
              <w:left w:val="nil"/>
              <w:bottom w:val="single" w:sz="4" w:space="0" w:color="auto"/>
              <w:right w:val="single" w:sz="4" w:space="0" w:color="auto"/>
            </w:tcBorders>
            <w:shd w:val="clear" w:color="auto" w:fill="auto"/>
            <w:noWrap/>
            <w:vAlign w:val="center"/>
            <w:hideMark/>
          </w:tcPr>
          <w:p w14:paraId="6CDAB9D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58,85</w:t>
            </w:r>
          </w:p>
        </w:tc>
        <w:tc>
          <w:tcPr>
            <w:tcW w:w="314" w:type="pct"/>
            <w:tcBorders>
              <w:top w:val="nil"/>
              <w:left w:val="nil"/>
              <w:bottom w:val="single" w:sz="4" w:space="0" w:color="auto"/>
              <w:right w:val="single" w:sz="4" w:space="0" w:color="auto"/>
            </w:tcBorders>
            <w:shd w:val="clear" w:color="auto" w:fill="auto"/>
            <w:noWrap/>
            <w:vAlign w:val="center"/>
            <w:hideMark/>
          </w:tcPr>
          <w:p w14:paraId="1E19600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207,35</w:t>
            </w:r>
          </w:p>
        </w:tc>
      </w:tr>
      <w:tr w:rsidR="006A0CBC" w:rsidRPr="006A0CBC" w14:paraId="0BBF43E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592368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541AAA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33DE1C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80B5FD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7689F1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3AAE82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5E98001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8497FB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6B4D91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2F8D96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FB988B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31CDC07"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9BCF6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1.2.1.</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4B7072E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Мероприятия в рамках Всероссийской профилактической антинаркотической акции </w:t>
            </w:r>
            <w:r w:rsidRPr="006A0CBC">
              <w:rPr>
                <w:rFonts w:eastAsia="Times New Roman"/>
                <w:color w:val="000000"/>
                <w:sz w:val="24"/>
                <w:szCs w:val="24"/>
                <w:lang w:eastAsia="ru-RU"/>
              </w:rPr>
              <w:lastRenderedPageBreak/>
              <w:t xml:space="preserve">«Сообщи, где торгуют смертью» </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33F471D1" w14:textId="2243F01F"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481E3E" w:rsidRPr="006A0CBC">
              <w:rPr>
                <w:rFonts w:eastAsia="Times New Roman"/>
                <w:color w:val="000000"/>
                <w:sz w:val="24"/>
                <w:szCs w:val="24"/>
                <w:lang w:eastAsia="ru-RU"/>
              </w:rPr>
              <w:t>УО; ОО</w:t>
            </w:r>
            <w:r w:rsidRPr="006A0CBC">
              <w:rPr>
                <w:rFonts w:eastAsia="Times New Roman"/>
                <w:color w:val="000000"/>
                <w:sz w:val="24"/>
                <w:szCs w:val="24"/>
                <w:lang w:eastAsia="ru-RU"/>
              </w:rPr>
              <w:t xml:space="preserve"> и П; КДН и ЗП; МБУ «ЦБС»; МБУ КДО; </w:t>
            </w:r>
            <w:r w:rsidRPr="006A0CBC">
              <w:rPr>
                <w:rFonts w:eastAsia="Times New Roman"/>
                <w:color w:val="000000"/>
                <w:sz w:val="24"/>
                <w:szCs w:val="24"/>
                <w:lang w:eastAsia="ru-RU"/>
              </w:rPr>
              <w:lastRenderedPageBreak/>
              <w:t xml:space="preserve">МБУ ДО ДШИ. При </w:t>
            </w:r>
            <w:r w:rsidR="00481E3E" w:rsidRPr="006A0CBC">
              <w:rPr>
                <w:rFonts w:eastAsia="Times New Roman"/>
                <w:color w:val="000000"/>
                <w:sz w:val="24"/>
                <w:szCs w:val="24"/>
                <w:lang w:eastAsia="ru-RU"/>
              </w:rPr>
              <w:t>участии: КГКУ</w:t>
            </w:r>
            <w:r w:rsidRPr="006A0CBC">
              <w:rPr>
                <w:rFonts w:eastAsia="Times New Roman"/>
                <w:color w:val="000000"/>
                <w:sz w:val="24"/>
                <w:szCs w:val="24"/>
                <w:lang w:eastAsia="ru-RU"/>
              </w:rPr>
              <w:t xml:space="preserve"> ЦСПН, Славянский филиал КГБУ «</w:t>
            </w:r>
            <w:r w:rsidR="00481E3E" w:rsidRPr="006A0CBC">
              <w:rPr>
                <w:rFonts w:eastAsia="Times New Roman"/>
                <w:color w:val="000000"/>
                <w:sz w:val="24"/>
                <w:szCs w:val="24"/>
                <w:lang w:eastAsia="ru-RU"/>
              </w:rPr>
              <w:t>ЦЗН Хасанского</w:t>
            </w:r>
            <w:r w:rsidRPr="006A0CBC">
              <w:rPr>
                <w:rFonts w:eastAsia="Times New Roman"/>
                <w:color w:val="000000"/>
                <w:sz w:val="24"/>
                <w:szCs w:val="24"/>
                <w:lang w:eastAsia="ru-RU"/>
              </w:rPr>
              <w:t xml:space="preserve"> округа»;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3BF225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16960F8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5DF257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2CACCAC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7BECF76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8" w:type="pct"/>
            <w:tcBorders>
              <w:top w:val="nil"/>
              <w:left w:val="nil"/>
              <w:bottom w:val="single" w:sz="4" w:space="0" w:color="auto"/>
              <w:right w:val="single" w:sz="4" w:space="0" w:color="auto"/>
            </w:tcBorders>
            <w:shd w:val="clear" w:color="auto" w:fill="auto"/>
            <w:noWrap/>
            <w:vAlign w:val="center"/>
            <w:hideMark/>
          </w:tcPr>
          <w:p w14:paraId="4CDB4D6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8" w:type="pct"/>
            <w:tcBorders>
              <w:top w:val="nil"/>
              <w:left w:val="nil"/>
              <w:bottom w:val="single" w:sz="4" w:space="0" w:color="auto"/>
              <w:right w:val="single" w:sz="4" w:space="0" w:color="auto"/>
            </w:tcBorders>
            <w:shd w:val="clear" w:color="auto" w:fill="auto"/>
            <w:noWrap/>
            <w:vAlign w:val="center"/>
            <w:hideMark/>
          </w:tcPr>
          <w:p w14:paraId="1436654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314" w:type="pct"/>
            <w:tcBorders>
              <w:top w:val="nil"/>
              <w:left w:val="nil"/>
              <w:bottom w:val="single" w:sz="4" w:space="0" w:color="auto"/>
              <w:right w:val="single" w:sz="4" w:space="0" w:color="auto"/>
            </w:tcBorders>
            <w:shd w:val="clear" w:color="auto" w:fill="auto"/>
            <w:noWrap/>
            <w:vAlign w:val="center"/>
            <w:hideMark/>
          </w:tcPr>
          <w:p w14:paraId="05D8395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20,50</w:t>
            </w:r>
          </w:p>
        </w:tc>
      </w:tr>
      <w:tr w:rsidR="006A0CBC" w:rsidRPr="006A0CBC" w14:paraId="2861E59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531EA7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6FB81C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9ADDCB8"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DF9789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6948C2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BD196B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28F257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89D61A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8B7533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BFFB32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B88C10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AE2F0B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EB08BB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5EDEE5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3DD2BC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6E6AAD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A350A0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FCF1F3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w:t>
            </w:r>
            <w:r w:rsidRPr="006A0CBC">
              <w:rPr>
                <w:rFonts w:eastAsia="Times New Roman"/>
                <w:color w:val="000000"/>
                <w:sz w:val="24"/>
                <w:szCs w:val="24"/>
                <w:lang w:eastAsia="ru-RU"/>
              </w:rPr>
              <w:lastRenderedPageBreak/>
              <w:t>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7ED44F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lastRenderedPageBreak/>
              <w:t> </w:t>
            </w:r>
          </w:p>
        </w:tc>
        <w:tc>
          <w:tcPr>
            <w:tcW w:w="277" w:type="pct"/>
            <w:tcBorders>
              <w:top w:val="nil"/>
              <w:left w:val="nil"/>
              <w:bottom w:val="single" w:sz="4" w:space="0" w:color="auto"/>
              <w:right w:val="single" w:sz="4" w:space="0" w:color="auto"/>
            </w:tcBorders>
            <w:shd w:val="clear" w:color="auto" w:fill="auto"/>
            <w:noWrap/>
            <w:vAlign w:val="bottom"/>
            <w:hideMark/>
          </w:tcPr>
          <w:p w14:paraId="347AA1B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F9B1DA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CCE967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C704A6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23EA59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F3A59C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C93F0E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28DA94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FA30C9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D25C40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CDD567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024A257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718BF5C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8" w:type="pct"/>
            <w:tcBorders>
              <w:top w:val="nil"/>
              <w:left w:val="nil"/>
              <w:bottom w:val="single" w:sz="4" w:space="0" w:color="auto"/>
              <w:right w:val="single" w:sz="4" w:space="0" w:color="auto"/>
            </w:tcBorders>
            <w:shd w:val="clear" w:color="auto" w:fill="auto"/>
            <w:noWrap/>
            <w:vAlign w:val="center"/>
            <w:hideMark/>
          </w:tcPr>
          <w:p w14:paraId="2161ED2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8" w:type="pct"/>
            <w:tcBorders>
              <w:top w:val="nil"/>
              <w:left w:val="nil"/>
              <w:bottom w:val="single" w:sz="4" w:space="0" w:color="auto"/>
              <w:right w:val="single" w:sz="4" w:space="0" w:color="auto"/>
            </w:tcBorders>
            <w:shd w:val="clear" w:color="auto" w:fill="auto"/>
            <w:noWrap/>
            <w:vAlign w:val="center"/>
            <w:hideMark/>
          </w:tcPr>
          <w:p w14:paraId="44D3D1C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314" w:type="pct"/>
            <w:tcBorders>
              <w:top w:val="nil"/>
              <w:left w:val="nil"/>
              <w:bottom w:val="single" w:sz="4" w:space="0" w:color="auto"/>
              <w:right w:val="single" w:sz="4" w:space="0" w:color="auto"/>
            </w:tcBorders>
            <w:shd w:val="clear" w:color="auto" w:fill="auto"/>
            <w:noWrap/>
            <w:vAlign w:val="center"/>
            <w:hideMark/>
          </w:tcPr>
          <w:p w14:paraId="0D2291C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20,50</w:t>
            </w:r>
          </w:p>
        </w:tc>
      </w:tr>
      <w:tr w:rsidR="006A0CBC" w:rsidRPr="006A0CBC" w14:paraId="6B8DF1BE"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863F4E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DB6908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FD3FA7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23B81B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FEC19F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FAC82A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081C1DE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9B4D2D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909F98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EB6349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F0D47F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D1969A1"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7FF65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1.2.2.</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2B1A4C3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Общероссийская антинаркотическая акция «Призывник»</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14:paraId="2AEB7177" w14:textId="57B00745"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МКУ УО; ОО и П;                                          КДН и ЗП;  МБУ                «ЦБС»; МБУ КДО;  МБУ 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56CA9A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54B4B00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32D1BFE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vAlign w:val="center"/>
            <w:hideMark/>
          </w:tcPr>
          <w:p w14:paraId="33BBE61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vAlign w:val="center"/>
            <w:hideMark/>
          </w:tcPr>
          <w:p w14:paraId="4A76229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vAlign w:val="center"/>
            <w:hideMark/>
          </w:tcPr>
          <w:p w14:paraId="311AFEA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vAlign w:val="center"/>
            <w:hideMark/>
          </w:tcPr>
          <w:p w14:paraId="73A9600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vAlign w:val="center"/>
            <w:hideMark/>
          </w:tcPr>
          <w:p w14:paraId="43D4FDC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2057107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2F61C4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6A6D07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6899344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8789FE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69C302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0EFEE9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FA1911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448F97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E968A8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04DC13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1F99F0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3DA865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72042B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BABF58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4EF79C8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C3CC86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2DFE2D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20E356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622E44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39CD61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2CEA0E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BFE8DC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F914A4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7879E3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160929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0E3B22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6A361DB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91FE16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717356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067F24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vAlign w:val="center"/>
            <w:hideMark/>
          </w:tcPr>
          <w:p w14:paraId="5EC75DE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vAlign w:val="center"/>
            <w:hideMark/>
          </w:tcPr>
          <w:p w14:paraId="216AFA9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vAlign w:val="center"/>
            <w:hideMark/>
          </w:tcPr>
          <w:p w14:paraId="201BE36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vAlign w:val="center"/>
            <w:hideMark/>
          </w:tcPr>
          <w:p w14:paraId="68F0700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vAlign w:val="center"/>
            <w:hideMark/>
          </w:tcPr>
          <w:p w14:paraId="6B07063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61DF7F4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8CC88A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9A35A1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6AC4F6A8"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13768FE"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5C3A9B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E52E2B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6CCF7AE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EAA477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5842A0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A4DE06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8A6CBA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54B2473"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23078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1.2.3.</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18E3E6F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Организация и проведение обучающих семинаров-тренингов по вопросам профилактики наркомании, алкоголизма и табакокурения </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7A2031F2" w14:textId="78184F88"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ype="page"/>
              <w:t>МКУ УО; ОО и П;                                          КДН и ЗП;  МБУ                «ЦБС»; МБУ КДО;  МБУ ДО ДШИ.</w:t>
            </w:r>
            <w:r w:rsidRPr="006A0CBC">
              <w:rPr>
                <w:rFonts w:eastAsia="Times New Roman"/>
                <w:color w:val="000000"/>
                <w:sz w:val="24"/>
                <w:szCs w:val="24"/>
                <w:lang w:eastAsia="ru-RU"/>
              </w:rPr>
              <w:br w:type="page"/>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029152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031DB6A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25F5596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073560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73B82F5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noWrap/>
            <w:vAlign w:val="center"/>
            <w:hideMark/>
          </w:tcPr>
          <w:p w14:paraId="7BFC426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noWrap/>
            <w:vAlign w:val="center"/>
            <w:hideMark/>
          </w:tcPr>
          <w:p w14:paraId="178BDBD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noWrap/>
            <w:vAlign w:val="center"/>
            <w:hideMark/>
          </w:tcPr>
          <w:p w14:paraId="6B7E3F3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1672979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EC22E1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A6FDC4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063B15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B9847D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C0954D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D0832A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E8C81F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F61E0D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8FAFC8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FB6CD3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2EC833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BFE5ECE"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52E680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05A9FA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FAB96D8"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4C6B9C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6D1006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B0A0AE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B4FEC7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42FA12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246C5D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0208D1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BD0955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2D680A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887FF1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4530C86"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114365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F7664C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C04FBC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63C318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1E44C3E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4F1CA08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noWrap/>
            <w:vAlign w:val="center"/>
            <w:hideMark/>
          </w:tcPr>
          <w:p w14:paraId="18464D0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noWrap/>
            <w:vAlign w:val="center"/>
            <w:hideMark/>
          </w:tcPr>
          <w:p w14:paraId="5C06E3E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noWrap/>
            <w:vAlign w:val="center"/>
            <w:hideMark/>
          </w:tcPr>
          <w:p w14:paraId="0F62229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4318C9E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A12798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1CD41B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A5E746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4A551F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54543F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D4C7A0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19F118B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14EA9C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1D3399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F542B1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B06132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A7E7FAE"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0698D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1.2.4.</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7D22DFA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Организация и проведение обучающих се</w:t>
            </w:r>
            <w:r w:rsidRPr="006A0CBC">
              <w:rPr>
                <w:rFonts w:eastAsia="Times New Roman"/>
                <w:color w:val="000000"/>
                <w:sz w:val="24"/>
                <w:szCs w:val="24"/>
                <w:lang w:eastAsia="ru-RU"/>
              </w:rPr>
              <w:lastRenderedPageBreak/>
              <w:t>минаров-тренингов по здоровому образу жизни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3DEAD831" w14:textId="1DB65CF1"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Управление культуры, спорта,  молодежной и социальной политики,</w:t>
            </w:r>
            <w:r w:rsidRPr="006A0CBC">
              <w:rPr>
                <w:rFonts w:eastAsia="Times New Roman"/>
                <w:color w:val="000000"/>
                <w:sz w:val="24"/>
                <w:szCs w:val="24"/>
                <w:lang w:eastAsia="ru-RU"/>
              </w:rPr>
              <w:br/>
            </w:r>
            <w:r w:rsidRPr="006A0CBC">
              <w:rPr>
                <w:rFonts w:eastAsia="Times New Roman"/>
                <w:color w:val="000000"/>
                <w:sz w:val="24"/>
                <w:szCs w:val="24"/>
                <w:lang w:eastAsia="ru-RU"/>
              </w:rPr>
              <w:lastRenderedPageBreak/>
              <w:t>МКУ УО; ОО и П;                                          КДН и ЗП;  МБУ                «ЦБС»; МБУ КДО;  МБУ 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574B76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19ADB27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37A3EEA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vAlign w:val="center"/>
            <w:hideMark/>
          </w:tcPr>
          <w:p w14:paraId="270810D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vAlign w:val="center"/>
            <w:hideMark/>
          </w:tcPr>
          <w:p w14:paraId="7B7B694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vAlign w:val="center"/>
            <w:hideMark/>
          </w:tcPr>
          <w:p w14:paraId="4882290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vAlign w:val="center"/>
            <w:hideMark/>
          </w:tcPr>
          <w:p w14:paraId="446CA46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vAlign w:val="center"/>
            <w:hideMark/>
          </w:tcPr>
          <w:p w14:paraId="16EC838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453C9BF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1F4DB1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9854FD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A544F6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F76347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4C8DA6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870962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w:t>
            </w:r>
            <w:r w:rsidRPr="006A0CBC">
              <w:rPr>
                <w:rFonts w:eastAsia="Times New Roman"/>
                <w:color w:val="000000"/>
                <w:sz w:val="24"/>
                <w:szCs w:val="24"/>
                <w:lang w:eastAsia="ru-RU"/>
              </w:rPr>
              <w:lastRenderedPageBreak/>
              <w:t>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23E7C6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lastRenderedPageBreak/>
              <w:t> </w:t>
            </w:r>
          </w:p>
        </w:tc>
        <w:tc>
          <w:tcPr>
            <w:tcW w:w="277" w:type="pct"/>
            <w:tcBorders>
              <w:top w:val="nil"/>
              <w:left w:val="nil"/>
              <w:bottom w:val="single" w:sz="4" w:space="0" w:color="auto"/>
              <w:right w:val="single" w:sz="4" w:space="0" w:color="auto"/>
            </w:tcBorders>
            <w:shd w:val="clear" w:color="auto" w:fill="auto"/>
            <w:noWrap/>
            <w:vAlign w:val="bottom"/>
            <w:hideMark/>
          </w:tcPr>
          <w:p w14:paraId="6236D0B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BF19B9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EEA3ED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B7A132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201D24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1388848"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0D1106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F6F9FA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84DA2A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5652B8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54455A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996BF9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73FAD4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0E6B4C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DB26DD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12DB83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286161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AED461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BA6195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E26578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FF794E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8174B3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0AE325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vAlign w:val="center"/>
            <w:hideMark/>
          </w:tcPr>
          <w:p w14:paraId="35CECD0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vAlign w:val="center"/>
            <w:hideMark/>
          </w:tcPr>
          <w:p w14:paraId="599CB56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vAlign w:val="center"/>
            <w:hideMark/>
          </w:tcPr>
          <w:p w14:paraId="6BE7FB4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vAlign w:val="center"/>
            <w:hideMark/>
          </w:tcPr>
          <w:p w14:paraId="3D9F718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vAlign w:val="center"/>
            <w:hideMark/>
          </w:tcPr>
          <w:p w14:paraId="28D29AB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029F251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D09CE9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C46473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F27388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EB0D00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028E0A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B4021B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365B482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6EB904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60ACFA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7CD2E0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56BC63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1BD9723"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5F7ED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1.2.5.</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2090AAA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Организация и проведение обучающих семинаров-тренингов по профилактике терроризма</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68EFEF9B" w14:textId="0C822873"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МКУ УО; ОО и П;                                          КДН и ЗП;  МБУ                «ЦБС»; МБУ КДО;  МБУ 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7C801D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2EFAC07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64B558C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vAlign w:val="center"/>
            <w:hideMark/>
          </w:tcPr>
          <w:p w14:paraId="1C1BF78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vAlign w:val="center"/>
            <w:hideMark/>
          </w:tcPr>
          <w:p w14:paraId="77F3CE1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vAlign w:val="center"/>
            <w:hideMark/>
          </w:tcPr>
          <w:p w14:paraId="5F35E5E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vAlign w:val="center"/>
            <w:hideMark/>
          </w:tcPr>
          <w:p w14:paraId="31C0B21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vAlign w:val="center"/>
            <w:hideMark/>
          </w:tcPr>
          <w:p w14:paraId="487D15E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1282070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15BBBE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743A05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86B5F9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A3F9F0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5C430E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294B63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E1FC4A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3C7548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1031C3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F5EE51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6868AA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5FF29C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1537F2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B41506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3B5A44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A6D22F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7E36DB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AF5F03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80D077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6E3E40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FB0AAA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790948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09EC52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A4B7C3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8F2E71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997AE26"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B00D75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A53431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7425CB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7EBC69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vAlign w:val="center"/>
            <w:hideMark/>
          </w:tcPr>
          <w:p w14:paraId="5B2FC26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vAlign w:val="center"/>
            <w:hideMark/>
          </w:tcPr>
          <w:p w14:paraId="524231A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vAlign w:val="center"/>
            <w:hideMark/>
          </w:tcPr>
          <w:p w14:paraId="5076AE2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vAlign w:val="center"/>
            <w:hideMark/>
          </w:tcPr>
          <w:p w14:paraId="7403DEA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vAlign w:val="center"/>
            <w:hideMark/>
          </w:tcPr>
          <w:p w14:paraId="5381169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23F44B3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CE80A2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CDAC71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014DBC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B3F548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799A71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CABF6B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5C25CB9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10111C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1143E5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0A9304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5AEF4D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42A0A80"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F5D4F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1.2.6.</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0AF8081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Конкурс «Безопасное колесо»</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685AED4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ype="page"/>
              <w:t>МКУ УО; ОО и П;                                          КДН и ЗП;  МБУ                «ЦБС»; МБУ КДО;  МБУ ДОДШИ.</w:t>
            </w:r>
            <w:r w:rsidRPr="006A0CBC">
              <w:rPr>
                <w:rFonts w:eastAsia="Times New Roman"/>
                <w:color w:val="000000"/>
                <w:sz w:val="24"/>
                <w:szCs w:val="24"/>
                <w:lang w:eastAsia="ru-RU"/>
              </w:rPr>
              <w:br w:type="page"/>
              <w:t>При участии: 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34EEE2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0614259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4DF1F0C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vAlign w:val="center"/>
            <w:hideMark/>
          </w:tcPr>
          <w:p w14:paraId="55AE457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7" w:type="pct"/>
            <w:tcBorders>
              <w:top w:val="nil"/>
              <w:left w:val="nil"/>
              <w:bottom w:val="single" w:sz="4" w:space="0" w:color="auto"/>
              <w:right w:val="single" w:sz="4" w:space="0" w:color="auto"/>
            </w:tcBorders>
            <w:shd w:val="clear" w:color="auto" w:fill="auto"/>
            <w:vAlign w:val="center"/>
            <w:hideMark/>
          </w:tcPr>
          <w:p w14:paraId="19AADE1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vAlign w:val="center"/>
            <w:hideMark/>
          </w:tcPr>
          <w:p w14:paraId="4B16CA4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6,50</w:t>
            </w:r>
          </w:p>
        </w:tc>
        <w:tc>
          <w:tcPr>
            <w:tcW w:w="278" w:type="pct"/>
            <w:tcBorders>
              <w:top w:val="nil"/>
              <w:left w:val="nil"/>
              <w:bottom w:val="single" w:sz="4" w:space="0" w:color="auto"/>
              <w:right w:val="single" w:sz="4" w:space="0" w:color="auto"/>
            </w:tcBorders>
            <w:shd w:val="clear" w:color="auto" w:fill="auto"/>
            <w:vAlign w:val="center"/>
            <w:hideMark/>
          </w:tcPr>
          <w:p w14:paraId="445A1EC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7,15</w:t>
            </w:r>
          </w:p>
        </w:tc>
        <w:tc>
          <w:tcPr>
            <w:tcW w:w="314" w:type="pct"/>
            <w:tcBorders>
              <w:top w:val="nil"/>
              <w:left w:val="nil"/>
              <w:bottom w:val="single" w:sz="4" w:space="0" w:color="auto"/>
              <w:right w:val="single" w:sz="4" w:space="0" w:color="auto"/>
            </w:tcBorders>
            <w:shd w:val="clear" w:color="auto" w:fill="auto"/>
            <w:vAlign w:val="center"/>
            <w:hideMark/>
          </w:tcPr>
          <w:p w14:paraId="505B286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25,15</w:t>
            </w:r>
          </w:p>
        </w:tc>
      </w:tr>
      <w:tr w:rsidR="006A0CBC" w:rsidRPr="006A0CBC" w14:paraId="4ED65EC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BE1BFD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4E89982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F9F3CE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AEF515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A113D8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271DDF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55D7E6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EC6692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CBC7E5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648B26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DF082C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7D538B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0FE67D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0AE14B8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01BB0B9"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157568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E9FC1DA"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1DCA8A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93DF98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99BD15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9B9FF9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F903F8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BE1931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28E180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9EDB06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6E94424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8C014E8"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BEEE43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6B60D4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1298F2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vAlign w:val="center"/>
            <w:hideMark/>
          </w:tcPr>
          <w:p w14:paraId="6265A3E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7" w:type="pct"/>
            <w:tcBorders>
              <w:top w:val="nil"/>
              <w:left w:val="nil"/>
              <w:bottom w:val="single" w:sz="4" w:space="0" w:color="auto"/>
              <w:right w:val="single" w:sz="4" w:space="0" w:color="auto"/>
            </w:tcBorders>
            <w:shd w:val="clear" w:color="auto" w:fill="auto"/>
            <w:vAlign w:val="center"/>
            <w:hideMark/>
          </w:tcPr>
          <w:p w14:paraId="704CF15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vAlign w:val="center"/>
            <w:hideMark/>
          </w:tcPr>
          <w:p w14:paraId="52D3611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6,50</w:t>
            </w:r>
          </w:p>
        </w:tc>
        <w:tc>
          <w:tcPr>
            <w:tcW w:w="278" w:type="pct"/>
            <w:tcBorders>
              <w:top w:val="nil"/>
              <w:left w:val="nil"/>
              <w:bottom w:val="single" w:sz="4" w:space="0" w:color="auto"/>
              <w:right w:val="single" w:sz="4" w:space="0" w:color="auto"/>
            </w:tcBorders>
            <w:shd w:val="clear" w:color="auto" w:fill="auto"/>
            <w:vAlign w:val="center"/>
            <w:hideMark/>
          </w:tcPr>
          <w:p w14:paraId="124051C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7,15</w:t>
            </w:r>
          </w:p>
        </w:tc>
        <w:tc>
          <w:tcPr>
            <w:tcW w:w="314" w:type="pct"/>
            <w:tcBorders>
              <w:top w:val="nil"/>
              <w:left w:val="nil"/>
              <w:bottom w:val="single" w:sz="4" w:space="0" w:color="auto"/>
              <w:right w:val="single" w:sz="4" w:space="0" w:color="auto"/>
            </w:tcBorders>
            <w:shd w:val="clear" w:color="auto" w:fill="auto"/>
            <w:vAlign w:val="center"/>
            <w:hideMark/>
          </w:tcPr>
          <w:p w14:paraId="488CF48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25,15</w:t>
            </w:r>
          </w:p>
        </w:tc>
      </w:tr>
      <w:tr w:rsidR="006A0CBC" w:rsidRPr="006A0CBC" w14:paraId="4DE6EBA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03D238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4488E176"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23E498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A97AA3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769E89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50C657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279E193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73A44A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1685CD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BBE50F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F35CC2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85049BA"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EA877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765C6D8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Основное мероприятие:</w:t>
            </w:r>
            <w:r w:rsidRPr="006A0CBC">
              <w:rPr>
                <w:rFonts w:eastAsia="Times New Roman"/>
                <w:color w:val="000000"/>
                <w:sz w:val="24"/>
                <w:szCs w:val="24"/>
                <w:lang w:eastAsia="ru-RU"/>
              </w:rPr>
              <w:br/>
              <w:t xml:space="preserve">Патриотическое воспитание молодежи </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14:paraId="52E2807A" w14:textId="785676A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 xml:space="preserve">МКУ УО; ОО и П;                                          КДН и ЗП;  МБУ                </w:t>
            </w:r>
            <w:r w:rsidRPr="006A0CBC">
              <w:rPr>
                <w:rFonts w:eastAsia="Times New Roman"/>
                <w:color w:val="000000"/>
                <w:sz w:val="24"/>
                <w:szCs w:val="24"/>
                <w:lang w:eastAsia="ru-RU"/>
              </w:rPr>
              <w:lastRenderedPageBreak/>
              <w:t>«ЦБС»; МБУ КДО;  МБУ 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667973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5F21237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559C00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bottom"/>
            <w:hideMark/>
          </w:tcPr>
          <w:p w14:paraId="2F28B0C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623,70</w:t>
            </w:r>
          </w:p>
        </w:tc>
        <w:tc>
          <w:tcPr>
            <w:tcW w:w="277" w:type="pct"/>
            <w:tcBorders>
              <w:top w:val="nil"/>
              <w:left w:val="nil"/>
              <w:bottom w:val="single" w:sz="4" w:space="0" w:color="auto"/>
              <w:right w:val="single" w:sz="4" w:space="0" w:color="auto"/>
            </w:tcBorders>
            <w:shd w:val="clear" w:color="auto" w:fill="auto"/>
            <w:noWrap/>
            <w:vAlign w:val="bottom"/>
            <w:hideMark/>
          </w:tcPr>
          <w:p w14:paraId="47135D4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687,80</w:t>
            </w:r>
          </w:p>
        </w:tc>
        <w:tc>
          <w:tcPr>
            <w:tcW w:w="278" w:type="pct"/>
            <w:tcBorders>
              <w:top w:val="nil"/>
              <w:left w:val="nil"/>
              <w:bottom w:val="single" w:sz="4" w:space="0" w:color="auto"/>
              <w:right w:val="single" w:sz="4" w:space="0" w:color="auto"/>
            </w:tcBorders>
            <w:shd w:val="clear" w:color="auto" w:fill="auto"/>
            <w:noWrap/>
            <w:vAlign w:val="bottom"/>
            <w:hideMark/>
          </w:tcPr>
          <w:p w14:paraId="4CEF089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756,80</w:t>
            </w:r>
          </w:p>
        </w:tc>
        <w:tc>
          <w:tcPr>
            <w:tcW w:w="278" w:type="pct"/>
            <w:tcBorders>
              <w:top w:val="nil"/>
              <w:left w:val="nil"/>
              <w:bottom w:val="single" w:sz="4" w:space="0" w:color="auto"/>
              <w:right w:val="single" w:sz="4" w:space="0" w:color="auto"/>
            </w:tcBorders>
            <w:shd w:val="clear" w:color="auto" w:fill="auto"/>
            <w:noWrap/>
            <w:vAlign w:val="bottom"/>
            <w:hideMark/>
          </w:tcPr>
          <w:p w14:paraId="092A97B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831,16</w:t>
            </w:r>
          </w:p>
        </w:tc>
        <w:tc>
          <w:tcPr>
            <w:tcW w:w="314" w:type="pct"/>
            <w:tcBorders>
              <w:top w:val="nil"/>
              <w:left w:val="nil"/>
              <w:bottom w:val="single" w:sz="4" w:space="0" w:color="auto"/>
              <w:right w:val="single" w:sz="4" w:space="0" w:color="auto"/>
            </w:tcBorders>
            <w:shd w:val="clear" w:color="auto" w:fill="auto"/>
            <w:noWrap/>
            <w:vAlign w:val="bottom"/>
            <w:hideMark/>
          </w:tcPr>
          <w:p w14:paraId="420A82F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2899,46</w:t>
            </w:r>
          </w:p>
        </w:tc>
      </w:tr>
      <w:tr w:rsidR="006A0CBC" w:rsidRPr="006A0CBC" w14:paraId="5139AA0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B293D4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820F5C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5380DDF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1CFC89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B4FE2E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2BFEC9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7E52E4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E2C711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9FC6F4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444E4E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20E7F6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AB6252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C3D40D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4EE221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7E9EDB5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F50A22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36938B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6B08A3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краевой бюджет (субсидии, </w:t>
            </w:r>
            <w:r w:rsidRPr="006A0CBC">
              <w:rPr>
                <w:rFonts w:eastAsia="Times New Roman"/>
                <w:color w:val="000000"/>
                <w:sz w:val="24"/>
                <w:szCs w:val="24"/>
                <w:lang w:eastAsia="ru-RU"/>
              </w:rPr>
              <w:lastRenderedPageBreak/>
              <w:t>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DB2FE0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lastRenderedPageBreak/>
              <w:t> </w:t>
            </w:r>
          </w:p>
        </w:tc>
        <w:tc>
          <w:tcPr>
            <w:tcW w:w="277" w:type="pct"/>
            <w:tcBorders>
              <w:top w:val="nil"/>
              <w:left w:val="nil"/>
              <w:bottom w:val="single" w:sz="4" w:space="0" w:color="auto"/>
              <w:right w:val="single" w:sz="4" w:space="0" w:color="auto"/>
            </w:tcBorders>
            <w:shd w:val="clear" w:color="auto" w:fill="auto"/>
            <w:noWrap/>
            <w:vAlign w:val="bottom"/>
            <w:hideMark/>
          </w:tcPr>
          <w:p w14:paraId="46C8262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76CE80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80D6AE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5CAA8A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1E16D0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8BC325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6E51AE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7E454F1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3F8941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255920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7CF79A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bottom"/>
            <w:hideMark/>
          </w:tcPr>
          <w:p w14:paraId="0D799E4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623,70</w:t>
            </w:r>
          </w:p>
        </w:tc>
        <w:tc>
          <w:tcPr>
            <w:tcW w:w="277" w:type="pct"/>
            <w:tcBorders>
              <w:top w:val="nil"/>
              <w:left w:val="nil"/>
              <w:bottom w:val="single" w:sz="4" w:space="0" w:color="auto"/>
              <w:right w:val="single" w:sz="4" w:space="0" w:color="auto"/>
            </w:tcBorders>
            <w:shd w:val="clear" w:color="auto" w:fill="auto"/>
            <w:noWrap/>
            <w:vAlign w:val="bottom"/>
            <w:hideMark/>
          </w:tcPr>
          <w:p w14:paraId="0DB9071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687,80</w:t>
            </w:r>
          </w:p>
        </w:tc>
        <w:tc>
          <w:tcPr>
            <w:tcW w:w="278" w:type="pct"/>
            <w:tcBorders>
              <w:top w:val="nil"/>
              <w:left w:val="nil"/>
              <w:bottom w:val="single" w:sz="4" w:space="0" w:color="auto"/>
              <w:right w:val="single" w:sz="4" w:space="0" w:color="auto"/>
            </w:tcBorders>
            <w:shd w:val="clear" w:color="auto" w:fill="auto"/>
            <w:noWrap/>
            <w:vAlign w:val="bottom"/>
            <w:hideMark/>
          </w:tcPr>
          <w:p w14:paraId="0E52EC2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756,80</w:t>
            </w:r>
          </w:p>
        </w:tc>
        <w:tc>
          <w:tcPr>
            <w:tcW w:w="278" w:type="pct"/>
            <w:tcBorders>
              <w:top w:val="nil"/>
              <w:left w:val="nil"/>
              <w:bottom w:val="single" w:sz="4" w:space="0" w:color="auto"/>
              <w:right w:val="single" w:sz="4" w:space="0" w:color="auto"/>
            </w:tcBorders>
            <w:shd w:val="clear" w:color="auto" w:fill="auto"/>
            <w:noWrap/>
            <w:vAlign w:val="bottom"/>
            <w:hideMark/>
          </w:tcPr>
          <w:p w14:paraId="1E398CD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831,16</w:t>
            </w:r>
          </w:p>
        </w:tc>
        <w:tc>
          <w:tcPr>
            <w:tcW w:w="314" w:type="pct"/>
            <w:tcBorders>
              <w:top w:val="nil"/>
              <w:left w:val="nil"/>
              <w:bottom w:val="single" w:sz="4" w:space="0" w:color="auto"/>
              <w:right w:val="single" w:sz="4" w:space="0" w:color="auto"/>
            </w:tcBorders>
            <w:shd w:val="clear" w:color="auto" w:fill="auto"/>
            <w:noWrap/>
            <w:vAlign w:val="bottom"/>
            <w:hideMark/>
          </w:tcPr>
          <w:p w14:paraId="20DD390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2899,46</w:t>
            </w:r>
          </w:p>
        </w:tc>
      </w:tr>
      <w:tr w:rsidR="006A0CBC" w:rsidRPr="006A0CBC" w14:paraId="6A04045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01F805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38ADC7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3139E70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55FD66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8AFDF8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E1E9F1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67CA5B3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91B5F9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A2E3C2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AC6956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F5DBC0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4EE39E3"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2700E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6E5A777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Формирование в молодежной среде гражданско-патриотического отношения к Родине и краю, уважения к истории, культуре, традициям.</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14:paraId="1FA59FAB" w14:textId="2812CB52"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МКУ УО; ОО и П;                                          КДН и ЗП;  МБУ                «ЦБС»; МБУ КДО;  МБУ 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FEB26C8" w14:textId="77777777" w:rsidR="00093118" w:rsidRPr="006A0CBC" w:rsidRDefault="00093118" w:rsidP="00B60146">
            <w:pPr>
              <w:jc w:val="center"/>
              <w:rPr>
                <w:rFonts w:eastAsia="Times New Roman"/>
                <w:color w:val="000000"/>
                <w:sz w:val="24"/>
                <w:szCs w:val="24"/>
                <w:u w:val="single"/>
                <w:lang w:eastAsia="ru-RU"/>
              </w:rPr>
            </w:pPr>
            <w:r w:rsidRPr="006A0CBC">
              <w:rPr>
                <w:rFonts w:eastAsia="Times New Roman"/>
                <w:color w:val="000000"/>
                <w:sz w:val="24"/>
                <w:szCs w:val="24"/>
                <w:u w:val="single"/>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6B3BA151" w14:textId="77777777" w:rsidR="00093118" w:rsidRPr="006A0CBC" w:rsidRDefault="00093118" w:rsidP="00B60146">
            <w:pPr>
              <w:jc w:val="center"/>
              <w:rPr>
                <w:rFonts w:eastAsia="Times New Roman"/>
                <w:color w:val="000000"/>
                <w:sz w:val="24"/>
                <w:szCs w:val="24"/>
                <w:u w:val="single"/>
                <w:lang w:eastAsia="ru-RU"/>
              </w:rPr>
            </w:pPr>
            <w:r w:rsidRPr="006A0CBC">
              <w:rPr>
                <w:rFonts w:eastAsia="Times New Roman"/>
                <w:color w:val="000000"/>
                <w:sz w:val="24"/>
                <w:szCs w:val="24"/>
                <w:u w:val="single"/>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69A8986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bottom"/>
            <w:hideMark/>
          </w:tcPr>
          <w:p w14:paraId="03EAE07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623,70</w:t>
            </w:r>
          </w:p>
        </w:tc>
        <w:tc>
          <w:tcPr>
            <w:tcW w:w="277" w:type="pct"/>
            <w:tcBorders>
              <w:top w:val="nil"/>
              <w:left w:val="nil"/>
              <w:bottom w:val="single" w:sz="4" w:space="0" w:color="auto"/>
              <w:right w:val="single" w:sz="4" w:space="0" w:color="auto"/>
            </w:tcBorders>
            <w:shd w:val="clear" w:color="auto" w:fill="auto"/>
            <w:noWrap/>
            <w:vAlign w:val="bottom"/>
            <w:hideMark/>
          </w:tcPr>
          <w:p w14:paraId="64B1E82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687,80</w:t>
            </w:r>
          </w:p>
        </w:tc>
        <w:tc>
          <w:tcPr>
            <w:tcW w:w="278" w:type="pct"/>
            <w:tcBorders>
              <w:top w:val="nil"/>
              <w:left w:val="nil"/>
              <w:bottom w:val="single" w:sz="4" w:space="0" w:color="auto"/>
              <w:right w:val="single" w:sz="4" w:space="0" w:color="auto"/>
            </w:tcBorders>
            <w:shd w:val="clear" w:color="auto" w:fill="auto"/>
            <w:noWrap/>
            <w:vAlign w:val="bottom"/>
            <w:hideMark/>
          </w:tcPr>
          <w:p w14:paraId="18251A5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756,80</w:t>
            </w:r>
          </w:p>
        </w:tc>
        <w:tc>
          <w:tcPr>
            <w:tcW w:w="278" w:type="pct"/>
            <w:tcBorders>
              <w:top w:val="nil"/>
              <w:left w:val="nil"/>
              <w:bottom w:val="single" w:sz="4" w:space="0" w:color="auto"/>
              <w:right w:val="single" w:sz="4" w:space="0" w:color="auto"/>
            </w:tcBorders>
            <w:shd w:val="clear" w:color="auto" w:fill="auto"/>
            <w:noWrap/>
            <w:vAlign w:val="bottom"/>
            <w:hideMark/>
          </w:tcPr>
          <w:p w14:paraId="626FFEC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831,16</w:t>
            </w:r>
          </w:p>
        </w:tc>
        <w:tc>
          <w:tcPr>
            <w:tcW w:w="314" w:type="pct"/>
            <w:tcBorders>
              <w:top w:val="nil"/>
              <w:left w:val="nil"/>
              <w:bottom w:val="single" w:sz="4" w:space="0" w:color="auto"/>
              <w:right w:val="single" w:sz="4" w:space="0" w:color="auto"/>
            </w:tcBorders>
            <w:shd w:val="clear" w:color="auto" w:fill="auto"/>
            <w:noWrap/>
            <w:vAlign w:val="bottom"/>
            <w:hideMark/>
          </w:tcPr>
          <w:p w14:paraId="7D8CFDB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2899,46</w:t>
            </w:r>
          </w:p>
        </w:tc>
      </w:tr>
      <w:tr w:rsidR="006A0CBC" w:rsidRPr="006A0CBC" w14:paraId="73049BC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22F7C3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2BD90D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4D6A64C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5A98DAD"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4ACD5BA"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5901D0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4B69B4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C70487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A99BEC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7378F6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98589C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2EAEAC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2D9B38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4C93AC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76DFC97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241B647"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DFA6AA1"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AD97C1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47AEB9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AAC699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35C14C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E97175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5679C7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619586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93DDB2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50DB24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097DF7F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09D5BFF"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FDF2D1C"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FD2857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bottom"/>
            <w:hideMark/>
          </w:tcPr>
          <w:p w14:paraId="2A569DC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623,70</w:t>
            </w:r>
          </w:p>
        </w:tc>
        <w:tc>
          <w:tcPr>
            <w:tcW w:w="277" w:type="pct"/>
            <w:tcBorders>
              <w:top w:val="nil"/>
              <w:left w:val="nil"/>
              <w:bottom w:val="single" w:sz="4" w:space="0" w:color="auto"/>
              <w:right w:val="single" w:sz="4" w:space="0" w:color="auto"/>
            </w:tcBorders>
            <w:shd w:val="clear" w:color="auto" w:fill="auto"/>
            <w:noWrap/>
            <w:vAlign w:val="bottom"/>
            <w:hideMark/>
          </w:tcPr>
          <w:p w14:paraId="57EF2DE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687,80</w:t>
            </w:r>
          </w:p>
        </w:tc>
        <w:tc>
          <w:tcPr>
            <w:tcW w:w="278" w:type="pct"/>
            <w:tcBorders>
              <w:top w:val="nil"/>
              <w:left w:val="nil"/>
              <w:bottom w:val="single" w:sz="4" w:space="0" w:color="auto"/>
              <w:right w:val="single" w:sz="4" w:space="0" w:color="auto"/>
            </w:tcBorders>
            <w:shd w:val="clear" w:color="auto" w:fill="auto"/>
            <w:noWrap/>
            <w:vAlign w:val="bottom"/>
            <w:hideMark/>
          </w:tcPr>
          <w:p w14:paraId="0DC0347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756,80</w:t>
            </w:r>
          </w:p>
        </w:tc>
        <w:tc>
          <w:tcPr>
            <w:tcW w:w="278" w:type="pct"/>
            <w:tcBorders>
              <w:top w:val="nil"/>
              <w:left w:val="nil"/>
              <w:bottom w:val="single" w:sz="4" w:space="0" w:color="auto"/>
              <w:right w:val="single" w:sz="4" w:space="0" w:color="auto"/>
            </w:tcBorders>
            <w:shd w:val="clear" w:color="auto" w:fill="auto"/>
            <w:noWrap/>
            <w:vAlign w:val="bottom"/>
            <w:hideMark/>
          </w:tcPr>
          <w:p w14:paraId="21A941E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831,16</w:t>
            </w:r>
          </w:p>
        </w:tc>
        <w:tc>
          <w:tcPr>
            <w:tcW w:w="314" w:type="pct"/>
            <w:tcBorders>
              <w:top w:val="nil"/>
              <w:left w:val="nil"/>
              <w:bottom w:val="single" w:sz="4" w:space="0" w:color="auto"/>
              <w:right w:val="single" w:sz="4" w:space="0" w:color="auto"/>
            </w:tcBorders>
            <w:shd w:val="clear" w:color="auto" w:fill="auto"/>
            <w:noWrap/>
            <w:vAlign w:val="bottom"/>
            <w:hideMark/>
          </w:tcPr>
          <w:p w14:paraId="7552D74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2899,46</w:t>
            </w:r>
          </w:p>
        </w:tc>
      </w:tr>
      <w:tr w:rsidR="006A0CBC" w:rsidRPr="006A0CBC" w14:paraId="10C0BD5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561DF8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6C8418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2B861CC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30ABE22"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E2CEEE6"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CD5D18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31D34DE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260837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BA133D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24DB7D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A93521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A8A9233"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2C273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2.1.1.</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31E951C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Мероприятия, посвященные Дню памяти воинов-интернационалистов</w:t>
            </w:r>
            <w:r w:rsidRPr="006A0CBC">
              <w:rPr>
                <w:rFonts w:eastAsia="Times New Roman"/>
                <w:color w:val="000000"/>
                <w:sz w:val="24"/>
                <w:szCs w:val="24"/>
                <w:lang w:eastAsia="ru-RU"/>
              </w:rPr>
              <w:br/>
              <w:t>(все поселения)</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14:paraId="5EF42A18" w14:textId="740EDCEE"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МКУ УО; ОО и П;                                          КДН и ЗП;  МБУ                «ЦБС»; МБУ КДО;  МБУ 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7FFC7E3" w14:textId="77777777" w:rsidR="00093118" w:rsidRPr="006A0CBC" w:rsidRDefault="00093118" w:rsidP="00B60146">
            <w:pPr>
              <w:jc w:val="center"/>
              <w:rPr>
                <w:rFonts w:eastAsia="Times New Roman"/>
                <w:color w:val="000000"/>
                <w:sz w:val="24"/>
                <w:szCs w:val="24"/>
                <w:u w:val="single"/>
                <w:lang w:eastAsia="ru-RU"/>
              </w:rPr>
            </w:pPr>
            <w:r w:rsidRPr="006A0CBC">
              <w:rPr>
                <w:rFonts w:eastAsia="Times New Roman"/>
                <w:color w:val="000000"/>
                <w:sz w:val="24"/>
                <w:szCs w:val="24"/>
                <w:u w:val="single"/>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0AA44242" w14:textId="77777777" w:rsidR="00093118" w:rsidRPr="006A0CBC" w:rsidRDefault="00093118" w:rsidP="00B60146">
            <w:pPr>
              <w:jc w:val="center"/>
              <w:rPr>
                <w:rFonts w:eastAsia="Times New Roman"/>
                <w:color w:val="000000"/>
                <w:sz w:val="24"/>
                <w:szCs w:val="24"/>
                <w:u w:val="single"/>
                <w:lang w:eastAsia="ru-RU"/>
              </w:rPr>
            </w:pPr>
            <w:r w:rsidRPr="006A0CBC">
              <w:rPr>
                <w:rFonts w:eastAsia="Times New Roman"/>
                <w:color w:val="000000"/>
                <w:sz w:val="24"/>
                <w:szCs w:val="24"/>
                <w:u w:val="single"/>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5A8E9BF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2C014EB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41,90</w:t>
            </w:r>
          </w:p>
        </w:tc>
        <w:tc>
          <w:tcPr>
            <w:tcW w:w="277" w:type="pct"/>
            <w:tcBorders>
              <w:top w:val="nil"/>
              <w:left w:val="nil"/>
              <w:bottom w:val="single" w:sz="4" w:space="0" w:color="auto"/>
              <w:right w:val="single" w:sz="4" w:space="0" w:color="auto"/>
            </w:tcBorders>
            <w:shd w:val="clear" w:color="auto" w:fill="auto"/>
            <w:noWrap/>
            <w:vAlign w:val="center"/>
            <w:hideMark/>
          </w:tcPr>
          <w:p w14:paraId="49354DA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46,00</w:t>
            </w:r>
          </w:p>
        </w:tc>
        <w:tc>
          <w:tcPr>
            <w:tcW w:w="278" w:type="pct"/>
            <w:tcBorders>
              <w:top w:val="nil"/>
              <w:left w:val="nil"/>
              <w:bottom w:val="single" w:sz="4" w:space="0" w:color="auto"/>
              <w:right w:val="single" w:sz="4" w:space="0" w:color="auto"/>
            </w:tcBorders>
            <w:shd w:val="clear" w:color="auto" w:fill="auto"/>
            <w:noWrap/>
            <w:vAlign w:val="center"/>
            <w:hideMark/>
          </w:tcPr>
          <w:p w14:paraId="1CF08F4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62,40</w:t>
            </w:r>
          </w:p>
        </w:tc>
        <w:tc>
          <w:tcPr>
            <w:tcW w:w="278" w:type="pct"/>
            <w:tcBorders>
              <w:top w:val="nil"/>
              <w:left w:val="nil"/>
              <w:bottom w:val="single" w:sz="4" w:space="0" w:color="auto"/>
              <w:right w:val="single" w:sz="4" w:space="0" w:color="auto"/>
            </w:tcBorders>
            <w:shd w:val="clear" w:color="auto" w:fill="auto"/>
            <w:noWrap/>
            <w:vAlign w:val="center"/>
            <w:hideMark/>
          </w:tcPr>
          <w:p w14:paraId="53B4820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68,64</w:t>
            </w:r>
          </w:p>
        </w:tc>
        <w:tc>
          <w:tcPr>
            <w:tcW w:w="314" w:type="pct"/>
            <w:tcBorders>
              <w:top w:val="nil"/>
              <w:left w:val="nil"/>
              <w:bottom w:val="single" w:sz="4" w:space="0" w:color="auto"/>
              <w:right w:val="single" w:sz="4" w:space="0" w:color="auto"/>
            </w:tcBorders>
            <w:shd w:val="clear" w:color="auto" w:fill="auto"/>
            <w:noWrap/>
            <w:vAlign w:val="center"/>
            <w:hideMark/>
          </w:tcPr>
          <w:p w14:paraId="4EEE644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218,94</w:t>
            </w:r>
          </w:p>
        </w:tc>
      </w:tr>
      <w:tr w:rsidR="006A0CBC" w:rsidRPr="006A0CBC" w14:paraId="3D66164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1177928"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C8FCA1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53480CD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E22BC47"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59DAD88"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D172E0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D4D5A1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B853FE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1F05E5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D5F69D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06C7F8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AE960C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0712AF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088F2C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00D7BCD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F73CB62"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84E5B8C"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11AF34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1F400C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8CF84A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C21BBC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52D5AB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7FEF42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5B4DD3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63349C8"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8A21EB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7E8096D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6277978"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36BAF75"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537048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0AB6886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41,90</w:t>
            </w:r>
          </w:p>
        </w:tc>
        <w:tc>
          <w:tcPr>
            <w:tcW w:w="277" w:type="pct"/>
            <w:tcBorders>
              <w:top w:val="nil"/>
              <w:left w:val="nil"/>
              <w:bottom w:val="single" w:sz="4" w:space="0" w:color="auto"/>
              <w:right w:val="single" w:sz="4" w:space="0" w:color="auto"/>
            </w:tcBorders>
            <w:shd w:val="clear" w:color="auto" w:fill="auto"/>
            <w:noWrap/>
            <w:vAlign w:val="center"/>
            <w:hideMark/>
          </w:tcPr>
          <w:p w14:paraId="179B1EC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46,00</w:t>
            </w:r>
          </w:p>
        </w:tc>
        <w:tc>
          <w:tcPr>
            <w:tcW w:w="278" w:type="pct"/>
            <w:tcBorders>
              <w:top w:val="nil"/>
              <w:left w:val="nil"/>
              <w:bottom w:val="single" w:sz="4" w:space="0" w:color="auto"/>
              <w:right w:val="single" w:sz="4" w:space="0" w:color="auto"/>
            </w:tcBorders>
            <w:shd w:val="clear" w:color="auto" w:fill="auto"/>
            <w:noWrap/>
            <w:vAlign w:val="center"/>
            <w:hideMark/>
          </w:tcPr>
          <w:p w14:paraId="34F85F7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62,40</w:t>
            </w:r>
          </w:p>
        </w:tc>
        <w:tc>
          <w:tcPr>
            <w:tcW w:w="278" w:type="pct"/>
            <w:tcBorders>
              <w:top w:val="nil"/>
              <w:left w:val="nil"/>
              <w:bottom w:val="single" w:sz="4" w:space="0" w:color="auto"/>
              <w:right w:val="single" w:sz="4" w:space="0" w:color="auto"/>
            </w:tcBorders>
            <w:shd w:val="clear" w:color="auto" w:fill="auto"/>
            <w:noWrap/>
            <w:vAlign w:val="center"/>
            <w:hideMark/>
          </w:tcPr>
          <w:p w14:paraId="3773CB7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68,64</w:t>
            </w:r>
          </w:p>
        </w:tc>
        <w:tc>
          <w:tcPr>
            <w:tcW w:w="314" w:type="pct"/>
            <w:tcBorders>
              <w:top w:val="nil"/>
              <w:left w:val="nil"/>
              <w:bottom w:val="single" w:sz="4" w:space="0" w:color="auto"/>
              <w:right w:val="single" w:sz="4" w:space="0" w:color="auto"/>
            </w:tcBorders>
            <w:shd w:val="clear" w:color="auto" w:fill="auto"/>
            <w:noWrap/>
            <w:vAlign w:val="center"/>
            <w:hideMark/>
          </w:tcPr>
          <w:p w14:paraId="7050C57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218,94</w:t>
            </w:r>
          </w:p>
        </w:tc>
      </w:tr>
      <w:tr w:rsidR="006A0CBC" w:rsidRPr="006A0CBC" w14:paraId="53A0B29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696950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9DF89B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4FB3852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508082E"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02E8C7A"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4CFEDE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17E678A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FAE9DC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8E83E6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0AEBE2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AC2862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11CC4FE"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F169A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2.1.2.</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066F417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День воссоединения Крыма с Россией</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14:paraId="752EB66F" w14:textId="793E95FC"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 xml:space="preserve">МКУ УО; ОО и П;                                          КДН и ЗП;  МБУ                </w:t>
            </w:r>
            <w:r w:rsidRPr="006A0CBC">
              <w:rPr>
                <w:rFonts w:eastAsia="Times New Roman"/>
                <w:color w:val="000000"/>
                <w:sz w:val="24"/>
                <w:szCs w:val="24"/>
                <w:lang w:eastAsia="ru-RU"/>
              </w:rPr>
              <w:lastRenderedPageBreak/>
              <w:t>«ЦБС»; МБУ КДО;  МБУ 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C19C27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2346896E" w14:textId="77777777" w:rsidR="00093118" w:rsidRPr="006A0CBC" w:rsidRDefault="00093118" w:rsidP="00B60146">
            <w:pPr>
              <w:jc w:val="center"/>
              <w:rPr>
                <w:rFonts w:eastAsia="Times New Roman"/>
                <w:color w:val="000000"/>
                <w:sz w:val="24"/>
                <w:szCs w:val="24"/>
                <w:u w:val="single"/>
                <w:lang w:eastAsia="ru-RU"/>
              </w:rPr>
            </w:pPr>
            <w:r w:rsidRPr="006A0CBC">
              <w:rPr>
                <w:rFonts w:eastAsia="Times New Roman"/>
                <w:color w:val="000000"/>
                <w:sz w:val="24"/>
                <w:szCs w:val="24"/>
                <w:u w:val="single"/>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641302E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4863056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19D2FDB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4E5BF8E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39694C5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17A2F1A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0,00</w:t>
            </w:r>
          </w:p>
        </w:tc>
      </w:tr>
      <w:tr w:rsidR="006A0CBC" w:rsidRPr="006A0CBC" w14:paraId="79601F9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7BE28C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452E3DD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1A07571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6A5F6F6"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80005C5"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3EA3E9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C6F1F0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E0583D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4A0A3F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1BEAC5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AE68A9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DC7B76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7A8E88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25EE5D7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44836109"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F2E7DD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59DBC2E"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F48F0E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краевой бюджет (субсидии, </w:t>
            </w:r>
            <w:r w:rsidRPr="006A0CBC">
              <w:rPr>
                <w:rFonts w:eastAsia="Times New Roman"/>
                <w:color w:val="000000"/>
                <w:sz w:val="24"/>
                <w:szCs w:val="24"/>
                <w:lang w:eastAsia="ru-RU"/>
              </w:rPr>
              <w:lastRenderedPageBreak/>
              <w:t>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C4F812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lastRenderedPageBreak/>
              <w:t> </w:t>
            </w:r>
          </w:p>
        </w:tc>
        <w:tc>
          <w:tcPr>
            <w:tcW w:w="277" w:type="pct"/>
            <w:tcBorders>
              <w:top w:val="nil"/>
              <w:left w:val="nil"/>
              <w:bottom w:val="single" w:sz="4" w:space="0" w:color="auto"/>
              <w:right w:val="single" w:sz="4" w:space="0" w:color="auto"/>
            </w:tcBorders>
            <w:shd w:val="clear" w:color="auto" w:fill="auto"/>
            <w:noWrap/>
            <w:vAlign w:val="bottom"/>
            <w:hideMark/>
          </w:tcPr>
          <w:p w14:paraId="011977F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91C730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374EE9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7F2EF0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7779AF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1D3D38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46674F44"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0458C06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BD98A4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399B5DB"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AE26F0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5BC9F23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6D5D713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34CCE09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32CFB3C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6530AD5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0,00</w:t>
            </w:r>
          </w:p>
        </w:tc>
      </w:tr>
      <w:tr w:rsidR="006A0CBC" w:rsidRPr="006A0CBC" w14:paraId="2FD70AF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28172F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1B252BA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7C08740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B58A3A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28C5ABF"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D823A1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27FA482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7AE35C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1516BE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BA4821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120512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8D790DF"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CD9A1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2.1.3.</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559E8E06" w14:textId="24581D76" w:rsidR="00093118" w:rsidRPr="006A0CBC" w:rsidRDefault="00481E3E" w:rsidP="00B60146">
            <w:pPr>
              <w:jc w:val="center"/>
              <w:rPr>
                <w:rFonts w:eastAsia="Times New Roman"/>
                <w:color w:val="000000"/>
                <w:sz w:val="24"/>
                <w:szCs w:val="24"/>
                <w:lang w:eastAsia="ru-RU"/>
              </w:rPr>
            </w:pPr>
            <w:r w:rsidRPr="006A0CBC">
              <w:rPr>
                <w:rFonts w:eastAsia="Times New Roman"/>
                <w:color w:val="000000"/>
                <w:sz w:val="24"/>
                <w:szCs w:val="24"/>
                <w:lang w:eastAsia="ru-RU"/>
              </w:rPr>
              <w:t>Марш-бросок</w:t>
            </w:r>
            <w:r w:rsidR="00093118" w:rsidRPr="006A0CBC">
              <w:rPr>
                <w:rFonts w:eastAsia="Times New Roman"/>
                <w:color w:val="000000"/>
                <w:sz w:val="24"/>
                <w:szCs w:val="24"/>
                <w:lang w:eastAsia="ru-RU"/>
              </w:rPr>
              <w:t xml:space="preserve"> в честь Дня Защитника Отечества КВПК «Держава»</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3EBB5233" w14:textId="34ED969C"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w:t>
            </w:r>
            <w:proofErr w:type="gramStart"/>
            <w:r w:rsidRPr="006A0CBC">
              <w:rPr>
                <w:rFonts w:eastAsia="Times New Roman"/>
                <w:color w:val="000000"/>
                <w:sz w:val="24"/>
                <w:szCs w:val="24"/>
                <w:lang w:eastAsia="ru-RU"/>
              </w:rPr>
              <w:t>политики;  МКУ</w:t>
            </w:r>
            <w:proofErr w:type="gramEnd"/>
            <w:r w:rsidRPr="006A0CBC">
              <w:rPr>
                <w:rFonts w:eastAsia="Times New Roman"/>
                <w:color w:val="000000"/>
                <w:sz w:val="24"/>
                <w:szCs w:val="24"/>
                <w:lang w:eastAsia="ru-RU"/>
              </w:rPr>
              <w:t xml:space="preserve"> УО; МБУ КДО,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34D361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3420AF6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64F4D75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1FF6A3F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53FCEF6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8" w:type="pct"/>
            <w:tcBorders>
              <w:top w:val="nil"/>
              <w:left w:val="nil"/>
              <w:bottom w:val="single" w:sz="4" w:space="0" w:color="auto"/>
              <w:right w:val="single" w:sz="4" w:space="0" w:color="auto"/>
            </w:tcBorders>
            <w:shd w:val="clear" w:color="auto" w:fill="auto"/>
            <w:noWrap/>
            <w:vAlign w:val="center"/>
            <w:hideMark/>
          </w:tcPr>
          <w:p w14:paraId="297936D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8" w:type="pct"/>
            <w:tcBorders>
              <w:top w:val="nil"/>
              <w:left w:val="nil"/>
              <w:bottom w:val="single" w:sz="4" w:space="0" w:color="auto"/>
              <w:right w:val="single" w:sz="4" w:space="0" w:color="auto"/>
            </w:tcBorders>
            <w:shd w:val="clear" w:color="auto" w:fill="auto"/>
            <w:noWrap/>
            <w:vAlign w:val="center"/>
            <w:hideMark/>
          </w:tcPr>
          <w:p w14:paraId="2A3A53B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314" w:type="pct"/>
            <w:tcBorders>
              <w:top w:val="nil"/>
              <w:left w:val="nil"/>
              <w:bottom w:val="single" w:sz="4" w:space="0" w:color="auto"/>
              <w:right w:val="single" w:sz="4" w:space="0" w:color="auto"/>
            </w:tcBorders>
            <w:shd w:val="clear" w:color="auto" w:fill="auto"/>
            <w:noWrap/>
            <w:vAlign w:val="center"/>
            <w:hideMark/>
          </w:tcPr>
          <w:p w14:paraId="1AAB4DE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35,00</w:t>
            </w:r>
          </w:p>
        </w:tc>
      </w:tr>
      <w:tr w:rsidR="006A0CBC" w:rsidRPr="006A0CBC" w14:paraId="2BBBF32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0DD969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FE65DE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3ACE18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A54A88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CD1E42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B2ADDA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686F51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275328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51FF6E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64ED20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8DD456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2E2C3A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46C199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21EFB2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99577E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624F0D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2385CD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74EA42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EFC7CA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7460E1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59888B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7C28D7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DB9905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F1E818E"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078AF1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0E2D66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9475F3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21BC2B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E0A30F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804391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250EC8E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433EEDF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8" w:type="pct"/>
            <w:tcBorders>
              <w:top w:val="nil"/>
              <w:left w:val="nil"/>
              <w:bottom w:val="single" w:sz="4" w:space="0" w:color="auto"/>
              <w:right w:val="single" w:sz="4" w:space="0" w:color="auto"/>
            </w:tcBorders>
            <w:shd w:val="clear" w:color="auto" w:fill="auto"/>
            <w:noWrap/>
            <w:vAlign w:val="center"/>
            <w:hideMark/>
          </w:tcPr>
          <w:p w14:paraId="603BC33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8" w:type="pct"/>
            <w:tcBorders>
              <w:top w:val="nil"/>
              <w:left w:val="nil"/>
              <w:bottom w:val="single" w:sz="4" w:space="0" w:color="auto"/>
              <w:right w:val="single" w:sz="4" w:space="0" w:color="auto"/>
            </w:tcBorders>
            <w:shd w:val="clear" w:color="auto" w:fill="auto"/>
            <w:noWrap/>
            <w:vAlign w:val="center"/>
            <w:hideMark/>
          </w:tcPr>
          <w:p w14:paraId="6FBE094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314" w:type="pct"/>
            <w:tcBorders>
              <w:top w:val="nil"/>
              <w:left w:val="nil"/>
              <w:bottom w:val="single" w:sz="4" w:space="0" w:color="auto"/>
              <w:right w:val="single" w:sz="4" w:space="0" w:color="auto"/>
            </w:tcBorders>
            <w:shd w:val="clear" w:color="auto" w:fill="auto"/>
            <w:noWrap/>
            <w:vAlign w:val="center"/>
            <w:hideMark/>
          </w:tcPr>
          <w:p w14:paraId="6877986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35,00</w:t>
            </w:r>
          </w:p>
        </w:tc>
      </w:tr>
      <w:tr w:rsidR="006A0CBC" w:rsidRPr="006A0CBC" w14:paraId="41512A8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05D122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D8D6B4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55892B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200C10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1FB22B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A70484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2092D98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CAF562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D87D3C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ED558E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9C18D2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CC93D7F"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DA0FB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2.1.4.</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059A4EBB" w14:textId="17836612"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Уроки мужества, посвященные подвигу пограничников и красноармейцев </w:t>
            </w:r>
            <w:r w:rsidRPr="006A0CBC">
              <w:rPr>
                <w:rFonts w:eastAsia="Times New Roman"/>
                <w:color w:val="000000"/>
                <w:sz w:val="24"/>
                <w:szCs w:val="24"/>
                <w:lang w:eastAsia="ru-RU"/>
              </w:rPr>
              <w:br/>
              <w:t xml:space="preserve">Ф. Крайнову, М. </w:t>
            </w:r>
            <w:proofErr w:type="gramStart"/>
            <w:r w:rsidR="00481E3E" w:rsidRPr="006A0CBC">
              <w:rPr>
                <w:rFonts w:eastAsia="Times New Roman"/>
                <w:color w:val="000000"/>
                <w:sz w:val="24"/>
                <w:szCs w:val="24"/>
                <w:lang w:eastAsia="ru-RU"/>
              </w:rPr>
              <w:t xml:space="preserve">Краскину,  </w:t>
            </w:r>
            <w:r w:rsidRPr="006A0CBC">
              <w:rPr>
                <w:rFonts w:eastAsia="Times New Roman"/>
                <w:color w:val="000000"/>
                <w:sz w:val="24"/>
                <w:szCs w:val="24"/>
                <w:lang w:eastAsia="ru-RU"/>
              </w:rPr>
              <w:t xml:space="preserve"> </w:t>
            </w:r>
            <w:proofErr w:type="gramEnd"/>
            <w:r w:rsidRPr="006A0CBC">
              <w:rPr>
                <w:rFonts w:eastAsia="Times New Roman"/>
                <w:color w:val="000000"/>
                <w:sz w:val="24"/>
                <w:szCs w:val="24"/>
                <w:lang w:eastAsia="ru-RU"/>
              </w:rPr>
              <w:t xml:space="preserve">                      И. Пожарскому. Возложение на места захоронений цветов и венков. </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14:paraId="0BCB0E97" w14:textId="710CEABE"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МКУ УО; ОО и П;                                          КДН и ЗП;  МБУ                «ЦБС»; МБУ КДО;  МБУ 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7FB623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51F49E8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30721E6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2505E15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14,20</w:t>
            </w:r>
          </w:p>
        </w:tc>
        <w:tc>
          <w:tcPr>
            <w:tcW w:w="277" w:type="pct"/>
            <w:tcBorders>
              <w:top w:val="nil"/>
              <w:left w:val="nil"/>
              <w:bottom w:val="single" w:sz="4" w:space="0" w:color="auto"/>
              <w:right w:val="single" w:sz="4" w:space="0" w:color="auto"/>
            </w:tcBorders>
            <w:shd w:val="clear" w:color="auto" w:fill="auto"/>
            <w:noWrap/>
            <w:vAlign w:val="center"/>
            <w:hideMark/>
          </w:tcPr>
          <w:p w14:paraId="6DA3753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30,30</w:t>
            </w:r>
          </w:p>
        </w:tc>
        <w:tc>
          <w:tcPr>
            <w:tcW w:w="278" w:type="pct"/>
            <w:tcBorders>
              <w:top w:val="nil"/>
              <w:left w:val="nil"/>
              <w:bottom w:val="single" w:sz="4" w:space="0" w:color="auto"/>
              <w:right w:val="single" w:sz="4" w:space="0" w:color="auto"/>
            </w:tcBorders>
            <w:shd w:val="clear" w:color="auto" w:fill="auto"/>
            <w:noWrap/>
            <w:vAlign w:val="center"/>
            <w:hideMark/>
          </w:tcPr>
          <w:p w14:paraId="32D597C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33,30</w:t>
            </w:r>
          </w:p>
        </w:tc>
        <w:tc>
          <w:tcPr>
            <w:tcW w:w="278" w:type="pct"/>
            <w:tcBorders>
              <w:top w:val="nil"/>
              <w:left w:val="nil"/>
              <w:bottom w:val="single" w:sz="4" w:space="0" w:color="auto"/>
              <w:right w:val="single" w:sz="4" w:space="0" w:color="auto"/>
            </w:tcBorders>
            <w:shd w:val="clear" w:color="auto" w:fill="auto"/>
            <w:noWrap/>
            <w:vAlign w:val="center"/>
            <w:hideMark/>
          </w:tcPr>
          <w:p w14:paraId="472D6A0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36,60</w:t>
            </w:r>
          </w:p>
        </w:tc>
        <w:tc>
          <w:tcPr>
            <w:tcW w:w="314" w:type="pct"/>
            <w:tcBorders>
              <w:top w:val="nil"/>
              <w:left w:val="nil"/>
              <w:bottom w:val="single" w:sz="4" w:space="0" w:color="auto"/>
              <w:right w:val="single" w:sz="4" w:space="0" w:color="auto"/>
            </w:tcBorders>
            <w:shd w:val="clear" w:color="auto" w:fill="auto"/>
            <w:noWrap/>
            <w:vAlign w:val="center"/>
            <w:hideMark/>
          </w:tcPr>
          <w:p w14:paraId="3448ED6D"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114,40</w:t>
            </w:r>
          </w:p>
        </w:tc>
      </w:tr>
      <w:tr w:rsidR="006A0CBC" w:rsidRPr="006A0CBC" w14:paraId="4F81A89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F49153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1C0B8C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497D684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B158E2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4FA863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9FCD4E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380C70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E61712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B3FA65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3DC122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CB1E3E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DD2AB0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C2D197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937EDE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61AED62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B59FC6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63475F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59DBB2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F2192C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608740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D58BA1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FE7D40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BBD076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BE9322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5F7070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0D4695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6FD9D60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2F4462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033039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01D295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79C6FF7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14,20</w:t>
            </w:r>
          </w:p>
        </w:tc>
        <w:tc>
          <w:tcPr>
            <w:tcW w:w="277" w:type="pct"/>
            <w:tcBorders>
              <w:top w:val="nil"/>
              <w:left w:val="nil"/>
              <w:bottom w:val="single" w:sz="4" w:space="0" w:color="auto"/>
              <w:right w:val="single" w:sz="4" w:space="0" w:color="auto"/>
            </w:tcBorders>
            <w:shd w:val="clear" w:color="auto" w:fill="auto"/>
            <w:noWrap/>
            <w:vAlign w:val="center"/>
            <w:hideMark/>
          </w:tcPr>
          <w:p w14:paraId="624429F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30,30</w:t>
            </w:r>
          </w:p>
        </w:tc>
        <w:tc>
          <w:tcPr>
            <w:tcW w:w="278" w:type="pct"/>
            <w:tcBorders>
              <w:top w:val="nil"/>
              <w:left w:val="nil"/>
              <w:bottom w:val="single" w:sz="4" w:space="0" w:color="auto"/>
              <w:right w:val="single" w:sz="4" w:space="0" w:color="auto"/>
            </w:tcBorders>
            <w:shd w:val="clear" w:color="auto" w:fill="auto"/>
            <w:noWrap/>
            <w:vAlign w:val="center"/>
            <w:hideMark/>
          </w:tcPr>
          <w:p w14:paraId="6C09C80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33,30</w:t>
            </w:r>
          </w:p>
        </w:tc>
        <w:tc>
          <w:tcPr>
            <w:tcW w:w="278" w:type="pct"/>
            <w:tcBorders>
              <w:top w:val="nil"/>
              <w:left w:val="nil"/>
              <w:bottom w:val="single" w:sz="4" w:space="0" w:color="auto"/>
              <w:right w:val="single" w:sz="4" w:space="0" w:color="auto"/>
            </w:tcBorders>
            <w:shd w:val="clear" w:color="auto" w:fill="auto"/>
            <w:noWrap/>
            <w:vAlign w:val="center"/>
            <w:hideMark/>
          </w:tcPr>
          <w:p w14:paraId="4E4ADD2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36,60</w:t>
            </w:r>
          </w:p>
        </w:tc>
        <w:tc>
          <w:tcPr>
            <w:tcW w:w="314" w:type="pct"/>
            <w:tcBorders>
              <w:top w:val="nil"/>
              <w:left w:val="nil"/>
              <w:bottom w:val="single" w:sz="4" w:space="0" w:color="auto"/>
              <w:right w:val="single" w:sz="4" w:space="0" w:color="auto"/>
            </w:tcBorders>
            <w:shd w:val="clear" w:color="auto" w:fill="auto"/>
            <w:noWrap/>
            <w:vAlign w:val="center"/>
            <w:hideMark/>
          </w:tcPr>
          <w:p w14:paraId="2913E948"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114,40</w:t>
            </w:r>
          </w:p>
        </w:tc>
      </w:tr>
      <w:tr w:rsidR="006A0CBC" w:rsidRPr="006A0CBC" w14:paraId="63685C0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C3577C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A3FF78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3307329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62D523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3B866D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44D416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32D318A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766CC9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DC4711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434235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F3D07F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7A6977C"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9EB68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2.1.5.</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24CD584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Эскорт Памяти, посвященный Дню памяти С.В. </w:t>
            </w:r>
            <w:proofErr w:type="spellStart"/>
            <w:r w:rsidRPr="006A0CBC">
              <w:rPr>
                <w:rFonts w:eastAsia="Times New Roman"/>
                <w:color w:val="000000"/>
                <w:sz w:val="24"/>
                <w:szCs w:val="24"/>
                <w:lang w:eastAsia="ru-RU"/>
              </w:rPr>
              <w:t>Дашука</w:t>
            </w:r>
            <w:proofErr w:type="spellEnd"/>
            <w:r w:rsidRPr="006A0CBC">
              <w:rPr>
                <w:rFonts w:eastAsia="Times New Roman"/>
                <w:color w:val="000000"/>
                <w:sz w:val="24"/>
                <w:szCs w:val="24"/>
                <w:lang w:eastAsia="ru-RU"/>
              </w:rPr>
              <w:t>.</w:t>
            </w:r>
            <w:r w:rsidRPr="006A0CBC">
              <w:rPr>
                <w:rFonts w:eastAsia="Times New Roman"/>
                <w:color w:val="000000"/>
                <w:sz w:val="24"/>
                <w:szCs w:val="24"/>
                <w:lang w:eastAsia="ru-RU"/>
              </w:rPr>
              <w:br/>
            </w:r>
            <w:r w:rsidRPr="006A0CBC">
              <w:rPr>
                <w:rFonts w:eastAsia="Times New Roman"/>
                <w:color w:val="000000"/>
                <w:sz w:val="24"/>
                <w:szCs w:val="24"/>
                <w:lang w:eastAsia="ru-RU"/>
              </w:rPr>
              <w:lastRenderedPageBreak/>
              <w:t>Возложение цветов и венков к могиле и месту гибели.</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14:paraId="74C0393D" w14:textId="1796612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Управление культуры, спорта,  молодежной и социальной политики,</w:t>
            </w:r>
            <w:r w:rsidRPr="006A0CBC">
              <w:rPr>
                <w:rFonts w:eastAsia="Times New Roman"/>
                <w:color w:val="000000"/>
                <w:sz w:val="24"/>
                <w:szCs w:val="24"/>
                <w:lang w:eastAsia="ru-RU"/>
              </w:rPr>
              <w:br/>
              <w:t xml:space="preserve">МКУ УО; ОО и П;                                          </w:t>
            </w:r>
            <w:r w:rsidRPr="006A0CBC">
              <w:rPr>
                <w:rFonts w:eastAsia="Times New Roman"/>
                <w:color w:val="000000"/>
                <w:sz w:val="24"/>
                <w:szCs w:val="24"/>
                <w:lang w:eastAsia="ru-RU"/>
              </w:rPr>
              <w:lastRenderedPageBreak/>
              <w:t>КДН и ЗП;  МБУ                «ЦБС»; МБУ КДО;  МБУ 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D60C1C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53F61F3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2417945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37A2728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7" w:type="pct"/>
            <w:tcBorders>
              <w:top w:val="nil"/>
              <w:left w:val="nil"/>
              <w:bottom w:val="single" w:sz="4" w:space="0" w:color="auto"/>
              <w:right w:val="single" w:sz="4" w:space="0" w:color="auto"/>
            </w:tcBorders>
            <w:shd w:val="clear" w:color="auto" w:fill="auto"/>
            <w:noWrap/>
            <w:vAlign w:val="center"/>
            <w:hideMark/>
          </w:tcPr>
          <w:p w14:paraId="6E112D6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6,50</w:t>
            </w:r>
          </w:p>
        </w:tc>
        <w:tc>
          <w:tcPr>
            <w:tcW w:w="278" w:type="pct"/>
            <w:tcBorders>
              <w:top w:val="nil"/>
              <w:left w:val="nil"/>
              <w:bottom w:val="single" w:sz="4" w:space="0" w:color="auto"/>
              <w:right w:val="single" w:sz="4" w:space="0" w:color="auto"/>
            </w:tcBorders>
            <w:shd w:val="clear" w:color="auto" w:fill="auto"/>
            <w:noWrap/>
            <w:vAlign w:val="center"/>
            <w:hideMark/>
          </w:tcPr>
          <w:p w14:paraId="2407289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7,00</w:t>
            </w:r>
          </w:p>
        </w:tc>
        <w:tc>
          <w:tcPr>
            <w:tcW w:w="278" w:type="pct"/>
            <w:tcBorders>
              <w:top w:val="nil"/>
              <w:left w:val="nil"/>
              <w:bottom w:val="single" w:sz="4" w:space="0" w:color="auto"/>
              <w:right w:val="single" w:sz="4" w:space="0" w:color="auto"/>
            </w:tcBorders>
            <w:shd w:val="clear" w:color="auto" w:fill="auto"/>
            <w:noWrap/>
            <w:vAlign w:val="center"/>
            <w:hideMark/>
          </w:tcPr>
          <w:p w14:paraId="41AC61C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7,70</w:t>
            </w:r>
          </w:p>
        </w:tc>
        <w:tc>
          <w:tcPr>
            <w:tcW w:w="314" w:type="pct"/>
            <w:tcBorders>
              <w:top w:val="nil"/>
              <w:left w:val="nil"/>
              <w:bottom w:val="single" w:sz="4" w:space="0" w:color="auto"/>
              <w:right w:val="single" w:sz="4" w:space="0" w:color="auto"/>
            </w:tcBorders>
            <w:shd w:val="clear" w:color="auto" w:fill="auto"/>
            <w:noWrap/>
            <w:vAlign w:val="center"/>
            <w:hideMark/>
          </w:tcPr>
          <w:p w14:paraId="0D2ECE2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26,70</w:t>
            </w:r>
          </w:p>
        </w:tc>
      </w:tr>
      <w:tr w:rsidR="006A0CBC" w:rsidRPr="006A0CBC" w14:paraId="5A9DA06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D0E658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C5A0B6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4574C8C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C469FD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C6F652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88980A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5E18A86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3018AA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D30FF9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BC9EBF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C6D5D3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A2C86A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C1E992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CE761C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039F416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F9CB6C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A1BD5A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8DFD20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D88AA5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EFB78A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04FE58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42422A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951977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FBD654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937941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438BF6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70146B5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A6627DE"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C144BE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1B00DF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6A13C58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7" w:type="pct"/>
            <w:tcBorders>
              <w:top w:val="nil"/>
              <w:left w:val="nil"/>
              <w:bottom w:val="single" w:sz="4" w:space="0" w:color="auto"/>
              <w:right w:val="single" w:sz="4" w:space="0" w:color="auto"/>
            </w:tcBorders>
            <w:shd w:val="clear" w:color="auto" w:fill="auto"/>
            <w:noWrap/>
            <w:vAlign w:val="center"/>
            <w:hideMark/>
          </w:tcPr>
          <w:p w14:paraId="138D598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6,50</w:t>
            </w:r>
          </w:p>
        </w:tc>
        <w:tc>
          <w:tcPr>
            <w:tcW w:w="278" w:type="pct"/>
            <w:tcBorders>
              <w:top w:val="nil"/>
              <w:left w:val="nil"/>
              <w:bottom w:val="single" w:sz="4" w:space="0" w:color="auto"/>
              <w:right w:val="single" w:sz="4" w:space="0" w:color="auto"/>
            </w:tcBorders>
            <w:shd w:val="clear" w:color="auto" w:fill="auto"/>
            <w:noWrap/>
            <w:vAlign w:val="center"/>
            <w:hideMark/>
          </w:tcPr>
          <w:p w14:paraId="30B0848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7,00</w:t>
            </w:r>
          </w:p>
        </w:tc>
        <w:tc>
          <w:tcPr>
            <w:tcW w:w="278" w:type="pct"/>
            <w:tcBorders>
              <w:top w:val="nil"/>
              <w:left w:val="nil"/>
              <w:bottom w:val="single" w:sz="4" w:space="0" w:color="auto"/>
              <w:right w:val="single" w:sz="4" w:space="0" w:color="auto"/>
            </w:tcBorders>
            <w:shd w:val="clear" w:color="auto" w:fill="auto"/>
            <w:noWrap/>
            <w:vAlign w:val="center"/>
            <w:hideMark/>
          </w:tcPr>
          <w:p w14:paraId="7EDA26B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7,70</w:t>
            </w:r>
          </w:p>
        </w:tc>
        <w:tc>
          <w:tcPr>
            <w:tcW w:w="314" w:type="pct"/>
            <w:tcBorders>
              <w:top w:val="nil"/>
              <w:left w:val="nil"/>
              <w:bottom w:val="single" w:sz="4" w:space="0" w:color="auto"/>
              <w:right w:val="single" w:sz="4" w:space="0" w:color="auto"/>
            </w:tcBorders>
            <w:shd w:val="clear" w:color="auto" w:fill="auto"/>
            <w:noWrap/>
            <w:vAlign w:val="center"/>
            <w:hideMark/>
          </w:tcPr>
          <w:p w14:paraId="120CCA6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26,70</w:t>
            </w:r>
          </w:p>
        </w:tc>
      </w:tr>
      <w:tr w:rsidR="006A0CBC" w:rsidRPr="006A0CBC" w14:paraId="564EB17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FE30D7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48767D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09A6869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485CAE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BC5284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5A60B8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0E14D93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0DDDC0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A4F22E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8FBE03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1D6BE4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D586724"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FBE07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2.1.6.</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10DE860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Всероссийский День единых действий в память о геноциде советского народа нацистами и их пособниками в годы Великой Отечественной войны 1941-1945 годов</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14:paraId="43C883BF" w14:textId="7F19DED2"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МКУ УО; ОО и П;                                          КДН и ЗП;  МБУ                «ЦБС»; МБУ КДО;  МБУ 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E7321F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21EB941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659D249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890FCA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4D39B06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3930D3B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213779E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684BC1D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0,00</w:t>
            </w:r>
          </w:p>
        </w:tc>
      </w:tr>
      <w:tr w:rsidR="006A0CBC" w:rsidRPr="006A0CBC" w14:paraId="0584DE8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379AA98"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D924CE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209C2E6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2ACF72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092E69D"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EA6058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22DF1F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7A965B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8B0833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6A6852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D4F47D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3D5EF3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55A84F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CABC4F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34B0B57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A2D64D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A83C16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B9ECEE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67448E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61D05B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270B10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844C72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198893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071F50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1469C5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CE9B35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5C92E23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9FDDD8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B296E8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F82C22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465F558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526092C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5DEABBD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113637F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680E1CC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0,00</w:t>
            </w:r>
          </w:p>
        </w:tc>
      </w:tr>
      <w:tr w:rsidR="006A0CBC" w:rsidRPr="006A0CBC" w14:paraId="3BF6140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ED1CA0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13F9EF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000000"/>
              <w:right w:val="single" w:sz="4" w:space="0" w:color="auto"/>
            </w:tcBorders>
            <w:vAlign w:val="center"/>
            <w:hideMark/>
          </w:tcPr>
          <w:p w14:paraId="40C2792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FAFBD36"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3FAC93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705FB8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5B902F6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576904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08AC1A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634CC5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28ED10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904239A"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6BD8A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2.1.7.</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4663ED7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Всероссийская акция «Бессмертный полк»</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0299C3CD" w14:textId="4B902BA2"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FF95395" w14:textId="77777777" w:rsidR="00093118" w:rsidRPr="006A0CBC" w:rsidRDefault="00093118" w:rsidP="00B60146">
            <w:pPr>
              <w:jc w:val="center"/>
              <w:rPr>
                <w:rFonts w:eastAsia="Times New Roman"/>
                <w:color w:val="000000"/>
                <w:sz w:val="24"/>
                <w:szCs w:val="24"/>
                <w:u w:val="single"/>
                <w:lang w:eastAsia="ru-RU"/>
              </w:rPr>
            </w:pPr>
            <w:r w:rsidRPr="006A0CBC">
              <w:rPr>
                <w:rFonts w:eastAsia="Times New Roman"/>
                <w:color w:val="000000"/>
                <w:sz w:val="24"/>
                <w:szCs w:val="24"/>
                <w:u w:val="single"/>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7B08593D" w14:textId="77777777" w:rsidR="00093118" w:rsidRPr="006A0CBC" w:rsidRDefault="00093118" w:rsidP="00B60146">
            <w:pPr>
              <w:jc w:val="center"/>
              <w:rPr>
                <w:rFonts w:eastAsia="Times New Roman"/>
                <w:color w:val="000000"/>
                <w:sz w:val="24"/>
                <w:szCs w:val="24"/>
                <w:u w:val="single"/>
                <w:lang w:eastAsia="ru-RU"/>
              </w:rPr>
            </w:pPr>
            <w:r w:rsidRPr="006A0CBC">
              <w:rPr>
                <w:rFonts w:eastAsia="Times New Roman"/>
                <w:color w:val="000000"/>
                <w:sz w:val="24"/>
                <w:szCs w:val="24"/>
                <w:u w:val="single"/>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0A546F6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644267C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62953C2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12326B3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33488AF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0107884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0,00</w:t>
            </w:r>
          </w:p>
        </w:tc>
      </w:tr>
      <w:tr w:rsidR="006A0CBC" w:rsidRPr="006A0CBC" w14:paraId="0127A9B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ED67E9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5C2922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46D9B9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BF5C265"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E2F89C9"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0C5CFD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FC353A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36C303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88376E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675D84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1F723D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53DB83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9A7399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F59FBD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A20577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5C7D4E1"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E3EB079"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605120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B90C0E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B45203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5F247C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AB7AC8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36282B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A71AD4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BD0FAF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B3969B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498848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A2188CA"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3895B2B"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77B336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6C7095E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3634307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0B34F64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09D853C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4B1331F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0,00</w:t>
            </w:r>
          </w:p>
        </w:tc>
      </w:tr>
      <w:tr w:rsidR="006A0CBC" w:rsidRPr="006A0CBC" w14:paraId="2679BA3E"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612162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EE88BF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A4E6C9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DA9431C"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18069FB"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66E8FB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0A8CF91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D3BA5A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44F563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2AAF4D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380924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B9B80AA"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EAA95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2.1.8.</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136EB5F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Всероссийская акция «Солдатская каша»</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9476BEC" w14:textId="53D6152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w:t>
            </w:r>
          </w:p>
        </w:tc>
        <w:tc>
          <w:tcPr>
            <w:tcW w:w="277"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403F02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620396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D479B6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F20CC7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120,00</w:t>
            </w:r>
          </w:p>
        </w:tc>
        <w:tc>
          <w:tcPr>
            <w:tcW w:w="277" w:type="pct"/>
            <w:tcBorders>
              <w:top w:val="nil"/>
              <w:left w:val="nil"/>
              <w:bottom w:val="single" w:sz="4" w:space="0" w:color="auto"/>
              <w:right w:val="single" w:sz="4" w:space="0" w:color="auto"/>
            </w:tcBorders>
            <w:shd w:val="clear" w:color="auto" w:fill="auto"/>
            <w:noWrap/>
            <w:vAlign w:val="center"/>
            <w:hideMark/>
          </w:tcPr>
          <w:p w14:paraId="08504D6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121,20</w:t>
            </w:r>
          </w:p>
        </w:tc>
        <w:tc>
          <w:tcPr>
            <w:tcW w:w="278" w:type="pct"/>
            <w:tcBorders>
              <w:top w:val="nil"/>
              <w:left w:val="nil"/>
              <w:bottom w:val="single" w:sz="4" w:space="0" w:color="auto"/>
              <w:right w:val="single" w:sz="4" w:space="0" w:color="auto"/>
            </w:tcBorders>
            <w:shd w:val="clear" w:color="auto" w:fill="auto"/>
            <w:noWrap/>
            <w:vAlign w:val="center"/>
            <w:hideMark/>
          </w:tcPr>
          <w:p w14:paraId="0BB6BC1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124,40</w:t>
            </w:r>
          </w:p>
        </w:tc>
        <w:tc>
          <w:tcPr>
            <w:tcW w:w="278" w:type="pct"/>
            <w:tcBorders>
              <w:top w:val="nil"/>
              <w:left w:val="nil"/>
              <w:bottom w:val="single" w:sz="4" w:space="0" w:color="auto"/>
              <w:right w:val="single" w:sz="4" w:space="0" w:color="auto"/>
            </w:tcBorders>
            <w:shd w:val="clear" w:color="auto" w:fill="auto"/>
            <w:noWrap/>
            <w:vAlign w:val="center"/>
            <w:hideMark/>
          </w:tcPr>
          <w:p w14:paraId="7C5A9D5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136,84</w:t>
            </w:r>
          </w:p>
        </w:tc>
        <w:tc>
          <w:tcPr>
            <w:tcW w:w="314" w:type="pct"/>
            <w:tcBorders>
              <w:top w:val="nil"/>
              <w:left w:val="nil"/>
              <w:bottom w:val="single" w:sz="4" w:space="0" w:color="auto"/>
              <w:right w:val="single" w:sz="4" w:space="0" w:color="auto"/>
            </w:tcBorders>
            <w:shd w:val="clear" w:color="auto" w:fill="auto"/>
            <w:noWrap/>
            <w:vAlign w:val="center"/>
            <w:hideMark/>
          </w:tcPr>
          <w:p w14:paraId="3B53DEE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502,44</w:t>
            </w:r>
          </w:p>
        </w:tc>
      </w:tr>
      <w:tr w:rsidR="006A0CBC" w:rsidRPr="006A0CBC" w14:paraId="7D2445C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7A3C27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06723D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FD7EC0B" w14:textId="77777777" w:rsidR="00093118" w:rsidRPr="006A0CBC" w:rsidRDefault="00093118" w:rsidP="00B60146">
            <w:pPr>
              <w:rPr>
                <w:rFonts w:eastAsia="Times New Roman"/>
                <w:color w:val="000000"/>
                <w:sz w:val="24"/>
                <w:szCs w:val="24"/>
                <w:lang w:eastAsia="ru-RU"/>
              </w:rPr>
            </w:pPr>
          </w:p>
        </w:tc>
        <w:tc>
          <w:tcPr>
            <w:tcW w:w="277" w:type="pct"/>
            <w:vMerge/>
            <w:tcBorders>
              <w:top w:val="single" w:sz="8" w:space="0" w:color="auto"/>
              <w:left w:val="single" w:sz="4" w:space="0" w:color="auto"/>
              <w:bottom w:val="single" w:sz="4" w:space="0" w:color="000000"/>
              <w:right w:val="single" w:sz="4" w:space="0" w:color="auto"/>
            </w:tcBorders>
            <w:vAlign w:val="center"/>
            <w:hideMark/>
          </w:tcPr>
          <w:p w14:paraId="09872729" w14:textId="77777777" w:rsidR="00093118" w:rsidRPr="006A0CBC" w:rsidRDefault="00093118" w:rsidP="00B60146">
            <w:pPr>
              <w:rPr>
                <w:rFonts w:eastAsia="Times New Roman"/>
                <w:color w:val="000000"/>
                <w:sz w:val="24"/>
                <w:szCs w:val="24"/>
                <w:lang w:eastAsia="ru-RU"/>
              </w:rPr>
            </w:pPr>
          </w:p>
        </w:tc>
        <w:tc>
          <w:tcPr>
            <w:tcW w:w="232" w:type="pct"/>
            <w:vMerge/>
            <w:tcBorders>
              <w:top w:val="single" w:sz="8" w:space="0" w:color="auto"/>
              <w:left w:val="single" w:sz="4" w:space="0" w:color="auto"/>
              <w:bottom w:val="single" w:sz="4" w:space="0" w:color="000000"/>
              <w:right w:val="single" w:sz="4" w:space="0" w:color="auto"/>
            </w:tcBorders>
            <w:vAlign w:val="center"/>
            <w:hideMark/>
          </w:tcPr>
          <w:p w14:paraId="20F5F61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6EF5C1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7AC1ED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127109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2B3600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677756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FDF1B3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D6B143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394D41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F99E54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DFE9E8E" w14:textId="77777777" w:rsidR="00093118" w:rsidRPr="006A0CBC" w:rsidRDefault="00093118" w:rsidP="00B60146">
            <w:pPr>
              <w:rPr>
                <w:rFonts w:eastAsia="Times New Roman"/>
                <w:color w:val="000000"/>
                <w:sz w:val="24"/>
                <w:szCs w:val="24"/>
                <w:lang w:eastAsia="ru-RU"/>
              </w:rPr>
            </w:pPr>
          </w:p>
        </w:tc>
        <w:tc>
          <w:tcPr>
            <w:tcW w:w="277" w:type="pct"/>
            <w:vMerge/>
            <w:tcBorders>
              <w:top w:val="single" w:sz="8" w:space="0" w:color="auto"/>
              <w:left w:val="single" w:sz="4" w:space="0" w:color="auto"/>
              <w:bottom w:val="single" w:sz="4" w:space="0" w:color="000000"/>
              <w:right w:val="single" w:sz="4" w:space="0" w:color="auto"/>
            </w:tcBorders>
            <w:vAlign w:val="center"/>
            <w:hideMark/>
          </w:tcPr>
          <w:p w14:paraId="6C15706B" w14:textId="77777777" w:rsidR="00093118" w:rsidRPr="006A0CBC" w:rsidRDefault="00093118" w:rsidP="00B60146">
            <w:pPr>
              <w:rPr>
                <w:rFonts w:eastAsia="Times New Roman"/>
                <w:color w:val="000000"/>
                <w:sz w:val="24"/>
                <w:szCs w:val="24"/>
                <w:lang w:eastAsia="ru-RU"/>
              </w:rPr>
            </w:pPr>
          </w:p>
        </w:tc>
        <w:tc>
          <w:tcPr>
            <w:tcW w:w="232" w:type="pct"/>
            <w:vMerge/>
            <w:tcBorders>
              <w:top w:val="single" w:sz="8" w:space="0" w:color="auto"/>
              <w:left w:val="single" w:sz="4" w:space="0" w:color="auto"/>
              <w:bottom w:val="single" w:sz="4" w:space="0" w:color="000000"/>
              <w:right w:val="single" w:sz="4" w:space="0" w:color="auto"/>
            </w:tcBorders>
            <w:vAlign w:val="center"/>
            <w:hideMark/>
          </w:tcPr>
          <w:p w14:paraId="0D86B9FA"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4995E1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ABBBA5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EE8DD4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67E74D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C5539D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C98CFD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AF1FCC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FF2A3D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A857676"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D1E352E" w14:textId="77777777" w:rsidR="00093118" w:rsidRPr="006A0CBC" w:rsidRDefault="00093118" w:rsidP="00B60146">
            <w:pPr>
              <w:rPr>
                <w:rFonts w:eastAsia="Times New Roman"/>
                <w:color w:val="000000"/>
                <w:sz w:val="24"/>
                <w:szCs w:val="24"/>
                <w:lang w:eastAsia="ru-RU"/>
              </w:rPr>
            </w:pPr>
          </w:p>
        </w:tc>
        <w:tc>
          <w:tcPr>
            <w:tcW w:w="277" w:type="pct"/>
            <w:vMerge/>
            <w:tcBorders>
              <w:top w:val="single" w:sz="8" w:space="0" w:color="auto"/>
              <w:left w:val="single" w:sz="4" w:space="0" w:color="auto"/>
              <w:bottom w:val="single" w:sz="4" w:space="0" w:color="000000"/>
              <w:right w:val="single" w:sz="4" w:space="0" w:color="auto"/>
            </w:tcBorders>
            <w:vAlign w:val="center"/>
            <w:hideMark/>
          </w:tcPr>
          <w:p w14:paraId="4AEAF4E9" w14:textId="77777777" w:rsidR="00093118" w:rsidRPr="006A0CBC" w:rsidRDefault="00093118" w:rsidP="00B60146">
            <w:pPr>
              <w:rPr>
                <w:rFonts w:eastAsia="Times New Roman"/>
                <w:color w:val="000000"/>
                <w:sz w:val="24"/>
                <w:szCs w:val="24"/>
                <w:lang w:eastAsia="ru-RU"/>
              </w:rPr>
            </w:pPr>
          </w:p>
        </w:tc>
        <w:tc>
          <w:tcPr>
            <w:tcW w:w="232" w:type="pct"/>
            <w:vMerge/>
            <w:tcBorders>
              <w:top w:val="single" w:sz="8" w:space="0" w:color="auto"/>
              <w:left w:val="single" w:sz="4" w:space="0" w:color="auto"/>
              <w:bottom w:val="single" w:sz="4" w:space="0" w:color="000000"/>
              <w:right w:val="single" w:sz="4" w:space="0" w:color="auto"/>
            </w:tcBorders>
            <w:vAlign w:val="center"/>
            <w:hideMark/>
          </w:tcPr>
          <w:p w14:paraId="32C2684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7268F1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4D4CE49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120,00</w:t>
            </w:r>
          </w:p>
        </w:tc>
        <w:tc>
          <w:tcPr>
            <w:tcW w:w="277" w:type="pct"/>
            <w:tcBorders>
              <w:top w:val="nil"/>
              <w:left w:val="nil"/>
              <w:bottom w:val="single" w:sz="4" w:space="0" w:color="auto"/>
              <w:right w:val="single" w:sz="4" w:space="0" w:color="auto"/>
            </w:tcBorders>
            <w:shd w:val="clear" w:color="auto" w:fill="auto"/>
            <w:noWrap/>
            <w:vAlign w:val="center"/>
            <w:hideMark/>
          </w:tcPr>
          <w:p w14:paraId="19E9356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121,20</w:t>
            </w:r>
          </w:p>
        </w:tc>
        <w:tc>
          <w:tcPr>
            <w:tcW w:w="278" w:type="pct"/>
            <w:tcBorders>
              <w:top w:val="nil"/>
              <w:left w:val="nil"/>
              <w:bottom w:val="single" w:sz="4" w:space="0" w:color="auto"/>
              <w:right w:val="single" w:sz="4" w:space="0" w:color="auto"/>
            </w:tcBorders>
            <w:shd w:val="clear" w:color="auto" w:fill="auto"/>
            <w:noWrap/>
            <w:vAlign w:val="center"/>
            <w:hideMark/>
          </w:tcPr>
          <w:p w14:paraId="22B2F9D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124,40</w:t>
            </w:r>
          </w:p>
        </w:tc>
        <w:tc>
          <w:tcPr>
            <w:tcW w:w="278" w:type="pct"/>
            <w:tcBorders>
              <w:top w:val="nil"/>
              <w:left w:val="nil"/>
              <w:bottom w:val="single" w:sz="4" w:space="0" w:color="auto"/>
              <w:right w:val="single" w:sz="4" w:space="0" w:color="auto"/>
            </w:tcBorders>
            <w:shd w:val="clear" w:color="auto" w:fill="auto"/>
            <w:noWrap/>
            <w:vAlign w:val="center"/>
            <w:hideMark/>
          </w:tcPr>
          <w:p w14:paraId="4726F71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136,84</w:t>
            </w:r>
          </w:p>
        </w:tc>
        <w:tc>
          <w:tcPr>
            <w:tcW w:w="314" w:type="pct"/>
            <w:tcBorders>
              <w:top w:val="nil"/>
              <w:left w:val="nil"/>
              <w:bottom w:val="single" w:sz="4" w:space="0" w:color="auto"/>
              <w:right w:val="single" w:sz="4" w:space="0" w:color="auto"/>
            </w:tcBorders>
            <w:shd w:val="clear" w:color="auto" w:fill="auto"/>
            <w:noWrap/>
            <w:vAlign w:val="center"/>
            <w:hideMark/>
          </w:tcPr>
          <w:p w14:paraId="3CE1BBE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502,44</w:t>
            </w:r>
          </w:p>
        </w:tc>
      </w:tr>
      <w:tr w:rsidR="006A0CBC" w:rsidRPr="006A0CBC" w14:paraId="62364CC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07C690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FD593C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F93CEC0" w14:textId="77777777" w:rsidR="00093118" w:rsidRPr="006A0CBC" w:rsidRDefault="00093118" w:rsidP="00B60146">
            <w:pPr>
              <w:rPr>
                <w:rFonts w:eastAsia="Times New Roman"/>
                <w:color w:val="000000"/>
                <w:sz w:val="24"/>
                <w:szCs w:val="24"/>
                <w:lang w:eastAsia="ru-RU"/>
              </w:rPr>
            </w:pPr>
          </w:p>
        </w:tc>
        <w:tc>
          <w:tcPr>
            <w:tcW w:w="277" w:type="pct"/>
            <w:vMerge/>
            <w:tcBorders>
              <w:top w:val="single" w:sz="8" w:space="0" w:color="auto"/>
              <w:left w:val="single" w:sz="4" w:space="0" w:color="auto"/>
              <w:bottom w:val="single" w:sz="4" w:space="0" w:color="000000"/>
              <w:right w:val="single" w:sz="4" w:space="0" w:color="auto"/>
            </w:tcBorders>
            <w:vAlign w:val="center"/>
            <w:hideMark/>
          </w:tcPr>
          <w:p w14:paraId="146F8D45" w14:textId="77777777" w:rsidR="00093118" w:rsidRPr="006A0CBC" w:rsidRDefault="00093118" w:rsidP="00B60146">
            <w:pPr>
              <w:rPr>
                <w:rFonts w:eastAsia="Times New Roman"/>
                <w:color w:val="000000"/>
                <w:sz w:val="24"/>
                <w:szCs w:val="24"/>
                <w:lang w:eastAsia="ru-RU"/>
              </w:rPr>
            </w:pPr>
          </w:p>
        </w:tc>
        <w:tc>
          <w:tcPr>
            <w:tcW w:w="232" w:type="pct"/>
            <w:vMerge/>
            <w:tcBorders>
              <w:top w:val="single" w:sz="8" w:space="0" w:color="auto"/>
              <w:left w:val="single" w:sz="4" w:space="0" w:color="auto"/>
              <w:bottom w:val="single" w:sz="4" w:space="0" w:color="000000"/>
              <w:right w:val="single" w:sz="4" w:space="0" w:color="auto"/>
            </w:tcBorders>
            <w:vAlign w:val="center"/>
            <w:hideMark/>
          </w:tcPr>
          <w:p w14:paraId="168B4ABD"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8BEF0C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5026E98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FD938D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B67037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9FD119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C98EFD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EA66D10"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2CF65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2.1.9.</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4FF3455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Военно-спортивная игра «Служить России тебе и мне» (май, ноябрь)</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42B7FD5C" w14:textId="43C13B0D"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УО; МБУ КДО</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77F9BB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6584DD5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352D59F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27E0DAA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30,00</w:t>
            </w:r>
          </w:p>
        </w:tc>
        <w:tc>
          <w:tcPr>
            <w:tcW w:w="277" w:type="pct"/>
            <w:tcBorders>
              <w:top w:val="nil"/>
              <w:left w:val="nil"/>
              <w:bottom w:val="single" w:sz="4" w:space="0" w:color="auto"/>
              <w:right w:val="single" w:sz="4" w:space="0" w:color="auto"/>
            </w:tcBorders>
            <w:shd w:val="clear" w:color="auto" w:fill="auto"/>
            <w:noWrap/>
            <w:vAlign w:val="center"/>
            <w:hideMark/>
          </w:tcPr>
          <w:p w14:paraId="7832146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33,00</w:t>
            </w:r>
          </w:p>
        </w:tc>
        <w:tc>
          <w:tcPr>
            <w:tcW w:w="278" w:type="pct"/>
            <w:tcBorders>
              <w:top w:val="nil"/>
              <w:left w:val="nil"/>
              <w:bottom w:val="single" w:sz="4" w:space="0" w:color="auto"/>
              <w:right w:val="single" w:sz="4" w:space="0" w:color="auto"/>
            </w:tcBorders>
            <w:shd w:val="clear" w:color="auto" w:fill="auto"/>
            <w:noWrap/>
            <w:vAlign w:val="center"/>
            <w:hideMark/>
          </w:tcPr>
          <w:p w14:paraId="3445D9C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36,30</w:t>
            </w:r>
          </w:p>
        </w:tc>
        <w:tc>
          <w:tcPr>
            <w:tcW w:w="278" w:type="pct"/>
            <w:tcBorders>
              <w:top w:val="nil"/>
              <w:left w:val="nil"/>
              <w:bottom w:val="single" w:sz="4" w:space="0" w:color="auto"/>
              <w:right w:val="single" w:sz="4" w:space="0" w:color="auto"/>
            </w:tcBorders>
            <w:shd w:val="clear" w:color="auto" w:fill="auto"/>
            <w:noWrap/>
            <w:vAlign w:val="center"/>
            <w:hideMark/>
          </w:tcPr>
          <w:p w14:paraId="76BFCA9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39,93</w:t>
            </w:r>
          </w:p>
        </w:tc>
        <w:tc>
          <w:tcPr>
            <w:tcW w:w="314" w:type="pct"/>
            <w:tcBorders>
              <w:top w:val="nil"/>
              <w:left w:val="nil"/>
              <w:bottom w:val="single" w:sz="4" w:space="0" w:color="auto"/>
              <w:right w:val="single" w:sz="4" w:space="0" w:color="auto"/>
            </w:tcBorders>
            <w:shd w:val="clear" w:color="auto" w:fill="auto"/>
            <w:noWrap/>
            <w:vAlign w:val="center"/>
            <w:hideMark/>
          </w:tcPr>
          <w:p w14:paraId="36CC821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139,23</w:t>
            </w:r>
          </w:p>
        </w:tc>
      </w:tr>
      <w:tr w:rsidR="006A0CBC" w:rsidRPr="006A0CBC" w14:paraId="3DD6D35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1B2E31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6BDDE5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D0871C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8027B0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237505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F117F9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D59360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27A606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BD1B35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6DA4C7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FB3BFE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5F8F70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577A90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A9CFA6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33F923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8DA374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687881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87BD5F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1CBF36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8461A6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470972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E64491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85452C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475DD4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B28E99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B95DB8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F12F70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59B712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74FD19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C273B3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48182FE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30,00</w:t>
            </w:r>
          </w:p>
        </w:tc>
        <w:tc>
          <w:tcPr>
            <w:tcW w:w="277" w:type="pct"/>
            <w:tcBorders>
              <w:top w:val="nil"/>
              <w:left w:val="nil"/>
              <w:bottom w:val="single" w:sz="4" w:space="0" w:color="auto"/>
              <w:right w:val="single" w:sz="4" w:space="0" w:color="auto"/>
            </w:tcBorders>
            <w:shd w:val="clear" w:color="auto" w:fill="auto"/>
            <w:noWrap/>
            <w:vAlign w:val="center"/>
            <w:hideMark/>
          </w:tcPr>
          <w:p w14:paraId="62F3B41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33,00</w:t>
            </w:r>
          </w:p>
        </w:tc>
        <w:tc>
          <w:tcPr>
            <w:tcW w:w="278" w:type="pct"/>
            <w:tcBorders>
              <w:top w:val="nil"/>
              <w:left w:val="nil"/>
              <w:bottom w:val="single" w:sz="4" w:space="0" w:color="auto"/>
              <w:right w:val="single" w:sz="4" w:space="0" w:color="auto"/>
            </w:tcBorders>
            <w:shd w:val="clear" w:color="auto" w:fill="auto"/>
            <w:noWrap/>
            <w:vAlign w:val="center"/>
            <w:hideMark/>
          </w:tcPr>
          <w:p w14:paraId="3A5004F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36,30</w:t>
            </w:r>
          </w:p>
        </w:tc>
        <w:tc>
          <w:tcPr>
            <w:tcW w:w="278" w:type="pct"/>
            <w:tcBorders>
              <w:top w:val="nil"/>
              <w:left w:val="nil"/>
              <w:bottom w:val="single" w:sz="4" w:space="0" w:color="auto"/>
              <w:right w:val="single" w:sz="4" w:space="0" w:color="auto"/>
            </w:tcBorders>
            <w:shd w:val="clear" w:color="auto" w:fill="auto"/>
            <w:noWrap/>
            <w:vAlign w:val="center"/>
            <w:hideMark/>
          </w:tcPr>
          <w:p w14:paraId="2ADC075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39,93</w:t>
            </w:r>
          </w:p>
        </w:tc>
        <w:tc>
          <w:tcPr>
            <w:tcW w:w="314" w:type="pct"/>
            <w:tcBorders>
              <w:top w:val="nil"/>
              <w:left w:val="nil"/>
              <w:bottom w:val="single" w:sz="4" w:space="0" w:color="auto"/>
              <w:right w:val="single" w:sz="4" w:space="0" w:color="auto"/>
            </w:tcBorders>
            <w:shd w:val="clear" w:color="auto" w:fill="auto"/>
            <w:noWrap/>
            <w:vAlign w:val="center"/>
            <w:hideMark/>
          </w:tcPr>
          <w:p w14:paraId="5612A5F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139,23</w:t>
            </w:r>
          </w:p>
        </w:tc>
      </w:tr>
      <w:tr w:rsidR="006A0CBC" w:rsidRPr="006A0CBC" w14:paraId="6C49964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8B5EF5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6AC9A1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69FBC3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903963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9A6A3D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8E7F2C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5559924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84ECE9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2596F2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C09BFE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D14A6A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B652C85"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1609B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2.1.10.</w:t>
            </w:r>
          </w:p>
        </w:tc>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7E894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Акция «Звезда Победы»</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2764D7DC" w14:textId="5E572ED9"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УО. </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2B9EAD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117209E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5EF1A7D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77C00E2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2,30</w:t>
            </w:r>
          </w:p>
        </w:tc>
        <w:tc>
          <w:tcPr>
            <w:tcW w:w="277" w:type="pct"/>
            <w:tcBorders>
              <w:top w:val="nil"/>
              <w:left w:val="nil"/>
              <w:bottom w:val="single" w:sz="4" w:space="0" w:color="auto"/>
              <w:right w:val="single" w:sz="4" w:space="0" w:color="auto"/>
            </w:tcBorders>
            <w:shd w:val="clear" w:color="auto" w:fill="auto"/>
            <w:noWrap/>
            <w:vAlign w:val="center"/>
            <w:hideMark/>
          </w:tcPr>
          <w:p w14:paraId="1DEB2F4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3,00</w:t>
            </w:r>
          </w:p>
        </w:tc>
        <w:tc>
          <w:tcPr>
            <w:tcW w:w="278" w:type="pct"/>
            <w:tcBorders>
              <w:top w:val="nil"/>
              <w:left w:val="nil"/>
              <w:bottom w:val="single" w:sz="4" w:space="0" w:color="auto"/>
              <w:right w:val="single" w:sz="4" w:space="0" w:color="auto"/>
            </w:tcBorders>
            <w:shd w:val="clear" w:color="auto" w:fill="auto"/>
            <w:noWrap/>
            <w:vAlign w:val="center"/>
            <w:hideMark/>
          </w:tcPr>
          <w:p w14:paraId="62828E0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3,00</w:t>
            </w:r>
          </w:p>
        </w:tc>
        <w:tc>
          <w:tcPr>
            <w:tcW w:w="278" w:type="pct"/>
            <w:tcBorders>
              <w:top w:val="nil"/>
              <w:left w:val="nil"/>
              <w:bottom w:val="single" w:sz="4" w:space="0" w:color="auto"/>
              <w:right w:val="single" w:sz="4" w:space="0" w:color="auto"/>
            </w:tcBorders>
            <w:shd w:val="clear" w:color="auto" w:fill="auto"/>
            <w:noWrap/>
            <w:vAlign w:val="center"/>
            <w:hideMark/>
          </w:tcPr>
          <w:p w14:paraId="458FF32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3,30</w:t>
            </w:r>
          </w:p>
        </w:tc>
        <w:tc>
          <w:tcPr>
            <w:tcW w:w="314" w:type="pct"/>
            <w:tcBorders>
              <w:top w:val="nil"/>
              <w:left w:val="nil"/>
              <w:bottom w:val="single" w:sz="4" w:space="0" w:color="auto"/>
              <w:right w:val="single" w:sz="4" w:space="0" w:color="auto"/>
            </w:tcBorders>
            <w:shd w:val="clear" w:color="auto" w:fill="auto"/>
            <w:noWrap/>
            <w:vAlign w:val="center"/>
            <w:hideMark/>
          </w:tcPr>
          <w:p w14:paraId="3E6FA04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11,60</w:t>
            </w:r>
          </w:p>
        </w:tc>
      </w:tr>
      <w:tr w:rsidR="006A0CBC" w:rsidRPr="006A0CBC" w14:paraId="44C5BBB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369CAE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C99B89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04A527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E4982A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525429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177739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E9B3E0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4A867C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BA1AB6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438BEF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00401C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EBDCCF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0BE1AD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818840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F8D8C7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45239C6"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17F2FA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754FC6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262EAB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7D3F6F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9B5460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A4C698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078A0C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5AD99F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26DCAB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905DEE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1457F1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229652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91A742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6E757C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341F7C6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2,30</w:t>
            </w:r>
          </w:p>
        </w:tc>
        <w:tc>
          <w:tcPr>
            <w:tcW w:w="277" w:type="pct"/>
            <w:tcBorders>
              <w:top w:val="nil"/>
              <w:left w:val="nil"/>
              <w:bottom w:val="single" w:sz="4" w:space="0" w:color="auto"/>
              <w:right w:val="single" w:sz="4" w:space="0" w:color="auto"/>
            </w:tcBorders>
            <w:shd w:val="clear" w:color="auto" w:fill="auto"/>
            <w:noWrap/>
            <w:vAlign w:val="center"/>
            <w:hideMark/>
          </w:tcPr>
          <w:p w14:paraId="36F4791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3,00</w:t>
            </w:r>
          </w:p>
        </w:tc>
        <w:tc>
          <w:tcPr>
            <w:tcW w:w="278" w:type="pct"/>
            <w:tcBorders>
              <w:top w:val="nil"/>
              <w:left w:val="nil"/>
              <w:bottom w:val="single" w:sz="4" w:space="0" w:color="auto"/>
              <w:right w:val="single" w:sz="4" w:space="0" w:color="auto"/>
            </w:tcBorders>
            <w:shd w:val="clear" w:color="auto" w:fill="auto"/>
            <w:noWrap/>
            <w:vAlign w:val="center"/>
            <w:hideMark/>
          </w:tcPr>
          <w:p w14:paraId="5BD598D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3,00</w:t>
            </w:r>
          </w:p>
        </w:tc>
        <w:tc>
          <w:tcPr>
            <w:tcW w:w="278" w:type="pct"/>
            <w:tcBorders>
              <w:top w:val="nil"/>
              <w:left w:val="nil"/>
              <w:bottom w:val="single" w:sz="4" w:space="0" w:color="auto"/>
              <w:right w:val="single" w:sz="4" w:space="0" w:color="auto"/>
            </w:tcBorders>
            <w:shd w:val="clear" w:color="auto" w:fill="auto"/>
            <w:noWrap/>
            <w:vAlign w:val="center"/>
            <w:hideMark/>
          </w:tcPr>
          <w:p w14:paraId="2C54EF6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3,30</w:t>
            </w:r>
          </w:p>
        </w:tc>
        <w:tc>
          <w:tcPr>
            <w:tcW w:w="314" w:type="pct"/>
            <w:tcBorders>
              <w:top w:val="nil"/>
              <w:left w:val="nil"/>
              <w:bottom w:val="single" w:sz="4" w:space="0" w:color="auto"/>
              <w:right w:val="single" w:sz="4" w:space="0" w:color="auto"/>
            </w:tcBorders>
            <w:shd w:val="clear" w:color="auto" w:fill="auto"/>
            <w:noWrap/>
            <w:vAlign w:val="center"/>
            <w:hideMark/>
          </w:tcPr>
          <w:p w14:paraId="517236D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11,60</w:t>
            </w:r>
          </w:p>
        </w:tc>
      </w:tr>
      <w:tr w:rsidR="006A0CBC" w:rsidRPr="006A0CBC" w14:paraId="51F882F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FF8486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2FDC586"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C8F6B1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50B264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7C8F12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2D819D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4764418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C3355A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86AA21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DD8464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D0E204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ACF689D"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C5AC8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2.1.11.</w:t>
            </w:r>
          </w:p>
        </w:tc>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788C9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Акция «Свеча памяти»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6AB72725" w14:textId="7BD8CFCB"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F65948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4700C47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037D912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0337289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87,50</w:t>
            </w:r>
          </w:p>
        </w:tc>
        <w:tc>
          <w:tcPr>
            <w:tcW w:w="277" w:type="pct"/>
            <w:tcBorders>
              <w:top w:val="nil"/>
              <w:left w:val="nil"/>
              <w:bottom w:val="single" w:sz="4" w:space="0" w:color="auto"/>
              <w:right w:val="single" w:sz="4" w:space="0" w:color="auto"/>
            </w:tcBorders>
            <w:shd w:val="clear" w:color="auto" w:fill="auto"/>
            <w:noWrap/>
            <w:vAlign w:val="center"/>
            <w:hideMark/>
          </w:tcPr>
          <w:p w14:paraId="761C058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96,00</w:t>
            </w:r>
          </w:p>
        </w:tc>
        <w:tc>
          <w:tcPr>
            <w:tcW w:w="278" w:type="pct"/>
            <w:tcBorders>
              <w:top w:val="nil"/>
              <w:left w:val="nil"/>
              <w:bottom w:val="single" w:sz="4" w:space="0" w:color="auto"/>
              <w:right w:val="single" w:sz="4" w:space="0" w:color="auto"/>
            </w:tcBorders>
            <w:shd w:val="clear" w:color="auto" w:fill="auto"/>
            <w:noWrap/>
            <w:vAlign w:val="center"/>
            <w:hideMark/>
          </w:tcPr>
          <w:p w14:paraId="2C0C4D5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105,00</w:t>
            </w:r>
          </w:p>
        </w:tc>
        <w:tc>
          <w:tcPr>
            <w:tcW w:w="278" w:type="pct"/>
            <w:tcBorders>
              <w:top w:val="nil"/>
              <w:left w:val="nil"/>
              <w:bottom w:val="single" w:sz="4" w:space="0" w:color="auto"/>
              <w:right w:val="single" w:sz="4" w:space="0" w:color="auto"/>
            </w:tcBorders>
            <w:shd w:val="clear" w:color="auto" w:fill="auto"/>
            <w:noWrap/>
            <w:vAlign w:val="center"/>
            <w:hideMark/>
          </w:tcPr>
          <w:p w14:paraId="6EFF7F1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115,50</w:t>
            </w:r>
          </w:p>
        </w:tc>
        <w:tc>
          <w:tcPr>
            <w:tcW w:w="314" w:type="pct"/>
            <w:tcBorders>
              <w:top w:val="nil"/>
              <w:left w:val="nil"/>
              <w:bottom w:val="single" w:sz="4" w:space="0" w:color="auto"/>
              <w:right w:val="single" w:sz="4" w:space="0" w:color="auto"/>
            </w:tcBorders>
            <w:shd w:val="clear" w:color="auto" w:fill="auto"/>
            <w:noWrap/>
            <w:vAlign w:val="center"/>
            <w:hideMark/>
          </w:tcPr>
          <w:p w14:paraId="5ABB343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404,00</w:t>
            </w:r>
          </w:p>
        </w:tc>
      </w:tr>
      <w:tr w:rsidR="006A0CBC" w:rsidRPr="006A0CBC" w14:paraId="3A39B50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1ED3D2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550E7F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BE11D1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626EEE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EA8CAA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C72FFE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2CFD9D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AE6063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58973C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52A6BA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771F7B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3601AD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2E1825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052061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5BF986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247C77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6BD1F9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070BBA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w:t>
            </w:r>
            <w:r w:rsidRPr="006A0CBC">
              <w:rPr>
                <w:rFonts w:eastAsia="Times New Roman"/>
                <w:color w:val="000000"/>
                <w:sz w:val="24"/>
                <w:szCs w:val="24"/>
                <w:lang w:eastAsia="ru-RU"/>
              </w:rPr>
              <w:lastRenderedPageBreak/>
              <w:t>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FDB64B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lastRenderedPageBreak/>
              <w:t> </w:t>
            </w:r>
          </w:p>
        </w:tc>
        <w:tc>
          <w:tcPr>
            <w:tcW w:w="277" w:type="pct"/>
            <w:tcBorders>
              <w:top w:val="nil"/>
              <w:left w:val="nil"/>
              <w:bottom w:val="single" w:sz="4" w:space="0" w:color="auto"/>
              <w:right w:val="single" w:sz="4" w:space="0" w:color="auto"/>
            </w:tcBorders>
            <w:shd w:val="clear" w:color="auto" w:fill="auto"/>
            <w:noWrap/>
            <w:vAlign w:val="bottom"/>
            <w:hideMark/>
          </w:tcPr>
          <w:p w14:paraId="3EB4583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7A805C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3F1683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F37310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1CBE7B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8F20F9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94C956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A0D6FA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082546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2EDE13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AE5F25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728EDB0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87,50</w:t>
            </w:r>
          </w:p>
        </w:tc>
        <w:tc>
          <w:tcPr>
            <w:tcW w:w="277" w:type="pct"/>
            <w:tcBorders>
              <w:top w:val="nil"/>
              <w:left w:val="nil"/>
              <w:bottom w:val="single" w:sz="4" w:space="0" w:color="auto"/>
              <w:right w:val="single" w:sz="4" w:space="0" w:color="auto"/>
            </w:tcBorders>
            <w:shd w:val="clear" w:color="auto" w:fill="auto"/>
            <w:noWrap/>
            <w:vAlign w:val="center"/>
            <w:hideMark/>
          </w:tcPr>
          <w:p w14:paraId="6D74A8A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96,00</w:t>
            </w:r>
          </w:p>
        </w:tc>
        <w:tc>
          <w:tcPr>
            <w:tcW w:w="278" w:type="pct"/>
            <w:tcBorders>
              <w:top w:val="nil"/>
              <w:left w:val="nil"/>
              <w:bottom w:val="single" w:sz="4" w:space="0" w:color="auto"/>
              <w:right w:val="single" w:sz="4" w:space="0" w:color="auto"/>
            </w:tcBorders>
            <w:shd w:val="clear" w:color="auto" w:fill="auto"/>
            <w:noWrap/>
            <w:vAlign w:val="center"/>
            <w:hideMark/>
          </w:tcPr>
          <w:p w14:paraId="2F77E3A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105,00</w:t>
            </w:r>
          </w:p>
        </w:tc>
        <w:tc>
          <w:tcPr>
            <w:tcW w:w="278" w:type="pct"/>
            <w:tcBorders>
              <w:top w:val="nil"/>
              <w:left w:val="nil"/>
              <w:bottom w:val="single" w:sz="4" w:space="0" w:color="auto"/>
              <w:right w:val="single" w:sz="4" w:space="0" w:color="auto"/>
            </w:tcBorders>
            <w:shd w:val="clear" w:color="auto" w:fill="auto"/>
            <w:noWrap/>
            <w:vAlign w:val="center"/>
            <w:hideMark/>
          </w:tcPr>
          <w:p w14:paraId="2565E37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115,50</w:t>
            </w:r>
          </w:p>
        </w:tc>
        <w:tc>
          <w:tcPr>
            <w:tcW w:w="314" w:type="pct"/>
            <w:tcBorders>
              <w:top w:val="nil"/>
              <w:left w:val="nil"/>
              <w:bottom w:val="single" w:sz="4" w:space="0" w:color="auto"/>
              <w:right w:val="single" w:sz="4" w:space="0" w:color="auto"/>
            </w:tcBorders>
            <w:shd w:val="clear" w:color="auto" w:fill="auto"/>
            <w:noWrap/>
            <w:vAlign w:val="center"/>
            <w:hideMark/>
          </w:tcPr>
          <w:p w14:paraId="50D4765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404,00</w:t>
            </w:r>
          </w:p>
        </w:tc>
      </w:tr>
      <w:tr w:rsidR="006A0CBC" w:rsidRPr="006A0CBC" w14:paraId="78B2631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684BBE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D29931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EFDBC9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73870C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B4BD09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68EBCF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7CF38CA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668668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E31D37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88A12D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402563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F9AAD65"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8FF41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2.1.12.</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23932F7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Акция «Тест по истории Великой Отечественной Войны»</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60914C89" w14:textId="2BB87883"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proofErr w:type="gramStart"/>
            <w:r w:rsidRPr="006A0CBC">
              <w:rPr>
                <w:rFonts w:eastAsia="Times New Roman"/>
                <w:color w:val="000000"/>
                <w:sz w:val="24"/>
                <w:szCs w:val="24"/>
                <w:lang w:eastAsia="ru-RU"/>
              </w:rPr>
              <w:t>УО;  МБУ</w:t>
            </w:r>
            <w:proofErr w:type="gramEnd"/>
            <w:r w:rsidRPr="006A0CBC">
              <w:rPr>
                <w:rFonts w:eastAsia="Times New Roman"/>
                <w:color w:val="000000"/>
                <w:sz w:val="24"/>
                <w:szCs w:val="24"/>
                <w:lang w:eastAsia="ru-RU"/>
              </w:rPr>
              <w:t xml:space="preserve"> «ЦБС».</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1320F3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387E9CF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6C580CA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08EAAF4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2E53D2D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60CC994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24225AA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54FD2C5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0,00</w:t>
            </w:r>
          </w:p>
        </w:tc>
      </w:tr>
      <w:tr w:rsidR="006A0CBC" w:rsidRPr="006A0CBC" w14:paraId="1CFE08C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BFAC07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DB6D86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A99616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9399E4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279F40A"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B94133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AB1773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536BA0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F8BFBA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84236B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F391C4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32B7D7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8A2F32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E5843D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B2E786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0CEBCC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62DB7B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2EE175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302241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42E9A9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AEE24D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D093C7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66105E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0AEBBE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6798B0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FD6B5E6"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B0D212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1BDC4E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8370BA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2C6378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394CB1E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4E52850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4EC60C4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1ED2A6A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124F8BB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0,00</w:t>
            </w:r>
          </w:p>
        </w:tc>
      </w:tr>
      <w:tr w:rsidR="006A0CBC" w:rsidRPr="006A0CBC" w14:paraId="3E20085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A6C368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474EB8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47C780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6148FA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DD8234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7CF4A2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365D1D8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D41951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80141D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34693B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59DB46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74EC41F"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EC37A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2.1.13.</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1A21251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Всероссийская акция «Вахта памяти»</w:t>
            </w:r>
            <w:r w:rsidRPr="006A0CBC">
              <w:rPr>
                <w:rFonts w:eastAsia="Times New Roman"/>
                <w:color w:val="000000"/>
                <w:sz w:val="24"/>
                <w:szCs w:val="24"/>
                <w:lang w:eastAsia="ru-RU"/>
              </w:rPr>
              <w:br/>
              <w:t>Возложение цветов и венков</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0499C326" w14:textId="0FCD639A"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481E3E" w:rsidRPr="006A0CBC">
              <w:rPr>
                <w:rFonts w:eastAsia="Times New Roman"/>
                <w:color w:val="000000"/>
                <w:sz w:val="24"/>
                <w:szCs w:val="24"/>
                <w:lang w:eastAsia="ru-RU"/>
              </w:rPr>
              <w:t>УО; при</w:t>
            </w:r>
            <w:r w:rsidRPr="006A0CBC">
              <w:rPr>
                <w:rFonts w:eastAsia="Times New Roman"/>
                <w:color w:val="000000"/>
                <w:sz w:val="24"/>
                <w:szCs w:val="24"/>
                <w:lang w:eastAsia="ru-RU"/>
              </w:rPr>
              <w:t xml:space="preserve">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9E034B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495314E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355427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48E3048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31,60</w:t>
            </w:r>
          </w:p>
        </w:tc>
        <w:tc>
          <w:tcPr>
            <w:tcW w:w="277" w:type="pct"/>
            <w:tcBorders>
              <w:top w:val="nil"/>
              <w:left w:val="nil"/>
              <w:bottom w:val="single" w:sz="4" w:space="0" w:color="auto"/>
              <w:right w:val="single" w:sz="4" w:space="0" w:color="auto"/>
            </w:tcBorders>
            <w:shd w:val="clear" w:color="auto" w:fill="auto"/>
            <w:noWrap/>
            <w:vAlign w:val="center"/>
            <w:hideMark/>
          </w:tcPr>
          <w:p w14:paraId="4831853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52,60</w:t>
            </w:r>
          </w:p>
        </w:tc>
        <w:tc>
          <w:tcPr>
            <w:tcW w:w="278" w:type="pct"/>
            <w:tcBorders>
              <w:top w:val="nil"/>
              <w:left w:val="nil"/>
              <w:bottom w:val="single" w:sz="4" w:space="0" w:color="auto"/>
              <w:right w:val="single" w:sz="4" w:space="0" w:color="auto"/>
            </w:tcBorders>
            <w:shd w:val="clear" w:color="auto" w:fill="auto"/>
            <w:noWrap/>
            <w:vAlign w:val="center"/>
            <w:hideMark/>
          </w:tcPr>
          <w:p w14:paraId="2ED03E1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57,80</w:t>
            </w:r>
          </w:p>
        </w:tc>
        <w:tc>
          <w:tcPr>
            <w:tcW w:w="278" w:type="pct"/>
            <w:tcBorders>
              <w:top w:val="nil"/>
              <w:left w:val="nil"/>
              <w:bottom w:val="single" w:sz="4" w:space="0" w:color="auto"/>
              <w:right w:val="single" w:sz="4" w:space="0" w:color="auto"/>
            </w:tcBorders>
            <w:shd w:val="clear" w:color="auto" w:fill="auto"/>
            <w:noWrap/>
            <w:vAlign w:val="center"/>
            <w:hideMark/>
          </w:tcPr>
          <w:p w14:paraId="05EB9BA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63,50</w:t>
            </w:r>
          </w:p>
        </w:tc>
        <w:tc>
          <w:tcPr>
            <w:tcW w:w="314" w:type="pct"/>
            <w:tcBorders>
              <w:top w:val="nil"/>
              <w:left w:val="nil"/>
              <w:bottom w:val="single" w:sz="4" w:space="0" w:color="auto"/>
              <w:right w:val="single" w:sz="4" w:space="0" w:color="auto"/>
            </w:tcBorders>
            <w:shd w:val="clear" w:color="auto" w:fill="auto"/>
            <w:noWrap/>
            <w:vAlign w:val="center"/>
            <w:hideMark/>
          </w:tcPr>
          <w:p w14:paraId="3AC01E1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205,50</w:t>
            </w:r>
          </w:p>
        </w:tc>
      </w:tr>
      <w:tr w:rsidR="006A0CBC" w:rsidRPr="006A0CBC" w14:paraId="273B363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3C6D7D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E523ED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440EC9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9C0F85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B0487E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7DFC39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E5FB46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897A10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C08DDA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B2B7F4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EBE57C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940FA1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59C385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52A69A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724E64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DA399F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857A1E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4EA113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2A2B0E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669BD4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18E1B9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3C5337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F5349B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AE8476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CC7AFD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3B23A6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778479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C5EECC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0AD88D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C67B36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115AC76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31,60</w:t>
            </w:r>
          </w:p>
        </w:tc>
        <w:tc>
          <w:tcPr>
            <w:tcW w:w="277" w:type="pct"/>
            <w:tcBorders>
              <w:top w:val="nil"/>
              <w:left w:val="nil"/>
              <w:bottom w:val="single" w:sz="4" w:space="0" w:color="auto"/>
              <w:right w:val="single" w:sz="4" w:space="0" w:color="auto"/>
            </w:tcBorders>
            <w:shd w:val="clear" w:color="auto" w:fill="auto"/>
            <w:noWrap/>
            <w:vAlign w:val="center"/>
            <w:hideMark/>
          </w:tcPr>
          <w:p w14:paraId="62A0380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52,60</w:t>
            </w:r>
          </w:p>
        </w:tc>
        <w:tc>
          <w:tcPr>
            <w:tcW w:w="278" w:type="pct"/>
            <w:tcBorders>
              <w:top w:val="nil"/>
              <w:left w:val="nil"/>
              <w:bottom w:val="single" w:sz="4" w:space="0" w:color="auto"/>
              <w:right w:val="single" w:sz="4" w:space="0" w:color="auto"/>
            </w:tcBorders>
            <w:shd w:val="clear" w:color="auto" w:fill="auto"/>
            <w:noWrap/>
            <w:vAlign w:val="center"/>
            <w:hideMark/>
          </w:tcPr>
          <w:p w14:paraId="3791F8D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57,80</w:t>
            </w:r>
          </w:p>
        </w:tc>
        <w:tc>
          <w:tcPr>
            <w:tcW w:w="278" w:type="pct"/>
            <w:tcBorders>
              <w:top w:val="nil"/>
              <w:left w:val="nil"/>
              <w:bottom w:val="single" w:sz="4" w:space="0" w:color="auto"/>
              <w:right w:val="single" w:sz="4" w:space="0" w:color="auto"/>
            </w:tcBorders>
            <w:shd w:val="clear" w:color="auto" w:fill="auto"/>
            <w:noWrap/>
            <w:vAlign w:val="center"/>
            <w:hideMark/>
          </w:tcPr>
          <w:p w14:paraId="76047F4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63,50</w:t>
            </w:r>
          </w:p>
        </w:tc>
        <w:tc>
          <w:tcPr>
            <w:tcW w:w="314" w:type="pct"/>
            <w:tcBorders>
              <w:top w:val="nil"/>
              <w:left w:val="nil"/>
              <w:bottom w:val="single" w:sz="4" w:space="0" w:color="auto"/>
              <w:right w:val="single" w:sz="4" w:space="0" w:color="auto"/>
            </w:tcBorders>
            <w:shd w:val="clear" w:color="auto" w:fill="auto"/>
            <w:noWrap/>
            <w:vAlign w:val="center"/>
            <w:hideMark/>
          </w:tcPr>
          <w:p w14:paraId="2594074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205,50</w:t>
            </w:r>
          </w:p>
        </w:tc>
      </w:tr>
      <w:tr w:rsidR="006A0CBC" w:rsidRPr="006A0CBC" w14:paraId="0416CA7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C08D42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9BF8E7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4C880C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B00681E"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9A7385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F293B9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4BE015D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EB2372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5FB153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C6A63A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87DFB1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C0A80B0"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62360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2.1.14.</w:t>
            </w:r>
          </w:p>
        </w:tc>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BED17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Акция «Мы дети твои, Россия!»</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7E762A2D" w14:textId="2C8497FB"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УО. 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63CF4C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3B87A75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5E2BE37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4C30A4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14,00</w:t>
            </w:r>
          </w:p>
        </w:tc>
        <w:tc>
          <w:tcPr>
            <w:tcW w:w="277" w:type="pct"/>
            <w:tcBorders>
              <w:top w:val="nil"/>
              <w:left w:val="nil"/>
              <w:bottom w:val="single" w:sz="4" w:space="0" w:color="auto"/>
              <w:right w:val="single" w:sz="4" w:space="0" w:color="auto"/>
            </w:tcBorders>
            <w:shd w:val="clear" w:color="auto" w:fill="auto"/>
            <w:noWrap/>
            <w:vAlign w:val="center"/>
            <w:hideMark/>
          </w:tcPr>
          <w:p w14:paraId="596F084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15,40</w:t>
            </w:r>
          </w:p>
        </w:tc>
        <w:tc>
          <w:tcPr>
            <w:tcW w:w="278" w:type="pct"/>
            <w:tcBorders>
              <w:top w:val="nil"/>
              <w:left w:val="nil"/>
              <w:bottom w:val="single" w:sz="4" w:space="0" w:color="auto"/>
              <w:right w:val="single" w:sz="4" w:space="0" w:color="auto"/>
            </w:tcBorders>
            <w:shd w:val="clear" w:color="auto" w:fill="auto"/>
            <w:noWrap/>
            <w:vAlign w:val="center"/>
            <w:hideMark/>
          </w:tcPr>
          <w:p w14:paraId="139DA9F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16,90</w:t>
            </w:r>
          </w:p>
        </w:tc>
        <w:tc>
          <w:tcPr>
            <w:tcW w:w="278" w:type="pct"/>
            <w:tcBorders>
              <w:top w:val="nil"/>
              <w:left w:val="nil"/>
              <w:bottom w:val="single" w:sz="4" w:space="0" w:color="auto"/>
              <w:right w:val="single" w:sz="4" w:space="0" w:color="auto"/>
            </w:tcBorders>
            <w:shd w:val="clear" w:color="auto" w:fill="auto"/>
            <w:noWrap/>
            <w:vAlign w:val="center"/>
            <w:hideMark/>
          </w:tcPr>
          <w:p w14:paraId="228E539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18,59</w:t>
            </w:r>
          </w:p>
        </w:tc>
        <w:tc>
          <w:tcPr>
            <w:tcW w:w="314" w:type="pct"/>
            <w:tcBorders>
              <w:top w:val="nil"/>
              <w:left w:val="nil"/>
              <w:bottom w:val="single" w:sz="4" w:space="0" w:color="auto"/>
              <w:right w:val="single" w:sz="4" w:space="0" w:color="auto"/>
            </w:tcBorders>
            <w:shd w:val="clear" w:color="auto" w:fill="auto"/>
            <w:noWrap/>
            <w:vAlign w:val="center"/>
            <w:hideMark/>
          </w:tcPr>
          <w:p w14:paraId="49292F5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64,89</w:t>
            </w:r>
          </w:p>
        </w:tc>
      </w:tr>
      <w:tr w:rsidR="006A0CBC" w:rsidRPr="006A0CBC" w14:paraId="17C4C7E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9F7B67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F205EA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7DC21E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30E8B9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00D06ED"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ECF965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CC7D5E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9651B1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6CE037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8680DE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AEB165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C889EC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335702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41DACA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175DDA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1C659F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175447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ACFB7B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DC799F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D6B1C8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131776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1BE6B8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130145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BC625E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03FFDF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1FF36C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6E69EF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86DDFB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A2C7C3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7A568A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w:t>
            </w:r>
            <w:r w:rsidRPr="006A0CBC">
              <w:rPr>
                <w:rFonts w:eastAsia="Times New Roman"/>
                <w:color w:val="000000"/>
                <w:sz w:val="24"/>
                <w:szCs w:val="24"/>
                <w:lang w:eastAsia="ru-RU"/>
              </w:rPr>
              <w:lastRenderedPageBreak/>
              <w:t>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2FAC840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14,00</w:t>
            </w:r>
          </w:p>
        </w:tc>
        <w:tc>
          <w:tcPr>
            <w:tcW w:w="277" w:type="pct"/>
            <w:tcBorders>
              <w:top w:val="nil"/>
              <w:left w:val="nil"/>
              <w:bottom w:val="single" w:sz="4" w:space="0" w:color="auto"/>
              <w:right w:val="single" w:sz="4" w:space="0" w:color="auto"/>
            </w:tcBorders>
            <w:shd w:val="clear" w:color="auto" w:fill="auto"/>
            <w:noWrap/>
            <w:vAlign w:val="center"/>
            <w:hideMark/>
          </w:tcPr>
          <w:p w14:paraId="085173E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15,40</w:t>
            </w:r>
          </w:p>
        </w:tc>
        <w:tc>
          <w:tcPr>
            <w:tcW w:w="278" w:type="pct"/>
            <w:tcBorders>
              <w:top w:val="nil"/>
              <w:left w:val="nil"/>
              <w:bottom w:val="single" w:sz="4" w:space="0" w:color="auto"/>
              <w:right w:val="single" w:sz="4" w:space="0" w:color="auto"/>
            </w:tcBorders>
            <w:shd w:val="clear" w:color="auto" w:fill="auto"/>
            <w:noWrap/>
            <w:vAlign w:val="center"/>
            <w:hideMark/>
          </w:tcPr>
          <w:p w14:paraId="37D7643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16,90</w:t>
            </w:r>
          </w:p>
        </w:tc>
        <w:tc>
          <w:tcPr>
            <w:tcW w:w="278" w:type="pct"/>
            <w:tcBorders>
              <w:top w:val="nil"/>
              <w:left w:val="nil"/>
              <w:bottom w:val="single" w:sz="4" w:space="0" w:color="auto"/>
              <w:right w:val="single" w:sz="4" w:space="0" w:color="auto"/>
            </w:tcBorders>
            <w:shd w:val="clear" w:color="auto" w:fill="auto"/>
            <w:noWrap/>
            <w:vAlign w:val="center"/>
            <w:hideMark/>
          </w:tcPr>
          <w:p w14:paraId="5D2B836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18,59</w:t>
            </w:r>
          </w:p>
        </w:tc>
        <w:tc>
          <w:tcPr>
            <w:tcW w:w="314" w:type="pct"/>
            <w:tcBorders>
              <w:top w:val="nil"/>
              <w:left w:val="nil"/>
              <w:bottom w:val="single" w:sz="4" w:space="0" w:color="auto"/>
              <w:right w:val="single" w:sz="4" w:space="0" w:color="auto"/>
            </w:tcBorders>
            <w:shd w:val="clear" w:color="auto" w:fill="auto"/>
            <w:noWrap/>
            <w:vAlign w:val="center"/>
            <w:hideMark/>
          </w:tcPr>
          <w:p w14:paraId="695C7A2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64,89</w:t>
            </w:r>
          </w:p>
        </w:tc>
      </w:tr>
      <w:tr w:rsidR="006A0CBC" w:rsidRPr="006A0CBC" w14:paraId="2035C7D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BA991B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348288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24746A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36DD0A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6E97C2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64D42A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4D01FF7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0B358E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B67088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ABF4F7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857ED4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61F9691"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3FFB7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2.1.15.</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139EC9D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«День памяти и скорби»</w:t>
            </w:r>
            <w:r w:rsidRPr="006A0CBC">
              <w:rPr>
                <w:rFonts w:eastAsia="Times New Roman"/>
                <w:color w:val="000000"/>
                <w:sz w:val="24"/>
                <w:szCs w:val="24"/>
                <w:lang w:eastAsia="ru-RU"/>
              </w:rPr>
              <w:br/>
              <w:t>Возложение цветов и венков.</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4DB20D21" w14:textId="014E604F"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481E3E" w:rsidRPr="006A0CBC">
              <w:rPr>
                <w:rFonts w:eastAsia="Times New Roman"/>
                <w:color w:val="000000"/>
                <w:sz w:val="24"/>
                <w:szCs w:val="24"/>
                <w:lang w:eastAsia="ru-RU"/>
              </w:rPr>
              <w:t>УО; при</w:t>
            </w:r>
            <w:r w:rsidRPr="006A0CBC">
              <w:rPr>
                <w:rFonts w:eastAsia="Times New Roman"/>
                <w:color w:val="000000"/>
                <w:sz w:val="24"/>
                <w:szCs w:val="24"/>
                <w:lang w:eastAsia="ru-RU"/>
              </w:rPr>
              <w:t xml:space="preserve">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2AE848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3C1F0B3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0DFDB3C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8E632E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38,60</w:t>
            </w:r>
          </w:p>
        </w:tc>
        <w:tc>
          <w:tcPr>
            <w:tcW w:w="277" w:type="pct"/>
            <w:tcBorders>
              <w:top w:val="nil"/>
              <w:left w:val="nil"/>
              <w:bottom w:val="single" w:sz="4" w:space="0" w:color="auto"/>
              <w:right w:val="single" w:sz="4" w:space="0" w:color="auto"/>
            </w:tcBorders>
            <w:shd w:val="clear" w:color="auto" w:fill="auto"/>
            <w:noWrap/>
            <w:vAlign w:val="center"/>
            <w:hideMark/>
          </w:tcPr>
          <w:p w14:paraId="123CAE4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44,10</w:t>
            </w:r>
          </w:p>
        </w:tc>
        <w:tc>
          <w:tcPr>
            <w:tcW w:w="278" w:type="pct"/>
            <w:tcBorders>
              <w:top w:val="nil"/>
              <w:left w:val="nil"/>
              <w:bottom w:val="single" w:sz="4" w:space="0" w:color="auto"/>
              <w:right w:val="single" w:sz="4" w:space="0" w:color="auto"/>
            </w:tcBorders>
            <w:shd w:val="clear" w:color="auto" w:fill="auto"/>
            <w:noWrap/>
            <w:vAlign w:val="center"/>
            <w:hideMark/>
          </w:tcPr>
          <w:p w14:paraId="3CF791A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48,50</w:t>
            </w:r>
          </w:p>
        </w:tc>
        <w:tc>
          <w:tcPr>
            <w:tcW w:w="278" w:type="pct"/>
            <w:tcBorders>
              <w:top w:val="nil"/>
              <w:left w:val="nil"/>
              <w:bottom w:val="single" w:sz="4" w:space="0" w:color="auto"/>
              <w:right w:val="single" w:sz="4" w:space="0" w:color="auto"/>
            </w:tcBorders>
            <w:shd w:val="clear" w:color="auto" w:fill="auto"/>
            <w:noWrap/>
            <w:vAlign w:val="center"/>
            <w:hideMark/>
          </w:tcPr>
          <w:p w14:paraId="009B405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53,30</w:t>
            </w:r>
          </w:p>
        </w:tc>
        <w:tc>
          <w:tcPr>
            <w:tcW w:w="314" w:type="pct"/>
            <w:tcBorders>
              <w:top w:val="nil"/>
              <w:left w:val="nil"/>
              <w:bottom w:val="single" w:sz="4" w:space="0" w:color="auto"/>
              <w:right w:val="single" w:sz="4" w:space="0" w:color="auto"/>
            </w:tcBorders>
            <w:shd w:val="clear" w:color="auto" w:fill="auto"/>
            <w:noWrap/>
            <w:vAlign w:val="center"/>
            <w:hideMark/>
          </w:tcPr>
          <w:p w14:paraId="5EFFCB1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184,50</w:t>
            </w:r>
          </w:p>
        </w:tc>
      </w:tr>
      <w:tr w:rsidR="006A0CBC" w:rsidRPr="006A0CBC" w14:paraId="488342E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4DFE9C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D1769F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64985F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DA649D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F6CDFBA"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ECFDC2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73EA30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90241D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6A4318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40C641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A6825E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F7A0A3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EAA309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21621A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6163B5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DEE73F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FE4513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50C1CB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CB7919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95955A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336BA1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58CB09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1601E6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D957C2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7E6A27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5F2B2C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AC13B1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20476B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04AF50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6A7611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6E43B13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38,60</w:t>
            </w:r>
          </w:p>
        </w:tc>
        <w:tc>
          <w:tcPr>
            <w:tcW w:w="277" w:type="pct"/>
            <w:tcBorders>
              <w:top w:val="nil"/>
              <w:left w:val="nil"/>
              <w:bottom w:val="single" w:sz="4" w:space="0" w:color="auto"/>
              <w:right w:val="single" w:sz="4" w:space="0" w:color="auto"/>
            </w:tcBorders>
            <w:shd w:val="clear" w:color="auto" w:fill="auto"/>
            <w:noWrap/>
            <w:vAlign w:val="center"/>
            <w:hideMark/>
          </w:tcPr>
          <w:p w14:paraId="35F392E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44,10</w:t>
            </w:r>
          </w:p>
        </w:tc>
        <w:tc>
          <w:tcPr>
            <w:tcW w:w="278" w:type="pct"/>
            <w:tcBorders>
              <w:top w:val="nil"/>
              <w:left w:val="nil"/>
              <w:bottom w:val="single" w:sz="4" w:space="0" w:color="auto"/>
              <w:right w:val="single" w:sz="4" w:space="0" w:color="auto"/>
            </w:tcBorders>
            <w:shd w:val="clear" w:color="auto" w:fill="auto"/>
            <w:noWrap/>
            <w:vAlign w:val="center"/>
            <w:hideMark/>
          </w:tcPr>
          <w:p w14:paraId="5C58949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48,50</w:t>
            </w:r>
          </w:p>
        </w:tc>
        <w:tc>
          <w:tcPr>
            <w:tcW w:w="278" w:type="pct"/>
            <w:tcBorders>
              <w:top w:val="nil"/>
              <w:left w:val="nil"/>
              <w:bottom w:val="single" w:sz="4" w:space="0" w:color="auto"/>
              <w:right w:val="single" w:sz="4" w:space="0" w:color="auto"/>
            </w:tcBorders>
            <w:shd w:val="clear" w:color="auto" w:fill="auto"/>
            <w:noWrap/>
            <w:vAlign w:val="center"/>
            <w:hideMark/>
          </w:tcPr>
          <w:p w14:paraId="4D4966C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53,30</w:t>
            </w:r>
          </w:p>
        </w:tc>
        <w:tc>
          <w:tcPr>
            <w:tcW w:w="314" w:type="pct"/>
            <w:tcBorders>
              <w:top w:val="nil"/>
              <w:left w:val="nil"/>
              <w:bottom w:val="single" w:sz="4" w:space="0" w:color="auto"/>
              <w:right w:val="single" w:sz="4" w:space="0" w:color="auto"/>
            </w:tcBorders>
            <w:shd w:val="clear" w:color="auto" w:fill="auto"/>
            <w:noWrap/>
            <w:vAlign w:val="center"/>
            <w:hideMark/>
          </w:tcPr>
          <w:p w14:paraId="13F8DF2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184,50</w:t>
            </w:r>
          </w:p>
        </w:tc>
      </w:tr>
      <w:tr w:rsidR="006A0CBC" w:rsidRPr="006A0CBC" w14:paraId="5AAAAA2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AC8218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ABC326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0E78AE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DC81A0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09A75A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0A0409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3EDBA2A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AFC7FF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3C52A2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DEDE4D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A70F66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3F180A0"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4DC1F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2.1.16.</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221775A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Эскорт Памяти, посвящённый Хасанским событиям. Возложение цветов и венков.</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790A503A" w14:textId="4FB0C3E2"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481E3E"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481E3E" w:rsidRPr="006A0CBC">
              <w:rPr>
                <w:rFonts w:eastAsia="Times New Roman"/>
                <w:color w:val="000000"/>
                <w:sz w:val="24"/>
                <w:szCs w:val="24"/>
                <w:lang w:eastAsia="ru-RU"/>
              </w:rPr>
              <w:t>УО; при</w:t>
            </w:r>
            <w:r w:rsidRPr="006A0CBC">
              <w:rPr>
                <w:rFonts w:eastAsia="Times New Roman"/>
                <w:color w:val="000000"/>
                <w:sz w:val="24"/>
                <w:szCs w:val="24"/>
                <w:lang w:eastAsia="ru-RU"/>
              </w:rPr>
              <w:t xml:space="preserve">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BB4ADD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7D7EED9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096DD92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6308D9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49,30</w:t>
            </w:r>
          </w:p>
        </w:tc>
        <w:tc>
          <w:tcPr>
            <w:tcW w:w="277" w:type="pct"/>
            <w:tcBorders>
              <w:top w:val="nil"/>
              <w:left w:val="nil"/>
              <w:bottom w:val="single" w:sz="4" w:space="0" w:color="auto"/>
              <w:right w:val="single" w:sz="4" w:space="0" w:color="auto"/>
            </w:tcBorders>
            <w:shd w:val="clear" w:color="auto" w:fill="auto"/>
            <w:noWrap/>
            <w:vAlign w:val="center"/>
            <w:hideMark/>
          </w:tcPr>
          <w:p w14:paraId="1FB51E0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71,60</w:t>
            </w:r>
          </w:p>
        </w:tc>
        <w:tc>
          <w:tcPr>
            <w:tcW w:w="278" w:type="pct"/>
            <w:tcBorders>
              <w:top w:val="nil"/>
              <w:left w:val="nil"/>
              <w:bottom w:val="single" w:sz="4" w:space="0" w:color="auto"/>
              <w:right w:val="single" w:sz="4" w:space="0" w:color="auto"/>
            </w:tcBorders>
            <w:shd w:val="clear" w:color="auto" w:fill="auto"/>
            <w:noWrap/>
            <w:vAlign w:val="center"/>
            <w:hideMark/>
          </w:tcPr>
          <w:p w14:paraId="024D6DD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78,60</w:t>
            </w:r>
          </w:p>
        </w:tc>
        <w:tc>
          <w:tcPr>
            <w:tcW w:w="278" w:type="pct"/>
            <w:tcBorders>
              <w:top w:val="nil"/>
              <w:left w:val="nil"/>
              <w:bottom w:val="single" w:sz="4" w:space="0" w:color="auto"/>
              <w:right w:val="single" w:sz="4" w:space="0" w:color="auto"/>
            </w:tcBorders>
            <w:shd w:val="clear" w:color="auto" w:fill="auto"/>
            <w:noWrap/>
            <w:vAlign w:val="center"/>
            <w:hideMark/>
          </w:tcPr>
          <w:p w14:paraId="6F7B007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86,40</w:t>
            </w:r>
          </w:p>
        </w:tc>
        <w:tc>
          <w:tcPr>
            <w:tcW w:w="314" w:type="pct"/>
            <w:tcBorders>
              <w:top w:val="nil"/>
              <w:left w:val="nil"/>
              <w:bottom w:val="single" w:sz="4" w:space="0" w:color="auto"/>
              <w:right w:val="single" w:sz="4" w:space="0" w:color="auto"/>
            </w:tcBorders>
            <w:shd w:val="clear" w:color="auto" w:fill="auto"/>
            <w:noWrap/>
            <w:vAlign w:val="center"/>
            <w:hideMark/>
          </w:tcPr>
          <w:p w14:paraId="5CCE5DC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285,90</w:t>
            </w:r>
          </w:p>
        </w:tc>
      </w:tr>
      <w:tr w:rsidR="006A0CBC" w:rsidRPr="006A0CBC" w14:paraId="7ED0CFB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2E05D5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4694C3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69E892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B0000C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A2A657A"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783BFF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5468BEA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167B90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3332F7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DB1D3B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A13A5E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FC2001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BBD3A7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5785CF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5934DF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F23D01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BF2820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174376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27EBFA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38BB4A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19E2C1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C0DEB0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CFF789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7E928B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08B286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59A0FC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25AF6C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6BA8C8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DAD2B1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75A353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3AB788F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49,30</w:t>
            </w:r>
          </w:p>
        </w:tc>
        <w:tc>
          <w:tcPr>
            <w:tcW w:w="277" w:type="pct"/>
            <w:tcBorders>
              <w:top w:val="nil"/>
              <w:left w:val="nil"/>
              <w:bottom w:val="single" w:sz="4" w:space="0" w:color="auto"/>
              <w:right w:val="single" w:sz="4" w:space="0" w:color="auto"/>
            </w:tcBorders>
            <w:shd w:val="clear" w:color="auto" w:fill="auto"/>
            <w:noWrap/>
            <w:vAlign w:val="center"/>
            <w:hideMark/>
          </w:tcPr>
          <w:p w14:paraId="2E0E68B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71,60</w:t>
            </w:r>
          </w:p>
        </w:tc>
        <w:tc>
          <w:tcPr>
            <w:tcW w:w="278" w:type="pct"/>
            <w:tcBorders>
              <w:top w:val="nil"/>
              <w:left w:val="nil"/>
              <w:bottom w:val="single" w:sz="4" w:space="0" w:color="auto"/>
              <w:right w:val="single" w:sz="4" w:space="0" w:color="auto"/>
            </w:tcBorders>
            <w:shd w:val="clear" w:color="auto" w:fill="auto"/>
            <w:noWrap/>
            <w:vAlign w:val="center"/>
            <w:hideMark/>
          </w:tcPr>
          <w:p w14:paraId="79D3E70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78,60</w:t>
            </w:r>
          </w:p>
        </w:tc>
        <w:tc>
          <w:tcPr>
            <w:tcW w:w="278" w:type="pct"/>
            <w:tcBorders>
              <w:top w:val="nil"/>
              <w:left w:val="nil"/>
              <w:bottom w:val="single" w:sz="4" w:space="0" w:color="auto"/>
              <w:right w:val="single" w:sz="4" w:space="0" w:color="auto"/>
            </w:tcBorders>
            <w:shd w:val="clear" w:color="auto" w:fill="auto"/>
            <w:noWrap/>
            <w:vAlign w:val="center"/>
            <w:hideMark/>
          </w:tcPr>
          <w:p w14:paraId="5153F53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86,40</w:t>
            </w:r>
          </w:p>
        </w:tc>
        <w:tc>
          <w:tcPr>
            <w:tcW w:w="314" w:type="pct"/>
            <w:tcBorders>
              <w:top w:val="nil"/>
              <w:left w:val="nil"/>
              <w:bottom w:val="single" w:sz="4" w:space="0" w:color="auto"/>
              <w:right w:val="single" w:sz="4" w:space="0" w:color="auto"/>
            </w:tcBorders>
            <w:shd w:val="clear" w:color="auto" w:fill="auto"/>
            <w:noWrap/>
            <w:vAlign w:val="center"/>
            <w:hideMark/>
          </w:tcPr>
          <w:p w14:paraId="1CF396B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285,90</w:t>
            </w:r>
          </w:p>
        </w:tc>
      </w:tr>
      <w:tr w:rsidR="006A0CBC" w:rsidRPr="006A0CBC" w14:paraId="2695544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6CAFC1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4351C5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48D6C0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0773A3E"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902183D"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068D37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3084A86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C3CADF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EEB9C7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FDDC40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9B5980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C3102F5"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CFE41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2.1.17.</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476D2EB3" w14:textId="67E26A40"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Митинг, посвященный Герою Советского </w:t>
            </w:r>
            <w:r w:rsidR="0050040A" w:rsidRPr="006A0CBC">
              <w:rPr>
                <w:rFonts w:eastAsia="Times New Roman"/>
                <w:color w:val="000000"/>
                <w:sz w:val="24"/>
                <w:szCs w:val="24"/>
                <w:lang w:eastAsia="ru-RU"/>
              </w:rPr>
              <w:t>Союза А.Ф.</w:t>
            </w:r>
            <w:r w:rsidRPr="006A0CBC">
              <w:rPr>
                <w:rFonts w:eastAsia="Times New Roman"/>
                <w:color w:val="000000"/>
                <w:sz w:val="24"/>
                <w:szCs w:val="24"/>
                <w:lang w:eastAsia="ru-RU"/>
              </w:rPr>
              <w:t xml:space="preserve"> Патракову.</w:t>
            </w:r>
            <w:r w:rsidRPr="006A0CBC">
              <w:rPr>
                <w:rFonts w:eastAsia="Times New Roman"/>
                <w:color w:val="000000"/>
                <w:sz w:val="24"/>
                <w:szCs w:val="24"/>
                <w:lang w:eastAsia="ru-RU"/>
              </w:rPr>
              <w:br/>
              <w:t>Возложение цветов и венков.</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42A570A7" w14:textId="3A44E592"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при</w:t>
            </w:r>
            <w:r w:rsidRPr="006A0CBC">
              <w:rPr>
                <w:rFonts w:eastAsia="Times New Roman"/>
                <w:color w:val="000000"/>
                <w:sz w:val="24"/>
                <w:szCs w:val="24"/>
                <w:lang w:eastAsia="ru-RU"/>
              </w:rPr>
              <w:t xml:space="preserve">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FDF988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1FEB2F1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C793F3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727C23D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1F779B5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4A8E2C7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4B4DD53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03F940A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3C17C03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F4B39C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3F3AFA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6A5796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52F039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7A980E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CC3484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AB9B41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13FF6A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DE66C5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BD803C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914C00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FDC4F0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63682A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43F3E1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93E219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F9C90C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469F43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FCB7D8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C9ACAA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95D4E1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B8AD2D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7C7DBF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94FA79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565876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1D081D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7127EE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B9A732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F406AD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54FCBD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14BDC1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7647F25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4127E69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32C60EB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732E5BF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548BE1E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6072BEE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3073368"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64C0C3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E7CDE4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767932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B85C8DD"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677A40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w:t>
            </w:r>
            <w:r w:rsidRPr="006A0CBC">
              <w:rPr>
                <w:rFonts w:eastAsia="Times New Roman"/>
                <w:color w:val="000000"/>
                <w:sz w:val="24"/>
                <w:szCs w:val="24"/>
                <w:lang w:eastAsia="ru-RU"/>
              </w:rPr>
              <w:lastRenderedPageBreak/>
              <w:t>ки</w:t>
            </w:r>
          </w:p>
        </w:tc>
        <w:tc>
          <w:tcPr>
            <w:tcW w:w="325" w:type="pct"/>
            <w:tcBorders>
              <w:top w:val="nil"/>
              <w:left w:val="nil"/>
              <w:bottom w:val="single" w:sz="4" w:space="0" w:color="auto"/>
              <w:right w:val="single" w:sz="4" w:space="0" w:color="auto"/>
            </w:tcBorders>
            <w:shd w:val="clear" w:color="auto" w:fill="auto"/>
            <w:noWrap/>
            <w:vAlign w:val="bottom"/>
            <w:hideMark/>
          </w:tcPr>
          <w:p w14:paraId="26DC369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lastRenderedPageBreak/>
              <w:t> </w:t>
            </w:r>
          </w:p>
        </w:tc>
        <w:tc>
          <w:tcPr>
            <w:tcW w:w="277" w:type="pct"/>
            <w:tcBorders>
              <w:top w:val="nil"/>
              <w:left w:val="nil"/>
              <w:bottom w:val="single" w:sz="4" w:space="0" w:color="auto"/>
              <w:right w:val="single" w:sz="4" w:space="0" w:color="auto"/>
            </w:tcBorders>
            <w:shd w:val="clear" w:color="auto" w:fill="auto"/>
            <w:noWrap/>
            <w:vAlign w:val="bottom"/>
            <w:hideMark/>
          </w:tcPr>
          <w:p w14:paraId="6926685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17CA6C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616A80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E3849C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7D3634F"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128C3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2.1.18.</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3B9A143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Митинг, посвященный подвигу Марии </w:t>
            </w:r>
            <w:proofErr w:type="spellStart"/>
            <w:r w:rsidRPr="006A0CBC">
              <w:rPr>
                <w:rFonts w:eastAsia="Times New Roman"/>
                <w:color w:val="000000"/>
                <w:sz w:val="24"/>
                <w:szCs w:val="24"/>
                <w:lang w:eastAsia="ru-RU"/>
              </w:rPr>
              <w:t>Цукановой</w:t>
            </w:r>
            <w:proofErr w:type="spellEnd"/>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21055918" w14:textId="24D45075"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при</w:t>
            </w:r>
            <w:r w:rsidRPr="006A0CBC">
              <w:rPr>
                <w:rFonts w:eastAsia="Times New Roman"/>
                <w:color w:val="000000"/>
                <w:sz w:val="24"/>
                <w:szCs w:val="24"/>
                <w:lang w:eastAsia="ru-RU"/>
              </w:rPr>
              <w:t xml:space="preserve">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537B785" w14:textId="77777777" w:rsidR="00093118" w:rsidRPr="006A0CBC" w:rsidRDefault="00093118" w:rsidP="00B60146">
            <w:pPr>
              <w:jc w:val="center"/>
              <w:rPr>
                <w:rFonts w:eastAsia="Times New Roman"/>
                <w:color w:val="000000"/>
                <w:sz w:val="24"/>
                <w:szCs w:val="24"/>
                <w:u w:val="single"/>
                <w:lang w:eastAsia="ru-RU"/>
              </w:rPr>
            </w:pPr>
            <w:r w:rsidRPr="006A0CBC">
              <w:rPr>
                <w:rFonts w:eastAsia="Times New Roman"/>
                <w:color w:val="000000"/>
                <w:sz w:val="24"/>
                <w:szCs w:val="24"/>
                <w:u w:val="single"/>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2588664C" w14:textId="77777777" w:rsidR="00093118" w:rsidRPr="006A0CBC" w:rsidRDefault="00093118" w:rsidP="00B60146">
            <w:pPr>
              <w:jc w:val="center"/>
              <w:rPr>
                <w:rFonts w:eastAsia="Times New Roman"/>
                <w:color w:val="000000"/>
                <w:sz w:val="24"/>
                <w:szCs w:val="24"/>
                <w:u w:val="single"/>
                <w:lang w:eastAsia="ru-RU"/>
              </w:rPr>
            </w:pPr>
            <w:r w:rsidRPr="006A0CBC">
              <w:rPr>
                <w:rFonts w:eastAsia="Times New Roman"/>
                <w:color w:val="000000"/>
                <w:sz w:val="24"/>
                <w:szCs w:val="24"/>
                <w:u w:val="single"/>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7CC94A8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13DCE0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4B14BAA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75488A2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7AE8E7E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5416C01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3D607DF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3958F5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BA8B494"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2245F8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8721FCD"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D3AE02D"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6B713F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8868B2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C944FF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0CDCFC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2A85BC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FD5EFE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D53B13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9CDC79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66F020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BAD073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7FB299F"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9785B4E"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9538F1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5A4167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2FF32F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353161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583E49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FE69E4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72AE18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EC32CA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094E50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B23EA3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BDDB059"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2C33B26"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6C0DB2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7FA513E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7AFA865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7800EBF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5668F7E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13FC754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1A32F91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31AEA9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AA7321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B39B13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F5147ED" w14:textId="77777777" w:rsidR="00093118" w:rsidRPr="006A0CBC" w:rsidRDefault="00093118" w:rsidP="00B60146">
            <w:pPr>
              <w:rPr>
                <w:rFonts w:eastAsia="Times New Roman"/>
                <w:color w:val="000000"/>
                <w:sz w:val="24"/>
                <w:szCs w:val="24"/>
                <w:u w:val="single"/>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C4135F9" w14:textId="77777777" w:rsidR="00093118" w:rsidRPr="006A0CBC" w:rsidRDefault="00093118" w:rsidP="00B60146">
            <w:pPr>
              <w:rPr>
                <w:rFonts w:eastAsia="Times New Roman"/>
                <w:color w:val="000000"/>
                <w:sz w:val="24"/>
                <w:szCs w:val="24"/>
                <w:u w:val="single"/>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CC07A5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2F22DA4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71D0BA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0548CB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6A6FEC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F89F2C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E4005EF"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8A772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2.1.19.</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4B0A6C9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Эскорт Памяти, посвященный подвигу пограничника Петра Овчинникова. Возложение цветов и венков. </w:t>
            </w:r>
          </w:p>
        </w:tc>
        <w:tc>
          <w:tcPr>
            <w:tcW w:w="787" w:type="pct"/>
            <w:vMerge w:val="restart"/>
            <w:tcBorders>
              <w:top w:val="nil"/>
              <w:left w:val="single" w:sz="4" w:space="0" w:color="auto"/>
              <w:bottom w:val="single" w:sz="4" w:space="0" w:color="auto"/>
              <w:right w:val="single" w:sz="4" w:space="0" w:color="auto"/>
            </w:tcBorders>
            <w:shd w:val="clear" w:color="auto" w:fill="auto"/>
            <w:vAlign w:val="bottom"/>
            <w:hideMark/>
          </w:tcPr>
          <w:p w14:paraId="69F57B27" w14:textId="3C0867C3"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при</w:t>
            </w:r>
            <w:r w:rsidRPr="006A0CBC">
              <w:rPr>
                <w:rFonts w:eastAsia="Times New Roman"/>
                <w:color w:val="000000"/>
                <w:sz w:val="24"/>
                <w:szCs w:val="24"/>
                <w:lang w:eastAsia="ru-RU"/>
              </w:rPr>
              <w:t xml:space="preserve">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82893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FD7F5F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4B0350B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93CEDA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1176D43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16B8686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3B89D4C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31B52B0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08A5B2A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9304E4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D3708C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3597D9C" w14:textId="77777777" w:rsidR="00093118" w:rsidRPr="006A0CBC" w:rsidRDefault="00093118" w:rsidP="00B60146">
            <w:pPr>
              <w:rPr>
                <w:rFonts w:eastAsia="Times New Roman"/>
                <w:color w:val="000000"/>
                <w:sz w:val="24"/>
                <w:szCs w:val="24"/>
                <w:lang w:eastAsia="ru-RU"/>
              </w:rPr>
            </w:pPr>
          </w:p>
        </w:tc>
        <w:tc>
          <w:tcPr>
            <w:tcW w:w="277" w:type="pct"/>
            <w:vMerge/>
            <w:tcBorders>
              <w:top w:val="single" w:sz="8" w:space="0" w:color="auto"/>
              <w:left w:val="single" w:sz="4" w:space="0" w:color="auto"/>
              <w:bottom w:val="single" w:sz="4" w:space="0" w:color="000000"/>
              <w:right w:val="single" w:sz="4" w:space="0" w:color="auto"/>
            </w:tcBorders>
            <w:vAlign w:val="center"/>
            <w:hideMark/>
          </w:tcPr>
          <w:p w14:paraId="3B349B0B" w14:textId="77777777" w:rsidR="00093118" w:rsidRPr="006A0CBC" w:rsidRDefault="00093118" w:rsidP="00B60146">
            <w:pPr>
              <w:rPr>
                <w:rFonts w:eastAsia="Times New Roman"/>
                <w:color w:val="000000"/>
                <w:sz w:val="24"/>
                <w:szCs w:val="24"/>
                <w:lang w:eastAsia="ru-RU"/>
              </w:rPr>
            </w:pPr>
          </w:p>
        </w:tc>
        <w:tc>
          <w:tcPr>
            <w:tcW w:w="232" w:type="pct"/>
            <w:vMerge/>
            <w:tcBorders>
              <w:top w:val="single" w:sz="8" w:space="0" w:color="auto"/>
              <w:left w:val="single" w:sz="4" w:space="0" w:color="auto"/>
              <w:bottom w:val="single" w:sz="4" w:space="0" w:color="000000"/>
              <w:right w:val="single" w:sz="4" w:space="0" w:color="auto"/>
            </w:tcBorders>
            <w:vAlign w:val="center"/>
            <w:hideMark/>
          </w:tcPr>
          <w:p w14:paraId="6C2CD8E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F88E81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23C5E4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0F870F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61200D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BB79E9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E4BAFD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301F30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7C3B1E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98D6AE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149D970" w14:textId="77777777" w:rsidR="00093118" w:rsidRPr="006A0CBC" w:rsidRDefault="00093118" w:rsidP="00B60146">
            <w:pPr>
              <w:rPr>
                <w:rFonts w:eastAsia="Times New Roman"/>
                <w:color w:val="000000"/>
                <w:sz w:val="24"/>
                <w:szCs w:val="24"/>
                <w:lang w:eastAsia="ru-RU"/>
              </w:rPr>
            </w:pPr>
          </w:p>
        </w:tc>
        <w:tc>
          <w:tcPr>
            <w:tcW w:w="277" w:type="pct"/>
            <w:vMerge/>
            <w:tcBorders>
              <w:top w:val="single" w:sz="8" w:space="0" w:color="auto"/>
              <w:left w:val="single" w:sz="4" w:space="0" w:color="auto"/>
              <w:bottom w:val="single" w:sz="4" w:space="0" w:color="000000"/>
              <w:right w:val="single" w:sz="4" w:space="0" w:color="auto"/>
            </w:tcBorders>
            <w:vAlign w:val="center"/>
            <w:hideMark/>
          </w:tcPr>
          <w:p w14:paraId="59274ACB" w14:textId="77777777" w:rsidR="00093118" w:rsidRPr="006A0CBC" w:rsidRDefault="00093118" w:rsidP="00B60146">
            <w:pPr>
              <w:rPr>
                <w:rFonts w:eastAsia="Times New Roman"/>
                <w:color w:val="000000"/>
                <w:sz w:val="24"/>
                <w:szCs w:val="24"/>
                <w:lang w:eastAsia="ru-RU"/>
              </w:rPr>
            </w:pPr>
          </w:p>
        </w:tc>
        <w:tc>
          <w:tcPr>
            <w:tcW w:w="232" w:type="pct"/>
            <w:vMerge/>
            <w:tcBorders>
              <w:top w:val="single" w:sz="8" w:space="0" w:color="auto"/>
              <w:left w:val="single" w:sz="4" w:space="0" w:color="auto"/>
              <w:bottom w:val="single" w:sz="4" w:space="0" w:color="000000"/>
              <w:right w:val="single" w:sz="4" w:space="0" w:color="auto"/>
            </w:tcBorders>
            <w:vAlign w:val="center"/>
            <w:hideMark/>
          </w:tcPr>
          <w:p w14:paraId="536D34E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F94202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0A2003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1EDF5A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0F4B9D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78A483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F01616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C9B0FA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CD501C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2B1E58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DBFCC74" w14:textId="77777777" w:rsidR="00093118" w:rsidRPr="006A0CBC" w:rsidRDefault="00093118" w:rsidP="00B60146">
            <w:pPr>
              <w:rPr>
                <w:rFonts w:eastAsia="Times New Roman"/>
                <w:color w:val="000000"/>
                <w:sz w:val="24"/>
                <w:szCs w:val="24"/>
                <w:lang w:eastAsia="ru-RU"/>
              </w:rPr>
            </w:pPr>
          </w:p>
        </w:tc>
        <w:tc>
          <w:tcPr>
            <w:tcW w:w="277" w:type="pct"/>
            <w:vMerge/>
            <w:tcBorders>
              <w:top w:val="single" w:sz="8" w:space="0" w:color="auto"/>
              <w:left w:val="single" w:sz="4" w:space="0" w:color="auto"/>
              <w:bottom w:val="single" w:sz="4" w:space="0" w:color="000000"/>
              <w:right w:val="single" w:sz="4" w:space="0" w:color="auto"/>
            </w:tcBorders>
            <w:vAlign w:val="center"/>
            <w:hideMark/>
          </w:tcPr>
          <w:p w14:paraId="32135895" w14:textId="77777777" w:rsidR="00093118" w:rsidRPr="006A0CBC" w:rsidRDefault="00093118" w:rsidP="00B60146">
            <w:pPr>
              <w:rPr>
                <w:rFonts w:eastAsia="Times New Roman"/>
                <w:color w:val="000000"/>
                <w:sz w:val="24"/>
                <w:szCs w:val="24"/>
                <w:lang w:eastAsia="ru-RU"/>
              </w:rPr>
            </w:pPr>
          </w:p>
        </w:tc>
        <w:tc>
          <w:tcPr>
            <w:tcW w:w="232" w:type="pct"/>
            <w:vMerge/>
            <w:tcBorders>
              <w:top w:val="single" w:sz="8" w:space="0" w:color="auto"/>
              <w:left w:val="single" w:sz="4" w:space="0" w:color="auto"/>
              <w:bottom w:val="single" w:sz="4" w:space="0" w:color="000000"/>
              <w:right w:val="single" w:sz="4" w:space="0" w:color="auto"/>
            </w:tcBorders>
            <w:vAlign w:val="center"/>
            <w:hideMark/>
          </w:tcPr>
          <w:p w14:paraId="2B3A08D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C713F1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4F8D8D2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046BDA9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38ACD3A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593F90F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76AA416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324036C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3B4B61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6BB49C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A0A4FED" w14:textId="77777777" w:rsidR="00093118" w:rsidRPr="006A0CBC" w:rsidRDefault="00093118" w:rsidP="00B60146">
            <w:pPr>
              <w:rPr>
                <w:rFonts w:eastAsia="Times New Roman"/>
                <w:color w:val="000000"/>
                <w:sz w:val="24"/>
                <w:szCs w:val="24"/>
                <w:lang w:eastAsia="ru-RU"/>
              </w:rPr>
            </w:pPr>
          </w:p>
        </w:tc>
        <w:tc>
          <w:tcPr>
            <w:tcW w:w="277" w:type="pct"/>
            <w:vMerge/>
            <w:tcBorders>
              <w:top w:val="single" w:sz="8" w:space="0" w:color="auto"/>
              <w:left w:val="single" w:sz="4" w:space="0" w:color="auto"/>
              <w:bottom w:val="single" w:sz="4" w:space="0" w:color="000000"/>
              <w:right w:val="single" w:sz="4" w:space="0" w:color="auto"/>
            </w:tcBorders>
            <w:vAlign w:val="center"/>
            <w:hideMark/>
          </w:tcPr>
          <w:p w14:paraId="78A921DE" w14:textId="77777777" w:rsidR="00093118" w:rsidRPr="006A0CBC" w:rsidRDefault="00093118" w:rsidP="00B60146">
            <w:pPr>
              <w:rPr>
                <w:rFonts w:eastAsia="Times New Roman"/>
                <w:color w:val="000000"/>
                <w:sz w:val="24"/>
                <w:szCs w:val="24"/>
                <w:lang w:eastAsia="ru-RU"/>
              </w:rPr>
            </w:pPr>
          </w:p>
        </w:tc>
        <w:tc>
          <w:tcPr>
            <w:tcW w:w="232" w:type="pct"/>
            <w:vMerge/>
            <w:tcBorders>
              <w:top w:val="single" w:sz="8" w:space="0" w:color="auto"/>
              <w:left w:val="single" w:sz="4" w:space="0" w:color="auto"/>
              <w:bottom w:val="single" w:sz="4" w:space="0" w:color="000000"/>
              <w:right w:val="single" w:sz="4" w:space="0" w:color="auto"/>
            </w:tcBorders>
            <w:vAlign w:val="center"/>
            <w:hideMark/>
          </w:tcPr>
          <w:p w14:paraId="0B853BB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150648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542E27E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9BC8E2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1A51B9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6216CD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B5A4CC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E37C0BF"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81300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2.1.20.</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4B1C52EF" w14:textId="66A87A6D"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Митинг, </w:t>
            </w:r>
            <w:r w:rsidR="0050040A" w:rsidRPr="006A0CBC">
              <w:rPr>
                <w:rFonts w:eastAsia="Times New Roman"/>
                <w:color w:val="000000"/>
                <w:sz w:val="24"/>
                <w:szCs w:val="24"/>
                <w:lang w:eastAsia="ru-RU"/>
              </w:rPr>
              <w:t>посвящённый Дню</w:t>
            </w:r>
            <w:r w:rsidRPr="006A0CBC">
              <w:rPr>
                <w:rFonts w:eastAsia="Times New Roman"/>
                <w:color w:val="000000"/>
                <w:sz w:val="24"/>
                <w:szCs w:val="24"/>
                <w:lang w:eastAsia="ru-RU"/>
              </w:rPr>
              <w:t xml:space="preserve"> окончания Второй мировой войны 1945 года.</w:t>
            </w:r>
            <w:r w:rsidRPr="006A0CBC">
              <w:rPr>
                <w:rFonts w:eastAsia="Times New Roman"/>
                <w:color w:val="000000"/>
                <w:sz w:val="24"/>
                <w:szCs w:val="24"/>
                <w:lang w:eastAsia="ru-RU"/>
              </w:rPr>
              <w:br/>
              <w:t>Возложение цветов и венков.</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8A6853A" w14:textId="7B6A8901"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при</w:t>
            </w:r>
            <w:r w:rsidRPr="006A0CBC">
              <w:rPr>
                <w:rFonts w:eastAsia="Times New Roman"/>
                <w:color w:val="000000"/>
                <w:sz w:val="24"/>
                <w:szCs w:val="24"/>
                <w:lang w:eastAsia="ru-RU"/>
              </w:rPr>
              <w:t xml:space="preserve">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751B2D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2447123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55918FB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4C43E00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38,60</w:t>
            </w:r>
          </w:p>
        </w:tc>
        <w:tc>
          <w:tcPr>
            <w:tcW w:w="277" w:type="pct"/>
            <w:tcBorders>
              <w:top w:val="nil"/>
              <w:left w:val="nil"/>
              <w:bottom w:val="single" w:sz="4" w:space="0" w:color="auto"/>
              <w:right w:val="single" w:sz="4" w:space="0" w:color="auto"/>
            </w:tcBorders>
            <w:shd w:val="clear" w:color="auto" w:fill="auto"/>
            <w:noWrap/>
            <w:vAlign w:val="center"/>
            <w:hideMark/>
          </w:tcPr>
          <w:p w14:paraId="62F690B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62,40</w:t>
            </w:r>
          </w:p>
        </w:tc>
        <w:tc>
          <w:tcPr>
            <w:tcW w:w="278" w:type="pct"/>
            <w:tcBorders>
              <w:top w:val="nil"/>
              <w:left w:val="nil"/>
              <w:bottom w:val="single" w:sz="4" w:space="0" w:color="auto"/>
              <w:right w:val="single" w:sz="4" w:space="0" w:color="auto"/>
            </w:tcBorders>
            <w:shd w:val="clear" w:color="auto" w:fill="auto"/>
            <w:noWrap/>
            <w:vAlign w:val="center"/>
            <w:hideMark/>
          </w:tcPr>
          <w:p w14:paraId="281A6EF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68,60</w:t>
            </w:r>
          </w:p>
        </w:tc>
        <w:tc>
          <w:tcPr>
            <w:tcW w:w="278" w:type="pct"/>
            <w:tcBorders>
              <w:top w:val="nil"/>
              <w:left w:val="nil"/>
              <w:bottom w:val="single" w:sz="4" w:space="0" w:color="auto"/>
              <w:right w:val="single" w:sz="4" w:space="0" w:color="auto"/>
            </w:tcBorders>
            <w:shd w:val="clear" w:color="auto" w:fill="auto"/>
            <w:noWrap/>
            <w:vAlign w:val="center"/>
            <w:hideMark/>
          </w:tcPr>
          <w:p w14:paraId="19207D5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75,40</w:t>
            </w:r>
          </w:p>
        </w:tc>
        <w:tc>
          <w:tcPr>
            <w:tcW w:w="314" w:type="pct"/>
            <w:tcBorders>
              <w:top w:val="nil"/>
              <w:left w:val="nil"/>
              <w:bottom w:val="single" w:sz="4" w:space="0" w:color="auto"/>
              <w:right w:val="single" w:sz="4" w:space="0" w:color="auto"/>
            </w:tcBorders>
            <w:shd w:val="clear" w:color="auto" w:fill="auto"/>
            <w:noWrap/>
            <w:vAlign w:val="center"/>
            <w:hideMark/>
          </w:tcPr>
          <w:p w14:paraId="0E75F4A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245,00</w:t>
            </w:r>
          </w:p>
        </w:tc>
      </w:tr>
      <w:tr w:rsidR="006A0CBC" w:rsidRPr="006A0CBC" w14:paraId="1F6FE3F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BEA58E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862210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79A452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45C2F8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F973A2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79E151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69D404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9B67FA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94B666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CA3931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A4EE33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62CA9D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2884D0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2009D8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CA8FC0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9DA195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F0A4B2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8F14A3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BB90B4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4F280D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6451D5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4840BD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8C6300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12BEA4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A7BC91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9DF1F9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FCCF88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567C7E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96D003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5AD741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3A4BDF8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38,60</w:t>
            </w:r>
          </w:p>
        </w:tc>
        <w:tc>
          <w:tcPr>
            <w:tcW w:w="277" w:type="pct"/>
            <w:tcBorders>
              <w:top w:val="nil"/>
              <w:left w:val="nil"/>
              <w:bottom w:val="single" w:sz="4" w:space="0" w:color="auto"/>
              <w:right w:val="single" w:sz="4" w:space="0" w:color="auto"/>
            </w:tcBorders>
            <w:shd w:val="clear" w:color="auto" w:fill="auto"/>
            <w:noWrap/>
            <w:vAlign w:val="center"/>
            <w:hideMark/>
          </w:tcPr>
          <w:p w14:paraId="0BCB7FA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62,40</w:t>
            </w:r>
          </w:p>
        </w:tc>
        <w:tc>
          <w:tcPr>
            <w:tcW w:w="278" w:type="pct"/>
            <w:tcBorders>
              <w:top w:val="nil"/>
              <w:left w:val="nil"/>
              <w:bottom w:val="single" w:sz="4" w:space="0" w:color="auto"/>
              <w:right w:val="single" w:sz="4" w:space="0" w:color="auto"/>
            </w:tcBorders>
            <w:shd w:val="clear" w:color="auto" w:fill="auto"/>
            <w:noWrap/>
            <w:vAlign w:val="center"/>
            <w:hideMark/>
          </w:tcPr>
          <w:p w14:paraId="18ED37A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68,60</w:t>
            </w:r>
          </w:p>
        </w:tc>
        <w:tc>
          <w:tcPr>
            <w:tcW w:w="278" w:type="pct"/>
            <w:tcBorders>
              <w:top w:val="nil"/>
              <w:left w:val="nil"/>
              <w:bottom w:val="single" w:sz="4" w:space="0" w:color="auto"/>
              <w:right w:val="single" w:sz="4" w:space="0" w:color="auto"/>
            </w:tcBorders>
            <w:shd w:val="clear" w:color="auto" w:fill="auto"/>
            <w:noWrap/>
            <w:vAlign w:val="center"/>
            <w:hideMark/>
          </w:tcPr>
          <w:p w14:paraId="5F7D09E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75,40</w:t>
            </w:r>
          </w:p>
        </w:tc>
        <w:tc>
          <w:tcPr>
            <w:tcW w:w="314" w:type="pct"/>
            <w:tcBorders>
              <w:top w:val="nil"/>
              <w:left w:val="nil"/>
              <w:bottom w:val="single" w:sz="4" w:space="0" w:color="auto"/>
              <w:right w:val="single" w:sz="4" w:space="0" w:color="auto"/>
            </w:tcBorders>
            <w:shd w:val="clear" w:color="auto" w:fill="auto"/>
            <w:noWrap/>
            <w:vAlign w:val="center"/>
            <w:hideMark/>
          </w:tcPr>
          <w:p w14:paraId="5AF12BD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245,00</w:t>
            </w:r>
          </w:p>
        </w:tc>
      </w:tr>
      <w:tr w:rsidR="006A0CBC" w:rsidRPr="006A0CBC" w14:paraId="004BFFC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CC702A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9BD935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8C94B5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D5B217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C1EBCA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238FD6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6F5E605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2A2B01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64B1F8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B05537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65FB26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50F4E3E"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A0070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2.1.21.</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5C3B596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Митинг, посвя</w:t>
            </w:r>
            <w:r w:rsidRPr="006A0CBC">
              <w:rPr>
                <w:rFonts w:eastAsia="Times New Roman"/>
                <w:color w:val="000000"/>
                <w:sz w:val="24"/>
                <w:szCs w:val="24"/>
                <w:lang w:eastAsia="ru-RU"/>
              </w:rPr>
              <w:lastRenderedPageBreak/>
              <w:t>щённый «Дню неизвестного солдата».</w:t>
            </w:r>
            <w:r w:rsidRPr="006A0CBC">
              <w:rPr>
                <w:rFonts w:eastAsia="Times New Roman"/>
                <w:color w:val="000000"/>
                <w:sz w:val="24"/>
                <w:szCs w:val="24"/>
                <w:lang w:eastAsia="ru-RU"/>
              </w:rPr>
              <w:br/>
              <w:t>Возложение цветов и венков.</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6BE2EC23" w14:textId="2249E003"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 xml:space="preserve">Управление культуры, </w:t>
            </w:r>
            <w:r w:rsidR="0050040A" w:rsidRPr="006A0CBC">
              <w:rPr>
                <w:rFonts w:eastAsia="Times New Roman"/>
                <w:color w:val="000000"/>
                <w:sz w:val="24"/>
                <w:szCs w:val="24"/>
                <w:lang w:eastAsia="ru-RU"/>
              </w:rPr>
              <w:lastRenderedPageBreak/>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при</w:t>
            </w:r>
            <w:r w:rsidRPr="006A0CBC">
              <w:rPr>
                <w:rFonts w:eastAsia="Times New Roman"/>
                <w:color w:val="000000"/>
                <w:sz w:val="24"/>
                <w:szCs w:val="24"/>
                <w:lang w:eastAsia="ru-RU"/>
              </w:rPr>
              <w:t xml:space="preserve">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B89DB5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w:t>
            </w:r>
            <w:r w:rsidRPr="006A0CBC">
              <w:rPr>
                <w:rFonts w:eastAsia="Times New Roman"/>
                <w:color w:val="000000"/>
                <w:sz w:val="24"/>
                <w:szCs w:val="24"/>
                <w:lang w:eastAsia="ru-RU"/>
              </w:rPr>
              <w:lastRenderedPageBreak/>
              <w:t>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72B1B1A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024</w:t>
            </w:r>
          </w:p>
        </w:tc>
        <w:tc>
          <w:tcPr>
            <w:tcW w:w="1065" w:type="pct"/>
            <w:tcBorders>
              <w:top w:val="nil"/>
              <w:left w:val="nil"/>
              <w:bottom w:val="single" w:sz="4" w:space="0" w:color="auto"/>
              <w:right w:val="single" w:sz="4" w:space="0" w:color="auto"/>
            </w:tcBorders>
            <w:shd w:val="clear" w:color="auto" w:fill="auto"/>
            <w:vAlign w:val="center"/>
            <w:hideMark/>
          </w:tcPr>
          <w:p w14:paraId="25F8AA3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4FA7888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38,60</w:t>
            </w:r>
          </w:p>
        </w:tc>
        <w:tc>
          <w:tcPr>
            <w:tcW w:w="277" w:type="pct"/>
            <w:tcBorders>
              <w:top w:val="nil"/>
              <w:left w:val="nil"/>
              <w:bottom w:val="single" w:sz="4" w:space="0" w:color="auto"/>
              <w:right w:val="single" w:sz="4" w:space="0" w:color="auto"/>
            </w:tcBorders>
            <w:shd w:val="clear" w:color="auto" w:fill="auto"/>
            <w:noWrap/>
            <w:vAlign w:val="center"/>
            <w:hideMark/>
          </w:tcPr>
          <w:p w14:paraId="692E715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42,40</w:t>
            </w:r>
          </w:p>
        </w:tc>
        <w:tc>
          <w:tcPr>
            <w:tcW w:w="278" w:type="pct"/>
            <w:tcBorders>
              <w:top w:val="nil"/>
              <w:left w:val="nil"/>
              <w:bottom w:val="single" w:sz="4" w:space="0" w:color="auto"/>
              <w:right w:val="single" w:sz="4" w:space="0" w:color="auto"/>
            </w:tcBorders>
            <w:shd w:val="clear" w:color="auto" w:fill="auto"/>
            <w:noWrap/>
            <w:vAlign w:val="center"/>
            <w:hideMark/>
          </w:tcPr>
          <w:p w14:paraId="35C035C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46,60</w:t>
            </w:r>
          </w:p>
        </w:tc>
        <w:tc>
          <w:tcPr>
            <w:tcW w:w="278" w:type="pct"/>
            <w:tcBorders>
              <w:top w:val="nil"/>
              <w:left w:val="nil"/>
              <w:bottom w:val="single" w:sz="4" w:space="0" w:color="auto"/>
              <w:right w:val="single" w:sz="4" w:space="0" w:color="auto"/>
            </w:tcBorders>
            <w:shd w:val="clear" w:color="auto" w:fill="auto"/>
            <w:noWrap/>
            <w:vAlign w:val="center"/>
            <w:hideMark/>
          </w:tcPr>
          <w:p w14:paraId="29DC258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51,26</w:t>
            </w:r>
          </w:p>
        </w:tc>
        <w:tc>
          <w:tcPr>
            <w:tcW w:w="314" w:type="pct"/>
            <w:tcBorders>
              <w:top w:val="nil"/>
              <w:left w:val="nil"/>
              <w:bottom w:val="single" w:sz="4" w:space="0" w:color="auto"/>
              <w:right w:val="single" w:sz="4" w:space="0" w:color="auto"/>
            </w:tcBorders>
            <w:shd w:val="clear" w:color="auto" w:fill="auto"/>
            <w:noWrap/>
            <w:vAlign w:val="center"/>
            <w:hideMark/>
          </w:tcPr>
          <w:p w14:paraId="7D9981A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178,86</w:t>
            </w:r>
          </w:p>
        </w:tc>
      </w:tr>
      <w:tr w:rsidR="006A0CBC" w:rsidRPr="006A0CBC" w14:paraId="6EC6D74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739561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DA8D20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08F15D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C44A54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085710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A4E0A6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EF1409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84706C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7DAF6D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63DC44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A9F5D3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D722BE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D3D744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9A32F66"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45E20D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A1EA83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527B36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F1A281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9810AF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68E954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702703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39774C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468A44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6B6A06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00B120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3BFCA4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FC0961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A4A809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734F0D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508078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3014977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38,60</w:t>
            </w:r>
          </w:p>
        </w:tc>
        <w:tc>
          <w:tcPr>
            <w:tcW w:w="277" w:type="pct"/>
            <w:tcBorders>
              <w:top w:val="nil"/>
              <w:left w:val="nil"/>
              <w:bottom w:val="single" w:sz="4" w:space="0" w:color="auto"/>
              <w:right w:val="single" w:sz="4" w:space="0" w:color="auto"/>
            </w:tcBorders>
            <w:shd w:val="clear" w:color="auto" w:fill="auto"/>
            <w:noWrap/>
            <w:vAlign w:val="center"/>
            <w:hideMark/>
          </w:tcPr>
          <w:p w14:paraId="21035B2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42,40</w:t>
            </w:r>
          </w:p>
        </w:tc>
        <w:tc>
          <w:tcPr>
            <w:tcW w:w="278" w:type="pct"/>
            <w:tcBorders>
              <w:top w:val="nil"/>
              <w:left w:val="nil"/>
              <w:bottom w:val="single" w:sz="4" w:space="0" w:color="auto"/>
              <w:right w:val="single" w:sz="4" w:space="0" w:color="auto"/>
            </w:tcBorders>
            <w:shd w:val="clear" w:color="auto" w:fill="auto"/>
            <w:noWrap/>
            <w:vAlign w:val="center"/>
            <w:hideMark/>
          </w:tcPr>
          <w:p w14:paraId="18CD372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46,60</w:t>
            </w:r>
          </w:p>
        </w:tc>
        <w:tc>
          <w:tcPr>
            <w:tcW w:w="278" w:type="pct"/>
            <w:tcBorders>
              <w:top w:val="nil"/>
              <w:left w:val="nil"/>
              <w:bottom w:val="single" w:sz="4" w:space="0" w:color="auto"/>
              <w:right w:val="single" w:sz="4" w:space="0" w:color="auto"/>
            </w:tcBorders>
            <w:shd w:val="clear" w:color="auto" w:fill="auto"/>
            <w:noWrap/>
            <w:vAlign w:val="center"/>
            <w:hideMark/>
          </w:tcPr>
          <w:p w14:paraId="13CA4F7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51,26</w:t>
            </w:r>
          </w:p>
        </w:tc>
        <w:tc>
          <w:tcPr>
            <w:tcW w:w="314" w:type="pct"/>
            <w:tcBorders>
              <w:top w:val="nil"/>
              <w:left w:val="nil"/>
              <w:bottom w:val="single" w:sz="4" w:space="0" w:color="auto"/>
              <w:right w:val="single" w:sz="4" w:space="0" w:color="auto"/>
            </w:tcBorders>
            <w:shd w:val="clear" w:color="auto" w:fill="auto"/>
            <w:noWrap/>
            <w:vAlign w:val="center"/>
            <w:hideMark/>
          </w:tcPr>
          <w:p w14:paraId="5356DF0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178,86</w:t>
            </w:r>
          </w:p>
        </w:tc>
      </w:tr>
      <w:tr w:rsidR="006A0CBC" w:rsidRPr="006A0CBC" w14:paraId="3530C7C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734643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FF6435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581350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8DBDC4E"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59F6DD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0465C6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6652A55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B9DEBF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472827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804660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BCBD17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DEBA071"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6D2AE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2.1.22.</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1613EBA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Акция «День Героев Отечества». Вахта Памяти. Возложение цветов к мемориалам.</w:t>
            </w:r>
            <w:r w:rsidRPr="006A0CBC">
              <w:rPr>
                <w:rFonts w:eastAsia="Times New Roman"/>
                <w:color w:val="000000"/>
                <w:sz w:val="24"/>
                <w:szCs w:val="24"/>
                <w:lang w:eastAsia="ru-RU"/>
              </w:rPr>
              <w:br/>
              <w:t>Выставка «Герои Отечества: исторические портреты»</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5448305" w14:textId="677109BC"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при</w:t>
            </w:r>
            <w:r w:rsidRPr="006A0CBC">
              <w:rPr>
                <w:rFonts w:eastAsia="Times New Roman"/>
                <w:color w:val="000000"/>
                <w:sz w:val="24"/>
                <w:szCs w:val="24"/>
                <w:lang w:eastAsia="ru-RU"/>
              </w:rPr>
              <w:t xml:space="preserve">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0631B6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751E136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DDC4FD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27EF83C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41,60</w:t>
            </w:r>
          </w:p>
        </w:tc>
        <w:tc>
          <w:tcPr>
            <w:tcW w:w="277" w:type="pct"/>
            <w:tcBorders>
              <w:top w:val="nil"/>
              <w:left w:val="nil"/>
              <w:bottom w:val="single" w:sz="4" w:space="0" w:color="auto"/>
              <w:right w:val="single" w:sz="4" w:space="0" w:color="auto"/>
            </w:tcBorders>
            <w:shd w:val="clear" w:color="auto" w:fill="auto"/>
            <w:noWrap/>
            <w:vAlign w:val="center"/>
            <w:hideMark/>
          </w:tcPr>
          <w:p w14:paraId="2A9E7A1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36,80</w:t>
            </w:r>
          </w:p>
        </w:tc>
        <w:tc>
          <w:tcPr>
            <w:tcW w:w="278" w:type="pct"/>
            <w:tcBorders>
              <w:top w:val="nil"/>
              <w:left w:val="nil"/>
              <w:bottom w:val="single" w:sz="4" w:space="0" w:color="auto"/>
              <w:right w:val="single" w:sz="4" w:space="0" w:color="auto"/>
            </w:tcBorders>
            <w:shd w:val="clear" w:color="auto" w:fill="auto"/>
            <w:noWrap/>
            <w:vAlign w:val="center"/>
            <w:hideMark/>
          </w:tcPr>
          <w:p w14:paraId="1CBEFC0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40,40</w:t>
            </w:r>
          </w:p>
        </w:tc>
        <w:tc>
          <w:tcPr>
            <w:tcW w:w="278" w:type="pct"/>
            <w:tcBorders>
              <w:top w:val="nil"/>
              <w:left w:val="nil"/>
              <w:bottom w:val="single" w:sz="4" w:space="0" w:color="auto"/>
              <w:right w:val="single" w:sz="4" w:space="0" w:color="auto"/>
            </w:tcBorders>
            <w:shd w:val="clear" w:color="auto" w:fill="auto"/>
            <w:noWrap/>
            <w:vAlign w:val="center"/>
            <w:hideMark/>
          </w:tcPr>
          <w:p w14:paraId="65D693E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44,40</w:t>
            </w:r>
          </w:p>
        </w:tc>
        <w:tc>
          <w:tcPr>
            <w:tcW w:w="314" w:type="pct"/>
            <w:tcBorders>
              <w:top w:val="nil"/>
              <w:left w:val="nil"/>
              <w:bottom w:val="single" w:sz="4" w:space="0" w:color="auto"/>
              <w:right w:val="single" w:sz="4" w:space="0" w:color="auto"/>
            </w:tcBorders>
            <w:shd w:val="clear" w:color="auto" w:fill="auto"/>
            <w:noWrap/>
            <w:vAlign w:val="center"/>
            <w:hideMark/>
          </w:tcPr>
          <w:p w14:paraId="73F58B3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163,20</w:t>
            </w:r>
          </w:p>
        </w:tc>
      </w:tr>
      <w:tr w:rsidR="006A0CBC" w:rsidRPr="006A0CBC" w14:paraId="35A549F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376DD8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21C582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46EDC8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C0E493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B1C4CC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7B9464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9CAEF0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940F7C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C6F2A8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FC003D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45F434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6D01A4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113920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6D4DAD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EDC904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E9888C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CC50E7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EC8DDF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AF76A4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0B4E5B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6DD284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D5EBEE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6CE639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87B10F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88D285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A51E9A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37C6C4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753A34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EAAFA4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0509E2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0FD043F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41,60</w:t>
            </w:r>
          </w:p>
        </w:tc>
        <w:tc>
          <w:tcPr>
            <w:tcW w:w="277" w:type="pct"/>
            <w:tcBorders>
              <w:top w:val="nil"/>
              <w:left w:val="nil"/>
              <w:bottom w:val="single" w:sz="4" w:space="0" w:color="auto"/>
              <w:right w:val="single" w:sz="4" w:space="0" w:color="auto"/>
            </w:tcBorders>
            <w:shd w:val="clear" w:color="auto" w:fill="auto"/>
            <w:noWrap/>
            <w:vAlign w:val="center"/>
            <w:hideMark/>
          </w:tcPr>
          <w:p w14:paraId="43CD2A7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36,80</w:t>
            </w:r>
          </w:p>
        </w:tc>
        <w:tc>
          <w:tcPr>
            <w:tcW w:w="278" w:type="pct"/>
            <w:tcBorders>
              <w:top w:val="nil"/>
              <w:left w:val="nil"/>
              <w:bottom w:val="single" w:sz="4" w:space="0" w:color="auto"/>
              <w:right w:val="single" w:sz="4" w:space="0" w:color="auto"/>
            </w:tcBorders>
            <w:shd w:val="clear" w:color="auto" w:fill="auto"/>
            <w:noWrap/>
            <w:vAlign w:val="center"/>
            <w:hideMark/>
          </w:tcPr>
          <w:p w14:paraId="30E3AE4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40,40</w:t>
            </w:r>
          </w:p>
        </w:tc>
        <w:tc>
          <w:tcPr>
            <w:tcW w:w="278" w:type="pct"/>
            <w:tcBorders>
              <w:top w:val="nil"/>
              <w:left w:val="nil"/>
              <w:bottom w:val="single" w:sz="4" w:space="0" w:color="auto"/>
              <w:right w:val="single" w:sz="4" w:space="0" w:color="auto"/>
            </w:tcBorders>
            <w:shd w:val="clear" w:color="auto" w:fill="auto"/>
            <w:noWrap/>
            <w:vAlign w:val="center"/>
            <w:hideMark/>
          </w:tcPr>
          <w:p w14:paraId="29A12AA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44,40</w:t>
            </w:r>
          </w:p>
        </w:tc>
        <w:tc>
          <w:tcPr>
            <w:tcW w:w="314" w:type="pct"/>
            <w:tcBorders>
              <w:top w:val="nil"/>
              <w:left w:val="nil"/>
              <w:bottom w:val="single" w:sz="4" w:space="0" w:color="auto"/>
              <w:right w:val="single" w:sz="4" w:space="0" w:color="auto"/>
            </w:tcBorders>
            <w:shd w:val="clear" w:color="auto" w:fill="auto"/>
            <w:noWrap/>
            <w:vAlign w:val="center"/>
            <w:hideMark/>
          </w:tcPr>
          <w:p w14:paraId="26EE8BE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163,20</w:t>
            </w:r>
          </w:p>
        </w:tc>
      </w:tr>
      <w:tr w:rsidR="006A0CBC" w:rsidRPr="006A0CBC" w14:paraId="1431A38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4459B1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D5C456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7E0790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98F18B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1B4204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64686E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7AB125C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9040EE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BBD71D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DC5138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C8C0F3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518DF82"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5A478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2.1.23.</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5576102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День государственных символов Российской Федерации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2D579944" w14:textId="7B50A800"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при</w:t>
            </w:r>
            <w:r w:rsidRPr="006A0CBC">
              <w:rPr>
                <w:rFonts w:eastAsia="Times New Roman"/>
                <w:color w:val="000000"/>
                <w:sz w:val="24"/>
                <w:szCs w:val="24"/>
                <w:lang w:eastAsia="ru-RU"/>
              </w:rPr>
              <w:t xml:space="preserve">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49F966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4959B8F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218F95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6322B89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460FD92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690ADA1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605DF9F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104BC03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0,00</w:t>
            </w:r>
          </w:p>
        </w:tc>
      </w:tr>
      <w:tr w:rsidR="006A0CBC" w:rsidRPr="006A0CBC" w14:paraId="03C73E1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643518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F9C411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87A42B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55EFA4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7B4DA7A"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02E3BE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58BC247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4CFE17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60A66B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812EF9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97F4D5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DC0EE4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DA54A9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92AC3E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8AAD209"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C48579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E544DA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33338B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F13776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8D9A49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08BB80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B1ECA1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73CACE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5EDC63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D812E7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FE193C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BEF2AB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147484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6ACF82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4B7DB2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6C5E9CB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04ADF70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20E9F74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4AC0E3D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64F1A90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0,00</w:t>
            </w:r>
          </w:p>
        </w:tc>
      </w:tr>
      <w:tr w:rsidR="006A0CBC" w:rsidRPr="006A0CBC" w14:paraId="3AF1B4D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DDAC61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CEE0F1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3C68C3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2FD510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B1949FD"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438325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5AF0461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EBDBE5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03AFAB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1B1681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DF429B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A51CDAC"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5B26D2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2.1.24.</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09121FA1" w14:textId="1FB26BAB"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Выездное мероприятие Всероссийской </w:t>
            </w:r>
            <w:r w:rsidRPr="006A0CBC">
              <w:rPr>
                <w:rFonts w:eastAsia="Times New Roman"/>
                <w:color w:val="000000"/>
                <w:sz w:val="24"/>
                <w:szCs w:val="24"/>
                <w:lang w:eastAsia="ru-RU"/>
              </w:rPr>
              <w:lastRenderedPageBreak/>
              <w:t>научно-практической конференции, посвящённой 85-й годовщине боёв у озера Хасан:</w:t>
            </w:r>
            <w:r w:rsidRPr="006A0CBC">
              <w:rPr>
                <w:rFonts w:eastAsia="Times New Roman"/>
                <w:color w:val="000000"/>
                <w:sz w:val="24"/>
                <w:szCs w:val="24"/>
                <w:lang w:eastAsia="ru-RU"/>
              </w:rPr>
              <w:br/>
              <w:t>«Хасан. Ключевая точка исторической памяти»!</w:t>
            </w:r>
            <w:r w:rsidRPr="006A0CBC">
              <w:rPr>
                <w:rFonts w:eastAsia="Times New Roman"/>
                <w:color w:val="000000"/>
                <w:sz w:val="24"/>
                <w:szCs w:val="24"/>
                <w:lang w:eastAsia="ru-RU"/>
              </w:rPr>
              <w:br/>
              <w:t xml:space="preserve">Открытие Мемориала Героям боёв у </w:t>
            </w:r>
            <w:r w:rsidR="0050040A" w:rsidRPr="006A0CBC">
              <w:rPr>
                <w:rFonts w:eastAsia="Times New Roman"/>
                <w:color w:val="000000"/>
                <w:sz w:val="24"/>
                <w:szCs w:val="24"/>
                <w:lang w:eastAsia="ru-RU"/>
              </w:rPr>
              <w:t>озера Хасан</w:t>
            </w:r>
            <w:r w:rsidRPr="006A0CBC">
              <w:rPr>
                <w:rFonts w:eastAsia="Times New Roman"/>
                <w:color w:val="000000"/>
                <w:sz w:val="24"/>
                <w:szCs w:val="24"/>
                <w:lang w:eastAsia="ru-RU"/>
              </w:rPr>
              <w:t xml:space="preserve"> 1938г.</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7540848" w14:textId="4043CCB5"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w:t>
            </w:r>
            <w:r w:rsidRPr="006A0CBC">
              <w:rPr>
                <w:rFonts w:eastAsia="Times New Roman"/>
                <w:color w:val="000000"/>
                <w:sz w:val="24"/>
                <w:szCs w:val="24"/>
                <w:lang w:eastAsia="ru-RU"/>
              </w:rPr>
              <w:lastRenderedPageBreak/>
              <w:t xml:space="preserve">МКУ </w:t>
            </w:r>
            <w:r w:rsidR="0050040A" w:rsidRPr="006A0CBC">
              <w:rPr>
                <w:rFonts w:eastAsia="Times New Roman"/>
                <w:color w:val="000000"/>
                <w:sz w:val="24"/>
                <w:szCs w:val="24"/>
                <w:lang w:eastAsia="ru-RU"/>
              </w:rPr>
              <w:t>УО; МБУ</w:t>
            </w:r>
            <w:r w:rsidRPr="006A0CBC">
              <w:rPr>
                <w:rFonts w:eastAsia="Times New Roman"/>
                <w:color w:val="000000"/>
                <w:sz w:val="24"/>
                <w:szCs w:val="24"/>
                <w:lang w:eastAsia="ru-RU"/>
              </w:rPr>
              <w:t xml:space="preserve"> КДО,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DCE6CC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432EDD3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77EA3EA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70738B0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c>
          <w:tcPr>
            <w:tcW w:w="277" w:type="pct"/>
            <w:tcBorders>
              <w:top w:val="nil"/>
              <w:left w:val="nil"/>
              <w:bottom w:val="single" w:sz="4" w:space="0" w:color="auto"/>
              <w:right w:val="single" w:sz="4" w:space="0" w:color="auto"/>
            </w:tcBorders>
            <w:shd w:val="clear" w:color="auto" w:fill="auto"/>
            <w:noWrap/>
            <w:vAlign w:val="center"/>
            <w:hideMark/>
          </w:tcPr>
          <w:p w14:paraId="1BA9621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4C24B80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37B52D8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3C9F677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r>
      <w:tr w:rsidR="006A0CBC" w:rsidRPr="006A0CBC" w14:paraId="12316EB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F4C2038"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67CCAE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C81C3F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94864D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952C66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792665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w:t>
            </w:r>
            <w:r w:rsidRPr="006A0CBC">
              <w:rPr>
                <w:rFonts w:eastAsia="Times New Roman"/>
                <w:color w:val="000000"/>
                <w:sz w:val="24"/>
                <w:szCs w:val="24"/>
                <w:lang w:eastAsia="ru-RU"/>
              </w:rPr>
              <w:lastRenderedPageBreak/>
              <w:t>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66BDF6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lastRenderedPageBreak/>
              <w:t> </w:t>
            </w:r>
          </w:p>
        </w:tc>
        <w:tc>
          <w:tcPr>
            <w:tcW w:w="277" w:type="pct"/>
            <w:tcBorders>
              <w:top w:val="nil"/>
              <w:left w:val="nil"/>
              <w:bottom w:val="single" w:sz="4" w:space="0" w:color="auto"/>
              <w:right w:val="single" w:sz="4" w:space="0" w:color="auto"/>
            </w:tcBorders>
            <w:shd w:val="clear" w:color="auto" w:fill="auto"/>
            <w:noWrap/>
            <w:vAlign w:val="bottom"/>
            <w:hideMark/>
          </w:tcPr>
          <w:p w14:paraId="63676D0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1CE9F3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EBF4D4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C05B65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0FAE51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D704788"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774EDF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BDA1A7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935F2C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5AF112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8312D9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1AE53B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7CE823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866B08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68F137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9EBAA8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D8AF59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432DB6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E18B00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426B93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C9B57C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E844CD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485514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498C54A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c>
          <w:tcPr>
            <w:tcW w:w="277" w:type="pct"/>
            <w:tcBorders>
              <w:top w:val="nil"/>
              <w:left w:val="nil"/>
              <w:bottom w:val="single" w:sz="4" w:space="0" w:color="auto"/>
              <w:right w:val="single" w:sz="4" w:space="0" w:color="auto"/>
            </w:tcBorders>
            <w:shd w:val="clear" w:color="auto" w:fill="auto"/>
            <w:noWrap/>
            <w:vAlign w:val="center"/>
            <w:hideMark/>
          </w:tcPr>
          <w:p w14:paraId="2798838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20FAAB5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4B8CAFA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6F3C761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r>
      <w:tr w:rsidR="006A0CBC" w:rsidRPr="006A0CBC" w14:paraId="5095E0E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6FCACB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67A18D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5177A0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0B0049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BAC6C8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0CCF52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21E4A44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B7F98A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9101C7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A215E0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D21B12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5E47DC6"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E1356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7AC9F76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Основное мероприятие: Экологическое воспитание молодежи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3124D521" w14:textId="1E860D56"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 МКУ УО; ОО и П;                                          КДН и ЗП;  МБУ               «ЦБС»; МБУ КДО;  ДШИ.</w:t>
            </w:r>
            <w:r w:rsidRPr="006A0CBC">
              <w:rPr>
                <w:rFonts w:eastAsia="Times New Roman"/>
                <w:color w:val="000000"/>
                <w:sz w:val="24"/>
                <w:szCs w:val="24"/>
                <w:lang w:eastAsia="ru-RU"/>
              </w:rPr>
              <w:br/>
              <w:t>При участии:</w:t>
            </w:r>
            <w:r w:rsidR="00A901C0" w:rsidRPr="00A901C0">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D111B2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444B313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3ABA54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3AF08BA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25,00</w:t>
            </w:r>
          </w:p>
        </w:tc>
        <w:tc>
          <w:tcPr>
            <w:tcW w:w="277" w:type="pct"/>
            <w:tcBorders>
              <w:top w:val="nil"/>
              <w:left w:val="nil"/>
              <w:bottom w:val="single" w:sz="4" w:space="0" w:color="auto"/>
              <w:right w:val="single" w:sz="4" w:space="0" w:color="auto"/>
            </w:tcBorders>
            <w:shd w:val="clear" w:color="auto" w:fill="auto"/>
            <w:noWrap/>
            <w:vAlign w:val="center"/>
            <w:hideMark/>
          </w:tcPr>
          <w:p w14:paraId="39297C7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26,00</w:t>
            </w:r>
          </w:p>
        </w:tc>
        <w:tc>
          <w:tcPr>
            <w:tcW w:w="278" w:type="pct"/>
            <w:tcBorders>
              <w:top w:val="nil"/>
              <w:left w:val="nil"/>
              <w:bottom w:val="single" w:sz="4" w:space="0" w:color="auto"/>
              <w:right w:val="single" w:sz="4" w:space="0" w:color="auto"/>
            </w:tcBorders>
            <w:shd w:val="clear" w:color="auto" w:fill="auto"/>
            <w:noWrap/>
            <w:vAlign w:val="center"/>
            <w:hideMark/>
          </w:tcPr>
          <w:p w14:paraId="079917C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27,10</w:t>
            </w:r>
          </w:p>
        </w:tc>
        <w:tc>
          <w:tcPr>
            <w:tcW w:w="278" w:type="pct"/>
            <w:tcBorders>
              <w:top w:val="nil"/>
              <w:left w:val="nil"/>
              <w:bottom w:val="single" w:sz="4" w:space="0" w:color="auto"/>
              <w:right w:val="single" w:sz="4" w:space="0" w:color="auto"/>
            </w:tcBorders>
            <w:shd w:val="clear" w:color="auto" w:fill="auto"/>
            <w:noWrap/>
            <w:vAlign w:val="center"/>
            <w:hideMark/>
          </w:tcPr>
          <w:p w14:paraId="1731333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29,81</w:t>
            </w:r>
          </w:p>
        </w:tc>
        <w:tc>
          <w:tcPr>
            <w:tcW w:w="314" w:type="pct"/>
            <w:tcBorders>
              <w:top w:val="nil"/>
              <w:left w:val="nil"/>
              <w:bottom w:val="single" w:sz="4" w:space="0" w:color="auto"/>
              <w:right w:val="single" w:sz="4" w:space="0" w:color="auto"/>
            </w:tcBorders>
            <w:shd w:val="clear" w:color="auto" w:fill="auto"/>
            <w:noWrap/>
            <w:vAlign w:val="center"/>
            <w:hideMark/>
          </w:tcPr>
          <w:p w14:paraId="558762C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107,91</w:t>
            </w:r>
          </w:p>
        </w:tc>
      </w:tr>
      <w:tr w:rsidR="006A0CBC" w:rsidRPr="006A0CBC" w14:paraId="4A7F311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9B9F1D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D7FA7F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55A6C1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8F0A5C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313FEAA"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11D648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FA72FD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BE2576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5406C5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3889EC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B40A82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71A0FE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C8BFCA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1695C3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2030B2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9D0F13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FC402B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DA9C21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4878D0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F3A008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F3279A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E70FFB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00FBED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32B284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DE024A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AEABC1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A3E7249"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8B3095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77A895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2F327D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754D4D0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25,00</w:t>
            </w:r>
          </w:p>
        </w:tc>
        <w:tc>
          <w:tcPr>
            <w:tcW w:w="277" w:type="pct"/>
            <w:tcBorders>
              <w:top w:val="nil"/>
              <w:left w:val="nil"/>
              <w:bottom w:val="single" w:sz="4" w:space="0" w:color="auto"/>
              <w:right w:val="single" w:sz="4" w:space="0" w:color="auto"/>
            </w:tcBorders>
            <w:shd w:val="clear" w:color="auto" w:fill="auto"/>
            <w:noWrap/>
            <w:vAlign w:val="center"/>
            <w:hideMark/>
          </w:tcPr>
          <w:p w14:paraId="31902C2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26,00</w:t>
            </w:r>
          </w:p>
        </w:tc>
        <w:tc>
          <w:tcPr>
            <w:tcW w:w="278" w:type="pct"/>
            <w:tcBorders>
              <w:top w:val="nil"/>
              <w:left w:val="nil"/>
              <w:bottom w:val="single" w:sz="4" w:space="0" w:color="auto"/>
              <w:right w:val="single" w:sz="4" w:space="0" w:color="auto"/>
            </w:tcBorders>
            <w:shd w:val="clear" w:color="auto" w:fill="auto"/>
            <w:noWrap/>
            <w:vAlign w:val="center"/>
            <w:hideMark/>
          </w:tcPr>
          <w:p w14:paraId="02FAB9B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27,10</w:t>
            </w:r>
          </w:p>
        </w:tc>
        <w:tc>
          <w:tcPr>
            <w:tcW w:w="278" w:type="pct"/>
            <w:tcBorders>
              <w:top w:val="nil"/>
              <w:left w:val="nil"/>
              <w:bottom w:val="single" w:sz="4" w:space="0" w:color="auto"/>
              <w:right w:val="single" w:sz="4" w:space="0" w:color="auto"/>
            </w:tcBorders>
            <w:shd w:val="clear" w:color="auto" w:fill="auto"/>
            <w:noWrap/>
            <w:vAlign w:val="center"/>
            <w:hideMark/>
          </w:tcPr>
          <w:p w14:paraId="67B2C03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29,81</w:t>
            </w:r>
          </w:p>
        </w:tc>
        <w:tc>
          <w:tcPr>
            <w:tcW w:w="314" w:type="pct"/>
            <w:tcBorders>
              <w:top w:val="nil"/>
              <w:left w:val="nil"/>
              <w:bottom w:val="single" w:sz="4" w:space="0" w:color="auto"/>
              <w:right w:val="single" w:sz="4" w:space="0" w:color="auto"/>
            </w:tcBorders>
            <w:shd w:val="clear" w:color="auto" w:fill="auto"/>
            <w:noWrap/>
            <w:vAlign w:val="center"/>
            <w:hideMark/>
          </w:tcPr>
          <w:p w14:paraId="4F852D6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107,91</w:t>
            </w:r>
          </w:p>
        </w:tc>
      </w:tr>
      <w:tr w:rsidR="006A0CBC" w:rsidRPr="006A0CBC" w14:paraId="3D218B0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9B4E23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B5646B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7E2ECC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7A2B7D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874286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B3F856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2EECEBC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21CF4D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BEA095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C7526A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558723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0685A36"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DE90F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3.1.</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576C00E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Творческая мастерская и мастер-классы: «Учимся у природы».</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656BD8CA" w14:textId="1A73DDE0"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УО; КДН и ЗП; МБУ «ЦБС»; МБУ КДО; ДШИ.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56897A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488F769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42C5D8F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3B2198E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12F4BF7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8" w:type="pct"/>
            <w:tcBorders>
              <w:top w:val="nil"/>
              <w:left w:val="nil"/>
              <w:bottom w:val="single" w:sz="4" w:space="0" w:color="auto"/>
              <w:right w:val="single" w:sz="4" w:space="0" w:color="auto"/>
            </w:tcBorders>
            <w:shd w:val="clear" w:color="auto" w:fill="auto"/>
            <w:noWrap/>
            <w:vAlign w:val="center"/>
            <w:hideMark/>
          </w:tcPr>
          <w:p w14:paraId="5261623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8" w:type="pct"/>
            <w:tcBorders>
              <w:top w:val="nil"/>
              <w:left w:val="nil"/>
              <w:bottom w:val="single" w:sz="4" w:space="0" w:color="auto"/>
              <w:right w:val="single" w:sz="4" w:space="0" w:color="auto"/>
            </w:tcBorders>
            <w:shd w:val="clear" w:color="auto" w:fill="auto"/>
            <w:noWrap/>
            <w:vAlign w:val="center"/>
            <w:hideMark/>
          </w:tcPr>
          <w:p w14:paraId="7D019DB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314" w:type="pct"/>
            <w:tcBorders>
              <w:top w:val="nil"/>
              <w:left w:val="nil"/>
              <w:bottom w:val="single" w:sz="4" w:space="0" w:color="auto"/>
              <w:right w:val="single" w:sz="4" w:space="0" w:color="auto"/>
            </w:tcBorders>
            <w:shd w:val="clear" w:color="auto" w:fill="auto"/>
            <w:noWrap/>
            <w:vAlign w:val="center"/>
            <w:hideMark/>
          </w:tcPr>
          <w:p w14:paraId="420D399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41,00</w:t>
            </w:r>
          </w:p>
        </w:tc>
      </w:tr>
      <w:tr w:rsidR="006A0CBC" w:rsidRPr="006A0CBC" w14:paraId="020BEAB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E598E1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CAD560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0CA61E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F1A8B1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857100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F0FB7F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91222A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7C82DE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596749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804F95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1DD4E2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4271F4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E3818F8"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922953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EC28B5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8692D5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5FDA2F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E61022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A9D06C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51B0F3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A23668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B222A8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8C762D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C96250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BE8C75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C33D31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B369AB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8DAF5A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30F4CA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CFC90F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5052159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7813351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8" w:type="pct"/>
            <w:tcBorders>
              <w:top w:val="nil"/>
              <w:left w:val="nil"/>
              <w:bottom w:val="single" w:sz="4" w:space="0" w:color="auto"/>
              <w:right w:val="single" w:sz="4" w:space="0" w:color="auto"/>
            </w:tcBorders>
            <w:shd w:val="clear" w:color="auto" w:fill="auto"/>
            <w:noWrap/>
            <w:vAlign w:val="center"/>
            <w:hideMark/>
          </w:tcPr>
          <w:p w14:paraId="13E8C17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8" w:type="pct"/>
            <w:tcBorders>
              <w:top w:val="nil"/>
              <w:left w:val="nil"/>
              <w:bottom w:val="single" w:sz="4" w:space="0" w:color="auto"/>
              <w:right w:val="single" w:sz="4" w:space="0" w:color="auto"/>
            </w:tcBorders>
            <w:shd w:val="clear" w:color="auto" w:fill="auto"/>
            <w:noWrap/>
            <w:vAlign w:val="center"/>
            <w:hideMark/>
          </w:tcPr>
          <w:p w14:paraId="6353EEA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314" w:type="pct"/>
            <w:tcBorders>
              <w:top w:val="nil"/>
              <w:left w:val="nil"/>
              <w:bottom w:val="single" w:sz="4" w:space="0" w:color="auto"/>
              <w:right w:val="single" w:sz="4" w:space="0" w:color="auto"/>
            </w:tcBorders>
            <w:shd w:val="clear" w:color="auto" w:fill="auto"/>
            <w:noWrap/>
            <w:vAlign w:val="center"/>
            <w:hideMark/>
          </w:tcPr>
          <w:p w14:paraId="25F6EAB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41,00</w:t>
            </w:r>
          </w:p>
        </w:tc>
      </w:tr>
      <w:tr w:rsidR="006A0CBC" w:rsidRPr="006A0CBC" w14:paraId="6EC35D3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7163A4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AC6A85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235A0E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E6B4CD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570669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41BB00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653BDC6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483EEC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46C367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67140F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1D68BF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EA5B821"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DBD77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3.2.</w:t>
            </w:r>
          </w:p>
        </w:tc>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E55A4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«День Земли» Трудовой десант</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24C5272B" w14:textId="0E49526F"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УО; КДН и ЗП; МБУ ХМРБ; МБУ КДО; ДШИ. </w:t>
            </w:r>
            <w:r w:rsidRPr="006A0CBC">
              <w:rPr>
                <w:rFonts w:eastAsia="Times New Roman"/>
                <w:color w:val="000000"/>
                <w:sz w:val="24"/>
                <w:szCs w:val="24"/>
                <w:lang w:eastAsia="ru-RU"/>
              </w:rPr>
              <w:br/>
              <w:t>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A7C5A2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4F9ACF6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011452D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03BB4F4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43DC7D8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8" w:type="pct"/>
            <w:tcBorders>
              <w:top w:val="nil"/>
              <w:left w:val="nil"/>
              <w:bottom w:val="single" w:sz="4" w:space="0" w:color="auto"/>
              <w:right w:val="single" w:sz="4" w:space="0" w:color="auto"/>
            </w:tcBorders>
            <w:shd w:val="clear" w:color="auto" w:fill="auto"/>
            <w:noWrap/>
            <w:vAlign w:val="center"/>
            <w:hideMark/>
          </w:tcPr>
          <w:p w14:paraId="7CC9891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8" w:type="pct"/>
            <w:tcBorders>
              <w:top w:val="nil"/>
              <w:left w:val="nil"/>
              <w:bottom w:val="single" w:sz="4" w:space="0" w:color="auto"/>
              <w:right w:val="single" w:sz="4" w:space="0" w:color="auto"/>
            </w:tcBorders>
            <w:shd w:val="clear" w:color="auto" w:fill="auto"/>
            <w:noWrap/>
            <w:vAlign w:val="center"/>
            <w:hideMark/>
          </w:tcPr>
          <w:p w14:paraId="5A9DCD9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314" w:type="pct"/>
            <w:tcBorders>
              <w:top w:val="nil"/>
              <w:left w:val="nil"/>
              <w:bottom w:val="single" w:sz="4" w:space="0" w:color="auto"/>
              <w:right w:val="single" w:sz="4" w:space="0" w:color="auto"/>
            </w:tcBorders>
            <w:shd w:val="clear" w:color="auto" w:fill="auto"/>
            <w:noWrap/>
            <w:vAlign w:val="center"/>
            <w:hideMark/>
          </w:tcPr>
          <w:p w14:paraId="72E3F7C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20,50</w:t>
            </w:r>
          </w:p>
        </w:tc>
      </w:tr>
      <w:tr w:rsidR="006A0CBC" w:rsidRPr="006A0CBC" w14:paraId="648C61A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695A93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689C46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E3F7A7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4499D5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725ED5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50F218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086533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C336C0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BC321F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7FB55D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0186FF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098B9F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88AEE0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4D967E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373734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F19BE96"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9B153E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2EC0BA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488A80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9A275D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88EE75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D4E87B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8BA5D4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5A58A5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E24194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9EA374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958202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4D70F5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974C19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F33AC2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7C60160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0D39FDD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8" w:type="pct"/>
            <w:tcBorders>
              <w:top w:val="nil"/>
              <w:left w:val="nil"/>
              <w:bottom w:val="single" w:sz="4" w:space="0" w:color="auto"/>
              <w:right w:val="single" w:sz="4" w:space="0" w:color="auto"/>
            </w:tcBorders>
            <w:shd w:val="clear" w:color="auto" w:fill="auto"/>
            <w:noWrap/>
            <w:vAlign w:val="center"/>
            <w:hideMark/>
          </w:tcPr>
          <w:p w14:paraId="04CCA96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8" w:type="pct"/>
            <w:tcBorders>
              <w:top w:val="nil"/>
              <w:left w:val="nil"/>
              <w:bottom w:val="single" w:sz="4" w:space="0" w:color="auto"/>
              <w:right w:val="single" w:sz="4" w:space="0" w:color="auto"/>
            </w:tcBorders>
            <w:shd w:val="clear" w:color="auto" w:fill="auto"/>
            <w:noWrap/>
            <w:vAlign w:val="center"/>
            <w:hideMark/>
          </w:tcPr>
          <w:p w14:paraId="3A8ABA8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314" w:type="pct"/>
            <w:tcBorders>
              <w:top w:val="nil"/>
              <w:left w:val="nil"/>
              <w:bottom w:val="single" w:sz="4" w:space="0" w:color="auto"/>
              <w:right w:val="single" w:sz="4" w:space="0" w:color="auto"/>
            </w:tcBorders>
            <w:shd w:val="clear" w:color="auto" w:fill="auto"/>
            <w:noWrap/>
            <w:vAlign w:val="center"/>
            <w:hideMark/>
          </w:tcPr>
          <w:p w14:paraId="7722305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20,50</w:t>
            </w:r>
          </w:p>
        </w:tc>
      </w:tr>
      <w:tr w:rsidR="006A0CBC" w:rsidRPr="006A0CBC" w14:paraId="36AF482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ABA0F4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EE96D4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C13715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0EF604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A4D8FE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C96AAE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3B26F77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0EFABC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59CCEB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BB27CB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9679AE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395374F"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6F894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3.3.</w:t>
            </w:r>
          </w:p>
        </w:tc>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F37BA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Экологические конкурсы</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29DCB647" w14:textId="1F568CD2"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w:t>
            </w:r>
            <w:r w:rsidR="00C1798E" w:rsidRPr="00C1798E">
              <w:rPr>
                <w:rFonts w:eastAsia="Times New Roman"/>
                <w:color w:val="000000"/>
                <w:sz w:val="24"/>
                <w:szCs w:val="24"/>
                <w:lang w:eastAsia="ru-RU"/>
              </w:rPr>
              <w:t xml:space="preserve"> </w:t>
            </w:r>
            <w:r w:rsidRPr="006A0CBC">
              <w:rPr>
                <w:rFonts w:eastAsia="Times New Roman"/>
                <w:color w:val="000000"/>
                <w:sz w:val="24"/>
                <w:szCs w:val="24"/>
                <w:lang w:eastAsia="ru-RU"/>
              </w:rPr>
              <w:t>МКУ УО; КДН и ЗП; МБУ ХМРБ; МБУ КДО; ДШИ.</w:t>
            </w:r>
            <w:r w:rsidRPr="006A0CBC">
              <w:rPr>
                <w:rFonts w:eastAsia="Times New Roman"/>
                <w:color w:val="000000"/>
                <w:sz w:val="24"/>
                <w:szCs w:val="24"/>
                <w:lang w:eastAsia="ru-RU"/>
              </w:rPr>
              <w:br/>
              <w:t>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349832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063871D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3E7316D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603F637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7AD7724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noWrap/>
            <w:vAlign w:val="center"/>
            <w:hideMark/>
          </w:tcPr>
          <w:p w14:paraId="36488B9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12,10</w:t>
            </w:r>
          </w:p>
        </w:tc>
        <w:tc>
          <w:tcPr>
            <w:tcW w:w="278" w:type="pct"/>
            <w:tcBorders>
              <w:top w:val="nil"/>
              <w:left w:val="nil"/>
              <w:bottom w:val="single" w:sz="4" w:space="0" w:color="auto"/>
              <w:right w:val="single" w:sz="4" w:space="0" w:color="auto"/>
            </w:tcBorders>
            <w:shd w:val="clear" w:color="auto" w:fill="auto"/>
            <w:noWrap/>
            <w:vAlign w:val="center"/>
            <w:hideMark/>
          </w:tcPr>
          <w:p w14:paraId="181F68A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13,31</w:t>
            </w:r>
          </w:p>
        </w:tc>
        <w:tc>
          <w:tcPr>
            <w:tcW w:w="314" w:type="pct"/>
            <w:tcBorders>
              <w:top w:val="nil"/>
              <w:left w:val="nil"/>
              <w:bottom w:val="single" w:sz="4" w:space="0" w:color="auto"/>
              <w:right w:val="single" w:sz="4" w:space="0" w:color="auto"/>
            </w:tcBorders>
            <w:shd w:val="clear" w:color="auto" w:fill="auto"/>
            <w:noWrap/>
            <w:vAlign w:val="center"/>
            <w:hideMark/>
          </w:tcPr>
          <w:p w14:paraId="07FDEDB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46,41</w:t>
            </w:r>
          </w:p>
        </w:tc>
      </w:tr>
      <w:tr w:rsidR="006A0CBC" w:rsidRPr="006A0CBC" w14:paraId="37DC561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E77A38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EC90CA4"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1F6DC0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662BF7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55845C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67974F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C896F9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F89D1D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544CA2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B0BFCE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5F30A3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9F6FC5E"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AE0B13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8FA54A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68F73A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8556CD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03E635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4756FE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585290F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291183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35BF6A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A12A03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7992A4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C30128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33C8CA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4EB8DD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BAE833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0EDDC8F"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033172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30C8F7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03E8563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0341611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noWrap/>
            <w:vAlign w:val="center"/>
            <w:hideMark/>
          </w:tcPr>
          <w:p w14:paraId="7E367DA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12,10</w:t>
            </w:r>
          </w:p>
        </w:tc>
        <w:tc>
          <w:tcPr>
            <w:tcW w:w="278" w:type="pct"/>
            <w:tcBorders>
              <w:top w:val="nil"/>
              <w:left w:val="nil"/>
              <w:bottom w:val="single" w:sz="4" w:space="0" w:color="auto"/>
              <w:right w:val="single" w:sz="4" w:space="0" w:color="auto"/>
            </w:tcBorders>
            <w:shd w:val="clear" w:color="auto" w:fill="auto"/>
            <w:noWrap/>
            <w:vAlign w:val="center"/>
            <w:hideMark/>
          </w:tcPr>
          <w:p w14:paraId="0B7F68C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13,31</w:t>
            </w:r>
          </w:p>
        </w:tc>
        <w:tc>
          <w:tcPr>
            <w:tcW w:w="314" w:type="pct"/>
            <w:tcBorders>
              <w:top w:val="nil"/>
              <w:left w:val="nil"/>
              <w:bottom w:val="single" w:sz="4" w:space="0" w:color="auto"/>
              <w:right w:val="single" w:sz="4" w:space="0" w:color="auto"/>
            </w:tcBorders>
            <w:shd w:val="clear" w:color="auto" w:fill="auto"/>
            <w:noWrap/>
            <w:vAlign w:val="center"/>
            <w:hideMark/>
          </w:tcPr>
          <w:p w14:paraId="31E2930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46,41</w:t>
            </w:r>
          </w:p>
        </w:tc>
      </w:tr>
      <w:tr w:rsidR="006A0CBC" w:rsidRPr="006A0CBC" w14:paraId="140F7F9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B43460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EE1EF2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CA093F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75A558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F902F9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97E0D3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53CCF52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8E4D52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DD1C45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365CD4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380823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B369DB0"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9DE1D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10EE2B8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Основное мероприятие:</w:t>
            </w:r>
            <w:r w:rsidRPr="006A0CBC">
              <w:rPr>
                <w:rFonts w:eastAsia="Times New Roman"/>
                <w:color w:val="000000"/>
                <w:sz w:val="24"/>
                <w:szCs w:val="24"/>
                <w:lang w:eastAsia="ru-RU"/>
              </w:rPr>
              <w:br/>
              <w:t>Организация досуга молодежи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C09CBBE" w14:textId="3E5D8A9C"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w:t>
            </w:r>
            <w:r w:rsidRPr="006A0CBC">
              <w:rPr>
                <w:rFonts w:eastAsia="Times New Roman"/>
                <w:color w:val="000000"/>
                <w:sz w:val="24"/>
                <w:szCs w:val="24"/>
                <w:lang w:eastAsia="ru-RU"/>
              </w:rPr>
              <w:br/>
              <w:t xml:space="preserve">МКУ УО; ОО и </w:t>
            </w:r>
            <w:proofErr w:type="gramStart"/>
            <w:r w:rsidR="0050040A" w:rsidRPr="006A0CBC">
              <w:rPr>
                <w:rFonts w:eastAsia="Times New Roman"/>
                <w:color w:val="000000"/>
                <w:sz w:val="24"/>
                <w:szCs w:val="24"/>
                <w:lang w:eastAsia="ru-RU"/>
              </w:rPr>
              <w:t xml:space="preserve">П;  </w:t>
            </w:r>
            <w:r w:rsidRPr="006A0CBC">
              <w:rPr>
                <w:rFonts w:eastAsia="Times New Roman"/>
                <w:color w:val="000000"/>
                <w:sz w:val="24"/>
                <w:szCs w:val="24"/>
                <w:lang w:eastAsia="ru-RU"/>
              </w:rPr>
              <w:t xml:space="preserve"> </w:t>
            </w:r>
            <w:proofErr w:type="gramEnd"/>
            <w:r w:rsidRPr="006A0CBC">
              <w:rPr>
                <w:rFonts w:eastAsia="Times New Roman"/>
                <w:color w:val="000000"/>
                <w:sz w:val="24"/>
                <w:szCs w:val="24"/>
                <w:lang w:eastAsia="ru-RU"/>
              </w:rPr>
              <w:t xml:space="preserve">                                    КДН и ЗП;  МБУ                ХМОБ; МБУ КДО;  ДШИ.</w:t>
            </w:r>
            <w:r w:rsidRPr="006A0CBC">
              <w:rPr>
                <w:rFonts w:eastAsia="Times New Roman"/>
                <w:color w:val="000000"/>
                <w:sz w:val="24"/>
                <w:szCs w:val="24"/>
                <w:lang w:eastAsia="ru-RU"/>
              </w:rPr>
              <w:br/>
              <w:t>При участии:</w:t>
            </w:r>
            <w:r w:rsidR="0050040A">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ED9F3B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4A6890F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288D745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bottom"/>
            <w:hideMark/>
          </w:tcPr>
          <w:p w14:paraId="55B54B6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809,00</w:t>
            </w:r>
          </w:p>
        </w:tc>
        <w:tc>
          <w:tcPr>
            <w:tcW w:w="277" w:type="pct"/>
            <w:tcBorders>
              <w:top w:val="nil"/>
              <w:left w:val="nil"/>
              <w:bottom w:val="single" w:sz="4" w:space="0" w:color="auto"/>
              <w:right w:val="single" w:sz="4" w:space="0" w:color="auto"/>
            </w:tcBorders>
            <w:shd w:val="clear" w:color="auto" w:fill="auto"/>
            <w:noWrap/>
            <w:vAlign w:val="bottom"/>
            <w:hideMark/>
          </w:tcPr>
          <w:p w14:paraId="271A9CC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830,40</w:t>
            </w:r>
          </w:p>
        </w:tc>
        <w:tc>
          <w:tcPr>
            <w:tcW w:w="278" w:type="pct"/>
            <w:tcBorders>
              <w:top w:val="nil"/>
              <w:left w:val="nil"/>
              <w:bottom w:val="single" w:sz="4" w:space="0" w:color="auto"/>
              <w:right w:val="single" w:sz="4" w:space="0" w:color="auto"/>
            </w:tcBorders>
            <w:shd w:val="clear" w:color="auto" w:fill="auto"/>
            <w:noWrap/>
            <w:vAlign w:val="bottom"/>
            <w:hideMark/>
          </w:tcPr>
          <w:p w14:paraId="42FDBA3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891,60</w:t>
            </w:r>
          </w:p>
        </w:tc>
        <w:tc>
          <w:tcPr>
            <w:tcW w:w="278" w:type="pct"/>
            <w:tcBorders>
              <w:top w:val="nil"/>
              <w:left w:val="nil"/>
              <w:bottom w:val="single" w:sz="4" w:space="0" w:color="auto"/>
              <w:right w:val="single" w:sz="4" w:space="0" w:color="auto"/>
            </w:tcBorders>
            <w:shd w:val="clear" w:color="auto" w:fill="auto"/>
            <w:noWrap/>
            <w:vAlign w:val="bottom"/>
            <w:hideMark/>
          </w:tcPr>
          <w:p w14:paraId="1ADD98B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983,98</w:t>
            </w:r>
          </w:p>
        </w:tc>
        <w:tc>
          <w:tcPr>
            <w:tcW w:w="314" w:type="pct"/>
            <w:tcBorders>
              <w:top w:val="nil"/>
              <w:left w:val="nil"/>
              <w:bottom w:val="single" w:sz="4" w:space="0" w:color="auto"/>
              <w:right w:val="single" w:sz="4" w:space="0" w:color="auto"/>
            </w:tcBorders>
            <w:shd w:val="clear" w:color="auto" w:fill="auto"/>
            <w:noWrap/>
            <w:vAlign w:val="bottom"/>
            <w:hideMark/>
          </w:tcPr>
          <w:p w14:paraId="42394C7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3514,98</w:t>
            </w:r>
          </w:p>
        </w:tc>
      </w:tr>
      <w:tr w:rsidR="006A0CBC" w:rsidRPr="006A0CBC" w14:paraId="0619FA2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94C2E78"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A9FA104"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8F0CDC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9121A8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690E72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001179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4F2D3D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2B5029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530685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D20A30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81A5AC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C34F88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D9DC2C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845BFE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6E0E86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D4164B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0C135B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F359B2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68DBE1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6C28EE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0F0711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32F0B9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EDBAAD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4E3BB1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730375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FC75FF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EB9676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9C026F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BA2CD8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FB4B0E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bottom"/>
            <w:hideMark/>
          </w:tcPr>
          <w:p w14:paraId="21F3727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809,00</w:t>
            </w:r>
          </w:p>
        </w:tc>
        <w:tc>
          <w:tcPr>
            <w:tcW w:w="277" w:type="pct"/>
            <w:tcBorders>
              <w:top w:val="nil"/>
              <w:left w:val="nil"/>
              <w:bottom w:val="single" w:sz="4" w:space="0" w:color="auto"/>
              <w:right w:val="single" w:sz="4" w:space="0" w:color="auto"/>
            </w:tcBorders>
            <w:shd w:val="clear" w:color="auto" w:fill="auto"/>
            <w:noWrap/>
            <w:vAlign w:val="bottom"/>
            <w:hideMark/>
          </w:tcPr>
          <w:p w14:paraId="137B5CA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830,40</w:t>
            </w:r>
          </w:p>
        </w:tc>
        <w:tc>
          <w:tcPr>
            <w:tcW w:w="278" w:type="pct"/>
            <w:tcBorders>
              <w:top w:val="nil"/>
              <w:left w:val="nil"/>
              <w:bottom w:val="single" w:sz="4" w:space="0" w:color="auto"/>
              <w:right w:val="single" w:sz="4" w:space="0" w:color="auto"/>
            </w:tcBorders>
            <w:shd w:val="clear" w:color="auto" w:fill="auto"/>
            <w:noWrap/>
            <w:vAlign w:val="bottom"/>
            <w:hideMark/>
          </w:tcPr>
          <w:p w14:paraId="7E9E648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891,60</w:t>
            </w:r>
          </w:p>
        </w:tc>
        <w:tc>
          <w:tcPr>
            <w:tcW w:w="278" w:type="pct"/>
            <w:tcBorders>
              <w:top w:val="nil"/>
              <w:left w:val="nil"/>
              <w:bottom w:val="single" w:sz="4" w:space="0" w:color="auto"/>
              <w:right w:val="single" w:sz="4" w:space="0" w:color="auto"/>
            </w:tcBorders>
            <w:shd w:val="clear" w:color="auto" w:fill="auto"/>
            <w:noWrap/>
            <w:vAlign w:val="bottom"/>
            <w:hideMark/>
          </w:tcPr>
          <w:p w14:paraId="1D849F6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983,98</w:t>
            </w:r>
          </w:p>
        </w:tc>
        <w:tc>
          <w:tcPr>
            <w:tcW w:w="314" w:type="pct"/>
            <w:tcBorders>
              <w:top w:val="nil"/>
              <w:left w:val="nil"/>
              <w:bottom w:val="single" w:sz="4" w:space="0" w:color="auto"/>
              <w:right w:val="single" w:sz="4" w:space="0" w:color="auto"/>
            </w:tcBorders>
            <w:shd w:val="clear" w:color="auto" w:fill="auto"/>
            <w:noWrap/>
            <w:vAlign w:val="bottom"/>
            <w:hideMark/>
          </w:tcPr>
          <w:p w14:paraId="03E35FE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3514,98</w:t>
            </w:r>
          </w:p>
        </w:tc>
      </w:tr>
      <w:tr w:rsidR="006A0CBC" w:rsidRPr="006A0CBC" w14:paraId="339643F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F8D8A2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3FA768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AA1E9E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096A94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EE9777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D97F1A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291F92E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B546B7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0AB4DC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6D3C92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5D97CD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283963E"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BAB6F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4.1.</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640935A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Форма участникам молодежных делегаций</w:t>
            </w:r>
            <w:r w:rsidRPr="006A0CBC">
              <w:rPr>
                <w:rFonts w:eastAsia="Times New Roman"/>
                <w:color w:val="000000"/>
                <w:sz w:val="24"/>
                <w:szCs w:val="24"/>
                <w:lang w:eastAsia="ru-RU"/>
              </w:rPr>
              <w:br/>
              <w:t>(футболки с надписью «Хасанский округ»)</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505D5743" w14:textId="52C8EFD1"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7E9734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41F7CDF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5AA4996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779CD74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25,00</w:t>
            </w:r>
          </w:p>
        </w:tc>
        <w:tc>
          <w:tcPr>
            <w:tcW w:w="277" w:type="pct"/>
            <w:tcBorders>
              <w:top w:val="nil"/>
              <w:left w:val="nil"/>
              <w:bottom w:val="single" w:sz="4" w:space="0" w:color="auto"/>
              <w:right w:val="single" w:sz="4" w:space="0" w:color="auto"/>
            </w:tcBorders>
            <w:shd w:val="clear" w:color="auto" w:fill="auto"/>
            <w:noWrap/>
            <w:vAlign w:val="center"/>
            <w:hideMark/>
          </w:tcPr>
          <w:p w14:paraId="56FAE19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71ACEC7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11F87B2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25,00</w:t>
            </w:r>
          </w:p>
        </w:tc>
        <w:tc>
          <w:tcPr>
            <w:tcW w:w="314" w:type="pct"/>
            <w:tcBorders>
              <w:top w:val="nil"/>
              <w:left w:val="nil"/>
              <w:bottom w:val="single" w:sz="4" w:space="0" w:color="auto"/>
              <w:right w:val="single" w:sz="4" w:space="0" w:color="auto"/>
            </w:tcBorders>
            <w:shd w:val="clear" w:color="auto" w:fill="auto"/>
            <w:noWrap/>
            <w:vAlign w:val="center"/>
            <w:hideMark/>
          </w:tcPr>
          <w:p w14:paraId="049A678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r>
      <w:tr w:rsidR="006A0CBC" w:rsidRPr="006A0CBC" w14:paraId="76EBCDB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D27925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225772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2582C4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BA8041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7B21E8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74A0D0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EE2227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4517BD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509831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8F6A68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95E6F9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256166E"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F3EF75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DA377C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3370FD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266AEC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84CBB3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2B66D5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B8E80D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4F0D1A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5A8CE7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8046A7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C743D0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97606D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BA7281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6BADC8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9ABA29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888D8B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4EDB85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EC6E59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7F62737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25,00</w:t>
            </w:r>
          </w:p>
        </w:tc>
        <w:tc>
          <w:tcPr>
            <w:tcW w:w="277" w:type="pct"/>
            <w:tcBorders>
              <w:top w:val="nil"/>
              <w:left w:val="nil"/>
              <w:bottom w:val="single" w:sz="4" w:space="0" w:color="auto"/>
              <w:right w:val="single" w:sz="4" w:space="0" w:color="auto"/>
            </w:tcBorders>
            <w:shd w:val="clear" w:color="auto" w:fill="auto"/>
            <w:noWrap/>
            <w:vAlign w:val="center"/>
            <w:hideMark/>
          </w:tcPr>
          <w:p w14:paraId="7EF5BE5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34938BA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1B60AE1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25,00</w:t>
            </w:r>
          </w:p>
        </w:tc>
        <w:tc>
          <w:tcPr>
            <w:tcW w:w="314" w:type="pct"/>
            <w:tcBorders>
              <w:top w:val="nil"/>
              <w:left w:val="nil"/>
              <w:bottom w:val="single" w:sz="4" w:space="0" w:color="auto"/>
              <w:right w:val="single" w:sz="4" w:space="0" w:color="auto"/>
            </w:tcBorders>
            <w:shd w:val="clear" w:color="auto" w:fill="auto"/>
            <w:noWrap/>
            <w:vAlign w:val="center"/>
            <w:hideMark/>
          </w:tcPr>
          <w:p w14:paraId="6703022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r>
      <w:tr w:rsidR="006A0CBC" w:rsidRPr="006A0CBC" w14:paraId="396BCD8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FF1C8F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9B86C0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315F5E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C878E3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766973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5C4C3C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48982B4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0C0DED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230CF3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58A624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8E8E37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2CE4DDC"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B8D12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4.2.</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083D34A4" w14:textId="304D4835" w:rsidR="00093118" w:rsidRPr="006A0CBC" w:rsidRDefault="0050040A" w:rsidP="00B60146">
            <w:pPr>
              <w:jc w:val="center"/>
              <w:rPr>
                <w:rFonts w:eastAsia="Times New Roman"/>
                <w:color w:val="000000"/>
                <w:sz w:val="24"/>
                <w:szCs w:val="24"/>
                <w:lang w:eastAsia="ru-RU"/>
              </w:rPr>
            </w:pPr>
            <w:r w:rsidRPr="006A0CBC">
              <w:rPr>
                <w:rFonts w:eastAsia="Times New Roman"/>
                <w:color w:val="000000"/>
                <w:sz w:val="24"/>
                <w:szCs w:val="24"/>
                <w:lang w:eastAsia="ru-RU"/>
              </w:rPr>
              <w:t>Всероссийская акция</w:t>
            </w:r>
            <w:r w:rsidR="00093118" w:rsidRPr="006A0CBC">
              <w:rPr>
                <w:rFonts w:eastAsia="Times New Roman"/>
                <w:color w:val="000000"/>
                <w:sz w:val="24"/>
                <w:szCs w:val="24"/>
                <w:lang w:eastAsia="ru-RU"/>
              </w:rPr>
              <w:t xml:space="preserve"> «Салют победы»</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2F193F23" w14:textId="7C80408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МКУ УО; ОО и П;                                          КДН и ЗП;  МБУ                ХМОБ; МБУ КДО;  ДШИ.</w:t>
            </w:r>
            <w:r w:rsidRPr="006A0CBC">
              <w:rPr>
                <w:rFonts w:eastAsia="Times New Roman"/>
                <w:color w:val="000000"/>
                <w:sz w:val="24"/>
                <w:szCs w:val="24"/>
                <w:lang w:eastAsia="ru-RU"/>
              </w:rPr>
              <w:br/>
              <w:t>При участии:</w:t>
            </w:r>
            <w:r w:rsidR="00C1798E" w:rsidRPr="00C1798E">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КГБУ «ЦЗН  Хасанского округа»</w:t>
            </w:r>
            <w:r w:rsidR="00C1798E" w:rsidRPr="00C1798E">
              <w:rPr>
                <w:rFonts w:eastAsia="Times New Roman"/>
                <w:color w:val="000000"/>
                <w:sz w:val="24"/>
                <w:szCs w:val="24"/>
                <w:lang w:eastAsia="ru-RU"/>
              </w:rPr>
              <w:t xml:space="preserve"> </w:t>
            </w:r>
            <w:r w:rsidRPr="006A0CBC">
              <w:rPr>
                <w:rFonts w:eastAsia="Times New Roman"/>
                <w:color w:val="000000"/>
                <w:sz w:val="24"/>
                <w:szCs w:val="24"/>
                <w:lang w:eastAsia="ru-RU"/>
              </w:rPr>
              <w:t>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697E71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3C898B9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03BBF94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D576DE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470,00</w:t>
            </w:r>
          </w:p>
        </w:tc>
        <w:tc>
          <w:tcPr>
            <w:tcW w:w="277" w:type="pct"/>
            <w:tcBorders>
              <w:top w:val="nil"/>
              <w:left w:val="nil"/>
              <w:bottom w:val="single" w:sz="4" w:space="0" w:color="auto"/>
              <w:right w:val="single" w:sz="4" w:space="0" w:color="auto"/>
            </w:tcBorders>
            <w:shd w:val="clear" w:color="auto" w:fill="auto"/>
            <w:noWrap/>
            <w:vAlign w:val="center"/>
            <w:hideMark/>
          </w:tcPr>
          <w:p w14:paraId="7E1F8DC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517,00</w:t>
            </w:r>
          </w:p>
        </w:tc>
        <w:tc>
          <w:tcPr>
            <w:tcW w:w="278" w:type="pct"/>
            <w:tcBorders>
              <w:top w:val="nil"/>
              <w:left w:val="nil"/>
              <w:bottom w:val="single" w:sz="4" w:space="0" w:color="auto"/>
              <w:right w:val="single" w:sz="4" w:space="0" w:color="auto"/>
            </w:tcBorders>
            <w:shd w:val="clear" w:color="auto" w:fill="auto"/>
            <w:noWrap/>
            <w:vAlign w:val="center"/>
            <w:hideMark/>
          </w:tcPr>
          <w:p w14:paraId="1B8F163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568,00</w:t>
            </w:r>
          </w:p>
        </w:tc>
        <w:tc>
          <w:tcPr>
            <w:tcW w:w="278" w:type="pct"/>
            <w:tcBorders>
              <w:top w:val="nil"/>
              <w:left w:val="nil"/>
              <w:bottom w:val="single" w:sz="4" w:space="0" w:color="auto"/>
              <w:right w:val="single" w:sz="4" w:space="0" w:color="auto"/>
            </w:tcBorders>
            <w:shd w:val="clear" w:color="auto" w:fill="auto"/>
            <w:noWrap/>
            <w:vAlign w:val="center"/>
            <w:hideMark/>
          </w:tcPr>
          <w:p w14:paraId="5B53E67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624,80</w:t>
            </w:r>
          </w:p>
        </w:tc>
        <w:tc>
          <w:tcPr>
            <w:tcW w:w="314" w:type="pct"/>
            <w:tcBorders>
              <w:top w:val="nil"/>
              <w:left w:val="nil"/>
              <w:bottom w:val="single" w:sz="4" w:space="0" w:color="auto"/>
              <w:right w:val="single" w:sz="4" w:space="0" w:color="auto"/>
            </w:tcBorders>
            <w:shd w:val="clear" w:color="auto" w:fill="auto"/>
            <w:noWrap/>
            <w:vAlign w:val="center"/>
            <w:hideMark/>
          </w:tcPr>
          <w:p w14:paraId="3CBD3CB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2179,80</w:t>
            </w:r>
          </w:p>
        </w:tc>
      </w:tr>
      <w:tr w:rsidR="006A0CBC" w:rsidRPr="006A0CBC" w14:paraId="24432F5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F8DB88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7AEDEBE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48133A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BA6481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52827FD"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093175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5F4076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DCCD23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5AA1D2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A2CC3A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25A7B9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175BBD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07CB36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0AFBBEE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6D866A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6E63B3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97A188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C0BB65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85E92B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F2EC33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0047EF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788472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21DEF6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13DB54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CB36818"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29AD1D6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14E2F6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F7E6ED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06EB7C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28CEAF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731EDCD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470,00</w:t>
            </w:r>
          </w:p>
        </w:tc>
        <w:tc>
          <w:tcPr>
            <w:tcW w:w="277" w:type="pct"/>
            <w:tcBorders>
              <w:top w:val="nil"/>
              <w:left w:val="nil"/>
              <w:bottom w:val="single" w:sz="4" w:space="0" w:color="auto"/>
              <w:right w:val="single" w:sz="4" w:space="0" w:color="auto"/>
            </w:tcBorders>
            <w:shd w:val="clear" w:color="auto" w:fill="auto"/>
            <w:noWrap/>
            <w:vAlign w:val="center"/>
            <w:hideMark/>
          </w:tcPr>
          <w:p w14:paraId="020C3A6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517,00</w:t>
            </w:r>
          </w:p>
        </w:tc>
        <w:tc>
          <w:tcPr>
            <w:tcW w:w="278" w:type="pct"/>
            <w:tcBorders>
              <w:top w:val="nil"/>
              <w:left w:val="nil"/>
              <w:bottom w:val="single" w:sz="4" w:space="0" w:color="auto"/>
              <w:right w:val="single" w:sz="4" w:space="0" w:color="auto"/>
            </w:tcBorders>
            <w:shd w:val="clear" w:color="auto" w:fill="auto"/>
            <w:noWrap/>
            <w:vAlign w:val="center"/>
            <w:hideMark/>
          </w:tcPr>
          <w:p w14:paraId="2A28138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568,00</w:t>
            </w:r>
          </w:p>
        </w:tc>
        <w:tc>
          <w:tcPr>
            <w:tcW w:w="278" w:type="pct"/>
            <w:tcBorders>
              <w:top w:val="nil"/>
              <w:left w:val="nil"/>
              <w:bottom w:val="single" w:sz="4" w:space="0" w:color="auto"/>
              <w:right w:val="single" w:sz="4" w:space="0" w:color="auto"/>
            </w:tcBorders>
            <w:shd w:val="clear" w:color="auto" w:fill="auto"/>
            <w:noWrap/>
            <w:vAlign w:val="center"/>
            <w:hideMark/>
          </w:tcPr>
          <w:p w14:paraId="5E81BA5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624,80</w:t>
            </w:r>
          </w:p>
        </w:tc>
        <w:tc>
          <w:tcPr>
            <w:tcW w:w="314" w:type="pct"/>
            <w:tcBorders>
              <w:top w:val="nil"/>
              <w:left w:val="nil"/>
              <w:bottom w:val="single" w:sz="4" w:space="0" w:color="auto"/>
              <w:right w:val="single" w:sz="4" w:space="0" w:color="auto"/>
            </w:tcBorders>
            <w:shd w:val="clear" w:color="auto" w:fill="auto"/>
            <w:noWrap/>
            <w:vAlign w:val="center"/>
            <w:hideMark/>
          </w:tcPr>
          <w:p w14:paraId="31D5C6F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2179,80</w:t>
            </w:r>
          </w:p>
        </w:tc>
      </w:tr>
      <w:tr w:rsidR="006A0CBC" w:rsidRPr="006A0CBC" w14:paraId="19CA5C7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760920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7ECEEE9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3A3B46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A4BB69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5A8B86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4B69FA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3D16D26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F91CCD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76C731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688973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11E12F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63CCB59"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4AB0D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4.3.</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636F70B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Организация обучающих мероприятий для молодежи (семинары, тренинги, мастер-классы, лекции, выездные обучающие смены, стажировки)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4542F372" w14:textId="14083B35"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МКУ УО; ОО и П;                                          КДН и ЗП;  МБУ                ХМОБ; МБУ КДО;  ДШИ.</w:t>
            </w:r>
            <w:r w:rsidRPr="006A0CBC">
              <w:rPr>
                <w:rFonts w:eastAsia="Times New Roman"/>
                <w:color w:val="000000"/>
                <w:sz w:val="24"/>
                <w:szCs w:val="24"/>
                <w:lang w:eastAsia="ru-RU"/>
              </w:rPr>
              <w:br/>
              <w:t>При участии:</w:t>
            </w:r>
            <w:r w:rsidR="00C1798E" w:rsidRPr="00C1798E">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КГБУ «ЦЗН  Хасан</w:t>
            </w:r>
            <w:r w:rsidRPr="006A0CBC">
              <w:rPr>
                <w:rFonts w:eastAsia="Times New Roman"/>
                <w:color w:val="000000"/>
                <w:sz w:val="24"/>
                <w:szCs w:val="24"/>
                <w:lang w:eastAsia="ru-RU"/>
              </w:rPr>
              <w:lastRenderedPageBreak/>
              <w:t>ского округа»</w:t>
            </w:r>
            <w:r w:rsidR="00C1798E" w:rsidRPr="00C1798E">
              <w:rPr>
                <w:rFonts w:eastAsia="Times New Roman"/>
                <w:color w:val="000000"/>
                <w:sz w:val="24"/>
                <w:szCs w:val="24"/>
                <w:lang w:eastAsia="ru-RU"/>
              </w:rPr>
              <w:t xml:space="preserve"> </w:t>
            </w:r>
            <w:r w:rsidRPr="006A0CBC">
              <w:rPr>
                <w:rFonts w:eastAsia="Times New Roman"/>
                <w:color w:val="000000"/>
                <w:sz w:val="24"/>
                <w:szCs w:val="24"/>
                <w:lang w:eastAsia="ru-RU"/>
              </w:rPr>
              <w:t>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4822F4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015CD95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6209AB1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27F4F00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45,00</w:t>
            </w:r>
          </w:p>
        </w:tc>
        <w:tc>
          <w:tcPr>
            <w:tcW w:w="277" w:type="pct"/>
            <w:tcBorders>
              <w:top w:val="nil"/>
              <w:left w:val="nil"/>
              <w:bottom w:val="single" w:sz="4" w:space="0" w:color="auto"/>
              <w:right w:val="single" w:sz="4" w:space="0" w:color="auto"/>
            </w:tcBorders>
            <w:shd w:val="clear" w:color="auto" w:fill="auto"/>
            <w:noWrap/>
            <w:vAlign w:val="center"/>
            <w:hideMark/>
          </w:tcPr>
          <w:p w14:paraId="7AA88EE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2F7F691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45EF9FA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314" w:type="pct"/>
            <w:tcBorders>
              <w:top w:val="nil"/>
              <w:left w:val="nil"/>
              <w:bottom w:val="single" w:sz="4" w:space="0" w:color="auto"/>
              <w:right w:val="single" w:sz="4" w:space="0" w:color="auto"/>
            </w:tcBorders>
            <w:shd w:val="clear" w:color="auto" w:fill="auto"/>
            <w:noWrap/>
            <w:vAlign w:val="center"/>
            <w:hideMark/>
          </w:tcPr>
          <w:p w14:paraId="14CC8CA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90,00</w:t>
            </w:r>
          </w:p>
        </w:tc>
      </w:tr>
      <w:tr w:rsidR="006A0CBC" w:rsidRPr="006A0CBC" w14:paraId="6CB9DBE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551BF4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C246F4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CCE8249"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96915E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F79B0E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A848F6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A7DEAB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BA30E5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96A8DA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7C91C4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94EBD1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3B0147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135E2A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B44908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06A95C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400558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BDEB16D"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9498D1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5B5C9B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A08A46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89820B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F2B0A4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135454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D44DB9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50D878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315E4C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9F71EE8"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86977F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12CBFE2"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CCA29E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52B7476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45,00</w:t>
            </w:r>
          </w:p>
        </w:tc>
        <w:tc>
          <w:tcPr>
            <w:tcW w:w="277" w:type="pct"/>
            <w:tcBorders>
              <w:top w:val="nil"/>
              <w:left w:val="nil"/>
              <w:bottom w:val="single" w:sz="4" w:space="0" w:color="auto"/>
              <w:right w:val="single" w:sz="4" w:space="0" w:color="auto"/>
            </w:tcBorders>
            <w:shd w:val="clear" w:color="auto" w:fill="auto"/>
            <w:noWrap/>
            <w:vAlign w:val="center"/>
            <w:hideMark/>
          </w:tcPr>
          <w:p w14:paraId="5C3C3B1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0DB41CC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51BFD67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314" w:type="pct"/>
            <w:tcBorders>
              <w:top w:val="nil"/>
              <w:left w:val="nil"/>
              <w:bottom w:val="single" w:sz="4" w:space="0" w:color="auto"/>
              <w:right w:val="single" w:sz="4" w:space="0" w:color="auto"/>
            </w:tcBorders>
            <w:shd w:val="clear" w:color="auto" w:fill="auto"/>
            <w:noWrap/>
            <w:vAlign w:val="center"/>
            <w:hideMark/>
          </w:tcPr>
          <w:p w14:paraId="4792FEC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90,00</w:t>
            </w:r>
          </w:p>
        </w:tc>
      </w:tr>
      <w:tr w:rsidR="006A0CBC" w:rsidRPr="006A0CBC" w14:paraId="525581F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5A89AF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04D428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EFF191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B72DA4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02CBBD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F2F367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w:t>
            </w:r>
            <w:r w:rsidRPr="006A0CBC">
              <w:rPr>
                <w:rFonts w:eastAsia="Times New Roman"/>
                <w:color w:val="000000"/>
                <w:sz w:val="24"/>
                <w:szCs w:val="24"/>
                <w:lang w:eastAsia="ru-RU"/>
              </w:rPr>
              <w:lastRenderedPageBreak/>
              <w:t>ки</w:t>
            </w:r>
          </w:p>
        </w:tc>
        <w:tc>
          <w:tcPr>
            <w:tcW w:w="325" w:type="pct"/>
            <w:tcBorders>
              <w:top w:val="nil"/>
              <w:left w:val="nil"/>
              <w:bottom w:val="single" w:sz="4" w:space="0" w:color="auto"/>
              <w:right w:val="single" w:sz="4" w:space="0" w:color="auto"/>
            </w:tcBorders>
            <w:shd w:val="clear" w:color="auto" w:fill="auto"/>
            <w:noWrap/>
            <w:vAlign w:val="bottom"/>
            <w:hideMark/>
          </w:tcPr>
          <w:p w14:paraId="2148794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lastRenderedPageBreak/>
              <w:t> </w:t>
            </w:r>
          </w:p>
        </w:tc>
        <w:tc>
          <w:tcPr>
            <w:tcW w:w="277" w:type="pct"/>
            <w:tcBorders>
              <w:top w:val="nil"/>
              <w:left w:val="nil"/>
              <w:bottom w:val="single" w:sz="4" w:space="0" w:color="auto"/>
              <w:right w:val="single" w:sz="4" w:space="0" w:color="auto"/>
            </w:tcBorders>
            <w:shd w:val="clear" w:color="auto" w:fill="auto"/>
            <w:noWrap/>
            <w:vAlign w:val="bottom"/>
            <w:hideMark/>
          </w:tcPr>
          <w:p w14:paraId="74604AD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D23011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2EE1FE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449E7F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3CB8317"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66DAD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4.4.</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45E606E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Организация свободного времени и коллективной деятельности молодежи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24A2B5FD" w14:textId="1AD4184E"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Управление культуры, спорта,  молодежной и социальной политики,</w:t>
            </w:r>
            <w:r w:rsidRPr="006A0CBC">
              <w:rPr>
                <w:rFonts w:eastAsia="Times New Roman"/>
                <w:color w:val="000000"/>
                <w:sz w:val="24"/>
                <w:szCs w:val="24"/>
                <w:lang w:eastAsia="ru-RU"/>
              </w:rPr>
              <w:br/>
              <w:t>МКУ УО; ОО и П;                                          КДН и ЗП;  МБУ                ХМОБ; МБУ КДО;  ДШИ.</w:t>
            </w:r>
            <w:r w:rsidRPr="006A0CBC">
              <w:rPr>
                <w:rFonts w:eastAsia="Times New Roman"/>
                <w:color w:val="000000"/>
                <w:sz w:val="24"/>
                <w:szCs w:val="24"/>
                <w:lang w:eastAsia="ru-RU"/>
              </w:rPr>
              <w:br/>
              <w:t>При участии:</w:t>
            </w:r>
            <w:r w:rsidR="00C1798E" w:rsidRPr="00C1798E">
              <w:rPr>
                <w:rFonts w:eastAsia="Times New Roman"/>
                <w:color w:val="000000"/>
                <w:sz w:val="24"/>
                <w:szCs w:val="24"/>
                <w:lang w:eastAsia="ru-RU"/>
              </w:rPr>
              <w:t xml:space="preserve"> </w:t>
            </w:r>
            <w:r w:rsidRPr="006A0CBC">
              <w:rPr>
                <w:rFonts w:eastAsia="Times New Roman"/>
                <w:color w:val="000000"/>
                <w:sz w:val="24"/>
                <w:szCs w:val="24"/>
                <w:lang w:eastAsia="ru-RU"/>
              </w:rPr>
              <w:t>КГКУ ЦСПН, ОУУП и ПДН,  Славянский филиал, КГБУ «ЦЗН  Хасанского округа»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12C72F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71444A1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63DA7F8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05B934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7" w:type="pct"/>
            <w:tcBorders>
              <w:top w:val="nil"/>
              <w:left w:val="nil"/>
              <w:bottom w:val="single" w:sz="4" w:space="0" w:color="auto"/>
              <w:right w:val="single" w:sz="4" w:space="0" w:color="auto"/>
            </w:tcBorders>
            <w:shd w:val="clear" w:color="auto" w:fill="auto"/>
            <w:noWrap/>
            <w:vAlign w:val="center"/>
            <w:hideMark/>
          </w:tcPr>
          <w:p w14:paraId="642E8CF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68E3E9E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0A921A6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314" w:type="pct"/>
            <w:tcBorders>
              <w:top w:val="nil"/>
              <w:left w:val="nil"/>
              <w:bottom w:val="single" w:sz="4" w:space="0" w:color="auto"/>
              <w:right w:val="single" w:sz="4" w:space="0" w:color="auto"/>
            </w:tcBorders>
            <w:shd w:val="clear" w:color="auto" w:fill="auto"/>
            <w:noWrap/>
            <w:vAlign w:val="center"/>
            <w:hideMark/>
          </w:tcPr>
          <w:p w14:paraId="220B3A6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60,00</w:t>
            </w:r>
          </w:p>
        </w:tc>
      </w:tr>
      <w:tr w:rsidR="006A0CBC" w:rsidRPr="006A0CBC" w14:paraId="27EEE24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170D9C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15E972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4D8BAE8"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987421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4FFC7E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3A47DF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88194F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E3BD97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911692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BFB608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5B3A5D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C42974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26CAE1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E5E92F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D3846C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2FFF35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0265F0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B17E83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5F34053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9B9897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DDB7CB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84B395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8E38A6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38D9D9E"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1B20ED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6EFAFE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43C4FD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8CFCEE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741986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A7FDC5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4634CF4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7" w:type="pct"/>
            <w:tcBorders>
              <w:top w:val="nil"/>
              <w:left w:val="nil"/>
              <w:bottom w:val="single" w:sz="4" w:space="0" w:color="auto"/>
              <w:right w:val="single" w:sz="4" w:space="0" w:color="auto"/>
            </w:tcBorders>
            <w:shd w:val="clear" w:color="auto" w:fill="auto"/>
            <w:noWrap/>
            <w:vAlign w:val="center"/>
            <w:hideMark/>
          </w:tcPr>
          <w:p w14:paraId="73015A5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15F3C39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43A3B87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314" w:type="pct"/>
            <w:tcBorders>
              <w:top w:val="nil"/>
              <w:left w:val="nil"/>
              <w:bottom w:val="single" w:sz="4" w:space="0" w:color="auto"/>
              <w:right w:val="single" w:sz="4" w:space="0" w:color="auto"/>
            </w:tcBorders>
            <w:shd w:val="clear" w:color="auto" w:fill="auto"/>
            <w:noWrap/>
            <w:vAlign w:val="center"/>
            <w:hideMark/>
          </w:tcPr>
          <w:p w14:paraId="7AE9B9E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60,00</w:t>
            </w:r>
          </w:p>
        </w:tc>
      </w:tr>
      <w:tr w:rsidR="006A0CBC" w:rsidRPr="006A0CBC" w14:paraId="76A6C31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AE4BA5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3CDBD3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6E12C3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76930A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97BB91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A78024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08FBC7F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E34143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EF883F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EEC13A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1BA644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24235D3"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9884B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4.5.</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5427E4C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Основные мероприятия, приуроченные к празднованию Дня Российской молодежи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97F813B" w14:textId="370965C3"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МБУ КДО.</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D61F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09F5118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9AE7A7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59C8B2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80,00</w:t>
            </w:r>
          </w:p>
        </w:tc>
        <w:tc>
          <w:tcPr>
            <w:tcW w:w="277" w:type="pct"/>
            <w:tcBorders>
              <w:top w:val="nil"/>
              <w:left w:val="nil"/>
              <w:bottom w:val="single" w:sz="4" w:space="0" w:color="auto"/>
              <w:right w:val="single" w:sz="4" w:space="0" w:color="auto"/>
            </w:tcBorders>
            <w:shd w:val="clear" w:color="auto" w:fill="auto"/>
            <w:noWrap/>
            <w:vAlign w:val="center"/>
            <w:hideMark/>
          </w:tcPr>
          <w:p w14:paraId="71926CC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88,00</w:t>
            </w:r>
          </w:p>
        </w:tc>
        <w:tc>
          <w:tcPr>
            <w:tcW w:w="278" w:type="pct"/>
            <w:tcBorders>
              <w:top w:val="nil"/>
              <w:left w:val="nil"/>
              <w:bottom w:val="single" w:sz="4" w:space="0" w:color="auto"/>
              <w:right w:val="single" w:sz="4" w:space="0" w:color="auto"/>
            </w:tcBorders>
            <w:shd w:val="clear" w:color="auto" w:fill="auto"/>
            <w:noWrap/>
            <w:vAlign w:val="center"/>
            <w:hideMark/>
          </w:tcPr>
          <w:p w14:paraId="19639E1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96,80</w:t>
            </w:r>
          </w:p>
        </w:tc>
        <w:tc>
          <w:tcPr>
            <w:tcW w:w="278" w:type="pct"/>
            <w:tcBorders>
              <w:top w:val="nil"/>
              <w:left w:val="nil"/>
              <w:bottom w:val="single" w:sz="4" w:space="0" w:color="auto"/>
              <w:right w:val="single" w:sz="4" w:space="0" w:color="auto"/>
            </w:tcBorders>
            <w:shd w:val="clear" w:color="auto" w:fill="auto"/>
            <w:noWrap/>
            <w:vAlign w:val="center"/>
            <w:hideMark/>
          </w:tcPr>
          <w:p w14:paraId="1DB531E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106,48</w:t>
            </w:r>
          </w:p>
        </w:tc>
        <w:tc>
          <w:tcPr>
            <w:tcW w:w="314" w:type="pct"/>
            <w:tcBorders>
              <w:top w:val="nil"/>
              <w:left w:val="nil"/>
              <w:bottom w:val="single" w:sz="4" w:space="0" w:color="auto"/>
              <w:right w:val="single" w:sz="4" w:space="0" w:color="auto"/>
            </w:tcBorders>
            <w:shd w:val="clear" w:color="auto" w:fill="auto"/>
            <w:noWrap/>
            <w:vAlign w:val="center"/>
            <w:hideMark/>
          </w:tcPr>
          <w:p w14:paraId="4B471D7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371,28</w:t>
            </w:r>
          </w:p>
        </w:tc>
      </w:tr>
      <w:tr w:rsidR="006A0CBC" w:rsidRPr="006A0CBC" w14:paraId="63E5A3B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117A01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265744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92B14D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4CC8EA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6883AEA"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348CB9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AB8577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D00861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824DE9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97D516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7A9B08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E4DFC6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BC5EB8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2E8C02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61F8D0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37213B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A6A587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CD003E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33188E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E5D1E2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55A355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0BCA0E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F745E2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502B05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0D7E93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61B6E06"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558C41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968172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94DEB6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D4C579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14C7E8E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80,00</w:t>
            </w:r>
          </w:p>
        </w:tc>
        <w:tc>
          <w:tcPr>
            <w:tcW w:w="277" w:type="pct"/>
            <w:tcBorders>
              <w:top w:val="nil"/>
              <w:left w:val="nil"/>
              <w:bottom w:val="single" w:sz="4" w:space="0" w:color="auto"/>
              <w:right w:val="single" w:sz="4" w:space="0" w:color="auto"/>
            </w:tcBorders>
            <w:shd w:val="clear" w:color="auto" w:fill="auto"/>
            <w:noWrap/>
            <w:vAlign w:val="center"/>
            <w:hideMark/>
          </w:tcPr>
          <w:p w14:paraId="543FE67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88,00</w:t>
            </w:r>
          </w:p>
        </w:tc>
        <w:tc>
          <w:tcPr>
            <w:tcW w:w="278" w:type="pct"/>
            <w:tcBorders>
              <w:top w:val="nil"/>
              <w:left w:val="nil"/>
              <w:bottom w:val="single" w:sz="4" w:space="0" w:color="auto"/>
              <w:right w:val="single" w:sz="4" w:space="0" w:color="auto"/>
            </w:tcBorders>
            <w:shd w:val="clear" w:color="auto" w:fill="auto"/>
            <w:noWrap/>
            <w:vAlign w:val="center"/>
            <w:hideMark/>
          </w:tcPr>
          <w:p w14:paraId="3278AA8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96,80</w:t>
            </w:r>
          </w:p>
        </w:tc>
        <w:tc>
          <w:tcPr>
            <w:tcW w:w="278" w:type="pct"/>
            <w:tcBorders>
              <w:top w:val="nil"/>
              <w:left w:val="nil"/>
              <w:bottom w:val="single" w:sz="4" w:space="0" w:color="auto"/>
              <w:right w:val="single" w:sz="4" w:space="0" w:color="auto"/>
            </w:tcBorders>
            <w:shd w:val="clear" w:color="auto" w:fill="auto"/>
            <w:noWrap/>
            <w:vAlign w:val="center"/>
            <w:hideMark/>
          </w:tcPr>
          <w:p w14:paraId="5A322A2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106,48</w:t>
            </w:r>
          </w:p>
        </w:tc>
        <w:tc>
          <w:tcPr>
            <w:tcW w:w="314" w:type="pct"/>
            <w:tcBorders>
              <w:top w:val="nil"/>
              <w:left w:val="nil"/>
              <w:bottom w:val="single" w:sz="4" w:space="0" w:color="auto"/>
              <w:right w:val="single" w:sz="4" w:space="0" w:color="auto"/>
            </w:tcBorders>
            <w:shd w:val="clear" w:color="auto" w:fill="auto"/>
            <w:noWrap/>
            <w:vAlign w:val="center"/>
            <w:hideMark/>
          </w:tcPr>
          <w:p w14:paraId="5188B7D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371,28</w:t>
            </w:r>
          </w:p>
        </w:tc>
      </w:tr>
      <w:tr w:rsidR="006A0CBC" w:rsidRPr="006A0CBC" w14:paraId="65D2F70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333DAA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75781A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31670E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EF5804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B47903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373849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41B15D3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C518C6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F831BB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3CAF0F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B8B9B5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5973871"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5B97C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79DB0ED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Основные мероприятия для молодых семей в рамках Всероссийского Дня семьи, любви и верно</w:t>
            </w:r>
            <w:r w:rsidRPr="006A0CBC">
              <w:rPr>
                <w:rFonts w:eastAsia="Times New Roman"/>
                <w:color w:val="000000"/>
                <w:sz w:val="24"/>
                <w:szCs w:val="24"/>
                <w:lang w:eastAsia="ru-RU"/>
              </w:rPr>
              <w:lastRenderedPageBreak/>
              <w:t>сти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63D4AAD0" w14:textId="351D3940"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МБУ КДО.</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0A9D8A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3EE8AE5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7F754A9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1BBA73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80,00</w:t>
            </w:r>
          </w:p>
        </w:tc>
        <w:tc>
          <w:tcPr>
            <w:tcW w:w="277" w:type="pct"/>
            <w:tcBorders>
              <w:top w:val="nil"/>
              <w:left w:val="nil"/>
              <w:bottom w:val="single" w:sz="4" w:space="0" w:color="auto"/>
              <w:right w:val="single" w:sz="4" w:space="0" w:color="auto"/>
            </w:tcBorders>
            <w:shd w:val="clear" w:color="auto" w:fill="auto"/>
            <w:noWrap/>
            <w:vAlign w:val="center"/>
            <w:hideMark/>
          </w:tcPr>
          <w:p w14:paraId="270C09C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c>
          <w:tcPr>
            <w:tcW w:w="278" w:type="pct"/>
            <w:tcBorders>
              <w:top w:val="nil"/>
              <w:left w:val="nil"/>
              <w:bottom w:val="single" w:sz="4" w:space="0" w:color="auto"/>
              <w:right w:val="single" w:sz="4" w:space="0" w:color="auto"/>
            </w:tcBorders>
            <w:shd w:val="clear" w:color="auto" w:fill="auto"/>
            <w:noWrap/>
            <w:vAlign w:val="center"/>
            <w:hideMark/>
          </w:tcPr>
          <w:p w14:paraId="13E10F9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c>
          <w:tcPr>
            <w:tcW w:w="278" w:type="pct"/>
            <w:tcBorders>
              <w:top w:val="nil"/>
              <w:left w:val="nil"/>
              <w:bottom w:val="single" w:sz="4" w:space="0" w:color="auto"/>
              <w:right w:val="single" w:sz="4" w:space="0" w:color="auto"/>
            </w:tcBorders>
            <w:shd w:val="clear" w:color="auto" w:fill="auto"/>
            <w:noWrap/>
            <w:vAlign w:val="center"/>
            <w:hideMark/>
          </w:tcPr>
          <w:p w14:paraId="3C1FA89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c>
          <w:tcPr>
            <w:tcW w:w="314" w:type="pct"/>
            <w:tcBorders>
              <w:top w:val="nil"/>
              <w:left w:val="nil"/>
              <w:bottom w:val="single" w:sz="4" w:space="0" w:color="auto"/>
              <w:right w:val="single" w:sz="4" w:space="0" w:color="auto"/>
            </w:tcBorders>
            <w:shd w:val="clear" w:color="auto" w:fill="auto"/>
            <w:noWrap/>
            <w:vAlign w:val="center"/>
            <w:hideMark/>
          </w:tcPr>
          <w:p w14:paraId="25944E9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230,00</w:t>
            </w:r>
          </w:p>
        </w:tc>
      </w:tr>
      <w:tr w:rsidR="006A0CBC" w:rsidRPr="006A0CBC" w14:paraId="7B08CE6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55D152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F0050C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A28C30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8CFD03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773CFF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0FEAFA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5A5102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8697F6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248BCE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B84A04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A055E8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30A854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BE3A32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6F6151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994B12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85C36A6"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4A95B3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01D2FD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AC0087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410B4A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FEEA60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164726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5867A3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EB53A8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5A8396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1AF163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4F4D244"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F3345B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D0603C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ACBA6A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71C5722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80,00</w:t>
            </w:r>
          </w:p>
        </w:tc>
        <w:tc>
          <w:tcPr>
            <w:tcW w:w="277" w:type="pct"/>
            <w:tcBorders>
              <w:top w:val="nil"/>
              <w:left w:val="nil"/>
              <w:bottom w:val="single" w:sz="4" w:space="0" w:color="auto"/>
              <w:right w:val="single" w:sz="4" w:space="0" w:color="auto"/>
            </w:tcBorders>
            <w:shd w:val="clear" w:color="auto" w:fill="auto"/>
            <w:noWrap/>
            <w:vAlign w:val="center"/>
            <w:hideMark/>
          </w:tcPr>
          <w:p w14:paraId="3EB9AE4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c>
          <w:tcPr>
            <w:tcW w:w="278" w:type="pct"/>
            <w:tcBorders>
              <w:top w:val="nil"/>
              <w:left w:val="nil"/>
              <w:bottom w:val="single" w:sz="4" w:space="0" w:color="auto"/>
              <w:right w:val="single" w:sz="4" w:space="0" w:color="auto"/>
            </w:tcBorders>
            <w:shd w:val="clear" w:color="auto" w:fill="auto"/>
            <w:noWrap/>
            <w:vAlign w:val="center"/>
            <w:hideMark/>
          </w:tcPr>
          <w:p w14:paraId="745F4E0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c>
          <w:tcPr>
            <w:tcW w:w="278" w:type="pct"/>
            <w:tcBorders>
              <w:top w:val="nil"/>
              <w:left w:val="nil"/>
              <w:bottom w:val="single" w:sz="4" w:space="0" w:color="auto"/>
              <w:right w:val="single" w:sz="4" w:space="0" w:color="auto"/>
            </w:tcBorders>
            <w:shd w:val="clear" w:color="auto" w:fill="auto"/>
            <w:noWrap/>
            <w:vAlign w:val="center"/>
            <w:hideMark/>
          </w:tcPr>
          <w:p w14:paraId="07414EE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50,00</w:t>
            </w:r>
          </w:p>
        </w:tc>
        <w:tc>
          <w:tcPr>
            <w:tcW w:w="314" w:type="pct"/>
            <w:tcBorders>
              <w:top w:val="nil"/>
              <w:left w:val="nil"/>
              <w:bottom w:val="single" w:sz="4" w:space="0" w:color="auto"/>
              <w:right w:val="single" w:sz="4" w:space="0" w:color="auto"/>
            </w:tcBorders>
            <w:shd w:val="clear" w:color="auto" w:fill="auto"/>
            <w:noWrap/>
            <w:vAlign w:val="center"/>
            <w:hideMark/>
          </w:tcPr>
          <w:p w14:paraId="6F7C4D7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230,00</w:t>
            </w:r>
          </w:p>
        </w:tc>
      </w:tr>
      <w:tr w:rsidR="006A0CBC" w:rsidRPr="006A0CBC" w14:paraId="014EC45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9942F8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4F034F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E2DE42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1961A3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677667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DA405C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687E95D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B47E85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0A9667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DCDA02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486C56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8FF8AB3"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CF675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4.7.</w:t>
            </w:r>
          </w:p>
        </w:tc>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BB783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Акция «Профориентация»</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73001A4A" w14:textId="137D239E"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УО.    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5FD853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49EB697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6739CAB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2F22386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4,00</w:t>
            </w:r>
          </w:p>
        </w:tc>
        <w:tc>
          <w:tcPr>
            <w:tcW w:w="277" w:type="pct"/>
            <w:tcBorders>
              <w:top w:val="nil"/>
              <w:left w:val="nil"/>
              <w:bottom w:val="single" w:sz="4" w:space="0" w:color="auto"/>
              <w:right w:val="single" w:sz="4" w:space="0" w:color="auto"/>
            </w:tcBorders>
            <w:shd w:val="clear" w:color="auto" w:fill="auto"/>
            <w:noWrap/>
            <w:vAlign w:val="center"/>
            <w:hideMark/>
          </w:tcPr>
          <w:p w14:paraId="4ED9A4A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4,40</w:t>
            </w:r>
          </w:p>
        </w:tc>
        <w:tc>
          <w:tcPr>
            <w:tcW w:w="278" w:type="pct"/>
            <w:tcBorders>
              <w:top w:val="nil"/>
              <w:left w:val="nil"/>
              <w:bottom w:val="single" w:sz="4" w:space="0" w:color="auto"/>
              <w:right w:val="single" w:sz="4" w:space="0" w:color="auto"/>
            </w:tcBorders>
            <w:shd w:val="clear" w:color="auto" w:fill="auto"/>
            <w:noWrap/>
            <w:vAlign w:val="center"/>
            <w:hideMark/>
          </w:tcPr>
          <w:p w14:paraId="0E8F469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4,80</w:t>
            </w:r>
          </w:p>
        </w:tc>
        <w:tc>
          <w:tcPr>
            <w:tcW w:w="278" w:type="pct"/>
            <w:tcBorders>
              <w:top w:val="nil"/>
              <w:left w:val="nil"/>
              <w:bottom w:val="single" w:sz="4" w:space="0" w:color="auto"/>
              <w:right w:val="single" w:sz="4" w:space="0" w:color="auto"/>
            </w:tcBorders>
            <w:shd w:val="clear" w:color="auto" w:fill="auto"/>
            <w:noWrap/>
            <w:vAlign w:val="center"/>
            <w:hideMark/>
          </w:tcPr>
          <w:p w14:paraId="2994864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5,20</w:t>
            </w:r>
          </w:p>
        </w:tc>
        <w:tc>
          <w:tcPr>
            <w:tcW w:w="314" w:type="pct"/>
            <w:tcBorders>
              <w:top w:val="nil"/>
              <w:left w:val="nil"/>
              <w:bottom w:val="single" w:sz="4" w:space="0" w:color="auto"/>
              <w:right w:val="single" w:sz="4" w:space="0" w:color="auto"/>
            </w:tcBorders>
            <w:shd w:val="clear" w:color="auto" w:fill="auto"/>
            <w:noWrap/>
            <w:vAlign w:val="center"/>
            <w:hideMark/>
          </w:tcPr>
          <w:p w14:paraId="41EFD65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18,40</w:t>
            </w:r>
          </w:p>
        </w:tc>
      </w:tr>
      <w:tr w:rsidR="006A0CBC" w:rsidRPr="006A0CBC" w14:paraId="46CB3F6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E78B17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73E1F0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538BA3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C4BA63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D338F1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E04AD9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4850E1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F7B63A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BAAAD7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DCDD07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BC2AF4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C3A099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E4B97D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50C51D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4AC9D5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D1DE71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F36D27D"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535F8A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290E01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AF14F0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672CC9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D1F840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D193CB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7E5A53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98F0E5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027198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70BCAD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A70FEF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BF2C67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BB4908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691A82C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4,00</w:t>
            </w:r>
          </w:p>
        </w:tc>
        <w:tc>
          <w:tcPr>
            <w:tcW w:w="277" w:type="pct"/>
            <w:tcBorders>
              <w:top w:val="nil"/>
              <w:left w:val="nil"/>
              <w:bottom w:val="single" w:sz="4" w:space="0" w:color="auto"/>
              <w:right w:val="single" w:sz="4" w:space="0" w:color="auto"/>
            </w:tcBorders>
            <w:shd w:val="clear" w:color="auto" w:fill="auto"/>
            <w:noWrap/>
            <w:vAlign w:val="center"/>
            <w:hideMark/>
          </w:tcPr>
          <w:p w14:paraId="3919164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4,40</w:t>
            </w:r>
          </w:p>
        </w:tc>
        <w:tc>
          <w:tcPr>
            <w:tcW w:w="278" w:type="pct"/>
            <w:tcBorders>
              <w:top w:val="nil"/>
              <w:left w:val="nil"/>
              <w:bottom w:val="single" w:sz="4" w:space="0" w:color="auto"/>
              <w:right w:val="single" w:sz="4" w:space="0" w:color="auto"/>
            </w:tcBorders>
            <w:shd w:val="clear" w:color="auto" w:fill="auto"/>
            <w:noWrap/>
            <w:vAlign w:val="center"/>
            <w:hideMark/>
          </w:tcPr>
          <w:p w14:paraId="12780B1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4,80</w:t>
            </w:r>
          </w:p>
        </w:tc>
        <w:tc>
          <w:tcPr>
            <w:tcW w:w="278" w:type="pct"/>
            <w:tcBorders>
              <w:top w:val="nil"/>
              <w:left w:val="nil"/>
              <w:bottom w:val="single" w:sz="4" w:space="0" w:color="auto"/>
              <w:right w:val="single" w:sz="4" w:space="0" w:color="auto"/>
            </w:tcBorders>
            <w:shd w:val="clear" w:color="auto" w:fill="auto"/>
            <w:noWrap/>
            <w:vAlign w:val="center"/>
            <w:hideMark/>
          </w:tcPr>
          <w:p w14:paraId="224E49C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5,20</w:t>
            </w:r>
          </w:p>
        </w:tc>
        <w:tc>
          <w:tcPr>
            <w:tcW w:w="314" w:type="pct"/>
            <w:tcBorders>
              <w:top w:val="nil"/>
              <w:left w:val="nil"/>
              <w:bottom w:val="single" w:sz="4" w:space="0" w:color="auto"/>
              <w:right w:val="single" w:sz="4" w:space="0" w:color="auto"/>
            </w:tcBorders>
            <w:shd w:val="clear" w:color="auto" w:fill="auto"/>
            <w:noWrap/>
            <w:vAlign w:val="center"/>
            <w:hideMark/>
          </w:tcPr>
          <w:p w14:paraId="3070F14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18,40</w:t>
            </w:r>
          </w:p>
        </w:tc>
      </w:tr>
      <w:tr w:rsidR="006A0CBC" w:rsidRPr="006A0CBC" w14:paraId="494E3CD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FFFCFB9"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3D0D49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D7832F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747271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FB3412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AD8081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4CBAD1F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615BD6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B0F2B7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00396C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4BB1CD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778BE55"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80208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4.8.</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236CA58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Мероприятие «День Студента»</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A16CE4A" w14:textId="2E2C5679"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УО.    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7F4A0B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7EC71A7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374E72A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790AE5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647DBC6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46B202C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7,00</w:t>
            </w:r>
          </w:p>
        </w:tc>
        <w:tc>
          <w:tcPr>
            <w:tcW w:w="278" w:type="pct"/>
            <w:tcBorders>
              <w:top w:val="nil"/>
              <w:left w:val="nil"/>
              <w:bottom w:val="single" w:sz="4" w:space="0" w:color="auto"/>
              <w:right w:val="single" w:sz="4" w:space="0" w:color="auto"/>
            </w:tcBorders>
            <w:shd w:val="clear" w:color="auto" w:fill="auto"/>
            <w:noWrap/>
            <w:vAlign w:val="center"/>
            <w:hideMark/>
          </w:tcPr>
          <w:p w14:paraId="3622599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7,50</w:t>
            </w:r>
          </w:p>
        </w:tc>
        <w:tc>
          <w:tcPr>
            <w:tcW w:w="314" w:type="pct"/>
            <w:tcBorders>
              <w:top w:val="nil"/>
              <w:left w:val="nil"/>
              <w:bottom w:val="single" w:sz="4" w:space="0" w:color="auto"/>
              <w:right w:val="single" w:sz="4" w:space="0" w:color="auto"/>
            </w:tcBorders>
            <w:shd w:val="clear" w:color="auto" w:fill="auto"/>
            <w:noWrap/>
            <w:vAlign w:val="center"/>
            <w:hideMark/>
          </w:tcPr>
          <w:p w14:paraId="5ED333D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25,50</w:t>
            </w:r>
          </w:p>
        </w:tc>
      </w:tr>
      <w:tr w:rsidR="006A0CBC" w:rsidRPr="006A0CBC" w14:paraId="3EB8387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E2AAD0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663DB45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83B9D8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216576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E23AF5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A0B24F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89577E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92511D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E2923F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B54A40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92655D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090921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C5B879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1E6CD16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FAAC67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58DBAB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940203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C20F13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6D2A1E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999C30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ADADE0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9844BC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35C8CC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C0A30C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5407AB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55B128A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870A5D9"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49724E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56EF50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CB9E75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62ED462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43AA2E6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72C3CBA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7,00</w:t>
            </w:r>
          </w:p>
        </w:tc>
        <w:tc>
          <w:tcPr>
            <w:tcW w:w="278" w:type="pct"/>
            <w:tcBorders>
              <w:top w:val="nil"/>
              <w:left w:val="nil"/>
              <w:bottom w:val="single" w:sz="4" w:space="0" w:color="auto"/>
              <w:right w:val="single" w:sz="4" w:space="0" w:color="auto"/>
            </w:tcBorders>
            <w:shd w:val="clear" w:color="auto" w:fill="auto"/>
            <w:noWrap/>
            <w:vAlign w:val="center"/>
            <w:hideMark/>
          </w:tcPr>
          <w:p w14:paraId="5C68F7D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7,50</w:t>
            </w:r>
          </w:p>
        </w:tc>
        <w:tc>
          <w:tcPr>
            <w:tcW w:w="314" w:type="pct"/>
            <w:tcBorders>
              <w:top w:val="nil"/>
              <w:left w:val="nil"/>
              <w:bottom w:val="single" w:sz="4" w:space="0" w:color="auto"/>
              <w:right w:val="single" w:sz="4" w:space="0" w:color="auto"/>
            </w:tcBorders>
            <w:shd w:val="clear" w:color="auto" w:fill="auto"/>
            <w:noWrap/>
            <w:vAlign w:val="center"/>
            <w:hideMark/>
          </w:tcPr>
          <w:p w14:paraId="41F9179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25,50</w:t>
            </w:r>
          </w:p>
        </w:tc>
      </w:tr>
      <w:tr w:rsidR="006A0CBC" w:rsidRPr="006A0CBC" w14:paraId="117227A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DFE1BF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1884564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7EEE9C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38BB7D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21945B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E9472A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2FFFE74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757A05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7AF5A3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D24A85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25A68C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B86343D"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67323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4.9.</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08FE42F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Мероприятие, посвященное празднованию «Дня волонтера»</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D5B0506" w14:textId="4F2D7031"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w:t>
            </w:r>
            <w:r w:rsidR="0050040A" w:rsidRPr="006A0CBC">
              <w:rPr>
                <w:rFonts w:eastAsia="Times New Roman"/>
                <w:color w:val="000000"/>
                <w:sz w:val="24"/>
                <w:szCs w:val="24"/>
                <w:lang w:eastAsia="ru-RU"/>
              </w:rPr>
              <w:t>политики; МБУ «</w:t>
            </w:r>
            <w:r w:rsidRPr="006A0CBC">
              <w:rPr>
                <w:rFonts w:eastAsia="Times New Roman"/>
                <w:color w:val="000000"/>
                <w:sz w:val="24"/>
                <w:szCs w:val="24"/>
                <w:lang w:eastAsia="ru-RU"/>
              </w:rPr>
              <w:t xml:space="preserve">ЦБС»; МБУ КДО;  </w:t>
            </w:r>
            <w:r w:rsidRPr="006A0CBC">
              <w:rPr>
                <w:rFonts w:eastAsia="Times New Roman"/>
                <w:color w:val="000000"/>
                <w:sz w:val="24"/>
                <w:szCs w:val="24"/>
                <w:lang w:eastAsia="ru-RU"/>
              </w:rPr>
              <w:br/>
              <w:t xml:space="preserve">При </w:t>
            </w:r>
            <w:r w:rsidR="0050040A" w:rsidRPr="006A0CBC">
              <w:rPr>
                <w:rFonts w:eastAsia="Times New Roman"/>
                <w:color w:val="000000"/>
                <w:sz w:val="24"/>
                <w:szCs w:val="24"/>
                <w:lang w:eastAsia="ru-RU"/>
              </w:rPr>
              <w:t>участии: Славянский</w:t>
            </w:r>
            <w:r w:rsidRPr="006A0CBC">
              <w:rPr>
                <w:rFonts w:eastAsia="Times New Roman"/>
                <w:color w:val="000000"/>
                <w:sz w:val="24"/>
                <w:szCs w:val="24"/>
                <w:lang w:eastAsia="ru-RU"/>
              </w:rPr>
              <w:t xml:space="preserve">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7DC791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701F47B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7B1027A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35CF082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7" w:type="pct"/>
            <w:tcBorders>
              <w:top w:val="nil"/>
              <w:left w:val="nil"/>
              <w:bottom w:val="single" w:sz="4" w:space="0" w:color="auto"/>
              <w:right w:val="single" w:sz="4" w:space="0" w:color="auto"/>
            </w:tcBorders>
            <w:shd w:val="clear" w:color="auto" w:fill="auto"/>
            <w:noWrap/>
            <w:vAlign w:val="center"/>
            <w:hideMark/>
          </w:tcPr>
          <w:p w14:paraId="627917E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5A96372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4FCDDAC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314" w:type="pct"/>
            <w:tcBorders>
              <w:top w:val="nil"/>
              <w:left w:val="nil"/>
              <w:bottom w:val="single" w:sz="4" w:space="0" w:color="auto"/>
              <w:right w:val="single" w:sz="4" w:space="0" w:color="auto"/>
            </w:tcBorders>
            <w:shd w:val="clear" w:color="auto" w:fill="auto"/>
            <w:noWrap/>
            <w:vAlign w:val="center"/>
            <w:hideMark/>
          </w:tcPr>
          <w:p w14:paraId="274E224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60,00</w:t>
            </w:r>
          </w:p>
        </w:tc>
      </w:tr>
      <w:tr w:rsidR="006A0CBC" w:rsidRPr="006A0CBC" w14:paraId="730188B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68F13A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9F2B61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F3FFC2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4B82FD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90F36B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7B424B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4F1467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7290FB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D4D643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D0B097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B7718D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EF12D4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CE6915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461E38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A61E19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81774B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6E609D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2146A2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438327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AF55EE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246323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A0206B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AC9132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03881B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563537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E85BF1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BFFC9E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EF1EE9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25A4BB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D170B2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7814FF4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7" w:type="pct"/>
            <w:tcBorders>
              <w:top w:val="nil"/>
              <w:left w:val="nil"/>
              <w:bottom w:val="single" w:sz="4" w:space="0" w:color="auto"/>
              <w:right w:val="single" w:sz="4" w:space="0" w:color="auto"/>
            </w:tcBorders>
            <w:shd w:val="clear" w:color="auto" w:fill="auto"/>
            <w:noWrap/>
            <w:vAlign w:val="center"/>
            <w:hideMark/>
          </w:tcPr>
          <w:p w14:paraId="58918A7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627A3BC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278" w:type="pct"/>
            <w:tcBorders>
              <w:top w:val="nil"/>
              <w:left w:val="nil"/>
              <w:bottom w:val="single" w:sz="4" w:space="0" w:color="auto"/>
              <w:right w:val="single" w:sz="4" w:space="0" w:color="auto"/>
            </w:tcBorders>
            <w:shd w:val="clear" w:color="auto" w:fill="auto"/>
            <w:noWrap/>
            <w:vAlign w:val="center"/>
            <w:hideMark/>
          </w:tcPr>
          <w:p w14:paraId="0653B90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15,00</w:t>
            </w:r>
          </w:p>
        </w:tc>
        <w:tc>
          <w:tcPr>
            <w:tcW w:w="314" w:type="pct"/>
            <w:tcBorders>
              <w:top w:val="nil"/>
              <w:left w:val="nil"/>
              <w:bottom w:val="single" w:sz="4" w:space="0" w:color="auto"/>
              <w:right w:val="single" w:sz="4" w:space="0" w:color="auto"/>
            </w:tcBorders>
            <w:shd w:val="clear" w:color="auto" w:fill="auto"/>
            <w:noWrap/>
            <w:vAlign w:val="center"/>
            <w:hideMark/>
          </w:tcPr>
          <w:p w14:paraId="54EF024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60,00</w:t>
            </w:r>
          </w:p>
        </w:tc>
      </w:tr>
      <w:tr w:rsidR="006A0CBC" w:rsidRPr="006A0CBC" w14:paraId="3105749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2D439D8"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2BBE58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D60CED2"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5EB2E4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A5B010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04456D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38C37CD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E9A54E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1B7C5E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22F502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C220AC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C2E9A12"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5703C6"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4.10.</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5A3895E0"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br/>
              <w:t>Муниципальная молодежная игра</w:t>
            </w:r>
            <w:r w:rsidRPr="006A0CBC">
              <w:rPr>
                <w:rFonts w:eastAsia="Times New Roman"/>
                <w:sz w:val="24"/>
                <w:szCs w:val="24"/>
                <w:lang w:eastAsia="ru-RU"/>
              </w:rPr>
              <w:br/>
              <w:t>«Коридоры власти»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47DA8F23" w14:textId="3560964C"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 xml:space="preserve">Управление культуры, </w:t>
            </w:r>
            <w:r w:rsidR="0050040A" w:rsidRPr="006A0CBC">
              <w:rPr>
                <w:rFonts w:eastAsia="Times New Roman"/>
                <w:sz w:val="24"/>
                <w:szCs w:val="24"/>
                <w:lang w:eastAsia="ru-RU"/>
              </w:rPr>
              <w:t>спорта, молодежной</w:t>
            </w:r>
            <w:r w:rsidRPr="006A0CBC">
              <w:rPr>
                <w:rFonts w:eastAsia="Times New Roman"/>
                <w:sz w:val="24"/>
                <w:szCs w:val="24"/>
                <w:lang w:eastAsia="ru-RU"/>
              </w:rPr>
              <w:t xml:space="preserve"> и социальной политики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6B2069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16B460C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20F2289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050BB7FF"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2D9E5946"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2ED3AFA4"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0A05FEEC"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23115D22"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Х</w:t>
            </w:r>
          </w:p>
        </w:tc>
      </w:tr>
      <w:tr w:rsidR="006A0CBC" w:rsidRPr="006A0CBC" w14:paraId="68E22EC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2D991A2" w14:textId="77777777" w:rsidR="00093118" w:rsidRPr="006A0CBC" w:rsidRDefault="00093118" w:rsidP="00B60146">
            <w:pPr>
              <w:rPr>
                <w:rFonts w:eastAsia="Times New Roman"/>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FB4DFAB" w14:textId="77777777" w:rsidR="00093118" w:rsidRPr="006A0CBC" w:rsidRDefault="00093118" w:rsidP="00B60146">
            <w:pPr>
              <w:rPr>
                <w:rFonts w:eastAsia="Times New Roman"/>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8F5B1EF" w14:textId="77777777" w:rsidR="00093118" w:rsidRPr="006A0CBC" w:rsidRDefault="00093118" w:rsidP="00B60146">
            <w:pPr>
              <w:rPr>
                <w:rFonts w:eastAsia="Times New Roman"/>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4B7FFC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1DB787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BA92F8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491B7D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545D95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3AFC79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98864F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096164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5B22292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829B24E" w14:textId="77777777" w:rsidR="00093118" w:rsidRPr="006A0CBC" w:rsidRDefault="00093118" w:rsidP="00B60146">
            <w:pPr>
              <w:rPr>
                <w:rFonts w:eastAsia="Times New Roman"/>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2AA39A6" w14:textId="77777777" w:rsidR="00093118" w:rsidRPr="006A0CBC" w:rsidRDefault="00093118" w:rsidP="00B60146">
            <w:pPr>
              <w:rPr>
                <w:rFonts w:eastAsia="Times New Roman"/>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7724A94" w14:textId="77777777" w:rsidR="00093118" w:rsidRPr="006A0CBC" w:rsidRDefault="00093118" w:rsidP="00B60146">
            <w:pPr>
              <w:rPr>
                <w:rFonts w:eastAsia="Times New Roman"/>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6A3EF3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A1D5E4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3B6E4A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A6F5F4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DA6AA2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DDAEDC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2E0503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27344C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5BD2D2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890E8F3" w14:textId="77777777" w:rsidR="00093118" w:rsidRPr="006A0CBC" w:rsidRDefault="00093118" w:rsidP="00B60146">
            <w:pPr>
              <w:rPr>
                <w:rFonts w:eastAsia="Times New Roman"/>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A4585D2" w14:textId="77777777" w:rsidR="00093118" w:rsidRPr="006A0CBC" w:rsidRDefault="00093118" w:rsidP="00B60146">
            <w:pPr>
              <w:rPr>
                <w:rFonts w:eastAsia="Times New Roman"/>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82BB76F" w14:textId="77777777" w:rsidR="00093118" w:rsidRPr="006A0CBC" w:rsidRDefault="00093118" w:rsidP="00B60146">
            <w:pPr>
              <w:rPr>
                <w:rFonts w:eastAsia="Times New Roman"/>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028F7C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EB5D6E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101EDF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4213610B"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Х</w:t>
            </w:r>
          </w:p>
        </w:tc>
        <w:tc>
          <w:tcPr>
            <w:tcW w:w="277" w:type="pct"/>
            <w:tcBorders>
              <w:top w:val="nil"/>
              <w:left w:val="nil"/>
              <w:bottom w:val="single" w:sz="4" w:space="0" w:color="auto"/>
              <w:right w:val="single" w:sz="4" w:space="0" w:color="auto"/>
            </w:tcBorders>
            <w:shd w:val="clear" w:color="auto" w:fill="auto"/>
            <w:noWrap/>
            <w:vAlign w:val="center"/>
            <w:hideMark/>
          </w:tcPr>
          <w:p w14:paraId="7C7EB8F0"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2489C19B"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53D518DF"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3127FA61"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Х</w:t>
            </w:r>
          </w:p>
        </w:tc>
      </w:tr>
      <w:tr w:rsidR="006A0CBC" w:rsidRPr="006A0CBC" w14:paraId="774DE8F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5795FA6" w14:textId="77777777" w:rsidR="00093118" w:rsidRPr="006A0CBC" w:rsidRDefault="00093118" w:rsidP="00B60146">
            <w:pPr>
              <w:rPr>
                <w:rFonts w:eastAsia="Times New Roman"/>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C57252B" w14:textId="77777777" w:rsidR="00093118" w:rsidRPr="006A0CBC" w:rsidRDefault="00093118" w:rsidP="00B60146">
            <w:pPr>
              <w:rPr>
                <w:rFonts w:eastAsia="Times New Roman"/>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639AF7F" w14:textId="77777777" w:rsidR="00093118" w:rsidRPr="006A0CBC" w:rsidRDefault="00093118" w:rsidP="00B60146">
            <w:pPr>
              <w:rPr>
                <w:rFonts w:eastAsia="Times New Roman"/>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E0E82E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DC1148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33CC6B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2D9F841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B9B2FA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B7F4C6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DA3744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2B14FC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D564C0A"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EF58F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4.11.</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33350B12"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Материально-техническое обеспечение мероприятий (приобретение оборудования)</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4F67761" w14:textId="2B7A3460"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E4E737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32AFA08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6AE12C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2F13AE9E"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70,00</w:t>
            </w:r>
          </w:p>
        </w:tc>
        <w:tc>
          <w:tcPr>
            <w:tcW w:w="277" w:type="pct"/>
            <w:tcBorders>
              <w:top w:val="nil"/>
              <w:left w:val="nil"/>
              <w:bottom w:val="single" w:sz="4" w:space="0" w:color="auto"/>
              <w:right w:val="single" w:sz="4" w:space="0" w:color="auto"/>
            </w:tcBorders>
            <w:shd w:val="clear" w:color="auto" w:fill="auto"/>
            <w:noWrap/>
            <w:vAlign w:val="center"/>
            <w:hideMark/>
          </w:tcPr>
          <w:p w14:paraId="211EB812"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120,00</w:t>
            </w:r>
          </w:p>
        </w:tc>
        <w:tc>
          <w:tcPr>
            <w:tcW w:w="278" w:type="pct"/>
            <w:tcBorders>
              <w:top w:val="nil"/>
              <w:left w:val="nil"/>
              <w:bottom w:val="single" w:sz="4" w:space="0" w:color="auto"/>
              <w:right w:val="single" w:sz="4" w:space="0" w:color="auto"/>
            </w:tcBorders>
            <w:shd w:val="clear" w:color="auto" w:fill="auto"/>
            <w:noWrap/>
            <w:vAlign w:val="center"/>
            <w:hideMark/>
          </w:tcPr>
          <w:p w14:paraId="328847C2"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120,00</w:t>
            </w:r>
          </w:p>
        </w:tc>
        <w:tc>
          <w:tcPr>
            <w:tcW w:w="278" w:type="pct"/>
            <w:tcBorders>
              <w:top w:val="nil"/>
              <w:left w:val="nil"/>
              <w:bottom w:val="single" w:sz="4" w:space="0" w:color="auto"/>
              <w:right w:val="single" w:sz="4" w:space="0" w:color="auto"/>
            </w:tcBorders>
            <w:shd w:val="clear" w:color="auto" w:fill="auto"/>
            <w:noWrap/>
            <w:vAlign w:val="center"/>
            <w:hideMark/>
          </w:tcPr>
          <w:p w14:paraId="3135A050"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120,00</w:t>
            </w:r>
          </w:p>
        </w:tc>
        <w:tc>
          <w:tcPr>
            <w:tcW w:w="314" w:type="pct"/>
            <w:tcBorders>
              <w:top w:val="nil"/>
              <w:left w:val="nil"/>
              <w:bottom w:val="single" w:sz="4" w:space="0" w:color="auto"/>
              <w:right w:val="single" w:sz="4" w:space="0" w:color="auto"/>
            </w:tcBorders>
            <w:shd w:val="clear" w:color="auto" w:fill="auto"/>
            <w:noWrap/>
            <w:vAlign w:val="center"/>
            <w:hideMark/>
          </w:tcPr>
          <w:p w14:paraId="7153F7C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430,00</w:t>
            </w:r>
          </w:p>
        </w:tc>
      </w:tr>
      <w:tr w:rsidR="006A0CBC" w:rsidRPr="006A0CBC" w14:paraId="235D709E"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2AFEA1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21B4084A" w14:textId="77777777" w:rsidR="00093118" w:rsidRPr="006A0CBC" w:rsidRDefault="00093118" w:rsidP="00B60146">
            <w:pPr>
              <w:rPr>
                <w:rFonts w:eastAsia="Times New Roman"/>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2AEBE8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4CEF02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1DF856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70D583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5FF399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B50FB0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CBACC4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53AA07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52BFB8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6F0425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2B6199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2EFFA40C" w14:textId="77777777" w:rsidR="00093118" w:rsidRPr="006A0CBC" w:rsidRDefault="00093118" w:rsidP="00B60146">
            <w:pPr>
              <w:rPr>
                <w:rFonts w:eastAsia="Times New Roman"/>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045281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81EE78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4A3CC6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AE4658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717C03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534CA9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54D55A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2DAD99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0DADA2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06B899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A2DEF9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0F4CD0CB" w14:textId="77777777" w:rsidR="00093118" w:rsidRPr="006A0CBC" w:rsidRDefault="00093118" w:rsidP="00B60146">
            <w:pPr>
              <w:rPr>
                <w:rFonts w:eastAsia="Times New Roman"/>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0F2AEE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92D6FE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F2A8E1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E98EEE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5C11EDC1"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70,00</w:t>
            </w:r>
          </w:p>
        </w:tc>
        <w:tc>
          <w:tcPr>
            <w:tcW w:w="277" w:type="pct"/>
            <w:tcBorders>
              <w:top w:val="nil"/>
              <w:left w:val="nil"/>
              <w:bottom w:val="single" w:sz="4" w:space="0" w:color="auto"/>
              <w:right w:val="single" w:sz="4" w:space="0" w:color="auto"/>
            </w:tcBorders>
            <w:shd w:val="clear" w:color="auto" w:fill="auto"/>
            <w:noWrap/>
            <w:vAlign w:val="center"/>
            <w:hideMark/>
          </w:tcPr>
          <w:p w14:paraId="36DAFD26"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120,00</w:t>
            </w:r>
          </w:p>
        </w:tc>
        <w:tc>
          <w:tcPr>
            <w:tcW w:w="278" w:type="pct"/>
            <w:tcBorders>
              <w:top w:val="nil"/>
              <w:left w:val="nil"/>
              <w:bottom w:val="single" w:sz="4" w:space="0" w:color="auto"/>
              <w:right w:val="single" w:sz="4" w:space="0" w:color="auto"/>
            </w:tcBorders>
            <w:shd w:val="clear" w:color="auto" w:fill="auto"/>
            <w:noWrap/>
            <w:vAlign w:val="center"/>
            <w:hideMark/>
          </w:tcPr>
          <w:p w14:paraId="0A2E7433"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120,00</w:t>
            </w:r>
          </w:p>
        </w:tc>
        <w:tc>
          <w:tcPr>
            <w:tcW w:w="278" w:type="pct"/>
            <w:tcBorders>
              <w:top w:val="nil"/>
              <w:left w:val="nil"/>
              <w:bottom w:val="single" w:sz="4" w:space="0" w:color="auto"/>
              <w:right w:val="single" w:sz="4" w:space="0" w:color="auto"/>
            </w:tcBorders>
            <w:shd w:val="clear" w:color="auto" w:fill="auto"/>
            <w:noWrap/>
            <w:vAlign w:val="center"/>
            <w:hideMark/>
          </w:tcPr>
          <w:p w14:paraId="332C7064" w14:textId="77777777" w:rsidR="00093118" w:rsidRPr="006A0CBC" w:rsidRDefault="00093118" w:rsidP="00B60146">
            <w:pPr>
              <w:jc w:val="center"/>
              <w:rPr>
                <w:rFonts w:eastAsia="Times New Roman"/>
                <w:sz w:val="24"/>
                <w:szCs w:val="24"/>
                <w:lang w:eastAsia="ru-RU"/>
              </w:rPr>
            </w:pPr>
            <w:r w:rsidRPr="006A0CBC">
              <w:rPr>
                <w:rFonts w:eastAsia="Times New Roman"/>
                <w:sz w:val="24"/>
                <w:szCs w:val="24"/>
                <w:lang w:eastAsia="ru-RU"/>
              </w:rPr>
              <w:t>120,00</w:t>
            </w:r>
          </w:p>
        </w:tc>
        <w:tc>
          <w:tcPr>
            <w:tcW w:w="314" w:type="pct"/>
            <w:tcBorders>
              <w:top w:val="nil"/>
              <w:left w:val="nil"/>
              <w:bottom w:val="single" w:sz="4" w:space="0" w:color="auto"/>
              <w:right w:val="single" w:sz="4" w:space="0" w:color="auto"/>
            </w:tcBorders>
            <w:shd w:val="clear" w:color="auto" w:fill="auto"/>
            <w:noWrap/>
            <w:vAlign w:val="center"/>
            <w:hideMark/>
          </w:tcPr>
          <w:p w14:paraId="4AE0781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430,00</w:t>
            </w:r>
          </w:p>
        </w:tc>
      </w:tr>
      <w:tr w:rsidR="006A0CBC" w:rsidRPr="006A0CBC" w14:paraId="4785E2F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88AE03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000000"/>
              <w:right w:val="single" w:sz="4" w:space="0" w:color="auto"/>
            </w:tcBorders>
            <w:vAlign w:val="center"/>
            <w:hideMark/>
          </w:tcPr>
          <w:p w14:paraId="62C78C51" w14:textId="77777777" w:rsidR="00093118" w:rsidRPr="006A0CBC" w:rsidRDefault="00093118" w:rsidP="00B60146">
            <w:pPr>
              <w:rPr>
                <w:rFonts w:eastAsia="Times New Roman"/>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C5EFB6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2E09C6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DDCF56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0BF766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6C2DC28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28D8E7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B9F2CC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4863F1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D300D9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5F6F100"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62309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2FF0116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Основное мероприятие:</w:t>
            </w:r>
            <w:r w:rsidRPr="006A0CBC">
              <w:rPr>
                <w:rFonts w:eastAsia="Times New Roman"/>
                <w:color w:val="000000"/>
                <w:sz w:val="24"/>
                <w:szCs w:val="24"/>
                <w:lang w:eastAsia="ru-RU"/>
              </w:rPr>
              <w:br/>
              <w:t>Изготовление продукции социальной рекламы</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27D7E3B3" w14:textId="257FC756"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047109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61550E8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71C4E4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bottom"/>
            <w:hideMark/>
          </w:tcPr>
          <w:p w14:paraId="33F3DAD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361,00</w:t>
            </w:r>
          </w:p>
        </w:tc>
        <w:tc>
          <w:tcPr>
            <w:tcW w:w="277" w:type="pct"/>
            <w:tcBorders>
              <w:top w:val="nil"/>
              <w:left w:val="nil"/>
              <w:bottom w:val="single" w:sz="4" w:space="0" w:color="auto"/>
              <w:right w:val="single" w:sz="4" w:space="0" w:color="auto"/>
            </w:tcBorders>
            <w:shd w:val="clear" w:color="auto" w:fill="auto"/>
            <w:noWrap/>
            <w:vAlign w:val="bottom"/>
            <w:hideMark/>
          </w:tcPr>
          <w:p w14:paraId="2D1EB31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110,00</w:t>
            </w:r>
          </w:p>
        </w:tc>
        <w:tc>
          <w:tcPr>
            <w:tcW w:w="278" w:type="pct"/>
            <w:tcBorders>
              <w:top w:val="nil"/>
              <w:left w:val="nil"/>
              <w:bottom w:val="single" w:sz="4" w:space="0" w:color="auto"/>
              <w:right w:val="single" w:sz="4" w:space="0" w:color="auto"/>
            </w:tcBorders>
            <w:shd w:val="clear" w:color="auto" w:fill="auto"/>
            <w:noWrap/>
            <w:vAlign w:val="bottom"/>
            <w:hideMark/>
          </w:tcPr>
          <w:p w14:paraId="0DCA069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378,70</w:t>
            </w:r>
          </w:p>
        </w:tc>
        <w:tc>
          <w:tcPr>
            <w:tcW w:w="278" w:type="pct"/>
            <w:tcBorders>
              <w:top w:val="nil"/>
              <w:left w:val="nil"/>
              <w:bottom w:val="single" w:sz="4" w:space="0" w:color="auto"/>
              <w:right w:val="single" w:sz="4" w:space="0" w:color="auto"/>
            </w:tcBorders>
            <w:shd w:val="clear" w:color="auto" w:fill="auto"/>
            <w:noWrap/>
            <w:vAlign w:val="bottom"/>
            <w:hideMark/>
          </w:tcPr>
          <w:p w14:paraId="1A6B013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130,52</w:t>
            </w:r>
          </w:p>
        </w:tc>
        <w:tc>
          <w:tcPr>
            <w:tcW w:w="314" w:type="pct"/>
            <w:tcBorders>
              <w:top w:val="nil"/>
              <w:left w:val="nil"/>
              <w:bottom w:val="single" w:sz="4" w:space="0" w:color="auto"/>
              <w:right w:val="single" w:sz="4" w:space="0" w:color="auto"/>
            </w:tcBorders>
            <w:shd w:val="clear" w:color="auto" w:fill="auto"/>
            <w:noWrap/>
            <w:vAlign w:val="bottom"/>
            <w:hideMark/>
          </w:tcPr>
          <w:p w14:paraId="161B076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980,22</w:t>
            </w:r>
          </w:p>
        </w:tc>
      </w:tr>
      <w:tr w:rsidR="006A0CBC" w:rsidRPr="006A0CBC" w14:paraId="47C4BE8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D8861E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420605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91BB9E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7B7886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6F93ED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2EDCE3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580D390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E52611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9649AF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39A7C4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89E9B9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F97397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1CF5CB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B24165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27912B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9CFE8E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826810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831536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7591FB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12250A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C7DC23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F91331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060E0A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B22BB3C"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784590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B594B3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BA79B1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7F5322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491943A"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FF0464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bottom"/>
            <w:hideMark/>
          </w:tcPr>
          <w:p w14:paraId="5FC5813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361,00</w:t>
            </w:r>
          </w:p>
        </w:tc>
        <w:tc>
          <w:tcPr>
            <w:tcW w:w="277" w:type="pct"/>
            <w:tcBorders>
              <w:top w:val="nil"/>
              <w:left w:val="nil"/>
              <w:bottom w:val="single" w:sz="4" w:space="0" w:color="auto"/>
              <w:right w:val="single" w:sz="4" w:space="0" w:color="auto"/>
            </w:tcBorders>
            <w:shd w:val="clear" w:color="auto" w:fill="auto"/>
            <w:noWrap/>
            <w:vAlign w:val="bottom"/>
            <w:hideMark/>
          </w:tcPr>
          <w:p w14:paraId="36F9F56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110,00</w:t>
            </w:r>
          </w:p>
        </w:tc>
        <w:tc>
          <w:tcPr>
            <w:tcW w:w="278" w:type="pct"/>
            <w:tcBorders>
              <w:top w:val="nil"/>
              <w:left w:val="nil"/>
              <w:bottom w:val="single" w:sz="4" w:space="0" w:color="auto"/>
              <w:right w:val="single" w:sz="4" w:space="0" w:color="auto"/>
            </w:tcBorders>
            <w:shd w:val="clear" w:color="auto" w:fill="auto"/>
            <w:noWrap/>
            <w:vAlign w:val="bottom"/>
            <w:hideMark/>
          </w:tcPr>
          <w:p w14:paraId="2E47C6D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378,70</w:t>
            </w:r>
          </w:p>
        </w:tc>
        <w:tc>
          <w:tcPr>
            <w:tcW w:w="278" w:type="pct"/>
            <w:tcBorders>
              <w:top w:val="nil"/>
              <w:left w:val="nil"/>
              <w:bottom w:val="single" w:sz="4" w:space="0" w:color="auto"/>
              <w:right w:val="single" w:sz="4" w:space="0" w:color="auto"/>
            </w:tcBorders>
            <w:shd w:val="clear" w:color="auto" w:fill="auto"/>
            <w:noWrap/>
            <w:vAlign w:val="bottom"/>
            <w:hideMark/>
          </w:tcPr>
          <w:p w14:paraId="12A3BA7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130,52</w:t>
            </w:r>
          </w:p>
        </w:tc>
        <w:tc>
          <w:tcPr>
            <w:tcW w:w="314" w:type="pct"/>
            <w:tcBorders>
              <w:top w:val="nil"/>
              <w:left w:val="nil"/>
              <w:bottom w:val="single" w:sz="4" w:space="0" w:color="auto"/>
              <w:right w:val="single" w:sz="4" w:space="0" w:color="auto"/>
            </w:tcBorders>
            <w:shd w:val="clear" w:color="auto" w:fill="auto"/>
            <w:noWrap/>
            <w:vAlign w:val="bottom"/>
            <w:hideMark/>
          </w:tcPr>
          <w:p w14:paraId="2E36107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980,22</w:t>
            </w:r>
          </w:p>
        </w:tc>
      </w:tr>
      <w:tr w:rsidR="006A0CBC" w:rsidRPr="006A0CBC" w14:paraId="4C67205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E75DF5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B06C24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D5839A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CA84196"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DE8FEB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E81A46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6E8CD41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BB24E6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277890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ED0E52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EF3DCB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9A23942"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50648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5.1.</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462C537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Всероссийская акция «Георгиевская ленточка»</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2D8C168A" w14:textId="037F98C8"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249791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07B7096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3EF6D5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63423E5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30,00</w:t>
            </w:r>
          </w:p>
        </w:tc>
        <w:tc>
          <w:tcPr>
            <w:tcW w:w="277" w:type="pct"/>
            <w:tcBorders>
              <w:top w:val="nil"/>
              <w:left w:val="nil"/>
              <w:bottom w:val="single" w:sz="4" w:space="0" w:color="auto"/>
              <w:right w:val="single" w:sz="4" w:space="0" w:color="auto"/>
            </w:tcBorders>
            <w:shd w:val="clear" w:color="auto" w:fill="auto"/>
            <w:noWrap/>
            <w:vAlign w:val="center"/>
            <w:hideMark/>
          </w:tcPr>
          <w:p w14:paraId="7F5DFE4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33,00</w:t>
            </w:r>
          </w:p>
        </w:tc>
        <w:tc>
          <w:tcPr>
            <w:tcW w:w="278" w:type="pct"/>
            <w:tcBorders>
              <w:top w:val="nil"/>
              <w:left w:val="nil"/>
              <w:bottom w:val="single" w:sz="4" w:space="0" w:color="auto"/>
              <w:right w:val="single" w:sz="4" w:space="0" w:color="auto"/>
            </w:tcBorders>
            <w:shd w:val="clear" w:color="auto" w:fill="auto"/>
            <w:noWrap/>
            <w:vAlign w:val="center"/>
            <w:hideMark/>
          </w:tcPr>
          <w:p w14:paraId="53F1850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36,00</w:t>
            </w:r>
          </w:p>
        </w:tc>
        <w:tc>
          <w:tcPr>
            <w:tcW w:w="278" w:type="pct"/>
            <w:tcBorders>
              <w:top w:val="nil"/>
              <w:left w:val="nil"/>
              <w:bottom w:val="single" w:sz="4" w:space="0" w:color="auto"/>
              <w:right w:val="single" w:sz="4" w:space="0" w:color="auto"/>
            </w:tcBorders>
            <w:shd w:val="clear" w:color="auto" w:fill="auto"/>
            <w:noWrap/>
            <w:vAlign w:val="center"/>
            <w:hideMark/>
          </w:tcPr>
          <w:p w14:paraId="738901B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39,60</w:t>
            </w:r>
          </w:p>
        </w:tc>
        <w:tc>
          <w:tcPr>
            <w:tcW w:w="314" w:type="pct"/>
            <w:tcBorders>
              <w:top w:val="nil"/>
              <w:left w:val="nil"/>
              <w:bottom w:val="single" w:sz="4" w:space="0" w:color="auto"/>
              <w:right w:val="single" w:sz="4" w:space="0" w:color="auto"/>
            </w:tcBorders>
            <w:shd w:val="clear" w:color="auto" w:fill="auto"/>
            <w:noWrap/>
            <w:vAlign w:val="center"/>
            <w:hideMark/>
          </w:tcPr>
          <w:p w14:paraId="6A1458D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138,60</w:t>
            </w:r>
          </w:p>
        </w:tc>
      </w:tr>
      <w:tr w:rsidR="006A0CBC" w:rsidRPr="006A0CBC" w14:paraId="5DB1EE0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F7B4F1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8956B4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741B22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E5B50F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03DD75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F7A121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91604F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CC9E33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81F244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DC07E1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CB2AD5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CF2FC6D"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E0463B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9717A8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17594B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6D6C88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8D7EF1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EFBE52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091D71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5F463D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BA81A6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B0AE58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C1501C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9AD4CC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0CAAB1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A12E58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1FD3BA6"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AE6243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A078AA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E5EDF2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48A343F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30,00</w:t>
            </w:r>
          </w:p>
        </w:tc>
        <w:tc>
          <w:tcPr>
            <w:tcW w:w="277" w:type="pct"/>
            <w:tcBorders>
              <w:top w:val="nil"/>
              <w:left w:val="nil"/>
              <w:bottom w:val="single" w:sz="4" w:space="0" w:color="auto"/>
              <w:right w:val="single" w:sz="4" w:space="0" w:color="auto"/>
            </w:tcBorders>
            <w:shd w:val="clear" w:color="auto" w:fill="auto"/>
            <w:noWrap/>
            <w:vAlign w:val="center"/>
            <w:hideMark/>
          </w:tcPr>
          <w:p w14:paraId="3A7242B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33,00</w:t>
            </w:r>
          </w:p>
        </w:tc>
        <w:tc>
          <w:tcPr>
            <w:tcW w:w="278" w:type="pct"/>
            <w:tcBorders>
              <w:top w:val="nil"/>
              <w:left w:val="nil"/>
              <w:bottom w:val="single" w:sz="4" w:space="0" w:color="auto"/>
              <w:right w:val="single" w:sz="4" w:space="0" w:color="auto"/>
            </w:tcBorders>
            <w:shd w:val="clear" w:color="auto" w:fill="auto"/>
            <w:noWrap/>
            <w:vAlign w:val="center"/>
            <w:hideMark/>
          </w:tcPr>
          <w:p w14:paraId="4C75B82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36,00</w:t>
            </w:r>
          </w:p>
        </w:tc>
        <w:tc>
          <w:tcPr>
            <w:tcW w:w="278" w:type="pct"/>
            <w:tcBorders>
              <w:top w:val="nil"/>
              <w:left w:val="nil"/>
              <w:bottom w:val="single" w:sz="4" w:space="0" w:color="auto"/>
              <w:right w:val="single" w:sz="4" w:space="0" w:color="auto"/>
            </w:tcBorders>
            <w:shd w:val="clear" w:color="auto" w:fill="auto"/>
            <w:noWrap/>
            <w:vAlign w:val="center"/>
            <w:hideMark/>
          </w:tcPr>
          <w:p w14:paraId="5B27667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39,60</w:t>
            </w:r>
          </w:p>
        </w:tc>
        <w:tc>
          <w:tcPr>
            <w:tcW w:w="314" w:type="pct"/>
            <w:tcBorders>
              <w:top w:val="nil"/>
              <w:left w:val="nil"/>
              <w:bottom w:val="single" w:sz="4" w:space="0" w:color="auto"/>
              <w:right w:val="single" w:sz="4" w:space="0" w:color="auto"/>
            </w:tcBorders>
            <w:shd w:val="clear" w:color="auto" w:fill="auto"/>
            <w:noWrap/>
            <w:vAlign w:val="center"/>
            <w:hideMark/>
          </w:tcPr>
          <w:p w14:paraId="119203E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138,60</w:t>
            </w:r>
          </w:p>
        </w:tc>
      </w:tr>
      <w:tr w:rsidR="006A0CBC" w:rsidRPr="006A0CBC" w14:paraId="30C9F82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867322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9FCD7E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3F417A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63D48B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81BCB3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D50711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120F9DAF"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C20EEB4"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6726F12"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F1BCCCC"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88C7DFC"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72EA019D"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41AE3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5.2.</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25C5106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Акция «Я помню! Я горжусь!»</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4122D03" w14:textId="550EE39C"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КДН</w:t>
            </w:r>
            <w:r w:rsidRPr="006A0CBC">
              <w:rPr>
                <w:rFonts w:eastAsia="Times New Roman"/>
                <w:color w:val="000000"/>
                <w:sz w:val="24"/>
                <w:szCs w:val="24"/>
                <w:lang w:eastAsia="ru-RU"/>
              </w:rPr>
              <w:t xml:space="preserve"> и ЗП; МБУ ХМОБ.</w:t>
            </w:r>
            <w:r w:rsidRPr="006A0CBC">
              <w:rPr>
                <w:rFonts w:eastAsia="Times New Roman"/>
                <w:color w:val="000000"/>
                <w:sz w:val="24"/>
                <w:szCs w:val="24"/>
                <w:lang w:eastAsia="ru-RU"/>
              </w:rPr>
              <w:br/>
              <w:t>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855826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2378EA6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70C67A9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0958E92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32F4C34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72F3386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77C8A70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67BDAED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2C144EB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64CE01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E3EB0F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61709C8"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CDF1DA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680EA3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AA5ADA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10299B6"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BCF92A4"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53967E8"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6541051"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202AF85"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5ABCB1C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21CB4A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24BFD6E"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84641B8"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A542B1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A0656A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036B56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7DD94857"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3B9266C"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103B79B"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6A77BE4"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248B7B7"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4BC5CD5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3FE333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A0040E4"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6C6383B"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D67FB4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91F0C4A"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727294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2467840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3241B8D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1E5D134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73BA733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52E2398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24F7F4B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E62EED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470F04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BBF266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F31A10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DFC42F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1A1F65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1D75388F"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5079992"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F9B44C9"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2AACF8E"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DE929DD"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25C9D027"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7474A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5.3.</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29AB6EB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Акция «Мы дети твои, Россия», приуроченная к государственному празднику «День России»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30C3A36C" w14:textId="37B9FF5D"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КДН</w:t>
            </w:r>
            <w:r w:rsidRPr="006A0CBC">
              <w:rPr>
                <w:rFonts w:eastAsia="Times New Roman"/>
                <w:color w:val="000000"/>
                <w:sz w:val="24"/>
                <w:szCs w:val="24"/>
                <w:lang w:eastAsia="ru-RU"/>
              </w:rPr>
              <w:t xml:space="preserve"> и ЗП; МБУ ХМРБ. </w:t>
            </w:r>
            <w:r w:rsidRPr="006A0CBC">
              <w:rPr>
                <w:rFonts w:eastAsia="Times New Roman"/>
                <w:color w:val="000000"/>
                <w:sz w:val="24"/>
                <w:szCs w:val="24"/>
                <w:lang w:eastAsia="ru-RU"/>
              </w:rPr>
              <w:br/>
              <w:t>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C61358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184E9CD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1AE2903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00C3276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59CAA42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4E0960C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58D2EFC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2F45DA0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4F04FF8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A4335F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F794D3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B94420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1B6A4FE"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6E48DED"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92574E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D034194"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0F774F3"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04E723B"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C81271D"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1C649AC"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3FC1F29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DCCF402"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AB9A92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F9AE808"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4C42A7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49EBE0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8EBCF8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98468F9"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7BBDB86"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CE14699"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95E27C8"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C291972"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0E6604DE"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E83A1C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AE342B6"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B83290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1C963AE"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601F34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3DE1E2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4B372BE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1E9B710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4C4B803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0782AF0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3B823CD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2CAA96B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AD5618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70C8B8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751BF7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62C0B8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2C23FB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112050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7B5798F5"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A93F0C7"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888F336"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8E72E31"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7E3E3E4"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4AAF8B48"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64D21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5.4.</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61DD37A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Акция «Мир в наших руках» в </w:t>
            </w:r>
            <w:r w:rsidRPr="006A0CBC">
              <w:rPr>
                <w:rFonts w:eastAsia="Times New Roman"/>
                <w:color w:val="000000"/>
                <w:sz w:val="24"/>
                <w:szCs w:val="24"/>
                <w:lang w:eastAsia="ru-RU"/>
              </w:rPr>
              <w:lastRenderedPageBreak/>
              <w:t>рамках Дня борьбы с наркоманией и наркобизнесом</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7EAD5723" w14:textId="0BB8D14D"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w:t>
            </w:r>
            <w:r w:rsidRPr="006A0CBC">
              <w:rPr>
                <w:rFonts w:eastAsia="Times New Roman"/>
                <w:color w:val="000000"/>
                <w:sz w:val="24"/>
                <w:szCs w:val="24"/>
                <w:lang w:eastAsia="ru-RU"/>
              </w:rPr>
              <w:lastRenderedPageBreak/>
              <w:t xml:space="preserve">социальной политики; МКУ </w:t>
            </w:r>
            <w:r w:rsidR="0050040A" w:rsidRPr="006A0CBC">
              <w:rPr>
                <w:rFonts w:eastAsia="Times New Roman"/>
                <w:color w:val="000000"/>
                <w:sz w:val="24"/>
                <w:szCs w:val="24"/>
                <w:lang w:eastAsia="ru-RU"/>
              </w:rPr>
              <w:t>УО, КДН</w:t>
            </w:r>
            <w:r w:rsidRPr="006A0CBC">
              <w:rPr>
                <w:rFonts w:eastAsia="Times New Roman"/>
                <w:color w:val="000000"/>
                <w:sz w:val="24"/>
                <w:szCs w:val="24"/>
                <w:lang w:eastAsia="ru-RU"/>
              </w:rPr>
              <w:t xml:space="preserve"> и ЗП; МБУ «ЦБС»; </w:t>
            </w:r>
            <w:r w:rsidRPr="006A0CBC">
              <w:rPr>
                <w:rFonts w:eastAsia="Times New Roman"/>
                <w:color w:val="000000"/>
                <w:sz w:val="24"/>
                <w:szCs w:val="24"/>
                <w:lang w:eastAsia="ru-RU"/>
              </w:rPr>
              <w:br/>
              <w:t>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AF4C68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7B705F8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210E03B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31B0F0D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6C139FB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47E36A9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7A7C78A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142E2E3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62CF59D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B7F35C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A3FE1D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FC81CA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AFFC57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147A38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458389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w:t>
            </w:r>
            <w:r w:rsidRPr="006A0CBC">
              <w:rPr>
                <w:rFonts w:eastAsia="Times New Roman"/>
                <w:color w:val="000000"/>
                <w:sz w:val="24"/>
                <w:szCs w:val="24"/>
                <w:lang w:eastAsia="ru-RU"/>
              </w:rPr>
              <w:lastRenderedPageBreak/>
              <w:t>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78009EA"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lastRenderedPageBreak/>
              <w:t> </w:t>
            </w:r>
          </w:p>
        </w:tc>
        <w:tc>
          <w:tcPr>
            <w:tcW w:w="277" w:type="pct"/>
            <w:tcBorders>
              <w:top w:val="nil"/>
              <w:left w:val="nil"/>
              <w:bottom w:val="single" w:sz="4" w:space="0" w:color="auto"/>
              <w:right w:val="single" w:sz="4" w:space="0" w:color="auto"/>
            </w:tcBorders>
            <w:shd w:val="clear" w:color="auto" w:fill="auto"/>
            <w:noWrap/>
            <w:vAlign w:val="bottom"/>
            <w:hideMark/>
          </w:tcPr>
          <w:p w14:paraId="36094906"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D433E0E"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7B04E84"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1C0F6F9"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1230A9D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7B66D7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C924F5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3FA7FA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C008C6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C17179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CF1FE3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5AB13F98"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CE180FC"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21E2A6C"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A4E5A22"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AE4AF94"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2EB0607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FEF83B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29D576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92DF1C9"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2A1AC2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F55F8A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031308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5A20842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2C7B0B2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0767FDD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3B80C6D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5658FB5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2780105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F71F08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1262EF6"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0E44FC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1D4AEC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740DD7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E7CB16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50AEF62A"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3268E1C"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926B4BE"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CF0BE6E"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AC660E4"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5172C657"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001A8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5A073C2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Акция «Флаг России»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629AC515" w14:textId="03320FD5"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КДН</w:t>
            </w:r>
            <w:r w:rsidRPr="006A0CBC">
              <w:rPr>
                <w:rFonts w:eastAsia="Times New Roman"/>
                <w:color w:val="000000"/>
                <w:sz w:val="24"/>
                <w:szCs w:val="24"/>
                <w:lang w:eastAsia="ru-RU"/>
              </w:rPr>
              <w:t xml:space="preserve"> и ЗП; МБУ ХМРБ.</w:t>
            </w:r>
            <w:r w:rsidRPr="006A0CBC">
              <w:rPr>
                <w:rFonts w:eastAsia="Times New Roman"/>
                <w:color w:val="000000"/>
                <w:sz w:val="24"/>
                <w:szCs w:val="24"/>
                <w:lang w:eastAsia="ru-RU"/>
              </w:rPr>
              <w:br/>
              <w:t>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 КВПК «Держава».</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687A39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7C9B1C4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65990D3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3B9CB1A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7,50</w:t>
            </w:r>
          </w:p>
        </w:tc>
        <w:tc>
          <w:tcPr>
            <w:tcW w:w="277" w:type="pct"/>
            <w:tcBorders>
              <w:top w:val="nil"/>
              <w:left w:val="nil"/>
              <w:bottom w:val="single" w:sz="4" w:space="0" w:color="auto"/>
              <w:right w:val="single" w:sz="4" w:space="0" w:color="auto"/>
            </w:tcBorders>
            <w:shd w:val="clear" w:color="auto" w:fill="auto"/>
            <w:noWrap/>
            <w:vAlign w:val="center"/>
            <w:hideMark/>
          </w:tcPr>
          <w:p w14:paraId="05580FC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7,50</w:t>
            </w:r>
          </w:p>
        </w:tc>
        <w:tc>
          <w:tcPr>
            <w:tcW w:w="278" w:type="pct"/>
            <w:tcBorders>
              <w:top w:val="nil"/>
              <w:left w:val="nil"/>
              <w:bottom w:val="single" w:sz="4" w:space="0" w:color="auto"/>
              <w:right w:val="single" w:sz="4" w:space="0" w:color="auto"/>
            </w:tcBorders>
            <w:shd w:val="clear" w:color="auto" w:fill="auto"/>
            <w:noWrap/>
            <w:vAlign w:val="center"/>
            <w:hideMark/>
          </w:tcPr>
          <w:p w14:paraId="1E61793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7,50</w:t>
            </w:r>
          </w:p>
        </w:tc>
        <w:tc>
          <w:tcPr>
            <w:tcW w:w="278" w:type="pct"/>
            <w:tcBorders>
              <w:top w:val="nil"/>
              <w:left w:val="nil"/>
              <w:bottom w:val="single" w:sz="4" w:space="0" w:color="auto"/>
              <w:right w:val="single" w:sz="4" w:space="0" w:color="auto"/>
            </w:tcBorders>
            <w:shd w:val="clear" w:color="auto" w:fill="auto"/>
            <w:noWrap/>
            <w:vAlign w:val="center"/>
            <w:hideMark/>
          </w:tcPr>
          <w:p w14:paraId="1C750B5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8,20</w:t>
            </w:r>
          </w:p>
        </w:tc>
        <w:tc>
          <w:tcPr>
            <w:tcW w:w="314" w:type="pct"/>
            <w:tcBorders>
              <w:top w:val="nil"/>
              <w:left w:val="nil"/>
              <w:bottom w:val="single" w:sz="4" w:space="0" w:color="auto"/>
              <w:right w:val="single" w:sz="4" w:space="0" w:color="auto"/>
            </w:tcBorders>
            <w:shd w:val="clear" w:color="auto" w:fill="auto"/>
            <w:noWrap/>
            <w:vAlign w:val="center"/>
            <w:hideMark/>
          </w:tcPr>
          <w:p w14:paraId="51414EA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30,70</w:t>
            </w:r>
          </w:p>
        </w:tc>
      </w:tr>
      <w:tr w:rsidR="006A0CBC" w:rsidRPr="006A0CBC" w14:paraId="3411B80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B2FCC8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3C51C9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BE7DC99"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906B571"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16BA46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98F53C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A8E720E"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5BA5EBA"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9D0BEAA"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82F6955"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DE8B919"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59E11042"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6CE4E2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399AF1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9DF260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0C1B8A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2D497C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0D0B73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210A84B"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41528C1"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AC92FFC"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3428F0A"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B767131"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0BEED87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A399B4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F07C55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829A74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103AD4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51A7B9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405308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56241DA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7,50</w:t>
            </w:r>
          </w:p>
        </w:tc>
        <w:tc>
          <w:tcPr>
            <w:tcW w:w="277" w:type="pct"/>
            <w:tcBorders>
              <w:top w:val="nil"/>
              <w:left w:val="nil"/>
              <w:bottom w:val="single" w:sz="4" w:space="0" w:color="auto"/>
              <w:right w:val="single" w:sz="4" w:space="0" w:color="auto"/>
            </w:tcBorders>
            <w:shd w:val="clear" w:color="auto" w:fill="auto"/>
            <w:noWrap/>
            <w:vAlign w:val="center"/>
            <w:hideMark/>
          </w:tcPr>
          <w:p w14:paraId="4292BC1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7,50</w:t>
            </w:r>
          </w:p>
        </w:tc>
        <w:tc>
          <w:tcPr>
            <w:tcW w:w="278" w:type="pct"/>
            <w:tcBorders>
              <w:top w:val="nil"/>
              <w:left w:val="nil"/>
              <w:bottom w:val="single" w:sz="4" w:space="0" w:color="auto"/>
              <w:right w:val="single" w:sz="4" w:space="0" w:color="auto"/>
            </w:tcBorders>
            <w:shd w:val="clear" w:color="auto" w:fill="auto"/>
            <w:noWrap/>
            <w:vAlign w:val="center"/>
            <w:hideMark/>
          </w:tcPr>
          <w:p w14:paraId="1246236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7,50</w:t>
            </w:r>
          </w:p>
        </w:tc>
        <w:tc>
          <w:tcPr>
            <w:tcW w:w="278" w:type="pct"/>
            <w:tcBorders>
              <w:top w:val="nil"/>
              <w:left w:val="nil"/>
              <w:bottom w:val="single" w:sz="4" w:space="0" w:color="auto"/>
              <w:right w:val="single" w:sz="4" w:space="0" w:color="auto"/>
            </w:tcBorders>
            <w:shd w:val="clear" w:color="auto" w:fill="auto"/>
            <w:noWrap/>
            <w:vAlign w:val="center"/>
            <w:hideMark/>
          </w:tcPr>
          <w:p w14:paraId="27C8317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8,20</w:t>
            </w:r>
          </w:p>
        </w:tc>
        <w:tc>
          <w:tcPr>
            <w:tcW w:w="314" w:type="pct"/>
            <w:tcBorders>
              <w:top w:val="nil"/>
              <w:left w:val="nil"/>
              <w:bottom w:val="single" w:sz="4" w:space="0" w:color="auto"/>
              <w:right w:val="single" w:sz="4" w:space="0" w:color="auto"/>
            </w:tcBorders>
            <w:shd w:val="clear" w:color="auto" w:fill="auto"/>
            <w:noWrap/>
            <w:vAlign w:val="center"/>
            <w:hideMark/>
          </w:tcPr>
          <w:p w14:paraId="461E1A9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30,70</w:t>
            </w:r>
          </w:p>
        </w:tc>
      </w:tr>
      <w:tr w:rsidR="006A0CBC" w:rsidRPr="006A0CBC" w14:paraId="4E79012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4F31D4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DB6202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EFC545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13C046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6813D0F"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7101BE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400C24C5"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CEB731B"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FABAEF8"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86449F7"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A767BD3" w14:textId="77777777" w:rsidR="00093118" w:rsidRPr="006A0CBC" w:rsidRDefault="00093118" w:rsidP="00B60146">
            <w:pPr>
              <w:rPr>
                <w:rFonts w:eastAsia="Times New Roman"/>
                <w:color w:val="FF0000"/>
                <w:sz w:val="24"/>
                <w:szCs w:val="24"/>
                <w:lang w:eastAsia="ru-RU"/>
              </w:rPr>
            </w:pPr>
            <w:r w:rsidRPr="006A0CBC">
              <w:rPr>
                <w:rFonts w:eastAsia="Times New Roman"/>
                <w:color w:val="FF0000"/>
                <w:sz w:val="24"/>
                <w:szCs w:val="24"/>
                <w:lang w:eastAsia="ru-RU"/>
              </w:rPr>
              <w:t> </w:t>
            </w:r>
          </w:p>
        </w:tc>
      </w:tr>
      <w:tr w:rsidR="006A0CBC" w:rsidRPr="006A0CBC" w14:paraId="20D9A69D"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2D20A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5.6.</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454ACCC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Мероприятия</w:t>
            </w:r>
            <w:r w:rsidRPr="006A0CBC">
              <w:rPr>
                <w:rFonts w:eastAsia="Times New Roman"/>
                <w:color w:val="000000"/>
                <w:sz w:val="24"/>
                <w:szCs w:val="24"/>
                <w:lang w:eastAsia="ru-RU"/>
              </w:rPr>
              <w:br/>
              <w:t xml:space="preserve">по профилактике деструктивных проявлений </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619F093E" w14:textId="06D828FC"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w:t>
            </w:r>
            <w:r w:rsidR="0050040A" w:rsidRPr="006A0CBC">
              <w:rPr>
                <w:rFonts w:eastAsia="Times New Roman"/>
                <w:color w:val="000000"/>
                <w:sz w:val="24"/>
                <w:szCs w:val="24"/>
                <w:lang w:eastAsia="ru-RU"/>
              </w:rPr>
              <w:t>политики;</w:t>
            </w:r>
            <w:r w:rsidRPr="006A0CBC">
              <w:rPr>
                <w:rFonts w:eastAsia="Times New Roman"/>
                <w:color w:val="000000"/>
                <w:sz w:val="24"/>
                <w:szCs w:val="24"/>
                <w:lang w:eastAsia="ru-RU"/>
              </w:rPr>
              <w:t xml:space="preserve"> МКУ </w:t>
            </w:r>
            <w:r w:rsidR="0050040A" w:rsidRPr="006A0CBC">
              <w:rPr>
                <w:rFonts w:eastAsia="Times New Roman"/>
                <w:color w:val="000000"/>
                <w:sz w:val="24"/>
                <w:szCs w:val="24"/>
                <w:lang w:eastAsia="ru-RU"/>
              </w:rPr>
              <w:t>УО, КДН</w:t>
            </w:r>
            <w:r w:rsidRPr="006A0CBC">
              <w:rPr>
                <w:rFonts w:eastAsia="Times New Roman"/>
                <w:color w:val="000000"/>
                <w:sz w:val="24"/>
                <w:szCs w:val="24"/>
                <w:lang w:eastAsia="ru-RU"/>
              </w:rPr>
              <w:t xml:space="preserve"> и ЗП; МБУ ХМРБ.  </w:t>
            </w:r>
            <w:r w:rsidRPr="006A0CBC">
              <w:rPr>
                <w:rFonts w:eastAsia="Times New Roman"/>
                <w:color w:val="000000"/>
                <w:sz w:val="24"/>
                <w:szCs w:val="24"/>
                <w:lang w:eastAsia="ru-RU"/>
              </w:rPr>
              <w:br/>
              <w:t>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D3281A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05A43C8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08B3F47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7AB6741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8,00</w:t>
            </w:r>
          </w:p>
        </w:tc>
        <w:tc>
          <w:tcPr>
            <w:tcW w:w="277" w:type="pct"/>
            <w:tcBorders>
              <w:top w:val="nil"/>
              <w:left w:val="nil"/>
              <w:bottom w:val="single" w:sz="4" w:space="0" w:color="auto"/>
              <w:right w:val="single" w:sz="4" w:space="0" w:color="auto"/>
            </w:tcBorders>
            <w:shd w:val="clear" w:color="auto" w:fill="auto"/>
            <w:noWrap/>
            <w:vAlign w:val="center"/>
            <w:hideMark/>
          </w:tcPr>
          <w:p w14:paraId="4491522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8,50</w:t>
            </w:r>
          </w:p>
        </w:tc>
        <w:tc>
          <w:tcPr>
            <w:tcW w:w="278" w:type="pct"/>
            <w:tcBorders>
              <w:top w:val="nil"/>
              <w:left w:val="nil"/>
              <w:bottom w:val="single" w:sz="4" w:space="0" w:color="auto"/>
              <w:right w:val="single" w:sz="4" w:space="0" w:color="auto"/>
            </w:tcBorders>
            <w:shd w:val="clear" w:color="auto" w:fill="auto"/>
            <w:noWrap/>
            <w:vAlign w:val="center"/>
            <w:hideMark/>
          </w:tcPr>
          <w:p w14:paraId="160A79D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8,70</w:t>
            </w:r>
          </w:p>
        </w:tc>
        <w:tc>
          <w:tcPr>
            <w:tcW w:w="278" w:type="pct"/>
            <w:tcBorders>
              <w:top w:val="nil"/>
              <w:left w:val="nil"/>
              <w:bottom w:val="single" w:sz="4" w:space="0" w:color="auto"/>
              <w:right w:val="single" w:sz="4" w:space="0" w:color="auto"/>
            </w:tcBorders>
            <w:shd w:val="clear" w:color="auto" w:fill="auto"/>
            <w:noWrap/>
            <w:vAlign w:val="center"/>
            <w:hideMark/>
          </w:tcPr>
          <w:p w14:paraId="2AF1F43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9,57</w:t>
            </w:r>
          </w:p>
        </w:tc>
        <w:tc>
          <w:tcPr>
            <w:tcW w:w="314" w:type="pct"/>
            <w:tcBorders>
              <w:top w:val="nil"/>
              <w:left w:val="nil"/>
              <w:bottom w:val="single" w:sz="4" w:space="0" w:color="auto"/>
              <w:right w:val="single" w:sz="4" w:space="0" w:color="auto"/>
            </w:tcBorders>
            <w:shd w:val="clear" w:color="auto" w:fill="auto"/>
            <w:noWrap/>
            <w:vAlign w:val="center"/>
            <w:hideMark/>
          </w:tcPr>
          <w:p w14:paraId="1F33CA0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34,77</w:t>
            </w:r>
          </w:p>
        </w:tc>
      </w:tr>
      <w:tr w:rsidR="006A0CBC" w:rsidRPr="006A0CBC" w14:paraId="1C31942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8D9A07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FEEB1E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32ACFB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C707F0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2C6ACBB"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ADD2C5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1FAFE7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500F49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0B545F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54AC6A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00B433B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7EA0317"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50E7D3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7E7219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900047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0B9302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B79FAC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196624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5144603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472BB01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21020B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FC4516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97350A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6B139B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7855CD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246F1D4"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6B8306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3269A5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AFBE62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CB94B3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6B888AF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8,00</w:t>
            </w:r>
          </w:p>
        </w:tc>
        <w:tc>
          <w:tcPr>
            <w:tcW w:w="277" w:type="pct"/>
            <w:tcBorders>
              <w:top w:val="nil"/>
              <w:left w:val="nil"/>
              <w:bottom w:val="single" w:sz="4" w:space="0" w:color="auto"/>
              <w:right w:val="single" w:sz="4" w:space="0" w:color="auto"/>
            </w:tcBorders>
            <w:shd w:val="clear" w:color="auto" w:fill="auto"/>
            <w:noWrap/>
            <w:vAlign w:val="center"/>
            <w:hideMark/>
          </w:tcPr>
          <w:p w14:paraId="7049540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8,50</w:t>
            </w:r>
          </w:p>
        </w:tc>
        <w:tc>
          <w:tcPr>
            <w:tcW w:w="278" w:type="pct"/>
            <w:tcBorders>
              <w:top w:val="nil"/>
              <w:left w:val="nil"/>
              <w:bottom w:val="single" w:sz="4" w:space="0" w:color="auto"/>
              <w:right w:val="single" w:sz="4" w:space="0" w:color="auto"/>
            </w:tcBorders>
            <w:shd w:val="clear" w:color="auto" w:fill="auto"/>
            <w:noWrap/>
            <w:vAlign w:val="center"/>
            <w:hideMark/>
          </w:tcPr>
          <w:p w14:paraId="482A0A2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8,70</w:t>
            </w:r>
          </w:p>
        </w:tc>
        <w:tc>
          <w:tcPr>
            <w:tcW w:w="278" w:type="pct"/>
            <w:tcBorders>
              <w:top w:val="nil"/>
              <w:left w:val="nil"/>
              <w:bottom w:val="single" w:sz="4" w:space="0" w:color="auto"/>
              <w:right w:val="single" w:sz="4" w:space="0" w:color="auto"/>
            </w:tcBorders>
            <w:shd w:val="clear" w:color="auto" w:fill="auto"/>
            <w:noWrap/>
            <w:vAlign w:val="center"/>
            <w:hideMark/>
          </w:tcPr>
          <w:p w14:paraId="0FD36FA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9,57</w:t>
            </w:r>
          </w:p>
        </w:tc>
        <w:tc>
          <w:tcPr>
            <w:tcW w:w="314" w:type="pct"/>
            <w:tcBorders>
              <w:top w:val="nil"/>
              <w:left w:val="nil"/>
              <w:bottom w:val="single" w:sz="4" w:space="0" w:color="auto"/>
              <w:right w:val="single" w:sz="4" w:space="0" w:color="auto"/>
            </w:tcBorders>
            <w:shd w:val="clear" w:color="auto" w:fill="auto"/>
            <w:noWrap/>
            <w:vAlign w:val="center"/>
            <w:hideMark/>
          </w:tcPr>
          <w:p w14:paraId="3D6E2C9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34,77</w:t>
            </w:r>
          </w:p>
        </w:tc>
      </w:tr>
      <w:tr w:rsidR="006A0CBC" w:rsidRPr="006A0CBC" w14:paraId="7EBD56C5"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7FF859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0B575A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C6E9807"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9CB05A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CA4D1F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A1741E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1948009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A4BEAE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D80CE9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182ECD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6C500D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0EC682F"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B6C5B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5.7.</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3ECBEAF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Мероприятия по здоровому образу жизни</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30015494" w14:textId="79B9B882"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КДН</w:t>
            </w:r>
            <w:r w:rsidRPr="006A0CBC">
              <w:rPr>
                <w:rFonts w:eastAsia="Times New Roman"/>
                <w:color w:val="000000"/>
                <w:sz w:val="24"/>
                <w:szCs w:val="24"/>
                <w:lang w:eastAsia="ru-RU"/>
              </w:rPr>
              <w:t xml:space="preserve"> и ЗП; </w:t>
            </w:r>
            <w:r w:rsidRPr="006A0CBC">
              <w:rPr>
                <w:rFonts w:eastAsia="Times New Roman"/>
                <w:color w:val="000000"/>
                <w:sz w:val="24"/>
                <w:szCs w:val="24"/>
                <w:lang w:eastAsia="ru-RU"/>
              </w:rPr>
              <w:lastRenderedPageBreak/>
              <w:t>МБУ «ЦБС».                 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E16859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0110955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743D815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7696FD6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1984634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noWrap/>
            <w:vAlign w:val="center"/>
            <w:hideMark/>
          </w:tcPr>
          <w:p w14:paraId="06E0CB2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noWrap/>
            <w:vAlign w:val="center"/>
            <w:hideMark/>
          </w:tcPr>
          <w:p w14:paraId="78DE210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noWrap/>
            <w:vAlign w:val="center"/>
            <w:hideMark/>
          </w:tcPr>
          <w:p w14:paraId="7CA7156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4F1B625A"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865983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C8E025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EFDE8E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DDDB407"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D50218D"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623C9C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5FFDF6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42A810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DA3F69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63859B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AD6D7A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A7D7CCE"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899045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147674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B52C09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0B2ABCE"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175E6F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32A3F3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6C7DE4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2CA6ED6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AEDAD2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B18A83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BFAAAF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C8948B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B29B1C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996931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096754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71D47E2"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95B79F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562443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15E0E25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6F58F83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noWrap/>
            <w:vAlign w:val="center"/>
            <w:hideMark/>
          </w:tcPr>
          <w:p w14:paraId="4337BF3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noWrap/>
            <w:vAlign w:val="center"/>
            <w:hideMark/>
          </w:tcPr>
          <w:p w14:paraId="4CB0258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noWrap/>
            <w:vAlign w:val="center"/>
            <w:hideMark/>
          </w:tcPr>
          <w:p w14:paraId="1C9BB55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5B40D3E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9B65F9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47E84B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4B63E4A"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E80869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3B8CD7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3AF09F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0D1D8034"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FCC04F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0E7227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E21110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2598354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1F5A3BE0"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0E79C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5.8.</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03634D0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Акция «В единстве народа – сила страны»</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38E7E5A" w14:textId="4053EF05"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C920BC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69D9A26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5D3871E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5977A4D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5DFC46E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323870C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3A4BFF0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10837CD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0DB15F1F"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3B7B11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91128A8"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4251671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7EC775B"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5ABB90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7E5E24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926F2D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63E362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0BAF9A0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AB4088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7B8200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EA4177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89AF30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B6AAB1D"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633414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75B9D5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0B062C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9C976E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0E27DD1"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C0179D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FAD034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B649B8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DAF06C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95F3B7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824E235"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A06EB0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672B12C"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903D22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2A2150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F0DBF3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7D6D0BE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14:paraId="5B6F5B7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8" w:type="pct"/>
            <w:tcBorders>
              <w:top w:val="nil"/>
              <w:left w:val="nil"/>
              <w:bottom w:val="single" w:sz="4" w:space="0" w:color="auto"/>
              <w:right w:val="single" w:sz="4" w:space="0" w:color="auto"/>
            </w:tcBorders>
            <w:shd w:val="clear" w:color="auto" w:fill="auto"/>
            <w:noWrap/>
            <w:vAlign w:val="center"/>
            <w:hideMark/>
          </w:tcPr>
          <w:p w14:paraId="5A13B78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41744F5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6,60</w:t>
            </w:r>
          </w:p>
        </w:tc>
        <w:tc>
          <w:tcPr>
            <w:tcW w:w="314" w:type="pct"/>
            <w:tcBorders>
              <w:top w:val="nil"/>
              <w:left w:val="nil"/>
              <w:bottom w:val="single" w:sz="4" w:space="0" w:color="auto"/>
              <w:right w:val="single" w:sz="4" w:space="0" w:color="auto"/>
            </w:tcBorders>
            <w:shd w:val="clear" w:color="auto" w:fill="auto"/>
            <w:noWrap/>
            <w:vAlign w:val="center"/>
            <w:hideMark/>
          </w:tcPr>
          <w:p w14:paraId="2615B22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23,10</w:t>
            </w:r>
          </w:p>
        </w:tc>
      </w:tr>
      <w:tr w:rsidR="006A0CBC" w:rsidRPr="006A0CBC" w14:paraId="31F389E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578DC6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8AD5B80"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D9C1AC9"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8BC705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02E222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64E111A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296E10B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E837A3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4F586D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2A43031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7DA04B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B6EC65F"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FEC10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5.9.</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563F2BE3" w14:textId="3AF2FF90" w:rsidR="00093118" w:rsidRPr="006A0CBC" w:rsidRDefault="0050040A" w:rsidP="00B60146">
            <w:pPr>
              <w:jc w:val="center"/>
              <w:rPr>
                <w:rFonts w:eastAsia="Times New Roman"/>
                <w:color w:val="000000"/>
                <w:sz w:val="24"/>
                <w:szCs w:val="24"/>
                <w:lang w:eastAsia="ru-RU"/>
              </w:rPr>
            </w:pPr>
            <w:r w:rsidRPr="006A0CBC">
              <w:rPr>
                <w:rFonts w:eastAsia="Times New Roman"/>
                <w:color w:val="000000"/>
                <w:sz w:val="24"/>
                <w:szCs w:val="24"/>
                <w:lang w:eastAsia="ru-RU"/>
              </w:rPr>
              <w:t>Мероприятия по</w:t>
            </w:r>
            <w:r w:rsidR="00093118" w:rsidRPr="006A0CBC">
              <w:rPr>
                <w:rFonts w:eastAsia="Times New Roman"/>
                <w:color w:val="000000"/>
                <w:sz w:val="24"/>
                <w:szCs w:val="24"/>
                <w:lang w:eastAsia="ru-RU"/>
              </w:rPr>
              <w:t xml:space="preserve"> профилактике терроризма</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50838C37" w14:textId="5E41110F"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 МКУ </w:t>
            </w:r>
            <w:r w:rsidR="0050040A" w:rsidRPr="006A0CBC">
              <w:rPr>
                <w:rFonts w:eastAsia="Times New Roman"/>
                <w:color w:val="000000"/>
                <w:sz w:val="24"/>
                <w:szCs w:val="24"/>
                <w:lang w:eastAsia="ru-RU"/>
              </w:rPr>
              <w:t>УО, КДН</w:t>
            </w:r>
            <w:r w:rsidRPr="006A0CBC">
              <w:rPr>
                <w:rFonts w:eastAsia="Times New Roman"/>
                <w:color w:val="000000"/>
                <w:sz w:val="24"/>
                <w:szCs w:val="24"/>
                <w:lang w:eastAsia="ru-RU"/>
              </w:rPr>
              <w:t xml:space="preserve"> и ЗП; МБУ «ЦБС».  </w:t>
            </w:r>
            <w:r w:rsidRPr="006A0CBC">
              <w:rPr>
                <w:rFonts w:eastAsia="Times New Roman"/>
                <w:color w:val="000000"/>
                <w:sz w:val="24"/>
                <w:szCs w:val="24"/>
                <w:lang w:eastAsia="ru-RU"/>
              </w:rPr>
              <w:br/>
              <w:t>При участии: Славянский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1A6F14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5C82D55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223FF67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0ADF67D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379E409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noWrap/>
            <w:vAlign w:val="center"/>
            <w:hideMark/>
          </w:tcPr>
          <w:p w14:paraId="4D21039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noWrap/>
            <w:vAlign w:val="center"/>
            <w:hideMark/>
          </w:tcPr>
          <w:p w14:paraId="0693F28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noWrap/>
            <w:vAlign w:val="center"/>
            <w:hideMark/>
          </w:tcPr>
          <w:p w14:paraId="74CB043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1422694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53BCEA2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116EAFA2"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E54A3C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01CFA63"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22BE9F0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5E79B2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2137BED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72A14D9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12A93F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97C2DB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BF3D44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79F54F3"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72C9977"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5081C35"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32EFD03"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CAD3B2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0CC3F41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4778F1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09B9277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F2AFBD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F0BF5C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8E1374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313548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FE9D0D1"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68AE32A"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939A9E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43724F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291AD8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9BB352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4DF26DC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686A8B5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5A7061D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noWrap/>
            <w:vAlign w:val="center"/>
            <w:hideMark/>
          </w:tcPr>
          <w:p w14:paraId="2466821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noWrap/>
            <w:vAlign w:val="center"/>
            <w:hideMark/>
          </w:tcPr>
          <w:p w14:paraId="0B9AB34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noWrap/>
            <w:vAlign w:val="center"/>
            <w:hideMark/>
          </w:tcPr>
          <w:p w14:paraId="48DBB63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3AED873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37FCB94B"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755D4424"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60C076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683AFB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4F9B28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A43198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5B37D94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0897C60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1949B5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D1907B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448E10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C118774"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68E8E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5.10.</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64BBA7EE" w14:textId="27C94053" w:rsidR="00093118" w:rsidRPr="006A0CBC" w:rsidRDefault="0050040A" w:rsidP="00B60146">
            <w:pPr>
              <w:jc w:val="center"/>
              <w:rPr>
                <w:rFonts w:eastAsia="Times New Roman"/>
                <w:color w:val="000000"/>
                <w:sz w:val="24"/>
                <w:szCs w:val="24"/>
                <w:lang w:eastAsia="ru-RU"/>
              </w:rPr>
            </w:pPr>
            <w:r w:rsidRPr="006A0CBC">
              <w:rPr>
                <w:rFonts w:eastAsia="Times New Roman"/>
                <w:color w:val="000000"/>
                <w:sz w:val="24"/>
                <w:szCs w:val="24"/>
                <w:lang w:eastAsia="ru-RU"/>
              </w:rPr>
              <w:t>Мероприятия,</w:t>
            </w:r>
            <w:r w:rsidR="00093118" w:rsidRPr="006A0CBC">
              <w:rPr>
                <w:rFonts w:eastAsia="Times New Roman"/>
                <w:color w:val="000000"/>
                <w:sz w:val="24"/>
                <w:szCs w:val="24"/>
                <w:lang w:eastAsia="ru-RU"/>
              </w:rPr>
              <w:t xml:space="preserve"> </w:t>
            </w:r>
            <w:r w:rsidRPr="006A0CBC">
              <w:rPr>
                <w:rFonts w:eastAsia="Times New Roman"/>
                <w:color w:val="000000"/>
                <w:sz w:val="24"/>
                <w:szCs w:val="24"/>
                <w:lang w:eastAsia="ru-RU"/>
              </w:rPr>
              <w:t>приуроченные ко</w:t>
            </w:r>
            <w:r w:rsidR="00093118" w:rsidRPr="006A0CBC">
              <w:rPr>
                <w:rFonts w:eastAsia="Times New Roman"/>
                <w:color w:val="000000"/>
                <w:sz w:val="24"/>
                <w:szCs w:val="24"/>
                <w:lang w:eastAsia="ru-RU"/>
              </w:rPr>
              <w:t xml:space="preserve"> Всемирному Дню борьбы со СПИДом</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0E263047" w14:textId="78F3F5B3"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w:t>
            </w:r>
            <w:r w:rsidR="0050040A" w:rsidRPr="006A0CBC">
              <w:rPr>
                <w:rFonts w:eastAsia="Times New Roman"/>
                <w:color w:val="000000"/>
                <w:sz w:val="24"/>
                <w:szCs w:val="24"/>
                <w:lang w:eastAsia="ru-RU"/>
              </w:rPr>
              <w:t>политики;</w:t>
            </w:r>
            <w:r w:rsidRPr="006A0CBC">
              <w:rPr>
                <w:rFonts w:eastAsia="Times New Roman"/>
                <w:color w:val="000000"/>
                <w:sz w:val="24"/>
                <w:szCs w:val="24"/>
                <w:lang w:eastAsia="ru-RU"/>
              </w:rPr>
              <w:t xml:space="preserve"> МКУ </w:t>
            </w:r>
            <w:r w:rsidR="0050040A" w:rsidRPr="006A0CBC">
              <w:rPr>
                <w:rFonts w:eastAsia="Times New Roman"/>
                <w:color w:val="000000"/>
                <w:sz w:val="24"/>
                <w:szCs w:val="24"/>
                <w:lang w:eastAsia="ru-RU"/>
              </w:rPr>
              <w:t>УО, КДН</w:t>
            </w:r>
            <w:r w:rsidRPr="006A0CBC">
              <w:rPr>
                <w:rFonts w:eastAsia="Times New Roman"/>
                <w:color w:val="000000"/>
                <w:sz w:val="24"/>
                <w:szCs w:val="24"/>
                <w:lang w:eastAsia="ru-RU"/>
              </w:rPr>
              <w:t xml:space="preserve"> и ЗП; МБУ «ЦБС». </w:t>
            </w:r>
            <w:r w:rsidRPr="006A0CBC">
              <w:rPr>
                <w:rFonts w:eastAsia="Times New Roman"/>
                <w:color w:val="000000"/>
                <w:sz w:val="24"/>
                <w:szCs w:val="24"/>
                <w:lang w:eastAsia="ru-RU"/>
              </w:rPr>
              <w:br/>
              <w:t>При участии: Славян</w:t>
            </w:r>
            <w:r w:rsidRPr="006A0CBC">
              <w:rPr>
                <w:rFonts w:eastAsia="Times New Roman"/>
                <w:color w:val="000000"/>
                <w:sz w:val="24"/>
                <w:szCs w:val="24"/>
                <w:lang w:eastAsia="ru-RU"/>
              </w:rPr>
              <w:lastRenderedPageBreak/>
              <w:t>ский филиал «</w:t>
            </w:r>
            <w:proofErr w:type="spellStart"/>
            <w:r w:rsidRPr="006A0CBC">
              <w:rPr>
                <w:rFonts w:eastAsia="Times New Roman"/>
                <w:color w:val="000000"/>
                <w:sz w:val="24"/>
                <w:szCs w:val="24"/>
                <w:lang w:eastAsia="ru-RU"/>
              </w:rPr>
              <w:t>Дальрыбвтуз</w:t>
            </w:r>
            <w:proofErr w:type="spellEnd"/>
            <w:r w:rsidRPr="006A0CBC">
              <w:rPr>
                <w:rFonts w:eastAsia="Times New Roman"/>
                <w:color w:val="000000"/>
                <w:sz w:val="24"/>
                <w:szCs w:val="24"/>
                <w:lang w:eastAsia="ru-RU"/>
              </w:rPr>
              <w:t>».</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A16CCF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lastRenderedPageBreak/>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07C1E9E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353762B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28D3D75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7" w:type="pct"/>
            <w:tcBorders>
              <w:top w:val="nil"/>
              <w:left w:val="nil"/>
              <w:bottom w:val="single" w:sz="4" w:space="0" w:color="auto"/>
              <w:right w:val="single" w:sz="4" w:space="0" w:color="auto"/>
            </w:tcBorders>
            <w:shd w:val="clear" w:color="auto" w:fill="auto"/>
            <w:noWrap/>
            <w:vAlign w:val="center"/>
            <w:hideMark/>
          </w:tcPr>
          <w:p w14:paraId="61F9B11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430AF8C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6,50</w:t>
            </w:r>
          </w:p>
        </w:tc>
        <w:tc>
          <w:tcPr>
            <w:tcW w:w="278" w:type="pct"/>
            <w:tcBorders>
              <w:top w:val="nil"/>
              <w:left w:val="nil"/>
              <w:bottom w:val="single" w:sz="4" w:space="0" w:color="auto"/>
              <w:right w:val="single" w:sz="4" w:space="0" w:color="auto"/>
            </w:tcBorders>
            <w:shd w:val="clear" w:color="auto" w:fill="auto"/>
            <w:noWrap/>
            <w:vAlign w:val="center"/>
            <w:hideMark/>
          </w:tcPr>
          <w:p w14:paraId="16F699B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7,15</w:t>
            </w:r>
          </w:p>
        </w:tc>
        <w:tc>
          <w:tcPr>
            <w:tcW w:w="314" w:type="pct"/>
            <w:tcBorders>
              <w:top w:val="nil"/>
              <w:left w:val="nil"/>
              <w:bottom w:val="single" w:sz="4" w:space="0" w:color="auto"/>
              <w:right w:val="single" w:sz="4" w:space="0" w:color="auto"/>
            </w:tcBorders>
            <w:shd w:val="clear" w:color="auto" w:fill="auto"/>
            <w:noWrap/>
            <w:vAlign w:val="center"/>
            <w:hideMark/>
          </w:tcPr>
          <w:p w14:paraId="0D74273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25,15</w:t>
            </w:r>
          </w:p>
        </w:tc>
      </w:tr>
      <w:tr w:rsidR="006A0CBC" w:rsidRPr="006A0CBC" w14:paraId="5CF0AC3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7864D8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657F19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6DC9370"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710F82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10C6FB7"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526BC3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A10344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AB2192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D7CB29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3DBD2C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332BFB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40AE17B"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80B7554"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0AA0C59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4C94D4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9A5AC2D"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73CB13F6"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0C9A77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w:t>
            </w:r>
            <w:r w:rsidRPr="006A0CBC">
              <w:rPr>
                <w:rFonts w:eastAsia="Times New Roman"/>
                <w:color w:val="000000"/>
                <w:sz w:val="24"/>
                <w:szCs w:val="24"/>
                <w:lang w:eastAsia="ru-RU"/>
              </w:rPr>
              <w:lastRenderedPageBreak/>
              <w:t>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632B98F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lastRenderedPageBreak/>
              <w:t> </w:t>
            </w:r>
          </w:p>
        </w:tc>
        <w:tc>
          <w:tcPr>
            <w:tcW w:w="277" w:type="pct"/>
            <w:tcBorders>
              <w:top w:val="nil"/>
              <w:left w:val="nil"/>
              <w:bottom w:val="single" w:sz="4" w:space="0" w:color="auto"/>
              <w:right w:val="single" w:sz="4" w:space="0" w:color="auto"/>
            </w:tcBorders>
            <w:shd w:val="clear" w:color="auto" w:fill="auto"/>
            <w:noWrap/>
            <w:vAlign w:val="bottom"/>
            <w:hideMark/>
          </w:tcPr>
          <w:p w14:paraId="1A980FC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6A2FDA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5EA6CED"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4D6197D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0BC358D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0790560"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DCFF79C"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0E5AFD4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3B466D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AD90C5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3BBF44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5C95F20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5,50</w:t>
            </w:r>
          </w:p>
        </w:tc>
        <w:tc>
          <w:tcPr>
            <w:tcW w:w="277" w:type="pct"/>
            <w:tcBorders>
              <w:top w:val="nil"/>
              <w:left w:val="nil"/>
              <w:bottom w:val="single" w:sz="4" w:space="0" w:color="auto"/>
              <w:right w:val="single" w:sz="4" w:space="0" w:color="auto"/>
            </w:tcBorders>
            <w:shd w:val="clear" w:color="auto" w:fill="auto"/>
            <w:noWrap/>
            <w:vAlign w:val="center"/>
            <w:hideMark/>
          </w:tcPr>
          <w:p w14:paraId="7F72A18C"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6,00</w:t>
            </w:r>
          </w:p>
        </w:tc>
        <w:tc>
          <w:tcPr>
            <w:tcW w:w="278" w:type="pct"/>
            <w:tcBorders>
              <w:top w:val="nil"/>
              <w:left w:val="nil"/>
              <w:bottom w:val="single" w:sz="4" w:space="0" w:color="auto"/>
              <w:right w:val="single" w:sz="4" w:space="0" w:color="auto"/>
            </w:tcBorders>
            <w:shd w:val="clear" w:color="auto" w:fill="auto"/>
            <w:noWrap/>
            <w:vAlign w:val="center"/>
            <w:hideMark/>
          </w:tcPr>
          <w:p w14:paraId="6BAC821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6,50</w:t>
            </w:r>
          </w:p>
        </w:tc>
        <w:tc>
          <w:tcPr>
            <w:tcW w:w="278" w:type="pct"/>
            <w:tcBorders>
              <w:top w:val="nil"/>
              <w:left w:val="nil"/>
              <w:bottom w:val="single" w:sz="4" w:space="0" w:color="auto"/>
              <w:right w:val="single" w:sz="4" w:space="0" w:color="auto"/>
            </w:tcBorders>
            <w:shd w:val="clear" w:color="auto" w:fill="auto"/>
            <w:noWrap/>
            <w:vAlign w:val="center"/>
            <w:hideMark/>
          </w:tcPr>
          <w:p w14:paraId="5407FE3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7,15</w:t>
            </w:r>
          </w:p>
        </w:tc>
        <w:tc>
          <w:tcPr>
            <w:tcW w:w="314" w:type="pct"/>
            <w:tcBorders>
              <w:top w:val="nil"/>
              <w:left w:val="nil"/>
              <w:bottom w:val="single" w:sz="4" w:space="0" w:color="auto"/>
              <w:right w:val="single" w:sz="4" w:space="0" w:color="auto"/>
            </w:tcBorders>
            <w:shd w:val="clear" w:color="auto" w:fill="auto"/>
            <w:noWrap/>
            <w:vAlign w:val="center"/>
            <w:hideMark/>
          </w:tcPr>
          <w:p w14:paraId="51B0EEB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25,15</w:t>
            </w:r>
          </w:p>
        </w:tc>
      </w:tr>
      <w:tr w:rsidR="006A0CBC" w:rsidRPr="006A0CBC" w14:paraId="1C60D9D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034394C"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E8708DA"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D6B70C8"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DD27D7A"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F247C79"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15C80EE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36F1027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6F993A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FA285D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8F5AC4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3DFD0F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4D0F6219"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91F0D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5.11.</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5BD11283" w14:textId="179A6F96"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Чествование активной молодежи Хасанского муниципального района в </w:t>
            </w:r>
            <w:r w:rsidR="0050040A" w:rsidRPr="006A0CBC">
              <w:rPr>
                <w:rFonts w:eastAsia="Times New Roman"/>
                <w:color w:val="000000"/>
                <w:sz w:val="24"/>
                <w:szCs w:val="24"/>
                <w:lang w:eastAsia="ru-RU"/>
              </w:rPr>
              <w:t>течение года</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7EC02472" w14:textId="3F3D7956"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C43291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278C44F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4B3EFAB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4A244A4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6D41F71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noWrap/>
            <w:vAlign w:val="center"/>
            <w:hideMark/>
          </w:tcPr>
          <w:p w14:paraId="16B1AFF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noWrap/>
            <w:vAlign w:val="center"/>
            <w:hideMark/>
          </w:tcPr>
          <w:p w14:paraId="39B737AB"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noWrap/>
            <w:vAlign w:val="center"/>
            <w:hideMark/>
          </w:tcPr>
          <w:p w14:paraId="44DF7EC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215A8AF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2332FB3"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0B9BEF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0DFFADF"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BA8217E"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3C19A881"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F622C8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4527AA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B38231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3A6518B"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E92F97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7793E5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2CFD8C8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992185F"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64BDCAE7"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01DEA5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6B2FC90"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B902A08"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74A9495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1D6FD05F"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65999BDC"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0FD2E7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1BECB2D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6295EEF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F2F22B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1604776D"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4665169"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244E078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084A754"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C142C10"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CEB46E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390B73F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14:paraId="076BB99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11,00</w:t>
            </w:r>
          </w:p>
        </w:tc>
        <w:tc>
          <w:tcPr>
            <w:tcW w:w="278" w:type="pct"/>
            <w:tcBorders>
              <w:top w:val="nil"/>
              <w:left w:val="nil"/>
              <w:bottom w:val="single" w:sz="4" w:space="0" w:color="auto"/>
              <w:right w:val="single" w:sz="4" w:space="0" w:color="auto"/>
            </w:tcBorders>
            <w:shd w:val="clear" w:color="auto" w:fill="auto"/>
            <w:noWrap/>
            <w:vAlign w:val="center"/>
            <w:hideMark/>
          </w:tcPr>
          <w:p w14:paraId="4ABBDC47"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12,00</w:t>
            </w:r>
          </w:p>
        </w:tc>
        <w:tc>
          <w:tcPr>
            <w:tcW w:w="278" w:type="pct"/>
            <w:tcBorders>
              <w:top w:val="nil"/>
              <w:left w:val="nil"/>
              <w:bottom w:val="single" w:sz="4" w:space="0" w:color="auto"/>
              <w:right w:val="single" w:sz="4" w:space="0" w:color="auto"/>
            </w:tcBorders>
            <w:shd w:val="clear" w:color="auto" w:fill="auto"/>
            <w:noWrap/>
            <w:vAlign w:val="center"/>
            <w:hideMark/>
          </w:tcPr>
          <w:p w14:paraId="23FE6464"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13,20</w:t>
            </w:r>
          </w:p>
        </w:tc>
        <w:tc>
          <w:tcPr>
            <w:tcW w:w="314" w:type="pct"/>
            <w:tcBorders>
              <w:top w:val="nil"/>
              <w:left w:val="nil"/>
              <w:bottom w:val="single" w:sz="4" w:space="0" w:color="auto"/>
              <w:right w:val="single" w:sz="4" w:space="0" w:color="auto"/>
            </w:tcBorders>
            <w:shd w:val="clear" w:color="auto" w:fill="auto"/>
            <w:noWrap/>
            <w:vAlign w:val="center"/>
            <w:hideMark/>
          </w:tcPr>
          <w:p w14:paraId="715E069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46,20</w:t>
            </w:r>
          </w:p>
        </w:tc>
      </w:tr>
      <w:tr w:rsidR="006A0CBC" w:rsidRPr="006A0CBC" w14:paraId="0EA7C4A0"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0E53EDA6"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44D0B5FF"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15E2D66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A48BE75"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13BF6473"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307D505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5280EFA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3776BAC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60E8275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453A9757"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73CCB0C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33DAE840" w14:textId="77777777" w:rsidTr="006A0CBC">
        <w:trPr>
          <w:trHeight w:val="20"/>
        </w:trPr>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2EF64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5.12.</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14:paraId="05AAFEE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Изготовление баннеров к юбилейным датам Хасанского округа</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0C028A9D" w14:textId="0E6B09CB"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 xml:space="preserve">Управление культуры, </w:t>
            </w:r>
            <w:r w:rsidR="0050040A" w:rsidRPr="006A0CBC">
              <w:rPr>
                <w:rFonts w:eastAsia="Times New Roman"/>
                <w:color w:val="000000"/>
                <w:sz w:val="24"/>
                <w:szCs w:val="24"/>
                <w:lang w:eastAsia="ru-RU"/>
              </w:rPr>
              <w:t>спорта, молодежной</w:t>
            </w:r>
            <w:r w:rsidRPr="006A0CBC">
              <w:rPr>
                <w:rFonts w:eastAsia="Times New Roman"/>
                <w:color w:val="000000"/>
                <w:sz w:val="24"/>
                <w:szCs w:val="24"/>
                <w:lang w:eastAsia="ru-RU"/>
              </w:rPr>
              <w:t xml:space="preserve"> и социальной политики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88C6B92"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2023-2026</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14:paraId="1E07A54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024</w:t>
            </w:r>
          </w:p>
        </w:tc>
        <w:tc>
          <w:tcPr>
            <w:tcW w:w="1065" w:type="pct"/>
            <w:tcBorders>
              <w:top w:val="nil"/>
              <w:left w:val="nil"/>
              <w:bottom w:val="single" w:sz="4" w:space="0" w:color="auto"/>
              <w:right w:val="single" w:sz="4" w:space="0" w:color="auto"/>
            </w:tcBorders>
            <w:shd w:val="clear" w:color="auto" w:fill="auto"/>
            <w:vAlign w:val="center"/>
            <w:hideMark/>
          </w:tcPr>
          <w:p w14:paraId="265C0AC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Всего:</w:t>
            </w:r>
          </w:p>
        </w:tc>
        <w:tc>
          <w:tcPr>
            <w:tcW w:w="325" w:type="pct"/>
            <w:tcBorders>
              <w:top w:val="nil"/>
              <w:left w:val="nil"/>
              <w:bottom w:val="single" w:sz="4" w:space="0" w:color="auto"/>
              <w:right w:val="single" w:sz="4" w:space="0" w:color="auto"/>
            </w:tcBorders>
            <w:shd w:val="clear" w:color="auto" w:fill="auto"/>
            <w:noWrap/>
            <w:vAlign w:val="center"/>
            <w:hideMark/>
          </w:tcPr>
          <w:p w14:paraId="34155AEA"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260,00</w:t>
            </w:r>
          </w:p>
        </w:tc>
        <w:tc>
          <w:tcPr>
            <w:tcW w:w="277" w:type="pct"/>
            <w:tcBorders>
              <w:top w:val="nil"/>
              <w:left w:val="nil"/>
              <w:bottom w:val="single" w:sz="4" w:space="0" w:color="auto"/>
              <w:right w:val="single" w:sz="4" w:space="0" w:color="auto"/>
            </w:tcBorders>
            <w:shd w:val="clear" w:color="auto" w:fill="auto"/>
            <w:noWrap/>
            <w:vAlign w:val="center"/>
            <w:hideMark/>
          </w:tcPr>
          <w:p w14:paraId="324DA3D1"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67925679"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260,00</w:t>
            </w:r>
          </w:p>
        </w:tc>
        <w:tc>
          <w:tcPr>
            <w:tcW w:w="278" w:type="pct"/>
            <w:tcBorders>
              <w:top w:val="nil"/>
              <w:left w:val="nil"/>
              <w:bottom w:val="single" w:sz="4" w:space="0" w:color="auto"/>
              <w:right w:val="single" w:sz="4" w:space="0" w:color="auto"/>
            </w:tcBorders>
            <w:shd w:val="clear" w:color="auto" w:fill="auto"/>
            <w:noWrap/>
            <w:vAlign w:val="center"/>
            <w:hideMark/>
          </w:tcPr>
          <w:p w14:paraId="740C601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19CEF6B3"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520,00</w:t>
            </w:r>
          </w:p>
        </w:tc>
      </w:tr>
      <w:tr w:rsidR="006A0CBC" w:rsidRPr="006A0CBC" w14:paraId="09599CE6"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700CB41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3264E1B1"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63332455"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C05B356"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41BDB7A5"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63B00C5"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федеральный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4099588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5E5765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EFA2F96"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F0085FA"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1220A4A9"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6902A939"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4DE4CB31"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5D53F403"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78C4EF6D"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6222EB8"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8672814"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08795BF0"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краевой бюджет (субсидии, субвенции, иные межбюджетные трансферты)</w:t>
            </w:r>
          </w:p>
        </w:tc>
        <w:tc>
          <w:tcPr>
            <w:tcW w:w="325" w:type="pct"/>
            <w:tcBorders>
              <w:top w:val="nil"/>
              <w:left w:val="nil"/>
              <w:bottom w:val="single" w:sz="4" w:space="0" w:color="auto"/>
              <w:right w:val="single" w:sz="4" w:space="0" w:color="auto"/>
            </w:tcBorders>
            <w:shd w:val="clear" w:color="auto" w:fill="auto"/>
            <w:noWrap/>
            <w:vAlign w:val="bottom"/>
            <w:hideMark/>
          </w:tcPr>
          <w:p w14:paraId="32C8C36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5AFD2F9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E189B23"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5104664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30D4A675"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r w:rsidR="006A0CBC" w:rsidRPr="006A0CBC" w14:paraId="7CB5BF08"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2622DDE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2A8AE5B"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3C35AA0E"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1C9C27C"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6437025C"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2D62723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бюджет Хасанского муниципального округа</w:t>
            </w:r>
          </w:p>
        </w:tc>
        <w:tc>
          <w:tcPr>
            <w:tcW w:w="325" w:type="pct"/>
            <w:tcBorders>
              <w:top w:val="nil"/>
              <w:left w:val="nil"/>
              <w:bottom w:val="single" w:sz="4" w:space="0" w:color="auto"/>
              <w:right w:val="single" w:sz="4" w:space="0" w:color="auto"/>
            </w:tcBorders>
            <w:shd w:val="clear" w:color="auto" w:fill="auto"/>
            <w:noWrap/>
            <w:vAlign w:val="center"/>
            <w:hideMark/>
          </w:tcPr>
          <w:p w14:paraId="34C580CD"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260,00</w:t>
            </w:r>
          </w:p>
        </w:tc>
        <w:tc>
          <w:tcPr>
            <w:tcW w:w="277" w:type="pct"/>
            <w:tcBorders>
              <w:top w:val="nil"/>
              <w:left w:val="nil"/>
              <w:bottom w:val="single" w:sz="4" w:space="0" w:color="auto"/>
              <w:right w:val="single" w:sz="4" w:space="0" w:color="auto"/>
            </w:tcBorders>
            <w:shd w:val="clear" w:color="auto" w:fill="auto"/>
            <w:noWrap/>
            <w:vAlign w:val="center"/>
            <w:hideMark/>
          </w:tcPr>
          <w:p w14:paraId="17EB0ED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14:paraId="2FA61EAF"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260,00</w:t>
            </w:r>
          </w:p>
        </w:tc>
        <w:tc>
          <w:tcPr>
            <w:tcW w:w="278" w:type="pct"/>
            <w:tcBorders>
              <w:top w:val="nil"/>
              <w:left w:val="nil"/>
              <w:bottom w:val="single" w:sz="4" w:space="0" w:color="auto"/>
              <w:right w:val="single" w:sz="4" w:space="0" w:color="auto"/>
            </w:tcBorders>
            <w:shd w:val="clear" w:color="auto" w:fill="auto"/>
            <w:noWrap/>
            <w:vAlign w:val="center"/>
            <w:hideMark/>
          </w:tcPr>
          <w:p w14:paraId="12F3F6B8"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Х</w:t>
            </w:r>
          </w:p>
        </w:tc>
        <w:tc>
          <w:tcPr>
            <w:tcW w:w="314" w:type="pct"/>
            <w:tcBorders>
              <w:top w:val="nil"/>
              <w:left w:val="nil"/>
              <w:bottom w:val="single" w:sz="4" w:space="0" w:color="auto"/>
              <w:right w:val="single" w:sz="4" w:space="0" w:color="auto"/>
            </w:tcBorders>
            <w:shd w:val="clear" w:color="auto" w:fill="auto"/>
            <w:noWrap/>
            <w:vAlign w:val="center"/>
            <w:hideMark/>
          </w:tcPr>
          <w:p w14:paraId="344CADD6"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520,00</w:t>
            </w:r>
          </w:p>
        </w:tc>
      </w:tr>
      <w:tr w:rsidR="006A0CBC" w:rsidRPr="006A0CBC" w14:paraId="66E252B4" w14:textId="77777777" w:rsidTr="006A0CBC">
        <w:trPr>
          <w:trHeight w:val="20"/>
        </w:trPr>
        <w:tc>
          <w:tcPr>
            <w:tcW w:w="597" w:type="pct"/>
            <w:vMerge/>
            <w:tcBorders>
              <w:top w:val="nil"/>
              <w:left w:val="single" w:sz="4" w:space="0" w:color="auto"/>
              <w:bottom w:val="single" w:sz="4" w:space="0" w:color="auto"/>
              <w:right w:val="single" w:sz="4" w:space="0" w:color="auto"/>
            </w:tcBorders>
            <w:vAlign w:val="center"/>
            <w:hideMark/>
          </w:tcPr>
          <w:p w14:paraId="636EA35E" w14:textId="77777777" w:rsidR="00093118" w:rsidRPr="006A0CBC" w:rsidRDefault="00093118" w:rsidP="00B60146">
            <w:pPr>
              <w:rPr>
                <w:rFonts w:eastAsia="Times New Roman"/>
                <w:color w:val="000000"/>
                <w:sz w:val="24"/>
                <w:szCs w:val="24"/>
                <w:lang w:eastAsia="ru-RU"/>
              </w:rPr>
            </w:pPr>
          </w:p>
        </w:tc>
        <w:tc>
          <w:tcPr>
            <w:tcW w:w="570" w:type="pct"/>
            <w:vMerge/>
            <w:tcBorders>
              <w:top w:val="nil"/>
              <w:left w:val="single" w:sz="4" w:space="0" w:color="auto"/>
              <w:bottom w:val="single" w:sz="4" w:space="0" w:color="auto"/>
              <w:right w:val="single" w:sz="4" w:space="0" w:color="auto"/>
            </w:tcBorders>
            <w:vAlign w:val="center"/>
            <w:hideMark/>
          </w:tcPr>
          <w:p w14:paraId="267E4AF4" w14:textId="77777777" w:rsidR="00093118" w:rsidRPr="006A0CBC" w:rsidRDefault="00093118" w:rsidP="00B60146">
            <w:pPr>
              <w:rPr>
                <w:rFonts w:eastAsia="Times New Roman"/>
                <w:color w:val="000000"/>
                <w:sz w:val="24"/>
                <w:szCs w:val="24"/>
                <w:lang w:eastAsia="ru-RU"/>
              </w:rPr>
            </w:pPr>
          </w:p>
        </w:tc>
        <w:tc>
          <w:tcPr>
            <w:tcW w:w="787" w:type="pct"/>
            <w:vMerge/>
            <w:tcBorders>
              <w:top w:val="nil"/>
              <w:left w:val="single" w:sz="4" w:space="0" w:color="auto"/>
              <w:bottom w:val="single" w:sz="4" w:space="0" w:color="auto"/>
              <w:right w:val="single" w:sz="4" w:space="0" w:color="auto"/>
            </w:tcBorders>
            <w:vAlign w:val="center"/>
            <w:hideMark/>
          </w:tcPr>
          <w:p w14:paraId="560E4B81" w14:textId="77777777" w:rsidR="00093118" w:rsidRPr="006A0CBC" w:rsidRDefault="00093118" w:rsidP="00B60146">
            <w:pPr>
              <w:rPr>
                <w:rFonts w:eastAsia="Times New Roman"/>
                <w:color w:val="000000"/>
                <w:sz w:val="24"/>
                <w:szCs w:val="24"/>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D737E09" w14:textId="77777777" w:rsidR="00093118" w:rsidRPr="006A0CBC" w:rsidRDefault="00093118" w:rsidP="00B60146">
            <w:pPr>
              <w:rPr>
                <w:rFonts w:eastAsia="Times New Roman"/>
                <w:color w:val="000000"/>
                <w:sz w:val="24"/>
                <w:szCs w:val="24"/>
                <w:lang w:eastAsia="ru-RU"/>
              </w:rPr>
            </w:pPr>
          </w:p>
        </w:tc>
        <w:tc>
          <w:tcPr>
            <w:tcW w:w="232" w:type="pct"/>
            <w:vMerge/>
            <w:tcBorders>
              <w:top w:val="nil"/>
              <w:left w:val="single" w:sz="4" w:space="0" w:color="auto"/>
              <w:bottom w:val="single" w:sz="4" w:space="0" w:color="000000"/>
              <w:right w:val="single" w:sz="4" w:space="0" w:color="auto"/>
            </w:tcBorders>
            <w:vAlign w:val="center"/>
            <w:hideMark/>
          </w:tcPr>
          <w:p w14:paraId="52B707DE" w14:textId="77777777" w:rsidR="00093118" w:rsidRPr="006A0CBC" w:rsidRDefault="00093118" w:rsidP="00B60146">
            <w:pPr>
              <w:rPr>
                <w:rFonts w:eastAsia="Times New Roman"/>
                <w:color w:val="000000"/>
                <w:sz w:val="24"/>
                <w:szCs w:val="24"/>
                <w:lang w:eastAsia="ru-RU"/>
              </w:rPr>
            </w:pPr>
          </w:p>
        </w:tc>
        <w:tc>
          <w:tcPr>
            <w:tcW w:w="1065" w:type="pct"/>
            <w:tcBorders>
              <w:top w:val="nil"/>
              <w:left w:val="nil"/>
              <w:bottom w:val="single" w:sz="4" w:space="0" w:color="auto"/>
              <w:right w:val="single" w:sz="4" w:space="0" w:color="auto"/>
            </w:tcBorders>
            <w:shd w:val="clear" w:color="auto" w:fill="auto"/>
            <w:vAlign w:val="center"/>
            <w:hideMark/>
          </w:tcPr>
          <w:p w14:paraId="52B5BF5E" w14:textId="77777777" w:rsidR="00093118" w:rsidRPr="006A0CBC" w:rsidRDefault="00093118" w:rsidP="00B60146">
            <w:pPr>
              <w:jc w:val="center"/>
              <w:rPr>
                <w:rFonts w:eastAsia="Times New Roman"/>
                <w:color w:val="000000"/>
                <w:sz w:val="24"/>
                <w:szCs w:val="24"/>
                <w:lang w:eastAsia="ru-RU"/>
              </w:rPr>
            </w:pPr>
            <w:r w:rsidRPr="006A0CBC">
              <w:rPr>
                <w:rFonts w:eastAsia="Times New Roman"/>
                <w:color w:val="000000"/>
                <w:sz w:val="24"/>
                <w:szCs w:val="24"/>
                <w:lang w:eastAsia="ru-RU"/>
              </w:rPr>
              <w:t>иные внебюджетные источники</w:t>
            </w:r>
          </w:p>
        </w:tc>
        <w:tc>
          <w:tcPr>
            <w:tcW w:w="325" w:type="pct"/>
            <w:tcBorders>
              <w:top w:val="nil"/>
              <w:left w:val="nil"/>
              <w:bottom w:val="single" w:sz="4" w:space="0" w:color="auto"/>
              <w:right w:val="single" w:sz="4" w:space="0" w:color="auto"/>
            </w:tcBorders>
            <w:shd w:val="clear" w:color="auto" w:fill="auto"/>
            <w:noWrap/>
            <w:vAlign w:val="bottom"/>
            <w:hideMark/>
          </w:tcPr>
          <w:p w14:paraId="217B4C52"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bottom"/>
            <w:hideMark/>
          </w:tcPr>
          <w:p w14:paraId="122BB11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3135AE40"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14:paraId="736AA07E"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c>
          <w:tcPr>
            <w:tcW w:w="314" w:type="pct"/>
            <w:tcBorders>
              <w:top w:val="nil"/>
              <w:left w:val="nil"/>
              <w:bottom w:val="single" w:sz="4" w:space="0" w:color="auto"/>
              <w:right w:val="single" w:sz="4" w:space="0" w:color="auto"/>
            </w:tcBorders>
            <w:shd w:val="clear" w:color="auto" w:fill="auto"/>
            <w:noWrap/>
            <w:vAlign w:val="bottom"/>
            <w:hideMark/>
          </w:tcPr>
          <w:p w14:paraId="5C9BFA68" w14:textId="77777777" w:rsidR="00093118" w:rsidRPr="006A0CBC" w:rsidRDefault="00093118" w:rsidP="00B60146">
            <w:pPr>
              <w:rPr>
                <w:rFonts w:eastAsia="Times New Roman"/>
                <w:color w:val="000000"/>
                <w:sz w:val="24"/>
                <w:szCs w:val="24"/>
                <w:lang w:eastAsia="ru-RU"/>
              </w:rPr>
            </w:pPr>
            <w:r w:rsidRPr="006A0CBC">
              <w:rPr>
                <w:rFonts w:eastAsia="Times New Roman"/>
                <w:color w:val="000000"/>
                <w:sz w:val="24"/>
                <w:szCs w:val="24"/>
                <w:lang w:eastAsia="ru-RU"/>
              </w:rPr>
              <w:t> </w:t>
            </w:r>
          </w:p>
        </w:tc>
      </w:tr>
    </w:tbl>
    <w:p w14:paraId="521BA29D" w14:textId="77777777" w:rsidR="00B60146" w:rsidRDefault="00B60146" w:rsidP="00B60146">
      <w:pPr>
        <w:jc w:val="center"/>
        <w:rPr>
          <w:rFonts w:eastAsia="Times New Roman"/>
          <w:color w:val="000000"/>
          <w:sz w:val="24"/>
          <w:szCs w:val="24"/>
          <w:lang w:eastAsia="ru-RU"/>
        </w:rPr>
        <w:sectPr w:rsidR="00B60146" w:rsidSect="006A0CBC">
          <w:footerReference w:type="default" r:id="rId23"/>
          <w:pgSz w:w="16840" w:h="11907" w:orient="landscape" w:code="9"/>
          <w:pgMar w:top="794" w:right="794" w:bottom="794" w:left="794" w:header="0" w:footer="0" w:gutter="0"/>
          <w:cols w:space="708"/>
          <w:docGrid w:linePitch="360"/>
        </w:sectPr>
      </w:pPr>
    </w:p>
    <w:p w14:paraId="56C439A0" w14:textId="77777777" w:rsidR="00B60146" w:rsidRPr="00B60146" w:rsidRDefault="00B60146" w:rsidP="006A0CBC">
      <w:pPr>
        <w:jc w:val="center"/>
        <w:rPr>
          <w:rFonts w:eastAsia="Times New Roman"/>
          <w:sz w:val="24"/>
          <w:szCs w:val="24"/>
          <w:lang w:eastAsia="ru-RU"/>
        </w:rPr>
      </w:pPr>
      <w:r w:rsidRPr="00B60146">
        <w:rPr>
          <w:rFonts w:eastAsia="Times New Roman"/>
          <w:noProof/>
          <w:sz w:val="24"/>
          <w:szCs w:val="24"/>
          <w:lang w:eastAsia="ru-RU"/>
        </w:rPr>
        <w:lastRenderedPageBreak/>
        <w:drawing>
          <wp:inline distT="0" distB="0" distL="0" distR="0" wp14:anchorId="7F8546C2" wp14:editId="36F889D2">
            <wp:extent cx="581025" cy="723900"/>
            <wp:effectExtent l="0" t="0" r="9525" b="0"/>
            <wp:docPr id="3" name="Рисунок 7"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ХМР 2015 OKK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40E383DF" w14:textId="77777777" w:rsidR="00B60146" w:rsidRPr="00B60146" w:rsidRDefault="00B60146" w:rsidP="006A0CBC">
      <w:pPr>
        <w:jc w:val="center"/>
        <w:rPr>
          <w:rFonts w:eastAsia="Times New Roman"/>
          <w:sz w:val="24"/>
          <w:szCs w:val="24"/>
          <w:lang w:eastAsia="ru-RU"/>
        </w:rPr>
      </w:pPr>
    </w:p>
    <w:p w14:paraId="7346C632" w14:textId="77777777" w:rsidR="00B60146" w:rsidRPr="006A0CBC" w:rsidRDefault="00B60146" w:rsidP="006A0CBC">
      <w:pPr>
        <w:jc w:val="center"/>
        <w:rPr>
          <w:rFonts w:eastAsia="Times New Roman"/>
          <w:sz w:val="26"/>
          <w:szCs w:val="26"/>
          <w:lang w:eastAsia="ru-RU"/>
        </w:rPr>
      </w:pPr>
      <w:r w:rsidRPr="006A0CBC">
        <w:rPr>
          <w:rFonts w:eastAsia="Times New Roman"/>
          <w:sz w:val="26"/>
          <w:szCs w:val="26"/>
          <w:lang w:eastAsia="ru-RU"/>
        </w:rPr>
        <w:t>АДМИНИСТРАЦИЯ</w:t>
      </w:r>
    </w:p>
    <w:p w14:paraId="7D2E513D" w14:textId="77777777" w:rsidR="00B60146" w:rsidRPr="006A0CBC" w:rsidRDefault="00B60146" w:rsidP="006A0CBC">
      <w:pPr>
        <w:jc w:val="center"/>
        <w:rPr>
          <w:rFonts w:eastAsia="Times New Roman"/>
          <w:sz w:val="26"/>
          <w:szCs w:val="26"/>
          <w:lang w:eastAsia="ru-RU"/>
        </w:rPr>
      </w:pPr>
      <w:r w:rsidRPr="006A0CBC">
        <w:rPr>
          <w:rFonts w:eastAsia="Times New Roman"/>
          <w:sz w:val="26"/>
          <w:szCs w:val="26"/>
          <w:lang w:eastAsia="ru-RU"/>
        </w:rPr>
        <w:t>ХАСАНСКОГО МУНИЦИПАЛЬНОГО ОКРУГА</w:t>
      </w:r>
    </w:p>
    <w:p w14:paraId="74EF92B5" w14:textId="77777777" w:rsidR="00B60146" w:rsidRPr="006A0CBC" w:rsidRDefault="00B60146" w:rsidP="006A0CBC">
      <w:pPr>
        <w:jc w:val="center"/>
        <w:rPr>
          <w:rFonts w:eastAsia="Times New Roman"/>
          <w:sz w:val="26"/>
          <w:szCs w:val="26"/>
          <w:lang w:eastAsia="ru-RU"/>
        </w:rPr>
      </w:pPr>
      <w:r w:rsidRPr="006A0CBC">
        <w:rPr>
          <w:rFonts w:eastAsia="Times New Roman"/>
          <w:sz w:val="26"/>
          <w:szCs w:val="26"/>
          <w:lang w:eastAsia="ru-RU"/>
        </w:rPr>
        <w:t>ПРИМОРСКОГО КРАЯ</w:t>
      </w:r>
    </w:p>
    <w:p w14:paraId="25DC2C35" w14:textId="77777777" w:rsidR="00B60146" w:rsidRPr="006A0CBC" w:rsidRDefault="00B60146" w:rsidP="006A0CBC">
      <w:pPr>
        <w:jc w:val="center"/>
        <w:rPr>
          <w:rFonts w:eastAsia="Times New Roman"/>
          <w:sz w:val="26"/>
          <w:szCs w:val="26"/>
          <w:lang w:eastAsia="ru-RU"/>
        </w:rPr>
      </w:pPr>
    </w:p>
    <w:p w14:paraId="0A98A9E0" w14:textId="188B8561" w:rsidR="00B60146" w:rsidRPr="006A0CBC" w:rsidRDefault="00B60146" w:rsidP="003E62EE">
      <w:pPr>
        <w:jc w:val="center"/>
        <w:outlineLvl w:val="0"/>
        <w:rPr>
          <w:rFonts w:eastAsia="Times New Roman"/>
          <w:sz w:val="26"/>
          <w:szCs w:val="26"/>
          <w:lang w:eastAsia="ru-RU"/>
        </w:rPr>
      </w:pPr>
      <w:bookmarkStart w:id="3" w:name="_Toc148899401"/>
      <w:r w:rsidRPr="006A0CBC">
        <w:rPr>
          <w:rFonts w:ascii="Arial" w:eastAsia="Times New Roman" w:hAnsi="Arial"/>
          <w:sz w:val="26"/>
          <w:szCs w:val="26"/>
          <w:lang w:eastAsia="ru-RU"/>
        </w:rPr>
        <w:t>ПОСТАНОВЛЕНИЕ</w:t>
      </w:r>
      <w:bookmarkEnd w:id="3"/>
    </w:p>
    <w:p w14:paraId="1DB9A7D5" w14:textId="77777777" w:rsidR="00B60146" w:rsidRPr="006A0CBC" w:rsidRDefault="00B60146" w:rsidP="006A0CBC">
      <w:pPr>
        <w:jc w:val="center"/>
        <w:rPr>
          <w:rFonts w:eastAsia="Times New Roman"/>
          <w:sz w:val="26"/>
          <w:szCs w:val="26"/>
          <w:lang w:eastAsia="ru-RU"/>
        </w:rPr>
      </w:pPr>
      <w:proofErr w:type="spellStart"/>
      <w:r w:rsidRPr="006A0CBC">
        <w:rPr>
          <w:rFonts w:eastAsia="Times New Roman"/>
          <w:sz w:val="26"/>
          <w:szCs w:val="26"/>
          <w:lang w:eastAsia="ru-RU"/>
        </w:rPr>
        <w:t>пгт</w:t>
      </w:r>
      <w:proofErr w:type="spellEnd"/>
      <w:r w:rsidRPr="006A0CBC">
        <w:rPr>
          <w:rFonts w:eastAsia="Times New Roman"/>
          <w:sz w:val="26"/>
          <w:szCs w:val="26"/>
          <w:lang w:eastAsia="ru-RU"/>
        </w:rPr>
        <w:t xml:space="preserve"> Славянка</w:t>
      </w:r>
    </w:p>
    <w:p w14:paraId="7668455B" w14:textId="77777777" w:rsidR="00B60146" w:rsidRPr="006A0CBC" w:rsidRDefault="00B60146" w:rsidP="006A0CBC">
      <w:pPr>
        <w:jc w:val="center"/>
        <w:rPr>
          <w:rFonts w:eastAsia="Times New Roman"/>
          <w:sz w:val="26"/>
          <w:szCs w:val="26"/>
          <w:lang w:eastAsia="ru-RU"/>
        </w:rPr>
      </w:pPr>
    </w:p>
    <w:p w14:paraId="1939AFFE" w14:textId="50BC66F5" w:rsidR="00B60146" w:rsidRPr="006A0CBC" w:rsidRDefault="00B60146" w:rsidP="006A0CBC">
      <w:pPr>
        <w:jc w:val="center"/>
        <w:rPr>
          <w:rFonts w:eastAsia="Times New Roman"/>
          <w:sz w:val="26"/>
          <w:szCs w:val="26"/>
          <w:lang w:eastAsia="ru-RU"/>
        </w:rPr>
      </w:pPr>
      <w:r w:rsidRPr="006A0CBC">
        <w:rPr>
          <w:rFonts w:eastAsia="Times New Roman"/>
          <w:sz w:val="26"/>
          <w:szCs w:val="26"/>
          <w:lang w:eastAsia="ru-RU"/>
        </w:rPr>
        <w:t>16.10.2023</w:t>
      </w:r>
      <w:r w:rsidR="006A0CBC">
        <w:rPr>
          <w:rFonts w:eastAsia="Times New Roman"/>
          <w:sz w:val="26"/>
          <w:szCs w:val="26"/>
          <w:lang w:eastAsia="ru-RU"/>
        </w:rPr>
        <w:t xml:space="preserve"> </w:t>
      </w:r>
      <w:r w:rsidRPr="006A0CBC">
        <w:rPr>
          <w:rFonts w:eastAsia="Times New Roman"/>
          <w:sz w:val="26"/>
          <w:szCs w:val="26"/>
          <w:lang w:eastAsia="ru-RU"/>
        </w:rPr>
        <w:t>г.</w:t>
      </w:r>
      <w:r w:rsidRPr="006A0CBC">
        <w:rPr>
          <w:rFonts w:eastAsia="Times New Roman"/>
          <w:sz w:val="26"/>
          <w:szCs w:val="26"/>
          <w:lang w:eastAsia="ru-RU"/>
        </w:rPr>
        <w:tab/>
      </w:r>
      <w:r w:rsidR="006A0CBC">
        <w:rPr>
          <w:rFonts w:eastAsia="Times New Roman"/>
          <w:sz w:val="26"/>
          <w:szCs w:val="26"/>
          <w:lang w:eastAsia="ru-RU"/>
        </w:rPr>
        <w:t xml:space="preserve">                                                                                                                      </w:t>
      </w:r>
      <w:r w:rsidRPr="006A0CBC">
        <w:rPr>
          <w:rFonts w:eastAsia="Times New Roman"/>
          <w:sz w:val="26"/>
          <w:szCs w:val="26"/>
          <w:lang w:eastAsia="ru-RU"/>
        </w:rPr>
        <w:t>№ 1895-па</w:t>
      </w:r>
    </w:p>
    <w:p w14:paraId="55216788" w14:textId="77777777" w:rsidR="00B60146" w:rsidRPr="006A0CBC" w:rsidRDefault="00B60146" w:rsidP="00B60146">
      <w:pPr>
        <w:rPr>
          <w:rFonts w:eastAsia="Times New Roman"/>
          <w:sz w:val="26"/>
          <w:szCs w:val="26"/>
          <w:lang w:eastAsia="ru-RU"/>
        </w:rPr>
      </w:pPr>
    </w:p>
    <w:p w14:paraId="272F39B1" w14:textId="480D141D" w:rsidR="00B60146" w:rsidRPr="006A0CBC" w:rsidRDefault="00B60146" w:rsidP="006A0CBC">
      <w:pPr>
        <w:ind w:right="4649"/>
        <w:jc w:val="both"/>
        <w:rPr>
          <w:rFonts w:eastAsia="Times New Roman"/>
          <w:bCs/>
          <w:sz w:val="26"/>
          <w:szCs w:val="26"/>
          <w:lang w:eastAsia="ru-RU"/>
        </w:rPr>
      </w:pPr>
      <w:r w:rsidRPr="006A0CBC">
        <w:rPr>
          <w:rFonts w:eastAsia="Times New Roman"/>
          <w:sz w:val="26"/>
          <w:szCs w:val="26"/>
          <w:lang w:eastAsia="ru-RU"/>
        </w:rPr>
        <w:t>Об установлении расходных обязательств</w:t>
      </w:r>
      <w:r w:rsidR="006A0CBC">
        <w:rPr>
          <w:rFonts w:eastAsia="Times New Roman"/>
          <w:sz w:val="26"/>
          <w:szCs w:val="26"/>
          <w:lang w:eastAsia="ru-RU"/>
        </w:rPr>
        <w:t xml:space="preserve"> </w:t>
      </w:r>
      <w:r w:rsidRPr="006A0CBC">
        <w:rPr>
          <w:rFonts w:eastAsia="Times New Roman"/>
          <w:sz w:val="26"/>
          <w:szCs w:val="26"/>
          <w:lang w:eastAsia="ru-RU"/>
        </w:rPr>
        <w:t xml:space="preserve">Хасанского муниципального округа </w:t>
      </w:r>
      <w:r w:rsidRPr="006A0CBC">
        <w:rPr>
          <w:rFonts w:eastAsia="Times New Roman"/>
          <w:bCs/>
          <w:sz w:val="26"/>
          <w:szCs w:val="26"/>
          <w:lang w:eastAsia="ru-RU"/>
        </w:rPr>
        <w:t>на проведение работ по восстановлению</w:t>
      </w:r>
      <w:r w:rsidR="006A0CBC">
        <w:rPr>
          <w:rFonts w:eastAsia="Times New Roman"/>
          <w:bCs/>
          <w:sz w:val="26"/>
          <w:szCs w:val="26"/>
          <w:lang w:eastAsia="ru-RU"/>
        </w:rPr>
        <w:t xml:space="preserve"> </w:t>
      </w:r>
      <w:r w:rsidRPr="006A0CBC">
        <w:rPr>
          <w:rFonts w:eastAsia="Times New Roman"/>
          <w:bCs/>
          <w:sz w:val="26"/>
          <w:szCs w:val="26"/>
          <w:lang w:eastAsia="ru-RU"/>
        </w:rPr>
        <w:t xml:space="preserve">воинских захоронений, </w:t>
      </w:r>
      <w:r w:rsidR="006A0CBC" w:rsidRPr="006A0CBC">
        <w:rPr>
          <w:rFonts w:eastAsia="Times New Roman"/>
          <w:bCs/>
          <w:sz w:val="26"/>
          <w:szCs w:val="26"/>
          <w:lang w:eastAsia="ru-RU"/>
        </w:rPr>
        <w:t>находящихся в</w:t>
      </w:r>
      <w:r w:rsidR="006A0CBC">
        <w:rPr>
          <w:rFonts w:eastAsia="Times New Roman"/>
          <w:bCs/>
          <w:sz w:val="26"/>
          <w:szCs w:val="26"/>
          <w:lang w:eastAsia="ru-RU"/>
        </w:rPr>
        <w:t xml:space="preserve"> </w:t>
      </w:r>
      <w:r w:rsidRPr="006A0CBC">
        <w:rPr>
          <w:rFonts w:eastAsia="Times New Roman"/>
          <w:bCs/>
          <w:sz w:val="26"/>
          <w:szCs w:val="26"/>
          <w:lang w:eastAsia="ru-RU"/>
        </w:rPr>
        <w:t xml:space="preserve">муниципальной собственности </w:t>
      </w:r>
    </w:p>
    <w:p w14:paraId="73C9B14C" w14:textId="77777777" w:rsidR="00B60146" w:rsidRPr="006A0CBC" w:rsidRDefault="00B60146" w:rsidP="00B60146">
      <w:pPr>
        <w:jc w:val="both"/>
        <w:rPr>
          <w:rFonts w:eastAsia="Times New Roman"/>
          <w:sz w:val="26"/>
          <w:szCs w:val="26"/>
          <w:lang w:eastAsia="ru-RU"/>
        </w:rPr>
      </w:pPr>
    </w:p>
    <w:p w14:paraId="1BA3A8CC" w14:textId="77777777" w:rsidR="00B60146" w:rsidRPr="006A0CBC" w:rsidRDefault="00B60146" w:rsidP="006A0CBC">
      <w:pPr>
        <w:shd w:val="clear" w:color="auto" w:fill="FFFFFF"/>
        <w:tabs>
          <w:tab w:val="left" w:pos="567"/>
        </w:tabs>
        <w:spacing w:after="240"/>
        <w:jc w:val="both"/>
        <w:textAlignment w:val="baseline"/>
        <w:rPr>
          <w:rFonts w:eastAsia="Times New Roman"/>
          <w:bCs/>
          <w:sz w:val="26"/>
          <w:szCs w:val="26"/>
          <w:lang w:eastAsia="ru-RU"/>
        </w:rPr>
      </w:pPr>
      <w:r w:rsidRPr="006A0CBC">
        <w:rPr>
          <w:rFonts w:eastAsia="Times New Roman"/>
          <w:bCs/>
          <w:sz w:val="26"/>
          <w:szCs w:val="26"/>
          <w:lang w:eastAsia="ru-RU"/>
        </w:rPr>
        <w:t xml:space="preserve">         В соответствии с Бюджетным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Постановлением Администрации Приморского края от 30 августа  2019 года № 564-па «Об утверждении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руководствуясь Уставом Хасанского муниципального округа, администрация Хасанского муниципального округа</w:t>
      </w:r>
    </w:p>
    <w:p w14:paraId="708F5B12" w14:textId="77777777" w:rsidR="00B60146" w:rsidRPr="006A0CBC" w:rsidRDefault="00B60146" w:rsidP="00B60146">
      <w:pPr>
        <w:ind w:firstLine="567"/>
        <w:jc w:val="both"/>
        <w:rPr>
          <w:rFonts w:eastAsia="Times New Roman"/>
          <w:sz w:val="26"/>
          <w:szCs w:val="26"/>
          <w:lang w:eastAsia="ru-RU"/>
        </w:rPr>
      </w:pPr>
    </w:p>
    <w:p w14:paraId="46A5ADE3" w14:textId="77777777" w:rsidR="00B60146" w:rsidRPr="006A0CBC" w:rsidRDefault="00B60146" w:rsidP="00B60146">
      <w:pPr>
        <w:jc w:val="both"/>
        <w:rPr>
          <w:rFonts w:eastAsia="Times New Roman"/>
          <w:sz w:val="26"/>
          <w:szCs w:val="26"/>
          <w:lang w:eastAsia="ru-RU"/>
        </w:rPr>
      </w:pPr>
      <w:r w:rsidRPr="006A0CBC">
        <w:rPr>
          <w:rFonts w:eastAsia="Times New Roman"/>
          <w:sz w:val="26"/>
          <w:szCs w:val="26"/>
          <w:lang w:eastAsia="ru-RU"/>
        </w:rPr>
        <w:t>ПОСТАНОВЛЯЕТ:</w:t>
      </w:r>
    </w:p>
    <w:p w14:paraId="5D0CAA1D" w14:textId="77777777" w:rsidR="00B60146" w:rsidRPr="006A0CBC" w:rsidRDefault="00B60146" w:rsidP="00B60146">
      <w:pPr>
        <w:ind w:firstLine="567"/>
        <w:jc w:val="both"/>
        <w:rPr>
          <w:rFonts w:eastAsia="Times New Roman"/>
          <w:sz w:val="26"/>
          <w:szCs w:val="26"/>
          <w:lang w:eastAsia="ru-RU"/>
        </w:rPr>
      </w:pPr>
    </w:p>
    <w:p w14:paraId="49E713C5" w14:textId="4C619692" w:rsidR="00B60146" w:rsidRPr="006A0CBC" w:rsidRDefault="00B60146" w:rsidP="00C1798E">
      <w:pPr>
        <w:ind w:firstLine="709"/>
        <w:jc w:val="both"/>
        <w:rPr>
          <w:rFonts w:eastAsia="Times New Roman"/>
          <w:sz w:val="26"/>
          <w:szCs w:val="26"/>
          <w:lang w:eastAsia="ru-RU"/>
        </w:rPr>
      </w:pPr>
      <w:r w:rsidRPr="006A0CBC">
        <w:rPr>
          <w:rFonts w:eastAsia="Times New Roman"/>
          <w:sz w:val="26"/>
          <w:szCs w:val="26"/>
          <w:lang w:eastAsia="ru-RU"/>
        </w:rPr>
        <w:t>1.  Установить     расходные    обязательства    Хасанского    муниципального   округа</w:t>
      </w:r>
    </w:p>
    <w:p w14:paraId="40EE425C" w14:textId="5A85293C" w:rsidR="00B60146" w:rsidRPr="006A0CBC" w:rsidRDefault="006A0CBC" w:rsidP="00C1798E">
      <w:pPr>
        <w:autoSpaceDE w:val="0"/>
        <w:autoSpaceDN w:val="0"/>
        <w:adjustRightInd w:val="0"/>
        <w:ind w:firstLine="709"/>
        <w:jc w:val="both"/>
        <w:rPr>
          <w:rFonts w:eastAsia="Times New Roman"/>
          <w:sz w:val="26"/>
          <w:szCs w:val="26"/>
          <w:lang w:eastAsia="ru-RU"/>
        </w:rPr>
      </w:pPr>
      <w:r w:rsidRPr="006A0CBC">
        <w:rPr>
          <w:rFonts w:eastAsia="Times New Roman"/>
          <w:sz w:val="26"/>
          <w:szCs w:val="26"/>
          <w:lang w:eastAsia="ru-RU"/>
        </w:rPr>
        <w:t xml:space="preserve">на </w:t>
      </w:r>
      <w:r w:rsidRPr="006A0CBC">
        <w:rPr>
          <w:rFonts w:eastAsia="Times New Roman"/>
          <w:bCs/>
          <w:sz w:val="26"/>
          <w:szCs w:val="26"/>
          <w:lang w:eastAsia="ru-RU"/>
        </w:rPr>
        <w:t>проведение</w:t>
      </w:r>
      <w:r w:rsidR="00B60146" w:rsidRPr="006A0CBC">
        <w:rPr>
          <w:rFonts w:eastAsia="Times New Roman"/>
          <w:bCs/>
          <w:sz w:val="26"/>
          <w:szCs w:val="26"/>
          <w:lang w:eastAsia="ru-RU"/>
        </w:rPr>
        <w:t xml:space="preserve"> работ по восстановлению воинских захоронений, находящихся в муниципальной собственности на 2024 год.</w:t>
      </w:r>
    </w:p>
    <w:p w14:paraId="0F749C71" w14:textId="56DA3A87" w:rsidR="00B60146" w:rsidRPr="006A0CBC" w:rsidRDefault="00B60146" w:rsidP="00C1798E">
      <w:pPr>
        <w:autoSpaceDE w:val="0"/>
        <w:autoSpaceDN w:val="0"/>
        <w:adjustRightInd w:val="0"/>
        <w:ind w:firstLine="709"/>
        <w:jc w:val="both"/>
        <w:rPr>
          <w:rFonts w:eastAsia="Times New Roman"/>
          <w:sz w:val="26"/>
          <w:szCs w:val="26"/>
          <w:lang w:eastAsia="ru-RU"/>
        </w:rPr>
      </w:pPr>
      <w:r w:rsidRPr="006A0CBC">
        <w:rPr>
          <w:rFonts w:eastAsia="Times New Roman"/>
          <w:sz w:val="26"/>
          <w:szCs w:val="26"/>
          <w:lang w:eastAsia="ru-RU"/>
        </w:rPr>
        <w:t xml:space="preserve">2.  Главным распорядителем и получателем средств   субсидий </w:t>
      </w:r>
      <w:r w:rsidR="006A0CBC" w:rsidRPr="006A0CBC">
        <w:rPr>
          <w:rFonts w:eastAsia="Times New Roman"/>
          <w:sz w:val="26"/>
          <w:szCs w:val="26"/>
          <w:lang w:eastAsia="ru-RU"/>
        </w:rPr>
        <w:t xml:space="preserve">на </w:t>
      </w:r>
      <w:r w:rsidR="006A0CBC" w:rsidRPr="006A0CBC">
        <w:rPr>
          <w:rFonts w:eastAsia="Times New Roman"/>
          <w:bCs/>
          <w:sz w:val="26"/>
          <w:szCs w:val="26"/>
          <w:lang w:eastAsia="ru-RU"/>
        </w:rPr>
        <w:t>проведение</w:t>
      </w:r>
      <w:r w:rsidRPr="006A0CBC">
        <w:rPr>
          <w:rFonts w:eastAsia="Times New Roman"/>
          <w:bCs/>
          <w:sz w:val="26"/>
          <w:szCs w:val="26"/>
          <w:lang w:eastAsia="ru-RU"/>
        </w:rPr>
        <w:t xml:space="preserve"> работ по восстановлению воинских захоронений, находящихся в муниципальной собственности </w:t>
      </w:r>
      <w:r w:rsidR="006A0CBC" w:rsidRPr="006A0CBC">
        <w:rPr>
          <w:rFonts w:eastAsia="Times New Roman"/>
          <w:bCs/>
          <w:sz w:val="26"/>
          <w:szCs w:val="26"/>
          <w:lang w:eastAsia="ru-RU"/>
        </w:rPr>
        <w:t>определить администрацию</w:t>
      </w:r>
      <w:r w:rsidRPr="006A0CBC">
        <w:rPr>
          <w:rFonts w:eastAsia="Times New Roman"/>
          <w:sz w:val="26"/>
          <w:szCs w:val="26"/>
          <w:lang w:eastAsia="ru-RU"/>
        </w:rPr>
        <w:t xml:space="preserve"> Хасанского муниципального округа. </w:t>
      </w:r>
    </w:p>
    <w:p w14:paraId="07A24670" w14:textId="0D041E92" w:rsidR="00B60146" w:rsidRPr="006A0CBC" w:rsidRDefault="00B60146" w:rsidP="00C1798E">
      <w:pPr>
        <w:ind w:firstLine="709"/>
        <w:jc w:val="both"/>
        <w:rPr>
          <w:rFonts w:eastAsia="Times New Roman"/>
          <w:sz w:val="26"/>
          <w:szCs w:val="26"/>
          <w:lang w:eastAsia="ru-RU"/>
        </w:rPr>
      </w:pPr>
      <w:r w:rsidRPr="006A0CBC">
        <w:rPr>
          <w:rFonts w:eastAsia="Times New Roman"/>
          <w:sz w:val="26"/>
          <w:szCs w:val="26"/>
          <w:lang w:eastAsia="ru-RU"/>
        </w:rPr>
        <w:t xml:space="preserve">3.  Организацию исполнения расходных обязательств </w:t>
      </w:r>
      <w:r w:rsidR="006A0CBC" w:rsidRPr="006A0CBC">
        <w:rPr>
          <w:rFonts w:eastAsia="Times New Roman"/>
          <w:sz w:val="26"/>
          <w:szCs w:val="26"/>
          <w:lang w:eastAsia="ru-RU"/>
        </w:rPr>
        <w:t>возложить на</w:t>
      </w:r>
      <w:r w:rsidRPr="006A0CBC">
        <w:rPr>
          <w:rFonts w:eastAsia="Times New Roman"/>
          <w:sz w:val="26"/>
          <w:szCs w:val="26"/>
          <w:lang w:eastAsia="ru-RU"/>
        </w:rPr>
        <w:t xml:space="preserve"> управление культуры, спорта, молодежной и социальной политики администрации Хасанского муниципального </w:t>
      </w:r>
      <w:r w:rsidR="006A0CBC" w:rsidRPr="006A0CBC">
        <w:rPr>
          <w:rFonts w:eastAsia="Times New Roman"/>
          <w:sz w:val="26"/>
          <w:szCs w:val="26"/>
          <w:lang w:eastAsia="ru-RU"/>
        </w:rPr>
        <w:t>округа (</w:t>
      </w:r>
      <w:proofErr w:type="spellStart"/>
      <w:r w:rsidRPr="006A0CBC">
        <w:rPr>
          <w:rFonts w:eastAsia="Times New Roman"/>
          <w:sz w:val="26"/>
          <w:szCs w:val="26"/>
          <w:lang w:eastAsia="ru-RU"/>
        </w:rPr>
        <w:t>Горникова</w:t>
      </w:r>
      <w:proofErr w:type="spellEnd"/>
      <w:r w:rsidRPr="006A0CBC">
        <w:rPr>
          <w:rFonts w:eastAsia="Times New Roman"/>
          <w:sz w:val="26"/>
          <w:szCs w:val="26"/>
          <w:lang w:eastAsia="ru-RU"/>
        </w:rPr>
        <w:t xml:space="preserve"> М.П.).</w:t>
      </w:r>
    </w:p>
    <w:p w14:paraId="7774F0AE" w14:textId="72156C20" w:rsidR="00B60146" w:rsidRPr="006A0CBC" w:rsidRDefault="00B60146" w:rsidP="00C1798E">
      <w:pPr>
        <w:tabs>
          <w:tab w:val="left" w:pos="851"/>
        </w:tabs>
        <w:ind w:firstLine="709"/>
        <w:jc w:val="both"/>
        <w:rPr>
          <w:rFonts w:eastAsia="Times New Roman"/>
          <w:sz w:val="26"/>
          <w:szCs w:val="26"/>
          <w:lang w:eastAsia="ru-RU"/>
        </w:rPr>
      </w:pPr>
      <w:r w:rsidRPr="006A0CBC">
        <w:rPr>
          <w:rFonts w:eastAsia="Times New Roman"/>
          <w:sz w:val="26"/>
          <w:szCs w:val="26"/>
          <w:lang w:eastAsia="ru-RU"/>
        </w:rPr>
        <w:t>4.  </w:t>
      </w:r>
      <w:r w:rsidR="006A0CBC" w:rsidRPr="006A0CBC">
        <w:rPr>
          <w:rFonts w:eastAsia="Times New Roman"/>
          <w:sz w:val="26"/>
          <w:szCs w:val="26"/>
          <w:lang w:eastAsia="ru-RU"/>
        </w:rPr>
        <w:t>Установить, что</w:t>
      </w:r>
      <w:r w:rsidRPr="006A0CBC">
        <w:rPr>
          <w:rFonts w:eastAsia="Times New Roman"/>
          <w:sz w:val="26"/>
          <w:szCs w:val="26"/>
          <w:lang w:eastAsia="ru-RU"/>
        </w:rPr>
        <w:t xml:space="preserve">   предоставление   бюджетных   средств субсидий осуществляется</w:t>
      </w:r>
    </w:p>
    <w:p w14:paraId="5C4233AD" w14:textId="594F69D0" w:rsidR="00B60146" w:rsidRPr="006A0CBC" w:rsidRDefault="00B60146" w:rsidP="00C1798E">
      <w:pPr>
        <w:ind w:firstLine="709"/>
        <w:jc w:val="both"/>
        <w:rPr>
          <w:rFonts w:eastAsia="Times New Roman"/>
          <w:sz w:val="26"/>
          <w:szCs w:val="26"/>
          <w:lang w:eastAsia="ru-RU"/>
        </w:rPr>
      </w:pPr>
      <w:r w:rsidRPr="006A0CBC">
        <w:rPr>
          <w:rFonts w:eastAsia="Times New Roman"/>
          <w:sz w:val="26"/>
          <w:szCs w:val="26"/>
          <w:lang w:eastAsia="ru-RU"/>
        </w:rPr>
        <w:t xml:space="preserve">в </w:t>
      </w:r>
      <w:r w:rsidR="006A0CBC" w:rsidRPr="006A0CBC">
        <w:rPr>
          <w:rFonts w:eastAsia="Times New Roman"/>
          <w:sz w:val="26"/>
          <w:szCs w:val="26"/>
          <w:lang w:eastAsia="ru-RU"/>
        </w:rPr>
        <w:t>соответствии со</w:t>
      </w:r>
      <w:r w:rsidRPr="006A0CBC">
        <w:rPr>
          <w:rFonts w:eastAsia="Times New Roman"/>
          <w:sz w:val="26"/>
          <w:szCs w:val="26"/>
          <w:lang w:eastAsia="ru-RU"/>
        </w:rPr>
        <w:t xml:space="preserve"> сводной бюджетной росписью </w:t>
      </w:r>
      <w:r w:rsidR="006A0CBC" w:rsidRPr="006A0CBC">
        <w:rPr>
          <w:rFonts w:eastAsia="Times New Roman"/>
          <w:sz w:val="26"/>
          <w:szCs w:val="26"/>
          <w:lang w:eastAsia="ru-RU"/>
        </w:rPr>
        <w:t>бюджета Хасанского</w:t>
      </w:r>
      <w:r w:rsidRPr="006A0CBC">
        <w:rPr>
          <w:rFonts w:eastAsia="Times New Roman"/>
          <w:sz w:val="26"/>
          <w:szCs w:val="26"/>
          <w:lang w:eastAsia="ru-RU"/>
        </w:rPr>
        <w:t xml:space="preserve"> муниципального округа в пределах объема финансирования и лимитов бюджетных обязательств, </w:t>
      </w:r>
      <w:r w:rsidR="006A0CBC" w:rsidRPr="006A0CBC">
        <w:rPr>
          <w:rFonts w:eastAsia="Times New Roman"/>
          <w:sz w:val="26"/>
          <w:szCs w:val="26"/>
          <w:lang w:eastAsia="ru-RU"/>
        </w:rPr>
        <w:t>утвержденных в</w:t>
      </w:r>
      <w:r w:rsidRPr="006A0CBC">
        <w:rPr>
          <w:rFonts w:eastAsia="Times New Roman"/>
          <w:sz w:val="26"/>
          <w:szCs w:val="26"/>
          <w:lang w:eastAsia="ru-RU"/>
        </w:rPr>
        <w:t xml:space="preserve"> установленном порядке.</w:t>
      </w:r>
    </w:p>
    <w:p w14:paraId="72C56669" w14:textId="3AE20475" w:rsidR="00B60146" w:rsidRPr="006A0CBC" w:rsidRDefault="00B60146" w:rsidP="00C1798E">
      <w:pPr>
        <w:ind w:firstLine="709"/>
        <w:jc w:val="both"/>
        <w:rPr>
          <w:rFonts w:eastAsia="Times New Roman"/>
          <w:sz w:val="26"/>
          <w:szCs w:val="26"/>
          <w:lang w:eastAsia="ru-RU"/>
        </w:rPr>
      </w:pPr>
      <w:r w:rsidRPr="006A0CBC">
        <w:rPr>
          <w:rFonts w:eastAsia="Times New Roman"/>
          <w:sz w:val="26"/>
          <w:szCs w:val="26"/>
          <w:lang w:eastAsia="ru-RU"/>
        </w:rPr>
        <w:t xml:space="preserve">5. Средства субсидий имеют </w:t>
      </w:r>
      <w:r w:rsidR="006A0CBC" w:rsidRPr="006A0CBC">
        <w:rPr>
          <w:rFonts w:eastAsia="Times New Roman"/>
          <w:sz w:val="26"/>
          <w:szCs w:val="26"/>
          <w:lang w:eastAsia="ru-RU"/>
        </w:rPr>
        <w:t>целевой характер</w:t>
      </w:r>
      <w:r w:rsidRPr="006A0CBC">
        <w:rPr>
          <w:rFonts w:eastAsia="Times New Roman"/>
          <w:sz w:val="26"/>
          <w:szCs w:val="26"/>
          <w:lang w:eastAsia="ru-RU"/>
        </w:rPr>
        <w:t xml:space="preserve"> и не могут быть использованы на другие цели.</w:t>
      </w:r>
    </w:p>
    <w:p w14:paraId="19F6BFEF" w14:textId="0BD1C7A9" w:rsidR="00B60146" w:rsidRPr="006A0CBC" w:rsidRDefault="00B60146" w:rsidP="00C1798E">
      <w:pPr>
        <w:tabs>
          <w:tab w:val="left" w:pos="567"/>
          <w:tab w:val="left" w:pos="709"/>
          <w:tab w:val="left" w:pos="851"/>
          <w:tab w:val="left" w:pos="993"/>
        </w:tabs>
        <w:ind w:firstLine="709"/>
        <w:contextualSpacing/>
        <w:jc w:val="both"/>
        <w:rPr>
          <w:rFonts w:eastAsia="Times New Roman"/>
          <w:sz w:val="26"/>
          <w:szCs w:val="26"/>
          <w:lang w:eastAsia="ru-RU"/>
        </w:rPr>
      </w:pPr>
      <w:r w:rsidRPr="006A0CBC">
        <w:rPr>
          <w:rFonts w:eastAsia="Times New Roman"/>
          <w:sz w:val="26"/>
          <w:szCs w:val="26"/>
          <w:lang w:eastAsia="ru-RU"/>
        </w:rPr>
        <w:t>6.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2A2DFBFB" w14:textId="44827BE2" w:rsidR="00B60146" w:rsidRPr="006A0CBC" w:rsidRDefault="00B60146" w:rsidP="00C1798E">
      <w:pPr>
        <w:tabs>
          <w:tab w:val="left" w:pos="567"/>
          <w:tab w:val="left" w:pos="709"/>
          <w:tab w:val="left" w:pos="851"/>
          <w:tab w:val="left" w:pos="993"/>
        </w:tabs>
        <w:ind w:firstLine="709"/>
        <w:contextualSpacing/>
        <w:jc w:val="both"/>
        <w:rPr>
          <w:rFonts w:eastAsia="Times New Roman"/>
          <w:sz w:val="26"/>
          <w:szCs w:val="26"/>
          <w:lang w:eastAsia="ru-RU"/>
        </w:rPr>
      </w:pPr>
      <w:r w:rsidRPr="006A0CBC">
        <w:rPr>
          <w:rFonts w:eastAsia="Times New Roman"/>
          <w:sz w:val="26"/>
          <w:szCs w:val="26"/>
          <w:lang w:eastAsia="ru-RU"/>
        </w:rPr>
        <w:t>7.  Настоящее постановление вступает в силу со дня его принятия.</w:t>
      </w:r>
    </w:p>
    <w:p w14:paraId="4128A2F3" w14:textId="5CD75841" w:rsidR="00B60146" w:rsidRPr="006A0CBC" w:rsidRDefault="00B60146" w:rsidP="00C1798E">
      <w:pPr>
        <w:tabs>
          <w:tab w:val="left" w:pos="709"/>
          <w:tab w:val="left" w:pos="851"/>
          <w:tab w:val="left" w:pos="993"/>
        </w:tabs>
        <w:ind w:firstLine="709"/>
        <w:jc w:val="both"/>
        <w:rPr>
          <w:rFonts w:eastAsia="Times New Roman"/>
          <w:sz w:val="26"/>
          <w:szCs w:val="26"/>
          <w:lang w:eastAsia="ru-RU"/>
        </w:rPr>
      </w:pPr>
      <w:r w:rsidRPr="006A0CBC">
        <w:rPr>
          <w:rFonts w:eastAsia="Times New Roman"/>
          <w:sz w:val="26"/>
          <w:szCs w:val="26"/>
          <w:lang w:eastAsia="ru-RU"/>
        </w:rPr>
        <w:lastRenderedPageBreak/>
        <w:t xml:space="preserve">8.  Контроль за исполнением настоящего постановления возложить на заместителя главы администрации Хасанского муниципального округа И.В. Старцеву. </w:t>
      </w:r>
    </w:p>
    <w:p w14:paraId="4F002B27" w14:textId="77777777" w:rsidR="00B60146" w:rsidRPr="006A0CBC" w:rsidRDefault="00B60146" w:rsidP="00B60146">
      <w:pPr>
        <w:tabs>
          <w:tab w:val="left" w:pos="567"/>
          <w:tab w:val="left" w:pos="709"/>
          <w:tab w:val="left" w:pos="851"/>
          <w:tab w:val="left" w:pos="993"/>
        </w:tabs>
        <w:contextualSpacing/>
        <w:jc w:val="both"/>
        <w:rPr>
          <w:rFonts w:eastAsia="Times New Roman"/>
          <w:sz w:val="26"/>
          <w:szCs w:val="26"/>
          <w:lang w:eastAsia="ru-RU"/>
        </w:rPr>
      </w:pPr>
    </w:p>
    <w:p w14:paraId="54846011" w14:textId="77777777" w:rsidR="00B60146" w:rsidRPr="006A0CBC" w:rsidRDefault="00B60146" w:rsidP="00B60146">
      <w:pPr>
        <w:tabs>
          <w:tab w:val="left" w:pos="567"/>
          <w:tab w:val="left" w:pos="709"/>
          <w:tab w:val="left" w:pos="851"/>
          <w:tab w:val="left" w:pos="993"/>
        </w:tabs>
        <w:contextualSpacing/>
        <w:jc w:val="both"/>
        <w:rPr>
          <w:rFonts w:eastAsia="Times New Roman"/>
          <w:sz w:val="26"/>
          <w:szCs w:val="26"/>
          <w:lang w:eastAsia="ru-RU"/>
        </w:rPr>
      </w:pPr>
    </w:p>
    <w:p w14:paraId="75665167" w14:textId="77777777" w:rsidR="00B60146" w:rsidRPr="006A0CBC" w:rsidRDefault="00B60146" w:rsidP="00B60146">
      <w:pPr>
        <w:jc w:val="both"/>
        <w:rPr>
          <w:rFonts w:eastAsia="Times New Roman"/>
          <w:sz w:val="26"/>
          <w:szCs w:val="26"/>
          <w:lang w:eastAsia="ru-RU"/>
        </w:rPr>
      </w:pPr>
      <w:r w:rsidRPr="006A0CBC">
        <w:rPr>
          <w:rFonts w:eastAsia="Times New Roman"/>
          <w:sz w:val="26"/>
          <w:szCs w:val="26"/>
          <w:lang w:eastAsia="ru-RU"/>
        </w:rPr>
        <w:t xml:space="preserve">Глава Хасанского </w:t>
      </w:r>
    </w:p>
    <w:p w14:paraId="714DC577" w14:textId="1DD85CE8" w:rsidR="00B60146" w:rsidRPr="006A0CBC" w:rsidRDefault="00B60146" w:rsidP="00B60146">
      <w:pPr>
        <w:jc w:val="both"/>
        <w:rPr>
          <w:rFonts w:eastAsia="Times New Roman"/>
          <w:sz w:val="26"/>
          <w:szCs w:val="26"/>
          <w:lang w:eastAsia="ru-RU"/>
        </w:rPr>
      </w:pPr>
      <w:r w:rsidRPr="006A0CBC">
        <w:rPr>
          <w:rFonts w:eastAsia="Times New Roman"/>
          <w:sz w:val="26"/>
          <w:szCs w:val="26"/>
          <w:lang w:eastAsia="ru-RU"/>
        </w:rPr>
        <w:t xml:space="preserve">муниципального округа                              </w:t>
      </w:r>
      <w:r w:rsidR="00674E88">
        <w:rPr>
          <w:rFonts w:eastAsia="Times New Roman"/>
          <w:sz w:val="26"/>
          <w:szCs w:val="26"/>
          <w:lang w:eastAsia="ru-RU"/>
        </w:rPr>
        <w:t xml:space="preserve">   </w:t>
      </w:r>
      <w:r w:rsidRPr="006A0CBC">
        <w:rPr>
          <w:rFonts w:eastAsia="Times New Roman"/>
          <w:sz w:val="26"/>
          <w:szCs w:val="26"/>
          <w:lang w:eastAsia="ru-RU"/>
        </w:rPr>
        <w:t xml:space="preserve">                                                            И.В.</w:t>
      </w:r>
      <w:r w:rsidR="00674E88">
        <w:rPr>
          <w:rFonts w:eastAsia="Times New Roman"/>
          <w:sz w:val="26"/>
          <w:szCs w:val="26"/>
          <w:lang w:eastAsia="ru-RU"/>
        </w:rPr>
        <w:t xml:space="preserve"> </w:t>
      </w:r>
      <w:r w:rsidRPr="006A0CBC">
        <w:rPr>
          <w:rFonts w:eastAsia="Times New Roman"/>
          <w:sz w:val="26"/>
          <w:szCs w:val="26"/>
          <w:lang w:eastAsia="ru-RU"/>
        </w:rPr>
        <w:t>Степанов</w:t>
      </w:r>
    </w:p>
    <w:p w14:paraId="4F9D598B" w14:textId="77777777" w:rsidR="00B60146" w:rsidRPr="00B60146" w:rsidRDefault="00B60146" w:rsidP="00B60146">
      <w:pPr>
        <w:jc w:val="both"/>
        <w:rPr>
          <w:rFonts w:eastAsia="Times New Roman"/>
          <w:sz w:val="24"/>
          <w:szCs w:val="24"/>
          <w:lang w:eastAsia="ru-RU"/>
        </w:rPr>
      </w:pPr>
    </w:p>
    <w:p w14:paraId="62811850" w14:textId="77777777" w:rsidR="00B60146" w:rsidRPr="00B60146" w:rsidRDefault="00B60146" w:rsidP="00B60146">
      <w:pPr>
        <w:jc w:val="both"/>
        <w:rPr>
          <w:rFonts w:eastAsia="Times New Roman"/>
          <w:sz w:val="24"/>
          <w:szCs w:val="24"/>
          <w:lang w:eastAsia="ru-RU"/>
        </w:rPr>
      </w:pPr>
    </w:p>
    <w:p w14:paraId="0D8EA7B5" w14:textId="77777777" w:rsidR="00B60146" w:rsidRPr="00B60146" w:rsidRDefault="00B60146" w:rsidP="00B60146">
      <w:pPr>
        <w:jc w:val="both"/>
        <w:rPr>
          <w:rFonts w:eastAsia="Times New Roman"/>
          <w:sz w:val="24"/>
          <w:szCs w:val="24"/>
          <w:lang w:eastAsia="ru-RU"/>
        </w:rPr>
      </w:pPr>
    </w:p>
    <w:p w14:paraId="34C47AC9" w14:textId="77777777" w:rsidR="00B60146" w:rsidRPr="00B60146" w:rsidRDefault="00B60146" w:rsidP="00B60146">
      <w:pPr>
        <w:jc w:val="both"/>
        <w:rPr>
          <w:rFonts w:eastAsia="Times New Roman"/>
          <w:sz w:val="24"/>
          <w:szCs w:val="24"/>
          <w:lang w:eastAsia="ru-RU"/>
        </w:rPr>
      </w:pPr>
    </w:p>
    <w:p w14:paraId="70A7350D" w14:textId="77777777" w:rsidR="00B60146" w:rsidRPr="00B60146" w:rsidRDefault="00B60146" w:rsidP="00B60146">
      <w:pPr>
        <w:jc w:val="both"/>
        <w:rPr>
          <w:rFonts w:eastAsia="Times New Roman"/>
          <w:sz w:val="24"/>
          <w:szCs w:val="24"/>
          <w:lang w:eastAsia="ru-RU"/>
        </w:rPr>
      </w:pPr>
    </w:p>
    <w:p w14:paraId="59AB313A" w14:textId="77777777" w:rsidR="00B60146" w:rsidRPr="00B60146" w:rsidRDefault="00B60146" w:rsidP="00B60146">
      <w:pPr>
        <w:jc w:val="both"/>
        <w:rPr>
          <w:rFonts w:eastAsia="Times New Roman"/>
          <w:sz w:val="24"/>
          <w:szCs w:val="24"/>
          <w:lang w:eastAsia="ru-RU"/>
        </w:rPr>
      </w:pPr>
    </w:p>
    <w:p w14:paraId="65AE520C" w14:textId="77777777" w:rsidR="00B60146" w:rsidRDefault="00B60146" w:rsidP="00B60146">
      <w:pPr>
        <w:tabs>
          <w:tab w:val="left" w:pos="6300"/>
        </w:tabs>
        <w:rPr>
          <w:rFonts w:ascii="Courier New" w:hAnsi="Courier New" w:cs="Courier New"/>
          <w:b/>
          <w:spacing w:val="-6"/>
          <w:sz w:val="32"/>
          <w:szCs w:val="22"/>
        </w:rPr>
        <w:sectPr w:rsidR="00B60146" w:rsidSect="00B60146">
          <w:footerReference w:type="default" r:id="rId24"/>
          <w:pgSz w:w="11907" w:h="16840" w:code="9"/>
          <w:pgMar w:top="794" w:right="794" w:bottom="794" w:left="794" w:header="0" w:footer="0" w:gutter="0"/>
          <w:cols w:space="708"/>
          <w:docGrid w:linePitch="360"/>
        </w:sectPr>
      </w:pPr>
    </w:p>
    <w:p w14:paraId="4588982E" w14:textId="77777777" w:rsidR="00B60146" w:rsidRPr="00B60146" w:rsidRDefault="00B60146" w:rsidP="00674E88">
      <w:pPr>
        <w:jc w:val="center"/>
        <w:rPr>
          <w:rFonts w:eastAsia="Times New Roman"/>
          <w:sz w:val="24"/>
          <w:szCs w:val="24"/>
          <w:lang w:eastAsia="ru-RU"/>
        </w:rPr>
      </w:pPr>
      <w:r w:rsidRPr="00B60146">
        <w:rPr>
          <w:rFonts w:eastAsia="Times New Roman"/>
          <w:noProof/>
          <w:sz w:val="24"/>
          <w:szCs w:val="24"/>
          <w:lang w:eastAsia="ru-RU"/>
        </w:rPr>
        <w:lastRenderedPageBreak/>
        <w:drawing>
          <wp:inline distT="0" distB="0" distL="0" distR="0" wp14:anchorId="4FDD7A2A" wp14:editId="7EA47898">
            <wp:extent cx="581025" cy="714375"/>
            <wp:effectExtent l="0" t="0" r="9525" b="9525"/>
            <wp:docPr id="4"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14:paraId="2442EDB6" w14:textId="77777777" w:rsidR="00B60146" w:rsidRPr="00674E88" w:rsidRDefault="00B60146" w:rsidP="00674E88">
      <w:pPr>
        <w:jc w:val="center"/>
        <w:rPr>
          <w:rFonts w:eastAsia="Times New Roman"/>
          <w:lang w:eastAsia="ru-RU"/>
        </w:rPr>
      </w:pPr>
    </w:p>
    <w:p w14:paraId="36A62028" w14:textId="77777777" w:rsidR="00B60146" w:rsidRPr="00674E88" w:rsidRDefault="00B60146" w:rsidP="00674E88">
      <w:pPr>
        <w:jc w:val="center"/>
        <w:rPr>
          <w:rFonts w:eastAsia="Times New Roman"/>
          <w:sz w:val="26"/>
          <w:szCs w:val="26"/>
          <w:lang w:eastAsia="ru-RU"/>
        </w:rPr>
      </w:pPr>
      <w:r w:rsidRPr="00674E88">
        <w:rPr>
          <w:rFonts w:eastAsia="Times New Roman"/>
          <w:sz w:val="26"/>
          <w:szCs w:val="26"/>
          <w:lang w:eastAsia="ru-RU"/>
        </w:rPr>
        <w:t>АДМИНИСТРАЦИЯ</w:t>
      </w:r>
    </w:p>
    <w:p w14:paraId="1E2C6B7C" w14:textId="77777777" w:rsidR="00B60146" w:rsidRPr="00674E88" w:rsidRDefault="00B60146" w:rsidP="00674E88">
      <w:pPr>
        <w:jc w:val="center"/>
        <w:rPr>
          <w:rFonts w:eastAsia="Times New Roman"/>
          <w:sz w:val="26"/>
          <w:szCs w:val="26"/>
          <w:lang w:eastAsia="ru-RU"/>
        </w:rPr>
      </w:pPr>
      <w:r w:rsidRPr="00674E88">
        <w:rPr>
          <w:rFonts w:eastAsia="Times New Roman"/>
          <w:sz w:val="26"/>
          <w:szCs w:val="26"/>
          <w:lang w:eastAsia="ru-RU"/>
        </w:rPr>
        <w:t>ХАСАНСКОГО МУНИЦИПАЛЬНОГО ОКРУГА</w:t>
      </w:r>
    </w:p>
    <w:p w14:paraId="29243C6E" w14:textId="77777777" w:rsidR="00B60146" w:rsidRPr="00674E88" w:rsidRDefault="00B60146" w:rsidP="00674E88">
      <w:pPr>
        <w:jc w:val="center"/>
        <w:rPr>
          <w:rFonts w:eastAsia="Times New Roman"/>
          <w:sz w:val="26"/>
          <w:szCs w:val="26"/>
          <w:lang w:eastAsia="ru-RU"/>
        </w:rPr>
      </w:pPr>
      <w:r w:rsidRPr="00674E88">
        <w:rPr>
          <w:rFonts w:eastAsia="Times New Roman"/>
          <w:sz w:val="26"/>
          <w:szCs w:val="26"/>
          <w:lang w:eastAsia="ru-RU"/>
        </w:rPr>
        <w:t>ПРИМОРСКОГО КРАЯ</w:t>
      </w:r>
    </w:p>
    <w:p w14:paraId="6E2F0D44" w14:textId="77777777" w:rsidR="00B60146" w:rsidRPr="00674E88" w:rsidRDefault="00B60146" w:rsidP="00674E88">
      <w:pPr>
        <w:jc w:val="center"/>
        <w:rPr>
          <w:rFonts w:ascii="Arial" w:eastAsia="Times New Roman" w:hAnsi="Arial"/>
          <w:sz w:val="26"/>
          <w:szCs w:val="26"/>
          <w:lang w:eastAsia="ru-RU"/>
        </w:rPr>
      </w:pPr>
    </w:p>
    <w:p w14:paraId="1E1CEA95" w14:textId="77777777" w:rsidR="00B60146" w:rsidRPr="00674E88" w:rsidRDefault="00B60146" w:rsidP="003E62EE">
      <w:pPr>
        <w:jc w:val="center"/>
        <w:outlineLvl w:val="0"/>
        <w:rPr>
          <w:rFonts w:eastAsia="Times New Roman"/>
          <w:sz w:val="26"/>
          <w:szCs w:val="26"/>
          <w:lang w:eastAsia="ru-RU"/>
        </w:rPr>
      </w:pPr>
      <w:bookmarkStart w:id="4" w:name="_Toc148899402"/>
      <w:r w:rsidRPr="00674E88">
        <w:rPr>
          <w:rFonts w:ascii="Arial" w:eastAsia="Times New Roman" w:hAnsi="Arial"/>
          <w:sz w:val="26"/>
          <w:szCs w:val="26"/>
          <w:lang w:eastAsia="ru-RU"/>
        </w:rPr>
        <w:t>ПОСТАНОВЛЕНИЕ</w:t>
      </w:r>
      <w:bookmarkEnd w:id="4"/>
    </w:p>
    <w:p w14:paraId="566019CA" w14:textId="77777777" w:rsidR="00B60146" w:rsidRPr="00674E88" w:rsidRDefault="00B60146" w:rsidP="00674E88">
      <w:pPr>
        <w:jc w:val="center"/>
        <w:rPr>
          <w:rFonts w:eastAsia="Times New Roman"/>
          <w:sz w:val="26"/>
          <w:szCs w:val="26"/>
          <w:lang w:eastAsia="ru-RU"/>
        </w:rPr>
      </w:pPr>
      <w:proofErr w:type="spellStart"/>
      <w:r w:rsidRPr="00674E88">
        <w:rPr>
          <w:rFonts w:eastAsia="Times New Roman"/>
          <w:sz w:val="26"/>
          <w:szCs w:val="26"/>
          <w:lang w:eastAsia="ru-RU"/>
        </w:rPr>
        <w:t>пгт</w:t>
      </w:r>
      <w:proofErr w:type="spellEnd"/>
      <w:r w:rsidRPr="00674E88">
        <w:rPr>
          <w:rFonts w:eastAsia="Times New Roman"/>
          <w:sz w:val="26"/>
          <w:szCs w:val="26"/>
          <w:lang w:eastAsia="ru-RU"/>
        </w:rPr>
        <w:t xml:space="preserve"> Славянка</w:t>
      </w:r>
    </w:p>
    <w:p w14:paraId="4B61DEF5" w14:textId="77777777" w:rsidR="00B60146" w:rsidRPr="00674E88" w:rsidRDefault="00B60146" w:rsidP="00674E88">
      <w:pPr>
        <w:jc w:val="center"/>
        <w:rPr>
          <w:rFonts w:eastAsia="Times New Roman"/>
          <w:sz w:val="26"/>
          <w:szCs w:val="26"/>
          <w:lang w:eastAsia="ru-RU"/>
        </w:rPr>
      </w:pPr>
    </w:p>
    <w:p w14:paraId="04B32F6E" w14:textId="2A623B88" w:rsidR="00B60146" w:rsidRPr="00674E88" w:rsidRDefault="00B60146" w:rsidP="00674E88">
      <w:pPr>
        <w:jc w:val="center"/>
        <w:rPr>
          <w:rFonts w:eastAsia="Times New Roman"/>
          <w:sz w:val="26"/>
          <w:szCs w:val="26"/>
          <w:lang w:eastAsia="ru-RU"/>
        </w:rPr>
      </w:pPr>
      <w:r w:rsidRPr="00674E88">
        <w:rPr>
          <w:rFonts w:eastAsia="Times New Roman"/>
          <w:sz w:val="26"/>
          <w:szCs w:val="26"/>
          <w:lang w:eastAsia="ru-RU"/>
        </w:rPr>
        <w:t>19.10.2023 </w:t>
      </w:r>
      <w:r w:rsidR="00674E88">
        <w:rPr>
          <w:rFonts w:eastAsia="Times New Roman"/>
          <w:sz w:val="26"/>
          <w:szCs w:val="26"/>
          <w:lang w:eastAsia="ru-RU"/>
        </w:rPr>
        <w:t xml:space="preserve">                                                                                                                         </w:t>
      </w:r>
      <w:r w:rsidRPr="00674E88">
        <w:rPr>
          <w:rFonts w:eastAsia="Times New Roman"/>
          <w:sz w:val="26"/>
          <w:szCs w:val="26"/>
          <w:lang w:eastAsia="ru-RU"/>
        </w:rPr>
        <w:t>№ 1933-па</w:t>
      </w:r>
    </w:p>
    <w:p w14:paraId="692F3AF1" w14:textId="77777777" w:rsidR="00B60146" w:rsidRPr="00674E88" w:rsidRDefault="00B60146" w:rsidP="00B60146">
      <w:pPr>
        <w:rPr>
          <w:rFonts w:eastAsia="Times New Roman"/>
          <w:sz w:val="26"/>
          <w:szCs w:val="26"/>
          <w:lang w:eastAsia="ru-RU"/>
        </w:rPr>
      </w:pPr>
    </w:p>
    <w:p w14:paraId="53F5214B" w14:textId="21B5D7F4" w:rsidR="00B60146" w:rsidRPr="00674E88" w:rsidRDefault="00B60146" w:rsidP="00B60146">
      <w:pPr>
        <w:ind w:right="4252"/>
        <w:jc w:val="both"/>
        <w:rPr>
          <w:rFonts w:eastAsia="Times New Roman"/>
          <w:sz w:val="26"/>
          <w:szCs w:val="26"/>
          <w:lang w:eastAsia="ru-RU"/>
        </w:rPr>
      </w:pPr>
      <w:r w:rsidRPr="00674E88">
        <w:rPr>
          <w:rFonts w:eastAsia="Times New Roman"/>
          <w:sz w:val="26"/>
          <w:szCs w:val="26"/>
          <w:lang w:eastAsia="ru-RU"/>
        </w:rPr>
        <w:t xml:space="preserve">Об утверждении </w:t>
      </w:r>
      <w:r w:rsidR="00674E88">
        <w:rPr>
          <w:rFonts w:eastAsia="Times New Roman"/>
          <w:sz w:val="26"/>
          <w:szCs w:val="26"/>
          <w:lang w:eastAsia="ru-RU"/>
        </w:rPr>
        <w:t>п</w:t>
      </w:r>
      <w:r w:rsidRPr="00674E88">
        <w:rPr>
          <w:rFonts w:eastAsia="Times New Roman"/>
          <w:sz w:val="26"/>
          <w:szCs w:val="26"/>
          <w:lang w:eastAsia="ru-RU"/>
        </w:rPr>
        <w:t>орядка формирования и ведения реестра муниципальных услуг Хасанского муниципального округа</w:t>
      </w:r>
    </w:p>
    <w:p w14:paraId="0881B384" w14:textId="77777777" w:rsidR="00B60146" w:rsidRPr="00674E88" w:rsidRDefault="00B60146" w:rsidP="00B60146">
      <w:pPr>
        <w:jc w:val="both"/>
        <w:rPr>
          <w:rFonts w:eastAsia="Times New Roman"/>
          <w:sz w:val="26"/>
          <w:szCs w:val="26"/>
          <w:lang w:eastAsia="ru-RU"/>
        </w:rPr>
      </w:pPr>
    </w:p>
    <w:p w14:paraId="72D07B3C" w14:textId="77777777" w:rsidR="00B60146" w:rsidRPr="00674E88" w:rsidRDefault="00B60146" w:rsidP="00B60146">
      <w:pPr>
        <w:ind w:firstLine="709"/>
        <w:jc w:val="both"/>
        <w:rPr>
          <w:rFonts w:eastAsia="Times New Roman"/>
          <w:sz w:val="26"/>
          <w:szCs w:val="26"/>
          <w:lang w:eastAsia="ru-RU"/>
        </w:rPr>
      </w:pPr>
      <w:r w:rsidRPr="00674E88">
        <w:rPr>
          <w:rFonts w:eastAsia="Times New Roman"/>
          <w:sz w:val="26"/>
          <w:szCs w:val="26"/>
          <w:lang w:eastAsia="ru-RU"/>
        </w:rPr>
        <w:t xml:space="preserve">В соответствии с Федеральном законом от 6 октября 2003 года №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руководствуясь Уставом Хасанского муниципального округа, </w:t>
      </w:r>
    </w:p>
    <w:p w14:paraId="4314940C" w14:textId="77777777" w:rsidR="00B60146" w:rsidRPr="00674E88" w:rsidRDefault="00B60146" w:rsidP="00B60146">
      <w:pPr>
        <w:jc w:val="both"/>
        <w:rPr>
          <w:rFonts w:eastAsia="Times New Roman"/>
          <w:sz w:val="26"/>
          <w:szCs w:val="26"/>
          <w:lang w:eastAsia="ru-RU"/>
        </w:rPr>
      </w:pPr>
    </w:p>
    <w:p w14:paraId="078075E4" w14:textId="77777777" w:rsidR="00B60146" w:rsidRPr="00674E88" w:rsidRDefault="00B60146" w:rsidP="00B60146">
      <w:pPr>
        <w:jc w:val="both"/>
        <w:rPr>
          <w:rFonts w:eastAsia="Times New Roman"/>
          <w:sz w:val="26"/>
          <w:szCs w:val="26"/>
          <w:lang w:eastAsia="ru-RU"/>
        </w:rPr>
      </w:pPr>
      <w:r w:rsidRPr="00674E88">
        <w:rPr>
          <w:rFonts w:eastAsia="Times New Roman"/>
          <w:sz w:val="26"/>
          <w:szCs w:val="26"/>
          <w:lang w:eastAsia="ru-RU"/>
        </w:rPr>
        <w:t>ПОСТАНОВЛЯЕТ:</w:t>
      </w:r>
    </w:p>
    <w:p w14:paraId="66376406" w14:textId="77777777" w:rsidR="00B60146" w:rsidRPr="00674E88" w:rsidRDefault="00B60146" w:rsidP="00B60146">
      <w:pPr>
        <w:jc w:val="both"/>
        <w:rPr>
          <w:rFonts w:eastAsia="Times New Roman"/>
          <w:sz w:val="26"/>
          <w:szCs w:val="26"/>
          <w:lang w:eastAsia="ru-RU"/>
        </w:rPr>
      </w:pPr>
    </w:p>
    <w:p w14:paraId="76051CDB" w14:textId="47C13617" w:rsidR="00B60146" w:rsidRPr="00674E88" w:rsidRDefault="00B60146" w:rsidP="00B60146">
      <w:pPr>
        <w:ind w:firstLine="709"/>
        <w:jc w:val="both"/>
        <w:rPr>
          <w:rFonts w:eastAsia="Times New Roman"/>
          <w:sz w:val="26"/>
          <w:szCs w:val="26"/>
          <w:lang w:eastAsia="ru-RU"/>
        </w:rPr>
      </w:pPr>
      <w:r w:rsidRPr="00674E88">
        <w:rPr>
          <w:rFonts w:eastAsia="Times New Roman"/>
          <w:sz w:val="26"/>
          <w:szCs w:val="26"/>
          <w:lang w:eastAsia="ru-RU"/>
        </w:rPr>
        <w:t xml:space="preserve">1. Утвердить прилагаемый </w:t>
      </w:r>
      <w:r w:rsidR="00674E88">
        <w:rPr>
          <w:rFonts w:eastAsia="Times New Roman"/>
          <w:sz w:val="26"/>
          <w:szCs w:val="26"/>
          <w:lang w:eastAsia="ru-RU"/>
        </w:rPr>
        <w:t>п</w:t>
      </w:r>
      <w:r w:rsidRPr="00674E88">
        <w:rPr>
          <w:rFonts w:eastAsia="Times New Roman"/>
          <w:sz w:val="26"/>
          <w:szCs w:val="26"/>
          <w:lang w:eastAsia="ru-RU"/>
        </w:rPr>
        <w:t>орядок формирования и ведения реестра муниципальных услуг Хасанского муниципального округа (далее - Порядок, Реестр муниципальных услуг).</w:t>
      </w:r>
    </w:p>
    <w:p w14:paraId="3D31063A" w14:textId="23829330" w:rsidR="00B60146" w:rsidRPr="00674E88" w:rsidRDefault="00B60146" w:rsidP="00B60146">
      <w:pPr>
        <w:ind w:firstLine="709"/>
        <w:jc w:val="both"/>
        <w:rPr>
          <w:rFonts w:eastAsia="Times New Roman"/>
          <w:sz w:val="26"/>
          <w:szCs w:val="26"/>
          <w:lang w:eastAsia="ru-RU"/>
        </w:rPr>
      </w:pPr>
      <w:r w:rsidRPr="00674E88">
        <w:rPr>
          <w:rFonts w:eastAsia="Times New Roman"/>
          <w:sz w:val="26"/>
          <w:szCs w:val="26"/>
          <w:lang w:eastAsia="ru-RU"/>
        </w:rPr>
        <w:t xml:space="preserve">2. Определить уполномоченным органом по формированию и ведению Реестра муниципальных услуг общий отдел администрации </w:t>
      </w:r>
      <w:r w:rsidR="00674E88" w:rsidRPr="00674E88">
        <w:rPr>
          <w:rFonts w:eastAsia="Times New Roman"/>
          <w:sz w:val="26"/>
          <w:szCs w:val="26"/>
          <w:lang w:eastAsia="ru-RU"/>
        </w:rPr>
        <w:t>Хасанского муниципального</w:t>
      </w:r>
      <w:r w:rsidRPr="00674E88">
        <w:rPr>
          <w:rFonts w:eastAsia="Times New Roman"/>
          <w:sz w:val="26"/>
          <w:szCs w:val="26"/>
          <w:lang w:eastAsia="ru-RU"/>
        </w:rPr>
        <w:t xml:space="preserve"> округа (далее - уполномоченный орган).</w:t>
      </w:r>
    </w:p>
    <w:p w14:paraId="1CC8C4E6" w14:textId="5D591EA2" w:rsidR="00B60146" w:rsidRPr="00674E88" w:rsidRDefault="00B60146" w:rsidP="00B60146">
      <w:pPr>
        <w:ind w:firstLine="709"/>
        <w:jc w:val="both"/>
        <w:rPr>
          <w:rFonts w:eastAsia="Times New Roman"/>
          <w:sz w:val="26"/>
          <w:szCs w:val="26"/>
          <w:lang w:eastAsia="ru-RU"/>
        </w:rPr>
      </w:pPr>
      <w:r w:rsidRPr="00674E88">
        <w:rPr>
          <w:rFonts w:eastAsia="Times New Roman"/>
          <w:sz w:val="26"/>
          <w:szCs w:val="26"/>
          <w:lang w:eastAsia="ru-RU"/>
        </w:rPr>
        <w:t xml:space="preserve">3. Структурным подразделениям администрации </w:t>
      </w:r>
      <w:r w:rsidR="00674E88" w:rsidRPr="00674E88">
        <w:rPr>
          <w:rFonts w:eastAsia="Times New Roman"/>
          <w:sz w:val="26"/>
          <w:szCs w:val="26"/>
          <w:lang w:eastAsia="ru-RU"/>
        </w:rPr>
        <w:t>Хасанского муниципального</w:t>
      </w:r>
      <w:r w:rsidRPr="00674E88">
        <w:rPr>
          <w:rFonts w:eastAsia="Times New Roman"/>
          <w:sz w:val="26"/>
          <w:szCs w:val="26"/>
          <w:lang w:eastAsia="ru-RU"/>
        </w:rPr>
        <w:t xml:space="preserve"> округа и муниципальным учреждениям Хасанского муниципального округа, в полномочия которых входит предоставление муниципальных услуг:</w:t>
      </w:r>
    </w:p>
    <w:p w14:paraId="5D367F9F" w14:textId="77777777" w:rsidR="00B60146" w:rsidRPr="00674E88" w:rsidRDefault="00B60146" w:rsidP="00B60146">
      <w:pPr>
        <w:ind w:firstLine="709"/>
        <w:jc w:val="both"/>
        <w:rPr>
          <w:rFonts w:eastAsia="Times New Roman"/>
          <w:sz w:val="26"/>
          <w:szCs w:val="26"/>
          <w:lang w:eastAsia="ru-RU"/>
        </w:rPr>
      </w:pPr>
      <w:r w:rsidRPr="00674E88">
        <w:rPr>
          <w:rFonts w:eastAsia="Times New Roman"/>
          <w:sz w:val="26"/>
          <w:szCs w:val="26"/>
          <w:lang w:eastAsia="ru-RU"/>
        </w:rPr>
        <w:t>3.1. Осуществлять контроль за достоверностью и актуальностью Реестра муниципальных услуг;</w:t>
      </w:r>
    </w:p>
    <w:p w14:paraId="0ECAEF53" w14:textId="77777777" w:rsidR="00B60146" w:rsidRPr="00674E88" w:rsidRDefault="00B60146" w:rsidP="00B60146">
      <w:pPr>
        <w:ind w:firstLine="709"/>
        <w:jc w:val="both"/>
        <w:rPr>
          <w:rFonts w:eastAsia="Times New Roman"/>
          <w:sz w:val="26"/>
          <w:szCs w:val="26"/>
          <w:lang w:eastAsia="ru-RU"/>
        </w:rPr>
      </w:pPr>
      <w:r w:rsidRPr="00674E88">
        <w:rPr>
          <w:rFonts w:eastAsia="Times New Roman"/>
          <w:sz w:val="26"/>
          <w:szCs w:val="26"/>
          <w:lang w:eastAsia="ru-RU"/>
        </w:rPr>
        <w:t>3.2. Предоставлять в течение 3-х рабочих дней со дня возникновения обстоятельств, обусловивших необходимость внесения изменений в Реестр муниципальных услуг, сформированный в соответствии с Порядком, уполномоченному органу сведения об изменениях, связанных с предоставлением услуг.</w:t>
      </w:r>
    </w:p>
    <w:p w14:paraId="1A4C0099" w14:textId="77777777" w:rsidR="00B60146" w:rsidRPr="00674E88" w:rsidRDefault="00B60146" w:rsidP="00B60146">
      <w:pPr>
        <w:ind w:firstLine="709"/>
        <w:jc w:val="both"/>
        <w:rPr>
          <w:rFonts w:eastAsia="Times New Roman"/>
          <w:sz w:val="26"/>
          <w:szCs w:val="26"/>
          <w:lang w:eastAsia="ru-RU"/>
        </w:rPr>
      </w:pPr>
      <w:r w:rsidRPr="00674E88">
        <w:rPr>
          <w:rFonts w:eastAsia="Times New Roman"/>
          <w:sz w:val="26"/>
          <w:szCs w:val="26"/>
          <w:lang w:eastAsia="ru-RU"/>
        </w:rPr>
        <w:t>4.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70BF9EF5" w14:textId="77777777" w:rsidR="00B60146" w:rsidRPr="00674E88" w:rsidRDefault="00B60146" w:rsidP="00B60146">
      <w:pPr>
        <w:ind w:firstLine="709"/>
        <w:jc w:val="both"/>
        <w:rPr>
          <w:rFonts w:eastAsia="Times New Roman"/>
          <w:sz w:val="26"/>
          <w:szCs w:val="26"/>
          <w:lang w:eastAsia="ru-RU"/>
        </w:rPr>
      </w:pPr>
      <w:r w:rsidRPr="00674E88">
        <w:rPr>
          <w:rFonts w:eastAsia="Times New Roman"/>
          <w:sz w:val="26"/>
          <w:szCs w:val="26"/>
          <w:lang w:eastAsia="ru-RU"/>
        </w:rPr>
        <w:t>5. Контроль за исполнением настоящего постановления возложить на врио заместителя главы администрации Хасанского муниципального округа О.А. Хмельницкую.</w:t>
      </w:r>
    </w:p>
    <w:p w14:paraId="7AE93165" w14:textId="71066BBB" w:rsidR="00B60146" w:rsidRDefault="00B60146" w:rsidP="00B60146">
      <w:pPr>
        <w:widowControl w:val="0"/>
        <w:autoSpaceDE w:val="0"/>
        <w:autoSpaceDN w:val="0"/>
        <w:jc w:val="both"/>
        <w:rPr>
          <w:rFonts w:ascii="Calibri" w:eastAsia="Times New Roman" w:hAnsi="Calibri" w:cs="Calibri"/>
          <w:sz w:val="26"/>
          <w:szCs w:val="26"/>
          <w:lang w:eastAsia="ru-RU"/>
        </w:rPr>
      </w:pPr>
    </w:p>
    <w:p w14:paraId="1E5FE86F" w14:textId="77777777" w:rsidR="00674E88" w:rsidRPr="00674E88" w:rsidRDefault="00674E88" w:rsidP="00B60146">
      <w:pPr>
        <w:widowControl w:val="0"/>
        <w:autoSpaceDE w:val="0"/>
        <w:autoSpaceDN w:val="0"/>
        <w:jc w:val="both"/>
        <w:rPr>
          <w:rFonts w:ascii="Calibri" w:eastAsia="Times New Roman" w:hAnsi="Calibri" w:cs="Calibri"/>
          <w:sz w:val="26"/>
          <w:szCs w:val="26"/>
          <w:lang w:eastAsia="ru-RU"/>
        </w:rPr>
      </w:pPr>
    </w:p>
    <w:p w14:paraId="5F18DB36" w14:textId="77777777" w:rsidR="00B60146" w:rsidRPr="00674E88" w:rsidRDefault="00B60146" w:rsidP="00B60146">
      <w:pPr>
        <w:jc w:val="both"/>
        <w:rPr>
          <w:rFonts w:eastAsia="Times New Roman"/>
          <w:sz w:val="26"/>
          <w:szCs w:val="26"/>
          <w:lang w:eastAsia="ru-RU"/>
        </w:rPr>
      </w:pPr>
      <w:r w:rsidRPr="00674E88">
        <w:rPr>
          <w:rFonts w:eastAsia="Times New Roman"/>
          <w:sz w:val="26"/>
          <w:szCs w:val="26"/>
          <w:lang w:eastAsia="ru-RU"/>
        </w:rPr>
        <w:t xml:space="preserve">Глава Хасанского </w:t>
      </w:r>
    </w:p>
    <w:p w14:paraId="579E99A2" w14:textId="71CD6E1E" w:rsidR="00B60146" w:rsidRPr="00674E88" w:rsidRDefault="00B60146" w:rsidP="00B60146">
      <w:pPr>
        <w:jc w:val="both"/>
        <w:rPr>
          <w:rFonts w:eastAsia="Times New Roman"/>
          <w:sz w:val="26"/>
          <w:szCs w:val="26"/>
          <w:lang w:eastAsia="ru-RU"/>
        </w:rPr>
      </w:pPr>
      <w:r w:rsidRPr="00674E88">
        <w:rPr>
          <w:rFonts w:eastAsia="Times New Roman"/>
          <w:sz w:val="26"/>
          <w:szCs w:val="26"/>
          <w:lang w:eastAsia="ru-RU"/>
        </w:rPr>
        <w:t>муниципального округа                                                                                             И.В. Степанов</w:t>
      </w:r>
    </w:p>
    <w:p w14:paraId="11396A18" w14:textId="77777777" w:rsidR="00B60146" w:rsidRPr="00674E88" w:rsidRDefault="00B60146" w:rsidP="00674E88">
      <w:pPr>
        <w:widowControl w:val="0"/>
        <w:autoSpaceDE w:val="0"/>
        <w:autoSpaceDN w:val="0"/>
        <w:ind w:firstLine="5670"/>
        <w:rPr>
          <w:rFonts w:eastAsia="Times New Roman"/>
          <w:sz w:val="26"/>
          <w:szCs w:val="26"/>
          <w:lang w:eastAsia="ru-RU"/>
        </w:rPr>
      </w:pPr>
      <w:r w:rsidRPr="00674E88">
        <w:rPr>
          <w:rFonts w:eastAsia="Times New Roman"/>
          <w:sz w:val="26"/>
          <w:szCs w:val="26"/>
          <w:lang w:eastAsia="ru-RU"/>
        </w:rPr>
        <w:lastRenderedPageBreak/>
        <w:t>Утвержден</w:t>
      </w:r>
    </w:p>
    <w:p w14:paraId="62A7CD12" w14:textId="77777777" w:rsidR="00B60146" w:rsidRPr="00674E88" w:rsidRDefault="00B60146" w:rsidP="00674E88">
      <w:pPr>
        <w:widowControl w:val="0"/>
        <w:autoSpaceDE w:val="0"/>
        <w:autoSpaceDN w:val="0"/>
        <w:ind w:firstLine="5670"/>
        <w:rPr>
          <w:rFonts w:eastAsia="Times New Roman"/>
          <w:sz w:val="26"/>
          <w:szCs w:val="26"/>
          <w:lang w:eastAsia="ru-RU"/>
        </w:rPr>
      </w:pPr>
      <w:r w:rsidRPr="00674E88">
        <w:rPr>
          <w:rFonts w:eastAsia="Times New Roman"/>
          <w:sz w:val="26"/>
          <w:szCs w:val="26"/>
          <w:lang w:eastAsia="ru-RU"/>
        </w:rPr>
        <w:t>постановлением администрации</w:t>
      </w:r>
    </w:p>
    <w:p w14:paraId="5A731EC7" w14:textId="77777777" w:rsidR="00B60146" w:rsidRPr="00674E88" w:rsidRDefault="00B60146" w:rsidP="00674E88">
      <w:pPr>
        <w:widowControl w:val="0"/>
        <w:autoSpaceDE w:val="0"/>
        <w:autoSpaceDN w:val="0"/>
        <w:ind w:firstLine="5670"/>
        <w:rPr>
          <w:rFonts w:eastAsia="Times New Roman"/>
          <w:sz w:val="26"/>
          <w:szCs w:val="26"/>
          <w:lang w:eastAsia="ru-RU"/>
        </w:rPr>
      </w:pPr>
      <w:r w:rsidRPr="00674E88">
        <w:rPr>
          <w:rFonts w:eastAsia="Times New Roman"/>
          <w:sz w:val="26"/>
          <w:szCs w:val="26"/>
          <w:lang w:eastAsia="ru-RU"/>
        </w:rPr>
        <w:t>Хасанского муниципального округа</w:t>
      </w:r>
    </w:p>
    <w:p w14:paraId="0D70A012" w14:textId="77777777" w:rsidR="00B60146" w:rsidRPr="00674E88" w:rsidRDefault="00B60146" w:rsidP="00674E88">
      <w:pPr>
        <w:widowControl w:val="0"/>
        <w:autoSpaceDE w:val="0"/>
        <w:autoSpaceDN w:val="0"/>
        <w:ind w:firstLine="5670"/>
        <w:rPr>
          <w:rFonts w:eastAsia="Times New Roman"/>
          <w:sz w:val="26"/>
          <w:szCs w:val="26"/>
          <w:lang w:eastAsia="ru-RU"/>
        </w:rPr>
      </w:pPr>
      <w:r w:rsidRPr="00674E88">
        <w:rPr>
          <w:rFonts w:eastAsia="Times New Roman"/>
          <w:sz w:val="26"/>
          <w:szCs w:val="26"/>
          <w:lang w:eastAsia="ru-RU"/>
        </w:rPr>
        <w:t>от 19.10.2023 № 1933-па</w:t>
      </w:r>
    </w:p>
    <w:p w14:paraId="4FA1533B" w14:textId="77777777" w:rsidR="00B60146" w:rsidRPr="00674E88" w:rsidRDefault="00B60146" w:rsidP="00B60146">
      <w:pPr>
        <w:widowControl w:val="0"/>
        <w:autoSpaceDE w:val="0"/>
        <w:autoSpaceDN w:val="0"/>
        <w:jc w:val="center"/>
        <w:rPr>
          <w:rFonts w:eastAsia="Times New Roman"/>
          <w:b/>
          <w:sz w:val="26"/>
          <w:szCs w:val="26"/>
          <w:lang w:eastAsia="ru-RU"/>
        </w:rPr>
      </w:pPr>
      <w:bookmarkStart w:id="5" w:name="P35"/>
      <w:bookmarkEnd w:id="5"/>
    </w:p>
    <w:p w14:paraId="7B02EBFA" w14:textId="77777777" w:rsidR="00B60146" w:rsidRPr="00674E88" w:rsidRDefault="00B60146" w:rsidP="00B60146">
      <w:pPr>
        <w:widowControl w:val="0"/>
        <w:autoSpaceDE w:val="0"/>
        <w:autoSpaceDN w:val="0"/>
        <w:jc w:val="center"/>
        <w:rPr>
          <w:rFonts w:eastAsia="Times New Roman"/>
          <w:b/>
          <w:sz w:val="26"/>
          <w:szCs w:val="26"/>
          <w:lang w:eastAsia="ru-RU"/>
        </w:rPr>
      </w:pPr>
      <w:r w:rsidRPr="00674E88">
        <w:rPr>
          <w:rFonts w:eastAsia="Times New Roman"/>
          <w:b/>
          <w:sz w:val="26"/>
          <w:szCs w:val="26"/>
          <w:lang w:eastAsia="ru-RU"/>
        </w:rPr>
        <w:t>ПОРЯДОК</w:t>
      </w:r>
    </w:p>
    <w:p w14:paraId="3A23C517" w14:textId="77777777" w:rsidR="00B60146" w:rsidRPr="00674E88" w:rsidRDefault="00B60146" w:rsidP="00B60146">
      <w:pPr>
        <w:widowControl w:val="0"/>
        <w:autoSpaceDE w:val="0"/>
        <w:autoSpaceDN w:val="0"/>
        <w:jc w:val="center"/>
        <w:rPr>
          <w:rFonts w:eastAsia="Times New Roman"/>
          <w:b/>
          <w:sz w:val="26"/>
          <w:szCs w:val="26"/>
          <w:lang w:eastAsia="ru-RU"/>
        </w:rPr>
      </w:pPr>
      <w:r w:rsidRPr="00674E88">
        <w:rPr>
          <w:rFonts w:eastAsia="Times New Roman"/>
          <w:b/>
          <w:sz w:val="26"/>
          <w:szCs w:val="26"/>
          <w:lang w:eastAsia="ru-RU"/>
        </w:rPr>
        <w:t>ФОРМИРОВАНИЯ И ВЕДЕНИЯ РЕЕСТРА МУНИЦИПАЛЬНЫХ УСЛУГ</w:t>
      </w:r>
    </w:p>
    <w:p w14:paraId="094CD328" w14:textId="77777777" w:rsidR="00B60146" w:rsidRPr="00674E88" w:rsidRDefault="00B60146" w:rsidP="00B60146">
      <w:pPr>
        <w:widowControl w:val="0"/>
        <w:autoSpaceDE w:val="0"/>
        <w:autoSpaceDN w:val="0"/>
        <w:jc w:val="center"/>
        <w:rPr>
          <w:rFonts w:eastAsia="Times New Roman"/>
          <w:b/>
          <w:sz w:val="26"/>
          <w:szCs w:val="26"/>
          <w:lang w:eastAsia="ru-RU"/>
        </w:rPr>
      </w:pPr>
      <w:r w:rsidRPr="00674E88">
        <w:rPr>
          <w:rFonts w:eastAsia="Times New Roman"/>
          <w:b/>
          <w:sz w:val="26"/>
          <w:szCs w:val="26"/>
          <w:lang w:eastAsia="ru-RU"/>
        </w:rPr>
        <w:t>ХАСАНСКОГО МУНИЦИПАЛЬНОГО ОКРУГА</w:t>
      </w:r>
    </w:p>
    <w:p w14:paraId="634D6A2A" w14:textId="77777777" w:rsidR="00B60146" w:rsidRPr="00674E88" w:rsidRDefault="00B60146" w:rsidP="00B60146">
      <w:pPr>
        <w:widowControl w:val="0"/>
        <w:autoSpaceDE w:val="0"/>
        <w:autoSpaceDN w:val="0"/>
        <w:rPr>
          <w:rFonts w:eastAsia="Times New Roman"/>
          <w:b/>
          <w:sz w:val="26"/>
          <w:szCs w:val="26"/>
          <w:lang w:eastAsia="ru-RU"/>
        </w:rPr>
      </w:pPr>
    </w:p>
    <w:p w14:paraId="2BEEB5C9" w14:textId="77777777" w:rsidR="00B60146" w:rsidRPr="00674E88" w:rsidRDefault="00B60146" w:rsidP="00B60146">
      <w:pPr>
        <w:widowControl w:val="0"/>
        <w:autoSpaceDE w:val="0"/>
        <w:autoSpaceDN w:val="0"/>
        <w:jc w:val="center"/>
        <w:rPr>
          <w:rFonts w:eastAsia="Times New Roman"/>
          <w:b/>
          <w:sz w:val="26"/>
          <w:szCs w:val="26"/>
          <w:lang w:eastAsia="ru-RU"/>
        </w:rPr>
      </w:pPr>
      <w:r w:rsidRPr="00674E88">
        <w:rPr>
          <w:rFonts w:eastAsia="Times New Roman"/>
          <w:b/>
          <w:sz w:val="26"/>
          <w:szCs w:val="26"/>
          <w:lang w:eastAsia="ru-RU"/>
        </w:rPr>
        <w:t>1. Общие положения</w:t>
      </w:r>
    </w:p>
    <w:p w14:paraId="7FC0A267" w14:textId="77777777" w:rsidR="00B60146" w:rsidRPr="00674E88" w:rsidRDefault="00B60146" w:rsidP="00B60146">
      <w:pPr>
        <w:widowControl w:val="0"/>
        <w:autoSpaceDE w:val="0"/>
        <w:autoSpaceDN w:val="0"/>
        <w:jc w:val="both"/>
        <w:rPr>
          <w:rFonts w:eastAsia="Times New Roman"/>
          <w:sz w:val="26"/>
          <w:szCs w:val="26"/>
          <w:lang w:eastAsia="ru-RU"/>
        </w:rPr>
      </w:pPr>
    </w:p>
    <w:p w14:paraId="1C234713" w14:textId="13845F6B"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 xml:space="preserve">1.1. Настоящий Порядок формирования и ведения реестра муниципальных услуг Хасанского муниципального округа (далее - Порядок) разработан в соответствии с Федеральным законом от 27 июля 2010 года № 210-ФЗ «Об организации предоставления государственных и муниципальных услуг» и регламентирует правила формирования и ведения реестра муниципальных услуг, предоставляемых администрацией Хасанского муниципального округа и муниципальными учреждениями Хасанского муниципального округа в соответствии с утвержденными административными регламентами о предоставлении муниципальных услуг. </w:t>
      </w:r>
    </w:p>
    <w:p w14:paraId="106A6EE9"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1.2. Целью ведения Реестра муниципальных услуг является обеспечения органов государственной власти, органов местного самоуправления, физических и юридических лиц достоверной информацией о муниципальных услугах, предоставляемых администрацией и муниципальными учреждениями Хасанского муниципального округа.</w:t>
      </w:r>
    </w:p>
    <w:p w14:paraId="5E2D8D4D"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1.3. В настоящем Порядке используется следующие понятия:</w:t>
      </w:r>
    </w:p>
    <w:p w14:paraId="1492A6B5"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Реестр муниципальных услуг - документ, содержащий сведения о муниципальных услугах, предоставляемых физическим и юридическим лицам администрацией и муниципальными учреждениями Хасанского муниципального округа;</w:t>
      </w:r>
    </w:p>
    <w:p w14:paraId="5912182A"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Уполномоченный орган - структурное подразделение администрации Хасанского муниципального округа, ответственное за формирование и ведение реестра муниципальных услуг, определяемое постановлением администрации Хасанского муниципального округа;</w:t>
      </w:r>
    </w:p>
    <w:p w14:paraId="2635D5C1"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Исполнители муниципальных услуг - структурные подразделения администрации Хасанского муниципального округа и муниципальные учреждения Хасанского муниципального округа, предоставляющие муниципальные услуги в соответствии с требованиями действующего законодательства.</w:t>
      </w:r>
    </w:p>
    <w:p w14:paraId="7A56266D" w14:textId="77777777" w:rsidR="00B60146" w:rsidRPr="00674E88" w:rsidRDefault="00B60146" w:rsidP="00B60146">
      <w:pPr>
        <w:widowControl w:val="0"/>
        <w:autoSpaceDE w:val="0"/>
        <w:autoSpaceDN w:val="0"/>
        <w:jc w:val="center"/>
        <w:rPr>
          <w:rFonts w:eastAsia="Times New Roman"/>
          <w:b/>
          <w:sz w:val="26"/>
          <w:szCs w:val="26"/>
          <w:lang w:eastAsia="ru-RU"/>
        </w:rPr>
      </w:pPr>
    </w:p>
    <w:p w14:paraId="560D1137" w14:textId="77777777" w:rsidR="00B60146" w:rsidRPr="00674E88" w:rsidRDefault="00B60146" w:rsidP="00B60146">
      <w:pPr>
        <w:widowControl w:val="0"/>
        <w:autoSpaceDE w:val="0"/>
        <w:autoSpaceDN w:val="0"/>
        <w:jc w:val="center"/>
        <w:rPr>
          <w:rFonts w:eastAsia="Times New Roman"/>
          <w:b/>
          <w:sz w:val="26"/>
          <w:szCs w:val="26"/>
          <w:lang w:eastAsia="ru-RU"/>
        </w:rPr>
      </w:pPr>
      <w:r w:rsidRPr="00674E88">
        <w:rPr>
          <w:rFonts w:eastAsia="Times New Roman"/>
          <w:b/>
          <w:sz w:val="26"/>
          <w:szCs w:val="26"/>
          <w:lang w:eastAsia="ru-RU"/>
        </w:rPr>
        <w:t>2. Формирование и ведение реестра муниципальных услуг</w:t>
      </w:r>
    </w:p>
    <w:p w14:paraId="4E5A614B" w14:textId="77777777" w:rsidR="00B60146" w:rsidRPr="00674E88" w:rsidRDefault="00B60146" w:rsidP="00B60146">
      <w:pPr>
        <w:widowControl w:val="0"/>
        <w:autoSpaceDE w:val="0"/>
        <w:autoSpaceDN w:val="0"/>
        <w:jc w:val="both"/>
        <w:rPr>
          <w:rFonts w:eastAsia="Times New Roman"/>
          <w:sz w:val="26"/>
          <w:szCs w:val="26"/>
          <w:lang w:eastAsia="ru-RU"/>
        </w:rPr>
      </w:pPr>
    </w:p>
    <w:p w14:paraId="7C534CD0"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2.1. Реестр формируется на принципах:</w:t>
      </w:r>
    </w:p>
    <w:p w14:paraId="22B6CE36"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1) открытости и доступности информации о деятельности администрации Хасанского муниципального округа, за исключением случаев, предусмотренных законодательством;</w:t>
      </w:r>
    </w:p>
    <w:p w14:paraId="5A11B0D4"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2) единства требований к определению и включению муниципальных услуг в реестр муниципальных услуг;</w:t>
      </w:r>
    </w:p>
    <w:p w14:paraId="73B98C3B"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3) полноты описания и отражения муниципальных услуг в Реестре;</w:t>
      </w:r>
    </w:p>
    <w:p w14:paraId="30459DC2"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4) обеспечения возможности получения информации о предоставлении муниципальных услуг в электронной форме, если это не запрещено законодательством;</w:t>
      </w:r>
    </w:p>
    <w:p w14:paraId="79C1EBB9"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5) публичности Реестра и доступности содержащихся в нем сведений любым заинтересованным лицам.</w:t>
      </w:r>
    </w:p>
    <w:p w14:paraId="1F7D06A7" w14:textId="711E6B3A"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2.2. Реестр муниципальных услуг формируется и ведется уполномоченным органом в электронном виде по форме согласно Приложения №1 к настоящему Порядку и размещает</w:t>
      </w:r>
      <w:r w:rsidRPr="00674E88">
        <w:rPr>
          <w:rFonts w:eastAsia="Times New Roman"/>
          <w:sz w:val="26"/>
          <w:szCs w:val="26"/>
          <w:lang w:eastAsia="ru-RU"/>
        </w:rPr>
        <w:lastRenderedPageBreak/>
        <w:t>ся на официальном сайте администрации Хасанского муниципального округа в информационно-телекоммуникационной сети «Интернет».</w:t>
      </w:r>
    </w:p>
    <w:p w14:paraId="1A75049E"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 xml:space="preserve">2.3. Реестр муниципальных услуг утверждается постановлением администрации Хасанского муниципального округа. </w:t>
      </w:r>
    </w:p>
    <w:p w14:paraId="163EF3F9"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Внесение изменений в реестр муниципальных услуг утверждается постановлением администрации Хасанского муниципального округа.</w:t>
      </w:r>
    </w:p>
    <w:p w14:paraId="08225161" w14:textId="30B1909E"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2.4. Включение, исключение муниципальных услуг из Реестра муниципальных услуг, а также внесение изменений в данный Реестр муниципальных услуг осуществляется по основаниям, предусмотренным пунктами</w:t>
      </w:r>
      <w:r w:rsidR="00674E88" w:rsidRPr="00674E88">
        <w:rPr>
          <w:rFonts w:eastAsia="Times New Roman"/>
          <w:color w:val="0000FF"/>
          <w:sz w:val="26"/>
          <w:szCs w:val="26"/>
          <w:lang w:eastAsia="ru-RU"/>
        </w:rPr>
        <w:t xml:space="preserve"> </w:t>
      </w:r>
      <w:r w:rsidRPr="00674E88">
        <w:rPr>
          <w:rFonts w:eastAsia="Times New Roman"/>
          <w:sz w:val="26"/>
          <w:szCs w:val="26"/>
          <w:lang w:eastAsia="ru-RU"/>
        </w:rPr>
        <w:t xml:space="preserve">2.5 - </w:t>
      </w:r>
      <w:hyperlink r:id="rId26" w:anchor="P61" w:history="1">
        <w:r w:rsidRPr="00674E88">
          <w:rPr>
            <w:rFonts w:eastAsia="Times New Roman"/>
            <w:sz w:val="26"/>
            <w:szCs w:val="26"/>
            <w:lang w:eastAsia="ru-RU"/>
          </w:rPr>
          <w:t>2.7</w:t>
        </w:r>
      </w:hyperlink>
      <w:r w:rsidRPr="00674E88">
        <w:rPr>
          <w:rFonts w:eastAsia="Times New Roman"/>
          <w:sz w:val="26"/>
          <w:szCs w:val="26"/>
          <w:lang w:eastAsia="ru-RU"/>
        </w:rPr>
        <w:t xml:space="preserve"> настоящего Порядка.</w:t>
      </w:r>
    </w:p>
    <w:p w14:paraId="2798B960" w14:textId="77777777" w:rsidR="00B60146" w:rsidRPr="00674E88" w:rsidRDefault="00B60146" w:rsidP="00C1798E">
      <w:pPr>
        <w:widowControl w:val="0"/>
        <w:autoSpaceDE w:val="0"/>
        <w:autoSpaceDN w:val="0"/>
        <w:ind w:firstLine="709"/>
        <w:jc w:val="both"/>
        <w:rPr>
          <w:rFonts w:eastAsia="Times New Roman"/>
          <w:sz w:val="26"/>
          <w:szCs w:val="26"/>
          <w:lang w:eastAsia="ru-RU"/>
        </w:rPr>
      </w:pPr>
      <w:bookmarkStart w:id="6" w:name="P59"/>
      <w:bookmarkEnd w:id="6"/>
      <w:r w:rsidRPr="00674E88">
        <w:rPr>
          <w:rFonts w:eastAsia="Times New Roman"/>
          <w:sz w:val="26"/>
          <w:szCs w:val="26"/>
          <w:lang w:eastAsia="ru-RU"/>
        </w:rPr>
        <w:t xml:space="preserve">2.5. Основанием для включения муниципальных услуг в Реестр муниципальных услуг являются утвержденные постановлением администрации Хасанского муниципального округа административные регламенты предоставления муниципальных услуг. </w:t>
      </w:r>
    </w:p>
    <w:p w14:paraId="290C6820"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 xml:space="preserve">2.6. Основанием для исключения муниципальных услуг из Реестра муниципальных услуг являются постановления администрации Хасанского муниципального округа об отмене административных регламентов предоставления муниципальных услуг. </w:t>
      </w:r>
    </w:p>
    <w:p w14:paraId="5C035BB4" w14:textId="77777777" w:rsidR="00B60146" w:rsidRPr="00674E88" w:rsidRDefault="00B60146" w:rsidP="00C1798E">
      <w:pPr>
        <w:widowControl w:val="0"/>
        <w:autoSpaceDE w:val="0"/>
        <w:autoSpaceDN w:val="0"/>
        <w:ind w:firstLine="709"/>
        <w:jc w:val="both"/>
        <w:rPr>
          <w:rFonts w:eastAsia="Times New Roman"/>
          <w:sz w:val="26"/>
          <w:szCs w:val="26"/>
          <w:lang w:eastAsia="ru-RU"/>
        </w:rPr>
      </w:pPr>
      <w:bookmarkStart w:id="7" w:name="P61"/>
      <w:bookmarkEnd w:id="7"/>
      <w:r w:rsidRPr="00674E88">
        <w:rPr>
          <w:rFonts w:eastAsia="Times New Roman"/>
          <w:sz w:val="26"/>
          <w:szCs w:val="26"/>
          <w:lang w:eastAsia="ru-RU"/>
        </w:rPr>
        <w:t xml:space="preserve">2.7. Основанием для внесения изменений в сведения о муниципальной услуге, содержащейся в Реестре муниципальных услуг, является вступление в силу постановлений администрации Хасанского муниципального округа о внесении изменений в административные регламенты муниципальных услуг, на основании которых в Реестр муниципальных услуг была внесена информация. </w:t>
      </w:r>
    </w:p>
    <w:p w14:paraId="07E1FE8E"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2.8. О необходимости внесения изменений (дополнений) в реестр муниципальных услуг исполнители муниципальных услуг уведомляют уполномоченный орган по форме согласно Приложению № 2 к настоящему Порядку.</w:t>
      </w:r>
    </w:p>
    <w:p w14:paraId="03EF5239"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2.9. Уполномоченный орган осуществляет:</w:t>
      </w:r>
    </w:p>
    <w:p w14:paraId="0F3216DF" w14:textId="2D54A83B" w:rsidR="00B60146" w:rsidRPr="00674E88" w:rsidRDefault="00674E88"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а) контроль</w:t>
      </w:r>
      <w:r w:rsidR="00B60146" w:rsidRPr="00674E88">
        <w:rPr>
          <w:rFonts w:eastAsia="Times New Roman"/>
          <w:sz w:val="26"/>
          <w:szCs w:val="26"/>
          <w:lang w:eastAsia="ru-RU"/>
        </w:rPr>
        <w:t xml:space="preserve"> за своевременным включением, исключением муниципальных услуг, предоставляемых администрацией и муниципальными учреждениями Хасанского муниципального округа в Реестр муниципальных услуг;</w:t>
      </w:r>
    </w:p>
    <w:p w14:paraId="0FA42B67"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б) контроль за своевременным внесением изменений в сведения о муниципальных услугах, предоставляемых администрацией и муниципальными учреждениями Хасанского муниципального округа в Реестр муниципальных услуг.</w:t>
      </w:r>
    </w:p>
    <w:p w14:paraId="2821BF59"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2.10. Исполнители муниципальных услуг:</w:t>
      </w:r>
    </w:p>
    <w:p w14:paraId="31B68443"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а) анализируют федеральное и региональное законодательство, муниципальные правовые акты Хасанского муниципального округа с целью выявления новых муниципальных услуг, внесения изменения в порядок предоставления муниципальных услуг;</w:t>
      </w:r>
    </w:p>
    <w:p w14:paraId="41FCCA64"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б) вносят предложения о внесении изменений и (или) дополнений в Реестр муниципальных услуг;</w:t>
      </w:r>
    </w:p>
    <w:p w14:paraId="19ED462E"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2.10. Сведения из Реестра муниципальных услуг являются общедоступными и предоставляются получателям муниципальных услуг по запросам в форме выписки из Реестра муниципальных услуг.</w:t>
      </w:r>
    </w:p>
    <w:p w14:paraId="3EAA231C"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2.11. Сведения из Реестра муниципальных услуг предоставляются получателям муниципальных услуг бесплатно.</w:t>
      </w:r>
    </w:p>
    <w:p w14:paraId="2011BF31" w14:textId="77777777" w:rsidR="00B60146" w:rsidRPr="00674E88" w:rsidRDefault="00B60146" w:rsidP="00B60146">
      <w:pPr>
        <w:widowControl w:val="0"/>
        <w:autoSpaceDE w:val="0"/>
        <w:autoSpaceDN w:val="0"/>
        <w:jc w:val="center"/>
        <w:rPr>
          <w:rFonts w:eastAsia="Times New Roman"/>
          <w:b/>
          <w:sz w:val="26"/>
          <w:szCs w:val="26"/>
          <w:lang w:eastAsia="ru-RU"/>
        </w:rPr>
      </w:pPr>
    </w:p>
    <w:p w14:paraId="63E0825B" w14:textId="77777777" w:rsidR="00B60146" w:rsidRPr="00674E88" w:rsidRDefault="00B60146" w:rsidP="00B60146">
      <w:pPr>
        <w:widowControl w:val="0"/>
        <w:autoSpaceDE w:val="0"/>
        <w:autoSpaceDN w:val="0"/>
        <w:jc w:val="center"/>
        <w:rPr>
          <w:rFonts w:eastAsia="Times New Roman"/>
          <w:b/>
          <w:sz w:val="26"/>
          <w:szCs w:val="26"/>
          <w:lang w:eastAsia="ru-RU"/>
        </w:rPr>
      </w:pPr>
      <w:r w:rsidRPr="00674E88">
        <w:rPr>
          <w:rFonts w:eastAsia="Times New Roman"/>
          <w:b/>
          <w:sz w:val="26"/>
          <w:szCs w:val="26"/>
          <w:lang w:eastAsia="ru-RU"/>
        </w:rPr>
        <w:t>3. Содержание реестра муниципальных услуг</w:t>
      </w:r>
    </w:p>
    <w:p w14:paraId="36F5C8CE" w14:textId="77777777" w:rsidR="00B60146" w:rsidRPr="00674E88" w:rsidRDefault="00B60146" w:rsidP="00B60146">
      <w:pPr>
        <w:widowControl w:val="0"/>
        <w:autoSpaceDE w:val="0"/>
        <w:autoSpaceDN w:val="0"/>
        <w:jc w:val="both"/>
        <w:rPr>
          <w:rFonts w:eastAsia="Times New Roman"/>
          <w:sz w:val="26"/>
          <w:szCs w:val="26"/>
          <w:lang w:eastAsia="ru-RU"/>
        </w:rPr>
      </w:pPr>
    </w:p>
    <w:p w14:paraId="0E256852"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3.1. Реестр муниципальных услуг содержит следующие сведения:</w:t>
      </w:r>
    </w:p>
    <w:p w14:paraId="4C1FD154"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3.1.1. О муниципальных услугах, предоставляемых администрацией и муниципальными учреждениями Хасанского муниципального округа.</w:t>
      </w:r>
    </w:p>
    <w:p w14:paraId="7BAE5E8D"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 xml:space="preserve">3.1.2. Об услугах, предоставляемых муниципальными учреждениями Хасанского муниципального округа, в которых размещается муниципальное задание, выполняемое за счет </w:t>
      </w:r>
      <w:r w:rsidRPr="00674E88">
        <w:rPr>
          <w:rFonts w:eastAsia="Times New Roman"/>
          <w:sz w:val="26"/>
          <w:szCs w:val="26"/>
          <w:lang w:eastAsia="ru-RU"/>
        </w:rPr>
        <w:lastRenderedPageBreak/>
        <w:t>средств местного бюджета, в случае если указанные услуги включены в перечень, установленный Правительством Российской Федерации, или в дополнительный перечень услуг, утвержденный высшим исполнительным органом государственной власти Приморского края.</w:t>
      </w:r>
    </w:p>
    <w:p w14:paraId="6B6E3BA9"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3.1.3. О государственных услугах, предоставляемых администрацией Хасанского муниципального округа при осуществлении отдельных государственных полномочий, переданных федеральными законами и законами Приморского края.</w:t>
      </w:r>
    </w:p>
    <w:p w14:paraId="7EF3A6B8"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3.1.4. Об услугах, которые являются необходимыми и обязательными для предоставления муниципальных услуг, и включены в перечень услуг, которые являются необходимыми и обязательными для предоставления муниципальных услуг, утвержденный решением Думы Хасанского муниципального округа</w:t>
      </w:r>
    </w:p>
    <w:p w14:paraId="644FE970" w14:textId="77777777" w:rsidR="00B60146" w:rsidRPr="00674E88" w:rsidRDefault="00B60146" w:rsidP="00B60146">
      <w:pPr>
        <w:widowControl w:val="0"/>
        <w:autoSpaceDE w:val="0"/>
        <w:autoSpaceDN w:val="0"/>
        <w:spacing w:before="220"/>
        <w:ind w:firstLine="540"/>
        <w:jc w:val="both"/>
        <w:rPr>
          <w:rFonts w:eastAsia="Times New Roman"/>
          <w:sz w:val="26"/>
          <w:szCs w:val="26"/>
          <w:lang w:eastAsia="ru-RU"/>
        </w:rPr>
      </w:pPr>
    </w:p>
    <w:p w14:paraId="68BB4C9F" w14:textId="77777777" w:rsidR="00B60146" w:rsidRPr="00674E88" w:rsidRDefault="00B60146" w:rsidP="00B60146">
      <w:pPr>
        <w:widowControl w:val="0"/>
        <w:autoSpaceDE w:val="0"/>
        <w:autoSpaceDN w:val="0"/>
        <w:jc w:val="center"/>
        <w:rPr>
          <w:rFonts w:eastAsia="Times New Roman"/>
          <w:b/>
          <w:sz w:val="26"/>
          <w:szCs w:val="26"/>
          <w:lang w:eastAsia="ru-RU"/>
        </w:rPr>
      </w:pPr>
      <w:r w:rsidRPr="00674E88">
        <w:rPr>
          <w:rFonts w:eastAsia="Times New Roman"/>
          <w:b/>
          <w:sz w:val="26"/>
          <w:szCs w:val="26"/>
          <w:lang w:eastAsia="ru-RU"/>
        </w:rPr>
        <w:t>4. Ответственность</w:t>
      </w:r>
    </w:p>
    <w:p w14:paraId="74774EEB" w14:textId="77777777" w:rsidR="00B60146" w:rsidRPr="00674E88" w:rsidRDefault="00B60146" w:rsidP="00B60146">
      <w:pPr>
        <w:widowControl w:val="0"/>
        <w:autoSpaceDE w:val="0"/>
        <w:autoSpaceDN w:val="0"/>
        <w:jc w:val="both"/>
        <w:rPr>
          <w:rFonts w:eastAsia="Times New Roman"/>
          <w:sz w:val="26"/>
          <w:szCs w:val="26"/>
          <w:lang w:eastAsia="ru-RU"/>
        </w:rPr>
      </w:pPr>
    </w:p>
    <w:p w14:paraId="201B8170"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4.1. Уполномоченный орган, несет ответственность за формирование и ведение Реестра муниципальных услуг своевременность внесения сведений о муниципальных услугах в реестр муниципальных услуг.</w:t>
      </w:r>
    </w:p>
    <w:p w14:paraId="5A416719" w14:textId="77777777" w:rsidR="00B60146" w:rsidRPr="00674E88" w:rsidRDefault="00B60146" w:rsidP="00C1798E">
      <w:pPr>
        <w:widowControl w:val="0"/>
        <w:autoSpaceDE w:val="0"/>
        <w:autoSpaceDN w:val="0"/>
        <w:ind w:firstLine="709"/>
        <w:jc w:val="both"/>
        <w:rPr>
          <w:rFonts w:eastAsia="Times New Roman"/>
          <w:sz w:val="26"/>
          <w:szCs w:val="26"/>
          <w:lang w:eastAsia="ru-RU"/>
        </w:rPr>
      </w:pPr>
      <w:r w:rsidRPr="00674E88">
        <w:rPr>
          <w:rFonts w:eastAsia="Times New Roman"/>
          <w:sz w:val="26"/>
          <w:szCs w:val="26"/>
          <w:lang w:eastAsia="ru-RU"/>
        </w:rPr>
        <w:t>4.2. Структурные подразделения Хасанского муниципального округа и муниципальные учреждения Хасанского муниципального округа, предоставляющие муниципальные услуги, несут ответственность за полноту и достоверность, а также своевременность внесения сведений о муниципальных услугах в реестр муниципальных услуг.</w:t>
      </w:r>
    </w:p>
    <w:p w14:paraId="1A1D19E1"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69768083"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022D0F24" w14:textId="77777777" w:rsidR="00B60146" w:rsidRPr="00B60146" w:rsidRDefault="00B60146" w:rsidP="00B60146">
      <w:pPr>
        <w:rPr>
          <w:rFonts w:ascii="Calibri" w:eastAsia="Times New Roman" w:hAnsi="Calibri" w:cs="Calibri"/>
          <w:sz w:val="22"/>
          <w:szCs w:val="22"/>
          <w:lang w:eastAsia="ru-RU"/>
        </w:rPr>
        <w:sectPr w:rsidR="00B60146" w:rsidRPr="00B60146" w:rsidSect="00B60146">
          <w:pgSz w:w="11906" w:h="16838"/>
          <w:pgMar w:top="794" w:right="794" w:bottom="794" w:left="794" w:header="708" w:footer="708" w:gutter="0"/>
          <w:cols w:space="720"/>
        </w:sectPr>
      </w:pPr>
    </w:p>
    <w:p w14:paraId="15AA7A9F" w14:textId="77777777" w:rsidR="00B60146" w:rsidRPr="00674E88" w:rsidRDefault="00B60146" w:rsidP="00B60146">
      <w:pPr>
        <w:widowControl w:val="0"/>
        <w:autoSpaceDE w:val="0"/>
        <w:autoSpaceDN w:val="0"/>
        <w:ind w:firstLine="5670"/>
        <w:rPr>
          <w:rFonts w:eastAsia="Times New Roman"/>
          <w:sz w:val="26"/>
          <w:szCs w:val="26"/>
          <w:lang w:eastAsia="ru-RU"/>
        </w:rPr>
      </w:pPr>
      <w:bookmarkStart w:id="8" w:name="P78"/>
      <w:bookmarkEnd w:id="8"/>
      <w:r w:rsidRPr="00674E88">
        <w:rPr>
          <w:rFonts w:eastAsia="Times New Roman"/>
          <w:sz w:val="26"/>
          <w:szCs w:val="26"/>
          <w:lang w:eastAsia="ru-RU"/>
        </w:rPr>
        <w:lastRenderedPageBreak/>
        <w:t>Приложение № 1</w:t>
      </w:r>
    </w:p>
    <w:p w14:paraId="482EF57D" w14:textId="77777777" w:rsidR="00B60146" w:rsidRPr="00674E88" w:rsidRDefault="00B60146" w:rsidP="00B60146">
      <w:pPr>
        <w:widowControl w:val="0"/>
        <w:autoSpaceDE w:val="0"/>
        <w:autoSpaceDN w:val="0"/>
        <w:ind w:left="5664"/>
        <w:rPr>
          <w:rFonts w:eastAsia="Times New Roman"/>
          <w:sz w:val="26"/>
          <w:szCs w:val="26"/>
          <w:lang w:eastAsia="ru-RU"/>
        </w:rPr>
      </w:pPr>
      <w:r w:rsidRPr="00674E88">
        <w:rPr>
          <w:rFonts w:eastAsia="Times New Roman"/>
          <w:sz w:val="26"/>
          <w:szCs w:val="26"/>
          <w:lang w:eastAsia="ru-RU"/>
        </w:rPr>
        <w:t>к Порядку формирования и ведения реестра муниципальных услуг Хасанского Муниципального округа,</w:t>
      </w:r>
    </w:p>
    <w:p w14:paraId="4C8C9114" w14:textId="77777777" w:rsidR="00B60146" w:rsidRPr="00674E88" w:rsidRDefault="00B60146" w:rsidP="00B60146">
      <w:pPr>
        <w:widowControl w:val="0"/>
        <w:autoSpaceDE w:val="0"/>
        <w:autoSpaceDN w:val="0"/>
        <w:jc w:val="both"/>
        <w:rPr>
          <w:rFonts w:eastAsia="Times New Roman"/>
          <w:sz w:val="26"/>
          <w:szCs w:val="26"/>
          <w:lang w:eastAsia="ru-RU"/>
        </w:rPr>
      </w:pPr>
    </w:p>
    <w:p w14:paraId="47A68FD8" w14:textId="77777777" w:rsidR="00B60146" w:rsidRPr="00674E88" w:rsidRDefault="00B60146" w:rsidP="00B60146">
      <w:pPr>
        <w:widowControl w:val="0"/>
        <w:autoSpaceDE w:val="0"/>
        <w:autoSpaceDN w:val="0"/>
        <w:jc w:val="center"/>
        <w:rPr>
          <w:rFonts w:eastAsia="Times New Roman"/>
          <w:sz w:val="26"/>
          <w:szCs w:val="26"/>
          <w:lang w:eastAsia="ru-RU"/>
        </w:rPr>
      </w:pPr>
      <w:bookmarkStart w:id="9" w:name="P103"/>
      <w:bookmarkEnd w:id="9"/>
      <w:r w:rsidRPr="00674E88">
        <w:rPr>
          <w:rFonts w:eastAsia="Times New Roman"/>
          <w:sz w:val="26"/>
          <w:szCs w:val="26"/>
          <w:lang w:eastAsia="ru-RU"/>
        </w:rPr>
        <w:t>РЕЕСТР</w:t>
      </w:r>
    </w:p>
    <w:p w14:paraId="5BE93AAB" w14:textId="77777777" w:rsidR="00B60146" w:rsidRPr="00674E88" w:rsidRDefault="00B60146" w:rsidP="00B60146">
      <w:pPr>
        <w:widowControl w:val="0"/>
        <w:autoSpaceDE w:val="0"/>
        <w:autoSpaceDN w:val="0"/>
        <w:jc w:val="center"/>
        <w:rPr>
          <w:rFonts w:eastAsia="Times New Roman"/>
          <w:sz w:val="26"/>
          <w:szCs w:val="26"/>
          <w:lang w:eastAsia="ru-RU"/>
        </w:rPr>
      </w:pPr>
      <w:r w:rsidRPr="00674E88">
        <w:rPr>
          <w:rFonts w:eastAsia="Times New Roman"/>
          <w:sz w:val="26"/>
          <w:szCs w:val="26"/>
          <w:lang w:eastAsia="ru-RU"/>
        </w:rPr>
        <w:t>МУНИЦИПАЛЬНЫХ УСЛУГ ХАСАНСКОГО МУНИЦИПАЛЬНОГО ОКРУГА</w:t>
      </w:r>
    </w:p>
    <w:p w14:paraId="1D7C8CDD"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2"/>
        <w:gridCol w:w="2045"/>
        <w:gridCol w:w="3409"/>
        <w:gridCol w:w="4457"/>
      </w:tblGrid>
      <w:tr w:rsidR="00B60146" w:rsidRPr="00C1798E" w14:paraId="1C7152A0" w14:textId="77777777" w:rsidTr="00674E88">
        <w:tc>
          <w:tcPr>
            <w:tcW w:w="255" w:type="pct"/>
            <w:tcBorders>
              <w:top w:val="single" w:sz="4" w:space="0" w:color="auto"/>
              <w:left w:val="single" w:sz="4" w:space="0" w:color="auto"/>
              <w:bottom w:val="single" w:sz="4" w:space="0" w:color="auto"/>
              <w:right w:val="single" w:sz="4" w:space="0" w:color="auto"/>
            </w:tcBorders>
            <w:hideMark/>
          </w:tcPr>
          <w:p w14:paraId="4E34AC7D"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N п/п</w:t>
            </w:r>
          </w:p>
        </w:tc>
        <w:tc>
          <w:tcPr>
            <w:tcW w:w="979" w:type="pct"/>
            <w:tcBorders>
              <w:top w:val="single" w:sz="4" w:space="0" w:color="auto"/>
              <w:left w:val="single" w:sz="4" w:space="0" w:color="auto"/>
              <w:bottom w:val="single" w:sz="4" w:space="0" w:color="auto"/>
              <w:right w:val="single" w:sz="4" w:space="0" w:color="auto"/>
            </w:tcBorders>
            <w:hideMark/>
          </w:tcPr>
          <w:p w14:paraId="55CA05B6"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 xml:space="preserve">Наименование муниципальной услуги </w:t>
            </w:r>
          </w:p>
        </w:tc>
        <w:tc>
          <w:tcPr>
            <w:tcW w:w="1632" w:type="pct"/>
            <w:tcBorders>
              <w:top w:val="single" w:sz="4" w:space="0" w:color="auto"/>
              <w:left w:val="single" w:sz="4" w:space="0" w:color="auto"/>
              <w:bottom w:val="single" w:sz="4" w:space="0" w:color="auto"/>
              <w:right w:val="single" w:sz="4" w:space="0" w:color="auto"/>
            </w:tcBorders>
            <w:hideMark/>
          </w:tcPr>
          <w:p w14:paraId="4249E9D7"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 xml:space="preserve">Муниципальный правовой акт, устанавливающий порядок и стандарт предоставления муниципальной услуги </w:t>
            </w:r>
          </w:p>
        </w:tc>
        <w:tc>
          <w:tcPr>
            <w:tcW w:w="2134" w:type="pct"/>
            <w:tcBorders>
              <w:top w:val="single" w:sz="4" w:space="0" w:color="auto"/>
              <w:left w:val="single" w:sz="4" w:space="0" w:color="auto"/>
              <w:bottom w:val="single" w:sz="4" w:space="0" w:color="auto"/>
              <w:right w:val="single" w:sz="4" w:space="0" w:color="auto"/>
            </w:tcBorders>
            <w:hideMark/>
          </w:tcPr>
          <w:p w14:paraId="289CA4F7"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Наименование структурного подразделения администрации Хасанского муниципального округа, муниципального учреждения, обеспечивающего предоставление муниципальной услуги или осуществление муниципальной функции, организации, оказывающей услугу, которая является необходимой и обязательной</w:t>
            </w:r>
          </w:p>
        </w:tc>
      </w:tr>
      <w:tr w:rsidR="00B60146" w:rsidRPr="00C1798E" w14:paraId="780B60CE" w14:textId="77777777" w:rsidTr="00674E88">
        <w:tc>
          <w:tcPr>
            <w:tcW w:w="255" w:type="pct"/>
            <w:tcBorders>
              <w:top w:val="single" w:sz="4" w:space="0" w:color="auto"/>
              <w:left w:val="single" w:sz="4" w:space="0" w:color="auto"/>
              <w:bottom w:val="single" w:sz="4" w:space="0" w:color="auto"/>
              <w:right w:val="single" w:sz="4" w:space="0" w:color="auto"/>
            </w:tcBorders>
            <w:hideMark/>
          </w:tcPr>
          <w:p w14:paraId="427B951F"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1</w:t>
            </w:r>
          </w:p>
        </w:tc>
        <w:tc>
          <w:tcPr>
            <w:tcW w:w="979" w:type="pct"/>
            <w:tcBorders>
              <w:top w:val="single" w:sz="4" w:space="0" w:color="auto"/>
              <w:left w:val="single" w:sz="4" w:space="0" w:color="auto"/>
              <w:bottom w:val="single" w:sz="4" w:space="0" w:color="auto"/>
              <w:right w:val="single" w:sz="4" w:space="0" w:color="auto"/>
            </w:tcBorders>
            <w:hideMark/>
          </w:tcPr>
          <w:p w14:paraId="1A14ADAA"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2</w:t>
            </w:r>
          </w:p>
        </w:tc>
        <w:tc>
          <w:tcPr>
            <w:tcW w:w="1632" w:type="pct"/>
            <w:tcBorders>
              <w:top w:val="single" w:sz="4" w:space="0" w:color="auto"/>
              <w:left w:val="single" w:sz="4" w:space="0" w:color="auto"/>
              <w:bottom w:val="single" w:sz="4" w:space="0" w:color="auto"/>
              <w:right w:val="single" w:sz="4" w:space="0" w:color="auto"/>
            </w:tcBorders>
            <w:hideMark/>
          </w:tcPr>
          <w:p w14:paraId="26571FB6"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3</w:t>
            </w:r>
          </w:p>
        </w:tc>
        <w:tc>
          <w:tcPr>
            <w:tcW w:w="2134" w:type="pct"/>
            <w:tcBorders>
              <w:top w:val="single" w:sz="4" w:space="0" w:color="auto"/>
              <w:left w:val="single" w:sz="4" w:space="0" w:color="auto"/>
              <w:bottom w:val="single" w:sz="4" w:space="0" w:color="auto"/>
              <w:right w:val="single" w:sz="4" w:space="0" w:color="auto"/>
            </w:tcBorders>
            <w:hideMark/>
          </w:tcPr>
          <w:p w14:paraId="7768517F"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4</w:t>
            </w:r>
          </w:p>
        </w:tc>
      </w:tr>
      <w:tr w:rsidR="00B60146" w:rsidRPr="00C1798E" w14:paraId="44037316" w14:textId="77777777" w:rsidTr="00674E88">
        <w:tc>
          <w:tcPr>
            <w:tcW w:w="5000" w:type="pct"/>
            <w:gridSpan w:val="4"/>
            <w:tcBorders>
              <w:top w:val="single" w:sz="4" w:space="0" w:color="auto"/>
              <w:left w:val="single" w:sz="4" w:space="0" w:color="auto"/>
              <w:bottom w:val="single" w:sz="4" w:space="0" w:color="auto"/>
              <w:right w:val="single" w:sz="4" w:space="0" w:color="auto"/>
            </w:tcBorders>
            <w:hideMark/>
          </w:tcPr>
          <w:p w14:paraId="678DBFC9"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1. Муниципальные услуги, предоставляемые администрацией Хасанского муниципального округа</w:t>
            </w:r>
          </w:p>
        </w:tc>
      </w:tr>
      <w:tr w:rsidR="00B60146" w:rsidRPr="00C1798E" w14:paraId="434A94AC" w14:textId="77777777" w:rsidTr="00674E88">
        <w:tc>
          <w:tcPr>
            <w:tcW w:w="255" w:type="pct"/>
            <w:tcBorders>
              <w:top w:val="single" w:sz="4" w:space="0" w:color="auto"/>
              <w:left w:val="single" w:sz="4" w:space="0" w:color="auto"/>
              <w:bottom w:val="single" w:sz="4" w:space="0" w:color="auto"/>
              <w:right w:val="single" w:sz="4" w:space="0" w:color="auto"/>
            </w:tcBorders>
            <w:hideMark/>
          </w:tcPr>
          <w:p w14:paraId="5362F080" w14:textId="77777777" w:rsidR="00B60146" w:rsidRPr="00C1798E" w:rsidRDefault="00B60146" w:rsidP="00B60146">
            <w:pPr>
              <w:widowControl w:val="0"/>
              <w:autoSpaceDE w:val="0"/>
              <w:autoSpaceDN w:val="0"/>
              <w:rPr>
                <w:rFonts w:eastAsia="Times New Roman"/>
                <w:sz w:val="24"/>
                <w:szCs w:val="24"/>
                <w:lang w:eastAsia="en-US"/>
              </w:rPr>
            </w:pPr>
            <w:r w:rsidRPr="00C1798E">
              <w:rPr>
                <w:rFonts w:eastAsia="Times New Roman"/>
                <w:sz w:val="24"/>
                <w:szCs w:val="24"/>
                <w:lang w:eastAsia="en-US"/>
              </w:rPr>
              <w:t>1</w:t>
            </w:r>
          </w:p>
        </w:tc>
        <w:tc>
          <w:tcPr>
            <w:tcW w:w="979" w:type="pct"/>
            <w:tcBorders>
              <w:top w:val="single" w:sz="4" w:space="0" w:color="auto"/>
              <w:left w:val="single" w:sz="4" w:space="0" w:color="auto"/>
              <w:bottom w:val="single" w:sz="4" w:space="0" w:color="auto"/>
              <w:right w:val="single" w:sz="4" w:space="0" w:color="auto"/>
            </w:tcBorders>
          </w:tcPr>
          <w:p w14:paraId="15B152B7" w14:textId="77777777" w:rsidR="00B60146" w:rsidRPr="00C1798E" w:rsidRDefault="00B60146" w:rsidP="00B60146">
            <w:pPr>
              <w:widowControl w:val="0"/>
              <w:autoSpaceDE w:val="0"/>
              <w:autoSpaceDN w:val="0"/>
              <w:rPr>
                <w:rFonts w:eastAsia="Times New Roman"/>
                <w:sz w:val="24"/>
                <w:szCs w:val="24"/>
                <w:lang w:eastAsia="en-US"/>
              </w:rPr>
            </w:pPr>
          </w:p>
        </w:tc>
        <w:tc>
          <w:tcPr>
            <w:tcW w:w="1632" w:type="pct"/>
            <w:tcBorders>
              <w:top w:val="single" w:sz="4" w:space="0" w:color="auto"/>
              <w:left w:val="single" w:sz="4" w:space="0" w:color="auto"/>
              <w:bottom w:val="single" w:sz="4" w:space="0" w:color="auto"/>
              <w:right w:val="single" w:sz="4" w:space="0" w:color="auto"/>
            </w:tcBorders>
          </w:tcPr>
          <w:p w14:paraId="4EBF05C1" w14:textId="77777777" w:rsidR="00B60146" w:rsidRPr="00C1798E" w:rsidRDefault="00B60146" w:rsidP="00B60146">
            <w:pPr>
              <w:widowControl w:val="0"/>
              <w:autoSpaceDE w:val="0"/>
              <w:autoSpaceDN w:val="0"/>
              <w:rPr>
                <w:rFonts w:eastAsia="Times New Roman"/>
                <w:sz w:val="24"/>
                <w:szCs w:val="24"/>
                <w:lang w:eastAsia="en-US"/>
              </w:rPr>
            </w:pPr>
          </w:p>
        </w:tc>
        <w:tc>
          <w:tcPr>
            <w:tcW w:w="2134" w:type="pct"/>
            <w:tcBorders>
              <w:top w:val="single" w:sz="4" w:space="0" w:color="auto"/>
              <w:left w:val="single" w:sz="4" w:space="0" w:color="auto"/>
              <w:bottom w:val="single" w:sz="4" w:space="0" w:color="auto"/>
              <w:right w:val="single" w:sz="4" w:space="0" w:color="auto"/>
            </w:tcBorders>
          </w:tcPr>
          <w:p w14:paraId="114C9DB3" w14:textId="77777777" w:rsidR="00B60146" w:rsidRPr="00C1798E" w:rsidRDefault="00B60146" w:rsidP="00B60146">
            <w:pPr>
              <w:widowControl w:val="0"/>
              <w:autoSpaceDE w:val="0"/>
              <w:autoSpaceDN w:val="0"/>
              <w:rPr>
                <w:rFonts w:eastAsia="Times New Roman"/>
                <w:sz w:val="24"/>
                <w:szCs w:val="24"/>
                <w:lang w:eastAsia="en-US"/>
              </w:rPr>
            </w:pPr>
          </w:p>
        </w:tc>
      </w:tr>
      <w:tr w:rsidR="00B60146" w:rsidRPr="00C1798E" w14:paraId="068B009E" w14:textId="77777777" w:rsidTr="00674E88">
        <w:tc>
          <w:tcPr>
            <w:tcW w:w="5000" w:type="pct"/>
            <w:gridSpan w:val="4"/>
            <w:tcBorders>
              <w:top w:val="single" w:sz="4" w:space="0" w:color="auto"/>
              <w:left w:val="single" w:sz="4" w:space="0" w:color="auto"/>
              <w:bottom w:val="single" w:sz="4" w:space="0" w:color="auto"/>
              <w:right w:val="single" w:sz="4" w:space="0" w:color="auto"/>
            </w:tcBorders>
            <w:hideMark/>
          </w:tcPr>
          <w:p w14:paraId="1F36709D"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2. Услуги, предоставляемые муниципальными учреждениями Хасанского муниципального округа, в которых размещается муниципальное задание, выполняемое за счет средств местного бюджета, в случае если указанные услуги включены в перечень, установленный Правительством Российской Федерации, или в дополнительный перечень услуг, утвержденный высшим исполнительным органом государственной власти Приморского края, и предоставляются в электронной форме</w:t>
            </w:r>
          </w:p>
        </w:tc>
      </w:tr>
      <w:tr w:rsidR="00B60146" w:rsidRPr="00C1798E" w14:paraId="06105DB0" w14:textId="77777777" w:rsidTr="00674E88">
        <w:tc>
          <w:tcPr>
            <w:tcW w:w="255" w:type="pct"/>
            <w:tcBorders>
              <w:top w:val="single" w:sz="4" w:space="0" w:color="auto"/>
              <w:left w:val="single" w:sz="4" w:space="0" w:color="auto"/>
              <w:bottom w:val="single" w:sz="4" w:space="0" w:color="auto"/>
              <w:right w:val="single" w:sz="4" w:space="0" w:color="auto"/>
            </w:tcBorders>
            <w:hideMark/>
          </w:tcPr>
          <w:p w14:paraId="1DA36F1D" w14:textId="77777777" w:rsidR="00B60146" w:rsidRPr="00C1798E" w:rsidRDefault="00B60146" w:rsidP="00B60146">
            <w:pPr>
              <w:widowControl w:val="0"/>
              <w:autoSpaceDE w:val="0"/>
              <w:autoSpaceDN w:val="0"/>
              <w:rPr>
                <w:rFonts w:eastAsia="Times New Roman"/>
                <w:sz w:val="24"/>
                <w:szCs w:val="24"/>
                <w:lang w:eastAsia="en-US"/>
              </w:rPr>
            </w:pPr>
            <w:r w:rsidRPr="00C1798E">
              <w:rPr>
                <w:rFonts w:eastAsia="Times New Roman"/>
                <w:sz w:val="24"/>
                <w:szCs w:val="24"/>
                <w:lang w:eastAsia="en-US"/>
              </w:rPr>
              <w:t>1</w:t>
            </w:r>
          </w:p>
        </w:tc>
        <w:tc>
          <w:tcPr>
            <w:tcW w:w="979" w:type="pct"/>
            <w:tcBorders>
              <w:top w:val="single" w:sz="4" w:space="0" w:color="auto"/>
              <w:left w:val="single" w:sz="4" w:space="0" w:color="auto"/>
              <w:bottom w:val="single" w:sz="4" w:space="0" w:color="auto"/>
              <w:right w:val="single" w:sz="4" w:space="0" w:color="auto"/>
            </w:tcBorders>
          </w:tcPr>
          <w:p w14:paraId="21EA6A7A" w14:textId="77777777" w:rsidR="00B60146" w:rsidRPr="00C1798E" w:rsidRDefault="00B60146" w:rsidP="00B60146">
            <w:pPr>
              <w:widowControl w:val="0"/>
              <w:autoSpaceDE w:val="0"/>
              <w:autoSpaceDN w:val="0"/>
              <w:rPr>
                <w:rFonts w:eastAsia="Times New Roman"/>
                <w:sz w:val="24"/>
                <w:szCs w:val="24"/>
                <w:lang w:eastAsia="en-US"/>
              </w:rPr>
            </w:pPr>
          </w:p>
        </w:tc>
        <w:tc>
          <w:tcPr>
            <w:tcW w:w="1632" w:type="pct"/>
            <w:tcBorders>
              <w:top w:val="single" w:sz="4" w:space="0" w:color="auto"/>
              <w:left w:val="single" w:sz="4" w:space="0" w:color="auto"/>
              <w:bottom w:val="single" w:sz="4" w:space="0" w:color="auto"/>
              <w:right w:val="single" w:sz="4" w:space="0" w:color="auto"/>
            </w:tcBorders>
          </w:tcPr>
          <w:p w14:paraId="390393FA" w14:textId="77777777" w:rsidR="00B60146" w:rsidRPr="00C1798E" w:rsidRDefault="00B60146" w:rsidP="00B60146">
            <w:pPr>
              <w:widowControl w:val="0"/>
              <w:autoSpaceDE w:val="0"/>
              <w:autoSpaceDN w:val="0"/>
              <w:rPr>
                <w:rFonts w:eastAsia="Times New Roman"/>
                <w:sz w:val="24"/>
                <w:szCs w:val="24"/>
                <w:lang w:eastAsia="en-US"/>
              </w:rPr>
            </w:pPr>
          </w:p>
        </w:tc>
        <w:tc>
          <w:tcPr>
            <w:tcW w:w="2134" w:type="pct"/>
            <w:tcBorders>
              <w:top w:val="single" w:sz="4" w:space="0" w:color="auto"/>
              <w:left w:val="single" w:sz="4" w:space="0" w:color="auto"/>
              <w:bottom w:val="single" w:sz="4" w:space="0" w:color="auto"/>
              <w:right w:val="single" w:sz="4" w:space="0" w:color="auto"/>
            </w:tcBorders>
          </w:tcPr>
          <w:p w14:paraId="5950A680" w14:textId="77777777" w:rsidR="00B60146" w:rsidRPr="00C1798E" w:rsidRDefault="00B60146" w:rsidP="00B60146">
            <w:pPr>
              <w:widowControl w:val="0"/>
              <w:autoSpaceDE w:val="0"/>
              <w:autoSpaceDN w:val="0"/>
              <w:rPr>
                <w:rFonts w:eastAsia="Times New Roman"/>
                <w:sz w:val="24"/>
                <w:szCs w:val="24"/>
                <w:lang w:eastAsia="en-US"/>
              </w:rPr>
            </w:pPr>
          </w:p>
        </w:tc>
      </w:tr>
      <w:tr w:rsidR="00B60146" w:rsidRPr="00C1798E" w14:paraId="7D441B77" w14:textId="77777777" w:rsidTr="00674E88">
        <w:tc>
          <w:tcPr>
            <w:tcW w:w="5000" w:type="pct"/>
            <w:gridSpan w:val="4"/>
            <w:tcBorders>
              <w:top w:val="single" w:sz="4" w:space="0" w:color="auto"/>
              <w:left w:val="single" w:sz="4" w:space="0" w:color="auto"/>
              <w:bottom w:val="single" w:sz="4" w:space="0" w:color="auto"/>
              <w:right w:val="single" w:sz="4" w:space="0" w:color="auto"/>
            </w:tcBorders>
            <w:hideMark/>
          </w:tcPr>
          <w:p w14:paraId="3CE6CC9B"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3. Государственные услуги, предоставляемые администрацией Хасанского муниципального округа при осуществлении отдельных государственных полномочий, переданных федеральными законами и законами Приморского края</w:t>
            </w:r>
          </w:p>
        </w:tc>
      </w:tr>
      <w:tr w:rsidR="00B60146" w:rsidRPr="00C1798E" w14:paraId="4104EE7D" w14:textId="77777777" w:rsidTr="00674E88">
        <w:tc>
          <w:tcPr>
            <w:tcW w:w="255" w:type="pct"/>
            <w:tcBorders>
              <w:top w:val="single" w:sz="4" w:space="0" w:color="auto"/>
              <w:left w:val="single" w:sz="4" w:space="0" w:color="auto"/>
              <w:bottom w:val="single" w:sz="4" w:space="0" w:color="auto"/>
              <w:right w:val="single" w:sz="4" w:space="0" w:color="auto"/>
            </w:tcBorders>
            <w:hideMark/>
          </w:tcPr>
          <w:p w14:paraId="38DE972C" w14:textId="77777777" w:rsidR="00B60146" w:rsidRPr="00C1798E" w:rsidRDefault="00B60146" w:rsidP="00B60146">
            <w:pPr>
              <w:widowControl w:val="0"/>
              <w:autoSpaceDE w:val="0"/>
              <w:autoSpaceDN w:val="0"/>
              <w:rPr>
                <w:rFonts w:eastAsia="Times New Roman"/>
                <w:sz w:val="24"/>
                <w:szCs w:val="24"/>
                <w:lang w:eastAsia="en-US"/>
              </w:rPr>
            </w:pPr>
            <w:r w:rsidRPr="00C1798E">
              <w:rPr>
                <w:rFonts w:eastAsia="Times New Roman"/>
                <w:sz w:val="24"/>
                <w:szCs w:val="24"/>
                <w:lang w:eastAsia="en-US"/>
              </w:rPr>
              <w:t>1</w:t>
            </w:r>
          </w:p>
        </w:tc>
        <w:tc>
          <w:tcPr>
            <w:tcW w:w="979" w:type="pct"/>
            <w:tcBorders>
              <w:top w:val="single" w:sz="4" w:space="0" w:color="auto"/>
              <w:left w:val="single" w:sz="4" w:space="0" w:color="auto"/>
              <w:bottom w:val="single" w:sz="4" w:space="0" w:color="auto"/>
              <w:right w:val="single" w:sz="4" w:space="0" w:color="auto"/>
            </w:tcBorders>
          </w:tcPr>
          <w:p w14:paraId="4E5A3F09" w14:textId="77777777" w:rsidR="00B60146" w:rsidRPr="00C1798E" w:rsidRDefault="00B60146" w:rsidP="00B60146">
            <w:pPr>
              <w:widowControl w:val="0"/>
              <w:autoSpaceDE w:val="0"/>
              <w:autoSpaceDN w:val="0"/>
              <w:rPr>
                <w:rFonts w:eastAsia="Times New Roman"/>
                <w:sz w:val="24"/>
                <w:szCs w:val="24"/>
                <w:lang w:eastAsia="en-US"/>
              </w:rPr>
            </w:pPr>
          </w:p>
        </w:tc>
        <w:tc>
          <w:tcPr>
            <w:tcW w:w="1632" w:type="pct"/>
            <w:tcBorders>
              <w:top w:val="single" w:sz="4" w:space="0" w:color="auto"/>
              <w:left w:val="single" w:sz="4" w:space="0" w:color="auto"/>
              <w:bottom w:val="single" w:sz="4" w:space="0" w:color="auto"/>
              <w:right w:val="single" w:sz="4" w:space="0" w:color="auto"/>
            </w:tcBorders>
          </w:tcPr>
          <w:p w14:paraId="7731241E" w14:textId="77777777" w:rsidR="00B60146" w:rsidRPr="00C1798E" w:rsidRDefault="00B60146" w:rsidP="00B60146">
            <w:pPr>
              <w:widowControl w:val="0"/>
              <w:autoSpaceDE w:val="0"/>
              <w:autoSpaceDN w:val="0"/>
              <w:rPr>
                <w:rFonts w:eastAsia="Times New Roman"/>
                <w:sz w:val="24"/>
                <w:szCs w:val="24"/>
                <w:lang w:eastAsia="en-US"/>
              </w:rPr>
            </w:pPr>
          </w:p>
        </w:tc>
        <w:tc>
          <w:tcPr>
            <w:tcW w:w="2134" w:type="pct"/>
            <w:tcBorders>
              <w:top w:val="single" w:sz="4" w:space="0" w:color="auto"/>
              <w:left w:val="single" w:sz="4" w:space="0" w:color="auto"/>
              <w:bottom w:val="single" w:sz="4" w:space="0" w:color="auto"/>
              <w:right w:val="single" w:sz="4" w:space="0" w:color="auto"/>
            </w:tcBorders>
          </w:tcPr>
          <w:p w14:paraId="334389A9" w14:textId="77777777" w:rsidR="00B60146" w:rsidRPr="00C1798E" w:rsidRDefault="00B60146" w:rsidP="00B60146">
            <w:pPr>
              <w:widowControl w:val="0"/>
              <w:autoSpaceDE w:val="0"/>
              <w:autoSpaceDN w:val="0"/>
              <w:rPr>
                <w:rFonts w:eastAsia="Times New Roman"/>
                <w:sz w:val="24"/>
                <w:szCs w:val="24"/>
                <w:lang w:eastAsia="en-US"/>
              </w:rPr>
            </w:pPr>
          </w:p>
        </w:tc>
      </w:tr>
      <w:tr w:rsidR="00B60146" w:rsidRPr="00C1798E" w14:paraId="66905B73" w14:textId="77777777" w:rsidTr="00674E88">
        <w:tc>
          <w:tcPr>
            <w:tcW w:w="5000" w:type="pct"/>
            <w:gridSpan w:val="4"/>
            <w:tcBorders>
              <w:top w:val="single" w:sz="4" w:space="0" w:color="auto"/>
              <w:left w:val="single" w:sz="4" w:space="0" w:color="auto"/>
              <w:bottom w:val="single" w:sz="4" w:space="0" w:color="auto"/>
              <w:right w:val="single" w:sz="4" w:space="0" w:color="auto"/>
            </w:tcBorders>
            <w:hideMark/>
          </w:tcPr>
          <w:p w14:paraId="753DFFEF"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4. Услуги, которые являются необходимыми и обязательными для предоставления муниципальных услуг и включены в перечень, утвержденный решением Думы Хасанского муниципального округа</w:t>
            </w:r>
          </w:p>
        </w:tc>
      </w:tr>
      <w:tr w:rsidR="00B60146" w:rsidRPr="00C1798E" w14:paraId="4DAC8169" w14:textId="77777777" w:rsidTr="00674E88">
        <w:tc>
          <w:tcPr>
            <w:tcW w:w="255" w:type="pct"/>
            <w:tcBorders>
              <w:top w:val="single" w:sz="4" w:space="0" w:color="auto"/>
              <w:left w:val="single" w:sz="4" w:space="0" w:color="auto"/>
              <w:bottom w:val="single" w:sz="4" w:space="0" w:color="auto"/>
              <w:right w:val="single" w:sz="4" w:space="0" w:color="auto"/>
            </w:tcBorders>
            <w:hideMark/>
          </w:tcPr>
          <w:p w14:paraId="4B112CB5" w14:textId="77777777" w:rsidR="00B60146" w:rsidRPr="00C1798E" w:rsidRDefault="00B60146" w:rsidP="00B60146">
            <w:pPr>
              <w:widowControl w:val="0"/>
              <w:autoSpaceDE w:val="0"/>
              <w:autoSpaceDN w:val="0"/>
              <w:rPr>
                <w:rFonts w:eastAsia="Times New Roman"/>
                <w:sz w:val="24"/>
                <w:szCs w:val="24"/>
                <w:lang w:eastAsia="en-US"/>
              </w:rPr>
            </w:pPr>
            <w:r w:rsidRPr="00C1798E">
              <w:rPr>
                <w:rFonts w:eastAsia="Times New Roman"/>
                <w:sz w:val="24"/>
                <w:szCs w:val="24"/>
                <w:lang w:eastAsia="en-US"/>
              </w:rPr>
              <w:t>1</w:t>
            </w:r>
          </w:p>
        </w:tc>
        <w:tc>
          <w:tcPr>
            <w:tcW w:w="979" w:type="pct"/>
            <w:tcBorders>
              <w:top w:val="single" w:sz="4" w:space="0" w:color="auto"/>
              <w:left w:val="single" w:sz="4" w:space="0" w:color="auto"/>
              <w:bottom w:val="single" w:sz="4" w:space="0" w:color="auto"/>
              <w:right w:val="single" w:sz="4" w:space="0" w:color="auto"/>
            </w:tcBorders>
          </w:tcPr>
          <w:p w14:paraId="6CED051A" w14:textId="77777777" w:rsidR="00B60146" w:rsidRPr="00C1798E" w:rsidRDefault="00B60146" w:rsidP="00B60146">
            <w:pPr>
              <w:widowControl w:val="0"/>
              <w:autoSpaceDE w:val="0"/>
              <w:autoSpaceDN w:val="0"/>
              <w:rPr>
                <w:rFonts w:eastAsia="Times New Roman"/>
                <w:sz w:val="24"/>
                <w:szCs w:val="24"/>
                <w:lang w:eastAsia="en-US"/>
              </w:rPr>
            </w:pPr>
          </w:p>
        </w:tc>
        <w:tc>
          <w:tcPr>
            <w:tcW w:w="1632" w:type="pct"/>
            <w:tcBorders>
              <w:top w:val="single" w:sz="4" w:space="0" w:color="auto"/>
              <w:left w:val="single" w:sz="4" w:space="0" w:color="auto"/>
              <w:bottom w:val="single" w:sz="4" w:space="0" w:color="auto"/>
              <w:right w:val="single" w:sz="4" w:space="0" w:color="auto"/>
            </w:tcBorders>
          </w:tcPr>
          <w:p w14:paraId="5BE99F1E" w14:textId="77777777" w:rsidR="00B60146" w:rsidRPr="00C1798E" w:rsidRDefault="00B60146" w:rsidP="00B60146">
            <w:pPr>
              <w:widowControl w:val="0"/>
              <w:autoSpaceDE w:val="0"/>
              <w:autoSpaceDN w:val="0"/>
              <w:rPr>
                <w:rFonts w:eastAsia="Times New Roman"/>
                <w:sz w:val="24"/>
                <w:szCs w:val="24"/>
                <w:lang w:eastAsia="en-US"/>
              </w:rPr>
            </w:pPr>
          </w:p>
        </w:tc>
        <w:tc>
          <w:tcPr>
            <w:tcW w:w="2134" w:type="pct"/>
            <w:tcBorders>
              <w:top w:val="single" w:sz="4" w:space="0" w:color="auto"/>
              <w:left w:val="single" w:sz="4" w:space="0" w:color="auto"/>
              <w:bottom w:val="single" w:sz="4" w:space="0" w:color="auto"/>
              <w:right w:val="single" w:sz="4" w:space="0" w:color="auto"/>
            </w:tcBorders>
          </w:tcPr>
          <w:p w14:paraId="2C8A38A9" w14:textId="77777777" w:rsidR="00B60146" w:rsidRPr="00C1798E" w:rsidRDefault="00B60146" w:rsidP="00B60146">
            <w:pPr>
              <w:widowControl w:val="0"/>
              <w:autoSpaceDE w:val="0"/>
              <w:autoSpaceDN w:val="0"/>
              <w:rPr>
                <w:rFonts w:eastAsia="Times New Roman"/>
                <w:sz w:val="24"/>
                <w:szCs w:val="24"/>
                <w:lang w:eastAsia="en-US"/>
              </w:rPr>
            </w:pPr>
          </w:p>
        </w:tc>
      </w:tr>
    </w:tbl>
    <w:p w14:paraId="6DED8710"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4C635C8F"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1AE2BB95"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0743109C"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32E0DD1B"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778F23A1"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4956DAFD"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241BED5C"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5E6DA6E8"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2FA8ECDF"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25B8BCFE" w14:textId="77777777" w:rsidR="00674E88" w:rsidRDefault="00674E88" w:rsidP="00B60146">
      <w:pPr>
        <w:widowControl w:val="0"/>
        <w:autoSpaceDE w:val="0"/>
        <w:autoSpaceDN w:val="0"/>
        <w:ind w:left="5664"/>
        <w:rPr>
          <w:rFonts w:eastAsia="Times New Roman"/>
          <w:sz w:val="22"/>
          <w:szCs w:val="22"/>
          <w:lang w:eastAsia="ru-RU"/>
        </w:rPr>
        <w:sectPr w:rsidR="00674E88" w:rsidSect="00B60146">
          <w:pgSz w:w="11907" w:h="16840" w:code="9"/>
          <w:pgMar w:top="794" w:right="794" w:bottom="794" w:left="794" w:header="0" w:footer="0" w:gutter="0"/>
          <w:cols w:space="708"/>
          <w:docGrid w:linePitch="360"/>
        </w:sectPr>
      </w:pPr>
    </w:p>
    <w:p w14:paraId="7E93F1A3" w14:textId="2D475C9D" w:rsidR="00B60146" w:rsidRPr="00674E88" w:rsidRDefault="00B60146" w:rsidP="00B60146">
      <w:pPr>
        <w:widowControl w:val="0"/>
        <w:autoSpaceDE w:val="0"/>
        <w:autoSpaceDN w:val="0"/>
        <w:ind w:left="5664"/>
        <w:rPr>
          <w:rFonts w:eastAsia="Times New Roman"/>
          <w:sz w:val="26"/>
          <w:szCs w:val="26"/>
          <w:lang w:eastAsia="ru-RU"/>
        </w:rPr>
      </w:pPr>
      <w:r w:rsidRPr="00674E88">
        <w:rPr>
          <w:rFonts w:eastAsia="Times New Roman"/>
          <w:sz w:val="26"/>
          <w:szCs w:val="26"/>
          <w:lang w:eastAsia="ru-RU"/>
        </w:rPr>
        <w:lastRenderedPageBreak/>
        <w:t>Приложение № 2</w:t>
      </w:r>
    </w:p>
    <w:p w14:paraId="0CA9F720" w14:textId="77777777" w:rsidR="00B60146" w:rsidRPr="00674E88" w:rsidRDefault="00B60146" w:rsidP="00B60146">
      <w:pPr>
        <w:widowControl w:val="0"/>
        <w:autoSpaceDE w:val="0"/>
        <w:autoSpaceDN w:val="0"/>
        <w:ind w:left="5664"/>
        <w:jc w:val="both"/>
        <w:rPr>
          <w:rFonts w:ascii="Calibri" w:eastAsia="Times New Roman" w:hAnsi="Calibri" w:cs="Calibri"/>
          <w:sz w:val="26"/>
          <w:szCs w:val="26"/>
          <w:lang w:eastAsia="ru-RU"/>
        </w:rPr>
      </w:pPr>
      <w:r w:rsidRPr="00674E88">
        <w:rPr>
          <w:rFonts w:eastAsia="Times New Roman"/>
          <w:sz w:val="26"/>
          <w:szCs w:val="26"/>
          <w:lang w:eastAsia="ru-RU"/>
        </w:rPr>
        <w:t>к Порядку формирования и ведения реестра муниципальных услуг Хасанского Муниципального округа</w:t>
      </w:r>
    </w:p>
    <w:p w14:paraId="6F7A324E" w14:textId="77777777" w:rsidR="00B60146" w:rsidRPr="00674E88" w:rsidRDefault="00B60146" w:rsidP="00B60146">
      <w:pPr>
        <w:widowControl w:val="0"/>
        <w:autoSpaceDE w:val="0"/>
        <w:autoSpaceDN w:val="0"/>
        <w:jc w:val="both"/>
        <w:rPr>
          <w:rFonts w:ascii="Calibri" w:eastAsia="Times New Roman" w:hAnsi="Calibri" w:cs="Calibri"/>
          <w:sz w:val="26"/>
          <w:szCs w:val="26"/>
          <w:lang w:eastAsia="ru-RU"/>
        </w:rPr>
      </w:pPr>
    </w:p>
    <w:p w14:paraId="2F99CE9A" w14:textId="77777777" w:rsidR="00674E88" w:rsidRPr="00674E88" w:rsidRDefault="00674E88" w:rsidP="00674E88">
      <w:pPr>
        <w:widowControl w:val="0"/>
        <w:autoSpaceDE w:val="0"/>
        <w:autoSpaceDN w:val="0"/>
        <w:ind w:left="5670"/>
        <w:rPr>
          <w:rFonts w:eastAsia="Times New Roman"/>
          <w:sz w:val="26"/>
          <w:szCs w:val="26"/>
          <w:lang w:eastAsia="en-US"/>
        </w:rPr>
      </w:pPr>
      <w:r w:rsidRPr="00674E88">
        <w:rPr>
          <w:rFonts w:eastAsia="Times New Roman"/>
          <w:sz w:val="26"/>
          <w:szCs w:val="26"/>
          <w:lang w:eastAsia="en-US"/>
        </w:rPr>
        <w:tab/>
        <w:t>Начальнику общего отдела</w:t>
      </w:r>
    </w:p>
    <w:p w14:paraId="3A97A7C3" w14:textId="77777777" w:rsidR="00674E88" w:rsidRPr="00674E88" w:rsidRDefault="00674E88" w:rsidP="00674E88">
      <w:pPr>
        <w:widowControl w:val="0"/>
        <w:tabs>
          <w:tab w:val="left" w:pos="6177"/>
        </w:tabs>
        <w:autoSpaceDE w:val="0"/>
        <w:autoSpaceDN w:val="0"/>
        <w:ind w:left="5670"/>
        <w:rPr>
          <w:rFonts w:eastAsia="Times New Roman"/>
          <w:sz w:val="26"/>
          <w:szCs w:val="26"/>
          <w:lang w:eastAsia="en-US"/>
        </w:rPr>
      </w:pPr>
      <w:r w:rsidRPr="00674E88">
        <w:rPr>
          <w:rFonts w:eastAsia="Times New Roman"/>
          <w:sz w:val="26"/>
          <w:szCs w:val="26"/>
          <w:lang w:eastAsia="en-US"/>
        </w:rPr>
        <w:t xml:space="preserve"> администрации Хасанского муниципального округа</w:t>
      </w:r>
    </w:p>
    <w:p w14:paraId="670BB80F" w14:textId="77777777" w:rsidR="00674E88" w:rsidRPr="00674E88" w:rsidRDefault="00674E88" w:rsidP="00B60146">
      <w:pPr>
        <w:widowControl w:val="0"/>
        <w:autoSpaceDE w:val="0"/>
        <w:autoSpaceDN w:val="0"/>
        <w:jc w:val="center"/>
        <w:rPr>
          <w:rFonts w:eastAsia="Times New Roman"/>
          <w:sz w:val="26"/>
          <w:szCs w:val="26"/>
          <w:lang w:eastAsia="en-US"/>
        </w:rPr>
      </w:pPr>
      <w:bookmarkStart w:id="10" w:name="P157"/>
      <w:bookmarkEnd w:id="10"/>
    </w:p>
    <w:p w14:paraId="47A0F795" w14:textId="77777777" w:rsidR="00674E88" w:rsidRPr="00674E88" w:rsidRDefault="00674E88" w:rsidP="00674E88">
      <w:pPr>
        <w:widowControl w:val="0"/>
        <w:autoSpaceDE w:val="0"/>
        <w:autoSpaceDN w:val="0"/>
        <w:jc w:val="center"/>
        <w:rPr>
          <w:rFonts w:eastAsia="Times New Roman"/>
          <w:sz w:val="26"/>
          <w:szCs w:val="26"/>
          <w:lang w:eastAsia="en-US"/>
        </w:rPr>
      </w:pPr>
      <w:r w:rsidRPr="00674E88">
        <w:rPr>
          <w:rFonts w:eastAsia="Times New Roman"/>
          <w:sz w:val="26"/>
          <w:szCs w:val="26"/>
          <w:lang w:eastAsia="en-US"/>
        </w:rPr>
        <w:t>УВЕДОМЛЕНИЕ</w:t>
      </w:r>
    </w:p>
    <w:p w14:paraId="0546EAB2" w14:textId="77777777" w:rsidR="00674E88" w:rsidRPr="00674E88" w:rsidRDefault="00674E88" w:rsidP="00674E88">
      <w:pPr>
        <w:widowControl w:val="0"/>
        <w:autoSpaceDE w:val="0"/>
        <w:autoSpaceDN w:val="0"/>
        <w:jc w:val="center"/>
        <w:rPr>
          <w:rFonts w:eastAsia="Times New Roman"/>
          <w:sz w:val="26"/>
          <w:szCs w:val="26"/>
          <w:lang w:eastAsia="en-US"/>
        </w:rPr>
      </w:pPr>
      <w:r w:rsidRPr="00674E88">
        <w:rPr>
          <w:rFonts w:eastAsia="Times New Roman"/>
          <w:sz w:val="26"/>
          <w:szCs w:val="26"/>
          <w:lang w:eastAsia="en-US"/>
        </w:rPr>
        <w:t>о необходимости внесения изменений (дополнений) в Реестр муниципальных услуг, Хасанского муниципального округа</w:t>
      </w:r>
    </w:p>
    <w:p w14:paraId="10BE6BC8"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16"/>
        <w:gridCol w:w="2611"/>
        <w:gridCol w:w="2742"/>
        <w:gridCol w:w="4374"/>
      </w:tblGrid>
      <w:tr w:rsidR="00B60146" w:rsidRPr="00C1798E" w14:paraId="6A68FF92" w14:textId="77777777" w:rsidTr="00674E88">
        <w:tc>
          <w:tcPr>
            <w:tcW w:w="343" w:type="pct"/>
            <w:tcBorders>
              <w:top w:val="single" w:sz="4" w:space="0" w:color="auto"/>
              <w:left w:val="single" w:sz="4" w:space="0" w:color="auto"/>
              <w:bottom w:val="single" w:sz="4" w:space="0" w:color="auto"/>
              <w:right w:val="single" w:sz="4" w:space="0" w:color="auto"/>
            </w:tcBorders>
            <w:hideMark/>
          </w:tcPr>
          <w:p w14:paraId="74397ED2"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N п/п</w:t>
            </w:r>
          </w:p>
        </w:tc>
        <w:tc>
          <w:tcPr>
            <w:tcW w:w="1250" w:type="pct"/>
            <w:tcBorders>
              <w:top w:val="single" w:sz="4" w:space="0" w:color="auto"/>
              <w:left w:val="single" w:sz="4" w:space="0" w:color="auto"/>
              <w:bottom w:val="single" w:sz="4" w:space="0" w:color="auto"/>
              <w:right w:val="single" w:sz="4" w:space="0" w:color="auto"/>
            </w:tcBorders>
            <w:hideMark/>
          </w:tcPr>
          <w:p w14:paraId="5CC34644"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Наименование муниципальной услуги</w:t>
            </w:r>
          </w:p>
        </w:tc>
        <w:tc>
          <w:tcPr>
            <w:tcW w:w="1313" w:type="pct"/>
            <w:tcBorders>
              <w:top w:val="single" w:sz="4" w:space="0" w:color="auto"/>
              <w:left w:val="single" w:sz="4" w:space="0" w:color="auto"/>
              <w:bottom w:val="single" w:sz="4" w:space="0" w:color="auto"/>
              <w:right w:val="single" w:sz="4" w:space="0" w:color="auto"/>
            </w:tcBorders>
            <w:hideMark/>
          </w:tcPr>
          <w:p w14:paraId="4A6B740C"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Нормативный правовой акт, дающий основания для внесения изменений</w:t>
            </w:r>
          </w:p>
        </w:tc>
        <w:tc>
          <w:tcPr>
            <w:tcW w:w="2094" w:type="pct"/>
            <w:tcBorders>
              <w:top w:val="single" w:sz="4" w:space="0" w:color="auto"/>
              <w:left w:val="single" w:sz="4" w:space="0" w:color="auto"/>
              <w:bottom w:val="single" w:sz="4" w:space="0" w:color="auto"/>
              <w:right w:val="single" w:sz="4" w:space="0" w:color="auto"/>
            </w:tcBorders>
            <w:hideMark/>
          </w:tcPr>
          <w:p w14:paraId="174FC5EE"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Наименование структурного подразделения администрации Партизанского муниципального района, муниципального учреждения Партизанского муниципального района, предоставляющего муниципальную услугу</w:t>
            </w:r>
          </w:p>
        </w:tc>
      </w:tr>
      <w:tr w:rsidR="00B60146" w:rsidRPr="00C1798E" w14:paraId="0FCD2E3E" w14:textId="77777777" w:rsidTr="00674E88">
        <w:tc>
          <w:tcPr>
            <w:tcW w:w="343" w:type="pct"/>
            <w:tcBorders>
              <w:top w:val="single" w:sz="4" w:space="0" w:color="auto"/>
              <w:left w:val="single" w:sz="4" w:space="0" w:color="auto"/>
              <w:bottom w:val="single" w:sz="4" w:space="0" w:color="auto"/>
              <w:right w:val="single" w:sz="4" w:space="0" w:color="auto"/>
            </w:tcBorders>
            <w:hideMark/>
          </w:tcPr>
          <w:p w14:paraId="59216226"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1</w:t>
            </w:r>
          </w:p>
        </w:tc>
        <w:tc>
          <w:tcPr>
            <w:tcW w:w="1250" w:type="pct"/>
            <w:tcBorders>
              <w:top w:val="single" w:sz="4" w:space="0" w:color="auto"/>
              <w:left w:val="single" w:sz="4" w:space="0" w:color="auto"/>
              <w:bottom w:val="single" w:sz="4" w:space="0" w:color="auto"/>
              <w:right w:val="single" w:sz="4" w:space="0" w:color="auto"/>
            </w:tcBorders>
            <w:hideMark/>
          </w:tcPr>
          <w:p w14:paraId="70BF2B09"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2</w:t>
            </w:r>
          </w:p>
        </w:tc>
        <w:tc>
          <w:tcPr>
            <w:tcW w:w="1313" w:type="pct"/>
            <w:tcBorders>
              <w:top w:val="single" w:sz="4" w:space="0" w:color="auto"/>
              <w:left w:val="single" w:sz="4" w:space="0" w:color="auto"/>
              <w:bottom w:val="single" w:sz="4" w:space="0" w:color="auto"/>
              <w:right w:val="single" w:sz="4" w:space="0" w:color="auto"/>
            </w:tcBorders>
            <w:hideMark/>
          </w:tcPr>
          <w:p w14:paraId="70E2F34D"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3</w:t>
            </w:r>
          </w:p>
        </w:tc>
        <w:tc>
          <w:tcPr>
            <w:tcW w:w="2094" w:type="pct"/>
            <w:tcBorders>
              <w:top w:val="single" w:sz="4" w:space="0" w:color="auto"/>
              <w:left w:val="single" w:sz="4" w:space="0" w:color="auto"/>
              <w:bottom w:val="single" w:sz="4" w:space="0" w:color="auto"/>
              <w:right w:val="single" w:sz="4" w:space="0" w:color="auto"/>
            </w:tcBorders>
            <w:hideMark/>
          </w:tcPr>
          <w:p w14:paraId="4D9CB4B4" w14:textId="77777777" w:rsidR="00B60146" w:rsidRPr="00C1798E" w:rsidRDefault="00B60146" w:rsidP="00B60146">
            <w:pPr>
              <w:widowControl w:val="0"/>
              <w:autoSpaceDE w:val="0"/>
              <w:autoSpaceDN w:val="0"/>
              <w:jc w:val="center"/>
              <w:rPr>
                <w:rFonts w:eastAsia="Times New Roman"/>
                <w:sz w:val="24"/>
                <w:szCs w:val="24"/>
                <w:lang w:eastAsia="en-US"/>
              </w:rPr>
            </w:pPr>
            <w:r w:rsidRPr="00C1798E">
              <w:rPr>
                <w:rFonts w:eastAsia="Times New Roman"/>
                <w:sz w:val="24"/>
                <w:szCs w:val="24"/>
                <w:lang w:eastAsia="en-US"/>
              </w:rPr>
              <w:t>4</w:t>
            </w:r>
          </w:p>
        </w:tc>
      </w:tr>
      <w:tr w:rsidR="00B60146" w:rsidRPr="00C1798E" w14:paraId="48120DDA" w14:textId="77777777" w:rsidTr="00674E88">
        <w:tc>
          <w:tcPr>
            <w:tcW w:w="343" w:type="pct"/>
            <w:tcBorders>
              <w:top w:val="single" w:sz="4" w:space="0" w:color="auto"/>
              <w:left w:val="single" w:sz="4" w:space="0" w:color="auto"/>
              <w:bottom w:val="single" w:sz="4" w:space="0" w:color="auto"/>
              <w:right w:val="single" w:sz="4" w:space="0" w:color="auto"/>
            </w:tcBorders>
          </w:tcPr>
          <w:p w14:paraId="4D73B3A0" w14:textId="77777777" w:rsidR="00B60146" w:rsidRPr="00C1798E" w:rsidRDefault="00B60146" w:rsidP="00B60146">
            <w:pPr>
              <w:widowControl w:val="0"/>
              <w:autoSpaceDE w:val="0"/>
              <w:autoSpaceDN w:val="0"/>
              <w:rPr>
                <w:rFonts w:eastAsia="Times New Roman"/>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tcPr>
          <w:p w14:paraId="6ABED651" w14:textId="77777777" w:rsidR="00B60146" w:rsidRPr="00C1798E" w:rsidRDefault="00B60146" w:rsidP="00B60146">
            <w:pPr>
              <w:widowControl w:val="0"/>
              <w:autoSpaceDE w:val="0"/>
              <w:autoSpaceDN w:val="0"/>
              <w:rPr>
                <w:rFonts w:eastAsia="Times New Roman"/>
                <w:sz w:val="24"/>
                <w:szCs w:val="24"/>
                <w:lang w:eastAsia="en-US"/>
              </w:rPr>
            </w:pPr>
          </w:p>
        </w:tc>
        <w:tc>
          <w:tcPr>
            <w:tcW w:w="1313" w:type="pct"/>
            <w:tcBorders>
              <w:top w:val="single" w:sz="4" w:space="0" w:color="auto"/>
              <w:left w:val="single" w:sz="4" w:space="0" w:color="auto"/>
              <w:bottom w:val="single" w:sz="4" w:space="0" w:color="auto"/>
              <w:right w:val="single" w:sz="4" w:space="0" w:color="auto"/>
            </w:tcBorders>
          </w:tcPr>
          <w:p w14:paraId="3630CF6C" w14:textId="77777777" w:rsidR="00B60146" w:rsidRPr="00C1798E" w:rsidRDefault="00B60146" w:rsidP="00B60146">
            <w:pPr>
              <w:widowControl w:val="0"/>
              <w:autoSpaceDE w:val="0"/>
              <w:autoSpaceDN w:val="0"/>
              <w:rPr>
                <w:rFonts w:eastAsia="Times New Roman"/>
                <w:sz w:val="24"/>
                <w:szCs w:val="24"/>
                <w:lang w:eastAsia="en-US"/>
              </w:rPr>
            </w:pPr>
          </w:p>
        </w:tc>
        <w:tc>
          <w:tcPr>
            <w:tcW w:w="2094" w:type="pct"/>
            <w:tcBorders>
              <w:top w:val="single" w:sz="4" w:space="0" w:color="auto"/>
              <w:left w:val="single" w:sz="4" w:space="0" w:color="auto"/>
              <w:bottom w:val="single" w:sz="4" w:space="0" w:color="auto"/>
              <w:right w:val="single" w:sz="4" w:space="0" w:color="auto"/>
            </w:tcBorders>
          </w:tcPr>
          <w:p w14:paraId="09922E97" w14:textId="77777777" w:rsidR="00B60146" w:rsidRPr="00C1798E" w:rsidRDefault="00B60146" w:rsidP="00B60146">
            <w:pPr>
              <w:widowControl w:val="0"/>
              <w:autoSpaceDE w:val="0"/>
              <w:autoSpaceDN w:val="0"/>
              <w:rPr>
                <w:rFonts w:eastAsia="Times New Roman"/>
                <w:sz w:val="24"/>
                <w:szCs w:val="24"/>
                <w:lang w:eastAsia="en-US"/>
              </w:rPr>
            </w:pPr>
          </w:p>
        </w:tc>
      </w:tr>
    </w:tbl>
    <w:p w14:paraId="77AA4A78"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3"/>
        <w:gridCol w:w="1937"/>
        <w:gridCol w:w="2181"/>
        <w:gridCol w:w="2799"/>
      </w:tblGrid>
      <w:tr w:rsidR="00B60146" w:rsidRPr="00B60146" w14:paraId="5C4ECCC9" w14:textId="77777777" w:rsidTr="00B60146">
        <w:tc>
          <w:tcPr>
            <w:tcW w:w="2153" w:type="dxa"/>
            <w:hideMark/>
          </w:tcPr>
          <w:p w14:paraId="5AF7DB79" w14:textId="77777777" w:rsidR="00B60146" w:rsidRPr="00B60146" w:rsidRDefault="00B60146" w:rsidP="00B60146">
            <w:pPr>
              <w:widowControl w:val="0"/>
              <w:autoSpaceDE w:val="0"/>
              <w:autoSpaceDN w:val="0"/>
              <w:rPr>
                <w:rFonts w:eastAsia="Times New Roman"/>
                <w:sz w:val="26"/>
                <w:szCs w:val="26"/>
                <w:lang w:eastAsia="en-US"/>
              </w:rPr>
            </w:pPr>
            <w:r w:rsidRPr="00B60146">
              <w:rPr>
                <w:rFonts w:eastAsia="Times New Roman"/>
                <w:sz w:val="26"/>
                <w:szCs w:val="26"/>
                <w:lang w:eastAsia="en-US"/>
              </w:rPr>
              <w:t>Руководитель</w:t>
            </w:r>
          </w:p>
        </w:tc>
        <w:tc>
          <w:tcPr>
            <w:tcW w:w="1937" w:type="dxa"/>
          </w:tcPr>
          <w:p w14:paraId="71AB90CA" w14:textId="77777777" w:rsidR="00B60146" w:rsidRPr="00B60146" w:rsidRDefault="00B60146" w:rsidP="00B60146">
            <w:pPr>
              <w:widowControl w:val="0"/>
              <w:autoSpaceDE w:val="0"/>
              <w:autoSpaceDN w:val="0"/>
              <w:rPr>
                <w:rFonts w:eastAsia="Times New Roman"/>
                <w:sz w:val="22"/>
                <w:szCs w:val="22"/>
                <w:lang w:eastAsia="en-US"/>
              </w:rPr>
            </w:pPr>
          </w:p>
        </w:tc>
        <w:tc>
          <w:tcPr>
            <w:tcW w:w="2181" w:type="dxa"/>
            <w:hideMark/>
          </w:tcPr>
          <w:p w14:paraId="5DDE7B6F" w14:textId="77777777" w:rsidR="00B60146" w:rsidRPr="00B60146" w:rsidRDefault="00B60146" w:rsidP="00B60146">
            <w:pPr>
              <w:widowControl w:val="0"/>
              <w:autoSpaceDE w:val="0"/>
              <w:autoSpaceDN w:val="0"/>
              <w:jc w:val="center"/>
              <w:rPr>
                <w:rFonts w:eastAsia="Times New Roman"/>
                <w:sz w:val="22"/>
                <w:szCs w:val="22"/>
                <w:lang w:eastAsia="en-US"/>
              </w:rPr>
            </w:pPr>
            <w:r w:rsidRPr="00B60146">
              <w:rPr>
                <w:rFonts w:eastAsia="Times New Roman"/>
                <w:sz w:val="22"/>
                <w:szCs w:val="22"/>
                <w:lang w:eastAsia="en-US"/>
              </w:rPr>
              <w:t>_______________</w:t>
            </w:r>
          </w:p>
          <w:p w14:paraId="3B323A73" w14:textId="77777777" w:rsidR="00B60146" w:rsidRPr="00B60146" w:rsidRDefault="00B60146" w:rsidP="00B60146">
            <w:pPr>
              <w:widowControl w:val="0"/>
              <w:autoSpaceDE w:val="0"/>
              <w:autoSpaceDN w:val="0"/>
              <w:jc w:val="center"/>
              <w:rPr>
                <w:rFonts w:eastAsia="Times New Roman"/>
                <w:sz w:val="22"/>
                <w:szCs w:val="22"/>
                <w:lang w:eastAsia="en-US"/>
              </w:rPr>
            </w:pPr>
            <w:r w:rsidRPr="00B60146">
              <w:rPr>
                <w:rFonts w:eastAsia="Times New Roman"/>
                <w:sz w:val="22"/>
                <w:szCs w:val="22"/>
                <w:lang w:eastAsia="en-US"/>
              </w:rPr>
              <w:t>(подпись)</w:t>
            </w:r>
          </w:p>
        </w:tc>
        <w:tc>
          <w:tcPr>
            <w:tcW w:w="2799" w:type="dxa"/>
            <w:hideMark/>
          </w:tcPr>
          <w:p w14:paraId="10F9218D" w14:textId="77777777" w:rsidR="00B60146" w:rsidRPr="00B60146" w:rsidRDefault="00B60146" w:rsidP="00B60146">
            <w:pPr>
              <w:widowControl w:val="0"/>
              <w:autoSpaceDE w:val="0"/>
              <w:autoSpaceDN w:val="0"/>
              <w:jc w:val="center"/>
              <w:rPr>
                <w:rFonts w:eastAsia="Times New Roman"/>
                <w:sz w:val="22"/>
                <w:szCs w:val="22"/>
                <w:lang w:eastAsia="en-US"/>
              </w:rPr>
            </w:pPr>
            <w:r w:rsidRPr="00B60146">
              <w:rPr>
                <w:rFonts w:eastAsia="Times New Roman"/>
                <w:sz w:val="22"/>
                <w:szCs w:val="22"/>
                <w:lang w:eastAsia="en-US"/>
              </w:rPr>
              <w:t>____________________</w:t>
            </w:r>
          </w:p>
          <w:p w14:paraId="4088D48C" w14:textId="77777777" w:rsidR="00B60146" w:rsidRPr="00B60146" w:rsidRDefault="00B60146" w:rsidP="00B60146">
            <w:pPr>
              <w:widowControl w:val="0"/>
              <w:autoSpaceDE w:val="0"/>
              <w:autoSpaceDN w:val="0"/>
              <w:jc w:val="center"/>
              <w:rPr>
                <w:rFonts w:eastAsia="Times New Roman"/>
                <w:sz w:val="22"/>
                <w:szCs w:val="22"/>
                <w:lang w:eastAsia="en-US"/>
              </w:rPr>
            </w:pPr>
            <w:r w:rsidRPr="00B60146">
              <w:rPr>
                <w:rFonts w:eastAsia="Times New Roman"/>
                <w:sz w:val="22"/>
                <w:szCs w:val="22"/>
                <w:lang w:eastAsia="en-US"/>
              </w:rPr>
              <w:t>(Ф.И.О.)</w:t>
            </w:r>
          </w:p>
        </w:tc>
      </w:tr>
      <w:tr w:rsidR="00B60146" w:rsidRPr="00B60146" w14:paraId="348A13CD" w14:textId="77777777" w:rsidTr="00B60146">
        <w:tc>
          <w:tcPr>
            <w:tcW w:w="9070" w:type="dxa"/>
            <w:gridSpan w:val="4"/>
            <w:hideMark/>
          </w:tcPr>
          <w:p w14:paraId="56131143" w14:textId="77777777" w:rsidR="00B60146" w:rsidRPr="00B60146" w:rsidRDefault="00B60146" w:rsidP="00B60146">
            <w:pPr>
              <w:widowControl w:val="0"/>
              <w:autoSpaceDE w:val="0"/>
              <w:autoSpaceDN w:val="0"/>
              <w:jc w:val="right"/>
              <w:rPr>
                <w:rFonts w:eastAsia="Times New Roman"/>
                <w:sz w:val="22"/>
                <w:szCs w:val="22"/>
                <w:lang w:eastAsia="en-US"/>
              </w:rPr>
            </w:pPr>
            <w:r w:rsidRPr="00B60146">
              <w:rPr>
                <w:rFonts w:eastAsia="Times New Roman"/>
                <w:sz w:val="22"/>
                <w:szCs w:val="22"/>
                <w:lang w:eastAsia="en-US"/>
              </w:rPr>
              <w:t>"___" _____________ 20__ г.</w:t>
            </w:r>
          </w:p>
        </w:tc>
      </w:tr>
    </w:tbl>
    <w:p w14:paraId="30267EDC" w14:textId="77777777" w:rsidR="00B60146" w:rsidRPr="00B60146" w:rsidRDefault="00B60146" w:rsidP="00B60146">
      <w:pPr>
        <w:widowControl w:val="0"/>
        <w:autoSpaceDE w:val="0"/>
        <w:autoSpaceDN w:val="0"/>
        <w:jc w:val="both"/>
        <w:rPr>
          <w:rFonts w:ascii="Calibri" w:eastAsia="Times New Roman" w:hAnsi="Calibri" w:cs="Calibri"/>
          <w:sz w:val="22"/>
          <w:szCs w:val="22"/>
          <w:lang w:eastAsia="ru-RU"/>
        </w:rPr>
      </w:pPr>
    </w:p>
    <w:p w14:paraId="7E42ECEF" w14:textId="459E51A0" w:rsidR="00B60146" w:rsidRDefault="00B60146" w:rsidP="00B60146">
      <w:pPr>
        <w:tabs>
          <w:tab w:val="left" w:pos="6300"/>
        </w:tabs>
        <w:rPr>
          <w:rFonts w:ascii="Courier New" w:hAnsi="Courier New" w:cs="Courier New"/>
          <w:b/>
          <w:spacing w:val="-6"/>
          <w:sz w:val="32"/>
          <w:szCs w:val="22"/>
        </w:rPr>
      </w:pPr>
    </w:p>
    <w:p w14:paraId="7197FC6E" w14:textId="68888502" w:rsidR="00B60146" w:rsidRPr="00B60146" w:rsidRDefault="00B60146" w:rsidP="00B60146">
      <w:pPr>
        <w:tabs>
          <w:tab w:val="left" w:pos="6300"/>
        </w:tabs>
        <w:rPr>
          <w:rFonts w:ascii="Courier New" w:hAnsi="Courier New" w:cs="Courier New"/>
          <w:sz w:val="32"/>
          <w:szCs w:val="22"/>
        </w:rPr>
        <w:sectPr w:rsidR="00B60146" w:rsidRPr="00B60146" w:rsidSect="00B60146">
          <w:pgSz w:w="11907" w:h="16840" w:code="9"/>
          <w:pgMar w:top="794" w:right="794" w:bottom="794" w:left="794" w:header="0" w:footer="0" w:gutter="0"/>
          <w:cols w:space="708"/>
          <w:docGrid w:linePitch="360"/>
        </w:sectPr>
      </w:pPr>
      <w:r>
        <w:rPr>
          <w:rFonts w:ascii="Courier New" w:hAnsi="Courier New" w:cs="Courier New"/>
          <w:sz w:val="32"/>
          <w:szCs w:val="22"/>
        </w:rPr>
        <w:tab/>
      </w:r>
    </w:p>
    <w:p w14:paraId="6D7B815D" w14:textId="77777777" w:rsidR="00C7273F" w:rsidRDefault="00C7273F" w:rsidP="00B60146">
      <w:pPr>
        <w:jc w:val="center"/>
        <w:rPr>
          <w:rFonts w:ascii="Courier New" w:hAnsi="Courier New" w:cs="Courier New"/>
          <w:b/>
          <w:spacing w:val="-6"/>
          <w:sz w:val="32"/>
          <w:szCs w:val="22"/>
        </w:rPr>
        <w:sectPr w:rsidR="00C7273F" w:rsidSect="00B60146">
          <w:footerReference w:type="default" r:id="rId27"/>
          <w:pgSz w:w="11907" w:h="16840" w:code="9"/>
          <w:pgMar w:top="794" w:right="794" w:bottom="794" w:left="794" w:header="0" w:footer="0" w:gutter="0"/>
          <w:cols w:space="708"/>
          <w:docGrid w:linePitch="360"/>
        </w:sectPr>
      </w:pPr>
    </w:p>
    <w:p w14:paraId="35A7F4DC" w14:textId="022556B1" w:rsidR="00F37B4D" w:rsidRDefault="00F37B4D" w:rsidP="00B60146">
      <w:pPr>
        <w:jc w:val="center"/>
        <w:rPr>
          <w:rFonts w:ascii="Courier New" w:hAnsi="Courier New" w:cs="Courier New"/>
          <w:b/>
          <w:spacing w:val="-6"/>
          <w:sz w:val="32"/>
          <w:szCs w:val="22"/>
        </w:rPr>
      </w:pPr>
    </w:p>
    <w:p w14:paraId="522691F9" w14:textId="77777777" w:rsidR="005F243B" w:rsidRDefault="005F243B" w:rsidP="00B60146">
      <w:pPr>
        <w:jc w:val="center"/>
        <w:rPr>
          <w:rFonts w:ascii="Courier New" w:hAnsi="Courier New" w:cs="Courier New"/>
          <w:b/>
          <w:spacing w:val="-6"/>
          <w:sz w:val="32"/>
          <w:szCs w:val="22"/>
        </w:rPr>
      </w:pPr>
    </w:p>
    <w:p w14:paraId="0769747E" w14:textId="77777777" w:rsidR="00B071A8" w:rsidRDefault="00B071A8" w:rsidP="00B60146">
      <w:pPr>
        <w:jc w:val="center"/>
        <w:rPr>
          <w:rFonts w:ascii="Courier New" w:hAnsi="Courier New" w:cs="Courier New"/>
          <w:b/>
          <w:spacing w:val="-6"/>
          <w:sz w:val="32"/>
          <w:szCs w:val="22"/>
        </w:rPr>
      </w:pPr>
    </w:p>
    <w:p w14:paraId="73A6ADB5" w14:textId="77777777" w:rsidR="00327E3B" w:rsidRDefault="00327E3B" w:rsidP="00B60146">
      <w:pPr>
        <w:jc w:val="center"/>
        <w:rPr>
          <w:rFonts w:ascii="Courier New" w:hAnsi="Courier New" w:cs="Courier New"/>
          <w:b/>
          <w:spacing w:val="-6"/>
          <w:sz w:val="32"/>
          <w:szCs w:val="22"/>
        </w:rPr>
      </w:pPr>
    </w:p>
    <w:p w14:paraId="5C62F1D6" w14:textId="77777777" w:rsidR="00894F78" w:rsidRDefault="00894F78" w:rsidP="00B60146">
      <w:pPr>
        <w:jc w:val="center"/>
        <w:rPr>
          <w:rFonts w:ascii="Courier New" w:hAnsi="Courier New" w:cs="Courier New"/>
          <w:b/>
          <w:spacing w:val="-6"/>
          <w:sz w:val="32"/>
          <w:szCs w:val="22"/>
        </w:rPr>
      </w:pPr>
    </w:p>
    <w:p w14:paraId="5AE48CF6" w14:textId="77777777" w:rsidR="00BD21E3" w:rsidRDefault="00BD21E3" w:rsidP="00B60146">
      <w:pPr>
        <w:jc w:val="center"/>
        <w:rPr>
          <w:rFonts w:ascii="Courier New" w:hAnsi="Courier New" w:cs="Courier New"/>
          <w:b/>
          <w:spacing w:val="-6"/>
          <w:sz w:val="32"/>
          <w:szCs w:val="22"/>
        </w:rPr>
      </w:pPr>
    </w:p>
    <w:p w14:paraId="0D009AA1" w14:textId="77777777" w:rsidR="00B15A30" w:rsidRPr="003B0B0D" w:rsidRDefault="00B15A30" w:rsidP="00B60146">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14:paraId="6B38BD1F" w14:textId="77777777" w:rsidR="00B15A30" w:rsidRPr="003B0B0D" w:rsidRDefault="00B15A30" w:rsidP="00B60146">
      <w:pPr>
        <w:jc w:val="center"/>
        <w:rPr>
          <w:rFonts w:ascii="Courier New" w:hAnsi="Courier New" w:cs="Courier New"/>
          <w:b/>
          <w:spacing w:val="-6"/>
          <w:sz w:val="32"/>
          <w:szCs w:val="22"/>
        </w:rPr>
      </w:pPr>
    </w:p>
    <w:p w14:paraId="7ABC35A9" w14:textId="0463BA29" w:rsidR="00B15A30" w:rsidRPr="00B252F0" w:rsidRDefault="00B15A30" w:rsidP="00B60146">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11513">
        <w:rPr>
          <w:rFonts w:cs="Courier New"/>
          <w:b/>
          <w:spacing w:val="-6"/>
          <w:sz w:val="32"/>
          <w:szCs w:val="22"/>
        </w:rPr>
        <w:t>3</w:t>
      </w:r>
      <w:r w:rsidR="00603060">
        <w:rPr>
          <w:rFonts w:cs="Courier New"/>
          <w:b/>
          <w:spacing w:val="-6"/>
          <w:sz w:val="32"/>
          <w:szCs w:val="22"/>
        </w:rPr>
        <w:t>6</w:t>
      </w:r>
    </w:p>
    <w:p w14:paraId="216387B6" w14:textId="77777777" w:rsidR="00B15A30" w:rsidRPr="003B0B0D" w:rsidRDefault="00B15A30" w:rsidP="00B60146">
      <w:pPr>
        <w:jc w:val="center"/>
        <w:rPr>
          <w:rFonts w:cs="Courier New"/>
          <w:b/>
          <w:spacing w:val="-6"/>
          <w:sz w:val="32"/>
          <w:szCs w:val="22"/>
        </w:rPr>
      </w:pPr>
    </w:p>
    <w:p w14:paraId="025A1994" w14:textId="0E09ADBF" w:rsidR="00B15A30" w:rsidRDefault="00603060" w:rsidP="00B60146">
      <w:pPr>
        <w:jc w:val="center"/>
        <w:rPr>
          <w:rFonts w:cs="Courier New"/>
          <w:b/>
          <w:spacing w:val="-6"/>
          <w:sz w:val="32"/>
          <w:szCs w:val="22"/>
        </w:rPr>
      </w:pPr>
      <w:r>
        <w:rPr>
          <w:rFonts w:cs="Courier New"/>
          <w:b/>
          <w:spacing w:val="-6"/>
          <w:sz w:val="32"/>
          <w:szCs w:val="22"/>
        </w:rPr>
        <w:t>20</w:t>
      </w:r>
      <w:r w:rsidR="004F329C">
        <w:rPr>
          <w:rFonts w:cs="Courier New"/>
          <w:b/>
          <w:spacing w:val="-6"/>
          <w:sz w:val="32"/>
          <w:szCs w:val="22"/>
        </w:rPr>
        <w:t xml:space="preserve"> октя</w:t>
      </w:r>
      <w:r w:rsidR="00111513">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14:paraId="5593E8AE" w14:textId="77777777" w:rsidR="00DF40CE" w:rsidRPr="003B0B0D" w:rsidRDefault="00DF40CE" w:rsidP="00B60146">
      <w:pPr>
        <w:jc w:val="center"/>
        <w:rPr>
          <w:rFonts w:cs="Courier New"/>
          <w:b/>
          <w:spacing w:val="-6"/>
          <w:sz w:val="32"/>
          <w:szCs w:val="22"/>
        </w:rPr>
      </w:pPr>
    </w:p>
    <w:p w14:paraId="2652319C" w14:textId="77777777" w:rsidR="00B15A30" w:rsidRPr="003B0B0D" w:rsidRDefault="00B15A30" w:rsidP="00B60146">
      <w:pPr>
        <w:jc w:val="center"/>
        <w:rPr>
          <w:rFonts w:cs="Courier New"/>
          <w:b/>
          <w:spacing w:val="-6"/>
          <w:sz w:val="32"/>
          <w:szCs w:val="22"/>
        </w:rPr>
      </w:pPr>
    </w:p>
    <w:p w14:paraId="3A45E259" w14:textId="77777777" w:rsidR="00B15A30" w:rsidRPr="003B0B0D" w:rsidRDefault="00B15A30" w:rsidP="00B60146">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14:paraId="26093E69" w14:textId="77777777" w:rsidR="00B15A30" w:rsidRPr="003B0B0D" w:rsidRDefault="00B15A30" w:rsidP="00B60146">
      <w:pPr>
        <w:jc w:val="center"/>
        <w:rPr>
          <w:rFonts w:cs="Courier New"/>
          <w:spacing w:val="-6"/>
          <w:sz w:val="32"/>
          <w:szCs w:val="22"/>
        </w:rPr>
      </w:pPr>
    </w:p>
    <w:p w14:paraId="4BABFFF6" w14:textId="77777777" w:rsidR="00B15A30" w:rsidRDefault="00B15A30" w:rsidP="00B60146">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875497" w14:textId="77777777" w:rsidR="00B15A30" w:rsidRDefault="00B15A30" w:rsidP="00B60146">
      <w:pPr>
        <w:jc w:val="center"/>
        <w:rPr>
          <w:rFonts w:cs="Courier New"/>
          <w:spacing w:val="-6"/>
          <w:sz w:val="28"/>
        </w:rPr>
      </w:pPr>
    </w:p>
    <w:p w14:paraId="02C4DEA1" w14:textId="77777777" w:rsidR="00B15A30" w:rsidRPr="003B0B0D" w:rsidRDefault="00B15A30" w:rsidP="00B60146">
      <w:pPr>
        <w:jc w:val="center"/>
        <w:rPr>
          <w:rFonts w:cs="Courier New"/>
          <w:i/>
          <w:spacing w:val="-6"/>
          <w:sz w:val="28"/>
        </w:rPr>
      </w:pPr>
      <w:r w:rsidRPr="003B0B0D">
        <w:rPr>
          <w:rFonts w:cs="Courier New"/>
          <w:i/>
          <w:spacing w:val="-6"/>
          <w:sz w:val="28"/>
        </w:rPr>
        <w:t>Редакционная коллегия:</w:t>
      </w:r>
    </w:p>
    <w:p w14:paraId="559D7BB0" w14:textId="77777777" w:rsidR="00B15A30" w:rsidRPr="003B0B0D" w:rsidRDefault="00B15A30" w:rsidP="00B60146">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159EE76F" w14:textId="77777777" w:rsidR="00B15A30" w:rsidRPr="003B0B0D" w:rsidRDefault="00B15A30" w:rsidP="00B60146">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14:paraId="0C21454D" w14:textId="77777777" w:rsidR="00B15A30" w:rsidRPr="003B0B0D" w:rsidRDefault="00B15A30" w:rsidP="00B60146">
      <w:pPr>
        <w:jc w:val="center"/>
        <w:rPr>
          <w:rFonts w:cs="Courier New"/>
          <w:spacing w:val="-6"/>
          <w:sz w:val="28"/>
        </w:rPr>
      </w:pPr>
    </w:p>
    <w:p w14:paraId="736C4262" w14:textId="77777777" w:rsidR="00B15A30" w:rsidRPr="003B0B0D" w:rsidRDefault="00B15A30" w:rsidP="00B60146">
      <w:pPr>
        <w:jc w:val="center"/>
        <w:rPr>
          <w:rFonts w:cs="Courier New"/>
          <w:spacing w:val="-6"/>
          <w:sz w:val="28"/>
        </w:rPr>
      </w:pPr>
    </w:p>
    <w:p w14:paraId="1B3B9846" w14:textId="77777777" w:rsidR="00B15A30" w:rsidRPr="003B0B0D" w:rsidRDefault="00B15A30" w:rsidP="00B60146">
      <w:pPr>
        <w:jc w:val="center"/>
        <w:rPr>
          <w:rFonts w:cs="Courier New"/>
          <w:spacing w:val="-6"/>
          <w:sz w:val="28"/>
        </w:rPr>
      </w:pPr>
    </w:p>
    <w:p w14:paraId="584D73D8" w14:textId="77777777" w:rsidR="00B15A30" w:rsidRPr="003B0B0D" w:rsidRDefault="00B15A30" w:rsidP="00B60146">
      <w:pPr>
        <w:jc w:val="center"/>
        <w:rPr>
          <w:rFonts w:cs="Courier New"/>
          <w:spacing w:val="-6"/>
          <w:sz w:val="28"/>
        </w:rPr>
      </w:pPr>
      <w:r w:rsidRPr="003B0B0D">
        <w:rPr>
          <w:rFonts w:cs="Courier New"/>
          <w:spacing w:val="-6"/>
          <w:sz w:val="28"/>
        </w:rPr>
        <w:t>________________________________</w:t>
      </w:r>
    </w:p>
    <w:p w14:paraId="2E620B13" w14:textId="77777777" w:rsidR="00B15A30" w:rsidRPr="003B0B0D" w:rsidRDefault="00B15A30" w:rsidP="00B60146">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14:paraId="024F9712" w14:textId="77777777" w:rsidR="00B15A30" w:rsidRPr="003B0B0D" w:rsidRDefault="00B15A30" w:rsidP="00B60146">
      <w:pPr>
        <w:jc w:val="center"/>
        <w:rPr>
          <w:rFonts w:cs="Courier New"/>
          <w:spacing w:val="-6"/>
          <w:sz w:val="28"/>
        </w:rPr>
      </w:pPr>
      <w:r w:rsidRPr="003B0B0D">
        <w:rPr>
          <w:rFonts w:cs="Courier New"/>
          <w:spacing w:val="-6"/>
          <w:sz w:val="28"/>
        </w:rPr>
        <w:t>692701 п. Славянка Приморского края, ул. Молодежная, 1.</w:t>
      </w:r>
    </w:p>
    <w:p w14:paraId="426345BC" w14:textId="7F48D184" w:rsidR="00FB3ECB" w:rsidRPr="00B252F0" w:rsidRDefault="00B52C00" w:rsidP="00B60146">
      <w:pPr>
        <w:jc w:val="center"/>
        <w:rPr>
          <w:rFonts w:cs="Courier New"/>
          <w:spacing w:val="-6"/>
          <w:sz w:val="28"/>
        </w:rPr>
      </w:pPr>
      <w:r w:rsidRPr="00A60A68">
        <w:rPr>
          <w:rFonts w:cs="Courier New"/>
          <w:spacing w:val="-6"/>
          <w:sz w:val="28"/>
        </w:rPr>
        <w:t xml:space="preserve">Выпуск </w:t>
      </w:r>
      <w:r>
        <w:rPr>
          <w:rFonts w:cs="Courier New"/>
          <w:spacing w:val="-6"/>
          <w:sz w:val="28"/>
        </w:rPr>
        <w:t>от</w:t>
      </w:r>
      <w:r w:rsidR="00FB3ECB">
        <w:rPr>
          <w:rFonts w:cs="Courier New"/>
          <w:spacing w:val="-6"/>
          <w:sz w:val="28"/>
        </w:rPr>
        <w:t xml:space="preserve"> </w:t>
      </w:r>
      <w:r w:rsidR="00603060">
        <w:rPr>
          <w:rFonts w:cs="Courier New"/>
          <w:spacing w:val="-6"/>
          <w:sz w:val="28"/>
        </w:rPr>
        <w:t>20</w:t>
      </w:r>
      <w:r w:rsidR="00B15A30" w:rsidRPr="00A60A68">
        <w:rPr>
          <w:rFonts w:cs="Courier New"/>
          <w:spacing w:val="-6"/>
          <w:sz w:val="28"/>
        </w:rPr>
        <w:t xml:space="preserve"> </w:t>
      </w:r>
      <w:r w:rsidR="00393674">
        <w:rPr>
          <w:rFonts w:cs="Courier New"/>
          <w:spacing w:val="-6"/>
          <w:sz w:val="28"/>
        </w:rPr>
        <w:t>октябр</w:t>
      </w:r>
      <w:r w:rsidR="00111513">
        <w:rPr>
          <w:rFonts w:cs="Courier New"/>
          <w:spacing w:val="-6"/>
          <w:sz w:val="28"/>
        </w:rPr>
        <w:t>я</w:t>
      </w:r>
      <w:r w:rsidR="00764B35">
        <w:rPr>
          <w:rFonts w:cs="Courier New"/>
          <w:spacing w:val="-6"/>
          <w:sz w:val="28"/>
        </w:rPr>
        <w:t xml:space="preserve"> </w:t>
      </w:r>
      <w:r w:rsidR="00B15A30" w:rsidRPr="00A60A68">
        <w:rPr>
          <w:rFonts w:cs="Courier New"/>
          <w:spacing w:val="-6"/>
          <w:sz w:val="28"/>
        </w:rPr>
        <w:t>20</w:t>
      </w:r>
      <w:r w:rsidR="00B15A30">
        <w:rPr>
          <w:rFonts w:cs="Courier New"/>
          <w:spacing w:val="-6"/>
          <w:sz w:val="28"/>
        </w:rPr>
        <w:t>2</w:t>
      </w:r>
      <w:r w:rsidR="00DF40CE">
        <w:rPr>
          <w:rFonts w:cs="Courier New"/>
          <w:spacing w:val="-6"/>
          <w:sz w:val="28"/>
        </w:rPr>
        <w:t>3</w:t>
      </w:r>
      <w:r w:rsidR="00B15A30"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11513">
        <w:rPr>
          <w:rFonts w:cs="Courier New"/>
          <w:spacing w:val="-6"/>
          <w:sz w:val="28"/>
        </w:rPr>
        <w:t>3</w:t>
      </w:r>
      <w:r w:rsidR="00603060">
        <w:rPr>
          <w:rFonts w:cs="Courier New"/>
          <w:spacing w:val="-6"/>
          <w:sz w:val="28"/>
        </w:rPr>
        <w:t>6</w:t>
      </w:r>
    </w:p>
    <w:p w14:paraId="75771FFA" w14:textId="77777777" w:rsidR="00B15A30" w:rsidRPr="003B0B0D" w:rsidRDefault="00B15A30" w:rsidP="00B60146">
      <w:pPr>
        <w:jc w:val="center"/>
        <w:rPr>
          <w:rFonts w:cs="Courier New"/>
          <w:spacing w:val="-6"/>
          <w:sz w:val="28"/>
        </w:rPr>
      </w:pPr>
    </w:p>
    <w:p w14:paraId="7612B320" w14:textId="77777777" w:rsidR="00B15A30" w:rsidRPr="003B0B0D" w:rsidRDefault="00B15A30" w:rsidP="00B60146">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14:paraId="466ED5D3" w14:textId="77777777" w:rsidR="008B4189" w:rsidRDefault="00B15A30" w:rsidP="00B60146">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14:paraId="250DDB97" w14:textId="77777777" w:rsidR="00B15A30" w:rsidRPr="008B4189" w:rsidRDefault="008B4189" w:rsidP="00B60146">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1FAE04D4" w14:textId="77777777" w:rsidR="00B15A30" w:rsidRDefault="00B15A30" w:rsidP="00B60146">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14:paraId="71FBEBBD" w14:textId="77777777" w:rsidR="00B15A30" w:rsidRPr="00AA0BCD" w:rsidRDefault="00B15A30" w:rsidP="00B60146">
      <w:pPr>
        <w:rPr>
          <w:rFonts w:eastAsia="Calibri"/>
          <w:sz w:val="24"/>
          <w:szCs w:val="24"/>
          <w:lang w:eastAsia="ru-RU"/>
        </w:rPr>
      </w:pPr>
    </w:p>
    <w:p w14:paraId="688FB0BD" w14:textId="77777777" w:rsidR="00B15A30" w:rsidRPr="00AA0BCD" w:rsidRDefault="00B15A30" w:rsidP="00B60146">
      <w:pPr>
        <w:rPr>
          <w:rFonts w:eastAsia="Calibri"/>
          <w:sz w:val="24"/>
          <w:szCs w:val="24"/>
          <w:lang w:eastAsia="ru-RU"/>
        </w:rPr>
      </w:pPr>
    </w:p>
    <w:p w14:paraId="6B7C1EE5" w14:textId="77777777" w:rsidR="00B15A30" w:rsidRPr="00AA0BCD" w:rsidRDefault="00B15A30" w:rsidP="00B60146">
      <w:pPr>
        <w:rPr>
          <w:rFonts w:eastAsia="Calibri"/>
          <w:sz w:val="24"/>
          <w:szCs w:val="24"/>
          <w:lang w:eastAsia="ru-RU"/>
        </w:rPr>
      </w:pPr>
    </w:p>
    <w:p w14:paraId="13BA2809" w14:textId="77777777" w:rsidR="0048559A" w:rsidRPr="00AA0BCD" w:rsidRDefault="0048559A" w:rsidP="00B60146">
      <w:pPr>
        <w:rPr>
          <w:rFonts w:eastAsia="Calibri"/>
          <w:sz w:val="24"/>
          <w:szCs w:val="24"/>
          <w:lang w:eastAsia="ru-RU"/>
        </w:rPr>
      </w:pPr>
    </w:p>
    <w:p w14:paraId="679EAA06" w14:textId="77777777" w:rsidR="00AE4DDC" w:rsidRPr="00AA0BCD" w:rsidRDefault="00AE4DDC" w:rsidP="00B60146">
      <w:pPr>
        <w:rPr>
          <w:rFonts w:eastAsia="Calibri"/>
          <w:sz w:val="24"/>
          <w:szCs w:val="24"/>
          <w:lang w:eastAsia="ru-RU"/>
        </w:rPr>
      </w:pPr>
    </w:p>
    <w:p w14:paraId="4CED9054" w14:textId="77777777" w:rsidR="00EC06A1" w:rsidRPr="00AA0BCD" w:rsidRDefault="00EC06A1" w:rsidP="00B60146">
      <w:pPr>
        <w:rPr>
          <w:rFonts w:eastAsia="Calibri"/>
          <w:sz w:val="24"/>
          <w:szCs w:val="24"/>
          <w:lang w:eastAsia="ru-RU"/>
        </w:rPr>
      </w:pPr>
    </w:p>
    <w:sectPr w:rsidR="00EC06A1" w:rsidRPr="00AA0BCD" w:rsidSect="00B60146">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13CB" w14:textId="77777777" w:rsidR="00EA7C24" w:rsidRDefault="00EA7C24">
      <w:r>
        <w:separator/>
      </w:r>
    </w:p>
  </w:endnote>
  <w:endnote w:type="continuationSeparator" w:id="0">
    <w:p w14:paraId="05A48794" w14:textId="77777777" w:rsidR="00EA7C24" w:rsidRDefault="00EA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6BEA" w14:textId="77777777" w:rsidR="00447E42" w:rsidRDefault="00447E42"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626EEA70" w14:textId="77777777" w:rsidR="00447E42" w:rsidRDefault="00447E4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959B" w14:textId="0D3AAD4B" w:rsidR="006A0CBC" w:rsidRDefault="006A0CBC">
    <w:pPr>
      <w:pStyle w:val="a8"/>
      <w:jc w:val="center"/>
    </w:pPr>
  </w:p>
  <w:p w14:paraId="152D148F" w14:textId="77777777" w:rsidR="006A0CBC" w:rsidRDefault="006A0CBC" w:rsidP="005A4020">
    <w:pPr>
      <w:pStyle w:val="a8"/>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437802"/>
      <w:docPartObj>
        <w:docPartGallery w:val="Page Numbers (Bottom of Page)"/>
        <w:docPartUnique/>
      </w:docPartObj>
    </w:sdtPr>
    <w:sdtEndPr/>
    <w:sdtContent>
      <w:p w14:paraId="294C7C52" w14:textId="160C70EF" w:rsidR="00481E3E" w:rsidRDefault="00481E3E">
        <w:pPr>
          <w:pStyle w:val="a8"/>
          <w:jc w:val="center"/>
        </w:pPr>
        <w:r>
          <w:fldChar w:fldCharType="begin"/>
        </w:r>
        <w:r>
          <w:instrText>PAGE   \* MERGEFORMAT</w:instrText>
        </w:r>
        <w:r>
          <w:fldChar w:fldCharType="separate"/>
        </w:r>
        <w:r>
          <w:rPr>
            <w:lang w:val="ru-RU"/>
          </w:rPr>
          <w:t>2</w:t>
        </w:r>
        <w:r>
          <w:fldChar w:fldCharType="end"/>
        </w:r>
      </w:p>
    </w:sdtContent>
  </w:sdt>
  <w:p w14:paraId="1FE1B156" w14:textId="77777777" w:rsidR="00447E42" w:rsidRDefault="00447E42" w:rsidP="005A4020">
    <w:pPr>
      <w:pStyle w:val="a8"/>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522B" w14:textId="7AED1E34" w:rsidR="00481E3E" w:rsidRDefault="00481E3E">
    <w:pPr>
      <w:pStyle w:val="a8"/>
      <w:jc w:val="center"/>
    </w:pPr>
  </w:p>
  <w:p w14:paraId="57661828" w14:textId="77777777" w:rsidR="00481E3E" w:rsidRDefault="00481E3E" w:rsidP="005A4020">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B6F" w14:textId="77777777" w:rsidR="00447E42" w:rsidRDefault="00447E42">
    <w:pPr>
      <w:pStyle w:val="a8"/>
      <w:jc w:val="center"/>
    </w:pPr>
  </w:p>
  <w:p w14:paraId="511CD0D3" w14:textId="77777777" w:rsidR="00447E42" w:rsidRDefault="00447E42" w:rsidP="005A402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703"/>
      <w:docPartObj>
        <w:docPartGallery w:val="Page Numbers (Bottom of Page)"/>
        <w:docPartUnique/>
      </w:docPartObj>
    </w:sdtPr>
    <w:sdtEndPr/>
    <w:sdtContent>
      <w:p w14:paraId="37AB8DF1" w14:textId="77777777" w:rsidR="00447E42" w:rsidRDefault="00447E42">
        <w:pPr>
          <w:pStyle w:val="a8"/>
          <w:jc w:val="center"/>
        </w:pPr>
        <w:r>
          <w:fldChar w:fldCharType="begin"/>
        </w:r>
        <w:r>
          <w:instrText>PAGE   \* MERGEFORMAT</w:instrText>
        </w:r>
        <w:r>
          <w:fldChar w:fldCharType="separate"/>
        </w:r>
        <w:r w:rsidR="0097359D" w:rsidRPr="0097359D">
          <w:rPr>
            <w:noProof/>
            <w:lang w:val="ru-RU"/>
          </w:rPr>
          <w:t>12</w:t>
        </w:r>
        <w:r>
          <w:fldChar w:fldCharType="end"/>
        </w:r>
      </w:p>
    </w:sdtContent>
  </w:sdt>
  <w:p w14:paraId="4B711770" w14:textId="77777777" w:rsidR="00447E42" w:rsidRDefault="00447E4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16968"/>
      <w:docPartObj>
        <w:docPartGallery w:val="Page Numbers (Bottom of Page)"/>
        <w:docPartUnique/>
      </w:docPartObj>
    </w:sdtPr>
    <w:sdtEndPr/>
    <w:sdtContent>
      <w:p w14:paraId="0FE92993" w14:textId="69AE6112" w:rsidR="005F243B" w:rsidRDefault="00EA7C24">
        <w:pPr>
          <w:pStyle w:val="a8"/>
          <w:jc w:val="center"/>
        </w:pPr>
      </w:p>
    </w:sdtContent>
  </w:sdt>
  <w:p w14:paraId="0558FA09" w14:textId="77777777" w:rsidR="00447E42" w:rsidRDefault="00447E42" w:rsidP="005A4020">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4798"/>
      <w:docPartObj>
        <w:docPartGallery w:val="Page Numbers (Bottom of Page)"/>
        <w:docPartUnique/>
      </w:docPartObj>
    </w:sdtPr>
    <w:sdtEndPr/>
    <w:sdtContent>
      <w:p w14:paraId="4E3C6FE4" w14:textId="52220DD4" w:rsidR="0020191D" w:rsidRDefault="0020191D">
        <w:pPr>
          <w:pStyle w:val="a8"/>
          <w:jc w:val="center"/>
        </w:pPr>
        <w:r>
          <w:fldChar w:fldCharType="begin"/>
        </w:r>
        <w:r>
          <w:instrText>PAGE   \* MERGEFORMAT</w:instrText>
        </w:r>
        <w:r>
          <w:fldChar w:fldCharType="separate"/>
        </w:r>
        <w:r>
          <w:rPr>
            <w:lang w:val="ru-RU"/>
          </w:rPr>
          <w:t>2</w:t>
        </w:r>
        <w:r>
          <w:fldChar w:fldCharType="end"/>
        </w:r>
      </w:p>
    </w:sdtContent>
  </w:sdt>
  <w:p w14:paraId="0E171161" w14:textId="77777777" w:rsidR="005F243B" w:rsidRDefault="005F243B" w:rsidP="005A4020">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77622"/>
      <w:docPartObj>
        <w:docPartGallery w:val="Page Numbers (Bottom of Page)"/>
        <w:docPartUnique/>
      </w:docPartObj>
    </w:sdtPr>
    <w:sdtEndPr/>
    <w:sdtContent>
      <w:p w14:paraId="65A9C1A6" w14:textId="77777777" w:rsidR="007C263D" w:rsidRDefault="007C263D">
        <w:pPr>
          <w:pStyle w:val="a8"/>
          <w:jc w:val="center"/>
        </w:pPr>
        <w:r>
          <w:fldChar w:fldCharType="begin"/>
        </w:r>
        <w:r>
          <w:instrText>PAGE   \* MERGEFORMAT</w:instrText>
        </w:r>
        <w:r>
          <w:fldChar w:fldCharType="separate"/>
        </w:r>
        <w:r w:rsidR="0097359D" w:rsidRPr="0097359D">
          <w:rPr>
            <w:noProof/>
            <w:lang w:val="ru-RU"/>
          </w:rPr>
          <w:t>22</w:t>
        </w:r>
        <w:r>
          <w:fldChar w:fldCharType="end"/>
        </w:r>
      </w:p>
    </w:sdtContent>
  </w:sdt>
  <w:p w14:paraId="3C76F27E" w14:textId="77777777" w:rsidR="007C263D" w:rsidRDefault="007C263D">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930386"/>
      <w:docPartObj>
        <w:docPartGallery w:val="Page Numbers (Bottom of Page)"/>
        <w:docPartUnique/>
      </w:docPartObj>
    </w:sdtPr>
    <w:sdtEndPr/>
    <w:sdtContent>
      <w:p w14:paraId="42FEABA3" w14:textId="76A8C478" w:rsidR="00481E3E" w:rsidRDefault="00EA7C24">
        <w:pPr>
          <w:pStyle w:val="a8"/>
          <w:jc w:val="center"/>
        </w:pPr>
      </w:p>
    </w:sdtContent>
  </w:sdt>
  <w:p w14:paraId="0EC9B9BB" w14:textId="77777777" w:rsidR="00481E3E" w:rsidRDefault="00481E3E" w:rsidP="005A4020">
    <w:pPr>
      <w:pStyle w:val="a8"/>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874903"/>
      <w:docPartObj>
        <w:docPartGallery w:val="Page Numbers (Bottom of Page)"/>
        <w:docPartUnique/>
      </w:docPartObj>
    </w:sdtPr>
    <w:sdtEndPr/>
    <w:sdtContent>
      <w:p w14:paraId="2A1C5E5A" w14:textId="7BA4992B" w:rsidR="00481E3E" w:rsidRDefault="00EA7C24">
        <w:pPr>
          <w:pStyle w:val="a8"/>
          <w:jc w:val="center"/>
        </w:pPr>
      </w:p>
    </w:sdtContent>
  </w:sdt>
  <w:p w14:paraId="1D5C5E91" w14:textId="77777777" w:rsidR="00481E3E" w:rsidRDefault="00481E3E">
    <w:pPr>
      <w:pStyle w:val="a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231079"/>
      <w:docPartObj>
        <w:docPartGallery w:val="Page Numbers (Bottom of Page)"/>
        <w:docPartUnique/>
      </w:docPartObj>
    </w:sdtPr>
    <w:sdtEndPr/>
    <w:sdtContent>
      <w:p w14:paraId="05C3CBCD" w14:textId="77777777" w:rsidR="00481E3E" w:rsidRDefault="00481E3E">
        <w:pPr>
          <w:pStyle w:val="a8"/>
          <w:jc w:val="center"/>
        </w:pPr>
        <w:r>
          <w:fldChar w:fldCharType="begin"/>
        </w:r>
        <w:r>
          <w:instrText>PAGE   \* MERGEFORMAT</w:instrText>
        </w:r>
        <w:r>
          <w:fldChar w:fldCharType="separate"/>
        </w:r>
        <w:r>
          <w:rPr>
            <w:lang w:val="ru-RU"/>
          </w:rPr>
          <w:t>2</w:t>
        </w:r>
        <w:r>
          <w:fldChar w:fldCharType="end"/>
        </w:r>
      </w:p>
    </w:sdtContent>
  </w:sdt>
  <w:p w14:paraId="436E39B6" w14:textId="77777777" w:rsidR="00481E3E" w:rsidRDefault="00481E3E" w:rsidP="005A4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41B8" w14:textId="77777777" w:rsidR="00EA7C24" w:rsidRDefault="00EA7C24">
      <w:r>
        <w:separator/>
      </w:r>
    </w:p>
  </w:footnote>
  <w:footnote w:type="continuationSeparator" w:id="0">
    <w:p w14:paraId="55E05A97" w14:textId="77777777" w:rsidR="00EA7C24" w:rsidRDefault="00EA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B17" w14:textId="77777777" w:rsidR="00447E42" w:rsidRDefault="00447E42"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3CF3818" w14:textId="77777777" w:rsidR="00447E42" w:rsidRDefault="00447E42" w:rsidP="00EE33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7B2" w14:textId="77777777" w:rsidR="00447E42" w:rsidRDefault="00447E42">
    <w:pPr>
      <w:pStyle w:val="aff"/>
      <w:jc w:val="center"/>
    </w:pPr>
  </w:p>
  <w:p w14:paraId="6DE1B94A" w14:textId="77777777" w:rsidR="00447E42" w:rsidRDefault="00447E42">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934D" w14:textId="5EC6A082" w:rsidR="00093118" w:rsidRPr="0020191D" w:rsidRDefault="00093118" w:rsidP="0020191D">
    <w:pPr>
      <w:pStyle w:val="af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AE33" w14:textId="77777777" w:rsidR="00093118" w:rsidRDefault="00093118" w:rsidP="00987E1A">
    <w:pPr>
      <w:pStyle w:val="af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15:restartNumberingAfterBreak="0">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15:restartNumberingAfterBreak="0">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4"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6" w15:restartNumberingAfterBreak="0">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15:restartNumberingAfterBreak="0">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1"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15:restartNumberingAfterBreak="0">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7"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15:restartNumberingAfterBreak="0">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2" w15:restartNumberingAfterBreak="0">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3" w15:restartNumberingAfterBreak="0">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8"/>
  </w:num>
  <w:num w:numId="2">
    <w:abstractNumId w:val="28"/>
  </w:num>
  <w:num w:numId="3">
    <w:abstractNumId w:val="30"/>
  </w:num>
  <w:num w:numId="4">
    <w:abstractNumId w:val="18"/>
  </w:num>
  <w:num w:numId="5">
    <w:abstractNumId w:val="21"/>
  </w:num>
  <w:num w:numId="6">
    <w:abstractNumId w:val="32"/>
  </w:num>
  <w:num w:numId="7">
    <w:abstractNumId w:val="39"/>
  </w:num>
  <w:num w:numId="8">
    <w:abstractNumId w:val="7"/>
  </w:num>
  <w:num w:numId="9">
    <w:abstractNumId w:val="10"/>
  </w:num>
  <w:num w:numId="10">
    <w:abstractNumId w:val="29"/>
  </w:num>
  <w:num w:numId="11">
    <w:abstractNumId w:val="26"/>
  </w:num>
  <w:num w:numId="12">
    <w:abstractNumId w:val="15"/>
  </w:num>
  <w:num w:numId="13">
    <w:abstractNumId w:val="8"/>
  </w:num>
  <w:num w:numId="14">
    <w:abstractNumId w:val="36"/>
  </w:num>
  <w:num w:numId="15">
    <w:abstractNumId w:val="27"/>
  </w:num>
  <w:num w:numId="16">
    <w:abstractNumId w:val="34"/>
  </w:num>
  <w:num w:numId="17">
    <w:abstractNumId w:val="23"/>
  </w:num>
  <w:num w:numId="18">
    <w:abstractNumId w:val="31"/>
  </w:num>
  <w:num w:numId="19">
    <w:abstractNumId w:val="12"/>
  </w:num>
  <w:num w:numId="20">
    <w:abstractNumId w:val="19"/>
  </w:num>
  <w:num w:numId="21">
    <w:abstractNumId w:val="11"/>
  </w:num>
  <w:num w:numId="22">
    <w:abstractNumId w:val="42"/>
  </w:num>
  <w:num w:numId="23">
    <w:abstractNumId w:val="41"/>
  </w:num>
  <w:num w:numId="24">
    <w:abstractNumId w:val="24"/>
  </w:num>
  <w:num w:numId="25">
    <w:abstractNumId w:val="9"/>
  </w:num>
  <w:num w:numId="26">
    <w:abstractNumId w:val="37"/>
  </w:num>
  <w:num w:numId="27">
    <w:abstractNumId w:val="25"/>
  </w:num>
  <w:num w:numId="28">
    <w:abstractNumId w:val="13"/>
  </w:num>
  <w:num w:numId="29">
    <w:abstractNumId w:val="14"/>
  </w:num>
  <w:num w:numId="30">
    <w:abstractNumId w:val="16"/>
  </w:num>
  <w:num w:numId="31">
    <w:abstractNumId w:val="17"/>
  </w:num>
  <w:num w:numId="32">
    <w:abstractNumId w:val="20"/>
  </w:num>
  <w:num w:numId="33">
    <w:abstractNumId w:val="22"/>
  </w:num>
  <w:num w:numId="34">
    <w:abstractNumId w:val="33"/>
  </w:num>
  <w:num w:numId="35">
    <w:abstractNumId w:val="35"/>
  </w:num>
  <w:num w:numId="36">
    <w:abstractNumId w:val="40"/>
  </w:num>
  <w:num w:numId="37">
    <w:abstractNumId w:val="43"/>
  </w:num>
  <w:num w:numId="38">
    <w:abstractNumId w:val="44"/>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63"/>
    <w:rsid w:val="000924F9"/>
    <w:rsid w:val="0009256E"/>
    <w:rsid w:val="00093118"/>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2B7B"/>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513"/>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37B84"/>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D64B1"/>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191D"/>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6E0"/>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AB3"/>
    <w:rsid w:val="00256C75"/>
    <w:rsid w:val="00256D43"/>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674"/>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A1C"/>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2BD"/>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2EE"/>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4D"/>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78"/>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47E42"/>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6F59"/>
    <w:rsid w:val="0047760B"/>
    <w:rsid w:val="00477766"/>
    <w:rsid w:val="00477F24"/>
    <w:rsid w:val="00480790"/>
    <w:rsid w:val="00480BB1"/>
    <w:rsid w:val="004810C9"/>
    <w:rsid w:val="00481E3E"/>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4AE6"/>
    <w:rsid w:val="00495CDC"/>
    <w:rsid w:val="00496012"/>
    <w:rsid w:val="0049667E"/>
    <w:rsid w:val="00496C08"/>
    <w:rsid w:val="00496DC4"/>
    <w:rsid w:val="00496E23"/>
    <w:rsid w:val="004970FB"/>
    <w:rsid w:val="00497781"/>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7C0"/>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0717"/>
    <w:rsid w:val="004F1392"/>
    <w:rsid w:val="004F1506"/>
    <w:rsid w:val="004F1C03"/>
    <w:rsid w:val="004F1D7D"/>
    <w:rsid w:val="004F20C2"/>
    <w:rsid w:val="004F258A"/>
    <w:rsid w:val="004F329C"/>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40A"/>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D80"/>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2B76"/>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43B"/>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60"/>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306F"/>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A0C"/>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88"/>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0CBC"/>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3491"/>
    <w:rsid w:val="006D454A"/>
    <w:rsid w:val="006D47C7"/>
    <w:rsid w:val="006D5EFB"/>
    <w:rsid w:val="006D5F8A"/>
    <w:rsid w:val="006D611F"/>
    <w:rsid w:val="006D67D6"/>
    <w:rsid w:val="006D6FF6"/>
    <w:rsid w:val="006D70B2"/>
    <w:rsid w:val="006D7906"/>
    <w:rsid w:val="006D7C28"/>
    <w:rsid w:val="006E06B5"/>
    <w:rsid w:val="006E17E6"/>
    <w:rsid w:val="006E1D88"/>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63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0A"/>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33"/>
    <w:rsid w:val="00853367"/>
    <w:rsid w:val="00853480"/>
    <w:rsid w:val="00853504"/>
    <w:rsid w:val="00853B37"/>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7FB"/>
    <w:rsid w:val="00891AED"/>
    <w:rsid w:val="008926A6"/>
    <w:rsid w:val="00892C1B"/>
    <w:rsid w:val="00893BF3"/>
    <w:rsid w:val="00893E9C"/>
    <w:rsid w:val="0089445A"/>
    <w:rsid w:val="00894547"/>
    <w:rsid w:val="008945A5"/>
    <w:rsid w:val="00894A8C"/>
    <w:rsid w:val="00894F78"/>
    <w:rsid w:val="00895CD4"/>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BAD"/>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226"/>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2CE4"/>
    <w:rsid w:val="00973166"/>
    <w:rsid w:val="0097359D"/>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1E9"/>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18A"/>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1C0"/>
    <w:rsid w:val="00A903C6"/>
    <w:rsid w:val="00A9048F"/>
    <w:rsid w:val="00A90659"/>
    <w:rsid w:val="00A90A7D"/>
    <w:rsid w:val="00A910E2"/>
    <w:rsid w:val="00A911C4"/>
    <w:rsid w:val="00A91211"/>
    <w:rsid w:val="00A9149A"/>
    <w:rsid w:val="00A9162B"/>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7B9"/>
    <w:rsid w:val="00A96E32"/>
    <w:rsid w:val="00A97673"/>
    <w:rsid w:val="00A97771"/>
    <w:rsid w:val="00A97826"/>
    <w:rsid w:val="00A97DD9"/>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129"/>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705"/>
    <w:rsid w:val="00AE691A"/>
    <w:rsid w:val="00AE6AA8"/>
    <w:rsid w:val="00AE6B97"/>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EEB"/>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2E57"/>
    <w:rsid w:val="00B23171"/>
    <w:rsid w:val="00B232A6"/>
    <w:rsid w:val="00B2355B"/>
    <w:rsid w:val="00B23CB8"/>
    <w:rsid w:val="00B245A6"/>
    <w:rsid w:val="00B2496C"/>
    <w:rsid w:val="00B249CB"/>
    <w:rsid w:val="00B24A4A"/>
    <w:rsid w:val="00B24E0B"/>
    <w:rsid w:val="00B25054"/>
    <w:rsid w:val="00B252F0"/>
    <w:rsid w:val="00B25458"/>
    <w:rsid w:val="00B26429"/>
    <w:rsid w:val="00B3047B"/>
    <w:rsid w:val="00B30520"/>
    <w:rsid w:val="00B30ECA"/>
    <w:rsid w:val="00B31326"/>
    <w:rsid w:val="00B31592"/>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C00"/>
    <w:rsid w:val="00B53718"/>
    <w:rsid w:val="00B53C5E"/>
    <w:rsid w:val="00B54A6F"/>
    <w:rsid w:val="00B55984"/>
    <w:rsid w:val="00B563AF"/>
    <w:rsid w:val="00B565D9"/>
    <w:rsid w:val="00B56A1C"/>
    <w:rsid w:val="00B56FDC"/>
    <w:rsid w:val="00B57E10"/>
    <w:rsid w:val="00B60146"/>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1F"/>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98E"/>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2F59"/>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2E5"/>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73F"/>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2EE9"/>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1EB9"/>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4EE9"/>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6904"/>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37F73"/>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4739F"/>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C24"/>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943"/>
    <w:rsid w:val="00EF2E55"/>
    <w:rsid w:val="00EF30B3"/>
    <w:rsid w:val="00EF3370"/>
    <w:rsid w:val="00EF5024"/>
    <w:rsid w:val="00EF5194"/>
    <w:rsid w:val="00EF545B"/>
    <w:rsid w:val="00EF5575"/>
    <w:rsid w:val="00EF5B28"/>
    <w:rsid w:val="00EF6C51"/>
    <w:rsid w:val="00EF6F74"/>
    <w:rsid w:val="00EF7359"/>
    <w:rsid w:val="00EF7590"/>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0E2"/>
    <w:rsid w:val="00F077F6"/>
    <w:rsid w:val="00F07A51"/>
    <w:rsid w:val="00F07D4F"/>
    <w:rsid w:val="00F10500"/>
    <w:rsid w:val="00F105D9"/>
    <w:rsid w:val="00F10F87"/>
    <w:rsid w:val="00F11025"/>
    <w:rsid w:val="00F112F2"/>
    <w:rsid w:val="00F11EAB"/>
    <w:rsid w:val="00F12212"/>
    <w:rsid w:val="00F12824"/>
    <w:rsid w:val="00F1287A"/>
    <w:rsid w:val="00F128D3"/>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27B7E"/>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48F"/>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6D81"/>
    <w:rsid w:val="00F67F26"/>
    <w:rsid w:val="00F70DA2"/>
    <w:rsid w:val="00F71414"/>
    <w:rsid w:val="00F71784"/>
    <w:rsid w:val="00F71875"/>
    <w:rsid w:val="00F73054"/>
    <w:rsid w:val="00F73338"/>
    <w:rsid w:val="00F734AB"/>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3132"/>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721"/>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56C"/>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DCB87"/>
  <w15:docId w15:val="{EADC05CA-65CC-44B7-990E-9E820BF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47E42"/>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4"/>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4"/>
    <w:qFormat/>
    <w:rsid w:val="00491CAC"/>
    <w:pPr>
      <w:keepNext/>
      <w:keepLines/>
      <w:jc w:val="center"/>
    </w:pPr>
    <w:rPr>
      <w:rFonts w:eastAsia="Times New Roman"/>
      <w:b/>
      <w:lang w:eastAsia="ru-RU"/>
    </w:rPr>
  </w:style>
  <w:style w:type="paragraph" w:customStyle="1" w:styleId="afffffb">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4"/>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4"/>
    <w:rsid w:val="00491CAC"/>
    <w:rPr>
      <w:rFonts w:eastAsia="Times New Roman"/>
      <w:sz w:val="22"/>
      <w:szCs w:val="22"/>
      <w:lang w:eastAsia="ru-RU"/>
    </w:rPr>
  </w:style>
  <w:style w:type="paragraph" w:customStyle="1" w:styleId="1fe">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2">
    <w:name w:val="Intense Quote"/>
    <w:basedOn w:val="a4"/>
    <w:next w:val="a4"/>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a">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d"/>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4"/>
    <w:next w:val="a4"/>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4"/>
    <w:next w:val="a4"/>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d"/>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4"/>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4"/>
    <w:next w:val="a4"/>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4"/>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4"/>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4"/>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491CAC"/>
  </w:style>
  <w:style w:type="table" w:styleId="1ff4">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4"/>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4"/>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b">
    <w:name w:val="table of figures"/>
    <w:basedOn w:val="a4"/>
    <w:next w:val="a4"/>
    <w:rsid w:val="00491CAC"/>
    <w:rPr>
      <w:rFonts w:eastAsia="Times New Roman"/>
      <w:sz w:val="24"/>
      <w:szCs w:val="24"/>
      <w:lang w:eastAsia="ru-RU"/>
    </w:rPr>
  </w:style>
  <w:style w:type="paragraph" w:styleId="affffffffc">
    <w:name w:val="Bibliography"/>
    <w:basedOn w:val="a4"/>
    <w:next w:val="a4"/>
    <w:uiPriority w:val="37"/>
    <w:semiHidden/>
    <w:unhideWhenUsed/>
    <w:rsid w:val="00491CAC"/>
    <w:rPr>
      <w:rFonts w:eastAsia="Times New Roman"/>
      <w:sz w:val="24"/>
      <w:szCs w:val="24"/>
      <w:lang w:eastAsia="ru-RU"/>
    </w:rPr>
  </w:style>
  <w:style w:type="paragraph" w:styleId="affffffffd">
    <w:name w:val="table of authorities"/>
    <w:basedOn w:val="a4"/>
    <w:next w:val="a4"/>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6">
    <w:name w:val="index 1"/>
    <w:basedOn w:val="a4"/>
    <w:next w:val="a4"/>
    <w:autoRedefine/>
    <w:rsid w:val="00491CAC"/>
    <w:pPr>
      <w:ind w:left="240" w:hanging="240"/>
    </w:pPr>
    <w:rPr>
      <w:rFonts w:eastAsia="Times New Roman"/>
      <w:sz w:val="24"/>
      <w:szCs w:val="24"/>
      <w:lang w:eastAsia="ru-RU"/>
    </w:rPr>
  </w:style>
  <w:style w:type="paragraph" w:styleId="afffffffff0">
    <w:name w:val="index heading"/>
    <w:basedOn w:val="a4"/>
    <w:next w:val="1ff6"/>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a">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4"/>
    <w:rsid w:val="00491CAC"/>
    <w:pPr>
      <w:numPr>
        <w:numId w:val="13"/>
      </w:numPr>
    </w:pPr>
  </w:style>
  <w:style w:type="paragraph" w:customStyle="1" w:styleId="afffffffff1">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4"/>
    <w:next w:val="afd"/>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b">
    <w:name w:val="Основной текст продолжение Знак1"/>
    <w:link w:val="afffffffff2"/>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6"/>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6"/>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6"/>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4"/>
    <w:rsid w:val="00491CAC"/>
    <w:pPr>
      <w:numPr>
        <w:numId w:val="18"/>
      </w:numPr>
    </w:pPr>
  </w:style>
  <w:style w:type="table" w:customStyle="1" w:styleId="11f0">
    <w:name w:val="Столбцы таблицы 11"/>
    <w:basedOn w:val="a6"/>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6"/>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4">
    <w:name w:val="заголовок"/>
    <w:basedOn w:val="a4"/>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6"/>
    <w:next w:val="afffff6"/>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4"/>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4"/>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7">
    <w:name w:val="Стиль список 2"/>
    <w:basedOn w:val="1fff0"/>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e">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2">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4"/>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9">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a">
    <w:name w:val="Изысканная таблица2"/>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b">
    <w:name w:val="Современная таблица2"/>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c">
    <w:name w:val="Стандартная таблица2"/>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4"/>
    <w:rsid w:val="009C386D"/>
  </w:style>
  <w:style w:type="table" w:customStyle="1" w:styleId="12f0">
    <w:name w:val="Столбцы таблицы 12"/>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4"/>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4"/>
    <w:rsid w:val="009C386D"/>
  </w:style>
  <w:style w:type="table" w:customStyle="1" w:styleId="1119">
    <w:name w:val="Столбцы таблицы 111"/>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1">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2">
    <w:name w:val="_Обращение"/>
    <w:basedOn w:val="a4"/>
    <w:next w:val="affffffffff1"/>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3">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4">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e">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5">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6">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f">
    <w:name w:val="Название Знак2"/>
    <w:rsid w:val="009C386D"/>
    <w:rPr>
      <w:rFonts w:ascii="Calibri Light" w:eastAsia="Times New Roman" w:hAnsi="Calibri Light" w:cs="Times New Roman"/>
      <w:b/>
      <w:bCs/>
      <w:kern w:val="28"/>
      <w:sz w:val="32"/>
      <w:szCs w:val="32"/>
    </w:rPr>
  </w:style>
  <w:style w:type="paragraph" w:customStyle="1" w:styleId="1fff3">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7">
    <w:name w:val="ПГУ Название документа Знак"/>
    <w:link w:val="affffffffff8"/>
    <w:locked/>
    <w:rsid w:val="009C386D"/>
    <w:rPr>
      <w:rFonts w:eastAsia="Calibri"/>
      <w:spacing w:val="2"/>
      <w:sz w:val="24"/>
      <w:szCs w:val="24"/>
      <w:shd w:val="clear" w:color="auto" w:fill="FFFFFF"/>
    </w:rPr>
  </w:style>
  <w:style w:type="paragraph" w:customStyle="1" w:styleId="affffffffff8">
    <w:name w:val="ПГУ Название документа"/>
    <w:basedOn w:val="afff9"/>
    <w:link w:val="affffffffff7"/>
    <w:autoRedefine/>
    <w:qFormat/>
    <w:rsid w:val="009C386D"/>
    <w:pPr>
      <w:shd w:val="clear" w:color="auto" w:fill="FFFFFF"/>
      <w:jc w:val="center"/>
    </w:pPr>
    <w:rPr>
      <w:rFonts w:ascii="Times New Roman" w:hAnsi="Times New Roman"/>
      <w:spacing w:val="2"/>
      <w:sz w:val="24"/>
      <w:szCs w:val="24"/>
    </w:rPr>
  </w:style>
  <w:style w:type="character" w:customStyle="1" w:styleId="affffffffff9">
    <w:name w:val="ПГУ Основной текст Знак"/>
    <w:link w:val="affffffffffa"/>
    <w:locked/>
    <w:rsid w:val="009C386D"/>
    <w:rPr>
      <w:rFonts w:eastAsia="Calibri"/>
      <w:sz w:val="24"/>
      <w:szCs w:val="24"/>
      <w:lang w:val="en-US"/>
    </w:rPr>
  </w:style>
  <w:style w:type="paragraph" w:customStyle="1" w:styleId="affffffffffa">
    <w:name w:val="ПГУ Основной текст"/>
    <w:basedOn w:val="afff9"/>
    <w:link w:val="affffffffff9"/>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b">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4"/>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4"/>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4"/>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4"/>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4"/>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4"/>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4"/>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4"/>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4"/>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4"/>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4"/>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4"/>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c">
    <w:name w:val="Сноска_"/>
    <w:link w:val="affffffffffd"/>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e">
    <w:name w:val="Подпись к таблице_"/>
    <w:link w:val="afffffffffff"/>
    <w:uiPriority w:val="99"/>
    <w:locked/>
    <w:rsid w:val="005F7D8E"/>
  </w:style>
  <w:style w:type="character" w:customStyle="1" w:styleId="afffffffffff0">
    <w:name w:val="Другое_"/>
    <w:link w:val="afffffffffff1"/>
    <w:locked/>
    <w:rsid w:val="005F7D8E"/>
    <w:rPr>
      <w:sz w:val="28"/>
      <w:szCs w:val="28"/>
    </w:rPr>
  </w:style>
  <w:style w:type="character" w:customStyle="1" w:styleId="4f5">
    <w:name w:val="Основной текст (4)_"/>
    <w:link w:val="4f6"/>
    <w:locked/>
    <w:rsid w:val="005F7D8E"/>
  </w:style>
  <w:style w:type="paragraph" w:customStyle="1" w:styleId="affffffffffd">
    <w:name w:val="Сноска"/>
    <w:basedOn w:val="a4"/>
    <w:link w:val="affffffffffc"/>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
    <w:name w:val="Подпись к таблице"/>
    <w:basedOn w:val="a4"/>
    <w:link w:val="affffffffffe"/>
    <w:uiPriority w:val="99"/>
    <w:rsid w:val="005F7D8E"/>
    <w:pPr>
      <w:widowControl w:val="0"/>
    </w:pPr>
    <w:rPr>
      <w:rFonts w:eastAsia="Times New Roman"/>
      <w:lang w:eastAsia="ru-RU"/>
    </w:rPr>
  </w:style>
  <w:style w:type="paragraph" w:customStyle="1" w:styleId="afffffffffff1">
    <w:name w:val="Другое"/>
    <w:basedOn w:val="a4"/>
    <w:link w:val="afffffffffff0"/>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2">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0">
    <w:name w:val="Колонтитул (2)_"/>
    <w:basedOn w:val="a5"/>
    <w:link w:val="2fff1"/>
    <w:rsid w:val="003B43B6"/>
  </w:style>
  <w:style w:type="paragraph" w:customStyle="1" w:styleId="2fff1">
    <w:name w:val="Колонтитул (2)"/>
    <w:basedOn w:val="a4"/>
    <w:link w:val="2fff0"/>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4"/>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4"/>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4"/>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4"/>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2">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3">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6">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7">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8">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9">
    <w:name w:val="Выделенная цитата Знак1"/>
    <w:basedOn w:val="a5"/>
    <w:uiPriority w:val="30"/>
    <w:rsid w:val="001950A8"/>
    <w:rPr>
      <w:rFonts w:eastAsia="MS Mincho"/>
      <w:b/>
      <w:bCs/>
      <w:i/>
      <w:iCs/>
      <w:color w:val="4F81BD" w:themeColor="accent1"/>
      <w:lang w:eastAsia="ja-JP"/>
    </w:rPr>
  </w:style>
  <w:style w:type="character" w:customStyle="1" w:styleId="1fffa">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b">
    <w:name w:val="Дата Знак1"/>
    <w:basedOn w:val="a5"/>
    <w:semiHidden/>
    <w:rsid w:val="001950A8"/>
    <w:rPr>
      <w:rFonts w:eastAsia="MS Mincho"/>
      <w:lang w:eastAsia="ja-JP"/>
    </w:rPr>
  </w:style>
  <w:style w:type="character" w:customStyle="1" w:styleId="1fffc">
    <w:name w:val="Заголовок записки Знак1"/>
    <w:basedOn w:val="a5"/>
    <w:semiHidden/>
    <w:rsid w:val="001950A8"/>
    <w:rPr>
      <w:rFonts w:eastAsia="MS Mincho"/>
      <w:lang w:eastAsia="ja-JP"/>
    </w:rPr>
  </w:style>
  <w:style w:type="character" w:customStyle="1" w:styleId="1fffd">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e">
    <w:name w:val="Подпись Знак1"/>
    <w:basedOn w:val="a5"/>
    <w:semiHidden/>
    <w:rsid w:val="001950A8"/>
    <w:rPr>
      <w:rFonts w:eastAsia="MS Mincho"/>
      <w:lang w:eastAsia="ja-JP"/>
    </w:rPr>
  </w:style>
  <w:style w:type="character" w:customStyle="1" w:styleId="1ffff">
    <w:name w:val="Приветствие Знак1"/>
    <w:basedOn w:val="a5"/>
    <w:semiHidden/>
    <w:rsid w:val="001950A8"/>
    <w:rPr>
      <w:rFonts w:eastAsia="MS Mincho"/>
      <w:lang w:eastAsia="ja-JP"/>
    </w:rPr>
  </w:style>
  <w:style w:type="character" w:customStyle="1" w:styleId="1ffff0">
    <w:name w:val="Прощание Знак1"/>
    <w:basedOn w:val="a5"/>
    <w:semiHidden/>
    <w:rsid w:val="001950A8"/>
    <w:rPr>
      <w:rFonts w:eastAsia="MS Mincho"/>
      <w:lang w:eastAsia="ja-JP"/>
    </w:rPr>
  </w:style>
  <w:style w:type="character" w:customStyle="1" w:styleId="1ffff1">
    <w:name w:val="Текст Знак1"/>
    <w:basedOn w:val="a5"/>
    <w:semiHidden/>
    <w:rsid w:val="001950A8"/>
    <w:rPr>
      <w:rFonts w:ascii="Consolas" w:eastAsia="MS Mincho" w:hAnsi="Consolas"/>
      <w:sz w:val="21"/>
      <w:szCs w:val="21"/>
      <w:lang w:eastAsia="ja-JP"/>
    </w:rPr>
  </w:style>
  <w:style w:type="character" w:customStyle="1" w:styleId="1ffff2">
    <w:name w:val="Электронная подпись Знак1"/>
    <w:basedOn w:val="a5"/>
    <w:semiHidden/>
    <w:rsid w:val="001950A8"/>
    <w:rPr>
      <w:rFonts w:eastAsia="MS Mincho"/>
      <w:lang w:eastAsia="ja-JP"/>
    </w:rPr>
  </w:style>
  <w:style w:type="character" w:customStyle="1" w:styleId="1ffff3">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2"/>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0"/>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4"/>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1"/>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2"/>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1"/>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Таблица-сетка 6 цветная — акцент 12"/>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4"/>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Нет списка195"/>
    <w:next w:val="a7"/>
    <w:uiPriority w:val="99"/>
    <w:semiHidden/>
    <w:unhideWhenUsed/>
    <w:rsid w:val="00111513"/>
  </w:style>
  <w:style w:type="table" w:customStyle="1" w:styleId="248">
    <w:name w:val="Сетка таблицы248"/>
    <w:basedOn w:val="a6"/>
    <w:next w:val="af4"/>
    <w:uiPriority w:val="59"/>
    <w:rsid w:val="0011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6"/>
    <w:next w:val="af4"/>
    <w:uiPriority w:val="39"/>
    <w:unhideWhenUsed/>
    <w:rsid w:val="00E37F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3">
    <w:name w:val="Unresolved Mention"/>
    <w:basedOn w:val="a5"/>
    <w:uiPriority w:val="99"/>
    <w:semiHidden/>
    <w:unhideWhenUsed/>
    <w:rsid w:val="005F243B"/>
    <w:rPr>
      <w:color w:val="605E5C"/>
      <w:shd w:val="clear" w:color="auto" w:fill="E1DFDD"/>
    </w:rPr>
  </w:style>
  <w:style w:type="table" w:customStyle="1" w:styleId="2500">
    <w:name w:val="Сетка таблицы250"/>
    <w:basedOn w:val="a6"/>
    <w:next w:val="af4"/>
    <w:uiPriority w:val="39"/>
    <w:rsid w:val="00102B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734AB"/>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960">
    <w:name w:val="Нет списка196"/>
    <w:next w:val="a7"/>
    <w:uiPriority w:val="99"/>
    <w:semiHidden/>
    <w:unhideWhenUsed/>
    <w:rsid w:val="00093118"/>
  </w:style>
  <w:style w:type="table" w:customStyle="1" w:styleId="2510">
    <w:name w:val="Сетка таблицы251"/>
    <w:basedOn w:val="a6"/>
    <w:next w:val="af4"/>
    <w:uiPriority w:val="59"/>
    <w:rsid w:val="0009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1823016">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4798722">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4234066">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09697411">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520517">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253238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58663085">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4208353">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728229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391819">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353210">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375719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569210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017617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file:///D:\&#1041;&#1102;&#1083;&#1083;&#1077;&#1090;&#1077;&#1085;&#1080;%20&#1072;&#1076;&#1084;&#1080;&#1085;&#1080;&#1089;&#1090;&#1088;&#1072;&#1094;&#1080;&#1103;\2023\&#1041;&#1102;&#1083;&#1083;&#1077;&#1090;&#1077;&#1085;&#1100;%20&#8470;36%202023%20&#1075;&#1086;&#1076;\23p1933-pa.docx"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F37D-228B-4BA4-B8A5-950365C1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3194</TotalTime>
  <Pages>52</Pages>
  <Words>11626</Words>
  <Characters>66269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77740</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132</cp:revision>
  <cp:lastPrinted>2015-03-26T06:27:00Z</cp:lastPrinted>
  <dcterms:created xsi:type="dcterms:W3CDTF">2023-01-14T01:31:00Z</dcterms:created>
  <dcterms:modified xsi:type="dcterms:W3CDTF">2023-10-22T10:38:00Z</dcterms:modified>
</cp:coreProperties>
</file>