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DA6ED6">
      <w:pPr>
        <w:tabs>
          <w:tab w:val="left" w:pos="1960"/>
        </w:tabs>
        <w:jc w:val="center"/>
        <w:rPr>
          <w:spacing w:val="-6"/>
        </w:rPr>
      </w:pPr>
      <w:bookmarkStart w:id="0" w:name="_GoBack"/>
      <w:bookmarkEnd w:id="0"/>
      <w:r>
        <w:rPr>
          <w:spacing w:val="-6"/>
        </w:rPr>
        <w:t xml:space="preserve"> </w:t>
      </w:r>
    </w:p>
    <w:p w:rsidR="005038B5" w:rsidRPr="0019756B" w:rsidRDefault="005038B5" w:rsidP="00DA6ED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DA6ED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DA6ED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DA6ED6">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DA6ED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DA6ED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DA6ED6">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1C3C">
        <w:rPr>
          <w:b/>
          <w:spacing w:val="-6"/>
          <w:sz w:val="48"/>
          <w:szCs w:val="48"/>
        </w:rPr>
        <w:t>3</w:t>
      </w:r>
      <w:r w:rsidR="002420EA">
        <w:rPr>
          <w:b/>
          <w:spacing w:val="-6"/>
          <w:sz w:val="48"/>
          <w:szCs w:val="48"/>
        </w:rPr>
        <w:t>8</w:t>
      </w:r>
    </w:p>
    <w:p w:rsidR="00B77386" w:rsidRPr="0019756B" w:rsidRDefault="00B77386"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2420EA"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3 ноя</w:t>
      </w:r>
      <w:r w:rsidR="00391C3C">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DA6ED6">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DA6ED6">
      <w:pPr>
        <w:pStyle w:val="3"/>
        <w:numPr>
          <w:ilvl w:val="0"/>
          <w:numId w:val="0"/>
        </w:numPr>
        <w:spacing w:before="0" w:after="0"/>
        <w:jc w:val="left"/>
        <w:rPr>
          <w:spacing w:val="-6"/>
          <w:sz w:val="24"/>
          <w:szCs w:val="24"/>
        </w:rPr>
      </w:pPr>
    </w:p>
    <w:p w:rsidR="005038B5" w:rsidRPr="0019756B" w:rsidRDefault="005038B5" w:rsidP="00DA6ED6">
      <w:pPr>
        <w:rPr>
          <w:spacing w:val="-6"/>
          <w:sz w:val="24"/>
          <w:szCs w:val="24"/>
        </w:rPr>
      </w:pPr>
    </w:p>
    <w:p w:rsidR="005038B5" w:rsidRDefault="005038B5" w:rsidP="00DA6ED6">
      <w:pPr>
        <w:rPr>
          <w:spacing w:val="-6"/>
          <w:sz w:val="24"/>
          <w:szCs w:val="24"/>
        </w:rPr>
      </w:pPr>
    </w:p>
    <w:p w:rsidR="0019756B" w:rsidRDefault="0019756B" w:rsidP="00DA6ED6">
      <w:pPr>
        <w:rPr>
          <w:spacing w:val="-6"/>
          <w:sz w:val="24"/>
          <w:szCs w:val="24"/>
        </w:rPr>
      </w:pPr>
    </w:p>
    <w:p w:rsidR="0019756B" w:rsidRPr="0019756B" w:rsidRDefault="0019756B" w:rsidP="00DA6ED6">
      <w:pPr>
        <w:rPr>
          <w:spacing w:val="-6"/>
          <w:sz w:val="24"/>
          <w:szCs w:val="24"/>
        </w:rPr>
      </w:pPr>
    </w:p>
    <w:p w:rsidR="005038B5" w:rsidRPr="0019756B" w:rsidRDefault="005038B5" w:rsidP="00DA6ED6">
      <w:pPr>
        <w:rPr>
          <w:spacing w:val="-6"/>
          <w:sz w:val="24"/>
          <w:szCs w:val="24"/>
        </w:rPr>
      </w:pPr>
    </w:p>
    <w:p w:rsidR="005038B5" w:rsidRPr="0019756B" w:rsidRDefault="005038B5" w:rsidP="00DA6ED6">
      <w:pPr>
        <w:rPr>
          <w:spacing w:val="-6"/>
          <w:sz w:val="24"/>
          <w:szCs w:val="24"/>
        </w:rPr>
      </w:pPr>
    </w:p>
    <w:p w:rsidR="005038B5" w:rsidRPr="0019756B" w:rsidRDefault="005038B5" w:rsidP="00DA6ED6">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DA6ED6">
      <w:pPr>
        <w:jc w:val="center"/>
        <w:rPr>
          <w:b/>
          <w:spacing w:val="-6"/>
          <w:sz w:val="28"/>
          <w:szCs w:val="28"/>
        </w:rPr>
      </w:pPr>
    </w:p>
    <w:p w:rsidR="005038B5" w:rsidRPr="009D41EC" w:rsidRDefault="005038B5" w:rsidP="00DA6ED6">
      <w:pPr>
        <w:jc w:val="center"/>
        <w:rPr>
          <w:b/>
          <w:spacing w:val="-6"/>
          <w:sz w:val="28"/>
          <w:szCs w:val="28"/>
        </w:rPr>
      </w:pPr>
    </w:p>
    <w:p w:rsidR="005038B5" w:rsidRPr="009D41EC" w:rsidRDefault="005038B5" w:rsidP="00DA6ED6">
      <w:pPr>
        <w:jc w:val="center"/>
        <w:rPr>
          <w:b/>
          <w:spacing w:val="-6"/>
          <w:sz w:val="28"/>
          <w:szCs w:val="28"/>
        </w:rPr>
      </w:pPr>
    </w:p>
    <w:p w:rsidR="005038B5" w:rsidRPr="009D41EC" w:rsidRDefault="005038B5" w:rsidP="00DA6ED6">
      <w:pPr>
        <w:jc w:val="center"/>
        <w:rPr>
          <w:b/>
          <w:spacing w:val="-6"/>
          <w:sz w:val="28"/>
          <w:szCs w:val="28"/>
        </w:rPr>
      </w:pPr>
    </w:p>
    <w:p w:rsidR="008F087D" w:rsidRPr="009D41EC" w:rsidRDefault="008F087D" w:rsidP="00DA6ED6">
      <w:pPr>
        <w:jc w:val="center"/>
        <w:rPr>
          <w:b/>
          <w:spacing w:val="-6"/>
          <w:sz w:val="28"/>
          <w:szCs w:val="28"/>
        </w:rPr>
      </w:pPr>
    </w:p>
    <w:p w:rsidR="0019756B" w:rsidRPr="009D41EC" w:rsidRDefault="0019756B" w:rsidP="00DA6ED6">
      <w:pPr>
        <w:jc w:val="center"/>
        <w:rPr>
          <w:b/>
          <w:spacing w:val="-6"/>
          <w:sz w:val="28"/>
          <w:szCs w:val="28"/>
        </w:rPr>
      </w:pPr>
    </w:p>
    <w:p w:rsidR="00F23E26" w:rsidRDefault="00F23E26" w:rsidP="00DA6ED6">
      <w:pPr>
        <w:jc w:val="center"/>
        <w:rPr>
          <w:b/>
          <w:spacing w:val="-6"/>
          <w:sz w:val="28"/>
          <w:szCs w:val="28"/>
        </w:rPr>
      </w:pPr>
    </w:p>
    <w:p w:rsidR="002363B2" w:rsidRDefault="002363B2" w:rsidP="00DA6ED6">
      <w:pPr>
        <w:jc w:val="center"/>
        <w:rPr>
          <w:b/>
          <w:spacing w:val="-6"/>
          <w:sz w:val="28"/>
          <w:szCs w:val="28"/>
        </w:rPr>
      </w:pPr>
    </w:p>
    <w:p w:rsidR="002363B2" w:rsidRPr="009D41EC" w:rsidRDefault="002363B2" w:rsidP="00DA6ED6">
      <w:pPr>
        <w:jc w:val="center"/>
        <w:rPr>
          <w:b/>
          <w:spacing w:val="-6"/>
          <w:sz w:val="28"/>
          <w:szCs w:val="28"/>
        </w:rPr>
      </w:pPr>
    </w:p>
    <w:p w:rsidR="005038B5" w:rsidRPr="009D41EC" w:rsidRDefault="005038B5" w:rsidP="00DA6ED6">
      <w:pPr>
        <w:jc w:val="center"/>
        <w:rPr>
          <w:b/>
          <w:spacing w:val="-6"/>
          <w:sz w:val="28"/>
          <w:szCs w:val="28"/>
        </w:rPr>
      </w:pPr>
    </w:p>
    <w:p w:rsidR="009D41EC" w:rsidRDefault="009D41EC" w:rsidP="00DA6ED6">
      <w:pPr>
        <w:jc w:val="center"/>
        <w:rPr>
          <w:b/>
          <w:spacing w:val="-6"/>
          <w:sz w:val="28"/>
          <w:szCs w:val="28"/>
        </w:rPr>
      </w:pPr>
    </w:p>
    <w:p w:rsidR="004431E6" w:rsidRPr="009D41EC" w:rsidRDefault="004431E6" w:rsidP="00DA6ED6">
      <w:pPr>
        <w:jc w:val="center"/>
        <w:rPr>
          <w:b/>
          <w:spacing w:val="-6"/>
          <w:sz w:val="28"/>
          <w:szCs w:val="28"/>
        </w:rPr>
      </w:pPr>
    </w:p>
    <w:p w:rsidR="005038B5" w:rsidRDefault="005038B5" w:rsidP="00DA6ED6">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DA6ED6">
      <w:pPr>
        <w:jc w:val="center"/>
        <w:rPr>
          <w:b/>
          <w:spacing w:val="-6"/>
          <w:sz w:val="28"/>
          <w:szCs w:val="28"/>
        </w:rPr>
      </w:pPr>
    </w:p>
    <w:p w:rsidR="005038B5" w:rsidRPr="00BC3E05" w:rsidRDefault="00853E03" w:rsidP="00DA6ED6">
      <w:pPr>
        <w:jc w:val="center"/>
        <w:rPr>
          <w:b/>
          <w:spacing w:val="-6"/>
        </w:rPr>
        <w:sectPr w:rsidR="005038B5" w:rsidRPr="00BC3E05" w:rsidSect="00227179">
          <w:headerReference w:type="even" r:id="rId9"/>
          <w:footerReference w:type="even" r:id="rId10"/>
          <w:footerReference w:type="default" r:id="rId11"/>
          <w:footerReference w:type="firs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0D3A1C" w:rsidRDefault="000D3A1C" w:rsidP="00DA6ED6">
      <w:pPr>
        <w:pStyle w:val="af7"/>
        <w:spacing w:before="0" w:line="240" w:lineRule="auto"/>
        <w:rPr>
          <w:rFonts w:ascii="Times New Roman" w:hAnsi="Times New Roman"/>
          <w:color w:val="auto"/>
          <w:sz w:val="40"/>
          <w:szCs w:val="24"/>
        </w:rPr>
        <w:sectPr w:rsidR="000D3A1C" w:rsidSect="00227179">
          <w:pgSz w:w="11907" w:h="16840" w:code="9"/>
          <w:pgMar w:top="794" w:right="794" w:bottom="794" w:left="794" w:header="0" w:footer="0" w:gutter="0"/>
          <w:cols w:space="708"/>
          <w:docGrid w:linePitch="360"/>
        </w:sectPr>
      </w:pPr>
    </w:p>
    <w:p w:rsidR="00914BE8" w:rsidRPr="001E767A" w:rsidRDefault="00914BE8" w:rsidP="00DA6ED6">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DA6ED6">
      <w:pPr>
        <w:rPr>
          <w:sz w:val="28"/>
          <w:lang w:eastAsia="ru-RU"/>
        </w:rPr>
      </w:pPr>
    </w:p>
    <w:p w:rsidR="00096D36" w:rsidRPr="00AD6D21" w:rsidRDefault="00231CFF">
      <w:pPr>
        <w:pStyle w:val="18"/>
        <w:rPr>
          <w:b w:val="0"/>
          <w:sz w:val="22"/>
        </w:rPr>
      </w:pPr>
      <w:r w:rsidRPr="00096D36">
        <w:rPr>
          <w:szCs w:val="30"/>
        </w:rPr>
        <w:fldChar w:fldCharType="begin"/>
      </w:r>
      <w:r w:rsidRPr="00096D36">
        <w:rPr>
          <w:szCs w:val="30"/>
        </w:rPr>
        <w:instrText xml:space="preserve"> TOC \o "1-3" \h \z \u </w:instrText>
      </w:r>
      <w:r w:rsidRPr="00096D36">
        <w:rPr>
          <w:szCs w:val="30"/>
        </w:rPr>
        <w:fldChar w:fldCharType="separate"/>
      </w:r>
      <w:hyperlink w:anchor="_Toc119268191" w:history="1">
        <w:r w:rsidR="00096D36" w:rsidRPr="00096D36">
          <w:rPr>
            <w:rStyle w:val="af6"/>
          </w:rPr>
          <w:t>ПОСТАНОВЛЕНИЕ администрации Хасанского муниципального района №767-па от 31.10.2022 г. «О внесении изменений в постановление администрации Хасанского муниципального района от 04.04.2016 № 123-па «Об утверждении Положения о порядке направления лиц, работающих в администрации Хасанского муниципального района в служебные командировки»</w:t>
        </w:r>
        <w:r w:rsidR="00096D36" w:rsidRPr="00096D36">
          <w:rPr>
            <w:webHidden/>
          </w:rPr>
          <w:tab/>
        </w:r>
        <w:r w:rsidR="00096D36" w:rsidRPr="00096D36">
          <w:rPr>
            <w:webHidden/>
          </w:rPr>
          <w:fldChar w:fldCharType="begin"/>
        </w:r>
        <w:r w:rsidR="00096D36" w:rsidRPr="00096D36">
          <w:rPr>
            <w:webHidden/>
          </w:rPr>
          <w:instrText xml:space="preserve"> PAGEREF _Toc119268191 \h </w:instrText>
        </w:r>
        <w:r w:rsidR="00096D36" w:rsidRPr="00096D36">
          <w:rPr>
            <w:webHidden/>
          </w:rPr>
        </w:r>
        <w:r w:rsidR="00096D36" w:rsidRPr="00096D36">
          <w:rPr>
            <w:webHidden/>
          </w:rPr>
          <w:fldChar w:fldCharType="separate"/>
        </w:r>
        <w:r w:rsidR="00096D36" w:rsidRPr="00096D36">
          <w:rPr>
            <w:webHidden/>
          </w:rPr>
          <w:t>4</w:t>
        </w:r>
        <w:r w:rsidR="00096D36" w:rsidRPr="00096D36">
          <w:rPr>
            <w:webHidden/>
          </w:rPr>
          <w:fldChar w:fldCharType="end"/>
        </w:r>
      </w:hyperlink>
    </w:p>
    <w:p w:rsidR="00096D36" w:rsidRPr="00AD6D21" w:rsidRDefault="00096D36">
      <w:pPr>
        <w:pStyle w:val="18"/>
        <w:rPr>
          <w:b w:val="0"/>
          <w:sz w:val="22"/>
        </w:rPr>
      </w:pPr>
      <w:hyperlink w:anchor="_Toc119268192" w:history="1">
        <w:r w:rsidRPr="00096D36">
          <w:rPr>
            <w:rStyle w:val="af6"/>
          </w:rPr>
          <w:t>ПОСТАНОВЛЕНИЕ администрации Хасанского муниципального района №793-па от 01.11.2022 г. «Об установлении регулируемых тарифов на регулярные перевозки пассажиров и багажа автомо-бильным транспортом общего пользования по муниципальным маршрутам в границах Хасанского муниципального округа с 1 января 2023 года»</w:t>
        </w:r>
        <w:r w:rsidRPr="00096D36">
          <w:rPr>
            <w:webHidden/>
          </w:rPr>
          <w:tab/>
        </w:r>
        <w:r w:rsidRPr="00096D36">
          <w:rPr>
            <w:webHidden/>
          </w:rPr>
          <w:fldChar w:fldCharType="begin"/>
        </w:r>
        <w:r w:rsidRPr="00096D36">
          <w:rPr>
            <w:webHidden/>
          </w:rPr>
          <w:instrText xml:space="preserve"> PAGEREF _Toc119268192 \h </w:instrText>
        </w:r>
        <w:r w:rsidRPr="00096D36">
          <w:rPr>
            <w:webHidden/>
          </w:rPr>
        </w:r>
        <w:r w:rsidRPr="00096D36">
          <w:rPr>
            <w:webHidden/>
          </w:rPr>
          <w:fldChar w:fldCharType="separate"/>
        </w:r>
        <w:r w:rsidRPr="00096D36">
          <w:rPr>
            <w:webHidden/>
          </w:rPr>
          <w:t>6</w:t>
        </w:r>
        <w:r w:rsidRPr="00096D36">
          <w:rPr>
            <w:webHidden/>
          </w:rPr>
          <w:fldChar w:fldCharType="end"/>
        </w:r>
      </w:hyperlink>
    </w:p>
    <w:p w:rsidR="0034092E" w:rsidRPr="009B2959" w:rsidRDefault="00231CFF" w:rsidP="00DA6ED6">
      <w:pPr>
        <w:pStyle w:val="32"/>
        <w:tabs>
          <w:tab w:val="right" w:leader="dot" w:pos="10348"/>
        </w:tabs>
        <w:ind w:right="113"/>
        <w:sectPr w:rsidR="0034092E" w:rsidRPr="009B2959" w:rsidSect="00227179">
          <w:pgSz w:w="11907" w:h="16840" w:code="9"/>
          <w:pgMar w:top="794" w:right="794" w:bottom="794" w:left="794" w:header="0" w:footer="0" w:gutter="0"/>
          <w:cols w:space="708"/>
          <w:docGrid w:linePitch="360"/>
        </w:sectPr>
      </w:pPr>
      <w:r w:rsidRPr="00096D36">
        <w:rPr>
          <w:b/>
          <w:szCs w:val="30"/>
        </w:rPr>
        <w:fldChar w:fldCharType="end"/>
      </w:r>
      <w:r w:rsidR="007D5FEF" w:rsidRPr="00B92BC4">
        <w:t xml:space="preserve"> </w:t>
      </w:r>
      <w:r w:rsidR="0099671F" w:rsidRPr="0099671F">
        <w:t xml:space="preserve"> </w:t>
      </w:r>
    </w:p>
    <w:p w:rsidR="00BA4769" w:rsidRPr="00BA4769" w:rsidRDefault="00BA4769" w:rsidP="00DA6ED6">
      <w:pPr>
        <w:jc w:val="center"/>
        <w:rPr>
          <w:rFonts w:eastAsia="Times New Roman"/>
          <w:bCs/>
          <w:sz w:val="24"/>
          <w:szCs w:val="24"/>
          <w:lang w:eastAsia="ru-RU"/>
        </w:rPr>
      </w:pPr>
      <w:r w:rsidRPr="00BA4769">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BA4769" w:rsidRPr="00BA4769" w:rsidRDefault="00BA4769" w:rsidP="00DA6ED6">
      <w:pPr>
        <w:jc w:val="center"/>
        <w:rPr>
          <w:rFonts w:eastAsia="Times New Roman"/>
          <w:b/>
          <w:sz w:val="24"/>
          <w:szCs w:val="24"/>
          <w:lang w:eastAsia="ru-RU"/>
        </w:rPr>
      </w:pP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АДМИНИСТРАЦИЯ</w:t>
      </w: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ХАСАНСКОГО МУНИЦИПАЛЬНОГО РАЙОНА</w:t>
      </w:r>
    </w:p>
    <w:p w:rsidR="00BA4769" w:rsidRPr="00BA4769" w:rsidRDefault="00BA4769" w:rsidP="00DA6ED6">
      <w:pPr>
        <w:jc w:val="center"/>
        <w:rPr>
          <w:rFonts w:eastAsia="Times New Roman"/>
          <w:sz w:val="26"/>
          <w:szCs w:val="26"/>
          <w:lang w:eastAsia="ru-RU"/>
        </w:rPr>
      </w:pPr>
    </w:p>
    <w:p w:rsidR="00BA4769" w:rsidRPr="00BA4769" w:rsidRDefault="00BA4769" w:rsidP="00096D36">
      <w:pPr>
        <w:jc w:val="center"/>
        <w:outlineLvl w:val="0"/>
        <w:rPr>
          <w:rFonts w:eastAsia="Times New Roman"/>
          <w:sz w:val="26"/>
          <w:szCs w:val="26"/>
          <w:lang w:eastAsia="ru-RU"/>
        </w:rPr>
      </w:pPr>
      <w:bookmarkStart w:id="1" w:name="_Toc119268191"/>
      <w:r w:rsidRPr="00BA4769">
        <w:rPr>
          <w:rFonts w:eastAsia="Times New Roman"/>
          <w:sz w:val="26"/>
          <w:szCs w:val="26"/>
          <w:lang w:eastAsia="ru-RU"/>
        </w:rPr>
        <w:t>ПОСТАНОВЛЕНИЕ</w:t>
      </w:r>
      <w:bookmarkEnd w:id="1"/>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пгт Славянка</w:t>
      </w:r>
    </w:p>
    <w:p w:rsidR="00BA4769" w:rsidRPr="00BA4769" w:rsidRDefault="00BA4769" w:rsidP="00DA6ED6">
      <w:pPr>
        <w:jc w:val="center"/>
        <w:rPr>
          <w:rFonts w:eastAsia="Times New Roman"/>
          <w:sz w:val="26"/>
          <w:szCs w:val="26"/>
          <w:lang w:eastAsia="ru-RU"/>
        </w:rPr>
      </w:pP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31.10.2022</w:t>
      </w:r>
      <w:r w:rsidR="00DA6ED6">
        <w:rPr>
          <w:rFonts w:eastAsia="Times New Roman"/>
          <w:sz w:val="26"/>
          <w:szCs w:val="26"/>
          <w:lang w:eastAsia="ru-RU"/>
        </w:rPr>
        <w:t xml:space="preserve">                                                                                                                         </w:t>
      </w:r>
      <w:r w:rsidRPr="00BA4769">
        <w:rPr>
          <w:rFonts w:eastAsia="Times New Roman"/>
          <w:sz w:val="26"/>
          <w:szCs w:val="26"/>
          <w:lang w:eastAsia="ru-RU"/>
        </w:rPr>
        <w:t xml:space="preserve"> № 767 - па</w:t>
      </w:r>
    </w:p>
    <w:p w:rsidR="00BA4769" w:rsidRPr="00BA4769" w:rsidRDefault="00BA4769" w:rsidP="00DA6ED6">
      <w:pPr>
        <w:jc w:val="both"/>
        <w:rPr>
          <w:rFonts w:eastAsia="Times New Roman"/>
          <w:sz w:val="26"/>
          <w:szCs w:val="26"/>
          <w:lang w:eastAsia="ru-RU"/>
        </w:rPr>
      </w:pPr>
    </w:p>
    <w:p w:rsidR="00BA4769" w:rsidRPr="00BA4769" w:rsidRDefault="00BA4769" w:rsidP="00DA6ED6">
      <w:pPr>
        <w:tabs>
          <w:tab w:val="left" w:pos="4820"/>
        </w:tabs>
        <w:ind w:right="4649"/>
        <w:jc w:val="both"/>
        <w:rPr>
          <w:rFonts w:eastAsia="Times New Roman"/>
          <w:sz w:val="26"/>
          <w:szCs w:val="26"/>
          <w:lang w:eastAsia="ru-RU"/>
        </w:rPr>
      </w:pPr>
      <w:bookmarkStart w:id="2" w:name="_Hlk83308199"/>
      <w:r w:rsidRPr="00BA4769">
        <w:rPr>
          <w:rFonts w:eastAsia="Times New Roman"/>
          <w:sz w:val="26"/>
          <w:szCs w:val="26"/>
          <w:lang w:eastAsia="ru-RU"/>
        </w:rPr>
        <w:t>О внесении изменений в постановление админ</w:t>
      </w:r>
      <w:r w:rsidRPr="00BA4769">
        <w:rPr>
          <w:rFonts w:eastAsia="Times New Roman"/>
          <w:sz w:val="26"/>
          <w:szCs w:val="26"/>
          <w:lang w:eastAsia="ru-RU"/>
        </w:rPr>
        <w:t>и</w:t>
      </w:r>
      <w:r w:rsidRPr="00BA4769">
        <w:rPr>
          <w:rFonts w:eastAsia="Times New Roman"/>
          <w:sz w:val="26"/>
          <w:szCs w:val="26"/>
          <w:lang w:eastAsia="ru-RU"/>
        </w:rPr>
        <w:t>страции Хасанского муниципального района от 04.04.2016 № 123-па «Об утверждении Положения о порядке направления лиц, работающих в адм</w:t>
      </w:r>
      <w:r w:rsidRPr="00BA4769">
        <w:rPr>
          <w:rFonts w:eastAsia="Times New Roman"/>
          <w:sz w:val="26"/>
          <w:szCs w:val="26"/>
          <w:lang w:eastAsia="ru-RU"/>
        </w:rPr>
        <w:t>и</w:t>
      </w:r>
      <w:r w:rsidRPr="00BA4769">
        <w:rPr>
          <w:rFonts w:eastAsia="Times New Roman"/>
          <w:sz w:val="26"/>
          <w:szCs w:val="26"/>
          <w:lang w:eastAsia="ru-RU"/>
        </w:rPr>
        <w:t>нистрации Хасанского муниципального района в служебные командировки»</w:t>
      </w:r>
    </w:p>
    <w:bookmarkEnd w:id="2"/>
    <w:p w:rsidR="00BA4769" w:rsidRPr="00BA4769" w:rsidRDefault="00BA4769" w:rsidP="00DA6ED6">
      <w:pPr>
        <w:tabs>
          <w:tab w:val="left" w:pos="4820"/>
        </w:tabs>
        <w:ind w:right="4535"/>
        <w:jc w:val="both"/>
        <w:rPr>
          <w:rFonts w:eastAsia="Times New Roman"/>
          <w:sz w:val="26"/>
          <w:szCs w:val="26"/>
          <w:lang w:eastAsia="ru-RU"/>
        </w:rPr>
      </w:pPr>
    </w:p>
    <w:p w:rsidR="00BA4769" w:rsidRPr="00BA4769" w:rsidRDefault="00BA4769" w:rsidP="00343EA2">
      <w:pPr>
        <w:autoSpaceDE w:val="0"/>
        <w:autoSpaceDN w:val="0"/>
        <w:adjustRightInd w:val="0"/>
        <w:ind w:firstLine="709"/>
        <w:jc w:val="both"/>
        <w:rPr>
          <w:rFonts w:eastAsia="Times New Roman"/>
          <w:sz w:val="26"/>
          <w:szCs w:val="26"/>
          <w:lang w:eastAsia="ru-RU"/>
        </w:rPr>
      </w:pPr>
      <w:r w:rsidRPr="00BA4769">
        <w:rPr>
          <w:rFonts w:eastAsia="Times New Roman"/>
          <w:sz w:val="26"/>
          <w:szCs w:val="26"/>
          <w:lang w:eastAsia="ru-RU"/>
        </w:rPr>
        <w:t>В соответствии с пунктом 4 Указа Президента Российской Федерации от 17.10.2022 № 752 «Об особенностях командирования лиц, замещающих государственные должности Ро</w:t>
      </w:r>
      <w:r w:rsidRPr="00BA4769">
        <w:rPr>
          <w:rFonts w:eastAsia="Times New Roman"/>
          <w:sz w:val="26"/>
          <w:szCs w:val="26"/>
          <w:lang w:eastAsia="ru-RU"/>
        </w:rPr>
        <w:t>с</w:t>
      </w:r>
      <w:r w:rsidRPr="00BA4769">
        <w:rPr>
          <w:rFonts w:eastAsia="Times New Roman"/>
          <w:sz w:val="26"/>
          <w:szCs w:val="26"/>
          <w:lang w:eastAsia="ru-RU"/>
        </w:rPr>
        <w:t>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w:t>
      </w:r>
      <w:r w:rsidRPr="00BA4769">
        <w:rPr>
          <w:rFonts w:eastAsia="Times New Roman"/>
          <w:sz w:val="26"/>
          <w:szCs w:val="26"/>
          <w:lang w:eastAsia="ru-RU"/>
        </w:rPr>
        <w:t>о</w:t>
      </w:r>
      <w:r w:rsidRPr="00BA4769">
        <w:rPr>
          <w:rFonts w:eastAsia="Times New Roman"/>
          <w:sz w:val="26"/>
          <w:szCs w:val="26"/>
          <w:lang w:eastAsia="ru-RU"/>
        </w:rPr>
        <w:t>стями федеральной государственной гражданской службы, на территории Донецкой Наро</w:t>
      </w:r>
      <w:r w:rsidRPr="00BA4769">
        <w:rPr>
          <w:rFonts w:eastAsia="Times New Roman"/>
          <w:sz w:val="26"/>
          <w:szCs w:val="26"/>
          <w:lang w:eastAsia="ru-RU"/>
        </w:rPr>
        <w:t>д</w:t>
      </w:r>
      <w:r w:rsidRPr="00BA4769">
        <w:rPr>
          <w:rFonts w:eastAsia="Times New Roman"/>
          <w:sz w:val="26"/>
          <w:szCs w:val="26"/>
          <w:lang w:eastAsia="ru-RU"/>
        </w:rPr>
        <w:t>ной Республики, Луганской Народной Республики, Запорожской области и Херсонской о</w:t>
      </w:r>
      <w:r w:rsidRPr="00BA4769">
        <w:rPr>
          <w:rFonts w:eastAsia="Times New Roman"/>
          <w:sz w:val="26"/>
          <w:szCs w:val="26"/>
          <w:lang w:eastAsia="ru-RU"/>
        </w:rPr>
        <w:t>б</w:t>
      </w:r>
      <w:r w:rsidRPr="00BA4769">
        <w:rPr>
          <w:rFonts w:eastAsia="Times New Roman"/>
          <w:sz w:val="26"/>
          <w:szCs w:val="26"/>
          <w:lang w:eastAsia="ru-RU"/>
        </w:rPr>
        <w:t>ласти», руководствуясь Уставом Хасанского муниципального района, администрация Х</w:t>
      </w:r>
      <w:r w:rsidRPr="00BA4769">
        <w:rPr>
          <w:rFonts w:eastAsia="Times New Roman"/>
          <w:sz w:val="26"/>
          <w:szCs w:val="26"/>
          <w:lang w:eastAsia="ru-RU"/>
        </w:rPr>
        <w:t>а</w:t>
      </w:r>
      <w:r w:rsidRPr="00BA4769">
        <w:rPr>
          <w:rFonts w:eastAsia="Times New Roman"/>
          <w:sz w:val="26"/>
          <w:szCs w:val="26"/>
          <w:lang w:eastAsia="ru-RU"/>
        </w:rPr>
        <w:t xml:space="preserve">санского муниципального района  </w:t>
      </w:r>
    </w:p>
    <w:p w:rsidR="00BA4769" w:rsidRPr="00BA4769" w:rsidRDefault="00BA4769" w:rsidP="00DA6ED6">
      <w:pPr>
        <w:widowControl w:val="0"/>
        <w:autoSpaceDE w:val="0"/>
        <w:autoSpaceDN w:val="0"/>
        <w:jc w:val="both"/>
        <w:rPr>
          <w:rFonts w:eastAsia="Times New Roman"/>
          <w:sz w:val="26"/>
          <w:szCs w:val="26"/>
          <w:lang w:eastAsia="ru-RU"/>
        </w:rPr>
      </w:pPr>
    </w:p>
    <w:p w:rsidR="00BA4769" w:rsidRPr="00BA4769" w:rsidRDefault="00BA4769" w:rsidP="00DA6ED6">
      <w:pPr>
        <w:widowControl w:val="0"/>
        <w:autoSpaceDE w:val="0"/>
        <w:autoSpaceDN w:val="0"/>
        <w:jc w:val="both"/>
        <w:rPr>
          <w:rFonts w:eastAsia="Times New Roman"/>
          <w:sz w:val="26"/>
          <w:szCs w:val="26"/>
          <w:lang w:eastAsia="ru-RU"/>
        </w:rPr>
      </w:pPr>
      <w:r w:rsidRPr="00BA4769">
        <w:rPr>
          <w:rFonts w:eastAsia="Times New Roman"/>
          <w:sz w:val="26"/>
          <w:szCs w:val="26"/>
          <w:lang w:eastAsia="ru-RU"/>
        </w:rPr>
        <w:t>ПОСТАНОВЛЯЕТ:</w:t>
      </w:r>
    </w:p>
    <w:p w:rsidR="00BA4769" w:rsidRPr="00BA4769" w:rsidRDefault="00BA4769" w:rsidP="00DA6ED6">
      <w:pPr>
        <w:widowControl w:val="0"/>
        <w:autoSpaceDE w:val="0"/>
        <w:autoSpaceDN w:val="0"/>
        <w:jc w:val="both"/>
        <w:rPr>
          <w:rFonts w:eastAsia="Times New Roman"/>
          <w:sz w:val="26"/>
          <w:szCs w:val="26"/>
          <w:lang w:eastAsia="ru-RU"/>
        </w:rPr>
      </w:pPr>
    </w:p>
    <w:p w:rsidR="00BA4769" w:rsidRPr="00BA4769" w:rsidRDefault="00BA4769" w:rsidP="00343EA2">
      <w:pPr>
        <w:widowControl w:val="0"/>
        <w:autoSpaceDE w:val="0"/>
        <w:autoSpaceDN w:val="0"/>
        <w:ind w:firstLine="709"/>
        <w:jc w:val="both"/>
        <w:rPr>
          <w:rFonts w:eastAsia="Times New Roman"/>
          <w:sz w:val="26"/>
          <w:szCs w:val="26"/>
          <w:lang w:eastAsia="ru-RU"/>
        </w:rPr>
      </w:pPr>
      <w:r w:rsidRPr="00BA4769">
        <w:rPr>
          <w:rFonts w:eastAsia="Times New Roman"/>
          <w:sz w:val="26"/>
          <w:szCs w:val="26"/>
          <w:lang w:eastAsia="ru-RU"/>
        </w:rPr>
        <w:t>1. Внести в постановление администрации Хасанского муниципального района от 04.04.2016 № 123-па «Об утверждении Положения о порядке направления лиц, работа</w:t>
      </w:r>
      <w:r w:rsidRPr="00BA4769">
        <w:rPr>
          <w:rFonts w:eastAsia="Times New Roman"/>
          <w:sz w:val="26"/>
          <w:szCs w:val="26"/>
          <w:lang w:eastAsia="ru-RU"/>
        </w:rPr>
        <w:t>ю</w:t>
      </w:r>
      <w:r w:rsidRPr="00BA4769">
        <w:rPr>
          <w:rFonts w:eastAsia="Times New Roman"/>
          <w:sz w:val="26"/>
          <w:szCs w:val="26"/>
          <w:lang w:eastAsia="ru-RU"/>
        </w:rPr>
        <w:t>щих в администрации Хасанского муниципального района в служебные командировки» (далее - Постановление) изменение, дополнив его  подпунктом 7.8.1 следующего содерж</w:t>
      </w:r>
      <w:r w:rsidRPr="00BA4769">
        <w:rPr>
          <w:rFonts w:eastAsia="Times New Roman"/>
          <w:sz w:val="26"/>
          <w:szCs w:val="26"/>
          <w:lang w:eastAsia="ru-RU"/>
        </w:rPr>
        <w:t>а</w:t>
      </w:r>
      <w:r w:rsidRPr="00BA4769">
        <w:rPr>
          <w:rFonts w:eastAsia="Times New Roman"/>
          <w:sz w:val="26"/>
          <w:szCs w:val="26"/>
          <w:lang w:eastAsia="ru-RU"/>
        </w:rPr>
        <w:t>ния:</w:t>
      </w:r>
    </w:p>
    <w:p w:rsidR="00BA4769" w:rsidRPr="00BA4769" w:rsidRDefault="00BA4769" w:rsidP="00343EA2">
      <w:pPr>
        <w:widowControl w:val="0"/>
        <w:autoSpaceDE w:val="0"/>
        <w:autoSpaceDN w:val="0"/>
        <w:ind w:firstLine="709"/>
        <w:jc w:val="both"/>
        <w:rPr>
          <w:rFonts w:eastAsia="Times New Roman"/>
          <w:sz w:val="26"/>
          <w:szCs w:val="26"/>
          <w:lang w:eastAsia="ru-RU"/>
        </w:rPr>
      </w:pPr>
      <w:r w:rsidRPr="00BA4769">
        <w:rPr>
          <w:rFonts w:eastAsia="Times New Roman"/>
          <w:sz w:val="26"/>
          <w:szCs w:val="26"/>
          <w:lang w:eastAsia="ru-RU"/>
        </w:rPr>
        <w:t>«7.8.1. Работникам администрации Хасанского муниципального района в период их нахожд</w:t>
      </w:r>
      <w:r w:rsidRPr="00BA4769">
        <w:rPr>
          <w:rFonts w:eastAsia="Times New Roman"/>
          <w:sz w:val="26"/>
          <w:szCs w:val="26"/>
          <w:lang w:eastAsia="ru-RU"/>
        </w:rPr>
        <w:t>е</w:t>
      </w:r>
      <w:r w:rsidRPr="00BA4769">
        <w:rPr>
          <w:rFonts w:eastAsia="Times New Roman"/>
          <w:sz w:val="26"/>
          <w:szCs w:val="26"/>
          <w:lang w:eastAsia="ru-RU"/>
        </w:rPr>
        <w:t>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BA4769" w:rsidRPr="00BA4769" w:rsidRDefault="00BA4769" w:rsidP="00391E65">
      <w:pPr>
        <w:widowControl w:val="0"/>
        <w:numPr>
          <w:ilvl w:val="0"/>
          <w:numId w:val="27"/>
        </w:numPr>
        <w:tabs>
          <w:tab w:val="left" w:pos="993"/>
        </w:tabs>
        <w:autoSpaceDE w:val="0"/>
        <w:autoSpaceDN w:val="0"/>
        <w:ind w:left="0" w:firstLine="709"/>
        <w:jc w:val="both"/>
        <w:rPr>
          <w:rFonts w:eastAsia="Times New Roman"/>
          <w:sz w:val="26"/>
          <w:szCs w:val="26"/>
          <w:lang w:eastAsia="ru-RU"/>
        </w:rPr>
      </w:pPr>
      <w:r w:rsidRPr="00BA4769">
        <w:rPr>
          <w:rFonts w:eastAsia="Times New Roman"/>
          <w:sz w:val="26"/>
          <w:szCs w:val="26"/>
          <w:lang w:eastAsia="ru-RU"/>
        </w:rPr>
        <w:t>денежное  вознаграждение (денежное содержание) выплачивается в двойном ра</w:t>
      </w:r>
      <w:r w:rsidRPr="00BA4769">
        <w:rPr>
          <w:rFonts w:eastAsia="Times New Roman"/>
          <w:sz w:val="26"/>
          <w:szCs w:val="26"/>
          <w:lang w:eastAsia="ru-RU"/>
        </w:rPr>
        <w:t>з</w:t>
      </w:r>
      <w:r w:rsidRPr="00BA4769">
        <w:rPr>
          <w:rFonts w:eastAsia="Times New Roman"/>
          <w:sz w:val="26"/>
          <w:szCs w:val="26"/>
          <w:lang w:eastAsia="ru-RU"/>
        </w:rPr>
        <w:t>мере;</w:t>
      </w:r>
    </w:p>
    <w:p w:rsidR="00BA4769" w:rsidRPr="00BA4769" w:rsidRDefault="00BA4769" w:rsidP="00391E65">
      <w:pPr>
        <w:widowControl w:val="0"/>
        <w:numPr>
          <w:ilvl w:val="0"/>
          <w:numId w:val="27"/>
        </w:numPr>
        <w:tabs>
          <w:tab w:val="left" w:pos="993"/>
        </w:tabs>
        <w:autoSpaceDE w:val="0"/>
        <w:autoSpaceDN w:val="0"/>
        <w:ind w:left="0" w:firstLine="709"/>
        <w:jc w:val="both"/>
        <w:rPr>
          <w:rFonts w:eastAsia="Times New Roman"/>
          <w:sz w:val="26"/>
          <w:szCs w:val="26"/>
          <w:lang w:eastAsia="ru-RU"/>
        </w:rPr>
      </w:pPr>
      <w:r w:rsidRPr="00BA4769">
        <w:rPr>
          <w:rFonts w:eastAsia="Times New Roman"/>
          <w:sz w:val="26"/>
          <w:szCs w:val="26"/>
          <w:lang w:eastAsia="ru-RU"/>
        </w:rPr>
        <w:t>дополнительные расходы, связанные с проживанием вне места постоянного ж</w:t>
      </w:r>
      <w:r w:rsidRPr="00BA4769">
        <w:rPr>
          <w:rFonts w:eastAsia="Times New Roman"/>
          <w:sz w:val="26"/>
          <w:szCs w:val="26"/>
          <w:lang w:eastAsia="ru-RU"/>
        </w:rPr>
        <w:t>и</w:t>
      </w:r>
      <w:r w:rsidRPr="00BA4769">
        <w:rPr>
          <w:rFonts w:eastAsia="Times New Roman"/>
          <w:sz w:val="26"/>
          <w:szCs w:val="26"/>
          <w:lang w:eastAsia="ru-RU"/>
        </w:rPr>
        <w:t>тельства (суточные), возмещаются в размере 8</w:t>
      </w:r>
      <w:r w:rsidR="00343EA2">
        <w:rPr>
          <w:rFonts w:eastAsia="Times New Roman"/>
          <w:sz w:val="26"/>
          <w:szCs w:val="26"/>
          <w:lang w:eastAsia="ru-RU"/>
        </w:rPr>
        <w:t> </w:t>
      </w:r>
      <w:r w:rsidRPr="00BA4769">
        <w:rPr>
          <w:rFonts w:eastAsia="Times New Roman"/>
          <w:sz w:val="26"/>
          <w:szCs w:val="26"/>
          <w:lang w:eastAsia="ru-RU"/>
        </w:rPr>
        <w:t>480</w:t>
      </w:r>
      <w:r w:rsidR="00343EA2">
        <w:rPr>
          <w:rFonts w:eastAsia="Times New Roman"/>
          <w:sz w:val="26"/>
          <w:szCs w:val="26"/>
          <w:lang w:eastAsia="ru-RU"/>
        </w:rPr>
        <w:t>,00</w:t>
      </w:r>
      <w:r w:rsidRPr="00BA4769">
        <w:rPr>
          <w:rFonts w:eastAsia="Times New Roman"/>
          <w:sz w:val="26"/>
          <w:szCs w:val="26"/>
          <w:lang w:eastAsia="ru-RU"/>
        </w:rPr>
        <w:t xml:space="preserve"> рублей за каждый день нахождения в служебной команд</w:t>
      </w:r>
      <w:r w:rsidRPr="00BA4769">
        <w:rPr>
          <w:rFonts w:eastAsia="Times New Roman"/>
          <w:sz w:val="26"/>
          <w:szCs w:val="26"/>
          <w:lang w:eastAsia="ru-RU"/>
        </w:rPr>
        <w:t>и</w:t>
      </w:r>
      <w:r w:rsidRPr="00BA4769">
        <w:rPr>
          <w:rFonts w:eastAsia="Times New Roman"/>
          <w:sz w:val="26"/>
          <w:szCs w:val="26"/>
          <w:lang w:eastAsia="ru-RU"/>
        </w:rPr>
        <w:t>ровке.».</w:t>
      </w:r>
    </w:p>
    <w:p w:rsidR="00BA4769" w:rsidRPr="00BA4769" w:rsidRDefault="00BA4769" w:rsidP="00343EA2">
      <w:pPr>
        <w:widowControl w:val="0"/>
        <w:autoSpaceDE w:val="0"/>
        <w:autoSpaceDN w:val="0"/>
        <w:ind w:firstLine="709"/>
        <w:jc w:val="both"/>
        <w:rPr>
          <w:rFonts w:eastAsia="Times New Roman"/>
          <w:sz w:val="26"/>
          <w:szCs w:val="26"/>
          <w:lang w:eastAsia="ru-RU"/>
        </w:rPr>
      </w:pPr>
      <w:r w:rsidRPr="00BA4769">
        <w:rPr>
          <w:rFonts w:eastAsia="Times New Roman"/>
          <w:sz w:val="26"/>
          <w:szCs w:val="26"/>
          <w:lang w:eastAsia="ru-RU"/>
        </w:rPr>
        <w:t>2.  Отделу информации и информационной безопасности администрации Хаса</w:t>
      </w:r>
      <w:r w:rsidRPr="00BA4769">
        <w:rPr>
          <w:rFonts w:eastAsia="Times New Roman"/>
          <w:sz w:val="26"/>
          <w:szCs w:val="26"/>
          <w:lang w:eastAsia="ru-RU"/>
        </w:rPr>
        <w:t>н</w:t>
      </w:r>
      <w:r w:rsidRPr="00BA4769">
        <w:rPr>
          <w:rFonts w:eastAsia="Times New Roman"/>
          <w:sz w:val="26"/>
          <w:szCs w:val="26"/>
          <w:lang w:eastAsia="ru-RU"/>
        </w:rPr>
        <w:t>ского муниципального района (М.А. Захаренко) опубликовать настоящее постановление в Бюлл</w:t>
      </w:r>
      <w:r w:rsidRPr="00BA4769">
        <w:rPr>
          <w:rFonts w:eastAsia="Times New Roman"/>
          <w:sz w:val="26"/>
          <w:szCs w:val="26"/>
          <w:lang w:eastAsia="ru-RU"/>
        </w:rPr>
        <w:t>е</w:t>
      </w:r>
      <w:r w:rsidRPr="00BA4769">
        <w:rPr>
          <w:rFonts w:eastAsia="Times New Roman"/>
          <w:sz w:val="26"/>
          <w:szCs w:val="26"/>
          <w:lang w:eastAsia="ru-RU"/>
        </w:rPr>
        <w:t>тене муниципальных правовых актов Хасанского муниципального района и разм</w:t>
      </w:r>
      <w:r w:rsidRPr="00BA4769">
        <w:rPr>
          <w:rFonts w:eastAsia="Times New Roman"/>
          <w:sz w:val="26"/>
          <w:szCs w:val="26"/>
          <w:lang w:eastAsia="ru-RU"/>
        </w:rPr>
        <w:t>е</w:t>
      </w:r>
      <w:r w:rsidRPr="00BA4769">
        <w:rPr>
          <w:rFonts w:eastAsia="Times New Roman"/>
          <w:sz w:val="26"/>
          <w:szCs w:val="26"/>
          <w:lang w:eastAsia="ru-RU"/>
        </w:rPr>
        <w:t>стить на официальном сайте администрации Хасанского муниципального района в инфо</w:t>
      </w:r>
      <w:r w:rsidRPr="00BA4769">
        <w:rPr>
          <w:rFonts w:eastAsia="Times New Roman"/>
          <w:sz w:val="26"/>
          <w:szCs w:val="26"/>
          <w:lang w:eastAsia="ru-RU"/>
        </w:rPr>
        <w:t>р</w:t>
      </w:r>
      <w:r w:rsidRPr="00BA4769">
        <w:rPr>
          <w:rFonts w:eastAsia="Times New Roman"/>
          <w:sz w:val="26"/>
          <w:szCs w:val="26"/>
          <w:lang w:eastAsia="ru-RU"/>
        </w:rPr>
        <w:t>мационно-телекоммуникационной с</w:t>
      </w:r>
      <w:r w:rsidRPr="00BA4769">
        <w:rPr>
          <w:rFonts w:eastAsia="Times New Roman"/>
          <w:sz w:val="26"/>
          <w:szCs w:val="26"/>
          <w:lang w:eastAsia="ru-RU"/>
        </w:rPr>
        <w:t>е</w:t>
      </w:r>
      <w:r w:rsidRPr="00BA4769">
        <w:rPr>
          <w:rFonts w:eastAsia="Times New Roman"/>
          <w:sz w:val="26"/>
          <w:szCs w:val="26"/>
          <w:lang w:eastAsia="ru-RU"/>
        </w:rPr>
        <w:t>ти «Интернет».</w:t>
      </w:r>
    </w:p>
    <w:p w:rsidR="00BA4769" w:rsidRDefault="00BA4769" w:rsidP="00343EA2">
      <w:pPr>
        <w:widowControl w:val="0"/>
        <w:autoSpaceDE w:val="0"/>
        <w:autoSpaceDN w:val="0"/>
        <w:ind w:firstLine="709"/>
        <w:jc w:val="both"/>
        <w:rPr>
          <w:rFonts w:eastAsia="Times New Roman"/>
          <w:sz w:val="26"/>
          <w:szCs w:val="26"/>
          <w:lang w:eastAsia="ru-RU"/>
        </w:rPr>
      </w:pPr>
      <w:r w:rsidRPr="00BA4769">
        <w:rPr>
          <w:rFonts w:eastAsia="Times New Roman"/>
          <w:sz w:val="26"/>
          <w:szCs w:val="26"/>
          <w:lang w:eastAsia="ru-RU"/>
        </w:rPr>
        <w:t>3.  Настоящее постановление вступает в силу после официального опубликования.</w:t>
      </w:r>
    </w:p>
    <w:p w:rsidR="00343EA2" w:rsidRPr="00BA4769" w:rsidRDefault="00343EA2" w:rsidP="00343EA2">
      <w:pPr>
        <w:widowControl w:val="0"/>
        <w:autoSpaceDE w:val="0"/>
        <w:autoSpaceDN w:val="0"/>
        <w:ind w:firstLine="709"/>
        <w:jc w:val="both"/>
        <w:rPr>
          <w:rFonts w:eastAsia="Times New Roman"/>
          <w:sz w:val="26"/>
          <w:szCs w:val="26"/>
          <w:lang w:eastAsia="ru-RU"/>
        </w:rPr>
      </w:pPr>
    </w:p>
    <w:p w:rsidR="00BA4769" w:rsidRPr="00BA4769" w:rsidRDefault="00BA4769" w:rsidP="00343EA2">
      <w:pPr>
        <w:widowControl w:val="0"/>
        <w:autoSpaceDE w:val="0"/>
        <w:autoSpaceDN w:val="0"/>
        <w:ind w:firstLine="709"/>
        <w:jc w:val="both"/>
        <w:rPr>
          <w:rFonts w:eastAsia="Times New Roman"/>
          <w:sz w:val="26"/>
          <w:szCs w:val="26"/>
          <w:lang w:eastAsia="ru-RU"/>
        </w:rPr>
      </w:pPr>
      <w:r w:rsidRPr="00BA4769">
        <w:rPr>
          <w:rFonts w:eastAsia="Times New Roman"/>
          <w:sz w:val="26"/>
          <w:szCs w:val="26"/>
          <w:lang w:eastAsia="ru-RU"/>
        </w:rPr>
        <w:lastRenderedPageBreak/>
        <w:t>4. Контроль за исполнением настоящего постановления возложить на заместителя главы адм</w:t>
      </w:r>
      <w:r w:rsidRPr="00BA4769">
        <w:rPr>
          <w:rFonts w:eastAsia="Times New Roman"/>
          <w:sz w:val="26"/>
          <w:szCs w:val="26"/>
          <w:lang w:eastAsia="ru-RU"/>
        </w:rPr>
        <w:t>и</w:t>
      </w:r>
      <w:r w:rsidRPr="00BA4769">
        <w:rPr>
          <w:rFonts w:eastAsia="Times New Roman"/>
          <w:sz w:val="26"/>
          <w:szCs w:val="26"/>
          <w:lang w:eastAsia="ru-RU"/>
        </w:rPr>
        <w:t>нистрации Хасанского муниципального района А.Е. Худоложного.</w:t>
      </w:r>
    </w:p>
    <w:p w:rsidR="00BA4769" w:rsidRDefault="00BA4769" w:rsidP="00DA6ED6">
      <w:pPr>
        <w:widowControl w:val="0"/>
        <w:autoSpaceDE w:val="0"/>
        <w:autoSpaceDN w:val="0"/>
        <w:jc w:val="both"/>
        <w:rPr>
          <w:rFonts w:eastAsia="Times New Roman"/>
          <w:sz w:val="26"/>
          <w:szCs w:val="26"/>
          <w:lang w:eastAsia="ru-RU"/>
        </w:rPr>
      </w:pPr>
    </w:p>
    <w:p w:rsidR="00343EA2" w:rsidRPr="00BA4769" w:rsidRDefault="00343EA2" w:rsidP="00DA6ED6">
      <w:pPr>
        <w:widowControl w:val="0"/>
        <w:autoSpaceDE w:val="0"/>
        <w:autoSpaceDN w:val="0"/>
        <w:jc w:val="both"/>
        <w:rPr>
          <w:rFonts w:eastAsia="Times New Roman"/>
          <w:sz w:val="26"/>
          <w:szCs w:val="26"/>
          <w:lang w:eastAsia="ru-RU"/>
        </w:rPr>
      </w:pPr>
    </w:p>
    <w:p w:rsidR="00BA4769" w:rsidRPr="00BA4769" w:rsidRDefault="00BA4769" w:rsidP="00DA6ED6">
      <w:pPr>
        <w:widowControl w:val="0"/>
        <w:autoSpaceDE w:val="0"/>
        <w:autoSpaceDN w:val="0"/>
        <w:jc w:val="both"/>
        <w:rPr>
          <w:rFonts w:eastAsia="Times New Roman"/>
          <w:sz w:val="26"/>
          <w:szCs w:val="26"/>
          <w:lang w:eastAsia="ru-RU"/>
        </w:rPr>
      </w:pPr>
      <w:r w:rsidRPr="00BA4769">
        <w:rPr>
          <w:rFonts w:eastAsia="Times New Roman"/>
          <w:sz w:val="26"/>
          <w:szCs w:val="26"/>
          <w:lang w:eastAsia="ru-RU"/>
        </w:rPr>
        <w:t>Глава Хасанского</w:t>
      </w:r>
    </w:p>
    <w:p w:rsidR="00BA4769" w:rsidRPr="00BA4769" w:rsidRDefault="00BA4769" w:rsidP="00DA6ED6">
      <w:pPr>
        <w:widowControl w:val="0"/>
        <w:autoSpaceDE w:val="0"/>
        <w:autoSpaceDN w:val="0"/>
        <w:jc w:val="both"/>
        <w:rPr>
          <w:rFonts w:eastAsia="Times New Roman"/>
          <w:sz w:val="26"/>
          <w:szCs w:val="26"/>
          <w:lang w:eastAsia="ru-RU"/>
        </w:rPr>
      </w:pPr>
      <w:r w:rsidRPr="00BA4769">
        <w:rPr>
          <w:rFonts w:eastAsia="Times New Roman"/>
          <w:sz w:val="26"/>
          <w:szCs w:val="26"/>
          <w:lang w:eastAsia="ru-RU"/>
        </w:rPr>
        <w:t xml:space="preserve">муниципального района                  </w:t>
      </w:r>
      <w:r w:rsidR="00DA6ED6">
        <w:rPr>
          <w:rFonts w:eastAsia="Times New Roman"/>
          <w:sz w:val="26"/>
          <w:szCs w:val="26"/>
          <w:lang w:eastAsia="ru-RU"/>
        </w:rPr>
        <w:t xml:space="preserve">    </w:t>
      </w:r>
      <w:r w:rsidRPr="00BA4769">
        <w:rPr>
          <w:rFonts w:eastAsia="Times New Roman"/>
          <w:sz w:val="26"/>
          <w:szCs w:val="26"/>
          <w:lang w:eastAsia="ru-RU"/>
        </w:rPr>
        <w:t xml:space="preserve">                                                                      И.В. Степанов </w:t>
      </w:r>
    </w:p>
    <w:p w:rsidR="00BA4769" w:rsidRPr="00DA6ED6" w:rsidRDefault="00BA4769" w:rsidP="00DA6ED6">
      <w:pPr>
        <w:ind w:firstLine="567"/>
        <w:jc w:val="both"/>
        <w:rPr>
          <w:rFonts w:eastAsia="Times New Roman"/>
          <w:sz w:val="26"/>
          <w:szCs w:val="26"/>
          <w:lang w:eastAsia="ru-RU"/>
        </w:rPr>
        <w:sectPr w:rsidR="00BA4769" w:rsidRPr="00DA6ED6" w:rsidSect="00227179">
          <w:pgSz w:w="11907" w:h="16840" w:code="9"/>
          <w:pgMar w:top="794" w:right="794" w:bottom="794" w:left="794" w:header="0" w:footer="0" w:gutter="0"/>
          <w:cols w:space="708"/>
          <w:docGrid w:linePitch="360"/>
        </w:sectPr>
      </w:pPr>
    </w:p>
    <w:p w:rsidR="00BA4769" w:rsidRPr="00BA4769" w:rsidRDefault="00BA4769" w:rsidP="00DA6ED6">
      <w:pPr>
        <w:jc w:val="center"/>
        <w:rPr>
          <w:rFonts w:eastAsia="Times New Roman"/>
          <w:sz w:val="24"/>
          <w:szCs w:val="24"/>
          <w:lang w:eastAsia="ru-RU"/>
        </w:rPr>
      </w:pPr>
      <w:r w:rsidRPr="00BA4769">
        <w:rPr>
          <w:rFonts w:eastAsia="Times New Roman"/>
          <w:noProof/>
          <w:sz w:val="24"/>
          <w:szCs w:val="24"/>
          <w:lang w:eastAsia="ru-RU"/>
        </w:rPr>
        <w:lastRenderedPageBreak/>
        <w:pict>
          <v:shape id="_x0000_i1027" type="#_x0000_t75" alt="Герб ХМР 2015 OKKw" style="width:45.75pt;height:56.25pt;visibility:visible">
            <v:imagedata r:id="rId14" o:title="Герб ХМР 2015 OKKw"/>
          </v:shape>
        </w:pict>
      </w:r>
    </w:p>
    <w:p w:rsidR="00BA4769" w:rsidRPr="00BA4769" w:rsidRDefault="00BA4769" w:rsidP="00DA6ED6">
      <w:pPr>
        <w:jc w:val="center"/>
        <w:rPr>
          <w:rFonts w:eastAsia="Times New Roman"/>
          <w:sz w:val="24"/>
          <w:szCs w:val="24"/>
          <w:lang w:eastAsia="ru-RU"/>
        </w:rPr>
      </w:pP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АДМИНИСТРАЦИЯ</w:t>
      </w: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ХАСАНСКОГО МУНИЦИПАЛЬНОГО РАЙОНА</w:t>
      </w:r>
    </w:p>
    <w:p w:rsidR="00BA4769" w:rsidRPr="00BA4769" w:rsidRDefault="00BA4769" w:rsidP="00DA6ED6">
      <w:pPr>
        <w:jc w:val="center"/>
        <w:rPr>
          <w:rFonts w:eastAsia="Times New Roman"/>
          <w:sz w:val="26"/>
          <w:szCs w:val="26"/>
          <w:lang w:eastAsia="ru-RU"/>
        </w:rPr>
      </w:pPr>
    </w:p>
    <w:p w:rsidR="00BA4769" w:rsidRPr="00BA4769" w:rsidRDefault="00BA4769" w:rsidP="00096D36">
      <w:pPr>
        <w:jc w:val="center"/>
        <w:outlineLvl w:val="0"/>
        <w:rPr>
          <w:rFonts w:eastAsia="Times New Roman"/>
          <w:sz w:val="26"/>
          <w:szCs w:val="26"/>
          <w:lang w:eastAsia="ru-RU"/>
        </w:rPr>
      </w:pPr>
      <w:bookmarkStart w:id="3" w:name="_Toc119268192"/>
      <w:r w:rsidRPr="00BA4769">
        <w:rPr>
          <w:rFonts w:ascii="Arial" w:eastAsia="Times New Roman" w:hAnsi="Arial"/>
          <w:sz w:val="26"/>
          <w:szCs w:val="26"/>
          <w:lang w:eastAsia="ru-RU"/>
        </w:rPr>
        <w:t>ПОСТАНОВЛЕНИЕ</w:t>
      </w:r>
      <w:bookmarkEnd w:id="3"/>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пгт Славянка</w:t>
      </w:r>
    </w:p>
    <w:p w:rsidR="00BA4769" w:rsidRPr="00BA4769" w:rsidRDefault="00BA4769" w:rsidP="00DA6ED6">
      <w:pPr>
        <w:jc w:val="center"/>
        <w:rPr>
          <w:rFonts w:eastAsia="Times New Roman"/>
          <w:sz w:val="26"/>
          <w:szCs w:val="26"/>
          <w:lang w:eastAsia="ru-RU"/>
        </w:rPr>
      </w:pPr>
    </w:p>
    <w:p w:rsidR="00BA4769" w:rsidRPr="00BA4769" w:rsidRDefault="00BA4769" w:rsidP="00DA6ED6">
      <w:pPr>
        <w:jc w:val="center"/>
        <w:rPr>
          <w:rFonts w:eastAsia="Times New Roman"/>
          <w:sz w:val="26"/>
          <w:szCs w:val="26"/>
          <w:lang w:eastAsia="ru-RU"/>
        </w:rPr>
      </w:pPr>
      <w:r w:rsidRPr="00BA4769">
        <w:rPr>
          <w:rFonts w:eastAsia="Times New Roman"/>
          <w:sz w:val="26"/>
          <w:szCs w:val="26"/>
          <w:lang w:eastAsia="ru-RU"/>
        </w:rPr>
        <w:t>01.11.2022 г.</w:t>
      </w:r>
      <w:r w:rsidRPr="00BA4769">
        <w:rPr>
          <w:rFonts w:eastAsia="Times New Roman"/>
          <w:sz w:val="26"/>
          <w:szCs w:val="26"/>
          <w:lang w:eastAsia="ru-RU"/>
        </w:rPr>
        <w:tab/>
      </w:r>
      <w:r w:rsidR="00DA6ED6">
        <w:rPr>
          <w:rFonts w:eastAsia="Times New Roman"/>
          <w:sz w:val="26"/>
          <w:szCs w:val="26"/>
          <w:lang w:eastAsia="ru-RU"/>
        </w:rPr>
        <w:t xml:space="preserve">                                                                                                   </w:t>
      </w:r>
      <w:r w:rsidRPr="00BA4769">
        <w:rPr>
          <w:rFonts w:eastAsia="Times New Roman"/>
          <w:sz w:val="26"/>
          <w:szCs w:val="26"/>
          <w:lang w:eastAsia="ru-RU"/>
        </w:rPr>
        <w:t xml:space="preserve">                     № 793-па</w:t>
      </w:r>
    </w:p>
    <w:p w:rsidR="00BA4769" w:rsidRPr="00BA4769" w:rsidRDefault="00BA4769" w:rsidP="00DA6ED6">
      <w:pPr>
        <w:jc w:val="both"/>
        <w:rPr>
          <w:rFonts w:eastAsia="Times New Roman"/>
          <w:sz w:val="26"/>
          <w:szCs w:val="26"/>
          <w:lang w:eastAsia="ru-RU"/>
        </w:rPr>
      </w:pPr>
    </w:p>
    <w:p w:rsidR="00BA4769" w:rsidRPr="00BA4769" w:rsidRDefault="00BA4769" w:rsidP="00DA6ED6">
      <w:pPr>
        <w:ind w:right="4649"/>
        <w:jc w:val="both"/>
        <w:rPr>
          <w:rFonts w:eastAsia="Times New Roman"/>
          <w:sz w:val="26"/>
          <w:szCs w:val="26"/>
          <w:lang w:eastAsia="ru-RU"/>
        </w:rPr>
      </w:pPr>
      <w:r w:rsidRPr="00BA4769">
        <w:rPr>
          <w:rFonts w:eastAsia="Times New Roman"/>
          <w:sz w:val="26"/>
          <w:szCs w:val="26"/>
          <w:lang w:eastAsia="ru-RU"/>
        </w:rPr>
        <w:t>Об установлении регулируемых тарифов на рег</w:t>
      </w:r>
      <w:r w:rsidRPr="00BA4769">
        <w:rPr>
          <w:rFonts w:eastAsia="Times New Roman"/>
          <w:sz w:val="26"/>
          <w:szCs w:val="26"/>
          <w:lang w:eastAsia="ru-RU"/>
        </w:rPr>
        <w:t>у</w:t>
      </w:r>
      <w:r w:rsidRPr="00BA4769">
        <w:rPr>
          <w:rFonts w:eastAsia="Times New Roman"/>
          <w:sz w:val="26"/>
          <w:szCs w:val="26"/>
          <w:lang w:eastAsia="ru-RU"/>
        </w:rPr>
        <w:t>лярные перевозки пассажиров</w:t>
      </w:r>
      <w:r w:rsidR="00DA6ED6">
        <w:rPr>
          <w:rFonts w:eastAsia="Times New Roman"/>
          <w:sz w:val="26"/>
          <w:szCs w:val="26"/>
          <w:lang w:eastAsia="ru-RU"/>
        </w:rPr>
        <w:t xml:space="preserve"> </w:t>
      </w:r>
      <w:r w:rsidRPr="00BA4769">
        <w:rPr>
          <w:rFonts w:eastAsia="Times New Roman"/>
          <w:sz w:val="26"/>
          <w:szCs w:val="26"/>
          <w:lang w:eastAsia="ru-RU"/>
        </w:rPr>
        <w:t>и багажа автом</w:t>
      </w:r>
      <w:r w:rsidRPr="00BA4769">
        <w:rPr>
          <w:rFonts w:eastAsia="Times New Roman"/>
          <w:sz w:val="26"/>
          <w:szCs w:val="26"/>
          <w:lang w:eastAsia="ru-RU"/>
        </w:rPr>
        <w:t>о</w:t>
      </w:r>
      <w:r w:rsidRPr="00BA4769">
        <w:rPr>
          <w:rFonts w:eastAsia="Times New Roman"/>
          <w:sz w:val="26"/>
          <w:szCs w:val="26"/>
          <w:lang w:eastAsia="ru-RU"/>
        </w:rPr>
        <w:t>бильным транспортом</w:t>
      </w:r>
      <w:r w:rsidR="00DA6ED6">
        <w:rPr>
          <w:rFonts w:eastAsia="Times New Roman"/>
          <w:sz w:val="26"/>
          <w:szCs w:val="26"/>
          <w:lang w:eastAsia="ru-RU"/>
        </w:rPr>
        <w:t xml:space="preserve"> </w:t>
      </w:r>
      <w:r w:rsidRPr="00BA4769">
        <w:rPr>
          <w:rFonts w:eastAsia="Times New Roman"/>
          <w:sz w:val="26"/>
          <w:szCs w:val="26"/>
          <w:lang w:eastAsia="ru-RU"/>
        </w:rPr>
        <w:t>общего пользования по м</w:t>
      </w:r>
      <w:r w:rsidRPr="00BA4769">
        <w:rPr>
          <w:rFonts w:eastAsia="Times New Roman"/>
          <w:sz w:val="26"/>
          <w:szCs w:val="26"/>
          <w:lang w:eastAsia="ru-RU"/>
        </w:rPr>
        <w:t>у</w:t>
      </w:r>
      <w:r w:rsidRPr="00BA4769">
        <w:rPr>
          <w:rFonts w:eastAsia="Times New Roman"/>
          <w:sz w:val="26"/>
          <w:szCs w:val="26"/>
          <w:lang w:eastAsia="ru-RU"/>
        </w:rPr>
        <w:t xml:space="preserve">ниципальным маршрутам в границах Хасанского </w:t>
      </w:r>
    </w:p>
    <w:p w:rsidR="00BA4769" w:rsidRPr="00BA4769" w:rsidRDefault="00BA4769" w:rsidP="00DA6ED6">
      <w:pPr>
        <w:ind w:right="4649"/>
        <w:jc w:val="both"/>
        <w:rPr>
          <w:rFonts w:eastAsia="Times New Roman"/>
          <w:sz w:val="26"/>
          <w:szCs w:val="26"/>
          <w:lang w:eastAsia="ru-RU"/>
        </w:rPr>
      </w:pPr>
      <w:r w:rsidRPr="00BA4769">
        <w:rPr>
          <w:rFonts w:eastAsia="Times New Roman"/>
          <w:sz w:val="26"/>
          <w:szCs w:val="26"/>
          <w:lang w:eastAsia="ru-RU"/>
        </w:rPr>
        <w:t>муниципального округа с 1 января 2023 года</w:t>
      </w:r>
    </w:p>
    <w:p w:rsidR="00BA4769" w:rsidRPr="00BA4769" w:rsidRDefault="00BA4769" w:rsidP="00DA6ED6">
      <w:pPr>
        <w:tabs>
          <w:tab w:val="left" w:pos="0"/>
          <w:tab w:val="left" w:pos="709"/>
        </w:tabs>
        <w:jc w:val="both"/>
        <w:rPr>
          <w:rFonts w:eastAsia="Times New Roman"/>
          <w:color w:val="2D2D2D"/>
          <w:spacing w:val="1"/>
          <w:sz w:val="26"/>
          <w:szCs w:val="26"/>
          <w:shd w:val="clear" w:color="auto" w:fill="FFFFFF"/>
          <w:lang w:eastAsia="ru-RU"/>
        </w:rPr>
      </w:pPr>
    </w:p>
    <w:p w:rsidR="00BA4769" w:rsidRPr="00BA4769" w:rsidRDefault="00BA4769" w:rsidP="00DA6ED6">
      <w:pPr>
        <w:tabs>
          <w:tab w:val="left" w:pos="0"/>
          <w:tab w:val="left" w:pos="709"/>
        </w:tabs>
        <w:jc w:val="both"/>
        <w:rPr>
          <w:rFonts w:eastAsia="Times New Roman"/>
          <w:color w:val="2D2D2D"/>
          <w:spacing w:val="1"/>
          <w:sz w:val="26"/>
          <w:szCs w:val="26"/>
          <w:shd w:val="clear" w:color="auto" w:fill="FFFFFF"/>
          <w:lang w:eastAsia="ru-RU"/>
        </w:rPr>
      </w:pPr>
      <w:r w:rsidRPr="00BA4769">
        <w:rPr>
          <w:rFonts w:eastAsia="Times New Roman"/>
          <w:color w:val="2D2D2D"/>
          <w:spacing w:val="1"/>
          <w:sz w:val="26"/>
          <w:szCs w:val="26"/>
          <w:shd w:val="clear" w:color="auto" w:fill="FFFFFF"/>
          <w:lang w:eastAsia="ru-RU"/>
        </w:rPr>
        <w:tab/>
      </w:r>
      <w:r w:rsidRPr="00BA4769">
        <w:rPr>
          <w:rFonts w:eastAsia="Times New Roman"/>
          <w:color w:val="000000"/>
          <w:spacing w:val="1"/>
          <w:sz w:val="26"/>
          <w:szCs w:val="26"/>
          <w:shd w:val="clear" w:color="auto" w:fill="FFFFFF"/>
          <w:lang w:eastAsia="ru-RU"/>
        </w:rPr>
        <w:t xml:space="preserve">В </w:t>
      </w:r>
      <w:r w:rsidRPr="00BA4769">
        <w:rPr>
          <w:rFonts w:eastAsia="Times New Roman"/>
          <w:color w:val="000000"/>
          <w:sz w:val="26"/>
          <w:szCs w:val="26"/>
          <w:lang w:eastAsia="ru-RU"/>
        </w:rPr>
        <w:t>соответствии с Федеральным законом от 6 октября 2003 года  № 131-ФЗ «Об о</w:t>
      </w:r>
      <w:r w:rsidRPr="00BA4769">
        <w:rPr>
          <w:rFonts w:eastAsia="Times New Roman"/>
          <w:color w:val="000000"/>
          <w:sz w:val="26"/>
          <w:szCs w:val="26"/>
          <w:lang w:eastAsia="ru-RU"/>
        </w:rPr>
        <w:t>б</w:t>
      </w:r>
      <w:r w:rsidRPr="00BA4769">
        <w:rPr>
          <w:rFonts w:eastAsia="Times New Roman"/>
          <w:color w:val="000000"/>
          <w:sz w:val="26"/>
          <w:szCs w:val="26"/>
          <w:lang w:eastAsia="ru-RU"/>
        </w:rPr>
        <w:t>щих при</w:t>
      </w:r>
      <w:r w:rsidRPr="00BA4769">
        <w:rPr>
          <w:rFonts w:eastAsia="Times New Roman"/>
          <w:color w:val="000000"/>
          <w:sz w:val="26"/>
          <w:szCs w:val="26"/>
          <w:lang w:eastAsia="ru-RU"/>
        </w:rPr>
        <w:t>н</w:t>
      </w:r>
      <w:r w:rsidRPr="00BA4769">
        <w:rPr>
          <w:rFonts w:eastAsia="Times New Roman"/>
          <w:color w:val="000000"/>
          <w:sz w:val="26"/>
          <w:szCs w:val="26"/>
          <w:lang w:eastAsia="ru-RU"/>
        </w:rPr>
        <w:t>ципах местного самоуправления в Российской Федерации», Законом Приморского края от 22 апр</w:t>
      </w:r>
      <w:r w:rsidRPr="00BA4769">
        <w:rPr>
          <w:rFonts w:eastAsia="Times New Roman"/>
          <w:color w:val="000000"/>
          <w:sz w:val="26"/>
          <w:szCs w:val="26"/>
          <w:lang w:eastAsia="ru-RU"/>
        </w:rPr>
        <w:t>е</w:t>
      </w:r>
      <w:r w:rsidRPr="00BA4769">
        <w:rPr>
          <w:rFonts w:eastAsia="Times New Roman"/>
          <w:color w:val="000000"/>
          <w:sz w:val="26"/>
          <w:szCs w:val="26"/>
          <w:lang w:eastAsia="ru-RU"/>
        </w:rPr>
        <w:t>ля 2022 года № 80-КЗ «О Хасанском муниципальном округе Приморского края»,</w:t>
      </w:r>
      <w:r w:rsidRPr="00BA4769">
        <w:rPr>
          <w:rFonts w:eastAsia="Times New Roman"/>
          <w:color w:val="000000"/>
          <w:spacing w:val="1"/>
          <w:sz w:val="26"/>
          <w:szCs w:val="26"/>
          <w:shd w:val="clear" w:color="auto" w:fill="FFFFFF"/>
          <w:lang w:eastAsia="ru-RU"/>
        </w:rPr>
        <w:t xml:space="preserve"> </w:t>
      </w:r>
      <w:r w:rsidRPr="00BA4769">
        <w:rPr>
          <w:rFonts w:eastAsia="Times New Roman"/>
          <w:color w:val="000000"/>
          <w:sz w:val="26"/>
          <w:szCs w:val="26"/>
          <w:lang w:eastAsia="ru-RU"/>
        </w:rPr>
        <w:t>Законом Примо</w:t>
      </w:r>
      <w:r w:rsidRPr="00BA4769">
        <w:rPr>
          <w:rFonts w:eastAsia="Times New Roman"/>
          <w:color w:val="000000"/>
          <w:sz w:val="26"/>
          <w:szCs w:val="26"/>
          <w:lang w:eastAsia="ru-RU"/>
        </w:rPr>
        <w:t>р</w:t>
      </w:r>
      <w:r w:rsidRPr="00BA4769">
        <w:rPr>
          <w:rFonts w:eastAsia="Times New Roman"/>
          <w:color w:val="000000"/>
          <w:sz w:val="26"/>
          <w:szCs w:val="26"/>
          <w:lang w:eastAsia="ru-RU"/>
        </w:rPr>
        <w:t>ского края от 1 ноября 2018 года № 378-КЗ «О наделении органов местного самоуправления мун</w:t>
      </w:r>
      <w:r w:rsidRPr="00BA4769">
        <w:rPr>
          <w:rFonts w:eastAsia="Times New Roman"/>
          <w:color w:val="000000"/>
          <w:sz w:val="26"/>
          <w:szCs w:val="26"/>
          <w:lang w:eastAsia="ru-RU"/>
        </w:rPr>
        <w:t>и</w:t>
      </w:r>
      <w:r w:rsidRPr="00BA4769">
        <w:rPr>
          <w:rFonts w:eastAsia="Times New Roman"/>
          <w:color w:val="000000"/>
          <w:sz w:val="26"/>
          <w:szCs w:val="26"/>
          <w:lang w:eastAsia="ru-RU"/>
        </w:rPr>
        <w:t>ципальных районов, муниципальных округов и городских округов Приморского края государственными полномочиями в сфере транспортного о</w:t>
      </w:r>
      <w:r w:rsidRPr="00BA4769">
        <w:rPr>
          <w:rFonts w:eastAsia="Times New Roman"/>
          <w:color w:val="000000"/>
          <w:sz w:val="26"/>
          <w:szCs w:val="26"/>
          <w:lang w:eastAsia="ru-RU"/>
        </w:rPr>
        <w:t>б</w:t>
      </w:r>
      <w:r w:rsidRPr="00BA4769">
        <w:rPr>
          <w:rFonts w:eastAsia="Times New Roman"/>
          <w:color w:val="000000"/>
          <w:sz w:val="26"/>
          <w:szCs w:val="26"/>
          <w:lang w:eastAsia="ru-RU"/>
        </w:rPr>
        <w:t>служивания», руководствуясь постановлением администрации Хасанского муниципального района от 23 апреля  2019 года № 149-па «Об установлении регулируемых тарифов на рег</w:t>
      </w:r>
      <w:r w:rsidRPr="00BA4769">
        <w:rPr>
          <w:rFonts w:eastAsia="Times New Roman"/>
          <w:color w:val="000000"/>
          <w:sz w:val="26"/>
          <w:szCs w:val="26"/>
          <w:lang w:eastAsia="ru-RU"/>
        </w:rPr>
        <w:t>у</w:t>
      </w:r>
      <w:r w:rsidRPr="00BA4769">
        <w:rPr>
          <w:rFonts w:eastAsia="Times New Roman"/>
          <w:color w:val="000000"/>
          <w:sz w:val="26"/>
          <w:szCs w:val="26"/>
          <w:lang w:eastAsia="ru-RU"/>
        </w:rPr>
        <w:t>лярные перевозки пассажиров и багажа автомобильным транспортом общего пользования по муниципальным маршрутам в границах Хасанского муниципального района»,</w:t>
      </w:r>
      <w:r w:rsidRPr="00BA4769">
        <w:rPr>
          <w:rFonts w:eastAsia="Times New Roman"/>
          <w:color w:val="000000"/>
          <w:spacing w:val="1"/>
          <w:sz w:val="26"/>
          <w:szCs w:val="26"/>
          <w:shd w:val="clear" w:color="auto" w:fill="FFFFFF"/>
          <w:lang w:eastAsia="ru-RU"/>
        </w:rPr>
        <w:t xml:space="preserve"> на осн</w:t>
      </w:r>
      <w:r w:rsidRPr="00BA4769">
        <w:rPr>
          <w:rFonts w:eastAsia="Times New Roman"/>
          <w:color w:val="000000"/>
          <w:spacing w:val="1"/>
          <w:sz w:val="26"/>
          <w:szCs w:val="26"/>
          <w:shd w:val="clear" w:color="auto" w:fill="FFFFFF"/>
          <w:lang w:eastAsia="ru-RU"/>
        </w:rPr>
        <w:t>о</w:t>
      </w:r>
      <w:r w:rsidRPr="00BA4769">
        <w:rPr>
          <w:rFonts w:eastAsia="Times New Roman"/>
          <w:color w:val="000000"/>
          <w:spacing w:val="1"/>
          <w:sz w:val="26"/>
          <w:szCs w:val="26"/>
          <w:shd w:val="clear" w:color="auto" w:fill="FFFFFF"/>
          <w:lang w:eastAsia="ru-RU"/>
        </w:rPr>
        <w:t xml:space="preserve">вании решения комиссии по </w:t>
      </w:r>
      <w:r w:rsidRPr="00BA4769">
        <w:rPr>
          <w:rFonts w:eastAsia="Times New Roman"/>
          <w:color w:val="000000"/>
          <w:sz w:val="26"/>
          <w:szCs w:val="26"/>
          <w:lang w:eastAsia="ru-RU"/>
        </w:rPr>
        <w:t>установлению регулируемых тарифов на регулярные перево</w:t>
      </w:r>
      <w:r w:rsidRPr="00BA4769">
        <w:rPr>
          <w:rFonts w:eastAsia="Times New Roman"/>
          <w:color w:val="000000"/>
          <w:sz w:val="26"/>
          <w:szCs w:val="26"/>
          <w:lang w:eastAsia="ru-RU"/>
        </w:rPr>
        <w:t>з</w:t>
      </w:r>
      <w:r w:rsidRPr="00BA4769">
        <w:rPr>
          <w:rFonts w:eastAsia="Times New Roman"/>
          <w:color w:val="000000"/>
          <w:sz w:val="26"/>
          <w:szCs w:val="26"/>
          <w:lang w:eastAsia="ru-RU"/>
        </w:rPr>
        <w:t>ки пассажиров и багажа автомобильным транспортом по муниципальным маршрутам в гр</w:t>
      </w:r>
      <w:r w:rsidRPr="00BA4769">
        <w:rPr>
          <w:rFonts w:eastAsia="Times New Roman"/>
          <w:color w:val="000000"/>
          <w:sz w:val="26"/>
          <w:szCs w:val="26"/>
          <w:lang w:eastAsia="ru-RU"/>
        </w:rPr>
        <w:t>а</w:t>
      </w:r>
      <w:r w:rsidRPr="00BA4769">
        <w:rPr>
          <w:rFonts w:eastAsia="Times New Roman"/>
          <w:color w:val="000000"/>
          <w:sz w:val="26"/>
          <w:szCs w:val="26"/>
          <w:lang w:eastAsia="ru-RU"/>
        </w:rPr>
        <w:t>ницах Хасанского муниципального</w:t>
      </w:r>
      <w:r w:rsidRPr="00BA4769">
        <w:rPr>
          <w:rFonts w:eastAsia="Times New Roman"/>
          <w:color w:val="000000"/>
          <w:spacing w:val="1"/>
          <w:sz w:val="26"/>
          <w:szCs w:val="26"/>
          <w:shd w:val="clear" w:color="auto" w:fill="FFFFFF"/>
          <w:lang w:eastAsia="ru-RU"/>
        </w:rPr>
        <w:t xml:space="preserve"> района от 26 октября 2022 года, администрация Хаса</w:t>
      </w:r>
      <w:r w:rsidRPr="00BA4769">
        <w:rPr>
          <w:rFonts w:eastAsia="Times New Roman"/>
          <w:color w:val="000000"/>
          <w:spacing w:val="1"/>
          <w:sz w:val="26"/>
          <w:szCs w:val="26"/>
          <w:shd w:val="clear" w:color="auto" w:fill="FFFFFF"/>
          <w:lang w:eastAsia="ru-RU"/>
        </w:rPr>
        <w:t>н</w:t>
      </w:r>
      <w:r w:rsidRPr="00BA4769">
        <w:rPr>
          <w:rFonts w:eastAsia="Times New Roman"/>
          <w:color w:val="000000"/>
          <w:spacing w:val="1"/>
          <w:sz w:val="26"/>
          <w:szCs w:val="26"/>
          <w:shd w:val="clear" w:color="auto" w:fill="FFFFFF"/>
          <w:lang w:eastAsia="ru-RU"/>
        </w:rPr>
        <w:t>ского муниципального района</w:t>
      </w:r>
    </w:p>
    <w:p w:rsidR="00BA4769" w:rsidRPr="00BA4769" w:rsidRDefault="00BA4769" w:rsidP="00DA6ED6">
      <w:pPr>
        <w:tabs>
          <w:tab w:val="left" w:pos="0"/>
          <w:tab w:val="left" w:pos="709"/>
        </w:tabs>
        <w:jc w:val="both"/>
        <w:rPr>
          <w:rFonts w:eastAsia="Times New Roman"/>
          <w:color w:val="2D2D2D"/>
          <w:spacing w:val="1"/>
          <w:sz w:val="26"/>
          <w:szCs w:val="26"/>
          <w:shd w:val="clear" w:color="auto" w:fill="FFFFFF"/>
          <w:lang w:eastAsia="ru-RU"/>
        </w:rPr>
      </w:pPr>
    </w:p>
    <w:p w:rsidR="00BA4769" w:rsidRPr="00BA4769" w:rsidRDefault="00BA4769" w:rsidP="00DA6ED6">
      <w:pPr>
        <w:tabs>
          <w:tab w:val="left" w:pos="0"/>
          <w:tab w:val="left" w:pos="709"/>
        </w:tabs>
        <w:jc w:val="both"/>
        <w:rPr>
          <w:rFonts w:eastAsia="Times New Roman"/>
          <w:color w:val="000000"/>
          <w:spacing w:val="1"/>
          <w:sz w:val="26"/>
          <w:szCs w:val="26"/>
          <w:shd w:val="clear" w:color="auto" w:fill="FFFFFF"/>
          <w:lang w:eastAsia="ru-RU"/>
        </w:rPr>
      </w:pPr>
      <w:r w:rsidRPr="00BA4769">
        <w:rPr>
          <w:rFonts w:eastAsia="Times New Roman"/>
          <w:color w:val="000000"/>
          <w:spacing w:val="1"/>
          <w:sz w:val="26"/>
          <w:szCs w:val="26"/>
          <w:shd w:val="clear" w:color="auto" w:fill="FFFFFF"/>
          <w:lang w:eastAsia="ru-RU"/>
        </w:rPr>
        <w:t>ПОСТАНОВЛЯЕТ:</w:t>
      </w:r>
    </w:p>
    <w:p w:rsidR="00BA4769" w:rsidRPr="00BA4769" w:rsidRDefault="00BA4769" w:rsidP="00DA6ED6">
      <w:pPr>
        <w:widowControl w:val="0"/>
        <w:autoSpaceDE w:val="0"/>
        <w:autoSpaceDN w:val="0"/>
        <w:adjustRightInd w:val="0"/>
        <w:jc w:val="both"/>
        <w:rPr>
          <w:rFonts w:ascii="Arial" w:eastAsia="Times New Roman" w:hAnsi="Arial" w:cs="Arial"/>
          <w:b/>
          <w:bCs/>
          <w:color w:val="000000"/>
          <w:sz w:val="26"/>
          <w:szCs w:val="26"/>
          <w:lang w:eastAsia="ru-RU"/>
        </w:rPr>
      </w:pPr>
    </w:p>
    <w:p w:rsidR="00BA4769" w:rsidRPr="00BA4769" w:rsidRDefault="00BA4769" w:rsidP="00DA6ED6">
      <w:pPr>
        <w:ind w:firstLine="709"/>
        <w:jc w:val="both"/>
        <w:rPr>
          <w:rFonts w:eastAsia="Times New Roman"/>
          <w:color w:val="000000"/>
          <w:spacing w:val="1"/>
          <w:sz w:val="26"/>
          <w:szCs w:val="26"/>
          <w:shd w:val="clear" w:color="auto" w:fill="FFFFFF"/>
          <w:lang w:eastAsia="ru-RU"/>
        </w:rPr>
      </w:pPr>
      <w:r w:rsidRPr="00BA4769">
        <w:rPr>
          <w:rFonts w:eastAsia="Times New Roman"/>
          <w:color w:val="000000"/>
          <w:spacing w:val="1"/>
          <w:sz w:val="26"/>
          <w:szCs w:val="26"/>
          <w:shd w:val="clear" w:color="auto" w:fill="FFFFFF"/>
          <w:lang w:eastAsia="ru-RU"/>
        </w:rPr>
        <w:t xml:space="preserve">1. Установить с 1 января 2023 года следующие </w:t>
      </w:r>
      <w:r w:rsidRPr="00BA4769">
        <w:rPr>
          <w:rFonts w:eastAsia="Times New Roman"/>
          <w:color w:val="000000"/>
          <w:sz w:val="26"/>
          <w:szCs w:val="26"/>
          <w:lang w:eastAsia="ru-RU"/>
        </w:rPr>
        <w:t>регулируемые тарифы на регулярные перевозки пассажиров и багажа автомобильным транспортом по муниципальным маршр</w:t>
      </w:r>
      <w:r w:rsidRPr="00BA4769">
        <w:rPr>
          <w:rFonts w:eastAsia="Times New Roman"/>
          <w:color w:val="000000"/>
          <w:sz w:val="26"/>
          <w:szCs w:val="26"/>
          <w:lang w:eastAsia="ru-RU"/>
        </w:rPr>
        <w:t>у</w:t>
      </w:r>
      <w:r w:rsidRPr="00BA4769">
        <w:rPr>
          <w:rFonts w:eastAsia="Times New Roman"/>
          <w:color w:val="000000"/>
          <w:sz w:val="26"/>
          <w:szCs w:val="26"/>
          <w:lang w:eastAsia="ru-RU"/>
        </w:rPr>
        <w:t>там в границах Хасанского муниципального</w:t>
      </w:r>
      <w:r w:rsidRPr="00BA4769">
        <w:rPr>
          <w:rFonts w:eastAsia="Times New Roman"/>
          <w:color w:val="000000"/>
          <w:spacing w:val="1"/>
          <w:sz w:val="26"/>
          <w:szCs w:val="26"/>
          <w:shd w:val="clear" w:color="auto" w:fill="FFFFFF"/>
          <w:lang w:eastAsia="ru-RU"/>
        </w:rPr>
        <w:t xml:space="preserve"> округа:</w:t>
      </w:r>
    </w:p>
    <w:p w:rsidR="00BA4769" w:rsidRPr="00BA4769" w:rsidRDefault="00BA4769" w:rsidP="00DA6ED6">
      <w:pPr>
        <w:ind w:firstLine="708"/>
        <w:jc w:val="both"/>
        <w:rPr>
          <w:rFonts w:eastAsia="Times New Roman"/>
          <w:color w:val="000000"/>
          <w:sz w:val="26"/>
          <w:szCs w:val="26"/>
          <w:lang w:eastAsia="ru-RU"/>
        </w:rPr>
      </w:pPr>
      <w:r w:rsidRPr="00BA4769">
        <w:rPr>
          <w:rFonts w:eastAsia="Times New Roman"/>
          <w:color w:val="000000"/>
          <w:sz w:val="26"/>
          <w:szCs w:val="26"/>
          <w:lang w:eastAsia="ru-RU"/>
        </w:rPr>
        <w:t>1.1. На услуги по регулярным перевозкам по муниципальным маршрутам пассажиров и багажа автомобильным транспортом общего пользования в городском сообщении по р</w:t>
      </w:r>
      <w:r w:rsidRPr="00BA4769">
        <w:rPr>
          <w:rFonts w:eastAsia="Times New Roman"/>
          <w:color w:val="000000"/>
          <w:sz w:val="26"/>
          <w:szCs w:val="26"/>
          <w:lang w:eastAsia="ru-RU"/>
        </w:rPr>
        <w:t>е</w:t>
      </w:r>
      <w:r w:rsidRPr="00BA4769">
        <w:rPr>
          <w:rFonts w:eastAsia="Times New Roman"/>
          <w:color w:val="000000"/>
          <w:sz w:val="26"/>
          <w:szCs w:val="26"/>
          <w:lang w:eastAsia="ru-RU"/>
        </w:rPr>
        <w:t>гулируемым тарифам в границах Хасанского муниципального округа:</w:t>
      </w:r>
    </w:p>
    <w:p w:rsidR="00BA4769" w:rsidRPr="00BA4769" w:rsidRDefault="00BA4769" w:rsidP="00391E65">
      <w:pPr>
        <w:numPr>
          <w:ilvl w:val="0"/>
          <w:numId w:val="28"/>
        </w:numPr>
        <w:tabs>
          <w:tab w:val="left" w:pos="993"/>
        </w:tabs>
        <w:ind w:left="0" w:firstLine="709"/>
        <w:jc w:val="both"/>
        <w:rPr>
          <w:rFonts w:eastAsia="Times New Roman"/>
          <w:color w:val="000000"/>
          <w:sz w:val="26"/>
          <w:szCs w:val="26"/>
          <w:lang w:eastAsia="ru-RU"/>
        </w:rPr>
      </w:pPr>
      <w:r w:rsidRPr="00BA4769">
        <w:rPr>
          <w:rFonts w:eastAsia="Times New Roman"/>
          <w:color w:val="000000"/>
          <w:sz w:val="26"/>
          <w:szCs w:val="26"/>
          <w:lang w:eastAsia="ru-RU"/>
        </w:rPr>
        <w:t>пассажиров за 1 поездку – 30,00 руб.;</w:t>
      </w:r>
    </w:p>
    <w:p w:rsidR="00BA4769" w:rsidRPr="00BA4769" w:rsidRDefault="00BA4769" w:rsidP="00391E65">
      <w:pPr>
        <w:numPr>
          <w:ilvl w:val="0"/>
          <w:numId w:val="28"/>
        </w:numPr>
        <w:tabs>
          <w:tab w:val="left" w:pos="993"/>
        </w:tabs>
        <w:ind w:left="0" w:firstLine="709"/>
        <w:jc w:val="both"/>
        <w:rPr>
          <w:rFonts w:eastAsia="Times New Roman"/>
          <w:sz w:val="26"/>
          <w:szCs w:val="26"/>
          <w:lang w:eastAsia="ru-RU"/>
        </w:rPr>
      </w:pPr>
      <w:r w:rsidRPr="00BA4769">
        <w:rPr>
          <w:rFonts w:eastAsia="Times New Roman"/>
          <w:sz w:val="26"/>
          <w:szCs w:val="26"/>
          <w:lang w:eastAsia="ru-RU"/>
        </w:rPr>
        <w:t>багажа за 1 место багажа – 30,00 руб.</w:t>
      </w:r>
    </w:p>
    <w:p w:rsidR="00BA4769" w:rsidRPr="00BA4769" w:rsidRDefault="00BA4769" w:rsidP="00DA6ED6">
      <w:pPr>
        <w:ind w:firstLine="708"/>
        <w:jc w:val="both"/>
        <w:rPr>
          <w:rFonts w:eastAsia="Times New Roman"/>
          <w:color w:val="2D2D2D"/>
          <w:spacing w:val="1"/>
          <w:sz w:val="26"/>
          <w:szCs w:val="26"/>
          <w:shd w:val="clear" w:color="auto" w:fill="FFFFFF"/>
          <w:lang w:eastAsia="ru-RU"/>
        </w:rPr>
      </w:pPr>
      <w:r w:rsidRPr="00BA4769">
        <w:rPr>
          <w:rFonts w:eastAsia="Times New Roman"/>
          <w:sz w:val="26"/>
          <w:szCs w:val="26"/>
          <w:lang w:eastAsia="ru-RU"/>
        </w:rPr>
        <w:t>1.2. На услуги по регулярным перевозкам по муниципальным маршрутам автом</w:t>
      </w:r>
      <w:r w:rsidRPr="00BA4769">
        <w:rPr>
          <w:rFonts w:eastAsia="Times New Roman"/>
          <w:sz w:val="26"/>
          <w:szCs w:val="26"/>
          <w:lang w:eastAsia="ru-RU"/>
        </w:rPr>
        <w:t>о</w:t>
      </w:r>
      <w:r w:rsidRPr="00BA4769">
        <w:rPr>
          <w:rFonts w:eastAsia="Times New Roman"/>
          <w:sz w:val="26"/>
          <w:szCs w:val="26"/>
          <w:lang w:eastAsia="ru-RU"/>
        </w:rPr>
        <w:t>бильным транспортом общего пользования в пригородном сообщении по регулируемым т</w:t>
      </w:r>
      <w:r w:rsidRPr="00BA4769">
        <w:rPr>
          <w:rFonts w:eastAsia="Times New Roman"/>
          <w:sz w:val="26"/>
          <w:szCs w:val="26"/>
          <w:lang w:eastAsia="ru-RU"/>
        </w:rPr>
        <w:t>а</w:t>
      </w:r>
      <w:r w:rsidRPr="00BA4769">
        <w:rPr>
          <w:rFonts w:eastAsia="Times New Roman"/>
          <w:sz w:val="26"/>
          <w:szCs w:val="26"/>
          <w:lang w:eastAsia="ru-RU"/>
        </w:rPr>
        <w:t xml:space="preserve">рифам в границах Хасанского муниципального округа, </w:t>
      </w:r>
      <w:r w:rsidRPr="00BA4769">
        <w:rPr>
          <w:rFonts w:eastAsia="Times New Roman"/>
          <w:color w:val="000000"/>
          <w:spacing w:val="1"/>
          <w:sz w:val="26"/>
          <w:szCs w:val="26"/>
          <w:shd w:val="clear" w:color="auto" w:fill="FFFFFF"/>
          <w:lang w:eastAsia="ru-RU"/>
        </w:rPr>
        <w:t>за 1 пассажиро-километр – 3,80 руб.</w:t>
      </w:r>
    </w:p>
    <w:p w:rsidR="00BA4769" w:rsidRPr="00BA4769" w:rsidRDefault="00BA4769" w:rsidP="00DA6ED6">
      <w:pPr>
        <w:ind w:firstLine="709"/>
        <w:jc w:val="both"/>
        <w:rPr>
          <w:rFonts w:eastAsia="Times New Roman"/>
          <w:sz w:val="26"/>
          <w:szCs w:val="26"/>
          <w:lang w:eastAsia="ru-RU"/>
        </w:rPr>
      </w:pPr>
      <w:r w:rsidRPr="00BA4769">
        <w:rPr>
          <w:rFonts w:eastAsia="Times New Roman"/>
          <w:color w:val="2D2D2D"/>
          <w:spacing w:val="1"/>
          <w:sz w:val="26"/>
          <w:szCs w:val="26"/>
          <w:shd w:val="clear" w:color="auto" w:fill="FFFFFF"/>
          <w:lang w:eastAsia="ru-RU"/>
        </w:rPr>
        <w:t xml:space="preserve">2. </w:t>
      </w:r>
      <w:r w:rsidRPr="00BA4769">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BA4769">
        <w:rPr>
          <w:rFonts w:eastAsia="Times New Roman"/>
          <w:sz w:val="26"/>
          <w:szCs w:val="26"/>
          <w:lang w:eastAsia="ru-RU"/>
        </w:rPr>
        <w:t>а</w:t>
      </w:r>
      <w:r w:rsidRPr="00BA4769">
        <w:rPr>
          <w:rFonts w:eastAsia="Times New Roman"/>
          <w:sz w:val="26"/>
          <w:szCs w:val="26"/>
          <w:lang w:eastAsia="ru-RU"/>
        </w:rPr>
        <w:t>ции Хасанского муниципального округа в информационно-телекоммуникационной сети «Интернет».</w:t>
      </w:r>
    </w:p>
    <w:p w:rsidR="00BA4769" w:rsidRPr="00BA4769" w:rsidRDefault="00BA4769" w:rsidP="00DA6ED6">
      <w:pPr>
        <w:ind w:right="57" w:firstLine="720"/>
        <w:jc w:val="both"/>
        <w:rPr>
          <w:rFonts w:eastAsia="Times New Roman"/>
          <w:sz w:val="26"/>
          <w:szCs w:val="26"/>
          <w:lang w:eastAsia="ru-RU"/>
        </w:rPr>
      </w:pPr>
      <w:r w:rsidRPr="00BA4769">
        <w:rPr>
          <w:rFonts w:eastAsia="Times New Roman"/>
          <w:sz w:val="26"/>
          <w:szCs w:val="26"/>
          <w:lang w:eastAsia="ru-RU"/>
        </w:rPr>
        <w:lastRenderedPageBreak/>
        <w:t>3. Настоящее постановление вступает в  силу со дня его официального опубликов</w:t>
      </w:r>
      <w:r w:rsidRPr="00BA4769">
        <w:rPr>
          <w:rFonts w:eastAsia="Times New Roman"/>
          <w:sz w:val="26"/>
          <w:szCs w:val="26"/>
          <w:lang w:eastAsia="ru-RU"/>
        </w:rPr>
        <w:t>а</w:t>
      </w:r>
      <w:r w:rsidRPr="00BA4769">
        <w:rPr>
          <w:rFonts w:eastAsia="Times New Roman"/>
          <w:sz w:val="26"/>
          <w:szCs w:val="26"/>
          <w:lang w:eastAsia="ru-RU"/>
        </w:rPr>
        <w:t xml:space="preserve">ния. </w:t>
      </w:r>
    </w:p>
    <w:p w:rsidR="00BA4769" w:rsidRPr="00BA4769" w:rsidRDefault="00BA4769" w:rsidP="00DA6ED6">
      <w:pPr>
        <w:ind w:firstLine="708"/>
        <w:jc w:val="both"/>
        <w:rPr>
          <w:rFonts w:eastAsia="Times New Roman"/>
          <w:sz w:val="26"/>
          <w:szCs w:val="26"/>
          <w:lang w:eastAsia="ru-RU"/>
        </w:rPr>
      </w:pPr>
    </w:p>
    <w:p w:rsidR="00BA4769" w:rsidRPr="00BA4769" w:rsidRDefault="00BA4769" w:rsidP="00DA6ED6">
      <w:pPr>
        <w:autoSpaceDE w:val="0"/>
        <w:autoSpaceDN w:val="0"/>
        <w:adjustRightInd w:val="0"/>
        <w:jc w:val="both"/>
        <w:rPr>
          <w:rFonts w:eastAsia="Calibri"/>
          <w:sz w:val="26"/>
          <w:szCs w:val="26"/>
          <w:lang w:eastAsia="en-US"/>
        </w:rPr>
      </w:pPr>
    </w:p>
    <w:p w:rsidR="00BA4769" w:rsidRPr="00BA4769" w:rsidRDefault="00BA4769" w:rsidP="00DA6ED6">
      <w:pPr>
        <w:jc w:val="both"/>
        <w:rPr>
          <w:rFonts w:eastAsia="Times New Roman"/>
          <w:sz w:val="26"/>
          <w:szCs w:val="26"/>
          <w:lang w:eastAsia="ru-RU"/>
        </w:rPr>
      </w:pPr>
      <w:r w:rsidRPr="00BA4769">
        <w:rPr>
          <w:rFonts w:eastAsia="Times New Roman"/>
          <w:sz w:val="26"/>
          <w:szCs w:val="26"/>
          <w:lang w:eastAsia="ru-RU"/>
        </w:rPr>
        <w:t xml:space="preserve">Глава Хасанского </w:t>
      </w:r>
    </w:p>
    <w:p w:rsidR="00BA4769" w:rsidRPr="00BA4769" w:rsidRDefault="00BA4769" w:rsidP="00DA6ED6">
      <w:pPr>
        <w:jc w:val="both"/>
        <w:rPr>
          <w:rFonts w:eastAsia="Times New Roman"/>
          <w:sz w:val="26"/>
          <w:szCs w:val="26"/>
          <w:lang w:eastAsia="ru-RU"/>
        </w:rPr>
      </w:pPr>
      <w:r w:rsidRPr="00BA4769">
        <w:rPr>
          <w:rFonts w:eastAsia="Times New Roman"/>
          <w:sz w:val="26"/>
          <w:szCs w:val="26"/>
          <w:lang w:eastAsia="ru-RU"/>
        </w:rPr>
        <w:t xml:space="preserve">муниципального района  </w:t>
      </w:r>
      <w:r w:rsidR="00DA6ED6">
        <w:rPr>
          <w:rFonts w:eastAsia="Times New Roman"/>
          <w:sz w:val="26"/>
          <w:szCs w:val="26"/>
          <w:lang w:eastAsia="ru-RU"/>
        </w:rPr>
        <w:t xml:space="preserve">                                                                                         </w:t>
      </w:r>
      <w:r w:rsidRPr="00BA4769">
        <w:rPr>
          <w:rFonts w:eastAsia="Times New Roman"/>
          <w:sz w:val="26"/>
          <w:szCs w:val="26"/>
          <w:lang w:eastAsia="ru-RU"/>
        </w:rPr>
        <w:t xml:space="preserve"> И.В. Степанов</w:t>
      </w:r>
    </w:p>
    <w:p w:rsidR="00BB3986" w:rsidRPr="00BB3986" w:rsidRDefault="00BB3986" w:rsidP="00DA6ED6">
      <w:pPr>
        <w:jc w:val="both"/>
        <w:rPr>
          <w:rFonts w:eastAsia="Times New Roman"/>
          <w:sz w:val="26"/>
          <w:szCs w:val="26"/>
          <w:lang w:eastAsia="ru-RU"/>
        </w:rPr>
      </w:pPr>
    </w:p>
    <w:p w:rsidR="00227179" w:rsidRPr="00227179" w:rsidRDefault="00227179" w:rsidP="00DA6ED6">
      <w:pPr>
        <w:ind w:firstLine="567"/>
        <w:jc w:val="both"/>
        <w:rPr>
          <w:rFonts w:eastAsia="Times New Roman"/>
          <w:sz w:val="26"/>
          <w:szCs w:val="26"/>
          <w:lang w:eastAsia="ru-RU"/>
        </w:rPr>
      </w:pPr>
    </w:p>
    <w:p w:rsidR="00227179" w:rsidRPr="00227179" w:rsidRDefault="00227179" w:rsidP="00DA6ED6">
      <w:pPr>
        <w:jc w:val="both"/>
        <w:rPr>
          <w:rFonts w:eastAsia="Calibri"/>
          <w:bCs/>
          <w:sz w:val="26"/>
          <w:szCs w:val="26"/>
          <w:lang w:eastAsia="en-US"/>
        </w:rPr>
      </w:pPr>
    </w:p>
    <w:p w:rsidR="00227179" w:rsidRPr="00227179" w:rsidRDefault="00227179" w:rsidP="00DA6ED6">
      <w:pPr>
        <w:jc w:val="both"/>
        <w:rPr>
          <w:rFonts w:eastAsia="Calibri"/>
          <w:bCs/>
          <w:sz w:val="26"/>
          <w:szCs w:val="26"/>
          <w:lang w:eastAsia="en-US"/>
        </w:rPr>
      </w:pPr>
    </w:p>
    <w:p w:rsidR="00227179" w:rsidRPr="00227179" w:rsidRDefault="00227179" w:rsidP="00DA6ED6">
      <w:pPr>
        <w:jc w:val="both"/>
        <w:rPr>
          <w:rFonts w:eastAsia="Calibri"/>
          <w:bCs/>
          <w:sz w:val="26"/>
          <w:szCs w:val="26"/>
          <w:lang w:eastAsia="en-US"/>
        </w:rPr>
      </w:pPr>
    </w:p>
    <w:p w:rsidR="00227179" w:rsidRDefault="00227179" w:rsidP="00DA6ED6">
      <w:pPr>
        <w:jc w:val="center"/>
        <w:rPr>
          <w:rFonts w:ascii="Courier New" w:hAnsi="Courier New" w:cs="Courier New"/>
          <w:b/>
          <w:spacing w:val="-6"/>
          <w:sz w:val="32"/>
          <w:szCs w:val="22"/>
        </w:rPr>
        <w:sectPr w:rsidR="00227179" w:rsidSect="00227179">
          <w:pgSz w:w="11907" w:h="16840" w:code="9"/>
          <w:pgMar w:top="794" w:right="794" w:bottom="794" w:left="794" w:header="0" w:footer="0" w:gutter="0"/>
          <w:cols w:space="708"/>
          <w:docGrid w:linePitch="360"/>
        </w:sectPr>
      </w:pPr>
    </w:p>
    <w:p w:rsidR="00B15485" w:rsidRDefault="00B15485" w:rsidP="00DA6ED6">
      <w:pPr>
        <w:jc w:val="center"/>
        <w:rPr>
          <w:rFonts w:ascii="Courier New" w:hAnsi="Courier New" w:cs="Courier New"/>
          <w:b/>
          <w:spacing w:val="-6"/>
          <w:sz w:val="32"/>
          <w:szCs w:val="22"/>
        </w:rPr>
      </w:pPr>
    </w:p>
    <w:p w:rsidR="00B15485" w:rsidRDefault="00B15485" w:rsidP="00DA6ED6">
      <w:pPr>
        <w:jc w:val="center"/>
        <w:rPr>
          <w:rFonts w:ascii="Courier New" w:hAnsi="Courier New" w:cs="Courier New"/>
          <w:b/>
          <w:spacing w:val="-6"/>
          <w:sz w:val="32"/>
          <w:szCs w:val="22"/>
        </w:rPr>
      </w:pPr>
    </w:p>
    <w:p w:rsidR="00B15485" w:rsidRDefault="00B15485" w:rsidP="00DA6ED6">
      <w:pPr>
        <w:jc w:val="center"/>
        <w:rPr>
          <w:rFonts w:ascii="Courier New" w:hAnsi="Courier New" w:cs="Courier New"/>
          <w:b/>
          <w:spacing w:val="-6"/>
          <w:sz w:val="32"/>
          <w:szCs w:val="22"/>
        </w:rPr>
      </w:pPr>
    </w:p>
    <w:p w:rsidR="00B15485" w:rsidRDefault="00B15485" w:rsidP="00DA6ED6">
      <w:pPr>
        <w:jc w:val="center"/>
        <w:rPr>
          <w:rFonts w:ascii="Courier New" w:hAnsi="Courier New" w:cs="Courier New"/>
          <w:b/>
          <w:spacing w:val="-6"/>
          <w:sz w:val="32"/>
          <w:szCs w:val="22"/>
        </w:rPr>
      </w:pPr>
    </w:p>
    <w:p w:rsidR="008D4AFB" w:rsidRDefault="008D4AFB" w:rsidP="00DA6ED6">
      <w:pPr>
        <w:jc w:val="center"/>
        <w:rPr>
          <w:rFonts w:ascii="Courier New" w:hAnsi="Courier New" w:cs="Courier New"/>
          <w:b/>
          <w:spacing w:val="-6"/>
          <w:sz w:val="32"/>
          <w:szCs w:val="22"/>
        </w:rPr>
      </w:pPr>
    </w:p>
    <w:p w:rsidR="00B15A30" w:rsidRPr="003B0B0D" w:rsidRDefault="00B15A30" w:rsidP="00DA6ED6">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DA6ED6">
      <w:pPr>
        <w:jc w:val="center"/>
        <w:rPr>
          <w:rFonts w:ascii="Courier New" w:hAnsi="Courier New" w:cs="Courier New"/>
          <w:b/>
          <w:spacing w:val="-6"/>
          <w:sz w:val="32"/>
          <w:szCs w:val="22"/>
        </w:rPr>
      </w:pPr>
    </w:p>
    <w:p w:rsidR="00D66EE1" w:rsidRDefault="00D66EE1" w:rsidP="00DA6ED6">
      <w:pPr>
        <w:jc w:val="center"/>
        <w:rPr>
          <w:rFonts w:cs="Courier New"/>
          <w:b/>
          <w:spacing w:val="-6"/>
          <w:sz w:val="32"/>
          <w:szCs w:val="22"/>
        </w:rPr>
      </w:pPr>
    </w:p>
    <w:p w:rsidR="00B15A30" w:rsidRPr="0088402F" w:rsidRDefault="00B15A30" w:rsidP="00DA6ED6">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2420EA">
        <w:rPr>
          <w:rFonts w:cs="Courier New"/>
          <w:b/>
          <w:spacing w:val="-6"/>
          <w:sz w:val="32"/>
          <w:szCs w:val="22"/>
        </w:rPr>
        <w:t>38</w:t>
      </w:r>
    </w:p>
    <w:p w:rsidR="00B15A30" w:rsidRPr="003B0B0D" w:rsidRDefault="00B15A30" w:rsidP="00DA6ED6">
      <w:pPr>
        <w:jc w:val="center"/>
        <w:rPr>
          <w:rFonts w:cs="Courier New"/>
          <w:b/>
          <w:spacing w:val="-6"/>
          <w:sz w:val="32"/>
          <w:szCs w:val="22"/>
        </w:rPr>
      </w:pPr>
    </w:p>
    <w:p w:rsidR="00B15A30" w:rsidRPr="003B0B0D" w:rsidRDefault="00B15A30" w:rsidP="00DA6ED6">
      <w:pPr>
        <w:jc w:val="center"/>
        <w:rPr>
          <w:rFonts w:cs="Courier New"/>
          <w:b/>
          <w:spacing w:val="-6"/>
          <w:sz w:val="32"/>
          <w:szCs w:val="22"/>
        </w:rPr>
      </w:pPr>
    </w:p>
    <w:p w:rsidR="00B15A30" w:rsidRPr="003B0B0D" w:rsidRDefault="002420EA" w:rsidP="00DA6ED6">
      <w:pPr>
        <w:jc w:val="center"/>
        <w:rPr>
          <w:rFonts w:cs="Courier New"/>
          <w:b/>
          <w:spacing w:val="-6"/>
          <w:sz w:val="32"/>
          <w:szCs w:val="22"/>
        </w:rPr>
      </w:pPr>
      <w:r>
        <w:rPr>
          <w:rFonts w:cs="Courier New"/>
          <w:b/>
          <w:spacing w:val="-6"/>
          <w:sz w:val="32"/>
          <w:szCs w:val="22"/>
        </w:rPr>
        <w:t>3 ноя</w:t>
      </w:r>
      <w:r w:rsidR="00391C3C">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DA6ED6">
      <w:pPr>
        <w:jc w:val="center"/>
        <w:rPr>
          <w:rFonts w:cs="Courier New"/>
          <w:b/>
          <w:spacing w:val="-6"/>
          <w:sz w:val="32"/>
          <w:szCs w:val="22"/>
        </w:rPr>
      </w:pPr>
    </w:p>
    <w:p w:rsidR="00B15A30" w:rsidRPr="003B0B0D" w:rsidRDefault="00B15A30" w:rsidP="00DA6ED6">
      <w:pPr>
        <w:jc w:val="center"/>
        <w:rPr>
          <w:rFonts w:cs="Courier New"/>
          <w:b/>
          <w:spacing w:val="-6"/>
          <w:sz w:val="32"/>
          <w:szCs w:val="22"/>
        </w:rPr>
      </w:pPr>
    </w:p>
    <w:p w:rsidR="00B15A30" w:rsidRPr="003B0B0D" w:rsidRDefault="00B15A30" w:rsidP="00DA6ED6">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DA6ED6">
      <w:pPr>
        <w:jc w:val="center"/>
        <w:rPr>
          <w:rFonts w:cs="Courier New"/>
          <w:spacing w:val="-6"/>
          <w:sz w:val="32"/>
          <w:szCs w:val="22"/>
        </w:rPr>
      </w:pPr>
    </w:p>
    <w:p w:rsidR="00B15A30" w:rsidRDefault="00B15A30" w:rsidP="00DA6ED6">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DA6ED6">
      <w:pPr>
        <w:jc w:val="center"/>
        <w:rPr>
          <w:rFonts w:cs="Courier New"/>
          <w:spacing w:val="-6"/>
          <w:sz w:val="28"/>
        </w:rPr>
      </w:pPr>
    </w:p>
    <w:p w:rsidR="00B15A30" w:rsidRPr="003B0B0D" w:rsidRDefault="00B15A30" w:rsidP="00DA6ED6">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DA6ED6">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DA6ED6">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DA6ED6">
      <w:pPr>
        <w:jc w:val="center"/>
        <w:rPr>
          <w:rFonts w:cs="Courier New"/>
          <w:spacing w:val="-6"/>
          <w:sz w:val="28"/>
        </w:rPr>
      </w:pPr>
    </w:p>
    <w:p w:rsidR="00B15A30" w:rsidRPr="003B0B0D" w:rsidRDefault="00B15A30" w:rsidP="00DA6ED6">
      <w:pPr>
        <w:jc w:val="center"/>
        <w:rPr>
          <w:rFonts w:cs="Courier New"/>
          <w:spacing w:val="-6"/>
          <w:sz w:val="28"/>
        </w:rPr>
      </w:pPr>
    </w:p>
    <w:p w:rsidR="00B15A30" w:rsidRPr="003B0B0D" w:rsidRDefault="00B15A30" w:rsidP="00DA6ED6">
      <w:pPr>
        <w:jc w:val="center"/>
        <w:rPr>
          <w:rFonts w:cs="Courier New"/>
          <w:spacing w:val="-6"/>
          <w:sz w:val="28"/>
        </w:rPr>
      </w:pPr>
    </w:p>
    <w:p w:rsidR="00B15A30" w:rsidRPr="003B0B0D" w:rsidRDefault="00B15A30" w:rsidP="00DA6ED6">
      <w:pPr>
        <w:jc w:val="center"/>
        <w:rPr>
          <w:rFonts w:cs="Courier New"/>
          <w:spacing w:val="-6"/>
          <w:sz w:val="28"/>
        </w:rPr>
      </w:pPr>
      <w:r w:rsidRPr="003B0B0D">
        <w:rPr>
          <w:rFonts w:cs="Courier New"/>
          <w:spacing w:val="-6"/>
          <w:sz w:val="28"/>
        </w:rPr>
        <w:t>________________________________</w:t>
      </w:r>
    </w:p>
    <w:p w:rsidR="00B15A30" w:rsidRPr="003B0B0D" w:rsidRDefault="00B15A30" w:rsidP="00DA6ED6">
      <w:pPr>
        <w:jc w:val="center"/>
        <w:rPr>
          <w:rFonts w:cs="Courier New"/>
          <w:spacing w:val="-6"/>
          <w:sz w:val="28"/>
        </w:rPr>
      </w:pPr>
      <w:r w:rsidRPr="003B0B0D">
        <w:rPr>
          <w:rFonts w:cs="Courier New"/>
          <w:spacing w:val="-6"/>
          <w:sz w:val="28"/>
        </w:rPr>
        <w:t>Адрес редакции</w:t>
      </w:r>
    </w:p>
    <w:p w:rsidR="00B15A30" w:rsidRPr="003B0B0D" w:rsidRDefault="00B15A30" w:rsidP="00DA6ED6">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DA6ED6">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3</w:t>
      </w:r>
      <w:r w:rsidR="002420EA">
        <w:rPr>
          <w:rFonts w:cs="Courier New"/>
          <w:spacing w:val="-6"/>
          <w:sz w:val="28"/>
        </w:rPr>
        <w:t>8</w:t>
      </w:r>
      <w:r>
        <w:rPr>
          <w:rFonts w:cs="Courier New"/>
          <w:spacing w:val="-6"/>
          <w:sz w:val="28"/>
        </w:rPr>
        <w:t xml:space="preserve"> </w:t>
      </w:r>
      <w:r w:rsidR="002420EA">
        <w:rPr>
          <w:rFonts w:cs="Courier New"/>
          <w:spacing w:val="-6"/>
          <w:sz w:val="28"/>
        </w:rPr>
        <w:t>3 ноя</w:t>
      </w:r>
      <w:r w:rsidR="00492CAC">
        <w:rPr>
          <w:rFonts w:cs="Courier New"/>
          <w:spacing w:val="-6"/>
          <w:sz w:val="28"/>
        </w:rPr>
        <w:t>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2420EA" w:rsidP="00DA6ED6">
      <w:pPr>
        <w:jc w:val="center"/>
        <w:rPr>
          <w:rFonts w:cs="Courier New"/>
          <w:spacing w:val="-6"/>
          <w:sz w:val="28"/>
        </w:rPr>
      </w:pPr>
      <w:r>
        <w:rPr>
          <w:rFonts w:cs="Courier New"/>
          <w:spacing w:val="-6"/>
          <w:sz w:val="28"/>
        </w:rPr>
        <w:t>3 ноя</w:t>
      </w:r>
      <w:r w:rsidR="00391C3C">
        <w:rPr>
          <w:rFonts w:cs="Courier New"/>
          <w:spacing w:val="-6"/>
          <w:sz w:val="28"/>
        </w:rPr>
        <w:t>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DA6ED6">
      <w:pPr>
        <w:jc w:val="center"/>
        <w:rPr>
          <w:rFonts w:cs="Courier New"/>
          <w:spacing w:val="-6"/>
          <w:sz w:val="28"/>
        </w:rPr>
      </w:pPr>
    </w:p>
    <w:p w:rsidR="00B15A30" w:rsidRPr="003B0B0D" w:rsidRDefault="00B15A30" w:rsidP="00DA6ED6">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DA6ED6">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DA6ED6">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DA6ED6">
      <w:pPr>
        <w:rPr>
          <w:rFonts w:eastAsia="Calibri"/>
          <w:sz w:val="24"/>
          <w:szCs w:val="24"/>
          <w:lang w:eastAsia="ru-RU"/>
        </w:rPr>
      </w:pPr>
    </w:p>
    <w:p w:rsidR="00B15A30" w:rsidRPr="00AA0BCD" w:rsidRDefault="00B15A30" w:rsidP="00DA6ED6">
      <w:pPr>
        <w:rPr>
          <w:rFonts w:eastAsia="Calibri"/>
          <w:sz w:val="24"/>
          <w:szCs w:val="24"/>
          <w:lang w:eastAsia="ru-RU"/>
        </w:rPr>
      </w:pPr>
    </w:p>
    <w:p w:rsidR="00B15A30" w:rsidRPr="00AA0BCD" w:rsidRDefault="00B15A30" w:rsidP="00DA6ED6">
      <w:pPr>
        <w:rPr>
          <w:rFonts w:eastAsia="Calibri"/>
          <w:sz w:val="24"/>
          <w:szCs w:val="24"/>
          <w:lang w:eastAsia="ru-RU"/>
        </w:rPr>
      </w:pPr>
    </w:p>
    <w:p w:rsidR="00726F00" w:rsidRPr="00AA0BCD" w:rsidRDefault="00726F00" w:rsidP="00DA6ED6">
      <w:pPr>
        <w:rPr>
          <w:rFonts w:eastAsia="Calibri"/>
          <w:sz w:val="24"/>
          <w:szCs w:val="24"/>
          <w:lang w:eastAsia="ru-RU"/>
        </w:rPr>
      </w:pPr>
    </w:p>
    <w:p w:rsidR="00B976F9" w:rsidRPr="00AA0BCD" w:rsidRDefault="00B976F9" w:rsidP="00DA6ED6">
      <w:pPr>
        <w:rPr>
          <w:rFonts w:eastAsia="Calibri"/>
          <w:sz w:val="24"/>
          <w:szCs w:val="24"/>
          <w:lang w:eastAsia="ru-RU"/>
        </w:rPr>
      </w:pPr>
    </w:p>
    <w:sectPr w:rsidR="00B976F9" w:rsidRPr="00AA0BCD" w:rsidSect="00227179">
      <w:footerReference w:type="default" r:id="rId15"/>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DA" w:rsidRDefault="00841FDA">
      <w:r>
        <w:separator/>
      </w:r>
    </w:p>
  </w:endnote>
  <w:endnote w:type="continuationSeparator" w:id="0">
    <w:p w:rsidR="00841FDA" w:rsidRDefault="008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227179" w:rsidRDefault="002271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0A" w:rsidRDefault="001E2C0A">
    <w:pPr>
      <w:pStyle w:val="a9"/>
      <w:jc w:val="center"/>
    </w:pPr>
    <w:r>
      <w:fldChar w:fldCharType="begin"/>
    </w:r>
    <w:r>
      <w:instrText>PAGE   \* MERGEFORMAT</w:instrText>
    </w:r>
    <w:r>
      <w:fldChar w:fldCharType="separate"/>
    </w:r>
    <w:r w:rsidR="00F72F1E" w:rsidRPr="00F72F1E">
      <w:rPr>
        <w:noProof/>
        <w:lang w:val="ru-RU"/>
      </w:rPr>
      <w:t>2</w:t>
    </w:r>
    <w:r>
      <w:fldChar w:fldCharType="end"/>
    </w:r>
  </w:p>
  <w:p w:rsidR="00227179" w:rsidRDefault="0022717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pPr>
      <w:pStyle w:val="a9"/>
      <w:jc w:val="center"/>
    </w:pPr>
    <w:r>
      <w:fldChar w:fldCharType="begin"/>
    </w:r>
    <w:r>
      <w:instrText>PAGE   \* MERGEFORMAT</w:instrText>
    </w:r>
    <w:r>
      <w:fldChar w:fldCharType="separate"/>
    </w:r>
    <w:r w:rsidRPr="00492CAC">
      <w:rPr>
        <w:noProof/>
        <w:lang w:val="ru-RU"/>
      </w:rPr>
      <w:t>23</w:t>
    </w:r>
    <w:r>
      <w:fldChar w:fldCharType="end"/>
    </w:r>
  </w:p>
  <w:p w:rsidR="00227179" w:rsidRDefault="0022717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0A" w:rsidRDefault="001E2C0A" w:rsidP="005A402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DA" w:rsidRDefault="00841FDA">
      <w:r>
        <w:separator/>
      </w:r>
    </w:p>
  </w:footnote>
  <w:footnote w:type="continuationSeparator" w:id="0">
    <w:p w:rsidR="00841FDA" w:rsidRDefault="00841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79" w:rsidRDefault="0022717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227179" w:rsidRDefault="0022717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4">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8">
    <w:nsid w:val="5D0C6730"/>
    <w:multiLevelType w:val="hybridMultilevel"/>
    <w:tmpl w:val="EF726896"/>
    <w:lvl w:ilvl="0" w:tplc="BB78A2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5704841"/>
    <w:multiLevelType w:val="hybridMultilevel"/>
    <w:tmpl w:val="63C8538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1"/>
  </w:num>
  <w:num w:numId="2">
    <w:abstractNumId w:val="21"/>
  </w:num>
  <w:num w:numId="3">
    <w:abstractNumId w:val="23"/>
  </w:num>
  <w:num w:numId="4">
    <w:abstractNumId w:val="14"/>
  </w:num>
  <w:num w:numId="5">
    <w:abstractNumId w:val="16"/>
  </w:num>
  <w:num w:numId="6">
    <w:abstractNumId w:val="25"/>
  </w:num>
  <w:num w:numId="7">
    <w:abstractNumId w:val="32"/>
  </w:num>
  <w:num w:numId="8">
    <w:abstractNumId w:val="7"/>
  </w:num>
  <w:num w:numId="9">
    <w:abstractNumId w:val="10"/>
  </w:num>
  <w:num w:numId="10">
    <w:abstractNumId w:val="22"/>
  </w:num>
  <w:num w:numId="11">
    <w:abstractNumId w:val="19"/>
  </w:num>
  <w:num w:numId="12">
    <w:abstractNumId w:val="13"/>
  </w:num>
  <w:num w:numId="13">
    <w:abstractNumId w:val="8"/>
  </w:num>
  <w:num w:numId="14">
    <w:abstractNumId w:val="27"/>
  </w:num>
  <w:num w:numId="15">
    <w:abstractNumId w:val="20"/>
  </w:num>
  <w:num w:numId="16">
    <w:abstractNumId w:val="26"/>
  </w:num>
  <w:num w:numId="17">
    <w:abstractNumId w:val="17"/>
  </w:num>
  <w:num w:numId="18">
    <w:abstractNumId w:val="24"/>
  </w:num>
  <w:num w:numId="19">
    <w:abstractNumId w:val="12"/>
  </w:num>
  <w:num w:numId="20">
    <w:abstractNumId w:val="15"/>
  </w:num>
  <w:num w:numId="21">
    <w:abstractNumId w:val="11"/>
  </w:num>
  <w:num w:numId="22">
    <w:abstractNumId w:val="34"/>
  </w:num>
  <w:num w:numId="23">
    <w:abstractNumId w:val="33"/>
  </w:num>
  <w:num w:numId="24">
    <w:abstractNumId w:val="18"/>
  </w:num>
  <w:num w:numId="25">
    <w:abstractNumId w:val="9"/>
  </w:num>
  <w:num w:numId="26">
    <w:abstractNumId w:val="30"/>
  </w:num>
  <w:num w:numId="27">
    <w:abstractNumId w:val="29"/>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C34"/>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5FE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1FDA"/>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2F1E"/>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uiPriority w:val="9"/>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D581-3150-49C9-9872-FDD59F2B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7351</CharactersWithSpaces>
  <SharedDoc>false</SharedDoc>
  <HLinks>
    <vt:vector size="12" baseType="variant">
      <vt:variant>
        <vt:i4>1376319</vt:i4>
      </vt:variant>
      <vt:variant>
        <vt:i4>8</vt:i4>
      </vt:variant>
      <vt:variant>
        <vt:i4>0</vt:i4>
      </vt:variant>
      <vt:variant>
        <vt:i4>5</vt:i4>
      </vt:variant>
      <vt:variant>
        <vt:lpwstr/>
      </vt:variant>
      <vt:variant>
        <vt:lpwstr>_Toc119268192</vt:lpwstr>
      </vt:variant>
      <vt:variant>
        <vt:i4>1376319</vt:i4>
      </vt:variant>
      <vt:variant>
        <vt:i4>2</vt:i4>
      </vt:variant>
      <vt:variant>
        <vt:i4>0</vt:i4>
      </vt:variant>
      <vt:variant>
        <vt:i4>5</vt:i4>
      </vt:variant>
      <vt:variant>
        <vt:lpwstr/>
      </vt:variant>
      <vt:variant>
        <vt:lpwstr>_Toc119268191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2022-11-13T22:59:00Z</dcterms:created>
  <dcterms:modified xsi:type="dcterms:W3CDTF">2022-11-13T22:59:00Z</dcterms:modified>
</cp:coreProperties>
</file>