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3B2870">
      <w:pPr>
        <w:tabs>
          <w:tab w:val="left" w:pos="1960"/>
        </w:tabs>
        <w:jc w:val="center"/>
        <w:rPr>
          <w:spacing w:val="-6"/>
          <w:lang w:val="en-US"/>
        </w:rPr>
      </w:pPr>
    </w:p>
    <w:p w14:paraId="2C1D6037" w14:textId="77777777" w:rsidR="005038B5" w:rsidRPr="0019756B" w:rsidRDefault="005038B5" w:rsidP="003B287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3B287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3B287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3B287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3B287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3B287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3B2870">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3B28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3B28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00B9F711" w:rsidR="005038B5" w:rsidRPr="00B252F0" w:rsidRDefault="005038B5" w:rsidP="003B28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75571B">
        <w:rPr>
          <w:b/>
          <w:spacing w:val="-6"/>
          <w:sz w:val="48"/>
          <w:szCs w:val="48"/>
        </w:rPr>
        <w:t>4</w:t>
      </w:r>
      <w:r w:rsidR="00F8597C">
        <w:rPr>
          <w:b/>
          <w:spacing w:val="-6"/>
          <w:sz w:val="48"/>
          <w:szCs w:val="48"/>
        </w:rPr>
        <w:t>1</w:t>
      </w:r>
    </w:p>
    <w:p w14:paraId="39EA4738" w14:textId="77777777" w:rsidR="00B77386" w:rsidRPr="0019756B" w:rsidRDefault="00B77386" w:rsidP="003B28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49FD63BB" w:rsidR="005038B5" w:rsidRPr="0019756B" w:rsidRDefault="00F8597C" w:rsidP="003B28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24</w:t>
      </w:r>
      <w:r w:rsidR="001E68AB">
        <w:rPr>
          <w:b/>
          <w:spacing w:val="-6"/>
          <w:sz w:val="48"/>
          <w:szCs w:val="48"/>
        </w:rPr>
        <w:t xml:space="preserve"> ноя</w:t>
      </w:r>
      <w:r w:rsidR="00111513">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3B2870">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3B2870">
      <w:pPr>
        <w:pStyle w:val="3"/>
        <w:numPr>
          <w:ilvl w:val="0"/>
          <w:numId w:val="0"/>
        </w:numPr>
        <w:spacing w:before="0" w:after="0"/>
        <w:jc w:val="left"/>
        <w:rPr>
          <w:spacing w:val="-6"/>
          <w:sz w:val="24"/>
          <w:szCs w:val="24"/>
        </w:rPr>
      </w:pPr>
    </w:p>
    <w:p w14:paraId="5844C0E4" w14:textId="77777777" w:rsidR="005038B5" w:rsidRPr="0019756B" w:rsidRDefault="005038B5" w:rsidP="003B2870">
      <w:pPr>
        <w:rPr>
          <w:spacing w:val="-6"/>
          <w:sz w:val="24"/>
          <w:szCs w:val="24"/>
        </w:rPr>
      </w:pPr>
    </w:p>
    <w:p w14:paraId="60A8DF7D" w14:textId="77777777" w:rsidR="005038B5" w:rsidRDefault="005038B5" w:rsidP="003B2870">
      <w:pPr>
        <w:rPr>
          <w:spacing w:val="-6"/>
          <w:sz w:val="24"/>
          <w:szCs w:val="24"/>
        </w:rPr>
      </w:pPr>
    </w:p>
    <w:p w14:paraId="4992B77E" w14:textId="77777777" w:rsidR="0019756B" w:rsidRDefault="0019756B" w:rsidP="003B2870">
      <w:pPr>
        <w:rPr>
          <w:spacing w:val="-6"/>
          <w:sz w:val="24"/>
          <w:szCs w:val="24"/>
        </w:rPr>
      </w:pPr>
    </w:p>
    <w:p w14:paraId="1C964AFF" w14:textId="77777777" w:rsidR="0019756B" w:rsidRPr="0019756B" w:rsidRDefault="0019756B" w:rsidP="003B2870">
      <w:pPr>
        <w:rPr>
          <w:spacing w:val="-6"/>
          <w:sz w:val="24"/>
          <w:szCs w:val="24"/>
        </w:rPr>
      </w:pPr>
    </w:p>
    <w:p w14:paraId="4CC7D388" w14:textId="77777777" w:rsidR="005038B5" w:rsidRPr="0019756B" w:rsidRDefault="005038B5" w:rsidP="003B2870">
      <w:pPr>
        <w:rPr>
          <w:spacing w:val="-6"/>
          <w:sz w:val="24"/>
          <w:szCs w:val="24"/>
        </w:rPr>
      </w:pPr>
    </w:p>
    <w:p w14:paraId="290AD968" w14:textId="77777777" w:rsidR="005038B5" w:rsidRPr="0019756B" w:rsidRDefault="005038B5" w:rsidP="003B2870">
      <w:pPr>
        <w:rPr>
          <w:spacing w:val="-6"/>
          <w:sz w:val="24"/>
          <w:szCs w:val="24"/>
        </w:rPr>
      </w:pPr>
    </w:p>
    <w:p w14:paraId="20432BD2" w14:textId="77777777" w:rsidR="005038B5" w:rsidRPr="0019756B" w:rsidRDefault="005038B5" w:rsidP="003B2870">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3B2870">
      <w:pPr>
        <w:jc w:val="center"/>
        <w:rPr>
          <w:b/>
          <w:spacing w:val="-6"/>
          <w:sz w:val="28"/>
          <w:szCs w:val="28"/>
        </w:rPr>
      </w:pPr>
    </w:p>
    <w:p w14:paraId="0CE4E6E8" w14:textId="77777777" w:rsidR="005038B5" w:rsidRPr="009D41EC" w:rsidRDefault="005038B5" w:rsidP="003B2870">
      <w:pPr>
        <w:jc w:val="center"/>
        <w:rPr>
          <w:b/>
          <w:spacing w:val="-6"/>
          <w:sz w:val="28"/>
          <w:szCs w:val="28"/>
        </w:rPr>
      </w:pPr>
    </w:p>
    <w:p w14:paraId="447B1797" w14:textId="77777777" w:rsidR="005038B5" w:rsidRPr="009D41EC" w:rsidRDefault="005038B5" w:rsidP="003B2870">
      <w:pPr>
        <w:jc w:val="center"/>
        <w:rPr>
          <w:b/>
          <w:spacing w:val="-6"/>
          <w:sz w:val="28"/>
          <w:szCs w:val="28"/>
        </w:rPr>
      </w:pPr>
    </w:p>
    <w:p w14:paraId="4144D65E" w14:textId="77777777" w:rsidR="005038B5" w:rsidRPr="009D41EC" w:rsidRDefault="005038B5" w:rsidP="003B2870">
      <w:pPr>
        <w:jc w:val="center"/>
        <w:rPr>
          <w:b/>
          <w:spacing w:val="-6"/>
          <w:sz w:val="28"/>
          <w:szCs w:val="28"/>
        </w:rPr>
      </w:pPr>
    </w:p>
    <w:p w14:paraId="08E0BE2D" w14:textId="77777777" w:rsidR="008F087D" w:rsidRPr="009D41EC" w:rsidRDefault="008F087D" w:rsidP="003B2870">
      <w:pPr>
        <w:jc w:val="center"/>
        <w:rPr>
          <w:b/>
          <w:spacing w:val="-6"/>
          <w:sz w:val="28"/>
          <w:szCs w:val="28"/>
        </w:rPr>
      </w:pPr>
    </w:p>
    <w:p w14:paraId="30EC78A6" w14:textId="77777777" w:rsidR="0019756B" w:rsidRPr="009D41EC" w:rsidRDefault="0019756B" w:rsidP="003B2870">
      <w:pPr>
        <w:jc w:val="center"/>
        <w:rPr>
          <w:b/>
          <w:spacing w:val="-6"/>
          <w:sz w:val="28"/>
          <w:szCs w:val="28"/>
        </w:rPr>
      </w:pPr>
    </w:p>
    <w:p w14:paraId="7ADD49E6" w14:textId="77777777" w:rsidR="00F23E26" w:rsidRDefault="00F23E26" w:rsidP="003B2870">
      <w:pPr>
        <w:jc w:val="center"/>
        <w:rPr>
          <w:b/>
          <w:spacing w:val="-6"/>
          <w:sz w:val="28"/>
          <w:szCs w:val="28"/>
        </w:rPr>
      </w:pPr>
    </w:p>
    <w:p w14:paraId="1668F558" w14:textId="77777777" w:rsidR="002363B2" w:rsidRDefault="002363B2" w:rsidP="003B2870">
      <w:pPr>
        <w:jc w:val="center"/>
        <w:rPr>
          <w:b/>
          <w:spacing w:val="-6"/>
          <w:sz w:val="28"/>
          <w:szCs w:val="28"/>
        </w:rPr>
      </w:pPr>
    </w:p>
    <w:p w14:paraId="5398DCF3" w14:textId="77777777" w:rsidR="002363B2" w:rsidRPr="009D41EC" w:rsidRDefault="002363B2" w:rsidP="003B2870">
      <w:pPr>
        <w:jc w:val="center"/>
        <w:rPr>
          <w:b/>
          <w:spacing w:val="-6"/>
          <w:sz w:val="28"/>
          <w:szCs w:val="28"/>
        </w:rPr>
      </w:pPr>
    </w:p>
    <w:p w14:paraId="2A614805" w14:textId="77777777" w:rsidR="005038B5" w:rsidRPr="009D41EC" w:rsidRDefault="005038B5" w:rsidP="003B2870">
      <w:pPr>
        <w:jc w:val="center"/>
        <w:rPr>
          <w:b/>
          <w:spacing w:val="-6"/>
          <w:sz w:val="28"/>
          <w:szCs w:val="28"/>
        </w:rPr>
      </w:pPr>
    </w:p>
    <w:p w14:paraId="7114B750" w14:textId="77777777" w:rsidR="009D41EC" w:rsidRDefault="009D41EC" w:rsidP="003B2870">
      <w:pPr>
        <w:jc w:val="center"/>
        <w:rPr>
          <w:b/>
          <w:spacing w:val="-6"/>
          <w:sz w:val="28"/>
          <w:szCs w:val="28"/>
        </w:rPr>
      </w:pPr>
    </w:p>
    <w:p w14:paraId="42C96D8D" w14:textId="77777777" w:rsidR="004431E6" w:rsidRPr="009D41EC" w:rsidRDefault="004431E6" w:rsidP="003B2870">
      <w:pPr>
        <w:jc w:val="center"/>
        <w:rPr>
          <w:b/>
          <w:spacing w:val="-6"/>
          <w:sz w:val="28"/>
          <w:szCs w:val="28"/>
        </w:rPr>
      </w:pPr>
    </w:p>
    <w:p w14:paraId="447C8CDE" w14:textId="77777777" w:rsidR="005038B5" w:rsidRDefault="005038B5" w:rsidP="003B2870">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3B2870">
      <w:pPr>
        <w:jc w:val="center"/>
        <w:rPr>
          <w:b/>
          <w:spacing w:val="-6"/>
          <w:sz w:val="28"/>
          <w:szCs w:val="28"/>
        </w:rPr>
      </w:pPr>
    </w:p>
    <w:p w14:paraId="027CE7F0" w14:textId="77777777" w:rsidR="005038B5" w:rsidRPr="00BC3E05" w:rsidRDefault="00853E03" w:rsidP="003B2870">
      <w:pPr>
        <w:jc w:val="center"/>
        <w:rPr>
          <w:b/>
          <w:spacing w:val="-6"/>
        </w:rPr>
        <w:sectPr w:rsidR="005038B5" w:rsidRPr="00BC3E05" w:rsidSect="003B2870">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254E5A84" w14:textId="77777777" w:rsidR="00C57360" w:rsidRDefault="00C57360" w:rsidP="003B2870">
      <w:pPr>
        <w:pStyle w:val="af6"/>
        <w:numPr>
          <w:ilvl w:val="0"/>
          <w:numId w:val="0"/>
        </w:numPr>
        <w:spacing w:before="0" w:line="240" w:lineRule="auto"/>
        <w:rPr>
          <w:rFonts w:ascii="Times New Roman" w:hAnsi="Times New Roman"/>
          <w:color w:val="auto"/>
          <w:sz w:val="40"/>
          <w:szCs w:val="24"/>
        </w:rPr>
        <w:sectPr w:rsidR="00C57360" w:rsidSect="003B2870">
          <w:footerReference w:type="default" r:id="rId14"/>
          <w:type w:val="nextColumn"/>
          <w:pgSz w:w="11907" w:h="16840" w:code="9"/>
          <w:pgMar w:top="794" w:right="794" w:bottom="794" w:left="794" w:header="0" w:footer="0" w:gutter="0"/>
          <w:cols w:space="708"/>
          <w:docGrid w:linePitch="360"/>
        </w:sectPr>
      </w:pPr>
    </w:p>
    <w:p w14:paraId="374DBC36" w14:textId="56C38190" w:rsidR="00914BE8" w:rsidRPr="001E767A" w:rsidRDefault="00914BE8" w:rsidP="003B2870">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3B2870">
      <w:pPr>
        <w:rPr>
          <w:sz w:val="28"/>
          <w:lang w:eastAsia="ru-RU"/>
        </w:rPr>
      </w:pPr>
    </w:p>
    <w:p w14:paraId="75FC843A" w14:textId="04A8D130" w:rsidR="00C57360" w:rsidRDefault="00E75F5B">
      <w:pPr>
        <w:pStyle w:val="18"/>
        <w:rPr>
          <w:rFonts w:asciiTheme="minorHAnsi" w:eastAsiaTheme="minorEastAsia" w:hAnsiTheme="minorHAnsi" w:cstheme="minorBidi"/>
          <w:b w:val="0"/>
          <w:sz w:val="22"/>
        </w:rPr>
      </w:pPr>
      <w:r>
        <w:fldChar w:fldCharType="begin"/>
      </w:r>
      <w:r>
        <w:instrText xml:space="preserve"> TOC \o "1-3" \h \z \u </w:instrText>
      </w:r>
      <w:r>
        <w:fldChar w:fldCharType="separate"/>
      </w:r>
      <w:hyperlink w:anchor="_Toc151928770" w:history="1">
        <w:r w:rsidR="00C57360" w:rsidRPr="00C57360">
          <w:rPr>
            <w:rStyle w:val="af5"/>
          </w:rPr>
          <w:t>ПОСТАНОВЛЕНИЕ администрации Хасанского муниципального округа №2153-па от 20.11.2023 г. «О внесении изменений в постановление администрации Хасанского муниципального округа от 26.07.2023 г. № 1312-па «Об утверждении муниципальной программы «Развитие туризма на территории Хасанского муниципального округа» на 2023-2025 год»</w:t>
        </w:r>
        <w:r w:rsidR="00C57360">
          <w:rPr>
            <w:webHidden/>
          </w:rPr>
          <w:tab/>
        </w:r>
        <w:r w:rsidR="00C57360">
          <w:rPr>
            <w:webHidden/>
          </w:rPr>
          <w:fldChar w:fldCharType="begin"/>
        </w:r>
        <w:r w:rsidR="00C57360">
          <w:rPr>
            <w:webHidden/>
          </w:rPr>
          <w:instrText xml:space="preserve"> PAGEREF _Toc151928770 \h </w:instrText>
        </w:r>
        <w:r w:rsidR="00C57360">
          <w:rPr>
            <w:webHidden/>
          </w:rPr>
        </w:r>
        <w:r w:rsidR="00C57360">
          <w:rPr>
            <w:webHidden/>
          </w:rPr>
          <w:fldChar w:fldCharType="separate"/>
        </w:r>
        <w:r w:rsidR="00C57360">
          <w:rPr>
            <w:webHidden/>
          </w:rPr>
          <w:t>4</w:t>
        </w:r>
        <w:r w:rsidR="00C57360">
          <w:rPr>
            <w:webHidden/>
          </w:rPr>
          <w:fldChar w:fldCharType="end"/>
        </w:r>
      </w:hyperlink>
    </w:p>
    <w:p w14:paraId="13405CB8" w14:textId="73699349" w:rsidR="001950A8" w:rsidRDefault="00E75F5B" w:rsidP="003B2870">
      <w:pPr>
        <w:pStyle w:val="32"/>
        <w:sectPr w:rsidR="001950A8" w:rsidSect="00C57360">
          <w:pgSz w:w="11907" w:h="16840" w:code="9"/>
          <w:pgMar w:top="794" w:right="794" w:bottom="794" w:left="794" w:header="0" w:footer="0" w:gutter="0"/>
          <w:cols w:space="708"/>
          <w:docGrid w:linePitch="360"/>
        </w:sectPr>
      </w:pPr>
      <w:r>
        <w:rPr>
          <w:bCs/>
          <w:noProof/>
        </w:rPr>
        <w:fldChar w:fldCharType="end"/>
      </w:r>
      <w:r w:rsidR="007D5FEF" w:rsidRPr="006A37A0">
        <w:t xml:space="preserve"> </w:t>
      </w:r>
    </w:p>
    <w:p w14:paraId="15BD4CA1" w14:textId="77777777" w:rsidR="003B2870" w:rsidRPr="003B2870" w:rsidRDefault="003B2870" w:rsidP="003B2870">
      <w:pPr>
        <w:jc w:val="center"/>
        <w:rPr>
          <w:rFonts w:eastAsia="Times New Roman"/>
          <w:sz w:val="26"/>
          <w:szCs w:val="26"/>
          <w:lang w:eastAsia="ru-RU"/>
        </w:rPr>
      </w:pPr>
      <w:r w:rsidRPr="003B2870">
        <w:rPr>
          <w:rFonts w:eastAsia="Times New Roman"/>
          <w:noProof/>
          <w:sz w:val="26"/>
          <w:szCs w:val="26"/>
          <w:lang w:eastAsia="ru-RU"/>
        </w:rPr>
        <w:lastRenderedPageBreak/>
        <w:drawing>
          <wp:inline distT="0" distB="0" distL="0" distR="0" wp14:anchorId="0D01F8E1" wp14:editId="1FB58BD5">
            <wp:extent cx="581025" cy="723900"/>
            <wp:effectExtent l="0" t="0" r="9525" b="0"/>
            <wp:docPr id="4"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1A316EC5" w14:textId="77777777" w:rsidR="003B2870" w:rsidRPr="003B2870" w:rsidRDefault="003B2870" w:rsidP="003B2870">
      <w:pPr>
        <w:jc w:val="center"/>
        <w:rPr>
          <w:rFonts w:eastAsia="Times New Roman"/>
          <w:lang w:eastAsia="ru-RU"/>
        </w:rPr>
      </w:pPr>
    </w:p>
    <w:p w14:paraId="75732A78" w14:textId="77777777" w:rsidR="003B2870" w:rsidRPr="003B2870" w:rsidRDefault="003B2870" w:rsidP="003B2870">
      <w:pPr>
        <w:jc w:val="center"/>
        <w:rPr>
          <w:rFonts w:eastAsia="Times New Roman"/>
          <w:sz w:val="26"/>
          <w:szCs w:val="26"/>
          <w:lang w:eastAsia="ru-RU"/>
        </w:rPr>
      </w:pPr>
      <w:r w:rsidRPr="003B2870">
        <w:rPr>
          <w:rFonts w:eastAsia="Times New Roman"/>
          <w:sz w:val="26"/>
          <w:szCs w:val="26"/>
          <w:lang w:eastAsia="ru-RU"/>
        </w:rPr>
        <w:t>АДМИНИСТРАЦИЯ</w:t>
      </w:r>
    </w:p>
    <w:p w14:paraId="5E31328E" w14:textId="77777777" w:rsidR="003B2870" w:rsidRPr="003B2870" w:rsidRDefault="003B2870" w:rsidP="003B2870">
      <w:pPr>
        <w:jc w:val="center"/>
        <w:rPr>
          <w:rFonts w:eastAsia="Times New Roman"/>
          <w:sz w:val="26"/>
          <w:szCs w:val="26"/>
          <w:lang w:eastAsia="ru-RU"/>
        </w:rPr>
      </w:pPr>
      <w:r w:rsidRPr="003B2870">
        <w:rPr>
          <w:rFonts w:eastAsia="Times New Roman"/>
          <w:sz w:val="26"/>
          <w:szCs w:val="26"/>
          <w:lang w:eastAsia="ru-RU"/>
        </w:rPr>
        <w:t>ХАСАНСКОГО МУНИЦИПАЛЬНОГО ОКРУГА</w:t>
      </w:r>
    </w:p>
    <w:p w14:paraId="206D6042" w14:textId="77777777" w:rsidR="003B2870" w:rsidRPr="003B2870" w:rsidRDefault="003B2870" w:rsidP="003B2870">
      <w:pPr>
        <w:jc w:val="center"/>
        <w:rPr>
          <w:rFonts w:eastAsia="Times New Roman"/>
          <w:sz w:val="26"/>
          <w:szCs w:val="26"/>
          <w:lang w:eastAsia="ru-RU"/>
        </w:rPr>
      </w:pPr>
      <w:r w:rsidRPr="003B2870">
        <w:rPr>
          <w:rFonts w:eastAsia="Times New Roman"/>
          <w:sz w:val="26"/>
          <w:szCs w:val="26"/>
          <w:lang w:eastAsia="ru-RU"/>
        </w:rPr>
        <w:t>ПРИМОРСКОГО КРАЯ</w:t>
      </w:r>
    </w:p>
    <w:p w14:paraId="1F128252" w14:textId="77777777" w:rsidR="003B2870" w:rsidRPr="003B2870" w:rsidRDefault="003B2870" w:rsidP="003B2870">
      <w:pPr>
        <w:jc w:val="center"/>
        <w:rPr>
          <w:rFonts w:eastAsia="Times New Roman"/>
          <w:sz w:val="26"/>
          <w:szCs w:val="26"/>
          <w:lang w:eastAsia="ru-RU"/>
        </w:rPr>
      </w:pPr>
    </w:p>
    <w:p w14:paraId="241E3C10" w14:textId="77777777" w:rsidR="003B2870" w:rsidRPr="003B2870" w:rsidRDefault="003B2870" w:rsidP="00C57360">
      <w:pPr>
        <w:jc w:val="center"/>
        <w:outlineLvl w:val="0"/>
        <w:rPr>
          <w:rFonts w:eastAsia="Times New Roman"/>
          <w:b/>
          <w:sz w:val="26"/>
          <w:szCs w:val="26"/>
          <w:lang w:eastAsia="ru-RU"/>
        </w:rPr>
      </w:pPr>
      <w:bookmarkStart w:id="0" w:name="_Toc151928770"/>
      <w:r w:rsidRPr="003B2870">
        <w:rPr>
          <w:rFonts w:eastAsia="Times New Roman"/>
          <w:b/>
          <w:sz w:val="26"/>
          <w:szCs w:val="26"/>
          <w:lang w:eastAsia="ru-RU"/>
        </w:rPr>
        <w:t>ПОСТАНОВЛЕНИЕ</w:t>
      </w:r>
      <w:bookmarkEnd w:id="0"/>
      <w:r w:rsidRPr="003B2870">
        <w:rPr>
          <w:rFonts w:eastAsia="Times New Roman"/>
          <w:b/>
          <w:sz w:val="26"/>
          <w:szCs w:val="26"/>
          <w:lang w:eastAsia="ru-RU"/>
        </w:rPr>
        <w:t xml:space="preserve"> </w:t>
      </w:r>
    </w:p>
    <w:p w14:paraId="36F2F519" w14:textId="4AD1CF46" w:rsidR="003B2870" w:rsidRDefault="003B2870" w:rsidP="003B2870">
      <w:pPr>
        <w:jc w:val="center"/>
        <w:rPr>
          <w:rFonts w:eastAsia="Times New Roman"/>
          <w:sz w:val="26"/>
          <w:szCs w:val="26"/>
          <w:lang w:eastAsia="ru-RU"/>
        </w:rPr>
      </w:pPr>
      <w:proofErr w:type="spellStart"/>
      <w:r w:rsidRPr="003B2870">
        <w:rPr>
          <w:rFonts w:eastAsia="Times New Roman"/>
          <w:sz w:val="26"/>
          <w:szCs w:val="26"/>
          <w:lang w:eastAsia="ru-RU"/>
        </w:rPr>
        <w:t>пгт</w:t>
      </w:r>
      <w:proofErr w:type="spellEnd"/>
      <w:r w:rsidRPr="003B2870">
        <w:rPr>
          <w:rFonts w:eastAsia="Times New Roman"/>
          <w:sz w:val="26"/>
          <w:szCs w:val="26"/>
          <w:lang w:eastAsia="ru-RU"/>
        </w:rPr>
        <w:t xml:space="preserve"> Славянка</w:t>
      </w:r>
    </w:p>
    <w:p w14:paraId="6E099C53" w14:textId="77777777" w:rsidR="003B2870" w:rsidRPr="003B2870" w:rsidRDefault="003B2870" w:rsidP="003B2870">
      <w:pPr>
        <w:jc w:val="center"/>
        <w:rPr>
          <w:rFonts w:eastAsia="Times New Roman"/>
          <w:sz w:val="26"/>
          <w:szCs w:val="26"/>
          <w:lang w:eastAsia="ru-RU"/>
        </w:rPr>
      </w:pPr>
    </w:p>
    <w:p w14:paraId="21B19E45" w14:textId="77777777" w:rsidR="003B2870" w:rsidRPr="003B2870" w:rsidRDefault="003B2870" w:rsidP="003B2870">
      <w:pPr>
        <w:jc w:val="center"/>
        <w:rPr>
          <w:rFonts w:eastAsia="Times New Roman"/>
          <w:sz w:val="26"/>
          <w:szCs w:val="26"/>
          <w:lang w:eastAsia="ru-RU"/>
        </w:rPr>
      </w:pPr>
      <w:r w:rsidRPr="003B2870">
        <w:rPr>
          <w:rFonts w:eastAsia="Times New Roman"/>
          <w:sz w:val="26"/>
          <w:szCs w:val="26"/>
          <w:lang w:eastAsia="ru-RU"/>
        </w:rPr>
        <w:t>20.11.2023</w:t>
      </w:r>
      <w:r w:rsidRPr="003B2870">
        <w:rPr>
          <w:rFonts w:eastAsia="Times New Roman"/>
          <w:sz w:val="26"/>
          <w:szCs w:val="26"/>
          <w:lang w:eastAsia="ru-RU"/>
        </w:rPr>
        <w:tab/>
      </w:r>
      <w:r w:rsidRPr="003B2870">
        <w:rPr>
          <w:rFonts w:eastAsia="Times New Roman"/>
          <w:sz w:val="26"/>
          <w:szCs w:val="26"/>
          <w:lang w:eastAsia="ru-RU"/>
        </w:rPr>
        <w:tab/>
      </w:r>
      <w:r w:rsidRPr="003B2870">
        <w:rPr>
          <w:rFonts w:eastAsia="Times New Roman"/>
          <w:sz w:val="26"/>
          <w:szCs w:val="26"/>
          <w:lang w:eastAsia="ru-RU"/>
        </w:rPr>
        <w:tab/>
        <w:t xml:space="preserve">             </w:t>
      </w:r>
      <w:r w:rsidRPr="003B2870">
        <w:rPr>
          <w:rFonts w:eastAsia="Times New Roman"/>
          <w:sz w:val="26"/>
          <w:szCs w:val="26"/>
          <w:lang w:eastAsia="ru-RU"/>
        </w:rPr>
        <w:tab/>
        <w:t xml:space="preserve">                        </w:t>
      </w:r>
      <w:r w:rsidRPr="003B2870">
        <w:rPr>
          <w:rFonts w:eastAsia="Times New Roman"/>
          <w:sz w:val="26"/>
          <w:szCs w:val="26"/>
          <w:lang w:eastAsia="ru-RU"/>
        </w:rPr>
        <w:tab/>
        <w:t xml:space="preserve">                                          № 2153-па</w:t>
      </w:r>
    </w:p>
    <w:p w14:paraId="36117CE8" w14:textId="77777777" w:rsidR="003B2870" w:rsidRPr="003B2870" w:rsidRDefault="003B2870" w:rsidP="003B2870">
      <w:pPr>
        <w:jc w:val="both"/>
        <w:rPr>
          <w:rFonts w:eastAsia="Times New Roman"/>
          <w:sz w:val="26"/>
          <w:szCs w:val="26"/>
          <w:lang w:eastAsia="ru-RU"/>
        </w:rPr>
      </w:pPr>
    </w:p>
    <w:p w14:paraId="2E69D94F" w14:textId="262489F4" w:rsidR="003B2870" w:rsidRPr="003B2870" w:rsidRDefault="003B2870" w:rsidP="003B2870">
      <w:pPr>
        <w:ind w:right="4648"/>
        <w:jc w:val="both"/>
        <w:rPr>
          <w:rFonts w:eastAsia="Calibri"/>
          <w:sz w:val="26"/>
          <w:szCs w:val="26"/>
          <w:lang w:eastAsia="ru-RU"/>
        </w:rPr>
      </w:pPr>
      <w:r w:rsidRPr="003B2870">
        <w:rPr>
          <w:rFonts w:eastAsia="Calibri"/>
          <w:bCs/>
          <w:sz w:val="26"/>
          <w:szCs w:val="26"/>
          <w:shd w:val="clear" w:color="auto" w:fill="FFFFFF"/>
          <w:lang w:eastAsia="ru-RU"/>
        </w:rPr>
        <w:t>О внесении изменений в постановление администрации Хасанского муниципального округа от 26.07.2023 г. № 1312-па «Об утверждении муниципальной программы «Развитие туризма на территории Хасанского</w:t>
      </w:r>
      <w:r w:rsidRPr="003B2870">
        <w:rPr>
          <w:rFonts w:eastAsia="Calibri"/>
          <w:sz w:val="26"/>
          <w:szCs w:val="26"/>
          <w:lang w:eastAsia="ru-RU"/>
        </w:rPr>
        <w:t xml:space="preserve"> </w:t>
      </w:r>
      <w:r w:rsidRPr="003B2870">
        <w:rPr>
          <w:rFonts w:eastAsia="Calibri"/>
          <w:bCs/>
          <w:sz w:val="26"/>
          <w:szCs w:val="26"/>
          <w:shd w:val="clear" w:color="auto" w:fill="FFFFFF"/>
          <w:lang w:eastAsia="ru-RU"/>
        </w:rPr>
        <w:t>муниципального округа» на 2023-2025 год</w:t>
      </w:r>
    </w:p>
    <w:p w14:paraId="6B31B7C5" w14:textId="77777777" w:rsidR="003B2870" w:rsidRPr="003B2870" w:rsidRDefault="003B2870" w:rsidP="003B2870">
      <w:pPr>
        <w:rPr>
          <w:rFonts w:eastAsia="TimesNewRomanPSMT"/>
          <w:sz w:val="26"/>
          <w:szCs w:val="26"/>
          <w:lang w:eastAsia="ru-RU"/>
        </w:rPr>
      </w:pPr>
    </w:p>
    <w:p w14:paraId="6D63ED23" w14:textId="77777777" w:rsidR="003B2870" w:rsidRPr="003B2870" w:rsidRDefault="003B2870" w:rsidP="00C57360">
      <w:pPr>
        <w:ind w:firstLine="709"/>
        <w:jc w:val="both"/>
        <w:rPr>
          <w:rFonts w:eastAsia="TimesNewRomanPSMT"/>
          <w:b/>
          <w:sz w:val="26"/>
          <w:szCs w:val="26"/>
          <w:lang w:eastAsia="ru-RU"/>
        </w:rPr>
      </w:pPr>
      <w:r w:rsidRPr="003B2870">
        <w:rPr>
          <w:rFonts w:eastAsia="Times New Roman"/>
          <w:sz w:val="26"/>
          <w:szCs w:val="26"/>
          <w:shd w:val="clear" w:color="auto" w:fill="FFFFFF"/>
          <w:lang w:eastAsia="ru-RU"/>
        </w:rPr>
        <w:t xml:space="preserve">В соответствии со статьей 179 Бюджетного кодекса Российской Федерации, статьи 16 Федерального закона от 06.10.2003 № 131-ФЗ «Об общих принципах организации местного самоуправления в Российской Федерации», </w:t>
      </w:r>
      <w:r w:rsidRPr="003B2870">
        <w:rPr>
          <w:rFonts w:eastAsia="TimesNewRomanPSMT"/>
          <w:bCs/>
          <w:sz w:val="26"/>
          <w:szCs w:val="26"/>
          <w:lang w:eastAsia="ru-RU"/>
        </w:rPr>
        <w:t>Законом Приморского края</w:t>
      </w:r>
      <w:r w:rsidRPr="003B2870">
        <w:rPr>
          <w:rFonts w:eastAsia="TimesNewRomanPSMT"/>
          <w:sz w:val="26"/>
          <w:szCs w:val="26"/>
          <w:lang w:eastAsia="ru-RU"/>
        </w:rPr>
        <w:t> от 22.04.2022 № 80-КЗ «О </w:t>
      </w:r>
      <w:r w:rsidRPr="003B2870">
        <w:rPr>
          <w:rFonts w:eastAsia="TimesNewRomanPSMT"/>
          <w:bCs/>
          <w:sz w:val="26"/>
          <w:szCs w:val="26"/>
          <w:lang w:eastAsia="ru-RU"/>
        </w:rPr>
        <w:t>Хасанском муниципальном округе Приморского края</w:t>
      </w:r>
      <w:r w:rsidRPr="003B2870">
        <w:rPr>
          <w:rFonts w:eastAsia="TimesNewRomanPSMT"/>
          <w:sz w:val="26"/>
          <w:szCs w:val="26"/>
          <w:lang w:eastAsia="ru-RU"/>
        </w:rPr>
        <w:t xml:space="preserve">», постановлением администрации Приморского края от 25 декабря 2019 года № 903-па «Об утверждении государственной программы Приморского края «Развитие туризма в Приморском крае», нормативным правовым актом Думы Хасанского муниципального округа Приморского края от 13.10.2022 № 2-НПА «Об утверждении Положения правопреемстве органов местного самоуправления вновь образованного муниципального образования Хасанский муниципальный округ Приморского края», руководствуясь Уставом Хасанского муниципального округа, Порядком разработки, реализации и оценки эффективности муниципальных программ Хасанского муниципального округа, утверждённым постановлением администрации Хасанского  муниципального  округа  от  26.12.2022 № 1068-па, </w:t>
      </w:r>
      <w:r w:rsidRPr="003B2870">
        <w:rPr>
          <w:rFonts w:eastAsia="Times New Roman"/>
          <w:sz w:val="26"/>
          <w:szCs w:val="26"/>
          <w:lang w:eastAsia="ru-RU"/>
        </w:rPr>
        <w:t xml:space="preserve">в целях реализации на местном уровне задач Государственной программы Приморского края «Развитие туризма в Приморском крае» на 2020-2027 годы, </w:t>
      </w:r>
      <w:r w:rsidRPr="003B2870">
        <w:rPr>
          <w:rFonts w:eastAsia="TimesNewRomanPSMT"/>
          <w:sz w:val="26"/>
          <w:szCs w:val="26"/>
          <w:lang w:eastAsia="ru-RU"/>
        </w:rPr>
        <w:t>администрация Хасанского муниципального округа</w:t>
      </w:r>
    </w:p>
    <w:p w14:paraId="2D8D3933" w14:textId="77777777" w:rsidR="003B2870" w:rsidRPr="003B2870" w:rsidRDefault="003B2870" w:rsidP="003B2870">
      <w:pPr>
        <w:jc w:val="both"/>
        <w:rPr>
          <w:rFonts w:eastAsia="TimesNewRomanPSMT"/>
          <w:sz w:val="26"/>
          <w:szCs w:val="26"/>
          <w:lang w:eastAsia="ru-RU"/>
        </w:rPr>
      </w:pPr>
    </w:p>
    <w:p w14:paraId="1DD81925" w14:textId="77777777" w:rsidR="003B2870" w:rsidRPr="003B2870" w:rsidRDefault="003B2870" w:rsidP="003B2870">
      <w:pPr>
        <w:autoSpaceDE w:val="0"/>
        <w:autoSpaceDN w:val="0"/>
        <w:adjustRightInd w:val="0"/>
        <w:rPr>
          <w:rFonts w:eastAsia="TimesNewRomanPSMT"/>
          <w:sz w:val="26"/>
          <w:szCs w:val="26"/>
          <w:lang w:eastAsia="ru-RU"/>
        </w:rPr>
      </w:pPr>
      <w:r w:rsidRPr="003B2870">
        <w:rPr>
          <w:rFonts w:eastAsia="TimesNewRomanPSMT"/>
          <w:sz w:val="26"/>
          <w:szCs w:val="26"/>
          <w:lang w:eastAsia="ru-RU"/>
        </w:rPr>
        <w:t xml:space="preserve">  ПОСТАНОВЛЯЕТ:</w:t>
      </w:r>
    </w:p>
    <w:p w14:paraId="06495C17" w14:textId="77777777" w:rsidR="003B2870" w:rsidRPr="003B2870" w:rsidRDefault="003B2870" w:rsidP="003B2870">
      <w:pPr>
        <w:autoSpaceDE w:val="0"/>
        <w:autoSpaceDN w:val="0"/>
        <w:adjustRightInd w:val="0"/>
        <w:jc w:val="both"/>
        <w:rPr>
          <w:rFonts w:eastAsia="TimesNewRomanPSMT"/>
          <w:sz w:val="26"/>
          <w:szCs w:val="26"/>
          <w:lang w:eastAsia="ru-RU"/>
        </w:rPr>
      </w:pPr>
    </w:p>
    <w:p w14:paraId="475E81F2" w14:textId="6DFF8CC5" w:rsidR="003B2870" w:rsidRPr="003B2870" w:rsidRDefault="003B2870" w:rsidP="00C57360">
      <w:pPr>
        <w:tabs>
          <w:tab w:val="left" w:pos="3060"/>
          <w:tab w:val="left" w:pos="4860"/>
        </w:tabs>
        <w:autoSpaceDE w:val="0"/>
        <w:autoSpaceDN w:val="0"/>
        <w:adjustRightInd w:val="0"/>
        <w:spacing w:after="120"/>
        <w:ind w:firstLine="709"/>
        <w:jc w:val="both"/>
        <w:rPr>
          <w:rFonts w:eastAsia="Times New Roman"/>
          <w:bCs/>
          <w:sz w:val="26"/>
          <w:szCs w:val="26"/>
          <w:shd w:val="clear" w:color="auto" w:fill="FFFFFF"/>
          <w:lang w:eastAsia="ru-RU"/>
        </w:rPr>
      </w:pPr>
      <w:r w:rsidRPr="003B2870">
        <w:rPr>
          <w:rFonts w:eastAsia="Times New Roman"/>
          <w:sz w:val="26"/>
          <w:szCs w:val="26"/>
          <w:shd w:val="clear" w:color="auto" w:fill="FFFFFF"/>
          <w:lang w:eastAsia="ru-RU"/>
        </w:rPr>
        <w:t xml:space="preserve">1. Внести в постановление </w:t>
      </w:r>
      <w:r w:rsidRPr="003B2870">
        <w:rPr>
          <w:rFonts w:eastAsia="Times New Roman"/>
          <w:bCs/>
          <w:sz w:val="26"/>
          <w:szCs w:val="26"/>
          <w:shd w:val="clear" w:color="auto" w:fill="FFFFFF"/>
          <w:lang w:eastAsia="ru-RU"/>
        </w:rPr>
        <w:t>администрации Хасанского муниципального округа                      от 26.07.2023 г. № 1312-па «Об утверждении муниципальной программы «Развитие туризма на территории Хасанского муниципального округа» на 2023-2025 год (далее – постановление) следующие изменения:</w:t>
      </w:r>
    </w:p>
    <w:p w14:paraId="0FAC0579" w14:textId="7FC86476" w:rsidR="003B2870" w:rsidRPr="003B2870" w:rsidRDefault="003B2870" w:rsidP="00C57360">
      <w:pPr>
        <w:tabs>
          <w:tab w:val="left" w:pos="3060"/>
          <w:tab w:val="left" w:pos="4860"/>
        </w:tabs>
        <w:autoSpaceDE w:val="0"/>
        <w:autoSpaceDN w:val="0"/>
        <w:adjustRightInd w:val="0"/>
        <w:spacing w:after="120"/>
        <w:ind w:firstLine="709"/>
        <w:jc w:val="both"/>
        <w:rPr>
          <w:rFonts w:eastAsia="Times New Roman"/>
          <w:bCs/>
          <w:sz w:val="26"/>
          <w:szCs w:val="26"/>
          <w:shd w:val="clear" w:color="auto" w:fill="FFFFFF"/>
          <w:lang w:eastAsia="ru-RU"/>
        </w:rPr>
      </w:pPr>
      <w:r w:rsidRPr="003B2870">
        <w:rPr>
          <w:rFonts w:eastAsia="Times New Roman"/>
          <w:bCs/>
          <w:sz w:val="26"/>
          <w:szCs w:val="26"/>
          <w:shd w:val="clear" w:color="auto" w:fill="FFFFFF"/>
          <w:lang w:eastAsia="ru-RU"/>
        </w:rPr>
        <w:t>1.1. Исключить слова «2023-2025 год» в наименовании постановления.</w:t>
      </w:r>
    </w:p>
    <w:p w14:paraId="555A9D4A" w14:textId="184C06FB" w:rsidR="003B2870" w:rsidRPr="00C57360" w:rsidRDefault="003B2870" w:rsidP="00C57360">
      <w:pPr>
        <w:tabs>
          <w:tab w:val="left" w:pos="3060"/>
          <w:tab w:val="left" w:pos="4860"/>
        </w:tabs>
        <w:autoSpaceDE w:val="0"/>
        <w:autoSpaceDN w:val="0"/>
        <w:adjustRightInd w:val="0"/>
        <w:spacing w:after="120"/>
        <w:ind w:firstLine="709"/>
        <w:jc w:val="both"/>
        <w:rPr>
          <w:rFonts w:eastAsia="Times New Roman"/>
          <w:sz w:val="26"/>
          <w:szCs w:val="26"/>
          <w:shd w:val="clear" w:color="auto" w:fill="FFFFFF"/>
          <w:lang w:eastAsia="ru-RU"/>
        </w:rPr>
      </w:pPr>
      <w:r w:rsidRPr="003B2870">
        <w:rPr>
          <w:rFonts w:eastAsia="Times New Roman"/>
          <w:bCs/>
          <w:sz w:val="26"/>
          <w:szCs w:val="26"/>
          <w:shd w:val="clear" w:color="auto" w:fill="FFFFFF"/>
          <w:lang w:eastAsia="ru-RU"/>
        </w:rPr>
        <w:t xml:space="preserve">1.2. </w:t>
      </w:r>
      <w:r w:rsidRPr="003B2870">
        <w:rPr>
          <w:rFonts w:eastAsia="Times New Roman"/>
          <w:sz w:val="26"/>
          <w:szCs w:val="26"/>
          <w:shd w:val="clear" w:color="auto" w:fill="FFFFFF"/>
          <w:lang w:eastAsia="ru-RU"/>
        </w:rPr>
        <w:t>Муниципальную программу, утвержденную постановлением изложить в новой редакции согласно приложению к настоящему постановлению</w:t>
      </w:r>
      <w:r w:rsidR="00C57360" w:rsidRPr="00C57360">
        <w:rPr>
          <w:rFonts w:eastAsia="Times New Roman"/>
          <w:sz w:val="26"/>
          <w:szCs w:val="26"/>
          <w:shd w:val="clear" w:color="auto" w:fill="FFFFFF"/>
          <w:lang w:eastAsia="ru-RU"/>
        </w:rPr>
        <w:t>.</w:t>
      </w:r>
    </w:p>
    <w:p w14:paraId="2217FB08" w14:textId="6CBB51DC" w:rsidR="003B2870" w:rsidRPr="003B2870" w:rsidRDefault="003B2870" w:rsidP="00C57360">
      <w:pPr>
        <w:tabs>
          <w:tab w:val="left" w:pos="3060"/>
          <w:tab w:val="left" w:pos="4860"/>
        </w:tabs>
        <w:autoSpaceDE w:val="0"/>
        <w:autoSpaceDN w:val="0"/>
        <w:adjustRightInd w:val="0"/>
        <w:spacing w:after="120"/>
        <w:ind w:firstLine="709"/>
        <w:jc w:val="both"/>
        <w:rPr>
          <w:rFonts w:eastAsia="Times New Roman"/>
          <w:sz w:val="26"/>
          <w:szCs w:val="26"/>
          <w:shd w:val="clear" w:color="auto" w:fill="FFFFFF"/>
          <w:lang w:eastAsia="ru-RU"/>
        </w:rPr>
      </w:pPr>
      <w:r w:rsidRPr="003B2870">
        <w:rPr>
          <w:rFonts w:eastAsia="Times New Roman"/>
          <w:sz w:val="26"/>
          <w:szCs w:val="26"/>
          <w:shd w:val="clear" w:color="auto" w:fill="FFFFFF"/>
          <w:lang w:eastAsia="ru-RU"/>
        </w:rPr>
        <w:t>2. Опубликовать настоящее постановление в Бюллетене муниципальных правовых</w:t>
      </w:r>
      <w:r w:rsidR="00C57360" w:rsidRPr="00C57360">
        <w:rPr>
          <w:rFonts w:eastAsia="Times New Roman"/>
          <w:sz w:val="26"/>
          <w:szCs w:val="26"/>
          <w:shd w:val="clear" w:color="auto" w:fill="FFFFFF"/>
          <w:lang w:eastAsia="ru-RU"/>
        </w:rPr>
        <w:t xml:space="preserve"> </w:t>
      </w:r>
      <w:r w:rsidRPr="003B2870">
        <w:rPr>
          <w:rFonts w:eastAsia="Times New Roman"/>
          <w:sz w:val="26"/>
          <w:szCs w:val="26"/>
          <w:shd w:val="clear" w:color="auto" w:fill="FFFFFF"/>
          <w:lang w:eastAsia="ru-RU"/>
        </w:rPr>
        <w:t>актов Хасанского муниципального округа и разместить на официальном сайте</w:t>
      </w:r>
      <w:r w:rsidR="00C57360" w:rsidRPr="00C57360">
        <w:rPr>
          <w:rFonts w:eastAsia="Times New Roman"/>
          <w:sz w:val="26"/>
          <w:szCs w:val="26"/>
          <w:shd w:val="clear" w:color="auto" w:fill="FFFFFF"/>
          <w:lang w:eastAsia="ru-RU"/>
        </w:rPr>
        <w:t xml:space="preserve"> </w:t>
      </w:r>
      <w:r w:rsidRPr="003B2870">
        <w:rPr>
          <w:rFonts w:eastAsia="Times New Roman"/>
          <w:sz w:val="26"/>
          <w:szCs w:val="26"/>
          <w:shd w:val="clear" w:color="auto" w:fill="FFFFFF"/>
          <w:lang w:eastAsia="ru-RU"/>
        </w:rPr>
        <w:t>администрации Хасанского муниципального округа.</w:t>
      </w:r>
    </w:p>
    <w:p w14:paraId="0D06354E" w14:textId="77777777" w:rsidR="003B2870" w:rsidRPr="003B2870" w:rsidRDefault="003B2870" w:rsidP="00C57360">
      <w:pPr>
        <w:tabs>
          <w:tab w:val="left" w:pos="3060"/>
          <w:tab w:val="left" w:pos="4860"/>
        </w:tabs>
        <w:autoSpaceDE w:val="0"/>
        <w:autoSpaceDN w:val="0"/>
        <w:adjustRightInd w:val="0"/>
        <w:spacing w:after="120"/>
        <w:ind w:firstLine="709"/>
        <w:jc w:val="both"/>
        <w:rPr>
          <w:rFonts w:eastAsia="Times New Roman"/>
          <w:sz w:val="26"/>
          <w:szCs w:val="26"/>
          <w:shd w:val="clear" w:color="auto" w:fill="FFFFFF"/>
          <w:lang w:eastAsia="ru-RU"/>
        </w:rPr>
      </w:pPr>
      <w:r w:rsidRPr="003B2870">
        <w:rPr>
          <w:rFonts w:eastAsia="Times New Roman"/>
          <w:sz w:val="26"/>
          <w:szCs w:val="26"/>
          <w:shd w:val="clear" w:color="auto" w:fill="FFFFFF"/>
          <w:lang w:eastAsia="ru-RU"/>
        </w:rPr>
        <w:lastRenderedPageBreak/>
        <w:t xml:space="preserve"> 3. Настоящее постановление вступает в силу со дня его принятия.</w:t>
      </w:r>
    </w:p>
    <w:p w14:paraId="4237AB2E" w14:textId="77777777" w:rsidR="003B2870" w:rsidRPr="003B2870" w:rsidRDefault="003B2870" w:rsidP="00C57360">
      <w:pPr>
        <w:tabs>
          <w:tab w:val="left" w:pos="3060"/>
          <w:tab w:val="left" w:pos="4860"/>
        </w:tabs>
        <w:autoSpaceDE w:val="0"/>
        <w:autoSpaceDN w:val="0"/>
        <w:adjustRightInd w:val="0"/>
        <w:spacing w:after="120"/>
        <w:ind w:firstLine="709"/>
        <w:jc w:val="both"/>
        <w:rPr>
          <w:rFonts w:eastAsia="Times New Roman"/>
          <w:sz w:val="26"/>
          <w:szCs w:val="26"/>
          <w:shd w:val="clear" w:color="auto" w:fill="FFFFFF"/>
          <w:lang w:eastAsia="ru-RU"/>
        </w:rPr>
      </w:pPr>
      <w:r w:rsidRPr="003B2870">
        <w:rPr>
          <w:rFonts w:eastAsia="Times New Roman"/>
          <w:sz w:val="26"/>
          <w:szCs w:val="26"/>
          <w:shd w:val="clear" w:color="auto" w:fill="FFFFFF"/>
          <w:lang w:eastAsia="ru-RU"/>
        </w:rPr>
        <w:t xml:space="preserve"> 4. Контроль за исполнением настоящего постановления оставляю за собой.</w:t>
      </w:r>
    </w:p>
    <w:p w14:paraId="6CAEE63D" w14:textId="726FDC95" w:rsidR="003B2870" w:rsidRDefault="003B2870" w:rsidP="003B2870">
      <w:pPr>
        <w:tabs>
          <w:tab w:val="left" w:pos="3060"/>
          <w:tab w:val="left" w:pos="4860"/>
        </w:tabs>
        <w:autoSpaceDE w:val="0"/>
        <w:autoSpaceDN w:val="0"/>
        <w:adjustRightInd w:val="0"/>
        <w:jc w:val="both"/>
        <w:rPr>
          <w:rFonts w:eastAsia="TimesNewRomanPSMT"/>
          <w:sz w:val="26"/>
          <w:szCs w:val="26"/>
          <w:lang w:eastAsia="ru-RU"/>
        </w:rPr>
      </w:pPr>
    </w:p>
    <w:p w14:paraId="486E2E20" w14:textId="77777777" w:rsidR="003B2870" w:rsidRPr="003B2870" w:rsidRDefault="003B2870" w:rsidP="003B2870">
      <w:pPr>
        <w:tabs>
          <w:tab w:val="left" w:pos="3060"/>
          <w:tab w:val="left" w:pos="4860"/>
        </w:tabs>
        <w:autoSpaceDE w:val="0"/>
        <w:autoSpaceDN w:val="0"/>
        <w:adjustRightInd w:val="0"/>
        <w:jc w:val="both"/>
        <w:rPr>
          <w:rFonts w:eastAsia="TimesNewRomanPSMT"/>
          <w:sz w:val="26"/>
          <w:szCs w:val="26"/>
          <w:lang w:eastAsia="ru-RU"/>
        </w:rPr>
      </w:pPr>
    </w:p>
    <w:p w14:paraId="0CC3ACE5" w14:textId="77777777" w:rsidR="003B2870" w:rsidRPr="003B2870" w:rsidRDefault="003B2870" w:rsidP="003B2870">
      <w:pPr>
        <w:tabs>
          <w:tab w:val="left" w:pos="993"/>
        </w:tabs>
        <w:autoSpaceDE w:val="0"/>
        <w:autoSpaceDN w:val="0"/>
        <w:adjustRightInd w:val="0"/>
        <w:jc w:val="both"/>
        <w:rPr>
          <w:rFonts w:eastAsia="TimesNewRomanPSMT"/>
          <w:sz w:val="26"/>
          <w:szCs w:val="26"/>
          <w:lang w:eastAsia="ru-RU"/>
        </w:rPr>
      </w:pPr>
      <w:r w:rsidRPr="003B2870">
        <w:rPr>
          <w:rFonts w:eastAsia="TimesNewRomanPSMT"/>
          <w:sz w:val="26"/>
          <w:szCs w:val="26"/>
          <w:lang w:eastAsia="ru-RU"/>
        </w:rPr>
        <w:t xml:space="preserve">Глава Хасанского </w:t>
      </w:r>
    </w:p>
    <w:p w14:paraId="49CC950C" w14:textId="05DBF5ED" w:rsidR="003B2870" w:rsidRPr="003B2870" w:rsidRDefault="003B2870" w:rsidP="003B2870">
      <w:pPr>
        <w:autoSpaceDE w:val="0"/>
        <w:autoSpaceDN w:val="0"/>
        <w:adjustRightInd w:val="0"/>
        <w:jc w:val="both"/>
        <w:rPr>
          <w:rFonts w:eastAsia="Times New Roman"/>
          <w:sz w:val="26"/>
          <w:szCs w:val="26"/>
          <w:lang w:eastAsia="ru-RU"/>
        </w:rPr>
      </w:pPr>
      <w:r w:rsidRPr="003B2870">
        <w:rPr>
          <w:rFonts w:eastAsia="TimesNewRomanPSMT"/>
          <w:sz w:val="26"/>
          <w:szCs w:val="26"/>
          <w:lang w:eastAsia="ru-RU"/>
        </w:rPr>
        <w:t>муниципального округа                                                                                            И.В. Степанов</w:t>
      </w:r>
    </w:p>
    <w:p w14:paraId="487ECE9E"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43C95465"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1DB78E18"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25D2FBAC"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2A0DBDDE"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6C39B2F4"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7C933B84"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375F20FA"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5780F18F"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08BFD385"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42223D41"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3694B956"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0296E01A"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71200056"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73B9DA9A"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3C04445A"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0ABEF4A9"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5ABCA134"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11812F5F"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2402FD12"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21B35FCD"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796F0127"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328C3286"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477B142C"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57C1BF7D"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3EDC00A4"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19117271"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4D600AE1"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788E2B8F"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0129F448"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418D0DDA"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5B5937AA"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08B96767"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4BC08A72"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348C21D0"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7EF9FFB3"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57D37FBF"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67D896D4"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7B1F380D"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77B64048"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25CD0A36"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460D7D6D"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0E91A733"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04C818E3"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0B6F6947" w14:textId="77777777" w:rsidR="003B2870" w:rsidRPr="003B2870" w:rsidRDefault="003B2870" w:rsidP="003B2870">
      <w:pPr>
        <w:autoSpaceDE w:val="0"/>
        <w:autoSpaceDN w:val="0"/>
        <w:adjustRightInd w:val="0"/>
        <w:ind w:left="703" w:firstLine="4253"/>
        <w:rPr>
          <w:rFonts w:eastAsia="Times New Roman"/>
          <w:sz w:val="24"/>
          <w:szCs w:val="24"/>
          <w:lang w:eastAsia="ru-RU"/>
        </w:rPr>
      </w:pPr>
    </w:p>
    <w:p w14:paraId="6CEF2ADD" w14:textId="77777777" w:rsidR="003B2870" w:rsidRDefault="003B2870" w:rsidP="003B2870">
      <w:pPr>
        <w:widowControl w:val="0"/>
        <w:autoSpaceDE w:val="0"/>
        <w:autoSpaceDN w:val="0"/>
        <w:adjustRightInd w:val="0"/>
        <w:ind w:left="703" w:firstLine="4253"/>
        <w:rPr>
          <w:rFonts w:eastAsia="Times New Roman"/>
          <w:sz w:val="24"/>
          <w:szCs w:val="24"/>
          <w:lang w:eastAsia="ru-RU"/>
        </w:rPr>
        <w:sectPr w:rsidR="003B2870" w:rsidSect="00AD6937">
          <w:footerReference w:type="default" r:id="rId16"/>
          <w:pgSz w:w="11906" w:h="16838"/>
          <w:pgMar w:top="794" w:right="794" w:bottom="794" w:left="794" w:header="0" w:footer="0" w:gutter="0"/>
          <w:cols w:space="720"/>
          <w:docGrid w:linePitch="272"/>
        </w:sectPr>
      </w:pPr>
    </w:p>
    <w:p w14:paraId="4C266DBB" w14:textId="62763C2B" w:rsidR="003B2870" w:rsidRPr="003B2870" w:rsidRDefault="003B2870" w:rsidP="003B2870">
      <w:pPr>
        <w:widowControl w:val="0"/>
        <w:autoSpaceDE w:val="0"/>
        <w:autoSpaceDN w:val="0"/>
        <w:adjustRightInd w:val="0"/>
        <w:ind w:left="5670"/>
        <w:jc w:val="both"/>
        <w:rPr>
          <w:rFonts w:eastAsia="Times New Roman"/>
          <w:sz w:val="26"/>
          <w:szCs w:val="26"/>
          <w:lang w:eastAsia="ru-RU"/>
        </w:rPr>
      </w:pPr>
      <w:r w:rsidRPr="003B2870">
        <w:rPr>
          <w:rFonts w:eastAsia="Times New Roman"/>
          <w:sz w:val="26"/>
          <w:szCs w:val="26"/>
          <w:lang w:eastAsia="ru-RU"/>
        </w:rPr>
        <w:lastRenderedPageBreak/>
        <w:t xml:space="preserve">Приложение </w:t>
      </w:r>
    </w:p>
    <w:p w14:paraId="794C8DD3" w14:textId="77777777" w:rsidR="003B2870" w:rsidRPr="003B2870" w:rsidRDefault="003B2870" w:rsidP="003B2870">
      <w:pPr>
        <w:widowControl w:val="0"/>
        <w:autoSpaceDE w:val="0"/>
        <w:autoSpaceDN w:val="0"/>
        <w:adjustRightInd w:val="0"/>
        <w:ind w:left="5670"/>
        <w:jc w:val="both"/>
        <w:rPr>
          <w:rFonts w:eastAsia="Times New Roman"/>
          <w:sz w:val="26"/>
          <w:szCs w:val="26"/>
          <w:lang w:eastAsia="ru-RU"/>
        </w:rPr>
      </w:pPr>
      <w:r w:rsidRPr="003B2870">
        <w:rPr>
          <w:rFonts w:eastAsia="Times New Roman"/>
          <w:sz w:val="26"/>
          <w:szCs w:val="26"/>
          <w:lang w:eastAsia="ru-RU"/>
        </w:rPr>
        <w:t>К постановлению администрации</w:t>
      </w:r>
    </w:p>
    <w:p w14:paraId="08E9D144" w14:textId="77777777" w:rsidR="003B2870" w:rsidRPr="003B2870" w:rsidRDefault="003B2870" w:rsidP="003B2870">
      <w:pPr>
        <w:widowControl w:val="0"/>
        <w:autoSpaceDE w:val="0"/>
        <w:autoSpaceDN w:val="0"/>
        <w:adjustRightInd w:val="0"/>
        <w:ind w:left="5670"/>
        <w:jc w:val="both"/>
        <w:rPr>
          <w:rFonts w:eastAsia="Times New Roman"/>
          <w:sz w:val="26"/>
          <w:szCs w:val="26"/>
          <w:lang w:eastAsia="ru-RU"/>
        </w:rPr>
      </w:pPr>
      <w:r w:rsidRPr="003B2870">
        <w:rPr>
          <w:rFonts w:eastAsia="Times New Roman"/>
          <w:sz w:val="26"/>
          <w:szCs w:val="26"/>
          <w:lang w:eastAsia="ru-RU"/>
        </w:rPr>
        <w:t>Хасанского муниципального округа</w:t>
      </w:r>
    </w:p>
    <w:p w14:paraId="0D0DC9B1" w14:textId="77777777" w:rsidR="003B2870" w:rsidRPr="003B2870" w:rsidRDefault="003B2870" w:rsidP="003B2870">
      <w:pPr>
        <w:autoSpaceDE w:val="0"/>
        <w:autoSpaceDN w:val="0"/>
        <w:adjustRightInd w:val="0"/>
        <w:ind w:left="5670"/>
        <w:jc w:val="both"/>
        <w:rPr>
          <w:rFonts w:eastAsia="Times New Roman"/>
          <w:sz w:val="26"/>
          <w:szCs w:val="26"/>
          <w:lang w:eastAsia="ru-RU"/>
        </w:rPr>
      </w:pPr>
      <w:r w:rsidRPr="003B2870">
        <w:rPr>
          <w:rFonts w:eastAsia="Times New Roman"/>
          <w:sz w:val="26"/>
          <w:szCs w:val="26"/>
          <w:lang w:eastAsia="ru-RU"/>
        </w:rPr>
        <w:t>от 20.11.2023 № 2153-па</w:t>
      </w:r>
    </w:p>
    <w:p w14:paraId="64FF3050" w14:textId="77777777" w:rsidR="003B2870" w:rsidRPr="003B2870" w:rsidRDefault="003B2870" w:rsidP="003B2870">
      <w:pPr>
        <w:autoSpaceDE w:val="0"/>
        <w:autoSpaceDN w:val="0"/>
        <w:adjustRightInd w:val="0"/>
        <w:ind w:left="5670"/>
        <w:jc w:val="both"/>
        <w:rPr>
          <w:rFonts w:eastAsia="Times New Roman"/>
          <w:sz w:val="26"/>
          <w:szCs w:val="26"/>
          <w:lang w:eastAsia="ru-RU"/>
        </w:rPr>
      </w:pPr>
    </w:p>
    <w:p w14:paraId="2CED62ED" w14:textId="77777777" w:rsidR="003B2870" w:rsidRPr="003B2870" w:rsidRDefault="003B2870" w:rsidP="003B2870">
      <w:pPr>
        <w:autoSpaceDE w:val="0"/>
        <w:autoSpaceDN w:val="0"/>
        <w:adjustRightInd w:val="0"/>
        <w:ind w:left="5670"/>
        <w:jc w:val="both"/>
        <w:rPr>
          <w:rFonts w:eastAsia="Times New Roman"/>
          <w:sz w:val="26"/>
          <w:szCs w:val="26"/>
          <w:lang w:eastAsia="ru-RU"/>
        </w:rPr>
      </w:pPr>
      <w:r w:rsidRPr="003B2870">
        <w:rPr>
          <w:rFonts w:eastAsia="Times New Roman"/>
          <w:sz w:val="26"/>
          <w:szCs w:val="26"/>
          <w:lang w:eastAsia="ru-RU"/>
        </w:rPr>
        <w:t>Утверждена</w:t>
      </w:r>
    </w:p>
    <w:p w14:paraId="29F8ED39" w14:textId="77777777" w:rsidR="003B2870" w:rsidRPr="003B2870" w:rsidRDefault="003B2870" w:rsidP="003B2870">
      <w:pPr>
        <w:autoSpaceDE w:val="0"/>
        <w:autoSpaceDN w:val="0"/>
        <w:adjustRightInd w:val="0"/>
        <w:ind w:left="5670"/>
        <w:jc w:val="both"/>
        <w:rPr>
          <w:rFonts w:eastAsia="Times New Roman"/>
          <w:sz w:val="26"/>
          <w:szCs w:val="26"/>
          <w:lang w:eastAsia="ru-RU"/>
        </w:rPr>
      </w:pPr>
      <w:r w:rsidRPr="003B2870">
        <w:rPr>
          <w:rFonts w:eastAsia="Times New Roman"/>
          <w:sz w:val="26"/>
          <w:szCs w:val="26"/>
          <w:lang w:eastAsia="ru-RU"/>
        </w:rPr>
        <w:t>постановлением администрации</w:t>
      </w:r>
    </w:p>
    <w:p w14:paraId="4DB1765A" w14:textId="77777777" w:rsidR="003B2870" w:rsidRPr="003B2870" w:rsidRDefault="003B2870" w:rsidP="003B2870">
      <w:pPr>
        <w:autoSpaceDE w:val="0"/>
        <w:autoSpaceDN w:val="0"/>
        <w:adjustRightInd w:val="0"/>
        <w:ind w:left="5670"/>
        <w:jc w:val="both"/>
        <w:rPr>
          <w:rFonts w:eastAsia="Times New Roman"/>
          <w:sz w:val="26"/>
          <w:szCs w:val="26"/>
          <w:lang w:eastAsia="ru-RU"/>
        </w:rPr>
      </w:pPr>
      <w:r w:rsidRPr="003B2870">
        <w:rPr>
          <w:rFonts w:eastAsia="Times New Roman"/>
          <w:sz w:val="26"/>
          <w:szCs w:val="26"/>
          <w:lang w:eastAsia="ru-RU"/>
        </w:rPr>
        <w:t>Хасанского муниципального округа</w:t>
      </w:r>
    </w:p>
    <w:p w14:paraId="2C1641F3" w14:textId="77777777" w:rsidR="003B2870" w:rsidRPr="003B2870" w:rsidRDefault="003B2870" w:rsidP="003B2870">
      <w:pPr>
        <w:autoSpaceDE w:val="0"/>
        <w:autoSpaceDN w:val="0"/>
        <w:adjustRightInd w:val="0"/>
        <w:ind w:left="5670"/>
        <w:jc w:val="both"/>
        <w:rPr>
          <w:rFonts w:eastAsia="Times New Roman"/>
          <w:sz w:val="26"/>
          <w:szCs w:val="26"/>
          <w:u w:val="single"/>
          <w:lang w:eastAsia="ru-RU"/>
        </w:rPr>
      </w:pPr>
      <w:r w:rsidRPr="003B2870">
        <w:rPr>
          <w:rFonts w:eastAsia="Times New Roman"/>
          <w:sz w:val="26"/>
          <w:szCs w:val="26"/>
          <w:lang w:eastAsia="ru-RU"/>
        </w:rPr>
        <w:t>от 26.07.2023 № 1312-па</w:t>
      </w:r>
    </w:p>
    <w:p w14:paraId="527FFBDE" w14:textId="77777777" w:rsidR="003B2870" w:rsidRPr="003B2870" w:rsidRDefault="003B2870" w:rsidP="003B2870">
      <w:pPr>
        <w:autoSpaceDE w:val="0"/>
        <w:autoSpaceDN w:val="0"/>
        <w:adjustRightInd w:val="0"/>
        <w:jc w:val="center"/>
        <w:rPr>
          <w:rFonts w:eastAsia="Times New Roman"/>
          <w:b/>
          <w:bCs/>
          <w:sz w:val="26"/>
          <w:szCs w:val="26"/>
          <w:lang w:eastAsia="ru-RU"/>
        </w:rPr>
      </w:pPr>
    </w:p>
    <w:p w14:paraId="12EE5E93" w14:textId="23612AB3" w:rsidR="003B2870" w:rsidRPr="003B2870" w:rsidRDefault="003B2870" w:rsidP="003B2870">
      <w:pPr>
        <w:autoSpaceDE w:val="0"/>
        <w:autoSpaceDN w:val="0"/>
        <w:adjustRightInd w:val="0"/>
        <w:jc w:val="center"/>
        <w:rPr>
          <w:rFonts w:eastAsia="Times New Roman"/>
          <w:b/>
          <w:bCs/>
          <w:sz w:val="26"/>
          <w:szCs w:val="26"/>
          <w:lang w:eastAsia="ru-RU"/>
        </w:rPr>
      </w:pPr>
      <w:r w:rsidRPr="003B2870">
        <w:rPr>
          <w:rFonts w:eastAsia="Times New Roman"/>
          <w:b/>
          <w:bCs/>
          <w:sz w:val="26"/>
          <w:szCs w:val="26"/>
          <w:lang w:eastAsia="ru-RU"/>
        </w:rPr>
        <w:t>ПАСПОРТ</w:t>
      </w:r>
    </w:p>
    <w:p w14:paraId="5DAEE898" w14:textId="61AFE1E7" w:rsidR="003B2870" w:rsidRPr="003B2870" w:rsidRDefault="003B2870" w:rsidP="003B2870">
      <w:pPr>
        <w:autoSpaceDE w:val="0"/>
        <w:autoSpaceDN w:val="0"/>
        <w:adjustRightInd w:val="0"/>
        <w:jc w:val="center"/>
        <w:rPr>
          <w:rFonts w:eastAsia="Times New Roman"/>
          <w:b/>
          <w:bCs/>
          <w:sz w:val="26"/>
          <w:szCs w:val="26"/>
          <w:lang w:eastAsia="ru-RU"/>
        </w:rPr>
      </w:pPr>
      <w:r w:rsidRPr="003B2870">
        <w:rPr>
          <w:rFonts w:eastAsia="Times New Roman"/>
          <w:b/>
          <w:bCs/>
          <w:color w:val="000000"/>
          <w:sz w:val="26"/>
          <w:szCs w:val="26"/>
          <w:lang w:eastAsia="ru-RU"/>
        </w:rPr>
        <w:t xml:space="preserve">МУНИЦИПАЛЬНОЙ ПРОГРАММЫ </w:t>
      </w:r>
      <w:r w:rsidRPr="003B2870">
        <w:rPr>
          <w:rFonts w:eastAsia="Times New Roman"/>
          <w:b/>
          <w:bCs/>
          <w:sz w:val="26"/>
          <w:szCs w:val="26"/>
          <w:lang w:eastAsia="ru-RU"/>
        </w:rPr>
        <w:t>«РАЗВИТИЕ ТУРИЗМА НА ТЕРРИТОРИИ ХАСАНСКОГО МУНИЦИПАЛЬНОГО ОКРУГА»</w:t>
      </w:r>
    </w:p>
    <w:p w14:paraId="1A1DFC18" w14:textId="77777777" w:rsidR="003B2870" w:rsidRPr="003B2870" w:rsidRDefault="003B2870" w:rsidP="003B2870">
      <w:pPr>
        <w:autoSpaceDE w:val="0"/>
        <w:autoSpaceDN w:val="0"/>
        <w:adjustRightInd w:val="0"/>
        <w:jc w:val="center"/>
        <w:rPr>
          <w:rFonts w:eastAsia="Times New Roman"/>
          <w:bCs/>
          <w:color w:val="000000"/>
          <w:sz w:val="24"/>
          <w:szCs w:val="24"/>
          <w:lang w:eastAsia="ru-RU"/>
        </w:rPr>
      </w:pPr>
    </w:p>
    <w:p w14:paraId="0B5CD547" w14:textId="77777777" w:rsidR="003B2870" w:rsidRPr="003B2870" w:rsidRDefault="003B2870" w:rsidP="003B2870">
      <w:pPr>
        <w:autoSpaceDE w:val="0"/>
        <w:autoSpaceDN w:val="0"/>
        <w:adjustRightInd w:val="0"/>
        <w:jc w:val="cente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7308"/>
      </w:tblGrid>
      <w:tr w:rsidR="003B2870" w:rsidRPr="003B2870" w14:paraId="207A4CAC" w14:textId="77777777" w:rsidTr="003B2870">
        <w:tc>
          <w:tcPr>
            <w:tcW w:w="1531" w:type="pct"/>
            <w:tcBorders>
              <w:top w:val="single" w:sz="4" w:space="0" w:color="auto"/>
              <w:left w:val="single" w:sz="4" w:space="0" w:color="auto"/>
              <w:bottom w:val="single" w:sz="4" w:space="0" w:color="auto"/>
              <w:right w:val="single" w:sz="4" w:space="0" w:color="auto"/>
            </w:tcBorders>
            <w:hideMark/>
          </w:tcPr>
          <w:p w14:paraId="036EACE2"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hideMark/>
          </w:tcPr>
          <w:p w14:paraId="47EB1465" w14:textId="77777777" w:rsidR="003B2870" w:rsidRPr="003B2870" w:rsidRDefault="003B2870" w:rsidP="003B2870">
            <w:pPr>
              <w:autoSpaceDE w:val="0"/>
              <w:autoSpaceDN w:val="0"/>
              <w:adjustRightInd w:val="0"/>
              <w:rPr>
                <w:rFonts w:eastAsia="Times New Roman"/>
                <w:sz w:val="24"/>
                <w:szCs w:val="24"/>
                <w:lang w:eastAsia="ru-RU"/>
              </w:rPr>
            </w:pPr>
            <w:r w:rsidRPr="003B2870">
              <w:rPr>
                <w:rFonts w:eastAsia="Times New Roman"/>
                <w:sz w:val="24"/>
                <w:szCs w:val="24"/>
                <w:lang w:eastAsia="ru-RU"/>
              </w:rPr>
              <w:t xml:space="preserve">Развитие туризма на территории Хасанского муниципального округа» </w:t>
            </w:r>
          </w:p>
        </w:tc>
      </w:tr>
      <w:tr w:rsidR="003B2870" w:rsidRPr="003B2870" w14:paraId="1AE1FF82" w14:textId="77777777" w:rsidTr="003B2870">
        <w:tc>
          <w:tcPr>
            <w:tcW w:w="1531" w:type="pct"/>
            <w:tcBorders>
              <w:top w:val="single" w:sz="4" w:space="0" w:color="auto"/>
              <w:left w:val="single" w:sz="4" w:space="0" w:color="auto"/>
              <w:bottom w:val="single" w:sz="4" w:space="0" w:color="auto"/>
              <w:right w:val="single" w:sz="4" w:space="0" w:color="auto"/>
            </w:tcBorders>
            <w:hideMark/>
          </w:tcPr>
          <w:p w14:paraId="0EDC1E21"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Ответственный исполнитель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Pr>
          <w:p w14:paraId="2D7CA1F2" w14:textId="77777777" w:rsidR="003B2870" w:rsidRPr="003B2870" w:rsidRDefault="003B2870" w:rsidP="003B2870">
            <w:pPr>
              <w:autoSpaceDE w:val="0"/>
              <w:autoSpaceDN w:val="0"/>
              <w:adjustRightInd w:val="0"/>
              <w:jc w:val="both"/>
              <w:rPr>
                <w:rFonts w:eastAsia="Times New Roman"/>
                <w:color w:val="000000"/>
                <w:sz w:val="24"/>
                <w:szCs w:val="24"/>
                <w:lang w:eastAsia="ru-RU"/>
              </w:rPr>
            </w:pPr>
            <w:r w:rsidRPr="003B2870">
              <w:rPr>
                <w:rFonts w:eastAsia="Times New Roman"/>
                <w:color w:val="000000"/>
                <w:sz w:val="24"/>
                <w:szCs w:val="24"/>
                <w:lang w:eastAsia="ru-RU"/>
              </w:rPr>
              <w:t>Управление экономики и проектного управления администрации Хасанского муниципального округа</w:t>
            </w:r>
          </w:p>
          <w:p w14:paraId="215D7F1B" w14:textId="77777777" w:rsidR="003B2870" w:rsidRPr="003B2870" w:rsidRDefault="003B2870" w:rsidP="003B2870">
            <w:pPr>
              <w:autoSpaceDE w:val="0"/>
              <w:autoSpaceDN w:val="0"/>
              <w:adjustRightInd w:val="0"/>
              <w:jc w:val="both"/>
              <w:rPr>
                <w:rFonts w:eastAsia="Times New Roman"/>
                <w:color w:val="FF0000"/>
                <w:sz w:val="24"/>
                <w:szCs w:val="24"/>
                <w:lang w:eastAsia="ru-RU"/>
              </w:rPr>
            </w:pPr>
          </w:p>
        </w:tc>
      </w:tr>
      <w:tr w:rsidR="003B2870" w:rsidRPr="003B2870" w14:paraId="7C9ADBF9" w14:textId="77777777" w:rsidTr="003B2870">
        <w:tc>
          <w:tcPr>
            <w:tcW w:w="1531" w:type="pct"/>
            <w:tcBorders>
              <w:top w:val="single" w:sz="4" w:space="0" w:color="auto"/>
              <w:left w:val="single" w:sz="4" w:space="0" w:color="auto"/>
              <w:bottom w:val="single" w:sz="4" w:space="0" w:color="auto"/>
              <w:right w:val="single" w:sz="4" w:space="0" w:color="auto"/>
            </w:tcBorders>
            <w:hideMark/>
          </w:tcPr>
          <w:p w14:paraId="6B13E9C1"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Соисполнители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Pr>
          <w:p w14:paraId="75FB6E8C" w14:textId="77777777" w:rsidR="003B2870" w:rsidRPr="003B2870" w:rsidRDefault="003B2870" w:rsidP="003B2870">
            <w:pPr>
              <w:autoSpaceDE w:val="0"/>
              <w:autoSpaceDN w:val="0"/>
              <w:adjustRightInd w:val="0"/>
              <w:rPr>
                <w:rFonts w:eastAsia="Times New Roman"/>
                <w:sz w:val="24"/>
                <w:szCs w:val="24"/>
                <w:lang w:eastAsia="ru-RU"/>
              </w:rPr>
            </w:pPr>
            <w:r w:rsidRPr="003B2870">
              <w:rPr>
                <w:rFonts w:eastAsia="Times New Roman"/>
                <w:sz w:val="24"/>
                <w:szCs w:val="24"/>
                <w:lang w:eastAsia="ru-RU"/>
              </w:rPr>
              <w:t xml:space="preserve">Управление имущественных и земельных отношений </w:t>
            </w:r>
            <w:r w:rsidRPr="003B2870">
              <w:rPr>
                <w:rFonts w:eastAsia="Times New Roman"/>
                <w:color w:val="000000"/>
                <w:sz w:val="24"/>
                <w:szCs w:val="24"/>
                <w:lang w:eastAsia="ru-RU"/>
              </w:rPr>
              <w:t>администрации Хасанского муниципального округа</w:t>
            </w:r>
          </w:p>
          <w:p w14:paraId="49CCDE2E" w14:textId="745D7017" w:rsidR="003B2870" w:rsidRPr="003B2870" w:rsidRDefault="003B2870" w:rsidP="003B2870">
            <w:pPr>
              <w:autoSpaceDE w:val="0"/>
              <w:autoSpaceDN w:val="0"/>
              <w:adjustRightInd w:val="0"/>
              <w:rPr>
                <w:rFonts w:eastAsia="Times New Roman"/>
                <w:color w:val="000000"/>
                <w:sz w:val="24"/>
                <w:szCs w:val="24"/>
                <w:lang w:eastAsia="ru-RU"/>
              </w:rPr>
            </w:pPr>
            <w:r w:rsidRPr="003B2870">
              <w:rPr>
                <w:rFonts w:eastAsia="Times New Roman"/>
                <w:color w:val="000000"/>
                <w:sz w:val="24"/>
                <w:szCs w:val="24"/>
                <w:lang w:eastAsia="ru-RU"/>
              </w:rPr>
              <w:t>Отдел муниципального контроля администрации Хасанского муниципального округа;</w:t>
            </w:r>
          </w:p>
          <w:p w14:paraId="53746526" w14:textId="77777777" w:rsidR="003B2870" w:rsidRPr="003B2870" w:rsidRDefault="003B2870" w:rsidP="003B2870">
            <w:pPr>
              <w:autoSpaceDE w:val="0"/>
              <w:autoSpaceDN w:val="0"/>
              <w:adjustRightInd w:val="0"/>
              <w:rPr>
                <w:rFonts w:eastAsia="Times New Roman"/>
                <w:color w:val="000000"/>
                <w:sz w:val="24"/>
                <w:szCs w:val="24"/>
                <w:lang w:eastAsia="ru-RU"/>
              </w:rPr>
            </w:pPr>
            <w:r w:rsidRPr="003B2870">
              <w:rPr>
                <w:rFonts w:eastAsia="Times New Roman"/>
                <w:color w:val="000000"/>
                <w:sz w:val="24"/>
                <w:szCs w:val="24"/>
                <w:lang w:eastAsia="ru-RU"/>
              </w:rPr>
              <w:t>Управление архитектуры и градостроительства администрации Хасанского муниципального округа;</w:t>
            </w:r>
          </w:p>
          <w:p w14:paraId="335945DC" w14:textId="77777777" w:rsidR="003B2870" w:rsidRPr="003B2870" w:rsidRDefault="003B2870" w:rsidP="003B2870">
            <w:pPr>
              <w:autoSpaceDE w:val="0"/>
              <w:autoSpaceDN w:val="0"/>
              <w:adjustRightInd w:val="0"/>
              <w:rPr>
                <w:rFonts w:eastAsia="Times New Roman"/>
                <w:color w:val="000000"/>
                <w:sz w:val="24"/>
                <w:szCs w:val="24"/>
                <w:lang w:eastAsia="ru-RU"/>
              </w:rPr>
            </w:pPr>
            <w:r w:rsidRPr="003B2870">
              <w:rPr>
                <w:rFonts w:eastAsia="Times New Roman"/>
                <w:color w:val="000000"/>
                <w:sz w:val="24"/>
                <w:szCs w:val="24"/>
                <w:lang w:eastAsia="ru-RU"/>
              </w:rPr>
              <w:t>Управление жизнеобеспечения администрации Хасанского муниципального округа;</w:t>
            </w:r>
          </w:p>
          <w:p w14:paraId="02D9E7B6" w14:textId="77777777" w:rsidR="003B2870" w:rsidRPr="003B2870" w:rsidRDefault="003B2870" w:rsidP="003B2870">
            <w:pPr>
              <w:autoSpaceDE w:val="0"/>
              <w:autoSpaceDN w:val="0"/>
              <w:adjustRightInd w:val="0"/>
              <w:rPr>
                <w:rFonts w:eastAsia="Times New Roman"/>
                <w:sz w:val="24"/>
                <w:szCs w:val="24"/>
                <w:lang w:eastAsia="ru-RU"/>
              </w:rPr>
            </w:pPr>
          </w:p>
        </w:tc>
      </w:tr>
      <w:tr w:rsidR="003B2870" w:rsidRPr="003B2870" w14:paraId="0FF253CC" w14:textId="77777777" w:rsidTr="003B2870">
        <w:tc>
          <w:tcPr>
            <w:tcW w:w="1531" w:type="pct"/>
            <w:tcBorders>
              <w:top w:val="single" w:sz="4" w:space="0" w:color="auto"/>
              <w:left w:val="single" w:sz="4" w:space="0" w:color="auto"/>
              <w:bottom w:val="single" w:sz="4" w:space="0" w:color="auto"/>
              <w:right w:val="single" w:sz="4" w:space="0" w:color="auto"/>
            </w:tcBorders>
            <w:hideMark/>
          </w:tcPr>
          <w:p w14:paraId="5BF5DBC4"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 xml:space="preserve">Цель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tcPr>
          <w:p w14:paraId="01FCC5CC" w14:textId="77777777" w:rsidR="003B2870" w:rsidRPr="003B2870" w:rsidRDefault="003B2870" w:rsidP="003B2870">
            <w:pPr>
              <w:widowControl w:val="0"/>
              <w:autoSpaceDE w:val="0"/>
              <w:autoSpaceDN w:val="0"/>
              <w:adjustRightInd w:val="0"/>
              <w:jc w:val="both"/>
              <w:rPr>
                <w:rFonts w:eastAsia="Times New Roman"/>
                <w:sz w:val="24"/>
                <w:szCs w:val="24"/>
                <w:lang w:eastAsia="ru-RU"/>
              </w:rPr>
            </w:pPr>
            <w:r w:rsidRPr="003B2870">
              <w:rPr>
                <w:rFonts w:eastAsia="Times New Roman"/>
                <w:sz w:val="24"/>
                <w:szCs w:val="24"/>
                <w:lang w:eastAsia="ru-RU"/>
              </w:rPr>
              <w:t>Содействие реализации туристического потенциала Хасанского муниципального округа</w:t>
            </w:r>
          </w:p>
          <w:p w14:paraId="593CE38C" w14:textId="77777777" w:rsidR="003B2870" w:rsidRPr="003B2870" w:rsidRDefault="003B2870" w:rsidP="003B2870">
            <w:pPr>
              <w:widowControl w:val="0"/>
              <w:autoSpaceDE w:val="0"/>
              <w:autoSpaceDN w:val="0"/>
              <w:adjustRightInd w:val="0"/>
              <w:jc w:val="both"/>
              <w:rPr>
                <w:rFonts w:eastAsia="Times New Roman"/>
                <w:sz w:val="24"/>
                <w:szCs w:val="24"/>
                <w:lang w:eastAsia="ru-RU"/>
              </w:rPr>
            </w:pPr>
          </w:p>
        </w:tc>
      </w:tr>
      <w:tr w:rsidR="003B2870" w:rsidRPr="003B2870" w14:paraId="74F3FDE5" w14:textId="77777777" w:rsidTr="003B2870">
        <w:tc>
          <w:tcPr>
            <w:tcW w:w="1531" w:type="pct"/>
            <w:tcBorders>
              <w:top w:val="single" w:sz="4" w:space="0" w:color="auto"/>
              <w:left w:val="single" w:sz="4" w:space="0" w:color="auto"/>
              <w:bottom w:val="single" w:sz="4" w:space="0" w:color="auto"/>
              <w:right w:val="single" w:sz="4" w:space="0" w:color="auto"/>
            </w:tcBorders>
            <w:hideMark/>
          </w:tcPr>
          <w:p w14:paraId="5E856CBC"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 xml:space="preserve">Задачи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tcPr>
          <w:p w14:paraId="3FA947E8"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1. Создать условия для формирования и продвижения туристского продукта</w:t>
            </w:r>
          </w:p>
          <w:p w14:paraId="5C38606D"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2. Создать условия для повышения качества предоставления туристских услуг</w:t>
            </w:r>
          </w:p>
          <w:p w14:paraId="79D82AEF" w14:textId="77777777" w:rsidR="003B2870" w:rsidRPr="003B2870" w:rsidRDefault="003B2870" w:rsidP="003B2870">
            <w:pPr>
              <w:autoSpaceDE w:val="0"/>
              <w:autoSpaceDN w:val="0"/>
              <w:adjustRightInd w:val="0"/>
              <w:rPr>
                <w:rFonts w:eastAsia="Times New Roman"/>
                <w:sz w:val="24"/>
                <w:szCs w:val="24"/>
                <w:lang w:eastAsia="ru-RU"/>
              </w:rPr>
            </w:pPr>
          </w:p>
        </w:tc>
      </w:tr>
      <w:tr w:rsidR="003B2870" w:rsidRPr="003B2870" w14:paraId="17ED02A7" w14:textId="77777777" w:rsidTr="003B2870">
        <w:tc>
          <w:tcPr>
            <w:tcW w:w="1531" w:type="pct"/>
            <w:tcBorders>
              <w:top w:val="single" w:sz="4" w:space="0" w:color="auto"/>
              <w:left w:val="single" w:sz="4" w:space="0" w:color="auto"/>
              <w:bottom w:val="single" w:sz="4" w:space="0" w:color="auto"/>
              <w:right w:val="single" w:sz="4" w:space="0" w:color="auto"/>
            </w:tcBorders>
            <w:hideMark/>
          </w:tcPr>
          <w:p w14:paraId="4F6029C2" w14:textId="77777777" w:rsidR="003B2870" w:rsidRPr="003B2870" w:rsidRDefault="003B2870" w:rsidP="003B2870">
            <w:pPr>
              <w:autoSpaceDE w:val="0"/>
              <w:autoSpaceDN w:val="0"/>
              <w:adjustRightInd w:val="0"/>
              <w:jc w:val="both"/>
              <w:rPr>
                <w:rFonts w:eastAsia="Times New Roman"/>
                <w:sz w:val="24"/>
                <w:szCs w:val="24"/>
                <w:highlight w:val="yellow"/>
                <w:lang w:eastAsia="ru-RU"/>
              </w:rPr>
            </w:pPr>
            <w:r w:rsidRPr="003B2870">
              <w:rPr>
                <w:rFonts w:eastAsia="Times New Roman"/>
                <w:sz w:val="24"/>
                <w:szCs w:val="24"/>
                <w:lang w:eastAsia="ru-RU"/>
              </w:rPr>
              <w:t xml:space="preserve">Показатели (индикаторы)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14:paraId="372EE326" w14:textId="77777777" w:rsidR="003B2870" w:rsidRPr="003B2870" w:rsidRDefault="003B2870" w:rsidP="003B2870">
            <w:pPr>
              <w:jc w:val="both"/>
              <w:rPr>
                <w:rFonts w:eastAsia="Times New Roman"/>
                <w:sz w:val="24"/>
                <w:szCs w:val="24"/>
                <w:lang w:eastAsia="ru-RU"/>
              </w:rPr>
            </w:pPr>
            <w:r w:rsidRPr="003B2870">
              <w:rPr>
                <w:rFonts w:eastAsia="Times New Roman"/>
                <w:sz w:val="24"/>
                <w:szCs w:val="24"/>
                <w:lang w:eastAsia="ru-RU"/>
              </w:rPr>
              <w:t>- Прирост туристического потока, тыс. чел.</w:t>
            </w:r>
          </w:p>
          <w:p w14:paraId="1CCD0352" w14:textId="77777777" w:rsidR="003B2870" w:rsidRPr="003B2870" w:rsidRDefault="003B2870" w:rsidP="003B2870">
            <w:pPr>
              <w:jc w:val="both"/>
              <w:rPr>
                <w:rFonts w:eastAsia="Times New Roman"/>
                <w:sz w:val="24"/>
                <w:szCs w:val="24"/>
                <w:lang w:eastAsia="ru-RU"/>
              </w:rPr>
            </w:pPr>
            <w:r w:rsidRPr="003B2870">
              <w:rPr>
                <w:rFonts w:eastAsia="Times New Roman"/>
                <w:sz w:val="24"/>
                <w:szCs w:val="24"/>
                <w:lang w:eastAsia="ru-RU"/>
              </w:rPr>
              <w:t>- Количество материалов на официальном сайте администрации Хасанского муниципального округа, направленных на популяризацию туризма в Хасанском муниципальном округе.</w:t>
            </w:r>
          </w:p>
          <w:p w14:paraId="00052474" w14:textId="77777777" w:rsidR="003B2870" w:rsidRPr="003B2870" w:rsidRDefault="003B2870" w:rsidP="003B2870">
            <w:pPr>
              <w:jc w:val="both"/>
              <w:rPr>
                <w:rFonts w:eastAsia="Times New Roman"/>
                <w:sz w:val="24"/>
                <w:szCs w:val="24"/>
                <w:lang w:eastAsia="ru-RU"/>
              </w:rPr>
            </w:pPr>
            <w:r w:rsidRPr="003B2870">
              <w:rPr>
                <w:rFonts w:eastAsia="Times New Roman"/>
                <w:sz w:val="24"/>
                <w:szCs w:val="24"/>
                <w:lang w:eastAsia="ru-RU"/>
              </w:rPr>
              <w:t>- Количество коллективных мест размещения.</w:t>
            </w:r>
          </w:p>
          <w:p w14:paraId="60542A70" w14:textId="77777777" w:rsidR="003B2870" w:rsidRPr="003B2870" w:rsidRDefault="003B2870" w:rsidP="003B2870">
            <w:pPr>
              <w:jc w:val="both"/>
              <w:rPr>
                <w:rFonts w:eastAsia="Times New Roman"/>
                <w:sz w:val="24"/>
                <w:szCs w:val="24"/>
                <w:highlight w:val="yellow"/>
                <w:lang w:eastAsia="ru-RU"/>
              </w:rPr>
            </w:pPr>
            <w:r w:rsidRPr="003B2870">
              <w:rPr>
                <w:rFonts w:eastAsia="Times New Roman"/>
                <w:sz w:val="24"/>
                <w:szCs w:val="24"/>
                <w:lang w:eastAsia="ru-RU"/>
              </w:rPr>
              <w:t>- Количество субъектов МСП, зарегистрированных на территории Хасанского муниципального округа осуществляющих деятельность по предоставлению мест для временного проживания.</w:t>
            </w:r>
          </w:p>
        </w:tc>
      </w:tr>
      <w:tr w:rsidR="003B2870" w:rsidRPr="003B2870" w14:paraId="3FC559C3" w14:textId="77777777" w:rsidTr="003B2870">
        <w:trPr>
          <w:trHeight w:val="1018"/>
        </w:trPr>
        <w:tc>
          <w:tcPr>
            <w:tcW w:w="1531" w:type="pct"/>
            <w:tcBorders>
              <w:top w:val="single" w:sz="4" w:space="0" w:color="auto"/>
              <w:left w:val="single" w:sz="4" w:space="0" w:color="auto"/>
              <w:bottom w:val="single" w:sz="4" w:space="0" w:color="auto"/>
              <w:right w:val="single" w:sz="4" w:space="0" w:color="auto"/>
            </w:tcBorders>
            <w:hideMark/>
          </w:tcPr>
          <w:p w14:paraId="7A8B7A96"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 xml:space="preserve">Сроки реализации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tcPr>
          <w:p w14:paraId="53EAB5FE"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 xml:space="preserve">2023-2026 годы </w:t>
            </w:r>
          </w:p>
          <w:p w14:paraId="6E54A185" w14:textId="77777777" w:rsidR="003B2870" w:rsidRPr="003B2870" w:rsidRDefault="003B2870" w:rsidP="003B2870">
            <w:pPr>
              <w:autoSpaceDE w:val="0"/>
              <w:autoSpaceDN w:val="0"/>
              <w:adjustRightInd w:val="0"/>
              <w:jc w:val="both"/>
              <w:rPr>
                <w:rFonts w:eastAsia="Times New Roman"/>
                <w:sz w:val="24"/>
                <w:szCs w:val="24"/>
                <w:lang w:eastAsia="ru-RU"/>
              </w:rPr>
            </w:pPr>
          </w:p>
        </w:tc>
      </w:tr>
      <w:tr w:rsidR="003B2870" w:rsidRPr="003B2870" w14:paraId="421FA97B" w14:textId="77777777" w:rsidTr="003B2870">
        <w:tc>
          <w:tcPr>
            <w:tcW w:w="1531" w:type="pct"/>
            <w:tcBorders>
              <w:top w:val="single" w:sz="4" w:space="0" w:color="auto"/>
              <w:left w:val="single" w:sz="4" w:space="0" w:color="auto"/>
              <w:bottom w:val="single" w:sz="4" w:space="0" w:color="auto"/>
              <w:right w:val="single" w:sz="4" w:space="0" w:color="auto"/>
            </w:tcBorders>
            <w:hideMark/>
          </w:tcPr>
          <w:p w14:paraId="11115DCB"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t xml:space="preserve">Объем бюджетных ассигнований на реализацию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14:paraId="6247E0F4"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общий объем бюджетных ассигнований –119 619,91 тыс. руб.</w:t>
            </w:r>
          </w:p>
          <w:p w14:paraId="7A8DD0EC"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в том числе:</w:t>
            </w:r>
          </w:p>
          <w:p w14:paraId="2D94D73C"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2023 год – 20 180,33 тыс. руб.</w:t>
            </w:r>
          </w:p>
          <w:p w14:paraId="4211E90C"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2024 год – 99 439,58 тыс. руб.</w:t>
            </w:r>
          </w:p>
          <w:p w14:paraId="44263971"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2025 год – 0,00 тыс. руб.</w:t>
            </w:r>
          </w:p>
          <w:p w14:paraId="097673DA"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lastRenderedPageBreak/>
              <w:t xml:space="preserve">2026 год – 0,00 тыс. руб. </w:t>
            </w:r>
          </w:p>
          <w:p w14:paraId="204736D5"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средства бюджета Хасанского муниципального округа- 30 020,78 тыс. руб. в том числе:</w:t>
            </w:r>
          </w:p>
          <w:p w14:paraId="670F4B8A"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2023 год – 7 673,60 тыс. руб.</w:t>
            </w:r>
          </w:p>
          <w:p w14:paraId="50D1D5E2"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2024 год – 22 383,18 тыс. руб.</w:t>
            </w:r>
          </w:p>
          <w:p w14:paraId="1D071665"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2025 год –0,00 тыс. руб.</w:t>
            </w:r>
          </w:p>
          <w:p w14:paraId="33F2EB9F"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2026 год – 0,00 тыс. руб.</w:t>
            </w:r>
          </w:p>
          <w:p w14:paraId="0945FED1"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-прогнозная оценка средств, привлекаемых на реализацию муниципальной программы краевого бюджета- 89 599,13 тыс. руб. в том числе:</w:t>
            </w:r>
          </w:p>
          <w:p w14:paraId="5D4D5969"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2023 год –12 542,73 тыс. руб.</w:t>
            </w:r>
          </w:p>
          <w:p w14:paraId="7B6C07E7"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2024 год –77 056,60 тыс. руб.</w:t>
            </w:r>
          </w:p>
          <w:p w14:paraId="7A78254C"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2025 год –0,00 тыс. руб.</w:t>
            </w:r>
          </w:p>
          <w:p w14:paraId="6E3BC287"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2026 год- 0,00 тыс. руб.</w:t>
            </w:r>
          </w:p>
          <w:p w14:paraId="05A2A0DE"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федерального бюджета:</w:t>
            </w:r>
          </w:p>
          <w:p w14:paraId="4B0226CF"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2023 год –0,00 тыс. руб.</w:t>
            </w:r>
          </w:p>
          <w:p w14:paraId="2C97BBF3"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2024 год –0,00 тыс. руб.</w:t>
            </w:r>
          </w:p>
          <w:p w14:paraId="54123091"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2025 год –0,00 тыс. руб.</w:t>
            </w:r>
          </w:p>
          <w:p w14:paraId="07764013" w14:textId="77777777" w:rsidR="00C57360" w:rsidRDefault="003B2870" w:rsidP="003B2870">
            <w:pPr>
              <w:jc w:val="both"/>
              <w:rPr>
                <w:rFonts w:eastAsia="Times New Roman"/>
                <w:bCs/>
                <w:sz w:val="24"/>
                <w:szCs w:val="24"/>
                <w:lang w:eastAsia="ru-RU"/>
              </w:rPr>
            </w:pPr>
            <w:r w:rsidRPr="003B2870">
              <w:rPr>
                <w:rFonts w:eastAsia="Times New Roman"/>
                <w:bCs/>
                <w:sz w:val="24"/>
                <w:szCs w:val="24"/>
                <w:lang w:eastAsia="ru-RU"/>
              </w:rPr>
              <w:t xml:space="preserve">2026 год – 0,00 тыс. </w:t>
            </w:r>
            <w:r w:rsidR="00C57360" w:rsidRPr="003B2870">
              <w:rPr>
                <w:rFonts w:eastAsia="Times New Roman"/>
                <w:bCs/>
                <w:sz w:val="24"/>
                <w:szCs w:val="24"/>
                <w:lang w:eastAsia="ru-RU"/>
              </w:rPr>
              <w:t>руб.</w:t>
            </w:r>
          </w:p>
          <w:p w14:paraId="5BE3C525" w14:textId="00D85D0C"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внебюджетных источников</w:t>
            </w:r>
          </w:p>
          <w:p w14:paraId="4C0F044B"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2023 год –0,00 тыс. руб.</w:t>
            </w:r>
          </w:p>
          <w:p w14:paraId="772481A4"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2024 год –0,00 тыс. руб.</w:t>
            </w:r>
          </w:p>
          <w:p w14:paraId="4E8E6CF5" w14:textId="77777777" w:rsidR="003B2870" w:rsidRPr="003B2870" w:rsidRDefault="003B2870" w:rsidP="003B2870">
            <w:pPr>
              <w:jc w:val="both"/>
              <w:rPr>
                <w:rFonts w:eastAsia="Times New Roman"/>
                <w:bCs/>
                <w:sz w:val="24"/>
                <w:szCs w:val="24"/>
                <w:lang w:eastAsia="ru-RU"/>
              </w:rPr>
            </w:pPr>
            <w:r w:rsidRPr="003B2870">
              <w:rPr>
                <w:rFonts w:eastAsia="Times New Roman"/>
                <w:bCs/>
                <w:sz w:val="24"/>
                <w:szCs w:val="24"/>
                <w:lang w:eastAsia="ru-RU"/>
              </w:rPr>
              <w:t>2025 год –0,00 тыс. руб.</w:t>
            </w:r>
          </w:p>
          <w:p w14:paraId="48F6E0EC" w14:textId="77777777" w:rsidR="003B2870" w:rsidRPr="003B2870" w:rsidRDefault="003B2870" w:rsidP="003B2870">
            <w:pPr>
              <w:jc w:val="both"/>
              <w:rPr>
                <w:rFonts w:eastAsia="Times New Roman"/>
                <w:sz w:val="24"/>
                <w:szCs w:val="24"/>
                <w:lang w:eastAsia="ru-RU"/>
              </w:rPr>
            </w:pPr>
            <w:r w:rsidRPr="003B2870">
              <w:rPr>
                <w:rFonts w:eastAsia="Times New Roman"/>
                <w:bCs/>
                <w:sz w:val="24"/>
                <w:szCs w:val="24"/>
                <w:lang w:eastAsia="ru-RU"/>
              </w:rPr>
              <w:t>2026 год – 0,00 тыс. руб.</w:t>
            </w:r>
          </w:p>
        </w:tc>
      </w:tr>
      <w:tr w:rsidR="003B2870" w:rsidRPr="003B2870" w14:paraId="704380EC" w14:textId="77777777" w:rsidTr="003B2870">
        <w:tc>
          <w:tcPr>
            <w:tcW w:w="1531" w:type="pct"/>
            <w:tcBorders>
              <w:top w:val="single" w:sz="4" w:space="0" w:color="auto"/>
              <w:left w:val="single" w:sz="4" w:space="0" w:color="auto"/>
              <w:bottom w:val="single" w:sz="4" w:space="0" w:color="auto"/>
              <w:right w:val="single" w:sz="4" w:space="0" w:color="auto"/>
            </w:tcBorders>
            <w:hideMark/>
          </w:tcPr>
          <w:p w14:paraId="53B5B52A" w14:textId="77777777" w:rsidR="003B2870" w:rsidRPr="003B2870" w:rsidRDefault="003B2870" w:rsidP="003B2870">
            <w:pPr>
              <w:autoSpaceDE w:val="0"/>
              <w:autoSpaceDN w:val="0"/>
              <w:adjustRightInd w:val="0"/>
              <w:jc w:val="both"/>
              <w:rPr>
                <w:rFonts w:eastAsia="Times New Roman"/>
                <w:sz w:val="24"/>
                <w:szCs w:val="24"/>
                <w:lang w:eastAsia="ru-RU"/>
              </w:rPr>
            </w:pPr>
            <w:r w:rsidRPr="003B2870">
              <w:rPr>
                <w:rFonts w:eastAsia="Times New Roman"/>
                <w:sz w:val="24"/>
                <w:szCs w:val="24"/>
                <w:lang w:eastAsia="ru-RU"/>
              </w:rPr>
              <w:lastRenderedPageBreak/>
              <w:t>Ожидаемые результаты реализации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Pr>
          <w:p w14:paraId="7CF3F228" w14:textId="77777777" w:rsidR="003B2870" w:rsidRPr="003B2870" w:rsidRDefault="003B2870" w:rsidP="003B2870">
            <w:pPr>
              <w:ind w:right="57"/>
              <w:jc w:val="both"/>
              <w:rPr>
                <w:rFonts w:eastAsia="Times New Roman"/>
                <w:bCs/>
                <w:color w:val="000000"/>
                <w:sz w:val="24"/>
                <w:szCs w:val="24"/>
                <w:lang w:eastAsia="ru-RU"/>
              </w:rPr>
            </w:pPr>
            <w:r w:rsidRPr="003B2870">
              <w:rPr>
                <w:rFonts w:eastAsia="Times New Roman"/>
                <w:bCs/>
                <w:color w:val="000000"/>
                <w:sz w:val="24"/>
                <w:szCs w:val="24"/>
                <w:lang w:eastAsia="ru-RU"/>
              </w:rPr>
              <w:t>1.</w:t>
            </w:r>
            <w:r w:rsidRPr="003B2870">
              <w:rPr>
                <w:rFonts w:eastAsia="Times New Roman"/>
                <w:sz w:val="24"/>
                <w:szCs w:val="24"/>
                <w:lang w:eastAsia="ru-RU"/>
              </w:rPr>
              <w:t> </w:t>
            </w:r>
            <w:r w:rsidRPr="003B2870">
              <w:rPr>
                <w:rFonts w:eastAsia="Times New Roman"/>
                <w:bCs/>
                <w:color w:val="000000"/>
                <w:sz w:val="24"/>
                <w:szCs w:val="24"/>
                <w:lang w:eastAsia="ru-RU"/>
              </w:rPr>
              <w:t>В результате реализации Программы предполагается достичь увеличения туристского потока в Хасанский муниципальный округ до 20% ежегодно к уровню предыдущего года.</w:t>
            </w:r>
          </w:p>
          <w:p w14:paraId="359DE9EF" w14:textId="77777777" w:rsidR="003B2870" w:rsidRPr="003B2870" w:rsidRDefault="003B2870" w:rsidP="003B2870">
            <w:pPr>
              <w:autoSpaceDE w:val="0"/>
              <w:autoSpaceDN w:val="0"/>
              <w:adjustRightInd w:val="0"/>
              <w:jc w:val="both"/>
              <w:rPr>
                <w:rFonts w:eastAsia="Times New Roman"/>
                <w:bCs/>
                <w:color w:val="000000"/>
                <w:sz w:val="24"/>
                <w:szCs w:val="24"/>
                <w:lang w:eastAsia="ru-RU"/>
              </w:rPr>
            </w:pPr>
            <w:r w:rsidRPr="003B2870">
              <w:rPr>
                <w:rFonts w:eastAsia="Times New Roman"/>
                <w:bCs/>
                <w:color w:val="000000"/>
                <w:sz w:val="24"/>
                <w:szCs w:val="24"/>
                <w:lang w:eastAsia="ru-RU"/>
              </w:rPr>
              <w:t>2. Стабильное участие Хасанского муниципального округа во всех мероприятиях Агентства по туризму Приморского края, направленных на продвижение регионального туристского продукта.</w:t>
            </w:r>
          </w:p>
          <w:p w14:paraId="062443FA" w14:textId="77777777" w:rsidR="003B2870" w:rsidRPr="003B2870" w:rsidRDefault="003B2870" w:rsidP="003B2870">
            <w:pPr>
              <w:autoSpaceDE w:val="0"/>
              <w:autoSpaceDN w:val="0"/>
              <w:adjustRightInd w:val="0"/>
              <w:jc w:val="both"/>
              <w:rPr>
                <w:rFonts w:eastAsia="Calibri"/>
                <w:color w:val="000000"/>
                <w:sz w:val="24"/>
                <w:szCs w:val="24"/>
                <w:lang w:eastAsia="ru-RU"/>
              </w:rPr>
            </w:pPr>
            <w:r w:rsidRPr="003B2870">
              <w:rPr>
                <w:rFonts w:eastAsia="Calibri"/>
                <w:color w:val="000000"/>
                <w:sz w:val="24"/>
                <w:szCs w:val="24"/>
                <w:lang w:eastAsia="ru-RU"/>
              </w:rPr>
              <w:t>3. Создание комфортных условий для туристов, а также повышение уровня комфорта для местных жителей.</w:t>
            </w:r>
          </w:p>
          <w:p w14:paraId="3850929B" w14:textId="77777777" w:rsidR="003B2870" w:rsidRPr="003B2870" w:rsidRDefault="003B2870" w:rsidP="003B2870">
            <w:pPr>
              <w:autoSpaceDE w:val="0"/>
              <w:autoSpaceDN w:val="0"/>
              <w:adjustRightInd w:val="0"/>
              <w:jc w:val="both"/>
              <w:rPr>
                <w:rFonts w:eastAsia="Calibri"/>
                <w:color w:val="000000"/>
                <w:sz w:val="24"/>
                <w:szCs w:val="24"/>
                <w:lang w:eastAsia="ru-RU"/>
              </w:rPr>
            </w:pPr>
            <w:r w:rsidRPr="003B2870">
              <w:rPr>
                <w:rFonts w:eastAsia="Calibri"/>
                <w:color w:val="000000"/>
                <w:sz w:val="24"/>
                <w:szCs w:val="24"/>
                <w:lang w:eastAsia="ru-RU"/>
              </w:rPr>
              <w:t>4. Сохранение и гармоничное использование культурно-исторического потенциала округа.</w:t>
            </w:r>
          </w:p>
          <w:p w14:paraId="06151469" w14:textId="77777777" w:rsidR="003B2870" w:rsidRPr="003B2870" w:rsidRDefault="003B2870" w:rsidP="003B2870">
            <w:pPr>
              <w:autoSpaceDE w:val="0"/>
              <w:autoSpaceDN w:val="0"/>
              <w:adjustRightInd w:val="0"/>
              <w:jc w:val="both"/>
              <w:rPr>
                <w:rFonts w:eastAsia="Calibri"/>
                <w:color w:val="000000"/>
                <w:sz w:val="24"/>
                <w:szCs w:val="24"/>
                <w:lang w:val="en-US" w:eastAsia="ru-RU"/>
              </w:rPr>
            </w:pPr>
            <w:r w:rsidRPr="003B2870">
              <w:rPr>
                <w:rFonts w:eastAsia="Calibri"/>
                <w:color w:val="000000"/>
                <w:sz w:val="24"/>
                <w:szCs w:val="24"/>
                <w:lang w:eastAsia="ru-RU"/>
              </w:rPr>
              <w:t>5. Формирование новых туристических маршрутов.</w:t>
            </w:r>
          </w:p>
          <w:p w14:paraId="71BCBA49" w14:textId="77777777" w:rsidR="003B2870" w:rsidRPr="003B2870" w:rsidRDefault="003B2870" w:rsidP="003B2870">
            <w:pPr>
              <w:autoSpaceDE w:val="0"/>
              <w:autoSpaceDN w:val="0"/>
              <w:adjustRightInd w:val="0"/>
              <w:jc w:val="both"/>
              <w:rPr>
                <w:rFonts w:eastAsia="Calibri"/>
                <w:color w:val="2D2D2D"/>
                <w:sz w:val="24"/>
                <w:szCs w:val="24"/>
                <w:lang w:eastAsia="ru-RU"/>
              </w:rPr>
            </w:pPr>
          </w:p>
        </w:tc>
      </w:tr>
    </w:tbl>
    <w:p w14:paraId="4F3C161C" w14:textId="77777777" w:rsidR="003B2870" w:rsidRPr="003B2870" w:rsidRDefault="003B2870" w:rsidP="003B2870">
      <w:pPr>
        <w:ind w:left="5663" w:firstLine="709"/>
        <w:jc w:val="both"/>
        <w:rPr>
          <w:rFonts w:eastAsia="Times New Roman"/>
          <w:sz w:val="24"/>
          <w:szCs w:val="24"/>
          <w:lang w:eastAsia="ru-RU"/>
        </w:rPr>
      </w:pPr>
    </w:p>
    <w:p w14:paraId="4F28FFF8" w14:textId="77777777" w:rsidR="003B2870" w:rsidRPr="003B2870" w:rsidRDefault="003B2870" w:rsidP="003B2870">
      <w:pPr>
        <w:ind w:left="5663" w:firstLine="709"/>
        <w:jc w:val="both"/>
        <w:rPr>
          <w:rFonts w:eastAsia="Times New Roman"/>
          <w:sz w:val="24"/>
          <w:szCs w:val="24"/>
          <w:lang w:eastAsia="ru-RU"/>
        </w:rPr>
      </w:pPr>
    </w:p>
    <w:p w14:paraId="72F0B817" w14:textId="77777777" w:rsidR="003B2870" w:rsidRPr="003B2870" w:rsidRDefault="003B2870" w:rsidP="003B2870">
      <w:pPr>
        <w:ind w:left="360"/>
        <w:jc w:val="both"/>
        <w:rPr>
          <w:rFonts w:eastAsia="Times New Roman"/>
          <w:b/>
          <w:sz w:val="26"/>
          <w:szCs w:val="26"/>
          <w:lang w:eastAsia="ru-RU"/>
        </w:rPr>
      </w:pPr>
      <w:r w:rsidRPr="003B2870">
        <w:rPr>
          <w:rFonts w:eastAsia="Times New Roman"/>
          <w:b/>
          <w:sz w:val="26"/>
          <w:szCs w:val="26"/>
          <w:lang w:eastAsia="ru-RU"/>
        </w:rPr>
        <w:t>1. Общая характеристика, проблемы на решение которой направлена муниципальная программа.</w:t>
      </w:r>
    </w:p>
    <w:p w14:paraId="17D332E2" w14:textId="77777777" w:rsidR="003B2870" w:rsidRPr="003B2870" w:rsidRDefault="003B2870" w:rsidP="003B2870">
      <w:pPr>
        <w:ind w:firstLine="708"/>
        <w:jc w:val="both"/>
        <w:rPr>
          <w:rFonts w:eastAsia="Times New Roman"/>
          <w:color w:val="000000"/>
          <w:sz w:val="26"/>
          <w:szCs w:val="26"/>
          <w:shd w:val="clear" w:color="auto" w:fill="FFFFFF"/>
          <w:lang w:eastAsia="ru-RU"/>
        </w:rPr>
      </w:pPr>
    </w:p>
    <w:p w14:paraId="1C53CA91" w14:textId="77777777" w:rsidR="003B2870" w:rsidRPr="003B2870" w:rsidRDefault="003B2870" w:rsidP="003B2870">
      <w:pPr>
        <w:ind w:firstLine="708"/>
        <w:jc w:val="both"/>
        <w:rPr>
          <w:rFonts w:eastAsia="Times New Roman"/>
          <w:color w:val="000000"/>
          <w:sz w:val="26"/>
          <w:szCs w:val="26"/>
          <w:shd w:val="clear" w:color="auto" w:fill="FFFFFF"/>
          <w:lang w:eastAsia="ru-RU"/>
        </w:rPr>
      </w:pPr>
      <w:r w:rsidRPr="003B2870">
        <w:rPr>
          <w:rFonts w:eastAsia="Times New Roman"/>
          <w:color w:val="000000"/>
          <w:sz w:val="26"/>
          <w:szCs w:val="26"/>
          <w:shd w:val="clear" w:color="auto" w:fill="FFFFFF"/>
          <w:lang w:eastAsia="ru-RU"/>
        </w:rPr>
        <w:t xml:space="preserve">Туризм играет важную роль в решении экономических и социальных проблем, обеспечивая создание дополнительных рабочих мест, рост занятости экономически активного населения и повышение благосостояния населения района, оказывает стимулирующее воздействие на развитие многих сопряженных сфер экономической деятельности, способствует </w:t>
      </w:r>
      <w:hyperlink r:id="rId17" w:tooltip="Социально-экономическое развитие" w:history="1">
        <w:r w:rsidRPr="003B2870">
          <w:rPr>
            <w:rFonts w:eastAsia="Times New Roman"/>
            <w:color w:val="000000"/>
            <w:sz w:val="26"/>
            <w:szCs w:val="26"/>
            <w:u w:val="single"/>
            <w:bdr w:val="none" w:sz="0" w:space="0" w:color="auto" w:frame="1"/>
            <w:shd w:val="clear" w:color="auto" w:fill="FFFFFF"/>
            <w:lang w:eastAsia="ru-RU"/>
          </w:rPr>
          <w:t>социально-экономическому развитию</w:t>
        </w:r>
      </w:hyperlink>
      <w:r w:rsidRPr="003B2870">
        <w:rPr>
          <w:rFonts w:eastAsia="Times New Roman"/>
          <w:color w:val="000000"/>
          <w:sz w:val="26"/>
          <w:szCs w:val="26"/>
          <w:shd w:val="clear" w:color="auto" w:fill="FFFFFF"/>
          <w:lang w:eastAsia="ru-RU"/>
        </w:rPr>
        <w:t xml:space="preserve"> Хасанского муниципального округа. </w:t>
      </w:r>
      <w:r w:rsidRPr="003B2870">
        <w:rPr>
          <w:rFonts w:eastAsia="Times New Roman"/>
          <w:sz w:val="26"/>
          <w:szCs w:val="26"/>
          <w:lang w:eastAsia="ru-RU"/>
        </w:rPr>
        <w:t>Туризм вносит существенный вклад в обеспечение устойчивого социально-экономического развития и социальной стабильности, эта отрасль важна для развития субъектов малого и среднего предпринимательства, создания рабочих мест, а также способствует самозанятости населения.</w:t>
      </w:r>
    </w:p>
    <w:p w14:paraId="558ED492" w14:textId="77777777" w:rsidR="003B2870" w:rsidRPr="003B2870" w:rsidRDefault="003B2870" w:rsidP="003B2870">
      <w:pPr>
        <w:ind w:firstLine="708"/>
        <w:jc w:val="both"/>
        <w:rPr>
          <w:rFonts w:eastAsia="Times New Roman"/>
          <w:color w:val="000000"/>
          <w:sz w:val="26"/>
          <w:szCs w:val="26"/>
          <w:shd w:val="clear" w:color="auto" w:fill="FFFFFF"/>
          <w:lang w:eastAsia="ru-RU"/>
        </w:rPr>
      </w:pPr>
      <w:r w:rsidRPr="003B2870">
        <w:rPr>
          <w:rFonts w:eastAsia="Times New Roman"/>
          <w:color w:val="000000"/>
          <w:sz w:val="26"/>
          <w:szCs w:val="26"/>
          <w:shd w:val="clear" w:color="auto" w:fill="FFFFFF"/>
          <w:lang w:eastAsia="ru-RU"/>
        </w:rPr>
        <w:t>Данная работа должна постоянно проводиться с целью выявления наиболее привлекательных объектов и тех, которые не так интересны туристам. Переформировывать маршруты при необходимости, добавлять что-то и развивать инфраструктуру по маршрутам.</w:t>
      </w:r>
    </w:p>
    <w:p w14:paraId="637DD235" w14:textId="37EE51E3" w:rsidR="003B2870" w:rsidRPr="003B2870" w:rsidRDefault="003B2870" w:rsidP="003B2870">
      <w:pPr>
        <w:ind w:firstLine="708"/>
        <w:jc w:val="both"/>
        <w:rPr>
          <w:rFonts w:eastAsia="Times New Roman"/>
          <w:color w:val="000000"/>
          <w:sz w:val="26"/>
          <w:szCs w:val="26"/>
          <w:shd w:val="clear" w:color="auto" w:fill="FFFFFF"/>
          <w:lang w:eastAsia="ru-RU"/>
        </w:rPr>
      </w:pPr>
      <w:r w:rsidRPr="003B2870">
        <w:rPr>
          <w:rFonts w:eastAsia="Times New Roman"/>
          <w:sz w:val="26"/>
          <w:szCs w:val="26"/>
          <w:lang w:eastAsia="ru-RU"/>
        </w:rPr>
        <w:lastRenderedPageBreak/>
        <w:t>В соответствии со статьей 4 Федерального закона от 24 ноября 1996 года № 132-ФЗ «Об основах туристской деятельности в Российской Федерации» 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сельского туризма, детского туризма и самодеятельного туризма.</w:t>
      </w:r>
      <w:r w:rsidRPr="003B2870">
        <w:rPr>
          <w:rFonts w:eastAsia="Times New Roman"/>
          <w:color w:val="000000"/>
          <w:sz w:val="26"/>
          <w:szCs w:val="26"/>
          <w:shd w:val="clear" w:color="auto" w:fill="FFFFFF"/>
          <w:lang w:eastAsia="ru-RU"/>
        </w:rPr>
        <w:t xml:space="preserve"> </w:t>
      </w:r>
    </w:p>
    <w:p w14:paraId="6CF62E0B" w14:textId="3BB6BE67" w:rsidR="003B2870" w:rsidRPr="003B2870" w:rsidRDefault="003B2870" w:rsidP="003B2870">
      <w:pPr>
        <w:ind w:firstLine="708"/>
        <w:jc w:val="both"/>
        <w:rPr>
          <w:rFonts w:eastAsia="Times New Roman"/>
          <w:color w:val="000000"/>
          <w:sz w:val="26"/>
          <w:szCs w:val="26"/>
          <w:shd w:val="clear" w:color="auto" w:fill="FFFFFF"/>
          <w:lang w:eastAsia="ru-RU"/>
        </w:rPr>
      </w:pPr>
      <w:r w:rsidRPr="003B2870">
        <w:rPr>
          <w:rFonts w:eastAsia="Times New Roman"/>
          <w:color w:val="000000"/>
          <w:sz w:val="26"/>
          <w:szCs w:val="26"/>
          <w:shd w:val="clear" w:color="auto" w:fill="FFFFFF"/>
          <w:lang w:eastAsia="ru-RU"/>
        </w:rPr>
        <w:t xml:space="preserve">На территории Хасанского округа наиболее популярными местами отдыха являются пляжные территории (пляж Золотые пески, Черные Пески, Мыс Льва, Коса Назимова, белые пески, </w:t>
      </w:r>
      <w:proofErr w:type="spellStart"/>
      <w:r w:rsidRPr="003B2870">
        <w:rPr>
          <w:rFonts w:eastAsia="Times New Roman"/>
          <w:color w:val="000000"/>
          <w:sz w:val="26"/>
          <w:szCs w:val="26"/>
          <w:shd w:val="clear" w:color="auto" w:fill="FFFFFF"/>
          <w:lang w:eastAsia="ru-RU"/>
        </w:rPr>
        <w:t>Манчжурка</w:t>
      </w:r>
      <w:proofErr w:type="spellEnd"/>
      <w:r w:rsidRPr="003B2870">
        <w:rPr>
          <w:rFonts w:eastAsia="Times New Roman"/>
          <w:color w:val="000000"/>
          <w:sz w:val="26"/>
          <w:szCs w:val="26"/>
          <w:shd w:val="clear" w:color="auto" w:fill="FFFFFF"/>
          <w:lang w:eastAsia="ru-RU"/>
        </w:rPr>
        <w:t xml:space="preserve">, Зарубинский центральный пляж), а также бухты </w:t>
      </w:r>
      <w:proofErr w:type="spellStart"/>
      <w:r w:rsidRPr="003B2870">
        <w:rPr>
          <w:rFonts w:eastAsia="Times New Roman"/>
          <w:color w:val="000000"/>
          <w:sz w:val="26"/>
          <w:szCs w:val="26"/>
          <w:shd w:val="clear" w:color="auto" w:fill="FFFFFF"/>
          <w:lang w:eastAsia="ru-RU"/>
        </w:rPr>
        <w:t>Бойсмана</w:t>
      </w:r>
      <w:proofErr w:type="spellEnd"/>
      <w:r w:rsidRPr="003B2870">
        <w:rPr>
          <w:rFonts w:eastAsia="Times New Roman"/>
          <w:color w:val="000000"/>
          <w:sz w:val="26"/>
          <w:szCs w:val="26"/>
          <w:shd w:val="clear" w:color="auto" w:fill="FFFFFF"/>
          <w:lang w:eastAsia="ru-RU"/>
        </w:rPr>
        <w:t xml:space="preserve">, Троицы, Рисовая падь, Астафьева, Лукина, Нарва, Перевозная, Средняя, </w:t>
      </w:r>
      <w:proofErr w:type="spellStart"/>
      <w:r w:rsidRPr="003B2870">
        <w:rPr>
          <w:rFonts w:eastAsia="Times New Roman"/>
          <w:color w:val="000000"/>
          <w:sz w:val="26"/>
          <w:szCs w:val="26"/>
          <w:shd w:val="clear" w:color="auto" w:fill="FFFFFF"/>
          <w:lang w:eastAsia="ru-RU"/>
        </w:rPr>
        <w:t>Теляковского</w:t>
      </w:r>
      <w:proofErr w:type="spellEnd"/>
      <w:r w:rsidRPr="003B2870">
        <w:rPr>
          <w:rFonts w:eastAsia="Times New Roman"/>
          <w:color w:val="000000"/>
          <w:sz w:val="26"/>
          <w:szCs w:val="26"/>
          <w:shd w:val="clear" w:color="auto" w:fill="FFFFFF"/>
          <w:lang w:eastAsia="ru-RU"/>
        </w:rPr>
        <w:t xml:space="preserve">, Гека, Новгородская, </w:t>
      </w:r>
    </w:p>
    <w:p w14:paraId="3B514053" w14:textId="77777777" w:rsidR="003B2870" w:rsidRPr="003B2870" w:rsidRDefault="003B2870" w:rsidP="003B2870">
      <w:pPr>
        <w:ind w:firstLine="708"/>
        <w:jc w:val="both"/>
        <w:rPr>
          <w:rFonts w:eastAsia="Times New Roman"/>
          <w:color w:val="000000"/>
          <w:sz w:val="26"/>
          <w:szCs w:val="26"/>
          <w:shd w:val="clear" w:color="auto" w:fill="FFFFFF"/>
          <w:lang w:eastAsia="ru-RU"/>
        </w:rPr>
      </w:pPr>
      <w:r w:rsidRPr="003B2870">
        <w:rPr>
          <w:rFonts w:eastAsia="Times New Roman"/>
          <w:color w:val="000000"/>
          <w:sz w:val="26"/>
          <w:szCs w:val="26"/>
          <w:shd w:val="clear" w:color="auto" w:fill="FFFFFF"/>
          <w:lang w:eastAsia="ru-RU"/>
        </w:rP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страны.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14:paraId="371D9262" w14:textId="77777777" w:rsidR="003B2870" w:rsidRPr="003B2870" w:rsidRDefault="003B2870" w:rsidP="003B2870">
      <w:pPr>
        <w:ind w:firstLine="708"/>
        <w:jc w:val="both"/>
        <w:rPr>
          <w:rFonts w:eastAsia="Times New Roman"/>
          <w:color w:val="000000"/>
          <w:sz w:val="26"/>
          <w:szCs w:val="26"/>
          <w:shd w:val="clear" w:color="auto" w:fill="FFFFFF"/>
          <w:lang w:eastAsia="ru-RU"/>
        </w:rPr>
      </w:pPr>
      <w:r w:rsidRPr="003B2870">
        <w:rPr>
          <w:rFonts w:eastAsia="Times New Roman"/>
          <w:color w:val="000000"/>
          <w:sz w:val="26"/>
          <w:szCs w:val="26"/>
          <w:shd w:val="clear" w:color="auto" w:fill="FFFFFF"/>
          <w:lang w:eastAsia="ru-RU"/>
        </w:rPr>
        <w:t>Программа направлена на создание условий для формирования конкурентоспособной туристской отрасли, обеспечивающей существенный вклад в социально-экономическое развитие, сохранение природного, культурно-исторического наследия округа. 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 Хасанский округ, обладая уникальными природно-климатическими ресурсами, выгодным географическим расположением, имеет мощный потенциал для развития экономической деятельности в такой отрасли как туристско-рекреационный комплекс.</w:t>
      </w:r>
    </w:p>
    <w:p w14:paraId="04859877" w14:textId="77777777" w:rsidR="003B2870" w:rsidRPr="003B2870" w:rsidRDefault="003B2870" w:rsidP="003B2870">
      <w:pPr>
        <w:jc w:val="both"/>
        <w:rPr>
          <w:rFonts w:eastAsia="Times New Roman"/>
          <w:sz w:val="26"/>
          <w:szCs w:val="26"/>
          <w:lang w:eastAsia="ru-RU"/>
        </w:rPr>
      </w:pPr>
    </w:p>
    <w:p w14:paraId="1436BF10" w14:textId="77777777" w:rsidR="003B2870" w:rsidRPr="003B2870" w:rsidRDefault="003B2870" w:rsidP="003B2870">
      <w:pPr>
        <w:ind w:firstLine="709"/>
        <w:jc w:val="both"/>
        <w:rPr>
          <w:rFonts w:eastAsia="Times New Roman"/>
          <w:b/>
          <w:sz w:val="26"/>
          <w:szCs w:val="26"/>
          <w:lang w:eastAsia="ru-RU"/>
        </w:rPr>
      </w:pPr>
      <w:r w:rsidRPr="003B2870">
        <w:rPr>
          <w:rFonts w:eastAsia="Times New Roman"/>
          <w:b/>
          <w:sz w:val="26"/>
          <w:szCs w:val="26"/>
          <w:lang w:eastAsia="ru-RU"/>
        </w:rPr>
        <w:t>2. Цели и задачи, этапы и сроки реализации муниципальной программы</w:t>
      </w:r>
    </w:p>
    <w:p w14:paraId="134C7446" w14:textId="77777777" w:rsidR="003B2870" w:rsidRPr="003B2870" w:rsidRDefault="003B2870" w:rsidP="003B2870">
      <w:pPr>
        <w:autoSpaceDE w:val="0"/>
        <w:autoSpaceDN w:val="0"/>
        <w:adjustRightInd w:val="0"/>
        <w:ind w:firstLine="540"/>
        <w:jc w:val="both"/>
        <w:rPr>
          <w:rFonts w:eastAsia="Times New Roman"/>
          <w:bCs/>
          <w:sz w:val="26"/>
          <w:szCs w:val="26"/>
          <w:lang w:eastAsia="ru-RU"/>
        </w:rPr>
      </w:pPr>
      <w:r w:rsidRPr="003B2870">
        <w:rPr>
          <w:rFonts w:eastAsia="Times New Roman"/>
          <w:bCs/>
          <w:sz w:val="26"/>
          <w:szCs w:val="26"/>
          <w:lang w:eastAsia="ru-RU"/>
        </w:rPr>
        <w:t>Целью муниципальной программы является содействие реализации туристского потенциала Хасанского муниципального округа.</w:t>
      </w:r>
    </w:p>
    <w:p w14:paraId="77156264" w14:textId="77777777" w:rsidR="003B2870" w:rsidRPr="003B2870" w:rsidRDefault="003B2870" w:rsidP="003B2870">
      <w:pPr>
        <w:autoSpaceDE w:val="0"/>
        <w:autoSpaceDN w:val="0"/>
        <w:adjustRightInd w:val="0"/>
        <w:ind w:firstLine="539"/>
        <w:jc w:val="both"/>
        <w:rPr>
          <w:rFonts w:eastAsia="Times New Roman"/>
          <w:bCs/>
          <w:sz w:val="26"/>
          <w:szCs w:val="26"/>
          <w:lang w:eastAsia="ru-RU"/>
        </w:rPr>
      </w:pPr>
      <w:r w:rsidRPr="003B2870">
        <w:rPr>
          <w:rFonts w:eastAsia="Times New Roman"/>
          <w:bCs/>
          <w:sz w:val="26"/>
          <w:szCs w:val="26"/>
          <w:lang w:eastAsia="ru-RU"/>
        </w:rPr>
        <w:t>Задачи, решение которых обеспечит достижение поставленной цели:</w:t>
      </w:r>
    </w:p>
    <w:p w14:paraId="0A6C82AE" w14:textId="77777777" w:rsidR="003B2870" w:rsidRPr="003B2870" w:rsidRDefault="003B2870" w:rsidP="003B2870">
      <w:pPr>
        <w:autoSpaceDE w:val="0"/>
        <w:autoSpaceDN w:val="0"/>
        <w:adjustRightInd w:val="0"/>
        <w:ind w:firstLine="539"/>
        <w:jc w:val="both"/>
        <w:rPr>
          <w:rFonts w:eastAsia="Times New Roman"/>
          <w:bCs/>
          <w:sz w:val="26"/>
          <w:szCs w:val="26"/>
          <w:lang w:eastAsia="ru-RU"/>
        </w:rPr>
      </w:pPr>
      <w:r w:rsidRPr="003B2870">
        <w:rPr>
          <w:rFonts w:eastAsia="Times New Roman"/>
          <w:bCs/>
          <w:sz w:val="26"/>
          <w:szCs w:val="26"/>
          <w:lang w:eastAsia="ru-RU"/>
        </w:rPr>
        <w:t>1. Создать условия для формирования и продвижения туристского продукта.</w:t>
      </w:r>
    </w:p>
    <w:p w14:paraId="7FDDF37F" w14:textId="77777777" w:rsidR="003B2870" w:rsidRPr="003B2870" w:rsidRDefault="003B2870" w:rsidP="003B2870">
      <w:pPr>
        <w:autoSpaceDE w:val="0"/>
        <w:autoSpaceDN w:val="0"/>
        <w:adjustRightInd w:val="0"/>
        <w:ind w:firstLine="539"/>
        <w:jc w:val="both"/>
        <w:rPr>
          <w:rFonts w:eastAsia="Times New Roman"/>
          <w:bCs/>
          <w:sz w:val="26"/>
          <w:szCs w:val="26"/>
          <w:lang w:eastAsia="ru-RU"/>
        </w:rPr>
      </w:pPr>
      <w:r w:rsidRPr="003B2870">
        <w:rPr>
          <w:rFonts w:eastAsia="Times New Roman"/>
          <w:bCs/>
          <w:sz w:val="26"/>
          <w:szCs w:val="26"/>
          <w:lang w:eastAsia="ru-RU"/>
        </w:rPr>
        <w:t>2. Создать условия для повышения качества предоставления туристских услуг.</w:t>
      </w:r>
    </w:p>
    <w:p w14:paraId="00D34860" w14:textId="77777777" w:rsidR="003B2870" w:rsidRPr="003B2870" w:rsidRDefault="003B2870" w:rsidP="003B2870">
      <w:pPr>
        <w:ind w:firstLine="709"/>
        <w:jc w:val="both"/>
        <w:rPr>
          <w:rFonts w:eastAsia="Times New Roman"/>
          <w:b/>
          <w:bCs/>
          <w:sz w:val="26"/>
          <w:szCs w:val="26"/>
          <w:lang w:eastAsia="ru-RU"/>
        </w:rPr>
      </w:pPr>
      <w:r w:rsidRPr="003B2870">
        <w:rPr>
          <w:rFonts w:eastAsia="Times New Roman"/>
          <w:b/>
          <w:sz w:val="26"/>
          <w:szCs w:val="26"/>
          <w:lang w:eastAsia="ru-RU"/>
        </w:rPr>
        <w:t xml:space="preserve">3. Перечень показателей </w:t>
      </w:r>
      <w:r w:rsidRPr="003B2870">
        <w:rPr>
          <w:rFonts w:eastAsia="Times New Roman"/>
          <w:b/>
          <w:color w:val="000000"/>
          <w:sz w:val="26"/>
          <w:szCs w:val="26"/>
          <w:lang w:eastAsia="ru-RU"/>
        </w:rPr>
        <w:t>муниципальной программы</w:t>
      </w:r>
      <w:r w:rsidRPr="003B2870">
        <w:rPr>
          <w:rFonts w:eastAsia="Times New Roman"/>
          <w:b/>
          <w:sz w:val="26"/>
          <w:szCs w:val="26"/>
          <w:lang w:eastAsia="ru-RU"/>
        </w:rPr>
        <w:t xml:space="preserve"> </w:t>
      </w:r>
    </w:p>
    <w:p w14:paraId="448C3A74" w14:textId="089AC3ED" w:rsidR="003B2870" w:rsidRPr="003B2870" w:rsidRDefault="003B2870" w:rsidP="003B2870">
      <w:pPr>
        <w:autoSpaceDE w:val="0"/>
        <w:autoSpaceDN w:val="0"/>
        <w:adjustRightInd w:val="0"/>
        <w:ind w:firstLine="540"/>
        <w:jc w:val="both"/>
        <w:rPr>
          <w:rFonts w:eastAsia="Times New Roman"/>
          <w:bCs/>
          <w:sz w:val="26"/>
          <w:szCs w:val="26"/>
          <w:lang w:eastAsia="ru-RU"/>
        </w:rPr>
      </w:pPr>
      <w:r w:rsidRPr="003B2870">
        <w:rPr>
          <w:rFonts w:eastAsia="Times New Roman"/>
          <w:bCs/>
          <w:sz w:val="26"/>
          <w:szCs w:val="26"/>
          <w:lang w:eastAsia="ru-RU"/>
        </w:rPr>
        <w:t>Плановые значения показателей муниципальной программы, характеризующие эффективность реализации мероприятий муниципальной программы приведены в приложении № 1 к муниципальной программе.</w:t>
      </w:r>
    </w:p>
    <w:p w14:paraId="52AB5B18" w14:textId="77777777" w:rsidR="003B2870" w:rsidRPr="003B2870" w:rsidRDefault="003B2870" w:rsidP="003B2870">
      <w:pPr>
        <w:ind w:firstLine="709"/>
        <w:jc w:val="both"/>
        <w:rPr>
          <w:rFonts w:eastAsia="Times New Roman"/>
          <w:b/>
          <w:sz w:val="26"/>
          <w:szCs w:val="26"/>
          <w:lang w:eastAsia="ru-RU"/>
        </w:rPr>
      </w:pPr>
      <w:r w:rsidRPr="003B2870">
        <w:rPr>
          <w:rFonts w:eastAsia="Times New Roman"/>
          <w:b/>
          <w:sz w:val="26"/>
          <w:szCs w:val="26"/>
          <w:lang w:eastAsia="ru-RU"/>
        </w:rPr>
        <w:t>4.</w:t>
      </w:r>
      <w:r w:rsidRPr="003B2870">
        <w:rPr>
          <w:rFonts w:eastAsia="Times New Roman"/>
          <w:b/>
          <w:sz w:val="26"/>
          <w:szCs w:val="26"/>
          <w:lang w:val="en-US" w:eastAsia="ru-RU"/>
        </w:rPr>
        <w:t> </w:t>
      </w:r>
      <w:r w:rsidRPr="003B2870">
        <w:rPr>
          <w:rFonts w:eastAsia="Times New Roman"/>
          <w:b/>
          <w:sz w:val="26"/>
          <w:szCs w:val="26"/>
          <w:lang w:eastAsia="ru-RU"/>
        </w:rPr>
        <w:t>Перечень мероприятий муниципальной программы и план их реализации</w:t>
      </w:r>
    </w:p>
    <w:p w14:paraId="12D27CB1" w14:textId="6DA63543" w:rsidR="003B2870" w:rsidRPr="003B2870" w:rsidRDefault="003B2870" w:rsidP="003B2870">
      <w:pPr>
        <w:widowControl w:val="0"/>
        <w:autoSpaceDE w:val="0"/>
        <w:autoSpaceDN w:val="0"/>
        <w:adjustRightInd w:val="0"/>
        <w:ind w:firstLine="709"/>
        <w:jc w:val="both"/>
        <w:rPr>
          <w:rFonts w:eastAsia="Times New Roman"/>
          <w:sz w:val="26"/>
          <w:szCs w:val="26"/>
          <w:lang w:eastAsia="ru-RU"/>
        </w:rPr>
      </w:pPr>
      <w:r w:rsidRPr="003B2870">
        <w:rPr>
          <w:rFonts w:eastAsia="Times New Roman"/>
          <w:sz w:val="26"/>
          <w:szCs w:val="26"/>
          <w:lang w:eastAsia="ru-RU"/>
        </w:rPr>
        <w:t>Перечень мероприятий муниципальной программы и план их реализации приведены в приложении № 2 к муниципальной программе.</w:t>
      </w:r>
    </w:p>
    <w:p w14:paraId="30064507" w14:textId="77777777" w:rsidR="003B2870" w:rsidRPr="003B2870" w:rsidRDefault="003B2870" w:rsidP="003B2870">
      <w:pPr>
        <w:widowControl w:val="0"/>
        <w:autoSpaceDE w:val="0"/>
        <w:autoSpaceDN w:val="0"/>
        <w:adjustRightInd w:val="0"/>
        <w:jc w:val="center"/>
        <w:rPr>
          <w:rFonts w:eastAsia="Times New Roman"/>
          <w:b/>
          <w:sz w:val="26"/>
          <w:szCs w:val="26"/>
          <w:lang w:eastAsia="ru-RU"/>
        </w:rPr>
      </w:pPr>
      <w:r w:rsidRPr="003B2870">
        <w:rPr>
          <w:rFonts w:eastAsia="Times New Roman"/>
          <w:b/>
          <w:sz w:val="26"/>
          <w:szCs w:val="26"/>
          <w:lang w:eastAsia="ru-RU"/>
        </w:rPr>
        <w:t>5.</w:t>
      </w:r>
      <w:r w:rsidRPr="003B2870">
        <w:rPr>
          <w:rFonts w:ascii="Arial" w:eastAsia="Times New Roman" w:hAnsi="Arial" w:cs="Arial"/>
          <w:b/>
          <w:sz w:val="26"/>
          <w:szCs w:val="26"/>
          <w:lang w:eastAsia="ru-RU"/>
        </w:rPr>
        <w:t xml:space="preserve"> </w:t>
      </w:r>
      <w:r w:rsidRPr="003B2870">
        <w:rPr>
          <w:rFonts w:eastAsia="Times New Roman"/>
          <w:b/>
          <w:sz w:val="26"/>
          <w:szCs w:val="26"/>
          <w:lang w:eastAsia="ru-RU"/>
        </w:rPr>
        <w:t>Ресурсное обеспечение реализации муниципальной программы</w:t>
      </w:r>
    </w:p>
    <w:p w14:paraId="7B92F641" w14:textId="77777777" w:rsidR="003B2870" w:rsidRPr="003B2870" w:rsidRDefault="003B2870" w:rsidP="003B2870">
      <w:pPr>
        <w:widowControl w:val="0"/>
        <w:autoSpaceDE w:val="0"/>
        <w:autoSpaceDN w:val="0"/>
        <w:adjustRightInd w:val="0"/>
        <w:ind w:firstLine="709"/>
        <w:jc w:val="both"/>
        <w:rPr>
          <w:rFonts w:eastAsia="Times New Roman"/>
          <w:sz w:val="26"/>
          <w:szCs w:val="26"/>
          <w:lang w:eastAsia="ru-RU"/>
        </w:rPr>
      </w:pPr>
      <w:r w:rsidRPr="003B2870">
        <w:rPr>
          <w:rFonts w:eastAsia="Times New Roman"/>
          <w:sz w:val="26"/>
          <w:szCs w:val="26"/>
          <w:lang w:eastAsia="ru-RU"/>
        </w:rPr>
        <w:t>Ресурсное обеспечение реализации муниципальной программы приведено в приложении № 2.</w:t>
      </w:r>
    </w:p>
    <w:p w14:paraId="4FFE1E36" w14:textId="77777777" w:rsidR="003B2870" w:rsidRPr="003B2870" w:rsidRDefault="003B2870" w:rsidP="003B2870">
      <w:pPr>
        <w:widowControl w:val="0"/>
        <w:autoSpaceDE w:val="0"/>
        <w:autoSpaceDN w:val="0"/>
        <w:adjustRightInd w:val="0"/>
        <w:ind w:firstLine="709"/>
        <w:jc w:val="both"/>
        <w:rPr>
          <w:rFonts w:eastAsia="Times New Roman"/>
          <w:sz w:val="26"/>
          <w:szCs w:val="26"/>
          <w:lang w:eastAsia="ru-RU"/>
        </w:rPr>
      </w:pPr>
      <w:r w:rsidRPr="003B2870">
        <w:rPr>
          <w:rFonts w:eastAsia="Times New Roman"/>
          <w:sz w:val="26"/>
          <w:szCs w:val="26"/>
          <w:lang w:eastAsia="ru-RU"/>
        </w:rPr>
        <w:t>Источником финансирования мероприятий муниципальной программы могут являться внебюджетные средства. Объемы расходов на мероприятия могут ежегодно уточняться в процессе исполнения бюджета на текущий финансовый год и плановый период.</w:t>
      </w:r>
    </w:p>
    <w:p w14:paraId="62D9EE88" w14:textId="77777777" w:rsidR="003B2870" w:rsidRPr="003B2870" w:rsidRDefault="003B2870" w:rsidP="003B2870">
      <w:pPr>
        <w:ind w:firstLine="709"/>
        <w:jc w:val="both"/>
        <w:rPr>
          <w:rFonts w:eastAsia="Times New Roman"/>
          <w:b/>
          <w:bCs/>
          <w:sz w:val="26"/>
          <w:szCs w:val="26"/>
          <w:lang w:eastAsia="ru-RU"/>
        </w:rPr>
      </w:pPr>
      <w:r w:rsidRPr="003B2870">
        <w:rPr>
          <w:rFonts w:eastAsia="Times New Roman"/>
          <w:b/>
          <w:bCs/>
          <w:sz w:val="26"/>
          <w:szCs w:val="26"/>
          <w:lang w:eastAsia="ru-RU"/>
        </w:rPr>
        <w:t>6. Механизм реализации муниципальной программы</w:t>
      </w:r>
    </w:p>
    <w:p w14:paraId="5DA0CD58" w14:textId="77777777"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t>Механизм реализации программы основан на обеспечении достижения запланированных результатов и показателей эффективности реализации программы.</w:t>
      </w:r>
    </w:p>
    <w:p w14:paraId="7CF27F0F" w14:textId="77777777"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lastRenderedPageBreak/>
        <w:t>Исполнитель программы обеспечивает реализацию программных мероприятий посредством применения оптимальных методов управления процессом реализации программы исходя из ее содержания.</w:t>
      </w:r>
    </w:p>
    <w:p w14:paraId="7E015755" w14:textId="77777777"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t>Информация о ходе реализации мероприятий программы, о правовых актах, принятых в целях реализации мероприятий программы, размещается на официальном сайте администрации Хасанского муниципального округа в информационно-телекоммуникационной сети Интернет.</w:t>
      </w:r>
    </w:p>
    <w:p w14:paraId="148065DF" w14:textId="77777777" w:rsidR="003B2870" w:rsidRPr="003B2870" w:rsidRDefault="003B2870" w:rsidP="003B2870">
      <w:pPr>
        <w:ind w:firstLine="709"/>
        <w:jc w:val="both"/>
        <w:rPr>
          <w:rFonts w:eastAsia="Times New Roman"/>
          <w:b/>
          <w:sz w:val="26"/>
          <w:szCs w:val="26"/>
          <w:lang w:eastAsia="ru-RU"/>
        </w:rPr>
      </w:pPr>
      <w:r w:rsidRPr="003B2870">
        <w:rPr>
          <w:rFonts w:eastAsia="Times New Roman"/>
          <w:b/>
          <w:sz w:val="26"/>
          <w:szCs w:val="26"/>
          <w:lang w:eastAsia="ru-RU"/>
        </w:rPr>
        <w:t>7. Меры муниципального регулирования, направленные на достижение ее цели.</w:t>
      </w:r>
    </w:p>
    <w:p w14:paraId="1CD0D795" w14:textId="39394AFE"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t>Механизм реализации мероприятий муниципальной программы основан на обеспечении достижения запланированных результатов и величин показателей, установленных в муниципальной программе.</w:t>
      </w:r>
    </w:p>
    <w:p w14:paraId="12EB321E" w14:textId="77777777"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t>Ответственным исполнителем муниципальной программы является управление экономики и проектного управления администрации Хасанского муниципального округа, осуществляющее контроль исполнения мероприятий муниципальной программы.</w:t>
      </w:r>
    </w:p>
    <w:p w14:paraId="63EE6B35" w14:textId="77777777"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t>Муниципальной программой запланированы мероприятия благоустройство пляжных территорий, разработка проектов генерального плана и правил землепользования и застройки Хасанского муниципального округа.</w:t>
      </w:r>
    </w:p>
    <w:p w14:paraId="4C93C6F1" w14:textId="4892A23A"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t>Реализация мероприятий подпрограмм осуществляется путем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 а также путем предоставления субсидий.</w:t>
      </w:r>
    </w:p>
    <w:p w14:paraId="5C43DA99" w14:textId="65345429"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t>Управление экономики и проектного управления администрации Хасанского муниципального округа, организует реализацию муниципальной программы, обеспечивает внесение изменений в муниципальную программу, несет ответственность за достижение цели, показателей муниципальной программы, а также ожидаемых результатов ее реализации.</w:t>
      </w:r>
    </w:p>
    <w:p w14:paraId="322611A0" w14:textId="77777777" w:rsidR="003B2870" w:rsidRPr="003B2870" w:rsidRDefault="003B2870" w:rsidP="003B2870">
      <w:pPr>
        <w:ind w:firstLine="709"/>
        <w:jc w:val="both"/>
        <w:rPr>
          <w:rFonts w:eastAsia="Times New Roman"/>
          <w:sz w:val="26"/>
          <w:szCs w:val="26"/>
          <w:lang w:eastAsia="ru-RU"/>
        </w:rPr>
      </w:pPr>
      <w:r w:rsidRPr="003B2870">
        <w:rPr>
          <w:rFonts w:eastAsia="Times New Roman"/>
          <w:sz w:val="26"/>
          <w:szCs w:val="26"/>
          <w:lang w:eastAsia="ru-RU"/>
        </w:rPr>
        <w:t xml:space="preserve">                                                                       </w:t>
      </w:r>
    </w:p>
    <w:p w14:paraId="797EEC21" w14:textId="77777777" w:rsidR="003B2870" w:rsidRPr="003B2870" w:rsidRDefault="003B2870" w:rsidP="003B2870">
      <w:pPr>
        <w:rPr>
          <w:rFonts w:eastAsia="Times New Roman"/>
          <w:sz w:val="26"/>
          <w:szCs w:val="26"/>
          <w:lang w:eastAsia="ru-RU"/>
        </w:rPr>
        <w:sectPr w:rsidR="003B2870" w:rsidRPr="003B2870" w:rsidSect="00AD6937">
          <w:pgSz w:w="11906" w:h="16838"/>
          <w:pgMar w:top="794" w:right="794" w:bottom="794" w:left="794" w:header="0" w:footer="0" w:gutter="0"/>
          <w:cols w:space="720"/>
          <w:docGrid w:linePitch="272"/>
        </w:sectPr>
      </w:pPr>
    </w:p>
    <w:p w14:paraId="44121F98" w14:textId="77777777" w:rsidR="003B2870" w:rsidRPr="003B2870" w:rsidRDefault="003B2870" w:rsidP="003B2870">
      <w:pPr>
        <w:shd w:val="clear" w:color="auto" w:fill="FFFFFF"/>
        <w:ind w:left="9639"/>
        <w:jc w:val="both"/>
        <w:textAlignment w:val="baseline"/>
        <w:rPr>
          <w:rFonts w:eastAsia="Calibri"/>
          <w:bCs/>
          <w:spacing w:val="2"/>
          <w:sz w:val="26"/>
          <w:szCs w:val="26"/>
          <w:lang w:eastAsia="ru-RU"/>
        </w:rPr>
      </w:pPr>
      <w:r w:rsidRPr="003B2870">
        <w:rPr>
          <w:rFonts w:eastAsia="Calibri"/>
          <w:bCs/>
          <w:spacing w:val="2"/>
          <w:sz w:val="26"/>
          <w:szCs w:val="26"/>
          <w:lang w:eastAsia="ru-RU"/>
        </w:rPr>
        <w:lastRenderedPageBreak/>
        <w:t xml:space="preserve">Приложение № 1 </w:t>
      </w:r>
    </w:p>
    <w:p w14:paraId="0652E3FD" w14:textId="77777777" w:rsidR="003B2870" w:rsidRPr="003B2870" w:rsidRDefault="003B2870" w:rsidP="003B2870">
      <w:pPr>
        <w:ind w:left="9639"/>
        <w:jc w:val="both"/>
        <w:textAlignment w:val="baseline"/>
        <w:rPr>
          <w:rFonts w:eastAsia="Calibri"/>
          <w:bCs/>
          <w:spacing w:val="2"/>
          <w:sz w:val="26"/>
          <w:szCs w:val="26"/>
          <w:lang w:eastAsia="ru-RU"/>
        </w:rPr>
      </w:pPr>
      <w:r w:rsidRPr="003B2870">
        <w:rPr>
          <w:rFonts w:eastAsia="Calibri"/>
          <w:bCs/>
          <w:spacing w:val="2"/>
          <w:sz w:val="26"/>
          <w:szCs w:val="26"/>
          <w:lang w:eastAsia="ru-RU"/>
        </w:rPr>
        <w:t>к муниципальной программе «Развитие туризма на территории Хасанского муниципального округа», утвержденной постановлением администрации Хасанского муниципального округа от 26.07.2023 № 1312-па</w:t>
      </w:r>
    </w:p>
    <w:p w14:paraId="7A1D98C4" w14:textId="77777777" w:rsidR="003B2870" w:rsidRPr="003B2870" w:rsidRDefault="003B2870" w:rsidP="003B2870">
      <w:pPr>
        <w:shd w:val="clear" w:color="auto" w:fill="FFFFFF"/>
        <w:jc w:val="right"/>
        <w:textAlignment w:val="baseline"/>
        <w:rPr>
          <w:rFonts w:eastAsia="Times New Roman"/>
          <w:bCs/>
          <w:spacing w:val="2"/>
          <w:sz w:val="24"/>
          <w:szCs w:val="24"/>
          <w:lang w:eastAsia="ru-RU"/>
        </w:rPr>
      </w:pPr>
    </w:p>
    <w:p w14:paraId="5C7A95AE" w14:textId="77777777" w:rsidR="003B2870" w:rsidRPr="003B2870" w:rsidRDefault="003B2870" w:rsidP="003B2870">
      <w:pPr>
        <w:shd w:val="clear" w:color="auto" w:fill="FFFFFF"/>
        <w:jc w:val="center"/>
        <w:textAlignment w:val="baseline"/>
        <w:rPr>
          <w:rFonts w:eastAsia="Times New Roman"/>
          <w:b/>
          <w:spacing w:val="2"/>
          <w:sz w:val="26"/>
          <w:szCs w:val="26"/>
          <w:lang w:eastAsia="ru-RU"/>
        </w:rPr>
      </w:pPr>
      <w:r w:rsidRPr="003B2870">
        <w:rPr>
          <w:rFonts w:eastAsia="Times New Roman"/>
          <w:b/>
          <w:spacing w:val="2"/>
          <w:sz w:val="26"/>
          <w:szCs w:val="26"/>
          <w:lang w:eastAsia="ru-RU"/>
        </w:rPr>
        <w:t>Перечень показателей муниципальной программы</w:t>
      </w:r>
    </w:p>
    <w:p w14:paraId="65CD256D" w14:textId="32DE6E67" w:rsidR="003B2870" w:rsidRPr="00AD6937" w:rsidRDefault="003B2870" w:rsidP="003B2870">
      <w:pPr>
        <w:shd w:val="clear" w:color="auto" w:fill="FFFFFF"/>
        <w:jc w:val="center"/>
        <w:textAlignment w:val="baseline"/>
        <w:rPr>
          <w:rFonts w:eastAsia="Times New Roman"/>
          <w:b/>
          <w:spacing w:val="2"/>
          <w:sz w:val="26"/>
          <w:szCs w:val="26"/>
          <w:lang w:eastAsia="ru-RU"/>
        </w:rPr>
      </w:pPr>
      <w:r w:rsidRPr="003B2870">
        <w:rPr>
          <w:rFonts w:eastAsia="Times New Roman"/>
          <w:b/>
          <w:spacing w:val="2"/>
          <w:sz w:val="26"/>
          <w:szCs w:val="26"/>
          <w:lang w:eastAsia="ru-RU"/>
        </w:rPr>
        <w:t>«Развитие туризма на территории Хасанского муниципального округа» на 2023-2025 годы</w:t>
      </w:r>
    </w:p>
    <w:p w14:paraId="1A3E2E53" w14:textId="77777777" w:rsidR="00AD6937" w:rsidRPr="003B2870" w:rsidRDefault="00AD6937" w:rsidP="003B2870">
      <w:pPr>
        <w:shd w:val="clear" w:color="auto" w:fill="FFFFFF"/>
        <w:jc w:val="center"/>
        <w:textAlignment w:val="baseline"/>
        <w:rPr>
          <w:rFonts w:eastAsia="Times New Roman"/>
          <w:bCs/>
          <w:spacing w:val="2"/>
          <w:sz w:val="24"/>
          <w:szCs w:val="24"/>
          <w:lang w:eastAsia="ru-RU"/>
        </w:rPr>
      </w:pPr>
    </w:p>
    <w:tbl>
      <w:tblPr>
        <w:tblW w:w="5000" w:type="pct"/>
        <w:tblCellMar>
          <w:left w:w="0" w:type="dxa"/>
          <w:right w:w="0" w:type="dxa"/>
        </w:tblCellMar>
        <w:tblLook w:val="04A0" w:firstRow="1" w:lastRow="0" w:firstColumn="1" w:lastColumn="0" w:noHBand="0" w:noVBand="1"/>
      </w:tblPr>
      <w:tblGrid>
        <w:gridCol w:w="733"/>
        <w:gridCol w:w="50"/>
        <w:gridCol w:w="5704"/>
        <w:gridCol w:w="1179"/>
        <w:gridCol w:w="1900"/>
        <w:gridCol w:w="1179"/>
        <w:gridCol w:w="1340"/>
        <w:gridCol w:w="1400"/>
        <w:gridCol w:w="1163"/>
        <w:gridCol w:w="902"/>
      </w:tblGrid>
      <w:tr w:rsidR="00AD6937" w:rsidRPr="00AD6937" w14:paraId="2F4626FF" w14:textId="77777777" w:rsidTr="00AD6937">
        <w:tc>
          <w:tcPr>
            <w:tcW w:w="252"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E5B1D38" w14:textId="77777777" w:rsidR="003B2870" w:rsidRPr="003B2870" w:rsidRDefault="003B2870" w:rsidP="003B2870">
            <w:pPr>
              <w:textAlignment w:val="baseline"/>
              <w:rPr>
                <w:rFonts w:eastAsia="Times New Roman"/>
                <w:b/>
                <w:bCs/>
                <w:sz w:val="24"/>
                <w:szCs w:val="24"/>
                <w:lang w:eastAsia="ru-RU"/>
              </w:rPr>
            </w:pPr>
            <w:r w:rsidRPr="003B2870">
              <w:rPr>
                <w:rFonts w:eastAsia="Times New Roman"/>
                <w:b/>
                <w:bCs/>
                <w:sz w:val="24"/>
                <w:szCs w:val="24"/>
                <w:lang w:eastAsia="ru-RU"/>
              </w:rPr>
              <w:t>№ п/п</w:t>
            </w:r>
          </w:p>
        </w:tc>
        <w:tc>
          <w:tcPr>
            <w:tcW w:w="183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87CB919"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Наименование цели, задачи, показателя (индикатора)</w:t>
            </w:r>
          </w:p>
        </w:tc>
        <w:tc>
          <w:tcPr>
            <w:tcW w:w="37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3D5C00E"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Ед. изм.</w:t>
            </w:r>
          </w:p>
        </w:tc>
        <w:tc>
          <w:tcPr>
            <w:tcW w:w="61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A35E054"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Срок реализации</w:t>
            </w:r>
          </w:p>
        </w:tc>
        <w:tc>
          <w:tcPr>
            <w:tcW w:w="37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FEBF179"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Отчет 2022</w:t>
            </w:r>
          </w:p>
        </w:tc>
        <w:tc>
          <w:tcPr>
            <w:tcW w:w="1545" w:type="pct"/>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099B8B92"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Прогнозируемые значения показателя (индикатора)</w:t>
            </w:r>
          </w:p>
        </w:tc>
      </w:tr>
      <w:tr w:rsidR="003B2870" w:rsidRPr="00AD6937" w14:paraId="0770DD73" w14:textId="77777777" w:rsidTr="00AD6937">
        <w:tc>
          <w:tcPr>
            <w:tcW w:w="252" w:type="pct"/>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152DF00" w14:textId="77777777" w:rsidR="003B2870" w:rsidRPr="003B2870" w:rsidRDefault="003B2870" w:rsidP="003B2870">
            <w:pPr>
              <w:rPr>
                <w:rFonts w:eastAsia="Times New Roman"/>
                <w:sz w:val="24"/>
                <w:szCs w:val="24"/>
                <w:lang w:eastAsia="ru-RU"/>
              </w:rPr>
            </w:pPr>
          </w:p>
        </w:tc>
        <w:tc>
          <w:tcPr>
            <w:tcW w:w="1834" w:type="pct"/>
            <w:tcBorders>
              <w:top w:val="nil"/>
              <w:left w:val="single" w:sz="6" w:space="0" w:color="000000"/>
              <w:bottom w:val="nil"/>
              <w:right w:val="single" w:sz="6" w:space="0" w:color="000000"/>
            </w:tcBorders>
            <w:tcMar>
              <w:top w:w="0" w:type="dxa"/>
              <w:left w:w="149" w:type="dxa"/>
              <w:bottom w:w="0" w:type="dxa"/>
              <w:right w:w="149" w:type="dxa"/>
            </w:tcMar>
            <w:hideMark/>
          </w:tcPr>
          <w:p w14:paraId="5341DF16" w14:textId="77777777" w:rsidR="003B2870" w:rsidRPr="003B2870" w:rsidRDefault="003B2870" w:rsidP="003B2870">
            <w:pPr>
              <w:rPr>
                <w:rFonts w:eastAsia="Times New Roman"/>
                <w:sz w:val="24"/>
                <w:szCs w:val="24"/>
                <w:lang w:eastAsia="ru-RU"/>
              </w:rPr>
            </w:pPr>
          </w:p>
        </w:tc>
        <w:tc>
          <w:tcPr>
            <w:tcW w:w="379" w:type="pct"/>
            <w:tcBorders>
              <w:top w:val="nil"/>
              <w:left w:val="single" w:sz="6" w:space="0" w:color="000000"/>
              <w:bottom w:val="nil"/>
              <w:right w:val="single" w:sz="6" w:space="0" w:color="000000"/>
            </w:tcBorders>
            <w:tcMar>
              <w:top w:w="0" w:type="dxa"/>
              <w:left w:w="149" w:type="dxa"/>
              <w:bottom w:w="0" w:type="dxa"/>
              <w:right w:w="149" w:type="dxa"/>
            </w:tcMar>
            <w:hideMark/>
          </w:tcPr>
          <w:p w14:paraId="211831E6" w14:textId="77777777" w:rsidR="003B2870" w:rsidRPr="003B2870" w:rsidRDefault="003B2870" w:rsidP="003B2870">
            <w:pPr>
              <w:rPr>
                <w:rFonts w:eastAsia="Times New Roman"/>
                <w:sz w:val="24"/>
                <w:szCs w:val="24"/>
                <w:lang w:eastAsia="ru-RU"/>
              </w:rPr>
            </w:pPr>
          </w:p>
        </w:tc>
        <w:tc>
          <w:tcPr>
            <w:tcW w:w="611" w:type="pct"/>
            <w:tcBorders>
              <w:top w:val="nil"/>
              <w:left w:val="single" w:sz="6" w:space="0" w:color="000000"/>
              <w:bottom w:val="nil"/>
              <w:right w:val="single" w:sz="6" w:space="0" w:color="000000"/>
            </w:tcBorders>
            <w:tcMar>
              <w:top w:w="0" w:type="dxa"/>
              <w:left w:w="149" w:type="dxa"/>
              <w:bottom w:w="0" w:type="dxa"/>
              <w:right w:w="149" w:type="dxa"/>
            </w:tcMar>
            <w:hideMark/>
          </w:tcPr>
          <w:p w14:paraId="383F1567" w14:textId="77777777" w:rsidR="003B2870" w:rsidRPr="003B2870" w:rsidRDefault="003B2870" w:rsidP="003B2870">
            <w:pPr>
              <w:rPr>
                <w:rFonts w:eastAsia="Times New Roman"/>
                <w:sz w:val="24"/>
                <w:szCs w:val="24"/>
                <w:lang w:eastAsia="ru-RU"/>
              </w:rPr>
            </w:pPr>
          </w:p>
        </w:tc>
        <w:tc>
          <w:tcPr>
            <w:tcW w:w="379" w:type="pct"/>
            <w:tcBorders>
              <w:top w:val="nil"/>
              <w:left w:val="single" w:sz="6" w:space="0" w:color="000000"/>
              <w:bottom w:val="nil"/>
              <w:right w:val="single" w:sz="6" w:space="0" w:color="000000"/>
            </w:tcBorders>
            <w:tcMar>
              <w:top w:w="0" w:type="dxa"/>
              <w:left w:w="149" w:type="dxa"/>
              <w:bottom w:w="0" w:type="dxa"/>
              <w:right w:w="149" w:type="dxa"/>
            </w:tcMar>
            <w:hideMark/>
          </w:tcPr>
          <w:p w14:paraId="6724E9E1" w14:textId="77777777" w:rsidR="003B2870" w:rsidRPr="003B2870" w:rsidRDefault="003B2870" w:rsidP="003B2870">
            <w:pPr>
              <w:rPr>
                <w:rFonts w:eastAsia="Times New Roman"/>
                <w:sz w:val="24"/>
                <w:szCs w:val="24"/>
                <w:lang w:eastAsia="ru-RU"/>
              </w:rPr>
            </w:pPr>
          </w:p>
        </w:tc>
        <w:tc>
          <w:tcPr>
            <w:tcW w:w="43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D584C"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2023</w:t>
            </w:r>
          </w:p>
        </w:tc>
        <w:tc>
          <w:tcPr>
            <w:tcW w:w="4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A1233D"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2024</w:t>
            </w:r>
          </w:p>
        </w:tc>
        <w:tc>
          <w:tcPr>
            <w:tcW w:w="3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D1CDE0"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2025</w:t>
            </w:r>
          </w:p>
        </w:tc>
        <w:tc>
          <w:tcPr>
            <w:tcW w:w="290" w:type="pct"/>
            <w:tcBorders>
              <w:top w:val="single" w:sz="6" w:space="0" w:color="000000"/>
              <w:left w:val="single" w:sz="6" w:space="0" w:color="000000"/>
              <w:bottom w:val="single" w:sz="6" w:space="0" w:color="000000"/>
              <w:right w:val="single" w:sz="6" w:space="0" w:color="000000"/>
            </w:tcBorders>
            <w:hideMark/>
          </w:tcPr>
          <w:p w14:paraId="27D3E7D0" w14:textId="77777777" w:rsidR="003B2870" w:rsidRPr="003B2870" w:rsidRDefault="003B2870" w:rsidP="003B2870">
            <w:pPr>
              <w:jc w:val="center"/>
              <w:textAlignment w:val="baseline"/>
              <w:rPr>
                <w:rFonts w:eastAsia="Times New Roman"/>
                <w:b/>
                <w:bCs/>
                <w:sz w:val="24"/>
                <w:szCs w:val="24"/>
                <w:lang w:eastAsia="ru-RU"/>
              </w:rPr>
            </w:pPr>
            <w:r w:rsidRPr="003B2870">
              <w:rPr>
                <w:rFonts w:eastAsia="Times New Roman"/>
                <w:b/>
                <w:bCs/>
                <w:sz w:val="24"/>
                <w:szCs w:val="24"/>
                <w:lang w:eastAsia="ru-RU"/>
              </w:rPr>
              <w:t>2026</w:t>
            </w:r>
          </w:p>
        </w:tc>
      </w:tr>
      <w:tr w:rsidR="003B2870" w:rsidRPr="003B2870" w14:paraId="6DAC224F" w14:textId="77777777" w:rsidTr="00AD6937">
        <w:tc>
          <w:tcPr>
            <w:tcW w:w="471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0FEC31D0" w14:textId="77777777" w:rsidR="003B2870" w:rsidRPr="003B2870" w:rsidRDefault="003B2870" w:rsidP="003B2870">
            <w:pPr>
              <w:widowControl w:val="0"/>
              <w:autoSpaceDE w:val="0"/>
              <w:autoSpaceDN w:val="0"/>
              <w:adjustRightInd w:val="0"/>
              <w:jc w:val="both"/>
              <w:rPr>
                <w:rFonts w:eastAsia="Times New Roman"/>
                <w:sz w:val="24"/>
                <w:szCs w:val="24"/>
                <w:lang w:eastAsia="ru-RU"/>
              </w:rPr>
            </w:pPr>
            <w:r w:rsidRPr="003B2870">
              <w:rPr>
                <w:rFonts w:eastAsia="Times New Roman"/>
                <w:sz w:val="24"/>
                <w:szCs w:val="24"/>
                <w:lang w:eastAsia="ru-RU"/>
              </w:rPr>
              <w:t>Цель: Содействие реализации туристического потенциала Хасанского муниципального округа</w:t>
            </w:r>
          </w:p>
        </w:tc>
        <w:tc>
          <w:tcPr>
            <w:tcW w:w="290" w:type="pct"/>
            <w:tcBorders>
              <w:top w:val="single" w:sz="6" w:space="0" w:color="000000"/>
              <w:left w:val="single" w:sz="6" w:space="0" w:color="000000"/>
              <w:bottom w:val="single" w:sz="6" w:space="0" w:color="000000"/>
              <w:right w:val="single" w:sz="4" w:space="0" w:color="auto"/>
            </w:tcBorders>
          </w:tcPr>
          <w:p w14:paraId="733FB268" w14:textId="77777777" w:rsidR="003B2870" w:rsidRPr="003B2870" w:rsidRDefault="003B2870" w:rsidP="003B2870">
            <w:pPr>
              <w:widowControl w:val="0"/>
              <w:autoSpaceDE w:val="0"/>
              <w:autoSpaceDN w:val="0"/>
              <w:adjustRightInd w:val="0"/>
              <w:jc w:val="both"/>
              <w:rPr>
                <w:rFonts w:eastAsia="Times New Roman"/>
                <w:sz w:val="24"/>
                <w:szCs w:val="24"/>
                <w:lang w:eastAsia="ru-RU"/>
              </w:rPr>
            </w:pPr>
          </w:p>
        </w:tc>
      </w:tr>
      <w:tr w:rsidR="003B2870" w:rsidRPr="003B2870" w14:paraId="6D78950F" w14:textId="77777777" w:rsidTr="00AD6937">
        <w:trPr>
          <w:trHeight w:val="533"/>
        </w:trPr>
        <w:tc>
          <w:tcPr>
            <w:tcW w:w="471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7FAD2B81" w14:textId="77777777" w:rsidR="003B2870" w:rsidRPr="003B2870" w:rsidRDefault="003B2870" w:rsidP="003B2870">
            <w:pPr>
              <w:textAlignment w:val="baseline"/>
              <w:rPr>
                <w:rFonts w:eastAsia="Times New Roman"/>
                <w:sz w:val="24"/>
                <w:szCs w:val="24"/>
                <w:highlight w:val="yellow"/>
                <w:lang w:eastAsia="ru-RU"/>
              </w:rPr>
            </w:pPr>
            <w:r w:rsidRPr="003B2870">
              <w:rPr>
                <w:rFonts w:eastAsia="Times New Roman"/>
                <w:b/>
                <w:sz w:val="24"/>
                <w:szCs w:val="24"/>
                <w:lang w:eastAsia="ru-RU"/>
              </w:rPr>
              <w:t>Задача № 1</w:t>
            </w:r>
            <w:r w:rsidRPr="003B2870">
              <w:rPr>
                <w:rFonts w:eastAsia="Times New Roman"/>
                <w:sz w:val="24"/>
                <w:szCs w:val="24"/>
                <w:lang w:eastAsia="ru-RU"/>
              </w:rPr>
              <w:t xml:space="preserve"> Создать</w:t>
            </w:r>
            <w:r w:rsidRPr="003B2870">
              <w:rPr>
                <w:rFonts w:eastAsia="Times New Roman"/>
                <w:bCs/>
                <w:sz w:val="24"/>
                <w:szCs w:val="24"/>
                <w:lang w:eastAsia="ru-RU"/>
              </w:rPr>
              <w:t xml:space="preserve"> условия для формирования и продвижения туристского продукта</w:t>
            </w:r>
          </w:p>
        </w:tc>
        <w:tc>
          <w:tcPr>
            <w:tcW w:w="290" w:type="pct"/>
            <w:tcBorders>
              <w:top w:val="single" w:sz="6" w:space="0" w:color="000000"/>
              <w:left w:val="single" w:sz="6" w:space="0" w:color="000000"/>
              <w:bottom w:val="single" w:sz="6" w:space="0" w:color="000000"/>
              <w:right w:val="single" w:sz="4" w:space="0" w:color="auto"/>
            </w:tcBorders>
          </w:tcPr>
          <w:p w14:paraId="316AE8FA" w14:textId="77777777" w:rsidR="003B2870" w:rsidRPr="003B2870" w:rsidRDefault="003B2870" w:rsidP="003B2870">
            <w:pPr>
              <w:textAlignment w:val="baseline"/>
              <w:rPr>
                <w:rFonts w:eastAsia="Times New Roman"/>
                <w:b/>
                <w:sz w:val="24"/>
                <w:szCs w:val="24"/>
                <w:lang w:eastAsia="ru-RU"/>
              </w:rPr>
            </w:pPr>
          </w:p>
        </w:tc>
      </w:tr>
      <w:tr w:rsidR="003B2870" w:rsidRPr="00AD6937" w14:paraId="06764E67" w14:textId="77777777" w:rsidTr="00AD6937">
        <w:trPr>
          <w:trHeight w:val="423"/>
        </w:trPr>
        <w:tc>
          <w:tcPr>
            <w:tcW w:w="236"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5FB6346"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1.</w:t>
            </w:r>
          </w:p>
        </w:tc>
        <w:tc>
          <w:tcPr>
            <w:tcW w:w="1850" w:type="pct"/>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81C53F6" w14:textId="77777777" w:rsidR="003B2870" w:rsidRPr="003B2870" w:rsidRDefault="003B2870" w:rsidP="003B2870">
            <w:pPr>
              <w:jc w:val="both"/>
              <w:textAlignment w:val="baseline"/>
              <w:rPr>
                <w:rFonts w:eastAsia="Times New Roman"/>
                <w:sz w:val="24"/>
                <w:szCs w:val="24"/>
                <w:lang w:eastAsia="ru-RU"/>
              </w:rPr>
            </w:pPr>
            <w:r w:rsidRPr="003B2870">
              <w:rPr>
                <w:rFonts w:eastAsia="Times New Roman"/>
                <w:sz w:val="24"/>
                <w:szCs w:val="24"/>
                <w:lang w:eastAsia="ru-RU"/>
              </w:rPr>
              <w:t>Прирост туристического потока, тыс. чел.</w:t>
            </w:r>
          </w:p>
        </w:tc>
        <w:tc>
          <w:tcPr>
            <w:tcW w:w="379"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1CDF4E9" w14:textId="77777777" w:rsidR="003B2870" w:rsidRPr="003B2870" w:rsidRDefault="003B2870" w:rsidP="003B2870">
            <w:pPr>
              <w:jc w:val="center"/>
              <w:rPr>
                <w:rFonts w:eastAsia="Times New Roman"/>
                <w:sz w:val="24"/>
                <w:szCs w:val="24"/>
                <w:lang w:eastAsia="ru-RU"/>
              </w:rPr>
            </w:pPr>
            <w:r w:rsidRPr="003B2870">
              <w:rPr>
                <w:rFonts w:eastAsia="Times New Roman"/>
                <w:sz w:val="24"/>
                <w:szCs w:val="24"/>
                <w:lang w:eastAsia="ru-RU"/>
              </w:rPr>
              <w:t>ед.</w:t>
            </w:r>
          </w:p>
        </w:tc>
        <w:tc>
          <w:tcPr>
            <w:tcW w:w="611"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53961BD" w14:textId="77777777" w:rsidR="003B2870" w:rsidRPr="003B2870" w:rsidRDefault="003B2870" w:rsidP="003B2870">
            <w:pPr>
              <w:jc w:val="center"/>
              <w:rPr>
                <w:rFonts w:eastAsia="Times New Roman"/>
                <w:sz w:val="24"/>
                <w:szCs w:val="24"/>
                <w:lang w:eastAsia="ru-RU"/>
              </w:rPr>
            </w:pPr>
            <w:r w:rsidRPr="003B2870">
              <w:rPr>
                <w:rFonts w:eastAsia="Times New Roman"/>
                <w:sz w:val="24"/>
                <w:szCs w:val="24"/>
                <w:lang w:eastAsia="ru-RU"/>
              </w:rPr>
              <w:t>2023-2026</w:t>
            </w:r>
          </w:p>
        </w:tc>
        <w:tc>
          <w:tcPr>
            <w:tcW w:w="379"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5677A5B"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175,00</w:t>
            </w:r>
          </w:p>
        </w:tc>
        <w:tc>
          <w:tcPr>
            <w:tcW w:w="431"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DCDE813"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190,00</w:t>
            </w:r>
          </w:p>
        </w:tc>
        <w:tc>
          <w:tcPr>
            <w:tcW w:w="450"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F4CF3C5"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220,00</w:t>
            </w:r>
          </w:p>
        </w:tc>
        <w:tc>
          <w:tcPr>
            <w:tcW w:w="374"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7630C8B8"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230,00</w:t>
            </w:r>
          </w:p>
        </w:tc>
        <w:tc>
          <w:tcPr>
            <w:tcW w:w="290" w:type="pct"/>
            <w:tcBorders>
              <w:top w:val="single" w:sz="6" w:space="0" w:color="000000"/>
              <w:left w:val="single" w:sz="6" w:space="0" w:color="000000"/>
              <w:bottom w:val="single" w:sz="4" w:space="0" w:color="auto"/>
              <w:right w:val="single" w:sz="6" w:space="0" w:color="000000"/>
            </w:tcBorders>
            <w:hideMark/>
          </w:tcPr>
          <w:p w14:paraId="48913A4C"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250,00</w:t>
            </w:r>
          </w:p>
        </w:tc>
      </w:tr>
      <w:tr w:rsidR="003B2870" w:rsidRPr="00AD6937" w14:paraId="105F3BDE" w14:textId="77777777" w:rsidTr="00AD6937">
        <w:tc>
          <w:tcPr>
            <w:tcW w:w="23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3AA8244"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2.</w:t>
            </w:r>
          </w:p>
        </w:tc>
        <w:tc>
          <w:tcPr>
            <w:tcW w:w="1850"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F540AB3" w14:textId="77777777" w:rsidR="003B2870" w:rsidRPr="003B2870" w:rsidRDefault="003B2870" w:rsidP="003B2870">
            <w:pPr>
              <w:jc w:val="both"/>
              <w:textAlignment w:val="baseline"/>
              <w:rPr>
                <w:rFonts w:eastAsia="Times New Roman"/>
                <w:sz w:val="24"/>
                <w:szCs w:val="24"/>
                <w:lang w:eastAsia="ru-RU"/>
              </w:rPr>
            </w:pPr>
            <w:r w:rsidRPr="003B2870">
              <w:rPr>
                <w:rFonts w:eastAsia="Times New Roman"/>
                <w:sz w:val="24"/>
                <w:szCs w:val="24"/>
                <w:lang w:eastAsia="ru-RU"/>
              </w:rPr>
              <w:t>Количество материалов на официальном сайте администрации Хасанского муниципального округа, направленных на популяризацию туризма в Хасанском муниципальном округе.</w:t>
            </w:r>
          </w:p>
        </w:tc>
        <w:tc>
          <w:tcPr>
            <w:tcW w:w="37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62B3E03" w14:textId="77777777" w:rsidR="003B2870" w:rsidRPr="003B2870" w:rsidRDefault="003B2870" w:rsidP="003B2870">
            <w:pPr>
              <w:jc w:val="center"/>
              <w:rPr>
                <w:rFonts w:eastAsia="Times New Roman"/>
                <w:sz w:val="24"/>
                <w:szCs w:val="24"/>
                <w:lang w:eastAsia="ru-RU"/>
              </w:rPr>
            </w:pPr>
            <w:r w:rsidRPr="003B2870">
              <w:rPr>
                <w:rFonts w:eastAsia="Times New Roman"/>
                <w:sz w:val="24"/>
                <w:szCs w:val="24"/>
                <w:lang w:eastAsia="ru-RU"/>
              </w:rPr>
              <w:t>ед.</w:t>
            </w:r>
          </w:p>
        </w:tc>
        <w:tc>
          <w:tcPr>
            <w:tcW w:w="61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3F6A96C" w14:textId="77777777" w:rsidR="003B2870" w:rsidRPr="003B2870" w:rsidRDefault="003B2870" w:rsidP="003B2870">
            <w:pPr>
              <w:jc w:val="center"/>
              <w:rPr>
                <w:rFonts w:eastAsia="Times New Roman"/>
                <w:sz w:val="24"/>
                <w:szCs w:val="24"/>
                <w:lang w:eastAsia="ru-RU"/>
              </w:rPr>
            </w:pPr>
            <w:r w:rsidRPr="003B2870">
              <w:rPr>
                <w:rFonts w:eastAsia="Times New Roman"/>
                <w:sz w:val="24"/>
                <w:szCs w:val="24"/>
                <w:lang w:eastAsia="ru-RU"/>
              </w:rPr>
              <w:t>2023-2026</w:t>
            </w:r>
          </w:p>
        </w:tc>
        <w:tc>
          <w:tcPr>
            <w:tcW w:w="37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8CE4DC7"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3</w:t>
            </w:r>
          </w:p>
        </w:tc>
        <w:tc>
          <w:tcPr>
            <w:tcW w:w="43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D8AB851"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3</w:t>
            </w:r>
          </w:p>
        </w:tc>
        <w:tc>
          <w:tcPr>
            <w:tcW w:w="450"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DCDB9FD"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5</w:t>
            </w:r>
          </w:p>
        </w:tc>
        <w:tc>
          <w:tcPr>
            <w:tcW w:w="37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8651274"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5</w:t>
            </w:r>
          </w:p>
        </w:tc>
        <w:tc>
          <w:tcPr>
            <w:tcW w:w="290" w:type="pct"/>
            <w:tcBorders>
              <w:top w:val="single" w:sz="4" w:space="0" w:color="auto"/>
              <w:left w:val="single" w:sz="4" w:space="0" w:color="auto"/>
              <w:bottom w:val="single" w:sz="4" w:space="0" w:color="auto"/>
              <w:right w:val="single" w:sz="4" w:space="0" w:color="auto"/>
            </w:tcBorders>
            <w:hideMark/>
          </w:tcPr>
          <w:p w14:paraId="2881A337"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5</w:t>
            </w:r>
          </w:p>
        </w:tc>
      </w:tr>
      <w:tr w:rsidR="003B2870" w:rsidRPr="003B2870" w14:paraId="2A489267" w14:textId="77777777" w:rsidTr="00AD6937">
        <w:tc>
          <w:tcPr>
            <w:tcW w:w="4710" w:type="pct"/>
            <w:gridSpan w:val="9"/>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308860AE" w14:textId="77777777" w:rsidR="003B2870" w:rsidRPr="003B2870" w:rsidRDefault="003B2870" w:rsidP="003B2870">
            <w:pPr>
              <w:rPr>
                <w:rFonts w:eastAsia="Times New Roman"/>
                <w:sz w:val="24"/>
                <w:szCs w:val="24"/>
                <w:lang w:eastAsia="ru-RU"/>
              </w:rPr>
            </w:pPr>
            <w:r w:rsidRPr="003B2870">
              <w:rPr>
                <w:rFonts w:eastAsia="Times New Roman"/>
                <w:b/>
                <w:sz w:val="24"/>
                <w:szCs w:val="24"/>
                <w:lang w:eastAsia="ru-RU"/>
              </w:rPr>
              <w:t>Задача № 2</w:t>
            </w:r>
            <w:r w:rsidRPr="003B2870">
              <w:rPr>
                <w:rFonts w:eastAsia="Times New Roman"/>
                <w:sz w:val="24"/>
                <w:szCs w:val="24"/>
                <w:lang w:eastAsia="ru-RU"/>
              </w:rPr>
              <w:t xml:space="preserve"> </w:t>
            </w:r>
            <w:r w:rsidRPr="003B2870">
              <w:rPr>
                <w:rFonts w:eastAsia="Times New Roman"/>
                <w:bCs/>
                <w:sz w:val="24"/>
                <w:szCs w:val="24"/>
                <w:lang w:eastAsia="ru-RU"/>
              </w:rPr>
              <w:t>Создать условия для повышения качества предоставления туристских услуг</w:t>
            </w:r>
          </w:p>
        </w:tc>
        <w:tc>
          <w:tcPr>
            <w:tcW w:w="290" w:type="pct"/>
            <w:tcBorders>
              <w:top w:val="single" w:sz="4" w:space="0" w:color="auto"/>
              <w:left w:val="single" w:sz="6" w:space="0" w:color="000000"/>
              <w:bottom w:val="single" w:sz="4" w:space="0" w:color="auto"/>
              <w:right w:val="single" w:sz="6" w:space="0" w:color="000000"/>
            </w:tcBorders>
          </w:tcPr>
          <w:p w14:paraId="7AF1D36A" w14:textId="77777777" w:rsidR="003B2870" w:rsidRPr="003B2870" w:rsidRDefault="003B2870" w:rsidP="003B2870">
            <w:pPr>
              <w:rPr>
                <w:rFonts w:eastAsia="Times New Roman"/>
                <w:b/>
                <w:sz w:val="24"/>
                <w:szCs w:val="24"/>
                <w:lang w:eastAsia="ru-RU"/>
              </w:rPr>
            </w:pPr>
          </w:p>
        </w:tc>
      </w:tr>
      <w:tr w:rsidR="003B2870" w:rsidRPr="00AD6937" w14:paraId="5E38D13E" w14:textId="77777777" w:rsidTr="00AD6937">
        <w:tc>
          <w:tcPr>
            <w:tcW w:w="236"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3D254DDD"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3.</w:t>
            </w:r>
          </w:p>
        </w:tc>
        <w:tc>
          <w:tcPr>
            <w:tcW w:w="1850" w:type="pct"/>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5B28E5F5" w14:textId="77777777" w:rsidR="003B2870" w:rsidRPr="003B2870" w:rsidRDefault="003B2870" w:rsidP="003B2870">
            <w:pPr>
              <w:jc w:val="both"/>
              <w:textAlignment w:val="baseline"/>
              <w:rPr>
                <w:rFonts w:eastAsia="Times New Roman"/>
                <w:sz w:val="24"/>
                <w:szCs w:val="24"/>
                <w:lang w:eastAsia="ru-RU"/>
              </w:rPr>
            </w:pPr>
            <w:r w:rsidRPr="003B2870">
              <w:rPr>
                <w:rFonts w:eastAsia="Times New Roman"/>
                <w:sz w:val="24"/>
                <w:szCs w:val="24"/>
                <w:lang w:eastAsia="ru-RU"/>
              </w:rPr>
              <w:t>Количество коллективных мест размещения</w:t>
            </w:r>
          </w:p>
        </w:tc>
        <w:tc>
          <w:tcPr>
            <w:tcW w:w="379"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4B0ADD91" w14:textId="77777777" w:rsidR="003B2870" w:rsidRPr="003B2870" w:rsidRDefault="003B2870" w:rsidP="003B2870">
            <w:pPr>
              <w:jc w:val="center"/>
              <w:rPr>
                <w:rFonts w:eastAsia="Times New Roman"/>
                <w:sz w:val="24"/>
                <w:szCs w:val="24"/>
                <w:lang w:eastAsia="ru-RU"/>
              </w:rPr>
            </w:pPr>
            <w:r w:rsidRPr="003B2870">
              <w:rPr>
                <w:rFonts w:eastAsia="Times New Roman"/>
                <w:sz w:val="24"/>
                <w:szCs w:val="24"/>
                <w:lang w:eastAsia="ru-RU"/>
              </w:rPr>
              <w:t>шт.</w:t>
            </w:r>
          </w:p>
        </w:tc>
        <w:tc>
          <w:tcPr>
            <w:tcW w:w="611"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7AE2DD49" w14:textId="77777777" w:rsidR="003B2870" w:rsidRPr="003B2870" w:rsidRDefault="003B2870" w:rsidP="003B2870">
            <w:pPr>
              <w:jc w:val="center"/>
              <w:rPr>
                <w:rFonts w:eastAsia="Times New Roman"/>
                <w:sz w:val="24"/>
                <w:szCs w:val="24"/>
                <w:lang w:eastAsia="ru-RU"/>
              </w:rPr>
            </w:pPr>
            <w:r w:rsidRPr="003B2870">
              <w:rPr>
                <w:rFonts w:eastAsia="Times New Roman"/>
                <w:sz w:val="24"/>
                <w:szCs w:val="24"/>
                <w:lang w:eastAsia="ru-RU"/>
              </w:rPr>
              <w:t>2023-2026</w:t>
            </w:r>
          </w:p>
        </w:tc>
        <w:tc>
          <w:tcPr>
            <w:tcW w:w="379"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6C504303"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83</w:t>
            </w:r>
          </w:p>
        </w:tc>
        <w:tc>
          <w:tcPr>
            <w:tcW w:w="431"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5E27AFEA"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99</w:t>
            </w:r>
          </w:p>
        </w:tc>
        <w:tc>
          <w:tcPr>
            <w:tcW w:w="450"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33949E84"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118</w:t>
            </w:r>
          </w:p>
        </w:tc>
        <w:tc>
          <w:tcPr>
            <w:tcW w:w="374"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6792071E"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141</w:t>
            </w:r>
          </w:p>
        </w:tc>
        <w:tc>
          <w:tcPr>
            <w:tcW w:w="290" w:type="pct"/>
            <w:tcBorders>
              <w:top w:val="single" w:sz="4" w:space="0" w:color="auto"/>
              <w:left w:val="single" w:sz="6" w:space="0" w:color="000000"/>
              <w:bottom w:val="single" w:sz="4" w:space="0" w:color="auto"/>
              <w:right w:val="single" w:sz="6" w:space="0" w:color="000000"/>
            </w:tcBorders>
            <w:hideMark/>
          </w:tcPr>
          <w:p w14:paraId="6827E994"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150</w:t>
            </w:r>
          </w:p>
        </w:tc>
      </w:tr>
      <w:tr w:rsidR="003B2870" w:rsidRPr="00AD6937" w14:paraId="7E7712C8" w14:textId="77777777" w:rsidTr="00AD6937">
        <w:tc>
          <w:tcPr>
            <w:tcW w:w="236"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4C028BD"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4.</w:t>
            </w:r>
          </w:p>
        </w:tc>
        <w:tc>
          <w:tcPr>
            <w:tcW w:w="1850" w:type="pct"/>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1AE7C61C" w14:textId="0E9E1063" w:rsidR="003B2870" w:rsidRPr="003B2870" w:rsidRDefault="003B2870" w:rsidP="003B2870">
            <w:pPr>
              <w:jc w:val="both"/>
              <w:textAlignment w:val="baseline"/>
              <w:rPr>
                <w:rFonts w:eastAsia="Times New Roman"/>
                <w:sz w:val="24"/>
                <w:szCs w:val="24"/>
                <w:lang w:eastAsia="ru-RU"/>
              </w:rPr>
            </w:pPr>
            <w:r w:rsidRPr="003B2870">
              <w:rPr>
                <w:rFonts w:eastAsia="Times New Roman"/>
                <w:sz w:val="24"/>
                <w:szCs w:val="24"/>
                <w:lang w:eastAsia="ru-RU"/>
              </w:rPr>
              <w:t xml:space="preserve">Количество субъектов МСП, зарегистрированных на территории Хасанского муниципального округа осуществляющих </w:t>
            </w:r>
            <w:r w:rsidR="00AD6937" w:rsidRPr="003B2870">
              <w:rPr>
                <w:rFonts w:eastAsia="Times New Roman"/>
                <w:sz w:val="24"/>
                <w:szCs w:val="24"/>
                <w:lang w:eastAsia="ru-RU"/>
              </w:rPr>
              <w:t>деятельность по</w:t>
            </w:r>
            <w:r w:rsidRPr="003B2870">
              <w:rPr>
                <w:rFonts w:eastAsia="Times New Roman"/>
                <w:sz w:val="24"/>
                <w:szCs w:val="24"/>
                <w:lang w:eastAsia="ru-RU"/>
              </w:rPr>
              <w:t xml:space="preserve"> предоставлению мест для временного проживания.</w:t>
            </w:r>
          </w:p>
        </w:tc>
        <w:tc>
          <w:tcPr>
            <w:tcW w:w="37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8A7E5C8" w14:textId="77777777" w:rsidR="003B2870" w:rsidRPr="003B2870" w:rsidRDefault="003B2870" w:rsidP="003B2870">
            <w:pPr>
              <w:jc w:val="center"/>
              <w:rPr>
                <w:rFonts w:eastAsia="Times New Roman"/>
                <w:sz w:val="24"/>
                <w:szCs w:val="24"/>
                <w:lang w:eastAsia="ru-RU"/>
              </w:rPr>
            </w:pPr>
            <w:r w:rsidRPr="003B2870">
              <w:rPr>
                <w:rFonts w:eastAsia="Times New Roman"/>
                <w:sz w:val="24"/>
                <w:szCs w:val="24"/>
                <w:lang w:eastAsia="ru-RU"/>
              </w:rPr>
              <w:t>ед.</w:t>
            </w:r>
          </w:p>
        </w:tc>
        <w:tc>
          <w:tcPr>
            <w:tcW w:w="611"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6C26F9AD" w14:textId="77777777" w:rsidR="003B2870" w:rsidRPr="003B2870" w:rsidRDefault="003B2870" w:rsidP="003B2870">
            <w:pPr>
              <w:jc w:val="center"/>
              <w:rPr>
                <w:rFonts w:eastAsia="Times New Roman"/>
                <w:sz w:val="24"/>
                <w:szCs w:val="24"/>
                <w:lang w:eastAsia="ru-RU"/>
              </w:rPr>
            </w:pPr>
            <w:r w:rsidRPr="003B2870">
              <w:rPr>
                <w:rFonts w:eastAsia="Times New Roman"/>
                <w:sz w:val="24"/>
                <w:szCs w:val="24"/>
                <w:lang w:eastAsia="ru-RU"/>
              </w:rPr>
              <w:t>2023-2026</w:t>
            </w:r>
          </w:p>
        </w:tc>
        <w:tc>
          <w:tcPr>
            <w:tcW w:w="37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2E4561C0"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40</w:t>
            </w:r>
          </w:p>
        </w:tc>
        <w:tc>
          <w:tcPr>
            <w:tcW w:w="431"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36C3DEFD"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50</w:t>
            </w:r>
          </w:p>
        </w:tc>
        <w:tc>
          <w:tcPr>
            <w:tcW w:w="450"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134E5A64"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60</w:t>
            </w:r>
          </w:p>
        </w:tc>
        <w:tc>
          <w:tcPr>
            <w:tcW w:w="374"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3FEE76EF"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70</w:t>
            </w:r>
          </w:p>
        </w:tc>
        <w:tc>
          <w:tcPr>
            <w:tcW w:w="290" w:type="pct"/>
            <w:tcBorders>
              <w:top w:val="single" w:sz="4" w:space="0" w:color="auto"/>
              <w:left w:val="single" w:sz="6" w:space="0" w:color="000000"/>
              <w:bottom w:val="single" w:sz="6" w:space="0" w:color="000000"/>
              <w:right w:val="single" w:sz="6" w:space="0" w:color="000000"/>
            </w:tcBorders>
            <w:hideMark/>
          </w:tcPr>
          <w:p w14:paraId="3A55890A" w14:textId="77777777" w:rsidR="003B2870" w:rsidRPr="003B2870" w:rsidRDefault="003B2870" w:rsidP="003B2870">
            <w:pPr>
              <w:rPr>
                <w:rFonts w:eastAsia="Times New Roman"/>
                <w:sz w:val="24"/>
                <w:szCs w:val="24"/>
                <w:lang w:eastAsia="ru-RU"/>
              </w:rPr>
            </w:pPr>
            <w:r w:rsidRPr="003B2870">
              <w:rPr>
                <w:rFonts w:eastAsia="Times New Roman"/>
                <w:sz w:val="24"/>
                <w:szCs w:val="24"/>
                <w:lang w:eastAsia="ru-RU"/>
              </w:rPr>
              <w:t>80</w:t>
            </w:r>
          </w:p>
        </w:tc>
      </w:tr>
    </w:tbl>
    <w:p w14:paraId="39186DCE" w14:textId="77777777" w:rsidR="003B2870" w:rsidRPr="003B2870" w:rsidRDefault="003B2870" w:rsidP="003B2870">
      <w:pPr>
        <w:autoSpaceDE w:val="0"/>
        <w:autoSpaceDN w:val="0"/>
        <w:adjustRightInd w:val="0"/>
        <w:jc w:val="both"/>
        <w:rPr>
          <w:rFonts w:eastAsia="Calibri"/>
          <w:sz w:val="24"/>
          <w:szCs w:val="24"/>
          <w:lang w:eastAsia="en-US"/>
        </w:rPr>
      </w:pPr>
    </w:p>
    <w:p w14:paraId="79394815" w14:textId="77777777" w:rsidR="003B2870" w:rsidRPr="003B2870" w:rsidRDefault="003B2870" w:rsidP="003B2870">
      <w:pPr>
        <w:rPr>
          <w:rFonts w:eastAsia="Calibri"/>
          <w:sz w:val="24"/>
          <w:szCs w:val="24"/>
          <w:lang w:eastAsia="en-US"/>
        </w:rPr>
      </w:pPr>
      <w:r w:rsidRPr="003B2870">
        <w:rPr>
          <w:rFonts w:eastAsia="Calibri"/>
          <w:sz w:val="24"/>
          <w:szCs w:val="24"/>
          <w:lang w:eastAsia="en-US"/>
        </w:rPr>
        <w:br w:type="page"/>
      </w:r>
    </w:p>
    <w:p w14:paraId="1F059DDB" w14:textId="77777777" w:rsidR="00AD6937" w:rsidRPr="003B2870" w:rsidRDefault="00AD6937" w:rsidP="00AD6937">
      <w:pPr>
        <w:shd w:val="clear" w:color="auto" w:fill="FFFFFF"/>
        <w:ind w:left="9639"/>
        <w:textAlignment w:val="baseline"/>
        <w:rPr>
          <w:rFonts w:eastAsia="Calibri"/>
          <w:bCs/>
          <w:sz w:val="26"/>
          <w:szCs w:val="26"/>
          <w:lang w:eastAsia="en-US"/>
        </w:rPr>
      </w:pPr>
      <w:r w:rsidRPr="003B2870">
        <w:rPr>
          <w:rFonts w:eastAsia="Calibri"/>
          <w:bCs/>
          <w:sz w:val="26"/>
          <w:szCs w:val="26"/>
          <w:lang w:eastAsia="en-US"/>
        </w:rPr>
        <w:lastRenderedPageBreak/>
        <w:t>Приложение № 2</w:t>
      </w:r>
    </w:p>
    <w:p w14:paraId="35859142" w14:textId="77777777" w:rsidR="00AD6937" w:rsidRPr="003B2870" w:rsidRDefault="00AD6937" w:rsidP="00AD6937">
      <w:pPr>
        <w:shd w:val="clear" w:color="auto" w:fill="FFFFFF"/>
        <w:ind w:left="9639"/>
        <w:textAlignment w:val="baseline"/>
        <w:rPr>
          <w:rFonts w:eastAsia="Calibri"/>
          <w:spacing w:val="2"/>
          <w:sz w:val="26"/>
          <w:szCs w:val="26"/>
          <w:lang w:eastAsia="ru-RU"/>
        </w:rPr>
      </w:pPr>
      <w:r w:rsidRPr="003B2870">
        <w:rPr>
          <w:rFonts w:eastAsia="Calibri"/>
          <w:bCs/>
          <w:sz w:val="26"/>
          <w:szCs w:val="26"/>
          <w:lang w:eastAsia="en-US"/>
        </w:rPr>
        <w:t>к муниципальной программе «Развитие туризма на территории Хасанского муниципального округа» утвержденной постановлением администрации Хасанского муниципального округа от 26.07.2023 № 1312-па</w:t>
      </w:r>
    </w:p>
    <w:p w14:paraId="60225B61" w14:textId="77777777" w:rsidR="00AD6937" w:rsidRPr="00AD6937" w:rsidRDefault="00AD6937" w:rsidP="003B2870">
      <w:pPr>
        <w:autoSpaceDE w:val="0"/>
        <w:autoSpaceDN w:val="0"/>
        <w:adjustRightInd w:val="0"/>
        <w:jc w:val="both"/>
        <w:rPr>
          <w:rFonts w:eastAsia="Calibri"/>
          <w:sz w:val="26"/>
          <w:szCs w:val="26"/>
          <w:lang w:eastAsia="en-US"/>
        </w:rPr>
      </w:pPr>
    </w:p>
    <w:p w14:paraId="0AAA2C6D" w14:textId="4D395D2B" w:rsidR="003B2870" w:rsidRPr="003B2870" w:rsidRDefault="003B2870" w:rsidP="003B2870">
      <w:pPr>
        <w:shd w:val="clear" w:color="auto" w:fill="FFFFFF"/>
        <w:jc w:val="center"/>
        <w:textAlignment w:val="baseline"/>
        <w:rPr>
          <w:rFonts w:eastAsia="Times New Roman"/>
          <w:b/>
          <w:bCs/>
          <w:spacing w:val="2"/>
          <w:sz w:val="26"/>
          <w:szCs w:val="26"/>
          <w:lang w:eastAsia="ru-RU"/>
        </w:rPr>
      </w:pPr>
      <w:r w:rsidRPr="003B2870">
        <w:rPr>
          <w:rFonts w:eastAsia="Times New Roman"/>
          <w:b/>
          <w:bCs/>
          <w:spacing w:val="2"/>
          <w:sz w:val="26"/>
          <w:szCs w:val="26"/>
          <w:lang w:eastAsia="ru-RU"/>
        </w:rPr>
        <w:t xml:space="preserve">«ПЕРЕЧЕНЬ </w:t>
      </w:r>
      <w:r w:rsidR="00AD6937" w:rsidRPr="003B2870">
        <w:rPr>
          <w:rFonts w:eastAsia="Times New Roman"/>
          <w:b/>
          <w:bCs/>
          <w:spacing w:val="2"/>
          <w:sz w:val="26"/>
          <w:szCs w:val="26"/>
          <w:lang w:eastAsia="ru-RU"/>
        </w:rPr>
        <w:t>МЕРОПРИЯТИЙ МУНИЦИПАЛЬНОЙ</w:t>
      </w:r>
      <w:r w:rsidRPr="003B2870">
        <w:rPr>
          <w:rFonts w:eastAsia="Times New Roman"/>
          <w:b/>
          <w:bCs/>
          <w:spacing w:val="2"/>
          <w:sz w:val="26"/>
          <w:szCs w:val="26"/>
          <w:lang w:eastAsia="ru-RU"/>
        </w:rPr>
        <w:t xml:space="preserve"> ПРОГРАММЫ И ОБЪЁМ ФИНАНСИРОВАНИЯ»</w:t>
      </w:r>
    </w:p>
    <w:p w14:paraId="3D770B85" w14:textId="77777777" w:rsidR="003B2870" w:rsidRPr="003B2870" w:rsidRDefault="003B2870" w:rsidP="003B2870">
      <w:pPr>
        <w:shd w:val="clear" w:color="auto" w:fill="FFFFFF"/>
        <w:jc w:val="center"/>
        <w:textAlignment w:val="baseline"/>
        <w:rPr>
          <w:rFonts w:eastAsia="Times New Roman"/>
          <w:b/>
          <w:bCs/>
          <w:spacing w:val="2"/>
          <w:sz w:val="26"/>
          <w:szCs w:val="26"/>
          <w:lang w:eastAsia="ru-RU"/>
        </w:rPr>
      </w:pPr>
      <w:r w:rsidRPr="003B2870">
        <w:rPr>
          <w:rFonts w:eastAsia="Times New Roman"/>
          <w:b/>
          <w:bCs/>
          <w:spacing w:val="2"/>
          <w:sz w:val="26"/>
          <w:szCs w:val="26"/>
          <w:lang w:eastAsia="ru-RU"/>
        </w:rPr>
        <w:t xml:space="preserve"> (наименование муниципальной программы)</w:t>
      </w:r>
    </w:p>
    <w:p w14:paraId="1B01B074" w14:textId="77777777" w:rsidR="003B2870" w:rsidRPr="003B2870" w:rsidRDefault="003B2870" w:rsidP="003B2870">
      <w:pPr>
        <w:jc w:val="both"/>
        <w:rPr>
          <w:rFonts w:eastAsia="Times New Roman"/>
          <w:sz w:val="24"/>
          <w:szCs w:val="24"/>
          <w:lang w:eastAsia="ru-RU"/>
        </w:rPr>
      </w:pPr>
    </w:p>
    <w:tbl>
      <w:tblPr>
        <w:tblStyle w:val="255"/>
        <w:tblW w:w="15135" w:type="dxa"/>
        <w:tblInd w:w="0" w:type="dxa"/>
        <w:tblLayout w:type="fixed"/>
        <w:tblCellMar>
          <w:left w:w="28" w:type="dxa"/>
          <w:right w:w="28" w:type="dxa"/>
        </w:tblCellMar>
        <w:tblLook w:val="04A0" w:firstRow="1" w:lastRow="0" w:firstColumn="1" w:lastColumn="0" w:noHBand="0" w:noVBand="1"/>
      </w:tblPr>
      <w:tblGrid>
        <w:gridCol w:w="319"/>
        <w:gridCol w:w="74"/>
        <w:gridCol w:w="2532"/>
        <w:gridCol w:w="19"/>
        <w:gridCol w:w="1418"/>
        <w:gridCol w:w="992"/>
        <w:gridCol w:w="851"/>
        <w:gridCol w:w="1903"/>
        <w:gridCol w:w="932"/>
        <w:gridCol w:w="850"/>
        <w:gridCol w:w="851"/>
        <w:gridCol w:w="627"/>
        <w:gridCol w:w="1074"/>
        <w:gridCol w:w="2693"/>
      </w:tblGrid>
      <w:tr w:rsidR="003B2870" w:rsidRPr="003B2870" w14:paraId="51F81632" w14:textId="77777777" w:rsidTr="00AD6937">
        <w:trPr>
          <w:trHeight w:val="20"/>
        </w:trPr>
        <w:tc>
          <w:tcPr>
            <w:tcW w:w="319" w:type="dxa"/>
            <w:tcBorders>
              <w:top w:val="single" w:sz="4" w:space="0" w:color="auto"/>
              <w:left w:val="single" w:sz="4" w:space="0" w:color="auto"/>
              <w:bottom w:val="single" w:sz="4" w:space="0" w:color="auto"/>
              <w:right w:val="single" w:sz="4" w:space="0" w:color="auto"/>
            </w:tcBorders>
            <w:noWrap/>
            <w:hideMark/>
          </w:tcPr>
          <w:p w14:paraId="2ADB2264" w14:textId="77777777" w:rsidR="003B2870" w:rsidRPr="003B2870" w:rsidRDefault="003B2870" w:rsidP="00AD6937">
            <w:pPr>
              <w:jc w:val="both"/>
              <w:rPr>
                <w:rFonts w:eastAsia="Calibri"/>
                <w:lang w:eastAsia="ru-RU"/>
              </w:rPr>
            </w:pPr>
            <w:r w:rsidRPr="003B2870">
              <w:rPr>
                <w:rFonts w:eastAsia="Calibri"/>
                <w:lang w:eastAsia="ru-RU"/>
              </w:rPr>
              <w:t> </w:t>
            </w:r>
          </w:p>
        </w:tc>
        <w:tc>
          <w:tcPr>
            <w:tcW w:w="2606" w:type="dxa"/>
            <w:gridSpan w:val="2"/>
            <w:tcBorders>
              <w:top w:val="single" w:sz="4" w:space="0" w:color="auto"/>
              <w:left w:val="single" w:sz="4" w:space="0" w:color="auto"/>
              <w:bottom w:val="single" w:sz="4" w:space="0" w:color="auto"/>
              <w:right w:val="single" w:sz="4" w:space="0" w:color="auto"/>
            </w:tcBorders>
            <w:hideMark/>
          </w:tcPr>
          <w:p w14:paraId="33C31E69"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Наименование цели, задачи, мероприятия, отдельного мероприятия</w:t>
            </w:r>
          </w:p>
        </w:tc>
        <w:tc>
          <w:tcPr>
            <w:tcW w:w="1437" w:type="dxa"/>
            <w:gridSpan w:val="2"/>
            <w:tcBorders>
              <w:top w:val="single" w:sz="4" w:space="0" w:color="auto"/>
              <w:left w:val="single" w:sz="4" w:space="0" w:color="auto"/>
              <w:bottom w:val="single" w:sz="4" w:space="0" w:color="auto"/>
              <w:right w:val="single" w:sz="4" w:space="0" w:color="auto"/>
            </w:tcBorders>
            <w:hideMark/>
          </w:tcPr>
          <w:p w14:paraId="5F7271F1"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Ответственные исполнители, соисполнители</w:t>
            </w:r>
          </w:p>
        </w:tc>
        <w:tc>
          <w:tcPr>
            <w:tcW w:w="992" w:type="dxa"/>
            <w:tcBorders>
              <w:top w:val="single" w:sz="4" w:space="0" w:color="auto"/>
              <w:left w:val="single" w:sz="4" w:space="0" w:color="auto"/>
              <w:bottom w:val="single" w:sz="4" w:space="0" w:color="auto"/>
              <w:right w:val="single" w:sz="4" w:space="0" w:color="auto"/>
            </w:tcBorders>
            <w:hideMark/>
          </w:tcPr>
          <w:p w14:paraId="448A158C"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Срок реализации</w:t>
            </w:r>
          </w:p>
        </w:tc>
        <w:tc>
          <w:tcPr>
            <w:tcW w:w="851" w:type="dxa"/>
            <w:tcBorders>
              <w:top w:val="single" w:sz="4" w:space="0" w:color="auto"/>
              <w:left w:val="single" w:sz="4" w:space="0" w:color="auto"/>
              <w:bottom w:val="single" w:sz="4" w:space="0" w:color="auto"/>
              <w:right w:val="single" w:sz="4" w:space="0" w:color="auto"/>
            </w:tcBorders>
            <w:hideMark/>
          </w:tcPr>
          <w:p w14:paraId="0069846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Код бюджетной классификации</w:t>
            </w:r>
          </w:p>
        </w:tc>
        <w:tc>
          <w:tcPr>
            <w:tcW w:w="1903" w:type="dxa"/>
            <w:tcBorders>
              <w:top w:val="single" w:sz="4" w:space="0" w:color="auto"/>
              <w:left w:val="single" w:sz="4" w:space="0" w:color="auto"/>
              <w:bottom w:val="single" w:sz="4" w:space="0" w:color="auto"/>
              <w:right w:val="single" w:sz="4" w:space="0" w:color="auto"/>
            </w:tcBorders>
          </w:tcPr>
          <w:p w14:paraId="6B088C59" w14:textId="77777777" w:rsidR="003B2870" w:rsidRPr="003B2870" w:rsidRDefault="003B2870" w:rsidP="00AD6937">
            <w:pPr>
              <w:jc w:val="both"/>
              <w:rPr>
                <w:rFonts w:ascii="Times New Roman" w:eastAsia="Calibri" w:hAnsi="Times New Roman"/>
                <w:sz w:val="22"/>
                <w:szCs w:val="22"/>
                <w:lang w:eastAsia="ru-RU"/>
              </w:rPr>
            </w:pPr>
          </w:p>
        </w:tc>
        <w:tc>
          <w:tcPr>
            <w:tcW w:w="4334" w:type="dxa"/>
            <w:gridSpan w:val="5"/>
            <w:tcBorders>
              <w:top w:val="single" w:sz="4" w:space="0" w:color="auto"/>
              <w:left w:val="single" w:sz="4" w:space="0" w:color="auto"/>
              <w:bottom w:val="single" w:sz="4" w:space="0" w:color="auto"/>
              <w:right w:val="single" w:sz="4" w:space="0" w:color="auto"/>
            </w:tcBorders>
            <w:hideMark/>
          </w:tcPr>
          <w:p w14:paraId="41FD2FFD"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Объем финансирования по годам (в разрезе источников финансирования), тыс. рублей</w:t>
            </w:r>
          </w:p>
        </w:tc>
        <w:tc>
          <w:tcPr>
            <w:tcW w:w="2693" w:type="dxa"/>
            <w:tcBorders>
              <w:top w:val="single" w:sz="4" w:space="0" w:color="auto"/>
              <w:left w:val="single" w:sz="4" w:space="0" w:color="auto"/>
              <w:bottom w:val="single" w:sz="4" w:space="0" w:color="auto"/>
              <w:right w:val="single" w:sz="4" w:space="0" w:color="auto"/>
            </w:tcBorders>
            <w:hideMark/>
          </w:tcPr>
          <w:p w14:paraId="2926D64D"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Ожидаемый результат</w:t>
            </w:r>
          </w:p>
        </w:tc>
      </w:tr>
      <w:tr w:rsidR="00AD6937" w:rsidRPr="003B2870" w14:paraId="71562C2A" w14:textId="77777777" w:rsidTr="00AD6937">
        <w:trPr>
          <w:trHeight w:val="20"/>
        </w:trPr>
        <w:tc>
          <w:tcPr>
            <w:tcW w:w="319" w:type="dxa"/>
            <w:tcBorders>
              <w:top w:val="single" w:sz="4" w:space="0" w:color="auto"/>
              <w:left w:val="single" w:sz="4" w:space="0" w:color="auto"/>
              <w:bottom w:val="single" w:sz="4" w:space="0" w:color="auto"/>
              <w:right w:val="single" w:sz="4" w:space="0" w:color="auto"/>
            </w:tcBorders>
            <w:noWrap/>
            <w:hideMark/>
          </w:tcPr>
          <w:p w14:paraId="35786E48" w14:textId="77777777" w:rsidR="003B2870" w:rsidRPr="003B2870" w:rsidRDefault="003B2870" w:rsidP="00AD6937">
            <w:pPr>
              <w:jc w:val="both"/>
              <w:rPr>
                <w:rFonts w:eastAsia="Calibri"/>
                <w:lang w:eastAsia="ru-RU"/>
              </w:rPr>
            </w:pPr>
            <w:r w:rsidRPr="003B2870">
              <w:rPr>
                <w:rFonts w:eastAsia="Calibri"/>
                <w:lang w:eastAsia="ru-RU"/>
              </w:rPr>
              <w:t> </w:t>
            </w:r>
          </w:p>
        </w:tc>
        <w:tc>
          <w:tcPr>
            <w:tcW w:w="2606" w:type="dxa"/>
            <w:gridSpan w:val="2"/>
            <w:tcBorders>
              <w:top w:val="single" w:sz="4" w:space="0" w:color="auto"/>
              <w:left w:val="single" w:sz="4" w:space="0" w:color="auto"/>
              <w:bottom w:val="single" w:sz="4" w:space="0" w:color="auto"/>
              <w:right w:val="single" w:sz="4" w:space="0" w:color="auto"/>
            </w:tcBorders>
            <w:hideMark/>
          </w:tcPr>
          <w:p w14:paraId="682B8C22"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w:t>
            </w:r>
          </w:p>
        </w:tc>
        <w:tc>
          <w:tcPr>
            <w:tcW w:w="1437" w:type="dxa"/>
            <w:gridSpan w:val="2"/>
            <w:tcBorders>
              <w:top w:val="single" w:sz="4" w:space="0" w:color="auto"/>
              <w:left w:val="single" w:sz="4" w:space="0" w:color="auto"/>
              <w:bottom w:val="single" w:sz="4" w:space="0" w:color="auto"/>
              <w:right w:val="single" w:sz="4" w:space="0" w:color="auto"/>
            </w:tcBorders>
            <w:hideMark/>
          </w:tcPr>
          <w:p w14:paraId="69ABD53B"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00203352"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w:t>
            </w:r>
          </w:p>
        </w:tc>
        <w:tc>
          <w:tcPr>
            <w:tcW w:w="851" w:type="dxa"/>
            <w:tcBorders>
              <w:top w:val="single" w:sz="4" w:space="0" w:color="auto"/>
              <w:left w:val="single" w:sz="4" w:space="0" w:color="auto"/>
              <w:bottom w:val="single" w:sz="4" w:space="0" w:color="auto"/>
              <w:right w:val="single" w:sz="4" w:space="0" w:color="auto"/>
            </w:tcBorders>
            <w:hideMark/>
          </w:tcPr>
          <w:p w14:paraId="6E5D8011"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w:t>
            </w:r>
          </w:p>
        </w:tc>
        <w:tc>
          <w:tcPr>
            <w:tcW w:w="1903" w:type="dxa"/>
            <w:tcBorders>
              <w:top w:val="single" w:sz="4" w:space="0" w:color="auto"/>
              <w:left w:val="single" w:sz="4" w:space="0" w:color="auto"/>
              <w:bottom w:val="single" w:sz="4" w:space="0" w:color="auto"/>
              <w:right w:val="single" w:sz="4" w:space="0" w:color="auto"/>
            </w:tcBorders>
            <w:hideMark/>
          </w:tcPr>
          <w:p w14:paraId="1406FD9F"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Источники финансирования</w:t>
            </w:r>
          </w:p>
        </w:tc>
        <w:tc>
          <w:tcPr>
            <w:tcW w:w="932" w:type="dxa"/>
            <w:tcBorders>
              <w:top w:val="single" w:sz="4" w:space="0" w:color="auto"/>
              <w:left w:val="single" w:sz="4" w:space="0" w:color="auto"/>
              <w:bottom w:val="single" w:sz="4" w:space="0" w:color="auto"/>
              <w:right w:val="single" w:sz="4" w:space="0" w:color="auto"/>
            </w:tcBorders>
            <w:hideMark/>
          </w:tcPr>
          <w:p w14:paraId="6B3C7EC5"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2023</w:t>
            </w:r>
          </w:p>
        </w:tc>
        <w:tc>
          <w:tcPr>
            <w:tcW w:w="850" w:type="dxa"/>
            <w:tcBorders>
              <w:top w:val="single" w:sz="4" w:space="0" w:color="auto"/>
              <w:left w:val="single" w:sz="4" w:space="0" w:color="auto"/>
              <w:bottom w:val="single" w:sz="4" w:space="0" w:color="auto"/>
              <w:right w:val="single" w:sz="4" w:space="0" w:color="auto"/>
            </w:tcBorders>
            <w:hideMark/>
          </w:tcPr>
          <w:p w14:paraId="0AD84CBF"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2024</w:t>
            </w:r>
          </w:p>
        </w:tc>
        <w:tc>
          <w:tcPr>
            <w:tcW w:w="851" w:type="dxa"/>
            <w:tcBorders>
              <w:top w:val="single" w:sz="4" w:space="0" w:color="auto"/>
              <w:left w:val="single" w:sz="4" w:space="0" w:color="auto"/>
              <w:bottom w:val="single" w:sz="4" w:space="0" w:color="auto"/>
              <w:right w:val="single" w:sz="4" w:space="0" w:color="auto"/>
            </w:tcBorders>
            <w:hideMark/>
          </w:tcPr>
          <w:p w14:paraId="2704F48F"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2025</w:t>
            </w:r>
          </w:p>
        </w:tc>
        <w:tc>
          <w:tcPr>
            <w:tcW w:w="627" w:type="dxa"/>
            <w:tcBorders>
              <w:top w:val="single" w:sz="4" w:space="0" w:color="auto"/>
              <w:left w:val="single" w:sz="4" w:space="0" w:color="auto"/>
              <w:bottom w:val="single" w:sz="4" w:space="0" w:color="auto"/>
              <w:right w:val="single" w:sz="4" w:space="0" w:color="auto"/>
            </w:tcBorders>
            <w:hideMark/>
          </w:tcPr>
          <w:p w14:paraId="0426DC22"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2026</w:t>
            </w:r>
          </w:p>
        </w:tc>
        <w:tc>
          <w:tcPr>
            <w:tcW w:w="1074" w:type="dxa"/>
            <w:tcBorders>
              <w:top w:val="single" w:sz="4" w:space="0" w:color="auto"/>
              <w:left w:val="single" w:sz="4" w:space="0" w:color="auto"/>
              <w:bottom w:val="single" w:sz="4" w:space="0" w:color="auto"/>
              <w:right w:val="single" w:sz="4" w:space="0" w:color="auto"/>
            </w:tcBorders>
            <w:hideMark/>
          </w:tcPr>
          <w:p w14:paraId="61D7B115"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2693" w:type="dxa"/>
            <w:tcBorders>
              <w:top w:val="single" w:sz="4" w:space="0" w:color="auto"/>
              <w:left w:val="single" w:sz="4" w:space="0" w:color="auto"/>
              <w:bottom w:val="single" w:sz="4" w:space="0" w:color="auto"/>
              <w:right w:val="single" w:sz="4" w:space="0" w:color="auto"/>
            </w:tcBorders>
            <w:hideMark/>
          </w:tcPr>
          <w:p w14:paraId="2AB15D54"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w:t>
            </w:r>
          </w:p>
        </w:tc>
      </w:tr>
      <w:tr w:rsidR="003B2870" w:rsidRPr="003B2870" w14:paraId="2F3B0E6F" w14:textId="77777777" w:rsidTr="00AD6937">
        <w:trPr>
          <w:trHeight w:val="20"/>
        </w:trPr>
        <w:tc>
          <w:tcPr>
            <w:tcW w:w="15135" w:type="dxa"/>
            <w:gridSpan w:val="14"/>
            <w:tcBorders>
              <w:top w:val="single" w:sz="4" w:space="0" w:color="auto"/>
              <w:left w:val="single" w:sz="4" w:space="0" w:color="auto"/>
              <w:bottom w:val="single" w:sz="4" w:space="0" w:color="auto"/>
              <w:right w:val="single" w:sz="4" w:space="0" w:color="auto"/>
            </w:tcBorders>
            <w:hideMark/>
          </w:tcPr>
          <w:p w14:paraId="11E9407F" w14:textId="77777777" w:rsidR="003B2870" w:rsidRPr="003B2870" w:rsidRDefault="003B2870" w:rsidP="00AD6937">
            <w:pPr>
              <w:jc w:val="both"/>
              <w:rPr>
                <w:rFonts w:ascii="Times New Roman" w:eastAsia="Calibri" w:hAnsi="Times New Roman"/>
                <w:b/>
                <w:sz w:val="22"/>
                <w:szCs w:val="22"/>
                <w:lang w:eastAsia="ru-RU"/>
              </w:rPr>
            </w:pPr>
            <w:r w:rsidRPr="003B2870">
              <w:rPr>
                <w:rFonts w:ascii="Times New Roman" w:eastAsia="Calibri" w:hAnsi="Times New Roman"/>
                <w:b/>
                <w:sz w:val="22"/>
                <w:szCs w:val="22"/>
                <w:lang w:eastAsia="ru-RU"/>
              </w:rPr>
              <w:t>Мероприятия по исполнению задачи № 1</w:t>
            </w:r>
          </w:p>
          <w:p w14:paraId="3C5BF7B7"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Создать условия для формирования и продвижения туристского продукта</w:t>
            </w:r>
          </w:p>
        </w:tc>
      </w:tr>
      <w:tr w:rsidR="00AD6937" w:rsidRPr="003B2870" w14:paraId="5737913F" w14:textId="77777777" w:rsidTr="00AD6937">
        <w:trPr>
          <w:trHeight w:val="20"/>
        </w:trPr>
        <w:tc>
          <w:tcPr>
            <w:tcW w:w="393" w:type="dxa"/>
            <w:gridSpan w:val="2"/>
            <w:vMerge w:val="restart"/>
            <w:tcBorders>
              <w:top w:val="single" w:sz="4" w:space="0" w:color="auto"/>
              <w:left w:val="single" w:sz="4" w:space="0" w:color="auto"/>
              <w:bottom w:val="single" w:sz="4" w:space="0" w:color="auto"/>
              <w:right w:val="single" w:sz="4" w:space="0" w:color="auto"/>
            </w:tcBorders>
            <w:noWrap/>
            <w:hideMark/>
          </w:tcPr>
          <w:p w14:paraId="07A581D5" w14:textId="77777777" w:rsidR="003B2870" w:rsidRPr="003B2870" w:rsidRDefault="003B2870" w:rsidP="00AD6937">
            <w:pPr>
              <w:jc w:val="both"/>
              <w:rPr>
                <w:rFonts w:ascii="Times New Roman" w:eastAsia="Calibri" w:hAnsi="Times New Roman"/>
                <w:b/>
                <w:bCs/>
                <w:sz w:val="22"/>
                <w:szCs w:val="22"/>
                <w:lang w:eastAsia="ru-RU"/>
              </w:rPr>
            </w:pPr>
            <w:r w:rsidRPr="003B2870">
              <w:rPr>
                <w:rFonts w:ascii="Times New Roman" w:eastAsia="Calibri" w:hAnsi="Times New Roman"/>
                <w:b/>
                <w:bCs/>
                <w:sz w:val="22"/>
                <w:szCs w:val="22"/>
                <w:lang w:eastAsia="ru-RU"/>
              </w:rPr>
              <w:t>1</w:t>
            </w:r>
          </w:p>
        </w:tc>
        <w:tc>
          <w:tcPr>
            <w:tcW w:w="2532" w:type="dxa"/>
            <w:vMerge w:val="restart"/>
            <w:tcBorders>
              <w:top w:val="single" w:sz="4" w:space="0" w:color="auto"/>
              <w:left w:val="single" w:sz="4" w:space="0" w:color="auto"/>
              <w:bottom w:val="single" w:sz="4" w:space="0" w:color="auto"/>
              <w:right w:val="single" w:sz="4" w:space="0" w:color="auto"/>
            </w:tcBorders>
            <w:hideMark/>
          </w:tcPr>
          <w:p w14:paraId="7372831F"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Оказание содействия субъектам предпринимательской деятельности, реализующим инвестиционные проекты в сфере туризма</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14:paraId="0B1D25B0"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Управление экономики и проектного управления администрации Хасанского муниципального округа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83B9A4A"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2023-2026</w:t>
            </w:r>
          </w:p>
        </w:tc>
        <w:tc>
          <w:tcPr>
            <w:tcW w:w="851" w:type="dxa"/>
            <w:vMerge w:val="restart"/>
            <w:tcBorders>
              <w:top w:val="single" w:sz="4" w:space="0" w:color="auto"/>
              <w:left w:val="single" w:sz="4" w:space="0" w:color="auto"/>
              <w:bottom w:val="single" w:sz="4" w:space="0" w:color="auto"/>
              <w:right w:val="single" w:sz="4" w:space="0" w:color="auto"/>
            </w:tcBorders>
          </w:tcPr>
          <w:p w14:paraId="219B026B"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52B88E5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932" w:type="dxa"/>
            <w:tcBorders>
              <w:top w:val="single" w:sz="4" w:space="0" w:color="auto"/>
              <w:left w:val="single" w:sz="4" w:space="0" w:color="auto"/>
              <w:bottom w:val="single" w:sz="4" w:space="0" w:color="auto"/>
              <w:right w:val="single" w:sz="4" w:space="0" w:color="auto"/>
            </w:tcBorders>
            <w:hideMark/>
          </w:tcPr>
          <w:p w14:paraId="0D38DC9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59748AC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66FC543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 0</w:t>
            </w:r>
          </w:p>
        </w:tc>
        <w:tc>
          <w:tcPr>
            <w:tcW w:w="627" w:type="dxa"/>
            <w:tcBorders>
              <w:top w:val="single" w:sz="4" w:space="0" w:color="auto"/>
              <w:left w:val="single" w:sz="4" w:space="0" w:color="auto"/>
              <w:bottom w:val="single" w:sz="4" w:space="0" w:color="auto"/>
              <w:right w:val="single" w:sz="4" w:space="0" w:color="auto"/>
            </w:tcBorders>
            <w:hideMark/>
          </w:tcPr>
          <w:p w14:paraId="7937F26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725C837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 0</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22C188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создание новых рабочих мест;</w:t>
            </w:r>
          </w:p>
          <w:p w14:paraId="50B540EA"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увеличение налоговых сборов;</w:t>
            </w:r>
          </w:p>
          <w:p w14:paraId="54883D5A"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увеличен поток туристов.</w:t>
            </w:r>
          </w:p>
          <w:p w14:paraId="09A69890"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формирование новых туристических маршрутов.</w:t>
            </w:r>
          </w:p>
        </w:tc>
      </w:tr>
      <w:tr w:rsidR="00AD6937" w:rsidRPr="003B2870" w14:paraId="6624AA4C"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09CBFBED"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718C64FF"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320B89CB"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B1EDA9"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F76015"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182DF0DB"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 (субсидии, субвенции, иные межбюджетные трансферты)</w:t>
            </w:r>
          </w:p>
        </w:tc>
        <w:tc>
          <w:tcPr>
            <w:tcW w:w="932" w:type="dxa"/>
            <w:tcBorders>
              <w:top w:val="single" w:sz="4" w:space="0" w:color="auto"/>
              <w:left w:val="single" w:sz="4" w:space="0" w:color="auto"/>
              <w:bottom w:val="single" w:sz="4" w:space="0" w:color="auto"/>
              <w:right w:val="single" w:sz="4" w:space="0" w:color="auto"/>
            </w:tcBorders>
            <w:hideMark/>
          </w:tcPr>
          <w:p w14:paraId="357DB243"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322C90B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72B907F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3F74354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682C997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2085EAC" w14:textId="77777777" w:rsidR="003B2870" w:rsidRPr="003B2870" w:rsidRDefault="003B2870" w:rsidP="00AD6937">
            <w:pPr>
              <w:rPr>
                <w:rFonts w:ascii="Times New Roman" w:eastAsia="Calibri" w:hAnsi="Times New Roman"/>
                <w:sz w:val="22"/>
                <w:szCs w:val="22"/>
                <w:lang w:eastAsia="ru-RU"/>
              </w:rPr>
            </w:pPr>
          </w:p>
        </w:tc>
      </w:tr>
      <w:tr w:rsidR="00AD6937" w:rsidRPr="003B2870" w14:paraId="5B507A85"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27A62032"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2B2DD7EF"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18C1C764"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0AF974"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10C4D7"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35C1C95" w14:textId="77777777" w:rsidR="003B2870" w:rsidRPr="003B2870" w:rsidRDefault="003B2870" w:rsidP="00AD6937">
            <w:pPr>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краевой бюджет </w:t>
            </w:r>
          </w:p>
        </w:tc>
        <w:tc>
          <w:tcPr>
            <w:tcW w:w="932" w:type="dxa"/>
            <w:tcBorders>
              <w:top w:val="single" w:sz="4" w:space="0" w:color="auto"/>
              <w:left w:val="single" w:sz="4" w:space="0" w:color="auto"/>
              <w:bottom w:val="single" w:sz="4" w:space="0" w:color="auto"/>
              <w:right w:val="single" w:sz="4" w:space="0" w:color="auto"/>
            </w:tcBorders>
            <w:hideMark/>
          </w:tcPr>
          <w:p w14:paraId="5FC16DF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1AA4CE3D"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3F88B96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 0</w:t>
            </w:r>
          </w:p>
        </w:tc>
        <w:tc>
          <w:tcPr>
            <w:tcW w:w="627" w:type="dxa"/>
            <w:tcBorders>
              <w:top w:val="single" w:sz="4" w:space="0" w:color="auto"/>
              <w:left w:val="single" w:sz="4" w:space="0" w:color="auto"/>
              <w:bottom w:val="single" w:sz="4" w:space="0" w:color="auto"/>
              <w:right w:val="single" w:sz="4" w:space="0" w:color="auto"/>
            </w:tcBorders>
            <w:hideMark/>
          </w:tcPr>
          <w:p w14:paraId="7B3D639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7D2229A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 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2A627C5" w14:textId="77777777" w:rsidR="003B2870" w:rsidRPr="003B2870" w:rsidRDefault="003B2870" w:rsidP="00AD6937">
            <w:pPr>
              <w:rPr>
                <w:rFonts w:ascii="Times New Roman" w:eastAsia="Calibri" w:hAnsi="Times New Roman"/>
                <w:sz w:val="22"/>
                <w:szCs w:val="22"/>
                <w:lang w:eastAsia="ru-RU"/>
              </w:rPr>
            </w:pPr>
          </w:p>
        </w:tc>
      </w:tr>
      <w:tr w:rsidR="00AD6937" w:rsidRPr="003B2870" w14:paraId="4136F827"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397924DF"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77884FB5"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4366C4A5"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92CB60"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2910F20"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1FDEBA8"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65466C3D"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59B342B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4D1254AB"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 0</w:t>
            </w:r>
          </w:p>
        </w:tc>
        <w:tc>
          <w:tcPr>
            <w:tcW w:w="627" w:type="dxa"/>
            <w:tcBorders>
              <w:top w:val="single" w:sz="4" w:space="0" w:color="auto"/>
              <w:left w:val="single" w:sz="4" w:space="0" w:color="auto"/>
              <w:bottom w:val="single" w:sz="4" w:space="0" w:color="auto"/>
              <w:right w:val="single" w:sz="4" w:space="0" w:color="auto"/>
            </w:tcBorders>
            <w:hideMark/>
          </w:tcPr>
          <w:p w14:paraId="5347123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6891B51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 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8DE3F81" w14:textId="77777777" w:rsidR="003B2870" w:rsidRPr="003B2870" w:rsidRDefault="003B2870" w:rsidP="00AD6937">
            <w:pPr>
              <w:rPr>
                <w:rFonts w:ascii="Times New Roman" w:eastAsia="Calibri" w:hAnsi="Times New Roman"/>
                <w:sz w:val="22"/>
                <w:szCs w:val="22"/>
                <w:lang w:eastAsia="ru-RU"/>
              </w:rPr>
            </w:pPr>
          </w:p>
        </w:tc>
      </w:tr>
      <w:tr w:rsidR="00AD6937" w:rsidRPr="003B2870" w14:paraId="7C499100"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74DAC429"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07A44A7D"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44CA5EF9"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AA4DD3"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78698C"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8760E27"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tc>
        <w:tc>
          <w:tcPr>
            <w:tcW w:w="932" w:type="dxa"/>
            <w:tcBorders>
              <w:top w:val="single" w:sz="4" w:space="0" w:color="auto"/>
              <w:left w:val="single" w:sz="4" w:space="0" w:color="auto"/>
              <w:bottom w:val="single" w:sz="4" w:space="0" w:color="auto"/>
              <w:right w:val="single" w:sz="4" w:space="0" w:color="auto"/>
            </w:tcBorders>
            <w:hideMark/>
          </w:tcPr>
          <w:p w14:paraId="6409D66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6872ADA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127C5B53"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 0</w:t>
            </w:r>
          </w:p>
        </w:tc>
        <w:tc>
          <w:tcPr>
            <w:tcW w:w="627" w:type="dxa"/>
            <w:tcBorders>
              <w:top w:val="single" w:sz="4" w:space="0" w:color="auto"/>
              <w:left w:val="single" w:sz="4" w:space="0" w:color="auto"/>
              <w:bottom w:val="single" w:sz="4" w:space="0" w:color="auto"/>
              <w:right w:val="single" w:sz="4" w:space="0" w:color="auto"/>
            </w:tcBorders>
            <w:hideMark/>
          </w:tcPr>
          <w:p w14:paraId="47C8447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68F73D6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 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FFA9C42" w14:textId="77777777" w:rsidR="003B2870" w:rsidRPr="003B2870" w:rsidRDefault="003B2870" w:rsidP="00AD6937">
            <w:pPr>
              <w:rPr>
                <w:rFonts w:ascii="Times New Roman" w:eastAsia="Calibri" w:hAnsi="Times New Roman"/>
                <w:sz w:val="22"/>
                <w:szCs w:val="22"/>
                <w:lang w:eastAsia="ru-RU"/>
              </w:rPr>
            </w:pPr>
          </w:p>
        </w:tc>
      </w:tr>
      <w:tr w:rsidR="00AD6937" w:rsidRPr="003B2870" w14:paraId="454BFABB" w14:textId="77777777" w:rsidTr="00AD6937">
        <w:trPr>
          <w:trHeight w:val="20"/>
        </w:trPr>
        <w:tc>
          <w:tcPr>
            <w:tcW w:w="393" w:type="dxa"/>
            <w:gridSpan w:val="2"/>
            <w:vMerge w:val="restart"/>
            <w:tcBorders>
              <w:top w:val="single" w:sz="4" w:space="0" w:color="auto"/>
              <w:left w:val="single" w:sz="4" w:space="0" w:color="auto"/>
              <w:bottom w:val="single" w:sz="4" w:space="0" w:color="auto"/>
              <w:right w:val="single" w:sz="4" w:space="0" w:color="auto"/>
            </w:tcBorders>
            <w:noWrap/>
            <w:hideMark/>
          </w:tcPr>
          <w:p w14:paraId="2D4CA51D" w14:textId="77777777" w:rsidR="003B2870" w:rsidRPr="003B2870" w:rsidRDefault="003B2870" w:rsidP="00AD6937">
            <w:pPr>
              <w:jc w:val="both"/>
              <w:rPr>
                <w:rFonts w:ascii="Times New Roman" w:eastAsia="Calibri" w:hAnsi="Times New Roman"/>
                <w:b/>
                <w:bCs/>
                <w:sz w:val="22"/>
                <w:szCs w:val="22"/>
                <w:lang w:eastAsia="ru-RU"/>
              </w:rPr>
            </w:pPr>
            <w:r w:rsidRPr="003B2870">
              <w:rPr>
                <w:rFonts w:ascii="Times New Roman" w:eastAsia="Calibri" w:hAnsi="Times New Roman"/>
                <w:b/>
                <w:bCs/>
                <w:sz w:val="22"/>
                <w:szCs w:val="22"/>
                <w:lang w:eastAsia="ru-RU"/>
              </w:rPr>
              <w:t>2</w:t>
            </w:r>
          </w:p>
        </w:tc>
        <w:tc>
          <w:tcPr>
            <w:tcW w:w="2532" w:type="dxa"/>
            <w:vMerge w:val="restart"/>
            <w:tcBorders>
              <w:top w:val="single" w:sz="4" w:space="0" w:color="auto"/>
              <w:left w:val="single" w:sz="4" w:space="0" w:color="auto"/>
              <w:bottom w:val="single" w:sz="4" w:space="0" w:color="auto"/>
              <w:right w:val="single" w:sz="4" w:space="0" w:color="auto"/>
            </w:tcBorders>
            <w:hideMark/>
          </w:tcPr>
          <w:p w14:paraId="7067039A"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Актуальная информация о туризме на официальном сайте администрации Хасанского муниципального округа материалами, направленными на популяризацию туризма в Хасанском муниципальном </w:t>
            </w:r>
            <w:r w:rsidRPr="003B2870">
              <w:rPr>
                <w:rFonts w:ascii="Times New Roman" w:eastAsia="Calibri" w:hAnsi="Times New Roman"/>
                <w:sz w:val="22"/>
                <w:szCs w:val="22"/>
                <w:lang w:eastAsia="ru-RU"/>
              </w:rPr>
              <w:lastRenderedPageBreak/>
              <w:t>округе.</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14:paraId="3B022262"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lastRenderedPageBreak/>
              <w:t xml:space="preserve">Управление экономики и проектного управления администрации Хасанского муниципального </w:t>
            </w:r>
            <w:r w:rsidRPr="003B2870">
              <w:rPr>
                <w:rFonts w:ascii="Times New Roman" w:eastAsia="Calibri" w:hAnsi="Times New Roman"/>
                <w:sz w:val="22"/>
                <w:szCs w:val="22"/>
                <w:lang w:eastAsia="ru-RU"/>
              </w:rPr>
              <w:lastRenderedPageBreak/>
              <w:t>округа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BEDD1C2"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lastRenderedPageBreak/>
              <w:t>2023-2026</w:t>
            </w:r>
          </w:p>
        </w:tc>
        <w:tc>
          <w:tcPr>
            <w:tcW w:w="851" w:type="dxa"/>
            <w:vMerge w:val="restart"/>
            <w:tcBorders>
              <w:top w:val="single" w:sz="4" w:space="0" w:color="auto"/>
              <w:left w:val="single" w:sz="4" w:space="0" w:color="auto"/>
              <w:bottom w:val="single" w:sz="4" w:space="0" w:color="auto"/>
              <w:right w:val="single" w:sz="4" w:space="0" w:color="auto"/>
            </w:tcBorders>
          </w:tcPr>
          <w:p w14:paraId="4D94D63E"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1EBEF66"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932" w:type="dxa"/>
            <w:tcBorders>
              <w:top w:val="single" w:sz="4" w:space="0" w:color="auto"/>
              <w:left w:val="single" w:sz="4" w:space="0" w:color="auto"/>
              <w:bottom w:val="single" w:sz="4" w:space="0" w:color="auto"/>
              <w:right w:val="single" w:sz="4" w:space="0" w:color="auto"/>
            </w:tcBorders>
            <w:hideMark/>
          </w:tcPr>
          <w:p w14:paraId="334C04F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0666E9D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3526D2B3"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D6DE9D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6CB04AD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2334E34"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Увеличение предпринимателей желающих реализовать инвестиционные проекты на территории Хасанского округа</w:t>
            </w:r>
          </w:p>
        </w:tc>
      </w:tr>
      <w:tr w:rsidR="00AD6937" w:rsidRPr="003B2870" w14:paraId="733B558F"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0EDEA99C"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0F1D78B4"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8AC3940"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1D3E5F"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EE6834"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3205461"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 (субсидии, субвенции, иные межбюджетные трансферты)</w:t>
            </w:r>
          </w:p>
        </w:tc>
        <w:tc>
          <w:tcPr>
            <w:tcW w:w="932" w:type="dxa"/>
            <w:tcBorders>
              <w:top w:val="single" w:sz="4" w:space="0" w:color="auto"/>
              <w:left w:val="single" w:sz="4" w:space="0" w:color="auto"/>
              <w:bottom w:val="single" w:sz="4" w:space="0" w:color="auto"/>
              <w:right w:val="single" w:sz="4" w:space="0" w:color="auto"/>
            </w:tcBorders>
            <w:hideMark/>
          </w:tcPr>
          <w:p w14:paraId="3A51F4A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7523048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5B719DC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30BF13D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2D69078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53B45E" w14:textId="77777777" w:rsidR="003B2870" w:rsidRPr="003B2870" w:rsidRDefault="003B2870" w:rsidP="00AD6937">
            <w:pPr>
              <w:rPr>
                <w:rFonts w:ascii="Times New Roman" w:eastAsia="Calibri" w:hAnsi="Times New Roman"/>
                <w:sz w:val="22"/>
                <w:szCs w:val="22"/>
                <w:lang w:eastAsia="ru-RU"/>
              </w:rPr>
            </w:pPr>
          </w:p>
        </w:tc>
      </w:tr>
      <w:tr w:rsidR="00AD6937" w:rsidRPr="003B2870" w14:paraId="1DE9D415"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464E3FDE"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42F4F74C"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4ABFFBAC"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26BFE3"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39C4F77"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EA16690"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краевой бюджет</w:t>
            </w:r>
          </w:p>
        </w:tc>
        <w:tc>
          <w:tcPr>
            <w:tcW w:w="932" w:type="dxa"/>
            <w:tcBorders>
              <w:top w:val="single" w:sz="4" w:space="0" w:color="auto"/>
              <w:left w:val="single" w:sz="4" w:space="0" w:color="auto"/>
              <w:bottom w:val="single" w:sz="4" w:space="0" w:color="auto"/>
              <w:right w:val="single" w:sz="4" w:space="0" w:color="auto"/>
            </w:tcBorders>
            <w:hideMark/>
          </w:tcPr>
          <w:p w14:paraId="10E8967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45E0A89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56B0C1D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5609EB5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5595467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ABCF402" w14:textId="77777777" w:rsidR="003B2870" w:rsidRPr="003B2870" w:rsidRDefault="003B2870" w:rsidP="00AD6937">
            <w:pPr>
              <w:rPr>
                <w:rFonts w:ascii="Times New Roman" w:eastAsia="Calibri" w:hAnsi="Times New Roman"/>
                <w:sz w:val="22"/>
                <w:szCs w:val="22"/>
                <w:lang w:eastAsia="ru-RU"/>
              </w:rPr>
            </w:pPr>
          </w:p>
        </w:tc>
      </w:tr>
      <w:tr w:rsidR="00AD6937" w:rsidRPr="003B2870" w14:paraId="6A306638"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2E79FDED"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190F2DD7"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65E422E"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1DDDF1"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9D82A83"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4E3B3C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0E74275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1915225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5AD3749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7D2CB0E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368B64E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CAB1424" w14:textId="77777777" w:rsidR="003B2870" w:rsidRPr="003B2870" w:rsidRDefault="003B2870" w:rsidP="00AD6937">
            <w:pPr>
              <w:rPr>
                <w:rFonts w:ascii="Times New Roman" w:eastAsia="Calibri" w:hAnsi="Times New Roman"/>
                <w:sz w:val="22"/>
                <w:szCs w:val="22"/>
                <w:lang w:eastAsia="ru-RU"/>
              </w:rPr>
            </w:pPr>
          </w:p>
        </w:tc>
      </w:tr>
      <w:tr w:rsidR="00AD6937" w:rsidRPr="003B2870" w14:paraId="147D3792"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5DCE5493"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4F8F6A43"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4BEC6488"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D9873A"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225A366"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18FA460A"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tc>
        <w:tc>
          <w:tcPr>
            <w:tcW w:w="932" w:type="dxa"/>
            <w:tcBorders>
              <w:top w:val="single" w:sz="4" w:space="0" w:color="auto"/>
              <w:left w:val="single" w:sz="4" w:space="0" w:color="auto"/>
              <w:bottom w:val="single" w:sz="4" w:space="0" w:color="auto"/>
              <w:right w:val="single" w:sz="4" w:space="0" w:color="auto"/>
            </w:tcBorders>
            <w:hideMark/>
          </w:tcPr>
          <w:p w14:paraId="545DBA2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2ABA95A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530BDF5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0983E4E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23F017C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CCDF6AD" w14:textId="77777777" w:rsidR="003B2870" w:rsidRPr="003B2870" w:rsidRDefault="003B2870" w:rsidP="00AD6937">
            <w:pPr>
              <w:rPr>
                <w:rFonts w:ascii="Times New Roman" w:eastAsia="Calibri" w:hAnsi="Times New Roman"/>
                <w:sz w:val="22"/>
                <w:szCs w:val="22"/>
                <w:lang w:eastAsia="ru-RU"/>
              </w:rPr>
            </w:pPr>
          </w:p>
        </w:tc>
      </w:tr>
      <w:tr w:rsidR="00AD6937" w:rsidRPr="003B2870" w14:paraId="01B99ECB" w14:textId="77777777" w:rsidTr="00AD6937">
        <w:trPr>
          <w:trHeight w:val="20"/>
        </w:trPr>
        <w:tc>
          <w:tcPr>
            <w:tcW w:w="393" w:type="dxa"/>
            <w:gridSpan w:val="2"/>
            <w:vMerge w:val="restart"/>
            <w:tcBorders>
              <w:top w:val="single" w:sz="4" w:space="0" w:color="auto"/>
              <w:left w:val="single" w:sz="4" w:space="0" w:color="auto"/>
              <w:bottom w:val="single" w:sz="4" w:space="0" w:color="auto"/>
              <w:right w:val="single" w:sz="4" w:space="0" w:color="auto"/>
            </w:tcBorders>
            <w:noWrap/>
            <w:hideMark/>
          </w:tcPr>
          <w:p w14:paraId="22C9A505" w14:textId="77777777" w:rsidR="003B2870" w:rsidRPr="003B2870" w:rsidRDefault="003B2870" w:rsidP="00AD6937">
            <w:pPr>
              <w:jc w:val="both"/>
              <w:rPr>
                <w:rFonts w:ascii="Times New Roman" w:eastAsia="Calibri" w:hAnsi="Times New Roman"/>
                <w:b/>
                <w:bCs/>
                <w:sz w:val="22"/>
                <w:szCs w:val="22"/>
                <w:lang w:eastAsia="ru-RU"/>
              </w:rPr>
            </w:pPr>
            <w:r w:rsidRPr="003B2870">
              <w:rPr>
                <w:rFonts w:ascii="Times New Roman" w:eastAsia="Calibri" w:hAnsi="Times New Roman"/>
                <w:b/>
                <w:bCs/>
                <w:sz w:val="22"/>
                <w:szCs w:val="22"/>
                <w:lang w:eastAsia="ru-RU"/>
              </w:rPr>
              <w:t>3</w:t>
            </w:r>
          </w:p>
        </w:tc>
        <w:tc>
          <w:tcPr>
            <w:tcW w:w="2532" w:type="dxa"/>
            <w:vMerge w:val="restart"/>
            <w:tcBorders>
              <w:top w:val="single" w:sz="4" w:space="0" w:color="auto"/>
              <w:left w:val="single" w:sz="4" w:space="0" w:color="auto"/>
              <w:bottom w:val="single" w:sz="4" w:space="0" w:color="auto"/>
              <w:right w:val="single" w:sz="4" w:space="0" w:color="auto"/>
            </w:tcBorders>
            <w:hideMark/>
          </w:tcPr>
          <w:p w14:paraId="2CCC878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Формирование ежегодного единого событийного календаря мероприятий Хасанского муниципального округа для развития событийного туризма на территории муниципального округа.</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14:paraId="3D77662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Управление экономики и проектного управления администрации Хасанского муниципального округа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8961360"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2023-2026</w:t>
            </w:r>
          </w:p>
        </w:tc>
        <w:tc>
          <w:tcPr>
            <w:tcW w:w="851" w:type="dxa"/>
            <w:vMerge w:val="restart"/>
            <w:tcBorders>
              <w:top w:val="single" w:sz="4" w:space="0" w:color="auto"/>
              <w:left w:val="single" w:sz="4" w:space="0" w:color="auto"/>
              <w:bottom w:val="single" w:sz="4" w:space="0" w:color="auto"/>
              <w:right w:val="single" w:sz="4" w:space="0" w:color="auto"/>
            </w:tcBorders>
          </w:tcPr>
          <w:p w14:paraId="2072085E"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51B7C45B"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932" w:type="dxa"/>
            <w:tcBorders>
              <w:top w:val="single" w:sz="4" w:space="0" w:color="auto"/>
              <w:left w:val="single" w:sz="4" w:space="0" w:color="auto"/>
              <w:bottom w:val="single" w:sz="4" w:space="0" w:color="auto"/>
              <w:right w:val="single" w:sz="4" w:space="0" w:color="auto"/>
            </w:tcBorders>
            <w:hideMark/>
          </w:tcPr>
          <w:p w14:paraId="11F4B87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74558C2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10EF066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3CD604B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797FFC7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E05DB44" w14:textId="77777777" w:rsidR="003B2870" w:rsidRPr="003B2870" w:rsidRDefault="003B2870" w:rsidP="00AD6937">
            <w:pPr>
              <w:jc w:val="both"/>
              <w:rPr>
                <w:rFonts w:ascii="Times New Roman" w:eastAsia="Calibri" w:hAnsi="Times New Roman"/>
                <w:bCs/>
                <w:sz w:val="22"/>
                <w:szCs w:val="22"/>
                <w:lang w:eastAsia="ru-RU"/>
              </w:rPr>
            </w:pPr>
            <w:r w:rsidRPr="003B2870">
              <w:rPr>
                <w:rFonts w:ascii="Times New Roman" w:eastAsia="Calibri" w:hAnsi="Times New Roman"/>
                <w:bCs/>
                <w:sz w:val="22"/>
                <w:szCs w:val="22"/>
                <w:lang w:eastAsia="ru-RU"/>
              </w:rPr>
              <w:t>Участие Хасанского муниципального округа во всех мероприятиях Агентства по туризму Приморского края, направленных на продвижение регионального туристского продукта.</w:t>
            </w:r>
          </w:p>
        </w:tc>
      </w:tr>
      <w:tr w:rsidR="00AD6937" w:rsidRPr="003B2870" w14:paraId="50D70690"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490D721D"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23DFAE5D"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5730D883"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EEF24F"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4D27692"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491BAFE1"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 (субсидии, субвенции, иные межбюджетные трансферты)</w:t>
            </w:r>
          </w:p>
        </w:tc>
        <w:tc>
          <w:tcPr>
            <w:tcW w:w="932" w:type="dxa"/>
            <w:tcBorders>
              <w:top w:val="single" w:sz="4" w:space="0" w:color="auto"/>
              <w:left w:val="single" w:sz="4" w:space="0" w:color="auto"/>
              <w:bottom w:val="single" w:sz="4" w:space="0" w:color="auto"/>
              <w:right w:val="single" w:sz="4" w:space="0" w:color="auto"/>
            </w:tcBorders>
            <w:hideMark/>
          </w:tcPr>
          <w:p w14:paraId="463739DB"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4FB36EB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31AB020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08798C1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39FFA45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F4FBB74" w14:textId="77777777" w:rsidR="003B2870" w:rsidRPr="003B2870" w:rsidRDefault="003B2870" w:rsidP="00AD6937">
            <w:pPr>
              <w:rPr>
                <w:rFonts w:ascii="Times New Roman" w:eastAsia="Calibri" w:hAnsi="Times New Roman"/>
                <w:bCs/>
                <w:sz w:val="22"/>
                <w:szCs w:val="22"/>
                <w:lang w:eastAsia="ru-RU"/>
              </w:rPr>
            </w:pPr>
          </w:p>
        </w:tc>
      </w:tr>
      <w:tr w:rsidR="00AD6937" w:rsidRPr="003B2870" w14:paraId="7B11457C"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6423AFB5"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48189416"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1F5E7F5"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D0854A"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7960EEC"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12C73F91"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краевой бюджет</w:t>
            </w:r>
          </w:p>
        </w:tc>
        <w:tc>
          <w:tcPr>
            <w:tcW w:w="932" w:type="dxa"/>
            <w:tcBorders>
              <w:top w:val="single" w:sz="4" w:space="0" w:color="auto"/>
              <w:left w:val="single" w:sz="4" w:space="0" w:color="auto"/>
              <w:bottom w:val="single" w:sz="4" w:space="0" w:color="auto"/>
              <w:right w:val="single" w:sz="4" w:space="0" w:color="auto"/>
            </w:tcBorders>
            <w:hideMark/>
          </w:tcPr>
          <w:p w14:paraId="00DE614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6E461B0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1287FDF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0627B08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3BAACCF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2859E29" w14:textId="77777777" w:rsidR="003B2870" w:rsidRPr="003B2870" w:rsidRDefault="003B2870" w:rsidP="00AD6937">
            <w:pPr>
              <w:rPr>
                <w:rFonts w:ascii="Times New Roman" w:eastAsia="Calibri" w:hAnsi="Times New Roman"/>
                <w:bCs/>
                <w:sz w:val="22"/>
                <w:szCs w:val="22"/>
                <w:lang w:eastAsia="ru-RU"/>
              </w:rPr>
            </w:pPr>
          </w:p>
        </w:tc>
      </w:tr>
      <w:tr w:rsidR="00AD6937" w:rsidRPr="003B2870" w14:paraId="5FBB631D"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60A3A7E5"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016CF428"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4BDF4E97"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D6C934"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F1A6BB"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039641C8"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36665413"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0EB41C2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2EA8769B"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0FDAF6D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5E3D855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930C9D2" w14:textId="77777777" w:rsidR="003B2870" w:rsidRPr="003B2870" w:rsidRDefault="003B2870" w:rsidP="00AD6937">
            <w:pPr>
              <w:rPr>
                <w:rFonts w:ascii="Times New Roman" w:eastAsia="Calibri" w:hAnsi="Times New Roman"/>
                <w:bCs/>
                <w:sz w:val="22"/>
                <w:szCs w:val="22"/>
                <w:lang w:eastAsia="ru-RU"/>
              </w:rPr>
            </w:pPr>
          </w:p>
        </w:tc>
      </w:tr>
      <w:tr w:rsidR="00AD6937" w:rsidRPr="003B2870" w14:paraId="06CCEA32"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32D64A0B" w14:textId="77777777" w:rsidR="003B2870" w:rsidRPr="003B2870" w:rsidRDefault="003B2870" w:rsidP="00AD6937">
            <w:pPr>
              <w:rPr>
                <w:rFonts w:ascii="Times New Roman" w:eastAsia="Calibri" w:hAnsi="Times New Roman"/>
                <w:b/>
                <w:bCs/>
                <w:sz w:val="22"/>
                <w:szCs w:val="22"/>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61E36129"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6B134193"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C7A2E1"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1C082F4"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tcPr>
          <w:p w14:paraId="016CB618"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p w14:paraId="4292561D" w14:textId="77777777" w:rsidR="003B2870" w:rsidRPr="003B2870" w:rsidRDefault="003B2870" w:rsidP="00AD6937">
            <w:pPr>
              <w:jc w:val="both"/>
              <w:rPr>
                <w:rFonts w:ascii="Times New Roman" w:eastAsia="Calibri" w:hAnsi="Times New Roman"/>
                <w:sz w:val="22"/>
                <w:szCs w:val="22"/>
                <w:lang w:eastAsia="ru-RU"/>
              </w:rPr>
            </w:pPr>
          </w:p>
          <w:p w14:paraId="02FE7480" w14:textId="77777777" w:rsidR="003B2870" w:rsidRPr="003B2870" w:rsidRDefault="003B2870" w:rsidP="00AD6937">
            <w:pPr>
              <w:jc w:val="both"/>
              <w:rPr>
                <w:rFonts w:ascii="Times New Roman" w:eastAsia="Calibri" w:hAnsi="Times New Roman"/>
                <w:sz w:val="22"/>
                <w:szCs w:val="22"/>
                <w:lang w:eastAsia="ru-RU"/>
              </w:rPr>
            </w:pPr>
          </w:p>
          <w:p w14:paraId="76C808E5" w14:textId="77777777" w:rsidR="003B2870" w:rsidRPr="003B2870" w:rsidRDefault="003B2870" w:rsidP="00AD6937">
            <w:pPr>
              <w:jc w:val="both"/>
              <w:rPr>
                <w:rFonts w:ascii="Times New Roman" w:eastAsia="Calibri" w:hAnsi="Times New Roman"/>
                <w:sz w:val="22"/>
                <w:szCs w:val="22"/>
                <w:lang w:eastAsia="ru-RU"/>
              </w:rPr>
            </w:pPr>
          </w:p>
          <w:p w14:paraId="730A3473" w14:textId="77777777" w:rsidR="003B2870" w:rsidRPr="003B2870" w:rsidRDefault="003B2870" w:rsidP="00AD6937">
            <w:pPr>
              <w:jc w:val="both"/>
              <w:rPr>
                <w:rFonts w:ascii="Times New Roman" w:eastAsia="Calibri" w:hAnsi="Times New Roman"/>
                <w:sz w:val="22"/>
                <w:szCs w:val="22"/>
                <w:lang w:eastAsia="ru-RU"/>
              </w:rPr>
            </w:pPr>
          </w:p>
          <w:p w14:paraId="698B08E6" w14:textId="77777777" w:rsidR="003B2870" w:rsidRPr="003B2870" w:rsidRDefault="003B2870" w:rsidP="00AD6937">
            <w:pPr>
              <w:jc w:val="both"/>
              <w:rPr>
                <w:rFonts w:ascii="Times New Roman" w:eastAsia="Calibri" w:hAnsi="Times New Roman"/>
                <w:sz w:val="22"/>
                <w:szCs w:val="22"/>
                <w:lang w:eastAsia="ru-RU"/>
              </w:rPr>
            </w:pPr>
          </w:p>
          <w:p w14:paraId="15E159C4" w14:textId="77777777" w:rsidR="003B2870" w:rsidRPr="003B2870" w:rsidRDefault="003B2870" w:rsidP="00AD6937">
            <w:pPr>
              <w:jc w:val="both"/>
              <w:rPr>
                <w:rFonts w:ascii="Times New Roman" w:eastAsia="Calibri" w:hAnsi="Times New Roman"/>
                <w:sz w:val="22"/>
                <w:szCs w:val="22"/>
                <w:lang w:eastAsia="ru-RU"/>
              </w:rPr>
            </w:pPr>
          </w:p>
          <w:p w14:paraId="013D7180" w14:textId="77777777" w:rsidR="003B2870" w:rsidRPr="003B2870" w:rsidRDefault="003B2870" w:rsidP="00AD6937">
            <w:pPr>
              <w:jc w:val="both"/>
              <w:rPr>
                <w:rFonts w:ascii="Times New Roman" w:eastAsia="Calibri" w:hAnsi="Times New Roman"/>
                <w:sz w:val="22"/>
                <w:szCs w:val="22"/>
                <w:lang w:eastAsia="ru-RU"/>
              </w:rPr>
            </w:pPr>
          </w:p>
          <w:p w14:paraId="2D37DEF1" w14:textId="77777777" w:rsidR="003B2870" w:rsidRPr="003B2870" w:rsidRDefault="003B2870" w:rsidP="00AD6937">
            <w:pPr>
              <w:jc w:val="both"/>
              <w:rPr>
                <w:rFonts w:ascii="Times New Roman" w:eastAsia="Calibri" w:hAnsi="Times New Roman"/>
                <w:sz w:val="22"/>
                <w:szCs w:val="22"/>
                <w:lang w:eastAsia="ru-RU"/>
              </w:rPr>
            </w:pPr>
          </w:p>
        </w:tc>
        <w:tc>
          <w:tcPr>
            <w:tcW w:w="932" w:type="dxa"/>
            <w:tcBorders>
              <w:top w:val="single" w:sz="4" w:space="0" w:color="auto"/>
              <w:left w:val="single" w:sz="4" w:space="0" w:color="auto"/>
              <w:bottom w:val="single" w:sz="4" w:space="0" w:color="auto"/>
              <w:right w:val="single" w:sz="4" w:space="0" w:color="auto"/>
            </w:tcBorders>
            <w:hideMark/>
          </w:tcPr>
          <w:p w14:paraId="53709A2B"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21D7481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5AF4674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6D2AE3F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2179288B"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01528D9" w14:textId="77777777" w:rsidR="003B2870" w:rsidRPr="003B2870" w:rsidRDefault="003B2870" w:rsidP="00AD6937">
            <w:pPr>
              <w:rPr>
                <w:rFonts w:ascii="Times New Roman" w:eastAsia="Calibri" w:hAnsi="Times New Roman"/>
                <w:bCs/>
                <w:sz w:val="22"/>
                <w:szCs w:val="22"/>
                <w:lang w:eastAsia="ru-RU"/>
              </w:rPr>
            </w:pPr>
          </w:p>
        </w:tc>
      </w:tr>
      <w:tr w:rsidR="00AD6937" w:rsidRPr="003B2870" w14:paraId="158F2C6C" w14:textId="77777777" w:rsidTr="00AD6937">
        <w:trPr>
          <w:trHeight w:val="20"/>
        </w:trPr>
        <w:tc>
          <w:tcPr>
            <w:tcW w:w="393" w:type="dxa"/>
            <w:gridSpan w:val="2"/>
            <w:vMerge w:val="restart"/>
            <w:tcBorders>
              <w:top w:val="single" w:sz="4" w:space="0" w:color="auto"/>
              <w:left w:val="single" w:sz="4" w:space="0" w:color="auto"/>
              <w:bottom w:val="single" w:sz="4" w:space="0" w:color="auto"/>
              <w:right w:val="single" w:sz="4" w:space="0" w:color="auto"/>
            </w:tcBorders>
            <w:noWrap/>
            <w:hideMark/>
          </w:tcPr>
          <w:p w14:paraId="7E41401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4</w:t>
            </w:r>
          </w:p>
        </w:tc>
        <w:tc>
          <w:tcPr>
            <w:tcW w:w="2551" w:type="dxa"/>
            <w:gridSpan w:val="2"/>
            <w:vMerge w:val="restart"/>
            <w:tcBorders>
              <w:top w:val="single" w:sz="4" w:space="0" w:color="auto"/>
              <w:left w:val="single" w:sz="4" w:space="0" w:color="auto"/>
              <w:bottom w:val="single" w:sz="4" w:space="0" w:color="auto"/>
              <w:right w:val="single" w:sz="4" w:space="0" w:color="auto"/>
            </w:tcBorders>
            <w:hideMark/>
          </w:tcPr>
          <w:p w14:paraId="284416C9"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Разработка проектов генерального плана и правил землепользования и застройки Хасанского муниципального округа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72AD67D" w14:textId="5F48AD44" w:rsidR="003B2870" w:rsidRPr="003B2870" w:rsidRDefault="003B2870" w:rsidP="00AD6937">
            <w:pPr>
              <w:jc w:val="both"/>
              <w:rPr>
                <w:rFonts w:ascii="Times New Roman" w:eastAsia="Calibri" w:hAnsi="Times New Roman"/>
                <w:b/>
                <w:sz w:val="22"/>
                <w:szCs w:val="22"/>
                <w:lang w:eastAsia="ru-RU"/>
              </w:rPr>
            </w:pPr>
            <w:r w:rsidRPr="003B2870">
              <w:rPr>
                <w:rFonts w:ascii="Times New Roman" w:eastAsia="Calibri" w:hAnsi="Times New Roman"/>
                <w:sz w:val="22"/>
                <w:szCs w:val="22"/>
                <w:lang w:eastAsia="ru-RU"/>
              </w:rPr>
              <w:t xml:space="preserve">Управление архитектуры и </w:t>
            </w:r>
            <w:r w:rsidR="00AD6937" w:rsidRPr="003B2870">
              <w:rPr>
                <w:rFonts w:ascii="Times New Roman" w:eastAsia="Calibri" w:hAnsi="Times New Roman"/>
                <w:sz w:val="22"/>
                <w:szCs w:val="22"/>
                <w:lang w:eastAsia="ru-RU"/>
              </w:rPr>
              <w:t xml:space="preserve">градостроительства </w:t>
            </w:r>
            <w:r w:rsidR="00AD6937" w:rsidRPr="003B2870">
              <w:rPr>
                <w:rFonts w:ascii="Times New Roman" w:eastAsia="Times New Roman" w:hAnsi="Times New Roman"/>
                <w:sz w:val="22"/>
                <w:szCs w:val="22"/>
                <w:lang w:eastAsia="ru-RU"/>
              </w:rPr>
              <w:t>администрации</w:t>
            </w:r>
            <w:r w:rsidRPr="003B2870">
              <w:rPr>
                <w:rFonts w:ascii="Times New Roman" w:eastAsia="Calibri" w:hAnsi="Times New Roman"/>
                <w:sz w:val="22"/>
                <w:szCs w:val="22"/>
                <w:lang w:eastAsia="ru-RU"/>
              </w:rPr>
              <w:t xml:space="preserve"> Хасанского муниципального округа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735F77"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2023-2026</w:t>
            </w:r>
          </w:p>
        </w:tc>
        <w:tc>
          <w:tcPr>
            <w:tcW w:w="851" w:type="dxa"/>
            <w:vMerge w:val="restart"/>
            <w:tcBorders>
              <w:top w:val="single" w:sz="4" w:space="0" w:color="auto"/>
              <w:left w:val="single" w:sz="4" w:space="0" w:color="auto"/>
              <w:bottom w:val="single" w:sz="4" w:space="0" w:color="auto"/>
              <w:right w:val="single" w:sz="4" w:space="0" w:color="auto"/>
            </w:tcBorders>
          </w:tcPr>
          <w:p w14:paraId="62221AD7"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516C964D"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932" w:type="dxa"/>
            <w:tcBorders>
              <w:top w:val="single" w:sz="4" w:space="0" w:color="auto"/>
              <w:left w:val="single" w:sz="4" w:space="0" w:color="auto"/>
              <w:bottom w:val="single" w:sz="4" w:space="0" w:color="auto"/>
              <w:right w:val="single" w:sz="4" w:space="0" w:color="auto"/>
            </w:tcBorders>
            <w:hideMark/>
          </w:tcPr>
          <w:p w14:paraId="4DCEECE7" w14:textId="5B41FE71"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20180,33</w:t>
            </w:r>
          </w:p>
        </w:tc>
        <w:tc>
          <w:tcPr>
            <w:tcW w:w="850" w:type="dxa"/>
            <w:tcBorders>
              <w:top w:val="single" w:sz="4" w:space="0" w:color="auto"/>
              <w:left w:val="single" w:sz="4" w:space="0" w:color="auto"/>
              <w:bottom w:val="single" w:sz="4" w:space="0" w:color="auto"/>
              <w:right w:val="single" w:sz="4" w:space="0" w:color="auto"/>
            </w:tcBorders>
            <w:hideMark/>
          </w:tcPr>
          <w:p w14:paraId="16632719" w14:textId="0DCB25F9"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20000,00</w:t>
            </w:r>
          </w:p>
        </w:tc>
        <w:tc>
          <w:tcPr>
            <w:tcW w:w="851" w:type="dxa"/>
            <w:tcBorders>
              <w:top w:val="single" w:sz="4" w:space="0" w:color="auto"/>
              <w:left w:val="single" w:sz="4" w:space="0" w:color="auto"/>
              <w:bottom w:val="single" w:sz="4" w:space="0" w:color="auto"/>
              <w:right w:val="single" w:sz="4" w:space="0" w:color="auto"/>
            </w:tcBorders>
            <w:hideMark/>
          </w:tcPr>
          <w:p w14:paraId="74DFA10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423082A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5A11DC1F" w14:textId="457C6AAB"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40180,33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A3670B8"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w:t>
            </w:r>
          </w:p>
        </w:tc>
      </w:tr>
      <w:tr w:rsidR="00AD6937" w:rsidRPr="003B2870" w14:paraId="1F2780B3"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30A7DC2A" w14:textId="77777777" w:rsidR="003B2870" w:rsidRPr="003B2870" w:rsidRDefault="003B2870" w:rsidP="00AD6937">
            <w:pPr>
              <w:rPr>
                <w:rFonts w:ascii="Times New Roman" w:eastAsia="Calibri" w:hAnsi="Times New Roman"/>
                <w:sz w:val="22"/>
                <w:szCs w:val="22"/>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32B60230" w14:textId="77777777" w:rsidR="003B2870" w:rsidRPr="003B2870" w:rsidRDefault="003B2870" w:rsidP="00AD6937">
            <w:pPr>
              <w:rPr>
                <w:rFonts w:ascii="Times New Roman" w:eastAsia="Calibri" w:hAnsi="Times New Roman"/>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7EB77E" w14:textId="77777777" w:rsidR="003B2870" w:rsidRPr="003B2870" w:rsidRDefault="003B2870" w:rsidP="00AD6937">
            <w:pPr>
              <w:rPr>
                <w:rFonts w:ascii="Times New Roman" w:eastAsia="Calibri" w:hAnsi="Times New Roman"/>
                <w:b/>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521E43"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5FC0BD"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2871E8AE"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 (субсидии, субвенции, иные межбюджетные трансферты)</w:t>
            </w:r>
          </w:p>
        </w:tc>
        <w:tc>
          <w:tcPr>
            <w:tcW w:w="932" w:type="dxa"/>
            <w:tcBorders>
              <w:top w:val="single" w:sz="4" w:space="0" w:color="auto"/>
              <w:left w:val="single" w:sz="4" w:space="0" w:color="auto"/>
              <w:bottom w:val="single" w:sz="4" w:space="0" w:color="auto"/>
              <w:right w:val="single" w:sz="4" w:space="0" w:color="auto"/>
            </w:tcBorders>
            <w:hideMark/>
          </w:tcPr>
          <w:p w14:paraId="34F822C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2E5AA4F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6676DFC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7972FB6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4B22934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878D8F2" w14:textId="77777777" w:rsidR="003B2870" w:rsidRPr="003B2870" w:rsidRDefault="003B2870" w:rsidP="00AD6937">
            <w:pPr>
              <w:rPr>
                <w:rFonts w:ascii="Times New Roman" w:eastAsia="Calibri" w:hAnsi="Times New Roman"/>
                <w:sz w:val="22"/>
                <w:szCs w:val="22"/>
                <w:lang w:eastAsia="ru-RU"/>
              </w:rPr>
            </w:pPr>
          </w:p>
        </w:tc>
      </w:tr>
      <w:tr w:rsidR="00AD6937" w:rsidRPr="003B2870" w14:paraId="51BFE743"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49812320" w14:textId="77777777" w:rsidR="003B2870" w:rsidRPr="003B2870" w:rsidRDefault="003B2870" w:rsidP="00AD6937">
            <w:pPr>
              <w:rPr>
                <w:rFonts w:ascii="Times New Roman" w:eastAsia="Calibri" w:hAnsi="Times New Roman"/>
                <w:sz w:val="22"/>
                <w:szCs w:val="22"/>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7A2D6321" w14:textId="77777777" w:rsidR="003B2870" w:rsidRPr="003B2870" w:rsidRDefault="003B2870" w:rsidP="00AD6937">
            <w:pPr>
              <w:rPr>
                <w:rFonts w:ascii="Times New Roman" w:eastAsia="Calibri" w:hAnsi="Times New Roman"/>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40E765" w14:textId="77777777" w:rsidR="003B2870" w:rsidRPr="003B2870" w:rsidRDefault="003B2870" w:rsidP="00AD6937">
            <w:pPr>
              <w:rPr>
                <w:rFonts w:ascii="Times New Roman" w:eastAsia="Calibri" w:hAnsi="Times New Roman"/>
                <w:b/>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F9D1A6"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ECC3D8"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4E21F695"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краевой бюджет</w:t>
            </w:r>
          </w:p>
        </w:tc>
        <w:tc>
          <w:tcPr>
            <w:tcW w:w="932" w:type="dxa"/>
            <w:tcBorders>
              <w:top w:val="single" w:sz="4" w:space="0" w:color="auto"/>
              <w:left w:val="single" w:sz="4" w:space="0" w:color="auto"/>
              <w:bottom w:val="single" w:sz="4" w:space="0" w:color="auto"/>
              <w:right w:val="single" w:sz="4" w:space="0" w:color="auto"/>
            </w:tcBorders>
            <w:hideMark/>
          </w:tcPr>
          <w:p w14:paraId="07FD860D" w14:textId="0857FB8D"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12542,73</w:t>
            </w:r>
          </w:p>
        </w:tc>
        <w:tc>
          <w:tcPr>
            <w:tcW w:w="850" w:type="dxa"/>
            <w:tcBorders>
              <w:top w:val="single" w:sz="4" w:space="0" w:color="auto"/>
              <w:left w:val="single" w:sz="4" w:space="0" w:color="auto"/>
              <w:bottom w:val="single" w:sz="4" w:space="0" w:color="auto"/>
              <w:right w:val="single" w:sz="4" w:space="0" w:color="auto"/>
            </w:tcBorders>
            <w:hideMark/>
          </w:tcPr>
          <w:p w14:paraId="240C64F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0A8ADD3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0C55F76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5901E604" w14:textId="325A136F"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12542,73</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8E203FE" w14:textId="77777777" w:rsidR="003B2870" w:rsidRPr="003B2870" w:rsidRDefault="003B2870" w:rsidP="00AD6937">
            <w:pPr>
              <w:rPr>
                <w:rFonts w:ascii="Times New Roman" w:eastAsia="Calibri" w:hAnsi="Times New Roman"/>
                <w:sz w:val="22"/>
                <w:szCs w:val="22"/>
                <w:lang w:eastAsia="ru-RU"/>
              </w:rPr>
            </w:pPr>
          </w:p>
        </w:tc>
      </w:tr>
      <w:tr w:rsidR="00AD6937" w:rsidRPr="003B2870" w14:paraId="16014E67"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4A17D3D3" w14:textId="77777777" w:rsidR="003B2870" w:rsidRPr="003B2870" w:rsidRDefault="003B2870" w:rsidP="00AD6937">
            <w:pPr>
              <w:rPr>
                <w:rFonts w:ascii="Times New Roman" w:eastAsia="Calibri" w:hAnsi="Times New Roman"/>
                <w:sz w:val="22"/>
                <w:szCs w:val="22"/>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0F26215E" w14:textId="77777777" w:rsidR="003B2870" w:rsidRPr="003B2870" w:rsidRDefault="003B2870" w:rsidP="00AD6937">
            <w:pPr>
              <w:rPr>
                <w:rFonts w:ascii="Times New Roman" w:eastAsia="Calibri" w:hAnsi="Times New Roman"/>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4DAD336" w14:textId="77777777" w:rsidR="003B2870" w:rsidRPr="003B2870" w:rsidRDefault="003B2870" w:rsidP="00AD6937">
            <w:pPr>
              <w:rPr>
                <w:rFonts w:ascii="Times New Roman" w:eastAsia="Calibri" w:hAnsi="Times New Roman"/>
                <w:b/>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E5A413"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9D41E22"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994BEC9"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5A682D50" w14:textId="44A8608A"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7637,60</w:t>
            </w:r>
          </w:p>
        </w:tc>
        <w:tc>
          <w:tcPr>
            <w:tcW w:w="850" w:type="dxa"/>
            <w:tcBorders>
              <w:top w:val="single" w:sz="4" w:space="0" w:color="auto"/>
              <w:left w:val="single" w:sz="4" w:space="0" w:color="auto"/>
              <w:bottom w:val="single" w:sz="4" w:space="0" w:color="auto"/>
              <w:right w:val="single" w:sz="4" w:space="0" w:color="auto"/>
            </w:tcBorders>
            <w:hideMark/>
          </w:tcPr>
          <w:p w14:paraId="699F3F7C" w14:textId="0A8C7876"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20000,00</w:t>
            </w:r>
          </w:p>
        </w:tc>
        <w:tc>
          <w:tcPr>
            <w:tcW w:w="851" w:type="dxa"/>
            <w:tcBorders>
              <w:top w:val="single" w:sz="4" w:space="0" w:color="auto"/>
              <w:left w:val="single" w:sz="4" w:space="0" w:color="auto"/>
              <w:bottom w:val="single" w:sz="4" w:space="0" w:color="auto"/>
              <w:right w:val="single" w:sz="4" w:space="0" w:color="auto"/>
            </w:tcBorders>
            <w:hideMark/>
          </w:tcPr>
          <w:p w14:paraId="1D5367B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3BDBD8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411BCD4A" w14:textId="49F5F0AD"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27637,60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29F5809" w14:textId="77777777" w:rsidR="003B2870" w:rsidRPr="003B2870" w:rsidRDefault="003B2870" w:rsidP="00AD6937">
            <w:pPr>
              <w:rPr>
                <w:rFonts w:ascii="Times New Roman" w:eastAsia="Calibri" w:hAnsi="Times New Roman"/>
                <w:sz w:val="22"/>
                <w:szCs w:val="22"/>
                <w:lang w:eastAsia="ru-RU"/>
              </w:rPr>
            </w:pPr>
          </w:p>
        </w:tc>
      </w:tr>
      <w:tr w:rsidR="00AD6937" w:rsidRPr="003B2870" w14:paraId="047B02DD" w14:textId="77777777" w:rsidTr="00AD6937">
        <w:trPr>
          <w:trHeight w:val="20"/>
        </w:trPr>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4B2985EE" w14:textId="77777777" w:rsidR="003B2870" w:rsidRPr="003B2870" w:rsidRDefault="003B2870" w:rsidP="00AD6937">
            <w:pPr>
              <w:rPr>
                <w:rFonts w:ascii="Times New Roman" w:eastAsia="Calibri" w:hAnsi="Times New Roman"/>
                <w:sz w:val="22"/>
                <w:szCs w:val="22"/>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1303E45D" w14:textId="77777777" w:rsidR="003B2870" w:rsidRPr="003B2870" w:rsidRDefault="003B2870" w:rsidP="00AD6937">
            <w:pPr>
              <w:rPr>
                <w:rFonts w:ascii="Times New Roman" w:eastAsia="Calibri" w:hAnsi="Times New Roman"/>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75C82A7" w14:textId="77777777" w:rsidR="003B2870" w:rsidRPr="003B2870" w:rsidRDefault="003B2870" w:rsidP="00AD6937">
            <w:pPr>
              <w:rPr>
                <w:rFonts w:ascii="Times New Roman" w:eastAsia="Calibri" w:hAnsi="Times New Roman"/>
                <w:b/>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0D035A"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54686DC"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DB086BA"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tc>
        <w:tc>
          <w:tcPr>
            <w:tcW w:w="932" w:type="dxa"/>
            <w:tcBorders>
              <w:top w:val="single" w:sz="4" w:space="0" w:color="auto"/>
              <w:left w:val="single" w:sz="4" w:space="0" w:color="auto"/>
              <w:bottom w:val="single" w:sz="4" w:space="0" w:color="auto"/>
              <w:right w:val="single" w:sz="4" w:space="0" w:color="auto"/>
            </w:tcBorders>
            <w:hideMark/>
          </w:tcPr>
          <w:p w14:paraId="282D817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74CD4BE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02E5152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968B94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3197CEC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E482CF" w14:textId="77777777" w:rsidR="003B2870" w:rsidRPr="003B2870" w:rsidRDefault="003B2870" w:rsidP="00AD6937">
            <w:pPr>
              <w:rPr>
                <w:rFonts w:ascii="Times New Roman" w:eastAsia="Calibri" w:hAnsi="Times New Roman"/>
                <w:sz w:val="22"/>
                <w:szCs w:val="22"/>
                <w:lang w:eastAsia="ru-RU"/>
              </w:rPr>
            </w:pPr>
          </w:p>
        </w:tc>
      </w:tr>
      <w:tr w:rsidR="003B2870" w:rsidRPr="003B2870" w14:paraId="6325CCDA" w14:textId="77777777" w:rsidTr="00AD6937">
        <w:trPr>
          <w:trHeight w:val="20"/>
        </w:trPr>
        <w:tc>
          <w:tcPr>
            <w:tcW w:w="15135" w:type="dxa"/>
            <w:gridSpan w:val="14"/>
            <w:tcBorders>
              <w:top w:val="single" w:sz="4" w:space="0" w:color="auto"/>
              <w:left w:val="single" w:sz="4" w:space="0" w:color="auto"/>
              <w:bottom w:val="single" w:sz="4" w:space="0" w:color="auto"/>
              <w:right w:val="single" w:sz="4" w:space="0" w:color="auto"/>
            </w:tcBorders>
            <w:hideMark/>
          </w:tcPr>
          <w:p w14:paraId="7E298C95" w14:textId="77777777" w:rsidR="003B2870" w:rsidRPr="003B2870" w:rsidRDefault="003B2870" w:rsidP="00AD6937">
            <w:pPr>
              <w:jc w:val="both"/>
              <w:rPr>
                <w:rFonts w:ascii="Times New Roman" w:eastAsia="Calibri" w:hAnsi="Times New Roman"/>
                <w:b/>
                <w:sz w:val="22"/>
                <w:szCs w:val="22"/>
                <w:lang w:eastAsia="ru-RU"/>
              </w:rPr>
            </w:pPr>
            <w:r w:rsidRPr="003B2870">
              <w:rPr>
                <w:rFonts w:ascii="Times New Roman" w:eastAsia="Calibri" w:hAnsi="Times New Roman"/>
                <w:b/>
                <w:sz w:val="22"/>
                <w:szCs w:val="22"/>
                <w:lang w:eastAsia="ru-RU"/>
              </w:rPr>
              <w:t>Мероприятия по исполнению задачи № 2</w:t>
            </w:r>
          </w:p>
          <w:p w14:paraId="1B032817" w14:textId="07318BC4"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Благоустройство пляжных </w:t>
            </w:r>
            <w:r w:rsidR="00AD6937" w:rsidRPr="003B2870">
              <w:rPr>
                <w:rFonts w:ascii="Times New Roman" w:eastAsia="Calibri" w:hAnsi="Times New Roman"/>
                <w:sz w:val="22"/>
                <w:szCs w:val="22"/>
                <w:lang w:eastAsia="ru-RU"/>
              </w:rPr>
              <w:t>территорий.</w:t>
            </w:r>
            <w:r w:rsidRPr="003B2870">
              <w:rPr>
                <w:rFonts w:ascii="Times New Roman" w:eastAsia="Calibri" w:hAnsi="Times New Roman"/>
                <w:sz w:val="22"/>
                <w:szCs w:val="22"/>
                <w:lang w:eastAsia="ru-RU"/>
              </w:rPr>
              <w:t xml:space="preserve"> </w:t>
            </w:r>
            <w:r w:rsidRPr="003B2870">
              <w:rPr>
                <w:rFonts w:ascii="Times New Roman" w:eastAsia="Calibri" w:hAnsi="Times New Roman"/>
                <w:bCs/>
                <w:sz w:val="22"/>
                <w:szCs w:val="22"/>
                <w:lang w:eastAsia="ru-RU"/>
              </w:rPr>
              <w:t xml:space="preserve">Создать условия для повышения качества предоставления </w:t>
            </w:r>
            <w:r w:rsidR="00AD6937" w:rsidRPr="003B2870">
              <w:rPr>
                <w:rFonts w:ascii="Times New Roman" w:eastAsia="Calibri" w:hAnsi="Times New Roman"/>
                <w:bCs/>
                <w:sz w:val="22"/>
                <w:szCs w:val="22"/>
                <w:lang w:eastAsia="ru-RU"/>
              </w:rPr>
              <w:t>туристских услуг</w:t>
            </w:r>
          </w:p>
        </w:tc>
      </w:tr>
      <w:tr w:rsidR="00AD6937" w:rsidRPr="003B2870" w14:paraId="132CCD92" w14:textId="77777777" w:rsidTr="00AD6937">
        <w:trPr>
          <w:trHeight w:val="20"/>
        </w:trPr>
        <w:tc>
          <w:tcPr>
            <w:tcW w:w="319" w:type="dxa"/>
            <w:vMerge w:val="restart"/>
            <w:tcBorders>
              <w:top w:val="single" w:sz="4" w:space="0" w:color="auto"/>
              <w:left w:val="single" w:sz="4" w:space="0" w:color="auto"/>
              <w:bottom w:val="single" w:sz="4" w:space="0" w:color="auto"/>
              <w:right w:val="single" w:sz="4" w:space="0" w:color="auto"/>
            </w:tcBorders>
            <w:noWrap/>
            <w:hideMark/>
          </w:tcPr>
          <w:p w14:paraId="3C30A083" w14:textId="77777777" w:rsidR="003B2870" w:rsidRPr="003B2870" w:rsidRDefault="003B2870" w:rsidP="00AD6937">
            <w:pPr>
              <w:jc w:val="both"/>
              <w:rPr>
                <w:rFonts w:eastAsia="Calibri"/>
                <w:b/>
                <w:bCs/>
                <w:lang w:eastAsia="ru-RU"/>
              </w:rPr>
            </w:pPr>
            <w:r w:rsidRPr="003B2870">
              <w:rPr>
                <w:rFonts w:eastAsia="Calibri"/>
                <w:b/>
                <w:bCs/>
                <w:lang w:eastAsia="ru-RU"/>
              </w:rPr>
              <w:t>5</w:t>
            </w:r>
          </w:p>
        </w:tc>
        <w:tc>
          <w:tcPr>
            <w:tcW w:w="2606" w:type="dxa"/>
            <w:gridSpan w:val="2"/>
            <w:vMerge w:val="restart"/>
            <w:tcBorders>
              <w:top w:val="single" w:sz="4" w:space="0" w:color="auto"/>
              <w:left w:val="single" w:sz="4" w:space="0" w:color="auto"/>
              <w:bottom w:val="single" w:sz="4" w:space="0" w:color="auto"/>
              <w:right w:val="single" w:sz="4" w:space="0" w:color="auto"/>
            </w:tcBorders>
            <w:hideMark/>
          </w:tcPr>
          <w:p w14:paraId="308A88D9"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Благоустройство пляжных территорий </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14:paraId="4DB0BCB5"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Управление жизнеобеспечения администрации Хасанского округа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044375C"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2024-2025</w:t>
            </w:r>
          </w:p>
        </w:tc>
        <w:tc>
          <w:tcPr>
            <w:tcW w:w="851" w:type="dxa"/>
            <w:vMerge w:val="restart"/>
            <w:tcBorders>
              <w:top w:val="single" w:sz="4" w:space="0" w:color="auto"/>
              <w:left w:val="single" w:sz="4" w:space="0" w:color="auto"/>
              <w:bottom w:val="single" w:sz="4" w:space="0" w:color="auto"/>
              <w:right w:val="single" w:sz="4" w:space="0" w:color="auto"/>
            </w:tcBorders>
          </w:tcPr>
          <w:p w14:paraId="240C8277"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0EF5D1FF"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932" w:type="dxa"/>
            <w:tcBorders>
              <w:top w:val="single" w:sz="4" w:space="0" w:color="auto"/>
              <w:left w:val="single" w:sz="4" w:space="0" w:color="auto"/>
              <w:bottom w:val="single" w:sz="4" w:space="0" w:color="auto"/>
              <w:right w:val="single" w:sz="4" w:space="0" w:color="auto"/>
            </w:tcBorders>
            <w:hideMark/>
          </w:tcPr>
          <w:p w14:paraId="0785D10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33B16FAF" w14:textId="7B1F0452" w:rsidR="003B2870" w:rsidRPr="003B2870" w:rsidRDefault="00AD6937" w:rsidP="00AD6937">
            <w:pPr>
              <w:jc w:val="both"/>
              <w:rPr>
                <w:rFonts w:ascii="Times New Roman" w:eastAsia="Calibri" w:hAnsi="Times New Roman"/>
                <w:lang w:eastAsia="ru-RU"/>
              </w:rPr>
            </w:pPr>
            <w:r w:rsidRPr="00AD6937">
              <w:rPr>
                <w:rFonts w:ascii="Times New Roman" w:eastAsia="Calibri" w:hAnsi="Times New Roman"/>
                <w:lang w:eastAsia="ru-RU"/>
              </w:rPr>
              <w:t>79439</w:t>
            </w:r>
            <w:r w:rsidR="003B2870" w:rsidRPr="003B2870">
              <w:rPr>
                <w:rFonts w:ascii="Times New Roman" w:eastAsia="Calibri" w:hAnsi="Times New Roman"/>
                <w:lang w:eastAsia="ru-RU"/>
              </w:rPr>
              <w:t>,58</w:t>
            </w:r>
          </w:p>
        </w:tc>
        <w:tc>
          <w:tcPr>
            <w:tcW w:w="851" w:type="dxa"/>
            <w:tcBorders>
              <w:top w:val="single" w:sz="4" w:space="0" w:color="auto"/>
              <w:left w:val="single" w:sz="4" w:space="0" w:color="auto"/>
              <w:bottom w:val="single" w:sz="4" w:space="0" w:color="auto"/>
              <w:right w:val="single" w:sz="4" w:space="0" w:color="auto"/>
            </w:tcBorders>
            <w:hideMark/>
          </w:tcPr>
          <w:p w14:paraId="39165A8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99AB6B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2F61737C" w14:textId="6FF5B812"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79439,58</w:t>
            </w:r>
          </w:p>
        </w:tc>
        <w:tc>
          <w:tcPr>
            <w:tcW w:w="2693" w:type="dxa"/>
            <w:vMerge w:val="restart"/>
            <w:tcBorders>
              <w:top w:val="single" w:sz="4" w:space="0" w:color="auto"/>
              <w:left w:val="single" w:sz="4" w:space="0" w:color="auto"/>
              <w:bottom w:val="single" w:sz="4" w:space="0" w:color="auto"/>
              <w:right w:val="single" w:sz="4" w:space="0" w:color="auto"/>
            </w:tcBorders>
          </w:tcPr>
          <w:p w14:paraId="48983B6E" w14:textId="77777777" w:rsidR="003B2870" w:rsidRPr="003B2870" w:rsidRDefault="003B2870" w:rsidP="00AD6937">
            <w:pPr>
              <w:jc w:val="both"/>
              <w:rPr>
                <w:rFonts w:ascii="Times New Roman" w:eastAsia="Calibri" w:hAnsi="Times New Roman"/>
                <w:sz w:val="22"/>
                <w:szCs w:val="22"/>
                <w:lang w:eastAsia="ru-RU"/>
              </w:rPr>
            </w:pPr>
          </w:p>
        </w:tc>
      </w:tr>
      <w:tr w:rsidR="00AD6937" w:rsidRPr="003B2870" w14:paraId="288D07AF"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38D70F04"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2D67D00A"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02A4E355"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B1E33D"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56746D8"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4615B955"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 (субсидии, субвенции, иные межбюджетные трансферты)</w:t>
            </w:r>
          </w:p>
        </w:tc>
        <w:tc>
          <w:tcPr>
            <w:tcW w:w="932" w:type="dxa"/>
            <w:tcBorders>
              <w:top w:val="single" w:sz="4" w:space="0" w:color="auto"/>
              <w:left w:val="single" w:sz="4" w:space="0" w:color="auto"/>
              <w:bottom w:val="single" w:sz="4" w:space="0" w:color="auto"/>
              <w:right w:val="single" w:sz="4" w:space="0" w:color="auto"/>
            </w:tcBorders>
            <w:hideMark/>
          </w:tcPr>
          <w:p w14:paraId="4A73B983"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54A0A2F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3197D4E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8CFD4E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4828394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A292C15" w14:textId="77777777" w:rsidR="003B2870" w:rsidRPr="003B2870" w:rsidRDefault="003B2870" w:rsidP="00AD6937">
            <w:pPr>
              <w:rPr>
                <w:rFonts w:ascii="Times New Roman" w:eastAsia="Calibri" w:hAnsi="Times New Roman"/>
                <w:sz w:val="22"/>
                <w:szCs w:val="22"/>
                <w:lang w:eastAsia="ru-RU"/>
              </w:rPr>
            </w:pPr>
          </w:p>
        </w:tc>
      </w:tr>
      <w:tr w:rsidR="00AD6937" w:rsidRPr="003B2870" w14:paraId="4B0FDD88"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456C872F"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6F8B0245"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42E2F5FF"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0404E4"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3C5CB7"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3FBDDA08"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краевой бюджет</w:t>
            </w:r>
          </w:p>
        </w:tc>
        <w:tc>
          <w:tcPr>
            <w:tcW w:w="932" w:type="dxa"/>
            <w:tcBorders>
              <w:top w:val="single" w:sz="4" w:space="0" w:color="auto"/>
              <w:left w:val="single" w:sz="4" w:space="0" w:color="auto"/>
              <w:bottom w:val="single" w:sz="4" w:space="0" w:color="auto"/>
              <w:right w:val="single" w:sz="4" w:space="0" w:color="auto"/>
            </w:tcBorders>
            <w:hideMark/>
          </w:tcPr>
          <w:p w14:paraId="716240F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6164332D" w14:textId="59D29204"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77056,40</w:t>
            </w:r>
          </w:p>
        </w:tc>
        <w:tc>
          <w:tcPr>
            <w:tcW w:w="851" w:type="dxa"/>
            <w:tcBorders>
              <w:top w:val="single" w:sz="4" w:space="0" w:color="auto"/>
              <w:left w:val="single" w:sz="4" w:space="0" w:color="auto"/>
              <w:bottom w:val="single" w:sz="4" w:space="0" w:color="auto"/>
              <w:right w:val="single" w:sz="4" w:space="0" w:color="auto"/>
            </w:tcBorders>
            <w:hideMark/>
          </w:tcPr>
          <w:p w14:paraId="5C0C3C8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5C7C136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1F019EB4" w14:textId="58C990CE"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77056,40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C322706" w14:textId="77777777" w:rsidR="003B2870" w:rsidRPr="003B2870" w:rsidRDefault="003B2870" w:rsidP="00AD6937">
            <w:pPr>
              <w:rPr>
                <w:rFonts w:ascii="Times New Roman" w:eastAsia="Calibri" w:hAnsi="Times New Roman"/>
                <w:sz w:val="22"/>
                <w:szCs w:val="22"/>
                <w:lang w:eastAsia="ru-RU"/>
              </w:rPr>
            </w:pPr>
          </w:p>
        </w:tc>
      </w:tr>
      <w:tr w:rsidR="00AD6937" w:rsidRPr="003B2870" w14:paraId="67B78E4C"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3AB287C4"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6E0F507A"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5C8F5633"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EAC25D"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2F297A"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A56EFEE"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743F80A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4337AF55" w14:textId="47C50BD2"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2383,18</w:t>
            </w:r>
          </w:p>
        </w:tc>
        <w:tc>
          <w:tcPr>
            <w:tcW w:w="851" w:type="dxa"/>
            <w:tcBorders>
              <w:top w:val="single" w:sz="4" w:space="0" w:color="auto"/>
              <w:left w:val="single" w:sz="4" w:space="0" w:color="auto"/>
              <w:bottom w:val="single" w:sz="4" w:space="0" w:color="auto"/>
              <w:right w:val="single" w:sz="4" w:space="0" w:color="auto"/>
            </w:tcBorders>
            <w:hideMark/>
          </w:tcPr>
          <w:p w14:paraId="4A4E24E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32EB51CB"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08ADAD58" w14:textId="6D636116"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2383,18</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DFBF38" w14:textId="77777777" w:rsidR="003B2870" w:rsidRPr="003B2870" w:rsidRDefault="003B2870" w:rsidP="00AD6937">
            <w:pPr>
              <w:rPr>
                <w:rFonts w:ascii="Times New Roman" w:eastAsia="Calibri" w:hAnsi="Times New Roman"/>
                <w:sz w:val="22"/>
                <w:szCs w:val="22"/>
                <w:lang w:eastAsia="ru-RU"/>
              </w:rPr>
            </w:pPr>
          </w:p>
        </w:tc>
      </w:tr>
      <w:tr w:rsidR="00AD6937" w:rsidRPr="003B2870" w14:paraId="28EF67EE"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07DAFA57"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76C29153"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214E266C"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24CE15"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02D517"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08B5CEEA"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tc>
        <w:tc>
          <w:tcPr>
            <w:tcW w:w="932" w:type="dxa"/>
            <w:tcBorders>
              <w:top w:val="single" w:sz="4" w:space="0" w:color="auto"/>
              <w:left w:val="single" w:sz="4" w:space="0" w:color="auto"/>
              <w:bottom w:val="single" w:sz="4" w:space="0" w:color="auto"/>
              <w:right w:val="single" w:sz="4" w:space="0" w:color="auto"/>
            </w:tcBorders>
          </w:tcPr>
          <w:p w14:paraId="41CFAEB7" w14:textId="77777777" w:rsidR="003B2870" w:rsidRPr="003B2870" w:rsidRDefault="003B2870" w:rsidP="00AD6937">
            <w:pPr>
              <w:jc w:val="both"/>
              <w:rPr>
                <w:rFonts w:ascii="Times New Roman" w:eastAsia="Calibri"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576E75CD" w14:textId="77777777" w:rsidR="003B2870" w:rsidRPr="003B2870" w:rsidRDefault="003B2870" w:rsidP="00AD6937">
            <w:pPr>
              <w:jc w:val="both"/>
              <w:rPr>
                <w:rFonts w:ascii="Times New Roman" w:eastAsia="Calibri"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43AA12B6" w14:textId="77777777" w:rsidR="003B2870" w:rsidRPr="003B2870" w:rsidRDefault="003B2870" w:rsidP="00AD6937">
            <w:pPr>
              <w:jc w:val="both"/>
              <w:rPr>
                <w:rFonts w:ascii="Times New Roman" w:eastAsia="Calibri" w:hAnsi="Times New Roman"/>
                <w:lang w:eastAsia="ru-RU"/>
              </w:rPr>
            </w:pPr>
          </w:p>
        </w:tc>
        <w:tc>
          <w:tcPr>
            <w:tcW w:w="627" w:type="dxa"/>
            <w:tcBorders>
              <w:top w:val="single" w:sz="4" w:space="0" w:color="auto"/>
              <w:left w:val="single" w:sz="4" w:space="0" w:color="auto"/>
              <w:bottom w:val="single" w:sz="4" w:space="0" w:color="auto"/>
              <w:right w:val="single" w:sz="4" w:space="0" w:color="auto"/>
            </w:tcBorders>
          </w:tcPr>
          <w:p w14:paraId="6E9CB6C4" w14:textId="77777777" w:rsidR="003B2870" w:rsidRPr="003B2870" w:rsidRDefault="003B2870" w:rsidP="00AD6937">
            <w:pPr>
              <w:jc w:val="both"/>
              <w:rPr>
                <w:rFonts w:ascii="Times New Roman" w:eastAsia="Calibri" w:hAnsi="Times New Roman"/>
                <w:lang w:eastAsia="ru-RU"/>
              </w:rPr>
            </w:pPr>
          </w:p>
        </w:tc>
        <w:tc>
          <w:tcPr>
            <w:tcW w:w="1074" w:type="dxa"/>
            <w:tcBorders>
              <w:top w:val="single" w:sz="4" w:space="0" w:color="auto"/>
              <w:left w:val="single" w:sz="4" w:space="0" w:color="auto"/>
              <w:bottom w:val="single" w:sz="4" w:space="0" w:color="auto"/>
              <w:right w:val="single" w:sz="4" w:space="0" w:color="auto"/>
            </w:tcBorders>
          </w:tcPr>
          <w:p w14:paraId="0D1C7791" w14:textId="77777777" w:rsidR="003B2870" w:rsidRPr="003B2870" w:rsidRDefault="003B2870" w:rsidP="00AD6937">
            <w:pPr>
              <w:jc w:val="both"/>
              <w:rPr>
                <w:rFonts w:ascii="Times New Roman" w:eastAsia="Calibri" w:hAnsi="Times New Roman"/>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239A9E" w14:textId="77777777" w:rsidR="003B2870" w:rsidRPr="003B2870" w:rsidRDefault="003B2870" w:rsidP="00AD6937">
            <w:pPr>
              <w:rPr>
                <w:rFonts w:ascii="Times New Roman" w:eastAsia="Calibri" w:hAnsi="Times New Roman"/>
                <w:sz w:val="22"/>
                <w:szCs w:val="22"/>
                <w:lang w:eastAsia="ru-RU"/>
              </w:rPr>
            </w:pPr>
          </w:p>
        </w:tc>
      </w:tr>
      <w:tr w:rsidR="00AD6937" w:rsidRPr="003B2870" w14:paraId="438F86DA" w14:textId="77777777" w:rsidTr="00AD6937">
        <w:trPr>
          <w:trHeight w:val="20"/>
        </w:trPr>
        <w:tc>
          <w:tcPr>
            <w:tcW w:w="319" w:type="dxa"/>
            <w:vMerge w:val="restart"/>
            <w:tcBorders>
              <w:top w:val="single" w:sz="4" w:space="0" w:color="auto"/>
              <w:left w:val="single" w:sz="4" w:space="0" w:color="auto"/>
              <w:bottom w:val="single" w:sz="4" w:space="0" w:color="auto"/>
              <w:right w:val="single" w:sz="4" w:space="0" w:color="auto"/>
            </w:tcBorders>
            <w:noWrap/>
            <w:hideMark/>
          </w:tcPr>
          <w:p w14:paraId="0372E8B6" w14:textId="77777777" w:rsidR="003B2870" w:rsidRPr="003B2870" w:rsidRDefault="003B2870" w:rsidP="00AD6937">
            <w:pPr>
              <w:jc w:val="both"/>
              <w:rPr>
                <w:rFonts w:eastAsia="Calibri"/>
                <w:b/>
                <w:bCs/>
                <w:lang w:eastAsia="ru-RU"/>
              </w:rPr>
            </w:pPr>
            <w:r w:rsidRPr="003B2870">
              <w:rPr>
                <w:rFonts w:eastAsia="Calibri"/>
                <w:b/>
                <w:bCs/>
                <w:lang w:eastAsia="ru-RU"/>
              </w:rPr>
              <w:t>6</w:t>
            </w:r>
          </w:p>
        </w:tc>
        <w:tc>
          <w:tcPr>
            <w:tcW w:w="2606" w:type="dxa"/>
            <w:gridSpan w:val="2"/>
            <w:vMerge w:val="restart"/>
            <w:tcBorders>
              <w:top w:val="single" w:sz="4" w:space="0" w:color="auto"/>
              <w:left w:val="single" w:sz="4" w:space="0" w:color="auto"/>
              <w:bottom w:val="single" w:sz="4" w:space="0" w:color="auto"/>
              <w:right w:val="single" w:sz="4" w:space="0" w:color="auto"/>
            </w:tcBorders>
            <w:hideMark/>
          </w:tcPr>
          <w:p w14:paraId="6A563A06" w14:textId="270AED19"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Проведение </w:t>
            </w:r>
            <w:r w:rsidR="00AD6937" w:rsidRPr="003B2870">
              <w:rPr>
                <w:rFonts w:ascii="Times New Roman" w:eastAsia="Calibri" w:hAnsi="Times New Roman"/>
                <w:sz w:val="22"/>
                <w:szCs w:val="22"/>
                <w:lang w:eastAsia="ru-RU"/>
              </w:rPr>
              <w:t>рейдов по</w:t>
            </w:r>
            <w:r w:rsidRPr="003B2870">
              <w:rPr>
                <w:rFonts w:ascii="Times New Roman" w:eastAsia="Calibri" w:hAnsi="Times New Roman"/>
                <w:sz w:val="22"/>
                <w:szCs w:val="22"/>
                <w:lang w:eastAsia="ru-RU"/>
              </w:rPr>
              <w:t xml:space="preserve"> местам коллективных мест размещения с представителями ИФНС № 10 и МВД по Хасанскому району</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14:paraId="08FCE2F5" w14:textId="72689B80"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Управление экономики и проектного управления администрации Хасанского муниципального округа, отдел муниципального </w:t>
            </w:r>
            <w:r w:rsidR="00AD6937" w:rsidRPr="003B2870">
              <w:rPr>
                <w:rFonts w:ascii="Times New Roman" w:eastAsia="Calibri" w:hAnsi="Times New Roman"/>
                <w:sz w:val="22"/>
                <w:szCs w:val="22"/>
                <w:lang w:eastAsia="ru-RU"/>
              </w:rPr>
              <w:t>контроля администрации</w:t>
            </w:r>
            <w:r w:rsidRPr="003B2870">
              <w:rPr>
                <w:rFonts w:ascii="Times New Roman" w:eastAsia="Calibri" w:hAnsi="Times New Roman"/>
                <w:sz w:val="22"/>
                <w:szCs w:val="22"/>
                <w:lang w:eastAsia="ru-RU"/>
              </w:rPr>
              <w:t xml:space="preserve"> Хасанского муниципального округа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89B7E42"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2023-2026</w:t>
            </w:r>
          </w:p>
        </w:tc>
        <w:tc>
          <w:tcPr>
            <w:tcW w:w="851" w:type="dxa"/>
            <w:vMerge w:val="restart"/>
            <w:tcBorders>
              <w:top w:val="single" w:sz="4" w:space="0" w:color="auto"/>
              <w:left w:val="single" w:sz="4" w:space="0" w:color="auto"/>
              <w:bottom w:val="single" w:sz="4" w:space="0" w:color="auto"/>
              <w:right w:val="single" w:sz="4" w:space="0" w:color="auto"/>
            </w:tcBorders>
          </w:tcPr>
          <w:p w14:paraId="30479F17"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46AF0B86"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932" w:type="dxa"/>
            <w:tcBorders>
              <w:top w:val="single" w:sz="4" w:space="0" w:color="auto"/>
              <w:left w:val="single" w:sz="4" w:space="0" w:color="auto"/>
              <w:bottom w:val="single" w:sz="4" w:space="0" w:color="auto"/>
              <w:right w:val="single" w:sz="4" w:space="0" w:color="auto"/>
            </w:tcBorders>
            <w:hideMark/>
          </w:tcPr>
          <w:p w14:paraId="4459E92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4853207D"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38123DA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ED39B7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06FEEFE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D455C8E"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Выявление нелегальной торговли на территории округа, </w:t>
            </w:r>
          </w:p>
          <w:p w14:paraId="68FCC146"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выявление «теневой занятости на территории района»</w:t>
            </w:r>
          </w:p>
        </w:tc>
      </w:tr>
      <w:tr w:rsidR="00AD6937" w:rsidRPr="003B2870" w14:paraId="405AC5DA"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74352CAA"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36FF5CEF"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D9D1B4E"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2D816A"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CA7F92"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68CE97D"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 (субсидии, субвенции, иные межбюджетные трансферты)</w:t>
            </w:r>
          </w:p>
        </w:tc>
        <w:tc>
          <w:tcPr>
            <w:tcW w:w="932" w:type="dxa"/>
            <w:tcBorders>
              <w:top w:val="single" w:sz="4" w:space="0" w:color="auto"/>
              <w:left w:val="single" w:sz="4" w:space="0" w:color="auto"/>
              <w:bottom w:val="single" w:sz="4" w:space="0" w:color="auto"/>
              <w:right w:val="single" w:sz="4" w:space="0" w:color="auto"/>
            </w:tcBorders>
            <w:hideMark/>
          </w:tcPr>
          <w:p w14:paraId="16E65E5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1EBEFCA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1FEFC84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4CE3CA7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59DB6D0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F1B287" w14:textId="77777777" w:rsidR="003B2870" w:rsidRPr="003B2870" w:rsidRDefault="003B2870" w:rsidP="00AD6937">
            <w:pPr>
              <w:rPr>
                <w:rFonts w:ascii="Times New Roman" w:eastAsia="Calibri" w:hAnsi="Times New Roman"/>
                <w:sz w:val="22"/>
                <w:szCs w:val="22"/>
                <w:lang w:eastAsia="ru-RU"/>
              </w:rPr>
            </w:pPr>
          </w:p>
        </w:tc>
      </w:tr>
      <w:tr w:rsidR="00AD6937" w:rsidRPr="003B2870" w14:paraId="340D206E"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756509BE"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4033BE27"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1C12A906"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EB1044"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DBC64F"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3053BB16"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краевой бюджет</w:t>
            </w:r>
          </w:p>
        </w:tc>
        <w:tc>
          <w:tcPr>
            <w:tcW w:w="932" w:type="dxa"/>
            <w:tcBorders>
              <w:top w:val="single" w:sz="4" w:space="0" w:color="auto"/>
              <w:left w:val="single" w:sz="4" w:space="0" w:color="auto"/>
              <w:bottom w:val="single" w:sz="4" w:space="0" w:color="auto"/>
              <w:right w:val="single" w:sz="4" w:space="0" w:color="auto"/>
            </w:tcBorders>
            <w:hideMark/>
          </w:tcPr>
          <w:p w14:paraId="173D148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1D49819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27FC818D"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1D02CAF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0F30A61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8619E92" w14:textId="77777777" w:rsidR="003B2870" w:rsidRPr="003B2870" w:rsidRDefault="003B2870" w:rsidP="00AD6937">
            <w:pPr>
              <w:rPr>
                <w:rFonts w:ascii="Times New Roman" w:eastAsia="Calibri" w:hAnsi="Times New Roman"/>
                <w:sz w:val="22"/>
                <w:szCs w:val="22"/>
                <w:lang w:eastAsia="ru-RU"/>
              </w:rPr>
            </w:pPr>
          </w:p>
        </w:tc>
      </w:tr>
      <w:tr w:rsidR="00AD6937" w:rsidRPr="003B2870" w14:paraId="6B4F77E0"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76A1EA2F"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3CA1FF31"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2DC7C6DB"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24810B"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7779C1"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D86DD7E"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69EC18B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217C2A2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3368CFB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56F55AE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1DAD04F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A468A7" w14:textId="77777777" w:rsidR="003B2870" w:rsidRPr="003B2870" w:rsidRDefault="003B2870" w:rsidP="00AD6937">
            <w:pPr>
              <w:rPr>
                <w:rFonts w:ascii="Times New Roman" w:eastAsia="Calibri" w:hAnsi="Times New Roman"/>
                <w:sz w:val="22"/>
                <w:szCs w:val="22"/>
                <w:lang w:eastAsia="ru-RU"/>
              </w:rPr>
            </w:pPr>
          </w:p>
        </w:tc>
      </w:tr>
      <w:tr w:rsidR="00AD6937" w:rsidRPr="003B2870" w14:paraId="509FBEFB"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62B6C8D4"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194361FB"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4912A26A"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D9A3E"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431F48"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0213D039"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tc>
        <w:tc>
          <w:tcPr>
            <w:tcW w:w="932" w:type="dxa"/>
            <w:tcBorders>
              <w:top w:val="single" w:sz="4" w:space="0" w:color="auto"/>
              <w:left w:val="single" w:sz="4" w:space="0" w:color="auto"/>
              <w:bottom w:val="single" w:sz="4" w:space="0" w:color="auto"/>
              <w:right w:val="single" w:sz="4" w:space="0" w:color="auto"/>
            </w:tcBorders>
            <w:hideMark/>
          </w:tcPr>
          <w:p w14:paraId="4D27BDA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08A26F5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5A95CFF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4057360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6CBF9BF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DCEC672" w14:textId="77777777" w:rsidR="003B2870" w:rsidRPr="003B2870" w:rsidRDefault="003B2870" w:rsidP="00AD6937">
            <w:pPr>
              <w:rPr>
                <w:rFonts w:ascii="Times New Roman" w:eastAsia="Calibri" w:hAnsi="Times New Roman"/>
                <w:sz w:val="22"/>
                <w:szCs w:val="22"/>
                <w:lang w:eastAsia="ru-RU"/>
              </w:rPr>
            </w:pPr>
          </w:p>
        </w:tc>
      </w:tr>
      <w:tr w:rsidR="00AD6937" w:rsidRPr="003B2870" w14:paraId="773FE050" w14:textId="77777777" w:rsidTr="00AD6937">
        <w:trPr>
          <w:trHeight w:val="20"/>
        </w:trPr>
        <w:tc>
          <w:tcPr>
            <w:tcW w:w="319" w:type="dxa"/>
            <w:vMerge w:val="restart"/>
            <w:tcBorders>
              <w:top w:val="single" w:sz="4" w:space="0" w:color="auto"/>
              <w:left w:val="single" w:sz="4" w:space="0" w:color="auto"/>
              <w:bottom w:val="single" w:sz="4" w:space="0" w:color="auto"/>
              <w:right w:val="single" w:sz="4" w:space="0" w:color="auto"/>
            </w:tcBorders>
            <w:noWrap/>
            <w:hideMark/>
          </w:tcPr>
          <w:p w14:paraId="1B6E8C89" w14:textId="77777777" w:rsidR="003B2870" w:rsidRPr="003B2870" w:rsidRDefault="003B2870" w:rsidP="00AD6937">
            <w:pPr>
              <w:jc w:val="both"/>
              <w:rPr>
                <w:rFonts w:eastAsia="Calibri"/>
                <w:b/>
                <w:bCs/>
                <w:lang w:eastAsia="ru-RU"/>
              </w:rPr>
            </w:pPr>
            <w:r w:rsidRPr="003B2870">
              <w:rPr>
                <w:rFonts w:eastAsia="Calibri"/>
                <w:b/>
                <w:bCs/>
                <w:lang w:eastAsia="ru-RU"/>
              </w:rPr>
              <w:t>7</w:t>
            </w:r>
          </w:p>
        </w:tc>
        <w:tc>
          <w:tcPr>
            <w:tcW w:w="2606" w:type="dxa"/>
            <w:gridSpan w:val="2"/>
            <w:vMerge w:val="restart"/>
            <w:tcBorders>
              <w:top w:val="single" w:sz="4" w:space="0" w:color="auto"/>
              <w:left w:val="single" w:sz="4" w:space="0" w:color="auto"/>
              <w:bottom w:val="single" w:sz="4" w:space="0" w:color="auto"/>
              <w:right w:val="single" w:sz="4" w:space="0" w:color="auto"/>
            </w:tcBorders>
            <w:hideMark/>
          </w:tcPr>
          <w:p w14:paraId="7B122614" w14:textId="24F56131"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 xml:space="preserve">Проведение работ с арендодателями пляжных территорий в </w:t>
            </w:r>
            <w:r w:rsidR="00C57360" w:rsidRPr="003B2870">
              <w:rPr>
                <w:rFonts w:ascii="Times New Roman" w:eastAsia="Calibri" w:hAnsi="Times New Roman"/>
                <w:sz w:val="22"/>
                <w:szCs w:val="22"/>
                <w:lang w:eastAsia="ru-RU"/>
              </w:rPr>
              <w:t>соответствии</w:t>
            </w:r>
            <w:r w:rsidRPr="003B2870">
              <w:rPr>
                <w:rFonts w:ascii="Times New Roman" w:eastAsia="Calibri" w:hAnsi="Times New Roman"/>
                <w:sz w:val="22"/>
                <w:szCs w:val="22"/>
                <w:lang w:eastAsia="ru-RU"/>
              </w:rPr>
              <w:t xml:space="preserve"> с </w:t>
            </w:r>
            <w:r w:rsidR="00AD6937" w:rsidRPr="003B2870">
              <w:rPr>
                <w:rFonts w:ascii="Times New Roman" w:eastAsia="Calibri" w:hAnsi="Times New Roman"/>
                <w:sz w:val="22"/>
                <w:szCs w:val="22"/>
                <w:lang w:eastAsia="ru-RU"/>
              </w:rPr>
              <w:t>требованиями действующего</w:t>
            </w:r>
            <w:r w:rsidRPr="003B2870">
              <w:rPr>
                <w:rFonts w:ascii="Times New Roman" w:eastAsia="Calibri" w:hAnsi="Times New Roman"/>
                <w:sz w:val="22"/>
                <w:szCs w:val="22"/>
                <w:lang w:eastAsia="ru-RU"/>
              </w:rPr>
              <w:t xml:space="preserve"> законодательства</w:t>
            </w:r>
          </w:p>
        </w:tc>
        <w:tc>
          <w:tcPr>
            <w:tcW w:w="1437" w:type="dxa"/>
            <w:gridSpan w:val="2"/>
            <w:vMerge w:val="restart"/>
            <w:tcBorders>
              <w:top w:val="single" w:sz="4" w:space="0" w:color="auto"/>
              <w:left w:val="single" w:sz="4" w:space="0" w:color="auto"/>
              <w:bottom w:val="single" w:sz="4" w:space="0" w:color="auto"/>
              <w:right w:val="single" w:sz="4" w:space="0" w:color="auto"/>
            </w:tcBorders>
          </w:tcPr>
          <w:p w14:paraId="024BC3F5" w14:textId="77777777" w:rsidR="003B2870" w:rsidRPr="003B2870" w:rsidRDefault="003B2870" w:rsidP="00AD6937">
            <w:pPr>
              <w:rPr>
                <w:rFonts w:ascii="Times New Roman" w:eastAsia="Calibri" w:hAnsi="Times New Roman"/>
                <w:sz w:val="22"/>
                <w:szCs w:val="22"/>
                <w:lang w:eastAsia="ru-RU"/>
              </w:rPr>
            </w:pPr>
            <w:r w:rsidRPr="003B2870">
              <w:rPr>
                <w:rFonts w:ascii="Times New Roman" w:eastAsia="Calibri" w:hAnsi="Times New Roman"/>
                <w:sz w:val="22"/>
                <w:szCs w:val="22"/>
                <w:lang w:eastAsia="ru-RU"/>
              </w:rPr>
              <w:t>Управление экономики и проектного управления администрации Хасанского муниципального округа, управление имущественных и земельных отношений</w:t>
            </w:r>
          </w:p>
          <w:p w14:paraId="2FA936B1" w14:textId="77777777" w:rsidR="003B2870" w:rsidRPr="003B2870" w:rsidRDefault="003B2870" w:rsidP="00AD6937">
            <w:pPr>
              <w:jc w:val="both"/>
              <w:rPr>
                <w:rFonts w:ascii="Times New Roman" w:eastAsia="Calibri" w:hAnsi="Times New Roman"/>
                <w:sz w:val="22"/>
                <w:szCs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09A3EFFC"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2023-2026</w:t>
            </w:r>
          </w:p>
        </w:tc>
        <w:tc>
          <w:tcPr>
            <w:tcW w:w="851" w:type="dxa"/>
            <w:vMerge w:val="restart"/>
            <w:tcBorders>
              <w:top w:val="single" w:sz="4" w:space="0" w:color="auto"/>
              <w:left w:val="single" w:sz="4" w:space="0" w:color="auto"/>
              <w:bottom w:val="single" w:sz="4" w:space="0" w:color="auto"/>
              <w:right w:val="single" w:sz="4" w:space="0" w:color="auto"/>
            </w:tcBorders>
          </w:tcPr>
          <w:p w14:paraId="713A4C31"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489F619"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932" w:type="dxa"/>
            <w:tcBorders>
              <w:top w:val="single" w:sz="4" w:space="0" w:color="auto"/>
              <w:left w:val="single" w:sz="4" w:space="0" w:color="auto"/>
              <w:bottom w:val="single" w:sz="4" w:space="0" w:color="auto"/>
              <w:right w:val="single" w:sz="4" w:space="0" w:color="auto"/>
            </w:tcBorders>
            <w:hideMark/>
          </w:tcPr>
          <w:p w14:paraId="1BB3187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40BF537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06F1F73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0BA4C90D"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4BC1BEA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val="restart"/>
            <w:tcBorders>
              <w:top w:val="single" w:sz="4" w:space="0" w:color="auto"/>
              <w:left w:val="single" w:sz="4" w:space="0" w:color="auto"/>
              <w:bottom w:val="single" w:sz="4" w:space="0" w:color="auto"/>
              <w:right w:val="single" w:sz="4" w:space="0" w:color="auto"/>
            </w:tcBorders>
          </w:tcPr>
          <w:p w14:paraId="62BCF39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Создание комфортных условий для туристов, а также повышение уровня комфорта для местных жителей</w:t>
            </w:r>
          </w:p>
          <w:p w14:paraId="05D92A7E" w14:textId="77777777" w:rsidR="003B2870" w:rsidRPr="003B2870" w:rsidRDefault="003B2870" w:rsidP="00AD6937">
            <w:pPr>
              <w:jc w:val="both"/>
              <w:rPr>
                <w:rFonts w:ascii="Times New Roman" w:eastAsia="Calibri" w:hAnsi="Times New Roman"/>
                <w:sz w:val="22"/>
                <w:szCs w:val="22"/>
                <w:lang w:eastAsia="ru-RU"/>
              </w:rPr>
            </w:pPr>
          </w:p>
        </w:tc>
      </w:tr>
      <w:tr w:rsidR="00AD6937" w:rsidRPr="003B2870" w14:paraId="0AD150BB"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688D5445"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10E6DAF9"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036B3842"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59FF7D"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EAB2B22"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37A2B78E"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 (субсидии, субвенции, иные межбюджетные трансферты)</w:t>
            </w:r>
          </w:p>
        </w:tc>
        <w:tc>
          <w:tcPr>
            <w:tcW w:w="932" w:type="dxa"/>
            <w:tcBorders>
              <w:top w:val="single" w:sz="4" w:space="0" w:color="auto"/>
              <w:left w:val="single" w:sz="4" w:space="0" w:color="auto"/>
              <w:bottom w:val="single" w:sz="4" w:space="0" w:color="auto"/>
              <w:right w:val="single" w:sz="4" w:space="0" w:color="auto"/>
            </w:tcBorders>
            <w:hideMark/>
          </w:tcPr>
          <w:p w14:paraId="7868945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5F0F613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6C122B6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10185B93"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117DD6C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3A4F82B" w14:textId="77777777" w:rsidR="003B2870" w:rsidRPr="003B2870" w:rsidRDefault="003B2870" w:rsidP="00AD6937">
            <w:pPr>
              <w:rPr>
                <w:rFonts w:ascii="Times New Roman" w:eastAsia="Calibri" w:hAnsi="Times New Roman"/>
                <w:sz w:val="22"/>
                <w:szCs w:val="22"/>
                <w:lang w:eastAsia="ru-RU"/>
              </w:rPr>
            </w:pPr>
          </w:p>
        </w:tc>
      </w:tr>
      <w:tr w:rsidR="00AD6937" w:rsidRPr="003B2870" w14:paraId="43505B92"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1B12D7E0"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3CF059DB"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6BB40A36"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F8A9C8"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965AB7"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5D22D819"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краевой бюджет</w:t>
            </w:r>
          </w:p>
        </w:tc>
        <w:tc>
          <w:tcPr>
            <w:tcW w:w="932" w:type="dxa"/>
            <w:tcBorders>
              <w:top w:val="single" w:sz="4" w:space="0" w:color="auto"/>
              <w:left w:val="single" w:sz="4" w:space="0" w:color="auto"/>
              <w:bottom w:val="single" w:sz="4" w:space="0" w:color="auto"/>
              <w:right w:val="single" w:sz="4" w:space="0" w:color="auto"/>
            </w:tcBorders>
            <w:hideMark/>
          </w:tcPr>
          <w:p w14:paraId="1CC92B13"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6C86494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76B5E64E" w14:textId="77777777" w:rsidR="003B2870" w:rsidRPr="003B2870" w:rsidRDefault="003B2870" w:rsidP="00AD6937">
            <w:pPr>
              <w:jc w:val="both"/>
              <w:rPr>
                <w:rFonts w:ascii="Times New Roman" w:eastAsia="Calibri" w:hAnsi="Times New Roman"/>
                <w:lang w:eastAsia="ru-RU"/>
              </w:rPr>
            </w:pPr>
          </w:p>
        </w:tc>
        <w:tc>
          <w:tcPr>
            <w:tcW w:w="627" w:type="dxa"/>
            <w:tcBorders>
              <w:top w:val="single" w:sz="4" w:space="0" w:color="auto"/>
              <w:left w:val="single" w:sz="4" w:space="0" w:color="auto"/>
              <w:bottom w:val="single" w:sz="4" w:space="0" w:color="auto"/>
              <w:right w:val="single" w:sz="4" w:space="0" w:color="auto"/>
            </w:tcBorders>
            <w:hideMark/>
          </w:tcPr>
          <w:p w14:paraId="3B51437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3796BD5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CEAB5E2" w14:textId="77777777" w:rsidR="003B2870" w:rsidRPr="003B2870" w:rsidRDefault="003B2870" w:rsidP="00AD6937">
            <w:pPr>
              <w:rPr>
                <w:rFonts w:ascii="Times New Roman" w:eastAsia="Calibri" w:hAnsi="Times New Roman"/>
                <w:sz w:val="22"/>
                <w:szCs w:val="22"/>
                <w:lang w:eastAsia="ru-RU"/>
              </w:rPr>
            </w:pPr>
          </w:p>
        </w:tc>
      </w:tr>
      <w:tr w:rsidR="00AD6937" w:rsidRPr="003B2870" w14:paraId="68656CFD"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7CD5B9EA"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2E4A49F5"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30410E5"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0919AC"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E2ADEAF"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0DADBB84"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5CFF658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4CE7F80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7A23705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3C99E29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7695C59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ACA27CA" w14:textId="77777777" w:rsidR="003B2870" w:rsidRPr="003B2870" w:rsidRDefault="003B2870" w:rsidP="00AD6937">
            <w:pPr>
              <w:rPr>
                <w:rFonts w:ascii="Times New Roman" w:eastAsia="Calibri" w:hAnsi="Times New Roman"/>
                <w:sz w:val="22"/>
                <w:szCs w:val="22"/>
                <w:lang w:eastAsia="ru-RU"/>
              </w:rPr>
            </w:pPr>
          </w:p>
        </w:tc>
      </w:tr>
      <w:tr w:rsidR="00AD6937" w:rsidRPr="003B2870" w14:paraId="5F490262"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16130273"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7251B5C3"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43B6FEB0"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5581B9"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15E839B"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1EB8C46"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tc>
        <w:tc>
          <w:tcPr>
            <w:tcW w:w="932" w:type="dxa"/>
            <w:tcBorders>
              <w:top w:val="single" w:sz="4" w:space="0" w:color="auto"/>
              <w:left w:val="single" w:sz="4" w:space="0" w:color="auto"/>
              <w:bottom w:val="single" w:sz="4" w:space="0" w:color="auto"/>
              <w:right w:val="single" w:sz="4" w:space="0" w:color="auto"/>
            </w:tcBorders>
            <w:hideMark/>
          </w:tcPr>
          <w:p w14:paraId="747157C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3B4090E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3703EF9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D0C6A5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5058AC0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CC5E42" w14:textId="77777777" w:rsidR="003B2870" w:rsidRPr="003B2870" w:rsidRDefault="003B2870" w:rsidP="00AD6937">
            <w:pPr>
              <w:rPr>
                <w:rFonts w:ascii="Times New Roman" w:eastAsia="Calibri" w:hAnsi="Times New Roman"/>
                <w:sz w:val="22"/>
                <w:szCs w:val="22"/>
                <w:lang w:eastAsia="ru-RU"/>
              </w:rPr>
            </w:pPr>
          </w:p>
        </w:tc>
      </w:tr>
      <w:tr w:rsidR="00AD6937" w:rsidRPr="003B2870" w14:paraId="702E0BF6" w14:textId="77777777" w:rsidTr="00AD6937">
        <w:trPr>
          <w:trHeight w:val="20"/>
        </w:trPr>
        <w:tc>
          <w:tcPr>
            <w:tcW w:w="319" w:type="dxa"/>
            <w:vMerge w:val="restart"/>
            <w:tcBorders>
              <w:top w:val="single" w:sz="4" w:space="0" w:color="auto"/>
              <w:left w:val="single" w:sz="4" w:space="0" w:color="auto"/>
              <w:bottom w:val="single" w:sz="4" w:space="0" w:color="auto"/>
              <w:right w:val="single" w:sz="4" w:space="0" w:color="auto"/>
            </w:tcBorders>
            <w:noWrap/>
            <w:hideMark/>
          </w:tcPr>
          <w:p w14:paraId="0EED65E9" w14:textId="77777777" w:rsidR="003B2870" w:rsidRPr="003B2870" w:rsidRDefault="003B2870" w:rsidP="00AD6937">
            <w:pPr>
              <w:jc w:val="both"/>
              <w:rPr>
                <w:rFonts w:eastAsia="Calibri"/>
                <w:b/>
                <w:bCs/>
                <w:lang w:eastAsia="ru-RU"/>
              </w:rPr>
            </w:pPr>
            <w:r w:rsidRPr="003B2870">
              <w:rPr>
                <w:rFonts w:eastAsia="Calibri"/>
                <w:b/>
                <w:bCs/>
                <w:lang w:eastAsia="ru-RU"/>
              </w:rPr>
              <w:t>8</w:t>
            </w:r>
          </w:p>
        </w:tc>
        <w:tc>
          <w:tcPr>
            <w:tcW w:w="2606" w:type="dxa"/>
            <w:gridSpan w:val="2"/>
            <w:vMerge w:val="restart"/>
            <w:tcBorders>
              <w:top w:val="single" w:sz="4" w:space="0" w:color="auto"/>
              <w:left w:val="single" w:sz="4" w:space="0" w:color="auto"/>
              <w:bottom w:val="single" w:sz="4" w:space="0" w:color="auto"/>
              <w:right w:val="single" w:sz="4" w:space="0" w:color="auto"/>
            </w:tcBorders>
            <w:hideMark/>
          </w:tcPr>
          <w:p w14:paraId="446B5C3C"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Организация НТО на территориях зон отдыха Хасанского муниципального округа</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14:paraId="65BE334D"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Управление экономики и проектного управления администрации Хасанского муни</w:t>
            </w:r>
            <w:r w:rsidRPr="003B2870">
              <w:rPr>
                <w:rFonts w:ascii="Times New Roman" w:eastAsia="Calibri" w:hAnsi="Times New Roman"/>
                <w:sz w:val="22"/>
                <w:szCs w:val="22"/>
                <w:lang w:eastAsia="ru-RU"/>
              </w:rPr>
              <w:lastRenderedPageBreak/>
              <w:t>ципального округа, управление имущественных и земельных отношений</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CC2F214"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lastRenderedPageBreak/>
              <w:t>2023-2026</w:t>
            </w:r>
          </w:p>
        </w:tc>
        <w:tc>
          <w:tcPr>
            <w:tcW w:w="851" w:type="dxa"/>
            <w:vMerge w:val="restart"/>
            <w:tcBorders>
              <w:top w:val="single" w:sz="4" w:space="0" w:color="auto"/>
              <w:left w:val="single" w:sz="4" w:space="0" w:color="auto"/>
              <w:bottom w:val="single" w:sz="4" w:space="0" w:color="auto"/>
              <w:right w:val="single" w:sz="4" w:space="0" w:color="auto"/>
            </w:tcBorders>
          </w:tcPr>
          <w:p w14:paraId="6DCDD2B0"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0C189996"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ВСЕГО:</w:t>
            </w:r>
          </w:p>
        </w:tc>
        <w:tc>
          <w:tcPr>
            <w:tcW w:w="932" w:type="dxa"/>
            <w:tcBorders>
              <w:top w:val="single" w:sz="4" w:space="0" w:color="auto"/>
              <w:left w:val="single" w:sz="4" w:space="0" w:color="auto"/>
              <w:bottom w:val="single" w:sz="4" w:space="0" w:color="auto"/>
              <w:right w:val="single" w:sz="4" w:space="0" w:color="auto"/>
            </w:tcBorders>
            <w:hideMark/>
          </w:tcPr>
          <w:p w14:paraId="26C8B57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7CE70D0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46EC454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712A660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0298B49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val="restart"/>
            <w:tcBorders>
              <w:top w:val="single" w:sz="4" w:space="0" w:color="auto"/>
              <w:left w:val="single" w:sz="4" w:space="0" w:color="auto"/>
              <w:bottom w:val="single" w:sz="4" w:space="0" w:color="auto"/>
              <w:right w:val="single" w:sz="4" w:space="0" w:color="auto"/>
            </w:tcBorders>
          </w:tcPr>
          <w:p w14:paraId="3755F355"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Создание комфортных условий для туристов, а также повышение уровня комфорта для местных жителей</w:t>
            </w:r>
          </w:p>
          <w:p w14:paraId="7764C6DD" w14:textId="77777777" w:rsidR="003B2870" w:rsidRPr="003B2870" w:rsidRDefault="003B2870" w:rsidP="00AD6937">
            <w:pPr>
              <w:jc w:val="both"/>
              <w:rPr>
                <w:rFonts w:ascii="Times New Roman" w:eastAsia="Calibri" w:hAnsi="Times New Roman"/>
                <w:sz w:val="22"/>
                <w:szCs w:val="22"/>
                <w:lang w:eastAsia="ru-RU"/>
              </w:rPr>
            </w:pPr>
          </w:p>
        </w:tc>
      </w:tr>
      <w:tr w:rsidR="00AD6937" w:rsidRPr="003B2870" w14:paraId="240798A4"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318DC9FD"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278ABEDC"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10C8D07F"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F3520F"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9FCC96"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4C7866BE"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 (субсидии, субвенции, иные межбюджетные трансферты)</w:t>
            </w:r>
          </w:p>
        </w:tc>
        <w:tc>
          <w:tcPr>
            <w:tcW w:w="932" w:type="dxa"/>
            <w:tcBorders>
              <w:top w:val="single" w:sz="4" w:space="0" w:color="auto"/>
              <w:left w:val="single" w:sz="4" w:space="0" w:color="auto"/>
              <w:bottom w:val="single" w:sz="4" w:space="0" w:color="auto"/>
              <w:right w:val="single" w:sz="4" w:space="0" w:color="auto"/>
            </w:tcBorders>
            <w:hideMark/>
          </w:tcPr>
          <w:p w14:paraId="420A661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23FC06E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16A1B7B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5512B61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49E131F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F46390D" w14:textId="77777777" w:rsidR="003B2870" w:rsidRPr="003B2870" w:rsidRDefault="003B2870" w:rsidP="00AD6937">
            <w:pPr>
              <w:rPr>
                <w:rFonts w:ascii="Times New Roman" w:eastAsia="Calibri" w:hAnsi="Times New Roman"/>
                <w:sz w:val="22"/>
                <w:szCs w:val="22"/>
                <w:lang w:eastAsia="ru-RU"/>
              </w:rPr>
            </w:pPr>
          </w:p>
        </w:tc>
      </w:tr>
      <w:tr w:rsidR="00AD6937" w:rsidRPr="003B2870" w14:paraId="0CD2B8FF"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52779B27"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5187FD43"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690BC1DD"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1922EA"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65D267F"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E9ADEE1"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краевой бюджет</w:t>
            </w:r>
          </w:p>
        </w:tc>
        <w:tc>
          <w:tcPr>
            <w:tcW w:w="932" w:type="dxa"/>
            <w:tcBorders>
              <w:top w:val="single" w:sz="4" w:space="0" w:color="auto"/>
              <w:left w:val="single" w:sz="4" w:space="0" w:color="auto"/>
              <w:bottom w:val="single" w:sz="4" w:space="0" w:color="auto"/>
              <w:right w:val="single" w:sz="4" w:space="0" w:color="auto"/>
            </w:tcBorders>
            <w:hideMark/>
          </w:tcPr>
          <w:p w14:paraId="46656189"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3A5BB21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6ACBF6B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DC4CCE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71F6A97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CF2BDE" w14:textId="77777777" w:rsidR="003B2870" w:rsidRPr="003B2870" w:rsidRDefault="003B2870" w:rsidP="00AD6937">
            <w:pPr>
              <w:rPr>
                <w:rFonts w:ascii="Times New Roman" w:eastAsia="Calibri" w:hAnsi="Times New Roman"/>
                <w:sz w:val="22"/>
                <w:szCs w:val="22"/>
                <w:lang w:eastAsia="ru-RU"/>
              </w:rPr>
            </w:pPr>
          </w:p>
        </w:tc>
      </w:tr>
      <w:tr w:rsidR="00AD6937" w:rsidRPr="003B2870" w14:paraId="3795457C"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0B0FBDD8"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75F2CB93"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E78CADF"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0BD29B"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9B7F6B"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5B73F021"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09D00E0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0DB7464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4B0F4DC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526E80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609FA171"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7014A89" w14:textId="77777777" w:rsidR="003B2870" w:rsidRPr="003B2870" w:rsidRDefault="003B2870" w:rsidP="00AD6937">
            <w:pPr>
              <w:rPr>
                <w:rFonts w:ascii="Times New Roman" w:eastAsia="Calibri" w:hAnsi="Times New Roman"/>
                <w:sz w:val="22"/>
                <w:szCs w:val="22"/>
                <w:lang w:eastAsia="ru-RU"/>
              </w:rPr>
            </w:pPr>
          </w:p>
        </w:tc>
      </w:tr>
      <w:tr w:rsidR="00AD6937" w:rsidRPr="003B2870" w14:paraId="7D96AD62"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7497661C"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6F35259F"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64F142DD"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9F0D1A"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EC658BD"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4A4730A3"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tc>
        <w:tc>
          <w:tcPr>
            <w:tcW w:w="932" w:type="dxa"/>
            <w:tcBorders>
              <w:top w:val="single" w:sz="4" w:space="0" w:color="auto"/>
              <w:left w:val="single" w:sz="4" w:space="0" w:color="auto"/>
              <w:bottom w:val="single" w:sz="4" w:space="0" w:color="auto"/>
              <w:right w:val="single" w:sz="4" w:space="0" w:color="auto"/>
            </w:tcBorders>
            <w:hideMark/>
          </w:tcPr>
          <w:p w14:paraId="2821BF4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31B49788"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78261CD6"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692D352D"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065DEDD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7B346A" w14:textId="77777777" w:rsidR="003B2870" w:rsidRPr="003B2870" w:rsidRDefault="003B2870" w:rsidP="00AD6937">
            <w:pPr>
              <w:rPr>
                <w:rFonts w:ascii="Times New Roman" w:eastAsia="Calibri" w:hAnsi="Times New Roman"/>
                <w:sz w:val="22"/>
                <w:szCs w:val="22"/>
                <w:lang w:eastAsia="ru-RU"/>
              </w:rPr>
            </w:pPr>
          </w:p>
        </w:tc>
      </w:tr>
      <w:tr w:rsidR="00AD6937" w:rsidRPr="003B2870" w14:paraId="435DC30B" w14:textId="77777777" w:rsidTr="00AD6937">
        <w:trPr>
          <w:trHeight w:val="20"/>
        </w:trPr>
        <w:tc>
          <w:tcPr>
            <w:tcW w:w="319" w:type="dxa"/>
            <w:vMerge w:val="restart"/>
            <w:tcBorders>
              <w:top w:val="single" w:sz="4" w:space="0" w:color="auto"/>
              <w:left w:val="single" w:sz="4" w:space="0" w:color="auto"/>
              <w:bottom w:val="single" w:sz="4" w:space="0" w:color="auto"/>
              <w:right w:val="single" w:sz="4" w:space="0" w:color="auto"/>
            </w:tcBorders>
            <w:noWrap/>
          </w:tcPr>
          <w:p w14:paraId="18867181" w14:textId="77777777" w:rsidR="003B2870" w:rsidRPr="003B2870" w:rsidRDefault="003B2870" w:rsidP="00AD6937">
            <w:pPr>
              <w:jc w:val="both"/>
              <w:rPr>
                <w:rFonts w:eastAsia="Calibri"/>
                <w:b/>
                <w:bCs/>
                <w:lang w:eastAsia="ru-RU"/>
              </w:rPr>
            </w:pPr>
          </w:p>
        </w:tc>
        <w:tc>
          <w:tcPr>
            <w:tcW w:w="2606" w:type="dxa"/>
            <w:gridSpan w:val="2"/>
            <w:vMerge w:val="restart"/>
            <w:tcBorders>
              <w:top w:val="single" w:sz="4" w:space="0" w:color="auto"/>
              <w:left w:val="single" w:sz="4" w:space="0" w:color="auto"/>
              <w:bottom w:val="single" w:sz="4" w:space="0" w:color="auto"/>
              <w:right w:val="single" w:sz="4" w:space="0" w:color="auto"/>
            </w:tcBorders>
          </w:tcPr>
          <w:p w14:paraId="78BD20BA" w14:textId="77777777" w:rsidR="003B2870" w:rsidRPr="003B2870" w:rsidRDefault="003B2870" w:rsidP="00AD6937">
            <w:pPr>
              <w:jc w:val="both"/>
              <w:rPr>
                <w:rFonts w:ascii="Times New Roman" w:eastAsia="Calibri" w:hAnsi="Times New Roman"/>
                <w:sz w:val="22"/>
                <w:szCs w:val="22"/>
                <w:lang w:eastAsia="ru-RU"/>
              </w:rPr>
            </w:pPr>
          </w:p>
        </w:tc>
        <w:tc>
          <w:tcPr>
            <w:tcW w:w="1437" w:type="dxa"/>
            <w:gridSpan w:val="2"/>
            <w:vMerge w:val="restart"/>
            <w:tcBorders>
              <w:top w:val="single" w:sz="4" w:space="0" w:color="auto"/>
              <w:left w:val="single" w:sz="4" w:space="0" w:color="auto"/>
              <w:bottom w:val="single" w:sz="4" w:space="0" w:color="auto"/>
              <w:right w:val="single" w:sz="4" w:space="0" w:color="auto"/>
            </w:tcBorders>
          </w:tcPr>
          <w:p w14:paraId="0A9D68A0" w14:textId="77777777" w:rsidR="003B2870" w:rsidRPr="003B2870" w:rsidRDefault="003B2870" w:rsidP="00AD6937">
            <w:pPr>
              <w:jc w:val="both"/>
              <w:rPr>
                <w:rFonts w:ascii="Times New Roman" w:eastAsia="Calibri" w:hAnsi="Times New Roman"/>
                <w:sz w:val="22"/>
                <w:szCs w:val="22"/>
                <w:lang w:eastAsia="ru-RU"/>
              </w:rPr>
            </w:pPr>
          </w:p>
          <w:p w14:paraId="53C368B6" w14:textId="77777777" w:rsidR="003B2870" w:rsidRPr="003B2870" w:rsidRDefault="003B2870" w:rsidP="00AD6937">
            <w:pPr>
              <w:jc w:val="both"/>
              <w:rPr>
                <w:rFonts w:ascii="Times New Roman" w:eastAsia="Calibri" w:hAnsi="Times New Roman"/>
                <w:sz w:val="22"/>
                <w:szCs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0A94FCDD" w14:textId="77777777" w:rsidR="003B2870" w:rsidRPr="003B2870" w:rsidRDefault="003B2870" w:rsidP="00AD6937">
            <w:pPr>
              <w:jc w:val="both"/>
              <w:rPr>
                <w:rFonts w:ascii="Times New Roman" w:eastAsia="Calibri" w:hAnsi="Times New Roman"/>
                <w:sz w:val="22"/>
                <w:szCs w:val="22"/>
                <w:lang w:eastAsia="ru-RU"/>
              </w:rPr>
            </w:pPr>
          </w:p>
          <w:p w14:paraId="10B56F99" w14:textId="77777777" w:rsidR="003B2870" w:rsidRPr="003B2870" w:rsidRDefault="003B2870" w:rsidP="00AD6937">
            <w:pPr>
              <w:jc w:val="both"/>
              <w:rPr>
                <w:rFonts w:ascii="Times New Roman" w:eastAsia="Calibri" w:hAnsi="Times New Roman"/>
                <w:sz w:val="22"/>
                <w:szCs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14:paraId="1B86F4BC" w14:textId="77777777" w:rsidR="003B2870" w:rsidRPr="003B2870" w:rsidRDefault="003B2870" w:rsidP="00AD6937">
            <w:pPr>
              <w:jc w:val="both"/>
              <w:rPr>
                <w:rFonts w:ascii="Times New Roman" w:eastAsia="Calibri" w:hAnsi="Times New Roman"/>
                <w:sz w:val="22"/>
                <w:szCs w:val="22"/>
                <w:lang w:eastAsia="ru-RU"/>
              </w:rPr>
            </w:pPr>
          </w:p>
          <w:p w14:paraId="236793F6" w14:textId="77777777" w:rsidR="003B2870" w:rsidRPr="003B2870" w:rsidRDefault="003B2870" w:rsidP="00AD6937">
            <w:pPr>
              <w:jc w:val="both"/>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57A3F8AB"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Итого:</w:t>
            </w:r>
          </w:p>
        </w:tc>
        <w:tc>
          <w:tcPr>
            <w:tcW w:w="932" w:type="dxa"/>
            <w:tcBorders>
              <w:top w:val="single" w:sz="4" w:space="0" w:color="auto"/>
              <w:left w:val="single" w:sz="4" w:space="0" w:color="auto"/>
              <w:bottom w:val="single" w:sz="4" w:space="0" w:color="auto"/>
              <w:right w:val="single" w:sz="4" w:space="0" w:color="auto"/>
            </w:tcBorders>
            <w:hideMark/>
          </w:tcPr>
          <w:p w14:paraId="488789B8" w14:textId="1890751E"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20180,33</w:t>
            </w:r>
          </w:p>
        </w:tc>
        <w:tc>
          <w:tcPr>
            <w:tcW w:w="850" w:type="dxa"/>
            <w:tcBorders>
              <w:top w:val="single" w:sz="4" w:space="0" w:color="auto"/>
              <w:left w:val="single" w:sz="4" w:space="0" w:color="auto"/>
              <w:bottom w:val="single" w:sz="4" w:space="0" w:color="auto"/>
              <w:right w:val="single" w:sz="4" w:space="0" w:color="auto"/>
            </w:tcBorders>
            <w:hideMark/>
          </w:tcPr>
          <w:p w14:paraId="12BB2A45" w14:textId="78E9B791"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99439,58</w:t>
            </w:r>
          </w:p>
        </w:tc>
        <w:tc>
          <w:tcPr>
            <w:tcW w:w="851" w:type="dxa"/>
            <w:tcBorders>
              <w:top w:val="single" w:sz="4" w:space="0" w:color="auto"/>
              <w:left w:val="single" w:sz="4" w:space="0" w:color="auto"/>
              <w:bottom w:val="single" w:sz="4" w:space="0" w:color="auto"/>
              <w:right w:val="single" w:sz="4" w:space="0" w:color="auto"/>
            </w:tcBorders>
            <w:hideMark/>
          </w:tcPr>
          <w:p w14:paraId="3151450D"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15D2CF1A"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535FE7F2" w14:textId="3934344E"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119619,91</w:t>
            </w:r>
          </w:p>
        </w:tc>
        <w:tc>
          <w:tcPr>
            <w:tcW w:w="2693" w:type="dxa"/>
            <w:vMerge w:val="restart"/>
            <w:tcBorders>
              <w:top w:val="single" w:sz="4" w:space="0" w:color="auto"/>
              <w:left w:val="single" w:sz="4" w:space="0" w:color="auto"/>
              <w:bottom w:val="single" w:sz="4" w:space="0" w:color="auto"/>
              <w:right w:val="single" w:sz="4" w:space="0" w:color="auto"/>
            </w:tcBorders>
          </w:tcPr>
          <w:p w14:paraId="2151FE0A" w14:textId="77777777" w:rsidR="003B2870" w:rsidRPr="003B2870" w:rsidRDefault="003B2870" w:rsidP="00AD6937">
            <w:pPr>
              <w:jc w:val="both"/>
              <w:rPr>
                <w:rFonts w:ascii="Times New Roman" w:eastAsia="Calibri" w:hAnsi="Times New Roman"/>
                <w:sz w:val="22"/>
                <w:szCs w:val="22"/>
                <w:lang w:eastAsia="ru-RU"/>
              </w:rPr>
            </w:pPr>
          </w:p>
          <w:p w14:paraId="618B9847" w14:textId="77777777" w:rsidR="003B2870" w:rsidRPr="003B2870" w:rsidRDefault="003B2870" w:rsidP="00AD6937">
            <w:pPr>
              <w:jc w:val="both"/>
              <w:rPr>
                <w:rFonts w:ascii="Times New Roman" w:eastAsia="Calibri" w:hAnsi="Times New Roman"/>
                <w:sz w:val="22"/>
                <w:szCs w:val="22"/>
                <w:lang w:eastAsia="ru-RU"/>
              </w:rPr>
            </w:pPr>
          </w:p>
        </w:tc>
      </w:tr>
      <w:tr w:rsidR="00AD6937" w:rsidRPr="003B2870" w14:paraId="30E8DD7A"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7F10625F"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329ACD80"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7CA6C0E"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A05D02"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21CDC62"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tcPr>
          <w:p w14:paraId="683F8074"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федеральный бюджет</w:t>
            </w:r>
          </w:p>
          <w:p w14:paraId="672FCEB6" w14:textId="77777777" w:rsidR="003B2870" w:rsidRPr="003B2870" w:rsidRDefault="003B2870" w:rsidP="00AD6937">
            <w:pPr>
              <w:jc w:val="both"/>
              <w:rPr>
                <w:rFonts w:ascii="Times New Roman" w:eastAsia="Calibri" w:hAnsi="Times New Roman"/>
                <w:sz w:val="22"/>
                <w:szCs w:val="22"/>
                <w:lang w:eastAsia="ru-RU"/>
              </w:rPr>
            </w:pPr>
          </w:p>
          <w:p w14:paraId="3019FD86" w14:textId="77777777" w:rsidR="003B2870" w:rsidRPr="003B2870" w:rsidRDefault="003B2870" w:rsidP="00AD6937">
            <w:pPr>
              <w:jc w:val="both"/>
              <w:rPr>
                <w:rFonts w:ascii="Times New Roman" w:eastAsia="Calibri" w:hAnsi="Times New Roman"/>
                <w:sz w:val="22"/>
                <w:szCs w:val="22"/>
                <w:lang w:eastAsia="ru-RU"/>
              </w:rPr>
            </w:pPr>
          </w:p>
        </w:tc>
        <w:tc>
          <w:tcPr>
            <w:tcW w:w="932" w:type="dxa"/>
            <w:tcBorders>
              <w:top w:val="single" w:sz="4" w:space="0" w:color="auto"/>
              <w:left w:val="single" w:sz="4" w:space="0" w:color="auto"/>
              <w:bottom w:val="single" w:sz="4" w:space="0" w:color="auto"/>
              <w:right w:val="single" w:sz="4" w:space="0" w:color="auto"/>
            </w:tcBorders>
            <w:hideMark/>
          </w:tcPr>
          <w:p w14:paraId="701FDC9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115F5233"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10E1160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261666BB"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446FCE27"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0448D2E" w14:textId="77777777" w:rsidR="003B2870" w:rsidRPr="003B2870" w:rsidRDefault="003B2870" w:rsidP="00AD6937">
            <w:pPr>
              <w:rPr>
                <w:rFonts w:ascii="Times New Roman" w:eastAsia="Calibri" w:hAnsi="Times New Roman"/>
                <w:sz w:val="22"/>
                <w:szCs w:val="22"/>
                <w:lang w:eastAsia="ru-RU"/>
              </w:rPr>
            </w:pPr>
          </w:p>
        </w:tc>
      </w:tr>
      <w:tr w:rsidR="00AD6937" w:rsidRPr="003B2870" w14:paraId="66F5B33C"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70855AE6"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46FD11A1"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59A32DD"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9E3F46"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CEE24FD"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670DDF77"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краевой бюджет</w:t>
            </w:r>
          </w:p>
        </w:tc>
        <w:tc>
          <w:tcPr>
            <w:tcW w:w="932" w:type="dxa"/>
            <w:tcBorders>
              <w:top w:val="single" w:sz="4" w:space="0" w:color="auto"/>
              <w:left w:val="single" w:sz="4" w:space="0" w:color="auto"/>
              <w:bottom w:val="single" w:sz="4" w:space="0" w:color="auto"/>
              <w:right w:val="single" w:sz="4" w:space="0" w:color="auto"/>
            </w:tcBorders>
            <w:hideMark/>
          </w:tcPr>
          <w:p w14:paraId="1A42C51B" w14:textId="22C76D4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12542,73</w:t>
            </w:r>
          </w:p>
        </w:tc>
        <w:tc>
          <w:tcPr>
            <w:tcW w:w="850" w:type="dxa"/>
            <w:tcBorders>
              <w:top w:val="single" w:sz="4" w:space="0" w:color="auto"/>
              <w:left w:val="single" w:sz="4" w:space="0" w:color="auto"/>
              <w:bottom w:val="single" w:sz="4" w:space="0" w:color="auto"/>
              <w:right w:val="single" w:sz="4" w:space="0" w:color="auto"/>
            </w:tcBorders>
            <w:hideMark/>
          </w:tcPr>
          <w:p w14:paraId="0E904D5E" w14:textId="57B80792"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77056,40</w:t>
            </w:r>
          </w:p>
        </w:tc>
        <w:tc>
          <w:tcPr>
            <w:tcW w:w="851" w:type="dxa"/>
            <w:tcBorders>
              <w:top w:val="single" w:sz="4" w:space="0" w:color="auto"/>
              <w:left w:val="single" w:sz="4" w:space="0" w:color="auto"/>
              <w:bottom w:val="single" w:sz="4" w:space="0" w:color="auto"/>
              <w:right w:val="single" w:sz="4" w:space="0" w:color="auto"/>
            </w:tcBorders>
            <w:hideMark/>
          </w:tcPr>
          <w:p w14:paraId="50F4B73C"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57265974"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75429D1D" w14:textId="4A075085"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89599,13</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79269E8" w14:textId="77777777" w:rsidR="003B2870" w:rsidRPr="003B2870" w:rsidRDefault="003B2870" w:rsidP="00AD6937">
            <w:pPr>
              <w:rPr>
                <w:rFonts w:ascii="Times New Roman" w:eastAsia="Calibri" w:hAnsi="Times New Roman"/>
                <w:sz w:val="22"/>
                <w:szCs w:val="22"/>
                <w:lang w:eastAsia="ru-RU"/>
              </w:rPr>
            </w:pPr>
          </w:p>
        </w:tc>
      </w:tr>
      <w:tr w:rsidR="00AD6937" w:rsidRPr="003B2870" w14:paraId="4D8533BD"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7AE9E959"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7AA9F264"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64C4D84B"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AA99B9"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D83E4D"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7FDADF9E"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местный бюджет</w:t>
            </w:r>
          </w:p>
        </w:tc>
        <w:tc>
          <w:tcPr>
            <w:tcW w:w="932" w:type="dxa"/>
            <w:tcBorders>
              <w:top w:val="single" w:sz="4" w:space="0" w:color="auto"/>
              <w:left w:val="single" w:sz="4" w:space="0" w:color="auto"/>
              <w:bottom w:val="single" w:sz="4" w:space="0" w:color="auto"/>
              <w:right w:val="single" w:sz="4" w:space="0" w:color="auto"/>
            </w:tcBorders>
            <w:hideMark/>
          </w:tcPr>
          <w:p w14:paraId="0AC1B3D4" w14:textId="15A8C80C"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7637,60</w:t>
            </w:r>
          </w:p>
        </w:tc>
        <w:tc>
          <w:tcPr>
            <w:tcW w:w="850" w:type="dxa"/>
            <w:tcBorders>
              <w:top w:val="single" w:sz="4" w:space="0" w:color="auto"/>
              <w:left w:val="single" w:sz="4" w:space="0" w:color="auto"/>
              <w:bottom w:val="single" w:sz="4" w:space="0" w:color="auto"/>
              <w:right w:val="single" w:sz="4" w:space="0" w:color="auto"/>
            </w:tcBorders>
            <w:hideMark/>
          </w:tcPr>
          <w:p w14:paraId="441C7035" w14:textId="070F4403"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22383,18</w:t>
            </w:r>
          </w:p>
        </w:tc>
        <w:tc>
          <w:tcPr>
            <w:tcW w:w="851" w:type="dxa"/>
            <w:tcBorders>
              <w:top w:val="single" w:sz="4" w:space="0" w:color="auto"/>
              <w:left w:val="single" w:sz="4" w:space="0" w:color="auto"/>
              <w:bottom w:val="single" w:sz="4" w:space="0" w:color="auto"/>
              <w:right w:val="single" w:sz="4" w:space="0" w:color="auto"/>
            </w:tcBorders>
            <w:hideMark/>
          </w:tcPr>
          <w:p w14:paraId="120970D5"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0F3A4B1D"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4A603FB2" w14:textId="6FB0DDC9"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30020,78</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978774A" w14:textId="77777777" w:rsidR="003B2870" w:rsidRPr="003B2870" w:rsidRDefault="003B2870" w:rsidP="00AD6937">
            <w:pPr>
              <w:rPr>
                <w:rFonts w:ascii="Times New Roman" w:eastAsia="Calibri" w:hAnsi="Times New Roman"/>
                <w:sz w:val="22"/>
                <w:szCs w:val="22"/>
                <w:lang w:eastAsia="ru-RU"/>
              </w:rPr>
            </w:pPr>
          </w:p>
        </w:tc>
      </w:tr>
      <w:tr w:rsidR="00AD6937" w:rsidRPr="003B2870" w14:paraId="25073EB4" w14:textId="77777777" w:rsidTr="00AD6937">
        <w:trPr>
          <w:trHeight w:val="20"/>
        </w:trPr>
        <w:tc>
          <w:tcPr>
            <w:tcW w:w="319" w:type="dxa"/>
            <w:vMerge/>
            <w:tcBorders>
              <w:top w:val="single" w:sz="4" w:space="0" w:color="auto"/>
              <w:left w:val="single" w:sz="4" w:space="0" w:color="auto"/>
              <w:bottom w:val="single" w:sz="4" w:space="0" w:color="auto"/>
              <w:right w:val="single" w:sz="4" w:space="0" w:color="auto"/>
            </w:tcBorders>
            <w:vAlign w:val="center"/>
            <w:hideMark/>
          </w:tcPr>
          <w:p w14:paraId="0A1EBC0B" w14:textId="77777777" w:rsidR="003B2870" w:rsidRPr="003B2870" w:rsidRDefault="003B2870" w:rsidP="00AD6937">
            <w:pPr>
              <w:rPr>
                <w:rFonts w:eastAsia="Calibri"/>
                <w:b/>
                <w:bCs/>
                <w:lang w:eastAsia="ru-RU"/>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5820B86D" w14:textId="77777777" w:rsidR="003B2870" w:rsidRPr="003B2870" w:rsidRDefault="003B2870" w:rsidP="00AD6937">
            <w:pPr>
              <w:rPr>
                <w:rFonts w:ascii="Times New Roman" w:eastAsia="Calibri" w:hAnsi="Times New Roman"/>
                <w:sz w:val="22"/>
                <w:szCs w:val="22"/>
                <w:lang w:eastAsia="ru-RU"/>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A5023E8" w14:textId="77777777" w:rsidR="003B2870" w:rsidRPr="003B2870" w:rsidRDefault="003B2870" w:rsidP="00AD6937">
            <w:pPr>
              <w:rPr>
                <w:rFonts w:ascii="Times New Roman" w:eastAsia="Calibri" w:hAnsi="Times New Roman"/>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7E7437" w14:textId="77777777" w:rsidR="003B2870" w:rsidRPr="003B2870" w:rsidRDefault="003B2870" w:rsidP="00AD6937">
            <w:pPr>
              <w:rPr>
                <w:rFonts w:ascii="Times New Roman" w:eastAsia="Calibri" w:hAnsi="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13D4269" w14:textId="77777777" w:rsidR="003B2870" w:rsidRPr="003B2870" w:rsidRDefault="003B2870" w:rsidP="00AD6937">
            <w:pPr>
              <w:rPr>
                <w:rFonts w:ascii="Times New Roman" w:eastAsia="Calibri" w:hAnsi="Times New Roman"/>
                <w:sz w:val="22"/>
                <w:szCs w:val="22"/>
                <w:lang w:eastAsia="ru-RU"/>
              </w:rPr>
            </w:pPr>
          </w:p>
        </w:tc>
        <w:tc>
          <w:tcPr>
            <w:tcW w:w="1903" w:type="dxa"/>
            <w:tcBorders>
              <w:top w:val="single" w:sz="4" w:space="0" w:color="auto"/>
              <w:left w:val="single" w:sz="4" w:space="0" w:color="auto"/>
              <w:bottom w:val="single" w:sz="4" w:space="0" w:color="auto"/>
              <w:right w:val="single" w:sz="4" w:space="0" w:color="auto"/>
            </w:tcBorders>
            <w:hideMark/>
          </w:tcPr>
          <w:p w14:paraId="0629ADA9" w14:textId="77777777" w:rsidR="003B2870" w:rsidRPr="003B2870" w:rsidRDefault="003B2870" w:rsidP="00AD6937">
            <w:pPr>
              <w:jc w:val="both"/>
              <w:rPr>
                <w:rFonts w:ascii="Times New Roman" w:eastAsia="Calibri" w:hAnsi="Times New Roman"/>
                <w:sz w:val="22"/>
                <w:szCs w:val="22"/>
                <w:lang w:eastAsia="ru-RU"/>
              </w:rPr>
            </w:pPr>
            <w:r w:rsidRPr="003B2870">
              <w:rPr>
                <w:rFonts w:ascii="Times New Roman" w:eastAsia="Calibri" w:hAnsi="Times New Roman"/>
                <w:sz w:val="22"/>
                <w:szCs w:val="22"/>
                <w:lang w:eastAsia="ru-RU"/>
              </w:rPr>
              <w:t>внебюджетные источники</w:t>
            </w:r>
          </w:p>
        </w:tc>
        <w:tc>
          <w:tcPr>
            <w:tcW w:w="932" w:type="dxa"/>
            <w:tcBorders>
              <w:top w:val="single" w:sz="4" w:space="0" w:color="auto"/>
              <w:left w:val="single" w:sz="4" w:space="0" w:color="auto"/>
              <w:bottom w:val="single" w:sz="4" w:space="0" w:color="auto"/>
              <w:right w:val="single" w:sz="4" w:space="0" w:color="auto"/>
            </w:tcBorders>
            <w:hideMark/>
          </w:tcPr>
          <w:p w14:paraId="07F7D50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49B3726F"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0439FBD2"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627" w:type="dxa"/>
            <w:tcBorders>
              <w:top w:val="single" w:sz="4" w:space="0" w:color="auto"/>
              <w:left w:val="single" w:sz="4" w:space="0" w:color="auto"/>
              <w:bottom w:val="single" w:sz="4" w:space="0" w:color="auto"/>
              <w:right w:val="single" w:sz="4" w:space="0" w:color="auto"/>
            </w:tcBorders>
            <w:hideMark/>
          </w:tcPr>
          <w:p w14:paraId="3F7E658E"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14:paraId="6F0AD040" w14:textId="77777777" w:rsidR="003B2870" w:rsidRPr="003B2870" w:rsidRDefault="003B2870" w:rsidP="00AD6937">
            <w:pPr>
              <w:jc w:val="both"/>
              <w:rPr>
                <w:rFonts w:ascii="Times New Roman" w:eastAsia="Calibri" w:hAnsi="Times New Roman"/>
                <w:lang w:eastAsia="ru-RU"/>
              </w:rPr>
            </w:pPr>
            <w:r w:rsidRPr="003B2870">
              <w:rPr>
                <w:rFonts w:ascii="Times New Roman" w:eastAsia="Calibri" w:hAnsi="Times New Roman"/>
                <w:lang w:eastAsia="ru-RU"/>
              </w:rPr>
              <w:t>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CE41506" w14:textId="77777777" w:rsidR="003B2870" w:rsidRPr="003B2870" w:rsidRDefault="003B2870" w:rsidP="00AD6937">
            <w:pPr>
              <w:rPr>
                <w:rFonts w:ascii="Times New Roman" w:eastAsia="Calibri" w:hAnsi="Times New Roman"/>
                <w:sz w:val="22"/>
                <w:szCs w:val="22"/>
                <w:lang w:eastAsia="ru-RU"/>
              </w:rPr>
            </w:pPr>
          </w:p>
        </w:tc>
      </w:tr>
    </w:tbl>
    <w:p w14:paraId="21FD49B9" w14:textId="77777777" w:rsidR="003B2870" w:rsidRPr="003B2870" w:rsidRDefault="003B2870" w:rsidP="003B2870">
      <w:pPr>
        <w:jc w:val="both"/>
        <w:rPr>
          <w:rFonts w:eastAsia="Times New Roman"/>
          <w:sz w:val="24"/>
          <w:szCs w:val="24"/>
          <w:lang w:eastAsia="ru-RU"/>
        </w:rPr>
      </w:pPr>
      <w:r w:rsidRPr="003B2870">
        <w:rPr>
          <w:rFonts w:eastAsia="Times New Roman"/>
          <w:sz w:val="24"/>
          <w:szCs w:val="24"/>
          <w:lang w:eastAsia="ru-RU"/>
        </w:rPr>
        <w:br w:type="textWrapping" w:clear="all"/>
      </w:r>
    </w:p>
    <w:p w14:paraId="0A53B6A5" w14:textId="77777777" w:rsidR="00B87C24" w:rsidRDefault="00B87C24" w:rsidP="003B2870">
      <w:pPr>
        <w:widowControl w:val="0"/>
        <w:autoSpaceDE w:val="0"/>
        <w:autoSpaceDN w:val="0"/>
        <w:ind w:left="5103"/>
        <w:rPr>
          <w:rFonts w:eastAsia="Times New Roman"/>
          <w:sz w:val="26"/>
          <w:szCs w:val="26"/>
          <w:lang w:eastAsia="ru-RU"/>
        </w:rPr>
        <w:sectPr w:rsidR="00B87C24" w:rsidSect="003B2870">
          <w:footerReference w:type="default" r:id="rId18"/>
          <w:pgSz w:w="16840" w:h="11907" w:orient="landscape" w:code="9"/>
          <w:pgMar w:top="794" w:right="794" w:bottom="794" w:left="794" w:header="0" w:footer="0" w:gutter="0"/>
          <w:cols w:space="708"/>
          <w:docGrid w:linePitch="360"/>
        </w:sectPr>
      </w:pPr>
    </w:p>
    <w:p w14:paraId="11452516" w14:textId="77777777" w:rsidR="00C57360" w:rsidRDefault="00C57360" w:rsidP="003B2870">
      <w:pPr>
        <w:jc w:val="center"/>
        <w:rPr>
          <w:rFonts w:ascii="Courier New" w:hAnsi="Courier New" w:cs="Courier New"/>
          <w:b/>
          <w:spacing w:val="-6"/>
          <w:sz w:val="32"/>
          <w:szCs w:val="22"/>
        </w:rPr>
        <w:sectPr w:rsidR="00C57360" w:rsidSect="003B2870">
          <w:footerReference w:type="default" r:id="rId19"/>
          <w:type w:val="nextColumn"/>
          <w:pgSz w:w="11907" w:h="16840" w:code="9"/>
          <w:pgMar w:top="794" w:right="794" w:bottom="794" w:left="794" w:header="0" w:footer="0" w:gutter="0"/>
          <w:cols w:space="708"/>
          <w:docGrid w:linePitch="360"/>
        </w:sectPr>
      </w:pPr>
    </w:p>
    <w:p w14:paraId="522691F9" w14:textId="49F32E54" w:rsidR="005F243B" w:rsidRDefault="005F243B" w:rsidP="003B2870">
      <w:pPr>
        <w:jc w:val="center"/>
        <w:rPr>
          <w:rFonts w:ascii="Courier New" w:hAnsi="Courier New" w:cs="Courier New"/>
          <w:b/>
          <w:spacing w:val="-6"/>
          <w:sz w:val="32"/>
          <w:szCs w:val="22"/>
        </w:rPr>
      </w:pPr>
    </w:p>
    <w:p w14:paraId="0769747E" w14:textId="77777777" w:rsidR="00B071A8" w:rsidRDefault="00B071A8" w:rsidP="003B2870">
      <w:pPr>
        <w:jc w:val="center"/>
        <w:rPr>
          <w:rFonts w:ascii="Courier New" w:hAnsi="Courier New" w:cs="Courier New"/>
          <w:b/>
          <w:spacing w:val="-6"/>
          <w:sz w:val="32"/>
          <w:szCs w:val="22"/>
        </w:rPr>
      </w:pPr>
    </w:p>
    <w:p w14:paraId="73A6ADB5" w14:textId="77777777" w:rsidR="00327E3B" w:rsidRDefault="00327E3B" w:rsidP="003B2870">
      <w:pPr>
        <w:jc w:val="center"/>
        <w:rPr>
          <w:rFonts w:ascii="Courier New" w:hAnsi="Courier New" w:cs="Courier New"/>
          <w:b/>
          <w:spacing w:val="-6"/>
          <w:sz w:val="32"/>
          <w:szCs w:val="22"/>
        </w:rPr>
      </w:pPr>
    </w:p>
    <w:p w14:paraId="5C62F1D6" w14:textId="77777777" w:rsidR="00894F78" w:rsidRDefault="00894F78" w:rsidP="003B2870">
      <w:pPr>
        <w:jc w:val="center"/>
        <w:rPr>
          <w:rFonts w:ascii="Courier New" w:hAnsi="Courier New" w:cs="Courier New"/>
          <w:b/>
          <w:spacing w:val="-6"/>
          <w:sz w:val="32"/>
          <w:szCs w:val="22"/>
        </w:rPr>
      </w:pPr>
    </w:p>
    <w:p w14:paraId="5AE48CF6" w14:textId="77777777" w:rsidR="00BD21E3" w:rsidRDefault="00BD21E3" w:rsidP="003B2870">
      <w:pPr>
        <w:jc w:val="center"/>
        <w:rPr>
          <w:rFonts w:ascii="Courier New" w:hAnsi="Courier New" w:cs="Courier New"/>
          <w:b/>
          <w:spacing w:val="-6"/>
          <w:sz w:val="32"/>
          <w:szCs w:val="22"/>
        </w:rPr>
      </w:pPr>
    </w:p>
    <w:p w14:paraId="0D009AA1" w14:textId="77777777" w:rsidR="00B15A30" w:rsidRPr="003B0B0D" w:rsidRDefault="00B15A30" w:rsidP="003B2870">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3B2870">
      <w:pPr>
        <w:jc w:val="center"/>
        <w:rPr>
          <w:rFonts w:ascii="Courier New" w:hAnsi="Courier New" w:cs="Courier New"/>
          <w:b/>
          <w:spacing w:val="-6"/>
          <w:sz w:val="32"/>
          <w:szCs w:val="22"/>
        </w:rPr>
      </w:pPr>
    </w:p>
    <w:p w14:paraId="7ABC35A9" w14:textId="0A69D44B" w:rsidR="00B15A30" w:rsidRPr="00B252F0" w:rsidRDefault="00B15A30" w:rsidP="003B2870">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75571B">
        <w:rPr>
          <w:rFonts w:cs="Courier New"/>
          <w:b/>
          <w:spacing w:val="-6"/>
          <w:sz w:val="32"/>
          <w:szCs w:val="22"/>
        </w:rPr>
        <w:t>40</w:t>
      </w:r>
      <w:r w:rsidR="00F8597C">
        <w:rPr>
          <w:rFonts w:cs="Courier New"/>
          <w:b/>
          <w:spacing w:val="-6"/>
          <w:sz w:val="32"/>
          <w:szCs w:val="22"/>
        </w:rPr>
        <w:t>1</w:t>
      </w:r>
    </w:p>
    <w:p w14:paraId="216387B6" w14:textId="77777777" w:rsidR="00B15A30" w:rsidRPr="003B0B0D" w:rsidRDefault="00B15A30" w:rsidP="003B2870">
      <w:pPr>
        <w:jc w:val="center"/>
        <w:rPr>
          <w:rFonts w:cs="Courier New"/>
          <w:b/>
          <w:spacing w:val="-6"/>
          <w:sz w:val="32"/>
          <w:szCs w:val="22"/>
        </w:rPr>
      </w:pPr>
    </w:p>
    <w:p w14:paraId="025A1994" w14:textId="0BEAB7F5" w:rsidR="00B15A30" w:rsidRDefault="00F8597C" w:rsidP="003B2870">
      <w:pPr>
        <w:jc w:val="center"/>
        <w:rPr>
          <w:rFonts w:cs="Courier New"/>
          <w:b/>
          <w:spacing w:val="-6"/>
          <w:sz w:val="32"/>
          <w:szCs w:val="22"/>
        </w:rPr>
      </w:pPr>
      <w:r>
        <w:rPr>
          <w:rFonts w:cs="Courier New"/>
          <w:b/>
          <w:spacing w:val="-6"/>
          <w:sz w:val="32"/>
          <w:szCs w:val="22"/>
        </w:rPr>
        <w:t>24</w:t>
      </w:r>
      <w:r w:rsidR="001E68AB">
        <w:rPr>
          <w:rFonts w:cs="Courier New"/>
          <w:b/>
          <w:spacing w:val="-6"/>
          <w:sz w:val="32"/>
          <w:szCs w:val="22"/>
        </w:rPr>
        <w:t xml:space="preserve"> ноя</w:t>
      </w:r>
      <w:r w:rsidR="00111513">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3B2870">
      <w:pPr>
        <w:jc w:val="center"/>
        <w:rPr>
          <w:rFonts w:cs="Courier New"/>
          <w:b/>
          <w:spacing w:val="-6"/>
          <w:sz w:val="32"/>
          <w:szCs w:val="22"/>
        </w:rPr>
      </w:pPr>
    </w:p>
    <w:p w14:paraId="2652319C" w14:textId="77777777" w:rsidR="00B15A30" w:rsidRPr="003B0B0D" w:rsidRDefault="00B15A30" w:rsidP="003B2870">
      <w:pPr>
        <w:jc w:val="center"/>
        <w:rPr>
          <w:rFonts w:cs="Courier New"/>
          <w:b/>
          <w:spacing w:val="-6"/>
          <w:sz w:val="32"/>
          <w:szCs w:val="22"/>
        </w:rPr>
      </w:pPr>
    </w:p>
    <w:p w14:paraId="3A45E259" w14:textId="77777777" w:rsidR="00B15A30" w:rsidRPr="003B0B0D" w:rsidRDefault="00B15A30" w:rsidP="003B2870">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3B2870">
      <w:pPr>
        <w:jc w:val="center"/>
        <w:rPr>
          <w:rFonts w:cs="Courier New"/>
          <w:spacing w:val="-6"/>
          <w:sz w:val="32"/>
          <w:szCs w:val="22"/>
        </w:rPr>
      </w:pPr>
    </w:p>
    <w:p w14:paraId="4BABFFF6" w14:textId="77777777" w:rsidR="00B15A30" w:rsidRDefault="00B15A30" w:rsidP="003B2870">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3B2870">
      <w:pPr>
        <w:jc w:val="center"/>
        <w:rPr>
          <w:rFonts w:cs="Courier New"/>
          <w:spacing w:val="-6"/>
          <w:sz w:val="28"/>
        </w:rPr>
      </w:pPr>
    </w:p>
    <w:p w14:paraId="02C4DEA1" w14:textId="77777777" w:rsidR="00B15A30" w:rsidRPr="003B0B0D" w:rsidRDefault="00B15A30" w:rsidP="003B2870">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3B2870">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3B2870">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3B2870">
      <w:pPr>
        <w:jc w:val="center"/>
        <w:rPr>
          <w:rFonts w:cs="Courier New"/>
          <w:spacing w:val="-6"/>
          <w:sz w:val="28"/>
        </w:rPr>
      </w:pPr>
    </w:p>
    <w:p w14:paraId="736C4262" w14:textId="77777777" w:rsidR="00B15A30" w:rsidRPr="003B0B0D" w:rsidRDefault="00B15A30" w:rsidP="003B2870">
      <w:pPr>
        <w:jc w:val="center"/>
        <w:rPr>
          <w:rFonts w:cs="Courier New"/>
          <w:spacing w:val="-6"/>
          <w:sz w:val="28"/>
        </w:rPr>
      </w:pPr>
    </w:p>
    <w:p w14:paraId="1B3B9846" w14:textId="77777777" w:rsidR="00B15A30" w:rsidRPr="003B0B0D" w:rsidRDefault="00B15A30" w:rsidP="003B2870">
      <w:pPr>
        <w:jc w:val="center"/>
        <w:rPr>
          <w:rFonts w:cs="Courier New"/>
          <w:spacing w:val="-6"/>
          <w:sz w:val="28"/>
        </w:rPr>
      </w:pPr>
    </w:p>
    <w:p w14:paraId="584D73D8" w14:textId="77777777" w:rsidR="00B15A30" w:rsidRPr="003B0B0D" w:rsidRDefault="00B15A30" w:rsidP="003B2870">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3B2870">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3B2870">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034CCA5B" w:rsidR="00FB3ECB" w:rsidRPr="00B252F0" w:rsidRDefault="00B52C00" w:rsidP="003B2870">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F8597C">
        <w:rPr>
          <w:rFonts w:cs="Courier New"/>
          <w:spacing w:val="-6"/>
          <w:sz w:val="28"/>
        </w:rPr>
        <w:t>24</w:t>
      </w:r>
      <w:r w:rsidR="001E68AB">
        <w:rPr>
          <w:rFonts w:cs="Courier New"/>
          <w:spacing w:val="-6"/>
          <w:sz w:val="28"/>
        </w:rPr>
        <w:t xml:space="preserve"> ноя</w:t>
      </w:r>
      <w:r w:rsidR="00393674">
        <w:rPr>
          <w:rFonts w:cs="Courier New"/>
          <w:spacing w:val="-6"/>
          <w:sz w:val="28"/>
        </w:rPr>
        <w:t>бр</w:t>
      </w:r>
      <w:r w:rsidR="00111513">
        <w:rPr>
          <w:rFonts w:cs="Courier New"/>
          <w:spacing w:val="-6"/>
          <w:sz w:val="28"/>
        </w:rPr>
        <w:t>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75571B">
        <w:rPr>
          <w:rFonts w:cs="Courier New"/>
          <w:spacing w:val="-6"/>
          <w:sz w:val="28"/>
        </w:rPr>
        <w:t>4</w:t>
      </w:r>
      <w:r w:rsidR="00F8597C">
        <w:rPr>
          <w:rFonts w:cs="Courier New"/>
          <w:spacing w:val="-6"/>
          <w:sz w:val="28"/>
        </w:rPr>
        <w:t>1</w:t>
      </w:r>
    </w:p>
    <w:p w14:paraId="75771FFA" w14:textId="77777777" w:rsidR="00B15A30" w:rsidRPr="003B0B0D" w:rsidRDefault="00B15A30" w:rsidP="003B2870">
      <w:pPr>
        <w:jc w:val="center"/>
        <w:rPr>
          <w:rFonts w:cs="Courier New"/>
          <w:spacing w:val="-6"/>
          <w:sz w:val="28"/>
        </w:rPr>
      </w:pPr>
    </w:p>
    <w:p w14:paraId="7612B320" w14:textId="77777777" w:rsidR="00B15A30" w:rsidRPr="003B0B0D" w:rsidRDefault="00B15A30" w:rsidP="003B2870">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3B2870">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3B2870">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3B2870">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3B2870">
      <w:pPr>
        <w:rPr>
          <w:rFonts w:eastAsia="Calibri"/>
          <w:sz w:val="24"/>
          <w:szCs w:val="24"/>
          <w:lang w:eastAsia="ru-RU"/>
        </w:rPr>
      </w:pPr>
    </w:p>
    <w:p w14:paraId="688FB0BD" w14:textId="77777777" w:rsidR="00B15A30" w:rsidRPr="00AA0BCD" w:rsidRDefault="00B15A30" w:rsidP="003B2870">
      <w:pPr>
        <w:rPr>
          <w:rFonts w:eastAsia="Calibri"/>
          <w:sz w:val="24"/>
          <w:szCs w:val="24"/>
          <w:lang w:eastAsia="ru-RU"/>
        </w:rPr>
      </w:pPr>
    </w:p>
    <w:p w14:paraId="6B7C1EE5" w14:textId="77777777" w:rsidR="00B15A30" w:rsidRPr="00AA0BCD" w:rsidRDefault="00B15A30" w:rsidP="003B2870">
      <w:pPr>
        <w:rPr>
          <w:rFonts w:eastAsia="Calibri"/>
          <w:sz w:val="24"/>
          <w:szCs w:val="24"/>
          <w:lang w:eastAsia="ru-RU"/>
        </w:rPr>
      </w:pPr>
    </w:p>
    <w:p w14:paraId="13BA2809" w14:textId="77777777" w:rsidR="0048559A" w:rsidRPr="00AA0BCD" w:rsidRDefault="0048559A" w:rsidP="003B2870">
      <w:pPr>
        <w:rPr>
          <w:rFonts w:eastAsia="Calibri"/>
          <w:sz w:val="24"/>
          <w:szCs w:val="24"/>
          <w:lang w:eastAsia="ru-RU"/>
        </w:rPr>
      </w:pPr>
    </w:p>
    <w:p w14:paraId="679EAA06" w14:textId="77777777" w:rsidR="00AE4DDC" w:rsidRPr="00AA0BCD" w:rsidRDefault="00AE4DDC" w:rsidP="003B2870">
      <w:pPr>
        <w:rPr>
          <w:rFonts w:eastAsia="Calibri"/>
          <w:sz w:val="24"/>
          <w:szCs w:val="24"/>
          <w:lang w:eastAsia="ru-RU"/>
        </w:rPr>
      </w:pPr>
    </w:p>
    <w:p w14:paraId="4CED9054" w14:textId="77777777" w:rsidR="00EC06A1" w:rsidRPr="00AA0BCD" w:rsidRDefault="00EC06A1" w:rsidP="003B2870">
      <w:pPr>
        <w:rPr>
          <w:rFonts w:eastAsia="Calibri"/>
          <w:sz w:val="24"/>
          <w:szCs w:val="24"/>
          <w:lang w:eastAsia="ru-RU"/>
        </w:rPr>
      </w:pPr>
    </w:p>
    <w:sectPr w:rsidR="00EC06A1" w:rsidRPr="00AA0BCD" w:rsidSect="00C5736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76EA" w14:textId="77777777" w:rsidR="00E75F5B" w:rsidRDefault="00E75F5B">
      <w:r>
        <w:separator/>
      </w:r>
    </w:p>
  </w:endnote>
  <w:endnote w:type="continuationSeparator" w:id="0">
    <w:p w14:paraId="23956B71" w14:textId="77777777" w:rsidR="00E75F5B" w:rsidRDefault="00E7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B2A7" w14:textId="012457BE" w:rsidR="00AD6937" w:rsidRDefault="00AD6937">
    <w:pPr>
      <w:pStyle w:val="a8"/>
      <w:jc w:val="center"/>
    </w:pPr>
  </w:p>
  <w:p w14:paraId="0558FA09" w14:textId="77777777" w:rsidR="00447E42" w:rsidRDefault="00447E42"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31324"/>
      <w:docPartObj>
        <w:docPartGallery w:val="Page Numbers (Bottom of Page)"/>
        <w:docPartUnique/>
      </w:docPartObj>
    </w:sdtPr>
    <w:sdtEndPr/>
    <w:sdtContent>
      <w:p w14:paraId="3F382B13" w14:textId="73D9DAED" w:rsidR="00AD6937" w:rsidRDefault="00AD6937">
        <w:pPr>
          <w:pStyle w:val="a8"/>
          <w:jc w:val="center"/>
        </w:pPr>
        <w:r>
          <w:fldChar w:fldCharType="begin"/>
        </w:r>
        <w:r>
          <w:instrText>PAGE   \* MERGEFORMAT</w:instrText>
        </w:r>
        <w:r>
          <w:fldChar w:fldCharType="separate"/>
        </w:r>
        <w:r>
          <w:rPr>
            <w:lang w:val="ru-RU"/>
          </w:rPr>
          <w:t>2</w:t>
        </w:r>
        <w:r>
          <w:fldChar w:fldCharType="end"/>
        </w:r>
      </w:p>
    </w:sdtContent>
  </w:sdt>
  <w:p w14:paraId="3BBB18BD" w14:textId="77777777" w:rsidR="00AD6937" w:rsidRDefault="00AD6937" w:rsidP="005A4020">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EEF8" w14:textId="584A496F" w:rsidR="002E657D" w:rsidRDefault="002E657D">
    <w:pPr>
      <w:pStyle w:val="a8"/>
      <w:jc w:val="center"/>
    </w:pPr>
  </w:p>
  <w:p w14:paraId="734C8758" w14:textId="77777777" w:rsidR="002E657D" w:rsidRDefault="002E657D" w:rsidP="005A4020">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522B" w14:textId="7AED1E34" w:rsidR="00481E3E" w:rsidRDefault="00481E3E">
    <w:pPr>
      <w:pStyle w:val="a8"/>
      <w:jc w:val="center"/>
    </w:pPr>
  </w:p>
  <w:p w14:paraId="57661828" w14:textId="77777777" w:rsidR="00481E3E" w:rsidRDefault="00481E3E"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4F3D" w14:textId="77777777" w:rsidR="00E75F5B" w:rsidRDefault="00E75F5B">
      <w:r>
        <w:separator/>
      </w:r>
    </w:p>
  </w:footnote>
  <w:footnote w:type="continuationSeparator" w:id="0">
    <w:p w14:paraId="0917B836" w14:textId="77777777" w:rsidR="00E75F5B" w:rsidRDefault="00E7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2"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15:restartNumberingAfterBreak="0">
    <w:nsid w:val="755B6D8A"/>
    <w:multiLevelType w:val="hybridMultilevel"/>
    <w:tmpl w:val="1D06C43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28"/>
  </w:num>
  <w:num w:numId="3">
    <w:abstractNumId w:val="30"/>
  </w:num>
  <w:num w:numId="4">
    <w:abstractNumId w:val="18"/>
  </w:num>
  <w:num w:numId="5">
    <w:abstractNumId w:val="21"/>
  </w:num>
  <w:num w:numId="6">
    <w:abstractNumId w:val="32"/>
  </w:num>
  <w:num w:numId="7">
    <w:abstractNumId w:val="39"/>
  </w:num>
  <w:num w:numId="8">
    <w:abstractNumId w:val="7"/>
  </w:num>
  <w:num w:numId="9">
    <w:abstractNumId w:val="10"/>
  </w:num>
  <w:num w:numId="10">
    <w:abstractNumId w:val="29"/>
  </w:num>
  <w:num w:numId="11">
    <w:abstractNumId w:val="26"/>
  </w:num>
  <w:num w:numId="12">
    <w:abstractNumId w:val="15"/>
  </w:num>
  <w:num w:numId="13">
    <w:abstractNumId w:val="8"/>
  </w:num>
  <w:num w:numId="14">
    <w:abstractNumId w:val="36"/>
  </w:num>
  <w:num w:numId="15">
    <w:abstractNumId w:val="27"/>
  </w:num>
  <w:num w:numId="16">
    <w:abstractNumId w:val="34"/>
  </w:num>
  <w:num w:numId="17">
    <w:abstractNumId w:val="23"/>
  </w:num>
  <w:num w:numId="18">
    <w:abstractNumId w:val="31"/>
  </w:num>
  <w:num w:numId="19">
    <w:abstractNumId w:val="12"/>
  </w:num>
  <w:num w:numId="20">
    <w:abstractNumId w:val="19"/>
  </w:num>
  <w:num w:numId="21">
    <w:abstractNumId w:val="11"/>
  </w:num>
  <w:num w:numId="22">
    <w:abstractNumId w:val="42"/>
  </w:num>
  <w:num w:numId="23">
    <w:abstractNumId w:val="41"/>
  </w:num>
  <w:num w:numId="24">
    <w:abstractNumId w:val="24"/>
  </w:num>
  <w:num w:numId="25">
    <w:abstractNumId w:val="9"/>
  </w:num>
  <w:num w:numId="26">
    <w:abstractNumId w:val="37"/>
  </w:num>
  <w:num w:numId="27">
    <w:abstractNumId w:val="25"/>
  </w:num>
  <w:num w:numId="28">
    <w:abstractNumId w:val="13"/>
  </w:num>
  <w:num w:numId="29">
    <w:abstractNumId w:val="14"/>
  </w:num>
  <w:num w:numId="30">
    <w:abstractNumId w:val="16"/>
  </w:num>
  <w:num w:numId="31">
    <w:abstractNumId w:val="17"/>
  </w:num>
  <w:num w:numId="32">
    <w:abstractNumId w:val="20"/>
  </w:num>
  <w:num w:numId="33">
    <w:abstractNumId w:val="22"/>
  </w:num>
  <w:num w:numId="34">
    <w:abstractNumId w:val="33"/>
  </w:num>
  <w:num w:numId="35">
    <w:abstractNumId w:val="35"/>
  </w:num>
  <w:num w:numId="36">
    <w:abstractNumId w:val="40"/>
  </w:num>
  <w:num w:numId="37">
    <w:abstractNumId w:val="44"/>
  </w:num>
  <w:num w:numId="38">
    <w:abstractNumId w:val="45"/>
  </w:num>
  <w:num w:numId="3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050"/>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072"/>
    <w:rsid w:val="000835C8"/>
    <w:rsid w:val="00083CAF"/>
    <w:rsid w:val="00083DA5"/>
    <w:rsid w:val="0008439D"/>
    <w:rsid w:val="0008470D"/>
    <w:rsid w:val="00084B40"/>
    <w:rsid w:val="00084F14"/>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63"/>
    <w:rsid w:val="000924F9"/>
    <w:rsid w:val="0009256E"/>
    <w:rsid w:val="00093118"/>
    <w:rsid w:val="000932A7"/>
    <w:rsid w:val="00093F03"/>
    <w:rsid w:val="000940D6"/>
    <w:rsid w:val="000949DD"/>
    <w:rsid w:val="00094B5C"/>
    <w:rsid w:val="00094D2B"/>
    <w:rsid w:val="0009554D"/>
    <w:rsid w:val="00096045"/>
    <w:rsid w:val="000963F2"/>
    <w:rsid w:val="0009774E"/>
    <w:rsid w:val="000977C8"/>
    <w:rsid w:val="000978B2"/>
    <w:rsid w:val="00097DC3"/>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2C1"/>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034"/>
    <w:rsid w:val="000D748E"/>
    <w:rsid w:val="000D7516"/>
    <w:rsid w:val="000D7E4A"/>
    <w:rsid w:val="000D7EC9"/>
    <w:rsid w:val="000E0197"/>
    <w:rsid w:val="000E0590"/>
    <w:rsid w:val="000E07B3"/>
    <w:rsid w:val="000E0CB0"/>
    <w:rsid w:val="000E0D86"/>
    <w:rsid w:val="000E0EB7"/>
    <w:rsid w:val="000E1208"/>
    <w:rsid w:val="000E160D"/>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2B7B"/>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66AF"/>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37B84"/>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540"/>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D64B1"/>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8AB"/>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191D"/>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6D43"/>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7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2B49"/>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ABA"/>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674"/>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A1C"/>
    <w:rsid w:val="003A5CB8"/>
    <w:rsid w:val="003A63F9"/>
    <w:rsid w:val="003A6579"/>
    <w:rsid w:val="003A6815"/>
    <w:rsid w:val="003A7B2C"/>
    <w:rsid w:val="003B0AA4"/>
    <w:rsid w:val="003B0B0D"/>
    <w:rsid w:val="003B0D65"/>
    <w:rsid w:val="003B10A3"/>
    <w:rsid w:val="003B15F0"/>
    <w:rsid w:val="003B287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2BD"/>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2EE"/>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D2F"/>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6F59"/>
    <w:rsid w:val="0047760B"/>
    <w:rsid w:val="00477766"/>
    <w:rsid w:val="00477F24"/>
    <w:rsid w:val="00480790"/>
    <w:rsid w:val="00480BB1"/>
    <w:rsid w:val="004810C9"/>
    <w:rsid w:val="00481E3E"/>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270"/>
    <w:rsid w:val="0049667E"/>
    <w:rsid w:val="00496C08"/>
    <w:rsid w:val="00496DC4"/>
    <w:rsid w:val="00496E23"/>
    <w:rsid w:val="004970FB"/>
    <w:rsid w:val="00497781"/>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7C0"/>
    <w:rsid w:val="004A79AC"/>
    <w:rsid w:val="004A7C57"/>
    <w:rsid w:val="004A7D70"/>
    <w:rsid w:val="004B04C8"/>
    <w:rsid w:val="004B057D"/>
    <w:rsid w:val="004B0981"/>
    <w:rsid w:val="004B0ECA"/>
    <w:rsid w:val="004B2DF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0717"/>
    <w:rsid w:val="004F1392"/>
    <w:rsid w:val="004F1506"/>
    <w:rsid w:val="004F1C03"/>
    <w:rsid w:val="004F1D7D"/>
    <w:rsid w:val="004F20C2"/>
    <w:rsid w:val="004F258A"/>
    <w:rsid w:val="004F329C"/>
    <w:rsid w:val="004F36C6"/>
    <w:rsid w:val="004F3B4C"/>
    <w:rsid w:val="004F41C2"/>
    <w:rsid w:val="004F42ED"/>
    <w:rsid w:val="004F4538"/>
    <w:rsid w:val="004F4573"/>
    <w:rsid w:val="004F4E10"/>
    <w:rsid w:val="004F5754"/>
    <w:rsid w:val="004F5808"/>
    <w:rsid w:val="004F58D0"/>
    <w:rsid w:val="004F5BC6"/>
    <w:rsid w:val="004F5D1E"/>
    <w:rsid w:val="004F629E"/>
    <w:rsid w:val="004F634E"/>
    <w:rsid w:val="004F6409"/>
    <w:rsid w:val="004F7183"/>
    <w:rsid w:val="004F76C1"/>
    <w:rsid w:val="004F7974"/>
    <w:rsid w:val="0050040A"/>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8F0"/>
    <w:rsid w:val="00587CD1"/>
    <w:rsid w:val="00590694"/>
    <w:rsid w:val="00590B47"/>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11A"/>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2B76"/>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43B"/>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60"/>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7FB"/>
    <w:rsid w:val="00627AC3"/>
    <w:rsid w:val="00627BAF"/>
    <w:rsid w:val="00630CAA"/>
    <w:rsid w:val="00630E1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306F"/>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88"/>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0CBC"/>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69E"/>
    <w:rsid w:val="006D7906"/>
    <w:rsid w:val="006D7C28"/>
    <w:rsid w:val="006E06B5"/>
    <w:rsid w:val="006E17E6"/>
    <w:rsid w:val="006E1D88"/>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3FD1"/>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571B"/>
    <w:rsid w:val="00756220"/>
    <w:rsid w:val="007565F8"/>
    <w:rsid w:val="00756CE3"/>
    <w:rsid w:val="00756DAC"/>
    <w:rsid w:val="0075717F"/>
    <w:rsid w:val="00757751"/>
    <w:rsid w:val="00757ABD"/>
    <w:rsid w:val="00757E52"/>
    <w:rsid w:val="00760319"/>
    <w:rsid w:val="00760406"/>
    <w:rsid w:val="007604DF"/>
    <w:rsid w:val="00760851"/>
    <w:rsid w:val="00760D54"/>
    <w:rsid w:val="007614F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6F64"/>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64C"/>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E96"/>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2FD9"/>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CD4"/>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BAD"/>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C8C"/>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567"/>
    <w:rsid w:val="00971FC4"/>
    <w:rsid w:val="0097278B"/>
    <w:rsid w:val="00972CE4"/>
    <w:rsid w:val="00973166"/>
    <w:rsid w:val="0097359D"/>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1E9"/>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4F46"/>
    <w:rsid w:val="00A05568"/>
    <w:rsid w:val="00A05CDA"/>
    <w:rsid w:val="00A06063"/>
    <w:rsid w:val="00A066D1"/>
    <w:rsid w:val="00A06BC9"/>
    <w:rsid w:val="00A073C0"/>
    <w:rsid w:val="00A079A9"/>
    <w:rsid w:val="00A07B79"/>
    <w:rsid w:val="00A07F56"/>
    <w:rsid w:val="00A106D4"/>
    <w:rsid w:val="00A10CFD"/>
    <w:rsid w:val="00A10DE6"/>
    <w:rsid w:val="00A10DEE"/>
    <w:rsid w:val="00A1118A"/>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AE7"/>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791"/>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1C0"/>
    <w:rsid w:val="00A903C6"/>
    <w:rsid w:val="00A9048F"/>
    <w:rsid w:val="00A90659"/>
    <w:rsid w:val="00A90A7D"/>
    <w:rsid w:val="00A910E2"/>
    <w:rsid w:val="00A911C4"/>
    <w:rsid w:val="00A91211"/>
    <w:rsid w:val="00A9149A"/>
    <w:rsid w:val="00A9162B"/>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7B9"/>
    <w:rsid w:val="00A96E32"/>
    <w:rsid w:val="00A97673"/>
    <w:rsid w:val="00A97771"/>
    <w:rsid w:val="00A97826"/>
    <w:rsid w:val="00A97DD9"/>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BE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129"/>
    <w:rsid w:val="00AB749D"/>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6937"/>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2FDD"/>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592"/>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146"/>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469F"/>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C24"/>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919"/>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98E"/>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2F59"/>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36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73F"/>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BE9"/>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0E3"/>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DE1"/>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1D2"/>
    <w:rsid w:val="00E254D7"/>
    <w:rsid w:val="00E25C9D"/>
    <w:rsid w:val="00E264E6"/>
    <w:rsid w:val="00E26508"/>
    <w:rsid w:val="00E26904"/>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4739F"/>
    <w:rsid w:val="00E504E4"/>
    <w:rsid w:val="00E510CB"/>
    <w:rsid w:val="00E5134B"/>
    <w:rsid w:val="00E51A02"/>
    <w:rsid w:val="00E51C23"/>
    <w:rsid w:val="00E51CC9"/>
    <w:rsid w:val="00E51E54"/>
    <w:rsid w:val="00E5256D"/>
    <w:rsid w:val="00E527A1"/>
    <w:rsid w:val="00E52802"/>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635"/>
    <w:rsid w:val="00E7171C"/>
    <w:rsid w:val="00E719A1"/>
    <w:rsid w:val="00E71F9A"/>
    <w:rsid w:val="00E7235D"/>
    <w:rsid w:val="00E725FA"/>
    <w:rsid w:val="00E72B19"/>
    <w:rsid w:val="00E72EFE"/>
    <w:rsid w:val="00E72F8C"/>
    <w:rsid w:val="00E73401"/>
    <w:rsid w:val="00E736E0"/>
    <w:rsid w:val="00E752CA"/>
    <w:rsid w:val="00E756F5"/>
    <w:rsid w:val="00E7579D"/>
    <w:rsid w:val="00E759DE"/>
    <w:rsid w:val="00E75F5B"/>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C24"/>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35D0"/>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590"/>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28D3"/>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706"/>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43"/>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48F"/>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4AB"/>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257"/>
    <w:rsid w:val="00F84D08"/>
    <w:rsid w:val="00F84D9E"/>
    <w:rsid w:val="00F8562B"/>
    <w:rsid w:val="00F857A5"/>
    <w:rsid w:val="00F8597C"/>
    <w:rsid w:val="00F871B7"/>
    <w:rsid w:val="00F873A2"/>
    <w:rsid w:val="00F873A4"/>
    <w:rsid w:val="00F87919"/>
    <w:rsid w:val="00F9077D"/>
    <w:rsid w:val="00F90BD6"/>
    <w:rsid w:val="00F90BFB"/>
    <w:rsid w:val="00F90CF6"/>
    <w:rsid w:val="00F925D6"/>
    <w:rsid w:val="00F92988"/>
    <w:rsid w:val="00F92CDE"/>
    <w:rsid w:val="00F93107"/>
    <w:rsid w:val="00F93132"/>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405"/>
    <w:rsid w:val="00FB4A7B"/>
    <w:rsid w:val="00FB4AB1"/>
    <w:rsid w:val="00FB4E2A"/>
    <w:rsid w:val="00FB50FA"/>
    <w:rsid w:val="00FB60CB"/>
    <w:rsid w:val="00FB6196"/>
    <w:rsid w:val="00FB6215"/>
    <w:rsid w:val="00FC008F"/>
    <w:rsid w:val="00FC02CC"/>
    <w:rsid w:val="00FC1793"/>
    <w:rsid w:val="00FC1908"/>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5BB6"/>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0ED"/>
    <w:rsid w:val="00FE627A"/>
    <w:rsid w:val="00FE6569"/>
    <w:rsid w:val="00FE72B7"/>
    <w:rsid w:val="00FE7501"/>
    <w:rsid w:val="00FE756C"/>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iPriority w:val="99"/>
    <w:unhideWhenUsed/>
    <w:rsid w:val="00C67187"/>
    <w:pPr>
      <w:spacing w:after="120"/>
    </w:pPr>
    <w:rPr>
      <w:sz w:val="16"/>
      <w:szCs w:val="16"/>
      <w:lang w:val="x-none"/>
    </w:rPr>
  </w:style>
  <w:style w:type="character" w:customStyle="1" w:styleId="34">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link w:val="affffffffff7"/>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4">
    <w:name w:val="Unresolved Mention"/>
    <w:basedOn w:val="a5"/>
    <w:uiPriority w:val="99"/>
    <w:semiHidden/>
    <w:unhideWhenUsed/>
    <w:rsid w:val="005F243B"/>
    <w:rPr>
      <w:color w:val="605E5C"/>
      <w:shd w:val="clear" w:color="auto" w:fill="E1DFDD"/>
    </w:rPr>
  </w:style>
  <w:style w:type="table" w:customStyle="1" w:styleId="2500">
    <w:name w:val="Сетка таблицы250"/>
    <w:basedOn w:val="a6"/>
    <w:next w:val="af4"/>
    <w:uiPriority w:val="39"/>
    <w:rsid w:val="00102B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734AB"/>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960">
    <w:name w:val="Нет списка196"/>
    <w:next w:val="a7"/>
    <w:uiPriority w:val="99"/>
    <w:semiHidden/>
    <w:unhideWhenUsed/>
    <w:rsid w:val="00093118"/>
  </w:style>
  <w:style w:type="table" w:customStyle="1" w:styleId="2510">
    <w:name w:val="Сетка таблицы251"/>
    <w:basedOn w:val="a6"/>
    <w:next w:val="af4"/>
    <w:uiPriority w:val="59"/>
    <w:rsid w:val="0009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0">
    <w:name w:val="Нет списка197"/>
    <w:next w:val="a7"/>
    <w:uiPriority w:val="99"/>
    <w:semiHidden/>
    <w:unhideWhenUsed/>
    <w:rsid w:val="00F84257"/>
  </w:style>
  <w:style w:type="table" w:customStyle="1" w:styleId="252">
    <w:name w:val="Сетка таблицы252"/>
    <w:basedOn w:val="a6"/>
    <w:next w:val="af4"/>
    <w:rsid w:val="00F842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0">
    <w:name w:val="Нет списка198"/>
    <w:next w:val="a7"/>
    <w:uiPriority w:val="99"/>
    <w:semiHidden/>
    <w:unhideWhenUsed/>
    <w:rsid w:val="00F84257"/>
  </w:style>
  <w:style w:type="table" w:customStyle="1" w:styleId="253">
    <w:name w:val="Сетка таблицы253"/>
    <w:basedOn w:val="a6"/>
    <w:next w:val="af4"/>
    <w:uiPriority w:val="59"/>
    <w:rsid w:val="00F842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5">
    <w:name w:val="Содержимое врезки"/>
    <w:basedOn w:val="a4"/>
    <w:qFormat/>
    <w:rsid w:val="00971567"/>
    <w:pPr>
      <w:suppressAutoHyphens/>
      <w:spacing w:after="200" w:line="276" w:lineRule="auto"/>
    </w:pPr>
    <w:rPr>
      <w:rFonts w:asciiTheme="minorHAnsi" w:eastAsiaTheme="minorHAnsi" w:hAnsiTheme="minorHAnsi" w:cstheme="minorBidi"/>
      <w:sz w:val="22"/>
      <w:szCs w:val="22"/>
      <w:lang w:eastAsia="en-US"/>
    </w:rPr>
  </w:style>
  <w:style w:type="numbering" w:customStyle="1" w:styleId="1990">
    <w:name w:val="Нет списка199"/>
    <w:next w:val="a7"/>
    <w:uiPriority w:val="99"/>
    <w:semiHidden/>
    <w:unhideWhenUsed/>
    <w:rsid w:val="00971567"/>
  </w:style>
  <w:style w:type="table" w:customStyle="1" w:styleId="254">
    <w:name w:val="Сетка таблицы254"/>
    <w:basedOn w:val="a6"/>
    <w:next w:val="af4"/>
    <w:uiPriority w:val="59"/>
    <w:rsid w:val="00B87C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1">
    <w:name w:val="Нет списка200"/>
    <w:next w:val="a7"/>
    <w:uiPriority w:val="99"/>
    <w:semiHidden/>
    <w:unhideWhenUsed/>
    <w:rsid w:val="003B2870"/>
  </w:style>
  <w:style w:type="character" w:customStyle="1" w:styleId="HTML10">
    <w:name w:val="Стандартный HTML Знак1"/>
    <w:basedOn w:val="a5"/>
    <w:semiHidden/>
    <w:rsid w:val="003B2870"/>
    <w:rPr>
      <w:rFonts w:ascii="Consolas" w:hAnsi="Consolas"/>
    </w:rPr>
  </w:style>
  <w:style w:type="character" w:customStyle="1" w:styleId="affffffffff7">
    <w:name w:val="Название Знак"/>
    <w:basedOn w:val="a5"/>
    <w:link w:val="1fff3"/>
    <w:locked/>
    <w:rsid w:val="003B2870"/>
    <w:rPr>
      <w:rFonts w:ascii="Calibri Light" w:hAnsi="Calibri Light"/>
      <w:b/>
      <w:bCs/>
      <w:kern w:val="28"/>
      <w:sz w:val="32"/>
      <w:szCs w:val="32"/>
    </w:rPr>
  </w:style>
  <w:style w:type="table" w:customStyle="1" w:styleId="255">
    <w:name w:val="Сетка таблицы255"/>
    <w:basedOn w:val="a6"/>
    <w:next w:val="af4"/>
    <w:uiPriority w:val="59"/>
    <w:rsid w:val="003B287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0606528">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4606530">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3900335">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4234066">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281093">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6972089">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09697411">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3673079">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3574163">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520517">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3184213">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3377833">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58663085">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038834">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075648">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69725379">
      <w:bodyDiv w:val="1"/>
      <w:marLeft w:val="0"/>
      <w:marRight w:val="0"/>
      <w:marTop w:val="0"/>
      <w:marBottom w:val="0"/>
      <w:divBdr>
        <w:top w:val="none" w:sz="0" w:space="0" w:color="auto"/>
        <w:left w:val="none" w:sz="0" w:space="0" w:color="auto"/>
        <w:bottom w:val="none" w:sz="0" w:space="0" w:color="auto"/>
        <w:right w:val="none" w:sz="0" w:space="0" w:color="auto"/>
      </w:divBdr>
    </w:div>
    <w:div w:id="137088425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728229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4611930">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391819">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8654360">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6850914">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753579">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78621662">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0653240">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569210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0542162">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320999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017617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andia.ru/text/category/sotcialmzno_yekonomicheskoe_razvitie/"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3614</TotalTime>
  <Pages>16</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20887</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166</cp:revision>
  <cp:lastPrinted>2015-03-26T06:27:00Z</cp:lastPrinted>
  <dcterms:created xsi:type="dcterms:W3CDTF">2023-01-14T01:31:00Z</dcterms:created>
  <dcterms:modified xsi:type="dcterms:W3CDTF">2023-11-26T12:06:00Z</dcterms:modified>
</cp:coreProperties>
</file>