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1C5A70" w:rsidP="00F93956">
      <w:pPr>
        <w:tabs>
          <w:tab w:val="left" w:pos="1960"/>
        </w:tabs>
        <w:jc w:val="center"/>
        <w:rPr>
          <w:spacing w:val="-6"/>
        </w:rPr>
      </w:pPr>
      <w:bookmarkStart w:id="0" w:name="_GoBack"/>
      <w:bookmarkEnd w:id="0"/>
      <w:r>
        <w:rPr>
          <w:spacing w:val="-6"/>
        </w:rPr>
        <w:t xml:space="preserve"> </w:t>
      </w:r>
    </w:p>
    <w:p w:rsidR="005038B5" w:rsidRPr="0019756B" w:rsidRDefault="005038B5" w:rsidP="00F9395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570317" w:rsidRDefault="00985540" w:rsidP="00F9395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lang w:val="en-US"/>
        </w:rPr>
      </w:pPr>
      <w:r>
        <w:rPr>
          <w:noProof/>
          <w:spacing w:val="-6"/>
          <w:sz w:val="24"/>
          <w:szCs w:val="24"/>
          <w:lang w:eastAsia="ru-RU"/>
        </w:rPr>
        <w:pict>
          <v:shape id="Рисунок 1" o:spid="_x0000_i1025" type="#_x0000_t75" alt="Герб ХМР 2015 OKKw" style="width:75.75pt;height:92.25pt;visibility:visible">
            <v:imagedata r:id="rId9" o:title="Герб ХМР 2015 OKKw"/>
          </v:shape>
        </w:pict>
      </w:r>
    </w:p>
    <w:p w:rsidR="005038B5" w:rsidRDefault="005038B5" w:rsidP="00F9395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F9395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F9395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F9395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F9395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F9395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F9395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02F" w:rsidRDefault="005038B5" w:rsidP="00F93956">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B949E0">
        <w:rPr>
          <w:b/>
          <w:spacing w:val="-6"/>
          <w:sz w:val="48"/>
          <w:szCs w:val="48"/>
        </w:rPr>
        <w:t>4</w:t>
      </w:r>
      <w:r w:rsidR="00F93956">
        <w:rPr>
          <w:b/>
          <w:spacing w:val="-6"/>
          <w:sz w:val="48"/>
          <w:szCs w:val="48"/>
        </w:rPr>
        <w:t>2</w:t>
      </w:r>
    </w:p>
    <w:p w:rsidR="00B77386" w:rsidRPr="0019756B" w:rsidRDefault="00B77386" w:rsidP="00F9395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B74D75" w:rsidP="00F9395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w:t>
      </w:r>
      <w:r w:rsidR="00F93956">
        <w:rPr>
          <w:b/>
          <w:spacing w:val="-6"/>
          <w:sz w:val="48"/>
          <w:szCs w:val="48"/>
        </w:rPr>
        <w:t>9</w:t>
      </w:r>
      <w:r w:rsidR="002420EA">
        <w:rPr>
          <w:b/>
          <w:spacing w:val="-6"/>
          <w:sz w:val="48"/>
          <w:szCs w:val="48"/>
        </w:rPr>
        <w:t xml:space="preserve"> ноя</w:t>
      </w:r>
      <w:r w:rsidR="00391C3C">
        <w:rPr>
          <w:b/>
          <w:spacing w:val="-6"/>
          <w:sz w:val="48"/>
          <w:szCs w:val="48"/>
        </w:rPr>
        <w:t>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F93956">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F93956">
      <w:pPr>
        <w:pStyle w:val="3"/>
        <w:numPr>
          <w:ilvl w:val="0"/>
          <w:numId w:val="0"/>
        </w:numPr>
        <w:spacing w:before="0" w:after="0"/>
        <w:jc w:val="left"/>
        <w:rPr>
          <w:spacing w:val="-6"/>
          <w:sz w:val="24"/>
          <w:szCs w:val="24"/>
        </w:rPr>
      </w:pPr>
    </w:p>
    <w:p w:rsidR="005038B5" w:rsidRPr="0019756B" w:rsidRDefault="005038B5" w:rsidP="00F93956">
      <w:pPr>
        <w:rPr>
          <w:spacing w:val="-6"/>
          <w:sz w:val="24"/>
          <w:szCs w:val="24"/>
        </w:rPr>
      </w:pPr>
    </w:p>
    <w:p w:rsidR="005038B5" w:rsidRDefault="005038B5" w:rsidP="00F93956">
      <w:pPr>
        <w:rPr>
          <w:spacing w:val="-6"/>
          <w:sz w:val="24"/>
          <w:szCs w:val="24"/>
        </w:rPr>
      </w:pPr>
    </w:p>
    <w:p w:rsidR="0019756B" w:rsidRDefault="0019756B" w:rsidP="00F93956">
      <w:pPr>
        <w:rPr>
          <w:spacing w:val="-6"/>
          <w:sz w:val="24"/>
          <w:szCs w:val="24"/>
        </w:rPr>
      </w:pPr>
    </w:p>
    <w:p w:rsidR="0019756B" w:rsidRPr="0019756B" w:rsidRDefault="0019756B" w:rsidP="00F93956">
      <w:pPr>
        <w:rPr>
          <w:spacing w:val="-6"/>
          <w:sz w:val="24"/>
          <w:szCs w:val="24"/>
        </w:rPr>
      </w:pPr>
    </w:p>
    <w:p w:rsidR="005038B5" w:rsidRPr="0019756B" w:rsidRDefault="005038B5" w:rsidP="00F93956">
      <w:pPr>
        <w:rPr>
          <w:spacing w:val="-6"/>
          <w:sz w:val="24"/>
          <w:szCs w:val="24"/>
        </w:rPr>
      </w:pPr>
    </w:p>
    <w:p w:rsidR="005038B5" w:rsidRPr="0019756B" w:rsidRDefault="005038B5" w:rsidP="00F93956">
      <w:pPr>
        <w:rPr>
          <w:spacing w:val="-6"/>
          <w:sz w:val="24"/>
          <w:szCs w:val="24"/>
        </w:rPr>
      </w:pPr>
    </w:p>
    <w:p w:rsidR="005038B5" w:rsidRPr="0019756B" w:rsidRDefault="005038B5" w:rsidP="00F93956">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F93956">
      <w:pPr>
        <w:jc w:val="center"/>
        <w:rPr>
          <w:b/>
          <w:spacing w:val="-6"/>
          <w:sz w:val="28"/>
          <w:szCs w:val="28"/>
        </w:rPr>
      </w:pPr>
    </w:p>
    <w:p w:rsidR="005038B5" w:rsidRPr="009D41EC" w:rsidRDefault="005038B5" w:rsidP="00F93956">
      <w:pPr>
        <w:jc w:val="center"/>
        <w:rPr>
          <w:b/>
          <w:spacing w:val="-6"/>
          <w:sz w:val="28"/>
          <w:szCs w:val="28"/>
        </w:rPr>
      </w:pPr>
    </w:p>
    <w:p w:rsidR="005038B5" w:rsidRPr="009D41EC" w:rsidRDefault="005038B5" w:rsidP="00F93956">
      <w:pPr>
        <w:jc w:val="center"/>
        <w:rPr>
          <w:b/>
          <w:spacing w:val="-6"/>
          <w:sz w:val="28"/>
          <w:szCs w:val="28"/>
        </w:rPr>
      </w:pPr>
    </w:p>
    <w:p w:rsidR="005038B5" w:rsidRPr="009D41EC" w:rsidRDefault="005038B5" w:rsidP="00F93956">
      <w:pPr>
        <w:jc w:val="center"/>
        <w:rPr>
          <w:b/>
          <w:spacing w:val="-6"/>
          <w:sz w:val="28"/>
          <w:szCs w:val="28"/>
        </w:rPr>
      </w:pPr>
    </w:p>
    <w:p w:rsidR="008F087D" w:rsidRPr="009D41EC" w:rsidRDefault="008F087D" w:rsidP="00F93956">
      <w:pPr>
        <w:jc w:val="center"/>
        <w:rPr>
          <w:b/>
          <w:spacing w:val="-6"/>
          <w:sz w:val="28"/>
          <w:szCs w:val="28"/>
        </w:rPr>
      </w:pPr>
    </w:p>
    <w:p w:rsidR="0019756B" w:rsidRPr="009D41EC" w:rsidRDefault="0019756B" w:rsidP="00F93956">
      <w:pPr>
        <w:jc w:val="center"/>
        <w:rPr>
          <w:b/>
          <w:spacing w:val="-6"/>
          <w:sz w:val="28"/>
          <w:szCs w:val="28"/>
        </w:rPr>
      </w:pPr>
    </w:p>
    <w:p w:rsidR="00F23E26" w:rsidRDefault="00F23E26" w:rsidP="00F93956">
      <w:pPr>
        <w:jc w:val="center"/>
        <w:rPr>
          <w:b/>
          <w:spacing w:val="-6"/>
          <w:sz w:val="28"/>
          <w:szCs w:val="28"/>
        </w:rPr>
      </w:pPr>
    </w:p>
    <w:p w:rsidR="002363B2" w:rsidRDefault="002363B2" w:rsidP="00F93956">
      <w:pPr>
        <w:jc w:val="center"/>
        <w:rPr>
          <w:b/>
          <w:spacing w:val="-6"/>
          <w:sz w:val="28"/>
          <w:szCs w:val="28"/>
        </w:rPr>
      </w:pPr>
    </w:p>
    <w:p w:rsidR="002363B2" w:rsidRPr="009D41EC" w:rsidRDefault="002363B2" w:rsidP="00F93956">
      <w:pPr>
        <w:jc w:val="center"/>
        <w:rPr>
          <w:b/>
          <w:spacing w:val="-6"/>
          <w:sz w:val="28"/>
          <w:szCs w:val="28"/>
        </w:rPr>
      </w:pPr>
    </w:p>
    <w:p w:rsidR="005038B5" w:rsidRPr="009D41EC" w:rsidRDefault="005038B5" w:rsidP="00F93956">
      <w:pPr>
        <w:jc w:val="center"/>
        <w:rPr>
          <w:b/>
          <w:spacing w:val="-6"/>
          <w:sz w:val="28"/>
          <w:szCs w:val="28"/>
        </w:rPr>
      </w:pPr>
    </w:p>
    <w:p w:rsidR="009D41EC" w:rsidRDefault="009D41EC" w:rsidP="00F93956">
      <w:pPr>
        <w:jc w:val="center"/>
        <w:rPr>
          <w:b/>
          <w:spacing w:val="-6"/>
          <w:sz w:val="28"/>
          <w:szCs w:val="28"/>
        </w:rPr>
      </w:pPr>
    </w:p>
    <w:p w:rsidR="004431E6" w:rsidRPr="009D41EC" w:rsidRDefault="004431E6" w:rsidP="00F93956">
      <w:pPr>
        <w:jc w:val="center"/>
        <w:rPr>
          <w:b/>
          <w:spacing w:val="-6"/>
          <w:sz w:val="28"/>
          <w:szCs w:val="28"/>
        </w:rPr>
      </w:pPr>
    </w:p>
    <w:p w:rsidR="005038B5" w:rsidRDefault="005038B5" w:rsidP="00F93956">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F93956">
      <w:pPr>
        <w:jc w:val="center"/>
        <w:rPr>
          <w:b/>
          <w:spacing w:val="-6"/>
          <w:sz w:val="28"/>
          <w:szCs w:val="28"/>
        </w:rPr>
      </w:pPr>
    </w:p>
    <w:p w:rsidR="005038B5" w:rsidRPr="00BC3E05" w:rsidRDefault="00853E03" w:rsidP="00F93956">
      <w:pPr>
        <w:jc w:val="center"/>
        <w:rPr>
          <w:b/>
          <w:spacing w:val="-6"/>
        </w:rPr>
        <w:sectPr w:rsidR="005038B5" w:rsidRPr="00BC3E05" w:rsidSect="00A20C09">
          <w:headerReference w:type="even" r:id="rId10"/>
          <w:footerReference w:type="even" r:id="rId11"/>
          <w:footerReference w:type="default" r:id="rId12"/>
          <w:footerReference w:type="first" r:id="rId13"/>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FC2991" w:rsidRDefault="00FC2991" w:rsidP="00F93956">
      <w:pPr>
        <w:pStyle w:val="af7"/>
        <w:spacing w:before="0" w:line="240" w:lineRule="auto"/>
        <w:rPr>
          <w:rFonts w:ascii="Times New Roman" w:hAnsi="Times New Roman"/>
          <w:color w:val="auto"/>
          <w:sz w:val="40"/>
          <w:szCs w:val="24"/>
        </w:rPr>
        <w:sectPr w:rsidR="00FC2991" w:rsidSect="00A20C09">
          <w:pgSz w:w="11907" w:h="16840" w:code="9"/>
          <w:pgMar w:top="794" w:right="794" w:bottom="794" w:left="794" w:header="0" w:footer="0" w:gutter="0"/>
          <w:cols w:space="708"/>
          <w:docGrid w:linePitch="360"/>
        </w:sectPr>
      </w:pPr>
    </w:p>
    <w:p w:rsidR="00914BE8" w:rsidRPr="001E767A" w:rsidRDefault="00914BE8" w:rsidP="00F93956">
      <w:pPr>
        <w:pStyle w:val="af7"/>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F93956">
      <w:pPr>
        <w:rPr>
          <w:sz w:val="28"/>
          <w:lang w:eastAsia="ru-RU"/>
        </w:rPr>
      </w:pPr>
    </w:p>
    <w:p w:rsidR="00FC2991" w:rsidRPr="000747F6" w:rsidRDefault="00231CFF">
      <w:pPr>
        <w:pStyle w:val="18"/>
        <w:rPr>
          <w:rFonts w:ascii="Calibri" w:hAnsi="Calibri"/>
          <w:b w:val="0"/>
          <w:sz w:val="22"/>
        </w:rPr>
      </w:pPr>
      <w:r w:rsidRPr="007110DD">
        <w:rPr>
          <w:szCs w:val="30"/>
        </w:rPr>
        <w:fldChar w:fldCharType="begin"/>
      </w:r>
      <w:r w:rsidRPr="007110DD">
        <w:rPr>
          <w:szCs w:val="30"/>
        </w:rPr>
        <w:instrText xml:space="preserve"> TOC \o "1-3" \h \z \u </w:instrText>
      </w:r>
      <w:r w:rsidRPr="007110DD">
        <w:rPr>
          <w:szCs w:val="30"/>
        </w:rPr>
        <w:fldChar w:fldCharType="separate"/>
      </w:r>
      <w:hyperlink w:anchor="_Toc120829552" w:history="1">
        <w:r w:rsidR="00FC2991" w:rsidRPr="00FC2991">
          <w:rPr>
            <w:rStyle w:val="af6"/>
          </w:rPr>
          <w:t>РЕШЕНИЕ думы Хасанского муниципального района №17 от 09.11.2022 г. «О принятии Устава Хасанского муниципального округа Приморского края»</w:t>
        </w:r>
        <w:r w:rsidR="00FC2991">
          <w:rPr>
            <w:webHidden/>
          </w:rPr>
          <w:tab/>
        </w:r>
        <w:r w:rsidR="00FC2991">
          <w:rPr>
            <w:webHidden/>
          </w:rPr>
          <w:fldChar w:fldCharType="begin"/>
        </w:r>
        <w:r w:rsidR="00FC2991">
          <w:rPr>
            <w:webHidden/>
          </w:rPr>
          <w:instrText xml:space="preserve"> PAGEREF _Toc120829552 \h </w:instrText>
        </w:r>
        <w:r w:rsidR="00FC2991">
          <w:rPr>
            <w:webHidden/>
          </w:rPr>
        </w:r>
        <w:r w:rsidR="00FC2991">
          <w:rPr>
            <w:webHidden/>
          </w:rPr>
          <w:fldChar w:fldCharType="separate"/>
        </w:r>
        <w:r w:rsidR="00FC2991">
          <w:rPr>
            <w:webHidden/>
          </w:rPr>
          <w:t>4</w:t>
        </w:r>
        <w:r w:rsidR="00FC2991">
          <w:rPr>
            <w:webHidden/>
          </w:rPr>
          <w:fldChar w:fldCharType="end"/>
        </w:r>
      </w:hyperlink>
    </w:p>
    <w:p w:rsidR="00FC2991" w:rsidRPr="000747F6" w:rsidRDefault="00985540">
      <w:pPr>
        <w:pStyle w:val="18"/>
        <w:rPr>
          <w:rFonts w:ascii="Calibri" w:hAnsi="Calibri"/>
          <w:b w:val="0"/>
          <w:sz w:val="22"/>
        </w:rPr>
      </w:pPr>
      <w:hyperlink w:anchor="_Toc120829553" w:history="1">
        <w:r w:rsidR="00FC2991" w:rsidRPr="00FC2991">
          <w:rPr>
            <w:rStyle w:val="af6"/>
          </w:rPr>
          <w:t>УСТАВ ХАСАНСКОГО МУНИЦИПАЛЬНОГО ОКРУГА ПРИМОРСКОГО КРАЯ</w:t>
        </w:r>
        <w:r w:rsidR="00FC2991">
          <w:rPr>
            <w:webHidden/>
          </w:rPr>
          <w:tab/>
        </w:r>
        <w:r w:rsidR="00FC2991">
          <w:rPr>
            <w:webHidden/>
          </w:rPr>
          <w:fldChar w:fldCharType="begin"/>
        </w:r>
        <w:r w:rsidR="00FC2991">
          <w:rPr>
            <w:webHidden/>
          </w:rPr>
          <w:instrText xml:space="preserve"> PAGEREF _Toc120829553 \h </w:instrText>
        </w:r>
        <w:r w:rsidR="00FC2991">
          <w:rPr>
            <w:webHidden/>
          </w:rPr>
        </w:r>
        <w:r w:rsidR="00FC2991">
          <w:rPr>
            <w:webHidden/>
          </w:rPr>
          <w:fldChar w:fldCharType="separate"/>
        </w:r>
        <w:r w:rsidR="00FC2991">
          <w:rPr>
            <w:webHidden/>
          </w:rPr>
          <w:t>18</w:t>
        </w:r>
        <w:r w:rsidR="00FC2991">
          <w:rPr>
            <w:webHidden/>
          </w:rPr>
          <w:fldChar w:fldCharType="end"/>
        </w:r>
      </w:hyperlink>
    </w:p>
    <w:p w:rsidR="0034092E" w:rsidRPr="009B2959" w:rsidRDefault="00231CFF" w:rsidP="00F93956">
      <w:pPr>
        <w:pStyle w:val="32"/>
        <w:tabs>
          <w:tab w:val="right" w:leader="dot" w:pos="10348"/>
        </w:tabs>
        <w:ind w:right="113"/>
        <w:sectPr w:rsidR="0034092E" w:rsidRPr="009B2959" w:rsidSect="00A20C09">
          <w:pgSz w:w="11907" w:h="16840" w:code="9"/>
          <w:pgMar w:top="794" w:right="794" w:bottom="794" w:left="794" w:header="0" w:footer="0" w:gutter="0"/>
          <w:cols w:space="708"/>
          <w:docGrid w:linePitch="360"/>
        </w:sectPr>
      </w:pPr>
      <w:r w:rsidRPr="007110DD">
        <w:rPr>
          <w:b/>
          <w:szCs w:val="30"/>
        </w:rPr>
        <w:fldChar w:fldCharType="end"/>
      </w:r>
      <w:r w:rsidR="007D5FEF" w:rsidRPr="00B92BC4">
        <w:t xml:space="preserve"> </w:t>
      </w:r>
      <w:r w:rsidR="0099671F" w:rsidRPr="0099671F">
        <w:t xml:space="preserve"> </w:t>
      </w:r>
    </w:p>
    <w:p w:rsidR="00927A9F" w:rsidRPr="00927A9F" w:rsidRDefault="00D67F2F" w:rsidP="00F93956">
      <w:pPr>
        <w:jc w:val="center"/>
        <w:rPr>
          <w:rFonts w:eastAsia="Times New Roman"/>
          <w:bCs/>
          <w:sz w:val="26"/>
          <w:szCs w:val="26"/>
          <w:lang w:eastAsia="ru-RU"/>
        </w:rPr>
      </w:pPr>
      <w:r>
        <w:rPr>
          <w:rFonts w:eastAsia="Times New Roman"/>
          <w:noProof/>
          <w:sz w:val="26"/>
          <w:szCs w:val="26"/>
          <w:lang w:eastAsia="ru-RU"/>
        </w:rPr>
        <w:lastRenderedPageBreak/>
        <w:pict>
          <v:shape id="_x0000_i1026" type="#_x0000_t75" alt="Герб ХМР 2015 OKKw" style="width:45.75pt;height:57pt;visibility:visible">
            <v:imagedata r:id="rId14" o:title="Герб ХМР 2015 OKKw"/>
          </v:shape>
        </w:pict>
      </w:r>
    </w:p>
    <w:p w:rsidR="00927A9F" w:rsidRPr="00AF769F" w:rsidRDefault="00927A9F" w:rsidP="00F93956">
      <w:pPr>
        <w:jc w:val="center"/>
        <w:rPr>
          <w:rFonts w:eastAsia="Times New Roman"/>
          <w:szCs w:val="26"/>
          <w:lang w:eastAsia="ru-RU"/>
        </w:rPr>
      </w:pPr>
    </w:p>
    <w:p w:rsidR="00F93956" w:rsidRPr="00F93956" w:rsidRDefault="00F93956" w:rsidP="00F93956">
      <w:pPr>
        <w:jc w:val="center"/>
        <w:rPr>
          <w:rFonts w:eastAsia="Times New Roman"/>
          <w:b/>
          <w:sz w:val="26"/>
          <w:szCs w:val="26"/>
          <w:lang w:eastAsia="ru-RU"/>
        </w:rPr>
      </w:pPr>
      <w:r w:rsidRPr="00F93956">
        <w:rPr>
          <w:rFonts w:eastAsia="Times New Roman"/>
          <w:b/>
          <w:sz w:val="26"/>
          <w:szCs w:val="26"/>
          <w:lang w:eastAsia="ru-RU"/>
        </w:rPr>
        <w:t>ДУМА ХАСАНСКОГО МУНИЦИПАЛЬНОГО ОКРУГА</w:t>
      </w:r>
    </w:p>
    <w:p w:rsidR="00F93956" w:rsidRPr="00F93956" w:rsidRDefault="00F93956" w:rsidP="00F93956">
      <w:pPr>
        <w:jc w:val="center"/>
        <w:rPr>
          <w:rFonts w:eastAsia="Times New Roman"/>
          <w:b/>
          <w:sz w:val="26"/>
          <w:szCs w:val="26"/>
          <w:lang w:eastAsia="ru-RU"/>
        </w:rPr>
      </w:pPr>
      <w:r w:rsidRPr="00F93956">
        <w:rPr>
          <w:rFonts w:eastAsia="Times New Roman"/>
          <w:b/>
          <w:sz w:val="26"/>
          <w:szCs w:val="26"/>
          <w:lang w:eastAsia="ru-RU"/>
        </w:rPr>
        <w:t>ПРИМОРСКОГО КРАЯ</w:t>
      </w:r>
    </w:p>
    <w:p w:rsidR="00F93956" w:rsidRPr="00F93956" w:rsidRDefault="00F93956" w:rsidP="00FC2991">
      <w:pPr>
        <w:jc w:val="center"/>
        <w:outlineLvl w:val="0"/>
        <w:rPr>
          <w:rFonts w:eastAsia="Times New Roman"/>
          <w:b/>
          <w:sz w:val="26"/>
          <w:szCs w:val="26"/>
          <w:lang w:eastAsia="ru-RU"/>
        </w:rPr>
      </w:pPr>
      <w:bookmarkStart w:id="1" w:name="_Toc120829552"/>
      <w:r w:rsidRPr="00F93956">
        <w:rPr>
          <w:rFonts w:eastAsia="Times New Roman"/>
          <w:b/>
          <w:sz w:val="26"/>
          <w:szCs w:val="26"/>
          <w:lang w:eastAsia="ru-RU"/>
        </w:rPr>
        <w:t>РЕШЕНИЕ</w:t>
      </w:r>
      <w:bookmarkEnd w:id="1"/>
    </w:p>
    <w:p w:rsidR="00F93956" w:rsidRPr="00F93956" w:rsidRDefault="00F93956" w:rsidP="00F93956">
      <w:pPr>
        <w:jc w:val="center"/>
        <w:rPr>
          <w:rFonts w:eastAsia="Times New Roman"/>
          <w:b/>
          <w:sz w:val="26"/>
          <w:szCs w:val="26"/>
          <w:lang w:eastAsia="ru-RU"/>
        </w:rPr>
      </w:pPr>
      <w:proofErr w:type="spellStart"/>
      <w:r w:rsidRPr="00F93956">
        <w:rPr>
          <w:rFonts w:eastAsia="Times New Roman"/>
          <w:b/>
          <w:sz w:val="26"/>
          <w:szCs w:val="26"/>
          <w:lang w:eastAsia="ru-RU"/>
        </w:rPr>
        <w:t>пгт</w:t>
      </w:r>
      <w:proofErr w:type="spellEnd"/>
      <w:r w:rsidRPr="00F93956">
        <w:rPr>
          <w:rFonts w:eastAsia="Times New Roman"/>
          <w:b/>
          <w:sz w:val="26"/>
          <w:szCs w:val="26"/>
          <w:lang w:eastAsia="ru-RU"/>
        </w:rPr>
        <w:t xml:space="preserve"> Славянка</w:t>
      </w:r>
    </w:p>
    <w:p w:rsidR="00F93956" w:rsidRPr="00F93956" w:rsidRDefault="00F93956" w:rsidP="00F93956">
      <w:pPr>
        <w:jc w:val="center"/>
        <w:rPr>
          <w:rFonts w:eastAsia="Times New Roman"/>
          <w:sz w:val="26"/>
          <w:szCs w:val="26"/>
          <w:lang w:eastAsia="ru-RU"/>
        </w:rPr>
      </w:pPr>
    </w:p>
    <w:p w:rsidR="00F93956" w:rsidRPr="00F93956" w:rsidRDefault="00F93956" w:rsidP="00F93956">
      <w:pPr>
        <w:jc w:val="center"/>
        <w:rPr>
          <w:rFonts w:eastAsia="Times New Roman"/>
          <w:sz w:val="26"/>
          <w:szCs w:val="26"/>
          <w:lang w:eastAsia="ru-RU"/>
        </w:rPr>
      </w:pPr>
      <w:r w:rsidRPr="00F93956">
        <w:rPr>
          <w:rFonts w:eastAsia="Times New Roman"/>
          <w:sz w:val="26"/>
          <w:szCs w:val="26"/>
          <w:lang w:eastAsia="ru-RU"/>
        </w:rPr>
        <w:t>09.11.2022</w:t>
      </w:r>
      <w:r>
        <w:rPr>
          <w:rFonts w:eastAsia="Times New Roman"/>
          <w:sz w:val="26"/>
          <w:szCs w:val="26"/>
          <w:lang w:eastAsia="ru-RU"/>
        </w:rPr>
        <w:t xml:space="preserve"> г.                                                                                                                                </w:t>
      </w:r>
      <w:r w:rsidRPr="00F93956">
        <w:rPr>
          <w:rFonts w:eastAsia="Times New Roman"/>
          <w:sz w:val="26"/>
          <w:szCs w:val="26"/>
          <w:lang w:eastAsia="ru-RU"/>
        </w:rPr>
        <w:t>№ 17</w:t>
      </w:r>
    </w:p>
    <w:p w:rsidR="00F93956" w:rsidRPr="00F93956" w:rsidRDefault="00F93956" w:rsidP="00F93956">
      <w:pPr>
        <w:jc w:val="both"/>
        <w:rPr>
          <w:rFonts w:eastAsia="Times New Roman"/>
          <w:sz w:val="26"/>
          <w:szCs w:val="26"/>
          <w:lang w:eastAsia="ru-RU"/>
        </w:rPr>
      </w:pPr>
    </w:p>
    <w:p w:rsidR="00F93956" w:rsidRPr="00F93956" w:rsidRDefault="00F93956" w:rsidP="00F93956">
      <w:pPr>
        <w:ind w:right="4649"/>
        <w:jc w:val="both"/>
        <w:rPr>
          <w:rFonts w:eastAsia="Calibri"/>
          <w:sz w:val="26"/>
          <w:szCs w:val="26"/>
          <w:lang w:eastAsia="en-US"/>
        </w:rPr>
      </w:pPr>
      <w:r w:rsidRPr="00F93956">
        <w:rPr>
          <w:rFonts w:eastAsia="Times New Roman"/>
          <w:sz w:val="26"/>
          <w:szCs w:val="26"/>
          <w:lang w:eastAsia="ru-RU"/>
        </w:rPr>
        <w:t>О принятии Устава Хасанского муниципального округа Приморского края</w:t>
      </w:r>
    </w:p>
    <w:p w:rsidR="00F93956" w:rsidRPr="00F93956" w:rsidRDefault="00F93956" w:rsidP="00F93956">
      <w:pPr>
        <w:jc w:val="both"/>
        <w:rPr>
          <w:rFonts w:eastAsia="Calibri"/>
          <w:sz w:val="26"/>
          <w:szCs w:val="26"/>
          <w:lang w:eastAsia="en-US"/>
        </w:rPr>
      </w:pP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В соответствии с Федеральным законом от 06.10.2003 № 131-ФЗ «Об общих принц</w:t>
      </w:r>
      <w:r w:rsidRPr="00F93956">
        <w:rPr>
          <w:rFonts w:eastAsia="Calibri"/>
          <w:sz w:val="26"/>
          <w:szCs w:val="26"/>
          <w:lang w:eastAsia="en-US"/>
        </w:rPr>
        <w:t>и</w:t>
      </w:r>
      <w:r w:rsidRPr="00F93956">
        <w:rPr>
          <w:rFonts w:eastAsia="Calibri"/>
          <w:sz w:val="26"/>
          <w:szCs w:val="26"/>
          <w:lang w:eastAsia="en-US"/>
        </w:rPr>
        <w:t>пах организации местного самоуправления в Российской Федерации», Законом Приморск</w:t>
      </w:r>
      <w:r w:rsidRPr="00F93956">
        <w:rPr>
          <w:rFonts w:eastAsia="Calibri"/>
          <w:sz w:val="26"/>
          <w:szCs w:val="26"/>
          <w:lang w:eastAsia="en-US"/>
        </w:rPr>
        <w:t>о</w:t>
      </w:r>
      <w:r w:rsidRPr="00F93956">
        <w:rPr>
          <w:rFonts w:eastAsia="Calibri"/>
          <w:sz w:val="26"/>
          <w:szCs w:val="26"/>
          <w:lang w:eastAsia="en-US"/>
        </w:rPr>
        <w:t xml:space="preserve">го края от 22.04.2022 № 80-КЗ "О Хасанском муниципальном округе Приморского края" </w:t>
      </w:r>
    </w:p>
    <w:p w:rsidR="00F93956" w:rsidRPr="00F93956" w:rsidRDefault="00F93956" w:rsidP="00F93956">
      <w:pPr>
        <w:jc w:val="both"/>
        <w:rPr>
          <w:rFonts w:eastAsia="Calibri"/>
          <w:sz w:val="26"/>
          <w:szCs w:val="26"/>
          <w:lang w:eastAsia="en-US"/>
        </w:rPr>
      </w:pPr>
    </w:p>
    <w:p w:rsidR="00F93956" w:rsidRPr="00F93956" w:rsidRDefault="00F93956" w:rsidP="00F93956">
      <w:pPr>
        <w:jc w:val="both"/>
        <w:rPr>
          <w:rFonts w:eastAsia="Calibri"/>
          <w:sz w:val="26"/>
          <w:szCs w:val="26"/>
          <w:lang w:eastAsia="en-US"/>
        </w:rPr>
      </w:pPr>
      <w:r w:rsidRPr="00F93956">
        <w:rPr>
          <w:rFonts w:eastAsia="Calibri"/>
          <w:sz w:val="26"/>
          <w:szCs w:val="26"/>
          <w:lang w:eastAsia="en-US"/>
        </w:rPr>
        <w:t>Дума Хасанского муниципального округа Приморского края</w:t>
      </w:r>
    </w:p>
    <w:p w:rsidR="00F93956" w:rsidRPr="00F93956" w:rsidRDefault="00F93956" w:rsidP="00F93956">
      <w:pPr>
        <w:jc w:val="both"/>
        <w:rPr>
          <w:rFonts w:eastAsia="Calibri"/>
          <w:sz w:val="26"/>
          <w:szCs w:val="26"/>
          <w:lang w:eastAsia="en-US"/>
        </w:rPr>
      </w:pPr>
    </w:p>
    <w:p w:rsidR="00F93956" w:rsidRPr="00F93956" w:rsidRDefault="00F93956" w:rsidP="00F93956">
      <w:pPr>
        <w:jc w:val="both"/>
        <w:rPr>
          <w:rFonts w:eastAsia="Calibri"/>
          <w:sz w:val="26"/>
          <w:szCs w:val="26"/>
          <w:lang w:eastAsia="en-US"/>
        </w:rPr>
      </w:pPr>
      <w:r w:rsidRPr="00F93956">
        <w:rPr>
          <w:rFonts w:eastAsia="Calibri"/>
          <w:sz w:val="26"/>
          <w:szCs w:val="26"/>
          <w:lang w:eastAsia="en-US"/>
        </w:rPr>
        <w:t>РЕШИЛА:</w:t>
      </w:r>
    </w:p>
    <w:p w:rsidR="00F93956" w:rsidRPr="00F93956" w:rsidRDefault="00F93956" w:rsidP="00F93956">
      <w:pPr>
        <w:jc w:val="both"/>
        <w:rPr>
          <w:rFonts w:eastAsia="Calibri"/>
          <w:sz w:val="26"/>
          <w:szCs w:val="26"/>
          <w:lang w:eastAsia="en-US"/>
        </w:rPr>
      </w:pP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1.Принять Устав  Хасанского муниципального округа Приморского края.</w:t>
      </w:r>
    </w:p>
    <w:p w:rsidR="00F93956" w:rsidRPr="00F93956" w:rsidRDefault="00F93956" w:rsidP="00F93956">
      <w:pPr>
        <w:ind w:left="360" w:firstLine="709"/>
        <w:jc w:val="both"/>
        <w:rPr>
          <w:rFonts w:eastAsia="Calibri"/>
          <w:sz w:val="26"/>
          <w:szCs w:val="26"/>
          <w:lang w:eastAsia="en-US"/>
        </w:rPr>
      </w:pP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2. Признать утратившими силу:</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1) решения Думы Хасанского района Приморского края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10.02.1998 № 04 «О принятии Устава муниципального образования Хасанский район в новой редакции»;</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16.09.1998 № 75 «Об  изменениях и дополнениях в Устав муниципального образ</w:t>
      </w:r>
      <w:r w:rsidRPr="00F93956">
        <w:rPr>
          <w:rFonts w:eastAsia="Calibri"/>
          <w:sz w:val="26"/>
          <w:szCs w:val="26"/>
          <w:lang w:eastAsia="en-US"/>
        </w:rPr>
        <w:t>о</w:t>
      </w:r>
      <w:r w:rsidRPr="00F93956">
        <w:rPr>
          <w:rFonts w:eastAsia="Calibri"/>
          <w:sz w:val="26"/>
          <w:szCs w:val="26"/>
          <w:lang w:eastAsia="en-US"/>
        </w:rPr>
        <w:t>вания Хасанский район»;</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30.10.1998 № 93 «О внесении изменений и дополнений в Устав муниципального образования Хасанский район»;</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17.03.1999 № 120 «О внесении изменений в решения Думы Хасанского района № 75 от 16.09.98 г. «Об изменениях и дополнениях в Устав муниципального образования Х</w:t>
      </w:r>
      <w:r w:rsidRPr="00F93956">
        <w:rPr>
          <w:rFonts w:eastAsia="Calibri"/>
          <w:sz w:val="26"/>
          <w:szCs w:val="26"/>
          <w:lang w:eastAsia="en-US"/>
        </w:rPr>
        <w:t>а</w:t>
      </w:r>
      <w:r w:rsidRPr="00F93956">
        <w:rPr>
          <w:rFonts w:eastAsia="Calibri"/>
          <w:sz w:val="26"/>
          <w:szCs w:val="26"/>
          <w:lang w:eastAsia="en-US"/>
        </w:rPr>
        <w:t>санский район» и № 93 от 30.10.98 г. «О внесении изменений и дополнений в Устав мун</w:t>
      </w:r>
      <w:r w:rsidRPr="00F93956">
        <w:rPr>
          <w:rFonts w:eastAsia="Calibri"/>
          <w:sz w:val="26"/>
          <w:szCs w:val="26"/>
          <w:lang w:eastAsia="en-US"/>
        </w:rPr>
        <w:t>и</w:t>
      </w:r>
      <w:r w:rsidRPr="00F93956">
        <w:rPr>
          <w:rFonts w:eastAsia="Calibri"/>
          <w:sz w:val="26"/>
          <w:szCs w:val="26"/>
          <w:lang w:eastAsia="en-US"/>
        </w:rPr>
        <w:t>ципального образования Хасанский район»;</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08.04.1999 № 128 «О внесении изменений и дополнений в Устав муниципального образования Хасанский район»;</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21.02.2003 № 267 «О внесении изменений и дополнений в Устав муниципального образования Хасанский район»;</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29.04.2003 № 284 «О внесении изменений и дополнений в решение Думы Хаса</w:t>
      </w:r>
      <w:r w:rsidRPr="00F93956">
        <w:rPr>
          <w:rFonts w:eastAsia="Calibri"/>
          <w:sz w:val="26"/>
          <w:szCs w:val="26"/>
          <w:lang w:eastAsia="en-US"/>
        </w:rPr>
        <w:t>н</w:t>
      </w:r>
      <w:r w:rsidRPr="00F93956">
        <w:rPr>
          <w:rFonts w:eastAsia="Calibri"/>
          <w:sz w:val="26"/>
          <w:szCs w:val="26"/>
          <w:lang w:eastAsia="en-US"/>
        </w:rPr>
        <w:t>ского района от 21.02.2003 № 267 «О внесении изменений и дополнений в Устав муниц</w:t>
      </w:r>
      <w:r w:rsidRPr="00F93956">
        <w:rPr>
          <w:rFonts w:eastAsia="Calibri"/>
          <w:sz w:val="26"/>
          <w:szCs w:val="26"/>
          <w:lang w:eastAsia="en-US"/>
        </w:rPr>
        <w:t>и</w:t>
      </w:r>
      <w:r w:rsidRPr="00F93956">
        <w:rPr>
          <w:rFonts w:eastAsia="Calibri"/>
          <w:sz w:val="26"/>
          <w:szCs w:val="26"/>
          <w:lang w:eastAsia="en-US"/>
        </w:rPr>
        <w:t>пального образования Хасанский район»;</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06.06.2003 № 324 «О внесении изменений в Устав муниципального образования Хасанский район»;</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16.10.2003 № 367 «О внесении изменений и дополнений в Устав муниципального образования Хасанский район»;</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22.12.2003 № 415 «О внесении изменений в Устав муниципального образования Хасанский район»;</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lastRenderedPageBreak/>
        <w:t>от 18.03.2004 № 459 «О внесении изменений и дополнений в Устав муниципального образования Хасанский район»;</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25.08.2004 № 49 «О внесении изменений и дополнений в Устав муниципального образования Хасанский район»;</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07.04.2005 № 170 «О внесении изменений и дополнений в Устав муниципального образования Хасанский район»;</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24.05.2005 № 187 «О внесении изменений и дополнений в Устав муниципального образования Хасанский район»;</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20.07.2005 № 257 «О внесении изменений и дополнений в решение Думы Хаса</w:t>
      </w:r>
      <w:r w:rsidRPr="00F93956">
        <w:rPr>
          <w:rFonts w:eastAsia="Calibri"/>
          <w:sz w:val="26"/>
          <w:szCs w:val="26"/>
          <w:lang w:eastAsia="en-US"/>
        </w:rPr>
        <w:t>н</w:t>
      </w:r>
      <w:r w:rsidRPr="00F93956">
        <w:rPr>
          <w:rFonts w:eastAsia="Calibri"/>
          <w:sz w:val="26"/>
          <w:szCs w:val="26"/>
          <w:lang w:eastAsia="en-US"/>
        </w:rPr>
        <w:t>ского района от 24.05.2005 № 187 «О внесении изменений и дополнений в Устав муниц</w:t>
      </w:r>
      <w:r w:rsidRPr="00F93956">
        <w:rPr>
          <w:rFonts w:eastAsia="Calibri"/>
          <w:sz w:val="26"/>
          <w:szCs w:val="26"/>
          <w:lang w:eastAsia="en-US"/>
        </w:rPr>
        <w:t>и</w:t>
      </w:r>
      <w:r w:rsidRPr="00F93956">
        <w:rPr>
          <w:rFonts w:eastAsia="Calibri"/>
          <w:sz w:val="26"/>
          <w:szCs w:val="26"/>
          <w:lang w:eastAsia="en-US"/>
        </w:rPr>
        <w:t>пального образования Хасанский район»;</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2) решения Думы Хасанского муниципального района </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07.09.2006 № 509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26.04.2007 № 587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26.12.2007 № 682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27.02.2008 № 705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27.05.2009 № 94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28.10.2009 № 149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31.03.2010 № 200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26.05.2010 № 221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06.12.2010 № 276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30.08.2011 № 356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08.06.2012 № 461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30.10.2012 № 503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09.04.2013 № 561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25.07.2013 № 584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20.02.2014 № 48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31.07.2014 № 96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08.12.2014 № 137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29.04.2015 № 170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18.12.2015 № 262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lastRenderedPageBreak/>
        <w:t>от 28.07.2016 № 337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05.12.2016 № 376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15.02.2017 № 390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12.10.2017 № 457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29.03.2018 № 497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14.06.2018 № 517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26.07.2018 № 526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30.11.2018 № 17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29.05.2019 № 66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02.08.2019 № 80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 от 20.12.2019 № 114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04.06.2020 № 151 «О Нормативном правовом акте «О внесении изменений и д</w:t>
      </w:r>
      <w:r w:rsidRPr="00F93956">
        <w:rPr>
          <w:rFonts w:eastAsia="Calibri"/>
          <w:sz w:val="26"/>
          <w:szCs w:val="26"/>
          <w:lang w:eastAsia="en-US"/>
        </w:rPr>
        <w:t>о</w:t>
      </w:r>
      <w:r w:rsidRPr="00F93956">
        <w:rPr>
          <w:rFonts w:eastAsia="Calibri"/>
          <w:sz w:val="26"/>
          <w:szCs w:val="26"/>
          <w:lang w:eastAsia="en-US"/>
        </w:rPr>
        <w:t>полнений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27.11.2020 № 212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29.04.2021 № 255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04.06.2021 № 267 «О Нормативном правовом акте «О внесении изменений и д</w:t>
      </w:r>
      <w:r w:rsidRPr="00F93956">
        <w:rPr>
          <w:rFonts w:eastAsia="Calibri"/>
          <w:sz w:val="26"/>
          <w:szCs w:val="26"/>
          <w:lang w:eastAsia="en-US"/>
        </w:rPr>
        <w:t>о</w:t>
      </w:r>
      <w:r w:rsidRPr="00F93956">
        <w:rPr>
          <w:rFonts w:eastAsia="Calibri"/>
          <w:sz w:val="26"/>
          <w:szCs w:val="26"/>
          <w:lang w:eastAsia="en-US"/>
        </w:rPr>
        <w:t>полнений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16.09.2021 № 293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09.12.2021 № 348 «О Нормативном правовом акте «О внесении изменений и д</w:t>
      </w:r>
      <w:r w:rsidRPr="00F93956">
        <w:rPr>
          <w:rFonts w:eastAsia="Calibri"/>
          <w:sz w:val="26"/>
          <w:szCs w:val="26"/>
          <w:lang w:eastAsia="en-US"/>
        </w:rPr>
        <w:t>о</w:t>
      </w:r>
      <w:r w:rsidRPr="00F93956">
        <w:rPr>
          <w:rFonts w:eastAsia="Calibri"/>
          <w:sz w:val="26"/>
          <w:szCs w:val="26"/>
          <w:lang w:eastAsia="en-US"/>
        </w:rPr>
        <w:t>полнений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23.12.2021 № 356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25.03.2022 № 376 «О Нормативном правовом акте «О внесении изменений в Устав Хасанского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3) решения муниципального комитета Барабашского сельского поселения Хасанского муниципального района Приморского края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18.02.2008 № 189 «О принятии Устава Барабашского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26.05.2008 № 105 «О внесении изменений в Устав Барабашского сельского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22.06.2009 № 137 «О внесении изменений в Устав Барабашского сельского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12.10.2009 № 141-НПА «О внесении изменений в Устав Барабашского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28.04.2010 № 149 «О внесении изменений в Устав Барабашского сельского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12.07.2010 № 153 «О внесении изменений в Устав Барабашского сельского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lastRenderedPageBreak/>
        <w:t>от 30.11.2010 № 5 «О внесении изменений в Устав Барабашского сельского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28.04.2011 № 11 «О внесении изменений в Устав Барабашского сельского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15.12.2011 № 17-НПА «О внесении изменений в Устав Барабашского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20.03.2012 № 18-НПА «О внесении изменений в Устав Барабашского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04.09.2012 № 24 «О внесении изменений в Устав Барабашского сельского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09.04.2013 № 33 «О внесении изменений в Устав Барабашского сельского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15.11.2013 № 142 «О внесении изменений в Устав Барабашского сельского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19.08.2014 № 5 «О внесении изменений в Устав Барабашского сельского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20.01.2015 № 48 «О внесении изменений в Устав Барабашского сельского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23.06.2015 № 64 «О внесении изменений в Устав Барабашского сельского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13.10.2015 № 81 «О внесении изменений в Устав Барабашского сельского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30.08.2016 № 31 «О внесении изменений в Устав Барабашского сельского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14.09.2017 № 175 «О внесении изменений в Устав Барабашского сельского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16.01.2018 № 189 «О внесении изменений в Устав Барабашского сельского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01.03.2018 № 192 «О внесении изменений в Устав Барабашского сельского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26.04.2018 № 198 «О внесении изменений в Устав Барабашского сельского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20.08.2018 № 57 «О внесении изменений в Устав Барабашского сельского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18.10.2018 № 52 «О внесении изменений в Устав Барабашского сельского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14.02.2019 № 243 «О внесении изменений и дополнений в Устав Барабашского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29.08.2019 № 13 «О внесении изменений в Устав Барабашского сельского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12.03.2020 № 48 «О внесении изменений в Устав Барабашского сельского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09.10.2020 № 20 «О внесении изменений в Устав Барабашского сельского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08.04.2021 № 22 «О внесении изменений в Устав Барабашского сельского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29.07.2021 № 114 «О внесении изменений в Устав Барабашского сельского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24.12.2021 № 140 «О внесении изменений в Устав Барабашского сельского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lastRenderedPageBreak/>
        <w:t>от 18.08.2022 № 37 «О внесении изменений в Устав Барабашского сельского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4) решения муниципального комитета Безверховского сельского поселения Хаса</w:t>
      </w:r>
      <w:r w:rsidRPr="00F93956">
        <w:rPr>
          <w:rFonts w:eastAsia="Calibri"/>
          <w:sz w:val="26"/>
          <w:szCs w:val="26"/>
          <w:lang w:eastAsia="en-US"/>
        </w:rPr>
        <w:t>н</w:t>
      </w:r>
      <w:r w:rsidRPr="00F93956">
        <w:rPr>
          <w:rFonts w:eastAsia="Calibri"/>
          <w:sz w:val="26"/>
          <w:szCs w:val="26"/>
          <w:lang w:eastAsia="en-US"/>
        </w:rPr>
        <w:t>ского муниципального района Приморского края: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26.05.2008 № 12 «О принятии Устава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15.10.2008 № 25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26.05.2009 № 28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29.10.2009 № 36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16.04.2010 № 48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12.08.2010 № 53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07.10.2010 № 25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03.02.2011 № 63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05.12.2011 № 66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03.07.2012 № 67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10.10.2012 № 68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30.05.2013 № 61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19.05.2014 № 85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17.12.2014 № 116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26.11.2015 № 12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29.09.2016 № 42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22.02.2018 № 84 «О внесении изменений и дополнений в Устав Безверховского сельского поселения Хасанского муниципального района Приморского края»;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20.04.2018 № 89 «О внесении изменений и дополнений в Устав Безверховского сельского поселения Хасанского муниципального района Приморского края»;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09.07.2018 № 95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25.12.2018 № 108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10.04.2019 № 118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08.11.2019 № 126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19.03.2021 № 245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16.09.2021 № 277 «О внесении изменений и дополнений в Устав Безверховского сельского поселения Хасанского муниципального района Приморского края»;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lastRenderedPageBreak/>
        <w:t>от 16.09.2021 № 280 «О внесении изменений и дополнений в Устав Безверховского сельского поселения Хасанского муниципального района Приморского края»;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27.01.2022 № 40 «О внесении изменений и дополнений в Устав Безверховского сельского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5) решения муниципального комитета Зарубинского городского поселения Хасанск</w:t>
      </w:r>
      <w:r w:rsidRPr="00F93956">
        <w:rPr>
          <w:rFonts w:eastAsia="Calibri"/>
          <w:sz w:val="26"/>
          <w:szCs w:val="26"/>
          <w:lang w:eastAsia="en-US"/>
        </w:rPr>
        <w:t>о</w:t>
      </w:r>
      <w:r w:rsidRPr="00F93956">
        <w:rPr>
          <w:rFonts w:eastAsia="Calibri"/>
          <w:sz w:val="26"/>
          <w:szCs w:val="26"/>
          <w:lang w:eastAsia="en-US"/>
        </w:rPr>
        <w:t>го муниципального района Приморского края: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28.04.2012 № 55 «О принятии Устава Зарубинского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04.09.2012 № 76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06.06.2013 № 102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26.09.2013 № 121«О внесении изменений в Устав Зарубинского городского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06.03.2014 № 142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03.07.2014 №158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12.11.2014 № 173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16.03.2015 № 194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23.06.2015 № 207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30.09.2015 № 214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16.02.2016 № 27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10.06.2016 № 38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15.06.2016 № 39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26.10.2016 № 51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24.03.2017 № 64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30.10.2017 № 84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16.04.2018 № 114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05.11.2019 № 177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28.11.2019 № 182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14.05.2020 № 191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27.07.2020 № 199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26.04.2021 № 26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05.07.2021 № 32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lastRenderedPageBreak/>
        <w:t>от 14.10.2021 № 40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17.01.2022 № 54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17.01.2022 № 55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28.04.2022 № 64 «О внесении изменений и дополнений в Устав Зарубинского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6) решения муниципального комитета Краскинского городского поселения Хасанск</w:t>
      </w:r>
      <w:r w:rsidRPr="00F93956">
        <w:rPr>
          <w:rFonts w:eastAsia="Calibri"/>
          <w:sz w:val="26"/>
          <w:szCs w:val="26"/>
          <w:lang w:eastAsia="en-US"/>
        </w:rPr>
        <w:t>о</w:t>
      </w:r>
      <w:r w:rsidRPr="00F93956">
        <w:rPr>
          <w:rFonts w:eastAsia="Calibri"/>
          <w:sz w:val="26"/>
          <w:szCs w:val="26"/>
          <w:lang w:eastAsia="en-US"/>
        </w:rPr>
        <w:t>го муниципального района Приморского края: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23.01.2015 № 1 «О принятии Устава Краскинского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27.03.2015 № 10 «О внесении изменений в Устав Краскинского городского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30.09.2015 № 7 «О внесении изменений и дополнений в Устав Краскинского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29.01.2016 № 1 «О внесении изменений и дополнений в Устав Краскинского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20.05.2016 № 11 «О внесении изменений в Устав Краскинского городского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10.08.2017 № 10 «О внесении изменений в Устав Краскинского городского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30.03.2018 № 6 «О внесении изменений и дополнений в Устав Краскинского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11.10.2018 № 27 «О внесении изменений и дополнений в Устав Краскинского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04.12.2018 № 33 «О внесении изменений и дополнений в Устав Краскинского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30.09.2019 № 20 «О внесении изменений и дополнений в Устав Краскинского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12.11.2019 № 24  «О внесении изменений в Устав Краскинского городского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12.11.2019 № 23 «О внесении изменений и дополнений в Устав Краскинского г</w:t>
      </w:r>
      <w:r w:rsidRPr="00F93956">
        <w:rPr>
          <w:rFonts w:eastAsia="Calibri"/>
          <w:sz w:val="26"/>
          <w:szCs w:val="26"/>
          <w:lang w:eastAsia="en-US"/>
        </w:rPr>
        <w:t>о</w:t>
      </w:r>
      <w:r w:rsidRPr="00F93956">
        <w:rPr>
          <w:rFonts w:eastAsia="Calibri"/>
          <w:sz w:val="26"/>
          <w:szCs w:val="26"/>
          <w:lang w:eastAsia="en-US"/>
        </w:rPr>
        <w:t xml:space="preserve">родского поселения»; </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13.03.2020 № 6 «О внесении изменений и дополнений в Устав Краскинского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07.10.2020 № 6 «О внесении изменений и дополнений в Устав Краскинского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29.04.2021 № 9  «О внесении изменений в Устав Краскинского городского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29.04.2021 № 10 «О внесении изменений в Устав Краскинского городского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29.09.2021 № 23  «О внесении изменений в Устав Краскинского городского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29.09.2021 № 24  «О внесении изменений в Устав Краскинского городского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17.12.2021 № 32 «О внесении изменений в Устав Краскинского городского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31.01.2022 № 01 «О внесении изменений в Устав Краскинского городского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31.02.2022 № 02 «О внесении изменений в Устав Краскинского городского пос</w:t>
      </w:r>
      <w:r w:rsidRPr="00F93956">
        <w:rPr>
          <w:rFonts w:eastAsia="Calibri"/>
          <w:sz w:val="26"/>
          <w:szCs w:val="26"/>
          <w:lang w:eastAsia="en-US"/>
        </w:rPr>
        <w:t>е</w:t>
      </w:r>
      <w:r w:rsidRPr="00F93956">
        <w:rPr>
          <w:rFonts w:eastAsia="Calibri"/>
          <w:sz w:val="26"/>
          <w:szCs w:val="26"/>
          <w:lang w:eastAsia="en-US"/>
        </w:rPr>
        <w:t>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lastRenderedPageBreak/>
        <w:t>7) решения муниципального комитета Посьетского городского поселения Хасанского муниципального района Приморского края: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18 июня 2008 № 84 «О принятии Устава Посьетского городского поселения»;</w:t>
      </w:r>
    </w:p>
    <w:p w:rsidR="00F93956" w:rsidRPr="00F93956" w:rsidRDefault="00985540" w:rsidP="00F93956">
      <w:pPr>
        <w:ind w:firstLine="709"/>
        <w:jc w:val="both"/>
        <w:rPr>
          <w:rFonts w:eastAsia="Times New Roman"/>
          <w:sz w:val="26"/>
          <w:szCs w:val="26"/>
          <w:lang w:eastAsia="ru-RU"/>
        </w:rPr>
      </w:pPr>
      <w:hyperlink r:id="rId15" w:tgtFrame="_self" w:history="1">
        <w:r w:rsidR="00F93956" w:rsidRPr="00F93956">
          <w:rPr>
            <w:rFonts w:eastAsia="Times New Roman"/>
            <w:sz w:val="26"/>
            <w:szCs w:val="26"/>
            <w:lang w:eastAsia="ru-RU"/>
          </w:rPr>
          <w:t>от 05.11.2008 № 93</w:t>
        </w:r>
      </w:hyperlink>
      <w:r w:rsidR="00F93956" w:rsidRPr="00F93956">
        <w:rPr>
          <w:rFonts w:eastAsia="Times New Roman"/>
          <w:sz w:val="26"/>
          <w:szCs w:val="26"/>
          <w:lang w:eastAsia="ru-RU"/>
        </w:rPr>
        <w:t>/НПА «О внесении изменений в Устав Посьетского городского п</w:t>
      </w:r>
      <w:r w:rsidR="00F93956" w:rsidRPr="00F93956">
        <w:rPr>
          <w:rFonts w:eastAsia="Times New Roman"/>
          <w:sz w:val="26"/>
          <w:szCs w:val="26"/>
          <w:lang w:eastAsia="ru-RU"/>
        </w:rPr>
        <w:t>о</w:t>
      </w:r>
      <w:r w:rsidR="00F93956" w:rsidRPr="00F93956">
        <w:rPr>
          <w:rFonts w:eastAsia="Times New Roman"/>
          <w:sz w:val="26"/>
          <w:szCs w:val="26"/>
          <w:lang w:eastAsia="ru-RU"/>
        </w:rPr>
        <w:t>селения»;</w:t>
      </w:r>
    </w:p>
    <w:p w:rsidR="00F93956" w:rsidRPr="00F93956" w:rsidRDefault="00985540" w:rsidP="00F93956">
      <w:pPr>
        <w:ind w:firstLine="709"/>
        <w:jc w:val="both"/>
        <w:rPr>
          <w:rFonts w:eastAsia="Times New Roman"/>
          <w:sz w:val="26"/>
          <w:szCs w:val="26"/>
          <w:lang w:eastAsia="ru-RU"/>
        </w:rPr>
      </w:pPr>
      <w:hyperlink r:id="rId16" w:tgtFrame="_self" w:history="1">
        <w:r w:rsidR="00F93956" w:rsidRPr="00F93956">
          <w:rPr>
            <w:rFonts w:eastAsia="Times New Roman"/>
            <w:sz w:val="26"/>
            <w:szCs w:val="26"/>
            <w:lang w:eastAsia="ru-RU"/>
          </w:rPr>
          <w:t>от 04.08.2009 № 26</w:t>
        </w:r>
      </w:hyperlink>
      <w:r w:rsidR="00F93956" w:rsidRPr="00F93956">
        <w:rPr>
          <w:rFonts w:eastAsia="Times New Roman"/>
          <w:sz w:val="26"/>
          <w:szCs w:val="26"/>
          <w:lang w:eastAsia="ru-RU"/>
        </w:rPr>
        <w:t xml:space="preserve"> «О внесении изменений в Устав Посьетского городского посел</w:t>
      </w:r>
      <w:r w:rsidR="00F93956" w:rsidRPr="00F93956">
        <w:rPr>
          <w:rFonts w:eastAsia="Times New Roman"/>
          <w:sz w:val="26"/>
          <w:szCs w:val="26"/>
          <w:lang w:eastAsia="ru-RU"/>
        </w:rPr>
        <w:t>е</w:t>
      </w:r>
      <w:r w:rsidR="00F93956" w:rsidRPr="00F93956">
        <w:rPr>
          <w:rFonts w:eastAsia="Times New Roman"/>
          <w:sz w:val="26"/>
          <w:szCs w:val="26"/>
          <w:lang w:eastAsia="ru-RU"/>
        </w:rPr>
        <w:t>ния»;</w:t>
      </w:r>
    </w:p>
    <w:p w:rsidR="00F93956" w:rsidRPr="00F93956" w:rsidRDefault="00985540" w:rsidP="00F93956">
      <w:pPr>
        <w:ind w:firstLine="709"/>
        <w:jc w:val="both"/>
        <w:rPr>
          <w:rFonts w:eastAsia="Times New Roman"/>
          <w:sz w:val="26"/>
          <w:szCs w:val="26"/>
          <w:lang w:eastAsia="ru-RU"/>
        </w:rPr>
      </w:pPr>
      <w:hyperlink r:id="rId17" w:tgtFrame="_self" w:history="1">
        <w:r w:rsidR="00F93956" w:rsidRPr="00F93956">
          <w:rPr>
            <w:rFonts w:eastAsia="Times New Roman"/>
            <w:sz w:val="26"/>
            <w:szCs w:val="26"/>
            <w:lang w:eastAsia="ru-RU"/>
          </w:rPr>
          <w:t>от 25.12.2009 № 44</w:t>
        </w:r>
      </w:hyperlink>
      <w:r w:rsidR="00F93956" w:rsidRPr="00F93956">
        <w:rPr>
          <w:rFonts w:eastAsia="Times New Roman"/>
          <w:sz w:val="26"/>
          <w:szCs w:val="26"/>
          <w:lang w:eastAsia="ru-RU"/>
        </w:rPr>
        <w:t xml:space="preserve"> «О внесении изменений в Устав Посьетского городского посел</w:t>
      </w:r>
      <w:r w:rsidR="00F93956" w:rsidRPr="00F93956">
        <w:rPr>
          <w:rFonts w:eastAsia="Times New Roman"/>
          <w:sz w:val="26"/>
          <w:szCs w:val="26"/>
          <w:lang w:eastAsia="ru-RU"/>
        </w:rPr>
        <w:t>е</w:t>
      </w:r>
      <w:r w:rsidR="00F93956" w:rsidRPr="00F93956">
        <w:rPr>
          <w:rFonts w:eastAsia="Times New Roman"/>
          <w:sz w:val="26"/>
          <w:szCs w:val="26"/>
          <w:lang w:eastAsia="ru-RU"/>
        </w:rPr>
        <w:t>ния»;</w:t>
      </w:r>
    </w:p>
    <w:p w:rsidR="00F93956" w:rsidRPr="00F93956" w:rsidRDefault="00985540" w:rsidP="00F93956">
      <w:pPr>
        <w:ind w:firstLine="709"/>
        <w:jc w:val="both"/>
        <w:rPr>
          <w:rFonts w:eastAsia="Times New Roman"/>
          <w:sz w:val="26"/>
          <w:szCs w:val="26"/>
          <w:lang w:eastAsia="ru-RU"/>
        </w:rPr>
      </w:pPr>
      <w:hyperlink r:id="rId18" w:tgtFrame="_self" w:history="1">
        <w:r w:rsidR="00F93956" w:rsidRPr="00F93956">
          <w:rPr>
            <w:rFonts w:eastAsia="Times New Roman"/>
            <w:sz w:val="26"/>
            <w:szCs w:val="26"/>
            <w:lang w:eastAsia="ru-RU"/>
          </w:rPr>
          <w:t>от 20.04.2010 № 50</w:t>
        </w:r>
      </w:hyperlink>
      <w:r w:rsidR="00F93956" w:rsidRPr="00F93956">
        <w:rPr>
          <w:rFonts w:eastAsia="Times New Roman"/>
          <w:sz w:val="26"/>
          <w:szCs w:val="26"/>
          <w:lang w:eastAsia="ru-RU"/>
        </w:rPr>
        <w:t xml:space="preserve"> «О внесении изменений в Устав Посьетского городского посел</w:t>
      </w:r>
      <w:r w:rsidR="00F93956" w:rsidRPr="00F93956">
        <w:rPr>
          <w:rFonts w:eastAsia="Times New Roman"/>
          <w:sz w:val="26"/>
          <w:szCs w:val="26"/>
          <w:lang w:eastAsia="ru-RU"/>
        </w:rPr>
        <w:t>е</w:t>
      </w:r>
      <w:r w:rsidR="00F93956" w:rsidRPr="00F93956">
        <w:rPr>
          <w:rFonts w:eastAsia="Times New Roman"/>
          <w:sz w:val="26"/>
          <w:szCs w:val="26"/>
          <w:lang w:eastAsia="ru-RU"/>
        </w:rPr>
        <w:t>ния»;</w:t>
      </w:r>
    </w:p>
    <w:p w:rsidR="00F93956" w:rsidRPr="00F93956" w:rsidRDefault="00985540" w:rsidP="00F93956">
      <w:pPr>
        <w:ind w:firstLine="709"/>
        <w:jc w:val="both"/>
        <w:rPr>
          <w:rFonts w:eastAsia="Times New Roman"/>
          <w:sz w:val="26"/>
          <w:szCs w:val="26"/>
          <w:lang w:eastAsia="ru-RU"/>
        </w:rPr>
      </w:pPr>
      <w:hyperlink r:id="rId19" w:tgtFrame="_self" w:history="1">
        <w:r w:rsidR="00F93956" w:rsidRPr="00F93956">
          <w:rPr>
            <w:rFonts w:eastAsia="Times New Roman"/>
            <w:sz w:val="26"/>
            <w:szCs w:val="26"/>
            <w:lang w:eastAsia="ru-RU"/>
          </w:rPr>
          <w:t>от 12.08.2010 № 72</w:t>
        </w:r>
      </w:hyperlink>
      <w:r w:rsidR="00F93956" w:rsidRPr="00F93956">
        <w:rPr>
          <w:rFonts w:eastAsia="Times New Roman"/>
          <w:sz w:val="26"/>
          <w:szCs w:val="26"/>
          <w:lang w:eastAsia="ru-RU"/>
        </w:rPr>
        <w:t xml:space="preserve"> «О внесении изменений в Устав Посьетского городского посел</w:t>
      </w:r>
      <w:r w:rsidR="00F93956" w:rsidRPr="00F93956">
        <w:rPr>
          <w:rFonts w:eastAsia="Times New Roman"/>
          <w:sz w:val="26"/>
          <w:szCs w:val="26"/>
          <w:lang w:eastAsia="ru-RU"/>
        </w:rPr>
        <w:t>е</w:t>
      </w:r>
      <w:r w:rsidR="00F93956" w:rsidRPr="00F93956">
        <w:rPr>
          <w:rFonts w:eastAsia="Times New Roman"/>
          <w:sz w:val="26"/>
          <w:szCs w:val="26"/>
          <w:lang w:eastAsia="ru-RU"/>
        </w:rPr>
        <w:t>ния»;</w:t>
      </w:r>
    </w:p>
    <w:p w:rsidR="00F93956" w:rsidRPr="00F93956" w:rsidRDefault="00985540" w:rsidP="00F93956">
      <w:pPr>
        <w:ind w:firstLine="709"/>
        <w:jc w:val="both"/>
        <w:rPr>
          <w:rFonts w:eastAsia="Times New Roman"/>
          <w:sz w:val="26"/>
          <w:szCs w:val="26"/>
          <w:lang w:eastAsia="ru-RU"/>
        </w:rPr>
      </w:pPr>
      <w:hyperlink r:id="rId20" w:tgtFrame="_self" w:history="1">
        <w:r w:rsidR="00F93956" w:rsidRPr="00F93956">
          <w:rPr>
            <w:rFonts w:eastAsia="Times New Roman"/>
            <w:sz w:val="26"/>
            <w:szCs w:val="26"/>
            <w:lang w:eastAsia="ru-RU"/>
          </w:rPr>
          <w:t>от 17.11.2010 № 3</w:t>
        </w:r>
      </w:hyperlink>
      <w:r w:rsidR="00F93956" w:rsidRPr="00F93956">
        <w:rPr>
          <w:rFonts w:eastAsia="Times New Roman"/>
          <w:sz w:val="26"/>
          <w:szCs w:val="26"/>
          <w:lang w:eastAsia="ru-RU"/>
        </w:rPr>
        <w:t xml:space="preserve"> «О внесении изменений в Устав Посьетского городского посел</w:t>
      </w:r>
      <w:r w:rsidR="00F93956" w:rsidRPr="00F93956">
        <w:rPr>
          <w:rFonts w:eastAsia="Times New Roman"/>
          <w:sz w:val="26"/>
          <w:szCs w:val="26"/>
          <w:lang w:eastAsia="ru-RU"/>
        </w:rPr>
        <w:t>е</w:t>
      </w:r>
      <w:r w:rsidR="00F93956" w:rsidRPr="00F93956">
        <w:rPr>
          <w:rFonts w:eastAsia="Times New Roman"/>
          <w:sz w:val="26"/>
          <w:szCs w:val="26"/>
          <w:lang w:eastAsia="ru-RU"/>
        </w:rPr>
        <w:t>ния»;</w:t>
      </w:r>
    </w:p>
    <w:p w:rsidR="00F93956" w:rsidRPr="00F93956" w:rsidRDefault="00985540" w:rsidP="00F93956">
      <w:pPr>
        <w:ind w:firstLine="709"/>
        <w:jc w:val="both"/>
        <w:rPr>
          <w:rFonts w:eastAsia="Times New Roman"/>
          <w:sz w:val="26"/>
          <w:szCs w:val="26"/>
          <w:lang w:eastAsia="ru-RU"/>
        </w:rPr>
      </w:pPr>
      <w:hyperlink r:id="rId21" w:tgtFrame="_self" w:history="1">
        <w:r w:rsidR="00F93956" w:rsidRPr="00F93956">
          <w:rPr>
            <w:rFonts w:eastAsia="Times New Roman"/>
            <w:sz w:val="26"/>
            <w:szCs w:val="26"/>
            <w:lang w:eastAsia="ru-RU"/>
          </w:rPr>
          <w:t>от 09.02.2011 № 15</w:t>
        </w:r>
      </w:hyperlink>
      <w:r w:rsidR="00F93956" w:rsidRPr="00F93956">
        <w:rPr>
          <w:rFonts w:eastAsia="Times New Roman"/>
          <w:sz w:val="26"/>
          <w:szCs w:val="26"/>
          <w:lang w:eastAsia="ru-RU"/>
        </w:rPr>
        <w:t xml:space="preserve"> «О внесении изменений и дополнений в Устав Посьетского г</w:t>
      </w:r>
      <w:r w:rsidR="00F93956" w:rsidRPr="00F93956">
        <w:rPr>
          <w:rFonts w:eastAsia="Times New Roman"/>
          <w:sz w:val="26"/>
          <w:szCs w:val="26"/>
          <w:lang w:eastAsia="ru-RU"/>
        </w:rPr>
        <w:t>о</w:t>
      </w:r>
      <w:r w:rsidR="00F93956" w:rsidRPr="00F93956">
        <w:rPr>
          <w:rFonts w:eastAsia="Times New Roman"/>
          <w:sz w:val="26"/>
          <w:szCs w:val="26"/>
          <w:lang w:eastAsia="ru-RU"/>
        </w:rPr>
        <w:t>родского поселения»;</w:t>
      </w:r>
    </w:p>
    <w:p w:rsidR="00F93956" w:rsidRPr="00F93956" w:rsidRDefault="00985540" w:rsidP="00F93956">
      <w:pPr>
        <w:ind w:firstLine="709"/>
        <w:jc w:val="both"/>
        <w:rPr>
          <w:rFonts w:eastAsia="Times New Roman"/>
          <w:sz w:val="26"/>
          <w:szCs w:val="26"/>
          <w:lang w:eastAsia="ru-RU"/>
        </w:rPr>
      </w:pPr>
      <w:hyperlink r:id="rId22" w:tgtFrame="_self" w:history="1">
        <w:r w:rsidR="00F93956" w:rsidRPr="00F93956">
          <w:rPr>
            <w:rFonts w:eastAsia="Times New Roman"/>
            <w:sz w:val="26"/>
            <w:szCs w:val="26"/>
            <w:lang w:eastAsia="ru-RU"/>
          </w:rPr>
          <w:t>от 27.06.2011 № 31</w:t>
        </w:r>
      </w:hyperlink>
      <w:r w:rsidR="00F93956" w:rsidRPr="00F93956">
        <w:rPr>
          <w:rFonts w:eastAsia="Times New Roman"/>
          <w:sz w:val="26"/>
          <w:szCs w:val="26"/>
          <w:lang w:eastAsia="ru-RU"/>
        </w:rPr>
        <w:t xml:space="preserve"> «О внесении изменений и дополнений в Устав Посьетского г</w:t>
      </w:r>
      <w:r w:rsidR="00F93956" w:rsidRPr="00F93956">
        <w:rPr>
          <w:rFonts w:eastAsia="Times New Roman"/>
          <w:sz w:val="26"/>
          <w:szCs w:val="26"/>
          <w:lang w:eastAsia="ru-RU"/>
        </w:rPr>
        <w:t>о</w:t>
      </w:r>
      <w:r w:rsidR="00F93956"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29.05.2012 № 52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07.09.2012 № 61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18.04.2013 № 77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06.09.2013 № 86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17.03.2014 № 106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25.08.2014 № 118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14.11.2014 № 128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26.01.2015 № 139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19.03.2015 № 142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07.08.2015 № 153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25.02.2016 № 30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17.05.2016 № 33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20.02.2017 № 55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10.08.2017 № 69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26.09.2017 № 71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21.02.2018 № 85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lastRenderedPageBreak/>
        <w:t>от 09.04.2018 № 87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25.07.2018 № 107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13.08.2018 № 110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29.10.2018 № 116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28.01.2019 № 128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27.03.2019 № 130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val="uk-UA" w:eastAsia="ru-RU"/>
        </w:rPr>
      </w:pPr>
      <w:r w:rsidRPr="00F93956">
        <w:rPr>
          <w:rFonts w:eastAsia="Times New Roman"/>
          <w:sz w:val="26"/>
          <w:szCs w:val="26"/>
          <w:lang w:eastAsia="ru-RU"/>
        </w:rPr>
        <w:t>от 13.0</w:t>
      </w:r>
      <w:r w:rsidRPr="00F93956">
        <w:rPr>
          <w:rFonts w:eastAsia="Times New Roman"/>
          <w:sz w:val="26"/>
          <w:szCs w:val="26"/>
          <w:lang w:val="uk-UA" w:eastAsia="ru-RU"/>
        </w:rPr>
        <w:t>5</w:t>
      </w:r>
      <w:r w:rsidRPr="00F93956">
        <w:rPr>
          <w:rFonts w:eastAsia="Times New Roman"/>
          <w:sz w:val="26"/>
          <w:szCs w:val="26"/>
          <w:lang w:eastAsia="ru-RU"/>
        </w:rPr>
        <w:t>.2019 № 13</w:t>
      </w:r>
      <w:r w:rsidRPr="00F93956">
        <w:rPr>
          <w:rFonts w:eastAsia="Times New Roman"/>
          <w:sz w:val="26"/>
          <w:szCs w:val="26"/>
          <w:lang w:val="uk-UA" w:eastAsia="ru-RU"/>
        </w:rPr>
        <w:t xml:space="preserve">4 «О </w:t>
      </w:r>
      <w:proofErr w:type="spellStart"/>
      <w:r w:rsidRPr="00F93956">
        <w:rPr>
          <w:rFonts w:eastAsia="Times New Roman"/>
          <w:sz w:val="26"/>
          <w:szCs w:val="26"/>
          <w:lang w:val="uk-UA" w:eastAsia="ru-RU"/>
        </w:rPr>
        <w:t>внесении</w:t>
      </w:r>
      <w:proofErr w:type="spellEnd"/>
      <w:r w:rsidRPr="00F93956">
        <w:rPr>
          <w:rFonts w:eastAsia="Times New Roman"/>
          <w:sz w:val="26"/>
          <w:szCs w:val="26"/>
          <w:lang w:val="uk-UA" w:eastAsia="ru-RU"/>
        </w:rPr>
        <w:t xml:space="preserve"> </w:t>
      </w:r>
      <w:proofErr w:type="spellStart"/>
      <w:r w:rsidRPr="00F93956">
        <w:rPr>
          <w:rFonts w:eastAsia="Times New Roman"/>
          <w:sz w:val="26"/>
          <w:szCs w:val="26"/>
          <w:lang w:val="uk-UA" w:eastAsia="ru-RU"/>
        </w:rPr>
        <w:t>изменений</w:t>
      </w:r>
      <w:proofErr w:type="spellEnd"/>
      <w:r w:rsidRPr="00F93956">
        <w:rPr>
          <w:rFonts w:eastAsia="Times New Roman"/>
          <w:sz w:val="26"/>
          <w:szCs w:val="26"/>
          <w:lang w:val="uk-UA" w:eastAsia="ru-RU"/>
        </w:rPr>
        <w:t xml:space="preserve"> и </w:t>
      </w:r>
      <w:proofErr w:type="spellStart"/>
      <w:r w:rsidRPr="00F93956">
        <w:rPr>
          <w:rFonts w:eastAsia="Times New Roman"/>
          <w:sz w:val="26"/>
          <w:szCs w:val="26"/>
          <w:lang w:val="uk-UA" w:eastAsia="ru-RU"/>
        </w:rPr>
        <w:t>дополнений</w:t>
      </w:r>
      <w:proofErr w:type="spellEnd"/>
      <w:r w:rsidRPr="00F93956">
        <w:rPr>
          <w:rFonts w:eastAsia="Times New Roman"/>
          <w:sz w:val="26"/>
          <w:szCs w:val="26"/>
          <w:lang w:val="uk-UA" w:eastAsia="ru-RU"/>
        </w:rPr>
        <w:t xml:space="preserve"> в Устав Посьетского </w:t>
      </w:r>
      <w:proofErr w:type="spellStart"/>
      <w:r w:rsidRPr="00F93956">
        <w:rPr>
          <w:rFonts w:eastAsia="Times New Roman"/>
          <w:sz w:val="26"/>
          <w:szCs w:val="26"/>
          <w:lang w:val="uk-UA" w:eastAsia="ru-RU"/>
        </w:rPr>
        <w:t>г</w:t>
      </w:r>
      <w:r w:rsidRPr="00F93956">
        <w:rPr>
          <w:rFonts w:eastAsia="Times New Roman"/>
          <w:sz w:val="26"/>
          <w:szCs w:val="26"/>
          <w:lang w:val="uk-UA" w:eastAsia="ru-RU"/>
        </w:rPr>
        <w:t>о</w:t>
      </w:r>
      <w:r w:rsidRPr="00F93956">
        <w:rPr>
          <w:rFonts w:eastAsia="Times New Roman"/>
          <w:sz w:val="26"/>
          <w:szCs w:val="26"/>
          <w:lang w:val="uk-UA" w:eastAsia="ru-RU"/>
        </w:rPr>
        <w:t>родского</w:t>
      </w:r>
      <w:proofErr w:type="spellEnd"/>
      <w:r w:rsidRPr="00F93956">
        <w:rPr>
          <w:rFonts w:eastAsia="Times New Roman"/>
          <w:sz w:val="26"/>
          <w:szCs w:val="26"/>
          <w:lang w:val="uk-UA" w:eastAsia="ru-RU"/>
        </w:rPr>
        <w:t xml:space="preserve"> </w:t>
      </w:r>
      <w:proofErr w:type="spellStart"/>
      <w:r w:rsidRPr="00F93956">
        <w:rPr>
          <w:rFonts w:eastAsia="Times New Roman"/>
          <w:sz w:val="26"/>
          <w:szCs w:val="26"/>
          <w:lang w:val="uk-UA" w:eastAsia="ru-RU"/>
        </w:rPr>
        <w:t>поселения</w:t>
      </w:r>
      <w:proofErr w:type="spellEnd"/>
      <w:r w:rsidRPr="00F93956">
        <w:rPr>
          <w:rFonts w:eastAsia="Times New Roman"/>
          <w:sz w:val="26"/>
          <w:szCs w:val="26"/>
          <w:lang w:val="uk-UA" w:eastAsia="ru-RU"/>
        </w:rPr>
        <w:t>»;</w:t>
      </w:r>
    </w:p>
    <w:p w:rsidR="00F93956" w:rsidRPr="00F93956" w:rsidRDefault="00F93956" w:rsidP="00F93956">
      <w:pPr>
        <w:ind w:firstLine="709"/>
        <w:jc w:val="both"/>
        <w:rPr>
          <w:rFonts w:eastAsia="Times New Roman"/>
          <w:sz w:val="26"/>
          <w:szCs w:val="26"/>
          <w:lang w:val="uk-UA" w:eastAsia="ru-RU"/>
        </w:rPr>
      </w:pPr>
      <w:r w:rsidRPr="00F93956">
        <w:rPr>
          <w:rFonts w:eastAsia="Times New Roman"/>
          <w:sz w:val="26"/>
          <w:szCs w:val="26"/>
          <w:lang w:val="uk-UA" w:eastAsia="ru-RU"/>
        </w:rPr>
        <w:t xml:space="preserve">от 23.09.2019 № 141 «О </w:t>
      </w:r>
      <w:proofErr w:type="spellStart"/>
      <w:r w:rsidRPr="00F93956">
        <w:rPr>
          <w:rFonts w:eastAsia="Times New Roman"/>
          <w:sz w:val="26"/>
          <w:szCs w:val="26"/>
          <w:lang w:val="uk-UA" w:eastAsia="ru-RU"/>
        </w:rPr>
        <w:t>внесении</w:t>
      </w:r>
      <w:proofErr w:type="spellEnd"/>
      <w:r w:rsidRPr="00F93956">
        <w:rPr>
          <w:rFonts w:eastAsia="Times New Roman"/>
          <w:sz w:val="26"/>
          <w:szCs w:val="26"/>
          <w:lang w:val="uk-UA" w:eastAsia="ru-RU"/>
        </w:rPr>
        <w:t xml:space="preserve"> </w:t>
      </w:r>
      <w:proofErr w:type="spellStart"/>
      <w:r w:rsidRPr="00F93956">
        <w:rPr>
          <w:rFonts w:eastAsia="Times New Roman"/>
          <w:sz w:val="26"/>
          <w:szCs w:val="26"/>
          <w:lang w:val="uk-UA" w:eastAsia="ru-RU"/>
        </w:rPr>
        <w:t>изменений</w:t>
      </w:r>
      <w:proofErr w:type="spellEnd"/>
      <w:r w:rsidRPr="00F93956">
        <w:rPr>
          <w:rFonts w:eastAsia="Times New Roman"/>
          <w:sz w:val="26"/>
          <w:szCs w:val="26"/>
          <w:lang w:val="uk-UA" w:eastAsia="ru-RU"/>
        </w:rPr>
        <w:t xml:space="preserve"> и </w:t>
      </w:r>
      <w:proofErr w:type="spellStart"/>
      <w:r w:rsidRPr="00F93956">
        <w:rPr>
          <w:rFonts w:eastAsia="Times New Roman"/>
          <w:sz w:val="26"/>
          <w:szCs w:val="26"/>
          <w:lang w:val="uk-UA" w:eastAsia="ru-RU"/>
        </w:rPr>
        <w:t>дополнений</w:t>
      </w:r>
      <w:proofErr w:type="spellEnd"/>
      <w:r w:rsidRPr="00F93956">
        <w:rPr>
          <w:rFonts w:eastAsia="Times New Roman"/>
          <w:sz w:val="26"/>
          <w:szCs w:val="26"/>
          <w:lang w:val="uk-UA" w:eastAsia="ru-RU"/>
        </w:rPr>
        <w:t xml:space="preserve"> в Устав Посьетского </w:t>
      </w:r>
      <w:proofErr w:type="spellStart"/>
      <w:r w:rsidRPr="00F93956">
        <w:rPr>
          <w:rFonts w:eastAsia="Times New Roman"/>
          <w:sz w:val="26"/>
          <w:szCs w:val="26"/>
          <w:lang w:val="uk-UA" w:eastAsia="ru-RU"/>
        </w:rPr>
        <w:t>г</w:t>
      </w:r>
      <w:r w:rsidRPr="00F93956">
        <w:rPr>
          <w:rFonts w:eastAsia="Times New Roman"/>
          <w:sz w:val="26"/>
          <w:szCs w:val="26"/>
          <w:lang w:val="uk-UA" w:eastAsia="ru-RU"/>
        </w:rPr>
        <w:t>о</w:t>
      </w:r>
      <w:r w:rsidRPr="00F93956">
        <w:rPr>
          <w:rFonts w:eastAsia="Times New Roman"/>
          <w:sz w:val="26"/>
          <w:szCs w:val="26"/>
          <w:lang w:val="uk-UA" w:eastAsia="ru-RU"/>
        </w:rPr>
        <w:t>родского</w:t>
      </w:r>
      <w:proofErr w:type="spellEnd"/>
      <w:r w:rsidRPr="00F93956">
        <w:rPr>
          <w:rFonts w:eastAsia="Times New Roman"/>
          <w:sz w:val="26"/>
          <w:szCs w:val="26"/>
          <w:lang w:val="uk-UA" w:eastAsia="ru-RU"/>
        </w:rPr>
        <w:t xml:space="preserve"> </w:t>
      </w:r>
      <w:proofErr w:type="spellStart"/>
      <w:r w:rsidRPr="00F93956">
        <w:rPr>
          <w:rFonts w:eastAsia="Times New Roman"/>
          <w:sz w:val="26"/>
          <w:szCs w:val="26"/>
          <w:lang w:val="uk-UA" w:eastAsia="ru-RU"/>
        </w:rPr>
        <w:t>поселения</w:t>
      </w:r>
      <w:proofErr w:type="spellEnd"/>
      <w:r w:rsidRPr="00F93956">
        <w:rPr>
          <w:rFonts w:eastAsia="Times New Roman"/>
          <w:sz w:val="26"/>
          <w:szCs w:val="26"/>
          <w:lang w:val="uk-UA" w:eastAsia="ru-RU"/>
        </w:rPr>
        <w:t>»;</w:t>
      </w:r>
    </w:p>
    <w:p w:rsidR="00F93956" w:rsidRPr="00F93956" w:rsidRDefault="00F93956" w:rsidP="00F93956">
      <w:pPr>
        <w:ind w:firstLine="709"/>
        <w:jc w:val="both"/>
        <w:rPr>
          <w:rFonts w:eastAsia="Times New Roman"/>
          <w:sz w:val="26"/>
          <w:szCs w:val="26"/>
          <w:lang w:val="uk-UA" w:eastAsia="ru-RU"/>
        </w:rPr>
      </w:pPr>
      <w:r w:rsidRPr="00F93956">
        <w:rPr>
          <w:rFonts w:eastAsia="Times New Roman"/>
          <w:sz w:val="26"/>
          <w:szCs w:val="26"/>
          <w:lang w:val="uk-UA" w:eastAsia="ru-RU"/>
        </w:rPr>
        <w:t xml:space="preserve">от 17.02.2020 № 158 «О </w:t>
      </w:r>
      <w:proofErr w:type="spellStart"/>
      <w:r w:rsidRPr="00F93956">
        <w:rPr>
          <w:rFonts w:eastAsia="Times New Roman"/>
          <w:sz w:val="26"/>
          <w:szCs w:val="26"/>
          <w:lang w:val="uk-UA" w:eastAsia="ru-RU"/>
        </w:rPr>
        <w:t>внесении</w:t>
      </w:r>
      <w:proofErr w:type="spellEnd"/>
      <w:r w:rsidRPr="00F93956">
        <w:rPr>
          <w:rFonts w:eastAsia="Times New Roman"/>
          <w:sz w:val="26"/>
          <w:szCs w:val="26"/>
          <w:lang w:val="uk-UA" w:eastAsia="ru-RU"/>
        </w:rPr>
        <w:t xml:space="preserve"> </w:t>
      </w:r>
      <w:proofErr w:type="spellStart"/>
      <w:r w:rsidRPr="00F93956">
        <w:rPr>
          <w:rFonts w:eastAsia="Times New Roman"/>
          <w:sz w:val="26"/>
          <w:szCs w:val="26"/>
          <w:lang w:val="uk-UA" w:eastAsia="ru-RU"/>
        </w:rPr>
        <w:t>изменений</w:t>
      </w:r>
      <w:proofErr w:type="spellEnd"/>
      <w:r w:rsidRPr="00F93956">
        <w:rPr>
          <w:rFonts w:eastAsia="Times New Roman"/>
          <w:sz w:val="26"/>
          <w:szCs w:val="26"/>
          <w:lang w:val="uk-UA" w:eastAsia="ru-RU"/>
        </w:rPr>
        <w:t xml:space="preserve"> и </w:t>
      </w:r>
      <w:proofErr w:type="spellStart"/>
      <w:r w:rsidRPr="00F93956">
        <w:rPr>
          <w:rFonts w:eastAsia="Times New Roman"/>
          <w:sz w:val="26"/>
          <w:szCs w:val="26"/>
          <w:lang w:val="uk-UA" w:eastAsia="ru-RU"/>
        </w:rPr>
        <w:t>дополнений</w:t>
      </w:r>
      <w:proofErr w:type="spellEnd"/>
      <w:r w:rsidRPr="00F93956">
        <w:rPr>
          <w:rFonts w:eastAsia="Times New Roman"/>
          <w:sz w:val="26"/>
          <w:szCs w:val="26"/>
          <w:lang w:val="uk-UA" w:eastAsia="ru-RU"/>
        </w:rPr>
        <w:t xml:space="preserve"> в Устав Посьетского </w:t>
      </w:r>
      <w:proofErr w:type="spellStart"/>
      <w:r w:rsidRPr="00F93956">
        <w:rPr>
          <w:rFonts w:eastAsia="Times New Roman"/>
          <w:sz w:val="26"/>
          <w:szCs w:val="26"/>
          <w:lang w:val="uk-UA" w:eastAsia="ru-RU"/>
        </w:rPr>
        <w:t>г</w:t>
      </w:r>
      <w:r w:rsidRPr="00F93956">
        <w:rPr>
          <w:rFonts w:eastAsia="Times New Roman"/>
          <w:sz w:val="26"/>
          <w:szCs w:val="26"/>
          <w:lang w:val="uk-UA" w:eastAsia="ru-RU"/>
        </w:rPr>
        <w:t>о</w:t>
      </w:r>
      <w:r w:rsidRPr="00F93956">
        <w:rPr>
          <w:rFonts w:eastAsia="Times New Roman"/>
          <w:sz w:val="26"/>
          <w:szCs w:val="26"/>
          <w:lang w:val="uk-UA" w:eastAsia="ru-RU"/>
        </w:rPr>
        <w:t>родского</w:t>
      </w:r>
      <w:proofErr w:type="spellEnd"/>
      <w:r w:rsidRPr="00F93956">
        <w:rPr>
          <w:rFonts w:eastAsia="Times New Roman"/>
          <w:sz w:val="26"/>
          <w:szCs w:val="26"/>
          <w:lang w:val="uk-UA" w:eastAsia="ru-RU"/>
        </w:rPr>
        <w:t xml:space="preserve"> </w:t>
      </w:r>
      <w:proofErr w:type="spellStart"/>
      <w:r w:rsidRPr="00F93956">
        <w:rPr>
          <w:rFonts w:eastAsia="Times New Roman"/>
          <w:sz w:val="26"/>
          <w:szCs w:val="26"/>
          <w:lang w:val="uk-UA" w:eastAsia="ru-RU"/>
        </w:rPr>
        <w:t>поселения</w:t>
      </w:r>
      <w:proofErr w:type="spellEnd"/>
      <w:r w:rsidRPr="00F93956">
        <w:rPr>
          <w:rFonts w:eastAsia="Times New Roman"/>
          <w:sz w:val="26"/>
          <w:szCs w:val="26"/>
          <w:lang w:val="uk-UA" w:eastAsia="ru-RU"/>
        </w:rPr>
        <w:t>»;</w:t>
      </w:r>
    </w:p>
    <w:p w:rsidR="00F93956" w:rsidRPr="00F93956" w:rsidRDefault="00F93956" w:rsidP="00F93956">
      <w:pPr>
        <w:ind w:firstLine="709"/>
        <w:jc w:val="both"/>
        <w:rPr>
          <w:rFonts w:eastAsia="Times New Roman"/>
          <w:sz w:val="26"/>
          <w:szCs w:val="26"/>
          <w:lang w:val="uk-UA" w:eastAsia="ru-RU"/>
        </w:rPr>
      </w:pPr>
      <w:r w:rsidRPr="00F93956">
        <w:rPr>
          <w:rFonts w:eastAsia="Times New Roman"/>
          <w:sz w:val="26"/>
          <w:szCs w:val="26"/>
          <w:lang w:val="uk-UA" w:eastAsia="ru-RU"/>
        </w:rPr>
        <w:t xml:space="preserve">от 13.11.2020 № 4 «О </w:t>
      </w:r>
      <w:proofErr w:type="spellStart"/>
      <w:r w:rsidRPr="00F93956">
        <w:rPr>
          <w:rFonts w:eastAsia="Times New Roman"/>
          <w:sz w:val="26"/>
          <w:szCs w:val="26"/>
          <w:lang w:val="uk-UA" w:eastAsia="ru-RU"/>
        </w:rPr>
        <w:t>внесении</w:t>
      </w:r>
      <w:proofErr w:type="spellEnd"/>
      <w:r w:rsidRPr="00F93956">
        <w:rPr>
          <w:rFonts w:eastAsia="Times New Roman"/>
          <w:sz w:val="26"/>
          <w:szCs w:val="26"/>
          <w:lang w:val="uk-UA" w:eastAsia="ru-RU"/>
        </w:rPr>
        <w:t xml:space="preserve"> </w:t>
      </w:r>
      <w:proofErr w:type="spellStart"/>
      <w:r w:rsidRPr="00F93956">
        <w:rPr>
          <w:rFonts w:eastAsia="Times New Roman"/>
          <w:sz w:val="26"/>
          <w:szCs w:val="26"/>
          <w:lang w:val="uk-UA" w:eastAsia="ru-RU"/>
        </w:rPr>
        <w:t>изменений</w:t>
      </w:r>
      <w:proofErr w:type="spellEnd"/>
      <w:r w:rsidRPr="00F93956">
        <w:rPr>
          <w:rFonts w:eastAsia="Times New Roman"/>
          <w:sz w:val="26"/>
          <w:szCs w:val="26"/>
          <w:lang w:val="uk-UA" w:eastAsia="ru-RU"/>
        </w:rPr>
        <w:t xml:space="preserve"> и </w:t>
      </w:r>
      <w:proofErr w:type="spellStart"/>
      <w:r w:rsidRPr="00F93956">
        <w:rPr>
          <w:rFonts w:eastAsia="Times New Roman"/>
          <w:sz w:val="26"/>
          <w:szCs w:val="26"/>
          <w:lang w:val="uk-UA" w:eastAsia="ru-RU"/>
        </w:rPr>
        <w:t>дополнений</w:t>
      </w:r>
      <w:proofErr w:type="spellEnd"/>
      <w:r w:rsidRPr="00F93956">
        <w:rPr>
          <w:rFonts w:eastAsia="Times New Roman"/>
          <w:sz w:val="26"/>
          <w:szCs w:val="26"/>
          <w:lang w:val="uk-UA" w:eastAsia="ru-RU"/>
        </w:rPr>
        <w:t xml:space="preserve"> в Устав Посьетского </w:t>
      </w:r>
      <w:proofErr w:type="spellStart"/>
      <w:r w:rsidRPr="00F93956">
        <w:rPr>
          <w:rFonts w:eastAsia="Times New Roman"/>
          <w:sz w:val="26"/>
          <w:szCs w:val="26"/>
          <w:lang w:val="uk-UA" w:eastAsia="ru-RU"/>
        </w:rPr>
        <w:t>горо</w:t>
      </w:r>
      <w:r w:rsidRPr="00F93956">
        <w:rPr>
          <w:rFonts w:eastAsia="Times New Roman"/>
          <w:sz w:val="26"/>
          <w:szCs w:val="26"/>
          <w:lang w:val="uk-UA" w:eastAsia="ru-RU"/>
        </w:rPr>
        <w:t>д</w:t>
      </w:r>
      <w:r w:rsidRPr="00F93956">
        <w:rPr>
          <w:rFonts w:eastAsia="Times New Roman"/>
          <w:sz w:val="26"/>
          <w:szCs w:val="26"/>
          <w:lang w:val="uk-UA" w:eastAsia="ru-RU"/>
        </w:rPr>
        <w:t>ского</w:t>
      </w:r>
      <w:proofErr w:type="spellEnd"/>
      <w:r w:rsidRPr="00F93956">
        <w:rPr>
          <w:rFonts w:eastAsia="Times New Roman"/>
          <w:sz w:val="26"/>
          <w:szCs w:val="26"/>
          <w:lang w:val="uk-UA" w:eastAsia="ru-RU"/>
        </w:rPr>
        <w:t xml:space="preserve"> </w:t>
      </w:r>
      <w:proofErr w:type="spellStart"/>
      <w:r w:rsidRPr="00F93956">
        <w:rPr>
          <w:rFonts w:eastAsia="Times New Roman"/>
          <w:sz w:val="26"/>
          <w:szCs w:val="26"/>
          <w:lang w:val="uk-UA" w:eastAsia="ru-RU"/>
        </w:rPr>
        <w:t>поселения</w:t>
      </w:r>
      <w:proofErr w:type="spellEnd"/>
      <w:r w:rsidRPr="00F93956">
        <w:rPr>
          <w:rFonts w:eastAsia="Times New Roman"/>
          <w:sz w:val="26"/>
          <w:szCs w:val="26"/>
          <w:lang w:val="uk-UA" w:eastAsia="ru-RU"/>
        </w:rPr>
        <w:t>»;</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val="uk-UA" w:eastAsia="ru-RU"/>
        </w:rPr>
        <w:t xml:space="preserve">от 28.06.2021 № 28 «О </w:t>
      </w:r>
      <w:proofErr w:type="spellStart"/>
      <w:r w:rsidRPr="00F93956">
        <w:rPr>
          <w:rFonts w:eastAsia="Times New Roman"/>
          <w:sz w:val="26"/>
          <w:szCs w:val="26"/>
          <w:lang w:val="uk-UA" w:eastAsia="ru-RU"/>
        </w:rPr>
        <w:t>внесении</w:t>
      </w:r>
      <w:proofErr w:type="spellEnd"/>
      <w:r w:rsidRPr="00F93956">
        <w:rPr>
          <w:rFonts w:eastAsia="Times New Roman"/>
          <w:sz w:val="26"/>
          <w:szCs w:val="26"/>
          <w:lang w:val="uk-UA" w:eastAsia="ru-RU"/>
        </w:rPr>
        <w:t xml:space="preserve"> </w:t>
      </w:r>
      <w:proofErr w:type="spellStart"/>
      <w:r w:rsidRPr="00F93956">
        <w:rPr>
          <w:rFonts w:eastAsia="Times New Roman"/>
          <w:sz w:val="26"/>
          <w:szCs w:val="26"/>
          <w:lang w:val="uk-UA" w:eastAsia="ru-RU"/>
        </w:rPr>
        <w:t>изменений</w:t>
      </w:r>
      <w:proofErr w:type="spellEnd"/>
      <w:r w:rsidRPr="00F93956">
        <w:rPr>
          <w:rFonts w:eastAsia="Times New Roman"/>
          <w:sz w:val="26"/>
          <w:szCs w:val="26"/>
          <w:lang w:val="uk-UA" w:eastAsia="ru-RU"/>
        </w:rPr>
        <w:t xml:space="preserve"> в Устав Посьетского </w:t>
      </w:r>
      <w:proofErr w:type="spellStart"/>
      <w:r w:rsidRPr="00F93956">
        <w:rPr>
          <w:rFonts w:eastAsia="Times New Roman"/>
          <w:sz w:val="26"/>
          <w:szCs w:val="26"/>
          <w:lang w:val="uk-UA" w:eastAsia="ru-RU"/>
        </w:rPr>
        <w:t>городского</w:t>
      </w:r>
      <w:proofErr w:type="spellEnd"/>
      <w:r w:rsidRPr="00F93956">
        <w:rPr>
          <w:rFonts w:eastAsia="Times New Roman"/>
          <w:sz w:val="26"/>
          <w:szCs w:val="26"/>
          <w:lang w:val="uk-UA" w:eastAsia="ru-RU"/>
        </w:rPr>
        <w:t xml:space="preserve"> </w:t>
      </w:r>
      <w:proofErr w:type="spellStart"/>
      <w:r w:rsidRPr="00F93956">
        <w:rPr>
          <w:rFonts w:eastAsia="Times New Roman"/>
          <w:sz w:val="26"/>
          <w:szCs w:val="26"/>
          <w:lang w:val="uk-UA" w:eastAsia="ru-RU"/>
        </w:rPr>
        <w:t>посел</w:t>
      </w:r>
      <w:r w:rsidRPr="00F93956">
        <w:rPr>
          <w:rFonts w:eastAsia="Times New Roman"/>
          <w:sz w:val="26"/>
          <w:szCs w:val="26"/>
          <w:lang w:val="uk-UA" w:eastAsia="ru-RU"/>
        </w:rPr>
        <w:t>е</w:t>
      </w:r>
      <w:r w:rsidRPr="00F93956">
        <w:rPr>
          <w:rFonts w:eastAsia="Times New Roman"/>
          <w:sz w:val="26"/>
          <w:szCs w:val="26"/>
          <w:lang w:val="uk-UA" w:eastAsia="ru-RU"/>
        </w:rPr>
        <w:t>ния</w:t>
      </w:r>
      <w:proofErr w:type="spellEnd"/>
      <w:r w:rsidRPr="00F93956">
        <w:rPr>
          <w:rFonts w:eastAsia="Times New Roman"/>
          <w:sz w:val="26"/>
          <w:szCs w:val="26"/>
          <w:lang w:val="uk-UA" w:eastAsia="ru-RU"/>
        </w:rPr>
        <w:t>»;</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val="uk-UA" w:eastAsia="ru-RU"/>
        </w:rPr>
        <w:t xml:space="preserve">от 16.07.2021 № </w:t>
      </w:r>
      <w:r w:rsidRPr="00F93956">
        <w:rPr>
          <w:rFonts w:eastAsia="Times New Roman"/>
          <w:sz w:val="26"/>
          <w:szCs w:val="26"/>
          <w:lang w:eastAsia="ru-RU"/>
        </w:rPr>
        <w:t>29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val="uk-UA" w:eastAsia="ru-RU"/>
        </w:rPr>
        <w:t xml:space="preserve">от 20.07.2021 № 34 «О </w:t>
      </w:r>
      <w:proofErr w:type="spellStart"/>
      <w:r w:rsidRPr="00F93956">
        <w:rPr>
          <w:rFonts w:eastAsia="Times New Roman"/>
          <w:sz w:val="26"/>
          <w:szCs w:val="26"/>
          <w:lang w:val="uk-UA" w:eastAsia="ru-RU"/>
        </w:rPr>
        <w:t>внесении</w:t>
      </w:r>
      <w:proofErr w:type="spellEnd"/>
      <w:r w:rsidRPr="00F93956">
        <w:rPr>
          <w:rFonts w:eastAsia="Times New Roman"/>
          <w:sz w:val="26"/>
          <w:szCs w:val="26"/>
          <w:lang w:val="uk-UA" w:eastAsia="ru-RU"/>
        </w:rPr>
        <w:t xml:space="preserve"> </w:t>
      </w:r>
      <w:proofErr w:type="spellStart"/>
      <w:r w:rsidRPr="00F93956">
        <w:rPr>
          <w:rFonts w:eastAsia="Times New Roman"/>
          <w:sz w:val="26"/>
          <w:szCs w:val="26"/>
          <w:lang w:val="uk-UA" w:eastAsia="ru-RU"/>
        </w:rPr>
        <w:t>изменений</w:t>
      </w:r>
      <w:proofErr w:type="spellEnd"/>
      <w:r w:rsidRPr="00F93956">
        <w:rPr>
          <w:rFonts w:eastAsia="Times New Roman"/>
          <w:sz w:val="26"/>
          <w:szCs w:val="26"/>
          <w:lang w:val="uk-UA" w:eastAsia="ru-RU"/>
        </w:rPr>
        <w:t xml:space="preserve"> и </w:t>
      </w:r>
      <w:proofErr w:type="spellStart"/>
      <w:r w:rsidRPr="00F93956">
        <w:rPr>
          <w:rFonts w:eastAsia="Times New Roman"/>
          <w:sz w:val="26"/>
          <w:szCs w:val="26"/>
          <w:lang w:val="uk-UA" w:eastAsia="ru-RU"/>
        </w:rPr>
        <w:t>дополнений</w:t>
      </w:r>
      <w:proofErr w:type="spellEnd"/>
      <w:r w:rsidRPr="00F93956">
        <w:rPr>
          <w:rFonts w:eastAsia="Times New Roman"/>
          <w:sz w:val="26"/>
          <w:szCs w:val="26"/>
          <w:lang w:val="uk-UA" w:eastAsia="ru-RU"/>
        </w:rPr>
        <w:t xml:space="preserve"> в Устав Посьетского </w:t>
      </w:r>
      <w:proofErr w:type="spellStart"/>
      <w:r w:rsidRPr="00F93956">
        <w:rPr>
          <w:rFonts w:eastAsia="Times New Roman"/>
          <w:sz w:val="26"/>
          <w:szCs w:val="26"/>
          <w:lang w:val="uk-UA" w:eastAsia="ru-RU"/>
        </w:rPr>
        <w:t>гор</w:t>
      </w:r>
      <w:r w:rsidRPr="00F93956">
        <w:rPr>
          <w:rFonts w:eastAsia="Times New Roman"/>
          <w:sz w:val="26"/>
          <w:szCs w:val="26"/>
          <w:lang w:val="uk-UA" w:eastAsia="ru-RU"/>
        </w:rPr>
        <w:t>о</w:t>
      </w:r>
      <w:r w:rsidRPr="00F93956">
        <w:rPr>
          <w:rFonts w:eastAsia="Times New Roman"/>
          <w:sz w:val="26"/>
          <w:szCs w:val="26"/>
          <w:lang w:val="uk-UA" w:eastAsia="ru-RU"/>
        </w:rPr>
        <w:t>дского</w:t>
      </w:r>
      <w:proofErr w:type="spellEnd"/>
      <w:r w:rsidRPr="00F93956">
        <w:rPr>
          <w:rFonts w:eastAsia="Times New Roman"/>
          <w:sz w:val="26"/>
          <w:szCs w:val="26"/>
          <w:lang w:val="uk-UA" w:eastAsia="ru-RU"/>
        </w:rPr>
        <w:t xml:space="preserve"> </w:t>
      </w:r>
      <w:proofErr w:type="spellStart"/>
      <w:r w:rsidRPr="00F93956">
        <w:rPr>
          <w:rFonts w:eastAsia="Times New Roman"/>
          <w:sz w:val="26"/>
          <w:szCs w:val="26"/>
          <w:lang w:val="uk-UA" w:eastAsia="ru-RU"/>
        </w:rPr>
        <w:t>поселения</w:t>
      </w:r>
      <w:proofErr w:type="spellEnd"/>
      <w:r w:rsidRPr="00F93956">
        <w:rPr>
          <w:rFonts w:eastAsia="Times New Roman"/>
          <w:sz w:val="26"/>
          <w:szCs w:val="26"/>
          <w:lang w:val="uk-UA" w:eastAsia="ru-RU"/>
        </w:rPr>
        <w:t>»;</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val="uk-UA" w:eastAsia="ru-RU"/>
        </w:rPr>
        <w:t xml:space="preserve">от 25.08.2021 № </w:t>
      </w:r>
      <w:r w:rsidRPr="00F93956">
        <w:rPr>
          <w:rFonts w:eastAsia="Times New Roman"/>
          <w:sz w:val="26"/>
          <w:szCs w:val="26"/>
          <w:lang w:eastAsia="ru-RU"/>
        </w:rPr>
        <w:t>36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val="uk-UA" w:eastAsia="ru-RU"/>
        </w:rPr>
        <w:t>от 31.01.2022 № 51</w:t>
      </w:r>
      <w:r w:rsidRPr="00F93956">
        <w:rPr>
          <w:rFonts w:eastAsia="Times New Roman"/>
          <w:sz w:val="26"/>
          <w:szCs w:val="26"/>
          <w:lang w:eastAsia="ru-RU"/>
        </w:rPr>
        <w:t xml:space="preserve">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11.07.2022 № 67 «О внесении изменений и дополнений в Устав Посьетского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8) решения муниципального комитета Приморского городского поселения Хасанск</w:t>
      </w:r>
      <w:r w:rsidRPr="00F93956">
        <w:rPr>
          <w:rFonts w:eastAsia="Calibri"/>
          <w:sz w:val="26"/>
          <w:szCs w:val="26"/>
          <w:lang w:eastAsia="en-US"/>
        </w:rPr>
        <w:t>о</w:t>
      </w:r>
      <w:r w:rsidRPr="00F93956">
        <w:rPr>
          <w:rFonts w:eastAsia="Calibri"/>
          <w:sz w:val="26"/>
          <w:szCs w:val="26"/>
          <w:lang w:eastAsia="en-US"/>
        </w:rPr>
        <w:t>го муниципального района Приморского края: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04.05.2009 г. №170 «О принятии Устава Приморского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08.09.2009 № 183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14.01.2010 № 195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09.04.2010 № 203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22.12.2010 № 16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27.01.2011 № 21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29.03.2011 № 27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07.06.2011 № 31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18.08.2011 № 35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lastRenderedPageBreak/>
        <w:t xml:space="preserve">от 27.12.2011 № 44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12.03.2012 № 48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07.09.2012 № 61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16.04.2013 № 74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20.08.2013 № 83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06.11.2013 № 86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18.12.2013 № 91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11.03.2014 № 95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20.10.2014 № 107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20.01.2015 № 120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24.03.2015 № 124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21.07.2015 № 135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24.12.2015 № 14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24.05.2016 № 26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24.01.2017 № 42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11.07.2017 № 49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05.10.2017 № 53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12.03.2018 № 65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15.01.2019 № 82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29.10.2019 № 93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16.06.2020 № 114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22.01.2021 № 15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12.05.2021 № 20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Calibri"/>
          <w:sz w:val="26"/>
          <w:szCs w:val="26"/>
          <w:lang w:eastAsia="en-US"/>
        </w:rPr>
        <w:t xml:space="preserve">от 03.08.2021 № 24 </w:t>
      </w:r>
      <w:r w:rsidRPr="00F93956">
        <w:rPr>
          <w:rFonts w:eastAsia="Times New Roman"/>
          <w:sz w:val="26"/>
          <w:szCs w:val="26"/>
          <w:lang w:eastAsia="ru-RU"/>
        </w:rPr>
        <w:t>«О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01.02.2022 № 40 «О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lastRenderedPageBreak/>
        <w:t>от 14.06.2022 № 42 «О внесении изменений и дополнений в Устав Приморского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9) решения муниципального комитета Хасанского городского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16.06. 2008  № 65 «О принятии Устава Хасанского городского поселения»;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02.06.2009 № 113 «О внесении изменений и дополнений в Устав Хасанского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15.01.2010 № 126 «О внесении изменений и дополнений в Устав Хасанского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12.04.2010 № 132 «О внесении изменений и дополнений в Устав Хасанского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08.07.2010 № 144 «О внесении изменений и дополнений в Устав Хасанского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24.09.2010 № 151 «О внесении изменений и дополнений в Устав Хасанского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19.01.2011 № 9 «О внесении изменений и дополнений в Устав Хасанского горо</w:t>
      </w:r>
      <w:r w:rsidRPr="00F93956">
        <w:rPr>
          <w:rFonts w:eastAsia="Times New Roman"/>
          <w:sz w:val="26"/>
          <w:szCs w:val="26"/>
          <w:lang w:eastAsia="ru-RU"/>
        </w:rPr>
        <w:t>д</w:t>
      </w:r>
      <w:r w:rsidRPr="00F93956">
        <w:rPr>
          <w:rFonts w:eastAsia="Times New Roman"/>
          <w:sz w:val="26"/>
          <w:szCs w:val="26"/>
          <w:lang w:eastAsia="ru-RU"/>
        </w:rPr>
        <w:t>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07.04.2011 № 13 «О внесении изменений и дополнений в Устав Хасанского горо</w:t>
      </w:r>
      <w:r w:rsidRPr="00F93956">
        <w:rPr>
          <w:rFonts w:eastAsia="Times New Roman"/>
          <w:sz w:val="26"/>
          <w:szCs w:val="26"/>
          <w:lang w:eastAsia="ru-RU"/>
        </w:rPr>
        <w:t>д</w:t>
      </w:r>
      <w:r w:rsidRPr="00F93956">
        <w:rPr>
          <w:rFonts w:eastAsia="Times New Roman"/>
          <w:sz w:val="26"/>
          <w:szCs w:val="26"/>
          <w:lang w:eastAsia="ru-RU"/>
        </w:rPr>
        <w:t>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12.08.2011 № 18 «О внесении изменений и дополнений в Устав Хасанского горо</w:t>
      </w:r>
      <w:r w:rsidRPr="00F93956">
        <w:rPr>
          <w:rFonts w:eastAsia="Times New Roman"/>
          <w:sz w:val="26"/>
          <w:szCs w:val="26"/>
          <w:lang w:eastAsia="ru-RU"/>
        </w:rPr>
        <w:t>д</w:t>
      </w:r>
      <w:r w:rsidRPr="00F93956">
        <w:rPr>
          <w:rFonts w:eastAsia="Times New Roman"/>
          <w:sz w:val="26"/>
          <w:szCs w:val="26"/>
          <w:lang w:eastAsia="ru-RU"/>
        </w:rPr>
        <w:t>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11.10.2011 № 24 «О внесении изменений и дополнений в Устав Хасанского горо</w:t>
      </w:r>
      <w:r w:rsidRPr="00F93956">
        <w:rPr>
          <w:rFonts w:eastAsia="Times New Roman"/>
          <w:sz w:val="26"/>
          <w:szCs w:val="26"/>
          <w:lang w:eastAsia="ru-RU"/>
        </w:rPr>
        <w:t>д</w:t>
      </w:r>
      <w:r w:rsidRPr="00F93956">
        <w:rPr>
          <w:rFonts w:eastAsia="Times New Roman"/>
          <w:sz w:val="26"/>
          <w:szCs w:val="26"/>
          <w:lang w:eastAsia="ru-RU"/>
        </w:rPr>
        <w:t>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01.02.2012 № 30 «О внесении изменений и дополнений в Устав Хасанского горо</w:t>
      </w:r>
      <w:r w:rsidRPr="00F93956">
        <w:rPr>
          <w:rFonts w:eastAsia="Times New Roman"/>
          <w:sz w:val="26"/>
          <w:szCs w:val="26"/>
          <w:lang w:eastAsia="ru-RU"/>
        </w:rPr>
        <w:t>д</w:t>
      </w:r>
      <w:r w:rsidRPr="00F93956">
        <w:rPr>
          <w:rFonts w:eastAsia="Times New Roman"/>
          <w:sz w:val="26"/>
          <w:szCs w:val="26"/>
          <w:lang w:eastAsia="ru-RU"/>
        </w:rPr>
        <w:t>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21.09.2012 № 41 «О внесении изменений и дополнений в Устав Хасанского горо</w:t>
      </w:r>
      <w:r w:rsidRPr="00F93956">
        <w:rPr>
          <w:rFonts w:eastAsia="Times New Roman"/>
          <w:sz w:val="26"/>
          <w:szCs w:val="26"/>
          <w:lang w:eastAsia="ru-RU"/>
        </w:rPr>
        <w:t>д</w:t>
      </w:r>
      <w:r w:rsidRPr="00F93956">
        <w:rPr>
          <w:rFonts w:eastAsia="Times New Roman"/>
          <w:sz w:val="26"/>
          <w:szCs w:val="26"/>
          <w:lang w:eastAsia="ru-RU"/>
        </w:rPr>
        <w:t>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18.04.2013 № 57 «О внесении изменений и дополнений в Устав Хасанского горо</w:t>
      </w:r>
      <w:r w:rsidRPr="00F93956">
        <w:rPr>
          <w:rFonts w:eastAsia="Times New Roman"/>
          <w:sz w:val="26"/>
          <w:szCs w:val="26"/>
          <w:lang w:eastAsia="ru-RU"/>
        </w:rPr>
        <w:t>д</w:t>
      </w:r>
      <w:r w:rsidRPr="00F93956">
        <w:rPr>
          <w:rFonts w:eastAsia="Times New Roman"/>
          <w:sz w:val="26"/>
          <w:szCs w:val="26"/>
          <w:lang w:eastAsia="ru-RU"/>
        </w:rPr>
        <w:t>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24.07.2013 № 62 «О внесении изменений и дополнений в Устав Хасанского горо</w:t>
      </w:r>
      <w:r w:rsidRPr="00F93956">
        <w:rPr>
          <w:rFonts w:eastAsia="Times New Roman"/>
          <w:sz w:val="26"/>
          <w:szCs w:val="26"/>
          <w:lang w:eastAsia="ru-RU"/>
        </w:rPr>
        <w:t>д</w:t>
      </w:r>
      <w:r w:rsidRPr="00F93956">
        <w:rPr>
          <w:rFonts w:eastAsia="Times New Roman"/>
          <w:sz w:val="26"/>
          <w:szCs w:val="26"/>
          <w:lang w:eastAsia="ru-RU"/>
        </w:rPr>
        <w:t>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14.11.2013 № 71 «О внесении изменений и дополнений в Устав Хасанского горо</w:t>
      </w:r>
      <w:r w:rsidRPr="00F93956">
        <w:rPr>
          <w:rFonts w:eastAsia="Times New Roman"/>
          <w:sz w:val="26"/>
          <w:szCs w:val="26"/>
          <w:lang w:eastAsia="ru-RU"/>
        </w:rPr>
        <w:t>д</w:t>
      </w:r>
      <w:r w:rsidRPr="00F93956">
        <w:rPr>
          <w:rFonts w:eastAsia="Times New Roman"/>
          <w:sz w:val="26"/>
          <w:szCs w:val="26"/>
          <w:lang w:eastAsia="ru-RU"/>
        </w:rPr>
        <w:t>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29.04.2014 № 85 «О внесении изменений и дополнений в Устав Хасанского горо</w:t>
      </w:r>
      <w:r w:rsidRPr="00F93956">
        <w:rPr>
          <w:rFonts w:eastAsia="Times New Roman"/>
          <w:sz w:val="26"/>
          <w:szCs w:val="26"/>
          <w:lang w:eastAsia="ru-RU"/>
        </w:rPr>
        <w:t>д</w:t>
      </w:r>
      <w:r w:rsidRPr="00F93956">
        <w:rPr>
          <w:rFonts w:eastAsia="Times New Roman"/>
          <w:sz w:val="26"/>
          <w:szCs w:val="26"/>
          <w:lang w:eastAsia="ru-RU"/>
        </w:rPr>
        <w:t xml:space="preserve">ского поселения Хасанского муниципального района Приморского края»; </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22.09.2014 № 91 «О внесении изменений и дополнений в Устав Хасанского горо</w:t>
      </w:r>
      <w:r w:rsidRPr="00F93956">
        <w:rPr>
          <w:rFonts w:eastAsia="Times New Roman"/>
          <w:sz w:val="26"/>
          <w:szCs w:val="26"/>
          <w:lang w:eastAsia="ru-RU"/>
        </w:rPr>
        <w:t>д</w:t>
      </w:r>
      <w:r w:rsidRPr="00F93956">
        <w:rPr>
          <w:rFonts w:eastAsia="Times New Roman"/>
          <w:sz w:val="26"/>
          <w:szCs w:val="26"/>
          <w:lang w:eastAsia="ru-RU"/>
        </w:rPr>
        <w:t>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20.03.2015 № 107 «О внесении изменений и дополнений в Устав Хасанского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11.09.2015 № 111 «О внесении изменений и дополнений в Устав Хасанского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26.02.2016 № 12 «О внесении изменений и дополнений в Устав Хасанского горо</w:t>
      </w:r>
      <w:r w:rsidRPr="00F93956">
        <w:rPr>
          <w:rFonts w:eastAsia="Times New Roman"/>
          <w:sz w:val="26"/>
          <w:szCs w:val="26"/>
          <w:lang w:eastAsia="ru-RU"/>
        </w:rPr>
        <w:t>д</w:t>
      </w:r>
      <w:r w:rsidRPr="00F93956">
        <w:rPr>
          <w:rFonts w:eastAsia="Times New Roman"/>
          <w:sz w:val="26"/>
          <w:szCs w:val="26"/>
          <w:lang w:eastAsia="ru-RU"/>
        </w:rPr>
        <w:t>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28.06.2016 № 18 «О внесении изменений и дополнений в Устав Хасанского горо</w:t>
      </w:r>
      <w:r w:rsidRPr="00F93956">
        <w:rPr>
          <w:rFonts w:eastAsia="Times New Roman"/>
          <w:sz w:val="26"/>
          <w:szCs w:val="26"/>
          <w:lang w:eastAsia="ru-RU"/>
        </w:rPr>
        <w:t>д</w:t>
      </w:r>
      <w:r w:rsidRPr="00F93956">
        <w:rPr>
          <w:rFonts w:eastAsia="Times New Roman"/>
          <w:sz w:val="26"/>
          <w:szCs w:val="26"/>
          <w:lang w:eastAsia="ru-RU"/>
        </w:rPr>
        <w:t>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26.02.2018 № 58 «О внесении изменений и дополнений в Устав Хасанского горо</w:t>
      </w:r>
      <w:r w:rsidRPr="00F93956">
        <w:rPr>
          <w:rFonts w:eastAsia="Times New Roman"/>
          <w:sz w:val="26"/>
          <w:szCs w:val="26"/>
          <w:lang w:eastAsia="ru-RU"/>
        </w:rPr>
        <w:t>д</w:t>
      </w:r>
      <w:r w:rsidRPr="00F93956">
        <w:rPr>
          <w:rFonts w:eastAsia="Times New Roman"/>
          <w:sz w:val="26"/>
          <w:szCs w:val="26"/>
          <w:lang w:eastAsia="ru-RU"/>
        </w:rPr>
        <w:t>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26.04.2018 № 63 «О внесении изменений и дополнений в Устав Хасанского горо</w:t>
      </w:r>
      <w:r w:rsidRPr="00F93956">
        <w:rPr>
          <w:rFonts w:eastAsia="Times New Roman"/>
          <w:sz w:val="26"/>
          <w:szCs w:val="26"/>
          <w:lang w:eastAsia="ru-RU"/>
        </w:rPr>
        <w:t>д</w:t>
      </w:r>
      <w:r w:rsidRPr="00F93956">
        <w:rPr>
          <w:rFonts w:eastAsia="Times New Roman"/>
          <w:sz w:val="26"/>
          <w:szCs w:val="26"/>
          <w:lang w:eastAsia="ru-RU"/>
        </w:rPr>
        <w:t>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24.05.2018 № 66 «О внесении изменений и дополнений в Устав Хасанского горо</w:t>
      </w:r>
      <w:r w:rsidRPr="00F93956">
        <w:rPr>
          <w:rFonts w:eastAsia="Times New Roman"/>
          <w:sz w:val="26"/>
          <w:szCs w:val="26"/>
          <w:lang w:eastAsia="ru-RU"/>
        </w:rPr>
        <w:t>д</w:t>
      </w:r>
      <w:r w:rsidRPr="00F93956">
        <w:rPr>
          <w:rFonts w:eastAsia="Times New Roman"/>
          <w:sz w:val="26"/>
          <w:szCs w:val="26"/>
          <w:lang w:eastAsia="ru-RU"/>
        </w:rPr>
        <w:t>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lastRenderedPageBreak/>
        <w:t>от 01.10.2018 № 80 «О внесении изменений и дополнений в Устав Хасанского горо</w:t>
      </w:r>
      <w:r w:rsidRPr="00F93956">
        <w:rPr>
          <w:rFonts w:eastAsia="Times New Roman"/>
          <w:sz w:val="26"/>
          <w:szCs w:val="26"/>
          <w:lang w:eastAsia="ru-RU"/>
        </w:rPr>
        <w:t>д</w:t>
      </w:r>
      <w:r w:rsidRPr="00F93956">
        <w:rPr>
          <w:rFonts w:eastAsia="Times New Roman"/>
          <w:sz w:val="26"/>
          <w:szCs w:val="26"/>
          <w:lang w:eastAsia="ru-RU"/>
        </w:rPr>
        <w:t>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16.01.2019 № 107 «О внесении изменений и дополнений в Устав Хасанского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03.04.2019 № 117 «О внесении изменений и дополнений в Устав Хасанского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 Хасанского муниципального района Приморского края»;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от 13.01.2020 № 132 «О внесении изменений и дополнений в Устав Хасанского г</w:t>
      </w:r>
      <w:r w:rsidRPr="00F93956">
        <w:rPr>
          <w:rFonts w:eastAsia="Times New Roman"/>
          <w:sz w:val="26"/>
          <w:szCs w:val="26"/>
          <w:lang w:eastAsia="ru-RU"/>
        </w:rPr>
        <w:t>о</w:t>
      </w:r>
      <w:r w:rsidRPr="00F93956">
        <w:rPr>
          <w:rFonts w:eastAsia="Times New Roman"/>
          <w:sz w:val="26"/>
          <w:szCs w:val="26"/>
          <w:lang w:eastAsia="ru-RU"/>
        </w:rPr>
        <w:t>родского поселения Хасанского муниципального района Приморского края»;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07.05.2020 № 135 «О внесении изменений и дополнений в Устав Хасанского г</w:t>
      </w:r>
      <w:r w:rsidRPr="00F93956">
        <w:rPr>
          <w:rFonts w:eastAsia="Calibri"/>
          <w:sz w:val="26"/>
          <w:szCs w:val="26"/>
          <w:lang w:eastAsia="en-US"/>
        </w:rPr>
        <w:t>о</w:t>
      </w:r>
      <w:r w:rsidRPr="00F93956">
        <w:rPr>
          <w:rFonts w:eastAsia="Calibri"/>
          <w:sz w:val="26"/>
          <w:szCs w:val="26"/>
          <w:lang w:eastAsia="en-US"/>
        </w:rPr>
        <w:t>родского поселения Хасанского муниципального района Приморского края»;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05.03.2021 № 13 «О внесении изменений и дополнений в Устав Хасанского горо</w:t>
      </w:r>
      <w:r w:rsidRPr="00F93956">
        <w:rPr>
          <w:rFonts w:eastAsia="Calibri"/>
          <w:sz w:val="26"/>
          <w:szCs w:val="26"/>
          <w:lang w:eastAsia="en-US"/>
        </w:rPr>
        <w:t>д</w:t>
      </w:r>
      <w:r w:rsidRPr="00F93956">
        <w:rPr>
          <w:rFonts w:eastAsia="Calibri"/>
          <w:sz w:val="26"/>
          <w:szCs w:val="26"/>
          <w:lang w:eastAsia="en-US"/>
        </w:rPr>
        <w:t>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28.05.2021 № 27 «О внесении изменений и дополнений в Устав Хасанского горо</w:t>
      </w:r>
      <w:r w:rsidRPr="00F93956">
        <w:rPr>
          <w:rFonts w:eastAsia="Calibri"/>
          <w:sz w:val="26"/>
          <w:szCs w:val="26"/>
          <w:lang w:eastAsia="en-US"/>
        </w:rPr>
        <w:t>д</w:t>
      </w:r>
      <w:r w:rsidRPr="00F93956">
        <w:rPr>
          <w:rFonts w:eastAsia="Calibri"/>
          <w:sz w:val="26"/>
          <w:szCs w:val="26"/>
          <w:lang w:eastAsia="en-US"/>
        </w:rPr>
        <w:t>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28.07.2021 № 31 «О внесении изменений в Устав Хасанского городского посел</w:t>
      </w:r>
      <w:r w:rsidRPr="00F93956">
        <w:rPr>
          <w:rFonts w:eastAsia="Calibri"/>
          <w:sz w:val="26"/>
          <w:szCs w:val="26"/>
          <w:lang w:eastAsia="en-US"/>
        </w:rPr>
        <w:t>е</w:t>
      </w:r>
      <w:r w:rsidRPr="00F93956">
        <w:rPr>
          <w:rFonts w:eastAsia="Calibri"/>
          <w:sz w:val="26"/>
          <w:szCs w:val="26"/>
          <w:lang w:eastAsia="en-US"/>
        </w:rPr>
        <w:t>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04.10.2021 № 33 «О внесении изменений и дополнений в Устав Хасанского горо</w:t>
      </w:r>
      <w:r w:rsidRPr="00F93956">
        <w:rPr>
          <w:rFonts w:eastAsia="Calibri"/>
          <w:sz w:val="26"/>
          <w:szCs w:val="26"/>
          <w:lang w:eastAsia="en-US"/>
        </w:rPr>
        <w:t>д</w:t>
      </w:r>
      <w:r w:rsidRPr="00F93956">
        <w:rPr>
          <w:rFonts w:eastAsia="Calibri"/>
          <w:sz w:val="26"/>
          <w:szCs w:val="26"/>
          <w:lang w:eastAsia="en-US"/>
        </w:rPr>
        <w:t>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01.11.2021 № 38/1 «О внесении изменений и дополнений в Устав Хасанского г</w:t>
      </w:r>
      <w:r w:rsidRPr="00F93956">
        <w:rPr>
          <w:rFonts w:eastAsia="Calibri"/>
          <w:sz w:val="26"/>
          <w:szCs w:val="26"/>
          <w:lang w:eastAsia="en-US"/>
        </w:rPr>
        <w:t>о</w:t>
      </w:r>
      <w:r w:rsidRPr="00F93956">
        <w:rPr>
          <w:rFonts w:eastAsia="Calibri"/>
          <w:sz w:val="26"/>
          <w:szCs w:val="26"/>
          <w:lang w:eastAsia="en-US"/>
        </w:rPr>
        <w:t>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27.01.2022 № 48 «О внесении изменений и дополнений в Устав Хасанского горо</w:t>
      </w:r>
      <w:r w:rsidRPr="00F93956">
        <w:rPr>
          <w:rFonts w:eastAsia="Calibri"/>
          <w:sz w:val="26"/>
          <w:szCs w:val="26"/>
          <w:lang w:eastAsia="en-US"/>
        </w:rPr>
        <w:t>д</w:t>
      </w:r>
      <w:r w:rsidRPr="00F93956">
        <w:rPr>
          <w:rFonts w:eastAsia="Calibri"/>
          <w:sz w:val="26"/>
          <w:szCs w:val="26"/>
          <w:lang w:eastAsia="en-US"/>
        </w:rPr>
        <w:t>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23.05.2022 № 52 «О внесении изменений и дополнений в Устав Хасанского горо</w:t>
      </w:r>
      <w:r w:rsidRPr="00F93956">
        <w:rPr>
          <w:rFonts w:eastAsia="Calibri"/>
          <w:sz w:val="26"/>
          <w:szCs w:val="26"/>
          <w:lang w:eastAsia="en-US"/>
        </w:rPr>
        <w:t>д</w:t>
      </w:r>
      <w:r w:rsidRPr="00F93956">
        <w:rPr>
          <w:rFonts w:eastAsia="Calibri"/>
          <w:sz w:val="26"/>
          <w:szCs w:val="26"/>
          <w:lang w:eastAsia="en-US"/>
        </w:rPr>
        <w:t>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22.08.2022 № 55 «О внесении изменений и дополнений в Устав Хасанского горо</w:t>
      </w:r>
      <w:r w:rsidRPr="00F93956">
        <w:rPr>
          <w:rFonts w:eastAsia="Calibri"/>
          <w:sz w:val="26"/>
          <w:szCs w:val="26"/>
          <w:lang w:eastAsia="en-US"/>
        </w:rPr>
        <w:t>д</w:t>
      </w:r>
      <w:r w:rsidRPr="00F93956">
        <w:rPr>
          <w:rFonts w:eastAsia="Calibri"/>
          <w:sz w:val="26"/>
          <w:szCs w:val="26"/>
          <w:lang w:eastAsia="en-US"/>
        </w:rPr>
        <w:t>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10) решения муниципального комитета Славянского городского поселения Хасанск</w:t>
      </w:r>
      <w:r w:rsidRPr="00F93956">
        <w:rPr>
          <w:rFonts w:eastAsia="Calibri"/>
          <w:sz w:val="26"/>
          <w:szCs w:val="26"/>
          <w:lang w:eastAsia="en-US"/>
        </w:rPr>
        <w:t>о</w:t>
      </w:r>
      <w:r w:rsidRPr="00F93956">
        <w:rPr>
          <w:rFonts w:eastAsia="Calibri"/>
          <w:sz w:val="26"/>
          <w:szCs w:val="26"/>
          <w:lang w:eastAsia="en-US"/>
        </w:rPr>
        <w:t>го муниципального района:</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05.10.2007 № 213 «О принятии Устава Славянского городского  поселения в новой редакции»;</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25.03.2008 № 128-НПА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 xml:space="preserve">от 01.03.2009 № 179-НПА «О внесении изменений в Устав Славянского городского поселения»; </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05.04.2009 № 185-НПА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29.06.2009 № 197-НПА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18.08.2009 № 202-НПА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25.12.2009 № 208-НПА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20.04.2010 № 221-НПА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02.08.2010 № 234-НПА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28.11.2010 № 3-МПА «О внесении изменений в Устав Славянского городского п</w:t>
      </w:r>
      <w:r w:rsidRPr="00F93956">
        <w:rPr>
          <w:rFonts w:eastAsia="Calibri"/>
          <w:sz w:val="26"/>
          <w:szCs w:val="26"/>
          <w:lang w:eastAsia="en-US"/>
        </w:rPr>
        <w:t>о</w:t>
      </w:r>
      <w:r w:rsidRPr="00F93956">
        <w:rPr>
          <w:rFonts w:eastAsia="Calibri"/>
          <w:sz w:val="26"/>
          <w:szCs w:val="26"/>
          <w:lang w:eastAsia="en-US"/>
        </w:rPr>
        <w:t>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09.03.2011 № 13-МПА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lastRenderedPageBreak/>
        <w:t>от 16.12.2011 № 49-МПА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03.04.2012 № 62-МПА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30.11.2012 № 79-МПА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07.06.2013 № 95-МПА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20.10.2014 № 4-МПА «О внесении изменений в Устав Славянского городского п</w:t>
      </w:r>
      <w:r w:rsidRPr="00F93956">
        <w:rPr>
          <w:rFonts w:eastAsia="Calibri"/>
          <w:sz w:val="26"/>
          <w:szCs w:val="26"/>
          <w:lang w:eastAsia="en-US"/>
        </w:rPr>
        <w:t>о</w:t>
      </w:r>
      <w:r w:rsidRPr="00F93956">
        <w:rPr>
          <w:rFonts w:eastAsia="Calibri"/>
          <w:sz w:val="26"/>
          <w:szCs w:val="26"/>
          <w:lang w:eastAsia="en-US"/>
        </w:rPr>
        <w:t>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02.02.2015 № 20-МПА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30.04.2015 № 32-МПА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02.10.2015 № 50-МПА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24.12.2015 № 60-МПА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30.03.2016 № 75-МПА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27.10.2016 № 92-МПА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20.04.2017 № 110-МПА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11.12.2017 № 128-МПА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27.04.2018 № 142-МПА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28.09.2018 № 152-МПА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27.03.2019 № 169-МПА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31.07.2019 № 177-МПА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30.01.2020 № 13-МПА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27.07.2020 № 22-МПА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30.11.2020 № 34-МПА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27.05.2021 № 49-МПА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27.01.2022 № 19-МПА «О внесении изменений в Устав Славянского городского поселения»;</w:t>
      </w:r>
    </w:p>
    <w:p w:rsidR="00F93956" w:rsidRPr="00F93956" w:rsidRDefault="00F93956" w:rsidP="00F93956">
      <w:pPr>
        <w:ind w:firstLine="709"/>
        <w:jc w:val="both"/>
        <w:rPr>
          <w:rFonts w:eastAsia="Calibri"/>
          <w:sz w:val="26"/>
          <w:szCs w:val="26"/>
          <w:lang w:eastAsia="en-US"/>
        </w:rPr>
      </w:pPr>
      <w:r w:rsidRPr="00F93956">
        <w:rPr>
          <w:rFonts w:eastAsia="Calibri"/>
          <w:sz w:val="26"/>
          <w:szCs w:val="26"/>
          <w:lang w:eastAsia="en-US"/>
        </w:rPr>
        <w:t>от 21.07.2022 № 32-МПА «О внесении изменений в Устав Славянского городского поселения».</w:t>
      </w:r>
    </w:p>
    <w:p w:rsidR="00F93956" w:rsidRPr="00F93956" w:rsidRDefault="00F93956" w:rsidP="00F93956">
      <w:pPr>
        <w:jc w:val="both"/>
        <w:rPr>
          <w:rFonts w:eastAsia="Calibri"/>
          <w:sz w:val="26"/>
          <w:szCs w:val="26"/>
          <w:lang w:eastAsia="en-US"/>
        </w:rPr>
      </w:pPr>
    </w:p>
    <w:p w:rsidR="00F93956" w:rsidRPr="00F93956" w:rsidRDefault="00F93956" w:rsidP="00F93956">
      <w:pPr>
        <w:jc w:val="both"/>
        <w:rPr>
          <w:rFonts w:eastAsia="Times New Roman"/>
          <w:sz w:val="26"/>
          <w:szCs w:val="26"/>
          <w:lang w:eastAsia="ru-RU"/>
        </w:rPr>
      </w:pPr>
      <w:r w:rsidRPr="00F93956">
        <w:rPr>
          <w:rFonts w:eastAsia="Calibri"/>
          <w:sz w:val="26"/>
          <w:szCs w:val="26"/>
          <w:lang w:eastAsia="en-US"/>
        </w:rPr>
        <w:t xml:space="preserve">3. </w:t>
      </w:r>
      <w:r w:rsidRPr="00F93956">
        <w:rPr>
          <w:rFonts w:eastAsia="Times New Roman"/>
          <w:sz w:val="26"/>
          <w:szCs w:val="26"/>
          <w:lang w:eastAsia="ru-RU"/>
        </w:rPr>
        <w:t>Направить Устав Хасанского муниципального округа Приморского края главе Хасанск</w:t>
      </w:r>
      <w:r w:rsidRPr="00F93956">
        <w:rPr>
          <w:rFonts w:eastAsia="Times New Roman"/>
          <w:sz w:val="26"/>
          <w:szCs w:val="26"/>
          <w:lang w:eastAsia="ru-RU"/>
        </w:rPr>
        <w:t>о</w:t>
      </w:r>
      <w:r w:rsidRPr="00F93956">
        <w:rPr>
          <w:rFonts w:eastAsia="Times New Roman"/>
          <w:sz w:val="26"/>
          <w:szCs w:val="26"/>
          <w:lang w:eastAsia="ru-RU"/>
        </w:rPr>
        <w:t xml:space="preserve">го муниципального района для подписания, направления на государственную регистрацию и официального опубликования. </w:t>
      </w:r>
    </w:p>
    <w:p w:rsidR="00F93956" w:rsidRPr="00F93956" w:rsidRDefault="00F93956" w:rsidP="00F93956">
      <w:pPr>
        <w:jc w:val="both"/>
        <w:rPr>
          <w:rFonts w:eastAsia="Times New Roman"/>
          <w:sz w:val="26"/>
          <w:szCs w:val="26"/>
          <w:lang w:eastAsia="ru-RU"/>
        </w:rPr>
      </w:pPr>
    </w:p>
    <w:p w:rsidR="00F93956" w:rsidRPr="00F93956" w:rsidRDefault="00F93956" w:rsidP="00F93956">
      <w:pPr>
        <w:jc w:val="both"/>
        <w:rPr>
          <w:rFonts w:eastAsia="Times New Roman"/>
          <w:sz w:val="26"/>
          <w:szCs w:val="26"/>
          <w:lang w:eastAsia="ru-RU"/>
        </w:rPr>
      </w:pPr>
      <w:r w:rsidRPr="00F93956">
        <w:rPr>
          <w:rFonts w:eastAsia="Times New Roman"/>
          <w:sz w:val="26"/>
          <w:szCs w:val="26"/>
          <w:lang w:eastAsia="ru-RU"/>
        </w:rPr>
        <w:lastRenderedPageBreak/>
        <w:t>4. Настоящее решение вступает в силу со дня его принятия.</w:t>
      </w:r>
    </w:p>
    <w:p w:rsidR="00F93956" w:rsidRPr="00F93956" w:rsidRDefault="00F93956" w:rsidP="00F93956">
      <w:pPr>
        <w:widowControl w:val="0"/>
        <w:autoSpaceDE w:val="0"/>
        <w:autoSpaceDN w:val="0"/>
        <w:jc w:val="both"/>
        <w:rPr>
          <w:rFonts w:ascii="Calibri" w:eastAsia="Times New Roman" w:hAnsi="Calibri" w:cs="Calibri"/>
          <w:sz w:val="26"/>
          <w:szCs w:val="26"/>
          <w:lang w:eastAsia="ru-RU"/>
        </w:rPr>
      </w:pPr>
    </w:p>
    <w:p w:rsidR="00F93956" w:rsidRPr="00F93956" w:rsidRDefault="00F93956" w:rsidP="00F93956">
      <w:pPr>
        <w:jc w:val="both"/>
        <w:rPr>
          <w:rFonts w:eastAsia="Calibri"/>
          <w:sz w:val="26"/>
          <w:szCs w:val="26"/>
          <w:lang w:eastAsia="en-US"/>
        </w:rPr>
      </w:pPr>
    </w:p>
    <w:p w:rsidR="00F93956" w:rsidRPr="00F93956" w:rsidRDefault="00F93956" w:rsidP="00F93956">
      <w:pPr>
        <w:jc w:val="both"/>
        <w:rPr>
          <w:rFonts w:eastAsia="Calibri"/>
          <w:sz w:val="26"/>
          <w:szCs w:val="26"/>
          <w:lang w:eastAsia="en-US"/>
        </w:rPr>
      </w:pPr>
      <w:r w:rsidRPr="00F93956">
        <w:rPr>
          <w:rFonts w:eastAsia="Calibri"/>
          <w:sz w:val="26"/>
          <w:szCs w:val="26"/>
          <w:lang w:eastAsia="en-US"/>
        </w:rPr>
        <w:t>Председатель Думы</w:t>
      </w:r>
    </w:p>
    <w:p w:rsidR="00F93956" w:rsidRPr="00F93956" w:rsidRDefault="00F93956" w:rsidP="00F93956">
      <w:pPr>
        <w:jc w:val="both"/>
        <w:rPr>
          <w:rFonts w:eastAsia="Calibri"/>
          <w:sz w:val="26"/>
          <w:szCs w:val="26"/>
          <w:lang w:eastAsia="en-US"/>
        </w:rPr>
      </w:pPr>
      <w:r w:rsidRPr="00F93956">
        <w:rPr>
          <w:rFonts w:eastAsia="Calibri"/>
          <w:sz w:val="26"/>
          <w:szCs w:val="26"/>
          <w:lang w:eastAsia="en-US"/>
        </w:rPr>
        <w:t xml:space="preserve">Хасанского муниципального округа     </w:t>
      </w:r>
    </w:p>
    <w:p w:rsidR="00F93956" w:rsidRPr="00F93956" w:rsidRDefault="00F93956" w:rsidP="00F93956">
      <w:pPr>
        <w:jc w:val="both"/>
        <w:rPr>
          <w:rFonts w:ascii="Calibri" w:eastAsia="Calibri" w:hAnsi="Calibri"/>
          <w:sz w:val="26"/>
          <w:szCs w:val="26"/>
          <w:lang w:eastAsia="en-US"/>
        </w:rPr>
      </w:pPr>
      <w:r w:rsidRPr="00F93956">
        <w:rPr>
          <w:rFonts w:eastAsia="Calibri"/>
          <w:sz w:val="26"/>
          <w:szCs w:val="26"/>
          <w:lang w:eastAsia="en-US"/>
        </w:rPr>
        <w:t xml:space="preserve">Приморского края </w:t>
      </w:r>
      <w:r w:rsidRPr="00F93956">
        <w:rPr>
          <w:rFonts w:eastAsia="Calibri"/>
          <w:sz w:val="26"/>
          <w:szCs w:val="26"/>
          <w:lang w:eastAsia="en-US"/>
        </w:rPr>
        <w:tab/>
      </w:r>
      <w:r w:rsidRPr="00F93956">
        <w:rPr>
          <w:rFonts w:eastAsia="Calibri"/>
          <w:sz w:val="26"/>
          <w:szCs w:val="26"/>
          <w:lang w:eastAsia="en-US"/>
        </w:rPr>
        <w:tab/>
      </w:r>
      <w:r>
        <w:rPr>
          <w:rFonts w:eastAsia="Calibri"/>
          <w:sz w:val="26"/>
          <w:szCs w:val="26"/>
          <w:lang w:eastAsia="en-US"/>
        </w:rPr>
        <w:t xml:space="preserve">                                                                </w:t>
      </w:r>
      <w:r w:rsidRPr="00F93956">
        <w:rPr>
          <w:rFonts w:eastAsia="Calibri"/>
          <w:sz w:val="26"/>
          <w:szCs w:val="26"/>
          <w:lang w:eastAsia="en-US"/>
        </w:rPr>
        <w:t xml:space="preserve">                            Н.В. Карпова </w:t>
      </w:r>
    </w:p>
    <w:p w:rsidR="00927A9F" w:rsidRPr="00927A9F" w:rsidRDefault="00927A9F" w:rsidP="00F93956">
      <w:pPr>
        <w:jc w:val="center"/>
        <w:rPr>
          <w:rFonts w:eastAsia="Times New Roman"/>
          <w:sz w:val="26"/>
          <w:szCs w:val="26"/>
          <w:lang w:eastAsia="ru-RU"/>
        </w:rPr>
      </w:pPr>
    </w:p>
    <w:p w:rsidR="00927A9F" w:rsidRPr="00AF769F" w:rsidRDefault="00927A9F" w:rsidP="00F93956">
      <w:pPr>
        <w:widowControl w:val="0"/>
        <w:shd w:val="clear" w:color="auto" w:fill="FFFFFF"/>
        <w:tabs>
          <w:tab w:val="left" w:pos="1114"/>
        </w:tabs>
        <w:autoSpaceDE w:val="0"/>
        <w:autoSpaceDN w:val="0"/>
        <w:adjustRightInd w:val="0"/>
        <w:rPr>
          <w:rFonts w:eastAsia="Times New Roman"/>
          <w:color w:val="000000"/>
          <w:spacing w:val="-1"/>
          <w:sz w:val="26"/>
          <w:szCs w:val="26"/>
          <w:lang w:eastAsia="ru-RU"/>
        </w:rPr>
      </w:pPr>
    </w:p>
    <w:p w:rsidR="00F93956" w:rsidRDefault="00F93956" w:rsidP="00F93956">
      <w:pPr>
        <w:jc w:val="center"/>
        <w:rPr>
          <w:rFonts w:ascii="Courier New" w:hAnsi="Courier New" w:cs="Courier New"/>
          <w:b/>
          <w:spacing w:val="-6"/>
          <w:sz w:val="32"/>
          <w:szCs w:val="22"/>
        </w:rPr>
        <w:sectPr w:rsidR="00F93956" w:rsidSect="00A20C09">
          <w:footerReference w:type="default" r:id="rId23"/>
          <w:pgSz w:w="11907" w:h="16840" w:code="9"/>
          <w:pgMar w:top="794" w:right="794" w:bottom="794" w:left="794" w:header="0" w:footer="0" w:gutter="0"/>
          <w:cols w:space="708"/>
          <w:docGrid w:linePitch="360"/>
        </w:sectPr>
      </w:pPr>
    </w:p>
    <w:p w:rsidR="00F93956" w:rsidRPr="00F93956" w:rsidRDefault="00F93956" w:rsidP="00F93956">
      <w:pPr>
        <w:widowControl w:val="0"/>
        <w:autoSpaceDE w:val="0"/>
        <w:autoSpaceDN w:val="0"/>
        <w:rPr>
          <w:rFonts w:eastAsia="Times New Roman"/>
          <w:b/>
          <w:sz w:val="26"/>
          <w:szCs w:val="26"/>
          <w:lang w:eastAsia="ru-RU"/>
        </w:rPr>
      </w:pPr>
      <w:r w:rsidRPr="00F93956">
        <w:rPr>
          <w:rFonts w:eastAsia="Times New Roman"/>
          <w:b/>
          <w:sz w:val="26"/>
          <w:szCs w:val="26"/>
          <w:lang w:eastAsia="ru-RU"/>
        </w:rPr>
        <w:lastRenderedPageBreak/>
        <w:t>Дата государственной регистрации 29.11.2022</w:t>
      </w:r>
    </w:p>
    <w:p w:rsidR="00F93956" w:rsidRPr="00F93956" w:rsidRDefault="00F93956" w:rsidP="00F93956">
      <w:pPr>
        <w:widowControl w:val="0"/>
        <w:autoSpaceDE w:val="0"/>
        <w:autoSpaceDN w:val="0"/>
        <w:rPr>
          <w:rFonts w:eastAsia="Times New Roman"/>
          <w:b/>
          <w:sz w:val="26"/>
          <w:szCs w:val="26"/>
          <w:lang w:eastAsia="ru-RU"/>
        </w:rPr>
      </w:pPr>
      <w:r w:rsidRPr="00F93956">
        <w:rPr>
          <w:rFonts w:eastAsia="Times New Roman"/>
          <w:b/>
          <w:sz w:val="26"/>
          <w:szCs w:val="26"/>
          <w:lang w:eastAsia="ru-RU"/>
        </w:rPr>
        <w:t xml:space="preserve">Государственный регистрационный номер </w:t>
      </w:r>
      <w:r w:rsidRPr="00F93956">
        <w:rPr>
          <w:rFonts w:eastAsia="Times New Roman"/>
          <w:b/>
          <w:sz w:val="26"/>
          <w:szCs w:val="26"/>
          <w:lang w:val="en-US" w:eastAsia="ru-RU"/>
        </w:rPr>
        <w:t>RU</w:t>
      </w:r>
      <w:r w:rsidRPr="00F93956">
        <w:rPr>
          <w:rFonts w:eastAsia="Times New Roman"/>
          <w:b/>
          <w:sz w:val="26"/>
          <w:szCs w:val="26"/>
          <w:lang w:eastAsia="ru-RU"/>
        </w:rPr>
        <w:t>257100002022001</w:t>
      </w:r>
    </w:p>
    <w:p w:rsidR="00F93956" w:rsidRPr="00F93956" w:rsidRDefault="00F93956" w:rsidP="00F93956">
      <w:pPr>
        <w:widowControl w:val="0"/>
        <w:autoSpaceDE w:val="0"/>
        <w:autoSpaceDN w:val="0"/>
        <w:rPr>
          <w:rFonts w:eastAsia="Times New Roman"/>
          <w:b/>
          <w:sz w:val="26"/>
          <w:szCs w:val="26"/>
          <w:lang w:eastAsia="ru-RU"/>
        </w:rPr>
      </w:pPr>
    </w:p>
    <w:p w:rsidR="00F93956" w:rsidRPr="00F93956" w:rsidRDefault="00F93956" w:rsidP="00F93956">
      <w:pPr>
        <w:widowControl w:val="0"/>
        <w:autoSpaceDE w:val="0"/>
        <w:autoSpaceDN w:val="0"/>
        <w:jc w:val="center"/>
        <w:rPr>
          <w:rFonts w:eastAsia="Times New Roman"/>
          <w:b/>
          <w:sz w:val="26"/>
          <w:szCs w:val="26"/>
          <w:lang w:eastAsia="ru-RU"/>
        </w:rPr>
      </w:pPr>
    </w:p>
    <w:p w:rsidR="00F93956" w:rsidRPr="00F93956" w:rsidRDefault="00F93956" w:rsidP="00FC2991">
      <w:pPr>
        <w:widowControl w:val="0"/>
        <w:autoSpaceDE w:val="0"/>
        <w:autoSpaceDN w:val="0"/>
        <w:jc w:val="center"/>
        <w:outlineLvl w:val="0"/>
        <w:rPr>
          <w:rFonts w:eastAsia="Times New Roman"/>
          <w:b/>
          <w:sz w:val="26"/>
          <w:szCs w:val="26"/>
          <w:lang w:eastAsia="ru-RU"/>
        </w:rPr>
      </w:pPr>
      <w:bookmarkStart w:id="2" w:name="_Toc120829553"/>
      <w:r w:rsidRPr="00F93956">
        <w:rPr>
          <w:rFonts w:eastAsia="Times New Roman"/>
          <w:b/>
          <w:sz w:val="26"/>
          <w:szCs w:val="26"/>
          <w:lang w:eastAsia="ru-RU"/>
        </w:rPr>
        <w:t>УСТАВ</w:t>
      </w:r>
      <w:bookmarkEnd w:id="2"/>
    </w:p>
    <w:p w:rsidR="00F93956" w:rsidRPr="00F93956" w:rsidRDefault="00F93956" w:rsidP="00F93956">
      <w:pPr>
        <w:widowControl w:val="0"/>
        <w:autoSpaceDE w:val="0"/>
        <w:autoSpaceDN w:val="0"/>
        <w:jc w:val="center"/>
        <w:rPr>
          <w:rFonts w:eastAsia="Times New Roman"/>
          <w:b/>
          <w:sz w:val="26"/>
          <w:szCs w:val="26"/>
          <w:lang w:eastAsia="ru-RU"/>
        </w:rPr>
      </w:pPr>
      <w:r w:rsidRPr="00F93956">
        <w:rPr>
          <w:rFonts w:eastAsia="Times New Roman"/>
          <w:b/>
          <w:sz w:val="26"/>
          <w:szCs w:val="26"/>
          <w:lang w:eastAsia="ru-RU"/>
        </w:rPr>
        <w:t>ХАСАНСКОГО МУНИЦИПАЛЬНОГО ОКРУГА</w:t>
      </w:r>
    </w:p>
    <w:p w:rsidR="00F93956" w:rsidRPr="00F93956" w:rsidRDefault="00F93956" w:rsidP="00F93956">
      <w:pPr>
        <w:widowControl w:val="0"/>
        <w:autoSpaceDE w:val="0"/>
        <w:autoSpaceDN w:val="0"/>
        <w:jc w:val="center"/>
        <w:rPr>
          <w:rFonts w:eastAsia="Times New Roman"/>
          <w:b/>
          <w:sz w:val="26"/>
          <w:szCs w:val="26"/>
          <w:lang w:eastAsia="ru-RU"/>
        </w:rPr>
      </w:pPr>
      <w:r w:rsidRPr="00F93956">
        <w:rPr>
          <w:rFonts w:eastAsia="Times New Roman"/>
          <w:b/>
          <w:sz w:val="26"/>
          <w:szCs w:val="26"/>
          <w:lang w:eastAsia="ru-RU"/>
        </w:rPr>
        <w:t>ПРИМОРСКОГО КРАЯ</w:t>
      </w:r>
    </w:p>
    <w:p w:rsidR="00F93956" w:rsidRPr="00F93956" w:rsidRDefault="00F93956" w:rsidP="00F93956">
      <w:pPr>
        <w:autoSpaceDE w:val="0"/>
        <w:autoSpaceDN w:val="0"/>
        <w:adjustRightInd w:val="0"/>
        <w:jc w:val="right"/>
        <w:rPr>
          <w:rFonts w:eastAsia="Times New Roman"/>
          <w:sz w:val="26"/>
          <w:szCs w:val="26"/>
          <w:lang w:eastAsia="ru-RU"/>
        </w:rPr>
      </w:pPr>
    </w:p>
    <w:p w:rsidR="00F93956" w:rsidRPr="00F93956" w:rsidRDefault="00F93956" w:rsidP="00F93956">
      <w:pPr>
        <w:autoSpaceDE w:val="0"/>
        <w:autoSpaceDN w:val="0"/>
        <w:adjustRightInd w:val="0"/>
        <w:jc w:val="right"/>
        <w:rPr>
          <w:rFonts w:eastAsia="Times New Roman"/>
          <w:sz w:val="26"/>
          <w:szCs w:val="26"/>
          <w:lang w:eastAsia="ru-RU"/>
        </w:rPr>
      </w:pPr>
    </w:p>
    <w:p w:rsidR="00F93956" w:rsidRPr="00F93956" w:rsidRDefault="00F93956" w:rsidP="00F93956">
      <w:pPr>
        <w:autoSpaceDE w:val="0"/>
        <w:autoSpaceDN w:val="0"/>
        <w:adjustRightInd w:val="0"/>
        <w:ind w:left="5954"/>
        <w:jc w:val="both"/>
        <w:rPr>
          <w:rFonts w:eastAsia="Times New Roman"/>
          <w:sz w:val="26"/>
          <w:szCs w:val="26"/>
          <w:lang w:eastAsia="ru-RU"/>
        </w:rPr>
      </w:pPr>
      <w:proofErr w:type="gramStart"/>
      <w:r w:rsidRPr="00F93956">
        <w:rPr>
          <w:rFonts w:eastAsia="Times New Roman"/>
          <w:sz w:val="26"/>
          <w:szCs w:val="26"/>
          <w:lang w:eastAsia="ru-RU"/>
        </w:rPr>
        <w:t>Принят</w:t>
      </w:r>
      <w:proofErr w:type="gramEnd"/>
      <w:r w:rsidRPr="00F93956">
        <w:rPr>
          <w:rFonts w:eastAsia="Times New Roman"/>
          <w:sz w:val="26"/>
          <w:szCs w:val="26"/>
          <w:lang w:eastAsia="ru-RU"/>
        </w:rPr>
        <w:t xml:space="preserve"> решением Думы Хасанского муниципального округа Приморского края</w:t>
      </w:r>
      <w:r>
        <w:rPr>
          <w:rFonts w:eastAsia="Times New Roman"/>
          <w:sz w:val="26"/>
          <w:szCs w:val="26"/>
          <w:lang w:eastAsia="ru-RU"/>
        </w:rPr>
        <w:t xml:space="preserve"> </w:t>
      </w:r>
      <w:r w:rsidRPr="00F93956">
        <w:rPr>
          <w:rFonts w:eastAsia="Times New Roman"/>
          <w:sz w:val="26"/>
          <w:szCs w:val="26"/>
          <w:lang w:eastAsia="ru-RU"/>
        </w:rPr>
        <w:t>от 09.11.2022 № 17</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 xml:space="preserve">Настоящий Устав Хасанского муниципального округа Приморского края разработан в соответствии с </w:t>
      </w:r>
      <w:hyperlink r:id="rId24" w:history="1">
        <w:r w:rsidRPr="00F93956">
          <w:rPr>
            <w:rFonts w:eastAsia="Calibri"/>
            <w:sz w:val="26"/>
            <w:szCs w:val="26"/>
            <w:lang w:eastAsia="en-US"/>
          </w:rPr>
          <w:t>Конституцией</w:t>
        </w:r>
      </w:hyperlink>
      <w:r w:rsidRPr="00F93956">
        <w:rPr>
          <w:rFonts w:eastAsia="Calibri"/>
          <w:sz w:val="26"/>
          <w:szCs w:val="26"/>
          <w:lang w:eastAsia="en-US"/>
        </w:rPr>
        <w:t xml:space="preserve"> Российской Федерации, Федеральным </w:t>
      </w:r>
      <w:hyperlink r:id="rId25" w:history="1">
        <w:r w:rsidRPr="00F93956">
          <w:rPr>
            <w:rFonts w:eastAsia="Calibri"/>
            <w:sz w:val="26"/>
            <w:szCs w:val="26"/>
            <w:lang w:eastAsia="en-US"/>
          </w:rPr>
          <w:t>законом</w:t>
        </w:r>
      </w:hyperlink>
      <w:r w:rsidRPr="00F93956">
        <w:rPr>
          <w:rFonts w:eastAsia="Calibri"/>
          <w:sz w:val="26"/>
          <w:szCs w:val="26"/>
          <w:lang w:eastAsia="en-US"/>
        </w:rPr>
        <w:t xml:space="preserve"> от 6 октября 2003 г. № 131-ФЗ "Об общих принципах организации местного самоуправления в Росси</w:t>
      </w:r>
      <w:r w:rsidRPr="00F93956">
        <w:rPr>
          <w:rFonts w:eastAsia="Calibri"/>
          <w:sz w:val="26"/>
          <w:szCs w:val="26"/>
          <w:lang w:eastAsia="en-US"/>
        </w:rPr>
        <w:t>й</w:t>
      </w:r>
      <w:r w:rsidRPr="00F93956">
        <w:rPr>
          <w:rFonts w:eastAsia="Calibri"/>
          <w:sz w:val="26"/>
          <w:szCs w:val="26"/>
          <w:lang w:eastAsia="en-US"/>
        </w:rPr>
        <w:t>ской Федерации" (далее – Федеральный закон «Об общих принципах организации местного самоуправления), другими федеральными законами, Уставом и законами Приморского края.</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Устав Хасанского муниципального округа Приморского края действует на всей терр</w:t>
      </w:r>
      <w:r w:rsidRPr="00F93956">
        <w:rPr>
          <w:rFonts w:eastAsia="Calibri"/>
          <w:sz w:val="26"/>
          <w:szCs w:val="26"/>
          <w:lang w:eastAsia="en-US"/>
        </w:rPr>
        <w:t>и</w:t>
      </w:r>
      <w:r w:rsidRPr="00F93956">
        <w:rPr>
          <w:rFonts w:eastAsia="Calibri"/>
          <w:sz w:val="26"/>
          <w:szCs w:val="26"/>
          <w:lang w:eastAsia="en-US"/>
        </w:rPr>
        <w:t>тории Хасанского муниципального округа Приморского края и обязателен для исполнения органами местного самоуправления, должностными лицами, предприятиями, организаци</w:t>
      </w:r>
      <w:r w:rsidRPr="00F93956">
        <w:rPr>
          <w:rFonts w:eastAsia="Calibri"/>
          <w:sz w:val="26"/>
          <w:szCs w:val="26"/>
          <w:lang w:eastAsia="en-US"/>
        </w:rPr>
        <w:t>я</w:t>
      </w:r>
      <w:r w:rsidRPr="00F93956">
        <w:rPr>
          <w:rFonts w:eastAsia="Calibri"/>
          <w:sz w:val="26"/>
          <w:szCs w:val="26"/>
          <w:lang w:eastAsia="en-US"/>
        </w:rPr>
        <w:t>ми и учреждениями всех форм собственности, расположенными на территории Хасанского муниципального округа Приморского края.</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center"/>
        <w:rPr>
          <w:rFonts w:eastAsia="Times New Roman"/>
          <w:b/>
          <w:sz w:val="26"/>
          <w:szCs w:val="26"/>
          <w:lang w:eastAsia="ru-RU"/>
        </w:rPr>
      </w:pPr>
      <w:r w:rsidRPr="00F93956">
        <w:rPr>
          <w:rFonts w:eastAsia="Times New Roman"/>
          <w:b/>
          <w:sz w:val="26"/>
          <w:szCs w:val="26"/>
          <w:lang w:eastAsia="ru-RU"/>
        </w:rPr>
        <w:t>Глава 1. ОБЩИЕ ПОЛОЖЕНИЯ</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1. Хасанский муниципальный округ Приморского края</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 Хасанский муниципальный округ Приморского края является муниципальным обр</w:t>
      </w:r>
      <w:r w:rsidRPr="00F93956">
        <w:rPr>
          <w:rFonts w:eastAsia="Times New Roman"/>
          <w:sz w:val="26"/>
          <w:szCs w:val="26"/>
          <w:lang w:eastAsia="ru-RU"/>
        </w:rPr>
        <w:t>а</w:t>
      </w:r>
      <w:r w:rsidRPr="00F93956">
        <w:rPr>
          <w:rFonts w:eastAsia="Times New Roman"/>
          <w:sz w:val="26"/>
          <w:szCs w:val="26"/>
          <w:lang w:eastAsia="ru-RU"/>
        </w:rPr>
        <w:t>зованием в составе Приморского края.</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2. Официальным наименованием муниципального образования является «Хасанский муниципальный округ Приморского края» (далее – муниципальный округ).</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 других случаях допустимо использование наравне с официальным наименованием мун</w:t>
      </w:r>
      <w:r w:rsidRPr="00F93956">
        <w:rPr>
          <w:rFonts w:eastAsia="Times New Roman"/>
          <w:sz w:val="26"/>
          <w:szCs w:val="26"/>
          <w:lang w:eastAsia="ru-RU"/>
        </w:rPr>
        <w:t>и</w:t>
      </w:r>
      <w:r w:rsidRPr="00F93956">
        <w:rPr>
          <w:rFonts w:eastAsia="Times New Roman"/>
          <w:sz w:val="26"/>
          <w:szCs w:val="26"/>
          <w:lang w:eastAsia="ru-RU"/>
        </w:rPr>
        <w:t xml:space="preserve">ципального округа сокращенной формы наименования – «Хасанский муниципальный округ» </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Times New Roman"/>
          <w:sz w:val="26"/>
          <w:szCs w:val="26"/>
          <w:lang w:eastAsia="ru-RU"/>
        </w:rPr>
        <w:t>3. </w:t>
      </w:r>
      <w:proofErr w:type="gramStart"/>
      <w:r w:rsidRPr="00F93956">
        <w:rPr>
          <w:rFonts w:eastAsia="Times New Roman"/>
          <w:sz w:val="26"/>
          <w:szCs w:val="26"/>
          <w:lang w:eastAsia="ru-RU"/>
        </w:rPr>
        <w:t xml:space="preserve">Хасанский муниципальный округ Приморского края образован путем </w:t>
      </w:r>
      <w:r w:rsidRPr="00F93956">
        <w:rPr>
          <w:rFonts w:eastAsia="Calibri"/>
          <w:sz w:val="26"/>
          <w:szCs w:val="26"/>
          <w:lang w:eastAsia="en-US"/>
        </w:rPr>
        <w:t xml:space="preserve">объединения Зарубинского городского поселения Хасанского муниципального района Приморского края (далее - </w:t>
      </w:r>
      <w:proofErr w:type="spellStart"/>
      <w:r w:rsidRPr="00F93956">
        <w:rPr>
          <w:rFonts w:eastAsia="Calibri"/>
          <w:sz w:val="26"/>
          <w:szCs w:val="26"/>
          <w:lang w:eastAsia="en-US"/>
        </w:rPr>
        <w:t>Зарубинское</w:t>
      </w:r>
      <w:proofErr w:type="spellEnd"/>
      <w:r w:rsidRPr="00F93956">
        <w:rPr>
          <w:rFonts w:eastAsia="Calibri"/>
          <w:sz w:val="26"/>
          <w:szCs w:val="26"/>
          <w:lang w:eastAsia="en-US"/>
        </w:rPr>
        <w:t xml:space="preserve"> городское поселение), Краскинского городского поселения Хасанск</w:t>
      </w:r>
      <w:r w:rsidRPr="00F93956">
        <w:rPr>
          <w:rFonts w:eastAsia="Calibri"/>
          <w:sz w:val="26"/>
          <w:szCs w:val="26"/>
          <w:lang w:eastAsia="en-US"/>
        </w:rPr>
        <w:t>о</w:t>
      </w:r>
      <w:r w:rsidRPr="00F93956">
        <w:rPr>
          <w:rFonts w:eastAsia="Calibri"/>
          <w:sz w:val="26"/>
          <w:szCs w:val="26"/>
          <w:lang w:eastAsia="en-US"/>
        </w:rPr>
        <w:t xml:space="preserve">го муниципального района Приморского края (далее - </w:t>
      </w:r>
      <w:proofErr w:type="spellStart"/>
      <w:r w:rsidRPr="00F93956">
        <w:rPr>
          <w:rFonts w:eastAsia="Calibri"/>
          <w:sz w:val="26"/>
          <w:szCs w:val="26"/>
          <w:lang w:eastAsia="en-US"/>
        </w:rPr>
        <w:t>Краскинское</w:t>
      </w:r>
      <w:proofErr w:type="spellEnd"/>
      <w:r w:rsidRPr="00F93956">
        <w:rPr>
          <w:rFonts w:eastAsia="Calibri"/>
          <w:sz w:val="26"/>
          <w:szCs w:val="26"/>
          <w:lang w:eastAsia="en-US"/>
        </w:rPr>
        <w:t xml:space="preserve"> городское поселение), Посьетского городского поселения Хасанского муниципального района Приморского края (далее - Посьетское городское поселение), Приморского городского поселения Хасанского муниципального района Приморского края (далее - Приморское городское поселение), Сл</w:t>
      </w:r>
      <w:r w:rsidRPr="00F93956">
        <w:rPr>
          <w:rFonts w:eastAsia="Calibri"/>
          <w:sz w:val="26"/>
          <w:szCs w:val="26"/>
          <w:lang w:eastAsia="en-US"/>
        </w:rPr>
        <w:t>а</w:t>
      </w:r>
      <w:r w:rsidRPr="00F93956">
        <w:rPr>
          <w:rFonts w:eastAsia="Calibri"/>
          <w:sz w:val="26"/>
          <w:szCs w:val="26"/>
          <w:lang w:eastAsia="en-US"/>
        </w:rPr>
        <w:t>вянского городского поселения Хасанского</w:t>
      </w:r>
      <w:proofErr w:type="gramEnd"/>
      <w:r w:rsidRPr="00F93956">
        <w:rPr>
          <w:rFonts w:eastAsia="Calibri"/>
          <w:sz w:val="26"/>
          <w:szCs w:val="26"/>
          <w:lang w:eastAsia="en-US"/>
        </w:rPr>
        <w:t xml:space="preserve"> </w:t>
      </w:r>
      <w:proofErr w:type="gramStart"/>
      <w:r w:rsidRPr="00F93956">
        <w:rPr>
          <w:rFonts w:eastAsia="Calibri"/>
          <w:sz w:val="26"/>
          <w:szCs w:val="26"/>
          <w:lang w:eastAsia="en-US"/>
        </w:rPr>
        <w:t>муниципального района Приморского края (д</w:t>
      </w:r>
      <w:r w:rsidRPr="00F93956">
        <w:rPr>
          <w:rFonts w:eastAsia="Calibri"/>
          <w:sz w:val="26"/>
          <w:szCs w:val="26"/>
          <w:lang w:eastAsia="en-US"/>
        </w:rPr>
        <w:t>а</w:t>
      </w:r>
      <w:r w:rsidRPr="00F93956">
        <w:rPr>
          <w:rFonts w:eastAsia="Calibri"/>
          <w:sz w:val="26"/>
          <w:szCs w:val="26"/>
          <w:lang w:eastAsia="en-US"/>
        </w:rPr>
        <w:t>лее - Славянское городское поселение), Хасанского городского поселение Хасанского м</w:t>
      </w:r>
      <w:r w:rsidRPr="00F93956">
        <w:rPr>
          <w:rFonts w:eastAsia="Calibri"/>
          <w:sz w:val="26"/>
          <w:szCs w:val="26"/>
          <w:lang w:eastAsia="en-US"/>
        </w:rPr>
        <w:t>у</w:t>
      </w:r>
      <w:r w:rsidRPr="00F93956">
        <w:rPr>
          <w:rFonts w:eastAsia="Calibri"/>
          <w:sz w:val="26"/>
          <w:szCs w:val="26"/>
          <w:lang w:eastAsia="en-US"/>
        </w:rPr>
        <w:t>ниципального района Приморского края (далее - Хасанское городское поселение), Бар</w:t>
      </w:r>
      <w:r w:rsidRPr="00F93956">
        <w:rPr>
          <w:rFonts w:eastAsia="Calibri"/>
          <w:sz w:val="26"/>
          <w:szCs w:val="26"/>
          <w:lang w:eastAsia="en-US"/>
        </w:rPr>
        <w:t>а</w:t>
      </w:r>
      <w:r w:rsidRPr="00F93956">
        <w:rPr>
          <w:rFonts w:eastAsia="Calibri"/>
          <w:sz w:val="26"/>
          <w:szCs w:val="26"/>
          <w:lang w:eastAsia="en-US"/>
        </w:rPr>
        <w:t>башского сельского поселения Хасанского муниципального района Приморского края (д</w:t>
      </w:r>
      <w:r w:rsidRPr="00F93956">
        <w:rPr>
          <w:rFonts w:eastAsia="Calibri"/>
          <w:sz w:val="26"/>
          <w:szCs w:val="26"/>
          <w:lang w:eastAsia="en-US"/>
        </w:rPr>
        <w:t>а</w:t>
      </w:r>
      <w:r w:rsidRPr="00F93956">
        <w:rPr>
          <w:rFonts w:eastAsia="Calibri"/>
          <w:sz w:val="26"/>
          <w:szCs w:val="26"/>
          <w:lang w:eastAsia="en-US"/>
        </w:rPr>
        <w:t xml:space="preserve">лее - Барабашское сельское поселение), Безверховского сельского поселения Хасанского муниципального района Приморского края (далее - </w:t>
      </w:r>
      <w:proofErr w:type="spellStart"/>
      <w:r w:rsidRPr="00F93956">
        <w:rPr>
          <w:rFonts w:eastAsia="Calibri"/>
          <w:sz w:val="26"/>
          <w:szCs w:val="26"/>
          <w:lang w:eastAsia="en-US"/>
        </w:rPr>
        <w:t>Безверховское</w:t>
      </w:r>
      <w:proofErr w:type="spellEnd"/>
      <w:r w:rsidRPr="00F93956">
        <w:rPr>
          <w:rFonts w:eastAsia="Calibri"/>
          <w:sz w:val="26"/>
          <w:szCs w:val="26"/>
          <w:lang w:eastAsia="en-US"/>
        </w:rPr>
        <w:t xml:space="preserve"> сельское поселение), </w:t>
      </w:r>
      <w:r w:rsidRPr="00F93956">
        <w:rPr>
          <w:rFonts w:eastAsia="Calibri"/>
          <w:sz w:val="26"/>
          <w:szCs w:val="26"/>
          <w:lang w:eastAsia="en-US"/>
        </w:rPr>
        <w:lastRenderedPageBreak/>
        <w:t>входящих в состав Хасанского муниципального района Приморского края (далее - Хаса</w:t>
      </w:r>
      <w:r w:rsidRPr="00F93956">
        <w:rPr>
          <w:rFonts w:eastAsia="Calibri"/>
          <w:sz w:val="26"/>
          <w:szCs w:val="26"/>
          <w:lang w:eastAsia="en-US"/>
        </w:rPr>
        <w:t>н</w:t>
      </w:r>
      <w:r w:rsidRPr="00F93956">
        <w:rPr>
          <w:rFonts w:eastAsia="Calibri"/>
          <w:sz w:val="26"/>
          <w:szCs w:val="26"/>
          <w:lang w:eastAsia="en-US"/>
        </w:rPr>
        <w:t>ский муниципальный район).</w:t>
      </w:r>
      <w:proofErr w:type="gramEnd"/>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Днем создания Хасанского муниципального округа Приморского края является день вступления в силу Закона Приморского края от 22.04.2022 № 80-КЗ «О Хасанском муниц</w:t>
      </w:r>
      <w:r w:rsidRPr="00F93956">
        <w:rPr>
          <w:rFonts w:eastAsia="Calibri"/>
          <w:sz w:val="26"/>
          <w:szCs w:val="26"/>
          <w:lang w:eastAsia="en-US"/>
        </w:rPr>
        <w:t>и</w:t>
      </w:r>
      <w:r w:rsidRPr="00F93956">
        <w:rPr>
          <w:rFonts w:eastAsia="Calibri"/>
          <w:sz w:val="26"/>
          <w:szCs w:val="26"/>
          <w:lang w:eastAsia="en-US"/>
        </w:rPr>
        <w:t>пальном округе Приморского края»</w:t>
      </w:r>
      <w:r w:rsidRPr="00F93956">
        <w:rPr>
          <w:rFonts w:eastAsia="Times New Roman"/>
          <w:sz w:val="26"/>
          <w:szCs w:val="26"/>
          <w:lang w:eastAsia="ru-RU"/>
        </w:rPr>
        <w:t xml:space="preserve"> (далее – Закон Приморского края «О Хасанском мун</w:t>
      </w:r>
      <w:r w:rsidRPr="00F93956">
        <w:rPr>
          <w:rFonts w:eastAsia="Times New Roman"/>
          <w:sz w:val="26"/>
          <w:szCs w:val="26"/>
          <w:lang w:eastAsia="ru-RU"/>
        </w:rPr>
        <w:t>и</w:t>
      </w:r>
      <w:r w:rsidRPr="00F93956">
        <w:rPr>
          <w:rFonts w:eastAsia="Times New Roman"/>
          <w:sz w:val="26"/>
          <w:szCs w:val="26"/>
          <w:lang w:eastAsia="ru-RU"/>
        </w:rPr>
        <w:t xml:space="preserve">ципальном округе Приморского края») </w:t>
      </w:r>
      <w:r w:rsidRPr="00F93956">
        <w:rPr>
          <w:rFonts w:eastAsia="Calibri"/>
          <w:sz w:val="26"/>
          <w:szCs w:val="26"/>
          <w:lang w:eastAsia="en-US"/>
        </w:rPr>
        <w:t>– 25.04.2022 года.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4. Хасанский муниципальный округ Приморского края имеет Устав Хасанского мун</w:t>
      </w:r>
      <w:r w:rsidRPr="00F93956">
        <w:rPr>
          <w:rFonts w:eastAsia="Times New Roman"/>
          <w:sz w:val="26"/>
          <w:szCs w:val="26"/>
          <w:lang w:eastAsia="ru-RU"/>
        </w:rPr>
        <w:t>и</w:t>
      </w:r>
      <w:r w:rsidRPr="00F93956">
        <w:rPr>
          <w:rFonts w:eastAsia="Times New Roman"/>
          <w:sz w:val="26"/>
          <w:szCs w:val="26"/>
          <w:lang w:eastAsia="ru-RU"/>
        </w:rPr>
        <w:t>ципального округа Приморского края (далее – Устав), муниципальную собственность, бюджет Хасанского муниципального округа Приморского края (далее – бюджет муниц</w:t>
      </w:r>
      <w:r w:rsidRPr="00F93956">
        <w:rPr>
          <w:rFonts w:eastAsia="Times New Roman"/>
          <w:sz w:val="26"/>
          <w:szCs w:val="26"/>
          <w:lang w:eastAsia="ru-RU"/>
        </w:rPr>
        <w:t>и</w:t>
      </w:r>
      <w:r w:rsidRPr="00F93956">
        <w:rPr>
          <w:rFonts w:eastAsia="Times New Roman"/>
          <w:sz w:val="26"/>
          <w:szCs w:val="26"/>
          <w:lang w:eastAsia="ru-RU"/>
        </w:rPr>
        <w:t>пального округа), выборные и иные органы местного самоуправления и не входит в состав какого-либо иного муниципального образования.</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2. Границы и состав территории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1. Границы муниципального округа установлены </w:t>
      </w:r>
      <w:hyperlink r:id="rId26" w:history="1">
        <w:r w:rsidRPr="00F93956">
          <w:rPr>
            <w:rFonts w:eastAsia="Times New Roman"/>
            <w:sz w:val="26"/>
            <w:szCs w:val="26"/>
            <w:lang w:eastAsia="ru-RU"/>
          </w:rPr>
          <w:t>Законом</w:t>
        </w:r>
      </w:hyperlink>
      <w:r w:rsidRPr="00F93956">
        <w:rPr>
          <w:rFonts w:eastAsia="Times New Roman"/>
          <w:sz w:val="26"/>
          <w:szCs w:val="26"/>
          <w:lang w:eastAsia="ru-RU"/>
        </w:rPr>
        <w:t xml:space="preserve"> Приморского края «О Хасанском муниципальном округе Приморского края» </w:t>
      </w:r>
    </w:p>
    <w:p w:rsidR="00F93956" w:rsidRPr="00F93956" w:rsidRDefault="00F93956" w:rsidP="00F93956">
      <w:pPr>
        <w:autoSpaceDE w:val="0"/>
        <w:autoSpaceDN w:val="0"/>
        <w:adjustRightInd w:val="0"/>
        <w:ind w:firstLine="567"/>
        <w:jc w:val="both"/>
        <w:rPr>
          <w:rFonts w:eastAsia="Calibri"/>
          <w:bCs/>
          <w:sz w:val="26"/>
          <w:szCs w:val="26"/>
          <w:lang w:eastAsia="en-US"/>
        </w:rPr>
      </w:pPr>
      <w:r w:rsidRPr="00F93956">
        <w:rPr>
          <w:rFonts w:eastAsia="Times New Roman"/>
          <w:sz w:val="26"/>
          <w:szCs w:val="26"/>
          <w:lang w:eastAsia="ru-RU"/>
        </w:rPr>
        <w:t>2. </w:t>
      </w:r>
      <w:r w:rsidRPr="00F93956">
        <w:rPr>
          <w:rFonts w:eastAsia="Calibri"/>
          <w:bCs/>
          <w:sz w:val="26"/>
          <w:szCs w:val="26"/>
          <w:lang w:eastAsia="en-US"/>
        </w:rPr>
        <w:t>Территорию муниципального округа составляют земли населенных пунктов, прил</w:t>
      </w:r>
      <w:r w:rsidRPr="00F93956">
        <w:rPr>
          <w:rFonts w:eastAsia="Calibri"/>
          <w:bCs/>
          <w:sz w:val="26"/>
          <w:szCs w:val="26"/>
          <w:lang w:eastAsia="en-US"/>
        </w:rPr>
        <w:t>е</w:t>
      </w:r>
      <w:r w:rsidRPr="00F93956">
        <w:rPr>
          <w:rFonts w:eastAsia="Calibri"/>
          <w:bCs/>
          <w:sz w:val="26"/>
          <w:szCs w:val="26"/>
          <w:lang w:eastAsia="en-US"/>
        </w:rPr>
        <w:t>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Times New Roman"/>
          <w:sz w:val="26"/>
          <w:szCs w:val="26"/>
          <w:lang w:eastAsia="ru-RU"/>
        </w:rPr>
        <w:t>3. </w:t>
      </w:r>
      <w:proofErr w:type="gramStart"/>
      <w:r w:rsidRPr="00F93956">
        <w:rPr>
          <w:rFonts w:eastAsia="Times New Roman"/>
          <w:sz w:val="26"/>
          <w:szCs w:val="26"/>
          <w:lang w:eastAsia="ru-RU"/>
        </w:rPr>
        <w:t xml:space="preserve">В состав территории муниципального округа входят населенные пункты: </w:t>
      </w:r>
      <w:r w:rsidRPr="00F93956">
        <w:rPr>
          <w:rFonts w:eastAsia="Calibri"/>
          <w:sz w:val="26"/>
          <w:szCs w:val="26"/>
          <w:lang w:eastAsia="en-US"/>
        </w:rPr>
        <w:t xml:space="preserve">поселки городского типа Зарубино, Краскино, Посьет, Приморский, Славянка, Хасан, поселок База Круглая, села Андреевка, Барабаш, </w:t>
      </w:r>
      <w:proofErr w:type="spellStart"/>
      <w:r w:rsidRPr="00F93956">
        <w:rPr>
          <w:rFonts w:eastAsia="Calibri"/>
          <w:sz w:val="26"/>
          <w:szCs w:val="26"/>
          <w:lang w:eastAsia="en-US"/>
        </w:rPr>
        <w:t>Безверхово</w:t>
      </w:r>
      <w:proofErr w:type="spellEnd"/>
      <w:r w:rsidRPr="00F93956">
        <w:rPr>
          <w:rFonts w:eastAsia="Calibri"/>
          <w:sz w:val="26"/>
          <w:szCs w:val="26"/>
          <w:lang w:eastAsia="en-US"/>
        </w:rPr>
        <w:t xml:space="preserve">, Витязь, </w:t>
      </w:r>
      <w:proofErr w:type="spellStart"/>
      <w:r w:rsidRPr="00F93956">
        <w:rPr>
          <w:rFonts w:eastAsia="Calibri"/>
          <w:sz w:val="26"/>
          <w:szCs w:val="26"/>
          <w:lang w:eastAsia="en-US"/>
        </w:rPr>
        <w:t>Гвоздево</w:t>
      </w:r>
      <w:proofErr w:type="spellEnd"/>
      <w:r w:rsidRPr="00F93956">
        <w:rPr>
          <w:rFonts w:eastAsia="Calibri"/>
          <w:sz w:val="26"/>
          <w:szCs w:val="26"/>
          <w:lang w:eastAsia="en-US"/>
        </w:rPr>
        <w:t xml:space="preserve">, </w:t>
      </w:r>
      <w:proofErr w:type="spellStart"/>
      <w:r w:rsidRPr="00F93956">
        <w:rPr>
          <w:rFonts w:eastAsia="Calibri"/>
          <w:sz w:val="26"/>
          <w:szCs w:val="26"/>
          <w:lang w:eastAsia="en-US"/>
        </w:rPr>
        <w:t>Зайсановка</w:t>
      </w:r>
      <w:proofErr w:type="spellEnd"/>
      <w:r w:rsidRPr="00F93956">
        <w:rPr>
          <w:rFonts w:eastAsia="Calibri"/>
          <w:sz w:val="26"/>
          <w:szCs w:val="26"/>
          <w:lang w:eastAsia="en-US"/>
        </w:rPr>
        <w:t>, Занадворо</w:t>
      </w:r>
      <w:r w:rsidRPr="00F93956">
        <w:rPr>
          <w:rFonts w:eastAsia="Calibri"/>
          <w:sz w:val="26"/>
          <w:szCs w:val="26"/>
          <w:lang w:eastAsia="en-US"/>
        </w:rPr>
        <w:t>в</w:t>
      </w:r>
      <w:r w:rsidRPr="00F93956">
        <w:rPr>
          <w:rFonts w:eastAsia="Calibri"/>
          <w:sz w:val="26"/>
          <w:szCs w:val="26"/>
          <w:lang w:eastAsia="en-US"/>
        </w:rPr>
        <w:t xml:space="preserve">ка, Камышовый, </w:t>
      </w:r>
      <w:proofErr w:type="spellStart"/>
      <w:r w:rsidRPr="00F93956">
        <w:rPr>
          <w:rFonts w:eastAsia="Calibri"/>
          <w:sz w:val="26"/>
          <w:szCs w:val="26"/>
          <w:lang w:eastAsia="en-US"/>
        </w:rPr>
        <w:t>Кравцовка</w:t>
      </w:r>
      <w:proofErr w:type="spellEnd"/>
      <w:r w:rsidRPr="00F93956">
        <w:rPr>
          <w:rFonts w:eastAsia="Calibri"/>
          <w:sz w:val="26"/>
          <w:szCs w:val="26"/>
          <w:lang w:eastAsia="en-US"/>
        </w:rPr>
        <w:t xml:space="preserve">, Лебединое, Маячное, Нарва, </w:t>
      </w:r>
      <w:proofErr w:type="spellStart"/>
      <w:r w:rsidRPr="00F93956">
        <w:rPr>
          <w:rFonts w:eastAsia="Calibri"/>
          <w:sz w:val="26"/>
          <w:szCs w:val="26"/>
          <w:lang w:eastAsia="en-US"/>
        </w:rPr>
        <w:t>Овчинниково</w:t>
      </w:r>
      <w:proofErr w:type="spellEnd"/>
      <w:r w:rsidRPr="00F93956">
        <w:rPr>
          <w:rFonts w:eastAsia="Calibri"/>
          <w:sz w:val="26"/>
          <w:szCs w:val="26"/>
          <w:lang w:eastAsia="en-US"/>
        </w:rPr>
        <w:t xml:space="preserve">, Перевозная, Пойма, Рисовая Падь, Ромашка, Сухая Речка, Филипповка, </w:t>
      </w:r>
      <w:proofErr w:type="spellStart"/>
      <w:r w:rsidRPr="00F93956">
        <w:rPr>
          <w:rFonts w:eastAsia="Calibri"/>
          <w:sz w:val="26"/>
          <w:szCs w:val="26"/>
          <w:lang w:eastAsia="en-US"/>
        </w:rPr>
        <w:t>Цуканово</w:t>
      </w:r>
      <w:proofErr w:type="spellEnd"/>
      <w:r w:rsidRPr="00F93956">
        <w:rPr>
          <w:rFonts w:eastAsia="Calibri"/>
          <w:sz w:val="26"/>
          <w:szCs w:val="26"/>
          <w:lang w:eastAsia="en-US"/>
        </w:rPr>
        <w:t>, Шахтерский, железнодоро</w:t>
      </w:r>
      <w:r w:rsidRPr="00F93956">
        <w:rPr>
          <w:rFonts w:eastAsia="Calibri"/>
          <w:sz w:val="26"/>
          <w:szCs w:val="26"/>
          <w:lang w:eastAsia="en-US"/>
        </w:rPr>
        <w:t>ж</w:t>
      </w:r>
      <w:r w:rsidRPr="00F93956">
        <w:rPr>
          <w:rFonts w:eastAsia="Calibri"/>
          <w:sz w:val="26"/>
          <w:szCs w:val="26"/>
          <w:lang w:eastAsia="en-US"/>
        </w:rPr>
        <w:t xml:space="preserve">ные разъезды Барсовый, Пожарский, железнодорожные станции </w:t>
      </w:r>
      <w:proofErr w:type="spellStart"/>
      <w:r w:rsidRPr="00F93956">
        <w:rPr>
          <w:rFonts w:eastAsia="Calibri"/>
          <w:sz w:val="26"/>
          <w:szCs w:val="26"/>
          <w:lang w:eastAsia="en-US"/>
        </w:rPr>
        <w:t>Бамбурово</w:t>
      </w:r>
      <w:proofErr w:type="spellEnd"/>
      <w:r w:rsidRPr="00F93956">
        <w:rPr>
          <w:rFonts w:eastAsia="Calibri"/>
          <w:sz w:val="26"/>
          <w:szCs w:val="26"/>
          <w:lang w:eastAsia="en-US"/>
        </w:rPr>
        <w:t xml:space="preserve">, Кедровый, </w:t>
      </w:r>
      <w:proofErr w:type="spellStart"/>
      <w:r w:rsidRPr="00F93956">
        <w:rPr>
          <w:rFonts w:eastAsia="Calibri"/>
          <w:sz w:val="26"/>
          <w:szCs w:val="26"/>
          <w:lang w:eastAsia="en-US"/>
        </w:rPr>
        <w:t>Провалово</w:t>
      </w:r>
      <w:proofErr w:type="spellEnd"/>
      <w:r w:rsidRPr="00F93956">
        <w:rPr>
          <w:rFonts w:eastAsia="Calibri"/>
          <w:sz w:val="26"/>
          <w:szCs w:val="26"/>
          <w:lang w:eastAsia="en-US"/>
        </w:rPr>
        <w:t xml:space="preserve">, </w:t>
      </w:r>
      <w:proofErr w:type="spellStart"/>
      <w:r w:rsidRPr="00F93956">
        <w:rPr>
          <w:rFonts w:eastAsia="Calibri"/>
          <w:sz w:val="26"/>
          <w:szCs w:val="26"/>
          <w:lang w:eastAsia="en-US"/>
        </w:rPr>
        <w:t>Рязановка</w:t>
      </w:r>
      <w:proofErr w:type="spellEnd"/>
      <w:r w:rsidRPr="00F93956">
        <w:rPr>
          <w:rFonts w:eastAsia="Calibri"/>
          <w:sz w:val="26"/>
          <w:szCs w:val="26"/>
          <w:lang w:eastAsia="en-US"/>
        </w:rPr>
        <w:t xml:space="preserve">, </w:t>
      </w:r>
      <w:proofErr w:type="spellStart"/>
      <w:r w:rsidRPr="00F93956">
        <w:rPr>
          <w:rFonts w:eastAsia="Calibri"/>
          <w:sz w:val="26"/>
          <w:szCs w:val="26"/>
          <w:lang w:eastAsia="en-US"/>
        </w:rPr>
        <w:t>Сухановка</w:t>
      </w:r>
      <w:proofErr w:type="spellEnd"/>
      <w:r w:rsidRPr="00F93956">
        <w:rPr>
          <w:rFonts w:eastAsia="Calibri"/>
          <w:sz w:val="26"/>
          <w:szCs w:val="26"/>
          <w:lang w:eastAsia="en-US"/>
        </w:rPr>
        <w:t xml:space="preserve">, маяки Маяк </w:t>
      </w:r>
      <w:proofErr w:type="spellStart"/>
      <w:r w:rsidRPr="00F93956">
        <w:rPr>
          <w:rFonts w:eastAsia="Calibri"/>
          <w:sz w:val="26"/>
          <w:szCs w:val="26"/>
          <w:lang w:eastAsia="en-US"/>
        </w:rPr>
        <w:t>Бюссе</w:t>
      </w:r>
      <w:proofErr w:type="spellEnd"/>
      <w:r w:rsidRPr="00F93956">
        <w:rPr>
          <w:rFonts w:eastAsia="Calibri"/>
          <w:sz w:val="26"/>
          <w:szCs w:val="26"/>
          <w:lang w:eastAsia="en-US"/>
        </w:rPr>
        <w:t>, Маяк Гамов</w:t>
      </w:r>
      <w:r w:rsidRPr="00F93956">
        <w:rPr>
          <w:rFonts w:eastAsia="Times New Roman"/>
          <w:sz w:val="26"/>
          <w:szCs w:val="26"/>
          <w:lang w:eastAsia="ru-RU"/>
        </w:rPr>
        <w:t>.</w:t>
      </w:r>
      <w:proofErr w:type="gramEnd"/>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Административным центром муниципального округа является поселок городского т</w:t>
      </w:r>
      <w:r w:rsidRPr="00F93956">
        <w:rPr>
          <w:rFonts w:eastAsia="Times New Roman"/>
          <w:sz w:val="26"/>
          <w:szCs w:val="26"/>
          <w:lang w:eastAsia="ru-RU"/>
        </w:rPr>
        <w:t>и</w:t>
      </w:r>
      <w:r w:rsidRPr="00F93956">
        <w:rPr>
          <w:rFonts w:eastAsia="Times New Roman"/>
          <w:sz w:val="26"/>
          <w:szCs w:val="26"/>
          <w:lang w:eastAsia="ru-RU"/>
        </w:rPr>
        <w:t>па Славянка.</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 xml:space="preserve">4. Изменение границ муниципального округа осуществляется законом Приморского края по инициативе населения, органов местного самоуправления, органов государственной власти Приморского края, федеральных органов государственной власти в соответствии с </w:t>
      </w:r>
      <w:r w:rsidRPr="00F93956">
        <w:rPr>
          <w:rFonts w:eastAsia="Times New Roman"/>
          <w:sz w:val="26"/>
          <w:szCs w:val="26"/>
          <w:lang w:eastAsia="ru-RU"/>
        </w:rPr>
        <w:t>Федеральным законом «Об общих принципах организации местного самоуправления в Ро</w:t>
      </w:r>
      <w:r w:rsidRPr="00F93956">
        <w:rPr>
          <w:rFonts w:eastAsia="Times New Roman"/>
          <w:sz w:val="26"/>
          <w:szCs w:val="26"/>
          <w:lang w:eastAsia="ru-RU"/>
        </w:rPr>
        <w:t>с</w:t>
      </w:r>
      <w:r w:rsidRPr="00F93956">
        <w:rPr>
          <w:rFonts w:eastAsia="Times New Roman"/>
          <w:sz w:val="26"/>
          <w:szCs w:val="26"/>
          <w:lang w:eastAsia="ru-RU"/>
        </w:rPr>
        <w:t>сийской Федерации»</w:t>
      </w:r>
      <w:r w:rsidRPr="00F93956">
        <w:rPr>
          <w:rFonts w:eastAsia="Calibri"/>
          <w:sz w:val="26"/>
          <w:szCs w:val="26"/>
          <w:lang w:eastAsia="en-US"/>
        </w:rPr>
        <w:t>. Инициатива населения об изменении границ муниципального округа реализуется в порядке, установленном федеральным законом и принимаемым в соотве</w:t>
      </w:r>
      <w:r w:rsidRPr="00F93956">
        <w:rPr>
          <w:rFonts w:eastAsia="Calibri"/>
          <w:sz w:val="26"/>
          <w:szCs w:val="26"/>
          <w:lang w:eastAsia="en-US"/>
        </w:rPr>
        <w:t>т</w:t>
      </w:r>
      <w:r w:rsidRPr="00F93956">
        <w:rPr>
          <w:rFonts w:eastAsia="Calibri"/>
          <w:sz w:val="26"/>
          <w:szCs w:val="26"/>
          <w:lang w:eastAsia="en-US"/>
        </w:rPr>
        <w:t>ствии с ним законом Приморского края для выдвижения инициативы проведения местного референдума. Инициатива органов местного самоуправления, органов государственной вл</w:t>
      </w:r>
      <w:r w:rsidRPr="00F93956">
        <w:rPr>
          <w:rFonts w:eastAsia="Calibri"/>
          <w:sz w:val="26"/>
          <w:szCs w:val="26"/>
          <w:lang w:eastAsia="en-US"/>
        </w:rPr>
        <w:t>а</w:t>
      </w:r>
      <w:r w:rsidRPr="00F93956">
        <w:rPr>
          <w:rFonts w:eastAsia="Calibri"/>
          <w:sz w:val="26"/>
          <w:szCs w:val="26"/>
          <w:lang w:eastAsia="en-US"/>
        </w:rPr>
        <w:t>сти об изменении границ муниципального органа оформляется решениями соответству</w:t>
      </w:r>
      <w:r w:rsidRPr="00F93956">
        <w:rPr>
          <w:rFonts w:eastAsia="Calibri"/>
          <w:sz w:val="26"/>
          <w:szCs w:val="26"/>
          <w:lang w:eastAsia="en-US"/>
        </w:rPr>
        <w:t>ю</w:t>
      </w:r>
      <w:r w:rsidRPr="00F93956">
        <w:rPr>
          <w:rFonts w:eastAsia="Calibri"/>
          <w:sz w:val="26"/>
          <w:szCs w:val="26"/>
          <w:lang w:eastAsia="en-US"/>
        </w:rPr>
        <w:t>щих органов местного самоуправления, органов государственной власти. Закон Приморск</w:t>
      </w:r>
      <w:r w:rsidRPr="00F93956">
        <w:rPr>
          <w:rFonts w:eastAsia="Calibri"/>
          <w:sz w:val="26"/>
          <w:szCs w:val="26"/>
          <w:lang w:eastAsia="en-US"/>
        </w:rPr>
        <w:t>о</w:t>
      </w:r>
      <w:r w:rsidRPr="00F93956">
        <w:rPr>
          <w:rFonts w:eastAsia="Calibri"/>
          <w:sz w:val="26"/>
          <w:szCs w:val="26"/>
          <w:lang w:eastAsia="en-US"/>
        </w:rPr>
        <w:t>го края об изменении границ муниципального округа не должен вступать в силу в период избирательной кампании по выборам органа местного самоуправления муниципального округа, в период кампании местного референдума.</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5. Изменение границ муниципального округа, влекущее отнесение территорий нас</w:t>
      </w:r>
      <w:r w:rsidRPr="00F93956">
        <w:rPr>
          <w:rFonts w:eastAsia="Calibri"/>
          <w:sz w:val="26"/>
          <w:szCs w:val="26"/>
          <w:lang w:eastAsia="en-US"/>
        </w:rPr>
        <w:t>е</w:t>
      </w:r>
      <w:r w:rsidRPr="00F93956">
        <w:rPr>
          <w:rFonts w:eastAsia="Calibri"/>
          <w:sz w:val="26"/>
          <w:szCs w:val="26"/>
          <w:lang w:eastAsia="en-US"/>
        </w:rPr>
        <w:t>ленных пунктов, входящих в состав муниципального округа, к территориям поселений с</w:t>
      </w:r>
      <w:r w:rsidRPr="00F93956">
        <w:rPr>
          <w:rFonts w:eastAsia="Calibri"/>
          <w:sz w:val="26"/>
          <w:szCs w:val="26"/>
          <w:lang w:eastAsia="en-US"/>
        </w:rPr>
        <w:t>о</w:t>
      </w:r>
      <w:r w:rsidRPr="00F93956">
        <w:rPr>
          <w:rFonts w:eastAsia="Calibri"/>
          <w:sz w:val="26"/>
          <w:szCs w:val="26"/>
          <w:lang w:eastAsia="en-US"/>
        </w:rPr>
        <w:t>ответствующих муниципальных районов, осуществляется с согласия населения поселений, муниципального округа, выраженного представительными органами соответствующих п</w:t>
      </w:r>
      <w:r w:rsidRPr="00F93956">
        <w:rPr>
          <w:rFonts w:eastAsia="Calibri"/>
          <w:sz w:val="26"/>
          <w:szCs w:val="26"/>
          <w:lang w:eastAsia="en-US"/>
        </w:rPr>
        <w:t>о</w:t>
      </w:r>
      <w:r w:rsidRPr="00F93956">
        <w:rPr>
          <w:rFonts w:eastAsia="Calibri"/>
          <w:sz w:val="26"/>
          <w:szCs w:val="26"/>
          <w:lang w:eastAsia="en-US"/>
        </w:rPr>
        <w:t>селений, муниципального округа, а также с учетом мнения населения муниципальных ра</w:t>
      </w:r>
      <w:r w:rsidRPr="00F93956">
        <w:rPr>
          <w:rFonts w:eastAsia="Calibri"/>
          <w:sz w:val="26"/>
          <w:szCs w:val="26"/>
          <w:lang w:eastAsia="en-US"/>
        </w:rPr>
        <w:t>й</w:t>
      </w:r>
      <w:r w:rsidRPr="00F93956">
        <w:rPr>
          <w:rFonts w:eastAsia="Calibri"/>
          <w:sz w:val="26"/>
          <w:szCs w:val="26"/>
          <w:lang w:eastAsia="en-US"/>
        </w:rPr>
        <w:t>онов, выраженного представительными органами соответствующих муниципальных рай</w:t>
      </w:r>
      <w:r w:rsidRPr="00F93956">
        <w:rPr>
          <w:rFonts w:eastAsia="Calibri"/>
          <w:sz w:val="26"/>
          <w:szCs w:val="26"/>
          <w:lang w:eastAsia="en-US"/>
        </w:rPr>
        <w:t>о</w:t>
      </w:r>
      <w:r w:rsidRPr="00F93956">
        <w:rPr>
          <w:rFonts w:eastAsia="Calibri"/>
          <w:sz w:val="26"/>
          <w:szCs w:val="26"/>
          <w:lang w:eastAsia="en-US"/>
        </w:rPr>
        <w:t>нов.</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6. Изменение границ муниципального округа, влекущее отнесение территорий нас</w:t>
      </w:r>
      <w:r w:rsidRPr="00F93956">
        <w:rPr>
          <w:rFonts w:eastAsia="Calibri"/>
          <w:sz w:val="26"/>
          <w:szCs w:val="26"/>
          <w:lang w:eastAsia="en-US"/>
        </w:rPr>
        <w:t>е</w:t>
      </w:r>
      <w:r w:rsidRPr="00F93956">
        <w:rPr>
          <w:rFonts w:eastAsia="Calibri"/>
          <w:sz w:val="26"/>
          <w:szCs w:val="26"/>
          <w:lang w:eastAsia="en-US"/>
        </w:rPr>
        <w:t>ленных пунктов, входящих в состав муниципального округа, к территориям других мун</w:t>
      </w:r>
      <w:r w:rsidRPr="00F93956">
        <w:rPr>
          <w:rFonts w:eastAsia="Calibri"/>
          <w:sz w:val="26"/>
          <w:szCs w:val="26"/>
          <w:lang w:eastAsia="en-US"/>
        </w:rPr>
        <w:t>и</w:t>
      </w:r>
      <w:r w:rsidRPr="00F93956">
        <w:rPr>
          <w:rFonts w:eastAsia="Calibri"/>
          <w:sz w:val="26"/>
          <w:szCs w:val="26"/>
          <w:lang w:eastAsia="en-US"/>
        </w:rPr>
        <w:t xml:space="preserve">ципальных и городских округов, осуществляется с согласия населения муниципальных и </w:t>
      </w:r>
      <w:r w:rsidRPr="00F93956">
        <w:rPr>
          <w:rFonts w:eastAsia="Calibri"/>
          <w:sz w:val="26"/>
          <w:szCs w:val="26"/>
          <w:lang w:eastAsia="en-US"/>
        </w:rPr>
        <w:lastRenderedPageBreak/>
        <w:t>городских округов, выраженного представительными органами соответствующих муниц</w:t>
      </w:r>
      <w:r w:rsidRPr="00F93956">
        <w:rPr>
          <w:rFonts w:eastAsia="Calibri"/>
          <w:sz w:val="26"/>
          <w:szCs w:val="26"/>
          <w:lang w:eastAsia="en-US"/>
        </w:rPr>
        <w:t>и</w:t>
      </w:r>
      <w:r w:rsidRPr="00F93956">
        <w:rPr>
          <w:rFonts w:eastAsia="Calibri"/>
          <w:sz w:val="26"/>
          <w:szCs w:val="26"/>
          <w:lang w:eastAsia="en-US"/>
        </w:rPr>
        <w:t>пальных и городских округов.</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3. Преобразование муниципального округа</w:t>
      </w:r>
    </w:p>
    <w:p w:rsidR="00F93956" w:rsidRPr="00F93956" w:rsidRDefault="00F93956" w:rsidP="00F93956">
      <w:pPr>
        <w:autoSpaceDE w:val="0"/>
        <w:autoSpaceDN w:val="0"/>
        <w:adjustRightInd w:val="0"/>
        <w:ind w:firstLine="567"/>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1. Преобразованием муниципального округа является объединение муниципального округа, разделение муниципального округа, изменение статуса муниципального округа в связи с наделением его статусом городского округа.</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2. Преобразование муниципального округа осуществляется законом Приморского края по инициативе населения, органов местного самоуправления, органов государственной вл</w:t>
      </w:r>
      <w:r w:rsidRPr="00F93956">
        <w:rPr>
          <w:rFonts w:eastAsia="Calibri"/>
          <w:sz w:val="26"/>
          <w:szCs w:val="26"/>
          <w:lang w:eastAsia="en-US"/>
        </w:rPr>
        <w:t>а</w:t>
      </w:r>
      <w:r w:rsidRPr="00F93956">
        <w:rPr>
          <w:rFonts w:eastAsia="Calibri"/>
          <w:sz w:val="26"/>
          <w:szCs w:val="26"/>
          <w:lang w:eastAsia="en-US"/>
        </w:rPr>
        <w:t>сти Приморского края, федеральных органов государственной власти в соответствии с Ф</w:t>
      </w:r>
      <w:r w:rsidRPr="00F93956">
        <w:rPr>
          <w:rFonts w:eastAsia="Calibri"/>
          <w:sz w:val="26"/>
          <w:szCs w:val="26"/>
          <w:lang w:eastAsia="en-US"/>
        </w:rPr>
        <w:t>е</w:t>
      </w:r>
      <w:r w:rsidRPr="00F93956">
        <w:rPr>
          <w:rFonts w:eastAsia="Calibri"/>
          <w:sz w:val="26"/>
          <w:szCs w:val="26"/>
          <w:lang w:eastAsia="en-US"/>
        </w:rPr>
        <w:t>деральным законом «Об общих принципах организации местного самоуправления». Иниц</w:t>
      </w:r>
      <w:r w:rsidRPr="00F93956">
        <w:rPr>
          <w:rFonts w:eastAsia="Calibri"/>
          <w:sz w:val="26"/>
          <w:szCs w:val="26"/>
          <w:lang w:eastAsia="en-US"/>
        </w:rPr>
        <w:t>и</w:t>
      </w:r>
      <w:r w:rsidRPr="00F93956">
        <w:rPr>
          <w:rFonts w:eastAsia="Calibri"/>
          <w:sz w:val="26"/>
          <w:szCs w:val="26"/>
          <w:lang w:eastAsia="en-US"/>
        </w:rPr>
        <w:t>атива населения о преобразовании муниципального округа реализуется в порядке, устано</w:t>
      </w:r>
      <w:r w:rsidRPr="00F93956">
        <w:rPr>
          <w:rFonts w:eastAsia="Calibri"/>
          <w:sz w:val="26"/>
          <w:szCs w:val="26"/>
          <w:lang w:eastAsia="en-US"/>
        </w:rPr>
        <w:t>в</w:t>
      </w:r>
      <w:r w:rsidRPr="00F93956">
        <w:rPr>
          <w:rFonts w:eastAsia="Calibri"/>
          <w:sz w:val="26"/>
          <w:szCs w:val="26"/>
          <w:lang w:eastAsia="en-US"/>
        </w:rPr>
        <w:t>ленном Федеральным законом «Об общих принципах организации местного самоуправл</w:t>
      </w:r>
      <w:r w:rsidRPr="00F93956">
        <w:rPr>
          <w:rFonts w:eastAsia="Calibri"/>
          <w:sz w:val="26"/>
          <w:szCs w:val="26"/>
          <w:lang w:eastAsia="en-US"/>
        </w:rPr>
        <w:t>е</w:t>
      </w:r>
      <w:r w:rsidRPr="00F93956">
        <w:rPr>
          <w:rFonts w:eastAsia="Calibri"/>
          <w:sz w:val="26"/>
          <w:szCs w:val="26"/>
          <w:lang w:eastAsia="en-US"/>
        </w:rPr>
        <w:t>ния» и принимаемым в соответствии с ним законом Приморского края для выдвижения инициативы проведения местного референдума. Инициатива органов местного самоупра</w:t>
      </w:r>
      <w:r w:rsidRPr="00F93956">
        <w:rPr>
          <w:rFonts w:eastAsia="Calibri"/>
          <w:sz w:val="26"/>
          <w:szCs w:val="26"/>
          <w:lang w:eastAsia="en-US"/>
        </w:rPr>
        <w:t>в</w:t>
      </w:r>
      <w:r w:rsidRPr="00F93956">
        <w:rPr>
          <w:rFonts w:eastAsia="Calibri"/>
          <w:sz w:val="26"/>
          <w:szCs w:val="26"/>
          <w:lang w:eastAsia="en-US"/>
        </w:rPr>
        <w:t>ления, органов государственной власти о преобразовании муниципального округа оформл</w:t>
      </w:r>
      <w:r w:rsidRPr="00F93956">
        <w:rPr>
          <w:rFonts w:eastAsia="Calibri"/>
          <w:sz w:val="26"/>
          <w:szCs w:val="26"/>
          <w:lang w:eastAsia="en-US"/>
        </w:rPr>
        <w:t>я</w:t>
      </w:r>
      <w:r w:rsidRPr="00F93956">
        <w:rPr>
          <w:rFonts w:eastAsia="Calibri"/>
          <w:sz w:val="26"/>
          <w:szCs w:val="26"/>
          <w:lang w:eastAsia="en-US"/>
        </w:rPr>
        <w:t>ется решениями соответствующих органов местного самоуправления, органов госуда</w:t>
      </w:r>
      <w:r w:rsidRPr="00F93956">
        <w:rPr>
          <w:rFonts w:eastAsia="Calibri"/>
          <w:sz w:val="26"/>
          <w:szCs w:val="26"/>
          <w:lang w:eastAsia="en-US"/>
        </w:rPr>
        <w:t>р</w:t>
      </w:r>
      <w:r w:rsidRPr="00F93956">
        <w:rPr>
          <w:rFonts w:eastAsia="Calibri"/>
          <w:sz w:val="26"/>
          <w:szCs w:val="26"/>
          <w:lang w:eastAsia="en-US"/>
        </w:rPr>
        <w:t>ственной власти. Закон Приморского края о преобразовании муниципального округа не должен вступать в силу в период избирательной кампании по выборам органа местного с</w:t>
      </w:r>
      <w:r w:rsidRPr="00F93956">
        <w:rPr>
          <w:rFonts w:eastAsia="Calibri"/>
          <w:sz w:val="26"/>
          <w:szCs w:val="26"/>
          <w:lang w:eastAsia="en-US"/>
        </w:rPr>
        <w:t>а</w:t>
      </w:r>
      <w:r w:rsidRPr="00F93956">
        <w:rPr>
          <w:rFonts w:eastAsia="Calibri"/>
          <w:sz w:val="26"/>
          <w:szCs w:val="26"/>
          <w:lang w:eastAsia="en-US"/>
        </w:rPr>
        <w:t>моуправления муниципального округа, в период кампании местного референдума.</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3. Объединение муниципального округа с городским округом осуществляются с согласия населения, выраженного представительными органами каждого из объединя</w:t>
      </w:r>
      <w:r w:rsidRPr="00F93956">
        <w:rPr>
          <w:rFonts w:eastAsia="Calibri"/>
          <w:sz w:val="26"/>
          <w:szCs w:val="26"/>
          <w:lang w:eastAsia="en-US"/>
        </w:rPr>
        <w:t>е</w:t>
      </w:r>
      <w:r w:rsidRPr="00F93956">
        <w:rPr>
          <w:rFonts w:eastAsia="Calibri"/>
          <w:sz w:val="26"/>
          <w:szCs w:val="26"/>
          <w:lang w:eastAsia="en-US"/>
        </w:rPr>
        <w:t xml:space="preserve">мых муниципальных образований. </w:t>
      </w:r>
      <w:proofErr w:type="gramStart"/>
      <w:r w:rsidRPr="00F93956">
        <w:rPr>
          <w:rFonts w:eastAsia="Calibri"/>
          <w:sz w:val="26"/>
          <w:szCs w:val="26"/>
          <w:lang w:eastAsia="en-US"/>
        </w:rPr>
        <w:t>Объединившиеся городской округ и муниципальный округ утрачивают статус муниципального образования.</w:t>
      </w:r>
      <w:proofErr w:type="gramEnd"/>
    </w:p>
    <w:p w:rsidR="00F93956" w:rsidRPr="00F93956" w:rsidRDefault="00F93956" w:rsidP="00F93956">
      <w:pPr>
        <w:autoSpaceDE w:val="0"/>
        <w:autoSpaceDN w:val="0"/>
        <w:adjustRightInd w:val="0"/>
        <w:ind w:firstLine="567"/>
        <w:jc w:val="both"/>
        <w:rPr>
          <w:rFonts w:eastAsia="Calibri"/>
          <w:sz w:val="26"/>
          <w:szCs w:val="26"/>
          <w:lang w:eastAsia="en-US"/>
        </w:rPr>
      </w:pPr>
      <w:bookmarkStart w:id="3" w:name="Par16"/>
      <w:bookmarkEnd w:id="3"/>
      <w:r w:rsidRPr="00F93956">
        <w:rPr>
          <w:rFonts w:eastAsia="Calibri"/>
          <w:sz w:val="26"/>
          <w:szCs w:val="26"/>
          <w:lang w:eastAsia="en-US"/>
        </w:rPr>
        <w:t>4. Разделение муниципального округа, влекущее образование двух и более муниц</w:t>
      </w:r>
      <w:r w:rsidRPr="00F93956">
        <w:rPr>
          <w:rFonts w:eastAsia="Calibri"/>
          <w:sz w:val="26"/>
          <w:szCs w:val="26"/>
          <w:lang w:eastAsia="en-US"/>
        </w:rPr>
        <w:t>и</w:t>
      </w:r>
      <w:r w:rsidRPr="00F93956">
        <w:rPr>
          <w:rFonts w:eastAsia="Calibri"/>
          <w:sz w:val="26"/>
          <w:szCs w:val="26"/>
          <w:lang w:eastAsia="en-US"/>
        </w:rPr>
        <w:t>пальных округов, осуществляется с учетом мнения населения, выраженного Думой Хаса</w:t>
      </w:r>
      <w:r w:rsidRPr="00F93956">
        <w:rPr>
          <w:rFonts w:eastAsia="Calibri"/>
          <w:sz w:val="26"/>
          <w:szCs w:val="26"/>
          <w:lang w:eastAsia="en-US"/>
        </w:rPr>
        <w:t>н</w:t>
      </w:r>
      <w:r w:rsidRPr="00F93956">
        <w:rPr>
          <w:rFonts w:eastAsia="Calibri"/>
          <w:sz w:val="26"/>
          <w:szCs w:val="26"/>
          <w:lang w:eastAsia="en-US"/>
        </w:rPr>
        <w:t>ского муниципального округа Приморского края.</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5. Изменение статуса муниципального округа в связи с наделением его статусом г</w:t>
      </w:r>
      <w:r w:rsidRPr="00F93956">
        <w:rPr>
          <w:rFonts w:eastAsia="Calibri"/>
          <w:sz w:val="26"/>
          <w:szCs w:val="26"/>
          <w:lang w:eastAsia="en-US"/>
        </w:rPr>
        <w:t>о</w:t>
      </w:r>
      <w:r w:rsidRPr="00F93956">
        <w:rPr>
          <w:rFonts w:eastAsia="Calibri"/>
          <w:sz w:val="26"/>
          <w:szCs w:val="26"/>
          <w:lang w:eastAsia="en-US"/>
        </w:rPr>
        <w:t>родского округа, осуществляются законом Приморского края с учетом мнения населения муниципального округа, выраженного Думой муниципального округа.</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6. Преобразование муниципального округа влечет создание вновь образованных мун</w:t>
      </w:r>
      <w:r w:rsidRPr="00F93956">
        <w:rPr>
          <w:rFonts w:eastAsia="Calibri"/>
          <w:sz w:val="26"/>
          <w:szCs w:val="26"/>
          <w:lang w:eastAsia="en-US"/>
        </w:rPr>
        <w:t>и</w:t>
      </w:r>
      <w:r w:rsidRPr="00F93956">
        <w:rPr>
          <w:rFonts w:eastAsia="Calibri"/>
          <w:sz w:val="26"/>
          <w:szCs w:val="26"/>
          <w:lang w:eastAsia="en-US"/>
        </w:rPr>
        <w:t xml:space="preserve">ципальных образований в случаях, предусмотренных </w:t>
      </w:r>
      <w:hyperlink w:anchor="Par6" w:history="1">
        <w:r w:rsidRPr="00F93956">
          <w:rPr>
            <w:rFonts w:eastAsia="Calibri"/>
            <w:sz w:val="26"/>
            <w:szCs w:val="26"/>
            <w:lang w:eastAsia="en-US"/>
          </w:rPr>
          <w:t>частями 3</w:t>
        </w:r>
      </w:hyperlink>
      <w:r w:rsidRPr="00F93956">
        <w:rPr>
          <w:rFonts w:eastAsia="Calibri"/>
          <w:sz w:val="26"/>
          <w:szCs w:val="26"/>
          <w:lang w:eastAsia="en-US"/>
        </w:rPr>
        <w:t xml:space="preserve">, </w:t>
      </w:r>
      <w:hyperlink w:anchor="Par16" w:history="1">
        <w:r w:rsidRPr="00F93956">
          <w:rPr>
            <w:rFonts w:eastAsia="Calibri"/>
            <w:sz w:val="26"/>
            <w:szCs w:val="26"/>
            <w:lang w:eastAsia="en-US"/>
          </w:rPr>
          <w:t>4</w:t>
        </w:r>
      </w:hyperlink>
      <w:r w:rsidRPr="00F93956">
        <w:rPr>
          <w:rFonts w:eastAsia="Calibri"/>
          <w:sz w:val="26"/>
          <w:szCs w:val="26"/>
          <w:lang w:eastAsia="en-US"/>
        </w:rPr>
        <w:t xml:space="preserve"> настоящей статьи.</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4. Официальные символы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 Официальными символами муниципального округа являются герб Хасанского м</w:t>
      </w:r>
      <w:r w:rsidRPr="00F93956">
        <w:rPr>
          <w:rFonts w:eastAsia="Times New Roman"/>
          <w:sz w:val="26"/>
          <w:szCs w:val="26"/>
          <w:lang w:eastAsia="ru-RU"/>
        </w:rPr>
        <w:t>у</w:t>
      </w:r>
      <w:r w:rsidRPr="00F93956">
        <w:rPr>
          <w:rFonts w:eastAsia="Times New Roman"/>
          <w:sz w:val="26"/>
          <w:szCs w:val="26"/>
          <w:lang w:eastAsia="ru-RU"/>
        </w:rPr>
        <w:t>ниципального округа и флаг Хасанского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2. В муниципальном округе в соответствии с федеральным законодательством и геральдическими правилами могут быть установлены другие официальные символы, о</w:t>
      </w:r>
      <w:r w:rsidRPr="00F93956">
        <w:rPr>
          <w:rFonts w:eastAsia="Times New Roman"/>
          <w:sz w:val="26"/>
          <w:szCs w:val="26"/>
          <w:lang w:eastAsia="ru-RU"/>
        </w:rPr>
        <w:t>т</w:t>
      </w:r>
      <w:r w:rsidRPr="00F93956">
        <w:rPr>
          <w:rFonts w:eastAsia="Times New Roman"/>
          <w:sz w:val="26"/>
          <w:szCs w:val="26"/>
          <w:lang w:eastAsia="ru-RU"/>
        </w:rPr>
        <w:t>ражающие исторические, культурные, национальные и иные местные традиции и особенности.</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3. Официальные символы муниципального округа подлежат государственной рег</w:t>
      </w:r>
      <w:r w:rsidRPr="00F93956">
        <w:rPr>
          <w:rFonts w:eastAsia="Times New Roman"/>
          <w:sz w:val="26"/>
          <w:szCs w:val="26"/>
          <w:lang w:eastAsia="ru-RU"/>
        </w:rPr>
        <w:t>и</w:t>
      </w:r>
      <w:r w:rsidRPr="00F93956">
        <w:rPr>
          <w:rFonts w:eastAsia="Times New Roman"/>
          <w:sz w:val="26"/>
          <w:szCs w:val="26"/>
          <w:lang w:eastAsia="ru-RU"/>
        </w:rPr>
        <w:t>страции в порядке, установленном федеральным законодательством.</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4. Описание официальных символов муниципального округа, порядок их официальн</w:t>
      </w:r>
      <w:r w:rsidRPr="00F93956">
        <w:rPr>
          <w:rFonts w:eastAsia="Times New Roman"/>
          <w:sz w:val="26"/>
          <w:szCs w:val="26"/>
          <w:lang w:eastAsia="ru-RU"/>
        </w:rPr>
        <w:t>о</w:t>
      </w:r>
      <w:r w:rsidRPr="00F93956">
        <w:rPr>
          <w:rFonts w:eastAsia="Times New Roman"/>
          <w:sz w:val="26"/>
          <w:szCs w:val="26"/>
          <w:lang w:eastAsia="ru-RU"/>
        </w:rPr>
        <w:t>го использования устанавливается нормативными правовыми актами Думы Хасанского м</w:t>
      </w:r>
      <w:r w:rsidRPr="00F93956">
        <w:rPr>
          <w:rFonts w:eastAsia="Times New Roman"/>
          <w:sz w:val="26"/>
          <w:szCs w:val="26"/>
          <w:lang w:eastAsia="ru-RU"/>
        </w:rPr>
        <w:t>у</w:t>
      </w:r>
      <w:r w:rsidRPr="00F93956">
        <w:rPr>
          <w:rFonts w:eastAsia="Times New Roman"/>
          <w:sz w:val="26"/>
          <w:szCs w:val="26"/>
          <w:lang w:eastAsia="ru-RU"/>
        </w:rPr>
        <w:t xml:space="preserve">ниципального округа. </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5. Почетное звание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1. Высшим знаком признательности населения муниципального округа лицу, внесш</w:t>
      </w:r>
      <w:r w:rsidRPr="00F93956">
        <w:rPr>
          <w:rFonts w:eastAsia="Times New Roman"/>
          <w:sz w:val="26"/>
          <w:szCs w:val="26"/>
          <w:lang w:eastAsia="ru-RU"/>
        </w:rPr>
        <w:t>е</w:t>
      </w:r>
      <w:r w:rsidRPr="00F93956">
        <w:rPr>
          <w:rFonts w:eastAsia="Times New Roman"/>
          <w:sz w:val="26"/>
          <w:szCs w:val="26"/>
          <w:lang w:eastAsia="ru-RU"/>
        </w:rPr>
        <w:t>му выдающийся вклад в развитие муниципального округа, является звание «Почетный гражданин Хасанского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Звание «Почетный гражданин Хасанского муниципального округа» присваивается Думой Хасанского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Положение о почетном звании и порядок присвоения звания «Почетный гражданин Хасанского муниципального округа» устанавливается нормативным правовым актом Думы Хасанского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center"/>
        <w:rPr>
          <w:rFonts w:eastAsia="Times New Roman"/>
          <w:b/>
          <w:sz w:val="26"/>
          <w:szCs w:val="26"/>
          <w:lang w:eastAsia="ru-RU"/>
        </w:rPr>
      </w:pPr>
      <w:r w:rsidRPr="00F93956">
        <w:rPr>
          <w:rFonts w:eastAsia="Times New Roman"/>
          <w:b/>
          <w:sz w:val="26"/>
          <w:szCs w:val="26"/>
          <w:lang w:eastAsia="ru-RU"/>
        </w:rPr>
        <w:t>Глава 2. ВОПРОСЫ МЕСТНОГО ЗНАЧЕНИЯ</w:t>
      </w:r>
    </w:p>
    <w:p w:rsidR="00F93956" w:rsidRPr="00F93956" w:rsidRDefault="00F93956" w:rsidP="00F93956">
      <w:pPr>
        <w:widowControl w:val="0"/>
        <w:autoSpaceDE w:val="0"/>
        <w:autoSpaceDN w:val="0"/>
        <w:ind w:firstLine="567"/>
        <w:jc w:val="center"/>
        <w:rPr>
          <w:rFonts w:eastAsia="Times New Roman"/>
          <w:b/>
          <w:sz w:val="26"/>
          <w:szCs w:val="26"/>
          <w:lang w:eastAsia="ru-RU"/>
        </w:rPr>
      </w:pPr>
      <w:r w:rsidRPr="00F93956">
        <w:rPr>
          <w:rFonts w:eastAsia="Times New Roman"/>
          <w:b/>
          <w:sz w:val="26"/>
          <w:szCs w:val="26"/>
          <w:lang w:eastAsia="ru-RU"/>
        </w:rPr>
        <w:t>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6. Вопросы местного значения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К вопросам местного значения муниципального округа относятся:</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F93956">
        <w:rPr>
          <w:rFonts w:eastAsia="Calibri"/>
          <w:bCs/>
          <w:sz w:val="26"/>
          <w:szCs w:val="26"/>
          <w:lang w:eastAsia="en-US"/>
        </w:rPr>
        <w:t>контроля за</w:t>
      </w:r>
      <w:proofErr w:type="gramEnd"/>
      <w:r w:rsidRPr="00F93956">
        <w:rPr>
          <w:rFonts w:eastAsia="Calibri"/>
          <w:bCs/>
          <w:sz w:val="26"/>
          <w:szCs w:val="26"/>
          <w:lang w:eastAsia="en-US"/>
        </w:rPr>
        <w:t xml:space="preserve"> его исполнен</w:t>
      </w:r>
      <w:r w:rsidRPr="00F93956">
        <w:rPr>
          <w:rFonts w:eastAsia="Calibri"/>
          <w:bCs/>
          <w:sz w:val="26"/>
          <w:szCs w:val="26"/>
          <w:lang w:eastAsia="en-US"/>
        </w:rPr>
        <w:t>и</w:t>
      </w:r>
      <w:r w:rsidRPr="00F93956">
        <w:rPr>
          <w:rFonts w:eastAsia="Calibri"/>
          <w:bCs/>
          <w:sz w:val="26"/>
          <w:szCs w:val="26"/>
          <w:lang w:eastAsia="en-US"/>
        </w:rPr>
        <w:t>ем, составление и утверждение отчета об исполнении бюджета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 установление, изменение и отмена местных налогов и сборов муниципального окр</w:t>
      </w:r>
      <w:r w:rsidRPr="00F93956">
        <w:rPr>
          <w:rFonts w:eastAsia="Calibri"/>
          <w:bCs/>
          <w:sz w:val="26"/>
          <w:szCs w:val="26"/>
          <w:lang w:eastAsia="en-US"/>
        </w:rPr>
        <w:t>у</w:t>
      </w:r>
      <w:r w:rsidRPr="00F93956">
        <w:rPr>
          <w:rFonts w:eastAsia="Calibri"/>
          <w:bCs/>
          <w:sz w:val="26"/>
          <w:szCs w:val="26"/>
          <w:lang w:eastAsia="en-US"/>
        </w:rPr>
        <w:t>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 владение, пользование и распоряжение имуществом, находящимся в муниципальной собственности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4) организация в границах муниципального округа электро-, тепл</w:t>
      </w:r>
      <w:proofErr w:type="gramStart"/>
      <w:r w:rsidRPr="00F93956">
        <w:rPr>
          <w:rFonts w:eastAsia="Calibri"/>
          <w:bCs/>
          <w:sz w:val="26"/>
          <w:szCs w:val="26"/>
          <w:lang w:eastAsia="en-US"/>
        </w:rPr>
        <w:t>о-</w:t>
      </w:r>
      <w:proofErr w:type="gramEnd"/>
      <w:r w:rsidRPr="00F93956">
        <w:rPr>
          <w:rFonts w:eastAsia="Calibri"/>
          <w:bCs/>
          <w:sz w:val="26"/>
          <w:szCs w:val="26"/>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 xml:space="preserve">5) осуществление муниципального </w:t>
      </w:r>
      <w:proofErr w:type="gramStart"/>
      <w:r w:rsidRPr="00F93956">
        <w:rPr>
          <w:rFonts w:eastAsia="Calibri"/>
          <w:bCs/>
          <w:sz w:val="26"/>
          <w:szCs w:val="26"/>
          <w:lang w:eastAsia="en-US"/>
        </w:rPr>
        <w:t>контроля за</w:t>
      </w:r>
      <w:proofErr w:type="gramEnd"/>
      <w:r w:rsidRPr="00F93956">
        <w:rPr>
          <w:rFonts w:eastAsia="Calibri"/>
          <w:bCs/>
          <w:sz w:val="26"/>
          <w:szCs w:val="26"/>
          <w:lang w:eastAsia="en-US"/>
        </w:rPr>
        <w:t xml:space="preserve"> исполнением единой теплоснабжа</w:t>
      </w:r>
      <w:r w:rsidRPr="00F93956">
        <w:rPr>
          <w:rFonts w:eastAsia="Calibri"/>
          <w:bCs/>
          <w:sz w:val="26"/>
          <w:szCs w:val="26"/>
          <w:lang w:eastAsia="en-US"/>
        </w:rPr>
        <w:t>ю</w:t>
      </w:r>
      <w:r w:rsidRPr="00F93956">
        <w:rPr>
          <w:rFonts w:eastAsia="Calibri"/>
          <w:bCs/>
          <w:sz w:val="26"/>
          <w:szCs w:val="26"/>
          <w:lang w:eastAsia="en-US"/>
        </w:rPr>
        <w:t>щей организацией обязательств по строительству, реконструкции и (или) модернизации объектов теплоснабжения;</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proofErr w:type="gramStart"/>
      <w:r w:rsidRPr="00F93956">
        <w:rPr>
          <w:rFonts w:eastAsia="Calibri"/>
          <w:bCs/>
          <w:sz w:val="26"/>
          <w:szCs w:val="26"/>
          <w:lang w:eastAsia="en-US"/>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w:t>
      </w:r>
      <w:r w:rsidRPr="00F93956">
        <w:rPr>
          <w:rFonts w:eastAsia="Calibri"/>
          <w:bCs/>
          <w:sz w:val="26"/>
          <w:szCs w:val="26"/>
          <w:lang w:eastAsia="en-US"/>
        </w:rPr>
        <w:t>о</w:t>
      </w:r>
      <w:r w:rsidRPr="00F93956">
        <w:rPr>
          <w:rFonts w:eastAsia="Calibri"/>
          <w:bCs/>
          <w:sz w:val="26"/>
          <w:szCs w:val="26"/>
          <w:lang w:eastAsia="en-US"/>
        </w:rPr>
        <w:t>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F93956">
        <w:rPr>
          <w:rFonts w:eastAsia="Calibri"/>
          <w:bCs/>
          <w:sz w:val="26"/>
          <w:szCs w:val="26"/>
          <w:lang w:eastAsia="en-US"/>
        </w:rPr>
        <w:t xml:space="preserve"> </w:t>
      </w:r>
      <w:proofErr w:type="gramStart"/>
      <w:r w:rsidRPr="00F93956">
        <w:rPr>
          <w:rFonts w:eastAsia="Calibri"/>
          <w:bCs/>
          <w:sz w:val="26"/>
          <w:szCs w:val="26"/>
          <w:lang w:eastAsia="en-US"/>
        </w:rPr>
        <w:t>соответствии</w:t>
      </w:r>
      <w:proofErr w:type="gramEnd"/>
      <w:r w:rsidRPr="00F93956">
        <w:rPr>
          <w:rFonts w:eastAsia="Calibri"/>
          <w:bCs/>
          <w:sz w:val="26"/>
          <w:szCs w:val="26"/>
          <w:lang w:eastAsia="en-US"/>
        </w:rPr>
        <w:t xml:space="preserve"> с </w:t>
      </w:r>
      <w:hyperlink r:id="rId27" w:history="1">
        <w:r w:rsidRPr="00F93956">
          <w:rPr>
            <w:rFonts w:eastAsia="Calibri"/>
            <w:bCs/>
            <w:sz w:val="26"/>
            <w:szCs w:val="26"/>
            <w:lang w:eastAsia="en-US"/>
          </w:rPr>
          <w:t>законодательством</w:t>
        </w:r>
      </w:hyperlink>
      <w:r w:rsidRPr="00F93956">
        <w:rPr>
          <w:rFonts w:eastAsia="Calibri"/>
          <w:bCs/>
          <w:sz w:val="26"/>
          <w:szCs w:val="26"/>
          <w:lang w:eastAsia="en-US"/>
        </w:rPr>
        <w:t xml:space="preserve"> Российской Федерации;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7) обеспечение проживающих в муниципальном округе и нуждающихся в жилых п</w:t>
      </w:r>
      <w:r w:rsidRPr="00F93956">
        <w:rPr>
          <w:rFonts w:eastAsia="Calibri"/>
          <w:bCs/>
          <w:sz w:val="26"/>
          <w:szCs w:val="26"/>
          <w:lang w:eastAsia="en-US"/>
        </w:rPr>
        <w:t>о</w:t>
      </w:r>
      <w:r w:rsidRPr="00F93956">
        <w:rPr>
          <w:rFonts w:eastAsia="Calibri"/>
          <w:bCs/>
          <w:sz w:val="26"/>
          <w:szCs w:val="26"/>
          <w:lang w:eastAsia="en-US"/>
        </w:rPr>
        <w:t>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w:t>
      </w:r>
      <w:r w:rsidRPr="00F93956">
        <w:rPr>
          <w:rFonts w:eastAsia="Calibri"/>
          <w:bCs/>
          <w:sz w:val="26"/>
          <w:szCs w:val="26"/>
          <w:lang w:eastAsia="en-US"/>
        </w:rPr>
        <w:t>и</w:t>
      </w:r>
      <w:r w:rsidRPr="00F93956">
        <w:rPr>
          <w:rFonts w:eastAsia="Calibri"/>
          <w:bCs/>
          <w:sz w:val="26"/>
          <w:szCs w:val="26"/>
          <w:lang w:eastAsia="en-US"/>
        </w:rPr>
        <w:t xml:space="preserve">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8" w:history="1">
        <w:r w:rsidRPr="00F93956">
          <w:rPr>
            <w:rFonts w:eastAsia="Calibri"/>
            <w:bCs/>
            <w:sz w:val="26"/>
            <w:szCs w:val="26"/>
            <w:lang w:eastAsia="en-US"/>
          </w:rPr>
          <w:t>законодательством</w:t>
        </w:r>
      </w:hyperlink>
      <w:r w:rsidRPr="00F93956">
        <w:rPr>
          <w:rFonts w:eastAsia="Calibri"/>
          <w:bCs/>
          <w:sz w:val="26"/>
          <w:szCs w:val="26"/>
          <w:lang w:eastAsia="en-US"/>
        </w:rPr>
        <w:t>;</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w:t>
      </w:r>
      <w:r w:rsidRPr="00F93956">
        <w:rPr>
          <w:rFonts w:eastAsia="Calibri"/>
          <w:bCs/>
          <w:sz w:val="26"/>
          <w:szCs w:val="26"/>
          <w:lang w:eastAsia="en-US"/>
        </w:rPr>
        <w:t>о</w:t>
      </w:r>
      <w:r w:rsidRPr="00F93956">
        <w:rPr>
          <w:rFonts w:eastAsia="Calibri"/>
          <w:bCs/>
          <w:sz w:val="26"/>
          <w:szCs w:val="26"/>
          <w:lang w:eastAsia="en-US"/>
        </w:rPr>
        <w:t>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w:t>
      </w:r>
      <w:r w:rsidRPr="00F93956">
        <w:rPr>
          <w:rFonts w:eastAsia="Calibri"/>
          <w:bCs/>
          <w:sz w:val="26"/>
          <w:szCs w:val="26"/>
          <w:lang w:eastAsia="en-US"/>
        </w:rPr>
        <w:t>с</w:t>
      </w:r>
      <w:r w:rsidRPr="00F93956">
        <w:rPr>
          <w:rFonts w:eastAsia="Calibri"/>
          <w:bCs/>
          <w:sz w:val="26"/>
          <w:szCs w:val="26"/>
          <w:lang w:eastAsia="en-US"/>
        </w:rPr>
        <w:t xml:space="preserve">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w:t>
      </w:r>
      <w:r w:rsidRPr="00F93956">
        <w:rPr>
          <w:rFonts w:eastAsia="Calibri"/>
          <w:bCs/>
          <w:sz w:val="26"/>
          <w:szCs w:val="26"/>
          <w:lang w:eastAsia="en-US"/>
        </w:rPr>
        <w:lastRenderedPageBreak/>
        <w:t>социальной и культурной адаптации мигрантов, профилактику межнациональных (межэ</w:t>
      </w:r>
      <w:r w:rsidRPr="00F93956">
        <w:rPr>
          <w:rFonts w:eastAsia="Calibri"/>
          <w:bCs/>
          <w:sz w:val="26"/>
          <w:szCs w:val="26"/>
          <w:lang w:eastAsia="en-US"/>
        </w:rPr>
        <w:t>т</w:t>
      </w:r>
      <w:r w:rsidRPr="00F93956">
        <w:rPr>
          <w:rFonts w:eastAsia="Calibri"/>
          <w:bCs/>
          <w:sz w:val="26"/>
          <w:szCs w:val="26"/>
          <w:lang w:eastAsia="en-US"/>
        </w:rPr>
        <w:t>нических) конфликтов;</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11) участие в предупреждении и ликвидации последствий чрезвычайных ситуаций в границах муниципального округа;</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bCs/>
          <w:sz w:val="26"/>
          <w:szCs w:val="26"/>
          <w:lang w:eastAsia="en-US"/>
        </w:rPr>
        <w:t>12) организация охраны общественного порядка на территории муниципального окр</w:t>
      </w:r>
      <w:r w:rsidRPr="00F93956">
        <w:rPr>
          <w:rFonts w:eastAsia="Calibri"/>
          <w:bCs/>
          <w:sz w:val="26"/>
          <w:szCs w:val="26"/>
          <w:lang w:eastAsia="en-US"/>
        </w:rPr>
        <w:t>у</w:t>
      </w:r>
      <w:r w:rsidRPr="00F93956">
        <w:rPr>
          <w:rFonts w:eastAsia="Calibri"/>
          <w:bCs/>
          <w:sz w:val="26"/>
          <w:szCs w:val="26"/>
          <w:lang w:eastAsia="en-US"/>
        </w:rPr>
        <w:t xml:space="preserve">га муниципальной милицией (вступит в силу </w:t>
      </w:r>
      <w:r w:rsidRPr="00F93956">
        <w:rPr>
          <w:rFonts w:eastAsia="Calibri"/>
          <w:sz w:val="26"/>
          <w:szCs w:val="26"/>
          <w:lang w:eastAsia="en-US"/>
        </w:rPr>
        <w:t>в сроки, установленные федеральным зак</w:t>
      </w:r>
      <w:r w:rsidRPr="00F93956">
        <w:rPr>
          <w:rFonts w:eastAsia="Calibri"/>
          <w:sz w:val="26"/>
          <w:szCs w:val="26"/>
          <w:lang w:eastAsia="en-US"/>
        </w:rPr>
        <w:t>о</w:t>
      </w:r>
      <w:r w:rsidRPr="00F93956">
        <w:rPr>
          <w:rFonts w:eastAsia="Calibri"/>
          <w:sz w:val="26"/>
          <w:szCs w:val="26"/>
          <w:lang w:eastAsia="en-US"/>
        </w:rPr>
        <w:t>ном, определяющим порядок организации и деятельности муниципальной милиции);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w:t>
      </w:r>
      <w:r w:rsidRPr="00F93956">
        <w:rPr>
          <w:rFonts w:eastAsia="Calibri"/>
          <w:bCs/>
          <w:sz w:val="26"/>
          <w:szCs w:val="26"/>
          <w:lang w:eastAsia="en-US"/>
        </w:rPr>
        <w:t>л</w:t>
      </w:r>
      <w:r w:rsidRPr="00F93956">
        <w:rPr>
          <w:rFonts w:eastAsia="Calibri"/>
          <w:bCs/>
          <w:sz w:val="26"/>
          <w:szCs w:val="26"/>
          <w:lang w:eastAsia="en-US"/>
        </w:rPr>
        <w:t>номоченного полиции;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14) обеспечение первичных мер пожарной безопасности в границах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15) организация мероприятий по охране окружающей среды в границах муниципал</w:t>
      </w:r>
      <w:r w:rsidRPr="00F93956">
        <w:rPr>
          <w:rFonts w:eastAsia="Calibri"/>
          <w:bCs/>
          <w:sz w:val="26"/>
          <w:szCs w:val="26"/>
          <w:lang w:eastAsia="en-US"/>
        </w:rPr>
        <w:t>ь</w:t>
      </w:r>
      <w:r w:rsidRPr="00F93956">
        <w:rPr>
          <w:rFonts w:eastAsia="Calibri"/>
          <w:bCs/>
          <w:sz w:val="26"/>
          <w:szCs w:val="26"/>
          <w:lang w:eastAsia="en-US"/>
        </w:rPr>
        <w:t>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proofErr w:type="gramStart"/>
      <w:r w:rsidRPr="00F93956">
        <w:rPr>
          <w:rFonts w:eastAsia="Calibri"/>
          <w:bCs/>
          <w:sz w:val="26"/>
          <w:szCs w:val="26"/>
          <w:lang w:eastAsia="en-US"/>
        </w:rPr>
        <w:t>16) организация предоставления общедоступного и бесплатного дошкольного, начал</w:t>
      </w:r>
      <w:r w:rsidRPr="00F93956">
        <w:rPr>
          <w:rFonts w:eastAsia="Calibri"/>
          <w:bCs/>
          <w:sz w:val="26"/>
          <w:szCs w:val="26"/>
          <w:lang w:eastAsia="en-US"/>
        </w:rPr>
        <w:t>ь</w:t>
      </w:r>
      <w:r w:rsidRPr="00F93956">
        <w:rPr>
          <w:rFonts w:eastAsia="Calibri"/>
          <w:bCs/>
          <w:sz w:val="26"/>
          <w:szCs w:val="26"/>
          <w:lang w:eastAsia="en-US"/>
        </w:rPr>
        <w:t>ного общего, основного общего, среднего общего образования по основным общеобразов</w:t>
      </w:r>
      <w:r w:rsidRPr="00F93956">
        <w:rPr>
          <w:rFonts w:eastAsia="Calibri"/>
          <w:bCs/>
          <w:sz w:val="26"/>
          <w:szCs w:val="26"/>
          <w:lang w:eastAsia="en-US"/>
        </w:rPr>
        <w:t>а</w:t>
      </w:r>
      <w:r w:rsidRPr="00F93956">
        <w:rPr>
          <w:rFonts w:eastAsia="Calibri"/>
          <w:bCs/>
          <w:sz w:val="26"/>
          <w:szCs w:val="26"/>
          <w:lang w:eastAsia="en-US"/>
        </w:rPr>
        <w:t>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w:t>
      </w:r>
      <w:r w:rsidRPr="00F93956">
        <w:rPr>
          <w:rFonts w:eastAsia="Calibri"/>
          <w:bCs/>
          <w:sz w:val="26"/>
          <w:szCs w:val="26"/>
          <w:lang w:eastAsia="en-US"/>
        </w:rPr>
        <w:t>а</w:t>
      </w:r>
      <w:r w:rsidRPr="00F93956">
        <w:rPr>
          <w:rFonts w:eastAsia="Calibri"/>
          <w:bCs/>
          <w:sz w:val="26"/>
          <w:szCs w:val="26"/>
          <w:lang w:eastAsia="en-US"/>
        </w:rPr>
        <w:t>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w:t>
      </w:r>
      <w:r w:rsidRPr="00F93956">
        <w:rPr>
          <w:rFonts w:eastAsia="Calibri"/>
          <w:bCs/>
          <w:sz w:val="26"/>
          <w:szCs w:val="26"/>
          <w:lang w:eastAsia="en-US"/>
        </w:rPr>
        <w:t>и</w:t>
      </w:r>
      <w:r w:rsidRPr="00F93956">
        <w:rPr>
          <w:rFonts w:eastAsia="Calibri"/>
          <w:bCs/>
          <w:sz w:val="26"/>
          <w:szCs w:val="26"/>
          <w:lang w:eastAsia="en-US"/>
        </w:rPr>
        <w:t>нансовое обеспечение которого осуществляется органами государственной власти</w:t>
      </w:r>
      <w:proofErr w:type="gramEnd"/>
      <w:r w:rsidRPr="00F93956">
        <w:rPr>
          <w:rFonts w:eastAsia="Calibri"/>
          <w:bCs/>
          <w:sz w:val="26"/>
          <w:szCs w:val="26"/>
          <w:lang w:eastAsia="en-US"/>
        </w:rPr>
        <w:t xml:space="preserve"> </w:t>
      </w:r>
      <w:proofErr w:type="gramStart"/>
      <w:r w:rsidRPr="00F93956">
        <w:rPr>
          <w:rFonts w:eastAsia="Calibri"/>
          <w:bCs/>
          <w:sz w:val="26"/>
          <w:szCs w:val="26"/>
          <w:lang w:eastAsia="en-US"/>
        </w:rPr>
        <w:t>Примо</w:t>
      </w:r>
      <w:r w:rsidRPr="00F93956">
        <w:rPr>
          <w:rFonts w:eastAsia="Calibri"/>
          <w:bCs/>
          <w:sz w:val="26"/>
          <w:szCs w:val="26"/>
          <w:lang w:eastAsia="en-US"/>
        </w:rPr>
        <w:t>р</w:t>
      </w:r>
      <w:r w:rsidRPr="00F93956">
        <w:rPr>
          <w:rFonts w:eastAsia="Calibri"/>
          <w:bCs/>
          <w:sz w:val="26"/>
          <w:szCs w:val="26"/>
          <w:lang w:eastAsia="en-US"/>
        </w:rPr>
        <w:t>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17)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18) создание условий для обеспечения жителей муниципального округа услугами св</w:t>
      </w:r>
      <w:r w:rsidRPr="00F93956">
        <w:rPr>
          <w:rFonts w:eastAsia="Calibri"/>
          <w:bCs/>
          <w:sz w:val="26"/>
          <w:szCs w:val="26"/>
          <w:lang w:eastAsia="en-US"/>
        </w:rPr>
        <w:t>я</w:t>
      </w:r>
      <w:r w:rsidRPr="00F93956">
        <w:rPr>
          <w:rFonts w:eastAsia="Calibri"/>
          <w:bCs/>
          <w:sz w:val="26"/>
          <w:szCs w:val="26"/>
          <w:lang w:eastAsia="en-US"/>
        </w:rPr>
        <w:t>зи, общественного питания, торговли и бытового обслуживания;</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20) создание условий для организации досуга и обеспечения жителей муниципального округа услугами организаций культуры;</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21) создание условий для развития местного традиционного народного художестве</w:t>
      </w:r>
      <w:r w:rsidRPr="00F93956">
        <w:rPr>
          <w:rFonts w:eastAsia="Calibri"/>
          <w:bCs/>
          <w:sz w:val="26"/>
          <w:szCs w:val="26"/>
          <w:lang w:eastAsia="en-US"/>
        </w:rPr>
        <w:t>н</w:t>
      </w:r>
      <w:r w:rsidRPr="00F93956">
        <w:rPr>
          <w:rFonts w:eastAsia="Calibri"/>
          <w:bCs/>
          <w:sz w:val="26"/>
          <w:szCs w:val="26"/>
          <w:lang w:eastAsia="en-US"/>
        </w:rPr>
        <w:t>ного творчества, участие в сохранении, возрождении и развитии народных художественных промыслов в муниципальном округе;</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22) сохранение, использование и популяризация объектов культурного наследия (п</w:t>
      </w:r>
      <w:r w:rsidRPr="00F93956">
        <w:rPr>
          <w:rFonts w:eastAsia="Calibri"/>
          <w:bCs/>
          <w:sz w:val="26"/>
          <w:szCs w:val="26"/>
          <w:lang w:eastAsia="en-US"/>
        </w:rPr>
        <w:t>а</w:t>
      </w:r>
      <w:r w:rsidRPr="00F93956">
        <w:rPr>
          <w:rFonts w:eastAsia="Calibri"/>
          <w:bCs/>
          <w:sz w:val="26"/>
          <w:szCs w:val="26"/>
          <w:lang w:eastAsia="en-US"/>
        </w:rPr>
        <w:t>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w:t>
      </w:r>
      <w:r w:rsidRPr="00F93956">
        <w:rPr>
          <w:rFonts w:eastAsia="Calibri"/>
          <w:bCs/>
          <w:sz w:val="26"/>
          <w:szCs w:val="26"/>
          <w:lang w:eastAsia="en-US"/>
        </w:rPr>
        <w:t>и</w:t>
      </w:r>
      <w:r w:rsidRPr="00F93956">
        <w:rPr>
          <w:rFonts w:eastAsia="Calibri"/>
          <w:bCs/>
          <w:sz w:val="26"/>
          <w:szCs w:val="26"/>
          <w:lang w:eastAsia="en-US"/>
        </w:rPr>
        <w:t>ципального) значения, расположенных на территории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23) </w:t>
      </w:r>
      <w:hyperlink r:id="rId29" w:history="1">
        <w:r w:rsidRPr="00F93956">
          <w:rPr>
            <w:rFonts w:eastAsia="Calibri"/>
            <w:bCs/>
            <w:sz w:val="26"/>
            <w:szCs w:val="26"/>
            <w:lang w:eastAsia="en-US"/>
          </w:rPr>
          <w:t>обеспечение условий</w:t>
        </w:r>
      </w:hyperlink>
      <w:r w:rsidRPr="00F93956">
        <w:rPr>
          <w:rFonts w:eastAsia="Calibri"/>
          <w:bCs/>
          <w:sz w:val="26"/>
          <w:szCs w:val="26"/>
          <w:lang w:eastAsia="en-US"/>
        </w:rPr>
        <w:t xml:space="preserve"> для развития на территории муниципального округа физич</w:t>
      </w:r>
      <w:r w:rsidRPr="00F93956">
        <w:rPr>
          <w:rFonts w:eastAsia="Calibri"/>
          <w:bCs/>
          <w:sz w:val="26"/>
          <w:szCs w:val="26"/>
          <w:lang w:eastAsia="en-US"/>
        </w:rPr>
        <w:t>е</w:t>
      </w:r>
      <w:r w:rsidRPr="00F93956">
        <w:rPr>
          <w:rFonts w:eastAsia="Calibri"/>
          <w:bCs/>
          <w:sz w:val="26"/>
          <w:szCs w:val="26"/>
          <w:lang w:eastAsia="en-US"/>
        </w:rPr>
        <w:t>ской культуры, школьного спорта и массового спорта, организация проведения официал</w:t>
      </w:r>
      <w:r w:rsidRPr="00F93956">
        <w:rPr>
          <w:rFonts w:eastAsia="Calibri"/>
          <w:bCs/>
          <w:sz w:val="26"/>
          <w:szCs w:val="26"/>
          <w:lang w:eastAsia="en-US"/>
        </w:rPr>
        <w:t>ь</w:t>
      </w:r>
      <w:r w:rsidRPr="00F93956">
        <w:rPr>
          <w:rFonts w:eastAsia="Calibri"/>
          <w:bCs/>
          <w:sz w:val="26"/>
          <w:szCs w:val="26"/>
          <w:lang w:eastAsia="en-US"/>
        </w:rPr>
        <w:t>ных физкультурно-оздоровительных и спортивных мероприятий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24) создание условий для массового отдыха жителей муниципального округа и организация обустройства мест массового отдыха населения;</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25) формирование и содержание муниципального архива;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26) организация ритуальных услуг и содержание мест захоронения;</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lastRenderedPageBreak/>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w:t>
      </w:r>
      <w:r w:rsidRPr="00F93956">
        <w:rPr>
          <w:rFonts w:eastAsia="Calibri"/>
          <w:bCs/>
          <w:sz w:val="26"/>
          <w:szCs w:val="26"/>
          <w:lang w:eastAsia="en-US"/>
        </w:rPr>
        <w:t>о</w:t>
      </w:r>
      <w:r w:rsidRPr="00F93956">
        <w:rPr>
          <w:rFonts w:eastAsia="Calibri"/>
          <w:bCs/>
          <w:sz w:val="26"/>
          <w:szCs w:val="26"/>
          <w:lang w:eastAsia="en-US"/>
        </w:rPr>
        <w:t>нению твердых коммунальных отходов;</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proofErr w:type="gramStart"/>
      <w:r w:rsidRPr="00F93956">
        <w:rPr>
          <w:rFonts w:eastAsia="Calibri"/>
          <w:bCs/>
          <w:sz w:val="26"/>
          <w:szCs w:val="26"/>
          <w:lang w:eastAsia="en-US"/>
        </w:rPr>
        <w:t>28) утверждение правил благоустройства территории муниципального округа, ос</w:t>
      </w:r>
      <w:r w:rsidRPr="00F93956">
        <w:rPr>
          <w:rFonts w:eastAsia="Calibri"/>
          <w:bCs/>
          <w:sz w:val="26"/>
          <w:szCs w:val="26"/>
          <w:lang w:eastAsia="en-US"/>
        </w:rPr>
        <w:t>у</w:t>
      </w:r>
      <w:r w:rsidRPr="00F93956">
        <w:rPr>
          <w:rFonts w:eastAsia="Calibri"/>
          <w:bCs/>
          <w:sz w:val="26"/>
          <w:szCs w:val="26"/>
          <w:lang w:eastAsia="en-US"/>
        </w:rPr>
        <w:t>ществление муниципального контроля в сфере благоустройства, предметом которого явл</w:t>
      </w:r>
      <w:r w:rsidRPr="00F93956">
        <w:rPr>
          <w:rFonts w:eastAsia="Calibri"/>
          <w:bCs/>
          <w:sz w:val="26"/>
          <w:szCs w:val="26"/>
          <w:lang w:eastAsia="en-US"/>
        </w:rPr>
        <w:t>я</w:t>
      </w:r>
      <w:r w:rsidRPr="00F93956">
        <w:rPr>
          <w:rFonts w:eastAsia="Calibri"/>
          <w:bCs/>
          <w:sz w:val="26"/>
          <w:szCs w:val="26"/>
          <w:lang w:eastAsia="en-US"/>
        </w:rPr>
        <w:t>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w:t>
      </w:r>
      <w:r w:rsidRPr="00F93956">
        <w:rPr>
          <w:rFonts w:eastAsia="Calibri"/>
          <w:bCs/>
          <w:sz w:val="26"/>
          <w:szCs w:val="26"/>
          <w:lang w:eastAsia="en-US"/>
        </w:rPr>
        <w:t>ь</w:t>
      </w:r>
      <w:r w:rsidRPr="00F93956">
        <w:rPr>
          <w:rFonts w:eastAsia="Calibri"/>
          <w:bCs/>
          <w:sz w:val="26"/>
          <w:szCs w:val="26"/>
          <w:lang w:eastAsia="en-US"/>
        </w:rPr>
        <w:t>ного контроля в сфере благоустройства может выдаваться предписание об устранении в</w:t>
      </w:r>
      <w:r w:rsidRPr="00F93956">
        <w:rPr>
          <w:rFonts w:eastAsia="Calibri"/>
          <w:bCs/>
          <w:sz w:val="26"/>
          <w:szCs w:val="26"/>
          <w:lang w:eastAsia="en-US"/>
        </w:rPr>
        <w:t>ы</w:t>
      </w:r>
      <w:r w:rsidRPr="00F93956">
        <w:rPr>
          <w:rFonts w:eastAsia="Calibri"/>
          <w:bCs/>
          <w:sz w:val="26"/>
          <w:szCs w:val="26"/>
          <w:lang w:eastAsia="en-US"/>
        </w:rPr>
        <w:t>явленных нарушений обязательных требований, выявленных в ходе наблюдения</w:t>
      </w:r>
      <w:proofErr w:type="gramEnd"/>
      <w:r w:rsidRPr="00F93956">
        <w:rPr>
          <w:rFonts w:eastAsia="Calibri"/>
          <w:bCs/>
          <w:sz w:val="26"/>
          <w:szCs w:val="26"/>
          <w:lang w:eastAsia="en-US"/>
        </w:rPr>
        <w:t xml:space="preserve"> за собл</w:t>
      </w:r>
      <w:r w:rsidRPr="00F93956">
        <w:rPr>
          <w:rFonts w:eastAsia="Calibri"/>
          <w:bCs/>
          <w:sz w:val="26"/>
          <w:szCs w:val="26"/>
          <w:lang w:eastAsia="en-US"/>
        </w:rPr>
        <w:t>ю</w:t>
      </w:r>
      <w:r w:rsidRPr="00F93956">
        <w:rPr>
          <w:rFonts w:eastAsia="Calibri"/>
          <w:bCs/>
          <w:sz w:val="26"/>
          <w:szCs w:val="26"/>
          <w:lang w:eastAsia="en-US"/>
        </w:rPr>
        <w:t>дением обязательных требований (мониторинга безопасности), организация благоустро</w:t>
      </w:r>
      <w:r w:rsidRPr="00F93956">
        <w:rPr>
          <w:rFonts w:eastAsia="Calibri"/>
          <w:bCs/>
          <w:sz w:val="26"/>
          <w:szCs w:val="26"/>
          <w:lang w:eastAsia="en-US"/>
        </w:rPr>
        <w:t>й</w:t>
      </w:r>
      <w:r w:rsidRPr="00F93956">
        <w:rPr>
          <w:rFonts w:eastAsia="Calibri"/>
          <w:bCs/>
          <w:sz w:val="26"/>
          <w:szCs w:val="26"/>
          <w:lang w:eastAsia="en-US"/>
        </w:rPr>
        <w:t>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w:t>
      </w:r>
      <w:r w:rsidRPr="00F93956">
        <w:rPr>
          <w:rFonts w:eastAsia="Calibri"/>
          <w:bCs/>
          <w:sz w:val="26"/>
          <w:szCs w:val="26"/>
          <w:lang w:eastAsia="en-US"/>
        </w:rPr>
        <w:t>о</w:t>
      </w:r>
      <w:r w:rsidRPr="00F93956">
        <w:rPr>
          <w:rFonts w:eastAsia="Calibri"/>
          <w:bCs/>
          <w:sz w:val="26"/>
          <w:szCs w:val="26"/>
          <w:lang w:eastAsia="en-US"/>
        </w:rPr>
        <w:t>бо охраняемых природных территорий, расположенных в границах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proofErr w:type="gramStart"/>
      <w:r w:rsidRPr="00F93956">
        <w:rPr>
          <w:rFonts w:eastAsia="Calibri"/>
          <w:bCs/>
          <w:sz w:val="26"/>
          <w:szCs w:val="26"/>
          <w:lang w:eastAsia="en-US"/>
        </w:rPr>
        <w:t>29) утверждение генеральных планов муниципального округа, правил землепользов</w:t>
      </w:r>
      <w:r w:rsidRPr="00F93956">
        <w:rPr>
          <w:rFonts w:eastAsia="Calibri"/>
          <w:bCs/>
          <w:sz w:val="26"/>
          <w:szCs w:val="26"/>
          <w:lang w:eastAsia="en-US"/>
        </w:rPr>
        <w:t>а</w:t>
      </w:r>
      <w:r w:rsidRPr="00F93956">
        <w:rPr>
          <w:rFonts w:eastAsia="Calibri"/>
          <w:bCs/>
          <w:sz w:val="26"/>
          <w:szCs w:val="26"/>
          <w:lang w:eastAsia="en-US"/>
        </w:rPr>
        <w:t>ния и застройки, утверждение подготовленной на основе генеральных планов муниципал</w:t>
      </w:r>
      <w:r w:rsidRPr="00F93956">
        <w:rPr>
          <w:rFonts w:eastAsia="Calibri"/>
          <w:bCs/>
          <w:sz w:val="26"/>
          <w:szCs w:val="26"/>
          <w:lang w:eastAsia="en-US"/>
        </w:rPr>
        <w:t>ь</w:t>
      </w:r>
      <w:r w:rsidRPr="00F93956">
        <w:rPr>
          <w:rFonts w:eastAsia="Calibri"/>
          <w:bCs/>
          <w:sz w:val="26"/>
          <w:szCs w:val="26"/>
          <w:lang w:eastAsia="en-US"/>
        </w:rPr>
        <w:t xml:space="preserve">ного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0" w:history="1">
        <w:r w:rsidRPr="00F93956">
          <w:rPr>
            <w:rFonts w:eastAsia="Calibri"/>
            <w:bCs/>
            <w:sz w:val="26"/>
            <w:szCs w:val="26"/>
            <w:lang w:eastAsia="en-US"/>
          </w:rPr>
          <w:t>кодексом</w:t>
        </w:r>
      </w:hyperlink>
      <w:r w:rsidRPr="00F93956">
        <w:rPr>
          <w:rFonts w:eastAsia="Calibri"/>
          <w:bCs/>
          <w:sz w:val="26"/>
          <w:szCs w:val="26"/>
          <w:lang w:eastAsia="en-US"/>
        </w:rPr>
        <w:t xml:space="preserve"> Российской Ф</w:t>
      </w:r>
      <w:r w:rsidRPr="00F93956">
        <w:rPr>
          <w:rFonts w:eastAsia="Calibri"/>
          <w:bCs/>
          <w:sz w:val="26"/>
          <w:szCs w:val="26"/>
          <w:lang w:eastAsia="en-US"/>
        </w:rPr>
        <w:t>е</w:t>
      </w:r>
      <w:r w:rsidRPr="00F93956">
        <w:rPr>
          <w:rFonts w:eastAsia="Calibri"/>
          <w:bCs/>
          <w:sz w:val="26"/>
          <w:szCs w:val="26"/>
          <w:lang w:eastAsia="en-US"/>
        </w:rPr>
        <w:t>дерации, иными федеральными законами), разрешений на ввод объектов в</w:t>
      </w:r>
      <w:r w:rsidRPr="00F93956">
        <w:rPr>
          <w:rFonts w:eastAsia="Calibri"/>
          <w:sz w:val="26"/>
          <w:szCs w:val="26"/>
          <w:lang w:eastAsia="ru-RU"/>
        </w:rPr>
        <w:t> </w:t>
      </w:r>
      <w:r w:rsidRPr="00F93956">
        <w:rPr>
          <w:rFonts w:eastAsia="Calibri"/>
          <w:bCs/>
          <w:sz w:val="26"/>
          <w:szCs w:val="26"/>
          <w:lang w:eastAsia="en-US"/>
        </w:rPr>
        <w:t>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w:t>
      </w:r>
      <w:proofErr w:type="gramEnd"/>
      <w:r w:rsidRPr="00F93956">
        <w:rPr>
          <w:rFonts w:eastAsia="Calibri"/>
          <w:bCs/>
          <w:sz w:val="26"/>
          <w:szCs w:val="26"/>
          <w:lang w:eastAsia="en-US"/>
        </w:rPr>
        <w:t xml:space="preserve"> </w:t>
      </w:r>
      <w:proofErr w:type="gramStart"/>
      <w:r w:rsidRPr="00F93956">
        <w:rPr>
          <w:rFonts w:eastAsia="Calibri"/>
          <w:bCs/>
          <w:sz w:val="26"/>
          <w:szCs w:val="26"/>
          <w:lang w:eastAsia="en-US"/>
        </w:rPr>
        <w:t>муниципального округа, ведение информационной с</w:t>
      </w:r>
      <w:r w:rsidRPr="00F93956">
        <w:rPr>
          <w:rFonts w:eastAsia="Calibri"/>
          <w:bCs/>
          <w:sz w:val="26"/>
          <w:szCs w:val="26"/>
          <w:lang w:eastAsia="en-US"/>
        </w:rPr>
        <w:t>и</w:t>
      </w:r>
      <w:r w:rsidRPr="00F93956">
        <w:rPr>
          <w:rFonts w:eastAsia="Calibri"/>
          <w:bCs/>
          <w:sz w:val="26"/>
          <w:szCs w:val="26"/>
          <w:lang w:eastAsia="en-US"/>
        </w:rPr>
        <w:t>стемы обеспечения градостроительной деятельности, осуществляемой на территории мун</w:t>
      </w:r>
      <w:r w:rsidRPr="00F93956">
        <w:rPr>
          <w:rFonts w:eastAsia="Calibri"/>
          <w:bCs/>
          <w:sz w:val="26"/>
          <w:szCs w:val="26"/>
          <w:lang w:eastAsia="en-US"/>
        </w:rPr>
        <w:t>и</w:t>
      </w:r>
      <w:r w:rsidRPr="00F93956">
        <w:rPr>
          <w:rFonts w:eastAsia="Calibri"/>
          <w:bCs/>
          <w:sz w:val="26"/>
          <w:szCs w:val="26"/>
          <w:lang w:eastAsia="en-US"/>
        </w:rPr>
        <w:t>ципального округа, резервирование земель и изъятие земельных участков в границах мун</w:t>
      </w:r>
      <w:r w:rsidRPr="00F93956">
        <w:rPr>
          <w:rFonts w:eastAsia="Calibri"/>
          <w:bCs/>
          <w:sz w:val="26"/>
          <w:szCs w:val="26"/>
          <w:lang w:eastAsia="en-US"/>
        </w:rPr>
        <w:t>и</w:t>
      </w:r>
      <w:r w:rsidRPr="00F93956">
        <w:rPr>
          <w:rFonts w:eastAsia="Calibri"/>
          <w:bCs/>
          <w:sz w:val="26"/>
          <w:szCs w:val="26"/>
          <w:lang w:eastAsia="en-US"/>
        </w:rPr>
        <w:t xml:space="preserve">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31" w:history="1">
        <w:r w:rsidRPr="00F93956">
          <w:rPr>
            <w:rFonts w:eastAsia="Calibri"/>
            <w:bCs/>
            <w:sz w:val="26"/>
            <w:szCs w:val="26"/>
            <w:lang w:eastAsia="en-US"/>
          </w:rPr>
          <w:t>кодексом</w:t>
        </w:r>
      </w:hyperlink>
      <w:r w:rsidRPr="00F93956">
        <w:rPr>
          <w:rFonts w:eastAsia="Calibri"/>
          <w:bCs/>
          <w:sz w:val="26"/>
          <w:szCs w:val="26"/>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32" w:history="1">
        <w:r w:rsidRPr="00F93956">
          <w:rPr>
            <w:rFonts w:eastAsia="Calibri"/>
            <w:bCs/>
            <w:sz w:val="26"/>
            <w:szCs w:val="26"/>
            <w:lang w:eastAsia="en-US"/>
          </w:rPr>
          <w:t>уведомления</w:t>
        </w:r>
      </w:hyperlink>
      <w:r w:rsidRPr="00F93956">
        <w:rPr>
          <w:rFonts w:eastAsia="Calibri"/>
          <w:bCs/>
          <w:sz w:val="26"/>
          <w:szCs w:val="26"/>
          <w:lang w:eastAsia="en-US"/>
        </w:rPr>
        <w:t xml:space="preserve"> о соответствии</w:t>
      </w:r>
      <w:proofErr w:type="gramEnd"/>
      <w:r w:rsidRPr="00F93956">
        <w:rPr>
          <w:rFonts w:eastAsia="Calibri"/>
          <w:bCs/>
          <w:sz w:val="26"/>
          <w:szCs w:val="26"/>
          <w:lang w:eastAsia="en-US"/>
        </w:rPr>
        <w:t xml:space="preserve"> </w:t>
      </w:r>
      <w:proofErr w:type="gramStart"/>
      <w:r w:rsidRPr="00F93956">
        <w:rPr>
          <w:rFonts w:eastAsia="Calibri"/>
          <w:bCs/>
          <w:sz w:val="26"/>
          <w:szCs w:val="26"/>
          <w:lang w:eastAsia="en-US"/>
        </w:rPr>
        <w:t>указанных в </w:t>
      </w:r>
      <w:hyperlink r:id="rId33" w:history="1">
        <w:r w:rsidRPr="00F93956">
          <w:rPr>
            <w:rFonts w:eastAsia="Calibri"/>
            <w:bCs/>
            <w:sz w:val="26"/>
            <w:szCs w:val="26"/>
            <w:lang w:eastAsia="en-US"/>
          </w:rPr>
          <w:t>уведомлении</w:t>
        </w:r>
      </w:hyperlink>
      <w:r w:rsidRPr="00F93956">
        <w:rPr>
          <w:rFonts w:eastAsia="Calibri"/>
          <w:bCs/>
          <w:sz w:val="26"/>
          <w:szCs w:val="26"/>
          <w:lang w:eastAsia="en-US"/>
        </w:rPr>
        <w:t xml:space="preserve"> о планируемом стро</w:t>
      </w:r>
      <w:r w:rsidRPr="00F93956">
        <w:rPr>
          <w:rFonts w:eastAsia="Calibri"/>
          <w:bCs/>
          <w:sz w:val="26"/>
          <w:szCs w:val="26"/>
          <w:lang w:eastAsia="en-US"/>
        </w:rPr>
        <w:t>и</w:t>
      </w:r>
      <w:r w:rsidRPr="00F93956">
        <w:rPr>
          <w:rFonts w:eastAsia="Calibri"/>
          <w:bCs/>
          <w:sz w:val="26"/>
          <w:szCs w:val="26"/>
          <w:lang w:eastAsia="en-US"/>
        </w:rPr>
        <w:t>тельстве параметров объекта индивидуального жилищного строительства или садового д</w:t>
      </w:r>
      <w:r w:rsidRPr="00F93956">
        <w:rPr>
          <w:rFonts w:eastAsia="Calibri"/>
          <w:bCs/>
          <w:sz w:val="26"/>
          <w:szCs w:val="26"/>
          <w:lang w:eastAsia="en-US"/>
        </w:rPr>
        <w:t>о</w:t>
      </w:r>
      <w:r w:rsidRPr="00F93956">
        <w:rPr>
          <w:rFonts w:eastAsia="Calibri"/>
          <w:bCs/>
          <w:sz w:val="26"/>
          <w:szCs w:val="26"/>
          <w:lang w:eastAsia="en-US"/>
        </w:rPr>
        <w:t>ма установленным параметрам и допустимости размещения объекта индивидуального ж</w:t>
      </w:r>
      <w:r w:rsidRPr="00F93956">
        <w:rPr>
          <w:rFonts w:eastAsia="Calibri"/>
          <w:bCs/>
          <w:sz w:val="26"/>
          <w:szCs w:val="26"/>
          <w:lang w:eastAsia="en-US"/>
        </w:rPr>
        <w:t>и</w:t>
      </w:r>
      <w:r w:rsidRPr="00F93956">
        <w:rPr>
          <w:rFonts w:eastAsia="Calibri"/>
          <w:bCs/>
          <w:sz w:val="26"/>
          <w:szCs w:val="26"/>
          <w:lang w:eastAsia="en-US"/>
        </w:rPr>
        <w:t xml:space="preserve">лищного строительства или садового дома на земельном участке, </w:t>
      </w:r>
      <w:hyperlink r:id="rId34" w:history="1">
        <w:r w:rsidRPr="00F93956">
          <w:rPr>
            <w:rFonts w:eastAsia="Calibri"/>
            <w:bCs/>
            <w:sz w:val="26"/>
            <w:szCs w:val="26"/>
            <w:lang w:eastAsia="en-US"/>
          </w:rPr>
          <w:t>уведомления</w:t>
        </w:r>
      </w:hyperlink>
      <w:r w:rsidRPr="00F93956">
        <w:rPr>
          <w:rFonts w:eastAsia="Calibri"/>
          <w:bCs/>
          <w:sz w:val="26"/>
          <w:szCs w:val="26"/>
          <w:lang w:eastAsia="en-US"/>
        </w:rPr>
        <w:t xml:space="preserve"> о несоотве</w:t>
      </w:r>
      <w:r w:rsidRPr="00F93956">
        <w:rPr>
          <w:rFonts w:eastAsia="Calibri"/>
          <w:bCs/>
          <w:sz w:val="26"/>
          <w:szCs w:val="26"/>
          <w:lang w:eastAsia="en-US"/>
        </w:rPr>
        <w:t>т</w:t>
      </w:r>
      <w:r w:rsidRPr="00F93956">
        <w:rPr>
          <w:rFonts w:eastAsia="Calibri"/>
          <w:bCs/>
          <w:sz w:val="26"/>
          <w:szCs w:val="26"/>
          <w:lang w:eastAsia="en-US"/>
        </w:rPr>
        <w:t>ствии указанных в уведомлении о планируемом строительстве параметров объекта индив</w:t>
      </w:r>
      <w:r w:rsidRPr="00F93956">
        <w:rPr>
          <w:rFonts w:eastAsia="Calibri"/>
          <w:bCs/>
          <w:sz w:val="26"/>
          <w:szCs w:val="26"/>
          <w:lang w:eastAsia="en-US"/>
        </w:rPr>
        <w:t>и</w:t>
      </w:r>
      <w:r w:rsidRPr="00F93956">
        <w:rPr>
          <w:rFonts w:eastAsia="Calibri"/>
          <w:bCs/>
          <w:sz w:val="26"/>
          <w:szCs w:val="26"/>
          <w:lang w:eastAsia="en-US"/>
        </w:rPr>
        <w:t>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Pr="00F93956">
        <w:rPr>
          <w:rFonts w:eastAsia="Calibri"/>
          <w:bCs/>
          <w:sz w:val="26"/>
          <w:szCs w:val="26"/>
          <w:lang w:eastAsia="en-US"/>
        </w:rPr>
        <w:t>о</w:t>
      </w:r>
      <w:r w:rsidRPr="00F93956">
        <w:rPr>
          <w:rFonts w:eastAsia="Calibri"/>
          <w:bCs/>
          <w:sz w:val="26"/>
          <w:szCs w:val="26"/>
          <w:lang w:eastAsia="en-US"/>
        </w:rPr>
        <w:t>вого дома на</w:t>
      </w:r>
      <w:proofErr w:type="gramEnd"/>
      <w:r w:rsidRPr="00F93956">
        <w:rPr>
          <w:rFonts w:eastAsia="Calibri"/>
          <w:bCs/>
          <w:sz w:val="26"/>
          <w:szCs w:val="26"/>
          <w:lang w:eastAsia="en-US"/>
        </w:rPr>
        <w:t xml:space="preserve"> </w:t>
      </w:r>
      <w:proofErr w:type="gramStart"/>
      <w:r w:rsidRPr="00F93956">
        <w:rPr>
          <w:rFonts w:eastAsia="Calibri"/>
          <w:bCs/>
          <w:sz w:val="26"/>
          <w:szCs w:val="26"/>
          <w:lang w:eastAsia="en-US"/>
        </w:rPr>
        <w:t>земельном участке, уведомления о соответствии или несоответствии постр</w:t>
      </w:r>
      <w:r w:rsidRPr="00F93956">
        <w:rPr>
          <w:rFonts w:eastAsia="Calibri"/>
          <w:bCs/>
          <w:sz w:val="26"/>
          <w:szCs w:val="26"/>
          <w:lang w:eastAsia="en-US"/>
        </w:rPr>
        <w:t>о</w:t>
      </w:r>
      <w:r w:rsidRPr="00F93956">
        <w:rPr>
          <w:rFonts w:eastAsia="Calibri"/>
          <w:bCs/>
          <w:sz w:val="26"/>
          <w:szCs w:val="26"/>
          <w:lang w:eastAsia="en-US"/>
        </w:rPr>
        <w:t>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w:t>
      </w:r>
      <w:r w:rsidRPr="00F93956">
        <w:rPr>
          <w:rFonts w:eastAsia="Calibri"/>
          <w:bCs/>
          <w:sz w:val="26"/>
          <w:szCs w:val="26"/>
          <w:lang w:eastAsia="en-US"/>
        </w:rPr>
        <w:t>и</w:t>
      </w:r>
      <w:r w:rsidRPr="00F93956">
        <w:rPr>
          <w:rFonts w:eastAsia="Calibri"/>
          <w:bCs/>
          <w:sz w:val="26"/>
          <w:szCs w:val="26"/>
          <w:lang w:eastAsia="en-US"/>
        </w:rPr>
        <w:t>тельстве или реконструкции объектов индивидуального жилищного строительства или с</w:t>
      </w:r>
      <w:r w:rsidRPr="00F93956">
        <w:rPr>
          <w:rFonts w:eastAsia="Calibri"/>
          <w:bCs/>
          <w:sz w:val="26"/>
          <w:szCs w:val="26"/>
          <w:lang w:eastAsia="en-US"/>
        </w:rPr>
        <w:t>а</w:t>
      </w:r>
      <w:r w:rsidRPr="00F93956">
        <w:rPr>
          <w:rFonts w:eastAsia="Calibri"/>
          <w:bCs/>
          <w:sz w:val="26"/>
          <w:szCs w:val="26"/>
          <w:lang w:eastAsia="en-US"/>
        </w:rPr>
        <w:t>довых домов на земельных участках, расположенных на территории муниципального окр</w:t>
      </w:r>
      <w:r w:rsidRPr="00F93956">
        <w:rPr>
          <w:rFonts w:eastAsia="Calibri"/>
          <w:bCs/>
          <w:sz w:val="26"/>
          <w:szCs w:val="26"/>
          <w:lang w:eastAsia="en-US"/>
        </w:rPr>
        <w:t>у</w:t>
      </w:r>
      <w:r w:rsidRPr="00F93956">
        <w:rPr>
          <w:rFonts w:eastAsia="Calibri"/>
          <w:bCs/>
          <w:sz w:val="26"/>
          <w:szCs w:val="26"/>
          <w:lang w:eastAsia="en-US"/>
        </w:rPr>
        <w:t>га, принятие в соответствии с гражданским законодательством Российской Федерации р</w:t>
      </w:r>
      <w:r w:rsidRPr="00F93956">
        <w:rPr>
          <w:rFonts w:eastAsia="Calibri"/>
          <w:bCs/>
          <w:sz w:val="26"/>
          <w:szCs w:val="26"/>
          <w:lang w:eastAsia="en-US"/>
        </w:rPr>
        <w:t>е</w:t>
      </w:r>
      <w:r w:rsidRPr="00F93956">
        <w:rPr>
          <w:rFonts w:eastAsia="Calibri"/>
          <w:bCs/>
          <w:sz w:val="26"/>
          <w:szCs w:val="26"/>
          <w:lang w:eastAsia="en-US"/>
        </w:rPr>
        <w:t>шения о сносе самовольной постройки, решения о сносе самовольной постройки или</w:t>
      </w:r>
      <w:proofErr w:type="gramEnd"/>
      <w:r w:rsidRPr="00F93956">
        <w:rPr>
          <w:rFonts w:eastAsia="Calibri"/>
          <w:bCs/>
          <w:sz w:val="26"/>
          <w:szCs w:val="26"/>
          <w:lang w:eastAsia="en-US"/>
        </w:rPr>
        <w:t xml:space="preserve"> </w:t>
      </w:r>
      <w:proofErr w:type="gramStart"/>
      <w:r w:rsidRPr="00F93956">
        <w:rPr>
          <w:rFonts w:eastAsia="Calibri"/>
          <w:bCs/>
          <w:sz w:val="26"/>
          <w:szCs w:val="26"/>
          <w:lang w:eastAsia="en-US"/>
        </w:rPr>
        <w:t>ее приведении в соответствие с установленными требованиями, решения об изъятии земельн</w:t>
      </w:r>
      <w:r w:rsidRPr="00F93956">
        <w:rPr>
          <w:rFonts w:eastAsia="Calibri"/>
          <w:bCs/>
          <w:sz w:val="26"/>
          <w:szCs w:val="26"/>
          <w:lang w:eastAsia="en-US"/>
        </w:rPr>
        <w:t>о</w:t>
      </w:r>
      <w:r w:rsidRPr="00F93956">
        <w:rPr>
          <w:rFonts w:eastAsia="Calibri"/>
          <w:bCs/>
          <w:sz w:val="26"/>
          <w:szCs w:val="26"/>
          <w:lang w:eastAsia="en-US"/>
        </w:rPr>
        <w:t xml:space="preserve">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 w:history="1">
        <w:r w:rsidRPr="00F93956">
          <w:rPr>
            <w:rFonts w:eastAsia="Calibri"/>
            <w:bCs/>
            <w:sz w:val="26"/>
            <w:szCs w:val="26"/>
            <w:lang w:eastAsia="en-US"/>
          </w:rPr>
          <w:t>кодексом</w:t>
        </w:r>
      </w:hyperlink>
      <w:r w:rsidRPr="00F93956">
        <w:rPr>
          <w:rFonts w:eastAsia="Calibri"/>
          <w:bCs/>
          <w:sz w:val="26"/>
          <w:szCs w:val="26"/>
          <w:lang w:eastAsia="en-US"/>
        </w:rPr>
        <w:t xml:space="preserve"> Российской Федерации;</w:t>
      </w:r>
      <w:proofErr w:type="gramEnd"/>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29.1) Подготовка, регистрация и выдача градостроительного плана земельного участка, расположенного в границах муниципального округа, в соответствии с п. 6 ст. 57.3 Град</w:t>
      </w:r>
      <w:r w:rsidRPr="00F93956">
        <w:rPr>
          <w:rFonts w:eastAsia="Calibri"/>
          <w:bCs/>
          <w:sz w:val="26"/>
          <w:szCs w:val="26"/>
          <w:lang w:eastAsia="en-US"/>
        </w:rPr>
        <w:t>о</w:t>
      </w:r>
      <w:r w:rsidRPr="00F93956">
        <w:rPr>
          <w:rFonts w:eastAsia="Calibri"/>
          <w:bCs/>
          <w:sz w:val="26"/>
          <w:szCs w:val="26"/>
          <w:lang w:eastAsia="en-US"/>
        </w:rPr>
        <w:t>строительного кодекса Российской Федерации;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lastRenderedPageBreak/>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w:t>
      </w:r>
      <w:r w:rsidRPr="00F93956">
        <w:rPr>
          <w:rFonts w:eastAsia="Calibri"/>
          <w:bCs/>
          <w:sz w:val="26"/>
          <w:szCs w:val="26"/>
          <w:lang w:eastAsia="en-US"/>
        </w:rPr>
        <w:t>в</w:t>
      </w:r>
      <w:r w:rsidRPr="00F93956">
        <w:rPr>
          <w:rFonts w:eastAsia="Calibri"/>
          <w:bCs/>
          <w:sz w:val="26"/>
          <w:szCs w:val="26"/>
          <w:lang w:eastAsia="en-US"/>
        </w:rPr>
        <w:t xml:space="preserve">ленных рекламных конструкций на территории муниципального округа, осуществляемые в соответствии с Федеральным </w:t>
      </w:r>
      <w:hyperlink r:id="rId36" w:history="1">
        <w:r w:rsidRPr="00F93956">
          <w:rPr>
            <w:rFonts w:eastAsia="Calibri"/>
            <w:bCs/>
            <w:sz w:val="26"/>
            <w:szCs w:val="26"/>
            <w:lang w:eastAsia="en-US"/>
          </w:rPr>
          <w:t>законом</w:t>
        </w:r>
      </w:hyperlink>
      <w:r w:rsidRPr="00F93956">
        <w:rPr>
          <w:rFonts w:eastAsia="Calibri"/>
          <w:bCs/>
          <w:sz w:val="26"/>
          <w:szCs w:val="26"/>
          <w:lang w:eastAsia="en-US"/>
        </w:rPr>
        <w:t xml:space="preserve"> от 13.03.2006 № 38-ФЗ «О рекламе";</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31) принятие решений о создании, об упразднении лесничеств, создаваемых в их с</w:t>
      </w:r>
      <w:r w:rsidRPr="00F93956">
        <w:rPr>
          <w:rFonts w:eastAsia="Calibri"/>
          <w:bCs/>
          <w:sz w:val="26"/>
          <w:szCs w:val="26"/>
          <w:lang w:eastAsia="en-US"/>
        </w:rPr>
        <w:t>о</w:t>
      </w:r>
      <w:r w:rsidRPr="00F93956">
        <w:rPr>
          <w:rFonts w:eastAsia="Calibri"/>
          <w:bCs/>
          <w:sz w:val="26"/>
          <w:szCs w:val="26"/>
          <w:lang w:eastAsia="en-US"/>
        </w:rPr>
        <w:t>ставе участковых лесничеств, расположенных на землях населенных пунктов муниципал</w:t>
      </w:r>
      <w:r w:rsidRPr="00F93956">
        <w:rPr>
          <w:rFonts w:eastAsia="Calibri"/>
          <w:bCs/>
          <w:sz w:val="26"/>
          <w:szCs w:val="26"/>
          <w:lang w:eastAsia="en-US"/>
        </w:rPr>
        <w:t>ь</w:t>
      </w:r>
      <w:r w:rsidRPr="00F93956">
        <w:rPr>
          <w:rFonts w:eastAsia="Calibri"/>
          <w:bCs/>
          <w:sz w:val="26"/>
          <w:szCs w:val="26"/>
          <w:lang w:eastAsia="en-US"/>
        </w:rPr>
        <w:t>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w:t>
      </w:r>
      <w:r w:rsidRPr="00F93956">
        <w:rPr>
          <w:rFonts w:eastAsia="Calibri"/>
          <w:bCs/>
          <w:sz w:val="26"/>
          <w:szCs w:val="26"/>
          <w:lang w:eastAsia="en-US"/>
        </w:rPr>
        <w:t>е</w:t>
      </w:r>
      <w:r w:rsidRPr="00F93956">
        <w:rPr>
          <w:rFonts w:eastAsia="Calibri"/>
          <w:bCs/>
          <w:sz w:val="26"/>
          <w:szCs w:val="26"/>
          <w:lang w:eastAsia="en-US"/>
        </w:rPr>
        <w:t>ленных пунктов;</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32) осуществление мероприятий по лесоустройству в отношении лесов, расположе</w:t>
      </w:r>
      <w:r w:rsidRPr="00F93956">
        <w:rPr>
          <w:rFonts w:eastAsia="Calibri"/>
          <w:bCs/>
          <w:sz w:val="26"/>
          <w:szCs w:val="26"/>
          <w:lang w:eastAsia="en-US"/>
        </w:rPr>
        <w:t>н</w:t>
      </w:r>
      <w:r w:rsidRPr="00F93956">
        <w:rPr>
          <w:rFonts w:eastAsia="Calibri"/>
          <w:bCs/>
          <w:sz w:val="26"/>
          <w:szCs w:val="26"/>
          <w:lang w:eastAsia="en-US"/>
        </w:rPr>
        <w:t>ных на землях населенных пунктов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33) присвоение адресов объектам адресации, изменение, аннулирование адресов, пр</w:t>
      </w:r>
      <w:r w:rsidRPr="00F93956">
        <w:rPr>
          <w:rFonts w:eastAsia="Calibri"/>
          <w:bCs/>
          <w:sz w:val="26"/>
          <w:szCs w:val="26"/>
          <w:lang w:eastAsia="en-US"/>
        </w:rPr>
        <w:t>и</w:t>
      </w:r>
      <w:r w:rsidRPr="00F93956">
        <w:rPr>
          <w:rFonts w:eastAsia="Calibri"/>
          <w:bCs/>
          <w:sz w:val="26"/>
          <w:szCs w:val="26"/>
          <w:lang w:eastAsia="en-US"/>
        </w:rPr>
        <w:t>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w:t>
      </w:r>
      <w:r w:rsidRPr="00F93956">
        <w:rPr>
          <w:rFonts w:eastAsia="Calibri"/>
          <w:bCs/>
          <w:sz w:val="26"/>
          <w:szCs w:val="26"/>
          <w:lang w:eastAsia="en-US"/>
        </w:rPr>
        <w:t>о</w:t>
      </w:r>
      <w:r w:rsidRPr="00F93956">
        <w:rPr>
          <w:rFonts w:eastAsia="Calibri"/>
          <w:bCs/>
          <w:sz w:val="26"/>
          <w:szCs w:val="26"/>
          <w:lang w:eastAsia="en-US"/>
        </w:rPr>
        <w:t>го значения), наименований элементам планировочной структуры в границах муниципал</w:t>
      </w:r>
      <w:r w:rsidRPr="00F93956">
        <w:rPr>
          <w:rFonts w:eastAsia="Calibri"/>
          <w:bCs/>
          <w:sz w:val="26"/>
          <w:szCs w:val="26"/>
          <w:lang w:eastAsia="en-US"/>
        </w:rPr>
        <w:t>ь</w:t>
      </w:r>
      <w:r w:rsidRPr="00F93956">
        <w:rPr>
          <w:rFonts w:eastAsia="Calibri"/>
          <w:bCs/>
          <w:sz w:val="26"/>
          <w:szCs w:val="26"/>
          <w:lang w:eastAsia="en-US"/>
        </w:rPr>
        <w:t>ного округа, изменение, аннулирование таких наименований, размещение информации в государственном адресном реестре;</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proofErr w:type="gramStart"/>
      <w:r w:rsidRPr="00F93956">
        <w:rPr>
          <w:rFonts w:eastAsia="Calibri"/>
          <w:bCs/>
          <w:sz w:val="26"/>
          <w:szCs w:val="26"/>
          <w:lang w:eastAsia="en-US"/>
        </w:rPr>
        <w:t>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w:t>
      </w:r>
      <w:r w:rsidRPr="00F93956">
        <w:rPr>
          <w:rFonts w:eastAsia="Calibri"/>
          <w:bCs/>
          <w:sz w:val="26"/>
          <w:szCs w:val="26"/>
          <w:lang w:eastAsia="en-US"/>
        </w:rPr>
        <w:t>ы</w:t>
      </w:r>
      <w:r w:rsidRPr="00F93956">
        <w:rPr>
          <w:rFonts w:eastAsia="Calibri"/>
          <w:bCs/>
          <w:sz w:val="26"/>
          <w:szCs w:val="26"/>
          <w:lang w:eastAsia="en-US"/>
        </w:rPr>
        <w:t>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w:t>
      </w:r>
      <w:r w:rsidRPr="00F93956">
        <w:rPr>
          <w:rFonts w:eastAsia="Calibri"/>
          <w:bCs/>
          <w:sz w:val="26"/>
          <w:szCs w:val="26"/>
          <w:lang w:eastAsia="en-US"/>
        </w:rPr>
        <w:t>ъ</w:t>
      </w:r>
      <w:r w:rsidRPr="00F93956">
        <w:rPr>
          <w:rFonts w:eastAsia="Calibri"/>
          <w:bCs/>
          <w:sz w:val="26"/>
          <w:szCs w:val="26"/>
          <w:lang w:eastAsia="en-US"/>
        </w:rPr>
        <w:t>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w:t>
      </w:r>
      <w:r w:rsidRPr="00F93956">
        <w:rPr>
          <w:rFonts w:eastAsia="Calibri"/>
          <w:bCs/>
          <w:sz w:val="26"/>
          <w:szCs w:val="26"/>
          <w:lang w:eastAsia="en-US"/>
        </w:rPr>
        <w:t>е</w:t>
      </w:r>
      <w:r w:rsidRPr="00F93956">
        <w:rPr>
          <w:rFonts w:eastAsia="Calibri"/>
          <w:bCs/>
          <w:sz w:val="26"/>
          <w:szCs w:val="26"/>
          <w:lang w:eastAsia="en-US"/>
        </w:rPr>
        <w:t>ние муниципального контроля в области охраны и использования особо охраняемых пр</w:t>
      </w:r>
      <w:r w:rsidRPr="00F93956">
        <w:rPr>
          <w:rFonts w:eastAsia="Calibri"/>
          <w:bCs/>
          <w:sz w:val="26"/>
          <w:szCs w:val="26"/>
          <w:lang w:eastAsia="en-US"/>
        </w:rPr>
        <w:t>и</w:t>
      </w:r>
      <w:r w:rsidRPr="00F93956">
        <w:rPr>
          <w:rFonts w:eastAsia="Calibri"/>
          <w:bCs/>
          <w:sz w:val="26"/>
          <w:szCs w:val="26"/>
          <w:lang w:eastAsia="en-US"/>
        </w:rPr>
        <w:t>родных территорий местного значения;</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37) организация и осуществление мероприятий по мобилизационной подготовке м</w:t>
      </w:r>
      <w:r w:rsidRPr="00F93956">
        <w:rPr>
          <w:rFonts w:eastAsia="Calibri"/>
          <w:bCs/>
          <w:sz w:val="26"/>
          <w:szCs w:val="26"/>
          <w:lang w:eastAsia="en-US"/>
        </w:rPr>
        <w:t>у</w:t>
      </w:r>
      <w:r w:rsidRPr="00F93956">
        <w:rPr>
          <w:rFonts w:eastAsia="Calibri"/>
          <w:bCs/>
          <w:sz w:val="26"/>
          <w:szCs w:val="26"/>
          <w:lang w:eastAsia="en-US"/>
        </w:rPr>
        <w:t>ниципальных предприятий и учреждений, находящихся на территории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38) осуществление мероприятий по обеспечению безопасности людей на водных об</w:t>
      </w:r>
      <w:r w:rsidRPr="00F93956">
        <w:rPr>
          <w:rFonts w:eastAsia="Calibri"/>
          <w:bCs/>
          <w:sz w:val="26"/>
          <w:szCs w:val="26"/>
          <w:lang w:eastAsia="en-US"/>
        </w:rPr>
        <w:t>ъ</w:t>
      </w:r>
      <w:r w:rsidRPr="00F93956">
        <w:rPr>
          <w:rFonts w:eastAsia="Calibri"/>
          <w:bCs/>
          <w:sz w:val="26"/>
          <w:szCs w:val="26"/>
          <w:lang w:eastAsia="en-US"/>
        </w:rPr>
        <w:t>ектах, охране их жизни и здоровья;</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w:t>
      </w:r>
      <w:r w:rsidRPr="00F93956">
        <w:rPr>
          <w:rFonts w:eastAsia="Calibri"/>
          <w:bCs/>
          <w:sz w:val="26"/>
          <w:szCs w:val="26"/>
          <w:lang w:eastAsia="en-US"/>
        </w:rPr>
        <w:t>а</w:t>
      </w:r>
      <w:r w:rsidRPr="00F93956">
        <w:rPr>
          <w:rFonts w:eastAsia="Calibri"/>
          <w:bCs/>
          <w:sz w:val="26"/>
          <w:szCs w:val="26"/>
          <w:lang w:eastAsia="en-US"/>
        </w:rPr>
        <w:t>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93956">
        <w:rPr>
          <w:rFonts w:eastAsia="Calibri"/>
          <w:bCs/>
          <w:sz w:val="26"/>
          <w:szCs w:val="26"/>
          <w:lang w:eastAsia="en-US"/>
        </w:rPr>
        <w:t>в</w:t>
      </w:r>
      <w:r w:rsidRPr="00F93956">
        <w:rPr>
          <w:rFonts w:eastAsia="Calibri"/>
          <w:bCs/>
          <w:sz w:val="26"/>
          <w:szCs w:val="26"/>
          <w:lang w:eastAsia="en-US"/>
        </w:rPr>
        <w:t>о</w:t>
      </w:r>
      <w:r w:rsidRPr="00F93956">
        <w:rPr>
          <w:rFonts w:eastAsia="Calibri"/>
          <w:bCs/>
          <w:sz w:val="26"/>
          <w:szCs w:val="26"/>
          <w:lang w:eastAsia="en-US"/>
        </w:rPr>
        <w:t>лонтерству</w:t>
      </w:r>
      <w:proofErr w:type="spellEnd"/>
      <w:r w:rsidRPr="00F93956">
        <w:rPr>
          <w:rFonts w:eastAsia="Calibri"/>
          <w:bCs/>
          <w:sz w:val="26"/>
          <w:szCs w:val="26"/>
          <w:lang w:eastAsia="en-US"/>
        </w:rPr>
        <w:t>);</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40) организация и осуществление мероприятий по работе с детьми и молодежью в муниципальном округе;</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 xml:space="preserve">41) осуществление в пределах, установленных водным </w:t>
      </w:r>
      <w:hyperlink r:id="rId37" w:history="1">
        <w:r w:rsidRPr="00F93956">
          <w:rPr>
            <w:rFonts w:eastAsia="Calibri"/>
            <w:bCs/>
            <w:sz w:val="26"/>
            <w:szCs w:val="26"/>
            <w:lang w:eastAsia="en-US"/>
          </w:rPr>
          <w:t>законодательством</w:t>
        </w:r>
      </w:hyperlink>
      <w:r w:rsidRPr="00F93956">
        <w:rPr>
          <w:rFonts w:eastAsia="Calibri"/>
          <w:bCs/>
          <w:sz w:val="26"/>
          <w:szCs w:val="26"/>
          <w:lang w:eastAsia="en-US"/>
        </w:rPr>
        <w:t xml:space="preserve"> Российской Федерации, полномочий собственника водных объектов, установление правил использов</w:t>
      </w:r>
      <w:r w:rsidRPr="00F93956">
        <w:rPr>
          <w:rFonts w:eastAsia="Calibri"/>
          <w:bCs/>
          <w:sz w:val="26"/>
          <w:szCs w:val="26"/>
          <w:lang w:eastAsia="en-US"/>
        </w:rPr>
        <w:t>а</w:t>
      </w:r>
      <w:r w:rsidRPr="00F93956">
        <w:rPr>
          <w:rFonts w:eastAsia="Calibri"/>
          <w:bCs/>
          <w:sz w:val="26"/>
          <w:szCs w:val="26"/>
          <w:lang w:eastAsia="en-US"/>
        </w:rPr>
        <w:t>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w:t>
      </w:r>
      <w:r w:rsidRPr="00F93956">
        <w:rPr>
          <w:rFonts w:eastAsia="Calibri"/>
          <w:bCs/>
          <w:sz w:val="26"/>
          <w:szCs w:val="26"/>
          <w:lang w:eastAsia="en-US"/>
        </w:rPr>
        <w:t>о</w:t>
      </w:r>
      <w:r w:rsidRPr="00F93956">
        <w:rPr>
          <w:rFonts w:eastAsia="Calibri"/>
          <w:bCs/>
          <w:sz w:val="26"/>
          <w:szCs w:val="26"/>
          <w:lang w:eastAsia="en-US"/>
        </w:rPr>
        <w:t>сам;</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42) оказание поддержки гражданам и их объединениям, участвующим в охране общ</w:t>
      </w:r>
      <w:r w:rsidRPr="00F93956">
        <w:rPr>
          <w:rFonts w:eastAsia="Calibri"/>
          <w:bCs/>
          <w:sz w:val="26"/>
          <w:szCs w:val="26"/>
          <w:lang w:eastAsia="en-US"/>
        </w:rPr>
        <w:t>е</w:t>
      </w:r>
      <w:r w:rsidRPr="00F93956">
        <w:rPr>
          <w:rFonts w:eastAsia="Calibri"/>
          <w:bCs/>
          <w:sz w:val="26"/>
          <w:szCs w:val="26"/>
          <w:lang w:eastAsia="en-US"/>
        </w:rPr>
        <w:t>ственного порядка, создание условий для деятельности народных дружин;</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43) осуществление муниципального лесного контроля;</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lastRenderedPageBreak/>
        <w:t>44) обеспечение выполнения работ, необходимых для создания искусственных земел</w:t>
      </w:r>
      <w:r w:rsidRPr="00F93956">
        <w:rPr>
          <w:rFonts w:eastAsia="Calibri"/>
          <w:bCs/>
          <w:sz w:val="26"/>
          <w:szCs w:val="26"/>
          <w:lang w:eastAsia="en-US"/>
        </w:rPr>
        <w:t>ь</w:t>
      </w:r>
      <w:r w:rsidRPr="00F93956">
        <w:rPr>
          <w:rFonts w:eastAsia="Calibri"/>
          <w:bCs/>
          <w:sz w:val="26"/>
          <w:szCs w:val="26"/>
          <w:lang w:eastAsia="en-US"/>
        </w:rPr>
        <w:t xml:space="preserve">ных участков для нужд муниципального округа в соответствии с федеральным </w:t>
      </w:r>
      <w:hyperlink r:id="rId38" w:history="1">
        <w:r w:rsidRPr="00F93956">
          <w:rPr>
            <w:rFonts w:eastAsia="Calibri"/>
            <w:bCs/>
            <w:sz w:val="26"/>
            <w:szCs w:val="26"/>
            <w:lang w:eastAsia="en-US"/>
          </w:rPr>
          <w:t>законом</w:t>
        </w:r>
      </w:hyperlink>
      <w:r w:rsidRPr="00F93956">
        <w:rPr>
          <w:rFonts w:eastAsia="Calibri"/>
          <w:bCs/>
          <w:sz w:val="26"/>
          <w:szCs w:val="26"/>
          <w:lang w:eastAsia="en-US"/>
        </w:rPr>
        <w:t>;</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45) осуществление мер по противодействию коррупции в границах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 xml:space="preserve">46) организация в соответствии с Федеральным </w:t>
      </w:r>
      <w:hyperlink r:id="rId39" w:history="1">
        <w:r w:rsidRPr="00F93956">
          <w:rPr>
            <w:rFonts w:eastAsia="Calibri"/>
            <w:bCs/>
            <w:sz w:val="26"/>
            <w:szCs w:val="26"/>
            <w:lang w:eastAsia="en-US"/>
          </w:rPr>
          <w:t>законом</w:t>
        </w:r>
      </w:hyperlink>
      <w:r w:rsidRPr="00F93956">
        <w:rPr>
          <w:rFonts w:eastAsia="Calibri"/>
          <w:bCs/>
          <w:sz w:val="26"/>
          <w:szCs w:val="26"/>
          <w:lang w:eastAsia="en-US"/>
        </w:rPr>
        <w:t xml:space="preserve"> от 24.07.2007 № 221-ФЗ "О кадастровой деятельности" выполнения комплексных кадастровых работ и утверждение карты-плана территории;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47) принятие решений и проведение на территории муниципального округа меропри</w:t>
      </w:r>
      <w:r w:rsidRPr="00F93956">
        <w:rPr>
          <w:rFonts w:eastAsia="Calibri"/>
          <w:bCs/>
          <w:sz w:val="26"/>
          <w:szCs w:val="26"/>
          <w:lang w:eastAsia="en-US"/>
        </w:rPr>
        <w:t>я</w:t>
      </w:r>
      <w:r w:rsidRPr="00F93956">
        <w:rPr>
          <w:rFonts w:eastAsia="Calibri"/>
          <w:bCs/>
          <w:sz w:val="26"/>
          <w:szCs w:val="26"/>
          <w:lang w:eastAsia="en-US"/>
        </w:rPr>
        <w:t xml:space="preserve">тий по </w:t>
      </w:r>
      <w:hyperlink r:id="rId40" w:history="1">
        <w:r w:rsidRPr="00F93956">
          <w:rPr>
            <w:rFonts w:eastAsia="Calibri"/>
            <w:bCs/>
            <w:sz w:val="26"/>
            <w:szCs w:val="26"/>
            <w:lang w:eastAsia="en-US"/>
          </w:rPr>
          <w:t>выявлению</w:t>
        </w:r>
      </w:hyperlink>
      <w:r w:rsidRPr="00F93956">
        <w:rPr>
          <w:rFonts w:eastAsia="Calibri"/>
          <w:bCs/>
          <w:sz w:val="26"/>
          <w:szCs w:val="26"/>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w:t>
      </w:r>
      <w:r w:rsidRPr="00F93956">
        <w:rPr>
          <w:rFonts w:eastAsia="Calibri"/>
          <w:bCs/>
          <w:sz w:val="26"/>
          <w:szCs w:val="26"/>
          <w:lang w:eastAsia="en-US"/>
        </w:rPr>
        <w:t>у</w:t>
      </w:r>
      <w:r w:rsidRPr="00F93956">
        <w:rPr>
          <w:rFonts w:eastAsia="Calibri"/>
          <w:bCs/>
          <w:sz w:val="26"/>
          <w:szCs w:val="26"/>
          <w:lang w:eastAsia="en-US"/>
        </w:rPr>
        <w:t>дарственный реестр недвижимости.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7.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bookmarkStart w:id="4" w:name="P237"/>
      <w:bookmarkEnd w:id="4"/>
      <w:r w:rsidRPr="00F93956">
        <w:rPr>
          <w:rFonts w:eastAsia="Times New Roman"/>
          <w:sz w:val="26"/>
          <w:szCs w:val="26"/>
          <w:lang w:eastAsia="ru-RU"/>
        </w:rPr>
        <w:t xml:space="preserve">1. Органы местного самоуправления муниципального округа имеют право </w:t>
      </w:r>
      <w:proofErr w:type="gramStart"/>
      <w:r w:rsidRPr="00F93956">
        <w:rPr>
          <w:rFonts w:eastAsia="Times New Roman"/>
          <w:sz w:val="26"/>
          <w:szCs w:val="26"/>
          <w:lang w:eastAsia="ru-RU"/>
        </w:rPr>
        <w:t>на</w:t>
      </w:r>
      <w:proofErr w:type="gramEnd"/>
      <w:r w:rsidRPr="00F93956">
        <w:rPr>
          <w:rFonts w:eastAsia="Times New Roman"/>
          <w:sz w:val="26"/>
          <w:szCs w:val="26"/>
          <w:lang w:eastAsia="ru-RU"/>
        </w:rPr>
        <w:t>:</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создание музеев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создание муниципальных образовательных организаций высшего образования;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участие в осуществлении деятельности по опеке и попечительству;</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оказание содействия национально-культурному развитию народов Российской Ф</w:t>
      </w:r>
      <w:r w:rsidRPr="00F93956">
        <w:rPr>
          <w:rFonts w:eastAsia="Times New Roman"/>
          <w:sz w:val="26"/>
          <w:szCs w:val="26"/>
          <w:lang w:eastAsia="ru-RU"/>
        </w:rPr>
        <w:t>е</w:t>
      </w:r>
      <w:r w:rsidRPr="00F93956">
        <w:rPr>
          <w:rFonts w:eastAsia="Times New Roman"/>
          <w:sz w:val="26"/>
          <w:szCs w:val="26"/>
          <w:lang w:eastAsia="ru-RU"/>
        </w:rPr>
        <w:t>дерации и реализации мероприятий в сфере межнациональных отношений на территории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создание муниципальной пожарной охраны;</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создание условий для развития туризма;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8) оказание поддержки общественным наблюдательным комиссиям, осуществляющим общественный </w:t>
      </w:r>
      <w:proofErr w:type="gramStart"/>
      <w:r w:rsidRPr="00F93956">
        <w:rPr>
          <w:rFonts w:eastAsia="Times New Roman"/>
          <w:sz w:val="26"/>
          <w:szCs w:val="26"/>
          <w:lang w:eastAsia="ru-RU"/>
        </w:rPr>
        <w:t>контроль за</w:t>
      </w:r>
      <w:proofErr w:type="gramEnd"/>
      <w:r w:rsidRPr="00F93956">
        <w:rPr>
          <w:rFonts w:eastAsia="Times New Roman"/>
          <w:sz w:val="26"/>
          <w:szCs w:val="26"/>
          <w:lang w:eastAsia="ru-RU"/>
        </w:rPr>
        <w:t xml:space="preserve"> обеспечением прав человека и содействие лицам, находящимся в местах принудительного содержания;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w:t>
      </w:r>
      <w:r w:rsidRPr="00F93956">
        <w:rPr>
          <w:rFonts w:eastAsia="Times New Roman"/>
          <w:sz w:val="26"/>
          <w:szCs w:val="26"/>
          <w:lang w:eastAsia="ru-RU"/>
        </w:rPr>
        <w:t>с</w:t>
      </w:r>
      <w:r w:rsidRPr="00F93956">
        <w:rPr>
          <w:rFonts w:eastAsia="Times New Roman"/>
          <w:sz w:val="26"/>
          <w:szCs w:val="26"/>
          <w:lang w:eastAsia="ru-RU"/>
        </w:rPr>
        <w:t>сийской Федерации»;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10) осуществление мероприятий, предусмотренных Федеральным законом от 20.07.2012 № 125-ФЗ «О донорстве крови и ее компонентов»;</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proofErr w:type="gramStart"/>
      <w:r w:rsidRPr="00F93956">
        <w:rPr>
          <w:rFonts w:eastAsia="Times New Roman"/>
          <w:sz w:val="26"/>
          <w:szCs w:val="26"/>
          <w:lang w:eastAsia="ru-RU"/>
        </w:rPr>
        <w:t>11)  создание условий для организации проведения независимой оценки качества усл</w:t>
      </w:r>
      <w:r w:rsidRPr="00F93956">
        <w:rPr>
          <w:rFonts w:eastAsia="Times New Roman"/>
          <w:sz w:val="26"/>
          <w:szCs w:val="26"/>
          <w:lang w:eastAsia="ru-RU"/>
        </w:rPr>
        <w:t>о</w:t>
      </w:r>
      <w:r w:rsidRPr="00F93956">
        <w:rPr>
          <w:rFonts w:eastAsia="Times New Roman"/>
          <w:sz w:val="26"/>
          <w:szCs w:val="26"/>
          <w:lang w:eastAsia="ru-RU"/>
        </w:rPr>
        <w:t>вий оказания услуг организациями в порядке и на условиях, которые установлены фед</w:t>
      </w:r>
      <w:r w:rsidRPr="00F93956">
        <w:rPr>
          <w:rFonts w:eastAsia="Times New Roman"/>
          <w:sz w:val="26"/>
          <w:szCs w:val="26"/>
          <w:lang w:eastAsia="ru-RU"/>
        </w:rPr>
        <w:t>е</w:t>
      </w:r>
      <w:r w:rsidRPr="00F93956">
        <w:rPr>
          <w:rFonts w:eastAsia="Times New Roman"/>
          <w:sz w:val="26"/>
          <w:szCs w:val="26"/>
          <w:lang w:eastAsia="ru-RU"/>
        </w:rPr>
        <w:t>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w:t>
      </w:r>
      <w:r w:rsidRPr="00F93956">
        <w:rPr>
          <w:rFonts w:eastAsia="Times New Roman"/>
          <w:sz w:val="26"/>
          <w:szCs w:val="26"/>
          <w:lang w:eastAsia="ru-RU"/>
        </w:rPr>
        <w:t>ы</w:t>
      </w:r>
      <w:r w:rsidRPr="00F93956">
        <w:rPr>
          <w:rFonts w:eastAsia="Times New Roman"/>
          <w:sz w:val="26"/>
          <w:szCs w:val="26"/>
          <w:lang w:eastAsia="ru-RU"/>
        </w:rPr>
        <w:t>явленных по результатам независимой оценки качества условий оказания услуг организ</w:t>
      </w:r>
      <w:r w:rsidRPr="00F93956">
        <w:rPr>
          <w:rFonts w:eastAsia="Times New Roman"/>
          <w:sz w:val="26"/>
          <w:szCs w:val="26"/>
          <w:lang w:eastAsia="ru-RU"/>
        </w:rPr>
        <w:t>а</w:t>
      </w:r>
      <w:r w:rsidRPr="00F93956">
        <w:rPr>
          <w:rFonts w:eastAsia="Times New Roman"/>
          <w:sz w:val="26"/>
          <w:szCs w:val="26"/>
          <w:lang w:eastAsia="ru-RU"/>
        </w:rPr>
        <w:t>циями, в соответствии</w:t>
      </w:r>
      <w:proofErr w:type="gramEnd"/>
      <w:r w:rsidRPr="00F93956">
        <w:rPr>
          <w:rFonts w:eastAsia="Times New Roman"/>
          <w:sz w:val="26"/>
          <w:szCs w:val="26"/>
          <w:lang w:eastAsia="ru-RU"/>
        </w:rPr>
        <w:t xml:space="preserve"> с федеральными законами;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w:t>
      </w:r>
      <w:r w:rsidRPr="00F93956">
        <w:rPr>
          <w:rFonts w:eastAsia="Times New Roman"/>
          <w:sz w:val="26"/>
          <w:szCs w:val="26"/>
          <w:lang w:eastAsia="ru-RU"/>
        </w:rPr>
        <w:t>о</w:t>
      </w:r>
      <w:r w:rsidRPr="00F93956">
        <w:rPr>
          <w:rFonts w:eastAsia="Times New Roman"/>
          <w:sz w:val="26"/>
          <w:szCs w:val="26"/>
          <w:lang w:eastAsia="ru-RU"/>
        </w:rPr>
        <w:t>ответствии с жилищным законодательством;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13) осуществление деятельности по обращению с животными без владельцев, обит</w:t>
      </w:r>
      <w:r w:rsidRPr="00F93956">
        <w:rPr>
          <w:rFonts w:eastAsia="Times New Roman"/>
          <w:sz w:val="26"/>
          <w:szCs w:val="26"/>
          <w:lang w:eastAsia="ru-RU"/>
        </w:rPr>
        <w:t>а</w:t>
      </w:r>
      <w:r w:rsidRPr="00F93956">
        <w:rPr>
          <w:rFonts w:eastAsia="Times New Roman"/>
          <w:sz w:val="26"/>
          <w:szCs w:val="26"/>
          <w:lang w:eastAsia="ru-RU"/>
        </w:rPr>
        <w:t>ющими на территории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14) осуществление мероприятий в сфере профилактики правонарушений, предусмо</w:t>
      </w:r>
      <w:r w:rsidRPr="00F93956">
        <w:rPr>
          <w:rFonts w:eastAsia="Times New Roman"/>
          <w:sz w:val="26"/>
          <w:szCs w:val="26"/>
          <w:lang w:eastAsia="ru-RU"/>
        </w:rPr>
        <w:t>т</w:t>
      </w:r>
      <w:r w:rsidRPr="00F93956">
        <w:rPr>
          <w:rFonts w:eastAsia="Times New Roman"/>
          <w:sz w:val="26"/>
          <w:szCs w:val="26"/>
          <w:lang w:eastAsia="ru-RU"/>
        </w:rPr>
        <w:t>ренных Федеральным законом от 23.06.2016 № 182-ФЗ «Об основах системы профилактики правонарушений в Российской Федерации»;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16) осуществление мероприятий по защите прав потребителей, предусмотренных З</w:t>
      </w:r>
      <w:r w:rsidRPr="00F93956">
        <w:rPr>
          <w:rFonts w:eastAsia="Times New Roman"/>
          <w:sz w:val="26"/>
          <w:szCs w:val="26"/>
          <w:lang w:eastAsia="ru-RU"/>
        </w:rPr>
        <w:t>а</w:t>
      </w:r>
      <w:r w:rsidRPr="00F93956">
        <w:rPr>
          <w:rFonts w:eastAsia="Times New Roman"/>
          <w:sz w:val="26"/>
          <w:szCs w:val="26"/>
          <w:lang w:eastAsia="ru-RU"/>
        </w:rPr>
        <w:t>коном Российской Федерации от 07.02.1992 № 2300-1 «О защите прав потребителей»;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w:t>
      </w:r>
      <w:r w:rsidRPr="00F93956">
        <w:rPr>
          <w:rFonts w:eastAsia="Times New Roman"/>
          <w:sz w:val="26"/>
          <w:szCs w:val="26"/>
          <w:lang w:eastAsia="ru-RU"/>
        </w:rPr>
        <w:t>ю</w:t>
      </w:r>
      <w:r w:rsidRPr="00F93956">
        <w:rPr>
          <w:rFonts w:eastAsia="Times New Roman"/>
          <w:sz w:val="26"/>
          <w:szCs w:val="26"/>
          <w:lang w:eastAsia="ru-RU"/>
        </w:rPr>
        <w:t>щемся его административным центром населенном пункте нотариуса;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Пр</w:t>
      </w:r>
      <w:r w:rsidRPr="00F93956">
        <w:rPr>
          <w:rFonts w:eastAsia="Times New Roman"/>
          <w:sz w:val="26"/>
          <w:szCs w:val="26"/>
          <w:lang w:eastAsia="ru-RU"/>
        </w:rPr>
        <w:t>и</w:t>
      </w:r>
      <w:r w:rsidRPr="00F93956">
        <w:rPr>
          <w:rFonts w:eastAsia="Times New Roman"/>
          <w:sz w:val="26"/>
          <w:szCs w:val="26"/>
          <w:lang w:eastAsia="ru-RU"/>
        </w:rPr>
        <w:t>морского края;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19) предоставление сотруднику, замещающему должность участкового уполномоче</w:t>
      </w:r>
      <w:r w:rsidRPr="00F93956">
        <w:rPr>
          <w:rFonts w:eastAsia="Times New Roman"/>
          <w:sz w:val="26"/>
          <w:szCs w:val="26"/>
          <w:lang w:eastAsia="ru-RU"/>
        </w:rPr>
        <w:t>н</w:t>
      </w:r>
      <w:r w:rsidRPr="00F93956">
        <w:rPr>
          <w:rFonts w:eastAsia="Times New Roman"/>
          <w:sz w:val="26"/>
          <w:szCs w:val="26"/>
          <w:lang w:eastAsia="ru-RU"/>
        </w:rPr>
        <w:t>ного полиции, и членам его семьи жилого помещения на период замещения сотрудником указанной должности;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21) осуществление иных прав в соответствии с Федеральным </w:t>
      </w:r>
      <w:hyperlink r:id="rId41" w:history="1">
        <w:r w:rsidRPr="00F93956">
          <w:rPr>
            <w:rFonts w:eastAsia="Times New Roman"/>
            <w:sz w:val="26"/>
            <w:szCs w:val="26"/>
            <w:lang w:eastAsia="ru-RU"/>
          </w:rPr>
          <w:t>законом</w:t>
        </w:r>
      </w:hyperlink>
      <w:r w:rsidRPr="00F93956">
        <w:rPr>
          <w:rFonts w:eastAsia="Times New Roman"/>
          <w:sz w:val="26"/>
          <w:szCs w:val="26"/>
          <w:lang w:eastAsia="ru-RU"/>
        </w:rPr>
        <w:t xml:space="preserve"> «Об общих принципах организации местного самоуправления в Российской Федерации».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w:t>
      </w:r>
      <w:proofErr w:type="gramStart"/>
      <w:r w:rsidRPr="00F93956">
        <w:rPr>
          <w:rFonts w:eastAsia="Calibri"/>
          <w:sz w:val="26"/>
          <w:szCs w:val="26"/>
          <w:lang w:eastAsia="en-US"/>
        </w:rPr>
        <w:t xml:space="preserve">Органы местного самоуправления муниципального округа вправе решать вопросы, указанные в </w:t>
      </w:r>
      <w:hyperlink r:id="rId42" w:history="1">
        <w:r w:rsidRPr="00F93956">
          <w:rPr>
            <w:rFonts w:eastAsia="Calibri"/>
            <w:sz w:val="26"/>
            <w:szCs w:val="26"/>
            <w:lang w:eastAsia="en-US"/>
          </w:rPr>
          <w:t>части 1</w:t>
        </w:r>
      </w:hyperlink>
      <w:r w:rsidRPr="00F93956">
        <w:rPr>
          <w:rFonts w:eastAsia="Calibri"/>
          <w:sz w:val="26"/>
          <w:szCs w:val="26"/>
          <w:lang w:eastAsia="en-US"/>
        </w:rPr>
        <w:t xml:space="preserve"> настоящей статьи, участвовать в осуществлении иных государственных полномочий (не переданных им в соответствии со </w:t>
      </w:r>
      <w:hyperlink r:id="rId43" w:history="1">
        <w:r w:rsidRPr="00F93956">
          <w:rPr>
            <w:rFonts w:eastAsia="Calibri"/>
            <w:sz w:val="26"/>
            <w:szCs w:val="26"/>
            <w:lang w:eastAsia="en-US"/>
          </w:rPr>
          <w:t>статьей 19</w:t>
        </w:r>
      </w:hyperlink>
      <w:r w:rsidRPr="00F93956">
        <w:rPr>
          <w:rFonts w:eastAsia="Times New Roman"/>
          <w:sz w:val="26"/>
          <w:szCs w:val="26"/>
          <w:lang w:eastAsia="ru-RU"/>
        </w:rPr>
        <w:t xml:space="preserve"> Федерального закона "Об о</w:t>
      </w:r>
      <w:r w:rsidRPr="00F93956">
        <w:rPr>
          <w:rFonts w:eastAsia="Times New Roman"/>
          <w:sz w:val="26"/>
          <w:szCs w:val="26"/>
          <w:lang w:eastAsia="ru-RU"/>
        </w:rPr>
        <w:t>б</w:t>
      </w:r>
      <w:r w:rsidRPr="00F93956">
        <w:rPr>
          <w:rFonts w:eastAsia="Times New Roman"/>
          <w:sz w:val="26"/>
          <w:szCs w:val="26"/>
          <w:lang w:eastAsia="ru-RU"/>
        </w:rPr>
        <w:t>щих принципах организации местного самоуправления в Российской Федерации"</w:t>
      </w:r>
      <w:r w:rsidRPr="00F93956">
        <w:rPr>
          <w:rFonts w:eastAsia="Calibri"/>
          <w:sz w:val="26"/>
          <w:szCs w:val="26"/>
          <w:lang w:eastAsia="en-US"/>
        </w:rPr>
        <w:t>), если это участие предусмотрено федеральными законами, а также решать иные вопросы, не отн</w:t>
      </w:r>
      <w:r w:rsidRPr="00F93956">
        <w:rPr>
          <w:rFonts w:eastAsia="Calibri"/>
          <w:sz w:val="26"/>
          <w:szCs w:val="26"/>
          <w:lang w:eastAsia="en-US"/>
        </w:rPr>
        <w:t>е</w:t>
      </w:r>
      <w:r w:rsidRPr="00F93956">
        <w:rPr>
          <w:rFonts w:eastAsia="Calibri"/>
          <w:sz w:val="26"/>
          <w:szCs w:val="26"/>
          <w:lang w:eastAsia="en-US"/>
        </w:rPr>
        <w:t>сенные к компетенции органов местного самоуправления других муниципальных образов</w:t>
      </w:r>
      <w:r w:rsidRPr="00F93956">
        <w:rPr>
          <w:rFonts w:eastAsia="Calibri"/>
          <w:sz w:val="26"/>
          <w:szCs w:val="26"/>
          <w:lang w:eastAsia="en-US"/>
        </w:rPr>
        <w:t>а</w:t>
      </w:r>
      <w:r w:rsidRPr="00F93956">
        <w:rPr>
          <w:rFonts w:eastAsia="Calibri"/>
          <w:sz w:val="26"/>
          <w:szCs w:val="26"/>
          <w:lang w:eastAsia="en-US"/>
        </w:rPr>
        <w:t>ний</w:t>
      </w:r>
      <w:proofErr w:type="gramEnd"/>
      <w:r w:rsidRPr="00F93956">
        <w:rPr>
          <w:rFonts w:eastAsia="Calibri"/>
          <w:sz w:val="26"/>
          <w:szCs w:val="26"/>
          <w:lang w:eastAsia="en-US"/>
        </w:rPr>
        <w:t>,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w:t>
      </w:r>
      <w:r w:rsidRPr="00F93956">
        <w:rPr>
          <w:rFonts w:eastAsia="Calibri"/>
          <w:sz w:val="26"/>
          <w:szCs w:val="26"/>
          <w:lang w:eastAsia="en-US"/>
        </w:rPr>
        <w:t>и</w:t>
      </w:r>
      <w:r w:rsidRPr="00F93956">
        <w:rPr>
          <w:rFonts w:eastAsia="Calibri"/>
          <w:sz w:val="26"/>
          <w:szCs w:val="26"/>
          <w:lang w:eastAsia="en-US"/>
        </w:rPr>
        <w:t>ем межбюджетных трансфертов, предоставленных из бюджетов бюджетной системы Ро</w:t>
      </w:r>
      <w:r w:rsidRPr="00F93956">
        <w:rPr>
          <w:rFonts w:eastAsia="Calibri"/>
          <w:sz w:val="26"/>
          <w:szCs w:val="26"/>
          <w:lang w:eastAsia="en-US"/>
        </w:rPr>
        <w:t>с</w:t>
      </w:r>
      <w:r w:rsidRPr="00F93956">
        <w:rPr>
          <w:rFonts w:eastAsia="Calibri"/>
          <w:sz w:val="26"/>
          <w:szCs w:val="26"/>
          <w:lang w:eastAsia="en-US"/>
        </w:rPr>
        <w:t>сийской Федерации, и поступлений налоговых доходов по дополнительным нормативам о</w:t>
      </w:r>
      <w:r w:rsidRPr="00F93956">
        <w:rPr>
          <w:rFonts w:eastAsia="Calibri"/>
          <w:sz w:val="26"/>
          <w:szCs w:val="26"/>
          <w:lang w:eastAsia="en-US"/>
        </w:rPr>
        <w:t>т</w:t>
      </w:r>
      <w:r w:rsidRPr="00F93956">
        <w:rPr>
          <w:rFonts w:eastAsia="Calibri"/>
          <w:sz w:val="26"/>
          <w:szCs w:val="26"/>
          <w:lang w:eastAsia="en-US"/>
        </w:rPr>
        <w:t>числений.</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8. Полномочия органов местного самоуправления муниципального окр</w:t>
      </w:r>
      <w:r w:rsidRPr="00F93956">
        <w:rPr>
          <w:rFonts w:eastAsia="Times New Roman"/>
          <w:b/>
          <w:sz w:val="26"/>
          <w:szCs w:val="26"/>
          <w:lang w:eastAsia="ru-RU"/>
        </w:rPr>
        <w:t>у</w:t>
      </w:r>
      <w:r w:rsidRPr="00F93956">
        <w:rPr>
          <w:rFonts w:eastAsia="Times New Roman"/>
          <w:b/>
          <w:sz w:val="26"/>
          <w:szCs w:val="26"/>
          <w:lang w:eastAsia="ru-RU"/>
        </w:rPr>
        <w:t>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Times New Roman"/>
          <w:sz w:val="26"/>
          <w:szCs w:val="26"/>
          <w:lang w:eastAsia="ru-RU"/>
        </w:rPr>
        <w:t>1. </w:t>
      </w:r>
      <w:proofErr w:type="gramStart"/>
      <w:r w:rsidRPr="00F93956">
        <w:rPr>
          <w:rFonts w:eastAsia="Calibri"/>
          <w:sz w:val="26"/>
          <w:szCs w:val="26"/>
          <w:lang w:eastAsia="en-US"/>
        </w:rPr>
        <w:t>Органы местного самоуправления муниципального округа являются правопреемн</w:t>
      </w:r>
      <w:r w:rsidRPr="00F93956">
        <w:rPr>
          <w:rFonts w:eastAsia="Calibri"/>
          <w:sz w:val="26"/>
          <w:szCs w:val="26"/>
          <w:lang w:eastAsia="en-US"/>
        </w:rPr>
        <w:t>и</w:t>
      </w:r>
      <w:r w:rsidRPr="00F93956">
        <w:rPr>
          <w:rFonts w:eastAsia="Calibri"/>
          <w:sz w:val="26"/>
          <w:szCs w:val="26"/>
          <w:lang w:eastAsia="en-US"/>
        </w:rPr>
        <w:t>ками органов местного самоуправления Зарубинского городского поселения, Краскинского городского поселения, Посьетского городского поселения, Приморского городского пос</w:t>
      </w:r>
      <w:r w:rsidRPr="00F93956">
        <w:rPr>
          <w:rFonts w:eastAsia="Calibri"/>
          <w:sz w:val="26"/>
          <w:szCs w:val="26"/>
          <w:lang w:eastAsia="en-US"/>
        </w:rPr>
        <w:t>е</w:t>
      </w:r>
      <w:r w:rsidRPr="00F93956">
        <w:rPr>
          <w:rFonts w:eastAsia="Calibri"/>
          <w:sz w:val="26"/>
          <w:szCs w:val="26"/>
          <w:lang w:eastAsia="en-US"/>
        </w:rPr>
        <w:t>ления, Славянского городского поселения, Хасанского городского поселения, Барабашского сельского поселения, Безверховского сельского поселения и Хасанского муниципального района, которые на день создания Хасанского муниципального округа осуществляли по</w:t>
      </w:r>
      <w:r w:rsidRPr="00F93956">
        <w:rPr>
          <w:rFonts w:eastAsia="Calibri"/>
          <w:sz w:val="26"/>
          <w:szCs w:val="26"/>
          <w:lang w:eastAsia="en-US"/>
        </w:rPr>
        <w:t>л</w:t>
      </w:r>
      <w:r w:rsidRPr="00F93956">
        <w:rPr>
          <w:rFonts w:eastAsia="Calibri"/>
          <w:sz w:val="26"/>
          <w:szCs w:val="26"/>
          <w:lang w:eastAsia="en-US"/>
        </w:rPr>
        <w:t>номочия по решению вопросов местного значения на соответствующей территории, в о</w:t>
      </w:r>
      <w:r w:rsidRPr="00F93956">
        <w:rPr>
          <w:rFonts w:eastAsia="Calibri"/>
          <w:sz w:val="26"/>
          <w:szCs w:val="26"/>
          <w:lang w:eastAsia="en-US"/>
        </w:rPr>
        <w:t>т</w:t>
      </w:r>
      <w:r w:rsidRPr="00F93956">
        <w:rPr>
          <w:rFonts w:eastAsia="Calibri"/>
          <w:sz w:val="26"/>
          <w:szCs w:val="26"/>
          <w:lang w:eastAsia="en-US"/>
        </w:rPr>
        <w:t>ношениях с органами государственной</w:t>
      </w:r>
      <w:proofErr w:type="gramEnd"/>
      <w:r w:rsidRPr="00F93956">
        <w:rPr>
          <w:rFonts w:eastAsia="Calibri"/>
          <w:sz w:val="26"/>
          <w:szCs w:val="26"/>
          <w:lang w:eastAsia="en-US"/>
        </w:rPr>
        <w:t xml:space="preserve"> власти Российской Федерации, органами госуда</w:t>
      </w:r>
      <w:r w:rsidRPr="00F93956">
        <w:rPr>
          <w:rFonts w:eastAsia="Calibri"/>
          <w:sz w:val="26"/>
          <w:szCs w:val="26"/>
          <w:lang w:eastAsia="en-US"/>
        </w:rPr>
        <w:t>р</w:t>
      </w:r>
      <w:r w:rsidRPr="00F93956">
        <w:rPr>
          <w:rFonts w:eastAsia="Calibri"/>
          <w:sz w:val="26"/>
          <w:szCs w:val="26"/>
          <w:lang w:eastAsia="en-US"/>
        </w:rPr>
        <w:t>ственной власти субъектов Российской Федерации, органами местного самоуправления, ф</w:t>
      </w:r>
      <w:r w:rsidRPr="00F93956">
        <w:rPr>
          <w:rFonts w:eastAsia="Calibri"/>
          <w:sz w:val="26"/>
          <w:szCs w:val="26"/>
          <w:lang w:eastAsia="en-US"/>
        </w:rPr>
        <w:t>и</w:t>
      </w:r>
      <w:r w:rsidRPr="00F93956">
        <w:rPr>
          <w:rFonts w:eastAsia="Calibri"/>
          <w:sz w:val="26"/>
          <w:szCs w:val="26"/>
          <w:lang w:eastAsia="en-US"/>
        </w:rPr>
        <w:t>зическими и юридическими лицами.</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Вопросы правопреемства подлежат урегулированию муниципальными правовыми а</w:t>
      </w:r>
      <w:r w:rsidRPr="00F93956">
        <w:rPr>
          <w:rFonts w:eastAsia="Calibri"/>
          <w:sz w:val="26"/>
          <w:szCs w:val="26"/>
          <w:lang w:eastAsia="en-US"/>
        </w:rPr>
        <w:t>к</w:t>
      </w:r>
      <w:r w:rsidRPr="00F93956">
        <w:rPr>
          <w:rFonts w:eastAsia="Calibri"/>
          <w:sz w:val="26"/>
          <w:szCs w:val="26"/>
          <w:lang w:eastAsia="en-US"/>
        </w:rPr>
        <w:t>тами Думы Хасанского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В целях решения вопросов местного значения органы местного самоуправления м</w:t>
      </w:r>
      <w:r w:rsidRPr="00F93956">
        <w:rPr>
          <w:rFonts w:eastAsia="Times New Roman"/>
          <w:sz w:val="26"/>
          <w:szCs w:val="26"/>
          <w:lang w:eastAsia="ru-RU"/>
        </w:rPr>
        <w:t>у</w:t>
      </w:r>
      <w:r w:rsidRPr="00F93956">
        <w:rPr>
          <w:rFonts w:eastAsia="Times New Roman"/>
          <w:sz w:val="26"/>
          <w:szCs w:val="26"/>
          <w:lang w:eastAsia="ru-RU"/>
        </w:rPr>
        <w:t>ниципального округа обладают следующими полномочиями: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принятие Устава и внесение в него изменений и дополнений, издание муниципал</w:t>
      </w:r>
      <w:r w:rsidRPr="00F93956">
        <w:rPr>
          <w:rFonts w:eastAsia="Times New Roman"/>
          <w:sz w:val="26"/>
          <w:szCs w:val="26"/>
          <w:lang w:eastAsia="ru-RU"/>
        </w:rPr>
        <w:t>ь</w:t>
      </w:r>
      <w:r w:rsidRPr="00F93956">
        <w:rPr>
          <w:rFonts w:eastAsia="Times New Roman"/>
          <w:sz w:val="26"/>
          <w:szCs w:val="26"/>
          <w:lang w:eastAsia="ru-RU"/>
        </w:rPr>
        <w:t>ных правовых актов;</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установление официальных символов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w:t>
      </w:r>
      <w:r w:rsidRPr="00F93956">
        <w:rPr>
          <w:rFonts w:eastAsia="Times New Roman"/>
          <w:sz w:val="26"/>
          <w:szCs w:val="26"/>
          <w:lang w:eastAsia="ru-RU"/>
        </w:rPr>
        <w:t>е</w:t>
      </w:r>
      <w:r w:rsidRPr="00F93956">
        <w:rPr>
          <w:rFonts w:eastAsia="Times New Roman"/>
          <w:sz w:val="26"/>
          <w:szCs w:val="26"/>
          <w:lang w:eastAsia="ru-RU"/>
        </w:rPr>
        <w:t>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w:t>
      </w:r>
      <w:r w:rsidRPr="00F93956">
        <w:rPr>
          <w:rFonts w:eastAsia="Times New Roman"/>
          <w:sz w:val="26"/>
          <w:szCs w:val="26"/>
          <w:lang w:eastAsia="ru-RU"/>
        </w:rPr>
        <w:t>у</w:t>
      </w:r>
      <w:r w:rsidRPr="00F93956">
        <w:rPr>
          <w:rFonts w:eastAsia="Times New Roman"/>
          <w:sz w:val="26"/>
          <w:szCs w:val="26"/>
          <w:lang w:eastAsia="ru-RU"/>
        </w:rPr>
        <w:t>ниципальных нужд;</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установление тарифов на услуги, предоставляемые муниципальными предприяти</w:t>
      </w:r>
      <w:r w:rsidRPr="00F93956">
        <w:rPr>
          <w:rFonts w:eastAsia="Times New Roman"/>
          <w:sz w:val="26"/>
          <w:szCs w:val="26"/>
          <w:lang w:eastAsia="ru-RU"/>
        </w:rPr>
        <w:t>я</w:t>
      </w:r>
      <w:r w:rsidRPr="00F93956">
        <w:rPr>
          <w:rFonts w:eastAsia="Times New Roman"/>
          <w:sz w:val="26"/>
          <w:szCs w:val="26"/>
          <w:lang w:eastAsia="ru-RU"/>
        </w:rPr>
        <w:t>ми и учреждениями, и работы, выполняемые муниципальными предприятиями и учрежд</w:t>
      </w:r>
      <w:r w:rsidRPr="00F93956">
        <w:rPr>
          <w:rFonts w:eastAsia="Times New Roman"/>
          <w:sz w:val="26"/>
          <w:szCs w:val="26"/>
          <w:lang w:eastAsia="ru-RU"/>
        </w:rPr>
        <w:t>е</w:t>
      </w:r>
      <w:r w:rsidRPr="00F93956">
        <w:rPr>
          <w:rFonts w:eastAsia="Times New Roman"/>
          <w:sz w:val="26"/>
          <w:szCs w:val="26"/>
          <w:lang w:eastAsia="ru-RU"/>
        </w:rPr>
        <w:t>ниями, если иное не предусмотрено федеральными законами;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полномочиями по организации теплоснабжения, предусмотренными Федеральным законом от 27.07.2010 № 190-ФЗ «О теплоснабжении»;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полномочиями в сфере водоснабжения и водоотведения, предусмотренными Фед</w:t>
      </w:r>
      <w:r w:rsidRPr="00F93956">
        <w:rPr>
          <w:rFonts w:eastAsia="Times New Roman"/>
          <w:sz w:val="26"/>
          <w:szCs w:val="26"/>
          <w:lang w:eastAsia="ru-RU"/>
        </w:rPr>
        <w:t>е</w:t>
      </w:r>
      <w:r w:rsidRPr="00F93956">
        <w:rPr>
          <w:rFonts w:eastAsia="Times New Roman"/>
          <w:sz w:val="26"/>
          <w:szCs w:val="26"/>
          <w:lang w:eastAsia="ru-RU"/>
        </w:rPr>
        <w:t>ральным законом от 07.12.2011 № 416-ФЗ «О водоснабжении и водоотведении»;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полномочиями в сфере стратегического планирования, предусмотренными Фед</w:t>
      </w:r>
      <w:r w:rsidRPr="00F93956">
        <w:rPr>
          <w:rFonts w:eastAsia="Times New Roman"/>
          <w:sz w:val="26"/>
          <w:szCs w:val="26"/>
          <w:lang w:eastAsia="ru-RU"/>
        </w:rPr>
        <w:t>е</w:t>
      </w:r>
      <w:r w:rsidRPr="00F93956">
        <w:rPr>
          <w:rFonts w:eastAsia="Times New Roman"/>
          <w:sz w:val="26"/>
          <w:szCs w:val="26"/>
          <w:lang w:eastAsia="ru-RU"/>
        </w:rPr>
        <w:t>ральным законом от 28.06.2014 № 172-ФЗ «О стратегическом планировании в Российской Федерации»;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Хасанского муниципального округа, голосования по вопросам изменения границ муниц</w:t>
      </w:r>
      <w:r w:rsidRPr="00F93956">
        <w:rPr>
          <w:rFonts w:eastAsia="Times New Roman"/>
          <w:sz w:val="26"/>
          <w:szCs w:val="26"/>
          <w:lang w:eastAsia="ru-RU"/>
        </w:rPr>
        <w:t>и</w:t>
      </w:r>
      <w:r w:rsidRPr="00F93956">
        <w:rPr>
          <w:rFonts w:eastAsia="Times New Roman"/>
          <w:sz w:val="26"/>
          <w:szCs w:val="26"/>
          <w:lang w:eastAsia="ru-RU"/>
        </w:rPr>
        <w:t>пального округа, преобразования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9) организация сбора статистических показателей, характеризующих состояние экон</w:t>
      </w:r>
      <w:r w:rsidRPr="00F93956">
        <w:rPr>
          <w:rFonts w:eastAsia="Times New Roman"/>
          <w:sz w:val="26"/>
          <w:szCs w:val="26"/>
          <w:lang w:eastAsia="ru-RU"/>
        </w:rPr>
        <w:t>о</w:t>
      </w:r>
      <w:r w:rsidRPr="00F93956">
        <w:rPr>
          <w:rFonts w:eastAsia="Times New Roman"/>
          <w:sz w:val="26"/>
          <w:szCs w:val="26"/>
          <w:lang w:eastAsia="ru-RU"/>
        </w:rPr>
        <w:t>мики и социальной сферы муниципального округа, и предоставление указанных данных о</w:t>
      </w:r>
      <w:r w:rsidRPr="00F93956">
        <w:rPr>
          <w:rFonts w:eastAsia="Times New Roman"/>
          <w:sz w:val="26"/>
          <w:szCs w:val="26"/>
          <w:lang w:eastAsia="ru-RU"/>
        </w:rPr>
        <w:t>р</w:t>
      </w:r>
      <w:r w:rsidRPr="00F93956">
        <w:rPr>
          <w:rFonts w:eastAsia="Times New Roman"/>
          <w:sz w:val="26"/>
          <w:szCs w:val="26"/>
          <w:lang w:eastAsia="ru-RU"/>
        </w:rPr>
        <w:t>ганам государственной власти в порядке, установленном Правительством Российской Ф</w:t>
      </w:r>
      <w:r w:rsidRPr="00F93956">
        <w:rPr>
          <w:rFonts w:eastAsia="Times New Roman"/>
          <w:sz w:val="26"/>
          <w:szCs w:val="26"/>
          <w:lang w:eastAsia="ru-RU"/>
        </w:rPr>
        <w:t>е</w:t>
      </w:r>
      <w:r w:rsidRPr="00F93956">
        <w:rPr>
          <w:rFonts w:eastAsia="Times New Roman"/>
          <w:sz w:val="26"/>
          <w:szCs w:val="26"/>
          <w:lang w:eastAsia="ru-RU"/>
        </w:rPr>
        <w:t>дерации;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10) учреждение печатного средства массовой информации для опубликования мун</w:t>
      </w:r>
      <w:r w:rsidRPr="00F93956">
        <w:rPr>
          <w:rFonts w:eastAsia="Times New Roman"/>
          <w:sz w:val="26"/>
          <w:szCs w:val="26"/>
          <w:lang w:eastAsia="ru-RU"/>
        </w:rPr>
        <w:t>и</w:t>
      </w:r>
      <w:r w:rsidRPr="00F93956">
        <w:rPr>
          <w:rFonts w:eastAsia="Times New Roman"/>
          <w:sz w:val="26"/>
          <w:szCs w:val="26"/>
          <w:lang w:eastAsia="ru-RU"/>
        </w:rPr>
        <w:t>ципальных правовых актов, обсуждения проектов муниципальных правовых актов по в</w:t>
      </w:r>
      <w:r w:rsidRPr="00F93956">
        <w:rPr>
          <w:rFonts w:eastAsia="Times New Roman"/>
          <w:sz w:val="26"/>
          <w:szCs w:val="26"/>
          <w:lang w:eastAsia="ru-RU"/>
        </w:rPr>
        <w:t>о</w:t>
      </w:r>
      <w:r w:rsidRPr="00F93956">
        <w:rPr>
          <w:rFonts w:eastAsia="Times New Roman"/>
          <w:sz w:val="26"/>
          <w:szCs w:val="26"/>
          <w:lang w:eastAsia="ru-RU"/>
        </w:rPr>
        <w:t>просам местного значения, доведения до сведения жителей муниципального округа офиц</w:t>
      </w:r>
      <w:r w:rsidRPr="00F93956">
        <w:rPr>
          <w:rFonts w:eastAsia="Times New Roman"/>
          <w:sz w:val="26"/>
          <w:szCs w:val="26"/>
          <w:lang w:eastAsia="ru-RU"/>
        </w:rPr>
        <w:t>и</w:t>
      </w:r>
      <w:r w:rsidRPr="00F93956">
        <w:rPr>
          <w:rFonts w:eastAsia="Times New Roman"/>
          <w:sz w:val="26"/>
          <w:szCs w:val="26"/>
          <w:lang w:eastAsia="ru-RU"/>
        </w:rPr>
        <w:t>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11) осуществление международных и внешнеэкономических связей в соответствии с федеральными законами;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12) организация профессионального образования и дополнительного профессионал</w:t>
      </w:r>
      <w:r w:rsidRPr="00F93956">
        <w:rPr>
          <w:rFonts w:eastAsia="Times New Roman"/>
          <w:sz w:val="26"/>
          <w:szCs w:val="26"/>
          <w:lang w:eastAsia="ru-RU"/>
        </w:rPr>
        <w:t>ь</w:t>
      </w:r>
      <w:r w:rsidRPr="00F93956">
        <w:rPr>
          <w:rFonts w:eastAsia="Times New Roman"/>
          <w:sz w:val="26"/>
          <w:szCs w:val="26"/>
          <w:lang w:eastAsia="ru-RU"/>
        </w:rPr>
        <w:t>ного образования главы Хасанского муниципального округа, депутатов Думы Хасанского муниципальных округа, муниципальных служащих и работников муниципальных учрежд</w:t>
      </w:r>
      <w:r w:rsidRPr="00F93956">
        <w:rPr>
          <w:rFonts w:eastAsia="Times New Roman"/>
          <w:sz w:val="26"/>
          <w:szCs w:val="26"/>
          <w:lang w:eastAsia="ru-RU"/>
        </w:rPr>
        <w:t>е</w:t>
      </w:r>
      <w:r w:rsidRPr="00F93956">
        <w:rPr>
          <w:rFonts w:eastAsia="Times New Roman"/>
          <w:sz w:val="26"/>
          <w:szCs w:val="26"/>
          <w:lang w:eastAsia="ru-RU"/>
        </w:rPr>
        <w:t>ний, организация подготовки кадров для муниципальной службы в порядке, предусмотре</w:t>
      </w:r>
      <w:r w:rsidRPr="00F93956">
        <w:rPr>
          <w:rFonts w:eastAsia="Times New Roman"/>
          <w:sz w:val="26"/>
          <w:szCs w:val="26"/>
          <w:lang w:eastAsia="ru-RU"/>
        </w:rPr>
        <w:t>н</w:t>
      </w:r>
      <w:r w:rsidRPr="00F93956">
        <w:rPr>
          <w:rFonts w:eastAsia="Times New Roman"/>
          <w:sz w:val="26"/>
          <w:szCs w:val="26"/>
          <w:lang w:eastAsia="ru-RU"/>
        </w:rPr>
        <w:t>ном законодательством Российской Федерации об образовании и законодательством Ро</w:t>
      </w:r>
      <w:r w:rsidRPr="00F93956">
        <w:rPr>
          <w:rFonts w:eastAsia="Times New Roman"/>
          <w:sz w:val="26"/>
          <w:szCs w:val="26"/>
          <w:lang w:eastAsia="ru-RU"/>
        </w:rPr>
        <w:t>с</w:t>
      </w:r>
      <w:r w:rsidRPr="00F93956">
        <w:rPr>
          <w:rFonts w:eastAsia="Times New Roman"/>
          <w:sz w:val="26"/>
          <w:szCs w:val="26"/>
          <w:lang w:eastAsia="ru-RU"/>
        </w:rPr>
        <w:t>сийской Федерации о муниципальной службе;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w:t>
      </w:r>
      <w:r w:rsidRPr="00F93956">
        <w:rPr>
          <w:rFonts w:eastAsia="Times New Roman"/>
          <w:sz w:val="26"/>
          <w:szCs w:val="26"/>
          <w:lang w:eastAsia="ru-RU"/>
        </w:rPr>
        <w:t>б</w:t>
      </w:r>
      <w:r w:rsidRPr="00F93956">
        <w:rPr>
          <w:rFonts w:eastAsia="Times New Roman"/>
          <w:sz w:val="26"/>
          <w:szCs w:val="26"/>
          <w:lang w:eastAsia="ru-RU"/>
        </w:rPr>
        <w:t>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w:t>
      </w:r>
      <w:r w:rsidRPr="00F93956">
        <w:rPr>
          <w:rFonts w:eastAsia="Times New Roman"/>
          <w:sz w:val="26"/>
          <w:szCs w:val="26"/>
          <w:lang w:eastAsia="ru-RU"/>
        </w:rPr>
        <w:t>о</w:t>
      </w:r>
      <w:r w:rsidRPr="00F93956">
        <w:rPr>
          <w:rFonts w:eastAsia="Times New Roman"/>
          <w:sz w:val="26"/>
          <w:szCs w:val="26"/>
          <w:lang w:eastAsia="ru-RU"/>
        </w:rPr>
        <w:t>приятий, предусмотренных законодательством об энергосбережении и о повышении эне</w:t>
      </w:r>
      <w:r w:rsidRPr="00F93956">
        <w:rPr>
          <w:rFonts w:eastAsia="Times New Roman"/>
          <w:sz w:val="26"/>
          <w:szCs w:val="26"/>
          <w:lang w:eastAsia="ru-RU"/>
        </w:rPr>
        <w:t>р</w:t>
      </w:r>
      <w:r w:rsidRPr="00F93956">
        <w:rPr>
          <w:rFonts w:eastAsia="Times New Roman"/>
          <w:sz w:val="26"/>
          <w:szCs w:val="26"/>
          <w:lang w:eastAsia="ru-RU"/>
        </w:rPr>
        <w:t>гетической эффективности;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14) иными полномочиями в соответствии с действующим федеральным законодател</w:t>
      </w:r>
      <w:r w:rsidRPr="00F93956">
        <w:rPr>
          <w:rFonts w:eastAsia="Times New Roman"/>
          <w:sz w:val="26"/>
          <w:szCs w:val="26"/>
          <w:lang w:eastAsia="ru-RU"/>
        </w:rPr>
        <w:t>ь</w:t>
      </w:r>
      <w:r w:rsidRPr="00F93956">
        <w:rPr>
          <w:rFonts w:eastAsia="Times New Roman"/>
          <w:sz w:val="26"/>
          <w:szCs w:val="26"/>
          <w:lang w:eastAsia="ru-RU"/>
        </w:rPr>
        <w:t>ством.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Законами Приморского края в случаях, установленных федеральными законами, может осуществляться перераспределение полномочий между органами местного сам</w:t>
      </w:r>
      <w:r w:rsidRPr="00F93956">
        <w:rPr>
          <w:rFonts w:eastAsia="Times New Roman"/>
          <w:sz w:val="26"/>
          <w:szCs w:val="26"/>
          <w:lang w:eastAsia="ru-RU"/>
        </w:rPr>
        <w:t>о</w:t>
      </w:r>
      <w:r w:rsidRPr="00F93956">
        <w:rPr>
          <w:rFonts w:eastAsia="Times New Roman"/>
          <w:sz w:val="26"/>
          <w:szCs w:val="26"/>
          <w:lang w:eastAsia="ru-RU"/>
        </w:rPr>
        <w:t>управления муниципального округа и органами государственной власти Приморского края. Перераспределение полномочий допускается на срок не менее срока полномочий Законод</w:t>
      </w:r>
      <w:r w:rsidRPr="00F93956">
        <w:rPr>
          <w:rFonts w:eastAsia="Times New Roman"/>
          <w:sz w:val="26"/>
          <w:szCs w:val="26"/>
          <w:lang w:eastAsia="ru-RU"/>
        </w:rPr>
        <w:t>а</w:t>
      </w:r>
      <w:r w:rsidRPr="00F93956">
        <w:rPr>
          <w:rFonts w:eastAsia="Times New Roman"/>
          <w:sz w:val="26"/>
          <w:szCs w:val="26"/>
          <w:lang w:eastAsia="ru-RU"/>
        </w:rPr>
        <w:t>тельного Собрания Приморского края. Такие законы Приморского края вступают в силу с начала очередного финансового года.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 xml:space="preserve">3.  </w:t>
      </w:r>
      <w:proofErr w:type="gramStart"/>
      <w:r w:rsidRPr="00F93956">
        <w:rPr>
          <w:rFonts w:eastAsia="Times New Roman"/>
          <w:sz w:val="26"/>
          <w:szCs w:val="26"/>
          <w:lang w:eastAsia="ru-RU"/>
        </w:rPr>
        <w:t>Органы местного самоуправления муниципального округа, вправе в соответствии с настоящим Уставом принимать решение о привлечении граждан к выполнению на добр</w:t>
      </w:r>
      <w:r w:rsidRPr="00F93956">
        <w:rPr>
          <w:rFonts w:eastAsia="Times New Roman"/>
          <w:sz w:val="26"/>
          <w:szCs w:val="26"/>
          <w:lang w:eastAsia="ru-RU"/>
        </w:rPr>
        <w:t>о</w:t>
      </w:r>
      <w:r w:rsidRPr="00F93956">
        <w:rPr>
          <w:rFonts w:eastAsia="Times New Roman"/>
          <w:sz w:val="26"/>
          <w:szCs w:val="26"/>
          <w:lang w:eastAsia="ru-RU"/>
        </w:rPr>
        <w:t>вольной основе социально значимых для муниципального округа работ (в том числе д</w:t>
      </w:r>
      <w:r w:rsidRPr="00F93956">
        <w:rPr>
          <w:rFonts w:eastAsia="Times New Roman"/>
          <w:sz w:val="26"/>
          <w:szCs w:val="26"/>
          <w:lang w:eastAsia="ru-RU"/>
        </w:rPr>
        <w:t>е</w:t>
      </w:r>
      <w:r w:rsidRPr="00F93956">
        <w:rPr>
          <w:rFonts w:eastAsia="Times New Roman"/>
          <w:sz w:val="26"/>
          <w:szCs w:val="26"/>
          <w:lang w:eastAsia="ru-RU"/>
        </w:rPr>
        <w:t>журств) в целях решения вопросов местного значения муниципального округа, предусмо</w:t>
      </w:r>
      <w:r w:rsidRPr="00F93956">
        <w:rPr>
          <w:rFonts w:eastAsia="Times New Roman"/>
          <w:sz w:val="26"/>
          <w:szCs w:val="26"/>
          <w:lang w:eastAsia="ru-RU"/>
        </w:rPr>
        <w:t>т</w:t>
      </w:r>
      <w:r w:rsidRPr="00F93956">
        <w:rPr>
          <w:rFonts w:eastAsia="Times New Roman"/>
          <w:sz w:val="26"/>
          <w:szCs w:val="26"/>
          <w:lang w:eastAsia="ru-RU"/>
        </w:rPr>
        <w:t xml:space="preserve">ренных </w:t>
      </w:r>
      <w:hyperlink r:id="rId44" w:history="1">
        <w:r w:rsidRPr="00F93956">
          <w:rPr>
            <w:rFonts w:eastAsia="Times New Roman"/>
            <w:sz w:val="26"/>
            <w:szCs w:val="26"/>
            <w:lang w:eastAsia="ru-RU"/>
          </w:rPr>
          <w:t xml:space="preserve">пунктами </w:t>
        </w:r>
      </w:hyperlink>
      <w:r w:rsidRPr="00F93956">
        <w:rPr>
          <w:rFonts w:eastAsia="Times New Roman"/>
          <w:sz w:val="26"/>
          <w:szCs w:val="26"/>
          <w:lang w:eastAsia="ru-RU"/>
        </w:rPr>
        <w:t xml:space="preserve">9 - </w:t>
      </w:r>
      <w:hyperlink r:id="rId45" w:history="1">
        <w:r w:rsidRPr="00F93956">
          <w:rPr>
            <w:rFonts w:eastAsia="Times New Roman"/>
            <w:sz w:val="26"/>
            <w:szCs w:val="26"/>
            <w:lang w:eastAsia="ru-RU"/>
          </w:rPr>
          <w:t>1</w:t>
        </w:r>
      </w:hyperlink>
      <w:r w:rsidRPr="00F93956">
        <w:rPr>
          <w:rFonts w:eastAsia="Times New Roman"/>
          <w:sz w:val="26"/>
          <w:szCs w:val="26"/>
          <w:lang w:eastAsia="ru-RU"/>
        </w:rPr>
        <w:t xml:space="preserve">5, </w:t>
      </w:r>
      <w:hyperlink r:id="rId46" w:history="1">
        <w:r w:rsidRPr="00F93956">
          <w:rPr>
            <w:rFonts w:eastAsia="Times New Roman"/>
            <w:sz w:val="26"/>
            <w:szCs w:val="26"/>
            <w:lang w:eastAsia="ru-RU"/>
          </w:rPr>
          <w:t>2</w:t>
        </w:r>
      </w:hyperlink>
      <w:r w:rsidRPr="00F93956">
        <w:rPr>
          <w:rFonts w:eastAsia="Times New Roman"/>
          <w:sz w:val="26"/>
          <w:szCs w:val="26"/>
          <w:lang w:eastAsia="ru-RU"/>
        </w:rPr>
        <w:t xml:space="preserve">4 и </w:t>
      </w:r>
      <w:hyperlink r:id="rId47" w:history="1">
        <w:r w:rsidRPr="00F93956">
          <w:rPr>
            <w:rFonts w:eastAsia="Times New Roman"/>
            <w:sz w:val="26"/>
            <w:szCs w:val="26"/>
            <w:lang w:eastAsia="ru-RU"/>
          </w:rPr>
          <w:t xml:space="preserve">28 статьи </w:t>
        </w:r>
      </w:hyperlink>
      <w:r w:rsidRPr="00F93956">
        <w:rPr>
          <w:rFonts w:eastAsia="Times New Roman"/>
          <w:sz w:val="26"/>
          <w:szCs w:val="26"/>
          <w:lang w:eastAsia="ru-RU"/>
        </w:rPr>
        <w:t xml:space="preserve">5 настоящего Устава. </w:t>
      </w:r>
      <w:proofErr w:type="gramEnd"/>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К выполнению социально значимых работ могут привлекаться совершеннолетние тр</w:t>
      </w:r>
      <w:r w:rsidRPr="00F93956">
        <w:rPr>
          <w:rFonts w:eastAsia="Times New Roman"/>
          <w:sz w:val="26"/>
          <w:szCs w:val="26"/>
          <w:lang w:eastAsia="ru-RU"/>
        </w:rPr>
        <w:t>у</w:t>
      </w:r>
      <w:r w:rsidRPr="00F93956">
        <w:rPr>
          <w:rFonts w:eastAsia="Times New Roman"/>
          <w:sz w:val="26"/>
          <w:szCs w:val="26"/>
          <w:lang w:eastAsia="ru-RU"/>
        </w:rPr>
        <w:t>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w:t>
      </w:r>
      <w:r w:rsidRPr="00F93956">
        <w:rPr>
          <w:rFonts w:eastAsia="Times New Roman"/>
          <w:sz w:val="26"/>
          <w:szCs w:val="26"/>
          <w:lang w:eastAsia="ru-RU"/>
        </w:rPr>
        <w:t>и</w:t>
      </w:r>
      <w:r w:rsidRPr="00F93956">
        <w:rPr>
          <w:rFonts w:eastAsia="Times New Roman"/>
          <w:sz w:val="26"/>
          <w:szCs w:val="26"/>
          <w:lang w:eastAsia="ru-RU"/>
        </w:rPr>
        <w:t>тельность социально значимых работ не может составлять более четырех часов подряд.</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Полномочия органов местного самоуправления, установленные настоящей статьей, осуществляются органами местного самоуправления муниципального округа самостоятел</w:t>
      </w:r>
      <w:r w:rsidRPr="00F93956">
        <w:rPr>
          <w:rFonts w:eastAsia="Times New Roman"/>
          <w:sz w:val="26"/>
          <w:szCs w:val="26"/>
          <w:lang w:eastAsia="ru-RU"/>
        </w:rPr>
        <w:t>ь</w:t>
      </w:r>
      <w:r w:rsidRPr="00F93956">
        <w:rPr>
          <w:rFonts w:eastAsia="Times New Roman"/>
          <w:sz w:val="26"/>
          <w:szCs w:val="26"/>
          <w:lang w:eastAsia="ru-RU"/>
        </w:rPr>
        <w:t xml:space="preserve">но. </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Calibri"/>
          <w:sz w:val="26"/>
          <w:szCs w:val="26"/>
          <w:lang w:eastAsia="en-US"/>
        </w:rPr>
        <w:t>Подчиненность органа местного самоуправления или должностного лица местного с</w:t>
      </w:r>
      <w:r w:rsidRPr="00F93956">
        <w:rPr>
          <w:rFonts w:eastAsia="Calibri"/>
          <w:sz w:val="26"/>
          <w:szCs w:val="26"/>
          <w:lang w:eastAsia="en-US"/>
        </w:rPr>
        <w:t>а</w:t>
      </w:r>
      <w:r w:rsidRPr="00F93956">
        <w:rPr>
          <w:rFonts w:eastAsia="Calibri"/>
          <w:sz w:val="26"/>
          <w:szCs w:val="26"/>
          <w:lang w:eastAsia="en-US"/>
        </w:rPr>
        <w:t>моуправления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Times New Roman"/>
          <w:b/>
          <w:sz w:val="26"/>
          <w:szCs w:val="26"/>
          <w:lang w:eastAsia="ru-RU"/>
        </w:rPr>
        <w:t>Статья 9. </w:t>
      </w:r>
      <w:r w:rsidRPr="00F93956">
        <w:rPr>
          <w:rFonts w:eastAsia="Calibri"/>
          <w:b/>
          <w:bCs/>
          <w:sz w:val="26"/>
          <w:szCs w:val="26"/>
          <w:lang w:eastAsia="en-US"/>
        </w:rPr>
        <w:t>Муниципальный контроль</w:t>
      </w:r>
    </w:p>
    <w:p w:rsidR="00F93956" w:rsidRPr="00F93956" w:rsidRDefault="00F93956" w:rsidP="00F93956">
      <w:pPr>
        <w:autoSpaceDE w:val="0"/>
        <w:autoSpaceDN w:val="0"/>
        <w:adjustRightInd w:val="0"/>
        <w:ind w:firstLine="567"/>
        <w:jc w:val="both"/>
        <w:rPr>
          <w:rFonts w:eastAsia="Calibri"/>
          <w:bCs/>
          <w:sz w:val="26"/>
          <w:szCs w:val="26"/>
          <w:lang w:eastAsia="en-US"/>
        </w:rPr>
      </w:pPr>
    </w:p>
    <w:p w:rsidR="00F93956" w:rsidRPr="00F93956" w:rsidRDefault="00F93956" w:rsidP="00F93956">
      <w:pPr>
        <w:autoSpaceDE w:val="0"/>
        <w:autoSpaceDN w:val="0"/>
        <w:adjustRightInd w:val="0"/>
        <w:ind w:firstLine="567"/>
        <w:jc w:val="both"/>
        <w:rPr>
          <w:rFonts w:eastAsia="Calibri"/>
          <w:bCs/>
          <w:sz w:val="26"/>
          <w:szCs w:val="26"/>
          <w:lang w:eastAsia="en-US"/>
        </w:rPr>
      </w:pPr>
      <w:r w:rsidRPr="00F93956">
        <w:rPr>
          <w:rFonts w:eastAsia="Calibri"/>
          <w:bCs/>
          <w:sz w:val="26"/>
          <w:szCs w:val="26"/>
          <w:lang w:eastAsia="en-US"/>
        </w:rPr>
        <w:t>1. </w:t>
      </w:r>
      <w:proofErr w:type="gramStart"/>
      <w:r w:rsidRPr="00F93956">
        <w:rPr>
          <w:rFonts w:eastAsia="Calibri"/>
          <w:bCs/>
          <w:sz w:val="26"/>
          <w:szCs w:val="26"/>
          <w:lang w:eastAsia="en-US"/>
        </w:rPr>
        <w:t>Органы местного самоуправления муниципального округа организуют и осуществляют муниципальный контроль за соблюдением требований, установленных м</w:t>
      </w:r>
      <w:r w:rsidRPr="00F93956">
        <w:rPr>
          <w:rFonts w:eastAsia="Calibri"/>
          <w:bCs/>
          <w:sz w:val="26"/>
          <w:szCs w:val="26"/>
          <w:lang w:eastAsia="en-US"/>
        </w:rPr>
        <w:t>у</w:t>
      </w:r>
      <w:r w:rsidRPr="00F93956">
        <w:rPr>
          <w:rFonts w:eastAsia="Calibri"/>
          <w:bCs/>
          <w:sz w:val="26"/>
          <w:szCs w:val="26"/>
          <w:lang w:eastAsia="en-US"/>
        </w:rPr>
        <w:t>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w:t>
      </w:r>
      <w:r w:rsidRPr="00F93956">
        <w:rPr>
          <w:rFonts w:eastAsia="Calibri"/>
          <w:bCs/>
          <w:sz w:val="26"/>
          <w:szCs w:val="26"/>
          <w:lang w:eastAsia="en-US"/>
        </w:rPr>
        <w:t>о</w:t>
      </w:r>
      <w:r w:rsidRPr="00F93956">
        <w:rPr>
          <w:rFonts w:eastAsia="Calibri"/>
          <w:bCs/>
          <w:sz w:val="26"/>
          <w:szCs w:val="26"/>
          <w:lang w:eastAsia="en-US"/>
        </w:rPr>
        <w:t>ваний, установленных федеральными законами, законами Приморского края.</w:t>
      </w:r>
      <w:proofErr w:type="gramEnd"/>
    </w:p>
    <w:p w:rsidR="00F93956" w:rsidRPr="00F93956" w:rsidRDefault="00F93956" w:rsidP="00F93956">
      <w:pPr>
        <w:autoSpaceDE w:val="0"/>
        <w:autoSpaceDN w:val="0"/>
        <w:adjustRightInd w:val="0"/>
        <w:ind w:firstLine="567"/>
        <w:jc w:val="both"/>
        <w:rPr>
          <w:rFonts w:eastAsia="Calibri"/>
          <w:bCs/>
          <w:sz w:val="26"/>
          <w:szCs w:val="26"/>
          <w:lang w:eastAsia="en-US"/>
        </w:rPr>
      </w:pPr>
      <w:r w:rsidRPr="00F93956">
        <w:rPr>
          <w:rFonts w:eastAsia="Calibri"/>
          <w:bCs/>
          <w:sz w:val="26"/>
          <w:szCs w:val="26"/>
          <w:lang w:eastAsia="en-US"/>
        </w:rPr>
        <w:t>2. Организация и осуществление видов муниципального контроля регулируются Фед</w:t>
      </w:r>
      <w:r w:rsidRPr="00F93956">
        <w:rPr>
          <w:rFonts w:eastAsia="Calibri"/>
          <w:bCs/>
          <w:sz w:val="26"/>
          <w:szCs w:val="26"/>
          <w:lang w:eastAsia="en-US"/>
        </w:rPr>
        <w:t>е</w:t>
      </w:r>
      <w:r w:rsidRPr="00F93956">
        <w:rPr>
          <w:rFonts w:eastAsia="Calibri"/>
          <w:bCs/>
          <w:sz w:val="26"/>
          <w:szCs w:val="26"/>
          <w:lang w:eastAsia="en-US"/>
        </w:rPr>
        <w:t xml:space="preserve">ральным </w:t>
      </w:r>
      <w:hyperlink r:id="rId48" w:history="1">
        <w:r w:rsidRPr="00F93956">
          <w:rPr>
            <w:rFonts w:eastAsia="Calibri"/>
            <w:bCs/>
            <w:sz w:val="26"/>
            <w:szCs w:val="26"/>
            <w:lang w:eastAsia="en-US"/>
          </w:rPr>
          <w:t>законом</w:t>
        </w:r>
      </w:hyperlink>
      <w:r w:rsidRPr="00F93956">
        <w:rPr>
          <w:rFonts w:eastAsia="Calibri"/>
          <w:bCs/>
          <w:sz w:val="26"/>
          <w:szCs w:val="26"/>
          <w:lang w:eastAsia="en-US"/>
        </w:rPr>
        <w:t xml:space="preserve"> от 31 июля 2020 года № 248-ФЗ "О государственном контроле (надзоре) и муниципальном контроле в Российской Федерации".</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 xml:space="preserve">Статья 10. Принципы правового </w:t>
      </w:r>
      <w:proofErr w:type="gramStart"/>
      <w:r w:rsidRPr="00F93956">
        <w:rPr>
          <w:rFonts w:eastAsia="Times New Roman"/>
          <w:b/>
          <w:sz w:val="26"/>
          <w:szCs w:val="26"/>
          <w:lang w:eastAsia="ru-RU"/>
        </w:rPr>
        <w:t>регулирования полномочий органов местного самоуправления муниципального округа</w:t>
      </w:r>
      <w:proofErr w:type="gramEnd"/>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1. Перечень вопросов местного значения муниципального округа не может быть изм</w:t>
      </w:r>
      <w:r w:rsidRPr="00F93956">
        <w:rPr>
          <w:rFonts w:eastAsia="Calibri"/>
          <w:sz w:val="26"/>
          <w:szCs w:val="26"/>
          <w:lang w:eastAsia="en-US"/>
        </w:rPr>
        <w:t>е</w:t>
      </w:r>
      <w:r w:rsidRPr="00F93956">
        <w:rPr>
          <w:rFonts w:eastAsia="Calibri"/>
          <w:sz w:val="26"/>
          <w:szCs w:val="26"/>
          <w:lang w:eastAsia="en-US"/>
        </w:rPr>
        <w:t>нен иначе как путем внесения изменений и дополнений в Федеральный закон «Об общих принципах организации местного самоуправления в Российской Федерации».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2. Финансовые обязательства, возникающие в связи с решением вопросов местного значения муниципального округа, исполняются за счет средств бюджета муниципального округа (за исключением субвенций, предоставляемых бюджету муниципального округа из федерального бюджета и бюджета Приморского края). В случаях и порядке, установленных федеральными законами и законами Приморского края, указанные обязательства могут д</w:t>
      </w:r>
      <w:r w:rsidRPr="00F93956">
        <w:rPr>
          <w:rFonts w:eastAsia="Calibri"/>
          <w:sz w:val="26"/>
          <w:szCs w:val="26"/>
          <w:lang w:eastAsia="en-US"/>
        </w:rPr>
        <w:t>о</w:t>
      </w:r>
      <w:r w:rsidRPr="00F93956">
        <w:rPr>
          <w:rFonts w:eastAsia="Calibri"/>
          <w:sz w:val="26"/>
          <w:szCs w:val="26"/>
          <w:lang w:eastAsia="en-US"/>
        </w:rPr>
        <w:t>полнительно финансироваться за счет средств федерального бюджета, федеральных гос</w:t>
      </w:r>
      <w:r w:rsidRPr="00F93956">
        <w:rPr>
          <w:rFonts w:eastAsia="Calibri"/>
          <w:sz w:val="26"/>
          <w:szCs w:val="26"/>
          <w:lang w:eastAsia="en-US"/>
        </w:rPr>
        <w:t>у</w:t>
      </w:r>
      <w:r w:rsidRPr="00F93956">
        <w:rPr>
          <w:rFonts w:eastAsia="Calibri"/>
          <w:sz w:val="26"/>
          <w:szCs w:val="26"/>
          <w:lang w:eastAsia="en-US"/>
        </w:rPr>
        <w:t>дарственных внебюджетных фондов и бюджета Приморского края.</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Times New Roman"/>
          <w:b/>
          <w:sz w:val="26"/>
          <w:szCs w:val="26"/>
          <w:lang w:eastAsia="ru-RU"/>
        </w:rPr>
      </w:pPr>
      <w:r w:rsidRPr="00F93956">
        <w:rPr>
          <w:rFonts w:eastAsia="Times New Roman"/>
          <w:b/>
          <w:sz w:val="26"/>
          <w:szCs w:val="26"/>
          <w:lang w:eastAsia="ru-RU"/>
        </w:rPr>
        <w:t>Глава 3. НАДЕЛЕНИЕ ОРГАНОВ МЕСТНОГО САМОУПРАВЛЕНИЯ ОТДЕЛЬНЫМИ ГОСУДАРСТВЕННЫМИ ПОЛНОМОЧИЯМИ</w:t>
      </w:r>
    </w:p>
    <w:p w:rsidR="00F93956" w:rsidRPr="00F93956" w:rsidRDefault="00F93956" w:rsidP="00F93956">
      <w:pPr>
        <w:autoSpaceDE w:val="0"/>
        <w:autoSpaceDN w:val="0"/>
        <w:adjustRightInd w:val="0"/>
        <w:ind w:firstLine="567"/>
        <w:jc w:val="both"/>
        <w:rPr>
          <w:rFonts w:eastAsia="Times New Roman"/>
          <w:b/>
          <w:sz w:val="26"/>
          <w:szCs w:val="26"/>
          <w:lang w:eastAsia="ru-RU"/>
        </w:rPr>
      </w:pPr>
    </w:p>
    <w:p w:rsidR="00F93956" w:rsidRPr="00F93956" w:rsidRDefault="00F93956" w:rsidP="00F93956">
      <w:pPr>
        <w:autoSpaceDE w:val="0"/>
        <w:autoSpaceDN w:val="0"/>
        <w:adjustRightInd w:val="0"/>
        <w:ind w:firstLine="567"/>
        <w:jc w:val="both"/>
        <w:rPr>
          <w:rFonts w:eastAsia="Times New Roman"/>
          <w:b/>
          <w:sz w:val="26"/>
          <w:szCs w:val="26"/>
          <w:lang w:eastAsia="ru-RU"/>
        </w:rPr>
      </w:pPr>
      <w:r w:rsidRPr="00F93956">
        <w:rPr>
          <w:rFonts w:eastAsia="Times New Roman"/>
          <w:b/>
          <w:sz w:val="26"/>
          <w:szCs w:val="26"/>
          <w:lang w:eastAsia="ru-RU"/>
        </w:rPr>
        <w:t>Статья 11. Порядок наделения органов местного самоуправления отдельными государственными полномочиями</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lastRenderedPageBreak/>
        <w:t>1. </w:t>
      </w:r>
      <w:proofErr w:type="gramStart"/>
      <w:r w:rsidRPr="00F93956">
        <w:rPr>
          <w:rFonts w:eastAsia="Times New Roman"/>
          <w:sz w:val="26"/>
          <w:szCs w:val="26"/>
          <w:lang w:eastAsia="ru-RU"/>
        </w:rPr>
        <w:t>Полномочия органов местного самоуправления, установленные федеральными зак</w:t>
      </w:r>
      <w:r w:rsidRPr="00F93956">
        <w:rPr>
          <w:rFonts w:eastAsia="Times New Roman"/>
          <w:sz w:val="26"/>
          <w:szCs w:val="26"/>
          <w:lang w:eastAsia="ru-RU"/>
        </w:rPr>
        <w:t>о</w:t>
      </w:r>
      <w:r w:rsidRPr="00F93956">
        <w:rPr>
          <w:rFonts w:eastAsia="Times New Roman"/>
          <w:sz w:val="26"/>
          <w:szCs w:val="26"/>
          <w:lang w:eastAsia="ru-RU"/>
        </w:rPr>
        <w:t>нами и законами Приморского края, по вопросам, не отнесенным в соответствии с настоящим Уставом к вопросам местного значения муниципального округа, являются о</w:t>
      </w:r>
      <w:r w:rsidRPr="00F93956">
        <w:rPr>
          <w:rFonts w:eastAsia="Times New Roman"/>
          <w:sz w:val="26"/>
          <w:szCs w:val="26"/>
          <w:lang w:eastAsia="ru-RU"/>
        </w:rPr>
        <w:t>т</w:t>
      </w:r>
      <w:r w:rsidRPr="00F93956">
        <w:rPr>
          <w:rFonts w:eastAsia="Times New Roman"/>
          <w:sz w:val="26"/>
          <w:szCs w:val="26"/>
          <w:lang w:eastAsia="ru-RU"/>
        </w:rPr>
        <w:t>дельными государственными полномочиями, передаваемыми для осуществления органам местного самоуправления.</w:t>
      </w:r>
      <w:proofErr w:type="gramEnd"/>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2. Наделение органов местного самоуправления отдельными государственными по</w:t>
      </w:r>
      <w:r w:rsidRPr="00F93956">
        <w:rPr>
          <w:rFonts w:eastAsia="Times New Roman"/>
          <w:sz w:val="26"/>
          <w:szCs w:val="26"/>
          <w:lang w:eastAsia="ru-RU"/>
        </w:rPr>
        <w:t>л</w:t>
      </w:r>
      <w:r w:rsidRPr="00F93956">
        <w:rPr>
          <w:rFonts w:eastAsia="Times New Roman"/>
          <w:sz w:val="26"/>
          <w:szCs w:val="26"/>
          <w:lang w:eastAsia="ru-RU"/>
        </w:rPr>
        <w:t>номочиями Российской Федерации осуществляется федеральными законами и законами Приморского края, отдельными государственными полномочиями Приморского края - з</w:t>
      </w:r>
      <w:r w:rsidRPr="00F93956">
        <w:rPr>
          <w:rFonts w:eastAsia="Times New Roman"/>
          <w:sz w:val="26"/>
          <w:szCs w:val="26"/>
          <w:lang w:eastAsia="ru-RU"/>
        </w:rPr>
        <w:t>а</w:t>
      </w:r>
      <w:r w:rsidRPr="00F93956">
        <w:rPr>
          <w:rFonts w:eastAsia="Times New Roman"/>
          <w:sz w:val="26"/>
          <w:szCs w:val="26"/>
          <w:lang w:eastAsia="ru-RU"/>
        </w:rPr>
        <w:t>конами Приморского края. Наделение органов местного самоуправления отдельными гос</w:t>
      </w:r>
      <w:r w:rsidRPr="00F93956">
        <w:rPr>
          <w:rFonts w:eastAsia="Times New Roman"/>
          <w:sz w:val="26"/>
          <w:szCs w:val="26"/>
          <w:lang w:eastAsia="ru-RU"/>
        </w:rPr>
        <w:t>у</w:t>
      </w:r>
      <w:r w:rsidRPr="00F93956">
        <w:rPr>
          <w:rFonts w:eastAsia="Times New Roman"/>
          <w:sz w:val="26"/>
          <w:szCs w:val="26"/>
          <w:lang w:eastAsia="ru-RU"/>
        </w:rPr>
        <w:t>дарственными полномочиями иными нормативными правовыми актами не допускается.</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w:t>
      </w:r>
      <w:r w:rsidRPr="00F93956">
        <w:rPr>
          <w:rFonts w:eastAsia="Times New Roman"/>
          <w:sz w:val="26"/>
          <w:szCs w:val="26"/>
          <w:lang w:eastAsia="ru-RU"/>
        </w:rPr>
        <w:t>н</w:t>
      </w:r>
      <w:r w:rsidRPr="00F93956">
        <w:rPr>
          <w:rFonts w:eastAsia="Times New Roman"/>
          <w:sz w:val="26"/>
          <w:szCs w:val="26"/>
          <w:lang w:eastAsia="ru-RU"/>
        </w:rPr>
        <w:t>ный срок действия, на срок действия этих полномочий.</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4. Финансовое обеспечение отдельных государственных полномочий, переданных о</w:t>
      </w:r>
      <w:r w:rsidRPr="00F93956">
        <w:rPr>
          <w:rFonts w:eastAsia="Times New Roman"/>
          <w:sz w:val="26"/>
          <w:szCs w:val="26"/>
          <w:lang w:eastAsia="ru-RU"/>
        </w:rPr>
        <w:t>р</w:t>
      </w:r>
      <w:r w:rsidRPr="00F93956">
        <w:rPr>
          <w:rFonts w:eastAsia="Times New Roman"/>
          <w:sz w:val="26"/>
          <w:szCs w:val="26"/>
          <w:lang w:eastAsia="ru-RU"/>
        </w:rPr>
        <w:t>ганам местного самоуправления, осуществляется только за счет предоставляемых бюджету муниципального округа субвенций из соответствующих бюджетов.</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В случае недостаточности предоставленных бюджету муниципального округа субве</w:t>
      </w:r>
      <w:r w:rsidRPr="00F93956">
        <w:rPr>
          <w:rFonts w:eastAsia="Times New Roman"/>
          <w:sz w:val="26"/>
          <w:szCs w:val="26"/>
          <w:lang w:eastAsia="ru-RU"/>
        </w:rPr>
        <w:t>н</w:t>
      </w:r>
      <w:r w:rsidRPr="00F93956">
        <w:rPr>
          <w:rFonts w:eastAsia="Times New Roman"/>
          <w:sz w:val="26"/>
          <w:szCs w:val="26"/>
          <w:lang w:eastAsia="ru-RU"/>
        </w:rPr>
        <w:t>ций из соответствующих бюджетов, в целях обеспечения  осуществления переданных орг</w:t>
      </w:r>
      <w:r w:rsidRPr="00F93956">
        <w:rPr>
          <w:rFonts w:eastAsia="Times New Roman"/>
          <w:sz w:val="26"/>
          <w:szCs w:val="26"/>
          <w:lang w:eastAsia="ru-RU"/>
        </w:rPr>
        <w:t>а</w:t>
      </w:r>
      <w:r w:rsidRPr="00F93956">
        <w:rPr>
          <w:rFonts w:eastAsia="Times New Roman"/>
          <w:sz w:val="26"/>
          <w:szCs w:val="26"/>
          <w:lang w:eastAsia="ru-RU"/>
        </w:rPr>
        <w:t>нам местного самоуправления отдельных государственных полномочий, органы местного самоуправления имеют право дополнительно использовать собственные материальные р</w:t>
      </w:r>
      <w:r w:rsidRPr="00F93956">
        <w:rPr>
          <w:rFonts w:eastAsia="Times New Roman"/>
          <w:sz w:val="26"/>
          <w:szCs w:val="26"/>
          <w:lang w:eastAsia="ru-RU"/>
        </w:rPr>
        <w:t>е</w:t>
      </w:r>
      <w:r w:rsidRPr="00F93956">
        <w:rPr>
          <w:rFonts w:eastAsia="Times New Roman"/>
          <w:sz w:val="26"/>
          <w:szCs w:val="26"/>
          <w:lang w:eastAsia="ru-RU"/>
        </w:rPr>
        <w:t>сурсы и финансовые средства для их осуществления.</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могут приниматься муниципальные правовые акты на основании и во исполнение полож</w:t>
      </w:r>
      <w:r w:rsidRPr="00F93956">
        <w:rPr>
          <w:rFonts w:eastAsia="Times New Roman"/>
          <w:sz w:val="26"/>
          <w:szCs w:val="26"/>
          <w:lang w:eastAsia="ru-RU"/>
        </w:rPr>
        <w:t>е</w:t>
      </w:r>
      <w:r w:rsidRPr="00F93956">
        <w:rPr>
          <w:rFonts w:eastAsia="Times New Roman"/>
          <w:sz w:val="26"/>
          <w:szCs w:val="26"/>
          <w:lang w:eastAsia="ru-RU"/>
        </w:rPr>
        <w:t>ний, установленных соответствующими федеральными законами и (или) законами Примо</w:t>
      </w:r>
      <w:r w:rsidRPr="00F93956">
        <w:rPr>
          <w:rFonts w:eastAsia="Times New Roman"/>
          <w:sz w:val="26"/>
          <w:szCs w:val="26"/>
          <w:lang w:eastAsia="ru-RU"/>
        </w:rPr>
        <w:t>р</w:t>
      </w:r>
      <w:r w:rsidRPr="00F93956">
        <w:rPr>
          <w:rFonts w:eastAsia="Times New Roman"/>
          <w:sz w:val="26"/>
          <w:szCs w:val="26"/>
          <w:lang w:eastAsia="ru-RU"/>
        </w:rPr>
        <w:t>ского края.</w:t>
      </w:r>
    </w:p>
    <w:p w:rsidR="00F93956" w:rsidRPr="00F93956" w:rsidRDefault="00F93956" w:rsidP="00F93956">
      <w:pPr>
        <w:ind w:firstLine="567"/>
        <w:contextualSpacing/>
        <w:jc w:val="both"/>
        <w:rPr>
          <w:rFonts w:eastAsia="Times New Roman"/>
          <w:sz w:val="26"/>
          <w:szCs w:val="26"/>
          <w:lang w:eastAsia="ru-RU"/>
        </w:rPr>
      </w:pPr>
    </w:p>
    <w:p w:rsidR="00F93956" w:rsidRPr="00F93956" w:rsidRDefault="00F93956" w:rsidP="00F93956">
      <w:pPr>
        <w:widowControl w:val="0"/>
        <w:autoSpaceDE w:val="0"/>
        <w:autoSpaceDN w:val="0"/>
        <w:ind w:firstLine="567"/>
        <w:jc w:val="center"/>
        <w:rPr>
          <w:rFonts w:eastAsia="Times New Roman"/>
          <w:b/>
          <w:sz w:val="26"/>
          <w:szCs w:val="26"/>
          <w:lang w:eastAsia="ru-RU"/>
        </w:rPr>
      </w:pPr>
      <w:r w:rsidRPr="00F93956">
        <w:rPr>
          <w:rFonts w:eastAsia="Times New Roman"/>
          <w:b/>
          <w:sz w:val="26"/>
          <w:szCs w:val="26"/>
          <w:lang w:eastAsia="ru-RU"/>
        </w:rPr>
        <w:t>Глава 4. ФОРМЫ НЕПОСРЕДСТВЕННОГО ОСУЩЕСТВЛЕНИЯ</w:t>
      </w:r>
    </w:p>
    <w:p w:rsidR="00F93956" w:rsidRPr="00F93956" w:rsidRDefault="00F93956" w:rsidP="00F93956">
      <w:pPr>
        <w:widowControl w:val="0"/>
        <w:autoSpaceDE w:val="0"/>
        <w:autoSpaceDN w:val="0"/>
        <w:ind w:firstLine="567"/>
        <w:jc w:val="center"/>
        <w:rPr>
          <w:rFonts w:eastAsia="Times New Roman"/>
          <w:b/>
          <w:sz w:val="26"/>
          <w:szCs w:val="26"/>
          <w:lang w:eastAsia="ru-RU"/>
        </w:rPr>
      </w:pPr>
      <w:r w:rsidRPr="00F93956">
        <w:rPr>
          <w:rFonts w:eastAsia="Times New Roman"/>
          <w:b/>
          <w:sz w:val="26"/>
          <w:szCs w:val="26"/>
          <w:lang w:eastAsia="ru-RU"/>
        </w:rPr>
        <w:t>НАСЕЛЕНИЕМ МУНИЦИПАЛЬНОГО ОКРУГА МЕСТНОГО</w:t>
      </w:r>
    </w:p>
    <w:p w:rsidR="00F93956" w:rsidRPr="00F93956" w:rsidRDefault="00F93956" w:rsidP="00F93956">
      <w:pPr>
        <w:widowControl w:val="0"/>
        <w:autoSpaceDE w:val="0"/>
        <w:autoSpaceDN w:val="0"/>
        <w:ind w:firstLine="567"/>
        <w:jc w:val="center"/>
        <w:rPr>
          <w:rFonts w:eastAsia="Times New Roman"/>
          <w:b/>
          <w:sz w:val="26"/>
          <w:szCs w:val="26"/>
          <w:lang w:eastAsia="ru-RU"/>
        </w:rPr>
      </w:pPr>
      <w:r w:rsidRPr="00F93956">
        <w:rPr>
          <w:rFonts w:eastAsia="Times New Roman"/>
          <w:b/>
          <w:sz w:val="26"/>
          <w:szCs w:val="26"/>
          <w:lang w:eastAsia="ru-RU"/>
        </w:rPr>
        <w:t>САМОУПРАВЛЕНИЯ И УЧАСТИЯ НАСЕЛЕНИЯ В ОСУЩЕСТВЛЕНИИ МЕСТНОГО САМОУПРАВЛЕНИЯ</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12. Местный референдум</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 В целях решения непосредственно населением вопросов местного значения пров</w:t>
      </w:r>
      <w:r w:rsidRPr="00F93956">
        <w:rPr>
          <w:rFonts w:eastAsia="Calibri"/>
          <w:bCs/>
          <w:sz w:val="26"/>
          <w:szCs w:val="26"/>
          <w:lang w:eastAsia="en-US"/>
        </w:rPr>
        <w:t>о</w:t>
      </w:r>
      <w:r w:rsidRPr="00F93956">
        <w:rPr>
          <w:rFonts w:eastAsia="Calibri"/>
          <w:bCs/>
          <w:sz w:val="26"/>
          <w:szCs w:val="26"/>
          <w:lang w:eastAsia="en-US"/>
        </w:rPr>
        <w:t xml:space="preserve">дится местный референдум. </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 Местный референдум проводится на всей территории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 Решение о назначении местного референдума принимается Думой Хасанского м</w:t>
      </w:r>
      <w:r w:rsidRPr="00F93956">
        <w:rPr>
          <w:rFonts w:eastAsia="Calibri"/>
          <w:bCs/>
          <w:sz w:val="26"/>
          <w:szCs w:val="26"/>
          <w:lang w:eastAsia="en-US"/>
        </w:rPr>
        <w:t>у</w:t>
      </w:r>
      <w:r w:rsidRPr="00F93956">
        <w:rPr>
          <w:rFonts w:eastAsia="Calibri"/>
          <w:bCs/>
          <w:sz w:val="26"/>
          <w:szCs w:val="26"/>
          <w:lang w:eastAsia="en-US"/>
        </w:rPr>
        <w:t>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 по инициативе, выдвинутой гражданами Российской Федерации, имеющими право на участие в местном референдуме;</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 по инициативе, выдвинутой избирательными объединениями, иными общественн</w:t>
      </w:r>
      <w:r w:rsidRPr="00F93956">
        <w:rPr>
          <w:rFonts w:eastAsia="Calibri"/>
          <w:bCs/>
          <w:sz w:val="26"/>
          <w:szCs w:val="26"/>
          <w:lang w:eastAsia="en-US"/>
        </w:rPr>
        <w:t>ы</w:t>
      </w:r>
      <w:r w:rsidRPr="00F93956">
        <w:rPr>
          <w:rFonts w:eastAsia="Calibri"/>
          <w:bCs/>
          <w:sz w:val="26"/>
          <w:szCs w:val="26"/>
          <w:lang w:eastAsia="en-US"/>
        </w:rPr>
        <w:t>ми объединениями, уставы которых предусматривают участие в выборах и (или) рефере</w:t>
      </w:r>
      <w:r w:rsidRPr="00F93956">
        <w:rPr>
          <w:rFonts w:eastAsia="Calibri"/>
          <w:bCs/>
          <w:sz w:val="26"/>
          <w:szCs w:val="26"/>
          <w:lang w:eastAsia="en-US"/>
        </w:rPr>
        <w:t>н</w:t>
      </w:r>
      <w:r w:rsidRPr="00F93956">
        <w:rPr>
          <w:rFonts w:eastAsia="Calibri"/>
          <w:bCs/>
          <w:sz w:val="26"/>
          <w:szCs w:val="26"/>
          <w:lang w:eastAsia="en-US"/>
        </w:rPr>
        <w:t>думах и которые зарегистрированы в порядке и сроки, установленные федеральным зак</w:t>
      </w:r>
      <w:r w:rsidRPr="00F93956">
        <w:rPr>
          <w:rFonts w:eastAsia="Calibri"/>
          <w:bCs/>
          <w:sz w:val="26"/>
          <w:szCs w:val="26"/>
          <w:lang w:eastAsia="en-US"/>
        </w:rPr>
        <w:t>о</w:t>
      </w:r>
      <w:r w:rsidRPr="00F93956">
        <w:rPr>
          <w:rFonts w:eastAsia="Calibri"/>
          <w:bCs/>
          <w:sz w:val="26"/>
          <w:szCs w:val="26"/>
          <w:lang w:eastAsia="en-US"/>
        </w:rPr>
        <w:t>нодательством;</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 по инициативе Думы Хасанского муниципального округа и главы администрации Хасанского муниципального округа, выдвинутой ими совместно.</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4. </w:t>
      </w:r>
      <w:proofErr w:type="gramStart"/>
      <w:r w:rsidRPr="00F93956">
        <w:rPr>
          <w:rFonts w:eastAsia="Calibri"/>
          <w:bCs/>
          <w:sz w:val="26"/>
          <w:szCs w:val="26"/>
          <w:lang w:eastAsia="en-US"/>
        </w:rPr>
        <w:t>Условием назначения местного референдума по инициативе граждан, избирател</w:t>
      </w:r>
      <w:r w:rsidRPr="00F93956">
        <w:rPr>
          <w:rFonts w:eastAsia="Calibri"/>
          <w:bCs/>
          <w:sz w:val="26"/>
          <w:szCs w:val="26"/>
          <w:lang w:eastAsia="en-US"/>
        </w:rPr>
        <w:t>ь</w:t>
      </w:r>
      <w:r w:rsidRPr="00F93956">
        <w:rPr>
          <w:rFonts w:eastAsia="Calibri"/>
          <w:bCs/>
          <w:sz w:val="26"/>
          <w:szCs w:val="26"/>
          <w:lang w:eastAsia="en-US"/>
        </w:rPr>
        <w:t xml:space="preserve">ных объединений, иных общественных объединений, указанных в </w:t>
      </w:r>
      <w:hyperlink w:anchor="Par5" w:history="1">
        <w:r w:rsidRPr="00F93956">
          <w:rPr>
            <w:rFonts w:eastAsia="Calibri"/>
            <w:bCs/>
            <w:sz w:val="26"/>
            <w:szCs w:val="26"/>
            <w:lang w:eastAsia="en-US"/>
          </w:rPr>
          <w:t xml:space="preserve">пункте 2 части </w:t>
        </w:r>
      </w:hyperlink>
      <w:r w:rsidRPr="00F93956">
        <w:rPr>
          <w:rFonts w:eastAsia="Calibri"/>
          <w:bCs/>
          <w:sz w:val="26"/>
          <w:szCs w:val="26"/>
          <w:lang w:eastAsia="en-US"/>
        </w:rPr>
        <w:t>3 насто</w:t>
      </w:r>
      <w:r w:rsidRPr="00F93956">
        <w:rPr>
          <w:rFonts w:eastAsia="Calibri"/>
          <w:bCs/>
          <w:sz w:val="26"/>
          <w:szCs w:val="26"/>
          <w:lang w:eastAsia="en-US"/>
        </w:rPr>
        <w:t>я</w:t>
      </w:r>
      <w:r w:rsidRPr="00F93956">
        <w:rPr>
          <w:rFonts w:eastAsia="Calibri"/>
          <w:bCs/>
          <w:sz w:val="26"/>
          <w:szCs w:val="26"/>
          <w:lang w:eastAsia="en-US"/>
        </w:rPr>
        <w:t xml:space="preserve">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w:t>
      </w:r>
      <w:r w:rsidRPr="00F93956">
        <w:rPr>
          <w:rFonts w:eastAsia="Calibri"/>
          <w:bCs/>
          <w:sz w:val="26"/>
          <w:szCs w:val="26"/>
          <w:lang w:eastAsia="en-US"/>
        </w:rPr>
        <w:lastRenderedPageBreak/>
        <w:t>участников референдума, зарегистрированных на территории муниципального округа в с</w:t>
      </w:r>
      <w:r w:rsidRPr="00F93956">
        <w:rPr>
          <w:rFonts w:eastAsia="Calibri"/>
          <w:bCs/>
          <w:sz w:val="26"/>
          <w:szCs w:val="26"/>
          <w:lang w:eastAsia="en-US"/>
        </w:rPr>
        <w:t>о</w:t>
      </w:r>
      <w:r w:rsidRPr="00F93956">
        <w:rPr>
          <w:rFonts w:eastAsia="Calibri"/>
          <w:bCs/>
          <w:sz w:val="26"/>
          <w:szCs w:val="26"/>
          <w:lang w:eastAsia="en-US"/>
        </w:rPr>
        <w:t xml:space="preserve">ответствии с Федеральным законом </w:t>
      </w:r>
      <w:r w:rsidRPr="00F93956">
        <w:rPr>
          <w:rFonts w:eastAsia="Times New Roman"/>
          <w:sz w:val="26"/>
          <w:szCs w:val="26"/>
          <w:lang w:eastAsia="ru-RU"/>
        </w:rPr>
        <w:t>от 12.06.2002 № 67-ФЗ</w:t>
      </w:r>
      <w:r w:rsidRPr="00F93956">
        <w:rPr>
          <w:rFonts w:eastAsia="Calibri"/>
          <w:bCs/>
          <w:sz w:val="26"/>
          <w:szCs w:val="26"/>
          <w:lang w:eastAsia="en-US"/>
        </w:rPr>
        <w:t xml:space="preserve"> «Об основных гарантиях изб</w:t>
      </w:r>
      <w:r w:rsidRPr="00F93956">
        <w:rPr>
          <w:rFonts w:eastAsia="Calibri"/>
          <w:bCs/>
          <w:sz w:val="26"/>
          <w:szCs w:val="26"/>
          <w:lang w:eastAsia="en-US"/>
        </w:rPr>
        <w:t>и</w:t>
      </w:r>
      <w:r w:rsidRPr="00F93956">
        <w:rPr>
          <w:rFonts w:eastAsia="Calibri"/>
          <w:bCs/>
          <w:sz w:val="26"/>
          <w:szCs w:val="26"/>
          <w:lang w:eastAsia="en-US"/>
        </w:rPr>
        <w:t>рательных</w:t>
      </w:r>
      <w:proofErr w:type="gramEnd"/>
      <w:r w:rsidRPr="00F93956">
        <w:rPr>
          <w:rFonts w:eastAsia="Calibri"/>
          <w:bCs/>
          <w:sz w:val="26"/>
          <w:szCs w:val="26"/>
          <w:lang w:eastAsia="en-US"/>
        </w:rPr>
        <w:t xml:space="preserve">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w:t>
      </w:r>
      <w:r w:rsidRPr="00F93956">
        <w:rPr>
          <w:rFonts w:eastAsia="Calibri"/>
          <w:bCs/>
          <w:sz w:val="26"/>
          <w:szCs w:val="26"/>
          <w:lang w:eastAsia="en-US"/>
        </w:rPr>
        <w:t>е</w:t>
      </w:r>
      <w:r w:rsidRPr="00F93956">
        <w:rPr>
          <w:rFonts w:eastAsia="Calibri"/>
          <w:bCs/>
          <w:sz w:val="26"/>
          <w:szCs w:val="26"/>
          <w:lang w:eastAsia="en-US"/>
        </w:rPr>
        <w:t>ферендуме граждан Российской Федерации»).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Инициатива проведения референдума, выдвинутая гражданами, избирательными об</w:t>
      </w:r>
      <w:r w:rsidRPr="00F93956">
        <w:rPr>
          <w:rFonts w:eastAsia="Calibri"/>
          <w:bCs/>
          <w:sz w:val="26"/>
          <w:szCs w:val="26"/>
          <w:lang w:eastAsia="en-US"/>
        </w:rPr>
        <w:t>ъ</w:t>
      </w:r>
      <w:r w:rsidRPr="00F93956">
        <w:rPr>
          <w:rFonts w:eastAsia="Calibri"/>
          <w:bCs/>
          <w:sz w:val="26"/>
          <w:szCs w:val="26"/>
          <w:lang w:eastAsia="en-US"/>
        </w:rPr>
        <w:t xml:space="preserve">единениями, иными общественными объединениями, указанными в </w:t>
      </w:r>
      <w:hyperlink w:anchor="Par5" w:history="1">
        <w:r w:rsidRPr="00F93956">
          <w:rPr>
            <w:rFonts w:eastAsia="Calibri"/>
            <w:bCs/>
            <w:sz w:val="26"/>
            <w:szCs w:val="26"/>
            <w:lang w:eastAsia="en-US"/>
          </w:rPr>
          <w:t>пункте 2 части </w:t>
        </w:r>
      </w:hyperlink>
      <w:r w:rsidRPr="00F93956">
        <w:rPr>
          <w:rFonts w:eastAsia="Calibri"/>
          <w:bCs/>
          <w:sz w:val="26"/>
          <w:szCs w:val="26"/>
          <w:lang w:eastAsia="en-US"/>
        </w:rPr>
        <w:t>3 наст</w:t>
      </w:r>
      <w:r w:rsidRPr="00F93956">
        <w:rPr>
          <w:rFonts w:eastAsia="Calibri"/>
          <w:bCs/>
          <w:sz w:val="26"/>
          <w:szCs w:val="26"/>
          <w:lang w:eastAsia="en-US"/>
        </w:rPr>
        <w:t>о</w:t>
      </w:r>
      <w:r w:rsidRPr="00F93956">
        <w:rPr>
          <w:rFonts w:eastAsia="Calibri"/>
          <w:bCs/>
          <w:sz w:val="26"/>
          <w:szCs w:val="26"/>
          <w:lang w:eastAsia="en-US"/>
        </w:rPr>
        <w:t xml:space="preserve">ящей статьи, оформляется в </w:t>
      </w:r>
      <w:hyperlink r:id="rId49" w:history="1">
        <w:r w:rsidRPr="00F93956">
          <w:rPr>
            <w:rFonts w:eastAsia="Calibri"/>
            <w:bCs/>
            <w:sz w:val="26"/>
            <w:szCs w:val="26"/>
            <w:lang w:eastAsia="en-US"/>
          </w:rPr>
          <w:t>порядке</w:t>
        </w:r>
      </w:hyperlink>
      <w:r w:rsidRPr="00F93956">
        <w:rPr>
          <w:rFonts w:eastAsia="Calibri"/>
          <w:bCs/>
          <w:sz w:val="26"/>
          <w:szCs w:val="26"/>
          <w:lang w:eastAsia="en-US"/>
        </w:rPr>
        <w:t>, установленном Федеральным законом «Об основных гарантиях избирательных прав и права на участие в референдуме граждан Российской Ф</w:t>
      </w:r>
      <w:r w:rsidRPr="00F93956">
        <w:rPr>
          <w:rFonts w:eastAsia="Calibri"/>
          <w:bCs/>
          <w:sz w:val="26"/>
          <w:szCs w:val="26"/>
          <w:lang w:eastAsia="en-US"/>
        </w:rPr>
        <w:t>е</w:t>
      </w:r>
      <w:r w:rsidRPr="00F93956">
        <w:rPr>
          <w:rFonts w:eastAsia="Calibri"/>
          <w:bCs/>
          <w:sz w:val="26"/>
          <w:szCs w:val="26"/>
          <w:lang w:eastAsia="en-US"/>
        </w:rPr>
        <w:t>дерации» и принимаемым в соответствии с ним законом Приморского края.</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Инициатива проведения референдума, выдвинутая совместно Думой Хасанского м</w:t>
      </w:r>
      <w:r w:rsidRPr="00F93956">
        <w:rPr>
          <w:rFonts w:eastAsia="Calibri"/>
          <w:bCs/>
          <w:sz w:val="26"/>
          <w:szCs w:val="26"/>
          <w:lang w:eastAsia="en-US"/>
        </w:rPr>
        <w:t>у</w:t>
      </w:r>
      <w:r w:rsidRPr="00F93956">
        <w:rPr>
          <w:rFonts w:eastAsia="Calibri"/>
          <w:bCs/>
          <w:sz w:val="26"/>
          <w:szCs w:val="26"/>
          <w:lang w:eastAsia="en-US"/>
        </w:rPr>
        <w:t>ниципального округа и главой администрации Хасанского муниципального округа, офор</w:t>
      </w:r>
      <w:r w:rsidRPr="00F93956">
        <w:rPr>
          <w:rFonts w:eastAsia="Calibri"/>
          <w:bCs/>
          <w:sz w:val="26"/>
          <w:szCs w:val="26"/>
          <w:lang w:eastAsia="en-US"/>
        </w:rPr>
        <w:t>м</w:t>
      </w:r>
      <w:r w:rsidRPr="00F93956">
        <w:rPr>
          <w:rFonts w:eastAsia="Calibri"/>
          <w:bCs/>
          <w:sz w:val="26"/>
          <w:szCs w:val="26"/>
          <w:lang w:eastAsia="en-US"/>
        </w:rPr>
        <w:t>ляется муниципальными правовыми актами Думы Хасанского муниципального округа и главы администрации Хасанского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5. Дума Хасанского муниципального округа обязана назначить местный референдум в течение 30 дней со дня поступления в Думу Хасанского муниципального округа докуме</w:t>
      </w:r>
      <w:r w:rsidRPr="00F93956">
        <w:rPr>
          <w:rFonts w:eastAsia="Calibri"/>
          <w:bCs/>
          <w:sz w:val="26"/>
          <w:szCs w:val="26"/>
          <w:lang w:eastAsia="en-US"/>
        </w:rPr>
        <w:t>н</w:t>
      </w:r>
      <w:r w:rsidRPr="00F93956">
        <w:rPr>
          <w:rFonts w:eastAsia="Calibri"/>
          <w:bCs/>
          <w:sz w:val="26"/>
          <w:szCs w:val="26"/>
          <w:lang w:eastAsia="en-US"/>
        </w:rPr>
        <w:t>тов, на основании которых назначается местный референдум.</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В случае</w:t>
      </w:r>
      <w:proofErr w:type="gramStart"/>
      <w:r w:rsidRPr="00F93956">
        <w:rPr>
          <w:rFonts w:eastAsia="Calibri"/>
          <w:bCs/>
          <w:sz w:val="26"/>
          <w:szCs w:val="26"/>
          <w:lang w:eastAsia="en-US"/>
        </w:rPr>
        <w:t>,</w:t>
      </w:r>
      <w:proofErr w:type="gramEnd"/>
      <w:r w:rsidRPr="00F93956">
        <w:rPr>
          <w:rFonts w:eastAsia="Calibri"/>
          <w:bCs/>
          <w:sz w:val="26"/>
          <w:szCs w:val="26"/>
          <w:lang w:eastAsia="en-US"/>
        </w:rPr>
        <w:t xml:space="preserve"> если местный референдум не назначен Думой Хасанского муниципального округа в установленные сроки, референдум назначается судом на основании обращения граждан, избирательных объединений, главы Хасанского муниципального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w:t>
      </w:r>
      <w:r w:rsidRPr="00F93956">
        <w:rPr>
          <w:rFonts w:eastAsia="Calibri"/>
          <w:bCs/>
          <w:sz w:val="26"/>
          <w:szCs w:val="26"/>
          <w:lang w:eastAsia="en-US"/>
        </w:rPr>
        <w:t>и</w:t>
      </w:r>
      <w:r w:rsidRPr="00F93956">
        <w:rPr>
          <w:rFonts w:eastAsia="Calibri"/>
          <w:bCs/>
          <w:sz w:val="26"/>
          <w:szCs w:val="26"/>
          <w:lang w:eastAsia="en-US"/>
        </w:rPr>
        <w:t>ей муниципального округа,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6.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w:t>
      </w:r>
      <w:r w:rsidRPr="00F93956">
        <w:rPr>
          <w:rFonts w:eastAsia="Calibri"/>
          <w:bCs/>
          <w:sz w:val="26"/>
          <w:szCs w:val="26"/>
          <w:lang w:eastAsia="en-US"/>
        </w:rPr>
        <w:t>с</w:t>
      </w:r>
      <w:r w:rsidRPr="00F93956">
        <w:rPr>
          <w:rFonts w:eastAsia="Calibri"/>
          <w:bCs/>
          <w:sz w:val="26"/>
          <w:szCs w:val="26"/>
          <w:lang w:eastAsia="en-US"/>
        </w:rPr>
        <w:t>сийской Федерации участвуют в местном референдуме на основе всеобщего равного и пр</w:t>
      </w:r>
      <w:r w:rsidRPr="00F93956">
        <w:rPr>
          <w:rFonts w:eastAsia="Calibri"/>
          <w:bCs/>
          <w:sz w:val="26"/>
          <w:szCs w:val="26"/>
          <w:lang w:eastAsia="en-US"/>
        </w:rPr>
        <w:t>я</w:t>
      </w:r>
      <w:r w:rsidRPr="00F93956">
        <w:rPr>
          <w:rFonts w:eastAsia="Calibri"/>
          <w:bCs/>
          <w:sz w:val="26"/>
          <w:szCs w:val="26"/>
          <w:lang w:eastAsia="en-US"/>
        </w:rPr>
        <w:t>мого волеизъявления при тайном голосовании.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Итоги голосования и принятое на местном референдуме решение подлежат официал</w:t>
      </w:r>
      <w:r w:rsidRPr="00F93956">
        <w:rPr>
          <w:rFonts w:eastAsia="Calibri"/>
          <w:bCs/>
          <w:sz w:val="26"/>
          <w:szCs w:val="26"/>
          <w:lang w:eastAsia="en-US"/>
        </w:rPr>
        <w:t>ь</w:t>
      </w:r>
      <w:r w:rsidRPr="00F93956">
        <w:rPr>
          <w:rFonts w:eastAsia="Calibri"/>
          <w:bCs/>
          <w:sz w:val="26"/>
          <w:szCs w:val="26"/>
          <w:lang w:eastAsia="en-US"/>
        </w:rPr>
        <w:t>ному опубликованию (обнародованию).</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7.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w:t>
      </w:r>
      <w:r w:rsidRPr="00F93956">
        <w:rPr>
          <w:rFonts w:eastAsia="Calibri"/>
          <w:bCs/>
          <w:sz w:val="26"/>
          <w:szCs w:val="26"/>
          <w:lang w:eastAsia="en-US"/>
        </w:rPr>
        <w:t>а</w:t>
      </w:r>
      <w:r w:rsidRPr="00F93956">
        <w:rPr>
          <w:rFonts w:eastAsia="Calibri"/>
          <w:bCs/>
          <w:sz w:val="26"/>
          <w:szCs w:val="26"/>
          <w:lang w:eastAsia="en-US"/>
        </w:rPr>
        <w:t>ми государственной власти, их должностными лицами или органами местного самоупра</w:t>
      </w:r>
      <w:r w:rsidRPr="00F93956">
        <w:rPr>
          <w:rFonts w:eastAsia="Calibri"/>
          <w:bCs/>
          <w:sz w:val="26"/>
          <w:szCs w:val="26"/>
          <w:lang w:eastAsia="en-US"/>
        </w:rPr>
        <w:t>в</w:t>
      </w:r>
      <w:r w:rsidRPr="00F93956">
        <w:rPr>
          <w:rFonts w:eastAsia="Calibri"/>
          <w:bCs/>
          <w:sz w:val="26"/>
          <w:szCs w:val="26"/>
          <w:lang w:eastAsia="en-US"/>
        </w:rPr>
        <w:t>ления.</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8. Органы местного самоуправления муниципального округа обеспечивают исполн</w:t>
      </w:r>
      <w:r w:rsidRPr="00F93956">
        <w:rPr>
          <w:rFonts w:eastAsia="Calibri"/>
          <w:bCs/>
          <w:sz w:val="26"/>
          <w:szCs w:val="26"/>
          <w:lang w:eastAsia="en-US"/>
        </w:rPr>
        <w:t>е</w:t>
      </w:r>
      <w:r w:rsidRPr="00F93956">
        <w:rPr>
          <w:rFonts w:eastAsia="Calibri"/>
          <w:bCs/>
          <w:sz w:val="26"/>
          <w:szCs w:val="26"/>
          <w:lang w:eastAsia="en-US"/>
        </w:rPr>
        <w:t>ние принятого на местном референдуме решения в соответствии с разграничением полн</w:t>
      </w:r>
      <w:r w:rsidRPr="00F93956">
        <w:rPr>
          <w:rFonts w:eastAsia="Calibri"/>
          <w:bCs/>
          <w:sz w:val="26"/>
          <w:szCs w:val="26"/>
          <w:lang w:eastAsia="en-US"/>
        </w:rPr>
        <w:t>о</w:t>
      </w:r>
      <w:r w:rsidRPr="00F93956">
        <w:rPr>
          <w:rFonts w:eastAsia="Calibri"/>
          <w:bCs/>
          <w:sz w:val="26"/>
          <w:szCs w:val="26"/>
          <w:lang w:eastAsia="en-US"/>
        </w:rPr>
        <w:t>мочий между ними, определенным настоящим Уставом.</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9. Решение о проведении местного референдума, а также принятое на местном реф</w:t>
      </w:r>
      <w:r w:rsidRPr="00F93956">
        <w:rPr>
          <w:rFonts w:eastAsia="Calibri"/>
          <w:bCs/>
          <w:sz w:val="26"/>
          <w:szCs w:val="26"/>
          <w:lang w:eastAsia="en-US"/>
        </w:rPr>
        <w:t>е</w:t>
      </w:r>
      <w:r w:rsidRPr="00F93956">
        <w:rPr>
          <w:rFonts w:eastAsia="Calibri"/>
          <w:bCs/>
          <w:sz w:val="26"/>
          <w:szCs w:val="26"/>
          <w:lang w:eastAsia="en-US"/>
        </w:rPr>
        <w:t>рендуме решение может быть обжаловано в судебном порядке гражданами, органами мес</w:t>
      </w:r>
      <w:r w:rsidRPr="00F93956">
        <w:rPr>
          <w:rFonts w:eastAsia="Calibri"/>
          <w:bCs/>
          <w:sz w:val="26"/>
          <w:szCs w:val="26"/>
          <w:lang w:eastAsia="en-US"/>
        </w:rPr>
        <w:t>т</w:t>
      </w:r>
      <w:r w:rsidRPr="00F93956">
        <w:rPr>
          <w:rFonts w:eastAsia="Calibri"/>
          <w:bCs/>
          <w:sz w:val="26"/>
          <w:szCs w:val="26"/>
          <w:lang w:eastAsia="en-US"/>
        </w:rPr>
        <w:t>ного самоуправления, прокурором, уполномоченными федеральным законом органами го</w:t>
      </w:r>
      <w:r w:rsidRPr="00F93956">
        <w:rPr>
          <w:rFonts w:eastAsia="Calibri"/>
          <w:bCs/>
          <w:sz w:val="26"/>
          <w:szCs w:val="26"/>
          <w:lang w:eastAsia="en-US"/>
        </w:rPr>
        <w:t>с</w:t>
      </w:r>
      <w:r w:rsidRPr="00F93956">
        <w:rPr>
          <w:rFonts w:eastAsia="Calibri"/>
          <w:bCs/>
          <w:sz w:val="26"/>
          <w:szCs w:val="26"/>
          <w:lang w:eastAsia="en-US"/>
        </w:rPr>
        <w:t>ударственной власти.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10.  Гарантии прав граждан на участие в местном референдуме, а также порядок по</w:t>
      </w:r>
      <w:r w:rsidRPr="00F93956">
        <w:rPr>
          <w:rFonts w:eastAsia="Calibri"/>
          <w:bCs/>
          <w:sz w:val="26"/>
          <w:szCs w:val="26"/>
          <w:lang w:eastAsia="en-US"/>
        </w:rPr>
        <w:t>д</w:t>
      </w:r>
      <w:r w:rsidRPr="00F93956">
        <w:rPr>
          <w:rFonts w:eastAsia="Calibri"/>
          <w:bCs/>
          <w:sz w:val="26"/>
          <w:szCs w:val="26"/>
          <w:lang w:eastAsia="en-US"/>
        </w:rPr>
        <w:t xml:space="preserve">готовки и проведения местного референдума устанавливаются Федеральным </w:t>
      </w:r>
      <w:hyperlink r:id="rId50" w:history="1">
        <w:r w:rsidRPr="00F93956">
          <w:rPr>
            <w:rFonts w:eastAsia="Calibri"/>
            <w:bCs/>
            <w:sz w:val="26"/>
            <w:szCs w:val="26"/>
            <w:lang w:eastAsia="en-US"/>
          </w:rPr>
          <w:t>законом</w:t>
        </w:r>
      </w:hyperlink>
      <w:r w:rsidRPr="00F93956">
        <w:rPr>
          <w:rFonts w:eastAsia="Calibri"/>
          <w:bCs/>
          <w:sz w:val="26"/>
          <w:szCs w:val="26"/>
          <w:lang w:eastAsia="en-US"/>
        </w:rPr>
        <w:t xml:space="preserve"> «Об основных гарантиях избирательных прав и права на участие в референдуме граждан Ро</w:t>
      </w:r>
      <w:r w:rsidRPr="00F93956">
        <w:rPr>
          <w:rFonts w:eastAsia="Calibri"/>
          <w:bCs/>
          <w:sz w:val="26"/>
          <w:szCs w:val="26"/>
          <w:lang w:eastAsia="en-US"/>
        </w:rPr>
        <w:t>с</w:t>
      </w:r>
      <w:r w:rsidRPr="00F93956">
        <w:rPr>
          <w:rFonts w:eastAsia="Calibri"/>
          <w:bCs/>
          <w:sz w:val="26"/>
          <w:szCs w:val="26"/>
          <w:lang w:eastAsia="en-US"/>
        </w:rPr>
        <w:t>сийской Федерации» и принимаемыми в соответствии с ним законами Приморского края.</w:t>
      </w: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13. Муниципальные выборы</w:t>
      </w:r>
    </w:p>
    <w:p w:rsidR="00F93956" w:rsidRPr="00F93956" w:rsidRDefault="00F93956" w:rsidP="00F93956">
      <w:pPr>
        <w:widowControl w:val="0"/>
        <w:autoSpaceDE w:val="0"/>
        <w:autoSpaceDN w:val="0"/>
        <w:ind w:firstLine="567"/>
        <w:jc w:val="both"/>
        <w:rPr>
          <w:rFonts w:eastAsia="Times New Roman"/>
          <w:b/>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Муниципальные выборы проводятся в целях избрания депутатов Думы Хасанского муниципального округа на основе всеобщего равного и прямого избирательного права при тайном голосовании.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2. Муниципальные выборы назначаются Думой Хасанского муниципального округа в сроки, предусмотренные настоящим Уставом. В случаях, установленных федеральным з</w:t>
      </w:r>
      <w:r w:rsidRPr="00F93956">
        <w:rPr>
          <w:rFonts w:eastAsia="Times New Roman"/>
          <w:sz w:val="26"/>
          <w:szCs w:val="26"/>
          <w:lang w:eastAsia="ru-RU"/>
        </w:rPr>
        <w:t>а</w:t>
      </w:r>
      <w:r w:rsidRPr="00F93956">
        <w:rPr>
          <w:rFonts w:eastAsia="Times New Roman"/>
          <w:sz w:val="26"/>
          <w:szCs w:val="26"/>
          <w:lang w:eastAsia="ru-RU"/>
        </w:rPr>
        <w:t>конодательством, муниципальные выборы назначаются избирательной комиссией муниц</w:t>
      </w:r>
      <w:r w:rsidRPr="00F93956">
        <w:rPr>
          <w:rFonts w:eastAsia="Times New Roman"/>
          <w:sz w:val="26"/>
          <w:szCs w:val="26"/>
          <w:lang w:eastAsia="ru-RU"/>
        </w:rPr>
        <w:t>и</w:t>
      </w:r>
      <w:r w:rsidRPr="00F93956">
        <w:rPr>
          <w:rFonts w:eastAsia="Times New Roman"/>
          <w:sz w:val="26"/>
          <w:szCs w:val="26"/>
          <w:lang w:eastAsia="ru-RU"/>
        </w:rPr>
        <w:t>пального округа или судом.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w:t>
      </w:r>
      <w:r w:rsidRPr="00F93956">
        <w:rPr>
          <w:rFonts w:eastAsia="Times New Roman"/>
          <w:sz w:val="26"/>
          <w:szCs w:val="26"/>
          <w:lang w:eastAsia="ru-RU"/>
        </w:rPr>
        <w:t>а</w:t>
      </w:r>
      <w:r w:rsidRPr="00F93956">
        <w:rPr>
          <w:rFonts w:eastAsia="Times New Roman"/>
          <w:sz w:val="26"/>
          <w:szCs w:val="26"/>
          <w:lang w:eastAsia="ru-RU"/>
        </w:rPr>
        <w:t xml:space="preserve">тов муниципальных выборов устанавливаются федеральным законодательством и принимаемыми в соответствии с ним законами Приморского края. </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Выборы в муниципальном округе проводятся на основе мажоритарной избирател</w:t>
      </w:r>
      <w:r w:rsidRPr="00F93956">
        <w:rPr>
          <w:rFonts w:eastAsia="Times New Roman"/>
          <w:sz w:val="26"/>
          <w:szCs w:val="26"/>
          <w:lang w:eastAsia="ru-RU"/>
        </w:rPr>
        <w:t>ь</w:t>
      </w:r>
      <w:r w:rsidRPr="00F93956">
        <w:rPr>
          <w:rFonts w:eastAsia="Times New Roman"/>
          <w:sz w:val="26"/>
          <w:szCs w:val="26"/>
          <w:lang w:eastAsia="ru-RU"/>
        </w:rPr>
        <w:t>ной системы по одномандатным избирательным округам.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Днем голосования на выборах в органы местного самоуправления муниципального округа является день окончания установленного срока полномочий указанного органа, определяемый в соответствии с федеральным законодательством и законом Приморского края.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Решение о назначении выборов депутатов Думы Хасанского муниципального округа должно быть принято не ранее чем за 90 дней и не позднее, чем за 80 дней до дня голосов</w:t>
      </w:r>
      <w:r w:rsidRPr="00F93956">
        <w:rPr>
          <w:rFonts w:eastAsia="Times New Roman"/>
          <w:sz w:val="26"/>
          <w:szCs w:val="26"/>
          <w:lang w:eastAsia="ru-RU"/>
        </w:rPr>
        <w:t>а</w:t>
      </w:r>
      <w:r w:rsidRPr="00F93956">
        <w:rPr>
          <w:rFonts w:eastAsia="Times New Roman"/>
          <w:sz w:val="26"/>
          <w:szCs w:val="26"/>
          <w:lang w:eastAsia="ru-RU"/>
        </w:rPr>
        <w:t>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Решение Думы Хасанского муниципального округа о назначении даты муниципал</w:t>
      </w:r>
      <w:r w:rsidRPr="00F93956">
        <w:rPr>
          <w:rFonts w:eastAsia="Times New Roman"/>
          <w:sz w:val="26"/>
          <w:szCs w:val="26"/>
          <w:lang w:eastAsia="ru-RU"/>
        </w:rPr>
        <w:t>ь</w:t>
      </w:r>
      <w:r w:rsidRPr="00F93956">
        <w:rPr>
          <w:rFonts w:eastAsia="Times New Roman"/>
          <w:sz w:val="26"/>
          <w:szCs w:val="26"/>
          <w:lang w:eastAsia="ru-RU"/>
        </w:rPr>
        <w:t>ных выборов подлежит официальному опубликованию (обнародованию) не позднее чем ч</w:t>
      </w:r>
      <w:r w:rsidRPr="00F93956">
        <w:rPr>
          <w:rFonts w:eastAsia="Times New Roman"/>
          <w:sz w:val="26"/>
          <w:szCs w:val="26"/>
          <w:lang w:eastAsia="ru-RU"/>
        </w:rPr>
        <w:t>е</w:t>
      </w:r>
      <w:r w:rsidRPr="00F93956">
        <w:rPr>
          <w:rFonts w:eastAsia="Times New Roman"/>
          <w:sz w:val="26"/>
          <w:szCs w:val="26"/>
          <w:lang w:eastAsia="ru-RU"/>
        </w:rPr>
        <w:t>рез пять дней со дня его принятия.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8. Итоги муниципальных выборов подлежат  официальному опубликованию (обнар</w:t>
      </w:r>
      <w:r w:rsidRPr="00F93956">
        <w:rPr>
          <w:rFonts w:eastAsia="Times New Roman"/>
          <w:sz w:val="26"/>
          <w:szCs w:val="26"/>
          <w:lang w:eastAsia="ru-RU"/>
        </w:rPr>
        <w:t>о</w:t>
      </w:r>
      <w:r w:rsidRPr="00F93956">
        <w:rPr>
          <w:rFonts w:eastAsia="Times New Roman"/>
          <w:sz w:val="26"/>
          <w:szCs w:val="26"/>
          <w:lang w:eastAsia="ru-RU"/>
        </w:rPr>
        <w:t>дованию).</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9. Финансирование мероприятий, связанных с подготовкой и проведением муниц</w:t>
      </w:r>
      <w:r w:rsidRPr="00F93956">
        <w:rPr>
          <w:rFonts w:eastAsia="Times New Roman"/>
          <w:sz w:val="26"/>
          <w:szCs w:val="26"/>
          <w:lang w:eastAsia="ru-RU"/>
        </w:rPr>
        <w:t>и</w:t>
      </w:r>
      <w:r w:rsidRPr="00F93956">
        <w:rPr>
          <w:rFonts w:eastAsia="Times New Roman"/>
          <w:sz w:val="26"/>
          <w:szCs w:val="26"/>
          <w:lang w:eastAsia="ru-RU"/>
        </w:rPr>
        <w:t>пальных выборов осуществляется за счет средств бюджета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14. Голосование по отзыву депутата, главы Хасанского муниципального округа, по вопросам изменения границ муниципального округа, преобразования м</w:t>
      </w:r>
      <w:r w:rsidRPr="00F93956">
        <w:rPr>
          <w:rFonts w:eastAsia="Times New Roman"/>
          <w:b/>
          <w:sz w:val="26"/>
          <w:szCs w:val="26"/>
          <w:lang w:eastAsia="ru-RU"/>
        </w:rPr>
        <w:t>у</w:t>
      </w:r>
      <w:r w:rsidRPr="00F93956">
        <w:rPr>
          <w:rFonts w:eastAsia="Times New Roman"/>
          <w:b/>
          <w:sz w:val="26"/>
          <w:szCs w:val="26"/>
          <w:lang w:eastAsia="ru-RU"/>
        </w:rPr>
        <w:t>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w:t>
      </w:r>
      <w:proofErr w:type="gramStart"/>
      <w:r w:rsidRPr="00F93956">
        <w:rPr>
          <w:rFonts w:eastAsia="Times New Roman"/>
          <w:sz w:val="26"/>
          <w:szCs w:val="26"/>
          <w:lang w:eastAsia="ru-RU"/>
        </w:rPr>
        <w:t>Голосование по отзыву депутата, главы Хасанского муниципального округа пров</w:t>
      </w:r>
      <w:r w:rsidRPr="00F93956">
        <w:rPr>
          <w:rFonts w:eastAsia="Times New Roman"/>
          <w:sz w:val="26"/>
          <w:szCs w:val="26"/>
          <w:lang w:eastAsia="ru-RU"/>
        </w:rPr>
        <w:t>о</w:t>
      </w:r>
      <w:r w:rsidRPr="00F93956">
        <w:rPr>
          <w:rFonts w:eastAsia="Times New Roman"/>
          <w:sz w:val="26"/>
          <w:szCs w:val="26"/>
          <w:lang w:eastAsia="ru-RU"/>
        </w:rPr>
        <w:t xml:space="preserve">дится по инициативе населения в порядке, установленном </w:t>
      </w:r>
      <w:r w:rsidRPr="00F93956">
        <w:rPr>
          <w:rFonts w:eastAsia="Calibri"/>
          <w:bCs/>
          <w:sz w:val="26"/>
          <w:szCs w:val="26"/>
          <w:lang w:eastAsia="en-US"/>
        </w:rPr>
        <w:t>Федеральным законом «Об о</w:t>
      </w:r>
      <w:r w:rsidRPr="00F93956">
        <w:rPr>
          <w:rFonts w:eastAsia="Calibri"/>
          <w:bCs/>
          <w:sz w:val="26"/>
          <w:szCs w:val="26"/>
          <w:lang w:eastAsia="en-US"/>
        </w:rPr>
        <w:t>с</w:t>
      </w:r>
      <w:r w:rsidRPr="00F93956">
        <w:rPr>
          <w:rFonts w:eastAsia="Calibri"/>
          <w:bCs/>
          <w:sz w:val="26"/>
          <w:szCs w:val="26"/>
          <w:lang w:eastAsia="en-US"/>
        </w:rPr>
        <w:t>новных гарантиях избирательных прав и права на участие в референдуме граждан Росси</w:t>
      </w:r>
      <w:r w:rsidRPr="00F93956">
        <w:rPr>
          <w:rFonts w:eastAsia="Calibri"/>
          <w:bCs/>
          <w:sz w:val="26"/>
          <w:szCs w:val="26"/>
          <w:lang w:eastAsia="en-US"/>
        </w:rPr>
        <w:t>й</w:t>
      </w:r>
      <w:r w:rsidRPr="00F93956">
        <w:rPr>
          <w:rFonts w:eastAsia="Calibri"/>
          <w:bCs/>
          <w:sz w:val="26"/>
          <w:szCs w:val="26"/>
          <w:lang w:eastAsia="en-US"/>
        </w:rPr>
        <w:t xml:space="preserve">ской Федерации» </w:t>
      </w:r>
      <w:r w:rsidRPr="00F93956">
        <w:rPr>
          <w:rFonts w:eastAsia="Times New Roman"/>
          <w:sz w:val="26"/>
          <w:szCs w:val="26"/>
          <w:lang w:eastAsia="ru-RU"/>
        </w:rPr>
        <w:t xml:space="preserve">и принимаемым в соответствии с ним законом Приморского края для проведения местного референдума, с учетом особенностей, предусмотренных Федеральным </w:t>
      </w:r>
      <w:hyperlink r:id="rId51" w:history="1">
        <w:r w:rsidRPr="00F93956">
          <w:rPr>
            <w:rFonts w:eastAsia="Times New Roman"/>
            <w:sz w:val="26"/>
            <w:szCs w:val="26"/>
            <w:lang w:eastAsia="ru-RU"/>
          </w:rPr>
          <w:t>законом</w:t>
        </w:r>
      </w:hyperlink>
      <w:r w:rsidRPr="00F93956">
        <w:rPr>
          <w:rFonts w:eastAsia="Times New Roman"/>
          <w:sz w:val="26"/>
          <w:szCs w:val="26"/>
          <w:lang w:eastAsia="ru-RU"/>
        </w:rPr>
        <w:t xml:space="preserve"> «Об общих принципах организации местного самоуправления в Российской Фед</w:t>
      </w:r>
      <w:r w:rsidRPr="00F93956">
        <w:rPr>
          <w:rFonts w:eastAsia="Times New Roman"/>
          <w:sz w:val="26"/>
          <w:szCs w:val="26"/>
          <w:lang w:eastAsia="ru-RU"/>
        </w:rPr>
        <w:t>е</w:t>
      </w:r>
      <w:r w:rsidRPr="00F93956">
        <w:rPr>
          <w:rFonts w:eastAsia="Times New Roman"/>
          <w:sz w:val="26"/>
          <w:szCs w:val="26"/>
          <w:lang w:eastAsia="ru-RU"/>
        </w:rPr>
        <w:t>рации».</w:t>
      </w:r>
      <w:proofErr w:type="gramEnd"/>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Основания для отзыва депутата, главы Хасанского муниципального округа и процедура отзыва указанных лиц устанавливаются настоящим Уставом.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Основаниями для отзыва депутата, главы Хасанского 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Процедура отзыва депутата, главы Хасанского муниципального округа должна обе</w:t>
      </w:r>
      <w:r w:rsidRPr="00F93956">
        <w:rPr>
          <w:rFonts w:eastAsia="Times New Roman"/>
          <w:sz w:val="26"/>
          <w:szCs w:val="26"/>
          <w:lang w:eastAsia="ru-RU"/>
        </w:rPr>
        <w:t>с</w:t>
      </w:r>
      <w:r w:rsidRPr="00F93956">
        <w:rPr>
          <w:rFonts w:eastAsia="Times New Roman"/>
          <w:sz w:val="26"/>
          <w:szCs w:val="26"/>
          <w:lang w:eastAsia="ru-RU"/>
        </w:rPr>
        <w:t>печивать ему возможность дать избирателям объяснения по поводу обстоятельств, выдв</w:t>
      </w:r>
      <w:r w:rsidRPr="00F93956">
        <w:rPr>
          <w:rFonts w:eastAsia="Times New Roman"/>
          <w:sz w:val="26"/>
          <w:szCs w:val="26"/>
          <w:lang w:eastAsia="ru-RU"/>
        </w:rPr>
        <w:t>и</w:t>
      </w:r>
      <w:r w:rsidRPr="00F93956">
        <w:rPr>
          <w:rFonts w:eastAsia="Times New Roman"/>
          <w:sz w:val="26"/>
          <w:szCs w:val="26"/>
          <w:lang w:eastAsia="ru-RU"/>
        </w:rPr>
        <w:t>гаемых в качестве оснований для отзыва. Депутат, глава Хасанского муниципального окр</w:t>
      </w:r>
      <w:r w:rsidRPr="00F93956">
        <w:rPr>
          <w:rFonts w:eastAsia="Times New Roman"/>
          <w:sz w:val="26"/>
          <w:szCs w:val="26"/>
          <w:lang w:eastAsia="ru-RU"/>
        </w:rPr>
        <w:t>у</w:t>
      </w:r>
      <w:r w:rsidRPr="00F93956">
        <w:rPr>
          <w:rFonts w:eastAsia="Times New Roman"/>
          <w:sz w:val="26"/>
          <w:szCs w:val="26"/>
          <w:lang w:eastAsia="ru-RU"/>
        </w:rPr>
        <w:t>га считается отозванным, если за отзыв проголосовало не менее половины избирателей, з</w:t>
      </w:r>
      <w:r w:rsidRPr="00F93956">
        <w:rPr>
          <w:rFonts w:eastAsia="Times New Roman"/>
          <w:sz w:val="26"/>
          <w:szCs w:val="26"/>
          <w:lang w:eastAsia="ru-RU"/>
        </w:rPr>
        <w:t>а</w:t>
      </w:r>
      <w:r w:rsidRPr="00F93956">
        <w:rPr>
          <w:rFonts w:eastAsia="Times New Roman"/>
          <w:sz w:val="26"/>
          <w:szCs w:val="26"/>
          <w:lang w:eastAsia="ru-RU"/>
        </w:rPr>
        <w:t>регистрированных в муниципальном округе (избирательном округе).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3. В случаях, предусмотренных Федеральным </w:t>
      </w:r>
      <w:hyperlink r:id="rId52" w:history="1">
        <w:r w:rsidRPr="00F93956">
          <w:rPr>
            <w:rFonts w:eastAsia="Times New Roman"/>
            <w:sz w:val="26"/>
            <w:szCs w:val="26"/>
            <w:lang w:eastAsia="ru-RU"/>
          </w:rPr>
          <w:t>законом</w:t>
        </w:r>
      </w:hyperlink>
      <w:r w:rsidRPr="00F93956">
        <w:rPr>
          <w:rFonts w:eastAsia="Times New Roman"/>
          <w:sz w:val="26"/>
          <w:szCs w:val="26"/>
          <w:lang w:eastAsia="ru-RU"/>
        </w:rPr>
        <w:t xml:space="preserve"> «Об общих принципах орган</w:t>
      </w:r>
      <w:r w:rsidRPr="00F93956">
        <w:rPr>
          <w:rFonts w:eastAsia="Times New Roman"/>
          <w:sz w:val="26"/>
          <w:szCs w:val="26"/>
          <w:lang w:eastAsia="ru-RU"/>
        </w:rPr>
        <w:t>и</w:t>
      </w:r>
      <w:r w:rsidRPr="00F93956">
        <w:rPr>
          <w:rFonts w:eastAsia="Times New Roman"/>
          <w:sz w:val="26"/>
          <w:szCs w:val="26"/>
          <w:lang w:eastAsia="ru-RU"/>
        </w:rPr>
        <w:t>зации местного самоуправления в Российской Федерации», в целях получения согласия населения при изменении границ муниципального округа, преобразовании муниципального округа проводится голосование по вопросам изменения границ муниципального округа, преобразования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4. Голосование по вопросам изменения границ муниципального округа, преобразов</w:t>
      </w:r>
      <w:r w:rsidRPr="00F93956">
        <w:rPr>
          <w:rFonts w:eastAsia="Times New Roman"/>
          <w:sz w:val="26"/>
          <w:szCs w:val="26"/>
          <w:lang w:eastAsia="ru-RU"/>
        </w:rPr>
        <w:t>а</w:t>
      </w:r>
      <w:r w:rsidRPr="00F93956">
        <w:rPr>
          <w:rFonts w:eastAsia="Times New Roman"/>
          <w:sz w:val="26"/>
          <w:szCs w:val="26"/>
          <w:lang w:eastAsia="ru-RU"/>
        </w:rPr>
        <w:t>ния муниципального округа проводится на всей территории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Голосование по вопросам изменения границ муниципального округа, преобразов</w:t>
      </w:r>
      <w:r w:rsidRPr="00F93956">
        <w:rPr>
          <w:rFonts w:eastAsia="Times New Roman"/>
          <w:sz w:val="26"/>
          <w:szCs w:val="26"/>
          <w:lang w:eastAsia="ru-RU"/>
        </w:rPr>
        <w:t>а</w:t>
      </w:r>
      <w:r w:rsidRPr="00F93956">
        <w:rPr>
          <w:rFonts w:eastAsia="Times New Roman"/>
          <w:sz w:val="26"/>
          <w:szCs w:val="26"/>
          <w:lang w:eastAsia="ru-RU"/>
        </w:rPr>
        <w:t>ния муниципального округа назначается Думой Хасанского муниципального округа и пр</w:t>
      </w:r>
      <w:r w:rsidRPr="00F93956">
        <w:rPr>
          <w:rFonts w:eastAsia="Times New Roman"/>
          <w:sz w:val="26"/>
          <w:szCs w:val="26"/>
          <w:lang w:eastAsia="ru-RU"/>
        </w:rPr>
        <w:t>о</w:t>
      </w:r>
      <w:r w:rsidRPr="00F93956">
        <w:rPr>
          <w:rFonts w:eastAsia="Times New Roman"/>
          <w:sz w:val="26"/>
          <w:szCs w:val="26"/>
          <w:lang w:eastAsia="ru-RU"/>
        </w:rPr>
        <w:t>водится в порядке, установленном федеральным законом и принимаемым в соответствии с ним законом Приморского края для проведения местного референдума, с учетом особенн</w:t>
      </w:r>
      <w:r w:rsidRPr="00F93956">
        <w:rPr>
          <w:rFonts w:eastAsia="Times New Roman"/>
          <w:sz w:val="26"/>
          <w:szCs w:val="26"/>
          <w:lang w:eastAsia="ru-RU"/>
        </w:rPr>
        <w:t>о</w:t>
      </w:r>
      <w:r w:rsidRPr="00F93956">
        <w:rPr>
          <w:rFonts w:eastAsia="Times New Roman"/>
          <w:sz w:val="26"/>
          <w:szCs w:val="26"/>
          <w:lang w:eastAsia="ru-RU"/>
        </w:rPr>
        <w:t>стей, установленных Федеральным законом «Об общих принципах организации местного самоуправления в Российской Федерации».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Голосование по вопросам изменения границ муниципального округа, преобразов</w:t>
      </w:r>
      <w:r w:rsidRPr="00F93956">
        <w:rPr>
          <w:rFonts w:eastAsia="Times New Roman"/>
          <w:sz w:val="26"/>
          <w:szCs w:val="26"/>
          <w:lang w:eastAsia="ru-RU"/>
        </w:rPr>
        <w:t>а</w:t>
      </w:r>
      <w:r w:rsidRPr="00F93956">
        <w:rPr>
          <w:rFonts w:eastAsia="Times New Roman"/>
          <w:sz w:val="26"/>
          <w:szCs w:val="26"/>
          <w:lang w:eastAsia="ru-RU"/>
        </w:rPr>
        <w:t>ния муниципального округа считается состоявшимся, если в нем приняло участие более п</w:t>
      </w:r>
      <w:r w:rsidRPr="00F93956">
        <w:rPr>
          <w:rFonts w:eastAsia="Times New Roman"/>
          <w:sz w:val="26"/>
          <w:szCs w:val="26"/>
          <w:lang w:eastAsia="ru-RU"/>
        </w:rPr>
        <w:t>о</w:t>
      </w:r>
      <w:r w:rsidRPr="00F93956">
        <w:rPr>
          <w:rFonts w:eastAsia="Times New Roman"/>
          <w:sz w:val="26"/>
          <w:szCs w:val="26"/>
          <w:lang w:eastAsia="ru-RU"/>
        </w:rPr>
        <w:t xml:space="preserve">ловины жителей муниципального округа или части муниципального округа, обладающих избирательным правом. </w:t>
      </w:r>
      <w:proofErr w:type="gramStart"/>
      <w:r w:rsidRPr="00F93956">
        <w:rPr>
          <w:rFonts w:eastAsia="Times New Roman"/>
          <w:sz w:val="26"/>
          <w:szCs w:val="26"/>
          <w:lang w:eastAsia="ru-RU"/>
        </w:rPr>
        <w:t>Согласие населения на изменение границ муниципального округа, преобразование муниципального округа считается полученным, если за указанные измен</w:t>
      </w:r>
      <w:r w:rsidRPr="00F93956">
        <w:rPr>
          <w:rFonts w:eastAsia="Times New Roman"/>
          <w:sz w:val="26"/>
          <w:szCs w:val="26"/>
          <w:lang w:eastAsia="ru-RU"/>
        </w:rPr>
        <w:t>е</w:t>
      </w:r>
      <w:r w:rsidRPr="00F93956">
        <w:rPr>
          <w:rFonts w:eastAsia="Times New Roman"/>
          <w:sz w:val="26"/>
          <w:szCs w:val="26"/>
          <w:lang w:eastAsia="ru-RU"/>
        </w:rPr>
        <w:t>ние, преобразование проголосовало более половины принявших участие в голосовании ж</w:t>
      </w:r>
      <w:r w:rsidRPr="00F93956">
        <w:rPr>
          <w:rFonts w:eastAsia="Times New Roman"/>
          <w:sz w:val="26"/>
          <w:szCs w:val="26"/>
          <w:lang w:eastAsia="ru-RU"/>
        </w:rPr>
        <w:t>и</w:t>
      </w:r>
      <w:r w:rsidRPr="00F93956">
        <w:rPr>
          <w:rFonts w:eastAsia="Times New Roman"/>
          <w:sz w:val="26"/>
          <w:szCs w:val="26"/>
          <w:lang w:eastAsia="ru-RU"/>
        </w:rPr>
        <w:t>телей муниципального округа или части муниципального округа.</w:t>
      </w:r>
      <w:proofErr w:type="gramEnd"/>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Итоги голосования по отзыву депутата, главы Хасанского муниципального округа, 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 (о</w:t>
      </w:r>
      <w:r w:rsidRPr="00F93956">
        <w:rPr>
          <w:rFonts w:eastAsia="Times New Roman"/>
          <w:sz w:val="26"/>
          <w:szCs w:val="26"/>
          <w:lang w:eastAsia="ru-RU"/>
        </w:rPr>
        <w:t>б</w:t>
      </w:r>
      <w:r w:rsidRPr="00F93956">
        <w:rPr>
          <w:rFonts w:eastAsia="Times New Roman"/>
          <w:sz w:val="26"/>
          <w:szCs w:val="26"/>
          <w:lang w:eastAsia="ru-RU"/>
        </w:rPr>
        <w:t>народованию).</w:t>
      </w:r>
    </w:p>
    <w:p w:rsidR="00F93956" w:rsidRPr="00F93956" w:rsidRDefault="00F93956" w:rsidP="00F93956">
      <w:pPr>
        <w:widowControl w:val="0"/>
        <w:autoSpaceDE w:val="0"/>
        <w:autoSpaceDN w:val="0"/>
        <w:ind w:firstLine="567"/>
        <w:jc w:val="both"/>
        <w:rPr>
          <w:rFonts w:eastAsia="Times New Roman"/>
          <w:b/>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15. Правотворческая инициатива граждан</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w:t>
      </w:r>
      <w:r w:rsidRPr="00F93956">
        <w:rPr>
          <w:rFonts w:eastAsia="Times New Roman"/>
          <w:sz w:val="26"/>
          <w:szCs w:val="26"/>
          <w:lang w:eastAsia="ru-RU"/>
        </w:rPr>
        <w:t>к</w:t>
      </w:r>
      <w:r w:rsidRPr="00F93956">
        <w:rPr>
          <w:rFonts w:eastAsia="Times New Roman"/>
          <w:sz w:val="26"/>
          <w:szCs w:val="26"/>
          <w:lang w:eastAsia="ru-RU"/>
        </w:rPr>
        <w:t>том Думы Хасанского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Минимальная численность инициативной группы граждан устанавливается нормати</w:t>
      </w:r>
      <w:r w:rsidRPr="00F93956">
        <w:rPr>
          <w:rFonts w:eastAsia="Times New Roman"/>
          <w:sz w:val="26"/>
          <w:szCs w:val="26"/>
          <w:lang w:eastAsia="ru-RU"/>
        </w:rPr>
        <w:t>в</w:t>
      </w:r>
      <w:r w:rsidRPr="00F93956">
        <w:rPr>
          <w:rFonts w:eastAsia="Times New Roman"/>
          <w:sz w:val="26"/>
          <w:szCs w:val="26"/>
          <w:lang w:eastAsia="ru-RU"/>
        </w:rPr>
        <w:t>ным правовым актом Думы Хасанского муниципального округа и не может превышать 3 процента от числа жителей муниципального округа, обладающих избирательным правом.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Проект муниципального правового акта, внесенный в порядке реализации прав</w:t>
      </w:r>
      <w:r w:rsidRPr="00F93956">
        <w:rPr>
          <w:rFonts w:eastAsia="Times New Roman"/>
          <w:sz w:val="26"/>
          <w:szCs w:val="26"/>
          <w:lang w:eastAsia="ru-RU"/>
        </w:rPr>
        <w:t>о</w:t>
      </w:r>
      <w:r w:rsidRPr="00F93956">
        <w:rPr>
          <w:rFonts w:eastAsia="Times New Roman"/>
          <w:sz w:val="26"/>
          <w:szCs w:val="26"/>
          <w:lang w:eastAsia="ru-RU"/>
        </w:rPr>
        <w:t>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w:t>
      </w:r>
      <w:r w:rsidRPr="00F93956">
        <w:rPr>
          <w:rFonts w:eastAsia="Times New Roman"/>
          <w:sz w:val="26"/>
          <w:szCs w:val="26"/>
          <w:lang w:eastAsia="ru-RU"/>
        </w:rPr>
        <w:t>о</w:t>
      </w:r>
      <w:r w:rsidRPr="00F93956">
        <w:rPr>
          <w:rFonts w:eastAsia="Times New Roman"/>
          <w:sz w:val="26"/>
          <w:szCs w:val="26"/>
          <w:lang w:eastAsia="ru-RU"/>
        </w:rPr>
        <w:t>рых относится принятие соответствующего акта, в течение трех месяцев со дня его внес</w:t>
      </w:r>
      <w:r w:rsidRPr="00F93956">
        <w:rPr>
          <w:rFonts w:eastAsia="Times New Roman"/>
          <w:sz w:val="26"/>
          <w:szCs w:val="26"/>
          <w:lang w:eastAsia="ru-RU"/>
        </w:rPr>
        <w:t>е</w:t>
      </w:r>
      <w:r w:rsidRPr="00F93956">
        <w:rPr>
          <w:rFonts w:eastAsia="Times New Roman"/>
          <w:sz w:val="26"/>
          <w:szCs w:val="26"/>
          <w:lang w:eastAsia="ru-RU"/>
        </w:rPr>
        <w:t>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w:t>
      </w:r>
      <w:r w:rsidRPr="00F93956">
        <w:rPr>
          <w:rFonts w:eastAsia="Times New Roman"/>
          <w:sz w:val="26"/>
          <w:szCs w:val="26"/>
          <w:lang w:eastAsia="ru-RU"/>
        </w:rPr>
        <w:t>т</w:t>
      </w:r>
      <w:r w:rsidRPr="00F93956">
        <w:rPr>
          <w:rFonts w:eastAsia="Times New Roman"/>
          <w:sz w:val="26"/>
          <w:szCs w:val="26"/>
          <w:lang w:eastAsia="ru-RU"/>
        </w:rPr>
        <w:t>рен на открытом заседании данного органа.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Мотивированное решение, принятое по результатам рассмотрения проекта муниц</w:t>
      </w:r>
      <w:r w:rsidRPr="00F93956">
        <w:rPr>
          <w:rFonts w:eastAsia="Times New Roman"/>
          <w:sz w:val="26"/>
          <w:szCs w:val="26"/>
          <w:lang w:eastAsia="ru-RU"/>
        </w:rPr>
        <w:t>и</w:t>
      </w:r>
      <w:r w:rsidRPr="00F93956">
        <w:rPr>
          <w:rFonts w:eastAsia="Times New Roman"/>
          <w:sz w:val="26"/>
          <w:szCs w:val="26"/>
          <w:lang w:eastAsia="ru-RU"/>
        </w:rPr>
        <w:t>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bookmarkStart w:id="5" w:name="P360"/>
      <w:bookmarkEnd w:id="5"/>
      <w:r w:rsidRPr="00F93956">
        <w:rPr>
          <w:rFonts w:eastAsia="Times New Roman"/>
          <w:b/>
          <w:sz w:val="26"/>
          <w:szCs w:val="26"/>
          <w:lang w:eastAsia="ru-RU"/>
        </w:rPr>
        <w:t>Статья 16. Инициативные проекты</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w:t>
      </w:r>
      <w:r w:rsidRPr="00F93956">
        <w:rPr>
          <w:rFonts w:eastAsia="Times New Roman"/>
          <w:sz w:val="26"/>
          <w:szCs w:val="26"/>
          <w:lang w:eastAsia="ru-RU"/>
        </w:rPr>
        <w:t>д</w:t>
      </w:r>
      <w:r w:rsidRPr="00F93956">
        <w:rPr>
          <w:rFonts w:eastAsia="Times New Roman"/>
          <w:sz w:val="26"/>
          <w:szCs w:val="26"/>
          <w:lang w:eastAsia="ru-RU"/>
        </w:rPr>
        <w:t>министрацию Хасанского муниципального округа может быть внесен инициативный пр</w:t>
      </w:r>
      <w:r w:rsidRPr="00F93956">
        <w:rPr>
          <w:rFonts w:eastAsia="Times New Roman"/>
          <w:sz w:val="26"/>
          <w:szCs w:val="26"/>
          <w:lang w:eastAsia="ru-RU"/>
        </w:rPr>
        <w:t>о</w:t>
      </w:r>
      <w:r w:rsidRPr="00F93956">
        <w:rPr>
          <w:rFonts w:eastAsia="Times New Roman"/>
          <w:sz w:val="26"/>
          <w:szCs w:val="26"/>
          <w:lang w:eastAsia="ru-RU"/>
        </w:rPr>
        <w:t>ект.</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Порядок определения части территории муниципального округа, на которой могут р</w:t>
      </w:r>
      <w:r w:rsidRPr="00F93956">
        <w:rPr>
          <w:rFonts w:eastAsia="Times New Roman"/>
          <w:sz w:val="26"/>
          <w:szCs w:val="26"/>
          <w:lang w:eastAsia="ru-RU"/>
        </w:rPr>
        <w:t>е</w:t>
      </w:r>
      <w:r w:rsidRPr="00F93956">
        <w:rPr>
          <w:rFonts w:eastAsia="Times New Roman"/>
          <w:sz w:val="26"/>
          <w:szCs w:val="26"/>
          <w:lang w:eastAsia="ru-RU"/>
        </w:rPr>
        <w:t>ализовываться инициативные проекты, устанавливается нормативным правовым актом Д</w:t>
      </w:r>
      <w:r w:rsidRPr="00F93956">
        <w:rPr>
          <w:rFonts w:eastAsia="Times New Roman"/>
          <w:sz w:val="26"/>
          <w:szCs w:val="26"/>
          <w:lang w:eastAsia="ru-RU"/>
        </w:rPr>
        <w:t>у</w:t>
      </w:r>
      <w:r w:rsidRPr="00F93956">
        <w:rPr>
          <w:rFonts w:eastAsia="Times New Roman"/>
          <w:sz w:val="26"/>
          <w:szCs w:val="26"/>
          <w:lang w:eastAsia="ru-RU"/>
        </w:rPr>
        <w:t>мы Хасанского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w:t>
      </w:r>
      <w:r w:rsidRPr="00F93956">
        <w:rPr>
          <w:rFonts w:eastAsia="Times New Roman"/>
          <w:sz w:val="26"/>
          <w:szCs w:val="26"/>
          <w:lang w:eastAsia="ru-RU"/>
        </w:rPr>
        <w:t>е</w:t>
      </w:r>
      <w:r w:rsidRPr="00F93956">
        <w:rPr>
          <w:rFonts w:eastAsia="Times New Roman"/>
          <w:sz w:val="26"/>
          <w:szCs w:val="26"/>
          <w:lang w:eastAsia="ru-RU"/>
        </w:rPr>
        <w:t>ственного самоуправления, сельский староста (далее - инициаторы проекта).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Минимальная численность инициативной группы может быть уменьшена нормати</w:t>
      </w:r>
      <w:r w:rsidRPr="00F93956">
        <w:rPr>
          <w:rFonts w:eastAsia="Times New Roman"/>
          <w:sz w:val="26"/>
          <w:szCs w:val="26"/>
          <w:lang w:eastAsia="ru-RU"/>
        </w:rPr>
        <w:t>в</w:t>
      </w:r>
      <w:r w:rsidRPr="00F93956">
        <w:rPr>
          <w:rFonts w:eastAsia="Times New Roman"/>
          <w:sz w:val="26"/>
          <w:szCs w:val="26"/>
          <w:lang w:eastAsia="ru-RU"/>
        </w:rPr>
        <w:t>ным правовым актом Думы Хасанского муниципального округа. Право выступить иници</w:t>
      </w:r>
      <w:r w:rsidRPr="00F93956">
        <w:rPr>
          <w:rFonts w:eastAsia="Times New Roman"/>
          <w:sz w:val="26"/>
          <w:szCs w:val="26"/>
          <w:lang w:eastAsia="ru-RU"/>
        </w:rPr>
        <w:t>а</w:t>
      </w:r>
      <w:r w:rsidRPr="00F93956">
        <w:rPr>
          <w:rFonts w:eastAsia="Times New Roman"/>
          <w:sz w:val="26"/>
          <w:szCs w:val="26"/>
          <w:lang w:eastAsia="ru-RU"/>
        </w:rPr>
        <w:t>тором проекта в соответствии с нормативным правовым актом Думы Хасанского муниц</w:t>
      </w:r>
      <w:r w:rsidRPr="00F93956">
        <w:rPr>
          <w:rFonts w:eastAsia="Times New Roman"/>
          <w:sz w:val="26"/>
          <w:szCs w:val="26"/>
          <w:lang w:eastAsia="ru-RU"/>
        </w:rPr>
        <w:t>и</w:t>
      </w:r>
      <w:r w:rsidRPr="00F93956">
        <w:rPr>
          <w:rFonts w:eastAsia="Times New Roman"/>
          <w:sz w:val="26"/>
          <w:szCs w:val="26"/>
          <w:lang w:eastAsia="ru-RU"/>
        </w:rPr>
        <w:t>пального округа может быть предоставлено также иным лицам, осуществляющим деятел</w:t>
      </w:r>
      <w:r w:rsidRPr="00F93956">
        <w:rPr>
          <w:rFonts w:eastAsia="Times New Roman"/>
          <w:sz w:val="26"/>
          <w:szCs w:val="26"/>
          <w:lang w:eastAsia="ru-RU"/>
        </w:rPr>
        <w:t>ь</w:t>
      </w:r>
      <w:r w:rsidRPr="00F93956">
        <w:rPr>
          <w:rFonts w:eastAsia="Times New Roman"/>
          <w:sz w:val="26"/>
          <w:szCs w:val="26"/>
          <w:lang w:eastAsia="ru-RU"/>
        </w:rPr>
        <w:t>ность на территории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bookmarkStart w:id="6" w:name="P367"/>
      <w:bookmarkEnd w:id="6"/>
      <w:r w:rsidRPr="00F93956">
        <w:rPr>
          <w:rFonts w:eastAsia="Times New Roman"/>
          <w:sz w:val="26"/>
          <w:szCs w:val="26"/>
          <w:lang w:eastAsia="ru-RU"/>
        </w:rPr>
        <w:t>3. Инициативный проект должен содержать следующие сведения: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описание проблемы, решение которой имеет приоритетное значение для жителей муниципального округа или его части;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обоснование предложений по решению указанной проблемы;</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описание ожидаемого результата (ожидаемых результатов) реализации инициати</w:t>
      </w:r>
      <w:r w:rsidRPr="00F93956">
        <w:rPr>
          <w:rFonts w:eastAsia="Times New Roman"/>
          <w:sz w:val="26"/>
          <w:szCs w:val="26"/>
          <w:lang w:eastAsia="ru-RU"/>
        </w:rPr>
        <w:t>в</w:t>
      </w:r>
      <w:r w:rsidRPr="00F93956">
        <w:rPr>
          <w:rFonts w:eastAsia="Times New Roman"/>
          <w:sz w:val="26"/>
          <w:szCs w:val="26"/>
          <w:lang w:eastAsia="ru-RU"/>
        </w:rPr>
        <w:t>ного проекта;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предварительный расчет необходимых расходов на реализацию инициативного пр</w:t>
      </w:r>
      <w:r w:rsidRPr="00F93956">
        <w:rPr>
          <w:rFonts w:eastAsia="Times New Roman"/>
          <w:sz w:val="26"/>
          <w:szCs w:val="26"/>
          <w:lang w:eastAsia="ru-RU"/>
        </w:rPr>
        <w:t>о</w:t>
      </w:r>
      <w:r w:rsidRPr="00F93956">
        <w:rPr>
          <w:rFonts w:eastAsia="Times New Roman"/>
          <w:sz w:val="26"/>
          <w:szCs w:val="26"/>
          <w:lang w:eastAsia="ru-RU"/>
        </w:rPr>
        <w:t>екта;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планируемые сроки реализации инициативного проекта;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сведения о планируемом (возможном) финансовом, имущественном и (или) труд</w:t>
      </w:r>
      <w:r w:rsidRPr="00F93956">
        <w:rPr>
          <w:rFonts w:eastAsia="Times New Roman"/>
          <w:sz w:val="26"/>
          <w:szCs w:val="26"/>
          <w:lang w:eastAsia="ru-RU"/>
        </w:rPr>
        <w:t>о</w:t>
      </w:r>
      <w:r w:rsidRPr="00F93956">
        <w:rPr>
          <w:rFonts w:eastAsia="Times New Roman"/>
          <w:sz w:val="26"/>
          <w:szCs w:val="26"/>
          <w:lang w:eastAsia="ru-RU"/>
        </w:rPr>
        <w:t>вом участии заинтересованных лиц в реализации данного проекта;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указание на объем средств бюджета муниципального округа в случае, если предп</w:t>
      </w:r>
      <w:r w:rsidRPr="00F93956">
        <w:rPr>
          <w:rFonts w:eastAsia="Times New Roman"/>
          <w:sz w:val="26"/>
          <w:szCs w:val="26"/>
          <w:lang w:eastAsia="ru-RU"/>
        </w:rPr>
        <w:t>о</w:t>
      </w:r>
      <w:r w:rsidRPr="00F93956">
        <w:rPr>
          <w:rFonts w:eastAsia="Times New Roman"/>
          <w:sz w:val="26"/>
          <w:szCs w:val="26"/>
          <w:lang w:eastAsia="ru-RU"/>
        </w:rPr>
        <w:t>лагается использование этих средств на реализацию инициативного проекта, за исключен</w:t>
      </w:r>
      <w:r w:rsidRPr="00F93956">
        <w:rPr>
          <w:rFonts w:eastAsia="Times New Roman"/>
          <w:sz w:val="26"/>
          <w:szCs w:val="26"/>
          <w:lang w:eastAsia="ru-RU"/>
        </w:rPr>
        <w:t>и</w:t>
      </w:r>
      <w:r w:rsidRPr="00F93956">
        <w:rPr>
          <w:rFonts w:eastAsia="Times New Roman"/>
          <w:sz w:val="26"/>
          <w:szCs w:val="26"/>
          <w:lang w:eastAsia="ru-RU"/>
        </w:rPr>
        <w:t>ем планируемого объема инициативных платежей;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8) указание на территорию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Хасанского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9) иные сведения, предусмотренные нормативным правовым актом Думы муниц</w:t>
      </w:r>
      <w:r w:rsidRPr="00F93956">
        <w:rPr>
          <w:rFonts w:eastAsia="Times New Roman"/>
          <w:sz w:val="26"/>
          <w:szCs w:val="26"/>
          <w:lang w:eastAsia="ru-RU"/>
        </w:rPr>
        <w:t>и</w:t>
      </w:r>
      <w:r w:rsidRPr="00F93956">
        <w:rPr>
          <w:rFonts w:eastAsia="Times New Roman"/>
          <w:sz w:val="26"/>
          <w:szCs w:val="26"/>
          <w:lang w:eastAsia="ru-RU"/>
        </w:rPr>
        <w:t>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w:t>
      </w:r>
      <w:proofErr w:type="gramStart"/>
      <w:r w:rsidRPr="00F93956">
        <w:rPr>
          <w:rFonts w:eastAsia="Times New Roman"/>
          <w:sz w:val="26"/>
          <w:szCs w:val="26"/>
          <w:lang w:eastAsia="ru-RU"/>
        </w:rPr>
        <w:t>Инициативный проект до его внесения в администрацию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w:t>
      </w:r>
      <w:r w:rsidRPr="00F93956">
        <w:rPr>
          <w:rFonts w:eastAsia="Times New Roman"/>
          <w:sz w:val="26"/>
          <w:szCs w:val="26"/>
          <w:lang w:eastAsia="ru-RU"/>
        </w:rPr>
        <w:t>о</w:t>
      </w:r>
      <w:r w:rsidRPr="00F93956">
        <w:rPr>
          <w:rFonts w:eastAsia="Times New Roman"/>
          <w:sz w:val="26"/>
          <w:szCs w:val="26"/>
          <w:lang w:eastAsia="ru-RU"/>
        </w:rPr>
        <w:t>го общественного самоуправления, в целях обсуждения инициативного проекта, определ</w:t>
      </w:r>
      <w:r w:rsidRPr="00F93956">
        <w:rPr>
          <w:rFonts w:eastAsia="Times New Roman"/>
          <w:sz w:val="26"/>
          <w:szCs w:val="26"/>
          <w:lang w:eastAsia="ru-RU"/>
        </w:rPr>
        <w:t>е</w:t>
      </w:r>
      <w:r w:rsidRPr="00F93956">
        <w:rPr>
          <w:rFonts w:eastAsia="Times New Roman"/>
          <w:sz w:val="26"/>
          <w:szCs w:val="26"/>
          <w:lang w:eastAsia="ru-RU"/>
        </w:rPr>
        <w:t>ния его соответствия интересам жителей муниципального округа или его части, целесоо</w:t>
      </w:r>
      <w:r w:rsidRPr="00F93956">
        <w:rPr>
          <w:rFonts w:eastAsia="Times New Roman"/>
          <w:sz w:val="26"/>
          <w:szCs w:val="26"/>
          <w:lang w:eastAsia="ru-RU"/>
        </w:rPr>
        <w:t>б</w:t>
      </w:r>
      <w:r w:rsidRPr="00F93956">
        <w:rPr>
          <w:rFonts w:eastAsia="Times New Roman"/>
          <w:sz w:val="26"/>
          <w:szCs w:val="26"/>
          <w:lang w:eastAsia="ru-RU"/>
        </w:rPr>
        <w:t>разности реализации инициативного проекта, а также принятия сходом, собранием или конференцией граждан решения</w:t>
      </w:r>
      <w:proofErr w:type="gramEnd"/>
      <w:r w:rsidRPr="00F93956">
        <w:rPr>
          <w:rFonts w:eastAsia="Times New Roman"/>
          <w:sz w:val="26"/>
          <w:szCs w:val="26"/>
          <w:lang w:eastAsia="ru-RU"/>
        </w:rPr>
        <w:t xml:space="preserve">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Нормативным правовым актом Думы Хасанского муниципального округа может быть предусмотрена возможность выявления мнения граждан по вопросу о поддержке иници</w:t>
      </w:r>
      <w:r w:rsidRPr="00F93956">
        <w:rPr>
          <w:rFonts w:eastAsia="Times New Roman"/>
          <w:sz w:val="26"/>
          <w:szCs w:val="26"/>
          <w:lang w:eastAsia="ru-RU"/>
        </w:rPr>
        <w:t>а</w:t>
      </w:r>
      <w:r w:rsidRPr="00F93956">
        <w:rPr>
          <w:rFonts w:eastAsia="Times New Roman"/>
          <w:sz w:val="26"/>
          <w:szCs w:val="26"/>
          <w:lang w:eastAsia="ru-RU"/>
        </w:rPr>
        <w:t>тивного проекта также путем опроса граждан, сбора их подписей.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Инициаторы проекта при внесении инициативного проекта в администрацию Хаса</w:t>
      </w:r>
      <w:r w:rsidRPr="00F93956">
        <w:rPr>
          <w:rFonts w:eastAsia="Times New Roman"/>
          <w:sz w:val="26"/>
          <w:szCs w:val="26"/>
          <w:lang w:eastAsia="ru-RU"/>
        </w:rPr>
        <w:t>н</w:t>
      </w:r>
      <w:r w:rsidRPr="00F93956">
        <w:rPr>
          <w:rFonts w:eastAsia="Times New Roman"/>
          <w:sz w:val="26"/>
          <w:szCs w:val="26"/>
          <w:lang w:eastAsia="ru-RU"/>
        </w:rPr>
        <w:t>ского муниципального округа прикладывают к нему соответственно протокол схода, собр</w:t>
      </w:r>
      <w:r w:rsidRPr="00F93956">
        <w:rPr>
          <w:rFonts w:eastAsia="Times New Roman"/>
          <w:sz w:val="26"/>
          <w:szCs w:val="26"/>
          <w:lang w:eastAsia="ru-RU"/>
        </w:rPr>
        <w:t>а</w:t>
      </w:r>
      <w:r w:rsidRPr="00F93956">
        <w:rPr>
          <w:rFonts w:eastAsia="Times New Roman"/>
          <w:sz w:val="26"/>
          <w:szCs w:val="26"/>
          <w:lang w:eastAsia="ru-RU"/>
        </w:rPr>
        <w:t>ния или конференции граждан, результаты опроса граждан и (или) подписные листы, по</w:t>
      </w:r>
      <w:r w:rsidRPr="00F93956">
        <w:rPr>
          <w:rFonts w:eastAsia="Times New Roman"/>
          <w:sz w:val="26"/>
          <w:szCs w:val="26"/>
          <w:lang w:eastAsia="ru-RU"/>
        </w:rPr>
        <w:t>д</w:t>
      </w:r>
      <w:r w:rsidRPr="00F93956">
        <w:rPr>
          <w:rFonts w:eastAsia="Times New Roman"/>
          <w:sz w:val="26"/>
          <w:szCs w:val="26"/>
          <w:lang w:eastAsia="ru-RU"/>
        </w:rPr>
        <w:t>тверждающие поддержку инициативного проекта жителями муниципального округа или его части.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w:t>
      </w:r>
      <w:proofErr w:type="gramStart"/>
      <w:r w:rsidRPr="00F93956">
        <w:rPr>
          <w:rFonts w:eastAsia="Times New Roman"/>
          <w:sz w:val="26"/>
          <w:szCs w:val="26"/>
          <w:lang w:eastAsia="ru-RU"/>
        </w:rPr>
        <w:t>Информация о внесении инициативного проекта в администрацию Хасанского м</w:t>
      </w:r>
      <w:r w:rsidRPr="00F93956">
        <w:rPr>
          <w:rFonts w:eastAsia="Times New Roman"/>
          <w:sz w:val="26"/>
          <w:szCs w:val="26"/>
          <w:lang w:eastAsia="ru-RU"/>
        </w:rPr>
        <w:t>у</w:t>
      </w:r>
      <w:r w:rsidRPr="00F93956">
        <w:rPr>
          <w:rFonts w:eastAsia="Times New Roman"/>
          <w:sz w:val="26"/>
          <w:szCs w:val="26"/>
          <w:lang w:eastAsia="ru-RU"/>
        </w:rPr>
        <w:t>ниципального округа подлежит опубликованию (обнародованию) и размещению на офиц</w:t>
      </w:r>
      <w:r w:rsidRPr="00F93956">
        <w:rPr>
          <w:rFonts w:eastAsia="Times New Roman"/>
          <w:sz w:val="26"/>
          <w:szCs w:val="26"/>
          <w:lang w:eastAsia="ru-RU"/>
        </w:rPr>
        <w:t>и</w:t>
      </w:r>
      <w:r w:rsidRPr="00F93956">
        <w:rPr>
          <w:rFonts w:eastAsia="Times New Roman"/>
          <w:sz w:val="26"/>
          <w:szCs w:val="26"/>
          <w:lang w:eastAsia="ru-RU"/>
        </w:rPr>
        <w:t>альном сайте муниципального округа в информационно-телекоммуникационной сети «И</w:t>
      </w:r>
      <w:r w:rsidRPr="00F93956">
        <w:rPr>
          <w:rFonts w:eastAsia="Times New Roman"/>
          <w:sz w:val="26"/>
          <w:szCs w:val="26"/>
          <w:lang w:eastAsia="ru-RU"/>
        </w:rPr>
        <w:t>н</w:t>
      </w:r>
      <w:r w:rsidRPr="00F93956">
        <w:rPr>
          <w:rFonts w:eastAsia="Times New Roman"/>
          <w:sz w:val="26"/>
          <w:szCs w:val="26"/>
          <w:lang w:eastAsia="ru-RU"/>
        </w:rPr>
        <w:lastRenderedPageBreak/>
        <w:t>тернет» в течение трех рабочих дней со дня внесения инициативного проекта в администрацию Хасанского муниципального округа и должна содержать сведения, ук</w:t>
      </w:r>
      <w:r w:rsidRPr="00F93956">
        <w:rPr>
          <w:rFonts w:eastAsia="Times New Roman"/>
          <w:sz w:val="26"/>
          <w:szCs w:val="26"/>
          <w:lang w:eastAsia="ru-RU"/>
        </w:rPr>
        <w:t>а</w:t>
      </w:r>
      <w:r w:rsidRPr="00F93956">
        <w:rPr>
          <w:rFonts w:eastAsia="Times New Roman"/>
          <w:sz w:val="26"/>
          <w:szCs w:val="26"/>
          <w:lang w:eastAsia="ru-RU"/>
        </w:rPr>
        <w:t xml:space="preserve">занные в </w:t>
      </w:r>
      <w:hyperlink w:anchor="P367" w:history="1">
        <w:r w:rsidRPr="00F93956">
          <w:rPr>
            <w:rFonts w:eastAsia="Times New Roman"/>
            <w:sz w:val="26"/>
            <w:szCs w:val="26"/>
            <w:lang w:eastAsia="ru-RU"/>
          </w:rPr>
          <w:t>части 3</w:t>
        </w:r>
      </w:hyperlink>
      <w:r w:rsidRPr="00F93956">
        <w:rPr>
          <w:rFonts w:eastAsia="Times New Roman"/>
          <w:sz w:val="26"/>
          <w:szCs w:val="26"/>
          <w:lang w:eastAsia="ru-RU"/>
        </w:rPr>
        <w:t xml:space="preserve"> настоящей статьи, а также об инициаторах проекта.</w:t>
      </w:r>
      <w:proofErr w:type="gramEnd"/>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Одновременно граждане информируются о возможности представления в администрацию Хасанского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w:t>
      </w:r>
      <w:r w:rsidRPr="00F93956">
        <w:rPr>
          <w:rFonts w:eastAsia="Times New Roman"/>
          <w:sz w:val="26"/>
          <w:szCs w:val="26"/>
          <w:lang w:eastAsia="ru-RU"/>
        </w:rPr>
        <w:t>и</w:t>
      </w:r>
      <w:r w:rsidRPr="00F93956">
        <w:rPr>
          <w:rFonts w:eastAsia="Times New Roman"/>
          <w:sz w:val="26"/>
          <w:szCs w:val="26"/>
          <w:lang w:eastAsia="ru-RU"/>
        </w:rPr>
        <w:t>ципального округа, достигшие шестнадцатилетнего возраста. В сельском населенном пун</w:t>
      </w:r>
      <w:r w:rsidRPr="00F93956">
        <w:rPr>
          <w:rFonts w:eastAsia="Times New Roman"/>
          <w:sz w:val="26"/>
          <w:szCs w:val="26"/>
          <w:lang w:eastAsia="ru-RU"/>
        </w:rPr>
        <w:t>к</w:t>
      </w:r>
      <w:r w:rsidRPr="00F93956">
        <w:rPr>
          <w:rFonts w:eastAsia="Times New Roman"/>
          <w:sz w:val="26"/>
          <w:szCs w:val="26"/>
          <w:lang w:eastAsia="ru-RU"/>
        </w:rPr>
        <w:t>те указанная информация может доводиться до сведения граждан сельским старостой.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Инициативный проект подлежит обязательному рассмотрению администрацией Х</w:t>
      </w:r>
      <w:r w:rsidRPr="00F93956">
        <w:rPr>
          <w:rFonts w:eastAsia="Times New Roman"/>
          <w:sz w:val="26"/>
          <w:szCs w:val="26"/>
          <w:lang w:eastAsia="ru-RU"/>
        </w:rPr>
        <w:t>а</w:t>
      </w:r>
      <w:r w:rsidRPr="00F93956">
        <w:rPr>
          <w:rFonts w:eastAsia="Times New Roman"/>
          <w:sz w:val="26"/>
          <w:szCs w:val="26"/>
          <w:lang w:eastAsia="ru-RU"/>
        </w:rPr>
        <w:t>санского муниципального округа в течение 30 дней со дня его внесения. Администрация Хасанского муниципального округа по результатам рассмотрения инициативного проекта принимает одно из следующих решений: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поддержать инициативный проект и продолжить работу над ним в пределах бю</w:t>
      </w:r>
      <w:r w:rsidRPr="00F93956">
        <w:rPr>
          <w:rFonts w:eastAsia="Times New Roman"/>
          <w:sz w:val="26"/>
          <w:szCs w:val="26"/>
          <w:lang w:eastAsia="ru-RU"/>
        </w:rPr>
        <w:t>д</w:t>
      </w:r>
      <w:r w:rsidRPr="00F93956">
        <w:rPr>
          <w:rFonts w:eastAsia="Times New Roman"/>
          <w:sz w:val="26"/>
          <w:szCs w:val="26"/>
          <w:lang w:eastAsia="ru-RU"/>
        </w:rPr>
        <w:t>жетных ассигнований, предусмотренных нормативным правовым актом о бюджете мун</w:t>
      </w:r>
      <w:r w:rsidRPr="00F93956">
        <w:rPr>
          <w:rFonts w:eastAsia="Times New Roman"/>
          <w:sz w:val="26"/>
          <w:szCs w:val="26"/>
          <w:lang w:eastAsia="ru-RU"/>
        </w:rPr>
        <w:t>и</w:t>
      </w:r>
      <w:r w:rsidRPr="00F93956">
        <w:rPr>
          <w:rFonts w:eastAsia="Times New Roman"/>
          <w:sz w:val="26"/>
          <w:szCs w:val="26"/>
          <w:lang w:eastAsia="ru-RU"/>
        </w:rPr>
        <w:t>ципального округа, на соответствующие цели и (или) в соответствии с порядком составл</w:t>
      </w:r>
      <w:r w:rsidRPr="00F93956">
        <w:rPr>
          <w:rFonts w:eastAsia="Times New Roman"/>
          <w:sz w:val="26"/>
          <w:szCs w:val="26"/>
          <w:lang w:eastAsia="ru-RU"/>
        </w:rPr>
        <w:t>е</w:t>
      </w:r>
      <w:r w:rsidRPr="00F93956">
        <w:rPr>
          <w:rFonts w:eastAsia="Times New Roman"/>
          <w:sz w:val="26"/>
          <w:szCs w:val="26"/>
          <w:lang w:eastAsia="ru-RU"/>
        </w:rPr>
        <w:t>ния и рассмотрения проекта бюджета муниципального округа (внесения изменений в но</w:t>
      </w:r>
      <w:r w:rsidRPr="00F93956">
        <w:rPr>
          <w:rFonts w:eastAsia="Times New Roman"/>
          <w:sz w:val="26"/>
          <w:szCs w:val="26"/>
          <w:lang w:eastAsia="ru-RU"/>
        </w:rPr>
        <w:t>р</w:t>
      </w:r>
      <w:r w:rsidRPr="00F93956">
        <w:rPr>
          <w:rFonts w:eastAsia="Times New Roman"/>
          <w:sz w:val="26"/>
          <w:szCs w:val="26"/>
          <w:lang w:eastAsia="ru-RU"/>
        </w:rPr>
        <w:t>мативный правовой акт о бюджете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Администрация Хасанского муниципального округа принимает решение об отказе в поддержке инициативного проекта в одном из следующих случаев:</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несоблюдение установленного порядка внесения инициативного проекта и его ра</w:t>
      </w:r>
      <w:r w:rsidRPr="00F93956">
        <w:rPr>
          <w:rFonts w:eastAsia="Times New Roman"/>
          <w:sz w:val="26"/>
          <w:szCs w:val="26"/>
          <w:lang w:eastAsia="ru-RU"/>
        </w:rPr>
        <w:t>с</w:t>
      </w:r>
      <w:r w:rsidRPr="00F93956">
        <w:rPr>
          <w:rFonts w:eastAsia="Times New Roman"/>
          <w:sz w:val="26"/>
          <w:szCs w:val="26"/>
          <w:lang w:eastAsia="ru-RU"/>
        </w:rPr>
        <w:t>смотрения;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w:t>
      </w:r>
      <w:r w:rsidRPr="00F93956">
        <w:rPr>
          <w:rFonts w:eastAsia="Times New Roman"/>
          <w:sz w:val="26"/>
          <w:szCs w:val="26"/>
          <w:lang w:eastAsia="ru-RU"/>
        </w:rPr>
        <w:t>о</w:t>
      </w:r>
      <w:r w:rsidRPr="00F93956">
        <w:rPr>
          <w:rFonts w:eastAsia="Times New Roman"/>
          <w:sz w:val="26"/>
          <w:szCs w:val="26"/>
          <w:lang w:eastAsia="ru-RU"/>
        </w:rPr>
        <w:t>вых актов Приморского края, настоящему Уставу;</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отсутствие средств бюджета муниципального округа в объеме средств, необход</w:t>
      </w:r>
      <w:r w:rsidRPr="00F93956">
        <w:rPr>
          <w:rFonts w:eastAsia="Times New Roman"/>
          <w:sz w:val="26"/>
          <w:szCs w:val="26"/>
          <w:lang w:eastAsia="ru-RU"/>
        </w:rPr>
        <w:t>и</w:t>
      </w:r>
      <w:r w:rsidRPr="00F93956">
        <w:rPr>
          <w:rFonts w:eastAsia="Times New Roman"/>
          <w:sz w:val="26"/>
          <w:szCs w:val="26"/>
          <w:lang w:eastAsia="ru-RU"/>
        </w:rPr>
        <w:t>мом для реализации инициативного проекта, источником формирования которых не явл</w:t>
      </w:r>
      <w:r w:rsidRPr="00F93956">
        <w:rPr>
          <w:rFonts w:eastAsia="Times New Roman"/>
          <w:sz w:val="26"/>
          <w:szCs w:val="26"/>
          <w:lang w:eastAsia="ru-RU"/>
        </w:rPr>
        <w:t>я</w:t>
      </w:r>
      <w:r w:rsidRPr="00F93956">
        <w:rPr>
          <w:rFonts w:eastAsia="Times New Roman"/>
          <w:sz w:val="26"/>
          <w:szCs w:val="26"/>
          <w:lang w:eastAsia="ru-RU"/>
        </w:rPr>
        <w:t>ются инициативные платежи;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наличие возможности решения описанной в инициативном проекте проблемы более эффективным способом;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признание инициативного проекта не прошедшим конкурсный отбор.</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8. Администрация Хасанского муниципального округа вправе, а в случае, предусмо</w:t>
      </w:r>
      <w:r w:rsidRPr="00F93956">
        <w:rPr>
          <w:rFonts w:eastAsia="Times New Roman"/>
          <w:sz w:val="26"/>
          <w:szCs w:val="26"/>
          <w:lang w:eastAsia="ru-RU"/>
        </w:rPr>
        <w:t>т</w:t>
      </w:r>
      <w:r w:rsidRPr="00F93956">
        <w:rPr>
          <w:rFonts w:eastAsia="Times New Roman"/>
          <w:sz w:val="26"/>
          <w:szCs w:val="26"/>
          <w:lang w:eastAsia="ru-RU"/>
        </w:rPr>
        <w:t>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9. Порядок выдвижения, внесения, обсуждения, рассмотрения инициативных прое</w:t>
      </w:r>
      <w:r w:rsidRPr="00F93956">
        <w:rPr>
          <w:rFonts w:eastAsia="Times New Roman"/>
          <w:sz w:val="26"/>
          <w:szCs w:val="26"/>
          <w:lang w:eastAsia="ru-RU"/>
        </w:rPr>
        <w:t>к</w:t>
      </w:r>
      <w:r w:rsidRPr="00F93956">
        <w:rPr>
          <w:rFonts w:eastAsia="Times New Roman"/>
          <w:sz w:val="26"/>
          <w:szCs w:val="26"/>
          <w:lang w:eastAsia="ru-RU"/>
        </w:rPr>
        <w:t>тов, а также проведения их конкурсного отбора устанавливается Думой Хасанского мун</w:t>
      </w:r>
      <w:r w:rsidRPr="00F93956">
        <w:rPr>
          <w:rFonts w:eastAsia="Times New Roman"/>
          <w:sz w:val="26"/>
          <w:szCs w:val="26"/>
          <w:lang w:eastAsia="ru-RU"/>
        </w:rPr>
        <w:t>и</w:t>
      </w:r>
      <w:r w:rsidRPr="00F93956">
        <w:rPr>
          <w:rFonts w:eastAsia="Times New Roman"/>
          <w:sz w:val="26"/>
          <w:szCs w:val="26"/>
          <w:lang w:eastAsia="ru-RU"/>
        </w:rPr>
        <w:t>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10. </w:t>
      </w:r>
      <w:proofErr w:type="gramStart"/>
      <w:r w:rsidRPr="00F93956">
        <w:rPr>
          <w:rFonts w:eastAsia="Times New Roman"/>
          <w:sz w:val="26"/>
          <w:szCs w:val="26"/>
          <w:lang w:eastAsia="ru-RU"/>
        </w:rPr>
        <w:t>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w:t>
      </w:r>
      <w:r w:rsidRPr="00F93956">
        <w:rPr>
          <w:rFonts w:eastAsia="Times New Roman"/>
          <w:sz w:val="26"/>
          <w:szCs w:val="26"/>
          <w:lang w:eastAsia="ru-RU"/>
        </w:rPr>
        <w:t>т</w:t>
      </w:r>
      <w:r w:rsidRPr="00F93956">
        <w:rPr>
          <w:rFonts w:eastAsia="Times New Roman"/>
          <w:sz w:val="26"/>
          <w:szCs w:val="26"/>
          <w:lang w:eastAsia="ru-RU"/>
        </w:rPr>
        <w:t>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w:t>
      </w:r>
      <w:r w:rsidRPr="00F93956">
        <w:rPr>
          <w:rFonts w:eastAsia="Times New Roman"/>
          <w:sz w:val="26"/>
          <w:szCs w:val="26"/>
          <w:lang w:eastAsia="ru-RU"/>
        </w:rPr>
        <w:t>т</w:t>
      </w:r>
      <w:r w:rsidRPr="00F93956">
        <w:rPr>
          <w:rFonts w:eastAsia="Times New Roman"/>
          <w:sz w:val="26"/>
          <w:szCs w:val="26"/>
          <w:lang w:eastAsia="ru-RU"/>
        </w:rPr>
        <w:t>ствии с законом и (или) иным нормативным правовым актом Приморского края</w:t>
      </w:r>
      <w:proofErr w:type="gramEnd"/>
      <w:r w:rsidRPr="00F93956">
        <w:rPr>
          <w:rFonts w:eastAsia="Times New Roman"/>
          <w:sz w:val="26"/>
          <w:szCs w:val="26"/>
          <w:lang w:eastAsia="ru-RU"/>
        </w:rPr>
        <w:t>. В этом случае требования частей 3, 6, 7, 8, 9, 11 и 12 настоящей статьи не применяются.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11. В случае</w:t>
      </w:r>
      <w:proofErr w:type="gramStart"/>
      <w:r w:rsidRPr="00F93956">
        <w:rPr>
          <w:rFonts w:eastAsia="Times New Roman"/>
          <w:sz w:val="26"/>
          <w:szCs w:val="26"/>
          <w:lang w:eastAsia="ru-RU"/>
        </w:rPr>
        <w:t>,</w:t>
      </w:r>
      <w:proofErr w:type="gramEnd"/>
      <w:r w:rsidRPr="00F93956">
        <w:rPr>
          <w:rFonts w:eastAsia="Times New Roman"/>
          <w:sz w:val="26"/>
          <w:szCs w:val="26"/>
          <w:lang w:eastAsia="ru-RU"/>
        </w:rPr>
        <w:t xml:space="preserve"> если в администрацию Хасанского муниципального округа внесено н</w:t>
      </w:r>
      <w:r w:rsidRPr="00F93956">
        <w:rPr>
          <w:rFonts w:eastAsia="Times New Roman"/>
          <w:sz w:val="26"/>
          <w:szCs w:val="26"/>
          <w:lang w:eastAsia="ru-RU"/>
        </w:rPr>
        <w:t>е</w:t>
      </w:r>
      <w:r w:rsidRPr="00F93956">
        <w:rPr>
          <w:rFonts w:eastAsia="Times New Roman"/>
          <w:sz w:val="26"/>
          <w:szCs w:val="26"/>
          <w:lang w:eastAsia="ru-RU"/>
        </w:rPr>
        <w:t>сколько инициативных проектов, в том числе с описанием аналогичных по содержанию приоритетных проблем, администрация Хасанского муниципального округа организует проведение конкурсного отбора и информирует об этом инициаторов проекта.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12. Проведение конкурсного отбора инициативных проектов возлагается на коллег</w:t>
      </w:r>
      <w:r w:rsidRPr="00F93956">
        <w:rPr>
          <w:rFonts w:eastAsia="Times New Roman"/>
          <w:sz w:val="26"/>
          <w:szCs w:val="26"/>
          <w:lang w:eastAsia="ru-RU"/>
        </w:rPr>
        <w:t>и</w:t>
      </w:r>
      <w:r w:rsidRPr="00F93956">
        <w:rPr>
          <w:rFonts w:eastAsia="Times New Roman"/>
          <w:sz w:val="26"/>
          <w:szCs w:val="26"/>
          <w:lang w:eastAsia="ru-RU"/>
        </w:rPr>
        <w:t>альный орган (комиссию), порядок формирования и деятельности которого определяется нормативным правовым актом Думы Хасанского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Состав коллегиального органа (комиссии) формируется администрацией Хасанского муниципального округа. При этом половина от общего числа членов коллегиального органа (комиссии) должна быть назначена на основе предложений Думы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округа. Инициаторам проекта и их представителям при проведении конкурсного отб</w:t>
      </w:r>
      <w:r w:rsidRPr="00F93956">
        <w:rPr>
          <w:rFonts w:eastAsia="Times New Roman"/>
          <w:sz w:val="26"/>
          <w:szCs w:val="26"/>
          <w:lang w:eastAsia="ru-RU"/>
        </w:rPr>
        <w:t>о</w:t>
      </w:r>
      <w:r w:rsidRPr="00F93956">
        <w:rPr>
          <w:rFonts w:eastAsia="Times New Roman"/>
          <w:sz w:val="26"/>
          <w:szCs w:val="26"/>
          <w:lang w:eastAsia="ru-RU"/>
        </w:rPr>
        <w:t>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13. Инициаторы проекта, другие граждане, проживающие на территории муниципал</w:t>
      </w:r>
      <w:r w:rsidRPr="00F93956">
        <w:rPr>
          <w:rFonts w:eastAsia="Times New Roman"/>
          <w:sz w:val="26"/>
          <w:szCs w:val="26"/>
          <w:lang w:eastAsia="ru-RU"/>
        </w:rPr>
        <w:t>ь</w:t>
      </w:r>
      <w:r w:rsidRPr="00F93956">
        <w:rPr>
          <w:rFonts w:eastAsia="Times New Roman"/>
          <w:sz w:val="26"/>
          <w:szCs w:val="26"/>
          <w:lang w:eastAsia="ru-RU"/>
        </w:rPr>
        <w:t>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w:t>
      </w:r>
      <w:r w:rsidRPr="00F93956">
        <w:rPr>
          <w:rFonts w:eastAsia="Times New Roman"/>
          <w:sz w:val="26"/>
          <w:szCs w:val="26"/>
          <w:lang w:eastAsia="ru-RU"/>
        </w:rPr>
        <w:t>е</w:t>
      </w:r>
      <w:r w:rsidRPr="00F93956">
        <w:rPr>
          <w:rFonts w:eastAsia="Times New Roman"/>
          <w:sz w:val="26"/>
          <w:szCs w:val="26"/>
          <w:lang w:eastAsia="ru-RU"/>
        </w:rPr>
        <w:t xml:space="preserve">ственный </w:t>
      </w:r>
      <w:proofErr w:type="gramStart"/>
      <w:r w:rsidRPr="00F93956">
        <w:rPr>
          <w:rFonts w:eastAsia="Times New Roman"/>
          <w:sz w:val="26"/>
          <w:szCs w:val="26"/>
          <w:lang w:eastAsia="ru-RU"/>
        </w:rPr>
        <w:t>контроль за</w:t>
      </w:r>
      <w:proofErr w:type="gramEnd"/>
      <w:r w:rsidRPr="00F93956">
        <w:rPr>
          <w:rFonts w:eastAsia="Times New Roman"/>
          <w:sz w:val="26"/>
          <w:szCs w:val="26"/>
          <w:lang w:eastAsia="ru-RU"/>
        </w:rPr>
        <w:t xml:space="preserve"> реализацией инициативного проекта в формах, не противоречащих законодательству Российской Федерации.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14. Информация о рассмотрении инициативного проекта администрацией Хасанского муниципального округа, о ходе реализации инициативного проекта, в том числе об испол</w:t>
      </w:r>
      <w:r w:rsidRPr="00F93956">
        <w:rPr>
          <w:rFonts w:eastAsia="Times New Roman"/>
          <w:sz w:val="26"/>
          <w:szCs w:val="26"/>
          <w:lang w:eastAsia="ru-RU"/>
        </w:rPr>
        <w:t>ь</w:t>
      </w:r>
      <w:r w:rsidRPr="00F93956">
        <w:rPr>
          <w:rFonts w:eastAsia="Times New Roman"/>
          <w:sz w:val="26"/>
          <w:szCs w:val="26"/>
          <w:lang w:eastAsia="ru-RU"/>
        </w:rPr>
        <w:t>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w:t>
      </w:r>
      <w:r w:rsidRPr="00F93956">
        <w:rPr>
          <w:rFonts w:eastAsia="Times New Roman"/>
          <w:sz w:val="26"/>
          <w:szCs w:val="26"/>
          <w:lang w:eastAsia="ru-RU"/>
        </w:rPr>
        <w:t>и</w:t>
      </w:r>
      <w:r w:rsidRPr="00F93956">
        <w:rPr>
          <w:rFonts w:eastAsia="Times New Roman"/>
          <w:sz w:val="26"/>
          <w:szCs w:val="26"/>
          <w:lang w:eastAsia="ru-RU"/>
        </w:rPr>
        <w:t>альном сайте муниципального округа в информационно-телекоммуникационной сети «И</w:t>
      </w:r>
      <w:r w:rsidRPr="00F93956">
        <w:rPr>
          <w:rFonts w:eastAsia="Times New Roman"/>
          <w:sz w:val="26"/>
          <w:szCs w:val="26"/>
          <w:lang w:eastAsia="ru-RU"/>
        </w:rPr>
        <w:t>н</w:t>
      </w:r>
      <w:r w:rsidRPr="00F93956">
        <w:rPr>
          <w:rFonts w:eastAsia="Times New Roman"/>
          <w:sz w:val="26"/>
          <w:szCs w:val="26"/>
          <w:lang w:eastAsia="ru-RU"/>
        </w:rPr>
        <w:t>тернет».</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Отчет администрации Хасанского муниципального округа об итогах реализации ин</w:t>
      </w:r>
      <w:r w:rsidRPr="00F93956">
        <w:rPr>
          <w:rFonts w:eastAsia="Times New Roman"/>
          <w:sz w:val="26"/>
          <w:szCs w:val="26"/>
          <w:lang w:eastAsia="ru-RU"/>
        </w:rPr>
        <w:t>и</w:t>
      </w:r>
      <w:r w:rsidRPr="00F93956">
        <w:rPr>
          <w:rFonts w:eastAsia="Times New Roman"/>
          <w:sz w:val="26"/>
          <w:szCs w:val="26"/>
          <w:lang w:eastAsia="ru-RU"/>
        </w:rPr>
        <w:t>циативного проекта подлежит опубликованию (обнародованию) и размещению на офиц</w:t>
      </w:r>
      <w:r w:rsidRPr="00F93956">
        <w:rPr>
          <w:rFonts w:eastAsia="Times New Roman"/>
          <w:sz w:val="26"/>
          <w:szCs w:val="26"/>
          <w:lang w:eastAsia="ru-RU"/>
        </w:rPr>
        <w:t>и</w:t>
      </w:r>
      <w:r w:rsidRPr="00F93956">
        <w:rPr>
          <w:rFonts w:eastAsia="Times New Roman"/>
          <w:sz w:val="26"/>
          <w:szCs w:val="26"/>
          <w:lang w:eastAsia="ru-RU"/>
        </w:rPr>
        <w:t>альном сайте муниципального округа в информационно-телекоммуникационной сети «И</w:t>
      </w:r>
      <w:r w:rsidRPr="00F93956">
        <w:rPr>
          <w:rFonts w:eastAsia="Times New Roman"/>
          <w:sz w:val="26"/>
          <w:szCs w:val="26"/>
          <w:lang w:eastAsia="ru-RU"/>
        </w:rPr>
        <w:t>н</w:t>
      </w:r>
      <w:r w:rsidRPr="00F93956">
        <w:rPr>
          <w:rFonts w:eastAsia="Times New Roman"/>
          <w:sz w:val="26"/>
          <w:szCs w:val="26"/>
          <w:lang w:eastAsia="ru-RU"/>
        </w:rPr>
        <w:t>тернет» в течение 30 календарных дней со дня завершения реализации инициативного пр</w:t>
      </w:r>
      <w:r w:rsidRPr="00F93956">
        <w:rPr>
          <w:rFonts w:eastAsia="Times New Roman"/>
          <w:sz w:val="26"/>
          <w:szCs w:val="26"/>
          <w:lang w:eastAsia="ru-RU"/>
        </w:rPr>
        <w:t>о</w:t>
      </w:r>
      <w:r w:rsidRPr="00F93956">
        <w:rPr>
          <w:rFonts w:eastAsia="Times New Roman"/>
          <w:sz w:val="26"/>
          <w:szCs w:val="26"/>
          <w:lang w:eastAsia="ru-RU"/>
        </w:rPr>
        <w:t>екта. В сельском населенном пункте указанная информация может доводиться до сведения граждан сельским старостой.</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17. Территориальное общественное самоуправление</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Под территориальным общественным самоуправлением понимается самоорганиз</w:t>
      </w:r>
      <w:r w:rsidRPr="00F93956">
        <w:rPr>
          <w:rFonts w:eastAsia="Times New Roman"/>
          <w:sz w:val="26"/>
          <w:szCs w:val="26"/>
          <w:lang w:eastAsia="ru-RU"/>
        </w:rPr>
        <w:t>а</w:t>
      </w:r>
      <w:r w:rsidRPr="00F93956">
        <w:rPr>
          <w:rFonts w:eastAsia="Times New Roman"/>
          <w:sz w:val="26"/>
          <w:szCs w:val="26"/>
          <w:lang w:eastAsia="ru-RU"/>
        </w:rPr>
        <w:t xml:space="preserve">ция граждан по месту их жительства </w:t>
      </w:r>
      <w:proofErr w:type="gramStart"/>
      <w:r w:rsidRPr="00F93956">
        <w:rPr>
          <w:rFonts w:eastAsia="Times New Roman"/>
          <w:sz w:val="26"/>
          <w:szCs w:val="26"/>
          <w:lang w:eastAsia="ru-RU"/>
        </w:rPr>
        <w:t>на части территории</w:t>
      </w:r>
      <w:proofErr w:type="gramEnd"/>
      <w:r w:rsidRPr="00F93956">
        <w:rPr>
          <w:rFonts w:eastAsia="Times New Roman"/>
          <w:sz w:val="26"/>
          <w:szCs w:val="26"/>
          <w:lang w:eastAsia="ru-RU"/>
        </w:rPr>
        <w:t xml:space="preserve"> муниципального округа для сам</w:t>
      </w:r>
      <w:r w:rsidRPr="00F93956">
        <w:rPr>
          <w:rFonts w:eastAsia="Times New Roman"/>
          <w:sz w:val="26"/>
          <w:szCs w:val="26"/>
          <w:lang w:eastAsia="ru-RU"/>
        </w:rPr>
        <w:t>о</w:t>
      </w:r>
      <w:r w:rsidRPr="00F93956">
        <w:rPr>
          <w:rFonts w:eastAsia="Times New Roman"/>
          <w:sz w:val="26"/>
          <w:szCs w:val="26"/>
          <w:lang w:eastAsia="ru-RU"/>
        </w:rPr>
        <w:t>стоятельного и под свою ответственность осуществления собственных инициатив по вопр</w:t>
      </w:r>
      <w:r w:rsidRPr="00F93956">
        <w:rPr>
          <w:rFonts w:eastAsia="Times New Roman"/>
          <w:sz w:val="26"/>
          <w:szCs w:val="26"/>
          <w:lang w:eastAsia="ru-RU"/>
        </w:rPr>
        <w:t>о</w:t>
      </w:r>
      <w:r w:rsidRPr="00F93956">
        <w:rPr>
          <w:rFonts w:eastAsia="Times New Roman"/>
          <w:sz w:val="26"/>
          <w:szCs w:val="26"/>
          <w:lang w:eastAsia="ru-RU"/>
        </w:rPr>
        <w:t>сам местного значения.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Границы территории, на которой осуществляется территориальное общественное с</w:t>
      </w:r>
      <w:r w:rsidRPr="00F93956">
        <w:rPr>
          <w:rFonts w:eastAsia="Times New Roman"/>
          <w:sz w:val="26"/>
          <w:szCs w:val="26"/>
          <w:lang w:eastAsia="ru-RU"/>
        </w:rPr>
        <w:t>а</w:t>
      </w:r>
      <w:r w:rsidRPr="00F93956">
        <w:rPr>
          <w:rFonts w:eastAsia="Times New Roman"/>
          <w:sz w:val="26"/>
          <w:szCs w:val="26"/>
          <w:lang w:eastAsia="ru-RU"/>
        </w:rPr>
        <w:t>моуправление, устанавливаются по предложению населения, проживающего на соотве</w:t>
      </w:r>
      <w:r w:rsidRPr="00F93956">
        <w:rPr>
          <w:rFonts w:eastAsia="Times New Roman"/>
          <w:sz w:val="26"/>
          <w:szCs w:val="26"/>
          <w:lang w:eastAsia="ru-RU"/>
        </w:rPr>
        <w:t>т</w:t>
      </w:r>
      <w:r w:rsidRPr="00F93956">
        <w:rPr>
          <w:rFonts w:eastAsia="Times New Roman"/>
          <w:sz w:val="26"/>
          <w:szCs w:val="26"/>
          <w:lang w:eastAsia="ru-RU"/>
        </w:rPr>
        <w:t>ствующей территории, Думой Хасанского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w:t>
      </w:r>
      <w:r w:rsidRPr="00F93956">
        <w:rPr>
          <w:rFonts w:eastAsia="Times New Roman"/>
          <w:sz w:val="26"/>
          <w:szCs w:val="26"/>
          <w:lang w:eastAsia="ru-RU"/>
        </w:rPr>
        <w:t>д</w:t>
      </w:r>
      <w:r w:rsidRPr="00F93956">
        <w:rPr>
          <w:rFonts w:eastAsia="Times New Roman"/>
          <w:sz w:val="26"/>
          <w:szCs w:val="26"/>
          <w:lang w:eastAsia="ru-RU"/>
        </w:rPr>
        <w:t>ством создания органов территориального общественного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w:t>
      </w:r>
      <w:r w:rsidRPr="00F93956">
        <w:rPr>
          <w:rFonts w:eastAsia="Times New Roman"/>
          <w:sz w:val="26"/>
          <w:szCs w:val="26"/>
          <w:lang w:eastAsia="ru-RU"/>
        </w:rPr>
        <w:t>н</w:t>
      </w:r>
      <w:r w:rsidRPr="00F93956">
        <w:rPr>
          <w:rFonts w:eastAsia="Times New Roman"/>
          <w:sz w:val="26"/>
          <w:szCs w:val="26"/>
          <w:lang w:eastAsia="ru-RU"/>
        </w:rPr>
        <w:t>ный пункт; иные территории проживания граждан.</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Х</w:t>
      </w:r>
      <w:r w:rsidRPr="00F93956">
        <w:rPr>
          <w:rFonts w:eastAsia="Times New Roman"/>
          <w:sz w:val="26"/>
          <w:szCs w:val="26"/>
          <w:lang w:eastAsia="ru-RU"/>
        </w:rPr>
        <w:t>а</w:t>
      </w:r>
      <w:r w:rsidRPr="00F93956">
        <w:rPr>
          <w:rFonts w:eastAsia="Times New Roman"/>
          <w:sz w:val="26"/>
          <w:szCs w:val="26"/>
          <w:lang w:eastAsia="ru-RU"/>
        </w:rPr>
        <w:lastRenderedPageBreak/>
        <w:t>санского муниципального округа. Порядок регистрации устава территориального общ</w:t>
      </w:r>
      <w:r w:rsidRPr="00F93956">
        <w:rPr>
          <w:rFonts w:eastAsia="Times New Roman"/>
          <w:sz w:val="26"/>
          <w:szCs w:val="26"/>
          <w:lang w:eastAsia="ru-RU"/>
        </w:rPr>
        <w:t>е</w:t>
      </w:r>
      <w:r w:rsidRPr="00F93956">
        <w:rPr>
          <w:rFonts w:eastAsia="Times New Roman"/>
          <w:sz w:val="26"/>
          <w:szCs w:val="26"/>
          <w:lang w:eastAsia="ru-RU"/>
        </w:rPr>
        <w:t>ственного самоуправления определяется нормативным правовым актом Думы Хасанского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w:t>
      </w:r>
      <w:r w:rsidRPr="00F93956">
        <w:rPr>
          <w:rFonts w:eastAsia="Times New Roman"/>
          <w:sz w:val="26"/>
          <w:szCs w:val="26"/>
          <w:lang w:eastAsia="ru-RU"/>
        </w:rPr>
        <w:t>с</w:t>
      </w:r>
      <w:r w:rsidRPr="00F93956">
        <w:rPr>
          <w:rFonts w:eastAsia="Times New Roman"/>
          <w:sz w:val="26"/>
          <w:szCs w:val="26"/>
          <w:lang w:eastAsia="ru-RU"/>
        </w:rPr>
        <w:t>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К исключительным полномочиям собрания, конференции граждан, осуществля</w:t>
      </w:r>
      <w:r w:rsidRPr="00F93956">
        <w:rPr>
          <w:rFonts w:eastAsia="Times New Roman"/>
          <w:sz w:val="26"/>
          <w:szCs w:val="26"/>
          <w:lang w:eastAsia="ru-RU"/>
        </w:rPr>
        <w:t>ю</w:t>
      </w:r>
      <w:r w:rsidRPr="00F93956">
        <w:rPr>
          <w:rFonts w:eastAsia="Times New Roman"/>
          <w:sz w:val="26"/>
          <w:szCs w:val="26"/>
          <w:lang w:eastAsia="ru-RU"/>
        </w:rPr>
        <w:t>щих территориальное общественное самоуправление, относятся: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установление структуры органов территориального общественного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принятие устава территориального общественного самоуправления, внесение в него изменений и дополнений;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избрание органов территориального общественного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определение основных направлений деятельности территориального общественного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утверждение сметы доходов и расходов территориального общественного сам</w:t>
      </w:r>
      <w:r w:rsidRPr="00F93956">
        <w:rPr>
          <w:rFonts w:eastAsia="Times New Roman"/>
          <w:sz w:val="26"/>
          <w:szCs w:val="26"/>
          <w:lang w:eastAsia="ru-RU"/>
        </w:rPr>
        <w:t>о</w:t>
      </w:r>
      <w:r w:rsidRPr="00F93956">
        <w:rPr>
          <w:rFonts w:eastAsia="Times New Roman"/>
          <w:sz w:val="26"/>
          <w:szCs w:val="26"/>
          <w:lang w:eastAsia="ru-RU"/>
        </w:rPr>
        <w:t>управления и отчета об ее исполнении;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рассмотрение и утверждение отчетов о деятельности органов территориального о</w:t>
      </w:r>
      <w:r w:rsidRPr="00F93956">
        <w:rPr>
          <w:rFonts w:eastAsia="Times New Roman"/>
          <w:sz w:val="26"/>
          <w:szCs w:val="26"/>
          <w:lang w:eastAsia="ru-RU"/>
        </w:rPr>
        <w:t>б</w:t>
      </w:r>
      <w:r w:rsidRPr="00F93956">
        <w:rPr>
          <w:rFonts w:eastAsia="Times New Roman"/>
          <w:sz w:val="26"/>
          <w:szCs w:val="26"/>
          <w:lang w:eastAsia="ru-RU"/>
        </w:rPr>
        <w:t>щественного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обсуждение инициативного проекта и принятие решения по вопросу о его одобр</w:t>
      </w:r>
      <w:r w:rsidRPr="00F93956">
        <w:rPr>
          <w:rFonts w:eastAsia="Times New Roman"/>
          <w:sz w:val="26"/>
          <w:szCs w:val="26"/>
          <w:lang w:eastAsia="ru-RU"/>
        </w:rPr>
        <w:t>е</w:t>
      </w:r>
      <w:r w:rsidRPr="00F93956">
        <w:rPr>
          <w:rFonts w:eastAsia="Times New Roman"/>
          <w:sz w:val="26"/>
          <w:szCs w:val="26"/>
          <w:lang w:eastAsia="ru-RU"/>
        </w:rPr>
        <w:t>нии.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8. Органы территориального общественного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представляют интересы населения, проживающего на соответствующей территории;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обеспечивают исполнение решений, принятых на собраниях и конференциях гра</w:t>
      </w:r>
      <w:r w:rsidRPr="00F93956">
        <w:rPr>
          <w:rFonts w:eastAsia="Times New Roman"/>
          <w:sz w:val="26"/>
          <w:szCs w:val="26"/>
          <w:lang w:eastAsia="ru-RU"/>
        </w:rPr>
        <w:t>ж</w:t>
      </w:r>
      <w:r w:rsidRPr="00F93956">
        <w:rPr>
          <w:rFonts w:eastAsia="Times New Roman"/>
          <w:sz w:val="26"/>
          <w:szCs w:val="26"/>
          <w:lang w:eastAsia="ru-RU"/>
        </w:rPr>
        <w:t>дан;</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w:t>
      </w:r>
      <w:r w:rsidRPr="00F93956">
        <w:rPr>
          <w:rFonts w:eastAsia="Times New Roman"/>
          <w:sz w:val="26"/>
          <w:szCs w:val="26"/>
          <w:lang w:eastAsia="ru-RU"/>
        </w:rPr>
        <w:t>е</w:t>
      </w:r>
      <w:r w:rsidRPr="00F93956">
        <w:rPr>
          <w:rFonts w:eastAsia="Times New Roman"/>
          <w:sz w:val="26"/>
          <w:szCs w:val="26"/>
          <w:lang w:eastAsia="ru-RU"/>
        </w:rPr>
        <w:t>ственного самоуправления и органами местного самоуправления с использованием средств бюджета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вправе вносить в органы местного самоуправления проекты муниципальных прав</w:t>
      </w:r>
      <w:r w:rsidRPr="00F93956">
        <w:rPr>
          <w:rFonts w:eastAsia="Times New Roman"/>
          <w:sz w:val="26"/>
          <w:szCs w:val="26"/>
          <w:lang w:eastAsia="ru-RU"/>
        </w:rPr>
        <w:t>о</w:t>
      </w:r>
      <w:r w:rsidRPr="00F93956">
        <w:rPr>
          <w:rFonts w:eastAsia="Times New Roman"/>
          <w:sz w:val="26"/>
          <w:szCs w:val="26"/>
          <w:lang w:eastAsia="ru-RU"/>
        </w:rPr>
        <w:t>вых актов, подлежащие обязательному рассмотрению этими органами и должностными л</w:t>
      </w:r>
      <w:r w:rsidRPr="00F93956">
        <w:rPr>
          <w:rFonts w:eastAsia="Times New Roman"/>
          <w:sz w:val="26"/>
          <w:szCs w:val="26"/>
          <w:lang w:eastAsia="ru-RU"/>
        </w:rPr>
        <w:t>и</w:t>
      </w:r>
      <w:r w:rsidRPr="00F93956">
        <w:rPr>
          <w:rFonts w:eastAsia="Times New Roman"/>
          <w:sz w:val="26"/>
          <w:szCs w:val="26"/>
          <w:lang w:eastAsia="ru-RU"/>
        </w:rPr>
        <w:t>цами местного самоуправления, к компетенции которых отнесено принятие указанных а</w:t>
      </w:r>
      <w:r w:rsidRPr="00F93956">
        <w:rPr>
          <w:rFonts w:eastAsia="Times New Roman"/>
          <w:sz w:val="26"/>
          <w:szCs w:val="26"/>
          <w:lang w:eastAsia="ru-RU"/>
        </w:rPr>
        <w:t>к</w:t>
      </w:r>
      <w:r w:rsidRPr="00F93956">
        <w:rPr>
          <w:rFonts w:eastAsia="Times New Roman"/>
          <w:sz w:val="26"/>
          <w:szCs w:val="26"/>
          <w:lang w:eastAsia="ru-RU"/>
        </w:rPr>
        <w:t>тов;</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могут выдвигать инициативный проект в качестве инициаторов проекта.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9. В уставе территориального общественного самоуправления устанавливаются: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территория, на которой оно осуществляется;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цели, задачи, формы и основные направления деятельности территориального о</w:t>
      </w:r>
      <w:r w:rsidRPr="00F93956">
        <w:rPr>
          <w:rFonts w:eastAsia="Times New Roman"/>
          <w:sz w:val="26"/>
          <w:szCs w:val="26"/>
          <w:lang w:eastAsia="ru-RU"/>
        </w:rPr>
        <w:t>б</w:t>
      </w:r>
      <w:r w:rsidRPr="00F93956">
        <w:rPr>
          <w:rFonts w:eastAsia="Times New Roman"/>
          <w:sz w:val="26"/>
          <w:szCs w:val="26"/>
          <w:lang w:eastAsia="ru-RU"/>
        </w:rPr>
        <w:t>щественного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порядок формирования, прекращения полномочий, права и обязанности, срок по</w:t>
      </w:r>
      <w:r w:rsidRPr="00F93956">
        <w:rPr>
          <w:rFonts w:eastAsia="Times New Roman"/>
          <w:sz w:val="26"/>
          <w:szCs w:val="26"/>
          <w:lang w:eastAsia="ru-RU"/>
        </w:rPr>
        <w:t>л</w:t>
      </w:r>
      <w:r w:rsidRPr="00F93956">
        <w:rPr>
          <w:rFonts w:eastAsia="Times New Roman"/>
          <w:sz w:val="26"/>
          <w:szCs w:val="26"/>
          <w:lang w:eastAsia="ru-RU"/>
        </w:rPr>
        <w:t>номочий органов территориального общественного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порядок принятия решений;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порядок прекращения осуществления территориального общественного самоупра</w:t>
      </w:r>
      <w:r w:rsidRPr="00F93956">
        <w:rPr>
          <w:rFonts w:eastAsia="Times New Roman"/>
          <w:sz w:val="26"/>
          <w:szCs w:val="26"/>
          <w:lang w:eastAsia="ru-RU"/>
        </w:rPr>
        <w:t>в</w:t>
      </w:r>
      <w:r w:rsidRPr="00F93956">
        <w:rPr>
          <w:rFonts w:eastAsia="Times New Roman"/>
          <w:sz w:val="26"/>
          <w:szCs w:val="26"/>
          <w:lang w:eastAsia="ru-RU"/>
        </w:rPr>
        <w:t>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10. Дополнительные требования к уставу территориального общественного сам</w:t>
      </w:r>
      <w:r w:rsidRPr="00F93956">
        <w:rPr>
          <w:rFonts w:eastAsia="Times New Roman"/>
          <w:sz w:val="26"/>
          <w:szCs w:val="26"/>
          <w:lang w:eastAsia="ru-RU"/>
        </w:rPr>
        <w:t>о</w:t>
      </w:r>
      <w:r w:rsidRPr="00F93956">
        <w:rPr>
          <w:rFonts w:eastAsia="Times New Roman"/>
          <w:sz w:val="26"/>
          <w:szCs w:val="26"/>
          <w:lang w:eastAsia="ru-RU"/>
        </w:rPr>
        <w:t>управления органами местного самоуправления устанавливаться не могут.</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11. Порядок организации и осуществления территориального общественного сам</w:t>
      </w:r>
      <w:r w:rsidRPr="00F93956">
        <w:rPr>
          <w:rFonts w:eastAsia="Times New Roman"/>
          <w:sz w:val="26"/>
          <w:szCs w:val="26"/>
          <w:lang w:eastAsia="ru-RU"/>
        </w:rPr>
        <w:t>о</w:t>
      </w:r>
      <w:r w:rsidRPr="00F93956">
        <w:rPr>
          <w:rFonts w:eastAsia="Times New Roman"/>
          <w:sz w:val="26"/>
          <w:szCs w:val="26"/>
          <w:lang w:eastAsia="ru-RU"/>
        </w:rPr>
        <w:t>управления, условия и порядок выделения необходимых средств из бюджета муниципал</w:t>
      </w:r>
      <w:r w:rsidRPr="00F93956">
        <w:rPr>
          <w:rFonts w:eastAsia="Times New Roman"/>
          <w:sz w:val="26"/>
          <w:szCs w:val="26"/>
          <w:lang w:eastAsia="ru-RU"/>
        </w:rPr>
        <w:t>ь</w:t>
      </w:r>
      <w:r w:rsidRPr="00F93956">
        <w:rPr>
          <w:rFonts w:eastAsia="Times New Roman"/>
          <w:sz w:val="26"/>
          <w:szCs w:val="26"/>
          <w:lang w:eastAsia="ru-RU"/>
        </w:rPr>
        <w:t>ного округа определяются настоящим Уставом и нормативным правовым актом Думы Х</w:t>
      </w:r>
      <w:r w:rsidRPr="00F93956">
        <w:rPr>
          <w:rFonts w:eastAsia="Times New Roman"/>
          <w:sz w:val="26"/>
          <w:szCs w:val="26"/>
          <w:lang w:eastAsia="ru-RU"/>
        </w:rPr>
        <w:t>а</w:t>
      </w:r>
      <w:r w:rsidRPr="00F93956">
        <w:rPr>
          <w:rFonts w:eastAsia="Times New Roman"/>
          <w:sz w:val="26"/>
          <w:szCs w:val="26"/>
          <w:lang w:eastAsia="ru-RU"/>
        </w:rPr>
        <w:t>санского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18. Староста сельского населенного пункта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Для организации взаимодействия органов местного самоуправления муниципальн</w:t>
      </w:r>
      <w:r w:rsidRPr="00F93956">
        <w:rPr>
          <w:rFonts w:eastAsia="Times New Roman"/>
          <w:sz w:val="26"/>
          <w:szCs w:val="26"/>
          <w:lang w:eastAsia="ru-RU"/>
        </w:rPr>
        <w:t>о</w:t>
      </w:r>
      <w:r w:rsidRPr="00F93956">
        <w:rPr>
          <w:rFonts w:eastAsia="Times New Roman"/>
          <w:sz w:val="26"/>
          <w:szCs w:val="26"/>
          <w:lang w:eastAsia="ru-RU"/>
        </w:rPr>
        <w:t>го округа и жителей сельского населенного пункта при решении вопросов местного знач</w:t>
      </w:r>
      <w:r w:rsidRPr="00F93956">
        <w:rPr>
          <w:rFonts w:eastAsia="Times New Roman"/>
          <w:sz w:val="26"/>
          <w:szCs w:val="26"/>
          <w:lang w:eastAsia="ru-RU"/>
        </w:rPr>
        <w:t>е</w:t>
      </w:r>
      <w:r w:rsidRPr="00F93956">
        <w:rPr>
          <w:rFonts w:eastAsia="Times New Roman"/>
          <w:sz w:val="26"/>
          <w:szCs w:val="26"/>
          <w:lang w:eastAsia="ru-RU"/>
        </w:rPr>
        <w:t>ния в сельском населенном пункте, в муниципальном округе, может назначаться староста сельского населенного пункта.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Староста сельского населенного пункта назначается Думой Хасанского муниц</w:t>
      </w:r>
      <w:r w:rsidRPr="00F93956">
        <w:rPr>
          <w:rFonts w:eastAsia="Times New Roman"/>
          <w:sz w:val="26"/>
          <w:szCs w:val="26"/>
          <w:lang w:eastAsia="ru-RU"/>
        </w:rPr>
        <w:t>и</w:t>
      </w:r>
      <w:r w:rsidRPr="00F93956">
        <w:rPr>
          <w:rFonts w:eastAsia="Times New Roman"/>
          <w:sz w:val="26"/>
          <w:szCs w:val="26"/>
          <w:lang w:eastAsia="ru-RU"/>
        </w:rPr>
        <w:t>пального округа, в состав которого входит данный сельский населенный пункт, по пре</w:t>
      </w:r>
      <w:r w:rsidRPr="00F93956">
        <w:rPr>
          <w:rFonts w:eastAsia="Times New Roman"/>
          <w:sz w:val="26"/>
          <w:szCs w:val="26"/>
          <w:lang w:eastAsia="ru-RU"/>
        </w:rPr>
        <w:t>д</w:t>
      </w:r>
      <w:r w:rsidRPr="00F93956">
        <w:rPr>
          <w:rFonts w:eastAsia="Times New Roman"/>
          <w:sz w:val="26"/>
          <w:szCs w:val="26"/>
          <w:lang w:eastAsia="ru-RU"/>
        </w:rPr>
        <w:t>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Староста сельского населенного пункта не является лицом, замещающим госуда</w:t>
      </w:r>
      <w:r w:rsidRPr="00F93956">
        <w:rPr>
          <w:rFonts w:eastAsia="Times New Roman"/>
          <w:sz w:val="26"/>
          <w:szCs w:val="26"/>
          <w:lang w:eastAsia="ru-RU"/>
        </w:rPr>
        <w:t>р</w:t>
      </w:r>
      <w:r w:rsidRPr="00F93956">
        <w:rPr>
          <w:rFonts w:eastAsia="Times New Roman"/>
          <w:sz w:val="26"/>
          <w:szCs w:val="26"/>
          <w:lang w:eastAsia="ru-RU"/>
        </w:rPr>
        <w:t>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w:t>
      </w:r>
      <w:r w:rsidRPr="00F93956">
        <w:rPr>
          <w:rFonts w:eastAsia="Times New Roman"/>
          <w:sz w:val="26"/>
          <w:szCs w:val="26"/>
          <w:lang w:eastAsia="ru-RU"/>
        </w:rPr>
        <w:t>е</w:t>
      </w:r>
      <w:r w:rsidRPr="00F93956">
        <w:rPr>
          <w:rFonts w:eastAsia="Times New Roman"/>
          <w:sz w:val="26"/>
          <w:szCs w:val="26"/>
          <w:lang w:eastAsia="ru-RU"/>
        </w:rPr>
        <w:t>ниях и иных непосредственно связанных с ними отношениях с органами местного сам</w:t>
      </w:r>
      <w:r w:rsidRPr="00F93956">
        <w:rPr>
          <w:rFonts w:eastAsia="Times New Roman"/>
          <w:sz w:val="26"/>
          <w:szCs w:val="26"/>
          <w:lang w:eastAsia="ru-RU"/>
        </w:rPr>
        <w:t>о</w:t>
      </w:r>
      <w:r w:rsidRPr="00F93956">
        <w:rPr>
          <w:rFonts w:eastAsia="Times New Roman"/>
          <w:sz w:val="26"/>
          <w:szCs w:val="26"/>
          <w:lang w:eastAsia="ru-RU"/>
        </w:rPr>
        <w:t>управления. Законом Приморского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Старостой сельского населенного пункта не может быть назначено лицо:</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w:t>
      </w:r>
      <w:proofErr w:type="gramStart"/>
      <w:r w:rsidRPr="00F93956">
        <w:rPr>
          <w:rFonts w:eastAsia="Times New Roman"/>
          <w:sz w:val="26"/>
          <w:szCs w:val="26"/>
          <w:lang w:eastAsia="ru-RU"/>
        </w:rPr>
        <w:t>замещающее</w:t>
      </w:r>
      <w:proofErr w:type="gramEnd"/>
      <w:r w:rsidRPr="00F93956">
        <w:rPr>
          <w:rFonts w:eastAsia="Times New Roman"/>
          <w:sz w:val="26"/>
          <w:szCs w:val="26"/>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w:t>
      </w:r>
      <w:proofErr w:type="gramStart"/>
      <w:r w:rsidRPr="00F93956">
        <w:rPr>
          <w:rFonts w:eastAsia="Times New Roman"/>
          <w:sz w:val="26"/>
          <w:szCs w:val="26"/>
          <w:lang w:eastAsia="ru-RU"/>
        </w:rPr>
        <w:t>признанное</w:t>
      </w:r>
      <w:proofErr w:type="gramEnd"/>
      <w:r w:rsidRPr="00F93956">
        <w:rPr>
          <w:rFonts w:eastAsia="Times New Roman"/>
          <w:sz w:val="26"/>
          <w:szCs w:val="26"/>
          <w:lang w:eastAsia="ru-RU"/>
        </w:rPr>
        <w:t xml:space="preserve"> судом недееспособным или ограниченно дееспособным;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w:t>
      </w:r>
      <w:proofErr w:type="gramStart"/>
      <w:r w:rsidRPr="00F93956">
        <w:rPr>
          <w:rFonts w:eastAsia="Times New Roman"/>
          <w:sz w:val="26"/>
          <w:szCs w:val="26"/>
          <w:lang w:eastAsia="ru-RU"/>
        </w:rPr>
        <w:t>имеющее</w:t>
      </w:r>
      <w:proofErr w:type="gramEnd"/>
      <w:r w:rsidRPr="00F93956">
        <w:rPr>
          <w:rFonts w:eastAsia="Times New Roman"/>
          <w:sz w:val="26"/>
          <w:szCs w:val="26"/>
          <w:lang w:eastAsia="ru-RU"/>
        </w:rPr>
        <w:t xml:space="preserve"> непогашенную или неснятую судимость.</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Срок полномочий сельского старосты устанавливается настоящим Уставом и составляет пять лет.</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Полномочия старосты сельского населенного пункта прекращаются досрочно по р</w:t>
      </w:r>
      <w:r w:rsidRPr="00F93956">
        <w:rPr>
          <w:rFonts w:eastAsia="Times New Roman"/>
          <w:sz w:val="26"/>
          <w:szCs w:val="26"/>
          <w:lang w:eastAsia="ru-RU"/>
        </w:rPr>
        <w:t>е</w:t>
      </w:r>
      <w:r w:rsidRPr="00F93956">
        <w:rPr>
          <w:rFonts w:eastAsia="Times New Roman"/>
          <w:sz w:val="26"/>
          <w:szCs w:val="26"/>
          <w:lang w:eastAsia="ru-RU"/>
        </w:rPr>
        <w:t>шению Думы Хасанского муниципального округа, по представлению схода граждан сел</w:t>
      </w:r>
      <w:r w:rsidRPr="00F93956">
        <w:rPr>
          <w:rFonts w:eastAsia="Times New Roman"/>
          <w:sz w:val="26"/>
          <w:szCs w:val="26"/>
          <w:lang w:eastAsia="ru-RU"/>
        </w:rPr>
        <w:t>ь</w:t>
      </w:r>
      <w:r w:rsidRPr="00F93956">
        <w:rPr>
          <w:rFonts w:eastAsia="Times New Roman"/>
          <w:sz w:val="26"/>
          <w:szCs w:val="26"/>
          <w:lang w:eastAsia="ru-RU"/>
        </w:rPr>
        <w:t>ского населенного пункта, а также в случаях:</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смерти;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снятия полномочий по собственному желанию;</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признания судом недееспособным или ограниченно дееспособным;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признания судом безвестно отсутствующим или объявления умершим;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вступления в отношении его в законную силу обвинительного приговора суда;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выезда за пределы Российской Федерации на постоянное место жительства;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прекращения гражданства Российской Федерации, наличия гражданства (подда</w:t>
      </w:r>
      <w:r w:rsidRPr="00F93956">
        <w:rPr>
          <w:rFonts w:eastAsia="Times New Roman"/>
          <w:sz w:val="26"/>
          <w:szCs w:val="26"/>
          <w:lang w:eastAsia="ru-RU"/>
        </w:rPr>
        <w:t>н</w:t>
      </w:r>
      <w:r w:rsidRPr="00F93956">
        <w:rPr>
          <w:rFonts w:eastAsia="Times New Roman"/>
          <w:sz w:val="26"/>
          <w:szCs w:val="26"/>
          <w:lang w:eastAsia="ru-RU"/>
        </w:rPr>
        <w:t>ства) иностранного государства либо вида на жительство или иного документа, подтве</w:t>
      </w:r>
      <w:r w:rsidRPr="00F93956">
        <w:rPr>
          <w:rFonts w:eastAsia="Times New Roman"/>
          <w:sz w:val="26"/>
          <w:szCs w:val="26"/>
          <w:lang w:eastAsia="ru-RU"/>
        </w:rPr>
        <w:t>р</w:t>
      </w:r>
      <w:r w:rsidRPr="00F93956">
        <w:rPr>
          <w:rFonts w:eastAsia="Times New Roman"/>
          <w:sz w:val="26"/>
          <w:szCs w:val="26"/>
          <w:lang w:eastAsia="ru-RU"/>
        </w:rPr>
        <w:t>ждающего право на постоянное проживание на территории иностранного государства гражданина Российской Федерации.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Староста сельского населенного пункта для решения возложенных на него задач:</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1) взаимодействует с органами местного самоуправления, муниципальными предпри</w:t>
      </w:r>
      <w:r w:rsidRPr="00F93956">
        <w:rPr>
          <w:rFonts w:eastAsia="Times New Roman"/>
          <w:sz w:val="26"/>
          <w:szCs w:val="26"/>
          <w:lang w:eastAsia="ru-RU"/>
        </w:rPr>
        <w:t>я</w:t>
      </w:r>
      <w:r w:rsidRPr="00F93956">
        <w:rPr>
          <w:rFonts w:eastAsia="Times New Roman"/>
          <w:sz w:val="26"/>
          <w:szCs w:val="26"/>
          <w:lang w:eastAsia="ru-RU"/>
        </w:rPr>
        <w:t>тиями и учреждениями, и иными организациями по вопросам решения вопросов местного значения в сельском населенном пункте;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взаимодействует с населением, в том числе посредством участия в сходах, собран</w:t>
      </w:r>
      <w:r w:rsidRPr="00F93956">
        <w:rPr>
          <w:rFonts w:eastAsia="Times New Roman"/>
          <w:sz w:val="26"/>
          <w:szCs w:val="26"/>
          <w:lang w:eastAsia="ru-RU"/>
        </w:rPr>
        <w:t>и</w:t>
      </w:r>
      <w:r w:rsidRPr="00F93956">
        <w:rPr>
          <w:rFonts w:eastAsia="Times New Roman"/>
          <w:sz w:val="26"/>
          <w:szCs w:val="26"/>
          <w:lang w:eastAsia="ru-RU"/>
        </w:rPr>
        <w:t>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w:t>
      </w:r>
      <w:r w:rsidRPr="00F93956">
        <w:rPr>
          <w:rFonts w:eastAsia="Times New Roman"/>
          <w:sz w:val="26"/>
          <w:szCs w:val="26"/>
          <w:lang w:eastAsia="ru-RU"/>
        </w:rPr>
        <w:t>е</w:t>
      </w:r>
      <w:r w:rsidRPr="00F93956">
        <w:rPr>
          <w:rFonts w:eastAsia="Times New Roman"/>
          <w:sz w:val="26"/>
          <w:szCs w:val="26"/>
          <w:lang w:eastAsia="ru-RU"/>
        </w:rPr>
        <w:t>ния иной информации, полученной от органов местного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содействует органам местного самоуправления в организации и проведении пу</w:t>
      </w:r>
      <w:r w:rsidRPr="00F93956">
        <w:rPr>
          <w:rFonts w:eastAsia="Times New Roman"/>
          <w:sz w:val="26"/>
          <w:szCs w:val="26"/>
          <w:lang w:eastAsia="ru-RU"/>
        </w:rPr>
        <w:t>б</w:t>
      </w:r>
      <w:r w:rsidRPr="00F93956">
        <w:rPr>
          <w:rFonts w:eastAsia="Times New Roman"/>
          <w:sz w:val="26"/>
          <w:szCs w:val="26"/>
          <w:lang w:eastAsia="ru-RU"/>
        </w:rPr>
        <w:t>личных слушаний и общественных обсуждений, обнародовании их результатов в сельском населенном пункте;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осуществляет иные полномочия и права, предусмотренные настоящим Уставом и (или) нормативным правовым актом Думы Хасанского муниципального округа в соответствии с законом Приморского края.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Гарантии деятельности и иные вопросы статуса старосты сельского населенного пункта устанавливаются нормативным правовым актом Думы Хасанского муниципального округа в соответствии с законом Приморского края.</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19. Публичные слушания, общественные обсуждения</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Для обсуждения проектов муниципальных правовых актов по вопросам местного значения с участием жителей муниципального округа Думой Хасанского муниципального округа, главой Хасанского муниципального округа могут проводиться публичные слуш</w:t>
      </w:r>
      <w:r w:rsidRPr="00F93956">
        <w:rPr>
          <w:rFonts w:eastAsia="Times New Roman"/>
          <w:sz w:val="26"/>
          <w:szCs w:val="26"/>
          <w:lang w:eastAsia="ru-RU"/>
        </w:rPr>
        <w:t>а</w:t>
      </w:r>
      <w:r w:rsidRPr="00F93956">
        <w:rPr>
          <w:rFonts w:eastAsia="Times New Roman"/>
          <w:sz w:val="26"/>
          <w:szCs w:val="26"/>
          <w:lang w:eastAsia="ru-RU"/>
        </w:rPr>
        <w:t>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Публичные слушания проводятся по инициативе населения, Думы Хасанского м</w:t>
      </w:r>
      <w:r w:rsidRPr="00F93956">
        <w:rPr>
          <w:rFonts w:eastAsia="Times New Roman"/>
          <w:sz w:val="26"/>
          <w:szCs w:val="26"/>
          <w:lang w:eastAsia="ru-RU"/>
        </w:rPr>
        <w:t>у</w:t>
      </w:r>
      <w:r w:rsidRPr="00F93956">
        <w:rPr>
          <w:rFonts w:eastAsia="Times New Roman"/>
          <w:sz w:val="26"/>
          <w:szCs w:val="26"/>
          <w:lang w:eastAsia="ru-RU"/>
        </w:rPr>
        <w:t>ниципального округа, главы Хасанского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Публичные слушания, проводимые по инициативе населения или Думы Хасанского муниципального округа, назначаются Думой Хасанского муниципального округа, а по ин</w:t>
      </w:r>
      <w:r w:rsidRPr="00F93956">
        <w:rPr>
          <w:rFonts w:eastAsia="Times New Roman"/>
          <w:sz w:val="26"/>
          <w:szCs w:val="26"/>
          <w:lang w:eastAsia="ru-RU"/>
        </w:rPr>
        <w:t>и</w:t>
      </w:r>
      <w:r w:rsidRPr="00F93956">
        <w:rPr>
          <w:rFonts w:eastAsia="Times New Roman"/>
          <w:sz w:val="26"/>
          <w:szCs w:val="26"/>
          <w:lang w:eastAsia="ru-RU"/>
        </w:rPr>
        <w:t>циативе главы Хасанского муниципального округа - главой Хасанского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На публичные слушания должны выноситься: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proofErr w:type="gramStart"/>
      <w:r w:rsidRPr="00F93956">
        <w:rPr>
          <w:rFonts w:eastAsia="Times New Roman"/>
          <w:sz w:val="26"/>
          <w:szCs w:val="26"/>
          <w:lang w:eastAsia="ru-RU"/>
        </w:rPr>
        <w:t xml:space="preserve">1) проект Устава, а также проект муниципального нормативного правового акта Думы Хасанского муниципального округа о внесении изменений и дополнений в Устав, кроме случаев, когда в Устав вносятся изменения в форме точного воспроизведения положений </w:t>
      </w:r>
      <w:hyperlink r:id="rId53" w:history="1">
        <w:r w:rsidRPr="00F93956">
          <w:rPr>
            <w:rFonts w:eastAsia="Times New Roman"/>
            <w:sz w:val="26"/>
            <w:szCs w:val="26"/>
            <w:lang w:eastAsia="ru-RU"/>
          </w:rPr>
          <w:t>Конституции</w:t>
        </w:r>
      </w:hyperlink>
      <w:r w:rsidRPr="00F93956">
        <w:rPr>
          <w:rFonts w:eastAsia="Times New Roman"/>
          <w:sz w:val="26"/>
          <w:szCs w:val="26"/>
          <w:lang w:eastAsia="ru-RU"/>
        </w:rPr>
        <w:t xml:space="preserve"> Российской Федерации, федеральных законов или законов Приморского края в целях приведения Устава в соответствие с этими нормативными правовыми актами;</w:t>
      </w:r>
      <w:proofErr w:type="gramEnd"/>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проект бюджета муниципального округа и отчет о его исполнении;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прое</w:t>
      </w:r>
      <w:proofErr w:type="gramStart"/>
      <w:r w:rsidRPr="00F93956">
        <w:rPr>
          <w:rFonts w:eastAsia="Times New Roman"/>
          <w:sz w:val="26"/>
          <w:szCs w:val="26"/>
          <w:lang w:eastAsia="ru-RU"/>
        </w:rPr>
        <w:t>кт стр</w:t>
      </w:r>
      <w:proofErr w:type="gramEnd"/>
      <w:r w:rsidRPr="00F93956">
        <w:rPr>
          <w:rFonts w:eastAsia="Times New Roman"/>
          <w:sz w:val="26"/>
          <w:szCs w:val="26"/>
          <w:lang w:eastAsia="ru-RU"/>
        </w:rPr>
        <w:t>атегии социально-экономического развития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вопросы о преобразовании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bookmarkStart w:id="7" w:name="P471"/>
      <w:bookmarkEnd w:id="7"/>
      <w:r w:rsidRPr="00F93956">
        <w:rPr>
          <w:rFonts w:eastAsia="Times New Roman"/>
          <w:sz w:val="26"/>
          <w:szCs w:val="26"/>
          <w:lang w:eastAsia="ru-RU"/>
        </w:rPr>
        <w:t>4. </w:t>
      </w:r>
      <w:proofErr w:type="gramStart"/>
      <w:r w:rsidRPr="00F93956">
        <w:rPr>
          <w:rFonts w:eastAsia="Times New Roman"/>
          <w:sz w:val="26"/>
          <w:szCs w:val="26"/>
          <w:lang w:eastAsia="ru-RU"/>
        </w:rPr>
        <w:t>Порядок организации и проведения публичных слушаний определяется нормати</w:t>
      </w:r>
      <w:r w:rsidRPr="00F93956">
        <w:rPr>
          <w:rFonts w:eastAsia="Times New Roman"/>
          <w:sz w:val="26"/>
          <w:szCs w:val="26"/>
          <w:lang w:eastAsia="ru-RU"/>
        </w:rPr>
        <w:t>в</w:t>
      </w:r>
      <w:r w:rsidRPr="00F93956">
        <w:rPr>
          <w:rFonts w:eastAsia="Times New Roman"/>
          <w:sz w:val="26"/>
          <w:szCs w:val="26"/>
          <w:lang w:eastAsia="ru-RU"/>
        </w:rPr>
        <w:t>ным правовым актом Думы Хасанского муниципального округа и должен предусматривать заблаговременное оповещение жителей муниципального округа о времени и месте провед</w:t>
      </w:r>
      <w:r w:rsidRPr="00F93956">
        <w:rPr>
          <w:rFonts w:eastAsia="Times New Roman"/>
          <w:sz w:val="26"/>
          <w:szCs w:val="26"/>
          <w:lang w:eastAsia="ru-RU"/>
        </w:rPr>
        <w:t>е</w:t>
      </w:r>
      <w:r w:rsidRPr="00F93956">
        <w:rPr>
          <w:rFonts w:eastAsia="Times New Roman"/>
          <w:sz w:val="26"/>
          <w:szCs w:val="26"/>
          <w:lang w:eastAsia="ru-RU"/>
        </w:rPr>
        <w:t>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Хасанского муниципального округа в информационно-телекоммуникационной сети «Интернет» или в случае, если орган</w:t>
      </w:r>
      <w:proofErr w:type="gramEnd"/>
      <w:r w:rsidRPr="00F93956">
        <w:rPr>
          <w:rFonts w:eastAsia="Times New Roman"/>
          <w:sz w:val="26"/>
          <w:szCs w:val="26"/>
          <w:lang w:eastAsia="ru-RU"/>
        </w:rPr>
        <w:t xml:space="preserve"> </w:t>
      </w:r>
      <w:proofErr w:type="gramStart"/>
      <w:r w:rsidRPr="00F93956">
        <w:rPr>
          <w:rFonts w:eastAsia="Times New Roman"/>
          <w:sz w:val="26"/>
          <w:szCs w:val="26"/>
          <w:lang w:eastAsia="ru-RU"/>
        </w:rPr>
        <w:t>местного самоуправл</w:t>
      </w:r>
      <w:r w:rsidRPr="00F93956">
        <w:rPr>
          <w:rFonts w:eastAsia="Times New Roman"/>
          <w:sz w:val="26"/>
          <w:szCs w:val="26"/>
          <w:lang w:eastAsia="ru-RU"/>
        </w:rPr>
        <w:t>е</w:t>
      </w:r>
      <w:r w:rsidRPr="00F93956">
        <w:rPr>
          <w:rFonts w:eastAsia="Times New Roman"/>
          <w:sz w:val="26"/>
          <w:szCs w:val="26"/>
          <w:lang w:eastAsia="ru-RU"/>
        </w:rPr>
        <w:t>ния не имеет возможности размещать информацию о своей деятельности в информационно-</w:t>
      </w:r>
      <w:r w:rsidRPr="00F93956">
        <w:rPr>
          <w:rFonts w:eastAsia="Times New Roman"/>
          <w:sz w:val="26"/>
          <w:szCs w:val="26"/>
          <w:lang w:eastAsia="ru-RU"/>
        </w:rPr>
        <w:lastRenderedPageBreak/>
        <w:t>телекоммуникационной сети «Интернет», на официальном сайте Приморского края или м</w:t>
      </w:r>
      <w:r w:rsidRPr="00F93956">
        <w:rPr>
          <w:rFonts w:eastAsia="Times New Roman"/>
          <w:sz w:val="26"/>
          <w:szCs w:val="26"/>
          <w:lang w:eastAsia="ru-RU"/>
        </w:rPr>
        <w:t>у</w:t>
      </w:r>
      <w:r w:rsidRPr="00F93956">
        <w:rPr>
          <w:rFonts w:eastAsia="Times New Roman"/>
          <w:sz w:val="26"/>
          <w:szCs w:val="26"/>
          <w:lang w:eastAsia="ru-RU"/>
        </w:rPr>
        <w:t xml:space="preserve">ниципального округа с учетом положений Федерального </w:t>
      </w:r>
      <w:hyperlink r:id="rId54" w:history="1">
        <w:r w:rsidRPr="00F93956">
          <w:rPr>
            <w:rFonts w:eastAsia="Times New Roman"/>
            <w:sz w:val="26"/>
            <w:szCs w:val="26"/>
            <w:lang w:eastAsia="ru-RU"/>
          </w:rPr>
          <w:t>закона</w:t>
        </w:r>
      </w:hyperlink>
      <w:r w:rsidRPr="00F93956">
        <w:rPr>
          <w:rFonts w:eastAsia="Times New Roman"/>
          <w:sz w:val="26"/>
          <w:szCs w:val="26"/>
          <w:lang w:eastAsia="ru-RU"/>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округа своих замечаний и предложений по вын</w:t>
      </w:r>
      <w:r w:rsidRPr="00F93956">
        <w:rPr>
          <w:rFonts w:eastAsia="Times New Roman"/>
          <w:sz w:val="26"/>
          <w:szCs w:val="26"/>
          <w:lang w:eastAsia="ru-RU"/>
        </w:rPr>
        <w:t>е</w:t>
      </w:r>
      <w:r w:rsidRPr="00F93956">
        <w:rPr>
          <w:rFonts w:eastAsia="Times New Roman"/>
          <w:sz w:val="26"/>
          <w:szCs w:val="26"/>
          <w:lang w:eastAsia="ru-RU"/>
        </w:rPr>
        <w:t>сенному</w:t>
      </w:r>
      <w:proofErr w:type="gramEnd"/>
      <w:r w:rsidRPr="00F93956">
        <w:rPr>
          <w:rFonts w:eastAsia="Times New Roman"/>
          <w:sz w:val="26"/>
          <w:szCs w:val="26"/>
          <w:lang w:eastAsia="ru-RU"/>
        </w:rPr>
        <w:t xml:space="preserve"> </w:t>
      </w:r>
      <w:proofErr w:type="gramStart"/>
      <w:r w:rsidRPr="00F93956">
        <w:rPr>
          <w:rFonts w:eastAsia="Times New Roman"/>
          <w:sz w:val="26"/>
          <w:szCs w:val="26"/>
          <w:lang w:eastAsia="ru-RU"/>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w:t>
      </w:r>
      <w:r w:rsidRPr="00F93956">
        <w:rPr>
          <w:rFonts w:eastAsia="Times New Roman"/>
          <w:sz w:val="26"/>
          <w:szCs w:val="26"/>
          <w:lang w:eastAsia="ru-RU"/>
        </w:rPr>
        <w:t>е</w:t>
      </w:r>
      <w:r w:rsidRPr="00F93956">
        <w:rPr>
          <w:rFonts w:eastAsia="Times New Roman"/>
          <w:sz w:val="26"/>
          <w:szCs w:val="26"/>
          <w:lang w:eastAsia="ru-RU"/>
        </w:rPr>
        <w:t>лей муниципального округа, опубликование (обнародование) результатов публичных сл</w:t>
      </w:r>
      <w:r w:rsidRPr="00F93956">
        <w:rPr>
          <w:rFonts w:eastAsia="Times New Roman"/>
          <w:sz w:val="26"/>
          <w:szCs w:val="26"/>
          <w:lang w:eastAsia="ru-RU"/>
        </w:rPr>
        <w:t>у</w:t>
      </w:r>
      <w:r w:rsidRPr="00F93956">
        <w:rPr>
          <w:rFonts w:eastAsia="Times New Roman"/>
          <w:sz w:val="26"/>
          <w:szCs w:val="26"/>
          <w:lang w:eastAsia="ru-RU"/>
        </w:rPr>
        <w:t>шаний, включая мотивированное обоснование принятых решений, в том числе посредством их размещения на официальном сайте.</w:t>
      </w:r>
      <w:proofErr w:type="gramEnd"/>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proofErr w:type="gramStart"/>
      <w:r w:rsidRPr="00F93956">
        <w:rPr>
          <w:rFonts w:eastAsia="Times New Roman"/>
          <w:sz w:val="26"/>
          <w:szCs w:val="26"/>
          <w:lang w:eastAsia="ru-RU"/>
        </w:rPr>
        <w:t xml:space="preserve">Для размещения материалов и информации, указанных в </w:t>
      </w:r>
      <w:hyperlink w:anchor="P471" w:history="1">
        <w:r w:rsidRPr="00F93956">
          <w:rPr>
            <w:rFonts w:eastAsia="Times New Roman"/>
            <w:sz w:val="26"/>
            <w:szCs w:val="26"/>
            <w:lang w:eastAsia="ru-RU"/>
          </w:rPr>
          <w:t>абзаце первом</w:t>
        </w:r>
      </w:hyperlink>
      <w:r w:rsidRPr="00F93956">
        <w:rPr>
          <w:rFonts w:eastAsia="Times New Roman"/>
          <w:sz w:val="26"/>
          <w:szCs w:val="26"/>
          <w:lang w:eastAsia="ru-RU"/>
        </w:rPr>
        <w:t xml:space="preserve"> настоящей ч</w:t>
      </w:r>
      <w:r w:rsidRPr="00F93956">
        <w:rPr>
          <w:rFonts w:eastAsia="Times New Roman"/>
          <w:sz w:val="26"/>
          <w:szCs w:val="26"/>
          <w:lang w:eastAsia="ru-RU"/>
        </w:rPr>
        <w:t>а</w:t>
      </w:r>
      <w:r w:rsidRPr="00F93956">
        <w:rPr>
          <w:rFonts w:eastAsia="Times New Roman"/>
          <w:sz w:val="26"/>
          <w:szCs w:val="26"/>
          <w:lang w:eastAsia="ru-RU"/>
        </w:rPr>
        <w:t>сти, обеспечения возможности представления жителями муниципального округа своих з</w:t>
      </w:r>
      <w:r w:rsidRPr="00F93956">
        <w:rPr>
          <w:rFonts w:eastAsia="Times New Roman"/>
          <w:sz w:val="26"/>
          <w:szCs w:val="26"/>
          <w:lang w:eastAsia="ru-RU"/>
        </w:rPr>
        <w:t>а</w:t>
      </w:r>
      <w:r w:rsidRPr="00F93956">
        <w:rPr>
          <w:rFonts w:eastAsia="Times New Roman"/>
          <w:sz w:val="26"/>
          <w:szCs w:val="26"/>
          <w:lang w:eastAsia="ru-RU"/>
        </w:rPr>
        <w:t>мечаний и предложений по проекту муниципального правового акта,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F93956">
        <w:rPr>
          <w:rFonts w:eastAsia="Times New Roman"/>
          <w:sz w:val="26"/>
          <w:szCs w:val="26"/>
          <w:lang w:eastAsia="ru-RU"/>
        </w:rPr>
        <w:t xml:space="preserve">)», порядок </w:t>
      </w:r>
      <w:proofErr w:type="gramStart"/>
      <w:r w:rsidRPr="00F93956">
        <w:rPr>
          <w:rFonts w:eastAsia="Times New Roman"/>
          <w:sz w:val="26"/>
          <w:szCs w:val="26"/>
          <w:lang w:eastAsia="ru-RU"/>
        </w:rPr>
        <w:t>использования</w:t>
      </w:r>
      <w:proofErr w:type="gramEnd"/>
      <w:r w:rsidRPr="00F93956">
        <w:rPr>
          <w:rFonts w:eastAsia="Times New Roman"/>
          <w:sz w:val="26"/>
          <w:szCs w:val="26"/>
          <w:lang w:eastAsia="ru-RU"/>
        </w:rPr>
        <w:t xml:space="preserve"> которой для целей настоящей статьи устанавливается Правительством Российской Федерации.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w:t>
      </w:r>
      <w:proofErr w:type="gramStart"/>
      <w:r w:rsidRPr="00F93956">
        <w:rPr>
          <w:rFonts w:eastAsia="Times New Roman"/>
          <w:sz w:val="26"/>
          <w:szCs w:val="26"/>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w:t>
      </w:r>
      <w:r w:rsidRPr="00F93956">
        <w:rPr>
          <w:rFonts w:eastAsia="Times New Roman"/>
          <w:sz w:val="26"/>
          <w:szCs w:val="26"/>
          <w:lang w:eastAsia="ru-RU"/>
        </w:rPr>
        <w:t>а</w:t>
      </w:r>
      <w:r w:rsidRPr="00F93956">
        <w:rPr>
          <w:rFonts w:eastAsia="Times New Roman"/>
          <w:sz w:val="26"/>
          <w:szCs w:val="26"/>
          <w:lang w:eastAsia="ru-RU"/>
        </w:rPr>
        <w:t>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w:t>
      </w:r>
      <w:r w:rsidRPr="00F93956">
        <w:rPr>
          <w:rFonts w:eastAsia="Times New Roman"/>
          <w:sz w:val="26"/>
          <w:szCs w:val="26"/>
          <w:lang w:eastAsia="ru-RU"/>
        </w:rPr>
        <w:t>ь</w:t>
      </w:r>
      <w:r w:rsidRPr="00F93956">
        <w:rPr>
          <w:rFonts w:eastAsia="Times New Roman"/>
          <w:sz w:val="26"/>
          <w:szCs w:val="26"/>
          <w:lang w:eastAsia="ru-RU"/>
        </w:rPr>
        <w:t>ных параметров разрешенного строительства, реконструкции объектов капитального</w:t>
      </w:r>
      <w:proofErr w:type="gramEnd"/>
      <w:r w:rsidRPr="00F93956">
        <w:rPr>
          <w:rFonts w:eastAsia="Times New Roman"/>
          <w:sz w:val="26"/>
          <w:szCs w:val="26"/>
          <w:lang w:eastAsia="ru-RU"/>
        </w:rPr>
        <w:t xml:space="preserve"> стро</w:t>
      </w:r>
      <w:r w:rsidRPr="00F93956">
        <w:rPr>
          <w:rFonts w:eastAsia="Times New Roman"/>
          <w:sz w:val="26"/>
          <w:szCs w:val="26"/>
          <w:lang w:eastAsia="ru-RU"/>
        </w:rPr>
        <w:t>и</w:t>
      </w:r>
      <w:r w:rsidRPr="00F93956">
        <w:rPr>
          <w:rFonts w:eastAsia="Times New Roman"/>
          <w:sz w:val="26"/>
          <w:szCs w:val="26"/>
          <w:lang w:eastAsia="ru-RU"/>
        </w:rPr>
        <w:t>тельства, вопросам изменения одного вида разрешенного использования земельных учас</w:t>
      </w:r>
      <w:r w:rsidRPr="00F93956">
        <w:rPr>
          <w:rFonts w:eastAsia="Times New Roman"/>
          <w:sz w:val="26"/>
          <w:szCs w:val="26"/>
          <w:lang w:eastAsia="ru-RU"/>
        </w:rPr>
        <w:t>т</w:t>
      </w:r>
      <w:r w:rsidRPr="00F93956">
        <w:rPr>
          <w:rFonts w:eastAsia="Times New Roman"/>
          <w:sz w:val="26"/>
          <w:szCs w:val="26"/>
          <w:lang w:eastAsia="ru-RU"/>
        </w:rPr>
        <w:t>ков и объектов капитального строительства на другой вид такого использования при отсу</w:t>
      </w:r>
      <w:r w:rsidRPr="00F93956">
        <w:rPr>
          <w:rFonts w:eastAsia="Times New Roman"/>
          <w:sz w:val="26"/>
          <w:szCs w:val="26"/>
          <w:lang w:eastAsia="ru-RU"/>
        </w:rPr>
        <w:t>т</w:t>
      </w:r>
      <w:r w:rsidRPr="00F93956">
        <w:rPr>
          <w:rFonts w:eastAsia="Times New Roman"/>
          <w:sz w:val="26"/>
          <w:szCs w:val="26"/>
          <w:lang w:eastAsia="ru-RU"/>
        </w:rPr>
        <w:t>ствии утвержденных правил землепользования и застройки проводятся публичные слуш</w:t>
      </w:r>
      <w:r w:rsidRPr="00F93956">
        <w:rPr>
          <w:rFonts w:eastAsia="Times New Roman"/>
          <w:sz w:val="26"/>
          <w:szCs w:val="26"/>
          <w:lang w:eastAsia="ru-RU"/>
        </w:rPr>
        <w:t>а</w:t>
      </w:r>
      <w:r w:rsidRPr="00F93956">
        <w:rPr>
          <w:rFonts w:eastAsia="Times New Roman"/>
          <w:sz w:val="26"/>
          <w:szCs w:val="26"/>
          <w:lang w:eastAsia="ru-RU"/>
        </w:rPr>
        <w:t>ния или общественные обсуждения в соответствии с законодательством о градостроител</w:t>
      </w:r>
      <w:r w:rsidRPr="00F93956">
        <w:rPr>
          <w:rFonts w:eastAsia="Times New Roman"/>
          <w:sz w:val="26"/>
          <w:szCs w:val="26"/>
          <w:lang w:eastAsia="ru-RU"/>
        </w:rPr>
        <w:t>ь</w:t>
      </w:r>
      <w:r w:rsidRPr="00F93956">
        <w:rPr>
          <w:rFonts w:eastAsia="Times New Roman"/>
          <w:sz w:val="26"/>
          <w:szCs w:val="26"/>
          <w:lang w:eastAsia="ru-RU"/>
        </w:rPr>
        <w:t>ной деятельности.</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20. Собрание граждан</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w:t>
      </w:r>
      <w:r w:rsidRPr="00F93956">
        <w:rPr>
          <w:rFonts w:eastAsia="Times New Roman"/>
          <w:sz w:val="26"/>
          <w:szCs w:val="26"/>
          <w:lang w:eastAsia="ru-RU"/>
        </w:rPr>
        <w:t>в</w:t>
      </w:r>
      <w:r w:rsidRPr="00F93956">
        <w:rPr>
          <w:rFonts w:eastAsia="Times New Roman"/>
          <w:sz w:val="26"/>
          <w:szCs w:val="26"/>
          <w:lang w:eastAsia="ru-RU"/>
        </w:rPr>
        <w:t>ления, обсуждения вопросов внесения инициативных проектов и их рассмотрения, ос</w:t>
      </w:r>
      <w:r w:rsidRPr="00F93956">
        <w:rPr>
          <w:rFonts w:eastAsia="Times New Roman"/>
          <w:sz w:val="26"/>
          <w:szCs w:val="26"/>
          <w:lang w:eastAsia="ru-RU"/>
        </w:rPr>
        <w:t>у</w:t>
      </w:r>
      <w:r w:rsidRPr="00F93956">
        <w:rPr>
          <w:rFonts w:eastAsia="Times New Roman"/>
          <w:sz w:val="26"/>
          <w:szCs w:val="26"/>
          <w:lang w:eastAsia="ru-RU"/>
        </w:rPr>
        <w:t xml:space="preserve">ществления территориального общественного самоуправления </w:t>
      </w:r>
      <w:proofErr w:type="gramStart"/>
      <w:r w:rsidRPr="00F93956">
        <w:rPr>
          <w:rFonts w:eastAsia="Times New Roman"/>
          <w:sz w:val="26"/>
          <w:szCs w:val="26"/>
          <w:lang w:eastAsia="ru-RU"/>
        </w:rPr>
        <w:t>на части территории</w:t>
      </w:r>
      <w:proofErr w:type="gramEnd"/>
      <w:r w:rsidRPr="00F93956">
        <w:rPr>
          <w:rFonts w:eastAsia="Times New Roman"/>
          <w:sz w:val="26"/>
          <w:szCs w:val="26"/>
          <w:lang w:eastAsia="ru-RU"/>
        </w:rPr>
        <w:t xml:space="preserve"> мун</w:t>
      </w:r>
      <w:r w:rsidRPr="00F93956">
        <w:rPr>
          <w:rFonts w:eastAsia="Times New Roman"/>
          <w:sz w:val="26"/>
          <w:szCs w:val="26"/>
          <w:lang w:eastAsia="ru-RU"/>
        </w:rPr>
        <w:t>и</w:t>
      </w:r>
      <w:r w:rsidRPr="00F93956">
        <w:rPr>
          <w:rFonts w:eastAsia="Times New Roman"/>
          <w:sz w:val="26"/>
          <w:szCs w:val="26"/>
          <w:lang w:eastAsia="ru-RU"/>
        </w:rPr>
        <w:t>ципального округа могут проводиться собрания граждан.</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Собрание граждан проводится по инициативе населения, Думы Хасанского муниц</w:t>
      </w:r>
      <w:r w:rsidRPr="00F93956">
        <w:rPr>
          <w:rFonts w:eastAsia="Times New Roman"/>
          <w:sz w:val="26"/>
          <w:szCs w:val="26"/>
          <w:lang w:eastAsia="ru-RU"/>
        </w:rPr>
        <w:t>и</w:t>
      </w:r>
      <w:r w:rsidRPr="00F93956">
        <w:rPr>
          <w:rFonts w:eastAsia="Times New Roman"/>
          <w:sz w:val="26"/>
          <w:szCs w:val="26"/>
          <w:lang w:eastAsia="ru-RU"/>
        </w:rPr>
        <w:t>пального округа, главы Хасанского муниципального округа, а также в случаях, предусмо</w:t>
      </w:r>
      <w:r w:rsidRPr="00F93956">
        <w:rPr>
          <w:rFonts w:eastAsia="Times New Roman"/>
          <w:sz w:val="26"/>
          <w:szCs w:val="26"/>
          <w:lang w:eastAsia="ru-RU"/>
        </w:rPr>
        <w:t>т</w:t>
      </w:r>
      <w:r w:rsidRPr="00F93956">
        <w:rPr>
          <w:rFonts w:eastAsia="Times New Roman"/>
          <w:sz w:val="26"/>
          <w:szCs w:val="26"/>
          <w:lang w:eastAsia="ru-RU"/>
        </w:rPr>
        <w:t>ренных уставом территориального общественного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Собрание граждан, проводимое по инициативе Думы Хасанского муниципального округа или главы Хасанского муниципального округа, назначается соответственно Думой Хасанского муниципального округа или главой Хасанского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Порядок назначения и проведения собрания граждан в целях осуществления террит</w:t>
      </w:r>
      <w:r w:rsidRPr="00F93956">
        <w:rPr>
          <w:rFonts w:eastAsia="Times New Roman"/>
          <w:sz w:val="26"/>
          <w:szCs w:val="26"/>
          <w:lang w:eastAsia="ru-RU"/>
        </w:rPr>
        <w:t>о</w:t>
      </w:r>
      <w:r w:rsidRPr="00F93956">
        <w:rPr>
          <w:rFonts w:eastAsia="Times New Roman"/>
          <w:sz w:val="26"/>
          <w:szCs w:val="26"/>
          <w:lang w:eastAsia="ru-RU"/>
        </w:rPr>
        <w:t>риального общественного самоуправления определяется уставом территориального общ</w:t>
      </w:r>
      <w:r w:rsidRPr="00F93956">
        <w:rPr>
          <w:rFonts w:eastAsia="Times New Roman"/>
          <w:sz w:val="26"/>
          <w:szCs w:val="26"/>
          <w:lang w:eastAsia="ru-RU"/>
        </w:rPr>
        <w:t>е</w:t>
      </w:r>
      <w:r w:rsidRPr="00F93956">
        <w:rPr>
          <w:rFonts w:eastAsia="Times New Roman"/>
          <w:sz w:val="26"/>
          <w:szCs w:val="26"/>
          <w:lang w:eastAsia="ru-RU"/>
        </w:rPr>
        <w:t>ственного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w:t>
      </w:r>
      <w:r w:rsidRPr="00F93956">
        <w:rPr>
          <w:rFonts w:eastAsia="Times New Roman"/>
          <w:sz w:val="26"/>
          <w:szCs w:val="26"/>
          <w:lang w:eastAsia="ru-RU"/>
        </w:rPr>
        <w:t>и</w:t>
      </w:r>
      <w:r w:rsidRPr="00F93956">
        <w:rPr>
          <w:rFonts w:eastAsia="Times New Roman"/>
          <w:sz w:val="26"/>
          <w:szCs w:val="26"/>
          <w:lang w:eastAsia="ru-RU"/>
        </w:rPr>
        <w:t>летнего возраста. Порядок назначения и проведения собрания граждан в целях рассмотр</w:t>
      </w:r>
      <w:r w:rsidRPr="00F93956">
        <w:rPr>
          <w:rFonts w:eastAsia="Times New Roman"/>
          <w:sz w:val="26"/>
          <w:szCs w:val="26"/>
          <w:lang w:eastAsia="ru-RU"/>
        </w:rPr>
        <w:t>е</w:t>
      </w:r>
      <w:r w:rsidRPr="00F93956">
        <w:rPr>
          <w:rFonts w:eastAsia="Times New Roman"/>
          <w:sz w:val="26"/>
          <w:szCs w:val="26"/>
          <w:lang w:eastAsia="ru-RU"/>
        </w:rPr>
        <w:lastRenderedPageBreak/>
        <w:t>ния и обсуждения вопросов внесения инициативных проектов определяется нормативным правовым актом Думы Хасанского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Собрание граждан, проводимое по вопросам, связанным с осуществлением территор</w:t>
      </w:r>
      <w:r w:rsidRPr="00F93956">
        <w:rPr>
          <w:rFonts w:eastAsia="Times New Roman"/>
          <w:sz w:val="26"/>
          <w:szCs w:val="26"/>
          <w:lang w:eastAsia="ru-RU"/>
        </w:rPr>
        <w:t>и</w:t>
      </w:r>
      <w:r w:rsidRPr="00F93956">
        <w:rPr>
          <w:rFonts w:eastAsia="Times New Roman"/>
          <w:sz w:val="26"/>
          <w:szCs w:val="26"/>
          <w:lang w:eastAsia="ru-RU"/>
        </w:rPr>
        <w:t>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w:t>
      </w:r>
      <w:r w:rsidRPr="00F93956">
        <w:rPr>
          <w:rFonts w:eastAsia="Times New Roman"/>
          <w:sz w:val="26"/>
          <w:szCs w:val="26"/>
          <w:lang w:eastAsia="ru-RU"/>
        </w:rPr>
        <w:t>в</w:t>
      </w:r>
      <w:r w:rsidRPr="00F93956">
        <w:rPr>
          <w:rFonts w:eastAsia="Times New Roman"/>
          <w:sz w:val="26"/>
          <w:szCs w:val="26"/>
          <w:lang w:eastAsia="ru-RU"/>
        </w:rPr>
        <w:t>лением письменного ответа.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5. Порядок назначения и проведения собрания граждан, а также полномочия собрания граждан определяются Федеральным </w:t>
      </w:r>
      <w:hyperlink r:id="rId55" w:history="1">
        <w:r w:rsidRPr="00F93956">
          <w:rPr>
            <w:rFonts w:eastAsia="Times New Roman"/>
            <w:sz w:val="26"/>
            <w:szCs w:val="26"/>
            <w:lang w:eastAsia="ru-RU"/>
          </w:rPr>
          <w:t>законом</w:t>
        </w:r>
      </w:hyperlink>
      <w:r w:rsidRPr="00F93956">
        <w:rPr>
          <w:rFonts w:eastAsia="Times New Roman"/>
          <w:sz w:val="26"/>
          <w:szCs w:val="26"/>
          <w:lang w:eastAsia="ru-RU"/>
        </w:rPr>
        <w:t xml:space="preserve"> "Об общих принципах организации местного самоуправления в Российской Федерации", настоящим Уставом и нормативными правов</w:t>
      </w:r>
      <w:r w:rsidRPr="00F93956">
        <w:rPr>
          <w:rFonts w:eastAsia="Times New Roman"/>
          <w:sz w:val="26"/>
          <w:szCs w:val="26"/>
          <w:lang w:eastAsia="ru-RU"/>
        </w:rPr>
        <w:t>ы</w:t>
      </w:r>
      <w:r w:rsidRPr="00F93956">
        <w:rPr>
          <w:rFonts w:eastAsia="Times New Roman"/>
          <w:sz w:val="26"/>
          <w:szCs w:val="26"/>
          <w:lang w:eastAsia="ru-RU"/>
        </w:rPr>
        <w:t>ми актами Думы Хасанского муниципального округа, уставом территориального общ</w:t>
      </w:r>
      <w:r w:rsidRPr="00F93956">
        <w:rPr>
          <w:rFonts w:eastAsia="Times New Roman"/>
          <w:sz w:val="26"/>
          <w:szCs w:val="26"/>
          <w:lang w:eastAsia="ru-RU"/>
        </w:rPr>
        <w:t>е</w:t>
      </w:r>
      <w:r w:rsidRPr="00F93956">
        <w:rPr>
          <w:rFonts w:eastAsia="Times New Roman"/>
          <w:sz w:val="26"/>
          <w:szCs w:val="26"/>
          <w:lang w:eastAsia="ru-RU"/>
        </w:rPr>
        <w:t>ственного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Итоги собрания граждан подлежат официальному опубликованию (обнародованию).</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21. Сход граждан</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bookmarkStart w:id="8" w:name="P496"/>
      <w:bookmarkEnd w:id="8"/>
      <w:r w:rsidRPr="00F93956">
        <w:rPr>
          <w:rFonts w:eastAsia="Times New Roman"/>
          <w:sz w:val="26"/>
          <w:szCs w:val="26"/>
          <w:lang w:eastAsia="ru-RU"/>
        </w:rPr>
        <w:t>1. В случаях, предусмотренных настоящим Уставом, сход граждан может проводиться: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в населенном пункте, входящем в состав муниципального округа, по вопросу введ</w:t>
      </w:r>
      <w:r w:rsidRPr="00F93956">
        <w:rPr>
          <w:rFonts w:eastAsia="Times New Roman"/>
          <w:sz w:val="26"/>
          <w:szCs w:val="26"/>
          <w:lang w:eastAsia="ru-RU"/>
        </w:rPr>
        <w:t>е</w:t>
      </w:r>
      <w:r w:rsidRPr="00F93956">
        <w:rPr>
          <w:rFonts w:eastAsia="Times New Roman"/>
          <w:sz w:val="26"/>
          <w:szCs w:val="26"/>
          <w:lang w:eastAsia="ru-RU"/>
        </w:rPr>
        <w:t>ния и использования средств самообложения граждан на территории населенного пункта;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bookmarkStart w:id="9" w:name="P498"/>
      <w:bookmarkEnd w:id="9"/>
      <w:r w:rsidRPr="00F93956">
        <w:rPr>
          <w:rFonts w:eastAsia="Times New Roman"/>
          <w:sz w:val="26"/>
          <w:szCs w:val="26"/>
          <w:lang w:eastAsia="ru-RU"/>
        </w:rPr>
        <w:t xml:space="preserve">2) в соответствии с законом Приморского края, </w:t>
      </w:r>
      <w:proofErr w:type="gramStart"/>
      <w:r w:rsidRPr="00F93956">
        <w:rPr>
          <w:rFonts w:eastAsia="Times New Roman"/>
          <w:sz w:val="26"/>
          <w:szCs w:val="26"/>
          <w:lang w:eastAsia="ru-RU"/>
        </w:rPr>
        <w:t>на части территории</w:t>
      </w:r>
      <w:proofErr w:type="gramEnd"/>
      <w:r w:rsidRPr="00F93956">
        <w:rPr>
          <w:rFonts w:eastAsia="Times New Roman"/>
          <w:sz w:val="26"/>
          <w:szCs w:val="26"/>
          <w:lang w:eastAsia="ru-RU"/>
        </w:rPr>
        <w:t xml:space="preserve">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в сельском населенном пункте по вопросу выдвижения кандидатуры старосты сел</w:t>
      </w:r>
      <w:r w:rsidRPr="00F93956">
        <w:rPr>
          <w:rFonts w:eastAsia="Times New Roman"/>
          <w:sz w:val="26"/>
          <w:szCs w:val="26"/>
          <w:lang w:eastAsia="ru-RU"/>
        </w:rPr>
        <w:t>ь</w:t>
      </w:r>
      <w:r w:rsidRPr="00F93956">
        <w:rPr>
          <w:rFonts w:eastAsia="Times New Roman"/>
          <w:sz w:val="26"/>
          <w:szCs w:val="26"/>
          <w:lang w:eastAsia="ru-RU"/>
        </w:rPr>
        <w:t>ского населенного пункта, а также по вопросу досрочного прекращения полномочий стар</w:t>
      </w:r>
      <w:r w:rsidRPr="00F93956">
        <w:rPr>
          <w:rFonts w:eastAsia="Times New Roman"/>
          <w:sz w:val="26"/>
          <w:szCs w:val="26"/>
          <w:lang w:eastAsia="ru-RU"/>
        </w:rPr>
        <w:t>о</w:t>
      </w:r>
      <w:r w:rsidRPr="00F93956">
        <w:rPr>
          <w:rFonts w:eastAsia="Times New Roman"/>
          <w:sz w:val="26"/>
          <w:szCs w:val="26"/>
          <w:lang w:eastAsia="ru-RU"/>
        </w:rPr>
        <w:t>сты сельского населенного пункта.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bookmarkStart w:id="10" w:name="P500"/>
      <w:bookmarkEnd w:id="10"/>
      <w:r w:rsidRPr="00F93956">
        <w:rPr>
          <w:rFonts w:eastAsia="Times New Roman"/>
          <w:sz w:val="26"/>
          <w:szCs w:val="26"/>
          <w:lang w:eastAsia="ru-RU"/>
        </w:rPr>
        <w:t xml:space="preserve">2. В сельском населенном пункте сход граждан также может проводиться </w:t>
      </w:r>
      <w:proofErr w:type="gramStart"/>
      <w:r w:rsidRPr="00F93956">
        <w:rPr>
          <w:rFonts w:eastAsia="Times New Roman"/>
          <w:sz w:val="26"/>
          <w:szCs w:val="26"/>
          <w:lang w:eastAsia="ru-RU"/>
        </w:rPr>
        <w:t>в целях в</w:t>
      </w:r>
      <w:r w:rsidRPr="00F93956">
        <w:rPr>
          <w:rFonts w:eastAsia="Times New Roman"/>
          <w:sz w:val="26"/>
          <w:szCs w:val="26"/>
          <w:lang w:eastAsia="ru-RU"/>
        </w:rPr>
        <w:t>ы</w:t>
      </w:r>
      <w:r w:rsidRPr="00F93956">
        <w:rPr>
          <w:rFonts w:eastAsia="Times New Roman"/>
          <w:sz w:val="26"/>
          <w:szCs w:val="26"/>
          <w:lang w:eastAsia="ru-RU"/>
        </w:rPr>
        <w:t>движения кандидатур в состав конкурсной комиссии при проведении конкурса на замещ</w:t>
      </w:r>
      <w:r w:rsidRPr="00F93956">
        <w:rPr>
          <w:rFonts w:eastAsia="Times New Roman"/>
          <w:sz w:val="26"/>
          <w:szCs w:val="26"/>
          <w:lang w:eastAsia="ru-RU"/>
        </w:rPr>
        <w:t>е</w:t>
      </w:r>
      <w:r w:rsidRPr="00F93956">
        <w:rPr>
          <w:rFonts w:eastAsia="Times New Roman"/>
          <w:sz w:val="26"/>
          <w:szCs w:val="26"/>
          <w:lang w:eastAsia="ru-RU"/>
        </w:rPr>
        <w:t>ние должности муниципальной службы в случаях</w:t>
      </w:r>
      <w:proofErr w:type="gramEnd"/>
      <w:r w:rsidRPr="00F93956">
        <w:rPr>
          <w:rFonts w:eastAsia="Times New Roman"/>
          <w:sz w:val="26"/>
          <w:szCs w:val="26"/>
          <w:lang w:eastAsia="ru-RU"/>
        </w:rPr>
        <w:t>, предусмотренных законодательством Российской Федерации о муниципальной службе.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3. Сход граждан, предусмотренный </w:t>
      </w:r>
      <w:hyperlink w:anchor="P498" w:history="1">
        <w:r w:rsidRPr="00F93956">
          <w:rPr>
            <w:rFonts w:eastAsia="Times New Roman"/>
            <w:sz w:val="26"/>
            <w:szCs w:val="26"/>
            <w:lang w:eastAsia="ru-RU"/>
          </w:rPr>
          <w:t>пунктом 2 части 1</w:t>
        </w:r>
      </w:hyperlink>
      <w:r w:rsidRPr="00F93956">
        <w:rPr>
          <w:rFonts w:eastAsia="Times New Roman"/>
          <w:sz w:val="26"/>
          <w:szCs w:val="26"/>
          <w:lang w:eastAsia="ru-RU"/>
        </w:rPr>
        <w:t xml:space="preserve"> настоящей статьи, может соз</w:t>
      </w:r>
      <w:r w:rsidRPr="00F93956">
        <w:rPr>
          <w:rFonts w:eastAsia="Times New Roman"/>
          <w:sz w:val="26"/>
          <w:szCs w:val="26"/>
          <w:lang w:eastAsia="ru-RU"/>
        </w:rPr>
        <w:t>ы</w:t>
      </w:r>
      <w:r w:rsidRPr="00F93956">
        <w:rPr>
          <w:rFonts w:eastAsia="Times New Roman"/>
          <w:sz w:val="26"/>
          <w:szCs w:val="26"/>
          <w:lang w:eastAsia="ru-RU"/>
        </w:rPr>
        <w:t xml:space="preserve">ваться Думой Хасанского муниципального округа по инициативе </w:t>
      </w:r>
      <w:proofErr w:type="gramStart"/>
      <w:r w:rsidRPr="00F93956">
        <w:rPr>
          <w:rFonts w:eastAsia="Times New Roman"/>
          <w:sz w:val="26"/>
          <w:szCs w:val="26"/>
          <w:lang w:eastAsia="ru-RU"/>
        </w:rPr>
        <w:t>группы жителей соотве</w:t>
      </w:r>
      <w:r w:rsidRPr="00F93956">
        <w:rPr>
          <w:rFonts w:eastAsia="Times New Roman"/>
          <w:sz w:val="26"/>
          <w:szCs w:val="26"/>
          <w:lang w:eastAsia="ru-RU"/>
        </w:rPr>
        <w:t>т</w:t>
      </w:r>
      <w:r w:rsidRPr="00F93956">
        <w:rPr>
          <w:rFonts w:eastAsia="Times New Roman"/>
          <w:sz w:val="26"/>
          <w:szCs w:val="26"/>
          <w:lang w:eastAsia="ru-RU"/>
        </w:rPr>
        <w:t>ствующей части территории населенного пункта</w:t>
      </w:r>
      <w:proofErr w:type="gramEnd"/>
      <w:r w:rsidRPr="00F93956">
        <w:rPr>
          <w:rFonts w:eastAsia="Times New Roman"/>
          <w:sz w:val="26"/>
          <w:szCs w:val="26"/>
          <w:lang w:eastAsia="ru-RU"/>
        </w:rPr>
        <w:t xml:space="preserve"> численностью не менее 10 человек.</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Пр</w:t>
      </w:r>
      <w:r w:rsidRPr="00F93956">
        <w:rPr>
          <w:rFonts w:eastAsia="Times New Roman"/>
          <w:sz w:val="26"/>
          <w:szCs w:val="26"/>
          <w:lang w:eastAsia="ru-RU"/>
        </w:rPr>
        <w:t>и</w:t>
      </w:r>
      <w:r w:rsidRPr="00F93956">
        <w:rPr>
          <w:rFonts w:eastAsia="Times New Roman"/>
          <w:sz w:val="26"/>
          <w:szCs w:val="26"/>
          <w:lang w:eastAsia="ru-RU"/>
        </w:rPr>
        <w:t>морского края.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w:t>
      </w:r>
      <w:r w:rsidRPr="00F93956">
        <w:rPr>
          <w:rFonts w:eastAsia="Times New Roman"/>
          <w:sz w:val="26"/>
          <w:szCs w:val="26"/>
          <w:lang w:eastAsia="ru-RU"/>
        </w:rPr>
        <w:t>а</w:t>
      </w:r>
      <w:r w:rsidRPr="00F93956">
        <w:rPr>
          <w:rFonts w:eastAsia="Times New Roman"/>
          <w:sz w:val="26"/>
          <w:szCs w:val="26"/>
          <w:lang w:eastAsia="ru-RU"/>
        </w:rPr>
        <w:t>сти его территории). В случае</w:t>
      </w:r>
      <w:proofErr w:type="gramStart"/>
      <w:r w:rsidRPr="00F93956">
        <w:rPr>
          <w:rFonts w:eastAsia="Times New Roman"/>
          <w:sz w:val="26"/>
          <w:szCs w:val="26"/>
          <w:lang w:eastAsia="ru-RU"/>
        </w:rPr>
        <w:t>,</w:t>
      </w:r>
      <w:proofErr w:type="gramEnd"/>
      <w:r w:rsidRPr="00F93956">
        <w:rPr>
          <w:rFonts w:eastAsia="Times New Roman"/>
          <w:sz w:val="26"/>
          <w:szCs w:val="26"/>
          <w:lang w:eastAsia="ru-RU"/>
        </w:rPr>
        <w:t xml:space="preserve"> если в населенном пункте отсутствует возможность одн</w:t>
      </w:r>
      <w:r w:rsidRPr="00F93956">
        <w:rPr>
          <w:rFonts w:eastAsia="Times New Roman"/>
          <w:sz w:val="26"/>
          <w:szCs w:val="26"/>
          <w:lang w:eastAsia="ru-RU"/>
        </w:rPr>
        <w:t>о</w:t>
      </w:r>
      <w:r w:rsidRPr="00F93956">
        <w:rPr>
          <w:rFonts w:eastAsia="Times New Roman"/>
          <w:sz w:val="26"/>
          <w:szCs w:val="26"/>
          <w:lang w:eastAsia="ru-RU"/>
        </w:rPr>
        <w:t>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w:t>
      </w:r>
      <w:r w:rsidRPr="00F93956">
        <w:rPr>
          <w:rFonts w:eastAsia="Times New Roman"/>
          <w:sz w:val="26"/>
          <w:szCs w:val="26"/>
          <w:lang w:eastAsia="ru-RU"/>
        </w:rPr>
        <w:t>ы</w:t>
      </w:r>
      <w:r w:rsidRPr="00F93956">
        <w:rPr>
          <w:rFonts w:eastAsia="Times New Roman"/>
          <w:sz w:val="26"/>
          <w:szCs w:val="26"/>
          <w:lang w:eastAsia="ru-RU"/>
        </w:rPr>
        <w:t>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w:t>
      </w:r>
      <w:r w:rsidRPr="00F93956">
        <w:rPr>
          <w:rFonts w:eastAsia="Times New Roman"/>
          <w:sz w:val="26"/>
          <w:szCs w:val="26"/>
          <w:lang w:eastAsia="ru-RU"/>
        </w:rPr>
        <w:t>о</w:t>
      </w:r>
      <w:r w:rsidRPr="00F93956">
        <w:rPr>
          <w:rFonts w:eastAsia="Times New Roman"/>
          <w:sz w:val="26"/>
          <w:szCs w:val="26"/>
          <w:lang w:eastAsia="ru-RU"/>
        </w:rPr>
        <w:t>вании не принимают. Решение схода граждан считается принятым, если за него проголос</w:t>
      </w:r>
      <w:r w:rsidRPr="00F93956">
        <w:rPr>
          <w:rFonts w:eastAsia="Times New Roman"/>
          <w:sz w:val="26"/>
          <w:szCs w:val="26"/>
          <w:lang w:eastAsia="ru-RU"/>
        </w:rPr>
        <w:t>о</w:t>
      </w:r>
      <w:r w:rsidRPr="00F93956">
        <w:rPr>
          <w:rFonts w:eastAsia="Times New Roman"/>
          <w:sz w:val="26"/>
          <w:szCs w:val="26"/>
          <w:lang w:eastAsia="ru-RU"/>
        </w:rPr>
        <w:t>вало более половины участников схода граждан</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22. Конференция граждан (собрание делегатов)</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В случаях, предусмотренных нормативным правовым актом Думы Хасанского м</w:t>
      </w:r>
      <w:r w:rsidRPr="00F93956">
        <w:rPr>
          <w:rFonts w:eastAsia="Times New Roman"/>
          <w:sz w:val="26"/>
          <w:szCs w:val="26"/>
          <w:lang w:eastAsia="ru-RU"/>
        </w:rPr>
        <w:t>у</w:t>
      </w:r>
      <w:r w:rsidRPr="00F93956">
        <w:rPr>
          <w:rFonts w:eastAsia="Times New Roman"/>
          <w:sz w:val="26"/>
          <w:szCs w:val="26"/>
          <w:lang w:eastAsia="ru-RU"/>
        </w:rPr>
        <w:t>ниципального округа, уставом территориального общественного самоуправления, полном</w:t>
      </w:r>
      <w:r w:rsidRPr="00F93956">
        <w:rPr>
          <w:rFonts w:eastAsia="Times New Roman"/>
          <w:sz w:val="26"/>
          <w:szCs w:val="26"/>
          <w:lang w:eastAsia="ru-RU"/>
        </w:rPr>
        <w:t>о</w:t>
      </w:r>
      <w:r w:rsidRPr="00F93956">
        <w:rPr>
          <w:rFonts w:eastAsia="Times New Roman"/>
          <w:sz w:val="26"/>
          <w:szCs w:val="26"/>
          <w:lang w:eastAsia="ru-RU"/>
        </w:rPr>
        <w:t>чия собрания граждан могут осуществляться конференцией граждан (собранием делегатов).</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Порядок назначения и проведения конференции граждан (собрания делегатов), и</w:t>
      </w:r>
      <w:r w:rsidRPr="00F93956">
        <w:rPr>
          <w:rFonts w:eastAsia="Times New Roman"/>
          <w:sz w:val="26"/>
          <w:szCs w:val="26"/>
          <w:lang w:eastAsia="ru-RU"/>
        </w:rPr>
        <w:t>з</w:t>
      </w:r>
      <w:r w:rsidRPr="00F93956">
        <w:rPr>
          <w:rFonts w:eastAsia="Times New Roman"/>
          <w:sz w:val="26"/>
          <w:szCs w:val="26"/>
          <w:lang w:eastAsia="ru-RU"/>
        </w:rPr>
        <w:t>брания делегатов определяется нормативным правовым актом Думы Хасанского муниц</w:t>
      </w:r>
      <w:r w:rsidRPr="00F93956">
        <w:rPr>
          <w:rFonts w:eastAsia="Times New Roman"/>
          <w:sz w:val="26"/>
          <w:szCs w:val="26"/>
          <w:lang w:eastAsia="ru-RU"/>
        </w:rPr>
        <w:t>и</w:t>
      </w:r>
      <w:r w:rsidRPr="00F93956">
        <w:rPr>
          <w:rFonts w:eastAsia="Times New Roman"/>
          <w:sz w:val="26"/>
          <w:szCs w:val="26"/>
          <w:lang w:eastAsia="ru-RU"/>
        </w:rPr>
        <w:t>пального округа, уставом территориального общественного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Итоги конференции граждан (собрания делегатов) подлежат официальному опубл</w:t>
      </w:r>
      <w:r w:rsidRPr="00F93956">
        <w:rPr>
          <w:rFonts w:eastAsia="Times New Roman"/>
          <w:sz w:val="26"/>
          <w:szCs w:val="26"/>
          <w:lang w:eastAsia="ru-RU"/>
        </w:rPr>
        <w:t>и</w:t>
      </w:r>
      <w:r w:rsidRPr="00F93956">
        <w:rPr>
          <w:rFonts w:eastAsia="Times New Roman"/>
          <w:sz w:val="26"/>
          <w:szCs w:val="26"/>
          <w:lang w:eastAsia="ru-RU"/>
        </w:rPr>
        <w:t>кованию (обнародованию).</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23. Опрос граждан</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w:t>
      </w:r>
      <w:r w:rsidRPr="00F93956">
        <w:rPr>
          <w:rFonts w:eastAsia="Times New Roman"/>
          <w:sz w:val="26"/>
          <w:szCs w:val="26"/>
          <w:lang w:eastAsia="ru-RU"/>
        </w:rPr>
        <w:t>а</w:t>
      </w:r>
      <w:r w:rsidRPr="00F93956">
        <w:rPr>
          <w:rFonts w:eastAsia="Times New Roman"/>
          <w:sz w:val="26"/>
          <w:szCs w:val="26"/>
          <w:lang w:eastAsia="ru-RU"/>
        </w:rPr>
        <w:t>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В опросе граждан имеют право участвовать жители муниципального округа, обл</w:t>
      </w:r>
      <w:r w:rsidRPr="00F93956">
        <w:rPr>
          <w:rFonts w:eastAsia="Times New Roman"/>
          <w:sz w:val="26"/>
          <w:szCs w:val="26"/>
          <w:lang w:eastAsia="ru-RU"/>
        </w:rPr>
        <w:t>а</w:t>
      </w:r>
      <w:r w:rsidRPr="00F93956">
        <w:rPr>
          <w:rFonts w:eastAsia="Times New Roman"/>
          <w:sz w:val="26"/>
          <w:szCs w:val="26"/>
          <w:lang w:eastAsia="ru-RU"/>
        </w:rPr>
        <w:t>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w:t>
      </w:r>
      <w:r w:rsidRPr="00F93956">
        <w:rPr>
          <w:rFonts w:eastAsia="Times New Roman"/>
          <w:sz w:val="26"/>
          <w:szCs w:val="26"/>
          <w:lang w:eastAsia="ru-RU"/>
        </w:rPr>
        <w:t>а</w:t>
      </w:r>
      <w:r w:rsidRPr="00F93956">
        <w:rPr>
          <w:rFonts w:eastAsia="Times New Roman"/>
          <w:sz w:val="26"/>
          <w:szCs w:val="26"/>
          <w:lang w:eastAsia="ru-RU"/>
        </w:rPr>
        <w:t>дцатилетнего возраста.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Опрос граждан проводится по инициативе: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Думы Хасанского муниципального округа или главы Хасанского муниципального округа - по вопросам местного значения;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органов государственной власти Приморского края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Порядок назначения и проведения опроса граждан определяется настоящим Уставом и нормативными правовыми актами Думы Хасанского муниципального округа в соответствии с законом Приморского края.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Решение о назначении опроса граждан принимается Думой Хасанского муниц</w:t>
      </w:r>
      <w:r w:rsidRPr="00F93956">
        <w:rPr>
          <w:rFonts w:eastAsia="Times New Roman"/>
          <w:sz w:val="26"/>
          <w:szCs w:val="26"/>
          <w:lang w:eastAsia="ru-RU"/>
        </w:rPr>
        <w:t>и</w:t>
      </w:r>
      <w:r w:rsidRPr="00F93956">
        <w:rPr>
          <w:rFonts w:eastAsia="Times New Roman"/>
          <w:sz w:val="26"/>
          <w:szCs w:val="26"/>
          <w:lang w:eastAsia="ru-RU"/>
        </w:rPr>
        <w:t>пального округа. Для проведения опроса граждан может использоваться официальный сайт муниципального округа в информационно-телекоммуникационной сети «Интернет». В нормативном правовом акте Думы Хасанского муниципального округа о назначении опроса граждан устанавливаются: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дата и сроки проведения опроса;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proofErr w:type="gramStart"/>
      <w:r w:rsidRPr="00F93956">
        <w:rPr>
          <w:rFonts w:eastAsia="Times New Roman"/>
          <w:sz w:val="26"/>
          <w:szCs w:val="26"/>
          <w:lang w:eastAsia="ru-RU"/>
        </w:rPr>
        <w:t>2) формулировка вопроса (вопросов), предлагаемого (предлагаемых) при проведении опроса;</w:t>
      </w:r>
      <w:proofErr w:type="gramEnd"/>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методика проведения опроса;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форма опросного листа;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минимальная численность жителей муниципального округа, участвующих в опросе;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порядок идентификации участников опроса в случае проведения опроса граждан с использованием официального сайта муниципального округа в информационно-телекоммуникационной сети "Интернет".</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Жители муниципального округа должны быть проинформированы о проведении опроса граждан не менее чем за 10 дней до его проведения.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7. Финансирование мероприятий, связанных с подготовкой и проведением опроса граждан, осуществляется: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за счет средств бюджета муниципального округа - при проведении опроса по ин</w:t>
      </w:r>
      <w:r w:rsidRPr="00F93956">
        <w:rPr>
          <w:rFonts w:eastAsia="Times New Roman"/>
          <w:sz w:val="26"/>
          <w:szCs w:val="26"/>
          <w:lang w:eastAsia="ru-RU"/>
        </w:rPr>
        <w:t>и</w:t>
      </w:r>
      <w:r w:rsidRPr="00F93956">
        <w:rPr>
          <w:rFonts w:eastAsia="Times New Roman"/>
          <w:sz w:val="26"/>
          <w:szCs w:val="26"/>
          <w:lang w:eastAsia="ru-RU"/>
        </w:rPr>
        <w:t>циативе органов местного самоуправления или жителей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за счет средств бюджета Приморского края - при проведении опроса по инициативе органов государственной власти Приморского края.</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24. Обращения граждан в органы местного самоуправления</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Граждане имеют право на индивидуальные и коллективные обращения в органы местного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Обращения граждан подлежат рассмотрению в порядке и сроки, установленные Ф</w:t>
      </w:r>
      <w:r w:rsidRPr="00F93956">
        <w:rPr>
          <w:rFonts w:eastAsia="Times New Roman"/>
          <w:sz w:val="26"/>
          <w:szCs w:val="26"/>
          <w:lang w:eastAsia="ru-RU"/>
        </w:rPr>
        <w:t>е</w:t>
      </w:r>
      <w:r w:rsidRPr="00F93956">
        <w:rPr>
          <w:rFonts w:eastAsia="Times New Roman"/>
          <w:sz w:val="26"/>
          <w:szCs w:val="26"/>
          <w:lang w:eastAsia="ru-RU"/>
        </w:rPr>
        <w:t xml:space="preserve">деральным </w:t>
      </w:r>
      <w:hyperlink r:id="rId56" w:history="1">
        <w:r w:rsidRPr="00F93956">
          <w:rPr>
            <w:rFonts w:eastAsia="Times New Roman"/>
            <w:sz w:val="26"/>
            <w:szCs w:val="26"/>
            <w:lang w:eastAsia="ru-RU"/>
          </w:rPr>
          <w:t>законом</w:t>
        </w:r>
      </w:hyperlink>
      <w:r w:rsidRPr="00F93956">
        <w:rPr>
          <w:rFonts w:eastAsia="Times New Roman"/>
          <w:sz w:val="26"/>
          <w:szCs w:val="26"/>
          <w:lang w:eastAsia="ru-RU"/>
        </w:rPr>
        <w:t xml:space="preserve"> от 02.05.2006 № 59-ФЗ «О порядке рассмотрения обращений граждан Российской Федерации».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За нарушение порядка и сроков рассмотрения обращений граждан должностные л</w:t>
      </w:r>
      <w:r w:rsidRPr="00F93956">
        <w:rPr>
          <w:rFonts w:eastAsia="Times New Roman"/>
          <w:sz w:val="26"/>
          <w:szCs w:val="26"/>
          <w:lang w:eastAsia="ru-RU"/>
        </w:rPr>
        <w:t>и</w:t>
      </w:r>
      <w:r w:rsidRPr="00F93956">
        <w:rPr>
          <w:rFonts w:eastAsia="Times New Roman"/>
          <w:sz w:val="26"/>
          <w:szCs w:val="26"/>
          <w:lang w:eastAsia="ru-RU"/>
        </w:rPr>
        <w:t>ца местного самоуправления несут ответственность в соответствии с законодательством Российской Федерации.</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25. Другие формы непосредственного осуществления населением местн</w:t>
      </w:r>
      <w:r w:rsidRPr="00F93956">
        <w:rPr>
          <w:rFonts w:eastAsia="Times New Roman"/>
          <w:b/>
          <w:sz w:val="26"/>
          <w:szCs w:val="26"/>
          <w:lang w:eastAsia="ru-RU"/>
        </w:rPr>
        <w:t>о</w:t>
      </w:r>
      <w:r w:rsidRPr="00F93956">
        <w:rPr>
          <w:rFonts w:eastAsia="Times New Roman"/>
          <w:b/>
          <w:sz w:val="26"/>
          <w:szCs w:val="26"/>
          <w:lang w:eastAsia="ru-RU"/>
        </w:rPr>
        <w:t>го самоуправления и участия в его осуществлении</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w:t>
      </w:r>
      <w:proofErr w:type="gramStart"/>
      <w:r w:rsidRPr="00F93956">
        <w:rPr>
          <w:rFonts w:eastAsia="Times New Roman"/>
          <w:sz w:val="26"/>
          <w:szCs w:val="26"/>
          <w:lang w:eastAsia="ru-RU"/>
        </w:rPr>
        <w:t xml:space="preserve">Наряду с предусмотренными Федеральным </w:t>
      </w:r>
      <w:hyperlink r:id="rId57" w:history="1">
        <w:r w:rsidRPr="00F93956">
          <w:rPr>
            <w:rFonts w:eastAsia="Times New Roman"/>
            <w:sz w:val="26"/>
            <w:szCs w:val="26"/>
            <w:lang w:eastAsia="ru-RU"/>
          </w:rPr>
          <w:t>законом</w:t>
        </w:r>
      </w:hyperlink>
      <w:r w:rsidRPr="00F93956">
        <w:rPr>
          <w:rFonts w:eastAsia="Times New Roman"/>
          <w:sz w:val="26"/>
          <w:szCs w:val="26"/>
          <w:lang w:eastAsia="ru-RU"/>
        </w:rPr>
        <w:t xml:space="preserve"> «Об общих принципах орган</w:t>
      </w:r>
      <w:r w:rsidRPr="00F93956">
        <w:rPr>
          <w:rFonts w:eastAsia="Times New Roman"/>
          <w:sz w:val="26"/>
          <w:szCs w:val="26"/>
          <w:lang w:eastAsia="ru-RU"/>
        </w:rPr>
        <w:t>и</w:t>
      </w:r>
      <w:r w:rsidRPr="00F93956">
        <w:rPr>
          <w:rFonts w:eastAsia="Times New Roman"/>
          <w:sz w:val="26"/>
          <w:szCs w:val="26"/>
          <w:lang w:eastAsia="ru-RU"/>
        </w:rPr>
        <w:t>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w:t>
      </w:r>
      <w:r w:rsidRPr="00F93956">
        <w:rPr>
          <w:rFonts w:eastAsia="Times New Roman"/>
          <w:sz w:val="26"/>
          <w:szCs w:val="26"/>
          <w:lang w:eastAsia="ru-RU"/>
        </w:rPr>
        <w:t>о</w:t>
      </w:r>
      <w:r w:rsidRPr="00F93956">
        <w:rPr>
          <w:rFonts w:eastAsia="Times New Roman"/>
          <w:sz w:val="26"/>
          <w:szCs w:val="26"/>
          <w:lang w:eastAsia="ru-RU"/>
        </w:rPr>
        <w:t xml:space="preserve">управления в иных формах, не противоречащих </w:t>
      </w:r>
      <w:hyperlink r:id="rId58" w:history="1">
        <w:r w:rsidRPr="00F93956">
          <w:rPr>
            <w:rFonts w:eastAsia="Times New Roman"/>
            <w:sz w:val="26"/>
            <w:szCs w:val="26"/>
            <w:lang w:eastAsia="ru-RU"/>
          </w:rPr>
          <w:t>Конституции</w:t>
        </w:r>
      </w:hyperlink>
      <w:r w:rsidRPr="00F93956">
        <w:rPr>
          <w:rFonts w:eastAsia="Times New Roman"/>
          <w:sz w:val="26"/>
          <w:szCs w:val="26"/>
          <w:lang w:eastAsia="ru-RU"/>
        </w:rPr>
        <w:t xml:space="preserve"> Российской Федерации, Ф</w:t>
      </w:r>
      <w:r w:rsidRPr="00F93956">
        <w:rPr>
          <w:rFonts w:eastAsia="Times New Roman"/>
          <w:sz w:val="26"/>
          <w:szCs w:val="26"/>
          <w:lang w:eastAsia="ru-RU"/>
        </w:rPr>
        <w:t>е</w:t>
      </w:r>
      <w:r w:rsidRPr="00F93956">
        <w:rPr>
          <w:rFonts w:eastAsia="Times New Roman"/>
          <w:sz w:val="26"/>
          <w:szCs w:val="26"/>
          <w:lang w:eastAsia="ru-RU"/>
        </w:rPr>
        <w:t xml:space="preserve">деральному </w:t>
      </w:r>
      <w:hyperlink r:id="rId59" w:history="1">
        <w:r w:rsidRPr="00F93956">
          <w:rPr>
            <w:rFonts w:eastAsia="Times New Roman"/>
            <w:sz w:val="26"/>
            <w:szCs w:val="26"/>
            <w:lang w:eastAsia="ru-RU"/>
          </w:rPr>
          <w:t>закону</w:t>
        </w:r>
      </w:hyperlink>
      <w:r w:rsidRPr="00F93956">
        <w:rPr>
          <w:rFonts w:eastAsia="Times New Roman"/>
          <w:sz w:val="26"/>
          <w:szCs w:val="26"/>
          <w:lang w:eastAsia="ru-RU"/>
        </w:rPr>
        <w:t xml:space="preserve"> «Об общих принципах организации местного самоуправления в Росси</w:t>
      </w:r>
      <w:r w:rsidRPr="00F93956">
        <w:rPr>
          <w:rFonts w:eastAsia="Times New Roman"/>
          <w:sz w:val="26"/>
          <w:szCs w:val="26"/>
          <w:lang w:eastAsia="ru-RU"/>
        </w:rPr>
        <w:t>й</w:t>
      </w:r>
      <w:r w:rsidRPr="00F93956">
        <w:rPr>
          <w:rFonts w:eastAsia="Times New Roman"/>
          <w:sz w:val="26"/>
          <w:szCs w:val="26"/>
          <w:lang w:eastAsia="ru-RU"/>
        </w:rPr>
        <w:t>ской Федерации» и иным федеральным законам, законам Приморского края.</w:t>
      </w:r>
      <w:proofErr w:type="gramEnd"/>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w:t>
      </w:r>
      <w:r w:rsidRPr="00F93956">
        <w:rPr>
          <w:rFonts w:eastAsia="Times New Roman"/>
          <w:sz w:val="26"/>
          <w:szCs w:val="26"/>
          <w:lang w:eastAsia="ru-RU"/>
        </w:rPr>
        <w:t>н</w:t>
      </w:r>
      <w:r w:rsidRPr="00F93956">
        <w:rPr>
          <w:rFonts w:eastAsia="Times New Roman"/>
          <w:sz w:val="26"/>
          <w:szCs w:val="26"/>
          <w:lang w:eastAsia="ru-RU"/>
        </w:rPr>
        <w:t>ности, добровольности.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Органы местного самоуправления и должностные лица местного самоуправления м</w:t>
      </w:r>
      <w:r w:rsidRPr="00F93956">
        <w:rPr>
          <w:rFonts w:eastAsia="Times New Roman"/>
          <w:sz w:val="26"/>
          <w:szCs w:val="26"/>
          <w:lang w:eastAsia="ru-RU"/>
        </w:rPr>
        <w:t>у</w:t>
      </w:r>
      <w:r w:rsidRPr="00F93956">
        <w:rPr>
          <w:rFonts w:eastAsia="Times New Roman"/>
          <w:sz w:val="26"/>
          <w:szCs w:val="26"/>
          <w:lang w:eastAsia="ru-RU"/>
        </w:rPr>
        <w:t>ниципального округа обязаны содействовать населению в непосредственном осуществл</w:t>
      </w:r>
      <w:r w:rsidRPr="00F93956">
        <w:rPr>
          <w:rFonts w:eastAsia="Times New Roman"/>
          <w:sz w:val="26"/>
          <w:szCs w:val="26"/>
          <w:lang w:eastAsia="ru-RU"/>
        </w:rPr>
        <w:t>е</w:t>
      </w:r>
      <w:r w:rsidRPr="00F93956">
        <w:rPr>
          <w:rFonts w:eastAsia="Times New Roman"/>
          <w:sz w:val="26"/>
          <w:szCs w:val="26"/>
          <w:lang w:eastAsia="ru-RU"/>
        </w:rPr>
        <w:t>нии населением местного самоуправления и участии населения в осуществлении местного самоуправления.</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center"/>
        <w:rPr>
          <w:rFonts w:eastAsia="Times New Roman"/>
          <w:b/>
          <w:sz w:val="26"/>
          <w:szCs w:val="26"/>
          <w:lang w:eastAsia="ru-RU"/>
        </w:rPr>
      </w:pPr>
      <w:r w:rsidRPr="00F93956">
        <w:rPr>
          <w:rFonts w:eastAsia="Times New Roman"/>
          <w:b/>
          <w:sz w:val="26"/>
          <w:szCs w:val="26"/>
          <w:lang w:eastAsia="ru-RU"/>
        </w:rPr>
        <w:t>Глава 5. ОРГАНЫ МЕСТНОГО САМОУПРАВЛЕНИЯ</w:t>
      </w:r>
    </w:p>
    <w:p w:rsidR="00F93956" w:rsidRPr="00F93956" w:rsidRDefault="00F93956" w:rsidP="00F93956">
      <w:pPr>
        <w:widowControl w:val="0"/>
        <w:autoSpaceDE w:val="0"/>
        <w:autoSpaceDN w:val="0"/>
        <w:ind w:firstLine="567"/>
        <w:jc w:val="center"/>
        <w:rPr>
          <w:rFonts w:eastAsia="Times New Roman"/>
          <w:b/>
          <w:sz w:val="26"/>
          <w:szCs w:val="26"/>
          <w:lang w:eastAsia="ru-RU"/>
        </w:rPr>
      </w:pPr>
      <w:r w:rsidRPr="00F93956">
        <w:rPr>
          <w:rFonts w:eastAsia="Times New Roman"/>
          <w:b/>
          <w:sz w:val="26"/>
          <w:szCs w:val="26"/>
          <w:lang w:eastAsia="ru-RU"/>
        </w:rPr>
        <w:t>И ДОЛЖНОСТНЫЕ ЛИЦА МЕСТНОГО САМОУПРАВЛЕНИЯ</w:t>
      </w:r>
    </w:p>
    <w:p w:rsidR="00F93956" w:rsidRPr="00F93956" w:rsidRDefault="00F93956" w:rsidP="00F93956">
      <w:pPr>
        <w:widowControl w:val="0"/>
        <w:autoSpaceDE w:val="0"/>
        <w:autoSpaceDN w:val="0"/>
        <w:ind w:firstLine="567"/>
        <w:jc w:val="center"/>
        <w:rPr>
          <w:rFonts w:eastAsia="Times New Roman"/>
          <w:b/>
          <w:sz w:val="26"/>
          <w:szCs w:val="26"/>
          <w:lang w:eastAsia="ru-RU"/>
        </w:rPr>
      </w:pPr>
      <w:r w:rsidRPr="00F93956">
        <w:rPr>
          <w:rFonts w:eastAsia="Times New Roman"/>
          <w:b/>
          <w:sz w:val="26"/>
          <w:szCs w:val="26"/>
          <w:lang w:eastAsia="ru-RU"/>
        </w:rPr>
        <w:t>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26. Структура органов местного самоуправления муниципального округа</w:t>
      </w:r>
    </w:p>
    <w:p w:rsidR="00F93956" w:rsidRPr="00F93956" w:rsidRDefault="00F93956" w:rsidP="00F93956">
      <w:pPr>
        <w:widowControl w:val="0"/>
        <w:autoSpaceDE w:val="0"/>
        <w:autoSpaceDN w:val="0"/>
        <w:ind w:firstLine="567"/>
        <w:jc w:val="both"/>
        <w:rPr>
          <w:rFonts w:eastAsia="Times New Roman"/>
          <w:b/>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bookmarkStart w:id="11" w:name="P555"/>
      <w:bookmarkEnd w:id="11"/>
      <w:r w:rsidRPr="00F93956">
        <w:rPr>
          <w:rFonts w:eastAsia="Times New Roman"/>
          <w:sz w:val="26"/>
          <w:szCs w:val="26"/>
          <w:lang w:eastAsia="ru-RU"/>
        </w:rPr>
        <w:t>1. Структуру органов местного самоуправления муниципального округа образуют:</w:t>
      </w:r>
    </w:p>
    <w:p w:rsidR="00F93956" w:rsidRPr="00F93956" w:rsidRDefault="00F93956" w:rsidP="00F93956">
      <w:pPr>
        <w:autoSpaceDE w:val="0"/>
        <w:autoSpaceDN w:val="0"/>
        <w:adjustRightInd w:val="0"/>
        <w:ind w:firstLine="567"/>
        <w:contextualSpacing/>
        <w:jc w:val="both"/>
        <w:rPr>
          <w:rFonts w:eastAsia="Times New Roman"/>
          <w:b/>
          <w:i/>
          <w:sz w:val="26"/>
          <w:szCs w:val="26"/>
          <w:lang w:eastAsia="ru-RU"/>
        </w:rPr>
      </w:pPr>
      <w:r w:rsidRPr="00F93956">
        <w:rPr>
          <w:rFonts w:eastAsia="Times New Roman"/>
          <w:sz w:val="26"/>
          <w:szCs w:val="26"/>
          <w:lang w:eastAsia="ru-RU"/>
        </w:rPr>
        <w:t>1)</w:t>
      </w:r>
      <w:r w:rsidRPr="00F93956">
        <w:rPr>
          <w:rFonts w:eastAsia="Times New Roman"/>
          <w:b/>
          <w:i/>
          <w:sz w:val="26"/>
          <w:szCs w:val="26"/>
          <w:lang w:eastAsia="ru-RU"/>
        </w:rPr>
        <w:t> </w:t>
      </w:r>
      <w:r w:rsidRPr="00F93956">
        <w:rPr>
          <w:rFonts w:eastAsia="Times New Roman"/>
          <w:sz w:val="26"/>
          <w:szCs w:val="26"/>
          <w:lang w:eastAsia="ru-RU"/>
        </w:rPr>
        <w:t>представительный орган муниципального округа - Дума Хасанского муниципальн</w:t>
      </w:r>
      <w:r w:rsidRPr="00F93956">
        <w:rPr>
          <w:rFonts w:eastAsia="Times New Roman"/>
          <w:sz w:val="26"/>
          <w:szCs w:val="26"/>
          <w:lang w:eastAsia="ru-RU"/>
        </w:rPr>
        <w:t>о</w:t>
      </w:r>
      <w:r w:rsidRPr="00F93956">
        <w:rPr>
          <w:rFonts w:eastAsia="Times New Roman"/>
          <w:sz w:val="26"/>
          <w:szCs w:val="26"/>
          <w:lang w:eastAsia="ru-RU"/>
        </w:rPr>
        <w:t>го округа (далее – Дума муниципального округа)</w:t>
      </w:r>
      <w:r w:rsidRPr="00F93956">
        <w:rPr>
          <w:rFonts w:eastAsia="Times New Roman"/>
          <w:b/>
          <w:i/>
          <w:sz w:val="26"/>
          <w:szCs w:val="26"/>
          <w:lang w:eastAsia="ru-RU"/>
        </w:rPr>
        <w:t>;</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2) глава Хасанского муниципального округа (далее – глава муниципального округа); </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исполнительно-распорядительный орган муниципального  округа – администрация Хасанского муниципального округа (далее - администрация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контрольно-счетный орган муниципального округа - контрольно-счетное управл</w:t>
      </w:r>
      <w:r w:rsidRPr="00F93956">
        <w:rPr>
          <w:rFonts w:eastAsia="Times New Roman"/>
          <w:sz w:val="26"/>
          <w:szCs w:val="26"/>
          <w:lang w:eastAsia="ru-RU"/>
        </w:rPr>
        <w:t>е</w:t>
      </w:r>
      <w:r w:rsidRPr="00F93956">
        <w:rPr>
          <w:rFonts w:eastAsia="Times New Roman"/>
          <w:sz w:val="26"/>
          <w:szCs w:val="26"/>
          <w:lang w:eastAsia="ru-RU"/>
        </w:rPr>
        <w:t>ние Хасанского муниципального округа (далее – контрольно-счетное управление муниц</w:t>
      </w:r>
      <w:r w:rsidRPr="00F93956">
        <w:rPr>
          <w:rFonts w:eastAsia="Times New Roman"/>
          <w:sz w:val="26"/>
          <w:szCs w:val="26"/>
          <w:lang w:eastAsia="ru-RU"/>
        </w:rPr>
        <w:t>и</w:t>
      </w:r>
      <w:r w:rsidRPr="00F93956">
        <w:rPr>
          <w:rFonts w:eastAsia="Times New Roman"/>
          <w:sz w:val="26"/>
          <w:szCs w:val="26"/>
          <w:lang w:eastAsia="ru-RU"/>
        </w:rPr>
        <w:t>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2. Дума муниципального округа, администрация муниципального округа, контрольно-счетное управление муниципального округа наделяются настоящим Уставом правами юр</w:t>
      </w:r>
      <w:r w:rsidRPr="00F93956">
        <w:rPr>
          <w:rFonts w:eastAsia="Times New Roman"/>
          <w:sz w:val="26"/>
          <w:szCs w:val="26"/>
          <w:lang w:eastAsia="ru-RU"/>
        </w:rPr>
        <w:t>и</w:t>
      </w:r>
      <w:r w:rsidRPr="00F93956">
        <w:rPr>
          <w:rFonts w:eastAsia="Times New Roman"/>
          <w:sz w:val="26"/>
          <w:szCs w:val="26"/>
          <w:lang w:eastAsia="ru-RU"/>
        </w:rPr>
        <w:t xml:space="preserve">дического лица и являются муниципальными казенными учреждениями. </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3. Органы местного самоуправления муниципального округа, определенные </w:t>
      </w:r>
      <w:hyperlink w:anchor="P555" w:history="1">
        <w:r w:rsidRPr="00F93956">
          <w:rPr>
            <w:rFonts w:eastAsia="Times New Roman"/>
            <w:sz w:val="26"/>
            <w:szCs w:val="26"/>
            <w:lang w:eastAsia="ru-RU"/>
          </w:rPr>
          <w:t>частью первой</w:t>
        </w:r>
      </w:hyperlink>
      <w:r w:rsidRPr="00F93956">
        <w:rPr>
          <w:rFonts w:eastAsia="Times New Roman"/>
          <w:sz w:val="26"/>
          <w:szCs w:val="26"/>
          <w:lang w:eastAsia="ru-RU"/>
        </w:rPr>
        <w:t xml:space="preserve"> настоящей статьи, наделяются настоящим Уставом собственными полномочиями по решению вопросов местного значения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Органы местного самоуправления не входят в систему органов государственной власти.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Порядок формирования, полномочия, срок полномочий, подотчетность, подко</w:t>
      </w:r>
      <w:r w:rsidRPr="00F93956">
        <w:rPr>
          <w:rFonts w:eastAsia="Times New Roman"/>
          <w:sz w:val="26"/>
          <w:szCs w:val="26"/>
          <w:lang w:eastAsia="ru-RU"/>
        </w:rPr>
        <w:t>н</w:t>
      </w:r>
      <w:r w:rsidRPr="00F93956">
        <w:rPr>
          <w:rFonts w:eastAsia="Times New Roman"/>
          <w:sz w:val="26"/>
          <w:szCs w:val="26"/>
          <w:lang w:eastAsia="ru-RU"/>
        </w:rPr>
        <w:t>трольность органов местного самоуправления муниципального округа, а также иные вопр</w:t>
      </w:r>
      <w:r w:rsidRPr="00F93956">
        <w:rPr>
          <w:rFonts w:eastAsia="Times New Roman"/>
          <w:sz w:val="26"/>
          <w:szCs w:val="26"/>
          <w:lang w:eastAsia="ru-RU"/>
        </w:rPr>
        <w:t>о</w:t>
      </w:r>
      <w:r w:rsidRPr="00F93956">
        <w:rPr>
          <w:rFonts w:eastAsia="Times New Roman"/>
          <w:sz w:val="26"/>
          <w:szCs w:val="26"/>
          <w:lang w:eastAsia="ru-RU"/>
        </w:rPr>
        <w:t>сы организации и деятельности указанных органов определяются настоящим Уставом.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Изменение структуры органов местного самоуправления муниципального округа ос</w:t>
      </w:r>
      <w:r w:rsidRPr="00F93956">
        <w:rPr>
          <w:rFonts w:eastAsia="Times New Roman"/>
          <w:sz w:val="26"/>
          <w:szCs w:val="26"/>
          <w:lang w:eastAsia="ru-RU"/>
        </w:rPr>
        <w:t>у</w:t>
      </w:r>
      <w:r w:rsidRPr="00F93956">
        <w:rPr>
          <w:rFonts w:eastAsia="Times New Roman"/>
          <w:sz w:val="26"/>
          <w:szCs w:val="26"/>
          <w:lang w:eastAsia="ru-RU"/>
        </w:rPr>
        <w:t>ществляется не иначе как путем внесения изменений в настоящий Устав.</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w:t>
      </w:r>
      <w:proofErr w:type="gramStart"/>
      <w:r w:rsidRPr="00F93956">
        <w:rPr>
          <w:rFonts w:eastAsia="Times New Roman"/>
          <w:sz w:val="26"/>
          <w:szCs w:val="26"/>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w:t>
      </w:r>
      <w:r w:rsidRPr="00F93956">
        <w:rPr>
          <w:rFonts w:eastAsia="Times New Roman"/>
          <w:sz w:val="26"/>
          <w:szCs w:val="26"/>
          <w:lang w:eastAsia="ru-RU"/>
        </w:rPr>
        <w:t>с</w:t>
      </w:r>
      <w:r w:rsidRPr="00F93956">
        <w:rPr>
          <w:rFonts w:eastAsia="Times New Roman"/>
          <w:sz w:val="26"/>
          <w:szCs w:val="26"/>
          <w:lang w:eastAsia="ru-RU"/>
        </w:rPr>
        <w:t>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муниципального округа, принявшей муниципальный правовой акт о внесении в настоящий Устав указанных изменений и дополнений, за исключением случаев, предусмотренных Ф</w:t>
      </w:r>
      <w:r w:rsidRPr="00F93956">
        <w:rPr>
          <w:rFonts w:eastAsia="Times New Roman"/>
          <w:sz w:val="26"/>
          <w:szCs w:val="26"/>
          <w:lang w:eastAsia="ru-RU"/>
        </w:rPr>
        <w:t>е</w:t>
      </w:r>
      <w:r w:rsidRPr="00F93956">
        <w:rPr>
          <w:rFonts w:eastAsia="Times New Roman"/>
          <w:sz w:val="26"/>
          <w:szCs w:val="26"/>
          <w:lang w:eastAsia="ru-RU"/>
        </w:rPr>
        <w:t xml:space="preserve">деральным </w:t>
      </w:r>
      <w:hyperlink r:id="rId60" w:history="1">
        <w:r w:rsidRPr="00F93956">
          <w:rPr>
            <w:rFonts w:eastAsia="Times New Roman"/>
            <w:sz w:val="26"/>
            <w:szCs w:val="26"/>
            <w:lang w:eastAsia="ru-RU"/>
          </w:rPr>
          <w:t>законом</w:t>
        </w:r>
      </w:hyperlink>
      <w:r w:rsidRPr="00F93956">
        <w:rPr>
          <w:rFonts w:eastAsia="Times New Roman"/>
          <w:sz w:val="26"/>
          <w:szCs w:val="26"/>
          <w:lang w:eastAsia="ru-RU"/>
        </w:rPr>
        <w:t xml:space="preserve"> «Об</w:t>
      </w:r>
      <w:proofErr w:type="gramEnd"/>
      <w:r w:rsidRPr="00F93956">
        <w:rPr>
          <w:rFonts w:eastAsia="Times New Roman"/>
          <w:sz w:val="26"/>
          <w:szCs w:val="26"/>
          <w:lang w:eastAsia="ru-RU"/>
        </w:rPr>
        <w:t xml:space="preserve"> общих </w:t>
      </w:r>
      <w:proofErr w:type="gramStart"/>
      <w:r w:rsidRPr="00F93956">
        <w:rPr>
          <w:rFonts w:eastAsia="Times New Roman"/>
          <w:sz w:val="26"/>
          <w:szCs w:val="26"/>
          <w:lang w:eastAsia="ru-RU"/>
        </w:rPr>
        <w:t>принципах</w:t>
      </w:r>
      <w:proofErr w:type="gramEnd"/>
      <w:r w:rsidRPr="00F93956">
        <w:rPr>
          <w:rFonts w:eastAsia="Times New Roman"/>
          <w:sz w:val="26"/>
          <w:szCs w:val="26"/>
          <w:lang w:eastAsia="ru-RU"/>
        </w:rPr>
        <w:t xml:space="preserve"> организации местного самоуправления в Ро</w:t>
      </w:r>
      <w:r w:rsidRPr="00F93956">
        <w:rPr>
          <w:rFonts w:eastAsia="Times New Roman"/>
          <w:sz w:val="26"/>
          <w:szCs w:val="26"/>
          <w:lang w:eastAsia="ru-RU"/>
        </w:rPr>
        <w:t>с</w:t>
      </w:r>
      <w:r w:rsidRPr="00F93956">
        <w:rPr>
          <w:rFonts w:eastAsia="Times New Roman"/>
          <w:sz w:val="26"/>
          <w:szCs w:val="26"/>
          <w:lang w:eastAsia="ru-RU"/>
        </w:rPr>
        <w:t>сийской Федерации».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Решение Думы муниципального округа об изменении структуры органов местного самоуправления вступает в силу не ранее чем по истечении срока полномочий Думы мун</w:t>
      </w:r>
      <w:r w:rsidRPr="00F93956">
        <w:rPr>
          <w:rFonts w:eastAsia="Times New Roman"/>
          <w:sz w:val="26"/>
          <w:szCs w:val="26"/>
          <w:lang w:eastAsia="ru-RU"/>
        </w:rPr>
        <w:t>и</w:t>
      </w:r>
      <w:r w:rsidRPr="00F93956">
        <w:rPr>
          <w:rFonts w:eastAsia="Times New Roman"/>
          <w:sz w:val="26"/>
          <w:szCs w:val="26"/>
          <w:lang w:eastAsia="ru-RU"/>
        </w:rPr>
        <w:t>ципального округа, принявшего указанное решение, за исключением случаев, предусмо</w:t>
      </w:r>
      <w:r w:rsidRPr="00F93956">
        <w:rPr>
          <w:rFonts w:eastAsia="Times New Roman"/>
          <w:sz w:val="26"/>
          <w:szCs w:val="26"/>
          <w:lang w:eastAsia="ru-RU"/>
        </w:rPr>
        <w:t>т</w:t>
      </w:r>
      <w:r w:rsidRPr="00F93956">
        <w:rPr>
          <w:rFonts w:eastAsia="Times New Roman"/>
          <w:sz w:val="26"/>
          <w:szCs w:val="26"/>
          <w:lang w:eastAsia="ru-RU"/>
        </w:rPr>
        <w:t xml:space="preserve">ренных Федеральным </w:t>
      </w:r>
      <w:hyperlink r:id="rId61" w:history="1">
        <w:r w:rsidRPr="00F93956">
          <w:rPr>
            <w:rFonts w:eastAsia="Times New Roman"/>
            <w:sz w:val="26"/>
            <w:szCs w:val="26"/>
            <w:lang w:eastAsia="ru-RU"/>
          </w:rPr>
          <w:t>законом</w:t>
        </w:r>
      </w:hyperlink>
      <w:r w:rsidRPr="00F93956">
        <w:rPr>
          <w:rFonts w:eastAsia="Times New Roman"/>
          <w:sz w:val="26"/>
          <w:szCs w:val="26"/>
          <w:lang w:eastAsia="ru-RU"/>
        </w:rPr>
        <w:t xml:space="preserve"> «Об общих принципах организации местного самоуправл</w:t>
      </w:r>
      <w:r w:rsidRPr="00F93956">
        <w:rPr>
          <w:rFonts w:eastAsia="Times New Roman"/>
          <w:sz w:val="26"/>
          <w:szCs w:val="26"/>
          <w:lang w:eastAsia="ru-RU"/>
        </w:rPr>
        <w:t>е</w:t>
      </w:r>
      <w:r w:rsidRPr="00F93956">
        <w:rPr>
          <w:rFonts w:eastAsia="Times New Roman"/>
          <w:sz w:val="26"/>
          <w:szCs w:val="26"/>
          <w:lang w:eastAsia="ru-RU"/>
        </w:rPr>
        <w:t>ния в Российской Федерации».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8. Финансовое обеспечение деятельности органов местного самоуправления осущест</w:t>
      </w:r>
      <w:r w:rsidRPr="00F93956">
        <w:rPr>
          <w:rFonts w:eastAsia="Times New Roman"/>
          <w:sz w:val="26"/>
          <w:szCs w:val="26"/>
          <w:lang w:eastAsia="ru-RU"/>
        </w:rPr>
        <w:t>в</w:t>
      </w:r>
      <w:r w:rsidRPr="00F93956">
        <w:rPr>
          <w:rFonts w:eastAsia="Times New Roman"/>
          <w:sz w:val="26"/>
          <w:szCs w:val="26"/>
          <w:lang w:eastAsia="ru-RU"/>
        </w:rPr>
        <w:t>ляется исключительно за счет собственных доходов бюджета муниципального округа.</w:t>
      </w: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27. Дума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Дума муниципального округа избирается сроком на пять лет и состоит из 21 депут</w:t>
      </w:r>
      <w:r w:rsidRPr="00F93956">
        <w:rPr>
          <w:rFonts w:eastAsia="Times New Roman"/>
          <w:sz w:val="26"/>
          <w:szCs w:val="26"/>
          <w:lang w:eastAsia="ru-RU"/>
        </w:rPr>
        <w:t>а</w:t>
      </w:r>
      <w:r w:rsidRPr="00F93956">
        <w:rPr>
          <w:rFonts w:eastAsia="Times New Roman"/>
          <w:sz w:val="26"/>
          <w:szCs w:val="26"/>
          <w:lang w:eastAsia="ru-RU"/>
        </w:rPr>
        <w:t>та, избираемых по мажоритарной избирательной системе относительного большинства по одномандатным избирательным округам.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Материально-техническое обеспечение проведения выборов в Думу муниципального округа осуществляет администрация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Дума муниципального округа вправе осуществлять свои полномочия после избрания не менее двух третей от установленной численности депутатов.</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Заседание Думы муниципального округа не может считаться правомочным, если на нем присутствует менее 50 процентов от числа избранных депутатов. Заседания Думы м</w:t>
      </w:r>
      <w:r w:rsidRPr="00F93956">
        <w:rPr>
          <w:rFonts w:eastAsia="Times New Roman"/>
          <w:sz w:val="26"/>
          <w:szCs w:val="26"/>
          <w:lang w:eastAsia="ru-RU"/>
        </w:rPr>
        <w:t>у</w:t>
      </w:r>
      <w:r w:rsidRPr="00F93956">
        <w:rPr>
          <w:rFonts w:eastAsia="Times New Roman"/>
          <w:sz w:val="26"/>
          <w:szCs w:val="26"/>
          <w:lang w:eastAsia="ru-RU"/>
        </w:rPr>
        <w:t>ниципального округа проводятся не реже одного раза в три месяца.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Вновь избранный состав Думы муниципального округа собирается главой муниц</w:t>
      </w:r>
      <w:r w:rsidRPr="00F93956">
        <w:rPr>
          <w:rFonts w:eastAsia="Times New Roman"/>
          <w:sz w:val="26"/>
          <w:szCs w:val="26"/>
          <w:lang w:eastAsia="ru-RU"/>
        </w:rPr>
        <w:t>и</w:t>
      </w:r>
      <w:r w:rsidRPr="00F93956">
        <w:rPr>
          <w:rFonts w:eastAsia="Times New Roman"/>
          <w:sz w:val="26"/>
          <w:szCs w:val="26"/>
          <w:lang w:eastAsia="ru-RU"/>
        </w:rPr>
        <w:t>пального округа на первое заседание в срок, который не может превышать 30 дней со дня избрания Думы муниципального округа в правомочном составе.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5. Полномочия Думы муниципального округа прекращаются со дня </w:t>
      </w:r>
      <w:proofErr w:type="gramStart"/>
      <w:r w:rsidRPr="00F93956">
        <w:rPr>
          <w:rFonts w:eastAsia="Times New Roman"/>
          <w:sz w:val="26"/>
          <w:szCs w:val="26"/>
          <w:lang w:eastAsia="ru-RU"/>
        </w:rPr>
        <w:t>начала работы Думы муниципального округа нового созыва</w:t>
      </w:r>
      <w:proofErr w:type="gramEnd"/>
      <w:r w:rsidRPr="00F93956">
        <w:rPr>
          <w:rFonts w:eastAsia="Times New Roman"/>
          <w:sz w:val="26"/>
          <w:szCs w:val="26"/>
          <w:lang w:eastAsia="ru-RU"/>
        </w:rPr>
        <w:t>.</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Полномочия Думы муниципального округа могут быть прекращены досрочно в порядке и по основаниям, которые предусмотрены статьей 75 настоящего Устава, а также в случаях:</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принятия Думой муниципального округа решения о самороспуске. При этом реш</w:t>
      </w:r>
      <w:r w:rsidRPr="00F93956">
        <w:rPr>
          <w:rFonts w:eastAsia="Times New Roman"/>
          <w:sz w:val="26"/>
          <w:szCs w:val="26"/>
          <w:lang w:eastAsia="ru-RU"/>
        </w:rPr>
        <w:t>е</w:t>
      </w:r>
      <w:r w:rsidRPr="00F93956">
        <w:rPr>
          <w:rFonts w:eastAsia="Times New Roman"/>
          <w:sz w:val="26"/>
          <w:szCs w:val="26"/>
          <w:lang w:eastAsia="ru-RU"/>
        </w:rPr>
        <w:t>ние о самороспуске считается принятым, если за него проголосовало не менее двух третей от установленного числа депутатов Думы муниципального округа. В этом случае не поз</w:t>
      </w:r>
      <w:r w:rsidRPr="00F93956">
        <w:rPr>
          <w:rFonts w:eastAsia="Times New Roman"/>
          <w:sz w:val="26"/>
          <w:szCs w:val="26"/>
          <w:lang w:eastAsia="ru-RU"/>
        </w:rPr>
        <w:t>д</w:t>
      </w:r>
      <w:r w:rsidRPr="00F93956">
        <w:rPr>
          <w:rFonts w:eastAsia="Times New Roman"/>
          <w:sz w:val="26"/>
          <w:szCs w:val="26"/>
          <w:lang w:eastAsia="ru-RU"/>
        </w:rPr>
        <w:lastRenderedPageBreak/>
        <w:t>нее четырнадцати дней со дня принятия Думой муниципального округа решения о самор</w:t>
      </w:r>
      <w:r w:rsidRPr="00F93956">
        <w:rPr>
          <w:rFonts w:eastAsia="Times New Roman"/>
          <w:sz w:val="26"/>
          <w:szCs w:val="26"/>
          <w:lang w:eastAsia="ru-RU"/>
        </w:rPr>
        <w:t>о</w:t>
      </w:r>
      <w:r w:rsidRPr="00F93956">
        <w:rPr>
          <w:rFonts w:eastAsia="Times New Roman"/>
          <w:sz w:val="26"/>
          <w:szCs w:val="26"/>
          <w:lang w:eastAsia="ru-RU"/>
        </w:rPr>
        <w:t>спуске Территориальной избирательной комиссией муниципального округа должны быть назначены выборы депутатов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вступления в силу решения суда о неправомочности данного состава депутатов Д</w:t>
      </w:r>
      <w:r w:rsidRPr="00F93956">
        <w:rPr>
          <w:rFonts w:eastAsia="Times New Roman"/>
          <w:sz w:val="26"/>
          <w:szCs w:val="26"/>
          <w:lang w:eastAsia="ru-RU"/>
        </w:rPr>
        <w:t>у</w:t>
      </w:r>
      <w:r w:rsidRPr="00F93956">
        <w:rPr>
          <w:rFonts w:eastAsia="Times New Roman"/>
          <w:sz w:val="26"/>
          <w:szCs w:val="26"/>
          <w:lang w:eastAsia="ru-RU"/>
        </w:rPr>
        <w:t>мы муниципального округа, в том числе в связи со сложением депутатами своих полном</w:t>
      </w:r>
      <w:r w:rsidRPr="00F93956">
        <w:rPr>
          <w:rFonts w:eastAsia="Times New Roman"/>
          <w:sz w:val="26"/>
          <w:szCs w:val="26"/>
          <w:lang w:eastAsia="ru-RU"/>
        </w:rPr>
        <w:t>о</w:t>
      </w:r>
      <w:r w:rsidRPr="00F93956">
        <w:rPr>
          <w:rFonts w:eastAsia="Times New Roman"/>
          <w:sz w:val="26"/>
          <w:szCs w:val="26"/>
          <w:lang w:eastAsia="ru-RU"/>
        </w:rPr>
        <w:t>чий;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преобразования муниципального округа, осуществляемого в соответствии с федеральным законом, а также в случае упразднения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увеличения численности избирателей муниципального округа более чем на 25 пр</w:t>
      </w:r>
      <w:r w:rsidRPr="00F93956">
        <w:rPr>
          <w:rFonts w:eastAsia="Times New Roman"/>
          <w:sz w:val="26"/>
          <w:szCs w:val="26"/>
          <w:lang w:eastAsia="ru-RU"/>
        </w:rPr>
        <w:t>о</w:t>
      </w:r>
      <w:r w:rsidRPr="00F93956">
        <w:rPr>
          <w:rFonts w:eastAsia="Times New Roman"/>
          <w:sz w:val="26"/>
          <w:szCs w:val="26"/>
          <w:lang w:eastAsia="ru-RU"/>
        </w:rPr>
        <w:t>центов, произошедшего вследствие изменения границ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нарушения срока издания муниципального правового акта, необходимого для реал</w:t>
      </w:r>
      <w:r w:rsidRPr="00F93956">
        <w:rPr>
          <w:rFonts w:eastAsia="Times New Roman"/>
          <w:sz w:val="26"/>
          <w:szCs w:val="26"/>
          <w:lang w:eastAsia="ru-RU"/>
        </w:rPr>
        <w:t>и</w:t>
      </w:r>
      <w:r w:rsidRPr="00F93956">
        <w:rPr>
          <w:rFonts w:eastAsia="Times New Roman"/>
          <w:sz w:val="26"/>
          <w:szCs w:val="26"/>
          <w:lang w:eastAsia="ru-RU"/>
        </w:rPr>
        <w:t>зации решения, принятого путем прямого волеизъявления населения.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Досрочное прекращение полномочий Думы муниципального округа влечет досрочное прекращение полномочий ее депутатов.</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28. Полномочия Думы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bookmarkStart w:id="12" w:name="P598"/>
      <w:bookmarkEnd w:id="12"/>
      <w:r w:rsidRPr="00F93956">
        <w:rPr>
          <w:rFonts w:eastAsia="Times New Roman"/>
          <w:sz w:val="26"/>
          <w:szCs w:val="26"/>
          <w:lang w:eastAsia="ru-RU"/>
        </w:rPr>
        <w:t>1. В исключительной компетенции Думы муниципального округа находятся: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принятие Устава и внесение в него изменений и дополнений;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утверждение бюджета муниципального округа и отчета о его исполнении;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утверждение стратегии социально-экономического развития муниципального окр</w:t>
      </w:r>
      <w:r w:rsidRPr="00F93956">
        <w:rPr>
          <w:rFonts w:eastAsia="Times New Roman"/>
          <w:sz w:val="26"/>
          <w:szCs w:val="26"/>
          <w:lang w:eastAsia="ru-RU"/>
        </w:rPr>
        <w:t>у</w:t>
      </w:r>
      <w:r w:rsidRPr="00F93956">
        <w:rPr>
          <w:rFonts w:eastAsia="Times New Roman"/>
          <w:sz w:val="26"/>
          <w:szCs w:val="26"/>
          <w:lang w:eastAsia="ru-RU"/>
        </w:rPr>
        <w:t>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определение порядка управления и распоряжения имуществом, находящимся в муниципальной собственности;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определение порядка участия муниципального округа в организациях межмуниц</w:t>
      </w:r>
      <w:r w:rsidRPr="00F93956">
        <w:rPr>
          <w:rFonts w:eastAsia="Times New Roman"/>
          <w:sz w:val="26"/>
          <w:szCs w:val="26"/>
          <w:lang w:eastAsia="ru-RU"/>
        </w:rPr>
        <w:t>и</w:t>
      </w:r>
      <w:r w:rsidRPr="00F93956">
        <w:rPr>
          <w:rFonts w:eastAsia="Times New Roman"/>
          <w:sz w:val="26"/>
          <w:szCs w:val="26"/>
          <w:lang w:eastAsia="ru-RU"/>
        </w:rPr>
        <w:t>пального сотрудничества;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9) </w:t>
      </w:r>
      <w:proofErr w:type="gramStart"/>
      <w:r w:rsidRPr="00F93956">
        <w:rPr>
          <w:rFonts w:eastAsia="Times New Roman"/>
          <w:sz w:val="26"/>
          <w:szCs w:val="26"/>
          <w:lang w:eastAsia="ru-RU"/>
        </w:rPr>
        <w:t>контроль за</w:t>
      </w:r>
      <w:proofErr w:type="gramEnd"/>
      <w:r w:rsidRPr="00F93956">
        <w:rPr>
          <w:rFonts w:eastAsia="Times New Roman"/>
          <w:sz w:val="26"/>
          <w:szCs w:val="26"/>
          <w:lang w:eastAsia="ru-RU"/>
        </w:rPr>
        <w:t xml:space="preserve"> исполнением органами местного самоуправления и должностными л</w:t>
      </w:r>
      <w:r w:rsidRPr="00F93956">
        <w:rPr>
          <w:rFonts w:eastAsia="Times New Roman"/>
          <w:sz w:val="26"/>
          <w:szCs w:val="26"/>
          <w:lang w:eastAsia="ru-RU"/>
        </w:rPr>
        <w:t>и</w:t>
      </w:r>
      <w:r w:rsidRPr="00F93956">
        <w:rPr>
          <w:rFonts w:eastAsia="Times New Roman"/>
          <w:sz w:val="26"/>
          <w:szCs w:val="26"/>
          <w:lang w:eastAsia="ru-RU"/>
        </w:rPr>
        <w:t>цами местного самоуправления муниципального округа полномочий по решению вопросов местного значения;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10) принятие решения об удалении главы муниципального округа в отставку;</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11) утверждение правил благоустройства территории муниципального округа; </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Дума муниципального округа заслушивает ежегодный отчет главы муниципального округа о результатах его деятельности, деятельности администрации муниципального окр</w:t>
      </w:r>
      <w:r w:rsidRPr="00F93956">
        <w:rPr>
          <w:rFonts w:eastAsia="Times New Roman"/>
          <w:sz w:val="26"/>
          <w:szCs w:val="26"/>
          <w:lang w:eastAsia="ru-RU"/>
        </w:rPr>
        <w:t>у</w:t>
      </w:r>
      <w:r w:rsidRPr="00F93956">
        <w:rPr>
          <w:rFonts w:eastAsia="Times New Roman"/>
          <w:sz w:val="26"/>
          <w:szCs w:val="26"/>
          <w:lang w:eastAsia="ru-RU"/>
        </w:rPr>
        <w:t>га и иных подведомственных главе муниципального округа органов местного самоуправл</w:t>
      </w:r>
      <w:r w:rsidRPr="00F93956">
        <w:rPr>
          <w:rFonts w:eastAsia="Times New Roman"/>
          <w:sz w:val="26"/>
          <w:szCs w:val="26"/>
          <w:lang w:eastAsia="ru-RU"/>
        </w:rPr>
        <w:t>е</w:t>
      </w:r>
      <w:r w:rsidRPr="00F93956">
        <w:rPr>
          <w:rFonts w:eastAsia="Times New Roman"/>
          <w:sz w:val="26"/>
          <w:szCs w:val="26"/>
          <w:lang w:eastAsia="ru-RU"/>
        </w:rPr>
        <w:t>ния, в том числе о решении вопросов, поставленных Думой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Иные полномочия Думы муниципального округа определяются федеральными зак</w:t>
      </w:r>
      <w:r w:rsidRPr="00F93956">
        <w:rPr>
          <w:rFonts w:eastAsia="Times New Roman"/>
          <w:sz w:val="26"/>
          <w:szCs w:val="26"/>
          <w:lang w:eastAsia="ru-RU"/>
        </w:rPr>
        <w:t>о</w:t>
      </w:r>
      <w:r w:rsidRPr="00F93956">
        <w:rPr>
          <w:rFonts w:eastAsia="Times New Roman"/>
          <w:sz w:val="26"/>
          <w:szCs w:val="26"/>
          <w:lang w:eastAsia="ru-RU"/>
        </w:rPr>
        <w:t>нами и принимаемыми в соответствии с ними законами Приморского края, настоящим Уставом.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4. Помимо полномочий Думы муниципального округа, определенных </w:t>
      </w:r>
      <w:hyperlink w:anchor="P598" w:history="1">
        <w:r w:rsidRPr="00F93956">
          <w:rPr>
            <w:rFonts w:eastAsia="Times New Roman"/>
            <w:sz w:val="26"/>
            <w:szCs w:val="26"/>
            <w:lang w:eastAsia="ru-RU"/>
          </w:rPr>
          <w:t>частью первой</w:t>
        </w:r>
      </w:hyperlink>
      <w:r w:rsidRPr="00F93956">
        <w:rPr>
          <w:rFonts w:eastAsia="Times New Roman"/>
          <w:sz w:val="26"/>
          <w:szCs w:val="26"/>
          <w:lang w:eastAsia="ru-RU"/>
        </w:rPr>
        <w:t xml:space="preserve"> настоящей статьи, к компетенции Думы муниципального округа относится:</w:t>
      </w:r>
    </w:p>
    <w:p w:rsidR="00F93956" w:rsidRPr="00F93956" w:rsidRDefault="00F93956" w:rsidP="00F93956">
      <w:pPr>
        <w:autoSpaceDE w:val="0"/>
        <w:autoSpaceDN w:val="0"/>
        <w:adjustRightInd w:val="0"/>
        <w:ind w:firstLine="567"/>
        <w:contextualSpacing/>
        <w:jc w:val="both"/>
        <w:rPr>
          <w:rFonts w:eastAsia="Times New Roman"/>
          <w:b/>
          <w:i/>
          <w:sz w:val="26"/>
          <w:szCs w:val="26"/>
          <w:lang w:eastAsia="ru-RU"/>
        </w:rPr>
      </w:pPr>
      <w:r w:rsidRPr="00F93956">
        <w:rPr>
          <w:rFonts w:eastAsia="Times New Roman"/>
          <w:sz w:val="26"/>
          <w:szCs w:val="26"/>
          <w:lang w:eastAsia="ru-RU"/>
        </w:rPr>
        <w:t>1) избрание главы муниципального округа из числа кандидатов, представленных ко</w:t>
      </w:r>
      <w:r w:rsidRPr="00F93956">
        <w:rPr>
          <w:rFonts w:eastAsia="Times New Roman"/>
          <w:sz w:val="26"/>
          <w:szCs w:val="26"/>
          <w:lang w:eastAsia="ru-RU"/>
        </w:rPr>
        <w:t>н</w:t>
      </w:r>
      <w:r w:rsidRPr="00F93956">
        <w:rPr>
          <w:rFonts w:eastAsia="Times New Roman"/>
          <w:sz w:val="26"/>
          <w:szCs w:val="26"/>
          <w:lang w:eastAsia="ru-RU"/>
        </w:rPr>
        <w:t>курсной комиссией по результатам конкурса;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2) формирование контрольно-счетного управления муниципального округа, определ</w:t>
      </w:r>
      <w:r w:rsidRPr="00F93956">
        <w:rPr>
          <w:rFonts w:eastAsia="Times New Roman"/>
          <w:sz w:val="26"/>
          <w:szCs w:val="26"/>
          <w:lang w:eastAsia="ru-RU"/>
        </w:rPr>
        <w:t>е</w:t>
      </w:r>
      <w:r w:rsidRPr="00F93956">
        <w:rPr>
          <w:rFonts w:eastAsia="Times New Roman"/>
          <w:sz w:val="26"/>
          <w:szCs w:val="26"/>
          <w:lang w:eastAsia="ru-RU"/>
        </w:rPr>
        <w:t>ние в соответствии с настоящим Уставом порядка его работы и полномочий;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установление тарифов на услуги, предоставляемые муниципальными предприяти</w:t>
      </w:r>
      <w:r w:rsidRPr="00F93956">
        <w:rPr>
          <w:rFonts w:eastAsia="Times New Roman"/>
          <w:sz w:val="26"/>
          <w:szCs w:val="26"/>
          <w:lang w:eastAsia="ru-RU"/>
        </w:rPr>
        <w:t>я</w:t>
      </w:r>
      <w:r w:rsidRPr="00F93956">
        <w:rPr>
          <w:rFonts w:eastAsia="Times New Roman"/>
          <w:sz w:val="26"/>
          <w:szCs w:val="26"/>
          <w:lang w:eastAsia="ru-RU"/>
        </w:rPr>
        <w:t>ми и учреждениями;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согласование принятия решения о выпуске муниципальных ценных бумаг;</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установление порядка и условий размещения денежных средств муниципального округа, участия муниципального округа в инвестиционных проектах;</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определение порядка и принятие решений о присвоении почетных званий, об учр</w:t>
      </w:r>
      <w:r w:rsidRPr="00F93956">
        <w:rPr>
          <w:rFonts w:eastAsia="Times New Roman"/>
          <w:sz w:val="26"/>
          <w:szCs w:val="26"/>
          <w:lang w:eastAsia="ru-RU"/>
        </w:rPr>
        <w:t>е</w:t>
      </w:r>
      <w:r w:rsidRPr="00F93956">
        <w:rPr>
          <w:rFonts w:eastAsia="Times New Roman"/>
          <w:sz w:val="26"/>
          <w:szCs w:val="26"/>
          <w:lang w:eastAsia="ru-RU"/>
        </w:rPr>
        <w:t>ждении стипендий, премий гражданам, проживающим на территории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8) определение порядка приватизации муниципального имущества;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9) утверждение генеральных планов муниципального округа, правил землепользования и застройки, документации по планировке территории, </w:t>
      </w:r>
      <w:proofErr w:type="gramStart"/>
      <w:r w:rsidRPr="00F93956">
        <w:rPr>
          <w:rFonts w:eastAsia="Times New Roman"/>
          <w:sz w:val="26"/>
          <w:szCs w:val="26"/>
          <w:lang w:eastAsia="ru-RU"/>
        </w:rPr>
        <w:t>подготовленной</w:t>
      </w:r>
      <w:proofErr w:type="gramEnd"/>
      <w:r w:rsidRPr="00F93956">
        <w:rPr>
          <w:rFonts w:eastAsia="Times New Roman"/>
          <w:sz w:val="26"/>
          <w:szCs w:val="26"/>
          <w:lang w:eastAsia="ru-RU"/>
        </w:rPr>
        <w:t xml:space="preserve"> а основе генерал</w:t>
      </w:r>
      <w:r w:rsidRPr="00F93956">
        <w:rPr>
          <w:rFonts w:eastAsia="Times New Roman"/>
          <w:sz w:val="26"/>
          <w:szCs w:val="26"/>
          <w:lang w:eastAsia="ru-RU"/>
        </w:rPr>
        <w:t>ь</w:t>
      </w:r>
      <w:r w:rsidRPr="00F93956">
        <w:rPr>
          <w:rFonts w:eastAsia="Times New Roman"/>
          <w:sz w:val="26"/>
          <w:szCs w:val="26"/>
          <w:lang w:eastAsia="ru-RU"/>
        </w:rPr>
        <w:t>ных планов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10) определение, в соответствии с земельным законодательством, порядка предоста</w:t>
      </w:r>
      <w:r w:rsidRPr="00F93956">
        <w:rPr>
          <w:rFonts w:eastAsia="Times New Roman"/>
          <w:sz w:val="26"/>
          <w:szCs w:val="26"/>
          <w:lang w:eastAsia="ru-RU"/>
        </w:rPr>
        <w:t>в</w:t>
      </w:r>
      <w:r w:rsidRPr="00F93956">
        <w:rPr>
          <w:rFonts w:eastAsia="Times New Roman"/>
          <w:sz w:val="26"/>
          <w:szCs w:val="26"/>
          <w:lang w:eastAsia="ru-RU"/>
        </w:rPr>
        <w:t>ления земельных участков;</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11) внесение в органы государственной власти Приморского края законодательных инициатив;</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12) назначение местного референдума в порядке, предусмотренном настоящим Уст</w:t>
      </w:r>
      <w:r w:rsidRPr="00F93956">
        <w:rPr>
          <w:rFonts w:eastAsia="Times New Roman"/>
          <w:sz w:val="26"/>
          <w:szCs w:val="26"/>
          <w:lang w:eastAsia="ru-RU"/>
        </w:rPr>
        <w:t>а</w:t>
      </w:r>
      <w:r w:rsidRPr="00F93956">
        <w:rPr>
          <w:rFonts w:eastAsia="Times New Roman"/>
          <w:sz w:val="26"/>
          <w:szCs w:val="26"/>
          <w:lang w:eastAsia="ru-RU"/>
        </w:rPr>
        <w:t>вом;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13) утверждение порядка проведения конкурса на замещение должности главы мун</w:t>
      </w:r>
      <w:r w:rsidRPr="00F93956">
        <w:rPr>
          <w:rFonts w:eastAsia="Times New Roman"/>
          <w:sz w:val="26"/>
          <w:szCs w:val="26"/>
          <w:lang w:eastAsia="ru-RU"/>
        </w:rPr>
        <w:t>и</w:t>
      </w:r>
      <w:r w:rsidRPr="00F93956">
        <w:rPr>
          <w:rFonts w:eastAsia="Times New Roman"/>
          <w:sz w:val="26"/>
          <w:szCs w:val="26"/>
          <w:lang w:eastAsia="ru-RU"/>
        </w:rPr>
        <w:t xml:space="preserve">ципального округа; </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14) осуществление иных полномочий, отнесенных настоящим Уставом к ее ведению.</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Расходы на обеспечение деятельности Думы муниципального округа предусматр</w:t>
      </w:r>
      <w:r w:rsidRPr="00F93956">
        <w:rPr>
          <w:rFonts w:eastAsia="Times New Roman"/>
          <w:sz w:val="26"/>
          <w:szCs w:val="26"/>
          <w:lang w:eastAsia="ru-RU"/>
        </w:rPr>
        <w:t>и</w:t>
      </w:r>
      <w:r w:rsidRPr="00F93956">
        <w:rPr>
          <w:rFonts w:eastAsia="Times New Roman"/>
          <w:sz w:val="26"/>
          <w:szCs w:val="26"/>
          <w:lang w:eastAsia="ru-RU"/>
        </w:rPr>
        <w:t>ваются в бюджете муниципального округа отдельной строкой в соответствии с классифик</w:t>
      </w:r>
      <w:r w:rsidRPr="00F93956">
        <w:rPr>
          <w:rFonts w:eastAsia="Times New Roman"/>
          <w:sz w:val="26"/>
          <w:szCs w:val="26"/>
          <w:lang w:eastAsia="ru-RU"/>
        </w:rPr>
        <w:t>а</w:t>
      </w:r>
      <w:r w:rsidRPr="00F93956">
        <w:rPr>
          <w:rFonts w:eastAsia="Times New Roman"/>
          <w:sz w:val="26"/>
          <w:szCs w:val="26"/>
          <w:lang w:eastAsia="ru-RU"/>
        </w:rPr>
        <w:t xml:space="preserve">цией расходов бюджетов Российской Федерации. </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Управление и (или) распоряжение Думой муниципального округа или отдельными д</w:t>
      </w:r>
      <w:r w:rsidRPr="00F93956">
        <w:rPr>
          <w:rFonts w:eastAsia="Times New Roman"/>
          <w:sz w:val="26"/>
          <w:szCs w:val="26"/>
          <w:lang w:eastAsia="ru-RU"/>
        </w:rPr>
        <w:t>е</w:t>
      </w:r>
      <w:r w:rsidRPr="00F93956">
        <w:rPr>
          <w:rFonts w:eastAsia="Times New Roman"/>
          <w:sz w:val="26"/>
          <w:szCs w:val="26"/>
          <w:lang w:eastAsia="ru-RU"/>
        </w:rPr>
        <w:t>путатами (группами депутатов) в какой бы то ни было форме средствами бюджета муниц</w:t>
      </w:r>
      <w:r w:rsidRPr="00F93956">
        <w:rPr>
          <w:rFonts w:eastAsia="Times New Roman"/>
          <w:sz w:val="26"/>
          <w:szCs w:val="26"/>
          <w:lang w:eastAsia="ru-RU"/>
        </w:rPr>
        <w:t>и</w:t>
      </w:r>
      <w:r w:rsidRPr="00F93956">
        <w:rPr>
          <w:rFonts w:eastAsia="Times New Roman"/>
          <w:sz w:val="26"/>
          <w:szCs w:val="26"/>
          <w:lang w:eastAsia="ru-RU"/>
        </w:rPr>
        <w:t>пального округа в процессе его исполнения не допускаются, за исключением средств бю</w:t>
      </w:r>
      <w:r w:rsidRPr="00F93956">
        <w:rPr>
          <w:rFonts w:eastAsia="Times New Roman"/>
          <w:sz w:val="26"/>
          <w:szCs w:val="26"/>
          <w:lang w:eastAsia="ru-RU"/>
        </w:rPr>
        <w:t>д</w:t>
      </w:r>
      <w:r w:rsidRPr="00F93956">
        <w:rPr>
          <w:rFonts w:eastAsia="Times New Roman"/>
          <w:sz w:val="26"/>
          <w:szCs w:val="26"/>
          <w:lang w:eastAsia="ru-RU"/>
        </w:rPr>
        <w:t>жета муниципального округа, направляемых на обеспечение деятельности Думы муниц</w:t>
      </w:r>
      <w:r w:rsidRPr="00F93956">
        <w:rPr>
          <w:rFonts w:eastAsia="Times New Roman"/>
          <w:sz w:val="26"/>
          <w:szCs w:val="26"/>
          <w:lang w:eastAsia="ru-RU"/>
        </w:rPr>
        <w:t>и</w:t>
      </w:r>
      <w:r w:rsidRPr="00F93956">
        <w:rPr>
          <w:rFonts w:eastAsia="Times New Roman"/>
          <w:sz w:val="26"/>
          <w:szCs w:val="26"/>
          <w:lang w:eastAsia="ru-RU"/>
        </w:rPr>
        <w:t>пального округа и депутатов.</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29. Фракции в Думе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Депутаты Думы муниципального округа, избранные по одномандатным избирател</w:t>
      </w:r>
      <w:r w:rsidRPr="00F93956">
        <w:rPr>
          <w:rFonts w:eastAsia="Times New Roman"/>
          <w:sz w:val="26"/>
          <w:szCs w:val="26"/>
          <w:lang w:eastAsia="ru-RU"/>
        </w:rPr>
        <w:t>ь</w:t>
      </w:r>
      <w:r w:rsidRPr="00F93956">
        <w:rPr>
          <w:rFonts w:eastAsia="Times New Roman"/>
          <w:sz w:val="26"/>
          <w:szCs w:val="26"/>
          <w:lang w:eastAsia="ru-RU"/>
        </w:rPr>
        <w:t>ным округам, могут входить в депутатские объединения (во фракции) (далее - фракция), за исключением случая, предусмотренного частью 3 настоящей статьи.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Порядок деятельности фракций устанавливается Регламентом и Положением о фракциях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В случае прекращения деятельности политической партии в связи с ее ликвидацией или реорганизацией деятельность ее фракции в Думе муниципального округа, а также чле</w:t>
      </w:r>
      <w:r w:rsidRPr="00F93956">
        <w:rPr>
          <w:rFonts w:eastAsia="Times New Roman"/>
          <w:sz w:val="26"/>
          <w:szCs w:val="26"/>
          <w:lang w:eastAsia="ru-RU"/>
        </w:rPr>
        <w:t>н</w:t>
      </w:r>
      <w:r w:rsidRPr="00F93956">
        <w:rPr>
          <w:rFonts w:eastAsia="Times New Roman"/>
          <w:sz w:val="26"/>
          <w:szCs w:val="26"/>
          <w:lang w:eastAsia="ru-RU"/>
        </w:rPr>
        <w:t>ство депутатов в этой фракции прекращается со дня внесения в единый государственный реестр юридических лиц соответствующей записи.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bookmarkStart w:id="13" w:name="Par0"/>
      <w:bookmarkStart w:id="14" w:name="Par2"/>
      <w:bookmarkStart w:id="15" w:name="Par3"/>
      <w:bookmarkEnd w:id="13"/>
      <w:bookmarkEnd w:id="14"/>
      <w:bookmarkEnd w:id="15"/>
      <w:r w:rsidRPr="00F93956">
        <w:rPr>
          <w:rFonts w:eastAsia="Calibri"/>
          <w:bCs/>
          <w:sz w:val="26"/>
          <w:szCs w:val="26"/>
          <w:lang w:eastAsia="en-US"/>
        </w:rPr>
        <w:lastRenderedPageBreak/>
        <w:t>5. Несоблюдение требований, предусмотренных частью 4 настоящей статьи, влечет за собой прекращение депутатских полномочий.</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30. Организация деятельности Думы муниципального округа</w:t>
      </w:r>
    </w:p>
    <w:p w:rsidR="00F93956" w:rsidRPr="00F93956" w:rsidRDefault="00F93956" w:rsidP="00F93956">
      <w:pPr>
        <w:widowControl w:val="0"/>
        <w:autoSpaceDE w:val="0"/>
        <w:autoSpaceDN w:val="0"/>
        <w:ind w:firstLine="567"/>
        <w:jc w:val="both"/>
        <w:rPr>
          <w:rFonts w:eastAsia="Times New Roman"/>
          <w:b/>
          <w:sz w:val="26"/>
          <w:szCs w:val="26"/>
          <w:lang w:eastAsia="ru-RU"/>
        </w:rPr>
      </w:pPr>
    </w:p>
    <w:p w:rsidR="00F93956" w:rsidRPr="00F93956" w:rsidRDefault="00F93956" w:rsidP="00F93956">
      <w:pPr>
        <w:widowControl w:val="0"/>
        <w:autoSpaceDE w:val="0"/>
        <w:autoSpaceDN w:val="0"/>
        <w:ind w:firstLine="567"/>
        <w:contextualSpacing/>
        <w:jc w:val="both"/>
        <w:rPr>
          <w:rFonts w:eastAsia="Times New Roman"/>
          <w:sz w:val="26"/>
          <w:szCs w:val="26"/>
          <w:lang w:eastAsia="ru-RU"/>
        </w:rPr>
      </w:pPr>
      <w:r w:rsidRPr="00F93956">
        <w:rPr>
          <w:rFonts w:eastAsia="Times New Roman"/>
          <w:sz w:val="26"/>
          <w:szCs w:val="26"/>
          <w:lang w:eastAsia="ru-RU"/>
        </w:rPr>
        <w:t>1. Организация и деятельность Думы муниципального округа регулируются законод</w:t>
      </w:r>
      <w:r w:rsidRPr="00F93956">
        <w:rPr>
          <w:rFonts w:eastAsia="Times New Roman"/>
          <w:sz w:val="26"/>
          <w:szCs w:val="26"/>
          <w:lang w:eastAsia="ru-RU"/>
        </w:rPr>
        <w:t>а</w:t>
      </w:r>
      <w:r w:rsidRPr="00F93956">
        <w:rPr>
          <w:rFonts w:eastAsia="Times New Roman"/>
          <w:sz w:val="26"/>
          <w:szCs w:val="26"/>
          <w:lang w:eastAsia="ru-RU"/>
        </w:rPr>
        <w:t>тельством Российской Федерации, законами Приморского края, настоящим Уставом и р</w:t>
      </w:r>
      <w:r w:rsidRPr="00F93956">
        <w:rPr>
          <w:rFonts w:eastAsia="Times New Roman"/>
          <w:sz w:val="26"/>
          <w:szCs w:val="26"/>
          <w:lang w:eastAsia="ru-RU"/>
        </w:rPr>
        <w:t>е</w:t>
      </w:r>
      <w:r w:rsidRPr="00F93956">
        <w:rPr>
          <w:rFonts w:eastAsia="Times New Roman"/>
          <w:sz w:val="26"/>
          <w:szCs w:val="26"/>
          <w:lang w:eastAsia="ru-RU"/>
        </w:rPr>
        <w:t>гламентом Думы муниципального округа.</w:t>
      </w:r>
    </w:p>
    <w:p w:rsidR="00F93956" w:rsidRPr="00F93956" w:rsidRDefault="00F93956" w:rsidP="00F93956">
      <w:pPr>
        <w:widowControl w:val="0"/>
        <w:autoSpaceDE w:val="0"/>
        <w:autoSpaceDN w:val="0"/>
        <w:ind w:firstLine="567"/>
        <w:contextualSpacing/>
        <w:jc w:val="both"/>
        <w:rPr>
          <w:rFonts w:eastAsia="Times New Roman"/>
          <w:sz w:val="26"/>
          <w:szCs w:val="26"/>
          <w:lang w:eastAsia="ru-RU"/>
        </w:rPr>
      </w:pPr>
      <w:r w:rsidRPr="00F93956">
        <w:rPr>
          <w:rFonts w:eastAsia="Times New Roman"/>
          <w:sz w:val="26"/>
          <w:szCs w:val="26"/>
          <w:lang w:eastAsia="ru-RU"/>
        </w:rPr>
        <w:t>Регламент Думы муниципального округа устанавливает: порядок и осуществление Думой муниципального округа своих полномочий, правила и процедуры работы Думы м</w:t>
      </w:r>
      <w:r w:rsidRPr="00F93956">
        <w:rPr>
          <w:rFonts w:eastAsia="Times New Roman"/>
          <w:sz w:val="26"/>
          <w:szCs w:val="26"/>
          <w:lang w:eastAsia="ru-RU"/>
        </w:rPr>
        <w:t>у</w:t>
      </w:r>
      <w:r w:rsidRPr="00F93956">
        <w:rPr>
          <w:rFonts w:eastAsia="Times New Roman"/>
          <w:sz w:val="26"/>
          <w:szCs w:val="26"/>
          <w:lang w:eastAsia="ru-RU"/>
        </w:rPr>
        <w:t>ниципального округа, депутатов Думы муниципального округа; перечень должностных лиц и структуру органов Думы муниципального округа; порядок планирования работы Думы муниципального округа; порядок внесения вопросов в Думу муниципального округа и их рассмотрение; организацию заседаний Думы муниципального округа и порядок созыва и проведения заседаний Думы муниципального округа; правила и порядок голосования на з</w:t>
      </w:r>
      <w:r w:rsidRPr="00F93956">
        <w:rPr>
          <w:rFonts w:eastAsia="Times New Roman"/>
          <w:sz w:val="26"/>
          <w:szCs w:val="26"/>
          <w:lang w:eastAsia="ru-RU"/>
        </w:rPr>
        <w:t>а</w:t>
      </w:r>
      <w:r w:rsidRPr="00F93956">
        <w:rPr>
          <w:rFonts w:eastAsia="Times New Roman"/>
          <w:sz w:val="26"/>
          <w:szCs w:val="26"/>
          <w:lang w:eastAsia="ru-RU"/>
        </w:rPr>
        <w:t>седаниях Думы муниципального округа; порядок ведения протокола заседаний Думы мун</w:t>
      </w:r>
      <w:r w:rsidRPr="00F93956">
        <w:rPr>
          <w:rFonts w:eastAsia="Times New Roman"/>
          <w:sz w:val="26"/>
          <w:szCs w:val="26"/>
          <w:lang w:eastAsia="ru-RU"/>
        </w:rPr>
        <w:t>и</w:t>
      </w:r>
      <w:r w:rsidRPr="00F93956">
        <w:rPr>
          <w:rFonts w:eastAsia="Times New Roman"/>
          <w:sz w:val="26"/>
          <w:szCs w:val="26"/>
          <w:lang w:eastAsia="ru-RU"/>
        </w:rPr>
        <w:t>ципального округа; работу депутата в Думе муниципального округа на избирательном округе; работу добровольных депутатских объединений; порядок осуществления Думой муниципального округа контрольных полномочий; иные вопросы, отнесенные к компете</w:t>
      </w:r>
      <w:r w:rsidRPr="00F93956">
        <w:rPr>
          <w:rFonts w:eastAsia="Times New Roman"/>
          <w:sz w:val="26"/>
          <w:szCs w:val="26"/>
          <w:lang w:eastAsia="ru-RU"/>
        </w:rPr>
        <w:t>н</w:t>
      </w:r>
      <w:r w:rsidRPr="00F93956">
        <w:rPr>
          <w:rFonts w:eastAsia="Times New Roman"/>
          <w:sz w:val="26"/>
          <w:szCs w:val="26"/>
          <w:lang w:eastAsia="ru-RU"/>
        </w:rPr>
        <w:t>ции Думы муниципального округа .</w:t>
      </w:r>
    </w:p>
    <w:p w:rsidR="00F93956" w:rsidRPr="00F93956" w:rsidRDefault="00F93956" w:rsidP="00F93956">
      <w:pPr>
        <w:widowControl w:val="0"/>
        <w:autoSpaceDE w:val="0"/>
        <w:autoSpaceDN w:val="0"/>
        <w:ind w:firstLine="567"/>
        <w:contextualSpacing/>
        <w:jc w:val="both"/>
        <w:rPr>
          <w:rFonts w:eastAsia="Times New Roman"/>
          <w:sz w:val="26"/>
          <w:szCs w:val="26"/>
          <w:lang w:eastAsia="ru-RU"/>
        </w:rPr>
      </w:pPr>
      <w:r w:rsidRPr="00F93956">
        <w:rPr>
          <w:rFonts w:eastAsia="Times New Roman"/>
          <w:sz w:val="26"/>
          <w:szCs w:val="26"/>
          <w:lang w:eastAsia="ru-RU"/>
        </w:rPr>
        <w:t>2. Основной организационной формой деятельности Думы муниципального округа я</w:t>
      </w:r>
      <w:r w:rsidRPr="00F93956">
        <w:rPr>
          <w:rFonts w:eastAsia="Times New Roman"/>
          <w:sz w:val="26"/>
          <w:szCs w:val="26"/>
          <w:lang w:eastAsia="ru-RU"/>
        </w:rPr>
        <w:t>в</w:t>
      </w:r>
      <w:r w:rsidRPr="00F93956">
        <w:rPr>
          <w:rFonts w:eastAsia="Times New Roman"/>
          <w:sz w:val="26"/>
          <w:szCs w:val="26"/>
          <w:lang w:eastAsia="ru-RU"/>
        </w:rPr>
        <w:t>ляются заседания, на которых рассматриваются вопросы, относящиеся к компетенции Д</w:t>
      </w:r>
      <w:r w:rsidRPr="00F93956">
        <w:rPr>
          <w:rFonts w:eastAsia="Times New Roman"/>
          <w:sz w:val="26"/>
          <w:szCs w:val="26"/>
          <w:lang w:eastAsia="ru-RU"/>
        </w:rPr>
        <w:t>у</w:t>
      </w:r>
      <w:r w:rsidRPr="00F93956">
        <w:rPr>
          <w:rFonts w:eastAsia="Times New Roman"/>
          <w:sz w:val="26"/>
          <w:szCs w:val="26"/>
          <w:lang w:eastAsia="ru-RU"/>
        </w:rPr>
        <w:t>мы муниципального округа. Работу Думы муниципального округа организует ее председ</w:t>
      </w:r>
      <w:r w:rsidRPr="00F93956">
        <w:rPr>
          <w:rFonts w:eastAsia="Times New Roman"/>
          <w:sz w:val="26"/>
          <w:szCs w:val="26"/>
          <w:lang w:eastAsia="ru-RU"/>
        </w:rPr>
        <w:t>а</w:t>
      </w:r>
      <w:r w:rsidRPr="00F93956">
        <w:rPr>
          <w:rFonts w:eastAsia="Times New Roman"/>
          <w:sz w:val="26"/>
          <w:szCs w:val="26"/>
          <w:lang w:eastAsia="ru-RU"/>
        </w:rPr>
        <w:t>тель и в случаях, установленных настоящим Уставом, заместитель (ли) председателя.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w:t>
      </w:r>
      <w:r w:rsidRPr="00F93956">
        <w:rPr>
          <w:rFonts w:eastAsia="Times New Roman"/>
          <w:b/>
          <w:sz w:val="26"/>
          <w:szCs w:val="26"/>
          <w:lang w:eastAsia="ru-RU"/>
        </w:rPr>
        <w:t> </w:t>
      </w:r>
      <w:r w:rsidRPr="00F93956">
        <w:rPr>
          <w:rFonts w:eastAsia="Times New Roman"/>
          <w:sz w:val="26"/>
          <w:szCs w:val="26"/>
          <w:lang w:eastAsia="ru-RU"/>
        </w:rPr>
        <w:t>Первое заседание Думы муниципального округа открывает и ведет старейший по возрасту депутат Думы муниципального округа. Он председательствует на заседании Думы муниципального округа до избрания председателя Думы муниципального округа.</w:t>
      </w:r>
    </w:p>
    <w:p w:rsidR="00F93956" w:rsidRPr="00F93956" w:rsidRDefault="00F93956" w:rsidP="00F93956">
      <w:pPr>
        <w:widowControl w:val="0"/>
        <w:autoSpaceDE w:val="0"/>
        <w:autoSpaceDN w:val="0"/>
        <w:ind w:firstLine="567"/>
        <w:contextualSpacing/>
        <w:jc w:val="both"/>
        <w:rPr>
          <w:rFonts w:eastAsia="Times New Roman"/>
          <w:sz w:val="26"/>
          <w:szCs w:val="26"/>
          <w:lang w:eastAsia="ru-RU"/>
        </w:rPr>
      </w:pPr>
      <w:r w:rsidRPr="00F93956">
        <w:rPr>
          <w:rFonts w:eastAsia="Times New Roman"/>
          <w:sz w:val="26"/>
          <w:szCs w:val="26"/>
          <w:lang w:eastAsia="ru-RU"/>
        </w:rPr>
        <w:t>4. Заседания Думы муниципального округа проводятся гласно и носят открытый х</w:t>
      </w:r>
      <w:r w:rsidRPr="00F93956">
        <w:rPr>
          <w:rFonts w:eastAsia="Times New Roman"/>
          <w:sz w:val="26"/>
          <w:szCs w:val="26"/>
          <w:lang w:eastAsia="ru-RU"/>
        </w:rPr>
        <w:t>а</w:t>
      </w:r>
      <w:r w:rsidRPr="00F93956">
        <w:rPr>
          <w:rFonts w:eastAsia="Times New Roman"/>
          <w:sz w:val="26"/>
          <w:szCs w:val="26"/>
          <w:lang w:eastAsia="ru-RU"/>
        </w:rPr>
        <w:t>рактер. В случаях, предусмотренных регламентом Думы муниципального округа, заседания Думы муниципального округа могут проводиться закрыто.</w:t>
      </w:r>
    </w:p>
    <w:p w:rsidR="00F93956" w:rsidRPr="00F93956" w:rsidRDefault="00F93956" w:rsidP="00F93956">
      <w:pPr>
        <w:widowControl w:val="0"/>
        <w:autoSpaceDE w:val="0"/>
        <w:autoSpaceDN w:val="0"/>
        <w:ind w:firstLine="567"/>
        <w:contextualSpacing/>
        <w:jc w:val="both"/>
        <w:rPr>
          <w:rFonts w:eastAsia="Times New Roman"/>
          <w:sz w:val="26"/>
          <w:szCs w:val="26"/>
          <w:lang w:eastAsia="ru-RU"/>
        </w:rPr>
      </w:pPr>
      <w:r w:rsidRPr="00F93956">
        <w:rPr>
          <w:rFonts w:eastAsia="Times New Roman"/>
          <w:sz w:val="26"/>
          <w:szCs w:val="26"/>
          <w:lang w:eastAsia="ru-RU"/>
        </w:rPr>
        <w:t>5. Для предварительного рассмотрения и подготовки вопросов, относящихся к ведению Думы муниципального округа, Дума муниципального округа на срок своих по</w:t>
      </w:r>
      <w:r w:rsidRPr="00F93956">
        <w:rPr>
          <w:rFonts w:eastAsia="Times New Roman"/>
          <w:sz w:val="26"/>
          <w:szCs w:val="26"/>
          <w:lang w:eastAsia="ru-RU"/>
        </w:rPr>
        <w:t>л</w:t>
      </w:r>
      <w:r w:rsidRPr="00F93956">
        <w:rPr>
          <w:rFonts w:eastAsia="Times New Roman"/>
          <w:sz w:val="26"/>
          <w:szCs w:val="26"/>
          <w:lang w:eastAsia="ru-RU"/>
        </w:rPr>
        <w:t>номочий из числа депутатов Думы муниципального округа образует постоянные комиссии.</w:t>
      </w:r>
    </w:p>
    <w:p w:rsidR="00F93956" w:rsidRPr="00F93956" w:rsidRDefault="00F93956" w:rsidP="00F93956">
      <w:pPr>
        <w:widowControl w:val="0"/>
        <w:autoSpaceDE w:val="0"/>
        <w:autoSpaceDN w:val="0"/>
        <w:ind w:firstLine="567"/>
        <w:contextualSpacing/>
        <w:jc w:val="both"/>
        <w:rPr>
          <w:rFonts w:eastAsia="Times New Roman"/>
          <w:sz w:val="26"/>
          <w:szCs w:val="26"/>
          <w:lang w:eastAsia="ru-RU"/>
        </w:rPr>
      </w:pPr>
      <w:r w:rsidRPr="00F93956">
        <w:rPr>
          <w:rFonts w:eastAsia="Times New Roman"/>
          <w:sz w:val="26"/>
          <w:szCs w:val="26"/>
          <w:lang w:eastAsia="ru-RU"/>
        </w:rPr>
        <w:t>Порядок формирования, количественный состав, полномочия и организация работы постоянных комиссий, формы работы и иные организационные основы определяются П</w:t>
      </w:r>
      <w:r w:rsidRPr="00F93956">
        <w:rPr>
          <w:rFonts w:eastAsia="Times New Roman"/>
          <w:sz w:val="26"/>
          <w:szCs w:val="26"/>
          <w:lang w:eastAsia="ru-RU"/>
        </w:rPr>
        <w:t>о</w:t>
      </w:r>
      <w:r w:rsidRPr="00F93956">
        <w:rPr>
          <w:rFonts w:eastAsia="Times New Roman"/>
          <w:sz w:val="26"/>
          <w:szCs w:val="26"/>
          <w:lang w:eastAsia="ru-RU"/>
        </w:rPr>
        <w:t>ложением о постоянных комиссиях Думы муниципального округа, утверждаемым решен</w:t>
      </w:r>
      <w:r w:rsidRPr="00F93956">
        <w:rPr>
          <w:rFonts w:eastAsia="Times New Roman"/>
          <w:sz w:val="26"/>
          <w:szCs w:val="26"/>
          <w:lang w:eastAsia="ru-RU"/>
        </w:rPr>
        <w:t>и</w:t>
      </w:r>
      <w:r w:rsidRPr="00F93956">
        <w:rPr>
          <w:rFonts w:eastAsia="Times New Roman"/>
          <w:sz w:val="26"/>
          <w:szCs w:val="26"/>
          <w:lang w:eastAsia="ru-RU"/>
        </w:rPr>
        <w:t>ем Думы муниципального округа.</w:t>
      </w:r>
    </w:p>
    <w:p w:rsidR="00F93956" w:rsidRPr="00F93956" w:rsidRDefault="00F93956" w:rsidP="00F93956">
      <w:pPr>
        <w:widowControl w:val="0"/>
        <w:autoSpaceDE w:val="0"/>
        <w:autoSpaceDN w:val="0"/>
        <w:ind w:firstLine="567"/>
        <w:contextualSpacing/>
        <w:jc w:val="both"/>
        <w:rPr>
          <w:rFonts w:eastAsia="Times New Roman"/>
          <w:sz w:val="26"/>
          <w:szCs w:val="26"/>
          <w:lang w:eastAsia="ru-RU"/>
        </w:rPr>
      </w:pPr>
      <w:r w:rsidRPr="00F93956">
        <w:rPr>
          <w:rFonts w:eastAsia="Times New Roman"/>
          <w:sz w:val="26"/>
          <w:szCs w:val="26"/>
          <w:lang w:eastAsia="ru-RU"/>
        </w:rPr>
        <w:t>6. Для организационного, информационного, правового и иного обеспечения деятел</w:t>
      </w:r>
      <w:r w:rsidRPr="00F93956">
        <w:rPr>
          <w:rFonts w:eastAsia="Times New Roman"/>
          <w:sz w:val="26"/>
          <w:szCs w:val="26"/>
          <w:lang w:eastAsia="ru-RU"/>
        </w:rPr>
        <w:t>ь</w:t>
      </w:r>
      <w:r w:rsidRPr="00F93956">
        <w:rPr>
          <w:rFonts w:eastAsia="Times New Roman"/>
          <w:sz w:val="26"/>
          <w:szCs w:val="26"/>
          <w:lang w:eastAsia="ru-RU"/>
        </w:rPr>
        <w:t>ности, оказания помощи постоянным комиссиям, а также депутатам Думы муниципального округа, Дума муниципального округа образует свой аппарат, деятельность которого рег</w:t>
      </w:r>
      <w:r w:rsidRPr="00F93956">
        <w:rPr>
          <w:rFonts w:eastAsia="Times New Roman"/>
          <w:sz w:val="26"/>
          <w:szCs w:val="26"/>
          <w:lang w:eastAsia="ru-RU"/>
        </w:rPr>
        <w:t>у</w:t>
      </w:r>
      <w:r w:rsidRPr="00F93956">
        <w:rPr>
          <w:rFonts w:eastAsia="Times New Roman"/>
          <w:sz w:val="26"/>
          <w:szCs w:val="26"/>
          <w:lang w:eastAsia="ru-RU"/>
        </w:rPr>
        <w:t>лируется Положением об аппарате Думы муниципального округа, правовыми актами пре</w:t>
      </w:r>
      <w:r w:rsidRPr="00F93956">
        <w:rPr>
          <w:rFonts w:eastAsia="Times New Roman"/>
          <w:sz w:val="26"/>
          <w:szCs w:val="26"/>
          <w:lang w:eastAsia="ru-RU"/>
        </w:rPr>
        <w:t>д</w:t>
      </w:r>
      <w:r w:rsidRPr="00F93956">
        <w:rPr>
          <w:rFonts w:eastAsia="Times New Roman"/>
          <w:sz w:val="26"/>
          <w:szCs w:val="26"/>
          <w:lang w:eastAsia="ru-RU"/>
        </w:rPr>
        <w:t>седателя Думы муниципального округа.</w:t>
      </w:r>
    </w:p>
    <w:p w:rsidR="00F93956" w:rsidRPr="00F93956" w:rsidRDefault="00F93956" w:rsidP="00F93956">
      <w:pPr>
        <w:widowControl w:val="0"/>
        <w:autoSpaceDE w:val="0"/>
        <w:autoSpaceDN w:val="0"/>
        <w:ind w:firstLine="567"/>
        <w:contextualSpacing/>
        <w:jc w:val="both"/>
        <w:rPr>
          <w:rFonts w:eastAsia="Times New Roman"/>
          <w:sz w:val="26"/>
          <w:szCs w:val="26"/>
          <w:lang w:eastAsia="ru-RU"/>
        </w:rPr>
      </w:pPr>
      <w:r w:rsidRPr="00F93956">
        <w:rPr>
          <w:rFonts w:eastAsia="Times New Roman"/>
          <w:sz w:val="26"/>
          <w:szCs w:val="26"/>
          <w:lang w:eastAsia="ru-RU"/>
        </w:rPr>
        <w:t>Структура и Положение об аппарате Думы муниципального округа утверждаются р</w:t>
      </w:r>
      <w:r w:rsidRPr="00F93956">
        <w:rPr>
          <w:rFonts w:eastAsia="Times New Roman"/>
          <w:sz w:val="26"/>
          <w:szCs w:val="26"/>
          <w:lang w:eastAsia="ru-RU"/>
        </w:rPr>
        <w:t>е</w:t>
      </w:r>
      <w:r w:rsidRPr="00F93956">
        <w:rPr>
          <w:rFonts w:eastAsia="Times New Roman"/>
          <w:sz w:val="26"/>
          <w:szCs w:val="26"/>
          <w:lang w:eastAsia="ru-RU"/>
        </w:rPr>
        <w:t>шением Думы муниципального округа.</w:t>
      </w:r>
    </w:p>
    <w:p w:rsidR="00F93956" w:rsidRPr="00F93956" w:rsidRDefault="00F93956" w:rsidP="00F93956">
      <w:pPr>
        <w:widowControl w:val="0"/>
        <w:autoSpaceDE w:val="0"/>
        <w:autoSpaceDN w:val="0"/>
        <w:ind w:firstLine="567"/>
        <w:contextualSpacing/>
        <w:jc w:val="both"/>
        <w:rPr>
          <w:rFonts w:eastAsia="Times New Roman"/>
          <w:sz w:val="26"/>
          <w:szCs w:val="26"/>
          <w:lang w:eastAsia="ru-RU"/>
        </w:rPr>
      </w:pPr>
      <w:r w:rsidRPr="00F93956">
        <w:rPr>
          <w:rFonts w:eastAsia="Times New Roman"/>
          <w:sz w:val="26"/>
          <w:szCs w:val="26"/>
          <w:lang w:eastAsia="ru-RU"/>
        </w:rPr>
        <w:t>7. Для предварительного обсуждения вопросов повестки дня, выявления и согласования мнений депутатов могут быть проведены рабочие заседания, на которых не принимаются какие-либо решения и не применяются нормы регламента Думы муниципал</w:t>
      </w:r>
      <w:r w:rsidRPr="00F93956">
        <w:rPr>
          <w:rFonts w:eastAsia="Times New Roman"/>
          <w:sz w:val="26"/>
          <w:szCs w:val="26"/>
          <w:lang w:eastAsia="ru-RU"/>
        </w:rPr>
        <w:t>ь</w:t>
      </w:r>
      <w:r w:rsidRPr="00F93956">
        <w:rPr>
          <w:rFonts w:eastAsia="Times New Roman"/>
          <w:sz w:val="26"/>
          <w:szCs w:val="26"/>
          <w:lang w:eastAsia="ru-RU"/>
        </w:rPr>
        <w:t>ного округа. Рабочие заседания могут быть закрытыми.</w:t>
      </w:r>
    </w:p>
    <w:p w:rsidR="00F93956" w:rsidRPr="00F93956" w:rsidRDefault="00F93956" w:rsidP="00F93956">
      <w:pPr>
        <w:widowControl w:val="0"/>
        <w:autoSpaceDE w:val="0"/>
        <w:autoSpaceDN w:val="0"/>
        <w:ind w:firstLine="567"/>
        <w:contextualSpacing/>
        <w:jc w:val="both"/>
        <w:rPr>
          <w:rFonts w:eastAsia="Times New Roman"/>
          <w:sz w:val="26"/>
          <w:szCs w:val="26"/>
          <w:lang w:eastAsia="ru-RU"/>
        </w:rPr>
      </w:pPr>
      <w:r w:rsidRPr="00F93956">
        <w:rPr>
          <w:rFonts w:eastAsia="Times New Roman"/>
          <w:sz w:val="26"/>
          <w:szCs w:val="26"/>
          <w:lang w:eastAsia="ru-RU"/>
        </w:rPr>
        <w:t>8. Дума муниципального округа самостоятельно определяет свою структуру.</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9. Думу муниципального округа возглавляет председатель Думы муниципального округа. </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Председатель Думы муниципального округа избирается из состава депутатов Думой муниципального округа тайным голосование в порядке, установленном регламентом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Избранный председателем Думы муниципального округа депутат может осуществлять свои полномочия на постоянной или на непостоянной основе по решению Думы муниц</w:t>
      </w:r>
      <w:r w:rsidRPr="00F93956">
        <w:rPr>
          <w:rFonts w:eastAsia="Times New Roman"/>
          <w:sz w:val="26"/>
          <w:szCs w:val="26"/>
          <w:lang w:eastAsia="ru-RU"/>
        </w:rPr>
        <w:t>и</w:t>
      </w:r>
      <w:r w:rsidRPr="00F93956">
        <w:rPr>
          <w:rFonts w:eastAsia="Times New Roman"/>
          <w:sz w:val="26"/>
          <w:szCs w:val="26"/>
          <w:lang w:eastAsia="ru-RU"/>
        </w:rPr>
        <w:t>пального округа. Депутат, замещающий должность председателя Думы муниципального округа, желающий осуществлять полномочия на постоянной основе или имеющий намер</w:t>
      </w:r>
      <w:r w:rsidRPr="00F93956">
        <w:rPr>
          <w:rFonts w:eastAsia="Times New Roman"/>
          <w:sz w:val="26"/>
          <w:szCs w:val="26"/>
          <w:lang w:eastAsia="ru-RU"/>
        </w:rPr>
        <w:t>е</w:t>
      </w:r>
      <w:r w:rsidRPr="00F93956">
        <w:rPr>
          <w:rFonts w:eastAsia="Times New Roman"/>
          <w:sz w:val="26"/>
          <w:szCs w:val="26"/>
          <w:lang w:eastAsia="ru-RU"/>
        </w:rPr>
        <w:t>ние прекратить осуществление своих полномочий на постоянной основе, подает соотве</w:t>
      </w:r>
      <w:r w:rsidRPr="00F93956">
        <w:rPr>
          <w:rFonts w:eastAsia="Times New Roman"/>
          <w:sz w:val="26"/>
          <w:szCs w:val="26"/>
          <w:lang w:eastAsia="ru-RU"/>
        </w:rPr>
        <w:t>т</w:t>
      </w:r>
      <w:r w:rsidRPr="00F93956">
        <w:rPr>
          <w:rFonts w:eastAsia="Times New Roman"/>
          <w:sz w:val="26"/>
          <w:szCs w:val="26"/>
          <w:lang w:eastAsia="ru-RU"/>
        </w:rPr>
        <w:t>ствующее заявление в Думу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Прекращение полномочий председателя Думы муниципального округа осуществляется в порядке, предусмотренном регламентом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10. Председатель Думы муниципального округа избирается на срок ее полномочий.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11. Председатель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организует работу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осуществляет полномочия руководителя аппарата Думы муниципального округа, выполняет функции представителя нанимателя (работодателя) для работников аппарата Думы муниципального округа, утверждает штатное расписание аппарата;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организует деятельность постоянных комиссий, временных комиссий, рабочих групп, ведение протокола заседаний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дает поручения постоянным комиссиям Думы муниципального округа по предметам их ведения;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созывает заседания Думы муниципального округа, предлагает созыв внеочередного заседания Думы муниципального округа, доводит до сведения депутатов Думы муниц</w:t>
      </w:r>
      <w:r w:rsidRPr="00F93956">
        <w:rPr>
          <w:rFonts w:eastAsia="Times New Roman"/>
          <w:sz w:val="26"/>
          <w:szCs w:val="26"/>
          <w:lang w:eastAsia="ru-RU"/>
        </w:rPr>
        <w:t>и</w:t>
      </w:r>
      <w:r w:rsidRPr="00F93956">
        <w:rPr>
          <w:rFonts w:eastAsia="Times New Roman"/>
          <w:sz w:val="26"/>
          <w:szCs w:val="26"/>
          <w:lang w:eastAsia="ru-RU"/>
        </w:rPr>
        <w:t>пального округа дату и время их проведения, проект повестки дня и проекты решений Д</w:t>
      </w:r>
      <w:r w:rsidRPr="00F93956">
        <w:rPr>
          <w:rFonts w:eastAsia="Times New Roman"/>
          <w:sz w:val="26"/>
          <w:szCs w:val="26"/>
          <w:lang w:eastAsia="ru-RU"/>
        </w:rPr>
        <w:t>у</w:t>
      </w:r>
      <w:r w:rsidRPr="00F93956">
        <w:rPr>
          <w:rFonts w:eastAsia="Times New Roman"/>
          <w:sz w:val="26"/>
          <w:szCs w:val="26"/>
          <w:lang w:eastAsia="ru-RU"/>
        </w:rPr>
        <w:t>мы муниципального округа, руководит подготовкой заседаний;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председательствует на заседаниях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подписывает решения Думы муниципального округа по вопросам организации де</w:t>
      </w:r>
      <w:r w:rsidRPr="00F93956">
        <w:rPr>
          <w:rFonts w:eastAsia="Times New Roman"/>
          <w:sz w:val="26"/>
          <w:szCs w:val="26"/>
          <w:lang w:eastAsia="ru-RU"/>
        </w:rPr>
        <w:t>я</w:t>
      </w:r>
      <w:r w:rsidRPr="00F93956">
        <w:rPr>
          <w:rFonts w:eastAsia="Times New Roman"/>
          <w:sz w:val="26"/>
          <w:szCs w:val="26"/>
          <w:lang w:eastAsia="ru-RU"/>
        </w:rPr>
        <w:t>тельности Думы муниципального округа, об удалении главы муниципального округа в отставку и по иным вопросам, отнесенным к ее компетенции федеральными законами, з</w:t>
      </w:r>
      <w:r w:rsidRPr="00F93956">
        <w:rPr>
          <w:rFonts w:eastAsia="Times New Roman"/>
          <w:sz w:val="26"/>
          <w:szCs w:val="26"/>
          <w:lang w:eastAsia="ru-RU"/>
        </w:rPr>
        <w:t>а</w:t>
      </w:r>
      <w:r w:rsidRPr="00F93956">
        <w:rPr>
          <w:rFonts w:eastAsia="Times New Roman"/>
          <w:sz w:val="26"/>
          <w:szCs w:val="26"/>
          <w:lang w:eastAsia="ru-RU"/>
        </w:rPr>
        <w:t>конами Приморского края, настоящим Уставом, протоколы заседаний (совместно с секретарем заседания) и другие внутренние документы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8) направляет утвержденные Думой муниципального округа нормативные правовые акты главе муниципального округа для подписания и обнародования;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9) издает постановления и распоряжения по вопросам своей компетенции;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10) организует прием граждан в Думе муниципального округа, рассмотрение их обр</w:t>
      </w:r>
      <w:r w:rsidRPr="00F93956">
        <w:rPr>
          <w:rFonts w:eastAsia="Times New Roman"/>
          <w:sz w:val="26"/>
          <w:szCs w:val="26"/>
          <w:lang w:eastAsia="ru-RU"/>
        </w:rPr>
        <w:t>а</w:t>
      </w:r>
      <w:r w:rsidRPr="00F93956">
        <w:rPr>
          <w:rFonts w:eastAsia="Times New Roman"/>
          <w:sz w:val="26"/>
          <w:szCs w:val="26"/>
          <w:lang w:eastAsia="ru-RU"/>
        </w:rPr>
        <w:t>щений, осуществляет прием граждан;</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11) представляет Думу муниципального округа в отношениях с населением муниц</w:t>
      </w:r>
      <w:r w:rsidRPr="00F93956">
        <w:rPr>
          <w:rFonts w:eastAsia="Times New Roman"/>
          <w:sz w:val="26"/>
          <w:szCs w:val="26"/>
          <w:lang w:eastAsia="ru-RU"/>
        </w:rPr>
        <w:t>и</w:t>
      </w:r>
      <w:r w:rsidRPr="00F93956">
        <w:rPr>
          <w:rFonts w:eastAsia="Times New Roman"/>
          <w:sz w:val="26"/>
          <w:szCs w:val="26"/>
          <w:lang w:eastAsia="ru-RU"/>
        </w:rPr>
        <w:t>пального округа, органами и должностными лицами местного самоуправления, предпри</w:t>
      </w:r>
      <w:r w:rsidRPr="00F93956">
        <w:rPr>
          <w:rFonts w:eastAsia="Times New Roman"/>
          <w:sz w:val="26"/>
          <w:szCs w:val="26"/>
          <w:lang w:eastAsia="ru-RU"/>
        </w:rPr>
        <w:t>я</w:t>
      </w:r>
      <w:r w:rsidRPr="00F93956">
        <w:rPr>
          <w:rFonts w:eastAsia="Times New Roman"/>
          <w:sz w:val="26"/>
          <w:szCs w:val="26"/>
          <w:lang w:eastAsia="ru-RU"/>
        </w:rPr>
        <w:t>тиями, учреждениями и организациями, органами государственной власти, судами;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12) открывает и закрывает лицевые счета Думы муниципального округа в органах Ф</w:t>
      </w:r>
      <w:r w:rsidRPr="00F93956">
        <w:rPr>
          <w:rFonts w:eastAsia="Times New Roman"/>
          <w:sz w:val="26"/>
          <w:szCs w:val="26"/>
          <w:lang w:eastAsia="ru-RU"/>
        </w:rPr>
        <w:t>е</w:t>
      </w:r>
      <w:r w:rsidRPr="00F93956">
        <w:rPr>
          <w:rFonts w:eastAsia="Times New Roman"/>
          <w:sz w:val="26"/>
          <w:szCs w:val="26"/>
          <w:lang w:eastAsia="ru-RU"/>
        </w:rPr>
        <w:t>дерального казначейства и является распорядителем по этим счетам, утверждает бюдже</w:t>
      </w:r>
      <w:r w:rsidRPr="00F93956">
        <w:rPr>
          <w:rFonts w:eastAsia="Times New Roman"/>
          <w:sz w:val="26"/>
          <w:szCs w:val="26"/>
          <w:lang w:eastAsia="ru-RU"/>
        </w:rPr>
        <w:t>т</w:t>
      </w:r>
      <w:r w:rsidRPr="00F93956">
        <w:rPr>
          <w:rFonts w:eastAsia="Times New Roman"/>
          <w:sz w:val="26"/>
          <w:szCs w:val="26"/>
          <w:lang w:eastAsia="ru-RU"/>
        </w:rPr>
        <w:t>ную смету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13) информирует население о деятельности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14) обеспечивает взаимодействие Думы муниципального округа с органами местного самоуправления других муниципальных образований;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15) оказывает содействие депутатам Думы муниципального округа в осуществлении ими своих полномочий, в том числе рассматривает вопросы, связанные с освобождением депутатов от выполнения ими служебных или производственных обязанностей для де</w:t>
      </w:r>
      <w:r w:rsidRPr="00F93956">
        <w:rPr>
          <w:rFonts w:eastAsia="Times New Roman"/>
          <w:sz w:val="26"/>
          <w:szCs w:val="26"/>
          <w:lang w:eastAsia="ru-RU"/>
        </w:rPr>
        <w:t>я</w:t>
      </w:r>
      <w:r w:rsidRPr="00F93956">
        <w:rPr>
          <w:rFonts w:eastAsia="Times New Roman"/>
          <w:sz w:val="26"/>
          <w:szCs w:val="26"/>
          <w:lang w:eastAsia="ru-RU"/>
        </w:rPr>
        <w:t>тельности в Думе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16) принимает меры по обеспечению гласности в Думе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17) осуществляет иные полномочия, не противоречащие законодательству Российской Федерации и Приморского края, настоящему Уставу.</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Председатель Думы муниципального округа ежегодно представляет Думе муниц</w:t>
      </w:r>
      <w:r w:rsidRPr="00F93956">
        <w:rPr>
          <w:rFonts w:eastAsia="Times New Roman"/>
          <w:sz w:val="26"/>
          <w:szCs w:val="26"/>
          <w:lang w:eastAsia="ru-RU"/>
        </w:rPr>
        <w:t>и</w:t>
      </w:r>
      <w:r w:rsidRPr="00F93956">
        <w:rPr>
          <w:rFonts w:eastAsia="Times New Roman"/>
          <w:sz w:val="26"/>
          <w:szCs w:val="26"/>
          <w:lang w:eastAsia="ru-RU"/>
        </w:rPr>
        <w:t>пального округа отчет о деятельности Думы муниципального округа за прошедший год. По результатам обсуждения отчета Дума муниципального округа принимает решение.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12. На первом заседании Думы муниципального округа из состава депутатов Думы муниципального округа избирается заместитель председателя Думы муниципального окр</w:t>
      </w:r>
      <w:r w:rsidRPr="00F93956">
        <w:rPr>
          <w:rFonts w:eastAsia="Times New Roman"/>
          <w:sz w:val="26"/>
          <w:szCs w:val="26"/>
          <w:lang w:eastAsia="ru-RU"/>
        </w:rPr>
        <w:t>у</w:t>
      </w:r>
      <w:r w:rsidRPr="00F93956">
        <w:rPr>
          <w:rFonts w:eastAsia="Times New Roman"/>
          <w:sz w:val="26"/>
          <w:szCs w:val="26"/>
          <w:lang w:eastAsia="ru-RU"/>
        </w:rPr>
        <w:t xml:space="preserve">га. Порядок </w:t>
      </w:r>
      <w:proofErr w:type="gramStart"/>
      <w:r w:rsidRPr="00F93956">
        <w:rPr>
          <w:rFonts w:eastAsia="Times New Roman"/>
          <w:sz w:val="26"/>
          <w:szCs w:val="26"/>
          <w:lang w:eastAsia="ru-RU"/>
        </w:rPr>
        <w:t>избрания заместителя председателя Думы муниципального округа</w:t>
      </w:r>
      <w:proofErr w:type="gramEnd"/>
      <w:r w:rsidRPr="00F93956">
        <w:rPr>
          <w:rFonts w:eastAsia="Times New Roman"/>
          <w:sz w:val="26"/>
          <w:szCs w:val="26"/>
          <w:lang w:eastAsia="ru-RU"/>
        </w:rPr>
        <w:t xml:space="preserve"> определяется регламентом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Заместитель председателя Думы муниципального округа осуществляет свои полном</w:t>
      </w:r>
      <w:r w:rsidRPr="00F93956">
        <w:rPr>
          <w:rFonts w:eastAsia="Times New Roman"/>
          <w:sz w:val="26"/>
          <w:szCs w:val="26"/>
          <w:lang w:eastAsia="ru-RU"/>
        </w:rPr>
        <w:t>о</w:t>
      </w:r>
      <w:r w:rsidRPr="00F93956">
        <w:rPr>
          <w:rFonts w:eastAsia="Times New Roman"/>
          <w:sz w:val="26"/>
          <w:szCs w:val="26"/>
          <w:lang w:eastAsia="ru-RU"/>
        </w:rPr>
        <w:t>чия  на непостоянной основе.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13. </w:t>
      </w:r>
      <w:proofErr w:type="gramStart"/>
      <w:r w:rsidRPr="00F93956">
        <w:rPr>
          <w:rFonts w:eastAsia="Times New Roman"/>
          <w:sz w:val="26"/>
          <w:szCs w:val="26"/>
          <w:lang w:eastAsia="ru-RU"/>
        </w:rPr>
        <w:t>Заместитель председателя Думы муниципального округа в случае невозможности выполнения председателем Думы муниципального округа своих обязанностей в качестве председателя, а также в случае досрочного прекращения полномочий председателя Думы муниципального округа, до вступления в должность нового председателя исполняет его обязанности, выполняет поручения председателя Думы муниципального округа, выполняет поручения Думы муниципального округа, а также решает иные вопросы организации де</w:t>
      </w:r>
      <w:r w:rsidRPr="00F93956">
        <w:rPr>
          <w:rFonts w:eastAsia="Times New Roman"/>
          <w:sz w:val="26"/>
          <w:szCs w:val="26"/>
          <w:lang w:eastAsia="ru-RU"/>
        </w:rPr>
        <w:t>я</w:t>
      </w:r>
      <w:r w:rsidRPr="00F93956">
        <w:rPr>
          <w:rFonts w:eastAsia="Times New Roman"/>
          <w:sz w:val="26"/>
          <w:szCs w:val="26"/>
          <w:lang w:eastAsia="ru-RU"/>
        </w:rPr>
        <w:t>тельности Думы муниципального округа в</w:t>
      </w:r>
      <w:proofErr w:type="gramEnd"/>
      <w:r w:rsidRPr="00F93956">
        <w:rPr>
          <w:rFonts w:eastAsia="Times New Roman"/>
          <w:sz w:val="26"/>
          <w:szCs w:val="26"/>
          <w:lang w:eastAsia="ru-RU"/>
        </w:rPr>
        <w:t xml:space="preserve"> </w:t>
      </w:r>
      <w:proofErr w:type="gramStart"/>
      <w:r w:rsidRPr="00F93956">
        <w:rPr>
          <w:rFonts w:eastAsia="Times New Roman"/>
          <w:sz w:val="26"/>
          <w:szCs w:val="26"/>
          <w:lang w:eastAsia="ru-RU"/>
        </w:rPr>
        <w:t>соответствии</w:t>
      </w:r>
      <w:proofErr w:type="gramEnd"/>
      <w:r w:rsidRPr="00F93956">
        <w:rPr>
          <w:rFonts w:eastAsia="Times New Roman"/>
          <w:sz w:val="26"/>
          <w:szCs w:val="26"/>
          <w:lang w:eastAsia="ru-RU"/>
        </w:rPr>
        <w:t xml:space="preserve"> с регламентом Думы муниципал</w:t>
      </w:r>
      <w:r w:rsidRPr="00F93956">
        <w:rPr>
          <w:rFonts w:eastAsia="Times New Roman"/>
          <w:sz w:val="26"/>
          <w:szCs w:val="26"/>
          <w:lang w:eastAsia="ru-RU"/>
        </w:rPr>
        <w:t>ь</w:t>
      </w:r>
      <w:r w:rsidRPr="00F93956">
        <w:rPr>
          <w:rFonts w:eastAsia="Times New Roman"/>
          <w:sz w:val="26"/>
          <w:szCs w:val="26"/>
          <w:lang w:eastAsia="ru-RU"/>
        </w:rPr>
        <w:t>ного округа.</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31. Правовые акты Думы муниципального округа</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 Дума муниципального округа по вопросам, отнесенным к ее компетенции федерал</w:t>
      </w:r>
      <w:r w:rsidRPr="00F93956">
        <w:rPr>
          <w:rFonts w:eastAsia="Calibri"/>
          <w:bCs/>
          <w:sz w:val="26"/>
          <w:szCs w:val="26"/>
          <w:lang w:eastAsia="en-US"/>
        </w:rPr>
        <w:t>ь</w:t>
      </w:r>
      <w:r w:rsidRPr="00F93956">
        <w:rPr>
          <w:rFonts w:eastAsia="Calibri"/>
          <w:bCs/>
          <w:sz w:val="26"/>
          <w:szCs w:val="26"/>
          <w:lang w:eastAsia="en-US"/>
        </w:rPr>
        <w:t>ными законами, законами Приморского края, настоящим Уставом принимает:</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bookmarkStart w:id="16" w:name="Par4"/>
      <w:bookmarkEnd w:id="16"/>
      <w:r w:rsidRPr="00F93956">
        <w:rPr>
          <w:rFonts w:eastAsia="Calibri"/>
          <w:bCs/>
          <w:sz w:val="26"/>
          <w:szCs w:val="26"/>
          <w:lang w:eastAsia="en-US"/>
        </w:rPr>
        <w:t>1) нормативные правовые акты, устанавливающие общеобязательные правила, адрес</w:t>
      </w:r>
      <w:r w:rsidRPr="00F93956">
        <w:rPr>
          <w:rFonts w:eastAsia="Calibri"/>
          <w:bCs/>
          <w:sz w:val="26"/>
          <w:szCs w:val="26"/>
          <w:lang w:eastAsia="en-US"/>
        </w:rPr>
        <w:t>о</w:t>
      </w:r>
      <w:r w:rsidRPr="00F93956">
        <w:rPr>
          <w:rFonts w:eastAsia="Calibri"/>
          <w:bCs/>
          <w:sz w:val="26"/>
          <w:szCs w:val="26"/>
          <w:lang w:eastAsia="en-US"/>
        </w:rPr>
        <w:t>ванные неопределенному кругу лиц и рассчитанные на неоднократное применение, обяз</w:t>
      </w:r>
      <w:r w:rsidRPr="00F93956">
        <w:rPr>
          <w:rFonts w:eastAsia="Calibri"/>
          <w:bCs/>
          <w:sz w:val="26"/>
          <w:szCs w:val="26"/>
          <w:lang w:eastAsia="en-US"/>
        </w:rPr>
        <w:t>а</w:t>
      </w:r>
      <w:r w:rsidRPr="00F93956">
        <w:rPr>
          <w:rFonts w:eastAsia="Calibri"/>
          <w:bCs/>
          <w:sz w:val="26"/>
          <w:szCs w:val="26"/>
          <w:lang w:eastAsia="en-US"/>
        </w:rPr>
        <w:t>тельные для исполнения на территории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 решение об удалении главы муниципального округа в отставку;</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bookmarkStart w:id="17" w:name="Par6"/>
      <w:bookmarkEnd w:id="17"/>
      <w:r w:rsidRPr="00F93956">
        <w:rPr>
          <w:rFonts w:eastAsia="Calibri"/>
          <w:bCs/>
          <w:sz w:val="26"/>
          <w:szCs w:val="26"/>
          <w:lang w:eastAsia="en-US"/>
        </w:rPr>
        <w:t>3) решения по вопросам организации деятельности Думы муниципального округа и по иным вопросам, отнесенным к ее компетенции федеральными законами, законами Примо</w:t>
      </w:r>
      <w:r w:rsidRPr="00F93956">
        <w:rPr>
          <w:rFonts w:eastAsia="Calibri"/>
          <w:bCs/>
          <w:sz w:val="26"/>
          <w:szCs w:val="26"/>
          <w:lang w:eastAsia="en-US"/>
        </w:rPr>
        <w:t>р</w:t>
      </w:r>
      <w:r w:rsidRPr="00F93956">
        <w:rPr>
          <w:rFonts w:eastAsia="Calibri"/>
          <w:bCs/>
          <w:sz w:val="26"/>
          <w:szCs w:val="26"/>
          <w:lang w:eastAsia="en-US"/>
        </w:rPr>
        <w:t>ского края и настоящим Уставом.</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 xml:space="preserve">2. Правовые акты Думы муниципального округа, указанные в </w:t>
      </w:r>
      <w:hyperlink w:anchor="Par3" w:history="1">
        <w:r w:rsidRPr="00F93956">
          <w:rPr>
            <w:rFonts w:eastAsia="Calibri"/>
            <w:bCs/>
            <w:sz w:val="26"/>
            <w:szCs w:val="26"/>
            <w:lang w:eastAsia="en-US"/>
          </w:rPr>
          <w:t>части 1</w:t>
        </w:r>
      </w:hyperlink>
      <w:r w:rsidRPr="00F93956">
        <w:rPr>
          <w:rFonts w:eastAsia="Calibri"/>
          <w:bCs/>
          <w:sz w:val="26"/>
          <w:szCs w:val="26"/>
          <w:lang w:eastAsia="en-US"/>
        </w:rPr>
        <w:t xml:space="preserve"> настоящей ст</w:t>
      </w:r>
      <w:r w:rsidRPr="00F93956">
        <w:rPr>
          <w:rFonts w:eastAsia="Calibri"/>
          <w:bCs/>
          <w:sz w:val="26"/>
          <w:szCs w:val="26"/>
          <w:lang w:eastAsia="en-US"/>
        </w:rPr>
        <w:t>а</w:t>
      </w:r>
      <w:r w:rsidRPr="00F93956">
        <w:rPr>
          <w:rFonts w:eastAsia="Calibri"/>
          <w:bCs/>
          <w:sz w:val="26"/>
          <w:szCs w:val="26"/>
          <w:lang w:eastAsia="en-US"/>
        </w:rPr>
        <w:t>тьи, принимаются на ее заседании открытым, в том числе поименным или тайным голос</w:t>
      </w:r>
      <w:r w:rsidRPr="00F93956">
        <w:rPr>
          <w:rFonts w:eastAsia="Calibri"/>
          <w:bCs/>
          <w:sz w:val="26"/>
          <w:szCs w:val="26"/>
          <w:lang w:eastAsia="en-US"/>
        </w:rPr>
        <w:t>о</w:t>
      </w:r>
      <w:r w:rsidRPr="00F93956">
        <w:rPr>
          <w:rFonts w:eastAsia="Calibri"/>
          <w:bCs/>
          <w:sz w:val="26"/>
          <w:szCs w:val="26"/>
          <w:lang w:eastAsia="en-US"/>
        </w:rPr>
        <w:t>ванием в порядке, установленном регламентом Думы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3. </w:t>
      </w:r>
      <w:proofErr w:type="gramStart"/>
      <w:r w:rsidRPr="00F93956">
        <w:rPr>
          <w:rFonts w:eastAsia="Calibri"/>
          <w:bCs/>
          <w:sz w:val="26"/>
          <w:szCs w:val="26"/>
          <w:lang w:eastAsia="en-US"/>
        </w:rPr>
        <w:t xml:space="preserve">Нормативные правовые акты Думы муниципального округа, указанные в </w:t>
      </w:r>
      <w:hyperlink w:anchor="Par4" w:history="1">
        <w:r w:rsidRPr="00F93956">
          <w:rPr>
            <w:rFonts w:eastAsia="Calibri"/>
            <w:bCs/>
            <w:sz w:val="26"/>
            <w:szCs w:val="26"/>
            <w:lang w:eastAsia="en-US"/>
          </w:rPr>
          <w:t>пункте 1 части 1</w:t>
        </w:r>
      </w:hyperlink>
      <w:r w:rsidRPr="00F93956">
        <w:rPr>
          <w:rFonts w:eastAsia="Calibri"/>
          <w:bCs/>
          <w:sz w:val="26"/>
          <w:szCs w:val="26"/>
          <w:lang w:eastAsia="en-US"/>
        </w:rPr>
        <w:t xml:space="preserve"> настоящей статьи, принимаются большинством голосов от установленной числе</w:t>
      </w:r>
      <w:r w:rsidRPr="00F93956">
        <w:rPr>
          <w:rFonts w:eastAsia="Calibri"/>
          <w:bCs/>
          <w:sz w:val="26"/>
          <w:szCs w:val="26"/>
          <w:lang w:eastAsia="en-US"/>
        </w:rPr>
        <w:t>н</w:t>
      </w:r>
      <w:r w:rsidRPr="00F93956">
        <w:rPr>
          <w:rFonts w:eastAsia="Calibri"/>
          <w:bCs/>
          <w:sz w:val="26"/>
          <w:szCs w:val="26"/>
          <w:lang w:eastAsia="en-US"/>
        </w:rPr>
        <w:t>ности депутатов Думы муниципального округа, за исключением нормативных правовых а</w:t>
      </w:r>
      <w:r w:rsidRPr="00F93956">
        <w:rPr>
          <w:rFonts w:eastAsia="Calibri"/>
          <w:bCs/>
          <w:sz w:val="26"/>
          <w:szCs w:val="26"/>
          <w:lang w:eastAsia="en-US"/>
        </w:rPr>
        <w:t>к</w:t>
      </w:r>
      <w:r w:rsidRPr="00F93956">
        <w:rPr>
          <w:rFonts w:eastAsia="Calibri"/>
          <w:bCs/>
          <w:sz w:val="26"/>
          <w:szCs w:val="26"/>
          <w:lang w:eastAsia="en-US"/>
        </w:rPr>
        <w:t>тов Думы муниципального округа, указанных в абзаце втором настоящей части.</w:t>
      </w:r>
      <w:proofErr w:type="gramEnd"/>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Нормативные правовые акты Думы муниципального округа о принятии нового Устава муниципального округа, внесении изменений в Устав муниципального округа, о повторном принятии нормативного правового акта, отклоненного главой муниципального округа, в р</w:t>
      </w:r>
      <w:r w:rsidRPr="00F93956">
        <w:rPr>
          <w:rFonts w:eastAsia="Calibri"/>
          <w:bCs/>
          <w:sz w:val="26"/>
          <w:szCs w:val="26"/>
          <w:lang w:eastAsia="en-US"/>
        </w:rPr>
        <w:t>а</w:t>
      </w:r>
      <w:r w:rsidRPr="00F93956">
        <w:rPr>
          <w:rFonts w:eastAsia="Calibri"/>
          <w:bCs/>
          <w:sz w:val="26"/>
          <w:szCs w:val="26"/>
          <w:lang w:eastAsia="en-US"/>
        </w:rPr>
        <w:t>нее принятой редакции принимаются квалифицированным большинством в две трети гол</w:t>
      </w:r>
      <w:r w:rsidRPr="00F93956">
        <w:rPr>
          <w:rFonts w:eastAsia="Calibri"/>
          <w:bCs/>
          <w:sz w:val="26"/>
          <w:szCs w:val="26"/>
          <w:lang w:eastAsia="en-US"/>
        </w:rPr>
        <w:t>о</w:t>
      </w:r>
      <w:r w:rsidRPr="00F93956">
        <w:rPr>
          <w:rFonts w:eastAsia="Calibri"/>
          <w:bCs/>
          <w:sz w:val="26"/>
          <w:szCs w:val="26"/>
          <w:lang w:eastAsia="en-US"/>
        </w:rPr>
        <w:t>сов от установленной численности депутатов Думы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 xml:space="preserve">4. Решение Думы муниципального округа, указанное в </w:t>
      </w:r>
      <w:hyperlink w:anchor="Par5" w:history="1">
        <w:r w:rsidRPr="00F93956">
          <w:rPr>
            <w:rFonts w:eastAsia="Calibri"/>
            <w:bCs/>
            <w:sz w:val="26"/>
            <w:szCs w:val="26"/>
            <w:lang w:eastAsia="en-US"/>
          </w:rPr>
          <w:t>пункте 2 части 1</w:t>
        </w:r>
      </w:hyperlink>
      <w:r w:rsidRPr="00F93956">
        <w:rPr>
          <w:rFonts w:eastAsia="Calibri"/>
          <w:bCs/>
          <w:sz w:val="26"/>
          <w:szCs w:val="26"/>
          <w:lang w:eastAsia="en-US"/>
        </w:rPr>
        <w:t xml:space="preserve"> настоящей статьи принимается в порядке, установленном </w:t>
      </w:r>
      <w:r w:rsidRPr="00F93956">
        <w:rPr>
          <w:rFonts w:eastAsia="Times New Roman"/>
          <w:sz w:val="26"/>
          <w:szCs w:val="26"/>
          <w:lang w:eastAsia="ru-RU"/>
        </w:rPr>
        <w:t xml:space="preserve">статьей 79 </w:t>
      </w:r>
      <w:r w:rsidRPr="00F93956">
        <w:rPr>
          <w:rFonts w:eastAsia="Calibri"/>
          <w:bCs/>
          <w:sz w:val="26"/>
          <w:szCs w:val="26"/>
          <w:lang w:eastAsia="en-US"/>
        </w:rPr>
        <w:t>настоящего Устава.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 xml:space="preserve">5. Решения Думы муниципального округа, указанные в </w:t>
      </w:r>
      <w:hyperlink w:anchor="Par6" w:history="1">
        <w:r w:rsidRPr="00F93956">
          <w:rPr>
            <w:rFonts w:eastAsia="Calibri"/>
            <w:bCs/>
            <w:sz w:val="26"/>
            <w:szCs w:val="26"/>
            <w:lang w:eastAsia="en-US"/>
          </w:rPr>
          <w:t>пункте 3 части 1</w:t>
        </w:r>
      </w:hyperlink>
      <w:r w:rsidRPr="00F93956">
        <w:rPr>
          <w:rFonts w:eastAsia="Calibri"/>
          <w:bCs/>
          <w:sz w:val="26"/>
          <w:szCs w:val="26"/>
          <w:lang w:eastAsia="en-US"/>
        </w:rPr>
        <w:t xml:space="preserve"> настоящей статьи, принимаются большинством голосов от установленной численности депутатов Д</w:t>
      </w:r>
      <w:r w:rsidRPr="00F93956">
        <w:rPr>
          <w:rFonts w:eastAsia="Calibri"/>
          <w:bCs/>
          <w:sz w:val="26"/>
          <w:szCs w:val="26"/>
          <w:lang w:eastAsia="en-US"/>
        </w:rPr>
        <w:t>у</w:t>
      </w:r>
      <w:r w:rsidRPr="00F93956">
        <w:rPr>
          <w:rFonts w:eastAsia="Calibri"/>
          <w:bCs/>
          <w:sz w:val="26"/>
          <w:szCs w:val="26"/>
          <w:lang w:eastAsia="en-US"/>
        </w:rPr>
        <w:t>мы муниципального округа, если иное не предусмотрено федеральным законом и настоящим Уставом.</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6. Нормативные правовые акты Думы муниципального округа, устанавливающие о</w:t>
      </w:r>
      <w:r w:rsidRPr="00F93956">
        <w:rPr>
          <w:rFonts w:eastAsia="Calibri"/>
          <w:bCs/>
          <w:sz w:val="26"/>
          <w:szCs w:val="26"/>
          <w:lang w:eastAsia="en-US"/>
        </w:rPr>
        <w:t>б</w:t>
      </w:r>
      <w:r w:rsidRPr="00F93956">
        <w:rPr>
          <w:rFonts w:eastAsia="Calibri"/>
          <w:bCs/>
          <w:sz w:val="26"/>
          <w:szCs w:val="26"/>
          <w:lang w:eastAsia="en-US"/>
        </w:rPr>
        <w:t>щеобязательные правила, адресованные неопределенному кругу лиц и рассчитанные на н</w:t>
      </w:r>
      <w:r w:rsidRPr="00F93956">
        <w:rPr>
          <w:rFonts w:eastAsia="Calibri"/>
          <w:bCs/>
          <w:sz w:val="26"/>
          <w:szCs w:val="26"/>
          <w:lang w:eastAsia="en-US"/>
        </w:rPr>
        <w:t>е</w:t>
      </w:r>
      <w:r w:rsidRPr="00F93956">
        <w:rPr>
          <w:rFonts w:eastAsia="Calibri"/>
          <w:bCs/>
          <w:sz w:val="26"/>
          <w:szCs w:val="26"/>
          <w:lang w:eastAsia="en-US"/>
        </w:rPr>
        <w:lastRenderedPageBreak/>
        <w:t>однократное применение, подписываются и обнародуются главой муниципального округа в порядке, установленном настоящим Уставом.</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7. Председатель Думы муниципального округа издает постановления и распоряжения по вопросам организации деятельности Думы муниципального округа, подписывает реш</w:t>
      </w:r>
      <w:r w:rsidRPr="00F93956">
        <w:rPr>
          <w:rFonts w:eastAsia="Calibri"/>
          <w:bCs/>
          <w:sz w:val="26"/>
          <w:szCs w:val="26"/>
          <w:lang w:eastAsia="en-US"/>
        </w:rPr>
        <w:t>е</w:t>
      </w:r>
      <w:r w:rsidRPr="00F93956">
        <w:rPr>
          <w:rFonts w:eastAsia="Calibri"/>
          <w:bCs/>
          <w:sz w:val="26"/>
          <w:szCs w:val="26"/>
          <w:lang w:eastAsia="en-US"/>
        </w:rPr>
        <w:t xml:space="preserve">ния Думы муниципального округа, указанные в </w:t>
      </w:r>
      <w:hyperlink w:anchor="Par5" w:history="1">
        <w:r w:rsidRPr="00F93956">
          <w:rPr>
            <w:rFonts w:eastAsia="Calibri"/>
            <w:bCs/>
            <w:sz w:val="26"/>
            <w:szCs w:val="26"/>
            <w:lang w:eastAsia="en-US"/>
          </w:rPr>
          <w:t>пункте 2</w:t>
        </w:r>
      </w:hyperlink>
      <w:r w:rsidRPr="00F93956">
        <w:rPr>
          <w:rFonts w:eastAsia="Calibri"/>
          <w:bCs/>
          <w:sz w:val="26"/>
          <w:szCs w:val="26"/>
          <w:lang w:eastAsia="en-US"/>
        </w:rPr>
        <w:t xml:space="preserve"> и </w:t>
      </w:r>
      <w:hyperlink w:anchor="Par6" w:history="1">
        <w:r w:rsidRPr="00F93956">
          <w:rPr>
            <w:rFonts w:eastAsia="Calibri"/>
            <w:bCs/>
            <w:sz w:val="26"/>
            <w:szCs w:val="26"/>
            <w:lang w:eastAsia="en-US"/>
          </w:rPr>
          <w:t>3 части 1</w:t>
        </w:r>
      </w:hyperlink>
      <w:r w:rsidRPr="00F93956">
        <w:rPr>
          <w:rFonts w:eastAsia="Calibri"/>
          <w:bCs/>
          <w:sz w:val="26"/>
          <w:szCs w:val="26"/>
          <w:lang w:eastAsia="en-US"/>
        </w:rPr>
        <w:t xml:space="preserve"> настоящей статьи.</w:t>
      </w:r>
    </w:p>
    <w:p w:rsidR="00F93956" w:rsidRPr="00F93956" w:rsidRDefault="00F93956" w:rsidP="00F93956">
      <w:pPr>
        <w:widowControl w:val="0"/>
        <w:autoSpaceDE w:val="0"/>
        <w:autoSpaceDN w:val="0"/>
        <w:ind w:firstLine="567"/>
        <w:contextualSpacing/>
        <w:jc w:val="both"/>
        <w:rPr>
          <w:rFonts w:eastAsia="Times New Roman"/>
          <w:b/>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32. Депутат Думы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bookmarkStart w:id="18" w:name="P686"/>
      <w:bookmarkEnd w:id="18"/>
      <w:r w:rsidRPr="00F93956">
        <w:rPr>
          <w:rFonts w:eastAsia="Times New Roman"/>
          <w:sz w:val="26"/>
          <w:szCs w:val="26"/>
          <w:lang w:eastAsia="ru-RU"/>
        </w:rPr>
        <w:t>1. Депутат Думы муниципального округа избирается на срок полномочий Думы мун</w:t>
      </w:r>
      <w:r w:rsidRPr="00F93956">
        <w:rPr>
          <w:rFonts w:eastAsia="Times New Roman"/>
          <w:sz w:val="26"/>
          <w:szCs w:val="26"/>
          <w:lang w:eastAsia="ru-RU"/>
        </w:rPr>
        <w:t>и</w:t>
      </w:r>
      <w:r w:rsidRPr="00F93956">
        <w:rPr>
          <w:rFonts w:eastAsia="Times New Roman"/>
          <w:sz w:val="26"/>
          <w:szCs w:val="26"/>
          <w:lang w:eastAsia="ru-RU"/>
        </w:rPr>
        <w:t>ципального округа, установленный настоящим Уставом. Полномочия депутата Думы мун</w:t>
      </w:r>
      <w:r w:rsidRPr="00F93956">
        <w:rPr>
          <w:rFonts w:eastAsia="Times New Roman"/>
          <w:sz w:val="26"/>
          <w:szCs w:val="26"/>
          <w:lang w:eastAsia="ru-RU"/>
        </w:rPr>
        <w:t>и</w:t>
      </w:r>
      <w:r w:rsidRPr="00F93956">
        <w:rPr>
          <w:rFonts w:eastAsia="Times New Roman"/>
          <w:sz w:val="26"/>
          <w:szCs w:val="26"/>
          <w:lang w:eastAsia="ru-RU"/>
        </w:rPr>
        <w:t xml:space="preserve">ципального округа начинаются со дня его избрания и прекращаются со дня </w:t>
      </w:r>
      <w:proofErr w:type="gramStart"/>
      <w:r w:rsidRPr="00F93956">
        <w:rPr>
          <w:rFonts w:eastAsia="Times New Roman"/>
          <w:sz w:val="26"/>
          <w:szCs w:val="26"/>
          <w:lang w:eastAsia="ru-RU"/>
        </w:rPr>
        <w:t>начала работы Думы муниципального округа нового созыва</w:t>
      </w:r>
      <w:proofErr w:type="gramEnd"/>
      <w:r w:rsidRPr="00F93956">
        <w:rPr>
          <w:rFonts w:eastAsia="Times New Roman"/>
          <w:sz w:val="26"/>
          <w:szCs w:val="26"/>
          <w:lang w:eastAsia="ru-RU"/>
        </w:rPr>
        <w:t>.</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Депутат Думы муниципального округа имеет соответствующее удостоверение, я</w:t>
      </w:r>
      <w:r w:rsidRPr="00F93956">
        <w:rPr>
          <w:rFonts w:eastAsia="Times New Roman"/>
          <w:sz w:val="26"/>
          <w:szCs w:val="26"/>
          <w:lang w:eastAsia="ru-RU"/>
        </w:rPr>
        <w:t>в</w:t>
      </w:r>
      <w:r w:rsidRPr="00F93956">
        <w:rPr>
          <w:rFonts w:eastAsia="Times New Roman"/>
          <w:sz w:val="26"/>
          <w:szCs w:val="26"/>
          <w:lang w:eastAsia="ru-RU"/>
        </w:rPr>
        <w:t>ляющееся основным документом, подтверждающим его полномочия, и нагрудный знак.</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Положение об удостоверении и нагрудном знаке, их образцы и описание утверждаю</w:t>
      </w:r>
      <w:r w:rsidRPr="00F93956">
        <w:rPr>
          <w:rFonts w:eastAsia="Times New Roman"/>
          <w:sz w:val="26"/>
          <w:szCs w:val="26"/>
          <w:lang w:eastAsia="ru-RU"/>
        </w:rPr>
        <w:t>т</w:t>
      </w:r>
      <w:r w:rsidRPr="00F93956">
        <w:rPr>
          <w:rFonts w:eastAsia="Times New Roman"/>
          <w:sz w:val="26"/>
          <w:szCs w:val="26"/>
          <w:lang w:eastAsia="ru-RU"/>
        </w:rPr>
        <w:t>ся решением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Депутат Думы муниципального округа принимает участие в решении всех вопросов, отнесенных к компетенции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Полномочия депутата Думы муниципального округа прекращаются досрочно в случае: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смерти;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отставки по собственному желанию;</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признания судом недееспособным или ограниченно дееспособным;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признания судом безвестно отсутствующим или объявления умершим;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вступления в отношении его в законную силу обвинительного приговора суда;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выезда за пределы Российской Федерации на постоянное место жительства;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proofErr w:type="gramStart"/>
      <w:r w:rsidRPr="00F93956">
        <w:rPr>
          <w:rFonts w:eastAsia="Times New Roman"/>
          <w:sz w:val="26"/>
          <w:szCs w:val="26"/>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w:t>
      </w:r>
      <w:r w:rsidRPr="00F93956">
        <w:rPr>
          <w:rFonts w:eastAsia="Times New Roman"/>
          <w:sz w:val="26"/>
          <w:szCs w:val="26"/>
          <w:lang w:eastAsia="ru-RU"/>
        </w:rPr>
        <w:t>о</w:t>
      </w:r>
      <w:r w:rsidRPr="00F93956">
        <w:rPr>
          <w:rFonts w:eastAsia="Times New Roman"/>
          <w:sz w:val="26"/>
          <w:szCs w:val="26"/>
          <w:lang w:eastAsia="ru-RU"/>
        </w:rPr>
        <w:t>управления, наличия гражданства (подданства) иностранного государства либо вида на ж</w:t>
      </w:r>
      <w:r w:rsidRPr="00F93956">
        <w:rPr>
          <w:rFonts w:eastAsia="Times New Roman"/>
          <w:sz w:val="26"/>
          <w:szCs w:val="26"/>
          <w:lang w:eastAsia="ru-RU"/>
        </w:rPr>
        <w:t>и</w:t>
      </w:r>
      <w:r w:rsidRPr="00F93956">
        <w:rPr>
          <w:rFonts w:eastAsia="Times New Roman"/>
          <w:sz w:val="26"/>
          <w:szCs w:val="26"/>
          <w:lang w:eastAsia="ru-RU"/>
        </w:rPr>
        <w:t>тельство или иного документа, подтверждающего право на постоянное проживание на те</w:t>
      </w:r>
      <w:r w:rsidRPr="00F93956">
        <w:rPr>
          <w:rFonts w:eastAsia="Times New Roman"/>
          <w:sz w:val="26"/>
          <w:szCs w:val="26"/>
          <w:lang w:eastAsia="ru-RU"/>
        </w:rPr>
        <w:t>р</w:t>
      </w:r>
      <w:r w:rsidRPr="00F93956">
        <w:rPr>
          <w:rFonts w:eastAsia="Times New Roman"/>
          <w:sz w:val="26"/>
          <w:szCs w:val="26"/>
          <w:lang w:eastAsia="ru-RU"/>
        </w:rPr>
        <w:t>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93956">
        <w:rPr>
          <w:rFonts w:eastAsia="Times New Roman"/>
          <w:sz w:val="26"/>
          <w:szCs w:val="26"/>
          <w:lang w:eastAsia="ru-RU"/>
        </w:rPr>
        <w:t xml:space="preserve"> договора Российской Федер</w:t>
      </w:r>
      <w:r w:rsidRPr="00F93956">
        <w:rPr>
          <w:rFonts w:eastAsia="Times New Roman"/>
          <w:sz w:val="26"/>
          <w:szCs w:val="26"/>
          <w:lang w:eastAsia="ru-RU"/>
        </w:rPr>
        <w:t>а</w:t>
      </w:r>
      <w:r w:rsidRPr="00F93956">
        <w:rPr>
          <w:rFonts w:eastAsia="Times New Roman"/>
          <w:sz w:val="26"/>
          <w:szCs w:val="26"/>
          <w:lang w:eastAsia="ru-RU"/>
        </w:rPr>
        <w:t>ции быть избранным в органы местного самоуправления, если иное не предусмотрено ме</w:t>
      </w:r>
      <w:r w:rsidRPr="00F93956">
        <w:rPr>
          <w:rFonts w:eastAsia="Times New Roman"/>
          <w:sz w:val="26"/>
          <w:szCs w:val="26"/>
          <w:lang w:eastAsia="ru-RU"/>
        </w:rPr>
        <w:t>ж</w:t>
      </w:r>
      <w:r w:rsidRPr="00F93956">
        <w:rPr>
          <w:rFonts w:eastAsia="Times New Roman"/>
          <w:sz w:val="26"/>
          <w:szCs w:val="26"/>
          <w:lang w:eastAsia="ru-RU"/>
        </w:rPr>
        <w:t>дународным договором Российской Федерации;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8) отзыва избирателями;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9) досрочного прекращения полномочий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10) призыва на военную службу или направления на заменяющую ее альтернативную гражданскую службу;</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11)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12) в иных случаях, установленных Федеральным законом «Об общих принципах о</w:t>
      </w:r>
      <w:r w:rsidRPr="00F93956">
        <w:rPr>
          <w:rFonts w:eastAsia="Times New Roman"/>
          <w:sz w:val="26"/>
          <w:szCs w:val="26"/>
          <w:lang w:eastAsia="ru-RU"/>
        </w:rPr>
        <w:t>р</w:t>
      </w:r>
      <w:r w:rsidRPr="00F93956">
        <w:rPr>
          <w:rFonts w:eastAsia="Times New Roman"/>
          <w:sz w:val="26"/>
          <w:szCs w:val="26"/>
          <w:lang w:eastAsia="ru-RU"/>
        </w:rPr>
        <w:t>ганизации местного самоуправления в Российской Федерации» и иными федеральными з</w:t>
      </w:r>
      <w:r w:rsidRPr="00F93956">
        <w:rPr>
          <w:rFonts w:eastAsia="Times New Roman"/>
          <w:sz w:val="26"/>
          <w:szCs w:val="26"/>
          <w:lang w:eastAsia="ru-RU"/>
        </w:rPr>
        <w:t>а</w:t>
      </w:r>
      <w:r w:rsidRPr="00F93956">
        <w:rPr>
          <w:rFonts w:eastAsia="Times New Roman"/>
          <w:sz w:val="26"/>
          <w:szCs w:val="26"/>
          <w:lang w:eastAsia="ru-RU"/>
        </w:rPr>
        <w:t>конами.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Депутат Думы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Решение Думы муниципального округа о досрочном прекращении полномочий деп</w:t>
      </w:r>
      <w:r w:rsidRPr="00F93956">
        <w:rPr>
          <w:rFonts w:eastAsia="Times New Roman"/>
          <w:sz w:val="26"/>
          <w:szCs w:val="26"/>
          <w:lang w:eastAsia="ru-RU"/>
        </w:rPr>
        <w:t>у</w:t>
      </w:r>
      <w:r w:rsidRPr="00F93956">
        <w:rPr>
          <w:rFonts w:eastAsia="Times New Roman"/>
          <w:sz w:val="26"/>
          <w:szCs w:val="26"/>
          <w:lang w:eastAsia="ru-RU"/>
        </w:rPr>
        <w:t>тата Думы муниципального округа принимается не позднее чем через 30 дней со дня поя</w:t>
      </w:r>
      <w:r w:rsidRPr="00F93956">
        <w:rPr>
          <w:rFonts w:eastAsia="Times New Roman"/>
          <w:sz w:val="26"/>
          <w:szCs w:val="26"/>
          <w:lang w:eastAsia="ru-RU"/>
        </w:rPr>
        <w:t>в</w:t>
      </w:r>
      <w:r w:rsidRPr="00F93956">
        <w:rPr>
          <w:rFonts w:eastAsia="Times New Roman"/>
          <w:sz w:val="26"/>
          <w:szCs w:val="26"/>
          <w:lang w:eastAsia="ru-RU"/>
        </w:rPr>
        <w:t xml:space="preserve">ления основания для досрочного прекращения полномочий, а если это основание появилось </w:t>
      </w:r>
      <w:r w:rsidRPr="00F93956">
        <w:rPr>
          <w:rFonts w:eastAsia="Times New Roman"/>
          <w:sz w:val="26"/>
          <w:szCs w:val="26"/>
          <w:lang w:eastAsia="ru-RU"/>
        </w:rPr>
        <w:lastRenderedPageBreak/>
        <w:t>в период между заседаниями Думы муниципального округа, - не позднее чем через три м</w:t>
      </w:r>
      <w:r w:rsidRPr="00F93956">
        <w:rPr>
          <w:rFonts w:eastAsia="Times New Roman"/>
          <w:sz w:val="26"/>
          <w:szCs w:val="26"/>
          <w:lang w:eastAsia="ru-RU"/>
        </w:rPr>
        <w:t>е</w:t>
      </w:r>
      <w:r w:rsidRPr="00F93956">
        <w:rPr>
          <w:rFonts w:eastAsia="Times New Roman"/>
          <w:sz w:val="26"/>
          <w:szCs w:val="26"/>
          <w:lang w:eastAsia="ru-RU"/>
        </w:rPr>
        <w:t>сяца со дня появления такого основания.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В случае обращения Губернатора Приморского края с заявлением о досрочном пр</w:t>
      </w:r>
      <w:r w:rsidRPr="00F93956">
        <w:rPr>
          <w:rFonts w:eastAsia="Times New Roman"/>
          <w:sz w:val="26"/>
          <w:szCs w:val="26"/>
          <w:lang w:eastAsia="ru-RU"/>
        </w:rPr>
        <w:t>е</w:t>
      </w:r>
      <w:r w:rsidRPr="00F93956">
        <w:rPr>
          <w:rFonts w:eastAsia="Times New Roman"/>
          <w:sz w:val="26"/>
          <w:szCs w:val="26"/>
          <w:lang w:eastAsia="ru-RU"/>
        </w:rPr>
        <w:t>кращении полномочий депутата Думы муниципального округа днем появления основания для досрочного прекращения полномочий является день поступления в Думу муниципал</w:t>
      </w:r>
      <w:r w:rsidRPr="00F93956">
        <w:rPr>
          <w:rFonts w:eastAsia="Times New Roman"/>
          <w:sz w:val="26"/>
          <w:szCs w:val="26"/>
          <w:lang w:eastAsia="ru-RU"/>
        </w:rPr>
        <w:t>ь</w:t>
      </w:r>
      <w:r w:rsidRPr="00F93956">
        <w:rPr>
          <w:rFonts w:eastAsia="Times New Roman"/>
          <w:sz w:val="26"/>
          <w:szCs w:val="26"/>
          <w:lang w:eastAsia="ru-RU"/>
        </w:rPr>
        <w:t>ного округа данного заявления.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Депутат Думы муниципального округа информирует избирателей о своей деятел</w:t>
      </w:r>
      <w:r w:rsidRPr="00F93956">
        <w:rPr>
          <w:rFonts w:eastAsia="Times New Roman"/>
          <w:sz w:val="26"/>
          <w:szCs w:val="26"/>
          <w:lang w:eastAsia="ru-RU"/>
        </w:rPr>
        <w:t>ь</w:t>
      </w:r>
      <w:r w:rsidRPr="00F93956">
        <w:rPr>
          <w:rFonts w:eastAsia="Times New Roman"/>
          <w:sz w:val="26"/>
          <w:szCs w:val="26"/>
          <w:lang w:eastAsia="ru-RU"/>
        </w:rPr>
        <w:t>ности во время встреч с ними, а также через средства массовой информации.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w:t>
      </w:r>
      <w:proofErr w:type="gramStart"/>
      <w:r w:rsidRPr="00F93956">
        <w:rPr>
          <w:rFonts w:eastAsia="Times New Roman"/>
          <w:sz w:val="26"/>
          <w:szCs w:val="26"/>
          <w:lang w:eastAsia="ru-RU"/>
        </w:rPr>
        <w:t>Встречи депутата с избирателями проводятся в помещениях, специально отведе</w:t>
      </w:r>
      <w:r w:rsidRPr="00F93956">
        <w:rPr>
          <w:rFonts w:eastAsia="Times New Roman"/>
          <w:sz w:val="26"/>
          <w:szCs w:val="26"/>
          <w:lang w:eastAsia="ru-RU"/>
        </w:rPr>
        <w:t>н</w:t>
      </w:r>
      <w:r w:rsidRPr="00F93956">
        <w:rPr>
          <w:rFonts w:eastAsia="Times New Roman"/>
          <w:sz w:val="26"/>
          <w:szCs w:val="26"/>
          <w:lang w:eastAsia="ru-RU"/>
        </w:rPr>
        <w:t xml:space="preserve">ных местах, а также на </w:t>
      </w:r>
      <w:proofErr w:type="spellStart"/>
      <w:r w:rsidRPr="00F93956">
        <w:rPr>
          <w:rFonts w:eastAsia="Times New Roman"/>
          <w:sz w:val="26"/>
          <w:szCs w:val="26"/>
          <w:lang w:eastAsia="ru-RU"/>
        </w:rPr>
        <w:t>внутридворовых</w:t>
      </w:r>
      <w:proofErr w:type="spellEnd"/>
      <w:r w:rsidRPr="00F93956">
        <w:rPr>
          <w:rFonts w:eastAsia="Times New Roman"/>
          <w:sz w:val="26"/>
          <w:szCs w:val="26"/>
          <w:lang w:eastAsia="ru-RU"/>
        </w:rPr>
        <w:t xml:space="preserve"> территориях при условии, что их проведение не п</w:t>
      </w:r>
      <w:r w:rsidRPr="00F93956">
        <w:rPr>
          <w:rFonts w:eastAsia="Times New Roman"/>
          <w:sz w:val="26"/>
          <w:szCs w:val="26"/>
          <w:lang w:eastAsia="ru-RU"/>
        </w:rPr>
        <w:t>о</w:t>
      </w:r>
      <w:r w:rsidRPr="00F93956">
        <w:rPr>
          <w:rFonts w:eastAsia="Times New Roman"/>
          <w:sz w:val="26"/>
          <w:szCs w:val="26"/>
          <w:lang w:eastAsia="ru-RU"/>
        </w:rPr>
        <w:t>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w:t>
      </w:r>
      <w:r w:rsidRPr="00F93956">
        <w:rPr>
          <w:rFonts w:eastAsia="Times New Roman"/>
          <w:sz w:val="26"/>
          <w:szCs w:val="26"/>
          <w:lang w:eastAsia="ru-RU"/>
        </w:rPr>
        <w:t>с</w:t>
      </w:r>
      <w:r w:rsidRPr="00F93956">
        <w:rPr>
          <w:rFonts w:eastAsia="Times New Roman"/>
          <w:sz w:val="26"/>
          <w:szCs w:val="26"/>
          <w:lang w:eastAsia="ru-RU"/>
        </w:rPr>
        <w:t>портной, или социальной инфраструктуры.</w:t>
      </w:r>
      <w:proofErr w:type="gramEnd"/>
      <w:r w:rsidRPr="00F93956">
        <w:rPr>
          <w:rFonts w:eastAsia="Times New Roman"/>
          <w:sz w:val="26"/>
          <w:szCs w:val="26"/>
          <w:lang w:eastAsia="ru-RU"/>
        </w:rPr>
        <w:t xml:space="preserve"> Уведомление органов местного самоуправления муниципального округа о таких встречах не требуется. При этом депутат вправе предвар</w:t>
      </w:r>
      <w:r w:rsidRPr="00F93956">
        <w:rPr>
          <w:rFonts w:eastAsia="Times New Roman"/>
          <w:sz w:val="26"/>
          <w:szCs w:val="26"/>
          <w:lang w:eastAsia="ru-RU"/>
        </w:rPr>
        <w:t>и</w:t>
      </w:r>
      <w:r w:rsidRPr="00F93956">
        <w:rPr>
          <w:rFonts w:eastAsia="Times New Roman"/>
          <w:sz w:val="26"/>
          <w:szCs w:val="26"/>
          <w:lang w:eastAsia="ru-RU"/>
        </w:rPr>
        <w:t>тельно проинформировать указанные органы о дате и времени их проведения.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w:t>
      </w:r>
      <w:r w:rsidRPr="00F93956">
        <w:rPr>
          <w:rFonts w:eastAsia="Times New Roman"/>
          <w:sz w:val="26"/>
          <w:szCs w:val="26"/>
          <w:lang w:eastAsia="ru-RU"/>
        </w:rPr>
        <w:t>н</w:t>
      </w:r>
      <w:r w:rsidRPr="00F93956">
        <w:rPr>
          <w:rFonts w:eastAsia="Times New Roman"/>
          <w:sz w:val="26"/>
          <w:szCs w:val="26"/>
          <w:lang w:eastAsia="ru-RU"/>
        </w:rPr>
        <w:t>страциях, шествиях и пикетированиях.</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9.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w:t>
      </w:r>
    </w:p>
    <w:p w:rsidR="00F93956" w:rsidRPr="00F93956" w:rsidRDefault="00F93956" w:rsidP="00F93956">
      <w:pPr>
        <w:autoSpaceDE w:val="0"/>
        <w:autoSpaceDN w:val="0"/>
        <w:adjustRightInd w:val="0"/>
        <w:contextualSpacing/>
        <w:jc w:val="both"/>
        <w:rPr>
          <w:rFonts w:eastAsia="Times New Roman"/>
          <w:sz w:val="26"/>
          <w:szCs w:val="26"/>
          <w:lang w:eastAsia="ru-RU"/>
        </w:rPr>
      </w:pPr>
      <w:proofErr w:type="gramStart"/>
      <w:r w:rsidRPr="00F93956">
        <w:rPr>
          <w:rFonts w:eastAsia="Times New Roman"/>
          <w:sz w:val="26"/>
          <w:szCs w:val="26"/>
          <w:lang w:eastAsia="ru-RU"/>
        </w:rPr>
        <w:t>пикетированиях</w:t>
      </w:r>
      <w:proofErr w:type="gramEnd"/>
      <w:r w:rsidRPr="00F93956">
        <w:rPr>
          <w:rFonts w:eastAsia="Times New Roman"/>
          <w:sz w:val="26"/>
          <w:szCs w:val="26"/>
          <w:lang w:eastAsia="ru-RU"/>
        </w:rPr>
        <w:t>, влечет за собой административную ответственность в соответствии с законодательством Российской Федерации.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10. Депутат Думы муниципального округа ведет прием, рассматривает поступившие к нему заявления и жалобы, принимает меры к их разрешению.</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11. </w:t>
      </w:r>
      <w:proofErr w:type="gramStart"/>
      <w:r w:rsidRPr="00F93956">
        <w:rPr>
          <w:rFonts w:eastAsia="Times New Roman"/>
          <w:sz w:val="26"/>
          <w:szCs w:val="26"/>
          <w:lang w:eastAsia="ru-RU"/>
        </w:rPr>
        <w:t>Депутат Думы муниципального округа, группа депутатов имеют право на депута</w:t>
      </w:r>
      <w:r w:rsidRPr="00F93956">
        <w:rPr>
          <w:rFonts w:eastAsia="Times New Roman"/>
          <w:sz w:val="26"/>
          <w:szCs w:val="26"/>
          <w:lang w:eastAsia="ru-RU"/>
        </w:rPr>
        <w:t>т</w:t>
      </w:r>
      <w:r w:rsidRPr="00F93956">
        <w:rPr>
          <w:rFonts w:eastAsia="Times New Roman"/>
          <w:sz w:val="26"/>
          <w:szCs w:val="26"/>
          <w:lang w:eastAsia="ru-RU"/>
        </w:rPr>
        <w:t>ский запрос и депутатское обращение в государственные органы Приморского края, органы местного самоуправления муниципальных образований в Приморском крае, к должностным лицам местного самоуправления в Приморском крае, руководителям организаций незав</w:t>
      </w:r>
      <w:r w:rsidRPr="00F93956">
        <w:rPr>
          <w:rFonts w:eastAsia="Times New Roman"/>
          <w:sz w:val="26"/>
          <w:szCs w:val="26"/>
          <w:lang w:eastAsia="ru-RU"/>
        </w:rPr>
        <w:t>и</w:t>
      </w:r>
      <w:r w:rsidRPr="00F93956">
        <w:rPr>
          <w:rFonts w:eastAsia="Times New Roman"/>
          <w:sz w:val="26"/>
          <w:szCs w:val="26"/>
          <w:lang w:eastAsia="ru-RU"/>
        </w:rPr>
        <w:t>симо от организационно-правовых форм и форм собственности, расположенных на терр</w:t>
      </w:r>
      <w:r w:rsidRPr="00F93956">
        <w:rPr>
          <w:rFonts w:eastAsia="Times New Roman"/>
          <w:sz w:val="26"/>
          <w:szCs w:val="26"/>
          <w:lang w:eastAsia="ru-RU"/>
        </w:rPr>
        <w:t>и</w:t>
      </w:r>
      <w:r w:rsidRPr="00F93956">
        <w:rPr>
          <w:rFonts w:eastAsia="Times New Roman"/>
          <w:sz w:val="26"/>
          <w:szCs w:val="26"/>
          <w:lang w:eastAsia="ru-RU"/>
        </w:rPr>
        <w:t>тории Приморского края, по вопросам, входящим в компетенцию указанных органов и должностных лиц и</w:t>
      </w:r>
      <w:proofErr w:type="gramEnd"/>
      <w:r w:rsidRPr="00F93956">
        <w:rPr>
          <w:rFonts w:eastAsia="Times New Roman"/>
          <w:sz w:val="26"/>
          <w:szCs w:val="26"/>
          <w:lang w:eastAsia="ru-RU"/>
        </w:rPr>
        <w:t xml:space="preserve"> </w:t>
      </w:r>
      <w:proofErr w:type="gramStart"/>
      <w:r w:rsidRPr="00F93956">
        <w:rPr>
          <w:rFonts w:eastAsia="Times New Roman"/>
          <w:sz w:val="26"/>
          <w:szCs w:val="26"/>
          <w:lang w:eastAsia="ru-RU"/>
        </w:rPr>
        <w:t>имеющим</w:t>
      </w:r>
      <w:proofErr w:type="gramEnd"/>
      <w:r w:rsidRPr="00F93956">
        <w:rPr>
          <w:rFonts w:eastAsia="Times New Roman"/>
          <w:sz w:val="26"/>
          <w:szCs w:val="26"/>
          <w:lang w:eastAsia="ru-RU"/>
        </w:rPr>
        <w:t xml:space="preserve"> общественное значение.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Депутатским запросом признается по решению Думы муниципального округа обращ</w:t>
      </w:r>
      <w:r w:rsidRPr="00F93956">
        <w:rPr>
          <w:rFonts w:eastAsia="Times New Roman"/>
          <w:sz w:val="26"/>
          <w:szCs w:val="26"/>
          <w:lang w:eastAsia="ru-RU"/>
        </w:rPr>
        <w:t>е</w:t>
      </w:r>
      <w:r w:rsidRPr="00F93956">
        <w:rPr>
          <w:rFonts w:eastAsia="Times New Roman"/>
          <w:sz w:val="26"/>
          <w:szCs w:val="26"/>
          <w:lang w:eastAsia="ru-RU"/>
        </w:rPr>
        <w:t>ние депутата или группы депутатов, оформленное в письменном виде.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Орган или должностное лицо, к которым обращен депутатский запрос или депутатское обращение, рассматривают и направляют ответ на депутатский запрос или депутатское о</w:t>
      </w:r>
      <w:r w:rsidRPr="00F93956">
        <w:rPr>
          <w:rFonts w:eastAsia="Times New Roman"/>
          <w:sz w:val="26"/>
          <w:szCs w:val="26"/>
          <w:lang w:eastAsia="ru-RU"/>
        </w:rPr>
        <w:t>б</w:t>
      </w:r>
      <w:r w:rsidRPr="00F93956">
        <w:rPr>
          <w:rFonts w:eastAsia="Times New Roman"/>
          <w:sz w:val="26"/>
          <w:szCs w:val="26"/>
          <w:lang w:eastAsia="ru-RU"/>
        </w:rPr>
        <w:t>ращение в установленные законом сроки.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12. Гарантии и порядок осуществления депутатами своих полномочий устанавливаю</w:t>
      </w:r>
      <w:r w:rsidRPr="00F93956">
        <w:rPr>
          <w:rFonts w:eastAsia="Times New Roman"/>
          <w:sz w:val="26"/>
          <w:szCs w:val="26"/>
          <w:lang w:eastAsia="ru-RU"/>
        </w:rPr>
        <w:t>т</w:t>
      </w:r>
      <w:r w:rsidRPr="00F93956">
        <w:rPr>
          <w:rFonts w:eastAsia="Times New Roman"/>
          <w:sz w:val="26"/>
          <w:szCs w:val="26"/>
          <w:lang w:eastAsia="ru-RU"/>
        </w:rPr>
        <w:t>ся настоящим Уставом в соответствии с федеральными законами и законами Приморского края.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Депутат Думы муниципального округа осуществляет свои полномочия, как правило, на непостоянной основе. На постоянной основе могут работать не более 10% депутатов от установленной численности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Депутату Думы муниципального округа для осуществления своих полномочий на непостоянной основе гарантируется сохранение места работы (должности) на период, пр</w:t>
      </w:r>
      <w:r w:rsidRPr="00F93956">
        <w:rPr>
          <w:rFonts w:eastAsia="Times New Roman"/>
          <w:sz w:val="26"/>
          <w:szCs w:val="26"/>
          <w:lang w:eastAsia="ru-RU"/>
        </w:rPr>
        <w:t>о</w:t>
      </w:r>
      <w:r w:rsidRPr="00F93956">
        <w:rPr>
          <w:rFonts w:eastAsia="Times New Roman"/>
          <w:sz w:val="26"/>
          <w:szCs w:val="26"/>
          <w:lang w:eastAsia="ru-RU"/>
        </w:rPr>
        <w:t>должительность которого составляет в совокупности два рабочих дня в месяц.</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Calibri"/>
          <w:sz w:val="26"/>
          <w:szCs w:val="26"/>
          <w:lang w:eastAsia="en-US"/>
        </w:rPr>
        <w:lastRenderedPageBreak/>
        <w:t>Депутат Думы муниципального округа, исполняющий полномочия председателя п</w:t>
      </w:r>
      <w:r w:rsidRPr="00F93956">
        <w:rPr>
          <w:rFonts w:eastAsia="Calibri"/>
          <w:sz w:val="26"/>
          <w:szCs w:val="26"/>
          <w:lang w:eastAsia="en-US"/>
        </w:rPr>
        <w:t>о</w:t>
      </w:r>
      <w:r w:rsidRPr="00F93956">
        <w:rPr>
          <w:rFonts w:eastAsia="Calibri"/>
          <w:sz w:val="26"/>
          <w:szCs w:val="26"/>
          <w:lang w:eastAsia="en-US"/>
        </w:rPr>
        <w:t>стоянной комиссии Думы муниципального округа, может осуществлять свою деятельность на постоянной основе по решению Думы муниципального округа. Депутаты, желающие р</w:t>
      </w:r>
      <w:r w:rsidRPr="00F93956">
        <w:rPr>
          <w:rFonts w:eastAsia="Calibri"/>
          <w:sz w:val="26"/>
          <w:szCs w:val="26"/>
          <w:lang w:eastAsia="en-US"/>
        </w:rPr>
        <w:t>а</w:t>
      </w:r>
      <w:r w:rsidRPr="00F93956">
        <w:rPr>
          <w:rFonts w:eastAsia="Calibri"/>
          <w:sz w:val="26"/>
          <w:szCs w:val="26"/>
          <w:lang w:eastAsia="en-US"/>
        </w:rPr>
        <w:t>ботать на постоянной основе, подают заявление в Думу муниципального округа. Выбор кандидатур производится открытым голосованием в порядке, предусмотренном регламе</w:t>
      </w:r>
      <w:r w:rsidRPr="00F93956">
        <w:rPr>
          <w:rFonts w:eastAsia="Calibri"/>
          <w:sz w:val="26"/>
          <w:szCs w:val="26"/>
          <w:lang w:eastAsia="en-US"/>
        </w:rPr>
        <w:t>н</w:t>
      </w:r>
      <w:r w:rsidRPr="00F93956">
        <w:rPr>
          <w:rFonts w:eastAsia="Calibri"/>
          <w:sz w:val="26"/>
          <w:szCs w:val="26"/>
          <w:lang w:eastAsia="en-US"/>
        </w:rPr>
        <w:t>том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13. Депутату Думы муниципального округа обеспечиваются условия для беспрепя</w:t>
      </w:r>
      <w:r w:rsidRPr="00F93956">
        <w:rPr>
          <w:rFonts w:eastAsia="Times New Roman"/>
          <w:sz w:val="26"/>
          <w:szCs w:val="26"/>
          <w:lang w:eastAsia="ru-RU"/>
        </w:rPr>
        <w:t>т</w:t>
      </w:r>
      <w:r w:rsidRPr="00F93956">
        <w:rPr>
          <w:rFonts w:eastAsia="Times New Roman"/>
          <w:sz w:val="26"/>
          <w:szCs w:val="26"/>
          <w:lang w:eastAsia="ru-RU"/>
        </w:rPr>
        <w:t>ственного осуществления своих полномочий, защита прав, чести и достоинства.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bookmarkStart w:id="19" w:name="P733"/>
      <w:bookmarkEnd w:id="19"/>
      <w:r w:rsidRPr="00F93956">
        <w:rPr>
          <w:rFonts w:eastAsia="Times New Roman"/>
          <w:sz w:val="26"/>
          <w:szCs w:val="26"/>
          <w:lang w:eastAsia="ru-RU"/>
        </w:rPr>
        <w:t>14. Депутат Думы муниципального округа должен соблюдать ограничения и запреты и выполнять обязанности, установленные Конституцией Российской Федерации, Федерал</w:t>
      </w:r>
      <w:r w:rsidRPr="00F93956">
        <w:rPr>
          <w:rFonts w:eastAsia="Times New Roman"/>
          <w:sz w:val="26"/>
          <w:szCs w:val="26"/>
          <w:lang w:eastAsia="ru-RU"/>
        </w:rPr>
        <w:t>ь</w:t>
      </w:r>
      <w:r w:rsidRPr="00F93956">
        <w:rPr>
          <w:rFonts w:eastAsia="Times New Roman"/>
          <w:sz w:val="26"/>
          <w:szCs w:val="26"/>
          <w:lang w:eastAsia="ru-RU"/>
        </w:rPr>
        <w:t>ным законом от 25.12.2008 № 273-ФЗ «О противодействии коррупции» (далее Федеральный закон «О противодействии коррупции») и другими федеральными законами.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w:t>
      </w:r>
      <w:r w:rsidRPr="00F93956">
        <w:rPr>
          <w:rFonts w:eastAsia="Times New Roman"/>
          <w:sz w:val="26"/>
          <w:szCs w:val="26"/>
          <w:lang w:eastAsia="ru-RU"/>
        </w:rPr>
        <w:t>о</w:t>
      </w:r>
      <w:r w:rsidRPr="00F93956">
        <w:rPr>
          <w:rFonts w:eastAsia="Times New Roman"/>
          <w:sz w:val="26"/>
          <w:szCs w:val="26"/>
          <w:lang w:eastAsia="ru-RU"/>
        </w:rPr>
        <w:t>водится по решению Губернатора Приморского края в порядке, установленном Законом Приморского края.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15. </w:t>
      </w:r>
      <w:proofErr w:type="gramStart"/>
      <w:r w:rsidRPr="00F93956">
        <w:rPr>
          <w:rFonts w:eastAsia="Times New Roman"/>
          <w:sz w:val="26"/>
          <w:szCs w:val="26"/>
          <w:lang w:eastAsia="ru-RU"/>
        </w:rPr>
        <w:t>При выявлении в результате проверки фактов несоблюдения ограничений, запр</w:t>
      </w:r>
      <w:r w:rsidRPr="00F93956">
        <w:rPr>
          <w:rFonts w:eastAsia="Times New Roman"/>
          <w:sz w:val="26"/>
          <w:szCs w:val="26"/>
          <w:lang w:eastAsia="ru-RU"/>
        </w:rPr>
        <w:t>е</w:t>
      </w:r>
      <w:r w:rsidRPr="00F93956">
        <w:rPr>
          <w:rFonts w:eastAsia="Times New Roman"/>
          <w:sz w:val="26"/>
          <w:szCs w:val="26"/>
          <w:lang w:eastAsia="ru-RU"/>
        </w:rPr>
        <w:t>тов, неисполнения обязанностей, которые установлены Конституцией Российской Федер</w:t>
      </w:r>
      <w:r w:rsidRPr="00F93956">
        <w:rPr>
          <w:rFonts w:eastAsia="Times New Roman"/>
          <w:sz w:val="26"/>
          <w:szCs w:val="26"/>
          <w:lang w:eastAsia="ru-RU"/>
        </w:rPr>
        <w:t>а</w:t>
      </w:r>
      <w:r w:rsidRPr="00F93956">
        <w:rPr>
          <w:rFonts w:eastAsia="Times New Roman"/>
          <w:sz w:val="26"/>
          <w:szCs w:val="26"/>
          <w:lang w:eastAsia="ru-RU"/>
        </w:rPr>
        <w:t>ции, Федеральным законом «О противодействии коррупции» и другими федеральными з</w:t>
      </w:r>
      <w:r w:rsidRPr="00F93956">
        <w:rPr>
          <w:rFonts w:eastAsia="Times New Roman"/>
          <w:sz w:val="26"/>
          <w:szCs w:val="26"/>
          <w:lang w:eastAsia="ru-RU"/>
        </w:rPr>
        <w:t>а</w:t>
      </w:r>
      <w:r w:rsidRPr="00F93956">
        <w:rPr>
          <w:rFonts w:eastAsia="Times New Roman"/>
          <w:sz w:val="26"/>
          <w:szCs w:val="26"/>
          <w:lang w:eastAsia="ru-RU"/>
        </w:rPr>
        <w:t>конами, Губернатор Приморского края обращается с заявлением о досрочном прекращении полномочий депутата или применении в отношении указанного лица иной меры отве</w:t>
      </w:r>
      <w:r w:rsidRPr="00F93956">
        <w:rPr>
          <w:rFonts w:eastAsia="Times New Roman"/>
          <w:sz w:val="26"/>
          <w:szCs w:val="26"/>
          <w:lang w:eastAsia="ru-RU"/>
        </w:rPr>
        <w:t>т</w:t>
      </w:r>
      <w:r w:rsidRPr="00F93956">
        <w:rPr>
          <w:rFonts w:eastAsia="Times New Roman"/>
          <w:sz w:val="26"/>
          <w:szCs w:val="26"/>
          <w:lang w:eastAsia="ru-RU"/>
        </w:rPr>
        <w:t>ственности в орган местного самоуправления, уполномоченный принимать соответству</w:t>
      </w:r>
      <w:r w:rsidRPr="00F93956">
        <w:rPr>
          <w:rFonts w:eastAsia="Times New Roman"/>
          <w:sz w:val="26"/>
          <w:szCs w:val="26"/>
          <w:lang w:eastAsia="ru-RU"/>
        </w:rPr>
        <w:t>ю</w:t>
      </w:r>
      <w:r w:rsidRPr="00F93956">
        <w:rPr>
          <w:rFonts w:eastAsia="Times New Roman"/>
          <w:sz w:val="26"/>
          <w:szCs w:val="26"/>
          <w:lang w:eastAsia="ru-RU"/>
        </w:rPr>
        <w:t>щее решение, или в суд.</w:t>
      </w:r>
      <w:proofErr w:type="gramEnd"/>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bookmarkStart w:id="20" w:name="P736"/>
      <w:bookmarkEnd w:id="20"/>
      <w:r w:rsidRPr="00F93956">
        <w:rPr>
          <w:rFonts w:eastAsia="Times New Roman"/>
          <w:sz w:val="26"/>
          <w:szCs w:val="26"/>
          <w:lang w:eastAsia="ru-RU"/>
        </w:rPr>
        <w:t>16. К депутату, представившему недостоверные или неполные сведения о своих дох</w:t>
      </w:r>
      <w:r w:rsidRPr="00F93956">
        <w:rPr>
          <w:rFonts w:eastAsia="Times New Roman"/>
          <w:sz w:val="26"/>
          <w:szCs w:val="26"/>
          <w:lang w:eastAsia="ru-RU"/>
        </w:rPr>
        <w:t>о</w:t>
      </w:r>
      <w:r w:rsidRPr="00F93956">
        <w:rPr>
          <w:rFonts w:eastAsia="Times New Roman"/>
          <w:sz w:val="26"/>
          <w:szCs w:val="26"/>
          <w:lang w:eastAsia="ru-RU"/>
        </w:rPr>
        <w:t>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w:t>
      </w:r>
      <w:r w:rsidRPr="00F93956">
        <w:rPr>
          <w:rFonts w:eastAsia="Times New Roman"/>
          <w:sz w:val="26"/>
          <w:szCs w:val="26"/>
          <w:lang w:eastAsia="ru-RU"/>
        </w:rPr>
        <w:t>у</w:t>
      </w:r>
      <w:r w:rsidRPr="00F93956">
        <w:rPr>
          <w:rFonts w:eastAsia="Times New Roman"/>
          <w:sz w:val="26"/>
          <w:szCs w:val="26"/>
          <w:lang w:eastAsia="ru-RU"/>
        </w:rPr>
        <w:t>пруги (супруга) и несовершеннолетних детей, если искажение этих сведений является н</w:t>
      </w:r>
      <w:r w:rsidRPr="00F93956">
        <w:rPr>
          <w:rFonts w:eastAsia="Times New Roman"/>
          <w:sz w:val="26"/>
          <w:szCs w:val="26"/>
          <w:lang w:eastAsia="ru-RU"/>
        </w:rPr>
        <w:t>е</w:t>
      </w:r>
      <w:r w:rsidRPr="00F93956">
        <w:rPr>
          <w:rFonts w:eastAsia="Times New Roman"/>
          <w:sz w:val="26"/>
          <w:szCs w:val="26"/>
          <w:lang w:eastAsia="ru-RU"/>
        </w:rPr>
        <w:t>существенным, могут быть применены следующие меры ответственности: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предупреждение;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освобождение депутата от должности в Думе муниципального округа с лишением права занимать должности в Думе муниципального округа, выборном органе местного с</w:t>
      </w:r>
      <w:r w:rsidRPr="00F93956">
        <w:rPr>
          <w:rFonts w:eastAsia="Times New Roman"/>
          <w:sz w:val="26"/>
          <w:szCs w:val="26"/>
          <w:lang w:eastAsia="ru-RU"/>
        </w:rPr>
        <w:t>а</w:t>
      </w:r>
      <w:r w:rsidRPr="00F93956">
        <w:rPr>
          <w:rFonts w:eastAsia="Times New Roman"/>
          <w:sz w:val="26"/>
          <w:szCs w:val="26"/>
          <w:lang w:eastAsia="ru-RU"/>
        </w:rPr>
        <w:t>моуправления до прекращения срока его полномочий;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w:t>
      </w:r>
      <w:r w:rsidRPr="00F93956">
        <w:rPr>
          <w:rFonts w:eastAsia="Times New Roman"/>
          <w:sz w:val="26"/>
          <w:szCs w:val="26"/>
          <w:lang w:eastAsia="ru-RU"/>
        </w:rPr>
        <w:t>о</w:t>
      </w:r>
      <w:r w:rsidRPr="00F93956">
        <w:rPr>
          <w:rFonts w:eastAsia="Times New Roman"/>
          <w:sz w:val="26"/>
          <w:szCs w:val="26"/>
          <w:lang w:eastAsia="ru-RU"/>
        </w:rPr>
        <w:t>чий;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запрет занимать должности в Думе муниципального округа до прекращения срока его полномочий;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запрет исполнять полномочия на постоянной основе до прекращения срока его по</w:t>
      </w:r>
      <w:r w:rsidRPr="00F93956">
        <w:rPr>
          <w:rFonts w:eastAsia="Times New Roman"/>
          <w:sz w:val="26"/>
          <w:szCs w:val="26"/>
          <w:lang w:eastAsia="ru-RU"/>
        </w:rPr>
        <w:t>л</w:t>
      </w:r>
      <w:r w:rsidRPr="00F93956">
        <w:rPr>
          <w:rFonts w:eastAsia="Times New Roman"/>
          <w:sz w:val="26"/>
          <w:szCs w:val="26"/>
          <w:lang w:eastAsia="ru-RU"/>
        </w:rPr>
        <w:t>номочий.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bookmarkStart w:id="21" w:name="P742"/>
      <w:bookmarkEnd w:id="21"/>
      <w:r w:rsidRPr="00F93956">
        <w:rPr>
          <w:rFonts w:eastAsia="Times New Roman"/>
          <w:sz w:val="26"/>
          <w:szCs w:val="26"/>
          <w:lang w:eastAsia="ru-RU"/>
        </w:rPr>
        <w:t>17. Порядок принятия решения о применении к депутату Думы муниципального окр</w:t>
      </w:r>
      <w:r w:rsidRPr="00F93956">
        <w:rPr>
          <w:rFonts w:eastAsia="Times New Roman"/>
          <w:sz w:val="26"/>
          <w:szCs w:val="26"/>
          <w:lang w:eastAsia="ru-RU"/>
        </w:rPr>
        <w:t>у</w:t>
      </w:r>
      <w:r w:rsidRPr="00F93956">
        <w:rPr>
          <w:rFonts w:eastAsia="Times New Roman"/>
          <w:sz w:val="26"/>
          <w:szCs w:val="26"/>
          <w:lang w:eastAsia="ru-RU"/>
        </w:rPr>
        <w:t>га мер ответственности, указанных в части 16 настоящей статьи, определяется решением  Думы муниципального органа в соответствии с законом Приморского края.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18. </w:t>
      </w:r>
      <w:proofErr w:type="gramStart"/>
      <w:r w:rsidRPr="00F93956">
        <w:rPr>
          <w:rFonts w:eastAsia="Times New Roman"/>
          <w:sz w:val="26"/>
          <w:szCs w:val="26"/>
          <w:lang w:eastAsia="ru-RU"/>
        </w:rPr>
        <w:t>Сведения о доходах, расходах, об имуществе и обязательствах имущественного х</w:t>
      </w:r>
      <w:r w:rsidRPr="00F93956">
        <w:rPr>
          <w:rFonts w:eastAsia="Times New Roman"/>
          <w:sz w:val="26"/>
          <w:szCs w:val="26"/>
          <w:lang w:eastAsia="ru-RU"/>
        </w:rPr>
        <w:t>а</w:t>
      </w:r>
      <w:r w:rsidRPr="00F93956">
        <w:rPr>
          <w:rFonts w:eastAsia="Times New Roman"/>
          <w:sz w:val="26"/>
          <w:szCs w:val="26"/>
          <w:lang w:eastAsia="ru-RU"/>
        </w:rPr>
        <w:t>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w:t>
      </w:r>
      <w:r w:rsidRPr="00F93956">
        <w:rPr>
          <w:rFonts w:eastAsia="Times New Roman"/>
          <w:sz w:val="26"/>
          <w:szCs w:val="26"/>
          <w:lang w:eastAsia="ru-RU"/>
        </w:rPr>
        <w:t>д</w:t>
      </w:r>
      <w:r w:rsidRPr="00F93956">
        <w:rPr>
          <w:rFonts w:eastAsia="Times New Roman"/>
          <w:sz w:val="26"/>
          <w:szCs w:val="26"/>
          <w:lang w:eastAsia="ru-RU"/>
        </w:rPr>
        <w:t>ствам массовой информации в порядке, определяемом нормативным правовым актом Думы муниципального округа.</w:t>
      </w:r>
      <w:proofErr w:type="gramEnd"/>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bookmarkStart w:id="22" w:name="P744"/>
      <w:bookmarkEnd w:id="22"/>
      <w:r w:rsidRPr="00F93956">
        <w:rPr>
          <w:rFonts w:eastAsia="Times New Roman"/>
          <w:sz w:val="26"/>
          <w:szCs w:val="26"/>
          <w:lang w:eastAsia="ru-RU"/>
        </w:rPr>
        <w:t>19. Формами депутатской деятельности являются: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участие в заседаниях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2) участие в работе постоянных и временных комиссий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Депутат Думы муниципального округа принимает личное участие в работе постоя</w:t>
      </w:r>
      <w:r w:rsidRPr="00F93956">
        <w:rPr>
          <w:rFonts w:eastAsia="Times New Roman"/>
          <w:sz w:val="26"/>
          <w:szCs w:val="26"/>
          <w:lang w:eastAsia="ru-RU"/>
        </w:rPr>
        <w:t>н</w:t>
      </w:r>
      <w:r w:rsidRPr="00F93956">
        <w:rPr>
          <w:rFonts w:eastAsia="Times New Roman"/>
          <w:sz w:val="26"/>
          <w:szCs w:val="26"/>
          <w:lang w:eastAsia="ru-RU"/>
        </w:rPr>
        <w:t>ных и временных комиссий,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Депутат Думы муниципального округа может принимать участие в работе комиссий, членом которых он не является, вносить предложения, участвовать в обсуждении рассма</w:t>
      </w:r>
      <w:r w:rsidRPr="00F93956">
        <w:rPr>
          <w:rFonts w:eastAsia="Times New Roman"/>
          <w:sz w:val="26"/>
          <w:szCs w:val="26"/>
          <w:lang w:eastAsia="ru-RU"/>
        </w:rPr>
        <w:t>т</w:t>
      </w:r>
      <w:r w:rsidRPr="00F93956">
        <w:rPr>
          <w:rFonts w:eastAsia="Times New Roman"/>
          <w:sz w:val="26"/>
          <w:szCs w:val="26"/>
          <w:lang w:eastAsia="ru-RU"/>
        </w:rPr>
        <w:t>риваемых вопросов и принятии решений с правом совещательного голоса.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подготовка и внесение проектов муниципальных правовых актов на рассмотрение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участие в выполнении поручений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работа с избирателями.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20. Для реализации своих полномочий депутат Думы муниципального округа вправе: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предлагать вопросы для рассмотрения Думой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вносить замечания и предложения по повестке дня, порядку рассмотрения и существу обсуждаемых вопросов;</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вносить проекты муниципальных правовых актов, проекты муниципальных прав</w:t>
      </w:r>
      <w:r w:rsidRPr="00F93956">
        <w:rPr>
          <w:rFonts w:eastAsia="Times New Roman"/>
          <w:sz w:val="26"/>
          <w:szCs w:val="26"/>
          <w:lang w:eastAsia="ru-RU"/>
        </w:rPr>
        <w:t>о</w:t>
      </w:r>
      <w:r w:rsidRPr="00F93956">
        <w:rPr>
          <w:rFonts w:eastAsia="Times New Roman"/>
          <w:sz w:val="26"/>
          <w:szCs w:val="26"/>
          <w:lang w:eastAsia="ru-RU"/>
        </w:rPr>
        <w:t xml:space="preserve">вых актов о внесении изменений в действующие муниципальные правовые акты либо о признании муниципальных правовых актов </w:t>
      </w:r>
      <w:proofErr w:type="gramStart"/>
      <w:r w:rsidRPr="00F93956">
        <w:rPr>
          <w:rFonts w:eastAsia="Times New Roman"/>
          <w:sz w:val="26"/>
          <w:szCs w:val="26"/>
          <w:lang w:eastAsia="ru-RU"/>
        </w:rPr>
        <w:t>утратившими</w:t>
      </w:r>
      <w:proofErr w:type="gramEnd"/>
      <w:r w:rsidRPr="00F93956">
        <w:rPr>
          <w:rFonts w:eastAsia="Times New Roman"/>
          <w:sz w:val="26"/>
          <w:szCs w:val="26"/>
          <w:lang w:eastAsia="ru-RU"/>
        </w:rPr>
        <w:t xml:space="preserve"> силу, приостановлении действия муниципальных правовых актов, а также вносить предложения о разработке и принятии н</w:t>
      </w:r>
      <w:r w:rsidRPr="00F93956">
        <w:rPr>
          <w:rFonts w:eastAsia="Times New Roman"/>
          <w:sz w:val="26"/>
          <w:szCs w:val="26"/>
          <w:lang w:eastAsia="ru-RU"/>
        </w:rPr>
        <w:t>о</w:t>
      </w:r>
      <w:r w:rsidRPr="00F93956">
        <w:rPr>
          <w:rFonts w:eastAsia="Times New Roman"/>
          <w:sz w:val="26"/>
          <w:szCs w:val="26"/>
          <w:lang w:eastAsia="ru-RU"/>
        </w:rPr>
        <w:t>вых муниципальных правовых актов;</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вносить депутатский запрос;</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высказывать мнения по персональному составу создаваемых Думой муниципальн</w:t>
      </w:r>
      <w:r w:rsidRPr="00F93956">
        <w:rPr>
          <w:rFonts w:eastAsia="Times New Roman"/>
          <w:sz w:val="26"/>
          <w:szCs w:val="26"/>
          <w:lang w:eastAsia="ru-RU"/>
        </w:rPr>
        <w:t>о</w:t>
      </w:r>
      <w:r w:rsidRPr="00F93956">
        <w:rPr>
          <w:rFonts w:eastAsia="Times New Roman"/>
          <w:sz w:val="26"/>
          <w:szCs w:val="26"/>
          <w:lang w:eastAsia="ru-RU"/>
        </w:rPr>
        <w:t>го округа комиссий (комитетов) и по кандидатурам должностных лиц, избрание, назнач</w:t>
      </w:r>
      <w:r w:rsidRPr="00F93956">
        <w:rPr>
          <w:rFonts w:eastAsia="Times New Roman"/>
          <w:sz w:val="26"/>
          <w:szCs w:val="26"/>
          <w:lang w:eastAsia="ru-RU"/>
        </w:rPr>
        <w:t>е</w:t>
      </w:r>
      <w:r w:rsidRPr="00F93956">
        <w:rPr>
          <w:rFonts w:eastAsia="Times New Roman"/>
          <w:sz w:val="26"/>
          <w:szCs w:val="26"/>
          <w:lang w:eastAsia="ru-RU"/>
        </w:rPr>
        <w:t>ние, согласование или утверждение которых находится в ведении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выступать с докладами и содокладами по обсуждаемым вопросам;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участвовать в прениях, задавать вопросы докладчикам (содокладчикам), а также председательствующему на заседании. Депутат, не выступивший на заседании Думы мун</w:t>
      </w:r>
      <w:r w:rsidRPr="00F93956">
        <w:rPr>
          <w:rFonts w:eastAsia="Times New Roman"/>
          <w:sz w:val="26"/>
          <w:szCs w:val="26"/>
          <w:lang w:eastAsia="ru-RU"/>
        </w:rPr>
        <w:t>и</w:t>
      </w:r>
      <w:r w:rsidRPr="00F93956">
        <w:rPr>
          <w:rFonts w:eastAsia="Times New Roman"/>
          <w:sz w:val="26"/>
          <w:szCs w:val="26"/>
          <w:lang w:eastAsia="ru-RU"/>
        </w:rPr>
        <w:t>ципального округа в связи с прекращением прений, вправе передать председательствующ</w:t>
      </w:r>
      <w:r w:rsidRPr="00F93956">
        <w:rPr>
          <w:rFonts w:eastAsia="Times New Roman"/>
          <w:sz w:val="26"/>
          <w:szCs w:val="26"/>
          <w:lang w:eastAsia="ru-RU"/>
        </w:rPr>
        <w:t>е</w:t>
      </w:r>
      <w:r w:rsidRPr="00F93956">
        <w:rPr>
          <w:rFonts w:eastAsia="Times New Roman"/>
          <w:sz w:val="26"/>
          <w:szCs w:val="26"/>
          <w:lang w:eastAsia="ru-RU"/>
        </w:rPr>
        <w:t>му те</w:t>
      </w:r>
      <w:proofErr w:type="gramStart"/>
      <w:r w:rsidRPr="00F93956">
        <w:rPr>
          <w:rFonts w:eastAsia="Times New Roman"/>
          <w:sz w:val="26"/>
          <w:szCs w:val="26"/>
          <w:lang w:eastAsia="ru-RU"/>
        </w:rPr>
        <w:t>кст св</w:t>
      </w:r>
      <w:proofErr w:type="gramEnd"/>
      <w:r w:rsidRPr="00F93956">
        <w:rPr>
          <w:rFonts w:eastAsia="Times New Roman"/>
          <w:sz w:val="26"/>
          <w:szCs w:val="26"/>
          <w:lang w:eastAsia="ru-RU"/>
        </w:rPr>
        <w:t>оего выступления. Текст выступления прилагается к протоколу заседания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8) выступать по мотивам голосования и с обоснованием своих предложений и замечаний;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9) вносить предложения о заслушивании информации должностных лиц органов мес</w:t>
      </w:r>
      <w:r w:rsidRPr="00F93956">
        <w:rPr>
          <w:rFonts w:eastAsia="Times New Roman"/>
          <w:sz w:val="26"/>
          <w:szCs w:val="26"/>
          <w:lang w:eastAsia="ru-RU"/>
        </w:rPr>
        <w:t>т</w:t>
      </w:r>
      <w:r w:rsidRPr="00F93956">
        <w:rPr>
          <w:rFonts w:eastAsia="Times New Roman"/>
          <w:sz w:val="26"/>
          <w:szCs w:val="26"/>
          <w:lang w:eastAsia="ru-RU"/>
        </w:rPr>
        <w:t>ного самоуправления, подотчетных и (или) подконтрольных Думе муниципального округа, а также запрашивать и изучать необходимые документы и информационно-справочные м</w:t>
      </w:r>
      <w:r w:rsidRPr="00F93956">
        <w:rPr>
          <w:rFonts w:eastAsia="Times New Roman"/>
          <w:sz w:val="26"/>
          <w:szCs w:val="26"/>
          <w:lang w:eastAsia="ru-RU"/>
        </w:rPr>
        <w:t>а</w:t>
      </w:r>
      <w:r w:rsidRPr="00F93956">
        <w:rPr>
          <w:rFonts w:eastAsia="Times New Roman"/>
          <w:sz w:val="26"/>
          <w:szCs w:val="26"/>
          <w:lang w:eastAsia="ru-RU"/>
        </w:rPr>
        <w:t>териалы по вопросам, связанным с осуществлением депутатской деятельности;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10) оглашать на заседании Думы муниципального округа обращения граждан, име</w:t>
      </w:r>
      <w:r w:rsidRPr="00F93956">
        <w:rPr>
          <w:rFonts w:eastAsia="Times New Roman"/>
          <w:sz w:val="26"/>
          <w:szCs w:val="26"/>
          <w:lang w:eastAsia="ru-RU"/>
        </w:rPr>
        <w:t>ю</w:t>
      </w:r>
      <w:r w:rsidRPr="00F93956">
        <w:rPr>
          <w:rFonts w:eastAsia="Times New Roman"/>
          <w:sz w:val="26"/>
          <w:szCs w:val="26"/>
          <w:lang w:eastAsia="ru-RU"/>
        </w:rPr>
        <w:t>щие общественное значение;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11) вносить депутатские обращения;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12) вносить предложения о необходимости проверок исполнения муниципальных пр</w:t>
      </w:r>
      <w:r w:rsidRPr="00F93956">
        <w:rPr>
          <w:rFonts w:eastAsia="Times New Roman"/>
          <w:sz w:val="26"/>
          <w:szCs w:val="26"/>
          <w:lang w:eastAsia="ru-RU"/>
        </w:rPr>
        <w:t>а</w:t>
      </w:r>
      <w:r w:rsidRPr="00F93956">
        <w:rPr>
          <w:rFonts w:eastAsia="Times New Roman"/>
          <w:sz w:val="26"/>
          <w:szCs w:val="26"/>
          <w:lang w:eastAsia="ru-RU"/>
        </w:rPr>
        <w:t>вовых актов Думы муниципального округа, проведении депутатских расследований;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13) знакомиться с текстами выступлений в стенограммах и протоколах заседаний Д</w:t>
      </w:r>
      <w:r w:rsidRPr="00F93956">
        <w:rPr>
          <w:rFonts w:eastAsia="Times New Roman"/>
          <w:sz w:val="26"/>
          <w:szCs w:val="26"/>
          <w:lang w:eastAsia="ru-RU"/>
        </w:rPr>
        <w:t>у</w:t>
      </w:r>
      <w:r w:rsidRPr="00F93956">
        <w:rPr>
          <w:rFonts w:eastAsia="Times New Roman"/>
          <w:sz w:val="26"/>
          <w:szCs w:val="26"/>
          <w:lang w:eastAsia="ru-RU"/>
        </w:rPr>
        <w:t>мы муниципального округа, а также с фонограммой заседания Думы муниципального окр</w:t>
      </w:r>
      <w:r w:rsidRPr="00F93956">
        <w:rPr>
          <w:rFonts w:eastAsia="Times New Roman"/>
          <w:sz w:val="26"/>
          <w:szCs w:val="26"/>
          <w:lang w:eastAsia="ru-RU"/>
        </w:rPr>
        <w:t>у</w:t>
      </w:r>
      <w:r w:rsidRPr="00F93956">
        <w:rPr>
          <w:rFonts w:eastAsia="Times New Roman"/>
          <w:sz w:val="26"/>
          <w:szCs w:val="26"/>
          <w:lang w:eastAsia="ru-RU"/>
        </w:rPr>
        <w:t>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Times New Roman"/>
          <w:sz w:val="26"/>
          <w:szCs w:val="26"/>
          <w:lang w:eastAsia="ru-RU"/>
        </w:rPr>
        <w:t xml:space="preserve">14) участвовать </w:t>
      </w:r>
      <w:r w:rsidRPr="00F93956">
        <w:rPr>
          <w:rFonts w:eastAsia="Calibri"/>
          <w:sz w:val="26"/>
          <w:szCs w:val="26"/>
          <w:lang w:eastAsia="en-US"/>
        </w:rPr>
        <w:t>в обсуждении любых вопросов, относящихся к ведению органов мес</w:t>
      </w:r>
      <w:r w:rsidRPr="00F93956">
        <w:rPr>
          <w:rFonts w:eastAsia="Calibri"/>
          <w:sz w:val="26"/>
          <w:szCs w:val="26"/>
          <w:lang w:eastAsia="en-US"/>
        </w:rPr>
        <w:t>т</w:t>
      </w:r>
      <w:r w:rsidRPr="00F93956">
        <w:rPr>
          <w:rFonts w:eastAsia="Calibri"/>
          <w:sz w:val="26"/>
          <w:szCs w:val="26"/>
          <w:lang w:eastAsia="en-US"/>
        </w:rPr>
        <w:t>ного самоуправления муниципального округа, а также вносить в органы местного сам</w:t>
      </w:r>
      <w:r w:rsidRPr="00F93956">
        <w:rPr>
          <w:rFonts w:eastAsia="Calibri"/>
          <w:sz w:val="26"/>
          <w:szCs w:val="26"/>
          <w:lang w:eastAsia="en-US"/>
        </w:rPr>
        <w:t>о</w:t>
      </w:r>
      <w:r w:rsidRPr="00F93956">
        <w:rPr>
          <w:rFonts w:eastAsia="Calibri"/>
          <w:sz w:val="26"/>
          <w:szCs w:val="26"/>
          <w:lang w:eastAsia="en-US"/>
        </w:rPr>
        <w:t>управления муниципального округа предложения, подлежащие обязательному рассмотр</w:t>
      </w:r>
      <w:r w:rsidRPr="00F93956">
        <w:rPr>
          <w:rFonts w:eastAsia="Calibri"/>
          <w:sz w:val="26"/>
          <w:szCs w:val="26"/>
          <w:lang w:eastAsia="en-US"/>
        </w:rPr>
        <w:t>е</w:t>
      </w:r>
      <w:r w:rsidRPr="00F93956">
        <w:rPr>
          <w:rFonts w:eastAsia="Calibri"/>
          <w:sz w:val="26"/>
          <w:szCs w:val="26"/>
          <w:lang w:eastAsia="en-US"/>
        </w:rPr>
        <w:t>нию;</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lastRenderedPageBreak/>
        <w:t>15) посещать предприятия, учреждения, организации, расположенные на территории муниципального округа, и на прием их руководителями для осуществления своих полном</w:t>
      </w:r>
      <w:r w:rsidRPr="00F93956">
        <w:rPr>
          <w:rFonts w:eastAsia="Calibri"/>
          <w:sz w:val="26"/>
          <w:szCs w:val="26"/>
          <w:lang w:eastAsia="en-US"/>
        </w:rPr>
        <w:t>о</w:t>
      </w:r>
      <w:r w:rsidRPr="00F93956">
        <w:rPr>
          <w:rFonts w:eastAsia="Calibri"/>
          <w:sz w:val="26"/>
          <w:szCs w:val="26"/>
          <w:lang w:eastAsia="en-US"/>
        </w:rPr>
        <w:t>чий;</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16) на первоочередной прием руководителями и другими должностными лицами орг</w:t>
      </w:r>
      <w:r w:rsidRPr="00F93956">
        <w:rPr>
          <w:rFonts w:eastAsia="Calibri"/>
          <w:sz w:val="26"/>
          <w:szCs w:val="26"/>
          <w:lang w:eastAsia="en-US"/>
        </w:rPr>
        <w:t>а</w:t>
      </w:r>
      <w:r w:rsidRPr="00F93956">
        <w:rPr>
          <w:rFonts w:eastAsia="Calibri"/>
          <w:sz w:val="26"/>
          <w:szCs w:val="26"/>
          <w:lang w:eastAsia="en-US"/>
        </w:rPr>
        <w:t>нов местного самоуправления муниципального округа по вопросам своей компетенции;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Times New Roman"/>
          <w:sz w:val="26"/>
          <w:szCs w:val="26"/>
          <w:lang w:eastAsia="ru-RU"/>
        </w:rPr>
        <w:t>17) </w:t>
      </w:r>
      <w:r w:rsidRPr="00F93956">
        <w:rPr>
          <w:rFonts w:eastAsia="Calibri"/>
          <w:sz w:val="26"/>
          <w:szCs w:val="26"/>
          <w:lang w:eastAsia="en-US"/>
        </w:rPr>
        <w:t>на получение документов, принятых органами местного самоуправления муниц</w:t>
      </w:r>
      <w:r w:rsidRPr="00F93956">
        <w:rPr>
          <w:rFonts w:eastAsia="Calibri"/>
          <w:sz w:val="26"/>
          <w:szCs w:val="26"/>
          <w:lang w:eastAsia="en-US"/>
        </w:rPr>
        <w:t>и</w:t>
      </w:r>
      <w:r w:rsidRPr="00F93956">
        <w:rPr>
          <w:rFonts w:eastAsia="Calibri"/>
          <w:sz w:val="26"/>
          <w:szCs w:val="26"/>
          <w:lang w:eastAsia="en-US"/>
        </w:rPr>
        <w:t>пального округа, необходимых для осуществления его полномочий, а также на обеспечение документами, другими информационными и справочными материалами, официально ра</w:t>
      </w:r>
      <w:r w:rsidRPr="00F93956">
        <w:rPr>
          <w:rFonts w:eastAsia="Calibri"/>
          <w:sz w:val="26"/>
          <w:szCs w:val="26"/>
          <w:lang w:eastAsia="en-US"/>
        </w:rPr>
        <w:t>с</w:t>
      </w:r>
      <w:r w:rsidRPr="00F93956">
        <w:rPr>
          <w:rFonts w:eastAsia="Calibri"/>
          <w:sz w:val="26"/>
          <w:szCs w:val="26"/>
          <w:lang w:eastAsia="en-US"/>
        </w:rPr>
        <w:t>пространяемыми органами государственной власти Приморского края и органами местного самоуправления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Times New Roman"/>
          <w:sz w:val="26"/>
          <w:szCs w:val="26"/>
          <w:lang w:eastAsia="ru-RU"/>
        </w:rPr>
        <w:t>18)</w:t>
      </w:r>
      <w:r w:rsidRPr="00F93956">
        <w:rPr>
          <w:rFonts w:eastAsia="Calibri"/>
          <w:sz w:val="26"/>
          <w:szCs w:val="26"/>
          <w:lang w:eastAsia="en-US"/>
        </w:rPr>
        <w:t> получать необходимую информацию и документы от должностных лиц предпри</w:t>
      </w:r>
      <w:r w:rsidRPr="00F93956">
        <w:rPr>
          <w:rFonts w:eastAsia="Calibri"/>
          <w:sz w:val="26"/>
          <w:szCs w:val="26"/>
          <w:lang w:eastAsia="en-US"/>
        </w:rPr>
        <w:t>я</w:t>
      </w:r>
      <w:r w:rsidRPr="00F93956">
        <w:rPr>
          <w:rFonts w:eastAsia="Calibri"/>
          <w:sz w:val="26"/>
          <w:szCs w:val="26"/>
          <w:lang w:eastAsia="en-US"/>
        </w:rPr>
        <w:t>тий, учреждений, организаций любых организационно-правовых форм и форм собственн</w:t>
      </w:r>
      <w:r w:rsidRPr="00F93956">
        <w:rPr>
          <w:rFonts w:eastAsia="Calibri"/>
          <w:sz w:val="26"/>
          <w:szCs w:val="26"/>
          <w:lang w:eastAsia="en-US"/>
        </w:rPr>
        <w:t>о</w:t>
      </w:r>
      <w:r w:rsidRPr="00F93956">
        <w:rPr>
          <w:rFonts w:eastAsia="Calibri"/>
          <w:sz w:val="26"/>
          <w:szCs w:val="26"/>
          <w:lang w:eastAsia="en-US"/>
        </w:rPr>
        <w:t>сти, находящихся на территории муниципального округа, если такая информация и док</w:t>
      </w:r>
      <w:r w:rsidRPr="00F93956">
        <w:rPr>
          <w:rFonts w:eastAsia="Calibri"/>
          <w:sz w:val="26"/>
          <w:szCs w:val="26"/>
          <w:lang w:eastAsia="en-US"/>
        </w:rPr>
        <w:t>у</w:t>
      </w:r>
      <w:r w:rsidRPr="00F93956">
        <w:rPr>
          <w:rFonts w:eastAsia="Calibri"/>
          <w:sz w:val="26"/>
          <w:szCs w:val="26"/>
          <w:lang w:eastAsia="en-US"/>
        </w:rPr>
        <w:t>менты не содержат сведений, составляющих государственную или иную охраняемую зак</w:t>
      </w:r>
      <w:r w:rsidRPr="00F93956">
        <w:rPr>
          <w:rFonts w:eastAsia="Calibri"/>
          <w:sz w:val="26"/>
          <w:szCs w:val="26"/>
          <w:lang w:eastAsia="en-US"/>
        </w:rPr>
        <w:t>о</w:t>
      </w:r>
      <w:r w:rsidRPr="00F93956">
        <w:rPr>
          <w:rFonts w:eastAsia="Calibri"/>
          <w:sz w:val="26"/>
          <w:szCs w:val="26"/>
          <w:lang w:eastAsia="en-US"/>
        </w:rPr>
        <w:t>ном тайну;</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Times New Roman"/>
          <w:sz w:val="26"/>
          <w:szCs w:val="26"/>
          <w:lang w:eastAsia="ru-RU"/>
        </w:rPr>
        <w:t>19)</w:t>
      </w:r>
      <w:r w:rsidRPr="00F93956">
        <w:rPr>
          <w:rFonts w:eastAsia="Calibri"/>
          <w:sz w:val="26"/>
          <w:szCs w:val="26"/>
          <w:lang w:eastAsia="en-US"/>
        </w:rPr>
        <w:t> обращаться с запросом к главе муниципального округа, руководителям структу</w:t>
      </w:r>
      <w:r w:rsidRPr="00F93956">
        <w:rPr>
          <w:rFonts w:eastAsia="Calibri"/>
          <w:sz w:val="26"/>
          <w:szCs w:val="26"/>
          <w:lang w:eastAsia="en-US"/>
        </w:rPr>
        <w:t>р</w:t>
      </w:r>
      <w:r w:rsidRPr="00F93956">
        <w:rPr>
          <w:rFonts w:eastAsia="Calibri"/>
          <w:sz w:val="26"/>
          <w:szCs w:val="26"/>
          <w:lang w:eastAsia="en-US"/>
        </w:rPr>
        <w:t>ных подразделений администрации муниципального округа, руководителям предприятий, учреждений и организаций по вопросам, отнесенным к их ведению.</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20) осуществлять иные права в соответствии с действующим законодательством, настоящим Уставом и иными муниципальными правовыми актами.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21. Для совместной деятельности и выражения единой позиции депутатов по вопр</w:t>
      </w:r>
      <w:r w:rsidRPr="00F93956">
        <w:rPr>
          <w:rFonts w:eastAsia="Times New Roman"/>
          <w:sz w:val="26"/>
          <w:szCs w:val="26"/>
          <w:lang w:eastAsia="ru-RU"/>
        </w:rPr>
        <w:t>о</w:t>
      </w:r>
      <w:r w:rsidRPr="00F93956">
        <w:rPr>
          <w:rFonts w:eastAsia="Times New Roman"/>
          <w:sz w:val="26"/>
          <w:szCs w:val="26"/>
          <w:lang w:eastAsia="ru-RU"/>
        </w:rPr>
        <w:t>сам, рассматриваемым Думы муниципального округа, депутатами могут быть образованы депутатские объединения - фракции и депутатские группы.</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Порядок образования, деятельности, полномочия депутатских объединений устана</w:t>
      </w:r>
      <w:r w:rsidRPr="00F93956">
        <w:rPr>
          <w:rFonts w:eastAsia="Times New Roman"/>
          <w:sz w:val="26"/>
          <w:szCs w:val="26"/>
          <w:lang w:eastAsia="ru-RU"/>
        </w:rPr>
        <w:t>в</w:t>
      </w:r>
      <w:r w:rsidRPr="00F93956">
        <w:rPr>
          <w:rFonts w:eastAsia="Times New Roman"/>
          <w:sz w:val="26"/>
          <w:szCs w:val="26"/>
          <w:lang w:eastAsia="ru-RU"/>
        </w:rPr>
        <w:t>ливаются правовым актом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22. В рамках реализации своих полномочий депутат, группа депутатов вправе на зас</w:t>
      </w:r>
      <w:r w:rsidRPr="00F93956">
        <w:rPr>
          <w:rFonts w:eastAsia="Times New Roman"/>
          <w:sz w:val="26"/>
          <w:szCs w:val="26"/>
          <w:lang w:eastAsia="ru-RU"/>
        </w:rPr>
        <w:t>е</w:t>
      </w:r>
      <w:r w:rsidRPr="00F93956">
        <w:rPr>
          <w:rFonts w:eastAsia="Times New Roman"/>
          <w:sz w:val="26"/>
          <w:szCs w:val="26"/>
          <w:lang w:eastAsia="ru-RU"/>
        </w:rPr>
        <w:t>дании Думы муниципального округа обратиться с вопросом к должностным лицам органов местного самоуправления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Порядок реализации права депутата на обращение с вопросом к должностным лицам на заседании Думы муниципального округа определяется регламентом Думы муниципал</w:t>
      </w:r>
      <w:r w:rsidRPr="00F93956">
        <w:rPr>
          <w:rFonts w:eastAsia="Times New Roman"/>
          <w:sz w:val="26"/>
          <w:szCs w:val="26"/>
          <w:lang w:eastAsia="ru-RU"/>
        </w:rPr>
        <w:t>ь</w:t>
      </w:r>
      <w:r w:rsidRPr="00F93956">
        <w:rPr>
          <w:rFonts w:eastAsia="Times New Roman"/>
          <w:sz w:val="26"/>
          <w:szCs w:val="26"/>
          <w:lang w:eastAsia="ru-RU"/>
        </w:rPr>
        <w:t>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23. Для осуществления должностных полномочий председателю Думы муниципальн</w:t>
      </w:r>
      <w:r w:rsidRPr="00F93956">
        <w:rPr>
          <w:rFonts w:eastAsia="Times New Roman"/>
          <w:sz w:val="26"/>
          <w:szCs w:val="26"/>
          <w:lang w:eastAsia="ru-RU"/>
        </w:rPr>
        <w:t>о</w:t>
      </w:r>
      <w:r w:rsidRPr="00F93956">
        <w:rPr>
          <w:rFonts w:eastAsia="Times New Roman"/>
          <w:sz w:val="26"/>
          <w:szCs w:val="26"/>
          <w:lang w:eastAsia="ru-RU"/>
        </w:rPr>
        <w:t>го округа, депутату Думы муниципального округа, осуществляющему свои полномочия на постоянной основе, предоставляется отдельное служебное помещение, оборудованное м</w:t>
      </w:r>
      <w:r w:rsidRPr="00F93956">
        <w:rPr>
          <w:rFonts w:eastAsia="Times New Roman"/>
          <w:sz w:val="26"/>
          <w:szCs w:val="26"/>
          <w:lang w:eastAsia="ru-RU"/>
        </w:rPr>
        <w:t>е</w:t>
      </w:r>
      <w:r w:rsidRPr="00F93956">
        <w:rPr>
          <w:rFonts w:eastAsia="Times New Roman"/>
          <w:sz w:val="26"/>
          <w:szCs w:val="26"/>
          <w:lang w:eastAsia="ru-RU"/>
        </w:rPr>
        <w:t>белью, оргтехникой, средствами связи.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Депутату Думы муниципального округа, осуществляющему свои полномочия на п</w:t>
      </w:r>
      <w:r w:rsidRPr="00F93956">
        <w:rPr>
          <w:rFonts w:eastAsia="Times New Roman"/>
          <w:sz w:val="26"/>
          <w:szCs w:val="26"/>
          <w:lang w:eastAsia="ru-RU"/>
        </w:rPr>
        <w:t>о</w:t>
      </w:r>
      <w:r w:rsidRPr="00F93956">
        <w:rPr>
          <w:rFonts w:eastAsia="Times New Roman"/>
          <w:sz w:val="26"/>
          <w:szCs w:val="26"/>
          <w:lang w:eastAsia="ru-RU"/>
        </w:rPr>
        <w:t>стоянной основе, для поездок в связи с осуществлением должностных полномочий пред</w:t>
      </w:r>
      <w:r w:rsidRPr="00F93956">
        <w:rPr>
          <w:rFonts w:eastAsia="Times New Roman"/>
          <w:sz w:val="26"/>
          <w:szCs w:val="26"/>
          <w:lang w:eastAsia="ru-RU"/>
        </w:rPr>
        <w:t>о</w:t>
      </w:r>
      <w:r w:rsidRPr="00F93956">
        <w:rPr>
          <w:rFonts w:eastAsia="Times New Roman"/>
          <w:sz w:val="26"/>
          <w:szCs w:val="26"/>
          <w:lang w:eastAsia="ru-RU"/>
        </w:rPr>
        <w:t>ставляется служебный транспорт в соответствии с муниципальным правовым актом.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24. Депутат Думы муниципального округа по предъявлении удостоверения для ос</w:t>
      </w:r>
      <w:r w:rsidRPr="00F93956">
        <w:rPr>
          <w:rFonts w:eastAsia="Times New Roman"/>
          <w:sz w:val="26"/>
          <w:szCs w:val="26"/>
          <w:lang w:eastAsia="ru-RU"/>
        </w:rPr>
        <w:t>у</w:t>
      </w:r>
      <w:r w:rsidRPr="00F93956">
        <w:rPr>
          <w:rFonts w:eastAsia="Times New Roman"/>
          <w:sz w:val="26"/>
          <w:szCs w:val="26"/>
          <w:lang w:eastAsia="ru-RU"/>
        </w:rPr>
        <w:t>ществления своих полномочий имеет право посещать органы государственной власти Пр</w:t>
      </w:r>
      <w:r w:rsidRPr="00F93956">
        <w:rPr>
          <w:rFonts w:eastAsia="Times New Roman"/>
          <w:sz w:val="26"/>
          <w:szCs w:val="26"/>
          <w:lang w:eastAsia="ru-RU"/>
        </w:rPr>
        <w:t>и</w:t>
      </w:r>
      <w:r w:rsidRPr="00F93956">
        <w:rPr>
          <w:rFonts w:eastAsia="Times New Roman"/>
          <w:sz w:val="26"/>
          <w:szCs w:val="26"/>
          <w:lang w:eastAsia="ru-RU"/>
        </w:rPr>
        <w:t>морского края, органы местного самоуправления соответствующего муниципального обр</w:t>
      </w:r>
      <w:r w:rsidRPr="00F93956">
        <w:rPr>
          <w:rFonts w:eastAsia="Times New Roman"/>
          <w:sz w:val="26"/>
          <w:szCs w:val="26"/>
          <w:lang w:eastAsia="ru-RU"/>
        </w:rPr>
        <w:t>а</w:t>
      </w:r>
      <w:r w:rsidRPr="00F93956">
        <w:rPr>
          <w:rFonts w:eastAsia="Times New Roman"/>
          <w:sz w:val="26"/>
          <w:szCs w:val="26"/>
          <w:lang w:eastAsia="ru-RU"/>
        </w:rPr>
        <w:t>зования.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25. На время участия в заседании Думы муниципального округа, депутатских слуш</w:t>
      </w:r>
      <w:r w:rsidRPr="00F93956">
        <w:rPr>
          <w:rFonts w:eastAsia="Times New Roman"/>
          <w:sz w:val="26"/>
          <w:szCs w:val="26"/>
          <w:lang w:eastAsia="ru-RU"/>
        </w:rPr>
        <w:t>а</w:t>
      </w:r>
      <w:r w:rsidRPr="00F93956">
        <w:rPr>
          <w:rFonts w:eastAsia="Times New Roman"/>
          <w:sz w:val="26"/>
          <w:szCs w:val="26"/>
          <w:lang w:eastAsia="ru-RU"/>
        </w:rPr>
        <w:t>ниях, заседаниях постоянных и временных комиссий Думы муниципального округа, засед</w:t>
      </w:r>
      <w:r w:rsidRPr="00F93956">
        <w:rPr>
          <w:rFonts w:eastAsia="Times New Roman"/>
          <w:sz w:val="26"/>
          <w:szCs w:val="26"/>
          <w:lang w:eastAsia="ru-RU"/>
        </w:rPr>
        <w:t>а</w:t>
      </w:r>
      <w:r w:rsidRPr="00F93956">
        <w:rPr>
          <w:rFonts w:eastAsia="Times New Roman"/>
          <w:sz w:val="26"/>
          <w:szCs w:val="26"/>
          <w:lang w:eastAsia="ru-RU"/>
        </w:rPr>
        <w:t>ниях депутатских объединений депутат, осуществляющий свою деятельность на непост</w:t>
      </w:r>
      <w:r w:rsidRPr="00F93956">
        <w:rPr>
          <w:rFonts w:eastAsia="Times New Roman"/>
          <w:sz w:val="26"/>
          <w:szCs w:val="26"/>
          <w:lang w:eastAsia="ru-RU"/>
        </w:rPr>
        <w:t>о</w:t>
      </w:r>
      <w:r w:rsidRPr="00F93956">
        <w:rPr>
          <w:rFonts w:eastAsia="Times New Roman"/>
          <w:sz w:val="26"/>
          <w:szCs w:val="26"/>
          <w:lang w:eastAsia="ru-RU"/>
        </w:rPr>
        <w:t>янной основе, на основании его письменного заявления освобождается от выполнения пр</w:t>
      </w:r>
      <w:r w:rsidRPr="00F93956">
        <w:rPr>
          <w:rFonts w:eastAsia="Times New Roman"/>
          <w:sz w:val="26"/>
          <w:szCs w:val="26"/>
          <w:lang w:eastAsia="ru-RU"/>
        </w:rPr>
        <w:t>о</w:t>
      </w:r>
      <w:r w:rsidRPr="00F93956">
        <w:rPr>
          <w:rFonts w:eastAsia="Times New Roman"/>
          <w:sz w:val="26"/>
          <w:szCs w:val="26"/>
          <w:lang w:eastAsia="ru-RU"/>
        </w:rPr>
        <w:t>изводственных или служебных обязанностей с сохранением среднего заработка по месту работы (службы).</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26. Депутат вправе иметь помощников для содействия в осуществлении своих полн</w:t>
      </w:r>
      <w:r w:rsidRPr="00F93956">
        <w:rPr>
          <w:rFonts w:eastAsia="Times New Roman"/>
          <w:sz w:val="26"/>
          <w:szCs w:val="26"/>
          <w:lang w:eastAsia="ru-RU"/>
        </w:rPr>
        <w:t>о</w:t>
      </w:r>
      <w:r w:rsidRPr="00F93956">
        <w:rPr>
          <w:rFonts w:eastAsia="Times New Roman"/>
          <w:sz w:val="26"/>
          <w:szCs w:val="26"/>
          <w:lang w:eastAsia="ru-RU"/>
        </w:rPr>
        <w:t>мочий.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w:t>
      </w:r>
      <w:r w:rsidRPr="00F93956">
        <w:rPr>
          <w:rFonts w:eastAsia="Times New Roman"/>
          <w:sz w:val="26"/>
          <w:szCs w:val="26"/>
          <w:lang w:eastAsia="ru-RU"/>
        </w:rPr>
        <w:t>у</w:t>
      </w:r>
      <w:r w:rsidRPr="00F93956">
        <w:rPr>
          <w:rFonts w:eastAsia="Times New Roman"/>
          <w:sz w:val="26"/>
          <w:szCs w:val="26"/>
          <w:lang w:eastAsia="ru-RU"/>
        </w:rPr>
        <w:t>ществлении депутатских полномочий.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Количество помощников депутата, их права, обязанности и условия деятельности устанавливаются Думой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27. Депутату Думы муниципального округа, осуществляющему полномочия на неп</w:t>
      </w:r>
      <w:r w:rsidRPr="00F93956">
        <w:rPr>
          <w:rFonts w:eastAsia="Times New Roman"/>
          <w:sz w:val="26"/>
          <w:szCs w:val="26"/>
          <w:lang w:eastAsia="ru-RU"/>
        </w:rPr>
        <w:t>о</w:t>
      </w:r>
      <w:r w:rsidRPr="00F93956">
        <w:rPr>
          <w:rFonts w:eastAsia="Times New Roman"/>
          <w:sz w:val="26"/>
          <w:szCs w:val="26"/>
          <w:lang w:eastAsia="ru-RU"/>
        </w:rPr>
        <w:t>стоянной основе, ежемесячно со дня избрания производится возмещение расходов, связа</w:t>
      </w:r>
      <w:r w:rsidRPr="00F93956">
        <w:rPr>
          <w:rFonts w:eastAsia="Times New Roman"/>
          <w:sz w:val="26"/>
          <w:szCs w:val="26"/>
          <w:lang w:eastAsia="ru-RU"/>
        </w:rPr>
        <w:t>н</w:t>
      </w:r>
      <w:r w:rsidRPr="00F93956">
        <w:rPr>
          <w:rFonts w:eastAsia="Times New Roman"/>
          <w:sz w:val="26"/>
          <w:szCs w:val="26"/>
          <w:lang w:eastAsia="ru-RU"/>
        </w:rPr>
        <w:t>ных с депутатской деятельностью.</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Размер ежемесячного возмещения, порядок и сроки его выплаты, устанавливаются Думой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33. Глава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Глава муниципального округа является высшим должностным лицом муниципал</w:t>
      </w:r>
      <w:r w:rsidRPr="00F93956">
        <w:rPr>
          <w:rFonts w:eastAsia="Times New Roman"/>
          <w:sz w:val="26"/>
          <w:szCs w:val="26"/>
          <w:lang w:eastAsia="ru-RU"/>
        </w:rPr>
        <w:t>ь</w:t>
      </w:r>
      <w:r w:rsidRPr="00F93956">
        <w:rPr>
          <w:rFonts w:eastAsia="Times New Roman"/>
          <w:sz w:val="26"/>
          <w:szCs w:val="26"/>
          <w:lang w:eastAsia="ru-RU"/>
        </w:rPr>
        <w:t>ного округа, наделяется настоящим Уставом собственными полномочиями по решению в</w:t>
      </w:r>
      <w:r w:rsidRPr="00F93956">
        <w:rPr>
          <w:rFonts w:eastAsia="Times New Roman"/>
          <w:sz w:val="26"/>
          <w:szCs w:val="26"/>
          <w:lang w:eastAsia="ru-RU"/>
        </w:rPr>
        <w:t>о</w:t>
      </w:r>
      <w:r w:rsidRPr="00F93956">
        <w:rPr>
          <w:rFonts w:eastAsia="Times New Roman"/>
          <w:sz w:val="26"/>
          <w:szCs w:val="26"/>
          <w:lang w:eastAsia="ru-RU"/>
        </w:rPr>
        <w:t>просов местного значения и возглавляет администрацию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Times New Roman"/>
          <w:sz w:val="26"/>
          <w:szCs w:val="26"/>
          <w:lang w:eastAsia="ru-RU"/>
        </w:rPr>
        <w:t>2. </w:t>
      </w:r>
      <w:r w:rsidRPr="00F93956">
        <w:rPr>
          <w:rFonts w:eastAsia="Calibri"/>
          <w:sz w:val="26"/>
          <w:szCs w:val="26"/>
          <w:lang w:eastAsia="en-US"/>
        </w:rPr>
        <w:t>Глава муниципального округа избирается Думой муниципального округа из числа кандидатов, представленных конкурсной комиссией по результатам конкурса.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Срок полномочий главы муниципального округа устанавливается в соответствии с Законом Приморского края от 18.11.2014 № 495-КЗ "О сроке полномочий представител</w:t>
      </w:r>
      <w:r w:rsidRPr="00F93956">
        <w:rPr>
          <w:rFonts w:eastAsia="Calibri"/>
          <w:sz w:val="26"/>
          <w:szCs w:val="26"/>
          <w:lang w:eastAsia="en-US"/>
        </w:rPr>
        <w:t>ь</w:t>
      </w:r>
      <w:r w:rsidRPr="00F93956">
        <w:rPr>
          <w:rFonts w:eastAsia="Calibri"/>
          <w:sz w:val="26"/>
          <w:szCs w:val="26"/>
          <w:lang w:eastAsia="en-US"/>
        </w:rPr>
        <w:t>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w:t>
      </w:r>
      <w:r w:rsidRPr="00F93956">
        <w:rPr>
          <w:rFonts w:eastAsia="Calibri"/>
          <w:sz w:val="26"/>
          <w:szCs w:val="26"/>
          <w:lang w:eastAsia="en-US"/>
        </w:rPr>
        <w:t>ь</w:t>
      </w:r>
      <w:r w:rsidRPr="00F93956">
        <w:rPr>
          <w:rFonts w:eastAsia="Calibri"/>
          <w:sz w:val="26"/>
          <w:szCs w:val="26"/>
          <w:lang w:eastAsia="en-US"/>
        </w:rPr>
        <w:t>ных образований Приморского края" и составляет 5 лет.</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Порядок проведения конкурса по отбору кандидатур на должность главы муниц</w:t>
      </w:r>
      <w:r w:rsidRPr="00F93956">
        <w:rPr>
          <w:rFonts w:eastAsia="Times New Roman"/>
          <w:sz w:val="26"/>
          <w:szCs w:val="26"/>
          <w:lang w:eastAsia="ru-RU"/>
        </w:rPr>
        <w:t>и</w:t>
      </w:r>
      <w:r w:rsidRPr="00F93956">
        <w:rPr>
          <w:rFonts w:eastAsia="Times New Roman"/>
          <w:sz w:val="26"/>
          <w:szCs w:val="26"/>
          <w:lang w:eastAsia="ru-RU"/>
        </w:rPr>
        <w:t>пального округа устанавливается Думой муниципального округа. Порядок проведения ко</w:t>
      </w:r>
      <w:r w:rsidRPr="00F93956">
        <w:rPr>
          <w:rFonts w:eastAsia="Times New Roman"/>
          <w:sz w:val="26"/>
          <w:szCs w:val="26"/>
          <w:lang w:eastAsia="ru-RU"/>
        </w:rPr>
        <w:t>н</w:t>
      </w:r>
      <w:r w:rsidRPr="00F93956">
        <w:rPr>
          <w:rFonts w:eastAsia="Times New Roman"/>
          <w:sz w:val="26"/>
          <w:szCs w:val="26"/>
          <w:lang w:eastAsia="ru-RU"/>
        </w:rPr>
        <w:t>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Кандидатом на должность главы муниципального округа может быть зарегистрирован гражданин, который на день проведения конкурса не имеет в соответствии с Федеральным </w:t>
      </w:r>
      <w:hyperlink r:id="rId62" w:history="1">
        <w:r w:rsidRPr="00F93956">
          <w:rPr>
            <w:rFonts w:eastAsia="Times New Roman"/>
            <w:sz w:val="26"/>
            <w:szCs w:val="26"/>
            <w:lang w:eastAsia="ru-RU"/>
          </w:rPr>
          <w:t>законом</w:t>
        </w:r>
      </w:hyperlink>
      <w:r w:rsidRPr="00F93956">
        <w:rPr>
          <w:rFonts w:eastAsia="Times New Roman"/>
          <w:sz w:val="26"/>
          <w:szCs w:val="26"/>
          <w:lang w:eastAsia="ru-RU"/>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w:t>
      </w:r>
      <w:r w:rsidRPr="00F93956">
        <w:rPr>
          <w:rFonts w:eastAsia="Times New Roman"/>
          <w:sz w:val="26"/>
          <w:szCs w:val="26"/>
          <w:lang w:eastAsia="ru-RU"/>
        </w:rPr>
        <w:t>а</w:t>
      </w:r>
      <w:r w:rsidRPr="00F93956">
        <w:rPr>
          <w:rFonts w:eastAsia="Times New Roman"/>
          <w:sz w:val="26"/>
          <w:szCs w:val="26"/>
          <w:lang w:eastAsia="ru-RU"/>
        </w:rPr>
        <w:t>ния выборным должностным лицом местного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Условиями конкурса предусматриваются требования к профессиональному образов</w:t>
      </w:r>
      <w:r w:rsidRPr="00F93956">
        <w:rPr>
          <w:rFonts w:eastAsia="Times New Roman"/>
          <w:sz w:val="26"/>
          <w:szCs w:val="26"/>
          <w:lang w:eastAsia="ru-RU"/>
        </w:rPr>
        <w:t>а</w:t>
      </w:r>
      <w:r w:rsidRPr="00F93956">
        <w:rPr>
          <w:rFonts w:eastAsia="Times New Roman"/>
          <w:sz w:val="26"/>
          <w:szCs w:val="26"/>
          <w:lang w:eastAsia="ru-RU"/>
        </w:rPr>
        <w:t>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Законом Приморского края могут быть установлены учитываемые в условиях конку</w:t>
      </w:r>
      <w:r w:rsidRPr="00F93956">
        <w:rPr>
          <w:rFonts w:eastAsia="Times New Roman"/>
          <w:sz w:val="26"/>
          <w:szCs w:val="26"/>
          <w:lang w:eastAsia="ru-RU"/>
        </w:rPr>
        <w:t>р</w:t>
      </w:r>
      <w:r w:rsidRPr="00F93956">
        <w:rPr>
          <w:rFonts w:eastAsia="Times New Roman"/>
          <w:sz w:val="26"/>
          <w:szCs w:val="26"/>
          <w:lang w:eastAsia="ru-RU"/>
        </w:rPr>
        <w:t>са требования к уровню профессионального образования и (или) профессиональным знан</w:t>
      </w:r>
      <w:r w:rsidRPr="00F93956">
        <w:rPr>
          <w:rFonts w:eastAsia="Times New Roman"/>
          <w:sz w:val="26"/>
          <w:szCs w:val="26"/>
          <w:lang w:eastAsia="ru-RU"/>
        </w:rPr>
        <w:t>и</w:t>
      </w:r>
      <w:r w:rsidRPr="00F93956">
        <w:rPr>
          <w:rFonts w:eastAsia="Times New Roman"/>
          <w:sz w:val="26"/>
          <w:szCs w:val="26"/>
          <w:lang w:eastAsia="ru-RU"/>
        </w:rPr>
        <w:t>ям и навыкам, которые являются предпочтительными для осуществления главой муниц</w:t>
      </w:r>
      <w:r w:rsidRPr="00F93956">
        <w:rPr>
          <w:rFonts w:eastAsia="Times New Roman"/>
          <w:sz w:val="26"/>
          <w:szCs w:val="26"/>
          <w:lang w:eastAsia="ru-RU"/>
        </w:rPr>
        <w:t>и</w:t>
      </w:r>
      <w:r w:rsidRPr="00F93956">
        <w:rPr>
          <w:rFonts w:eastAsia="Times New Roman"/>
          <w:sz w:val="26"/>
          <w:szCs w:val="26"/>
          <w:lang w:eastAsia="ru-RU"/>
        </w:rPr>
        <w:t>пального округа отдельных государственных полномочий, переданных органам местного самоуправления.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Думе муниципального округа для проведения голосования по кандидатурам на дол</w:t>
      </w:r>
      <w:r w:rsidRPr="00F93956">
        <w:rPr>
          <w:rFonts w:eastAsia="Times New Roman"/>
          <w:sz w:val="26"/>
          <w:szCs w:val="26"/>
          <w:lang w:eastAsia="ru-RU"/>
        </w:rPr>
        <w:t>ж</w:t>
      </w:r>
      <w:r w:rsidRPr="00F93956">
        <w:rPr>
          <w:rFonts w:eastAsia="Times New Roman"/>
          <w:sz w:val="26"/>
          <w:szCs w:val="26"/>
          <w:lang w:eastAsia="ru-RU"/>
        </w:rPr>
        <w:t>ность главы муниципального округа представляется не менее двух зарегистрированных конкурсной комиссией кандидатов.</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Решение Думы муниципального округа об избрании на должность главы муниц</w:t>
      </w:r>
      <w:r w:rsidRPr="00F93956">
        <w:rPr>
          <w:rFonts w:eastAsia="Times New Roman"/>
          <w:sz w:val="26"/>
          <w:szCs w:val="26"/>
          <w:lang w:eastAsia="ru-RU"/>
        </w:rPr>
        <w:t>и</w:t>
      </w:r>
      <w:r w:rsidRPr="00F93956">
        <w:rPr>
          <w:rFonts w:eastAsia="Times New Roman"/>
          <w:sz w:val="26"/>
          <w:szCs w:val="26"/>
          <w:lang w:eastAsia="ru-RU"/>
        </w:rPr>
        <w:t>пального округа принимается открытым голосованием большинством голосов от устано</w:t>
      </w:r>
      <w:r w:rsidRPr="00F93956">
        <w:rPr>
          <w:rFonts w:eastAsia="Times New Roman"/>
          <w:sz w:val="26"/>
          <w:szCs w:val="26"/>
          <w:lang w:eastAsia="ru-RU"/>
        </w:rPr>
        <w:t>в</w:t>
      </w:r>
      <w:r w:rsidRPr="00F93956">
        <w:rPr>
          <w:rFonts w:eastAsia="Times New Roman"/>
          <w:sz w:val="26"/>
          <w:szCs w:val="26"/>
          <w:lang w:eastAsia="ru-RU"/>
        </w:rPr>
        <w:t>ленной численности депутатов Думы муниципального округа. При голосовании каждый д</w:t>
      </w:r>
      <w:r w:rsidRPr="00F93956">
        <w:rPr>
          <w:rFonts w:eastAsia="Times New Roman"/>
          <w:sz w:val="26"/>
          <w:szCs w:val="26"/>
          <w:lang w:eastAsia="ru-RU"/>
        </w:rPr>
        <w:t>е</w:t>
      </w:r>
      <w:r w:rsidRPr="00F93956">
        <w:rPr>
          <w:rFonts w:eastAsia="Times New Roman"/>
          <w:sz w:val="26"/>
          <w:szCs w:val="26"/>
          <w:lang w:eastAsia="ru-RU"/>
        </w:rPr>
        <w:t>путат Думы муниципального округа может отдать свой голос только за одну кандидатуру. Решение Думы муниципального округа об избрании на должность главы муниципального округа подлежит официальному опубликованию в средствах массовой информации в теч</w:t>
      </w:r>
      <w:r w:rsidRPr="00F93956">
        <w:rPr>
          <w:rFonts w:eastAsia="Times New Roman"/>
          <w:sz w:val="26"/>
          <w:szCs w:val="26"/>
          <w:lang w:eastAsia="ru-RU"/>
        </w:rPr>
        <w:t>е</w:t>
      </w:r>
      <w:r w:rsidRPr="00F93956">
        <w:rPr>
          <w:rFonts w:eastAsia="Times New Roman"/>
          <w:sz w:val="26"/>
          <w:szCs w:val="26"/>
          <w:lang w:eastAsia="ru-RU"/>
        </w:rPr>
        <w:t>ние 10 дней со дня его принятия.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 xml:space="preserve">Глава муниципального округа </w:t>
      </w:r>
      <w:proofErr w:type="gramStart"/>
      <w:r w:rsidRPr="00F93956">
        <w:rPr>
          <w:rFonts w:eastAsia="Times New Roman"/>
          <w:sz w:val="26"/>
          <w:szCs w:val="26"/>
          <w:lang w:eastAsia="ru-RU"/>
        </w:rPr>
        <w:t>подконтролен</w:t>
      </w:r>
      <w:proofErr w:type="gramEnd"/>
      <w:r w:rsidRPr="00F93956">
        <w:rPr>
          <w:rFonts w:eastAsia="Times New Roman"/>
          <w:sz w:val="26"/>
          <w:szCs w:val="26"/>
          <w:lang w:eastAsia="ru-RU"/>
        </w:rPr>
        <w:t xml:space="preserve"> и подотчетен в своей деятельности неп</w:t>
      </w:r>
      <w:r w:rsidRPr="00F93956">
        <w:rPr>
          <w:rFonts w:eastAsia="Times New Roman"/>
          <w:sz w:val="26"/>
          <w:szCs w:val="26"/>
          <w:lang w:eastAsia="ru-RU"/>
        </w:rPr>
        <w:t>о</w:t>
      </w:r>
      <w:r w:rsidRPr="00F93956">
        <w:rPr>
          <w:rFonts w:eastAsia="Times New Roman"/>
          <w:sz w:val="26"/>
          <w:szCs w:val="26"/>
          <w:lang w:eastAsia="ru-RU"/>
        </w:rPr>
        <w:t xml:space="preserve">средственно населению муниципального округа и Думе муниципального округа. </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Глава муниципального округа осуществляет свою деятельность на постоянной основе.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Общее число членов конкурсной комиссии в муниципальном округе устанавливае</w:t>
      </w:r>
      <w:r w:rsidRPr="00F93956">
        <w:rPr>
          <w:rFonts w:eastAsia="Times New Roman"/>
          <w:sz w:val="26"/>
          <w:szCs w:val="26"/>
          <w:lang w:eastAsia="ru-RU"/>
        </w:rPr>
        <w:t>т</w:t>
      </w:r>
      <w:r w:rsidRPr="00F93956">
        <w:rPr>
          <w:rFonts w:eastAsia="Times New Roman"/>
          <w:sz w:val="26"/>
          <w:szCs w:val="26"/>
          <w:lang w:eastAsia="ru-RU"/>
        </w:rPr>
        <w:t>ся Думой муниципального округа. Половина членов конкурсной комиссии назначается Д</w:t>
      </w:r>
      <w:r w:rsidRPr="00F93956">
        <w:rPr>
          <w:rFonts w:eastAsia="Times New Roman"/>
          <w:sz w:val="26"/>
          <w:szCs w:val="26"/>
          <w:lang w:eastAsia="ru-RU"/>
        </w:rPr>
        <w:t>у</w:t>
      </w:r>
      <w:r w:rsidRPr="00F93956">
        <w:rPr>
          <w:rFonts w:eastAsia="Times New Roman"/>
          <w:sz w:val="26"/>
          <w:szCs w:val="26"/>
          <w:lang w:eastAsia="ru-RU"/>
        </w:rPr>
        <w:t>мой муниципального округа, а другая половина - Губернатором Приморского края.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В случае принятия закона Приморского края, изменяющего порядок избрания главы муниципального округа, Устав муниципального округа подлежит приведению в соответствие с указанным законом Приморского края в течение трех месяцев со дня вступления в силу указанного закона Приморского края.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В случае принятия закона Приморского края, изменяющего порядок избрания главы муниципального округа, данный порядок применяется после истечения срока полномочий главы муниципального округа, избранного до дня вступления в силу указанного закона Приморского края.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В случае досрочного прекращения полномочий главы муниципального округа и</w:t>
      </w:r>
      <w:r w:rsidRPr="00F93956">
        <w:rPr>
          <w:rFonts w:eastAsia="Times New Roman"/>
          <w:sz w:val="26"/>
          <w:szCs w:val="26"/>
          <w:lang w:eastAsia="ru-RU"/>
        </w:rPr>
        <w:t>з</w:t>
      </w:r>
      <w:r w:rsidRPr="00F93956">
        <w:rPr>
          <w:rFonts w:eastAsia="Times New Roman"/>
          <w:sz w:val="26"/>
          <w:szCs w:val="26"/>
          <w:lang w:eastAsia="ru-RU"/>
        </w:rPr>
        <w:t>брание главы муниципального округа, избираемого Думой муниципального округа из числа кандидатов, представленных конкурсной комиссией по результатам конкурса, осуществл</w:t>
      </w:r>
      <w:r w:rsidRPr="00F93956">
        <w:rPr>
          <w:rFonts w:eastAsia="Times New Roman"/>
          <w:sz w:val="26"/>
          <w:szCs w:val="26"/>
          <w:lang w:eastAsia="ru-RU"/>
        </w:rPr>
        <w:t>я</w:t>
      </w:r>
      <w:r w:rsidRPr="00F93956">
        <w:rPr>
          <w:rFonts w:eastAsia="Times New Roman"/>
          <w:sz w:val="26"/>
          <w:szCs w:val="26"/>
          <w:lang w:eastAsia="ru-RU"/>
        </w:rPr>
        <w:t>ется не позднее чем через шесть месяцев со дня такого прекращения полномочий.</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При этом если до истечения срока полномочий Думы муниципального округа осталось менее шести месяцев, избрание главы муниципального округа из числа </w:t>
      </w:r>
      <w:proofErr w:type="gramStart"/>
      <w:r w:rsidRPr="00F93956">
        <w:rPr>
          <w:rFonts w:eastAsia="Times New Roman"/>
          <w:sz w:val="26"/>
          <w:szCs w:val="26"/>
          <w:lang w:eastAsia="ru-RU"/>
        </w:rPr>
        <w:t>кандидатов, пре</w:t>
      </w:r>
      <w:r w:rsidRPr="00F93956">
        <w:rPr>
          <w:rFonts w:eastAsia="Times New Roman"/>
          <w:sz w:val="26"/>
          <w:szCs w:val="26"/>
          <w:lang w:eastAsia="ru-RU"/>
        </w:rPr>
        <w:t>д</w:t>
      </w:r>
      <w:r w:rsidRPr="00F93956">
        <w:rPr>
          <w:rFonts w:eastAsia="Times New Roman"/>
          <w:sz w:val="26"/>
          <w:szCs w:val="26"/>
          <w:lang w:eastAsia="ru-RU"/>
        </w:rPr>
        <w:t>ставленных конкурсной комиссией по результатам конкурса осуществляется</w:t>
      </w:r>
      <w:proofErr w:type="gramEnd"/>
      <w:r w:rsidRPr="00F93956">
        <w:rPr>
          <w:rFonts w:eastAsia="Times New Roman"/>
          <w:sz w:val="26"/>
          <w:szCs w:val="26"/>
          <w:lang w:eastAsia="ru-RU"/>
        </w:rPr>
        <w:t xml:space="preserve"> в течение трех месяцев со дня избрания Думы муниципального округа в правомочном составе.</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w:t>
      </w:r>
      <w:proofErr w:type="gramStart"/>
      <w:r w:rsidRPr="00F93956">
        <w:rPr>
          <w:rFonts w:eastAsia="Times New Roman"/>
          <w:sz w:val="26"/>
          <w:szCs w:val="26"/>
          <w:lang w:eastAsia="ru-RU"/>
        </w:rPr>
        <w:t>Глава муниципального округа должен соблюдать ограничения, запреты, исполнять обязанности, которые установлены Федеральным законом «Об общих принципах организ</w:t>
      </w:r>
      <w:r w:rsidRPr="00F93956">
        <w:rPr>
          <w:rFonts w:eastAsia="Times New Roman"/>
          <w:sz w:val="26"/>
          <w:szCs w:val="26"/>
          <w:lang w:eastAsia="ru-RU"/>
        </w:rPr>
        <w:t>а</w:t>
      </w:r>
      <w:r w:rsidRPr="00F93956">
        <w:rPr>
          <w:rFonts w:eastAsia="Times New Roman"/>
          <w:sz w:val="26"/>
          <w:szCs w:val="26"/>
          <w:lang w:eastAsia="ru-RU"/>
        </w:rPr>
        <w:t>ции местного самоуправления в Российской Федерации», Федеральным законом «О прот</w:t>
      </w:r>
      <w:r w:rsidRPr="00F93956">
        <w:rPr>
          <w:rFonts w:eastAsia="Times New Roman"/>
          <w:sz w:val="26"/>
          <w:szCs w:val="26"/>
          <w:lang w:eastAsia="ru-RU"/>
        </w:rPr>
        <w:t>и</w:t>
      </w:r>
      <w:r w:rsidRPr="00F93956">
        <w:rPr>
          <w:rFonts w:eastAsia="Times New Roman"/>
          <w:sz w:val="26"/>
          <w:szCs w:val="26"/>
          <w:lang w:eastAsia="ru-RU"/>
        </w:rPr>
        <w:t>водействии коррупции», Федеральным законом от 03.12.2012 № 230-ФЗ «О контроле за с</w:t>
      </w:r>
      <w:r w:rsidRPr="00F93956">
        <w:rPr>
          <w:rFonts w:eastAsia="Times New Roman"/>
          <w:sz w:val="26"/>
          <w:szCs w:val="26"/>
          <w:lang w:eastAsia="ru-RU"/>
        </w:rPr>
        <w:t>о</w:t>
      </w:r>
      <w:r w:rsidRPr="00F93956">
        <w:rPr>
          <w:rFonts w:eastAsia="Times New Roman"/>
          <w:sz w:val="26"/>
          <w:szCs w:val="26"/>
          <w:lang w:eastAsia="ru-RU"/>
        </w:rPr>
        <w:t>ответствием расходов лиц, замещающих государственные должности, и иных лиц их дох</w:t>
      </w:r>
      <w:r w:rsidRPr="00F93956">
        <w:rPr>
          <w:rFonts w:eastAsia="Times New Roman"/>
          <w:sz w:val="26"/>
          <w:szCs w:val="26"/>
          <w:lang w:eastAsia="ru-RU"/>
        </w:rPr>
        <w:t>о</w:t>
      </w:r>
      <w:r w:rsidRPr="00F93956">
        <w:rPr>
          <w:rFonts w:eastAsia="Times New Roman"/>
          <w:sz w:val="26"/>
          <w:szCs w:val="26"/>
          <w:lang w:eastAsia="ru-RU"/>
        </w:rPr>
        <w:t>дам» (далее - Федеральный закон «О контроле за соответствием расходов лиц, замещающих государственные должности, и иных</w:t>
      </w:r>
      <w:proofErr w:type="gramEnd"/>
      <w:r w:rsidRPr="00F93956">
        <w:rPr>
          <w:rFonts w:eastAsia="Times New Roman"/>
          <w:sz w:val="26"/>
          <w:szCs w:val="26"/>
          <w:lang w:eastAsia="ru-RU"/>
        </w:rPr>
        <w:t xml:space="preserve"> </w:t>
      </w:r>
      <w:proofErr w:type="gramStart"/>
      <w:r w:rsidRPr="00F93956">
        <w:rPr>
          <w:rFonts w:eastAsia="Times New Roman"/>
          <w:sz w:val="26"/>
          <w:szCs w:val="26"/>
          <w:lang w:eastAsia="ru-RU"/>
        </w:rPr>
        <w:t>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w:t>
      </w:r>
      <w:r w:rsidRPr="00F93956">
        <w:rPr>
          <w:rFonts w:eastAsia="Times New Roman"/>
          <w:sz w:val="26"/>
          <w:szCs w:val="26"/>
          <w:lang w:eastAsia="ru-RU"/>
        </w:rPr>
        <w:t>е</w:t>
      </w:r>
      <w:r w:rsidRPr="00F93956">
        <w:rPr>
          <w:rFonts w:eastAsia="Times New Roman"/>
          <w:sz w:val="26"/>
          <w:szCs w:val="26"/>
          <w:lang w:eastAsia="ru-RU"/>
        </w:rPr>
        <w:t>лами территории Российской Федерации, владеть и (или) пользоваться иностранными ф</w:t>
      </w:r>
      <w:r w:rsidRPr="00F93956">
        <w:rPr>
          <w:rFonts w:eastAsia="Times New Roman"/>
          <w:sz w:val="26"/>
          <w:szCs w:val="26"/>
          <w:lang w:eastAsia="ru-RU"/>
        </w:rPr>
        <w:t>и</w:t>
      </w:r>
      <w:r w:rsidRPr="00F93956">
        <w:rPr>
          <w:rFonts w:eastAsia="Times New Roman"/>
          <w:sz w:val="26"/>
          <w:szCs w:val="26"/>
          <w:lang w:eastAsia="ru-RU"/>
        </w:rPr>
        <w:t>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w:t>
      </w:r>
      <w:proofErr w:type="gramEnd"/>
      <w:r w:rsidRPr="00F93956">
        <w:rPr>
          <w:rFonts w:eastAsia="Times New Roman"/>
          <w:sz w:val="26"/>
          <w:szCs w:val="26"/>
          <w:lang w:eastAsia="ru-RU"/>
        </w:rPr>
        <w:t xml:space="preserve"> иностранных </w:t>
      </w:r>
      <w:proofErr w:type="gramStart"/>
      <w:r w:rsidRPr="00F93956">
        <w:rPr>
          <w:rFonts w:eastAsia="Times New Roman"/>
          <w:sz w:val="26"/>
          <w:szCs w:val="26"/>
          <w:lang w:eastAsia="ru-RU"/>
        </w:rPr>
        <w:t>банках</w:t>
      </w:r>
      <w:proofErr w:type="gramEnd"/>
      <w:r w:rsidRPr="00F93956">
        <w:rPr>
          <w:rFonts w:eastAsia="Times New Roman"/>
          <w:sz w:val="26"/>
          <w:szCs w:val="26"/>
          <w:lang w:eastAsia="ru-RU"/>
        </w:rPr>
        <w:t>, расположенных за пределами территории Российской Федерации, владеть и (или) пользоваться иностранными финансовыми инструментами») и другими ф</w:t>
      </w:r>
      <w:r w:rsidRPr="00F93956">
        <w:rPr>
          <w:rFonts w:eastAsia="Times New Roman"/>
          <w:sz w:val="26"/>
          <w:szCs w:val="26"/>
          <w:lang w:eastAsia="ru-RU"/>
        </w:rPr>
        <w:t>е</w:t>
      </w:r>
      <w:r w:rsidRPr="00F93956">
        <w:rPr>
          <w:rFonts w:eastAsia="Times New Roman"/>
          <w:sz w:val="26"/>
          <w:szCs w:val="26"/>
          <w:lang w:eastAsia="ru-RU"/>
        </w:rPr>
        <w:t xml:space="preserve">деральными законами. </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w:t>
      </w:r>
      <w:r w:rsidRPr="00F93956">
        <w:rPr>
          <w:rFonts w:eastAsia="Times New Roman"/>
          <w:sz w:val="26"/>
          <w:szCs w:val="26"/>
          <w:lang w:eastAsia="ru-RU"/>
        </w:rPr>
        <w:t>и</w:t>
      </w:r>
      <w:r w:rsidRPr="00F93956">
        <w:rPr>
          <w:rFonts w:eastAsia="Times New Roman"/>
          <w:sz w:val="26"/>
          <w:szCs w:val="26"/>
          <w:lang w:eastAsia="ru-RU"/>
        </w:rPr>
        <w:t>пального округа, проводится по решению Губернатора Приморского края в порядке, уст</w:t>
      </w:r>
      <w:r w:rsidRPr="00F93956">
        <w:rPr>
          <w:rFonts w:eastAsia="Times New Roman"/>
          <w:sz w:val="26"/>
          <w:szCs w:val="26"/>
          <w:lang w:eastAsia="ru-RU"/>
        </w:rPr>
        <w:t>а</w:t>
      </w:r>
      <w:r w:rsidRPr="00F93956">
        <w:rPr>
          <w:rFonts w:eastAsia="Times New Roman"/>
          <w:sz w:val="26"/>
          <w:szCs w:val="26"/>
          <w:lang w:eastAsia="ru-RU"/>
        </w:rPr>
        <w:t>новленном законом Приморского края.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9. </w:t>
      </w:r>
      <w:proofErr w:type="gramStart"/>
      <w:r w:rsidRPr="00F93956">
        <w:rPr>
          <w:rFonts w:eastAsia="Times New Roman"/>
          <w:sz w:val="26"/>
          <w:szCs w:val="26"/>
          <w:lang w:eastAsia="ru-RU"/>
        </w:rPr>
        <w:t xml:space="preserve">При выявлении в результате проверки, проведенной в соответствии с </w:t>
      </w:r>
      <w:hyperlink w:anchor="P1173" w:history="1">
        <w:r w:rsidRPr="00F93956">
          <w:rPr>
            <w:rFonts w:eastAsia="Times New Roman"/>
            <w:sz w:val="26"/>
            <w:szCs w:val="26"/>
            <w:lang w:eastAsia="ru-RU"/>
          </w:rPr>
          <w:t>частью </w:t>
        </w:r>
      </w:hyperlink>
      <w:r w:rsidRPr="00F93956">
        <w:rPr>
          <w:rFonts w:eastAsia="Times New Roman"/>
          <w:sz w:val="26"/>
          <w:szCs w:val="26"/>
          <w:lang w:eastAsia="ru-RU"/>
        </w:rPr>
        <w:t>8 настоящей статьи, фактов несоблюдения ограничений, запретов, неисполнения обязанн</w:t>
      </w:r>
      <w:r w:rsidRPr="00F93956">
        <w:rPr>
          <w:rFonts w:eastAsia="Times New Roman"/>
          <w:sz w:val="26"/>
          <w:szCs w:val="26"/>
          <w:lang w:eastAsia="ru-RU"/>
        </w:rPr>
        <w:t>о</w:t>
      </w:r>
      <w:r w:rsidRPr="00F93956">
        <w:rPr>
          <w:rFonts w:eastAsia="Times New Roman"/>
          <w:sz w:val="26"/>
          <w:szCs w:val="26"/>
          <w:lang w:eastAsia="ru-RU"/>
        </w:rPr>
        <w:t xml:space="preserve">стей, которые установлены Федеральным </w:t>
      </w:r>
      <w:hyperlink r:id="rId63" w:history="1">
        <w:r w:rsidRPr="00F93956">
          <w:rPr>
            <w:rFonts w:eastAsia="Times New Roman"/>
            <w:sz w:val="26"/>
            <w:szCs w:val="26"/>
            <w:lang w:eastAsia="ru-RU"/>
          </w:rPr>
          <w:t>законом</w:t>
        </w:r>
      </w:hyperlink>
      <w:r w:rsidRPr="00F93956">
        <w:rPr>
          <w:rFonts w:eastAsia="Times New Roman"/>
          <w:sz w:val="26"/>
          <w:szCs w:val="26"/>
          <w:lang w:eastAsia="ru-RU"/>
        </w:rPr>
        <w:t xml:space="preserve"> «О противодействии коррупции» и ин</w:t>
      </w:r>
      <w:r w:rsidRPr="00F93956">
        <w:rPr>
          <w:rFonts w:eastAsia="Times New Roman"/>
          <w:sz w:val="26"/>
          <w:szCs w:val="26"/>
          <w:lang w:eastAsia="ru-RU"/>
        </w:rPr>
        <w:t>ы</w:t>
      </w:r>
      <w:r w:rsidRPr="00F93956">
        <w:rPr>
          <w:rFonts w:eastAsia="Times New Roman"/>
          <w:sz w:val="26"/>
          <w:szCs w:val="26"/>
          <w:lang w:eastAsia="ru-RU"/>
        </w:rPr>
        <w:t xml:space="preserve">ми федеральными </w:t>
      </w:r>
      <w:hyperlink r:id="rId64" w:history="1">
        <w:r w:rsidRPr="00F93956">
          <w:rPr>
            <w:rFonts w:eastAsia="Times New Roman"/>
            <w:sz w:val="26"/>
            <w:szCs w:val="26"/>
            <w:lang w:eastAsia="ru-RU"/>
          </w:rPr>
          <w:t>законам</w:t>
        </w:r>
      </w:hyperlink>
      <w:r w:rsidRPr="00F93956">
        <w:rPr>
          <w:rFonts w:eastAsia="Times New Roman"/>
          <w:sz w:val="26"/>
          <w:szCs w:val="26"/>
          <w:lang w:eastAsia="ru-RU"/>
        </w:rPr>
        <w:t>и, Губернатор Приморского края обращается с заявлением о д</w:t>
      </w:r>
      <w:r w:rsidRPr="00F93956">
        <w:rPr>
          <w:rFonts w:eastAsia="Times New Roman"/>
          <w:sz w:val="26"/>
          <w:szCs w:val="26"/>
          <w:lang w:eastAsia="ru-RU"/>
        </w:rPr>
        <w:t>о</w:t>
      </w:r>
      <w:r w:rsidRPr="00F93956">
        <w:rPr>
          <w:rFonts w:eastAsia="Times New Roman"/>
          <w:sz w:val="26"/>
          <w:szCs w:val="26"/>
          <w:lang w:eastAsia="ru-RU"/>
        </w:rPr>
        <w:t>срочном прекращении полномочий главы муниципального округа или применении в отн</w:t>
      </w:r>
      <w:r w:rsidRPr="00F93956">
        <w:rPr>
          <w:rFonts w:eastAsia="Times New Roman"/>
          <w:sz w:val="26"/>
          <w:szCs w:val="26"/>
          <w:lang w:eastAsia="ru-RU"/>
        </w:rPr>
        <w:t>о</w:t>
      </w:r>
      <w:r w:rsidRPr="00F93956">
        <w:rPr>
          <w:rFonts w:eastAsia="Times New Roman"/>
          <w:sz w:val="26"/>
          <w:szCs w:val="26"/>
          <w:lang w:eastAsia="ru-RU"/>
        </w:rPr>
        <w:t>шении него иной меры ответственности в орган местного самоуправления, уполномоче</w:t>
      </w:r>
      <w:r w:rsidRPr="00F93956">
        <w:rPr>
          <w:rFonts w:eastAsia="Times New Roman"/>
          <w:sz w:val="26"/>
          <w:szCs w:val="26"/>
          <w:lang w:eastAsia="ru-RU"/>
        </w:rPr>
        <w:t>н</w:t>
      </w:r>
      <w:r w:rsidRPr="00F93956">
        <w:rPr>
          <w:rFonts w:eastAsia="Times New Roman"/>
          <w:sz w:val="26"/>
          <w:szCs w:val="26"/>
          <w:lang w:eastAsia="ru-RU"/>
        </w:rPr>
        <w:t>ный принимать соответствующее решение</w:t>
      </w:r>
      <w:proofErr w:type="gramEnd"/>
      <w:r w:rsidRPr="00F93956">
        <w:rPr>
          <w:rFonts w:eastAsia="Times New Roman"/>
          <w:sz w:val="26"/>
          <w:szCs w:val="26"/>
          <w:lang w:eastAsia="ru-RU"/>
        </w:rPr>
        <w:t>, или в суд.</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bookmarkStart w:id="23" w:name="P819"/>
      <w:bookmarkEnd w:id="23"/>
      <w:r w:rsidRPr="00F93956">
        <w:rPr>
          <w:rFonts w:eastAsia="Times New Roman"/>
          <w:sz w:val="26"/>
          <w:szCs w:val="26"/>
          <w:lang w:eastAsia="ru-RU"/>
        </w:rPr>
        <w:t>10. </w:t>
      </w:r>
      <w:proofErr w:type="gramStart"/>
      <w:r w:rsidRPr="00F93956">
        <w:rPr>
          <w:rFonts w:eastAsia="Calibri"/>
          <w:sz w:val="26"/>
          <w:szCs w:val="26"/>
          <w:lang w:eastAsia="en-US"/>
        </w:rPr>
        <w:t>К главе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w:t>
      </w:r>
      <w:r w:rsidRPr="00F93956">
        <w:rPr>
          <w:rFonts w:eastAsia="Calibri"/>
          <w:sz w:val="26"/>
          <w:szCs w:val="26"/>
          <w:lang w:eastAsia="en-US"/>
        </w:rPr>
        <w:t>а</w:t>
      </w:r>
      <w:r w:rsidRPr="00F93956">
        <w:rPr>
          <w:rFonts w:eastAsia="Calibri"/>
          <w:sz w:val="26"/>
          <w:szCs w:val="26"/>
          <w:lang w:eastAsia="en-US"/>
        </w:rPr>
        <w:lastRenderedPageBreak/>
        <w:t>рактера, а также сведения о доходах, расходах, об имуществе и обязательствах имущ</w:t>
      </w:r>
      <w:r w:rsidRPr="00F93956">
        <w:rPr>
          <w:rFonts w:eastAsia="Calibri"/>
          <w:sz w:val="26"/>
          <w:szCs w:val="26"/>
          <w:lang w:eastAsia="en-US"/>
        </w:rPr>
        <w:t>е</w:t>
      </w:r>
      <w:r w:rsidRPr="00F93956">
        <w:rPr>
          <w:rFonts w:eastAsia="Calibri"/>
          <w:sz w:val="26"/>
          <w:szCs w:val="26"/>
          <w:lang w:eastAsia="en-US"/>
        </w:rPr>
        <w:t xml:space="preserve">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w:t>
      </w:r>
      <w:hyperlink r:id="rId65" w:history="1">
        <w:r w:rsidRPr="00F93956">
          <w:rPr>
            <w:rFonts w:eastAsia="Calibri"/>
            <w:sz w:val="26"/>
            <w:szCs w:val="26"/>
            <w:lang w:eastAsia="en-US"/>
          </w:rPr>
          <w:t>законом</w:t>
        </w:r>
      </w:hyperlink>
      <w:r w:rsidRPr="00F93956">
        <w:rPr>
          <w:rFonts w:eastAsia="Calibri"/>
          <w:sz w:val="26"/>
          <w:szCs w:val="26"/>
          <w:lang w:eastAsia="en-US"/>
        </w:rPr>
        <w:t xml:space="preserve"> «Об общих принципах организации местного с</w:t>
      </w:r>
      <w:r w:rsidRPr="00F93956">
        <w:rPr>
          <w:rFonts w:eastAsia="Calibri"/>
          <w:sz w:val="26"/>
          <w:szCs w:val="26"/>
          <w:lang w:eastAsia="en-US"/>
        </w:rPr>
        <w:t>а</w:t>
      </w:r>
      <w:r w:rsidRPr="00F93956">
        <w:rPr>
          <w:rFonts w:eastAsia="Calibri"/>
          <w:sz w:val="26"/>
          <w:szCs w:val="26"/>
          <w:lang w:eastAsia="en-US"/>
        </w:rPr>
        <w:t>моуправления».</w:t>
      </w:r>
      <w:proofErr w:type="gramEnd"/>
      <w:r w:rsidRPr="00F93956">
        <w:rPr>
          <w:rFonts w:eastAsia="Calibri"/>
          <w:sz w:val="26"/>
          <w:szCs w:val="26"/>
          <w:lang w:eastAsia="en-US"/>
        </w:rPr>
        <w:t xml:space="preserve"> Порядок принятия решения о применении мер ответственности, определ</w:t>
      </w:r>
      <w:r w:rsidRPr="00F93956">
        <w:rPr>
          <w:rFonts w:eastAsia="Calibri"/>
          <w:sz w:val="26"/>
          <w:szCs w:val="26"/>
          <w:lang w:eastAsia="en-US"/>
        </w:rPr>
        <w:t>я</w:t>
      </w:r>
      <w:r w:rsidRPr="00F93956">
        <w:rPr>
          <w:rFonts w:eastAsia="Calibri"/>
          <w:sz w:val="26"/>
          <w:szCs w:val="26"/>
          <w:lang w:eastAsia="en-US"/>
        </w:rPr>
        <w:t>ется муниципальным правовым актом в соответствии с законом Приморского края.</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11. Глава муниципального округа представляет Думе муниципального округа ежего</w:t>
      </w:r>
      <w:r w:rsidRPr="00F93956">
        <w:rPr>
          <w:rFonts w:eastAsia="Calibri"/>
          <w:sz w:val="26"/>
          <w:szCs w:val="26"/>
          <w:lang w:eastAsia="en-US"/>
        </w:rPr>
        <w:t>д</w:t>
      </w:r>
      <w:r w:rsidRPr="00F93956">
        <w:rPr>
          <w:rFonts w:eastAsia="Calibri"/>
          <w:sz w:val="26"/>
          <w:szCs w:val="26"/>
          <w:lang w:eastAsia="en-US"/>
        </w:rPr>
        <w:t>ные отчеты о результатах своей деятельности.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12. Полномочия главы муниципального округа начинаются со дня его вступления в должность и прекращаются в день вступления в должность нового главы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Днем вступления главы муниципального округа в должность считается день публи</w:t>
      </w:r>
      <w:r w:rsidRPr="00F93956">
        <w:rPr>
          <w:rFonts w:eastAsia="Times New Roman"/>
          <w:sz w:val="26"/>
          <w:szCs w:val="26"/>
          <w:lang w:eastAsia="ru-RU"/>
        </w:rPr>
        <w:t>ч</w:t>
      </w:r>
      <w:r w:rsidRPr="00F93956">
        <w:rPr>
          <w:rFonts w:eastAsia="Times New Roman"/>
          <w:sz w:val="26"/>
          <w:szCs w:val="26"/>
          <w:lang w:eastAsia="ru-RU"/>
        </w:rPr>
        <w:t>ного принятия им присяги.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Глава муниципального округа принимает присягу следующего содержания:</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«Я, (фамилия, имя, отчество), вступая в должность главы Хасанского муниципального округа, торжественно клянусь:</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 xml:space="preserve">соблюдать </w:t>
      </w:r>
      <w:hyperlink r:id="rId66" w:history="1">
        <w:r w:rsidRPr="00F93956">
          <w:rPr>
            <w:rFonts w:eastAsia="Calibri"/>
            <w:sz w:val="26"/>
            <w:szCs w:val="26"/>
            <w:lang w:eastAsia="en-US"/>
          </w:rPr>
          <w:t>Конституцию</w:t>
        </w:r>
      </w:hyperlink>
      <w:r w:rsidRPr="00F93956">
        <w:rPr>
          <w:rFonts w:eastAsia="Calibri"/>
          <w:sz w:val="26"/>
          <w:szCs w:val="26"/>
          <w:lang w:eastAsia="en-US"/>
        </w:rPr>
        <w:t xml:space="preserve"> Российской Федерации, законы Российской Федерации и Приморского края, Устав Хасанского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честно и добросовестно выполнять возложенные на меня высокие обязанности главы Хасанского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охранять, уважать и защищать гражданские права и свободы жителей Хасанского м</w:t>
      </w:r>
      <w:r w:rsidRPr="00F93956">
        <w:rPr>
          <w:rFonts w:eastAsia="Calibri"/>
          <w:sz w:val="26"/>
          <w:szCs w:val="26"/>
          <w:lang w:eastAsia="en-US"/>
        </w:rPr>
        <w:t>у</w:t>
      </w:r>
      <w:r w:rsidRPr="00F93956">
        <w:rPr>
          <w:rFonts w:eastAsia="Calibri"/>
          <w:sz w:val="26"/>
          <w:szCs w:val="26"/>
          <w:lang w:eastAsia="en-US"/>
        </w:rPr>
        <w:t>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в полной мере использовать предоставленные мне полномочия для всестороннего ра</w:t>
      </w:r>
      <w:r w:rsidRPr="00F93956">
        <w:rPr>
          <w:rFonts w:eastAsia="Calibri"/>
          <w:sz w:val="26"/>
          <w:szCs w:val="26"/>
          <w:lang w:eastAsia="en-US"/>
        </w:rPr>
        <w:t>з</w:t>
      </w:r>
      <w:r w:rsidRPr="00F93956">
        <w:rPr>
          <w:rFonts w:eastAsia="Calibri"/>
          <w:sz w:val="26"/>
          <w:szCs w:val="26"/>
          <w:lang w:eastAsia="en-US"/>
        </w:rPr>
        <w:t>вития территории и повышения благосостояния жителей Хасанского муниципального окр</w:t>
      </w:r>
      <w:r w:rsidRPr="00F93956">
        <w:rPr>
          <w:rFonts w:eastAsia="Calibri"/>
          <w:sz w:val="26"/>
          <w:szCs w:val="26"/>
          <w:lang w:eastAsia="en-US"/>
        </w:rPr>
        <w:t>у</w:t>
      </w:r>
      <w:r w:rsidRPr="00F93956">
        <w:rPr>
          <w:rFonts w:eastAsia="Calibri"/>
          <w:sz w:val="26"/>
          <w:szCs w:val="26"/>
          <w:lang w:eastAsia="en-US"/>
        </w:rPr>
        <w:t>га</w:t>
      </w:r>
      <w:proofErr w:type="gramStart"/>
      <w:r w:rsidRPr="00F93956">
        <w:rPr>
          <w:rFonts w:eastAsia="Calibri"/>
          <w:sz w:val="26"/>
          <w:szCs w:val="26"/>
          <w:lang w:eastAsia="en-US"/>
        </w:rPr>
        <w:t>.».</w:t>
      </w:r>
      <w:proofErr w:type="gramEnd"/>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Присяга произносится в торжественной обстановке не позднее чем на десятый день со дня избрания главы муниципального округа в присутствии депутатов Думы муниципальн</w:t>
      </w:r>
      <w:r w:rsidRPr="00F93956">
        <w:rPr>
          <w:rFonts w:eastAsia="Calibri"/>
          <w:sz w:val="26"/>
          <w:szCs w:val="26"/>
          <w:lang w:eastAsia="en-US"/>
        </w:rPr>
        <w:t>о</w:t>
      </w:r>
      <w:r w:rsidRPr="00F93956">
        <w:rPr>
          <w:rFonts w:eastAsia="Calibri"/>
          <w:sz w:val="26"/>
          <w:szCs w:val="26"/>
          <w:lang w:eastAsia="en-US"/>
        </w:rPr>
        <w:t>го округа, а также почетных граждан муниципального округа и представителей обществе</w:t>
      </w:r>
      <w:r w:rsidRPr="00F93956">
        <w:rPr>
          <w:rFonts w:eastAsia="Calibri"/>
          <w:sz w:val="26"/>
          <w:szCs w:val="26"/>
          <w:lang w:eastAsia="en-US"/>
        </w:rPr>
        <w:t>н</w:t>
      </w:r>
      <w:r w:rsidRPr="00F93956">
        <w:rPr>
          <w:rFonts w:eastAsia="Calibri"/>
          <w:sz w:val="26"/>
          <w:szCs w:val="26"/>
          <w:lang w:eastAsia="en-US"/>
        </w:rPr>
        <w:t>ности. Принесение присяги удостоверяется личной подписью главы муниципального округа под текстом присяги с указанием даты ее принесения.</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Подписанный главой муниципального округа те</w:t>
      </w:r>
      <w:proofErr w:type="gramStart"/>
      <w:r w:rsidRPr="00F93956">
        <w:rPr>
          <w:rFonts w:eastAsia="Calibri"/>
          <w:sz w:val="26"/>
          <w:szCs w:val="26"/>
          <w:lang w:eastAsia="en-US"/>
        </w:rPr>
        <w:t>кст пр</w:t>
      </w:r>
      <w:proofErr w:type="gramEnd"/>
      <w:r w:rsidRPr="00F93956">
        <w:rPr>
          <w:rFonts w:eastAsia="Calibri"/>
          <w:sz w:val="26"/>
          <w:szCs w:val="26"/>
          <w:lang w:eastAsia="en-US"/>
        </w:rPr>
        <w:t>исяги передается им на хранение в Думу муниципального округа, о чем принимается решение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13. Глава муниципального округа имеет удостоверение, подтверждающее его полн</w:t>
      </w:r>
      <w:r w:rsidRPr="00F93956">
        <w:rPr>
          <w:rFonts w:eastAsia="Times New Roman"/>
          <w:sz w:val="26"/>
          <w:szCs w:val="26"/>
          <w:lang w:eastAsia="ru-RU"/>
        </w:rPr>
        <w:t>о</w:t>
      </w:r>
      <w:r w:rsidRPr="00F93956">
        <w:rPr>
          <w:rFonts w:eastAsia="Times New Roman"/>
          <w:sz w:val="26"/>
          <w:szCs w:val="26"/>
          <w:lang w:eastAsia="ru-RU"/>
        </w:rPr>
        <w:t>мочия. Положение об удостоверении главы муниципального округа, образец и описание удостоверения утверждаются Думой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14. Полномочия главы округа прекращаются досрочно в случаях:</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смерти;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отставки по собственному желанию;</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удаления в отставку в соответствии со статьей 79 настоящего Устава;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proofErr w:type="gramStart"/>
      <w:r w:rsidRPr="00F93956">
        <w:rPr>
          <w:rFonts w:eastAsia="Times New Roman"/>
          <w:sz w:val="26"/>
          <w:szCs w:val="26"/>
          <w:lang w:eastAsia="ru-RU"/>
        </w:rPr>
        <w:t>4) отрешения от должности в случае издания главой муниципального округа норм</w:t>
      </w:r>
      <w:r w:rsidRPr="00F93956">
        <w:rPr>
          <w:rFonts w:eastAsia="Times New Roman"/>
          <w:sz w:val="26"/>
          <w:szCs w:val="26"/>
          <w:lang w:eastAsia="ru-RU"/>
        </w:rPr>
        <w:t>а</w:t>
      </w:r>
      <w:r w:rsidRPr="00F93956">
        <w:rPr>
          <w:rFonts w:eastAsia="Times New Roman"/>
          <w:sz w:val="26"/>
          <w:szCs w:val="26"/>
          <w:lang w:eastAsia="ru-RU"/>
        </w:rPr>
        <w:t xml:space="preserve">тивного правового акта, противоречащего </w:t>
      </w:r>
      <w:hyperlink r:id="rId67" w:history="1">
        <w:r w:rsidRPr="00F93956">
          <w:rPr>
            <w:rFonts w:eastAsia="Times New Roman"/>
            <w:sz w:val="26"/>
            <w:szCs w:val="26"/>
            <w:lang w:eastAsia="ru-RU"/>
          </w:rPr>
          <w:t>Конституции</w:t>
        </w:r>
      </w:hyperlink>
      <w:r w:rsidRPr="00F93956">
        <w:rPr>
          <w:rFonts w:eastAsia="Times New Roman"/>
          <w:sz w:val="26"/>
          <w:szCs w:val="26"/>
          <w:lang w:eastAsia="ru-RU"/>
        </w:rPr>
        <w:t xml:space="preserve"> Российской Федерации, федерал</w:t>
      </w:r>
      <w:r w:rsidRPr="00F93956">
        <w:rPr>
          <w:rFonts w:eastAsia="Times New Roman"/>
          <w:sz w:val="26"/>
          <w:szCs w:val="26"/>
          <w:lang w:eastAsia="ru-RU"/>
        </w:rPr>
        <w:t>ь</w:t>
      </w:r>
      <w:r w:rsidRPr="00F93956">
        <w:rPr>
          <w:rFonts w:eastAsia="Times New Roman"/>
          <w:sz w:val="26"/>
          <w:szCs w:val="26"/>
          <w:lang w:eastAsia="ru-RU"/>
        </w:rPr>
        <w:t xml:space="preserve">ным конституционным законам, федеральным законам, </w:t>
      </w:r>
      <w:hyperlink r:id="rId68" w:history="1">
        <w:r w:rsidRPr="00F93956">
          <w:rPr>
            <w:rFonts w:eastAsia="Times New Roman"/>
            <w:sz w:val="26"/>
            <w:szCs w:val="26"/>
            <w:lang w:eastAsia="ru-RU"/>
          </w:rPr>
          <w:t>Уставу</w:t>
        </w:r>
      </w:hyperlink>
      <w:r w:rsidRPr="00F93956">
        <w:rPr>
          <w:rFonts w:eastAsia="Times New Roman"/>
          <w:sz w:val="26"/>
          <w:szCs w:val="26"/>
          <w:lang w:eastAsia="ru-RU"/>
        </w:rPr>
        <w:t xml:space="preserve"> или законам Приморского края, настоящему Уставу, если такие противоречия установлены соответствующим судом, а глава муниципального округа в течение двух месяцев со дня вступления в силу решения с</w:t>
      </w:r>
      <w:r w:rsidRPr="00F93956">
        <w:rPr>
          <w:rFonts w:eastAsia="Times New Roman"/>
          <w:sz w:val="26"/>
          <w:szCs w:val="26"/>
          <w:lang w:eastAsia="ru-RU"/>
        </w:rPr>
        <w:t>у</w:t>
      </w:r>
      <w:r w:rsidRPr="00F93956">
        <w:rPr>
          <w:rFonts w:eastAsia="Times New Roman"/>
          <w:sz w:val="26"/>
          <w:szCs w:val="26"/>
          <w:lang w:eastAsia="ru-RU"/>
        </w:rPr>
        <w:t>да либо в течение иного предусмотренного решением суда срока не принял</w:t>
      </w:r>
      <w:proofErr w:type="gramEnd"/>
      <w:r w:rsidRPr="00F93956">
        <w:rPr>
          <w:rFonts w:eastAsia="Times New Roman"/>
          <w:sz w:val="26"/>
          <w:szCs w:val="26"/>
          <w:lang w:eastAsia="ru-RU"/>
        </w:rPr>
        <w:t xml:space="preserve"> в пределах св</w:t>
      </w:r>
      <w:r w:rsidRPr="00F93956">
        <w:rPr>
          <w:rFonts w:eastAsia="Times New Roman"/>
          <w:sz w:val="26"/>
          <w:szCs w:val="26"/>
          <w:lang w:eastAsia="ru-RU"/>
        </w:rPr>
        <w:t>о</w:t>
      </w:r>
      <w:r w:rsidRPr="00F93956">
        <w:rPr>
          <w:rFonts w:eastAsia="Times New Roman"/>
          <w:sz w:val="26"/>
          <w:szCs w:val="26"/>
          <w:lang w:eastAsia="ru-RU"/>
        </w:rPr>
        <w:t>их полномочий мер по исполнению решения суда;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proofErr w:type="gramStart"/>
      <w:r w:rsidRPr="00F93956">
        <w:rPr>
          <w:rFonts w:eastAsia="Times New Roman"/>
          <w:sz w:val="26"/>
          <w:szCs w:val="26"/>
          <w:lang w:eastAsia="ru-RU"/>
        </w:rPr>
        <w:t>5) отрешения от должности в случае совершения главой муниципального округа де</w:t>
      </w:r>
      <w:r w:rsidRPr="00F93956">
        <w:rPr>
          <w:rFonts w:eastAsia="Times New Roman"/>
          <w:sz w:val="26"/>
          <w:szCs w:val="26"/>
          <w:lang w:eastAsia="ru-RU"/>
        </w:rPr>
        <w:t>й</w:t>
      </w:r>
      <w:r w:rsidRPr="00F93956">
        <w:rPr>
          <w:rFonts w:eastAsia="Times New Roman"/>
          <w:sz w:val="26"/>
          <w:szCs w:val="26"/>
          <w:lang w:eastAsia="ru-RU"/>
        </w:rPr>
        <w:t>ствий, в том числе издания им правового акта, не носящего нормативного характера, вл</w:t>
      </w:r>
      <w:r w:rsidRPr="00F93956">
        <w:rPr>
          <w:rFonts w:eastAsia="Times New Roman"/>
          <w:sz w:val="26"/>
          <w:szCs w:val="26"/>
          <w:lang w:eastAsia="ru-RU"/>
        </w:rPr>
        <w:t>е</w:t>
      </w:r>
      <w:r w:rsidRPr="00F93956">
        <w:rPr>
          <w:rFonts w:eastAsia="Times New Roman"/>
          <w:sz w:val="26"/>
          <w:szCs w:val="26"/>
          <w:lang w:eastAsia="ru-RU"/>
        </w:rPr>
        <w:t>кущих нарушение прав и свобод человека и гражданина, угрозу единству и территориальной целостности Российской Федерации, национальной безопасности Ро</w:t>
      </w:r>
      <w:r w:rsidRPr="00F93956">
        <w:rPr>
          <w:rFonts w:eastAsia="Times New Roman"/>
          <w:sz w:val="26"/>
          <w:szCs w:val="26"/>
          <w:lang w:eastAsia="ru-RU"/>
        </w:rPr>
        <w:t>с</w:t>
      </w:r>
      <w:r w:rsidRPr="00F93956">
        <w:rPr>
          <w:rFonts w:eastAsia="Times New Roman"/>
          <w:sz w:val="26"/>
          <w:szCs w:val="26"/>
          <w:lang w:eastAsia="ru-RU"/>
        </w:rPr>
        <w:t>сийской Федерации и ее обороноспособности, единству правового и экономического пр</w:t>
      </w:r>
      <w:r w:rsidRPr="00F93956">
        <w:rPr>
          <w:rFonts w:eastAsia="Times New Roman"/>
          <w:sz w:val="26"/>
          <w:szCs w:val="26"/>
          <w:lang w:eastAsia="ru-RU"/>
        </w:rPr>
        <w:t>о</w:t>
      </w:r>
      <w:r w:rsidRPr="00F93956">
        <w:rPr>
          <w:rFonts w:eastAsia="Times New Roman"/>
          <w:sz w:val="26"/>
          <w:szCs w:val="26"/>
          <w:lang w:eastAsia="ru-RU"/>
        </w:rPr>
        <w:lastRenderedPageBreak/>
        <w:t>странства Российской Федерации, нецелевое расходование субвенций из федерального бюджета или Приморского края</w:t>
      </w:r>
      <w:proofErr w:type="gramEnd"/>
      <w:r w:rsidRPr="00F93956">
        <w:rPr>
          <w:rFonts w:eastAsia="Times New Roman"/>
          <w:sz w:val="26"/>
          <w:szCs w:val="26"/>
          <w:lang w:eastAsia="ru-RU"/>
        </w:rPr>
        <w:t>, если это установлено соответствующим судом, а глава м</w:t>
      </w:r>
      <w:r w:rsidRPr="00F93956">
        <w:rPr>
          <w:rFonts w:eastAsia="Times New Roman"/>
          <w:sz w:val="26"/>
          <w:szCs w:val="26"/>
          <w:lang w:eastAsia="ru-RU"/>
        </w:rPr>
        <w:t>у</w:t>
      </w:r>
      <w:r w:rsidRPr="00F93956">
        <w:rPr>
          <w:rFonts w:eastAsia="Times New Roman"/>
          <w:sz w:val="26"/>
          <w:szCs w:val="26"/>
          <w:lang w:eastAsia="ru-RU"/>
        </w:rPr>
        <w:t>ниципального округа не принял в пределах своих полномочий мер по исполнению решения суда;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признания судом недееспособным или ограниченно дееспособным;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признания судом безвестно отсутствующим или объявления умершим;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8) вступления в отношении его в законную силу обвинительного приговора суда;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9) выезда за пределы Российской Федерации на постоянное место жительства;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proofErr w:type="gramStart"/>
      <w:r w:rsidRPr="00F93956">
        <w:rPr>
          <w:rFonts w:eastAsia="Times New Roman"/>
          <w:sz w:val="26"/>
          <w:szCs w:val="26"/>
          <w:lang w:eastAsia="ru-RU"/>
        </w:rPr>
        <w:t>10)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w:t>
      </w:r>
      <w:r w:rsidRPr="00F93956">
        <w:rPr>
          <w:rFonts w:eastAsia="Times New Roman"/>
          <w:sz w:val="26"/>
          <w:szCs w:val="26"/>
          <w:lang w:eastAsia="ru-RU"/>
        </w:rPr>
        <w:t>о</w:t>
      </w:r>
      <w:r w:rsidRPr="00F93956">
        <w:rPr>
          <w:rFonts w:eastAsia="Times New Roman"/>
          <w:sz w:val="26"/>
          <w:szCs w:val="26"/>
          <w:lang w:eastAsia="ru-RU"/>
        </w:rPr>
        <w:t>управления, наличия гражданства (подданства) иностранного государства либо вида на ж</w:t>
      </w:r>
      <w:r w:rsidRPr="00F93956">
        <w:rPr>
          <w:rFonts w:eastAsia="Times New Roman"/>
          <w:sz w:val="26"/>
          <w:szCs w:val="26"/>
          <w:lang w:eastAsia="ru-RU"/>
        </w:rPr>
        <w:t>и</w:t>
      </w:r>
      <w:r w:rsidRPr="00F93956">
        <w:rPr>
          <w:rFonts w:eastAsia="Times New Roman"/>
          <w:sz w:val="26"/>
          <w:szCs w:val="26"/>
          <w:lang w:eastAsia="ru-RU"/>
        </w:rPr>
        <w:t>тельство или иного документа, подтверждающего право на постоянное проживание на те</w:t>
      </w:r>
      <w:r w:rsidRPr="00F93956">
        <w:rPr>
          <w:rFonts w:eastAsia="Times New Roman"/>
          <w:sz w:val="26"/>
          <w:szCs w:val="26"/>
          <w:lang w:eastAsia="ru-RU"/>
        </w:rPr>
        <w:t>р</w:t>
      </w:r>
      <w:r w:rsidRPr="00F93956">
        <w:rPr>
          <w:rFonts w:eastAsia="Times New Roman"/>
          <w:sz w:val="26"/>
          <w:szCs w:val="26"/>
          <w:lang w:eastAsia="ru-RU"/>
        </w:rPr>
        <w:t>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93956">
        <w:rPr>
          <w:rFonts w:eastAsia="Times New Roman"/>
          <w:sz w:val="26"/>
          <w:szCs w:val="26"/>
          <w:lang w:eastAsia="ru-RU"/>
        </w:rPr>
        <w:t xml:space="preserve"> договора Российской Федер</w:t>
      </w:r>
      <w:r w:rsidRPr="00F93956">
        <w:rPr>
          <w:rFonts w:eastAsia="Times New Roman"/>
          <w:sz w:val="26"/>
          <w:szCs w:val="26"/>
          <w:lang w:eastAsia="ru-RU"/>
        </w:rPr>
        <w:t>а</w:t>
      </w:r>
      <w:r w:rsidRPr="00F93956">
        <w:rPr>
          <w:rFonts w:eastAsia="Times New Roman"/>
          <w:sz w:val="26"/>
          <w:szCs w:val="26"/>
          <w:lang w:eastAsia="ru-RU"/>
        </w:rPr>
        <w:t>ции быть избранным в органы местного самоуправления, если иное не предусмотрено ме</w:t>
      </w:r>
      <w:r w:rsidRPr="00F93956">
        <w:rPr>
          <w:rFonts w:eastAsia="Times New Roman"/>
          <w:sz w:val="26"/>
          <w:szCs w:val="26"/>
          <w:lang w:eastAsia="ru-RU"/>
        </w:rPr>
        <w:t>ж</w:t>
      </w:r>
      <w:r w:rsidRPr="00F93956">
        <w:rPr>
          <w:rFonts w:eastAsia="Times New Roman"/>
          <w:sz w:val="26"/>
          <w:szCs w:val="26"/>
          <w:lang w:eastAsia="ru-RU"/>
        </w:rPr>
        <w:t>дународным договором Российской Федерации;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11) отзыва избирателями в порядке, установленном настоящим Уставом;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12) установленной в судебном порядке стойкой неспособности по состоянию здоровья осуществлять полномочия главы муниципального образования;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13) преобразования муниципального округа, осуществляемого в соответствии с федеральным законом, а также в случае упразднения муниципального округа; </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14) увеличение численности избирателей муниципального округа более чем на 25 процентов, произошедшего вследствие изменения границ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15. Полномочия главы муниципального округа, прекращаются досрочно также в связи с утратой доверия Президента Российской Федерации в случаях:</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1) несоблюдения главой муниципального округа, его (ее) супругой (супругом) и несовершеннолетними детьми запрета, установленного Федеральным </w:t>
      </w:r>
      <w:hyperlink r:id="rId69" w:history="1">
        <w:r w:rsidRPr="00F93956">
          <w:rPr>
            <w:rFonts w:eastAsia="Times New Roman"/>
            <w:sz w:val="26"/>
            <w:szCs w:val="26"/>
            <w:lang w:eastAsia="ru-RU"/>
          </w:rPr>
          <w:t>законом</w:t>
        </w:r>
      </w:hyperlink>
      <w:r w:rsidRPr="00F93956">
        <w:rPr>
          <w:rFonts w:eastAsia="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Pr="00F93956">
        <w:rPr>
          <w:rFonts w:eastAsia="Times New Roman"/>
          <w:sz w:val="26"/>
          <w:szCs w:val="26"/>
          <w:lang w:eastAsia="ru-RU"/>
        </w:rPr>
        <w:t>с</w:t>
      </w:r>
      <w:r w:rsidRPr="00F93956">
        <w:rPr>
          <w:rFonts w:eastAsia="Times New Roman"/>
          <w:sz w:val="26"/>
          <w:szCs w:val="26"/>
          <w:lang w:eastAsia="ru-RU"/>
        </w:rPr>
        <w:t>сийской Федерации, владеть и (или) пользоваться иностранными финансовыми инструме</w:t>
      </w:r>
      <w:r w:rsidRPr="00F93956">
        <w:rPr>
          <w:rFonts w:eastAsia="Times New Roman"/>
          <w:sz w:val="26"/>
          <w:szCs w:val="26"/>
          <w:lang w:eastAsia="ru-RU"/>
        </w:rPr>
        <w:t>н</w:t>
      </w:r>
      <w:r w:rsidRPr="00F93956">
        <w:rPr>
          <w:rFonts w:eastAsia="Times New Roman"/>
          <w:sz w:val="26"/>
          <w:szCs w:val="26"/>
          <w:lang w:eastAsia="ru-RU"/>
        </w:rPr>
        <w:t>тами»;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 xml:space="preserve">2) в случае несоблюдения ограничений, установленных Федеральным </w:t>
      </w:r>
      <w:hyperlink r:id="rId70" w:history="1">
        <w:r w:rsidRPr="00F93956">
          <w:rPr>
            <w:rFonts w:eastAsia="Times New Roman"/>
            <w:sz w:val="26"/>
            <w:szCs w:val="26"/>
            <w:lang w:eastAsia="ru-RU"/>
          </w:rPr>
          <w:t>законом</w:t>
        </w:r>
      </w:hyperlink>
      <w:r w:rsidRPr="00F93956">
        <w:rPr>
          <w:rFonts w:eastAsia="Times New Roman"/>
          <w:sz w:val="26"/>
          <w:szCs w:val="26"/>
          <w:lang w:eastAsia="ru-RU"/>
        </w:rPr>
        <w:t xml:space="preserve"> «Об общих принципах местного самоуправления в Российской Федерации».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муниципального округа, назначенный решением Думы мун</w:t>
      </w:r>
      <w:r w:rsidRPr="00F93956">
        <w:rPr>
          <w:rFonts w:eastAsia="Times New Roman"/>
          <w:sz w:val="26"/>
          <w:szCs w:val="26"/>
          <w:lang w:eastAsia="ru-RU"/>
        </w:rPr>
        <w:t>и</w:t>
      </w:r>
      <w:r w:rsidRPr="00F93956">
        <w:rPr>
          <w:rFonts w:eastAsia="Times New Roman"/>
          <w:sz w:val="26"/>
          <w:szCs w:val="26"/>
          <w:lang w:eastAsia="ru-RU"/>
        </w:rPr>
        <w:t>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В случае досрочного прекращения полномочий главы муниципального округа, в сроки, установленные порядком проведения конкурса по отбору кандидатур на должность главы муниципального округа, Дума муниципального округа избирает главу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16. Для осуществления должностных полномочий главе муниципального округа предоставляется отдельное служебное помещение, оборудованное мебелью, оргтехникой, средствами связи.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Для поездок в связи с осуществлением должностных полномочий главе муниципал</w:t>
      </w:r>
      <w:r w:rsidRPr="00F93956">
        <w:rPr>
          <w:rFonts w:eastAsia="Times New Roman"/>
          <w:sz w:val="26"/>
          <w:szCs w:val="26"/>
          <w:lang w:eastAsia="ru-RU"/>
        </w:rPr>
        <w:t>ь</w:t>
      </w:r>
      <w:r w:rsidRPr="00F93956">
        <w:rPr>
          <w:rFonts w:eastAsia="Times New Roman"/>
          <w:sz w:val="26"/>
          <w:szCs w:val="26"/>
          <w:lang w:eastAsia="ru-RU"/>
        </w:rPr>
        <w:t>ного округа предоставляется служебный автотранспорт в соответствии с муниципальным правовым актом.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17. Глава муниципального округа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соответствующего муниципального образования.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18. Главе муниципального округа обеспечивается возможность беспрепятственного пользования муниципальными правовыми актами муниципального округа, а также док</w:t>
      </w:r>
      <w:r w:rsidRPr="00F93956">
        <w:rPr>
          <w:rFonts w:eastAsia="Times New Roman"/>
          <w:sz w:val="26"/>
          <w:szCs w:val="26"/>
          <w:lang w:eastAsia="ru-RU"/>
        </w:rPr>
        <w:t>у</w:t>
      </w:r>
      <w:r w:rsidRPr="00F93956">
        <w:rPr>
          <w:rFonts w:eastAsia="Times New Roman"/>
          <w:sz w:val="26"/>
          <w:szCs w:val="26"/>
          <w:lang w:eastAsia="ru-RU"/>
        </w:rPr>
        <w:t>ментами и информационно-справочными материалами, поступающими в официальном п</w:t>
      </w:r>
      <w:r w:rsidRPr="00F93956">
        <w:rPr>
          <w:rFonts w:eastAsia="Times New Roman"/>
          <w:sz w:val="26"/>
          <w:szCs w:val="26"/>
          <w:lang w:eastAsia="ru-RU"/>
        </w:rPr>
        <w:t>о</w:t>
      </w:r>
      <w:r w:rsidRPr="00F93956">
        <w:rPr>
          <w:rFonts w:eastAsia="Times New Roman"/>
          <w:sz w:val="26"/>
          <w:szCs w:val="26"/>
          <w:lang w:eastAsia="ru-RU"/>
        </w:rPr>
        <w:t>рядке в муниципальный округ.</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34. Полномочия главы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Глава муниципального округа, являясь высшим должностным лицом муниципал</w:t>
      </w:r>
      <w:r w:rsidRPr="00F93956">
        <w:rPr>
          <w:rFonts w:eastAsia="Times New Roman"/>
          <w:sz w:val="26"/>
          <w:szCs w:val="26"/>
          <w:lang w:eastAsia="ru-RU"/>
        </w:rPr>
        <w:t>ь</w:t>
      </w:r>
      <w:r w:rsidRPr="00F93956">
        <w:rPr>
          <w:rFonts w:eastAsia="Times New Roman"/>
          <w:sz w:val="26"/>
          <w:szCs w:val="26"/>
          <w:lang w:eastAsia="ru-RU"/>
        </w:rPr>
        <w:t>ного округа, осуществляет следующие полномочия: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представляет муниципальный округ в отношениях с органами местного самоупра</w:t>
      </w:r>
      <w:r w:rsidRPr="00F93956">
        <w:rPr>
          <w:rFonts w:eastAsia="Times New Roman"/>
          <w:sz w:val="26"/>
          <w:szCs w:val="26"/>
          <w:lang w:eastAsia="ru-RU"/>
        </w:rPr>
        <w:t>в</w:t>
      </w:r>
      <w:r w:rsidRPr="00F93956">
        <w:rPr>
          <w:rFonts w:eastAsia="Times New Roman"/>
          <w:sz w:val="26"/>
          <w:szCs w:val="26"/>
          <w:lang w:eastAsia="ru-RU"/>
        </w:rPr>
        <w:t>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подписывает и обнародует муниципальные нормативные правовые акты, принятые Думой муниципального округа, в порядке, установленном настоящим Уставом;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издает в пределах своих полномочий правовые акты;</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вправе требовать созыва внеочередного заседания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вправе отклонить нормативный правовой акт, принятый Думой муниципального округа в порядке, установленном настоящим Уставом;</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w:t>
      </w:r>
      <w:r w:rsidRPr="00F93956">
        <w:rPr>
          <w:rFonts w:eastAsia="Times New Roman"/>
          <w:sz w:val="26"/>
          <w:szCs w:val="26"/>
          <w:lang w:eastAsia="ru-RU"/>
        </w:rPr>
        <w:t>н</w:t>
      </w:r>
      <w:r w:rsidRPr="00F93956">
        <w:rPr>
          <w:rFonts w:eastAsia="Times New Roman"/>
          <w:sz w:val="26"/>
          <w:szCs w:val="26"/>
          <w:lang w:eastAsia="ru-RU"/>
        </w:rPr>
        <w:t>ных органам местного самоуправления федеральными законами и законами Приморского края.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осуществляет иные полномочия, предусмотренные федеральными законами и законами Приморского края.</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35. Правовые акты главы муниципального округа</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 Глава муниципального округа в пределах полномочий, установленных настоящим Уставом и нормативными правовыми актами Думы муниципального округа, издает:</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 постановления администрации муниципального округа по вопросам местного зн</w:t>
      </w:r>
      <w:r w:rsidRPr="00F93956">
        <w:rPr>
          <w:rFonts w:eastAsia="Calibri"/>
          <w:sz w:val="26"/>
          <w:szCs w:val="26"/>
          <w:lang w:eastAsia="en-US"/>
        </w:rPr>
        <w:t>а</w:t>
      </w:r>
      <w:r w:rsidRPr="00F93956">
        <w:rPr>
          <w:rFonts w:eastAsia="Calibri"/>
          <w:sz w:val="26"/>
          <w:szCs w:val="26"/>
          <w:lang w:eastAsia="en-US"/>
        </w:rPr>
        <w:t>чения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з</w:t>
      </w:r>
      <w:r w:rsidRPr="00F93956">
        <w:rPr>
          <w:rFonts w:eastAsia="Calibri"/>
          <w:sz w:val="26"/>
          <w:szCs w:val="26"/>
          <w:lang w:eastAsia="en-US"/>
        </w:rPr>
        <w:t>а</w:t>
      </w:r>
      <w:r w:rsidRPr="00F93956">
        <w:rPr>
          <w:rFonts w:eastAsia="Calibri"/>
          <w:sz w:val="26"/>
          <w:szCs w:val="26"/>
          <w:lang w:eastAsia="en-US"/>
        </w:rPr>
        <w:t>конами и законами Приморского края;</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2) распоряжения администрации муниципального округа по вопросам организации р</w:t>
      </w:r>
      <w:r w:rsidRPr="00F93956">
        <w:rPr>
          <w:rFonts w:eastAsia="Calibri"/>
          <w:sz w:val="26"/>
          <w:szCs w:val="26"/>
          <w:lang w:eastAsia="en-US"/>
        </w:rPr>
        <w:t>а</w:t>
      </w:r>
      <w:r w:rsidRPr="00F93956">
        <w:rPr>
          <w:rFonts w:eastAsia="Calibri"/>
          <w:sz w:val="26"/>
          <w:szCs w:val="26"/>
          <w:lang w:eastAsia="en-US"/>
        </w:rPr>
        <w:t>боты администрации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3) постановления и распоряжения главы муниципального округа по иным вопросам, отнесенным к его компетенции настоящим Уставом в соответствии с федеральными зак</w:t>
      </w:r>
      <w:r w:rsidRPr="00F93956">
        <w:rPr>
          <w:rFonts w:eastAsia="Calibri"/>
          <w:sz w:val="26"/>
          <w:szCs w:val="26"/>
          <w:lang w:eastAsia="en-US"/>
        </w:rPr>
        <w:t>о</w:t>
      </w:r>
      <w:r w:rsidRPr="00F93956">
        <w:rPr>
          <w:rFonts w:eastAsia="Calibri"/>
          <w:sz w:val="26"/>
          <w:szCs w:val="26"/>
          <w:lang w:eastAsia="en-US"/>
        </w:rPr>
        <w:t>нами.</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36. Администрация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Администрация муниципального округа является исполнительно-распорядительным органом местного самоуправления, наделенным настоящим Уставом собственными полн</w:t>
      </w:r>
      <w:r w:rsidRPr="00F93956">
        <w:rPr>
          <w:rFonts w:eastAsia="Times New Roman"/>
          <w:sz w:val="26"/>
          <w:szCs w:val="26"/>
          <w:lang w:eastAsia="ru-RU"/>
        </w:rPr>
        <w:t>о</w:t>
      </w:r>
      <w:r w:rsidRPr="00F93956">
        <w:rPr>
          <w:rFonts w:eastAsia="Times New Roman"/>
          <w:sz w:val="26"/>
          <w:szCs w:val="26"/>
          <w:lang w:eastAsia="ru-RU"/>
        </w:rPr>
        <w:t>мочиями по решению вопросов местного значения и осуществлению отдельных госуда</w:t>
      </w:r>
      <w:r w:rsidRPr="00F93956">
        <w:rPr>
          <w:rFonts w:eastAsia="Times New Roman"/>
          <w:sz w:val="26"/>
          <w:szCs w:val="26"/>
          <w:lang w:eastAsia="ru-RU"/>
        </w:rPr>
        <w:t>р</w:t>
      </w:r>
      <w:r w:rsidRPr="00F93956">
        <w:rPr>
          <w:rFonts w:eastAsia="Times New Roman"/>
          <w:sz w:val="26"/>
          <w:szCs w:val="26"/>
          <w:lang w:eastAsia="ru-RU"/>
        </w:rPr>
        <w:t xml:space="preserve">ственных полномочий, переданных органам местного самоуправления муниципального округа федеральными законами и законами Приморского края. </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Администрацией муниципального округа руководит глава муниципального округа на принципах единоначалия.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2. Администрация муниципального округа осуществляет свою деятельность в соответствии с федеральными законами и нормативными правовыми актами федеральных органов власти, законами и нормативными актами органов государственной власти Пр</w:t>
      </w:r>
      <w:r w:rsidRPr="00F93956">
        <w:rPr>
          <w:rFonts w:eastAsia="Times New Roman"/>
          <w:sz w:val="26"/>
          <w:szCs w:val="26"/>
          <w:lang w:eastAsia="ru-RU"/>
        </w:rPr>
        <w:t>и</w:t>
      </w:r>
      <w:r w:rsidRPr="00F93956">
        <w:rPr>
          <w:rFonts w:eastAsia="Times New Roman"/>
          <w:sz w:val="26"/>
          <w:szCs w:val="26"/>
          <w:lang w:eastAsia="ru-RU"/>
        </w:rPr>
        <w:t>морского края, настоящим Уставом, муниципальными правовыми актами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Структура администрации муниципального округа утверждается Думой муниц</w:t>
      </w:r>
      <w:r w:rsidRPr="00F93956">
        <w:rPr>
          <w:rFonts w:eastAsia="Times New Roman"/>
          <w:sz w:val="26"/>
          <w:szCs w:val="26"/>
          <w:lang w:eastAsia="ru-RU"/>
        </w:rPr>
        <w:t>и</w:t>
      </w:r>
      <w:r w:rsidRPr="00F93956">
        <w:rPr>
          <w:rFonts w:eastAsia="Times New Roman"/>
          <w:sz w:val="26"/>
          <w:szCs w:val="26"/>
          <w:lang w:eastAsia="ru-RU"/>
        </w:rPr>
        <w:t>пального округа по представлению главы муниципального округа. В структуру админ</w:t>
      </w:r>
      <w:r w:rsidRPr="00F93956">
        <w:rPr>
          <w:rFonts w:eastAsia="Times New Roman"/>
          <w:sz w:val="26"/>
          <w:szCs w:val="26"/>
          <w:lang w:eastAsia="ru-RU"/>
        </w:rPr>
        <w:t>и</w:t>
      </w:r>
      <w:r w:rsidRPr="00F93956">
        <w:rPr>
          <w:rFonts w:eastAsia="Times New Roman"/>
          <w:sz w:val="26"/>
          <w:szCs w:val="26"/>
          <w:lang w:eastAsia="ru-RU"/>
        </w:rPr>
        <w:t>страции муниципального округа входят отраслевые (функциональные) и территориальные органы администрации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Функции и полномочия органов администрации муниципального округа, а также орг</w:t>
      </w:r>
      <w:r w:rsidRPr="00F93956">
        <w:rPr>
          <w:rFonts w:eastAsia="Calibri"/>
          <w:sz w:val="26"/>
          <w:szCs w:val="26"/>
          <w:lang w:eastAsia="en-US"/>
        </w:rPr>
        <w:t>а</w:t>
      </w:r>
      <w:r w:rsidRPr="00F93956">
        <w:rPr>
          <w:rFonts w:eastAsia="Calibri"/>
          <w:sz w:val="26"/>
          <w:szCs w:val="26"/>
          <w:lang w:eastAsia="en-US"/>
        </w:rPr>
        <w:t>низация и порядок их деятельности определяются положениями об органах администрации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Положения об органах администрации муниципального округа, являющихся юридич</w:t>
      </w:r>
      <w:r w:rsidRPr="00F93956">
        <w:rPr>
          <w:rFonts w:eastAsia="Calibri"/>
          <w:sz w:val="26"/>
          <w:szCs w:val="26"/>
          <w:lang w:eastAsia="en-US"/>
        </w:rPr>
        <w:t>е</w:t>
      </w:r>
      <w:r w:rsidRPr="00F93956">
        <w:rPr>
          <w:rFonts w:eastAsia="Calibri"/>
          <w:sz w:val="26"/>
          <w:szCs w:val="26"/>
          <w:lang w:eastAsia="en-US"/>
        </w:rPr>
        <w:t>скими лицами, утверждаются Думой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Работники администрации муниципального округа, замещающие в соответствии со штатным расписанием, утвержденным главой муниципального округа, должности муниц</w:t>
      </w:r>
      <w:r w:rsidRPr="00F93956">
        <w:rPr>
          <w:rFonts w:eastAsia="Times New Roman"/>
          <w:sz w:val="26"/>
          <w:szCs w:val="26"/>
          <w:lang w:eastAsia="ru-RU"/>
        </w:rPr>
        <w:t>и</w:t>
      </w:r>
      <w:r w:rsidRPr="00F93956">
        <w:rPr>
          <w:rFonts w:eastAsia="Times New Roman"/>
          <w:sz w:val="26"/>
          <w:szCs w:val="26"/>
          <w:lang w:eastAsia="ru-RU"/>
        </w:rPr>
        <w:t>пальной службы, составляют аппарат администрации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Организационное, информационно-правовое и материально-техническое обеспеч</w:t>
      </w:r>
      <w:r w:rsidRPr="00F93956">
        <w:rPr>
          <w:rFonts w:eastAsia="Times New Roman"/>
          <w:sz w:val="26"/>
          <w:szCs w:val="26"/>
          <w:lang w:eastAsia="ru-RU"/>
        </w:rPr>
        <w:t>е</w:t>
      </w:r>
      <w:r w:rsidRPr="00F93956">
        <w:rPr>
          <w:rFonts w:eastAsia="Times New Roman"/>
          <w:sz w:val="26"/>
          <w:szCs w:val="26"/>
          <w:lang w:eastAsia="ru-RU"/>
        </w:rPr>
        <w:t>ние осуществляется администрацией муниципального округа самостоятельно согласно см</w:t>
      </w:r>
      <w:r w:rsidRPr="00F93956">
        <w:rPr>
          <w:rFonts w:eastAsia="Times New Roman"/>
          <w:sz w:val="26"/>
          <w:szCs w:val="26"/>
          <w:lang w:eastAsia="ru-RU"/>
        </w:rPr>
        <w:t>е</w:t>
      </w:r>
      <w:r w:rsidRPr="00F93956">
        <w:rPr>
          <w:rFonts w:eastAsia="Times New Roman"/>
          <w:sz w:val="26"/>
          <w:szCs w:val="26"/>
          <w:lang w:eastAsia="ru-RU"/>
        </w:rPr>
        <w:t>те расходов.</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6. В качестве совещательных органов при администрации муниципального округа м</w:t>
      </w:r>
      <w:r w:rsidRPr="00F93956">
        <w:rPr>
          <w:rFonts w:eastAsia="Times New Roman"/>
          <w:sz w:val="26"/>
          <w:szCs w:val="26"/>
          <w:lang w:eastAsia="ru-RU"/>
        </w:rPr>
        <w:t>о</w:t>
      </w:r>
      <w:r w:rsidRPr="00F93956">
        <w:rPr>
          <w:rFonts w:eastAsia="Times New Roman"/>
          <w:sz w:val="26"/>
          <w:szCs w:val="26"/>
          <w:lang w:eastAsia="ru-RU"/>
        </w:rPr>
        <w:t>гут создаваться коллегии или консультативные общественные советы.</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7. Финансирование администрации муниципального округа, ее отраслевых (функци</w:t>
      </w:r>
      <w:r w:rsidRPr="00F93956">
        <w:rPr>
          <w:rFonts w:eastAsia="Times New Roman"/>
          <w:sz w:val="26"/>
          <w:szCs w:val="26"/>
          <w:lang w:eastAsia="ru-RU"/>
        </w:rPr>
        <w:t>о</w:t>
      </w:r>
      <w:r w:rsidRPr="00F93956">
        <w:rPr>
          <w:rFonts w:eastAsia="Times New Roman"/>
          <w:sz w:val="26"/>
          <w:szCs w:val="26"/>
          <w:lang w:eastAsia="ru-RU"/>
        </w:rPr>
        <w:t>нальных) и территориальных органов осуществляется в соответствии с бюджетом муниц</w:t>
      </w:r>
      <w:r w:rsidRPr="00F93956">
        <w:rPr>
          <w:rFonts w:eastAsia="Times New Roman"/>
          <w:sz w:val="26"/>
          <w:szCs w:val="26"/>
          <w:lang w:eastAsia="ru-RU"/>
        </w:rPr>
        <w:t>и</w:t>
      </w:r>
      <w:r w:rsidRPr="00F93956">
        <w:rPr>
          <w:rFonts w:eastAsia="Times New Roman"/>
          <w:sz w:val="26"/>
          <w:szCs w:val="26"/>
          <w:lang w:eastAsia="ru-RU"/>
        </w:rPr>
        <w:t>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8. Администрация муниципального округа подотчетна и подконтрольна Думе муниц</w:t>
      </w:r>
      <w:r w:rsidRPr="00F93956">
        <w:rPr>
          <w:rFonts w:eastAsia="Times New Roman"/>
          <w:sz w:val="26"/>
          <w:szCs w:val="26"/>
          <w:lang w:eastAsia="ru-RU"/>
        </w:rPr>
        <w:t>и</w:t>
      </w:r>
      <w:r w:rsidRPr="00F93956">
        <w:rPr>
          <w:rFonts w:eastAsia="Times New Roman"/>
          <w:sz w:val="26"/>
          <w:szCs w:val="26"/>
          <w:lang w:eastAsia="ru-RU"/>
        </w:rPr>
        <w:t>пального округа.</w:t>
      </w:r>
    </w:p>
    <w:p w:rsidR="00F93956" w:rsidRPr="00F93956" w:rsidRDefault="00F93956" w:rsidP="00F93956">
      <w:pPr>
        <w:widowControl w:val="0"/>
        <w:autoSpaceDE w:val="0"/>
        <w:autoSpaceDN w:val="0"/>
        <w:ind w:firstLine="567"/>
        <w:jc w:val="both"/>
        <w:rPr>
          <w:rFonts w:eastAsia="Times New Roman"/>
          <w:b/>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37. Полномочия администрации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ind w:firstLine="709"/>
        <w:contextualSpacing/>
        <w:jc w:val="both"/>
        <w:rPr>
          <w:rFonts w:eastAsia="Times New Roman"/>
          <w:sz w:val="26"/>
          <w:szCs w:val="26"/>
          <w:lang w:eastAsia="ru-RU"/>
        </w:rPr>
      </w:pPr>
      <w:r w:rsidRPr="00F93956">
        <w:rPr>
          <w:rFonts w:eastAsia="Times New Roman"/>
          <w:sz w:val="26"/>
          <w:szCs w:val="26"/>
          <w:lang w:eastAsia="ru-RU"/>
        </w:rPr>
        <w:t>1. К компетенции администрации муниципального округа относится: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1) составление проекта бюджета муниципального округа, исполнение бюджета мун</w:t>
      </w:r>
      <w:r w:rsidRPr="00F93956">
        <w:rPr>
          <w:rFonts w:eastAsia="Times New Roman"/>
          <w:sz w:val="26"/>
          <w:szCs w:val="26"/>
          <w:lang w:eastAsia="ru-RU"/>
        </w:rPr>
        <w:t>и</w:t>
      </w:r>
      <w:r w:rsidRPr="00F93956">
        <w:rPr>
          <w:rFonts w:eastAsia="Times New Roman"/>
          <w:sz w:val="26"/>
          <w:szCs w:val="26"/>
          <w:lang w:eastAsia="ru-RU"/>
        </w:rPr>
        <w:t xml:space="preserve">ципального округа, осуществление </w:t>
      </w:r>
      <w:proofErr w:type="gramStart"/>
      <w:r w:rsidRPr="00F93956">
        <w:rPr>
          <w:rFonts w:eastAsia="Times New Roman"/>
          <w:sz w:val="26"/>
          <w:szCs w:val="26"/>
          <w:lang w:eastAsia="ru-RU"/>
        </w:rPr>
        <w:t>контроля за</w:t>
      </w:r>
      <w:proofErr w:type="gramEnd"/>
      <w:r w:rsidRPr="00F93956">
        <w:rPr>
          <w:rFonts w:eastAsia="Times New Roman"/>
          <w:sz w:val="26"/>
          <w:szCs w:val="26"/>
          <w:lang w:eastAsia="ru-RU"/>
        </w:rPr>
        <w:t xml:space="preserve"> его исполнением, составление отчета об и</w:t>
      </w:r>
      <w:r w:rsidRPr="00F93956">
        <w:rPr>
          <w:rFonts w:eastAsia="Times New Roman"/>
          <w:sz w:val="26"/>
          <w:szCs w:val="26"/>
          <w:lang w:eastAsia="ru-RU"/>
        </w:rPr>
        <w:t>с</w:t>
      </w:r>
      <w:r w:rsidRPr="00F93956">
        <w:rPr>
          <w:rFonts w:eastAsia="Times New Roman"/>
          <w:sz w:val="26"/>
          <w:szCs w:val="26"/>
          <w:lang w:eastAsia="ru-RU"/>
        </w:rPr>
        <w:t>полнении бюджета муниципального округа;</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2) разработка нормативных правовых актов об установлении местных налогов и сборов муниципального округа;</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3) владение, пользование и распоряжение имуществом, находящимся в муниципальной собственности муниципального округа;</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4) организация в границах муниципального округа электро-, тепл</w:t>
      </w:r>
      <w:proofErr w:type="gramStart"/>
      <w:r w:rsidRPr="00F93956">
        <w:rPr>
          <w:rFonts w:eastAsia="Times New Roman"/>
          <w:sz w:val="26"/>
          <w:szCs w:val="26"/>
          <w:lang w:eastAsia="ru-RU"/>
        </w:rPr>
        <w:t>о-</w:t>
      </w:r>
      <w:proofErr w:type="gramEnd"/>
      <w:r w:rsidRPr="00F93956">
        <w:rPr>
          <w:rFonts w:eastAsia="Times New Roman"/>
          <w:sz w:val="26"/>
          <w:szCs w:val="26"/>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 xml:space="preserve">5) осуществление муниципального </w:t>
      </w:r>
      <w:proofErr w:type="gramStart"/>
      <w:r w:rsidRPr="00F93956">
        <w:rPr>
          <w:rFonts w:eastAsia="Times New Roman"/>
          <w:sz w:val="26"/>
          <w:szCs w:val="26"/>
          <w:lang w:eastAsia="ru-RU"/>
        </w:rPr>
        <w:t>контроля за</w:t>
      </w:r>
      <w:proofErr w:type="gramEnd"/>
      <w:r w:rsidRPr="00F93956">
        <w:rPr>
          <w:rFonts w:eastAsia="Times New Roman"/>
          <w:sz w:val="26"/>
          <w:szCs w:val="26"/>
          <w:lang w:eastAsia="ru-RU"/>
        </w:rPr>
        <w:t xml:space="preserve"> исполнением единой теплоснабжа</w:t>
      </w:r>
      <w:r w:rsidRPr="00F93956">
        <w:rPr>
          <w:rFonts w:eastAsia="Times New Roman"/>
          <w:sz w:val="26"/>
          <w:szCs w:val="26"/>
          <w:lang w:eastAsia="ru-RU"/>
        </w:rPr>
        <w:t>ю</w:t>
      </w:r>
      <w:r w:rsidRPr="00F93956">
        <w:rPr>
          <w:rFonts w:eastAsia="Times New Roman"/>
          <w:sz w:val="26"/>
          <w:szCs w:val="26"/>
          <w:lang w:eastAsia="ru-RU"/>
        </w:rPr>
        <w:t>щей организацией обязательств по строительству, реконструкции и (или) модернизации объектов теплоснабжения;</w:t>
      </w:r>
    </w:p>
    <w:p w:rsidR="00F93956" w:rsidRPr="00F93956" w:rsidRDefault="00F93956" w:rsidP="00F93956">
      <w:pPr>
        <w:ind w:firstLine="709"/>
        <w:jc w:val="both"/>
        <w:rPr>
          <w:rFonts w:eastAsia="Times New Roman"/>
          <w:sz w:val="26"/>
          <w:szCs w:val="26"/>
          <w:lang w:eastAsia="ru-RU"/>
        </w:rPr>
      </w:pPr>
      <w:proofErr w:type="gramStart"/>
      <w:r w:rsidRPr="00F93956">
        <w:rPr>
          <w:rFonts w:eastAsia="Times New Roman"/>
          <w:sz w:val="26"/>
          <w:szCs w:val="26"/>
          <w:lang w:eastAsia="ru-RU"/>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w:t>
      </w:r>
      <w:r w:rsidRPr="00F93956">
        <w:rPr>
          <w:rFonts w:eastAsia="Times New Roman"/>
          <w:sz w:val="26"/>
          <w:szCs w:val="26"/>
          <w:lang w:eastAsia="ru-RU"/>
        </w:rPr>
        <w:t>м</w:t>
      </w:r>
      <w:r w:rsidRPr="00F93956">
        <w:rPr>
          <w:rFonts w:eastAsia="Times New Roman"/>
          <w:sz w:val="26"/>
          <w:szCs w:val="26"/>
          <w:lang w:eastAsia="ru-RU"/>
        </w:rPr>
        <w:t>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w:t>
      </w:r>
      <w:r w:rsidRPr="00F93956">
        <w:rPr>
          <w:rFonts w:eastAsia="Times New Roman"/>
          <w:sz w:val="26"/>
          <w:szCs w:val="26"/>
          <w:lang w:eastAsia="ru-RU"/>
        </w:rPr>
        <w:t>с</w:t>
      </w:r>
      <w:r w:rsidRPr="00F93956">
        <w:rPr>
          <w:rFonts w:eastAsia="Times New Roman"/>
          <w:sz w:val="26"/>
          <w:szCs w:val="26"/>
          <w:lang w:eastAsia="ru-RU"/>
        </w:rPr>
        <w:lastRenderedPageBreak/>
        <w:t>пользования автомобильных дорог и</w:t>
      </w:r>
      <w:proofErr w:type="gramEnd"/>
      <w:r w:rsidRPr="00F93956">
        <w:rPr>
          <w:rFonts w:eastAsia="Times New Roman"/>
          <w:sz w:val="26"/>
          <w:szCs w:val="26"/>
          <w:lang w:eastAsia="ru-RU"/>
        </w:rPr>
        <w:t xml:space="preserve"> осуществления дорожной деятельности в соответствии с </w:t>
      </w:r>
      <w:hyperlink r:id="rId71" w:anchor="dst100179" w:history="1">
        <w:r w:rsidRPr="00F93956">
          <w:rPr>
            <w:rFonts w:eastAsia="Times New Roman"/>
            <w:sz w:val="26"/>
            <w:szCs w:val="26"/>
            <w:lang w:eastAsia="ru-RU"/>
          </w:rPr>
          <w:t>законодательством</w:t>
        </w:r>
      </w:hyperlink>
      <w:r w:rsidRPr="00F93956">
        <w:rPr>
          <w:rFonts w:eastAsia="Times New Roman"/>
          <w:sz w:val="26"/>
          <w:szCs w:val="26"/>
          <w:lang w:eastAsia="ru-RU"/>
        </w:rPr>
        <w:t xml:space="preserve"> Российской Федерации;</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7) обеспечение проживающих в муниципальном округе и нуждающихся в жилых п</w:t>
      </w:r>
      <w:r w:rsidRPr="00F93956">
        <w:rPr>
          <w:rFonts w:eastAsia="Times New Roman"/>
          <w:sz w:val="26"/>
          <w:szCs w:val="26"/>
          <w:lang w:eastAsia="ru-RU"/>
        </w:rPr>
        <w:t>о</w:t>
      </w:r>
      <w:r w:rsidRPr="00F93956">
        <w:rPr>
          <w:rFonts w:eastAsia="Times New Roman"/>
          <w:sz w:val="26"/>
          <w:szCs w:val="26"/>
          <w:lang w:eastAsia="ru-RU"/>
        </w:rPr>
        <w:t>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w:t>
      </w:r>
      <w:r w:rsidRPr="00F93956">
        <w:rPr>
          <w:rFonts w:eastAsia="Times New Roman"/>
          <w:sz w:val="26"/>
          <w:szCs w:val="26"/>
          <w:lang w:eastAsia="ru-RU"/>
        </w:rPr>
        <w:t>и</w:t>
      </w:r>
      <w:r w:rsidRPr="00F93956">
        <w:rPr>
          <w:rFonts w:eastAsia="Times New Roman"/>
          <w:sz w:val="26"/>
          <w:szCs w:val="26"/>
          <w:lang w:eastAsia="ru-RU"/>
        </w:rPr>
        <w:t xml:space="preserve">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2" w:anchor="dst22" w:history="1">
        <w:r w:rsidRPr="00F93956">
          <w:rPr>
            <w:rFonts w:eastAsia="Times New Roman"/>
            <w:sz w:val="26"/>
            <w:szCs w:val="26"/>
            <w:lang w:eastAsia="ru-RU"/>
          </w:rPr>
          <w:t>законодательством</w:t>
        </w:r>
      </w:hyperlink>
      <w:r w:rsidRPr="00F93956">
        <w:rPr>
          <w:rFonts w:eastAsia="Times New Roman"/>
          <w:sz w:val="26"/>
          <w:szCs w:val="26"/>
          <w:lang w:eastAsia="ru-RU"/>
        </w:rPr>
        <w:t>;</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w:t>
      </w:r>
      <w:r w:rsidRPr="00F93956">
        <w:rPr>
          <w:rFonts w:eastAsia="Times New Roman"/>
          <w:sz w:val="26"/>
          <w:szCs w:val="26"/>
          <w:lang w:eastAsia="ru-RU"/>
        </w:rPr>
        <w:t>о</w:t>
      </w:r>
      <w:r w:rsidRPr="00F93956">
        <w:rPr>
          <w:rFonts w:eastAsia="Times New Roman"/>
          <w:sz w:val="26"/>
          <w:szCs w:val="26"/>
          <w:lang w:eastAsia="ru-RU"/>
        </w:rPr>
        <w:t>го округа;</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10) разработка и осуществление мер, направленных на укрепление межнациональн</w:t>
      </w:r>
      <w:r w:rsidRPr="00F93956">
        <w:rPr>
          <w:rFonts w:eastAsia="Times New Roman"/>
          <w:sz w:val="26"/>
          <w:szCs w:val="26"/>
          <w:lang w:eastAsia="ru-RU"/>
        </w:rPr>
        <w:t>о</w:t>
      </w:r>
      <w:r w:rsidRPr="00F93956">
        <w:rPr>
          <w:rFonts w:eastAsia="Times New Roman"/>
          <w:sz w:val="26"/>
          <w:szCs w:val="26"/>
          <w:lang w:eastAsia="ru-RU"/>
        </w:rPr>
        <w:t>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w:t>
      </w:r>
      <w:r w:rsidRPr="00F93956">
        <w:rPr>
          <w:rFonts w:eastAsia="Times New Roman"/>
          <w:sz w:val="26"/>
          <w:szCs w:val="26"/>
          <w:lang w:eastAsia="ru-RU"/>
        </w:rPr>
        <w:t>т</w:t>
      </w:r>
      <w:r w:rsidRPr="00F93956">
        <w:rPr>
          <w:rFonts w:eastAsia="Times New Roman"/>
          <w:sz w:val="26"/>
          <w:szCs w:val="26"/>
          <w:lang w:eastAsia="ru-RU"/>
        </w:rPr>
        <w:t>нических) конфликтов;</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11) участие в предупреждении и ликвидации последствий чрезвычайных ситуаций в границах муниципального округа;</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 xml:space="preserve">12) организация охраны общественного порядка на территории муниципального округа муниципальной милицией </w:t>
      </w:r>
      <w:r w:rsidRPr="00F93956">
        <w:rPr>
          <w:rFonts w:eastAsia="Times New Roman"/>
          <w:bCs/>
          <w:sz w:val="26"/>
          <w:szCs w:val="26"/>
          <w:lang w:eastAsia="ru-RU"/>
        </w:rPr>
        <w:t xml:space="preserve">(вступит в силу </w:t>
      </w:r>
      <w:r w:rsidRPr="00F93956">
        <w:rPr>
          <w:rFonts w:eastAsia="Times New Roman"/>
          <w:sz w:val="26"/>
          <w:szCs w:val="26"/>
          <w:lang w:eastAsia="ru-RU"/>
        </w:rPr>
        <w:t>в сроки, установленные федеральным з</w:t>
      </w:r>
      <w:r w:rsidRPr="00F93956">
        <w:rPr>
          <w:rFonts w:eastAsia="Times New Roman"/>
          <w:sz w:val="26"/>
          <w:szCs w:val="26"/>
          <w:lang w:eastAsia="ru-RU"/>
        </w:rPr>
        <w:t>а</w:t>
      </w:r>
      <w:r w:rsidRPr="00F93956">
        <w:rPr>
          <w:rFonts w:eastAsia="Times New Roman"/>
          <w:sz w:val="26"/>
          <w:szCs w:val="26"/>
          <w:lang w:eastAsia="ru-RU"/>
        </w:rPr>
        <w:t>коном, определяющим порядок организации и деятельности муниципальной милиции);</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w:t>
      </w:r>
      <w:r w:rsidRPr="00F93956">
        <w:rPr>
          <w:rFonts w:eastAsia="Times New Roman"/>
          <w:sz w:val="26"/>
          <w:szCs w:val="26"/>
          <w:lang w:eastAsia="ru-RU"/>
        </w:rPr>
        <w:t>л</w:t>
      </w:r>
      <w:r w:rsidRPr="00F93956">
        <w:rPr>
          <w:rFonts w:eastAsia="Times New Roman"/>
          <w:sz w:val="26"/>
          <w:szCs w:val="26"/>
          <w:lang w:eastAsia="ru-RU"/>
        </w:rPr>
        <w:t>номоченного полиции;</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14) обеспечение первичных мер пожарной безопасности в границах муниципального округа;</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15) организация мероприятий по охране окружающей среды в границах муниципал</w:t>
      </w:r>
      <w:r w:rsidRPr="00F93956">
        <w:rPr>
          <w:rFonts w:eastAsia="Times New Roman"/>
          <w:sz w:val="26"/>
          <w:szCs w:val="26"/>
          <w:lang w:eastAsia="ru-RU"/>
        </w:rPr>
        <w:t>ь</w:t>
      </w:r>
      <w:r w:rsidRPr="00F93956">
        <w:rPr>
          <w:rFonts w:eastAsia="Times New Roman"/>
          <w:sz w:val="26"/>
          <w:szCs w:val="26"/>
          <w:lang w:eastAsia="ru-RU"/>
        </w:rPr>
        <w:t>ного округа;</w:t>
      </w:r>
    </w:p>
    <w:p w:rsidR="00F93956" w:rsidRPr="00F93956" w:rsidRDefault="00F93956" w:rsidP="00F93956">
      <w:pPr>
        <w:ind w:firstLine="709"/>
        <w:jc w:val="both"/>
        <w:rPr>
          <w:rFonts w:eastAsia="Times New Roman"/>
          <w:sz w:val="26"/>
          <w:szCs w:val="26"/>
          <w:lang w:eastAsia="ru-RU"/>
        </w:rPr>
      </w:pPr>
      <w:proofErr w:type="gramStart"/>
      <w:r w:rsidRPr="00F93956">
        <w:rPr>
          <w:rFonts w:eastAsia="Times New Roman"/>
          <w:sz w:val="26"/>
          <w:szCs w:val="26"/>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w:t>
      </w:r>
      <w:r w:rsidRPr="00F93956">
        <w:rPr>
          <w:rFonts w:eastAsia="Times New Roman"/>
          <w:sz w:val="26"/>
          <w:szCs w:val="26"/>
          <w:lang w:eastAsia="ru-RU"/>
        </w:rPr>
        <w:t>б</w:t>
      </w:r>
      <w:r w:rsidRPr="00F93956">
        <w:rPr>
          <w:rFonts w:eastAsia="Times New Roman"/>
          <w:sz w:val="26"/>
          <w:szCs w:val="26"/>
          <w:lang w:eastAsia="ru-RU"/>
        </w:rPr>
        <w:t>разовательным программам в муниципальных образовательных организациях (за исключ</w:t>
      </w:r>
      <w:r w:rsidRPr="00F93956">
        <w:rPr>
          <w:rFonts w:eastAsia="Times New Roman"/>
          <w:sz w:val="26"/>
          <w:szCs w:val="26"/>
          <w:lang w:eastAsia="ru-RU"/>
        </w:rPr>
        <w:t>е</w:t>
      </w:r>
      <w:r w:rsidRPr="00F93956">
        <w:rPr>
          <w:rFonts w:eastAsia="Times New Roman"/>
          <w:sz w:val="26"/>
          <w:szCs w:val="26"/>
          <w:lang w:eastAsia="ru-RU"/>
        </w:rPr>
        <w:t>нием полномочий по финансовому обеспечению реализации основных общеобразовател</w:t>
      </w:r>
      <w:r w:rsidRPr="00F93956">
        <w:rPr>
          <w:rFonts w:eastAsia="Times New Roman"/>
          <w:sz w:val="26"/>
          <w:szCs w:val="26"/>
          <w:lang w:eastAsia="ru-RU"/>
        </w:rPr>
        <w:t>ь</w:t>
      </w:r>
      <w:r w:rsidRPr="00F93956">
        <w:rPr>
          <w:rFonts w:eastAsia="Times New Roman"/>
          <w:sz w:val="26"/>
          <w:szCs w:val="26"/>
          <w:lang w:eastAsia="ru-RU"/>
        </w:rPr>
        <w:t>ных программ в соответствии с федеральными государственными образовательными ста</w:t>
      </w:r>
      <w:r w:rsidRPr="00F93956">
        <w:rPr>
          <w:rFonts w:eastAsia="Times New Roman"/>
          <w:sz w:val="26"/>
          <w:szCs w:val="26"/>
          <w:lang w:eastAsia="ru-RU"/>
        </w:rPr>
        <w:t>н</w:t>
      </w:r>
      <w:r w:rsidRPr="00F93956">
        <w:rPr>
          <w:rFonts w:eastAsia="Times New Roman"/>
          <w:sz w:val="26"/>
          <w:szCs w:val="26"/>
          <w:lang w:eastAsia="ru-RU"/>
        </w:rPr>
        <w:t>дартами), организация предоставления дополнительного образования детей в муниципал</w:t>
      </w:r>
      <w:r w:rsidRPr="00F93956">
        <w:rPr>
          <w:rFonts w:eastAsia="Times New Roman"/>
          <w:sz w:val="26"/>
          <w:szCs w:val="26"/>
          <w:lang w:eastAsia="ru-RU"/>
        </w:rPr>
        <w:t>ь</w:t>
      </w:r>
      <w:r w:rsidRPr="00F93956">
        <w:rPr>
          <w:rFonts w:eastAsia="Times New Roman"/>
          <w:sz w:val="26"/>
          <w:szCs w:val="26"/>
          <w:lang w:eastAsia="ru-RU"/>
        </w:rPr>
        <w:t>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93956">
        <w:rPr>
          <w:rFonts w:eastAsia="Times New Roman"/>
          <w:sz w:val="26"/>
          <w:szCs w:val="26"/>
          <w:lang w:eastAsia="ru-RU"/>
        </w:rPr>
        <w:t xml:space="preserve"> суб</w:t>
      </w:r>
      <w:r w:rsidRPr="00F93956">
        <w:rPr>
          <w:rFonts w:eastAsia="Times New Roman"/>
          <w:sz w:val="26"/>
          <w:szCs w:val="26"/>
          <w:lang w:eastAsia="ru-RU"/>
        </w:rPr>
        <w:t>ъ</w:t>
      </w:r>
      <w:r w:rsidRPr="00F93956">
        <w:rPr>
          <w:rFonts w:eastAsia="Times New Roman"/>
          <w:sz w:val="26"/>
          <w:szCs w:val="26"/>
          <w:lang w:eastAsia="ru-RU"/>
        </w:rPr>
        <w:t>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w:t>
      </w:r>
      <w:r w:rsidRPr="00F93956">
        <w:rPr>
          <w:rFonts w:eastAsia="Times New Roman"/>
          <w:sz w:val="26"/>
          <w:szCs w:val="26"/>
          <w:lang w:eastAsia="ru-RU"/>
        </w:rPr>
        <w:t>у</w:t>
      </w:r>
      <w:r w:rsidRPr="00F93956">
        <w:rPr>
          <w:rFonts w:eastAsia="Times New Roman"/>
          <w:sz w:val="26"/>
          <w:szCs w:val="26"/>
          <w:lang w:eastAsia="ru-RU"/>
        </w:rPr>
        <w:t>ществление в пределах своих полномочий мероприятий по обеспечению организации отд</w:t>
      </w:r>
      <w:r w:rsidRPr="00F93956">
        <w:rPr>
          <w:rFonts w:eastAsia="Times New Roman"/>
          <w:sz w:val="26"/>
          <w:szCs w:val="26"/>
          <w:lang w:eastAsia="ru-RU"/>
        </w:rPr>
        <w:t>ы</w:t>
      </w:r>
      <w:r w:rsidRPr="00F93956">
        <w:rPr>
          <w:rFonts w:eastAsia="Times New Roman"/>
          <w:sz w:val="26"/>
          <w:szCs w:val="26"/>
          <w:lang w:eastAsia="ru-RU"/>
        </w:rPr>
        <w:t>ха детей в каникулярное время, включая мероприятия по обеспечению безопасности их жизни и здоровья;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17)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lastRenderedPageBreak/>
        <w:t>20) создание условий для организации досуга и обеспечения жителей муниципальн</w:t>
      </w:r>
      <w:r w:rsidRPr="00F93956">
        <w:rPr>
          <w:rFonts w:eastAsia="Times New Roman"/>
          <w:sz w:val="26"/>
          <w:szCs w:val="26"/>
          <w:lang w:eastAsia="ru-RU"/>
        </w:rPr>
        <w:t>о</w:t>
      </w:r>
      <w:r w:rsidRPr="00F93956">
        <w:rPr>
          <w:rFonts w:eastAsia="Times New Roman"/>
          <w:sz w:val="26"/>
          <w:szCs w:val="26"/>
          <w:lang w:eastAsia="ru-RU"/>
        </w:rPr>
        <w:t>го округа услугами организаций культуры;</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21) создание условий для развития местного традиционного народного художестве</w:t>
      </w:r>
      <w:r w:rsidRPr="00F93956">
        <w:rPr>
          <w:rFonts w:eastAsia="Times New Roman"/>
          <w:sz w:val="26"/>
          <w:szCs w:val="26"/>
          <w:lang w:eastAsia="ru-RU"/>
        </w:rPr>
        <w:t>н</w:t>
      </w:r>
      <w:r w:rsidRPr="00F93956">
        <w:rPr>
          <w:rFonts w:eastAsia="Times New Roman"/>
          <w:sz w:val="26"/>
          <w:szCs w:val="26"/>
          <w:lang w:eastAsia="ru-RU"/>
        </w:rPr>
        <w:t>ного творчества, участие в сохранении, возрождении и развитии народных художественных промыслов в муниципальном, городском округе;</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22) сохранение, использование и популяризация объектов культурного наследия (п</w:t>
      </w:r>
      <w:r w:rsidRPr="00F93956">
        <w:rPr>
          <w:rFonts w:eastAsia="Times New Roman"/>
          <w:sz w:val="26"/>
          <w:szCs w:val="26"/>
          <w:lang w:eastAsia="ru-RU"/>
        </w:rPr>
        <w:t>а</w:t>
      </w:r>
      <w:r w:rsidRPr="00F93956">
        <w:rPr>
          <w:rFonts w:eastAsia="Times New Roman"/>
          <w:sz w:val="26"/>
          <w:szCs w:val="26"/>
          <w:lang w:eastAsia="ru-RU"/>
        </w:rPr>
        <w:t>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w:t>
      </w:r>
      <w:r w:rsidRPr="00F93956">
        <w:rPr>
          <w:rFonts w:eastAsia="Times New Roman"/>
          <w:sz w:val="26"/>
          <w:szCs w:val="26"/>
          <w:lang w:eastAsia="ru-RU"/>
        </w:rPr>
        <w:t>и</w:t>
      </w:r>
      <w:r w:rsidRPr="00F93956">
        <w:rPr>
          <w:rFonts w:eastAsia="Times New Roman"/>
          <w:sz w:val="26"/>
          <w:szCs w:val="26"/>
          <w:lang w:eastAsia="ru-RU"/>
        </w:rPr>
        <w:t>ципального) значения, расположенных на территории муниципального округа;</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23) </w:t>
      </w:r>
      <w:hyperlink r:id="rId73" w:anchor="dst100038" w:history="1">
        <w:r w:rsidRPr="00F93956">
          <w:rPr>
            <w:rFonts w:eastAsia="Times New Roman"/>
            <w:sz w:val="26"/>
            <w:szCs w:val="26"/>
            <w:lang w:eastAsia="ru-RU"/>
          </w:rPr>
          <w:t>обеспечение условий</w:t>
        </w:r>
      </w:hyperlink>
      <w:r w:rsidRPr="00F93956">
        <w:rPr>
          <w:rFonts w:eastAsia="Times New Roman"/>
          <w:sz w:val="26"/>
          <w:szCs w:val="26"/>
          <w:lang w:eastAsia="ru-RU"/>
        </w:rPr>
        <w:t xml:space="preserve"> для развития на территории муниципального округа физ</w:t>
      </w:r>
      <w:r w:rsidRPr="00F93956">
        <w:rPr>
          <w:rFonts w:eastAsia="Times New Roman"/>
          <w:sz w:val="26"/>
          <w:szCs w:val="26"/>
          <w:lang w:eastAsia="ru-RU"/>
        </w:rPr>
        <w:t>и</w:t>
      </w:r>
      <w:r w:rsidRPr="00F93956">
        <w:rPr>
          <w:rFonts w:eastAsia="Times New Roman"/>
          <w:sz w:val="26"/>
          <w:szCs w:val="26"/>
          <w:lang w:eastAsia="ru-RU"/>
        </w:rPr>
        <w:t>ческой культуры, школьного спорта и массового спорта, организация проведения офиц</w:t>
      </w:r>
      <w:r w:rsidRPr="00F93956">
        <w:rPr>
          <w:rFonts w:eastAsia="Times New Roman"/>
          <w:sz w:val="26"/>
          <w:szCs w:val="26"/>
          <w:lang w:eastAsia="ru-RU"/>
        </w:rPr>
        <w:t>и</w:t>
      </w:r>
      <w:r w:rsidRPr="00F93956">
        <w:rPr>
          <w:rFonts w:eastAsia="Times New Roman"/>
          <w:sz w:val="26"/>
          <w:szCs w:val="26"/>
          <w:lang w:eastAsia="ru-RU"/>
        </w:rPr>
        <w:t>альных физкультурно-оздоровительных и спортивных мероприятий муниципального окр</w:t>
      </w:r>
      <w:r w:rsidRPr="00F93956">
        <w:rPr>
          <w:rFonts w:eastAsia="Times New Roman"/>
          <w:sz w:val="26"/>
          <w:szCs w:val="26"/>
          <w:lang w:eastAsia="ru-RU"/>
        </w:rPr>
        <w:t>у</w:t>
      </w:r>
      <w:r w:rsidRPr="00F93956">
        <w:rPr>
          <w:rFonts w:eastAsia="Times New Roman"/>
          <w:sz w:val="26"/>
          <w:szCs w:val="26"/>
          <w:lang w:eastAsia="ru-RU"/>
        </w:rPr>
        <w:t>га;</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24) создание условий для массового отдыха жителей муниципального округа и организация обустройства мест массового отдыха населения;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25) формирование и содержание муниципального архива;</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26) организация ритуальных услуг и содержание мест захоронения;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w:t>
      </w:r>
      <w:r w:rsidRPr="00F93956">
        <w:rPr>
          <w:rFonts w:eastAsia="Times New Roman"/>
          <w:sz w:val="26"/>
          <w:szCs w:val="26"/>
          <w:lang w:eastAsia="ru-RU"/>
        </w:rPr>
        <w:t>о</w:t>
      </w:r>
      <w:r w:rsidRPr="00F93956">
        <w:rPr>
          <w:rFonts w:eastAsia="Times New Roman"/>
          <w:sz w:val="26"/>
          <w:szCs w:val="26"/>
          <w:lang w:eastAsia="ru-RU"/>
        </w:rPr>
        <w:t>нению твердых коммунальных отходов;</w:t>
      </w:r>
    </w:p>
    <w:p w:rsidR="00F93956" w:rsidRPr="00F93956" w:rsidRDefault="00F93956" w:rsidP="00F93956">
      <w:pPr>
        <w:ind w:firstLine="709"/>
        <w:jc w:val="both"/>
        <w:rPr>
          <w:rFonts w:eastAsia="Times New Roman"/>
          <w:sz w:val="26"/>
          <w:szCs w:val="26"/>
          <w:lang w:eastAsia="ru-RU"/>
        </w:rPr>
      </w:pPr>
      <w:proofErr w:type="gramStart"/>
      <w:r w:rsidRPr="00F93956">
        <w:rPr>
          <w:rFonts w:eastAsia="Times New Roman"/>
          <w:sz w:val="26"/>
          <w:szCs w:val="26"/>
          <w:lang w:eastAsia="ru-RU"/>
        </w:rPr>
        <w:t>28) утверждение правил благоустройства территории муниципального округа, ос</w:t>
      </w:r>
      <w:r w:rsidRPr="00F93956">
        <w:rPr>
          <w:rFonts w:eastAsia="Times New Roman"/>
          <w:sz w:val="26"/>
          <w:szCs w:val="26"/>
          <w:lang w:eastAsia="ru-RU"/>
        </w:rPr>
        <w:t>у</w:t>
      </w:r>
      <w:r w:rsidRPr="00F93956">
        <w:rPr>
          <w:rFonts w:eastAsia="Times New Roman"/>
          <w:sz w:val="26"/>
          <w:szCs w:val="26"/>
          <w:lang w:eastAsia="ru-RU"/>
        </w:rPr>
        <w:t>ществление муниципального контроля в сфере благоустройства, предметом которого явл</w:t>
      </w:r>
      <w:r w:rsidRPr="00F93956">
        <w:rPr>
          <w:rFonts w:eastAsia="Times New Roman"/>
          <w:sz w:val="26"/>
          <w:szCs w:val="26"/>
          <w:lang w:eastAsia="ru-RU"/>
        </w:rPr>
        <w:t>я</w:t>
      </w:r>
      <w:r w:rsidRPr="00F93956">
        <w:rPr>
          <w:rFonts w:eastAsia="Times New Roman"/>
          <w:sz w:val="26"/>
          <w:szCs w:val="26"/>
          <w:lang w:eastAsia="ru-RU"/>
        </w:rPr>
        <w:t>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w:t>
      </w:r>
      <w:r w:rsidRPr="00F93956">
        <w:rPr>
          <w:rFonts w:eastAsia="Times New Roman"/>
          <w:sz w:val="26"/>
          <w:szCs w:val="26"/>
          <w:lang w:eastAsia="ru-RU"/>
        </w:rPr>
        <w:t>о</w:t>
      </w:r>
      <w:r w:rsidRPr="00F93956">
        <w:rPr>
          <w:rFonts w:eastAsia="Times New Roman"/>
          <w:sz w:val="26"/>
          <w:szCs w:val="26"/>
          <w:lang w:eastAsia="ru-RU"/>
        </w:rPr>
        <w:t>го контроля в сфере благоустройства может выдаваться предписание об устранении выя</w:t>
      </w:r>
      <w:r w:rsidRPr="00F93956">
        <w:rPr>
          <w:rFonts w:eastAsia="Times New Roman"/>
          <w:sz w:val="26"/>
          <w:szCs w:val="26"/>
          <w:lang w:eastAsia="ru-RU"/>
        </w:rPr>
        <w:t>в</w:t>
      </w:r>
      <w:r w:rsidRPr="00F93956">
        <w:rPr>
          <w:rFonts w:eastAsia="Times New Roman"/>
          <w:sz w:val="26"/>
          <w:szCs w:val="26"/>
          <w:lang w:eastAsia="ru-RU"/>
        </w:rPr>
        <w:t>ленных нарушений обязательных требований, выявленных в ходе наблюдения</w:t>
      </w:r>
      <w:proofErr w:type="gramEnd"/>
      <w:r w:rsidRPr="00F93956">
        <w:rPr>
          <w:rFonts w:eastAsia="Times New Roman"/>
          <w:sz w:val="26"/>
          <w:szCs w:val="26"/>
          <w:lang w:eastAsia="ru-RU"/>
        </w:rPr>
        <w:t xml:space="preserve"> за соблюд</w:t>
      </w:r>
      <w:r w:rsidRPr="00F93956">
        <w:rPr>
          <w:rFonts w:eastAsia="Times New Roman"/>
          <w:sz w:val="26"/>
          <w:szCs w:val="26"/>
          <w:lang w:eastAsia="ru-RU"/>
        </w:rPr>
        <w:t>е</w:t>
      </w:r>
      <w:r w:rsidRPr="00F93956">
        <w:rPr>
          <w:rFonts w:eastAsia="Times New Roman"/>
          <w:sz w:val="26"/>
          <w:szCs w:val="26"/>
          <w:lang w:eastAsia="ru-RU"/>
        </w:rPr>
        <w:t>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w:t>
      </w:r>
      <w:r w:rsidRPr="00F93956">
        <w:rPr>
          <w:rFonts w:eastAsia="Times New Roman"/>
          <w:sz w:val="26"/>
          <w:szCs w:val="26"/>
          <w:lang w:eastAsia="ru-RU"/>
        </w:rPr>
        <w:t>а</w:t>
      </w:r>
      <w:r w:rsidRPr="00F93956">
        <w:rPr>
          <w:rFonts w:eastAsia="Times New Roman"/>
          <w:sz w:val="26"/>
          <w:szCs w:val="26"/>
          <w:lang w:eastAsia="ru-RU"/>
        </w:rPr>
        <w:t>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F93956" w:rsidRPr="00F93956" w:rsidRDefault="00F93956" w:rsidP="00F93956">
      <w:pPr>
        <w:autoSpaceDE w:val="0"/>
        <w:autoSpaceDN w:val="0"/>
        <w:adjustRightInd w:val="0"/>
        <w:ind w:firstLine="709"/>
        <w:contextualSpacing/>
        <w:jc w:val="both"/>
        <w:rPr>
          <w:rFonts w:eastAsia="Times New Roman"/>
          <w:bCs/>
          <w:sz w:val="26"/>
          <w:szCs w:val="26"/>
          <w:lang w:eastAsia="ru-RU"/>
        </w:rPr>
      </w:pPr>
      <w:proofErr w:type="gramStart"/>
      <w:r w:rsidRPr="00F93956">
        <w:rPr>
          <w:rFonts w:eastAsia="Times New Roman"/>
          <w:sz w:val="26"/>
          <w:szCs w:val="26"/>
          <w:lang w:eastAsia="ru-RU"/>
        </w:rPr>
        <w:t xml:space="preserve">29) разработка </w:t>
      </w:r>
      <w:r w:rsidRPr="00F93956">
        <w:rPr>
          <w:rFonts w:eastAsia="Times New Roman"/>
          <w:bCs/>
          <w:sz w:val="26"/>
          <w:szCs w:val="26"/>
          <w:lang w:eastAsia="ru-RU"/>
        </w:rPr>
        <w:t>генеральных планов муниципального округа, правил землепользов</w:t>
      </w:r>
      <w:r w:rsidRPr="00F93956">
        <w:rPr>
          <w:rFonts w:eastAsia="Times New Roman"/>
          <w:bCs/>
          <w:sz w:val="26"/>
          <w:szCs w:val="26"/>
          <w:lang w:eastAsia="ru-RU"/>
        </w:rPr>
        <w:t>а</w:t>
      </w:r>
      <w:r w:rsidRPr="00F93956">
        <w:rPr>
          <w:rFonts w:eastAsia="Times New Roman"/>
          <w:bCs/>
          <w:sz w:val="26"/>
          <w:szCs w:val="26"/>
          <w:lang w:eastAsia="ru-RU"/>
        </w:rPr>
        <w:t>ния и застройки, утверждение подготовленной на основе генеральных планов муниципал</w:t>
      </w:r>
      <w:r w:rsidRPr="00F93956">
        <w:rPr>
          <w:rFonts w:eastAsia="Times New Roman"/>
          <w:bCs/>
          <w:sz w:val="26"/>
          <w:szCs w:val="26"/>
          <w:lang w:eastAsia="ru-RU"/>
        </w:rPr>
        <w:t>ь</w:t>
      </w:r>
      <w:r w:rsidRPr="00F93956">
        <w:rPr>
          <w:rFonts w:eastAsia="Times New Roman"/>
          <w:bCs/>
          <w:sz w:val="26"/>
          <w:szCs w:val="26"/>
          <w:lang w:eastAsia="ru-RU"/>
        </w:rPr>
        <w:t xml:space="preserve">ного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74" w:history="1">
        <w:r w:rsidRPr="00F93956">
          <w:rPr>
            <w:rFonts w:eastAsia="Times New Roman"/>
            <w:bCs/>
            <w:sz w:val="26"/>
            <w:szCs w:val="26"/>
            <w:lang w:eastAsia="ru-RU"/>
          </w:rPr>
          <w:t>кодексом</w:t>
        </w:r>
      </w:hyperlink>
      <w:r w:rsidRPr="00F93956">
        <w:rPr>
          <w:rFonts w:eastAsia="Times New Roman"/>
          <w:bCs/>
          <w:sz w:val="26"/>
          <w:szCs w:val="26"/>
          <w:lang w:eastAsia="ru-RU"/>
        </w:rPr>
        <w:t xml:space="preserve"> Российской Ф</w:t>
      </w:r>
      <w:r w:rsidRPr="00F93956">
        <w:rPr>
          <w:rFonts w:eastAsia="Times New Roman"/>
          <w:bCs/>
          <w:sz w:val="26"/>
          <w:szCs w:val="26"/>
          <w:lang w:eastAsia="ru-RU"/>
        </w:rPr>
        <w:t>е</w:t>
      </w:r>
      <w:r w:rsidRPr="00F93956">
        <w:rPr>
          <w:rFonts w:eastAsia="Times New Roman"/>
          <w:bCs/>
          <w:sz w:val="26"/>
          <w:szCs w:val="26"/>
          <w:lang w:eastAsia="ru-RU"/>
        </w:rPr>
        <w:t>дерации, иными федеральными законами), разрешений на ввод объектов в</w:t>
      </w:r>
      <w:r w:rsidRPr="00F93956">
        <w:rPr>
          <w:rFonts w:eastAsia="Times New Roman"/>
          <w:sz w:val="26"/>
          <w:szCs w:val="26"/>
          <w:lang w:eastAsia="ru-RU"/>
        </w:rPr>
        <w:t> </w:t>
      </w:r>
      <w:r w:rsidRPr="00F93956">
        <w:rPr>
          <w:rFonts w:eastAsia="Times New Roman"/>
          <w:bCs/>
          <w:sz w:val="26"/>
          <w:szCs w:val="26"/>
          <w:lang w:eastAsia="ru-RU"/>
        </w:rPr>
        <w:t>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w:t>
      </w:r>
      <w:proofErr w:type="gramEnd"/>
      <w:r w:rsidRPr="00F93956">
        <w:rPr>
          <w:rFonts w:eastAsia="Times New Roman"/>
          <w:bCs/>
          <w:sz w:val="26"/>
          <w:szCs w:val="26"/>
          <w:lang w:eastAsia="ru-RU"/>
        </w:rPr>
        <w:t xml:space="preserve"> </w:t>
      </w:r>
      <w:proofErr w:type="gramStart"/>
      <w:r w:rsidRPr="00F93956">
        <w:rPr>
          <w:rFonts w:eastAsia="Times New Roman"/>
          <w:bCs/>
          <w:sz w:val="26"/>
          <w:szCs w:val="26"/>
          <w:lang w:eastAsia="ru-RU"/>
        </w:rPr>
        <w:t>муниципального округа, ведение информационной с</w:t>
      </w:r>
      <w:r w:rsidRPr="00F93956">
        <w:rPr>
          <w:rFonts w:eastAsia="Times New Roman"/>
          <w:bCs/>
          <w:sz w:val="26"/>
          <w:szCs w:val="26"/>
          <w:lang w:eastAsia="ru-RU"/>
        </w:rPr>
        <w:t>и</w:t>
      </w:r>
      <w:r w:rsidRPr="00F93956">
        <w:rPr>
          <w:rFonts w:eastAsia="Times New Roman"/>
          <w:bCs/>
          <w:sz w:val="26"/>
          <w:szCs w:val="26"/>
          <w:lang w:eastAsia="ru-RU"/>
        </w:rPr>
        <w:t>стемы обеспечения градостроительной деятельности, осуществляемой на территории мун</w:t>
      </w:r>
      <w:r w:rsidRPr="00F93956">
        <w:rPr>
          <w:rFonts w:eastAsia="Times New Roman"/>
          <w:bCs/>
          <w:sz w:val="26"/>
          <w:szCs w:val="26"/>
          <w:lang w:eastAsia="ru-RU"/>
        </w:rPr>
        <w:t>и</w:t>
      </w:r>
      <w:r w:rsidRPr="00F93956">
        <w:rPr>
          <w:rFonts w:eastAsia="Times New Roman"/>
          <w:bCs/>
          <w:sz w:val="26"/>
          <w:szCs w:val="26"/>
          <w:lang w:eastAsia="ru-RU"/>
        </w:rPr>
        <w:t>ципального округа, резервирование земель и изъятие земельных участков в границах мун</w:t>
      </w:r>
      <w:r w:rsidRPr="00F93956">
        <w:rPr>
          <w:rFonts w:eastAsia="Times New Roman"/>
          <w:bCs/>
          <w:sz w:val="26"/>
          <w:szCs w:val="26"/>
          <w:lang w:eastAsia="ru-RU"/>
        </w:rPr>
        <w:t>и</w:t>
      </w:r>
      <w:r w:rsidRPr="00F93956">
        <w:rPr>
          <w:rFonts w:eastAsia="Times New Roman"/>
          <w:bCs/>
          <w:sz w:val="26"/>
          <w:szCs w:val="26"/>
          <w:lang w:eastAsia="ru-RU"/>
        </w:rPr>
        <w:t xml:space="preserve">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75" w:history="1">
        <w:r w:rsidRPr="00F93956">
          <w:rPr>
            <w:rFonts w:eastAsia="Times New Roman"/>
            <w:bCs/>
            <w:sz w:val="26"/>
            <w:szCs w:val="26"/>
            <w:lang w:eastAsia="ru-RU"/>
          </w:rPr>
          <w:t>кодексом</w:t>
        </w:r>
      </w:hyperlink>
      <w:r w:rsidRPr="00F93956">
        <w:rPr>
          <w:rFonts w:eastAsia="Times New Roman"/>
          <w:bCs/>
          <w:sz w:val="26"/>
          <w:szCs w:val="26"/>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76" w:history="1">
        <w:r w:rsidRPr="00F93956">
          <w:rPr>
            <w:rFonts w:eastAsia="Times New Roman"/>
            <w:bCs/>
            <w:sz w:val="26"/>
            <w:szCs w:val="26"/>
            <w:lang w:eastAsia="ru-RU"/>
          </w:rPr>
          <w:t>уведомления</w:t>
        </w:r>
      </w:hyperlink>
      <w:r w:rsidRPr="00F93956">
        <w:rPr>
          <w:rFonts w:eastAsia="Times New Roman"/>
          <w:bCs/>
          <w:sz w:val="26"/>
          <w:szCs w:val="26"/>
          <w:lang w:eastAsia="ru-RU"/>
        </w:rPr>
        <w:t xml:space="preserve"> о соответствии</w:t>
      </w:r>
      <w:proofErr w:type="gramEnd"/>
      <w:r w:rsidRPr="00F93956">
        <w:rPr>
          <w:rFonts w:eastAsia="Times New Roman"/>
          <w:bCs/>
          <w:sz w:val="26"/>
          <w:szCs w:val="26"/>
          <w:lang w:eastAsia="ru-RU"/>
        </w:rPr>
        <w:t xml:space="preserve"> </w:t>
      </w:r>
      <w:proofErr w:type="gramStart"/>
      <w:r w:rsidRPr="00F93956">
        <w:rPr>
          <w:rFonts w:eastAsia="Times New Roman"/>
          <w:bCs/>
          <w:sz w:val="26"/>
          <w:szCs w:val="26"/>
          <w:lang w:eastAsia="ru-RU"/>
        </w:rPr>
        <w:t>указанных в </w:t>
      </w:r>
      <w:hyperlink r:id="rId77" w:history="1">
        <w:r w:rsidRPr="00F93956">
          <w:rPr>
            <w:rFonts w:eastAsia="Times New Roman"/>
            <w:bCs/>
            <w:sz w:val="26"/>
            <w:szCs w:val="26"/>
            <w:lang w:eastAsia="ru-RU"/>
          </w:rPr>
          <w:t>уведомлении</w:t>
        </w:r>
      </w:hyperlink>
      <w:r w:rsidRPr="00F93956">
        <w:rPr>
          <w:rFonts w:eastAsia="Times New Roman"/>
          <w:bCs/>
          <w:sz w:val="26"/>
          <w:szCs w:val="26"/>
          <w:lang w:eastAsia="ru-RU"/>
        </w:rPr>
        <w:t xml:space="preserve"> о планируемом стро</w:t>
      </w:r>
      <w:r w:rsidRPr="00F93956">
        <w:rPr>
          <w:rFonts w:eastAsia="Times New Roman"/>
          <w:bCs/>
          <w:sz w:val="26"/>
          <w:szCs w:val="26"/>
          <w:lang w:eastAsia="ru-RU"/>
        </w:rPr>
        <w:t>и</w:t>
      </w:r>
      <w:r w:rsidRPr="00F93956">
        <w:rPr>
          <w:rFonts w:eastAsia="Times New Roman"/>
          <w:bCs/>
          <w:sz w:val="26"/>
          <w:szCs w:val="26"/>
          <w:lang w:eastAsia="ru-RU"/>
        </w:rPr>
        <w:t>тельстве параметров объекта индивидуального жилищного строительства или садового д</w:t>
      </w:r>
      <w:r w:rsidRPr="00F93956">
        <w:rPr>
          <w:rFonts w:eastAsia="Times New Roman"/>
          <w:bCs/>
          <w:sz w:val="26"/>
          <w:szCs w:val="26"/>
          <w:lang w:eastAsia="ru-RU"/>
        </w:rPr>
        <w:t>о</w:t>
      </w:r>
      <w:r w:rsidRPr="00F93956">
        <w:rPr>
          <w:rFonts w:eastAsia="Times New Roman"/>
          <w:bCs/>
          <w:sz w:val="26"/>
          <w:szCs w:val="26"/>
          <w:lang w:eastAsia="ru-RU"/>
        </w:rPr>
        <w:t>ма установленным параметрам и допустимости размещения объекта индивидуального ж</w:t>
      </w:r>
      <w:r w:rsidRPr="00F93956">
        <w:rPr>
          <w:rFonts w:eastAsia="Times New Roman"/>
          <w:bCs/>
          <w:sz w:val="26"/>
          <w:szCs w:val="26"/>
          <w:lang w:eastAsia="ru-RU"/>
        </w:rPr>
        <w:t>и</w:t>
      </w:r>
      <w:r w:rsidRPr="00F93956">
        <w:rPr>
          <w:rFonts w:eastAsia="Times New Roman"/>
          <w:bCs/>
          <w:sz w:val="26"/>
          <w:szCs w:val="26"/>
          <w:lang w:eastAsia="ru-RU"/>
        </w:rPr>
        <w:t xml:space="preserve">лищного строительства или садового дома на земельном участке, </w:t>
      </w:r>
      <w:hyperlink r:id="rId78" w:history="1">
        <w:r w:rsidRPr="00F93956">
          <w:rPr>
            <w:rFonts w:eastAsia="Times New Roman"/>
            <w:bCs/>
            <w:sz w:val="26"/>
            <w:szCs w:val="26"/>
            <w:lang w:eastAsia="ru-RU"/>
          </w:rPr>
          <w:t>уведомления</w:t>
        </w:r>
      </w:hyperlink>
      <w:r w:rsidRPr="00F93956">
        <w:rPr>
          <w:rFonts w:eastAsia="Times New Roman"/>
          <w:bCs/>
          <w:sz w:val="26"/>
          <w:szCs w:val="26"/>
          <w:lang w:eastAsia="ru-RU"/>
        </w:rPr>
        <w:t xml:space="preserve"> о несоотве</w:t>
      </w:r>
      <w:r w:rsidRPr="00F93956">
        <w:rPr>
          <w:rFonts w:eastAsia="Times New Roman"/>
          <w:bCs/>
          <w:sz w:val="26"/>
          <w:szCs w:val="26"/>
          <w:lang w:eastAsia="ru-RU"/>
        </w:rPr>
        <w:t>т</w:t>
      </w:r>
      <w:r w:rsidRPr="00F93956">
        <w:rPr>
          <w:rFonts w:eastAsia="Times New Roman"/>
          <w:bCs/>
          <w:sz w:val="26"/>
          <w:szCs w:val="26"/>
          <w:lang w:eastAsia="ru-RU"/>
        </w:rPr>
        <w:t>ствии указанных в уведомлении о планируемом строительстве параметров объекта индив</w:t>
      </w:r>
      <w:r w:rsidRPr="00F93956">
        <w:rPr>
          <w:rFonts w:eastAsia="Times New Roman"/>
          <w:bCs/>
          <w:sz w:val="26"/>
          <w:szCs w:val="26"/>
          <w:lang w:eastAsia="ru-RU"/>
        </w:rPr>
        <w:t>и</w:t>
      </w:r>
      <w:r w:rsidRPr="00F93956">
        <w:rPr>
          <w:rFonts w:eastAsia="Times New Roman"/>
          <w:bCs/>
          <w:sz w:val="26"/>
          <w:szCs w:val="26"/>
          <w:lang w:eastAsia="ru-RU"/>
        </w:rPr>
        <w:t xml:space="preserve">дуального жилищного строительства или садового дома установленным параметрам и (или) </w:t>
      </w:r>
      <w:r w:rsidRPr="00F93956">
        <w:rPr>
          <w:rFonts w:eastAsia="Times New Roman"/>
          <w:bCs/>
          <w:sz w:val="26"/>
          <w:szCs w:val="26"/>
          <w:lang w:eastAsia="ru-RU"/>
        </w:rPr>
        <w:lastRenderedPageBreak/>
        <w:t>недопустимости размещения объекта индивидуального жилищного строительства или сад</w:t>
      </w:r>
      <w:r w:rsidRPr="00F93956">
        <w:rPr>
          <w:rFonts w:eastAsia="Times New Roman"/>
          <w:bCs/>
          <w:sz w:val="26"/>
          <w:szCs w:val="26"/>
          <w:lang w:eastAsia="ru-RU"/>
        </w:rPr>
        <w:t>о</w:t>
      </w:r>
      <w:r w:rsidRPr="00F93956">
        <w:rPr>
          <w:rFonts w:eastAsia="Times New Roman"/>
          <w:bCs/>
          <w:sz w:val="26"/>
          <w:szCs w:val="26"/>
          <w:lang w:eastAsia="ru-RU"/>
        </w:rPr>
        <w:t>вого дома на</w:t>
      </w:r>
      <w:proofErr w:type="gramEnd"/>
      <w:r w:rsidRPr="00F93956">
        <w:rPr>
          <w:rFonts w:eastAsia="Times New Roman"/>
          <w:bCs/>
          <w:sz w:val="26"/>
          <w:szCs w:val="26"/>
          <w:lang w:eastAsia="ru-RU"/>
        </w:rPr>
        <w:t xml:space="preserve"> </w:t>
      </w:r>
      <w:proofErr w:type="gramStart"/>
      <w:r w:rsidRPr="00F93956">
        <w:rPr>
          <w:rFonts w:eastAsia="Times New Roman"/>
          <w:bCs/>
          <w:sz w:val="26"/>
          <w:szCs w:val="26"/>
          <w:lang w:eastAsia="ru-RU"/>
        </w:rPr>
        <w:t>земельном участке, уведомления о соответствии или несоответствии постр</w:t>
      </w:r>
      <w:r w:rsidRPr="00F93956">
        <w:rPr>
          <w:rFonts w:eastAsia="Times New Roman"/>
          <w:bCs/>
          <w:sz w:val="26"/>
          <w:szCs w:val="26"/>
          <w:lang w:eastAsia="ru-RU"/>
        </w:rPr>
        <w:t>о</w:t>
      </w:r>
      <w:r w:rsidRPr="00F93956">
        <w:rPr>
          <w:rFonts w:eastAsia="Times New Roman"/>
          <w:bCs/>
          <w:sz w:val="26"/>
          <w:szCs w:val="26"/>
          <w:lang w:eastAsia="ru-RU"/>
        </w:rPr>
        <w:t>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w:t>
      </w:r>
      <w:r w:rsidRPr="00F93956">
        <w:rPr>
          <w:rFonts w:eastAsia="Times New Roman"/>
          <w:bCs/>
          <w:sz w:val="26"/>
          <w:szCs w:val="26"/>
          <w:lang w:eastAsia="ru-RU"/>
        </w:rPr>
        <w:t>и</w:t>
      </w:r>
      <w:r w:rsidRPr="00F93956">
        <w:rPr>
          <w:rFonts w:eastAsia="Times New Roman"/>
          <w:bCs/>
          <w:sz w:val="26"/>
          <w:szCs w:val="26"/>
          <w:lang w:eastAsia="ru-RU"/>
        </w:rPr>
        <w:t>тельстве или реконструкции объектов индивидуального жилищного строительства или с</w:t>
      </w:r>
      <w:r w:rsidRPr="00F93956">
        <w:rPr>
          <w:rFonts w:eastAsia="Times New Roman"/>
          <w:bCs/>
          <w:sz w:val="26"/>
          <w:szCs w:val="26"/>
          <w:lang w:eastAsia="ru-RU"/>
        </w:rPr>
        <w:t>а</w:t>
      </w:r>
      <w:r w:rsidRPr="00F93956">
        <w:rPr>
          <w:rFonts w:eastAsia="Times New Roman"/>
          <w:bCs/>
          <w:sz w:val="26"/>
          <w:szCs w:val="26"/>
          <w:lang w:eastAsia="ru-RU"/>
        </w:rPr>
        <w:t>довых домов на земельных участках, расположенных на территории муниципального окр</w:t>
      </w:r>
      <w:r w:rsidRPr="00F93956">
        <w:rPr>
          <w:rFonts w:eastAsia="Times New Roman"/>
          <w:bCs/>
          <w:sz w:val="26"/>
          <w:szCs w:val="26"/>
          <w:lang w:eastAsia="ru-RU"/>
        </w:rPr>
        <w:t>у</w:t>
      </w:r>
      <w:r w:rsidRPr="00F93956">
        <w:rPr>
          <w:rFonts w:eastAsia="Times New Roman"/>
          <w:bCs/>
          <w:sz w:val="26"/>
          <w:szCs w:val="26"/>
          <w:lang w:eastAsia="ru-RU"/>
        </w:rPr>
        <w:t>га, принятие в соответствии с гражданским законодательством Российской Федерации р</w:t>
      </w:r>
      <w:r w:rsidRPr="00F93956">
        <w:rPr>
          <w:rFonts w:eastAsia="Times New Roman"/>
          <w:bCs/>
          <w:sz w:val="26"/>
          <w:szCs w:val="26"/>
          <w:lang w:eastAsia="ru-RU"/>
        </w:rPr>
        <w:t>е</w:t>
      </w:r>
      <w:r w:rsidRPr="00F93956">
        <w:rPr>
          <w:rFonts w:eastAsia="Times New Roman"/>
          <w:bCs/>
          <w:sz w:val="26"/>
          <w:szCs w:val="26"/>
          <w:lang w:eastAsia="ru-RU"/>
        </w:rPr>
        <w:t>шения о сносе самовольной постройки, решения о сносе самовольной постройки или</w:t>
      </w:r>
      <w:proofErr w:type="gramEnd"/>
      <w:r w:rsidRPr="00F93956">
        <w:rPr>
          <w:rFonts w:eastAsia="Times New Roman"/>
          <w:bCs/>
          <w:sz w:val="26"/>
          <w:szCs w:val="26"/>
          <w:lang w:eastAsia="ru-RU"/>
        </w:rPr>
        <w:t xml:space="preserve"> </w:t>
      </w:r>
      <w:proofErr w:type="gramStart"/>
      <w:r w:rsidRPr="00F93956">
        <w:rPr>
          <w:rFonts w:eastAsia="Times New Roman"/>
          <w:bCs/>
          <w:sz w:val="26"/>
          <w:szCs w:val="26"/>
          <w:lang w:eastAsia="ru-RU"/>
        </w:rPr>
        <w:t>ее приведении в соответствие с установленными требованиями, решения об изъятии земельн</w:t>
      </w:r>
      <w:r w:rsidRPr="00F93956">
        <w:rPr>
          <w:rFonts w:eastAsia="Times New Roman"/>
          <w:bCs/>
          <w:sz w:val="26"/>
          <w:szCs w:val="26"/>
          <w:lang w:eastAsia="ru-RU"/>
        </w:rPr>
        <w:t>о</w:t>
      </w:r>
      <w:r w:rsidRPr="00F93956">
        <w:rPr>
          <w:rFonts w:eastAsia="Times New Roman"/>
          <w:bCs/>
          <w:sz w:val="26"/>
          <w:szCs w:val="26"/>
          <w:lang w:eastAsia="ru-RU"/>
        </w:rPr>
        <w:t xml:space="preserve">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9" w:history="1">
        <w:r w:rsidRPr="00F93956">
          <w:rPr>
            <w:rFonts w:eastAsia="Times New Roman"/>
            <w:bCs/>
            <w:sz w:val="26"/>
            <w:szCs w:val="26"/>
            <w:lang w:eastAsia="ru-RU"/>
          </w:rPr>
          <w:t>кодексом</w:t>
        </w:r>
      </w:hyperlink>
      <w:r w:rsidRPr="00F93956">
        <w:rPr>
          <w:rFonts w:eastAsia="Times New Roman"/>
          <w:bCs/>
          <w:sz w:val="26"/>
          <w:szCs w:val="26"/>
          <w:lang w:eastAsia="ru-RU"/>
        </w:rPr>
        <w:t xml:space="preserve"> Российской Федерации;</w:t>
      </w:r>
      <w:proofErr w:type="gramEnd"/>
    </w:p>
    <w:p w:rsidR="00F93956" w:rsidRPr="00F93956" w:rsidRDefault="00F93956" w:rsidP="00F93956">
      <w:pPr>
        <w:autoSpaceDE w:val="0"/>
        <w:autoSpaceDN w:val="0"/>
        <w:adjustRightInd w:val="0"/>
        <w:ind w:firstLine="709"/>
        <w:contextualSpacing/>
        <w:jc w:val="both"/>
        <w:rPr>
          <w:rFonts w:eastAsia="Times New Roman"/>
          <w:bCs/>
          <w:sz w:val="26"/>
          <w:szCs w:val="26"/>
          <w:lang w:eastAsia="ru-RU"/>
        </w:rPr>
      </w:pPr>
      <w:r w:rsidRPr="00F93956">
        <w:rPr>
          <w:rFonts w:eastAsia="Times New Roman"/>
          <w:bCs/>
          <w:sz w:val="26"/>
          <w:szCs w:val="26"/>
          <w:lang w:eastAsia="ru-RU"/>
        </w:rPr>
        <w:t>29.1) Подготовка, регистрация и выдача градостроительного плана земельного учас</w:t>
      </w:r>
      <w:r w:rsidRPr="00F93956">
        <w:rPr>
          <w:rFonts w:eastAsia="Times New Roman"/>
          <w:bCs/>
          <w:sz w:val="26"/>
          <w:szCs w:val="26"/>
          <w:lang w:eastAsia="ru-RU"/>
        </w:rPr>
        <w:t>т</w:t>
      </w:r>
      <w:r w:rsidRPr="00F93956">
        <w:rPr>
          <w:rFonts w:eastAsia="Times New Roman"/>
          <w:bCs/>
          <w:sz w:val="26"/>
          <w:szCs w:val="26"/>
          <w:lang w:eastAsia="ru-RU"/>
        </w:rPr>
        <w:t>ка, расположенного в границах муниципального округа, в соответствии с п. 6 ст. 57.3 Гр</w:t>
      </w:r>
      <w:r w:rsidRPr="00F93956">
        <w:rPr>
          <w:rFonts w:eastAsia="Times New Roman"/>
          <w:bCs/>
          <w:sz w:val="26"/>
          <w:szCs w:val="26"/>
          <w:lang w:eastAsia="ru-RU"/>
        </w:rPr>
        <w:t>а</w:t>
      </w:r>
      <w:r w:rsidRPr="00F93956">
        <w:rPr>
          <w:rFonts w:eastAsia="Times New Roman"/>
          <w:bCs/>
          <w:sz w:val="26"/>
          <w:szCs w:val="26"/>
          <w:lang w:eastAsia="ru-RU"/>
        </w:rPr>
        <w:t>достроительного кодекса Российской Федерации;</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w:t>
      </w:r>
      <w:r w:rsidRPr="00F93956">
        <w:rPr>
          <w:rFonts w:eastAsia="Times New Roman"/>
          <w:sz w:val="26"/>
          <w:szCs w:val="26"/>
          <w:lang w:eastAsia="ru-RU"/>
        </w:rPr>
        <w:t>в</w:t>
      </w:r>
      <w:r w:rsidRPr="00F93956">
        <w:rPr>
          <w:rFonts w:eastAsia="Times New Roman"/>
          <w:sz w:val="26"/>
          <w:szCs w:val="26"/>
          <w:lang w:eastAsia="ru-RU"/>
        </w:rPr>
        <w:t xml:space="preserve">ленных рекламных конструкций на территории муниципального округа, осуществляемые в соответствии с </w:t>
      </w:r>
      <w:r w:rsidRPr="00F93956">
        <w:rPr>
          <w:rFonts w:eastAsia="Times New Roman"/>
          <w:bCs/>
          <w:sz w:val="26"/>
          <w:szCs w:val="26"/>
          <w:lang w:eastAsia="ru-RU"/>
        </w:rPr>
        <w:t xml:space="preserve">Федеральным </w:t>
      </w:r>
      <w:hyperlink r:id="rId80" w:history="1">
        <w:r w:rsidRPr="00F93956">
          <w:rPr>
            <w:rFonts w:eastAsia="Times New Roman"/>
            <w:bCs/>
            <w:sz w:val="26"/>
            <w:szCs w:val="26"/>
            <w:lang w:eastAsia="ru-RU"/>
          </w:rPr>
          <w:t>законом</w:t>
        </w:r>
      </w:hyperlink>
      <w:r w:rsidRPr="00F93956">
        <w:rPr>
          <w:rFonts w:eastAsia="Times New Roman"/>
          <w:bCs/>
          <w:sz w:val="26"/>
          <w:szCs w:val="26"/>
          <w:lang w:eastAsia="ru-RU"/>
        </w:rPr>
        <w:t xml:space="preserve"> от 13.03.2006 № 38-ФЗ «О рекламе»</w:t>
      </w:r>
      <w:r w:rsidRPr="00F93956">
        <w:rPr>
          <w:rFonts w:eastAsia="Times New Roman"/>
          <w:sz w:val="26"/>
          <w:szCs w:val="26"/>
          <w:lang w:eastAsia="ru-RU"/>
        </w:rPr>
        <w:t>;</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31) принятие решений о создании, об упразднении лесничеств, создаваемых в их с</w:t>
      </w:r>
      <w:r w:rsidRPr="00F93956">
        <w:rPr>
          <w:rFonts w:eastAsia="Times New Roman"/>
          <w:sz w:val="26"/>
          <w:szCs w:val="26"/>
          <w:lang w:eastAsia="ru-RU"/>
        </w:rPr>
        <w:t>о</w:t>
      </w:r>
      <w:r w:rsidRPr="00F93956">
        <w:rPr>
          <w:rFonts w:eastAsia="Times New Roman"/>
          <w:sz w:val="26"/>
          <w:szCs w:val="26"/>
          <w:lang w:eastAsia="ru-RU"/>
        </w:rPr>
        <w:t>ставе участковых лесничеств, расположенных на землях населенных пунктов муниципал</w:t>
      </w:r>
      <w:r w:rsidRPr="00F93956">
        <w:rPr>
          <w:rFonts w:eastAsia="Times New Roman"/>
          <w:sz w:val="26"/>
          <w:szCs w:val="26"/>
          <w:lang w:eastAsia="ru-RU"/>
        </w:rPr>
        <w:t>ь</w:t>
      </w:r>
      <w:r w:rsidRPr="00F93956">
        <w:rPr>
          <w:rFonts w:eastAsia="Times New Roman"/>
          <w:sz w:val="26"/>
          <w:szCs w:val="26"/>
          <w:lang w:eastAsia="ru-RU"/>
        </w:rPr>
        <w:t>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w:t>
      </w:r>
      <w:r w:rsidRPr="00F93956">
        <w:rPr>
          <w:rFonts w:eastAsia="Times New Roman"/>
          <w:sz w:val="26"/>
          <w:szCs w:val="26"/>
          <w:lang w:eastAsia="ru-RU"/>
        </w:rPr>
        <w:t>е</w:t>
      </w:r>
      <w:r w:rsidRPr="00F93956">
        <w:rPr>
          <w:rFonts w:eastAsia="Times New Roman"/>
          <w:sz w:val="26"/>
          <w:szCs w:val="26"/>
          <w:lang w:eastAsia="ru-RU"/>
        </w:rPr>
        <w:t>ленных пунктов;</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32) осуществление мероприятий по лесоустройству в отношении лесов, расположе</w:t>
      </w:r>
      <w:r w:rsidRPr="00F93956">
        <w:rPr>
          <w:rFonts w:eastAsia="Times New Roman"/>
          <w:sz w:val="26"/>
          <w:szCs w:val="26"/>
          <w:lang w:eastAsia="ru-RU"/>
        </w:rPr>
        <w:t>н</w:t>
      </w:r>
      <w:r w:rsidRPr="00F93956">
        <w:rPr>
          <w:rFonts w:eastAsia="Times New Roman"/>
          <w:sz w:val="26"/>
          <w:szCs w:val="26"/>
          <w:lang w:eastAsia="ru-RU"/>
        </w:rPr>
        <w:t>ных на землях населенных пунктов муниципального округа;</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w:t>
      </w:r>
      <w:r w:rsidRPr="00F93956">
        <w:rPr>
          <w:rFonts w:eastAsia="Times New Roman"/>
          <w:sz w:val="26"/>
          <w:szCs w:val="26"/>
          <w:lang w:eastAsia="ru-RU"/>
        </w:rPr>
        <w:t>ь</w:t>
      </w:r>
      <w:r w:rsidRPr="00F93956">
        <w:rPr>
          <w:rFonts w:eastAsia="Times New Roman"/>
          <w:sz w:val="26"/>
          <w:szCs w:val="26"/>
          <w:lang w:eastAsia="ru-RU"/>
        </w:rPr>
        <w:t>ных дорог федерального значения, автомобильных дорог регионального или межмуниц</w:t>
      </w:r>
      <w:r w:rsidRPr="00F93956">
        <w:rPr>
          <w:rFonts w:eastAsia="Times New Roman"/>
          <w:sz w:val="26"/>
          <w:szCs w:val="26"/>
          <w:lang w:eastAsia="ru-RU"/>
        </w:rPr>
        <w:t>и</w:t>
      </w:r>
      <w:r w:rsidRPr="00F93956">
        <w:rPr>
          <w:rFonts w:eastAsia="Times New Roman"/>
          <w:sz w:val="26"/>
          <w:szCs w:val="26"/>
          <w:lang w:eastAsia="ru-RU"/>
        </w:rPr>
        <w:t>пального значения), наименований элементам планировочной структуры в границах мун</w:t>
      </w:r>
      <w:r w:rsidRPr="00F93956">
        <w:rPr>
          <w:rFonts w:eastAsia="Times New Roman"/>
          <w:sz w:val="26"/>
          <w:szCs w:val="26"/>
          <w:lang w:eastAsia="ru-RU"/>
        </w:rPr>
        <w:t>и</w:t>
      </w:r>
      <w:r w:rsidRPr="00F93956">
        <w:rPr>
          <w:rFonts w:eastAsia="Times New Roman"/>
          <w:sz w:val="26"/>
          <w:szCs w:val="26"/>
          <w:lang w:eastAsia="ru-RU"/>
        </w:rPr>
        <w:t>ципального округа, изменение, аннулирование таких наименований, размещение информ</w:t>
      </w:r>
      <w:r w:rsidRPr="00F93956">
        <w:rPr>
          <w:rFonts w:eastAsia="Times New Roman"/>
          <w:sz w:val="26"/>
          <w:szCs w:val="26"/>
          <w:lang w:eastAsia="ru-RU"/>
        </w:rPr>
        <w:t>а</w:t>
      </w:r>
      <w:r w:rsidRPr="00F93956">
        <w:rPr>
          <w:rFonts w:eastAsia="Times New Roman"/>
          <w:sz w:val="26"/>
          <w:szCs w:val="26"/>
          <w:lang w:eastAsia="ru-RU"/>
        </w:rPr>
        <w:t>ции в государственном адресном реестре;</w:t>
      </w:r>
    </w:p>
    <w:p w:rsidR="00F93956" w:rsidRPr="00F93956" w:rsidRDefault="00F93956" w:rsidP="00F93956">
      <w:pPr>
        <w:ind w:firstLine="709"/>
        <w:jc w:val="both"/>
        <w:rPr>
          <w:rFonts w:eastAsia="Times New Roman"/>
          <w:sz w:val="26"/>
          <w:szCs w:val="26"/>
          <w:lang w:eastAsia="ru-RU"/>
        </w:rPr>
      </w:pPr>
      <w:proofErr w:type="gramStart"/>
      <w:r w:rsidRPr="00F93956">
        <w:rPr>
          <w:rFonts w:eastAsia="Times New Roman"/>
          <w:sz w:val="26"/>
          <w:szCs w:val="26"/>
          <w:lang w:eastAsia="ru-RU"/>
        </w:rPr>
        <w:t>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w:t>
      </w:r>
      <w:r w:rsidRPr="00F93956">
        <w:rPr>
          <w:rFonts w:eastAsia="Times New Roman"/>
          <w:sz w:val="26"/>
          <w:szCs w:val="26"/>
          <w:lang w:eastAsia="ru-RU"/>
        </w:rPr>
        <w:t>ы</w:t>
      </w:r>
      <w:r w:rsidRPr="00F93956">
        <w:rPr>
          <w:rFonts w:eastAsia="Times New Roman"/>
          <w:sz w:val="26"/>
          <w:szCs w:val="26"/>
          <w:lang w:eastAsia="ru-RU"/>
        </w:rPr>
        <w:t xml:space="preserve">чайных ситуаций природного и техногенного характера, включая поддержку в состоянии постоянной готовности к использованию </w:t>
      </w:r>
      <w:hyperlink r:id="rId81" w:history="1">
        <w:r w:rsidRPr="00F93956">
          <w:rPr>
            <w:rFonts w:eastAsia="Times New Roman"/>
            <w:sz w:val="26"/>
            <w:szCs w:val="26"/>
            <w:lang w:eastAsia="ru-RU"/>
          </w:rPr>
          <w:t>систем оповещения населения</w:t>
        </w:r>
      </w:hyperlink>
      <w:r w:rsidRPr="00F93956">
        <w:rPr>
          <w:rFonts w:eastAsia="Times New Roman"/>
          <w:sz w:val="26"/>
          <w:szCs w:val="26"/>
          <w:lang w:eastAsia="ru-RU"/>
        </w:rPr>
        <w:t xml:space="preserve"> об опасности, об</w:t>
      </w:r>
      <w:r w:rsidRPr="00F93956">
        <w:rPr>
          <w:rFonts w:eastAsia="Times New Roman"/>
          <w:sz w:val="26"/>
          <w:szCs w:val="26"/>
          <w:lang w:eastAsia="ru-RU"/>
        </w:rPr>
        <w:t>ъ</w:t>
      </w:r>
      <w:r w:rsidRPr="00F93956">
        <w:rPr>
          <w:rFonts w:eastAsia="Times New Roman"/>
          <w:sz w:val="26"/>
          <w:szCs w:val="26"/>
          <w:lang w:eastAsia="ru-RU"/>
        </w:rPr>
        <w:t>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37) организация и осуществление мероприятий по мобилизационной подготовке м</w:t>
      </w:r>
      <w:r w:rsidRPr="00F93956">
        <w:rPr>
          <w:rFonts w:eastAsia="Times New Roman"/>
          <w:sz w:val="26"/>
          <w:szCs w:val="26"/>
          <w:lang w:eastAsia="ru-RU"/>
        </w:rPr>
        <w:t>у</w:t>
      </w:r>
      <w:r w:rsidRPr="00F93956">
        <w:rPr>
          <w:rFonts w:eastAsia="Times New Roman"/>
          <w:sz w:val="26"/>
          <w:szCs w:val="26"/>
          <w:lang w:eastAsia="ru-RU"/>
        </w:rPr>
        <w:t>ниципальных предприятий и учреждений, находящихся на территории муниципального округа;</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38) осуществление мероприятий по обеспечению безопасности людей на водных об</w:t>
      </w:r>
      <w:r w:rsidRPr="00F93956">
        <w:rPr>
          <w:rFonts w:eastAsia="Times New Roman"/>
          <w:sz w:val="26"/>
          <w:szCs w:val="26"/>
          <w:lang w:eastAsia="ru-RU"/>
        </w:rPr>
        <w:t>ъ</w:t>
      </w:r>
      <w:r w:rsidRPr="00F93956">
        <w:rPr>
          <w:rFonts w:eastAsia="Times New Roman"/>
          <w:sz w:val="26"/>
          <w:szCs w:val="26"/>
          <w:lang w:eastAsia="ru-RU"/>
        </w:rPr>
        <w:t>ектах, охране их жизни и здоровья;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lastRenderedPageBreak/>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w:t>
      </w:r>
      <w:r w:rsidRPr="00F93956">
        <w:rPr>
          <w:rFonts w:eastAsia="Times New Roman"/>
          <w:sz w:val="26"/>
          <w:szCs w:val="26"/>
          <w:lang w:eastAsia="ru-RU"/>
        </w:rPr>
        <w:t>а</w:t>
      </w:r>
      <w:r w:rsidRPr="00F93956">
        <w:rPr>
          <w:rFonts w:eastAsia="Times New Roman"/>
          <w:sz w:val="26"/>
          <w:szCs w:val="26"/>
          <w:lang w:eastAsia="ru-RU"/>
        </w:rPr>
        <w:t>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93956">
        <w:rPr>
          <w:rFonts w:eastAsia="Times New Roman"/>
          <w:sz w:val="26"/>
          <w:szCs w:val="26"/>
          <w:lang w:eastAsia="ru-RU"/>
        </w:rPr>
        <w:t>в</w:t>
      </w:r>
      <w:r w:rsidRPr="00F93956">
        <w:rPr>
          <w:rFonts w:eastAsia="Times New Roman"/>
          <w:sz w:val="26"/>
          <w:szCs w:val="26"/>
          <w:lang w:eastAsia="ru-RU"/>
        </w:rPr>
        <w:t>о</w:t>
      </w:r>
      <w:r w:rsidRPr="00F93956">
        <w:rPr>
          <w:rFonts w:eastAsia="Times New Roman"/>
          <w:sz w:val="26"/>
          <w:szCs w:val="26"/>
          <w:lang w:eastAsia="ru-RU"/>
        </w:rPr>
        <w:t>лонтерству</w:t>
      </w:r>
      <w:proofErr w:type="spellEnd"/>
      <w:r w:rsidRPr="00F93956">
        <w:rPr>
          <w:rFonts w:eastAsia="Times New Roman"/>
          <w:sz w:val="26"/>
          <w:szCs w:val="26"/>
          <w:lang w:eastAsia="ru-RU"/>
        </w:rPr>
        <w:t>);</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40) организация и осуществление мероприятий по работе с детьми и молодежью в муниципальном округе;</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 xml:space="preserve">41) осуществление в пределах, установленных водным </w:t>
      </w:r>
      <w:hyperlink r:id="rId82" w:anchor="dst100280" w:history="1">
        <w:r w:rsidRPr="00F93956">
          <w:rPr>
            <w:rFonts w:eastAsia="Times New Roman"/>
            <w:sz w:val="26"/>
            <w:szCs w:val="26"/>
            <w:lang w:eastAsia="ru-RU"/>
          </w:rPr>
          <w:t>законодательством</w:t>
        </w:r>
      </w:hyperlink>
      <w:r w:rsidRPr="00F93956">
        <w:rPr>
          <w:rFonts w:eastAsia="Times New Roman"/>
          <w:sz w:val="26"/>
          <w:szCs w:val="26"/>
          <w:lang w:eastAsia="ru-RU"/>
        </w:rPr>
        <w:t xml:space="preserve"> Росси</w:t>
      </w:r>
      <w:r w:rsidRPr="00F93956">
        <w:rPr>
          <w:rFonts w:eastAsia="Times New Roman"/>
          <w:sz w:val="26"/>
          <w:szCs w:val="26"/>
          <w:lang w:eastAsia="ru-RU"/>
        </w:rPr>
        <w:t>й</w:t>
      </w:r>
      <w:r w:rsidRPr="00F93956">
        <w:rPr>
          <w:rFonts w:eastAsia="Times New Roman"/>
          <w:sz w:val="26"/>
          <w:szCs w:val="26"/>
          <w:lang w:eastAsia="ru-RU"/>
        </w:rPr>
        <w:t>ской Федерации, полномочий собственника водных объектов, установление правил испол</w:t>
      </w:r>
      <w:r w:rsidRPr="00F93956">
        <w:rPr>
          <w:rFonts w:eastAsia="Times New Roman"/>
          <w:sz w:val="26"/>
          <w:szCs w:val="26"/>
          <w:lang w:eastAsia="ru-RU"/>
        </w:rPr>
        <w:t>ь</w:t>
      </w:r>
      <w:r w:rsidRPr="00F93956">
        <w:rPr>
          <w:rFonts w:eastAsia="Times New Roman"/>
          <w:sz w:val="26"/>
          <w:szCs w:val="26"/>
          <w:lang w:eastAsia="ru-RU"/>
        </w:rPr>
        <w:t>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42) оказание поддержки гражданам и их объединениям, участвующим в охране общ</w:t>
      </w:r>
      <w:r w:rsidRPr="00F93956">
        <w:rPr>
          <w:rFonts w:eastAsia="Times New Roman"/>
          <w:sz w:val="26"/>
          <w:szCs w:val="26"/>
          <w:lang w:eastAsia="ru-RU"/>
        </w:rPr>
        <w:t>е</w:t>
      </w:r>
      <w:r w:rsidRPr="00F93956">
        <w:rPr>
          <w:rFonts w:eastAsia="Times New Roman"/>
          <w:sz w:val="26"/>
          <w:szCs w:val="26"/>
          <w:lang w:eastAsia="ru-RU"/>
        </w:rPr>
        <w:t>ственного порядка, создание условий для деятельности народных дружин;</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43) осуществление муниципального лесного контроля;</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44) обеспечение выполнения работ, необходимых для создания искусственных з</w:t>
      </w:r>
      <w:r w:rsidRPr="00F93956">
        <w:rPr>
          <w:rFonts w:eastAsia="Times New Roman"/>
          <w:sz w:val="26"/>
          <w:szCs w:val="26"/>
          <w:lang w:eastAsia="ru-RU"/>
        </w:rPr>
        <w:t>е</w:t>
      </w:r>
      <w:r w:rsidRPr="00F93956">
        <w:rPr>
          <w:rFonts w:eastAsia="Times New Roman"/>
          <w:sz w:val="26"/>
          <w:szCs w:val="26"/>
          <w:lang w:eastAsia="ru-RU"/>
        </w:rPr>
        <w:t xml:space="preserve">мельных участков для нужд муниципального округа в соответствии с федеральным </w:t>
      </w:r>
      <w:hyperlink r:id="rId83" w:anchor="dst100063" w:history="1">
        <w:r w:rsidRPr="00F93956">
          <w:rPr>
            <w:rFonts w:eastAsia="Times New Roman"/>
            <w:sz w:val="26"/>
            <w:szCs w:val="26"/>
            <w:lang w:eastAsia="ru-RU"/>
          </w:rPr>
          <w:t>зак</w:t>
        </w:r>
        <w:r w:rsidRPr="00F93956">
          <w:rPr>
            <w:rFonts w:eastAsia="Times New Roman"/>
            <w:sz w:val="26"/>
            <w:szCs w:val="26"/>
            <w:lang w:eastAsia="ru-RU"/>
          </w:rPr>
          <w:t>о</w:t>
        </w:r>
        <w:r w:rsidRPr="00F93956">
          <w:rPr>
            <w:rFonts w:eastAsia="Times New Roman"/>
            <w:sz w:val="26"/>
            <w:szCs w:val="26"/>
            <w:lang w:eastAsia="ru-RU"/>
          </w:rPr>
          <w:t>ном</w:t>
        </w:r>
      </w:hyperlink>
      <w:r w:rsidRPr="00F93956">
        <w:rPr>
          <w:rFonts w:eastAsia="Times New Roman"/>
          <w:sz w:val="26"/>
          <w:szCs w:val="26"/>
          <w:lang w:eastAsia="ru-RU"/>
        </w:rPr>
        <w:t>;</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45) осуществление мер по противодействию коррупции в границах муниципального округа;</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 xml:space="preserve">46) организация в соответствии с федеральным </w:t>
      </w:r>
      <w:hyperlink r:id="rId84" w:anchor="dst355" w:history="1">
        <w:r w:rsidRPr="00F93956">
          <w:rPr>
            <w:rFonts w:eastAsia="Times New Roman"/>
            <w:sz w:val="26"/>
            <w:szCs w:val="26"/>
            <w:lang w:eastAsia="ru-RU"/>
          </w:rPr>
          <w:t>законом</w:t>
        </w:r>
      </w:hyperlink>
      <w:r w:rsidRPr="00F93956">
        <w:rPr>
          <w:rFonts w:eastAsia="Times New Roman"/>
          <w:sz w:val="26"/>
          <w:szCs w:val="26"/>
          <w:lang w:eastAsia="ru-RU"/>
        </w:rPr>
        <w:t xml:space="preserve"> выполнения комплексных кадастровых работ и утверждение карты-плана территории;</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47) принятие решений и проведение на территории муниципального округа меропр</w:t>
      </w:r>
      <w:r w:rsidRPr="00F93956">
        <w:rPr>
          <w:rFonts w:eastAsia="Times New Roman"/>
          <w:sz w:val="26"/>
          <w:szCs w:val="26"/>
          <w:lang w:eastAsia="ru-RU"/>
        </w:rPr>
        <w:t>и</w:t>
      </w:r>
      <w:r w:rsidRPr="00F93956">
        <w:rPr>
          <w:rFonts w:eastAsia="Times New Roman"/>
          <w:sz w:val="26"/>
          <w:szCs w:val="26"/>
          <w:lang w:eastAsia="ru-RU"/>
        </w:rPr>
        <w:t xml:space="preserve">ятий по </w:t>
      </w:r>
      <w:hyperlink r:id="rId85" w:anchor="dst100006" w:history="1">
        <w:r w:rsidRPr="00F93956">
          <w:rPr>
            <w:rFonts w:eastAsia="Times New Roman"/>
            <w:sz w:val="26"/>
            <w:szCs w:val="26"/>
            <w:lang w:eastAsia="ru-RU"/>
          </w:rPr>
          <w:t>выявлению</w:t>
        </w:r>
      </w:hyperlink>
      <w:r w:rsidRPr="00F93956">
        <w:rPr>
          <w:rFonts w:eastAsia="Times New Roman"/>
          <w:sz w:val="26"/>
          <w:szCs w:val="26"/>
          <w:lang w:eastAsia="ru-RU"/>
        </w:rPr>
        <w:t xml:space="preserve"> правообладателей ранее учтенных объектов недвижимости, направл</w:t>
      </w:r>
      <w:r w:rsidRPr="00F93956">
        <w:rPr>
          <w:rFonts w:eastAsia="Times New Roman"/>
          <w:sz w:val="26"/>
          <w:szCs w:val="26"/>
          <w:lang w:eastAsia="ru-RU"/>
        </w:rPr>
        <w:t>е</w:t>
      </w:r>
      <w:r w:rsidRPr="00F93956">
        <w:rPr>
          <w:rFonts w:eastAsia="Times New Roman"/>
          <w:sz w:val="26"/>
          <w:szCs w:val="26"/>
          <w:lang w:eastAsia="ru-RU"/>
        </w:rPr>
        <w:t>ние сведений о правообладателях данных объектов недвижимости для внесения в Единый государственный реестр недвижимости;</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48) осуществление иных полномочий, установленных Федеральным законом «Об общих принципах организации местного самоуправления в Российской Федерации», иными федеральными законами, законами Приморского края, настоящим Уставом и нормативными правовыми актами Думы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2. Администрация муниципального округа является органом местного самоуправл</w:t>
      </w:r>
      <w:r w:rsidRPr="00F93956">
        <w:rPr>
          <w:rFonts w:eastAsia="Calibri"/>
          <w:sz w:val="26"/>
          <w:szCs w:val="26"/>
          <w:lang w:eastAsia="en-US"/>
        </w:rPr>
        <w:t>е</w:t>
      </w:r>
      <w:r w:rsidRPr="00F93956">
        <w:rPr>
          <w:rFonts w:eastAsia="Calibri"/>
          <w:sz w:val="26"/>
          <w:szCs w:val="26"/>
          <w:lang w:eastAsia="en-US"/>
        </w:rPr>
        <w:t>ния, уполномоченным на осуществление муниципального контроля. Организация и ос</w:t>
      </w:r>
      <w:r w:rsidRPr="00F93956">
        <w:rPr>
          <w:rFonts w:eastAsia="Calibri"/>
          <w:sz w:val="26"/>
          <w:szCs w:val="26"/>
          <w:lang w:eastAsia="en-US"/>
        </w:rPr>
        <w:t>у</w:t>
      </w:r>
      <w:r w:rsidRPr="00F93956">
        <w:rPr>
          <w:rFonts w:eastAsia="Calibri"/>
          <w:sz w:val="26"/>
          <w:szCs w:val="26"/>
          <w:lang w:eastAsia="en-US"/>
        </w:rPr>
        <w:t xml:space="preserve">ществление видов муниципального контроля регулируется Федеральным </w:t>
      </w:r>
      <w:hyperlink r:id="rId86" w:history="1">
        <w:r w:rsidRPr="00F93956">
          <w:rPr>
            <w:rFonts w:eastAsia="Calibri"/>
            <w:sz w:val="26"/>
            <w:szCs w:val="26"/>
            <w:lang w:eastAsia="en-US"/>
          </w:rPr>
          <w:t>законом</w:t>
        </w:r>
      </w:hyperlink>
      <w:r w:rsidRPr="00F93956">
        <w:rPr>
          <w:rFonts w:eastAsia="Calibri"/>
          <w:sz w:val="26"/>
          <w:szCs w:val="26"/>
          <w:lang w:eastAsia="en-US"/>
        </w:rPr>
        <w:t xml:space="preserve"> </w:t>
      </w:r>
      <w:r w:rsidRPr="00F93956">
        <w:rPr>
          <w:rFonts w:eastAsia="Calibri"/>
          <w:bCs/>
          <w:sz w:val="26"/>
          <w:szCs w:val="26"/>
          <w:lang w:eastAsia="en-US"/>
        </w:rPr>
        <w:t xml:space="preserve">от 31 июля 2020 № 248-ФЗ </w:t>
      </w:r>
      <w:r w:rsidRPr="00F93956">
        <w:rPr>
          <w:rFonts w:eastAsia="Calibri"/>
          <w:sz w:val="26"/>
          <w:szCs w:val="26"/>
          <w:lang w:eastAsia="en-US"/>
        </w:rPr>
        <w:t>«О государственном контроле (надзоре) и муниципальном контроле в Российской Федерации».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К полномочиям администрации муниципального округа по осуществлению муниц</w:t>
      </w:r>
      <w:r w:rsidRPr="00F93956">
        <w:rPr>
          <w:rFonts w:eastAsia="Calibri"/>
          <w:sz w:val="26"/>
          <w:szCs w:val="26"/>
          <w:lang w:eastAsia="en-US"/>
        </w:rPr>
        <w:t>и</w:t>
      </w:r>
      <w:r w:rsidRPr="00F93956">
        <w:rPr>
          <w:rFonts w:eastAsia="Calibri"/>
          <w:sz w:val="26"/>
          <w:szCs w:val="26"/>
          <w:lang w:eastAsia="en-US"/>
        </w:rPr>
        <w:t>пального контроля относятся:</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 организация и осуществление муниципального контроля на территории муниц</w:t>
      </w:r>
      <w:r w:rsidRPr="00F93956">
        <w:rPr>
          <w:rFonts w:eastAsia="Calibri"/>
          <w:sz w:val="26"/>
          <w:szCs w:val="26"/>
          <w:lang w:eastAsia="en-US"/>
        </w:rPr>
        <w:t>и</w:t>
      </w:r>
      <w:r w:rsidRPr="00F93956">
        <w:rPr>
          <w:rFonts w:eastAsia="Calibri"/>
          <w:sz w:val="26"/>
          <w:szCs w:val="26"/>
          <w:lang w:eastAsia="en-US"/>
        </w:rPr>
        <w:t>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2) разработка и принятие административных регламентов проведения проверок при осуществлении муниципального контроля;</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w:t>
      </w:r>
      <w:r w:rsidRPr="00F93956">
        <w:rPr>
          <w:rFonts w:eastAsia="Calibri"/>
          <w:sz w:val="26"/>
          <w:szCs w:val="26"/>
          <w:lang w:eastAsia="en-US"/>
        </w:rPr>
        <w:t>р</w:t>
      </w:r>
      <w:r w:rsidRPr="00F93956">
        <w:rPr>
          <w:rFonts w:eastAsia="Calibri"/>
          <w:sz w:val="26"/>
          <w:szCs w:val="26"/>
          <w:lang w:eastAsia="en-US"/>
        </w:rPr>
        <w:t>ждаются Правительством Российской Федерации;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4) осуществление иных предусмотренных федеральными законами, законами и иными нормативными правовыми актами Приморского края полномочий.</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Определение перечня должностных лиц администрации муниципального округа, уполномоченных осуществлять муниципальный контроль и их полномочий, в том числе утверждение ежегодных планов проведения плановых проверок, осуществляет глава мун</w:t>
      </w:r>
      <w:r w:rsidRPr="00F93956">
        <w:rPr>
          <w:rFonts w:eastAsia="Calibri"/>
          <w:sz w:val="26"/>
          <w:szCs w:val="26"/>
          <w:lang w:eastAsia="en-US"/>
        </w:rPr>
        <w:t>и</w:t>
      </w:r>
      <w:r w:rsidRPr="00F93956">
        <w:rPr>
          <w:rFonts w:eastAsia="Calibri"/>
          <w:sz w:val="26"/>
          <w:szCs w:val="26"/>
          <w:lang w:eastAsia="en-US"/>
        </w:rPr>
        <w:t>ципального округа на основании муниципальных правовых актов.</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lastRenderedPageBreak/>
        <w:t>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Приморского края в случаях, если соответствующие виды контроля о</w:t>
      </w:r>
      <w:r w:rsidRPr="00F93956">
        <w:rPr>
          <w:rFonts w:eastAsia="Calibri"/>
          <w:sz w:val="26"/>
          <w:szCs w:val="26"/>
          <w:lang w:eastAsia="en-US"/>
        </w:rPr>
        <w:t>т</w:t>
      </w:r>
      <w:r w:rsidRPr="00F93956">
        <w:rPr>
          <w:rFonts w:eastAsia="Calibri"/>
          <w:sz w:val="26"/>
          <w:szCs w:val="26"/>
          <w:lang w:eastAsia="en-US"/>
        </w:rPr>
        <w:t>носятся к вопросам местного значения муниципального округа, издаются распоряжения а</w:t>
      </w:r>
      <w:r w:rsidRPr="00F93956">
        <w:rPr>
          <w:rFonts w:eastAsia="Calibri"/>
          <w:sz w:val="26"/>
          <w:szCs w:val="26"/>
          <w:lang w:eastAsia="en-US"/>
        </w:rPr>
        <w:t>д</w:t>
      </w:r>
      <w:r w:rsidRPr="00F93956">
        <w:rPr>
          <w:rFonts w:eastAsia="Calibri"/>
          <w:sz w:val="26"/>
          <w:szCs w:val="26"/>
          <w:lang w:eastAsia="en-US"/>
        </w:rPr>
        <w:t>министрации муниципального округа о проведении проверок.</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Порядок организации и осуществления муниципального контроля в соответствующей сфере деятельности устанавливается нормативными правовыми актами Думы муниципал</w:t>
      </w:r>
      <w:r w:rsidRPr="00F93956">
        <w:rPr>
          <w:rFonts w:eastAsia="Calibri"/>
          <w:sz w:val="26"/>
          <w:szCs w:val="26"/>
          <w:lang w:eastAsia="en-US"/>
        </w:rPr>
        <w:t>ь</w:t>
      </w:r>
      <w:r w:rsidRPr="00F93956">
        <w:rPr>
          <w:rFonts w:eastAsia="Calibri"/>
          <w:sz w:val="26"/>
          <w:szCs w:val="26"/>
          <w:lang w:eastAsia="en-US"/>
        </w:rPr>
        <w:t>ного органа в соответствии с федеральным законодательством, законами Приморского края.</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38. Контрольно-счетное управление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 Контрольно-счетное управление муниципального округа - постоянно действующий орган внешнего муниципального финансового контроля.</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 xml:space="preserve">2. Контрольно-счетное управление муниципального округа обладает организационной и функциональной </w:t>
      </w:r>
      <w:proofErr w:type="gramStart"/>
      <w:r w:rsidRPr="00F93956">
        <w:rPr>
          <w:rFonts w:eastAsia="Times New Roman"/>
          <w:sz w:val="26"/>
          <w:szCs w:val="26"/>
          <w:lang w:eastAsia="ru-RU"/>
        </w:rPr>
        <w:t>независимостью</w:t>
      </w:r>
      <w:proofErr w:type="gramEnd"/>
      <w:r w:rsidRPr="00F93956">
        <w:rPr>
          <w:rFonts w:eastAsia="Times New Roman"/>
          <w:sz w:val="26"/>
          <w:szCs w:val="26"/>
          <w:lang w:eastAsia="ru-RU"/>
        </w:rPr>
        <w:t xml:space="preserve"> и осуществляют свою деятельность самостоятельно, имеет гербовую печать и бланки со своим наименованием и с изображением герба Хаса</w:t>
      </w:r>
      <w:r w:rsidRPr="00F93956">
        <w:rPr>
          <w:rFonts w:eastAsia="Times New Roman"/>
          <w:sz w:val="26"/>
          <w:szCs w:val="26"/>
          <w:lang w:eastAsia="ru-RU"/>
        </w:rPr>
        <w:t>н</w:t>
      </w:r>
      <w:r w:rsidRPr="00F93956">
        <w:rPr>
          <w:rFonts w:eastAsia="Times New Roman"/>
          <w:sz w:val="26"/>
          <w:szCs w:val="26"/>
          <w:lang w:eastAsia="ru-RU"/>
        </w:rPr>
        <w:t>ского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3. Контрольно-счетное управление муниципального округа образуется Думой муниц</w:t>
      </w:r>
      <w:r w:rsidRPr="00F93956">
        <w:rPr>
          <w:rFonts w:eastAsia="Times New Roman"/>
          <w:sz w:val="26"/>
          <w:szCs w:val="26"/>
          <w:lang w:eastAsia="ru-RU"/>
        </w:rPr>
        <w:t>и</w:t>
      </w:r>
      <w:r w:rsidRPr="00F93956">
        <w:rPr>
          <w:rFonts w:eastAsia="Times New Roman"/>
          <w:sz w:val="26"/>
          <w:szCs w:val="26"/>
          <w:lang w:eastAsia="ru-RU"/>
        </w:rPr>
        <w:t>пального округа в составе председателя, аудитора и аппарата контрольно-счетного упра</w:t>
      </w:r>
      <w:r w:rsidRPr="00F93956">
        <w:rPr>
          <w:rFonts w:eastAsia="Times New Roman"/>
          <w:sz w:val="26"/>
          <w:szCs w:val="26"/>
          <w:lang w:eastAsia="ru-RU"/>
        </w:rPr>
        <w:t>в</w:t>
      </w:r>
      <w:r w:rsidRPr="00F93956">
        <w:rPr>
          <w:rFonts w:eastAsia="Times New Roman"/>
          <w:sz w:val="26"/>
          <w:szCs w:val="26"/>
          <w:lang w:eastAsia="ru-RU"/>
        </w:rPr>
        <w:t>ления муниципального округа и подотчетно Думе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4. Контрольно-счетное управление муниципального округа осуществляет свою де</w:t>
      </w:r>
      <w:r w:rsidRPr="00F93956">
        <w:rPr>
          <w:rFonts w:eastAsia="Times New Roman"/>
          <w:sz w:val="26"/>
          <w:szCs w:val="26"/>
          <w:lang w:eastAsia="ru-RU"/>
        </w:rPr>
        <w:t>я</w:t>
      </w:r>
      <w:r w:rsidRPr="00F93956">
        <w:rPr>
          <w:rFonts w:eastAsia="Times New Roman"/>
          <w:sz w:val="26"/>
          <w:szCs w:val="26"/>
          <w:lang w:eastAsia="ru-RU"/>
        </w:rPr>
        <w:t>тельность на основе планов, которые разрабатываются и утверждаются им самостоятельно.</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5. Порядок формирования, состав, штатная численность и организация деятельности контрольно-счетного управления муниципального округа определяется нормативным пр</w:t>
      </w:r>
      <w:r w:rsidRPr="00F93956">
        <w:rPr>
          <w:rFonts w:eastAsia="Times New Roman"/>
          <w:sz w:val="26"/>
          <w:szCs w:val="26"/>
          <w:lang w:eastAsia="ru-RU"/>
        </w:rPr>
        <w:t>а</w:t>
      </w:r>
      <w:r w:rsidRPr="00F93956">
        <w:rPr>
          <w:rFonts w:eastAsia="Times New Roman"/>
          <w:sz w:val="26"/>
          <w:szCs w:val="26"/>
          <w:lang w:eastAsia="ru-RU"/>
        </w:rPr>
        <w:t>вовым актом Думы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Times New Roman"/>
          <w:b/>
          <w:sz w:val="26"/>
          <w:szCs w:val="26"/>
          <w:lang w:eastAsia="ru-RU"/>
        </w:rPr>
      </w:pPr>
      <w:r w:rsidRPr="00F93956">
        <w:rPr>
          <w:rFonts w:eastAsia="Times New Roman"/>
          <w:b/>
          <w:sz w:val="26"/>
          <w:szCs w:val="26"/>
          <w:lang w:eastAsia="ru-RU"/>
        </w:rPr>
        <w:t>Статья 39. Полномочия контрольно-счетного управления муниципального окр</w:t>
      </w:r>
      <w:r w:rsidRPr="00F93956">
        <w:rPr>
          <w:rFonts w:eastAsia="Times New Roman"/>
          <w:b/>
          <w:sz w:val="26"/>
          <w:szCs w:val="26"/>
          <w:lang w:eastAsia="ru-RU"/>
        </w:rPr>
        <w:t>у</w:t>
      </w:r>
      <w:r w:rsidRPr="00F93956">
        <w:rPr>
          <w:rFonts w:eastAsia="Times New Roman"/>
          <w:b/>
          <w:sz w:val="26"/>
          <w:szCs w:val="26"/>
          <w:lang w:eastAsia="ru-RU"/>
        </w:rPr>
        <w:t>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 Контрольно-счетное управление муниципального округа осуществляет следующие основные полномочия:</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 организация и осуществление контроля за законностью и эффективностью испол</w:t>
      </w:r>
      <w:r w:rsidRPr="00F93956">
        <w:rPr>
          <w:rFonts w:eastAsia="Times New Roman"/>
          <w:sz w:val="26"/>
          <w:szCs w:val="26"/>
          <w:lang w:eastAsia="ru-RU"/>
        </w:rPr>
        <w:t>ь</w:t>
      </w:r>
      <w:r w:rsidRPr="00F93956">
        <w:rPr>
          <w:rFonts w:eastAsia="Times New Roman"/>
          <w:sz w:val="26"/>
          <w:szCs w:val="26"/>
          <w:lang w:eastAsia="ru-RU"/>
        </w:rPr>
        <w:t>зования средств бюджета муниципального округа, а также иных сре</w:t>
      </w:r>
      <w:proofErr w:type="gramStart"/>
      <w:r w:rsidRPr="00F93956">
        <w:rPr>
          <w:rFonts w:eastAsia="Times New Roman"/>
          <w:sz w:val="26"/>
          <w:szCs w:val="26"/>
          <w:lang w:eastAsia="ru-RU"/>
        </w:rPr>
        <w:t>дств в сл</w:t>
      </w:r>
      <w:proofErr w:type="gramEnd"/>
      <w:r w:rsidRPr="00F93956">
        <w:rPr>
          <w:rFonts w:eastAsia="Times New Roman"/>
          <w:sz w:val="26"/>
          <w:szCs w:val="26"/>
          <w:lang w:eastAsia="ru-RU"/>
        </w:rPr>
        <w:t>учаях, пред</w:t>
      </w:r>
      <w:r w:rsidRPr="00F93956">
        <w:rPr>
          <w:rFonts w:eastAsia="Times New Roman"/>
          <w:sz w:val="26"/>
          <w:szCs w:val="26"/>
          <w:lang w:eastAsia="ru-RU"/>
        </w:rPr>
        <w:t>у</w:t>
      </w:r>
      <w:r w:rsidRPr="00F93956">
        <w:rPr>
          <w:rFonts w:eastAsia="Times New Roman"/>
          <w:sz w:val="26"/>
          <w:szCs w:val="26"/>
          <w:lang w:eastAsia="ru-RU"/>
        </w:rPr>
        <w:t>смотренных законодательством Российской Федерации;</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2) экспертиза проекта бюджета муниципального округа, проверка и анализ обоснова</w:t>
      </w:r>
      <w:r w:rsidRPr="00F93956">
        <w:rPr>
          <w:rFonts w:eastAsia="Times New Roman"/>
          <w:sz w:val="26"/>
          <w:szCs w:val="26"/>
          <w:lang w:eastAsia="ru-RU"/>
        </w:rPr>
        <w:t>н</w:t>
      </w:r>
      <w:r w:rsidRPr="00F93956">
        <w:rPr>
          <w:rFonts w:eastAsia="Times New Roman"/>
          <w:sz w:val="26"/>
          <w:szCs w:val="26"/>
          <w:lang w:eastAsia="ru-RU"/>
        </w:rPr>
        <w:t>ности его показателей;</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3) внешняя проверка годового отчета об исполнении бюджета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F93956">
        <w:rPr>
          <w:rFonts w:eastAsia="Times New Roman"/>
          <w:sz w:val="26"/>
          <w:szCs w:val="26"/>
          <w:lang w:eastAsia="ru-RU"/>
        </w:rPr>
        <w:t>контроль за</w:t>
      </w:r>
      <w:proofErr w:type="gramEnd"/>
      <w:r w:rsidRPr="00F93956">
        <w:rPr>
          <w:rFonts w:eastAsia="Times New Roman"/>
          <w:sz w:val="26"/>
          <w:szCs w:val="26"/>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93956" w:rsidRPr="00F93956" w:rsidRDefault="00F93956" w:rsidP="00F93956">
      <w:pPr>
        <w:autoSpaceDE w:val="0"/>
        <w:autoSpaceDN w:val="0"/>
        <w:adjustRightInd w:val="0"/>
        <w:ind w:firstLine="567"/>
        <w:jc w:val="both"/>
        <w:rPr>
          <w:rFonts w:eastAsia="Times New Roman"/>
          <w:sz w:val="26"/>
          <w:szCs w:val="26"/>
          <w:lang w:eastAsia="ru-RU"/>
        </w:rPr>
      </w:pPr>
      <w:proofErr w:type="gramStart"/>
      <w:r w:rsidRPr="00F93956">
        <w:rPr>
          <w:rFonts w:eastAsia="Times New Roman"/>
          <w:sz w:val="26"/>
          <w:szCs w:val="26"/>
          <w:lang w:eastAsia="ru-RU"/>
        </w:rPr>
        <w:t>6) оценка эффективности предоставления налоговых и иных льгот и преимуществ, бюджетных кредитов за счет средств бюджета муниципального округа, а также оценка з</w:t>
      </w:r>
      <w:r w:rsidRPr="00F93956">
        <w:rPr>
          <w:rFonts w:eastAsia="Times New Roman"/>
          <w:sz w:val="26"/>
          <w:szCs w:val="26"/>
          <w:lang w:eastAsia="ru-RU"/>
        </w:rPr>
        <w:t>а</w:t>
      </w:r>
      <w:r w:rsidRPr="00F93956">
        <w:rPr>
          <w:rFonts w:eastAsia="Times New Roman"/>
          <w:sz w:val="26"/>
          <w:szCs w:val="26"/>
          <w:lang w:eastAsia="ru-RU"/>
        </w:rPr>
        <w:t>конности предоставления муниципальных гарантий и поручительств или обеспечения и</w:t>
      </w:r>
      <w:r w:rsidRPr="00F93956">
        <w:rPr>
          <w:rFonts w:eastAsia="Times New Roman"/>
          <w:sz w:val="26"/>
          <w:szCs w:val="26"/>
          <w:lang w:eastAsia="ru-RU"/>
        </w:rPr>
        <w:t>с</w:t>
      </w:r>
      <w:r w:rsidRPr="00F93956">
        <w:rPr>
          <w:rFonts w:eastAsia="Times New Roman"/>
          <w:sz w:val="26"/>
          <w:szCs w:val="26"/>
          <w:lang w:eastAsia="ru-RU"/>
        </w:rPr>
        <w:t>полнения обязательств другими способами по сделкам, совершаемым юридическими лиц</w:t>
      </w:r>
      <w:r w:rsidRPr="00F93956">
        <w:rPr>
          <w:rFonts w:eastAsia="Times New Roman"/>
          <w:sz w:val="26"/>
          <w:szCs w:val="26"/>
          <w:lang w:eastAsia="ru-RU"/>
        </w:rPr>
        <w:t>а</w:t>
      </w:r>
      <w:r w:rsidRPr="00F93956">
        <w:rPr>
          <w:rFonts w:eastAsia="Times New Roman"/>
          <w:sz w:val="26"/>
          <w:szCs w:val="26"/>
          <w:lang w:eastAsia="ru-RU"/>
        </w:rPr>
        <w:t>ми и индивидуальными предпринимателями за счет средств бюджета муниципального округа и имущества, находящегося в муниципальной собственности;</w:t>
      </w:r>
      <w:proofErr w:type="gramEnd"/>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lastRenderedPageBreak/>
        <w:t>7) экспертиза проектов муниципальных правовых актов в части, касающейся расхо</w:t>
      </w:r>
      <w:r w:rsidRPr="00F93956">
        <w:rPr>
          <w:rFonts w:eastAsia="Times New Roman"/>
          <w:sz w:val="26"/>
          <w:szCs w:val="26"/>
          <w:lang w:eastAsia="ru-RU"/>
        </w:rPr>
        <w:t>д</w:t>
      </w:r>
      <w:r w:rsidRPr="00F93956">
        <w:rPr>
          <w:rFonts w:eastAsia="Times New Roman"/>
          <w:sz w:val="26"/>
          <w:szCs w:val="26"/>
          <w:lang w:eastAsia="ru-RU"/>
        </w:rPr>
        <w:t>ных обязательств муниципального округа, экспертиза проектов муниципальных правовых актов, приводящих к изменению доходов бюджета муниципального округа, а также мун</w:t>
      </w:r>
      <w:r w:rsidRPr="00F93956">
        <w:rPr>
          <w:rFonts w:eastAsia="Times New Roman"/>
          <w:sz w:val="26"/>
          <w:szCs w:val="26"/>
          <w:lang w:eastAsia="ru-RU"/>
        </w:rPr>
        <w:t>и</w:t>
      </w:r>
      <w:r w:rsidRPr="00F93956">
        <w:rPr>
          <w:rFonts w:eastAsia="Times New Roman"/>
          <w:sz w:val="26"/>
          <w:szCs w:val="26"/>
          <w:lang w:eastAsia="ru-RU"/>
        </w:rPr>
        <w:t>ципальных программ (проектов муниципальных программ);</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 xml:space="preserve">9) проведение оперативного анализа исполнения и </w:t>
      </w:r>
      <w:proofErr w:type="gramStart"/>
      <w:r w:rsidRPr="00F93956">
        <w:rPr>
          <w:rFonts w:eastAsia="Times New Roman"/>
          <w:sz w:val="26"/>
          <w:szCs w:val="26"/>
          <w:lang w:eastAsia="ru-RU"/>
        </w:rPr>
        <w:t>контроля за</w:t>
      </w:r>
      <w:proofErr w:type="gramEnd"/>
      <w:r w:rsidRPr="00F93956">
        <w:rPr>
          <w:rFonts w:eastAsia="Times New Roman"/>
          <w:sz w:val="26"/>
          <w:szCs w:val="26"/>
          <w:lang w:eastAsia="ru-RU"/>
        </w:rPr>
        <w:t xml:space="preserve"> организацией исполн</w:t>
      </w:r>
      <w:r w:rsidRPr="00F93956">
        <w:rPr>
          <w:rFonts w:eastAsia="Times New Roman"/>
          <w:sz w:val="26"/>
          <w:szCs w:val="26"/>
          <w:lang w:eastAsia="ru-RU"/>
        </w:rPr>
        <w:t>е</w:t>
      </w:r>
      <w:r w:rsidRPr="00F93956">
        <w:rPr>
          <w:rFonts w:eastAsia="Times New Roman"/>
          <w:sz w:val="26"/>
          <w:szCs w:val="26"/>
          <w:lang w:eastAsia="ru-RU"/>
        </w:rPr>
        <w:t>ния бюджета муниципального округа в текущем финансовом году, ежеквартальное пре</w:t>
      </w:r>
      <w:r w:rsidRPr="00F93956">
        <w:rPr>
          <w:rFonts w:eastAsia="Times New Roman"/>
          <w:sz w:val="26"/>
          <w:szCs w:val="26"/>
          <w:lang w:eastAsia="ru-RU"/>
        </w:rPr>
        <w:t>д</w:t>
      </w:r>
      <w:r w:rsidRPr="00F93956">
        <w:rPr>
          <w:rFonts w:eastAsia="Times New Roman"/>
          <w:sz w:val="26"/>
          <w:szCs w:val="26"/>
          <w:lang w:eastAsia="ru-RU"/>
        </w:rPr>
        <w:t>ставление информации о ходе исполнения бюджета муниципального округа, о результатах проведенных контрольных и экспертно-аналитических мероприятий в Думу муниципальн</w:t>
      </w:r>
      <w:r w:rsidRPr="00F93956">
        <w:rPr>
          <w:rFonts w:eastAsia="Times New Roman"/>
          <w:sz w:val="26"/>
          <w:szCs w:val="26"/>
          <w:lang w:eastAsia="ru-RU"/>
        </w:rPr>
        <w:t>о</w:t>
      </w:r>
      <w:r w:rsidRPr="00F93956">
        <w:rPr>
          <w:rFonts w:eastAsia="Times New Roman"/>
          <w:sz w:val="26"/>
          <w:szCs w:val="26"/>
          <w:lang w:eastAsia="ru-RU"/>
        </w:rPr>
        <w:t>го округа и главе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 xml:space="preserve">10) осуществление </w:t>
      </w:r>
      <w:proofErr w:type="gramStart"/>
      <w:r w:rsidRPr="00F93956">
        <w:rPr>
          <w:rFonts w:eastAsia="Times New Roman"/>
          <w:sz w:val="26"/>
          <w:szCs w:val="26"/>
          <w:lang w:eastAsia="ru-RU"/>
        </w:rPr>
        <w:t>контроля за</w:t>
      </w:r>
      <w:proofErr w:type="gramEnd"/>
      <w:r w:rsidRPr="00F93956">
        <w:rPr>
          <w:rFonts w:eastAsia="Times New Roman"/>
          <w:sz w:val="26"/>
          <w:szCs w:val="26"/>
          <w:lang w:eastAsia="ru-RU"/>
        </w:rPr>
        <w:t xml:space="preserve"> состоянием муниципального внутреннего и внешнего долга;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w:t>
      </w:r>
      <w:r w:rsidRPr="00F93956">
        <w:rPr>
          <w:rFonts w:eastAsia="Times New Roman"/>
          <w:sz w:val="26"/>
          <w:szCs w:val="26"/>
          <w:lang w:eastAsia="ru-RU"/>
        </w:rPr>
        <w:t>е</w:t>
      </w:r>
      <w:r w:rsidRPr="00F93956">
        <w:rPr>
          <w:rFonts w:eastAsia="Times New Roman"/>
          <w:sz w:val="26"/>
          <w:szCs w:val="26"/>
          <w:lang w:eastAsia="ru-RU"/>
        </w:rPr>
        <w:t>гического планирования муниципального округа, в пределах компетенции контрольно-счетного управления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12) участие в пределах полномочий в мероприятиях, направленных на противоде</w:t>
      </w:r>
      <w:r w:rsidRPr="00F93956">
        <w:rPr>
          <w:rFonts w:eastAsia="Times New Roman"/>
          <w:sz w:val="26"/>
          <w:szCs w:val="26"/>
          <w:lang w:eastAsia="ru-RU"/>
        </w:rPr>
        <w:t>й</w:t>
      </w:r>
      <w:r w:rsidRPr="00F93956">
        <w:rPr>
          <w:rFonts w:eastAsia="Times New Roman"/>
          <w:sz w:val="26"/>
          <w:szCs w:val="26"/>
          <w:lang w:eastAsia="ru-RU"/>
        </w:rPr>
        <w:t>ствие коррупции;</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 xml:space="preserve">13) осуществляет </w:t>
      </w:r>
      <w:proofErr w:type="gramStart"/>
      <w:r w:rsidRPr="00F93956">
        <w:rPr>
          <w:rFonts w:eastAsia="Times New Roman"/>
          <w:sz w:val="26"/>
          <w:szCs w:val="26"/>
          <w:lang w:eastAsia="ru-RU"/>
        </w:rPr>
        <w:t>контроль за</w:t>
      </w:r>
      <w:proofErr w:type="gramEnd"/>
      <w:r w:rsidRPr="00F93956">
        <w:rPr>
          <w:rFonts w:eastAsia="Times New Roman"/>
          <w:sz w:val="26"/>
          <w:szCs w:val="26"/>
          <w:lang w:eastAsia="ru-RU"/>
        </w:rPr>
        <w:t xml:space="preserve"> законностью и эффективностью использования средств бюджета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14) иные полномочия в сфере внешнего муниципального финансового контроля, уст</w:t>
      </w:r>
      <w:r w:rsidRPr="00F93956">
        <w:rPr>
          <w:rFonts w:eastAsia="Times New Roman"/>
          <w:sz w:val="26"/>
          <w:szCs w:val="26"/>
          <w:lang w:eastAsia="ru-RU"/>
        </w:rPr>
        <w:t>а</w:t>
      </w:r>
      <w:r w:rsidRPr="00F93956">
        <w:rPr>
          <w:rFonts w:eastAsia="Times New Roman"/>
          <w:sz w:val="26"/>
          <w:szCs w:val="26"/>
          <w:lang w:eastAsia="ru-RU"/>
        </w:rPr>
        <w:t>новленные федеральными законами, законами Приморского края, настоящим Уставом и нормативными правовыми актами Думы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2. Внешний муниципальный финансовый контроль осуществляется контрольно-счетным управлением муниципального округа в соответствии с Федеральным законом «Об общих принципах организации и деятельности контрольно-счетных органов субъектов Ро</w:t>
      </w:r>
      <w:r w:rsidRPr="00F93956">
        <w:rPr>
          <w:rFonts w:eastAsia="Times New Roman"/>
          <w:sz w:val="26"/>
          <w:szCs w:val="26"/>
          <w:lang w:eastAsia="ru-RU"/>
        </w:rPr>
        <w:t>с</w:t>
      </w:r>
      <w:r w:rsidRPr="00F93956">
        <w:rPr>
          <w:rFonts w:eastAsia="Times New Roman"/>
          <w:sz w:val="26"/>
          <w:szCs w:val="26"/>
          <w:lang w:eastAsia="ru-RU"/>
        </w:rPr>
        <w:t>сийской Федерации и муниципальных образований».</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center"/>
        <w:rPr>
          <w:rFonts w:eastAsia="Times New Roman"/>
          <w:b/>
          <w:sz w:val="26"/>
          <w:szCs w:val="26"/>
          <w:lang w:eastAsia="ru-RU"/>
        </w:rPr>
      </w:pPr>
      <w:r w:rsidRPr="00F93956">
        <w:rPr>
          <w:rFonts w:eastAsia="Times New Roman"/>
          <w:b/>
          <w:sz w:val="26"/>
          <w:szCs w:val="26"/>
          <w:lang w:eastAsia="ru-RU"/>
        </w:rPr>
        <w:t xml:space="preserve">Глава 6. МУНИЦИПАЛЬНАЯ СЛУЖБА </w:t>
      </w:r>
    </w:p>
    <w:p w:rsidR="00F93956" w:rsidRPr="00F93956" w:rsidRDefault="00F93956" w:rsidP="00F93956">
      <w:pPr>
        <w:widowControl w:val="0"/>
        <w:autoSpaceDE w:val="0"/>
        <w:autoSpaceDN w:val="0"/>
        <w:ind w:firstLine="567"/>
        <w:jc w:val="center"/>
        <w:rPr>
          <w:rFonts w:eastAsia="Times New Roman"/>
          <w:b/>
          <w:sz w:val="26"/>
          <w:szCs w:val="26"/>
          <w:lang w:eastAsia="ru-RU"/>
        </w:rPr>
      </w:pPr>
      <w:r w:rsidRPr="00F93956">
        <w:rPr>
          <w:rFonts w:eastAsia="Times New Roman"/>
          <w:b/>
          <w:sz w:val="26"/>
          <w:szCs w:val="26"/>
          <w:lang w:eastAsia="ru-RU"/>
        </w:rPr>
        <w:t>В ОРГАНАХ МЕСТНОГО САМОУПРАВЛЕНИЯ</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40. Муниципальная служба</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 Муниципальная служба - профессиональная деятельность граждан, которая ос</w:t>
      </w:r>
      <w:r w:rsidRPr="00F93956">
        <w:rPr>
          <w:rFonts w:eastAsia="Calibri"/>
          <w:sz w:val="26"/>
          <w:szCs w:val="26"/>
          <w:lang w:eastAsia="en-US"/>
        </w:rPr>
        <w:t>у</w:t>
      </w:r>
      <w:r w:rsidRPr="00F93956">
        <w:rPr>
          <w:rFonts w:eastAsia="Calibri"/>
          <w:sz w:val="26"/>
          <w:szCs w:val="26"/>
          <w:lang w:eastAsia="en-US"/>
        </w:rPr>
        <w:t>ществляется на постоянной основе на должностях муниципальной службы, замещаемых п</w:t>
      </w:r>
      <w:r w:rsidRPr="00F93956">
        <w:rPr>
          <w:rFonts w:eastAsia="Calibri"/>
          <w:sz w:val="26"/>
          <w:szCs w:val="26"/>
          <w:lang w:eastAsia="en-US"/>
        </w:rPr>
        <w:t>у</w:t>
      </w:r>
      <w:r w:rsidRPr="00F93956">
        <w:rPr>
          <w:rFonts w:eastAsia="Calibri"/>
          <w:sz w:val="26"/>
          <w:szCs w:val="26"/>
          <w:lang w:eastAsia="en-US"/>
        </w:rPr>
        <w:t>тем заключения трудового договора (контракта).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2. На муниципальных служащих распространяются требования трудового законод</w:t>
      </w:r>
      <w:r w:rsidRPr="00F93956">
        <w:rPr>
          <w:rFonts w:eastAsia="Calibri"/>
          <w:sz w:val="26"/>
          <w:szCs w:val="26"/>
          <w:lang w:eastAsia="en-US"/>
        </w:rPr>
        <w:t>а</w:t>
      </w:r>
      <w:r w:rsidRPr="00F93956">
        <w:rPr>
          <w:rFonts w:eastAsia="Calibri"/>
          <w:sz w:val="26"/>
          <w:szCs w:val="26"/>
          <w:lang w:eastAsia="en-US"/>
        </w:rPr>
        <w:t xml:space="preserve">тельства Российской Федерации с особенностями, предусмотренными Федеральным </w:t>
      </w:r>
      <w:hyperlink r:id="rId87" w:history="1">
        <w:r w:rsidRPr="00F93956">
          <w:rPr>
            <w:rFonts w:eastAsia="Calibri"/>
            <w:sz w:val="26"/>
            <w:szCs w:val="26"/>
            <w:lang w:eastAsia="en-US"/>
          </w:rPr>
          <w:t>зак</w:t>
        </w:r>
        <w:r w:rsidRPr="00F93956">
          <w:rPr>
            <w:rFonts w:eastAsia="Calibri"/>
            <w:sz w:val="26"/>
            <w:szCs w:val="26"/>
            <w:lang w:eastAsia="en-US"/>
          </w:rPr>
          <w:t>о</w:t>
        </w:r>
        <w:r w:rsidRPr="00F93956">
          <w:rPr>
            <w:rFonts w:eastAsia="Calibri"/>
            <w:sz w:val="26"/>
            <w:szCs w:val="26"/>
            <w:lang w:eastAsia="en-US"/>
          </w:rPr>
          <w:t>ном</w:t>
        </w:r>
      </w:hyperlink>
      <w:r w:rsidRPr="00F93956">
        <w:rPr>
          <w:rFonts w:eastAsia="Calibri"/>
          <w:sz w:val="26"/>
          <w:szCs w:val="26"/>
          <w:lang w:eastAsia="en-US"/>
        </w:rPr>
        <w:t xml:space="preserve"> от 02.03.2007 № 25-ФЗ «О муниципальной службе в Российской Федерации» (далее – Федеральный закон «О муниципальной службе в Российской Федерации») и принимаем</w:t>
      </w:r>
      <w:r w:rsidRPr="00F93956">
        <w:rPr>
          <w:rFonts w:eastAsia="Calibri"/>
          <w:sz w:val="26"/>
          <w:szCs w:val="26"/>
          <w:lang w:eastAsia="en-US"/>
        </w:rPr>
        <w:t>ы</w:t>
      </w:r>
      <w:r w:rsidRPr="00F93956">
        <w:rPr>
          <w:rFonts w:eastAsia="Calibri"/>
          <w:sz w:val="26"/>
          <w:szCs w:val="26"/>
          <w:lang w:eastAsia="en-US"/>
        </w:rPr>
        <w:t>ми в соответствии с ним законом Приморского края.</w:t>
      </w:r>
    </w:p>
    <w:p w:rsidR="00F93956" w:rsidRPr="00F93956" w:rsidRDefault="00F93956" w:rsidP="00F93956">
      <w:pPr>
        <w:autoSpaceDE w:val="0"/>
        <w:autoSpaceDN w:val="0"/>
        <w:adjustRightInd w:val="0"/>
        <w:ind w:firstLine="567"/>
        <w:contextualSpacing/>
        <w:jc w:val="both"/>
        <w:rPr>
          <w:rFonts w:eastAsia="Calibri"/>
          <w:i/>
          <w:sz w:val="26"/>
          <w:szCs w:val="26"/>
          <w:lang w:eastAsia="en-US"/>
        </w:rPr>
      </w:pPr>
      <w:r w:rsidRPr="00F93956">
        <w:rPr>
          <w:rFonts w:eastAsia="Calibri"/>
          <w:sz w:val="26"/>
          <w:szCs w:val="26"/>
          <w:lang w:eastAsia="en-US"/>
        </w:rPr>
        <w:t>3. Должности муниципальной службы муниципального округа устанавливаются в соответствии с Реестром должностей муниципальной службы, утверждаемым законом Приморского края.</w:t>
      </w:r>
    </w:p>
    <w:p w:rsidR="00F93956" w:rsidRPr="00F93956" w:rsidRDefault="00F93956" w:rsidP="00F93956">
      <w:pPr>
        <w:autoSpaceDE w:val="0"/>
        <w:autoSpaceDN w:val="0"/>
        <w:adjustRightInd w:val="0"/>
        <w:ind w:firstLine="567"/>
        <w:jc w:val="both"/>
        <w:rPr>
          <w:rFonts w:eastAsia="Calibri"/>
          <w:i/>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41. Права и обязанности муниципального служащего</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lastRenderedPageBreak/>
        <w:t>Основные права и обязанности муниципального служащего устанавливаются в соответствии с Федеральным законом «О муниципальной службе в Российской Федер</w:t>
      </w:r>
      <w:r w:rsidRPr="00F93956">
        <w:rPr>
          <w:rFonts w:eastAsia="Calibri"/>
          <w:sz w:val="26"/>
          <w:szCs w:val="26"/>
          <w:lang w:eastAsia="en-US"/>
        </w:rPr>
        <w:t>а</w:t>
      </w:r>
      <w:r w:rsidRPr="00F93956">
        <w:rPr>
          <w:rFonts w:eastAsia="Calibri"/>
          <w:sz w:val="26"/>
          <w:szCs w:val="26"/>
          <w:lang w:eastAsia="en-US"/>
        </w:rPr>
        <w:t>ции», иными федеральными законами и законами Приморского края.</w:t>
      </w:r>
    </w:p>
    <w:p w:rsidR="00F93956" w:rsidRPr="00F93956" w:rsidRDefault="00F93956" w:rsidP="00F93956">
      <w:pPr>
        <w:autoSpaceDE w:val="0"/>
        <w:autoSpaceDN w:val="0"/>
        <w:adjustRightInd w:val="0"/>
        <w:ind w:firstLine="567"/>
        <w:jc w:val="both"/>
        <w:rPr>
          <w:rFonts w:eastAsia="Calibri"/>
          <w:i/>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42. Ограничения, связанные с муниципальной службой</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 Ограничения, связанные с муниципальной службой, устанавливаются в соответствии с федеральными законами Российской Федерации.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2. Органы местного самоуправления муниципального округа не вправе устанавливать для муниципальных служащих дополнительные ограничения, связанные с муниципальной службой.</w:t>
      </w:r>
    </w:p>
    <w:p w:rsidR="00F93956" w:rsidRPr="00F93956" w:rsidRDefault="00F93956" w:rsidP="00F93956">
      <w:pPr>
        <w:autoSpaceDE w:val="0"/>
        <w:autoSpaceDN w:val="0"/>
        <w:adjustRightInd w:val="0"/>
        <w:ind w:firstLine="567"/>
        <w:jc w:val="both"/>
        <w:rPr>
          <w:rFonts w:eastAsia="Calibri"/>
          <w:i/>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43. Квалификационные требования к должностям муниципальной слу</w:t>
      </w:r>
      <w:r w:rsidRPr="00F93956">
        <w:rPr>
          <w:rFonts w:eastAsia="Calibri"/>
          <w:b/>
          <w:bCs/>
          <w:sz w:val="26"/>
          <w:szCs w:val="26"/>
          <w:lang w:eastAsia="en-US"/>
        </w:rPr>
        <w:t>ж</w:t>
      </w:r>
      <w:r w:rsidRPr="00F93956">
        <w:rPr>
          <w:rFonts w:eastAsia="Calibri"/>
          <w:b/>
          <w:bCs/>
          <w:sz w:val="26"/>
          <w:szCs w:val="26"/>
          <w:lang w:eastAsia="en-US"/>
        </w:rPr>
        <w:t>бы</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w:t>
      </w:r>
      <w:r w:rsidRPr="00F93956">
        <w:rPr>
          <w:rFonts w:eastAsia="Calibri"/>
          <w:sz w:val="26"/>
          <w:szCs w:val="26"/>
          <w:lang w:eastAsia="en-US"/>
        </w:rPr>
        <w:t>е</w:t>
      </w:r>
      <w:r w:rsidRPr="00F93956">
        <w:rPr>
          <w:rFonts w:eastAsia="Calibri"/>
          <w:sz w:val="26"/>
          <w:szCs w:val="26"/>
          <w:lang w:eastAsia="en-US"/>
        </w:rPr>
        <w:t>обходимым для замещения должностей муниципальной службы муниципального округа, устанавливаются муниципальными правовыми актами муниципального округа на основе типовых квалификационных требований для замещения должностей муниципальной слу</w:t>
      </w:r>
      <w:r w:rsidRPr="00F93956">
        <w:rPr>
          <w:rFonts w:eastAsia="Calibri"/>
          <w:sz w:val="26"/>
          <w:szCs w:val="26"/>
          <w:lang w:eastAsia="en-US"/>
        </w:rPr>
        <w:t>ж</w:t>
      </w:r>
      <w:r w:rsidRPr="00F93956">
        <w:rPr>
          <w:rFonts w:eastAsia="Calibri"/>
          <w:sz w:val="26"/>
          <w:szCs w:val="26"/>
          <w:lang w:eastAsia="en-US"/>
        </w:rPr>
        <w:t>бы, определяемых законодательством Приморского края.</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2. Квалификационные требования к знаниям и умениям, которые необходимы для и</w:t>
      </w:r>
      <w:r w:rsidRPr="00F93956">
        <w:rPr>
          <w:rFonts w:eastAsia="Calibri"/>
          <w:sz w:val="26"/>
          <w:szCs w:val="26"/>
          <w:lang w:eastAsia="en-US"/>
        </w:rPr>
        <w:t>с</w:t>
      </w:r>
      <w:r w:rsidRPr="00F93956">
        <w:rPr>
          <w:rFonts w:eastAsia="Calibri"/>
          <w:sz w:val="26"/>
          <w:szCs w:val="26"/>
          <w:lang w:eastAsia="en-US"/>
        </w:rPr>
        <w:t>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w:t>
      </w:r>
      <w:r w:rsidRPr="00F93956">
        <w:rPr>
          <w:rFonts w:eastAsia="Calibri"/>
          <w:sz w:val="26"/>
          <w:szCs w:val="26"/>
          <w:lang w:eastAsia="en-US"/>
        </w:rPr>
        <w:t>у</w:t>
      </w:r>
      <w:r w:rsidRPr="00F93956">
        <w:rPr>
          <w:rFonts w:eastAsia="Calibri"/>
          <w:sz w:val="26"/>
          <w:szCs w:val="26"/>
          <w:lang w:eastAsia="en-US"/>
        </w:rPr>
        <w:t>сматриваться квалификационные требования к специальности, направлению подготовки.</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44. Порядок поступления на муниципальную службу, замещения вакан</w:t>
      </w:r>
      <w:r w:rsidRPr="00F93956">
        <w:rPr>
          <w:rFonts w:eastAsia="Calibri"/>
          <w:b/>
          <w:bCs/>
          <w:sz w:val="26"/>
          <w:szCs w:val="26"/>
          <w:lang w:eastAsia="en-US"/>
        </w:rPr>
        <w:t>т</w:t>
      </w:r>
      <w:r w:rsidRPr="00F93956">
        <w:rPr>
          <w:rFonts w:eastAsia="Calibri"/>
          <w:b/>
          <w:bCs/>
          <w:sz w:val="26"/>
          <w:szCs w:val="26"/>
          <w:lang w:eastAsia="en-US"/>
        </w:rPr>
        <w:t>ной должности муниципальной службы</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 Поступление гражданина на муниципальную службу, замещение вакантной должн</w:t>
      </w:r>
      <w:r w:rsidRPr="00F93956">
        <w:rPr>
          <w:rFonts w:eastAsia="Calibri"/>
          <w:sz w:val="26"/>
          <w:szCs w:val="26"/>
          <w:lang w:eastAsia="en-US"/>
        </w:rPr>
        <w:t>о</w:t>
      </w:r>
      <w:r w:rsidRPr="00F93956">
        <w:rPr>
          <w:rFonts w:eastAsia="Calibri"/>
          <w:sz w:val="26"/>
          <w:szCs w:val="26"/>
          <w:lang w:eastAsia="en-US"/>
        </w:rPr>
        <w:t>сти муниципальной службы осуществляются в порядке назначения на должность или на конкурсной основе в соответствии с трудовым законодательством Российской Федерации, с учетом особенностей, предусмотренных Федеральным законом «О муниципальной службе в Российской Федерации».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2. Порядок и условия поступления на муниципальную службу, проведения конкурса на замещение муниципальной должности муниципальной службы устанавливаются нормати</w:t>
      </w:r>
      <w:r w:rsidRPr="00F93956">
        <w:rPr>
          <w:rFonts w:eastAsia="Calibri"/>
          <w:sz w:val="26"/>
          <w:szCs w:val="26"/>
          <w:lang w:eastAsia="en-US"/>
        </w:rPr>
        <w:t>в</w:t>
      </w:r>
      <w:r w:rsidRPr="00F93956">
        <w:rPr>
          <w:rFonts w:eastAsia="Calibri"/>
          <w:sz w:val="26"/>
          <w:szCs w:val="26"/>
          <w:lang w:eastAsia="en-US"/>
        </w:rPr>
        <w:t>ным правовым актом Думы муниципального округа.</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45. Регулирование порядка осуществления муниципальной службы</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 Содержание должностных обязанностей муниципальных служащих, порядок испо</w:t>
      </w:r>
      <w:r w:rsidRPr="00F93956">
        <w:rPr>
          <w:rFonts w:eastAsia="Calibri"/>
          <w:sz w:val="26"/>
          <w:szCs w:val="26"/>
          <w:lang w:eastAsia="en-US"/>
        </w:rPr>
        <w:t>л</w:t>
      </w:r>
      <w:r w:rsidRPr="00F93956">
        <w:rPr>
          <w:rFonts w:eastAsia="Calibri"/>
          <w:sz w:val="26"/>
          <w:szCs w:val="26"/>
          <w:lang w:eastAsia="en-US"/>
        </w:rPr>
        <w:t>нения ими должностных обязанностей, информационного обеспечения, иных процедур, связанных с деятельностью органов местного самоуправления муниципального округа и муниципальных служащих, устанавливаются соответствующими правовыми актами орг</w:t>
      </w:r>
      <w:r w:rsidRPr="00F93956">
        <w:rPr>
          <w:rFonts w:eastAsia="Calibri"/>
          <w:sz w:val="26"/>
          <w:szCs w:val="26"/>
          <w:lang w:eastAsia="en-US"/>
        </w:rPr>
        <w:t>а</w:t>
      </w:r>
      <w:r w:rsidRPr="00F93956">
        <w:rPr>
          <w:rFonts w:eastAsia="Calibri"/>
          <w:sz w:val="26"/>
          <w:szCs w:val="26"/>
          <w:lang w:eastAsia="en-US"/>
        </w:rPr>
        <w:t>нов местного самоуправления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2. </w:t>
      </w:r>
      <w:proofErr w:type="gramStart"/>
      <w:r w:rsidRPr="00F93956">
        <w:rPr>
          <w:rFonts w:eastAsia="Calibri"/>
          <w:sz w:val="26"/>
          <w:szCs w:val="26"/>
          <w:lang w:eastAsia="en-US"/>
        </w:rPr>
        <w:t>Виды поощрений муниципальных служащих за образцовое выполнение должнос</w:t>
      </w:r>
      <w:r w:rsidRPr="00F93956">
        <w:rPr>
          <w:rFonts w:eastAsia="Calibri"/>
          <w:sz w:val="26"/>
          <w:szCs w:val="26"/>
          <w:lang w:eastAsia="en-US"/>
        </w:rPr>
        <w:t>т</w:t>
      </w:r>
      <w:r w:rsidRPr="00F93956">
        <w:rPr>
          <w:rFonts w:eastAsia="Calibri"/>
          <w:sz w:val="26"/>
          <w:szCs w:val="26"/>
          <w:lang w:eastAsia="en-US"/>
        </w:rPr>
        <w:t>ных обязанностей,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муниципального округа в соответствии с трудовым законодательством Росси</w:t>
      </w:r>
      <w:r w:rsidRPr="00F93956">
        <w:rPr>
          <w:rFonts w:eastAsia="Calibri"/>
          <w:sz w:val="26"/>
          <w:szCs w:val="26"/>
          <w:lang w:eastAsia="en-US"/>
        </w:rPr>
        <w:t>й</w:t>
      </w:r>
      <w:r w:rsidRPr="00F93956">
        <w:rPr>
          <w:rFonts w:eastAsia="Calibri"/>
          <w:sz w:val="26"/>
          <w:szCs w:val="26"/>
          <w:lang w:eastAsia="en-US"/>
        </w:rPr>
        <w:lastRenderedPageBreak/>
        <w:t>ской Федерации, Федеральным законом «О муниципальной службе в Российской Федер</w:t>
      </w:r>
      <w:r w:rsidRPr="00F93956">
        <w:rPr>
          <w:rFonts w:eastAsia="Calibri"/>
          <w:sz w:val="26"/>
          <w:szCs w:val="26"/>
          <w:lang w:eastAsia="en-US"/>
        </w:rPr>
        <w:t>а</w:t>
      </w:r>
      <w:r w:rsidRPr="00F93956">
        <w:rPr>
          <w:rFonts w:eastAsia="Calibri"/>
          <w:sz w:val="26"/>
          <w:szCs w:val="26"/>
          <w:lang w:eastAsia="en-US"/>
        </w:rPr>
        <w:t>ции» и принимаемым в соответствии с ним законом Приморского края.</w:t>
      </w:r>
      <w:proofErr w:type="gramEnd"/>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3. </w:t>
      </w:r>
      <w:proofErr w:type="gramStart"/>
      <w:r w:rsidRPr="00F93956">
        <w:rPr>
          <w:rFonts w:eastAsia="Calibri"/>
          <w:sz w:val="26"/>
          <w:szCs w:val="26"/>
          <w:lang w:eastAsia="en-US"/>
        </w:rPr>
        <w:t>За неисполнение или ненадлежащее исполнение муниципальным служащим возл</w:t>
      </w:r>
      <w:r w:rsidRPr="00F93956">
        <w:rPr>
          <w:rFonts w:eastAsia="Calibri"/>
          <w:sz w:val="26"/>
          <w:szCs w:val="26"/>
          <w:lang w:eastAsia="en-US"/>
        </w:rPr>
        <w:t>о</w:t>
      </w:r>
      <w:r w:rsidRPr="00F93956">
        <w:rPr>
          <w:rFonts w:eastAsia="Calibri"/>
          <w:sz w:val="26"/>
          <w:szCs w:val="26"/>
          <w:lang w:eastAsia="en-US"/>
        </w:rPr>
        <w:t>женных на него обязанностей (должностной проступок) на муниципального служащего м</w:t>
      </w:r>
      <w:r w:rsidRPr="00F93956">
        <w:rPr>
          <w:rFonts w:eastAsia="Calibri"/>
          <w:sz w:val="26"/>
          <w:szCs w:val="26"/>
          <w:lang w:eastAsia="en-US"/>
        </w:rPr>
        <w:t>о</w:t>
      </w:r>
      <w:r w:rsidRPr="00F93956">
        <w:rPr>
          <w:rFonts w:eastAsia="Calibri"/>
          <w:sz w:val="26"/>
          <w:szCs w:val="26"/>
          <w:lang w:eastAsia="en-US"/>
        </w:rPr>
        <w:t>гут налагаться дисциплинарные взыскания, предусмотренные нормативным правовым а</w:t>
      </w:r>
      <w:r w:rsidRPr="00F93956">
        <w:rPr>
          <w:rFonts w:eastAsia="Calibri"/>
          <w:sz w:val="26"/>
          <w:szCs w:val="26"/>
          <w:lang w:eastAsia="en-US"/>
        </w:rPr>
        <w:t>к</w:t>
      </w:r>
      <w:r w:rsidRPr="00F93956">
        <w:rPr>
          <w:rFonts w:eastAsia="Calibri"/>
          <w:sz w:val="26"/>
          <w:szCs w:val="26"/>
          <w:lang w:eastAsia="en-US"/>
        </w:rPr>
        <w:t>том Думы муниципального округа в соответствии с трудовым законодательством Росси</w:t>
      </w:r>
      <w:r w:rsidRPr="00F93956">
        <w:rPr>
          <w:rFonts w:eastAsia="Calibri"/>
          <w:sz w:val="26"/>
          <w:szCs w:val="26"/>
          <w:lang w:eastAsia="en-US"/>
        </w:rPr>
        <w:t>й</w:t>
      </w:r>
      <w:r w:rsidRPr="00F93956">
        <w:rPr>
          <w:rFonts w:eastAsia="Calibri"/>
          <w:sz w:val="26"/>
          <w:szCs w:val="26"/>
          <w:lang w:eastAsia="en-US"/>
        </w:rPr>
        <w:t>ской Федерации, Федеральным законом «О муниципальной службе в Российской Федер</w:t>
      </w:r>
      <w:r w:rsidRPr="00F93956">
        <w:rPr>
          <w:rFonts w:eastAsia="Calibri"/>
          <w:sz w:val="26"/>
          <w:szCs w:val="26"/>
          <w:lang w:eastAsia="en-US"/>
        </w:rPr>
        <w:t>а</w:t>
      </w:r>
      <w:r w:rsidRPr="00F93956">
        <w:rPr>
          <w:rFonts w:eastAsia="Calibri"/>
          <w:sz w:val="26"/>
          <w:szCs w:val="26"/>
          <w:lang w:eastAsia="en-US"/>
        </w:rPr>
        <w:t>ции» и принимаемым в соответствии с ним законом Приморского края.</w:t>
      </w:r>
      <w:proofErr w:type="gramEnd"/>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4. Ведение личного дела муниципального служащего осуществляется в порядке, уст</w:t>
      </w:r>
      <w:r w:rsidRPr="00F93956">
        <w:rPr>
          <w:rFonts w:eastAsia="Calibri"/>
          <w:sz w:val="26"/>
          <w:szCs w:val="26"/>
          <w:lang w:eastAsia="en-US"/>
        </w:rPr>
        <w:t>а</w:t>
      </w:r>
      <w:r w:rsidRPr="00F93956">
        <w:rPr>
          <w:rFonts w:eastAsia="Calibri"/>
          <w:sz w:val="26"/>
          <w:szCs w:val="26"/>
          <w:lang w:eastAsia="en-US"/>
        </w:rPr>
        <w:t>новленном для ведения личного дела государственного гражданского служащего.</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5. Ведение реестра муниципальных служащих муниципального округа осуществляется в порядке, предусмотренном нормативным правовым актом Думы муниципального округа.</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 xml:space="preserve">Статья 46. Денежное содержание муниципального служащего </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 Оплата труда муниципального служащего производится в виде денежного содерж</w:t>
      </w:r>
      <w:r w:rsidRPr="00F93956">
        <w:rPr>
          <w:rFonts w:eastAsia="Calibri"/>
          <w:sz w:val="26"/>
          <w:szCs w:val="26"/>
          <w:lang w:eastAsia="en-US"/>
        </w:rPr>
        <w:t>а</w:t>
      </w:r>
      <w:r w:rsidRPr="00F93956">
        <w:rPr>
          <w:rFonts w:eastAsia="Calibri"/>
          <w:sz w:val="26"/>
          <w:szCs w:val="26"/>
          <w:lang w:eastAsia="en-US"/>
        </w:rPr>
        <w:t>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w:t>
      </w:r>
      <w:r w:rsidRPr="00F93956">
        <w:rPr>
          <w:rFonts w:eastAsia="Calibri"/>
          <w:sz w:val="26"/>
          <w:szCs w:val="26"/>
          <w:lang w:eastAsia="en-US"/>
        </w:rPr>
        <w:t>о</w:t>
      </w:r>
      <w:r w:rsidRPr="00F93956">
        <w:rPr>
          <w:rFonts w:eastAsia="Calibri"/>
          <w:sz w:val="26"/>
          <w:szCs w:val="26"/>
          <w:lang w:eastAsia="en-US"/>
        </w:rPr>
        <w:t>полнительных выплат, определяемых законом Приморского края.</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2.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Думы муниципального округа в соответствии с федеральными законами и законами Приморского края.</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 xml:space="preserve">3. Финансирование расходов на денежное содержание муниципальных должностей и лиц, </w:t>
      </w:r>
      <w:proofErr w:type="gramStart"/>
      <w:r w:rsidRPr="00F93956">
        <w:rPr>
          <w:rFonts w:eastAsia="Calibri"/>
          <w:sz w:val="26"/>
          <w:szCs w:val="26"/>
          <w:lang w:eastAsia="en-US"/>
        </w:rPr>
        <w:t>замещающим</w:t>
      </w:r>
      <w:proofErr w:type="gramEnd"/>
      <w:r w:rsidRPr="00F93956">
        <w:rPr>
          <w:rFonts w:eastAsia="Calibri"/>
          <w:sz w:val="26"/>
          <w:szCs w:val="26"/>
          <w:lang w:eastAsia="en-US"/>
        </w:rPr>
        <w:t xml:space="preserve"> должности муниципальной службы, осуществляется за счет средств бюджета муниципального округа.</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47. Гарантии для муниципального служащего</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 xml:space="preserve">Гарантии для муниципального служащего устанавливаются в соответствии с Федеральным </w:t>
      </w:r>
      <w:hyperlink r:id="rId88" w:history="1">
        <w:r w:rsidRPr="00F93956">
          <w:rPr>
            <w:rFonts w:eastAsia="Calibri"/>
            <w:sz w:val="26"/>
            <w:szCs w:val="26"/>
            <w:lang w:eastAsia="en-US"/>
          </w:rPr>
          <w:t>законом</w:t>
        </w:r>
      </w:hyperlink>
      <w:r w:rsidRPr="00F93956">
        <w:rPr>
          <w:rFonts w:eastAsia="Calibri"/>
          <w:sz w:val="26"/>
          <w:szCs w:val="26"/>
          <w:lang w:eastAsia="en-US"/>
        </w:rPr>
        <w:t xml:space="preserve"> «О муниципальной службе в Российской Федерации» и принимаемым в соответствии с ним законом Приморского края.</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48. Основания для прекращения муниципальной службы</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 Муниципальная служба прекращается в соответствии с основаниями, установле</w:t>
      </w:r>
      <w:r w:rsidRPr="00F93956">
        <w:rPr>
          <w:rFonts w:eastAsia="Calibri"/>
          <w:sz w:val="26"/>
          <w:szCs w:val="26"/>
          <w:lang w:eastAsia="en-US"/>
        </w:rPr>
        <w:t>н</w:t>
      </w:r>
      <w:r w:rsidRPr="00F93956">
        <w:rPr>
          <w:rFonts w:eastAsia="Calibri"/>
          <w:sz w:val="26"/>
          <w:szCs w:val="26"/>
          <w:lang w:eastAsia="en-US"/>
        </w:rPr>
        <w:t xml:space="preserve">ными трудовым законодательством Российской Федерации, с </w:t>
      </w:r>
      <w:proofErr w:type="gramStart"/>
      <w:r w:rsidRPr="00F93956">
        <w:rPr>
          <w:rFonts w:eastAsia="Calibri"/>
          <w:sz w:val="26"/>
          <w:szCs w:val="26"/>
          <w:lang w:eastAsia="en-US"/>
        </w:rPr>
        <w:t>особенностями</w:t>
      </w:r>
      <w:proofErr w:type="gramEnd"/>
      <w:r w:rsidRPr="00F93956">
        <w:rPr>
          <w:rFonts w:eastAsia="Calibri"/>
          <w:sz w:val="26"/>
          <w:szCs w:val="26"/>
          <w:lang w:eastAsia="en-US"/>
        </w:rPr>
        <w:t xml:space="preserve"> установле</w:t>
      </w:r>
      <w:r w:rsidRPr="00F93956">
        <w:rPr>
          <w:rFonts w:eastAsia="Calibri"/>
          <w:sz w:val="26"/>
          <w:szCs w:val="26"/>
          <w:lang w:eastAsia="en-US"/>
        </w:rPr>
        <w:t>н</w:t>
      </w:r>
      <w:r w:rsidRPr="00F93956">
        <w:rPr>
          <w:rFonts w:eastAsia="Calibri"/>
          <w:sz w:val="26"/>
          <w:szCs w:val="26"/>
          <w:lang w:eastAsia="en-US"/>
        </w:rPr>
        <w:t xml:space="preserve">ными Федеральным </w:t>
      </w:r>
      <w:hyperlink r:id="rId89" w:history="1">
        <w:r w:rsidRPr="00F93956">
          <w:rPr>
            <w:rFonts w:eastAsia="Calibri"/>
            <w:sz w:val="26"/>
            <w:szCs w:val="26"/>
            <w:lang w:eastAsia="en-US"/>
          </w:rPr>
          <w:t>законом</w:t>
        </w:r>
      </w:hyperlink>
      <w:r w:rsidRPr="00F93956">
        <w:rPr>
          <w:rFonts w:eastAsia="Calibri"/>
          <w:sz w:val="26"/>
          <w:szCs w:val="26"/>
          <w:lang w:eastAsia="en-US"/>
        </w:rPr>
        <w:t xml:space="preserve"> «О муниципальной службе в Российской Федерации».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2. Органы местного самоуправления муниципального округа не вправе устанавливать дополнительные основания для прекращения муниципальной службы.</w:t>
      </w:r>
    </w:p>
    <w:p w:rsidR="00F93956" w:rsidRPr="00F93956" w:rsidRDefault="00F93956" w:rsidP="00F93956">
      <w:pPr>
        <w:autoSpaceDE w:val="0"/>
        <w:autoSpaceDN w:val="0"/>
        <w:adjustRightInd w:val="0"/>
        <w:ind w:firstLine="567"/>
        <w:jc w:val="both"/>
        <w:rPr>
          <w:rFonts w:eastAsia="Times New Roman"/>
          <w:i/>
          <w:sz w:val="26"/>
          <w:szCs w:val="26"/>
          <w:lang w:eastAsia="ru-RU"/>
        </w:rPr>
      </w:pPr>
    </w:p>
    <w:p w:rsidR="00F93956" w:rsidRPr="00F93956" w:rsidRDefault="00F93956" w:rsidP="00F93956">
      <w:pPr>
        <w:widowControl w:val="0"/>
        <w:autoSpaceDE w:val="0"/>
        <w:autoSpaceDN w:val="0"/>
        <w:ind w:firstLine="567"/>
        <w:jc w:val="center"/>
        <w:rPr>
          <w:rFonts w:eastAsia="Times New Roman"/>
          <w:b/>
          <w:sz w:val="26"/>
          <w:szCs w:val="26"/>
          <w:lang w:eastAsia="ru-RU"/>
        </w:rPr>
      </w:pPr>
      <w:r w:rsidRPr="00F93956">
        <w:rPr>
          <w:rFonts w:eastAsia="Times New Roman"/>
          <w:b/>
          <w:sz w:val="26"/>
          <w:szCs w:val="26"/>
          <w:lang w:eastAsia="ru-RU"/>
        </w:rPr>
        <w:t>Глава 7. МУНИЦИПАЛЬНЫЕ ПРАВОВЫЕ АКТЫ</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49. Муниципальные правовые акты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По вопросам местного значения и по вопросам осуществления отдельных госуда</w:t>
      </w:r>
      <w:r w:rsidRPr="00F93956">
        <w:rPr>
          <w:rFonts w:eastAsia="Times New Roman"/>
          <w:sz w:val="26"/>
          <w:szCs w:val="26"/>
          <w:lang w:eastAsia="ru-RU"/>
        </w:rPr>
        <w:t>р</w:t>
      </w:r>
      <w:r w:rsidRPr="00F93956">
        <w:rPr>
          <w:rFonts w:eastAsia="Times New Roman"/>
          <w:sz w:val="26"/>
          <w:szCs w:val="26"/>
          <w:lang w:eastAsia="ru-RU"/>
        </w:rPr>
        <w:t>ственных полномочий, переданных органам местного самоуправления муниципального округа федеральными и краевыми законами, население муниципального округа непосре</w:t>
      </w:r>
      <w:r w:rsidRPr="00F93956">
        <w:rPr>
          <w:rFonts w:eastAsia="Times New Roman"/>
          <w:sz w:val="26"/>
          <w:szCs w:val="26"/>
          <w:lang w:eastAsia="ru-RU"/>
        </w:rPr>
        <w:t>д</w:t>
      </w:r>
      <w:r w:rsidRPr="00F93956">
        <w:rPr>
          <w:rFonts w:eastAsia="Times New Roman"/>
          <w:sz w:val="26"/>
          <w:szCs w:val="26"/>
          <w:lang w:eastAsia="ru-RU"/>
        </w:rPr>
        <w:lastRenderedPageBreak/>
        <w:t>ственно, органы местного самоуправления муниципального округа принимают муниц</w:t>
      </w:r>
      <w:r w:rsidRPr="00F93956">
        <w:rPr>
          <w:rFonts w:eastAsia="Times New Roman"/>
          <w:sz w:val="26"/>
          <w:szCs w:val="26"/>
          <w:lang w:eastAsia="ru-RU"/>
        </w:rPr>
        <w:t>и</w:t>
      </w:r>
      <w:r w:rsidRPr="00F93956">
        <w:rPr>
          <w:rFonts w:eastAsia="Times New Roman"/>
          <w:sz w:val="26"/>
          <w:szCs w:val="26"/>
          <w:lang w:eastAsia="ru-RU"/>
        </w:rPr>
        <w:t>пальные правовые акты.</w:t>
      </w:r>
    </w:p>
    <w:p w:rsidR="00F93956" w:rsidRPr="00F93956" w:rsidRDefault="00F93956" w:rsidP="00F93956">
      <w:pPr>
        <w:autoSpaceDE w:val="0"/>
        <w:autoSpaceDN w:val="0"/>
        <w:adjustRightInd w:val="0"/>
        <w:ind w:firstLine="567"/>
        <w:jc w:val="both"/>
        <w:rPr>
          <w:rFonts w:eastAsia="Times New Roman"/>
          <w:bCs/>
          <w:sz w:val="26"/>
          <w:szCs w:val="26"/>
          <w:lang w:eastAsia="ru-RU"/>
        </w:rPr>
      </w:pPr>
      <w:r w:rsidRPr="00F93956">
        <w:rPr>
          <w:rFonts w:eastAsia="Times New Roman"/>
          <w:sz w:val="26"/>
          <w:szCs w:val="26"/>
          <w:lang w:eastAsia="ru-RU"/>
        </w:rPr>
        <w:t>2. </w:t>
      </w:r>
      <w:r w:rsidRPr="00F93956">
        <w:rPr>
          <w:rFonts w:eastAsia="Times New Roman"/>
          <w:bCs/>
          <w:sz w:val="26"/>
          <w:szCs w:val="26"/>
          <w:lang w:eastAsia="ru-RU"/>
        </w:rPr>
        <w:t>Муниципальные правовые акты, принятые органами местного самоуправления, по</w:t>
      </w:r>
      <w:r w:rsidRPr="00F93956">
        <w:rPr>
          <w:rFonts w:eastAsia="Times New Roman"/>
          <w:bCs/>
          <w:sz w:val="26"/>
          <w:szCs w:val="26"/>
          <w:lang w:eastAsia="ru-RU"/>
        </w:rPr>
        <w:t>д</w:t>
      </w:r>
      <w:r w:rsidRPr="00F93956">
        <w:rPr>
          <w:rFonts w:eastAsia="Times New Roman"/>
          <w:bCs/>
          <w:sz w:val="26"/>
          <w:szCs w:val="26"/>
          <w:lang w:eastAsia="ru-RU"/>
        </w:rPr>
        <w:t>лежат обязательному исполнению на всей территории муниципального округа.</w:t>
      </w:r>
    </w:p>
    <w:p w:rsidR="00F93956" w:rsidRPr="00F93956" w:rsidRDefault="00F93956" w:rsidP="00F93956">
      <w:pPr>
        <w:autoSpaceDE w:val="0"/>
        <w:autoSpaceDN w:val="0"/>
        <w:adjustRightInd w:val="0"/>
        <w:ind w:firstLine="567"/>
        <w:jc w:val="both"/>
        <w:rPr>
          <w:rFonts w:eastAsia="Times New Roman"/>
          <w:bCs/>
          <w:sz w:val="26"/>
          <w:szCs w:val="26"/>
          <w:lang w:eastAsia="ru-RU"/>
        </w:rPr>
      </w:pPr>
      <w:r w:rsidRPr="00F93956">
        <w:rPr>
          <w:rFonts w:eastAsia="Times New Roman"/>
          <w:bCs/>
          <w:sz w:val="26"/>
          <w:szCs w:val="26"/>
          <w:lang w:eastAsia="ru-RU"/>
        </w:rPr>
        <w:t>За неисполнение муниципальных правовых актов граждане, руководители организ</w:t>
      </w:r>
      <w:r w:rsidRPr="00F93956">
        <w:rPr>
          <w:rFonts w:eastAsia="Times New Roman"/>
          <w:bCs/>
          <w:sz w:val="26"/>
          <w:szCs w:val="26"/>
          <w:lang w:eastAsia="ru-RU"/>
        </w:rPr>
        <w:t>а</w:t>
      </w:r>
      <w:r w:rsidRPr="00F93956">
        <w:rPr>
          <w:rFonts w:eastAsia="Times New Roman"/>
          <w:bCs/>
          <w:sz w:val="26"/>
          <w:szCs w:val="26"/>
          <w:lang w:eastAsia="ru-RU"/>
        </w:rPr>
        <w:t>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Приморского края.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bCs/>
          <w:sz w:val="26"/>
          <w:szCs w:val="26"/>
          <w:lang w:eastAsia="ru-RU"/>
        </w:rPr>
        <w:t xml:space="preserve">Муниципальные правовые акты не должны противоречить </w:t>
      </w:r>
      <w:hyperlink r:id="rId90" w:history="1">
        <w:r w:rsidRPr="00F93956">
          <w:rPr>
            <w:rFonts w:eastAsia="Times New Roman"/>
            <w:bCs/>
            <w:sz w:val="26"/>
            <w:szCs w:val="26"/>
            <w:lang w:eastAsia="ru-RU"/>
          </w:rPr>
          <w:t>Конституции</w:t>
        </w:r>
      </w:hyperlink>
      <w:r w:rsidRPr="00F93956">
        <w:rPr>
          <w:rFonts w:eastAsia="Times New Roman"/>
          <w:bCs/>
          <w:sz w:val="26"/>
          <w:szCs w:val="26"/>
          <w:lang w:eastAsia="ru-RU"/>
        </w:rPr>
        <w:t xml:space="preserve"> Российской Федерации, федеральным конституционным законам, Федеральному закону «Об общих принципах организации местного самоуправления», другим федеральным законам и иным нормативным правовым актам Российской Федерации, Уставу Приморского края, законам, иным нормативным правовым актам Приморского края.</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В систему муниципальных правовых актов муниципального округа входят:</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1) Устав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2) правовые акты, принятые на местном референдуме (сходе граждан);</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нормативные и иные правовые акты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правовые акты главы муниципального округа, администрации муниципального округа, председателя Думы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4. </w:t>
      </w:r>
      <w:proofErr w:type="gramStart"/>
      <w:r w:rsidRPr="00F93956">
        <w:rPr>
          <w:rFonts w:eastAsia="Times New Roman"/>
          <w:sz w:val="26"/>
          <w:szCs w:val="26"/>
          <w:lang w:eastAsia="ru-RU"/>
        </w:rPr>
        <w:t>Дума муниципального округа по вопросам, отнесенным к ее компетенции федерал</w:t>
      </w:r>
      <w:r w:rsidRPr="00F93956">
        <w:rPr>
          <w:rFonts w:eastAsia="Times New Roman"/>
          <w:sz w:val="26"/>
          <w:szCs w:val="26"/>
          <w:lang w:eastAsia="ru-RU"/>
        </w:rPr>
        <w:t>ь</w:t>
      </w:r>
      <w:r w:rsidRPr="00F93956">
        <w:rPr>
          <w:rFonts w:eastAsia="Times New Roman"/>
          <w:sz w:val="26"/>
          <w:szCs w:val="26"/>
          <w:lang w:eastAsia="ru-RU"/>
        </w:rPr>
        <w:t>ными законами, законами Приморского 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Думы муниципального округа и по иным вопросам, отнесенным к ее компетенции федеральными законами, законами Приморского края, наст</w:t>
      </w:r>
      <w:r w:rsidRPr="00F93956">
        <w:rPr>
          <w:rFonts w:eastAsia="Times New Roman"/>
          <w:sz w:val="26"/>
          <w:szCs w:val="26"/>
          <w:lang w:eastAsia="ru-RU"/>
        </w:rPr>
        <w:t>о</w:t>
      </w:r>
      <w:r w:rsidRPr="00F93956">
        <w:rPr>
          <w:rFonts w:eastAsia="Times New Roman"/>
          <w:sz w:val="26"/>
          <w:szCs w:val="26"/>
          <w:lang w:eastAsia="ru-RU"/>
        </w:rPr>
        <w:t>ящим Уставом</w:t>
      </w:r>
      <w:proofErr w:type="gramEnd"/>
      <w:r w:rsidRPr="00F93956">
        <w:rPr>
          <w:rFonts w:eastAsia="Times New Roman"/>
          <w:sz w:val="26"/>
          <w:szCs w:val="26"/>
          <w:lang w:eastAsia="ru-RU"/>
        </w:rPr>
        <w:t>. Решения Думы муниципального округа, устанавливающие правила, обяз</w:t>
      </w:r>
      <w:r w:rsidRPr="00F93956">
        <w:rPr>
          <w:rFonts w:eastAsia="Times New Roman"/>
          <w:sz w:val="26"/>
          <w:szCs w:val="26"/>
          <w:lang w:eastAsia="ru-RU"/>
        </w:rPr>
        <w:t>а</w:t>
      </w:r>
      <w:r w:rsidRPr="00F93956">
        <w:rPr>
          <w:rFonts w:eastAsia="Times New Roman"/>
          <w:sz w:val="26"/>
          <w:szCs w:val="26"/>
          <w:lang w:eastAsia="ru-RU"/>
        </w:rPr>
        <w:t>тельные для исполнения на территории муниципального округа, принимаются больши</w:t>
      </w:r>
      <w:r w:rsidRPr="00F93956">
        <w:rPr>
          <w:rFonts w:eastAsia="Times New Roman"/>
          <w:sz w:val="26"/>
          <w:szCs w:val="26"/>
          <w:lang w:eastAsia="ru-RU"/>
        </w:rPr>
        <w:t>н</w:t>
      </w:r>
      <w:r w:rsidRPr="00F93956">
        <w:rPr>
          <w:rFonts w:eastAsia="Times New Roman"/>
          <w:sz w:val="26"/>
          <w:szCs w:val="26"/>
          <w:lang w:eastAsia="ru-RU"/>
        </w:rPr>
        <w:t>ством голосов от установленной численности депутатов Думы муниципального округа, е</w:t>
      </w:r>
      <w:r w:rsidRPr="00F93956">
        <w:rPr>
          <w:rFonts w:eastAsia="Times New Roman"/>
          <w:sz w:val="26"/>
          <w:szCs w:val="26"/>
          <w:lang w:eastAsia="ru-RU"/>
        </w:rPr>
        <w:t>с</w:t>
      </w:r>
      <w:r w:rsidRPr="00F93956">
        <w:rPr>
          <w:rFonts w:eastAsia="Times New Roman"/>
          <w:sz w:val="26"/>
          <w:szCs w:val="26"/>
          <w:lang w:eastAsia="ru-RU"/>
        </w:rPr>
        <w:t>ли иное не установлено Федеральным законом «Об общих принципах организации местн</w:t>
      </w:r>
      <w:r w:rsidRPr="00F93956">
        <w:rPr>
          <w:rFonts w:eastAsia="Times New Roman"/>
          <w:sz w:val="26"/>
          <w:szCs w:val="26"/>
          <w:lang w:eastAsia="ru-RU"/>
        </w:rPr>
        <w:t>о</w:t>
      </w:r>
      <w:r w:rsidRPr="00F93956">
        <w:rPr>
          <w:rFonts w:eastAsia="Times New Roman"/>
          <w:sz w:val="26"/>
          <w:szCs w:val="26"/>
          <w:lang w:eastAsia="ru-RU"/>
        </w:rPr>
        <w:t xml:space="preserve">го самоуправления в Российской Федерации». </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5. </w:t>
      </w:r>
      <w:proofErr w:type="gramStart"/>
      <w:r w:rsidRPr="00F93956">
        <w:rPr>
          <w:rFonts w:eastAsia="Times New Roman"/>
          <w:sz w:val="26"/>
          <w:szCs w:val="26"/>
          <w:lang w:eastAsia="ru-RU"/>
        </w:rPr>
        <w:t>Глава муниципального округа в пределах полномочий, установленных федеральн</w:t>
      </w:r>
      <w:r w:rsidRPr="00F93956">
        <w:rPr>
          <w:rFonts w:eastAsia="Times New Roman"/>
          <w:sz w:val="26"/>
          <w:szCs w:val="26"/>
          <w:lang w:eastAsia="ru-RU"/>
        </w:rPr>
        <w:t>ы</w:t>
      </w:r>
      <w:r w:rsidRPr="00F93956">
        <w:rPr>
          <w:rFonts w:eastAsia="Times New Roman"/>
          <w:sz w:val="26"/>
          <w:szCs w:val="26"/>
          <w:lang w:eastAsia="ru-RU"/>
        </w:rPr>
        <w:t>ми законами, законами Приморского края, настоящим Уставом, нормативными правовыми актами Думы муниципального округа, издает постановления администрации муниципал</w:t>
      </w:r>
      <w:r w:rsidRPr="00F93956">
        <w:rPr>
          <w:rFonts w:eastAsia="Times New Roman"/>
          <w:sz w:val="26"/>
          <w:szCs w:val="26"/>
          <w:lang w:eastAsia="ru-RU"/>
        </w:rPr>
        <w:t>ь</w:t>
      </w:r>
      <w:r w:rsidRPr="00F93956">
        <w:rPr>
          <w:rFonts w:eastAsia="Times New Roman"/>
          <w:sz w:val="26"/>
          <w:szCs w:val="26"/>
          <w:lang w:eastAsia="ru-RU"/>
        </w:rPr>
        <w:t>ного округа по вопросам местного значения и вопросам, связанным с осуществлением о</w:t>
      </w:r>
      <w:r w:rsidRPr="00F93956">
        <w:rPr>
          <w:rFonts w:eastAsia="Times New Roman"/>
          <w:sz w:val="26"/>
          <w:szCs w:val="26"/>
          <w:lang w:eastAsia="ru-RU"/>
        </w:rPr>
        <w:t>т</w:t>
      </w:r>
      <w:r w:rsidRPr="00F93956">
        <w:rPr>
          <w:rFonts w:eastAsia="Times New Roman"/>
          <w:sz w:val="26"/>
          <w:szCs w:val="26"/>
          <w:lang w:eastAsia="ru-RU"/>
        </w:rPr>
        <w:t>дельных государственных полномочий, переданных органам местного самоуправления ф</w:t>
      </w:r>
      <w:r w:rsidRPr="00F93956">
        <w:rPr>
          <w:rFonts w:eastAsia="Times New Roman"/>
          <w:sz w:val="26"/>
          <w:szCs w:val="26"/>
          <w:lang w:eastAsia="ru-RU"/>
        </w:rPr>
        <w:t>е</w:t>
      </w:r>
      <w:r w:rsidRPr="00F93956">
        <w:rPr>
          <w:rFonts w:eastAsia="Times New Roman"/>
          <w:sz w:val="26"/>
          <w:szCs w:val="26"/>
          <w:lang w:eastAsia="ru-RU"/>
        </w:rPr>
        <w:t>деральными законами и законами Приморского края, а также распоряжения администрации муниципального округа по вопросам организации работы администрации муниципального округа.</w:t>
      </w:r>
      <w:proofErr w:type="gramEnd"/>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Глава муниципального округа издает постановления и распоряжения по иным вопр</w:t>
      </w:r>
      <w:r w:rsidRPr="00F93956">
        <w:rPr>
          <w:rFonts w:eastAsia="Times New Roman"/>
          <w:sz w:val="26"/>
          <w:szCs w:val="26"/>
          <w:lang w:eastAsia="ru-RU"/>
        </w:rPr>
        <w:t>о</w:t>
      </w:r>
      <w:r w:rsidRPr="00F93956">
        <w:rPr>
          <w:rFonts w:eastAsia="Times New Roman"/>
          <w:sz w:val="26"/>
          <w:szCs w:val="26"/>
          <w:lang w:eastAsia="ru-RU"/>
        </w:rPr>
        <w:t>сам, отнесенным к его компетенции настоящим Уставом в соответствии с Федеральным з</w:t>
      </w:r>
      <w:r w:rsidRPr="00F93956">
        <w:rPr>
          <w:rFonts w:eastAsia="Times New Roman"/>
          <w:sz w:val="26"/>
          <w:szCs w:val="26"/>
          <w:lang w:eastAsia="ru-RU"/>
        </w:rPr>
        <w:t>а</w:t>
      </w:r>
      <w:r w:rsidRPr="00F93956">
        <w:rPr>
          <w:rFonts w:eastAsia="Times New Roman"/>
          <w:sz w:val="26"/>
          <w:szCs w:val="26"/>
          <w:lang w:eastAsia="ru-RU"/>
        </w:rPr>
        <w:t>коном «Об общих принципах организации местного самоуправления в Российской Федер</w:t>
      </w:r>
      <w:r w:rsidRPr="00F93956">
        <w:rPr>
          <w:rFonts w:eastAsia="Times New Roman"/>
          <w:sz w:val="26"/>
          <w:szCs w:val="26"/>
          <w:lang w:eastAsia="ru-RU"/>
        </w:rPr>
        <w:t>а</w:t>
      </w:r>
      <w:r w:rsidRPr="00F93956">
        <w:rPr>
          <w:rFonts w:eastAsia="Times New Roman"/>
          <w:sz w:val="26"/>
          <w:szCs w:val="26"/>
          <w:lang w:eastAsia="ru-RU"/>
        </w:rPr>
        <w:t>ции», другими федеральными законами.</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t>Глава муниципального округа в порядке, предусмотренном настоящим Уставом, по</w:t>
      </w:r>
      <w:r w:rsidRPr="00F93956">
        <w:rPr>
          <w:rFonts w:eastAsia="Times New Roman"/>
          <w:sz w:val="26"/>
          <w:szCs w:val="26"/>
          <w:lang w:eastAsia="ru-RU"/>
        </w:rPr>
        <w:t>д</w:t>
      </w:r>
      <w:r w:rsidRPr="00F93956">
        <w:rPr>
          <w:rFonts w:eastAsia="Times New Roman"/>
          <w:sz w:val="26"/>
          <w:szCs w:val="26"/>
          <w:lang w:eastAsia="ru-RU"/>
        </w:rPr>
        <w:t>писывает и опубликовывает нормативные правовые акты, принятые Думой муниципального округа.</w:t>
      </w:r>
    </w:p>
    <w:p w:rsidR="00F93956" w:rsidRPr="00F93956" w:rsidRDefault="00F93956" w:rsidP="00F93956">
      <w:pPr>
        <w:autoSpaceDE w:val="0"/>
        <w:autoSpaceDN w:val="0"/>
        <w:adjustRightInd w:val="0"/>
        <w:ind w:firstLine="567"/>
        <w:contextualSpacing/>
        <w:jc w:val="both"/>
        <w:rPr>
          <w:rFonts w:eastAsia="Times New Roman"/>
          <w:sz w:val="26"/>
          <w:szCs w:val="26"/>
          <w:lang w:eastAsia="ru-RU"/>
        </w:rPr>
      </w:pPr>
      <w:r w:rsidRPr="00F93956">
        <w:rPr>
          <w:rFonts w:eastAsia="Times New Roman"/>
          <w:sz w:val="26"/>
          <w:szCs w:val="26"/>
          <w:lang w:eastAsia="ru-RU"/>
        </w:rPr>
        <w:lastRenderedPageBreak/>
        <w:t>6. Председатель Думы муниципального округа издает постановления и распоряжения по вопросам организации деятельности Думы муниципального округа, подписывает реш</w:t>
      </w:r>
      <w:r w:rsidRPr="00F93956">
        <w:rPr>
          <w:rFonts w:eastAsia="Times New Roman"/>
          <w:sz w:val="26"/>
          <w:szCs w:val="26"/>
          <w:lang w:eastAsia="ru-RU"/>
        </w:rPr>
        <w:t>е</w:t>
      </w:r>
      <w:r w:rsidRPr="00F93956">
        <w:rPr>
          <w:rFonts w:eastAsia="Times New Roman"/>
          <w:sz w:val="26"/>
          <w:szCs w:val="26"/>
          <w:lang w:eastAsia="ru-RU"/>
        </w:rPr>
        <w:t>ния Думы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Times New Roman"/>
          <w:sz w:val="26"/>
          <w:szCs w:val="26"/>
          <w:lang w:eastAsia="ru-RU"/>
        </w:rPr>
        <w:t>7. </w:t>
      </w:r>
      <w:r w:rsidRPr="00F93956">
        <w:rPr>
          <w:rFonts w:eastAsia="Calibri"/>
          <w:sz w:val="26"/>
          <w:szCs w:val="26"/>
          <w:lang w:eastAsia="en-US"/>
        </w:rPr>
        <w:t>Муниципальные правовые акты органов местного самоуправления муниципального округа, противоречащие действующему законодательству, настоящему Уставу,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округа в установленном порядке.</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8. Муниципальные нормативные правовые акты, затрагивающие вопросы осуществл</w:t>
      </w:r>
      <w:r w:rsidRPr="00F93956">
        <w:rPr>
          <w:rFonts w:eastAsia="Calibri"/>
          <w:sz w:val="26"/>
          <w:szCs w:val="26"/>
          <w:lang w:eastAsia="en-US"/>
        </w:rPr>
        <w:t>е</w:t>
      </w:r>
      <w:r w:rsidRPr="00F93956">
        <w:rPr>
          <w:rFonts w:eastAsia="Calibri"/>
          <w:sz w:val="26"/>
          <w:szCs w:val="26"/>
          <w:lang w:eastAsia="en-US"/>
        </w:rPr>
        <w:t>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w:t>
      </w:r>
      <w:r w:rsidRPr="00F93956">
        <w:rPr>
          <w:rFonts w:eastAsia="Calibri"/>
          <w:sz w:val="26"/>
          <w:szCs w:val="26"/>
          <w:lang w:eastAsia="en-US"/>
        </w:rPr>
        <w:t>е</w:t>
      </w:r>
      <w:r w:rsidRPr="00F93956">
        <w:rPr>
          <w:rFonts w:eastAsia="Calibri"/>
          <w:sz w:val="26"/>
          <w:szCs w:val="26"/>
          <w:lang w:eastAsia="en-US"/>
        </w:rPr>
        <w:t>ятельности, подлежат экспертизе, проводимой администрацией муниципального округа, в порядке, установленном муниципальными нормативными правовыми актами в соотве</w:t>
      </w:r>
      <w:r w:rsidRPr="00F93956">
        <w:rPr>
          <w:rFonts w:eastAsia="Calibri"/>
          <w:sz w:val="26"/>
          <w:szCs w:val="26"/>
          <w:lang w:eastAsia="en-US"/>
        </w:rPr>
        <w:t>т</w:t>
      </w:r>
      <w:r w:rsidRPr="00F93956">
        <w:rPr>
          <w:rFonts w:eastAsia="Calibri"/>
          <w:sz w:val="26"/>
          <w:szCs w:val="26"/>
          <w:lang w:eastAsia="en-US"/>
        </w:rPr>
        <w:t>ствии с законом Приморского края.</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 xml:space="preserve">9. Порядок установления и оценки </w:t>
      </w:r>
      <w:proofErr w:type="gramStart"/>
      <w:r w:rsidRPr="00F93956">
        <w:rPr>
          <w:rFonts w:eastAsia="Calibri"/>
          <w:sz w:val="26"/>
          <w:szCs w:val="26"/>
          <w:lang w:eastAsia="en-US"/>
        </w:rPr>
        <w:t>применения</w:t>
      </w:r>
      <w:proofErr w:type="gramEnd"/>
      <w:r w:rsidRPr="00F93956">
        <w:rPr>
          <w:rFonts w:eastAsia="Calibri"/>
          <w:sz w:val="26"/>
          <w:szCs w:val="26"/>
          <w:lang w:eastAsia="en-US"/>
        </w:rPr>
        <w:t xml:space="preserve"> содержащихся в муниципальных но</w:t>
      </w:r>
      <w:r w:rsidRPr="00F93956">
        <w:rPr>
          <w:rFonts w:eastAsia="Calibri"/>
          <w:sz w:val="26"/>
          <w:szCs w:val="26"/>
          <w:lang w:eastAsia="en-US"/>
        </w:rPr>
        <w:t>р</w:t>
      </w:r>
      <w:r w:rsidRPr="00F93956">
        <w:rPr>
          <w:rFonts w:eastAsia="Calibri"/>
          <w:sz w:val="26"/>
          <w:szCs w:val="26"/>
          <w:lang w:eastAsia="en-US"/>
        </w:rPr>
        <w:t>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w:t>
      </w:r>
      <w:r w:rsidRPr="00F93956">
        <w:rPr>
          <w:rFonts w:eastAsia="Calibri"/>
          <w:sz w:val="26"/>
          <w:szCs w:val="26"/>
          <w:lang w:eastAsia="en-US"/>
        </w:rPr>
        <w:t>т</w:t>
      </w:r>
      <w:r w:rsidRPr="00F93956">
        <w:rPr>
          <w:rFonts w:eastAsia="Calibri"/>
          <w:sz w:val="26"/>
          <w:szCs w:val="26"/>
          <w:lang w:eastAsia="en-US"/>
        </w:rPr>
        <w:t xml:space="preserve">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w:t>
      </w:r>
      <w:proofErr w:type="gramStart"/>
      <w:r w:rsidRPr="00F93956">
        <w:rPr>
          <w:rFonts w:eastAsia="Calibri"/>
          <w:sz w:val="26"/>
          <w:szCs w:val="26"/>
          <w:lang w:eastAsia="en-US"/>
        </w:rPr>
        <w:t>опред</w:t>
      </w:r>
      <w:r w:rsidRPr="00F93956">
        <w:rPr>
          <w:rFonts w:eastAsia="Calibri"/>
          <w:sz w:val="26"/>
          <w:szCs w:val="26"/>
          <w:lang w:eastAsia="en-US"/>
        </w:rPr>
        <w:t>е</w:t>
      </w:r>
      <w:r w:rsidRPr="00F93956">
        <w:rPr>
          <w:rFonts w:eastAsia="Calibri"/>
          <w:sz w:val="26"/>
          <w:szCs w:val="26"/>
          <w:lang w:eastAsia="en-US"/>
        </w:rPr>
        <w:t xml:space="preserve">ленных Федеральным </w:t>
      </w:r>
      <w:hyperlink r:id="rId91" w:history="1">
        <w:r w:rsidRPr="00F93956">
          <w:rPr>
            <w:rFonts w:eastAsia="Calibri"/>
            <w:sz w:val="26"/>
            <w:szCs w:val="26"/>
            <w:lang w:eastAsia="en-US"/>
          </w:rPr>
          <w:t>законом</w:t>
        </w:r>
      </w:hyperlink>
      <w:r w:rsidRPr="00F93956">
        <w:rPr>
          <w:rFonts w:eastAsia="Calibri"/>
          <w:sz w:val="26"/>
          <w:szCs w:val="26"/>
          <w:lang w:eastAsia="en-US"/>
        </w:rPr>
        <w:t xml:space="preserve"> "Об обязательных требованиях в Российской Федерации".</w:t>
      </w:r>
      <w:proofErr w:type="gramEnd"/>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50. Устав муниципального округа</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 Устав муниципального округа является актом высшей юридической силы в системе муниципальных правовых актов муниципального округа, имеет прямое действие и прим</w:t>
      </w:r>
      <w:r w:rsidRPr="00F93956">
        <w:rPr>
          <w:rFonts w:eastAsia="Calibri"/>
          <w:sz w:val="26"/>
          <w:szCs w:val="26"/>
          <w:lang w:eastAsia="en-US"/>
        </w:rPr>
        <w:t>е</w:t>
      </w:r>
      <w:r w:rsidRPr="00F93956">
        <w:rPr>
          <w:rFonts w:eastAsia="Calibri"/>
          <w:sz w:val="26"/>
          <w:szCs w:val="26"/>
          <w:lang w:eastAsia="en-US"/>
        </w:rPr>
        <w:t>няется на всей территории муниципального округа. Устав муниципального округа прин</w:t>
      </w:r>
      <w:r w:rsidRPr="00F93956">
        <w:rPr>
          <w:rFonts w:eastAsia="Calibri"/>
          <w:sz w:val="26"/>
          <w:szCs w:val="26"/>
          <w:lang w:eastAsia="en-US"/>
        </w:rPr>
        <w:t>и</w:t>
      </w:r>
      <w:r w:rsidRPr="00F93956">
        <w:rPr>
          <w:rFonts w:eastAsia="Calibri"/>
          <w:sz w:val="26"/>
          <w:szCs w:val="26"/>
          <w:lang w:eastAsia="en-US"/>
        </w:rPr>
        <w:t>мается Думой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Изменения и дополнения в устав муниципального округа вносятся муниципальным правовым актом, который оформляется решением Думы муниципального округа, подп</w:t>
      </w:r>
      <w:r w:rsidRPr="00F93956">
        <w:rPr>
          <w:rFonts w:eastAsia="Calibri"/>
          <w:sz w:val="26"/>
          <w:szCs w:val="26"/>
          <w:lang w:eastAsia="en-US"/>
        </w:rPr>
        <w:t>и</w:t>
      </w:r>
      <w:r w:rsidRPr="00F93956">
        <w:rPr>
          <w:rFonts w:eastAsia="Calibri"/>
          <w:sz w:val="26"/>
          <w:szCs w:val="26"/>
          <w:lang w:eastAsia="en-US"/>
        </w:rPr>
        <w:t xml:space="preserve">санным председателем Думы муниципального округа и главой муниципального округа. </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2. </w:t>
      </w:r>
      <w:proofErr w:type="gramStart"/>
      <w:r w:rsidRPr="00F93956">
        <w:rPr>
          <w:rFonts w:eastAsia="Calibri"/>
          <w:sz w:val="26"/>
          <w:szCs w:val="26"/>
          <w:lang w:eastAsia="en-US"/>
        </w:rPr>
        <w:t>Проект устава муниципального округа, проект муниципального правового акта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w:t>
      </w:r>
      <w:r w:rsidRPr="00F93956">
        <w:rPr>
          <w:rFonts w:eastAsia="Calibri"/>
          <w:sz w:val="26"/>
          <w:szCs w:val="26"/>
          <w:lang w:eastAsia="en-US"/>
        </w:rPr>
        <w:t>и</w:t>
      </w:r>
      <w:r w:rsidRPr="00F93956">
        <w:rPr>
          <w:rFonts w:eastAsia="Calibri"/>
          <w:sz w:val="26"/>
          <w:szCs w:val="26"/>
          <w:lang w:eastAsia="en-US"/>
        </w:rPr>
        <w:t>кованию (обнародованию) с одновременным опубликованием (обнародованием) устано</w:t>
      </w:r>
      <w:r w:rsidRPr="00F93956">
        <w:rPr>
          <w:rFonts w:eastAsia="Calibri"/>
          <w:sz w:val="26"/>
          <w:szCs w:val="26"/>
          <w:lang w:eastAsia="en-US"/>
        </w:rPr>
        <w:t>в</w:t>
      </w:r>
      <w:r w:rsidRPr="00F93956">
        <w:rPr>
          <w:rFonts w:eastAsia="Calibri"/>
          <w:sz w:val="26"/>
          <w:szCs w:val="26"/>
          <w:lang w:eastAsia="en-US"/>
        </w:rPr>
        <w:t>ленного Думой муниципального округа порядка учета предложений по проекту указанного устава, проекту</w:t>
      </w:r>
      <w:proofErr w:type="gramEnd"/>
      <w:r w:rsidRPr="00F93956">
        <w:rPr>
          <w:rFonts w:eastAsia="Calibri"/>
          <w:sz w:val="26"/>
          <w:szCs w:val="26"/>
          <w:lang w:eastAsia="en-US"/>
        </w:rPr>
        <w:t xml:space="preserve"> указанного муниципального правового акта, а также порядка участия гра</w:t>
      </w:r>
      <w:r w:rsidRPr="00F93956">
        <w:rPr>
          <w:rFonts w:eastAsia="Calibri"/>
          <w:sz w:val="26"/>
          <w:szCs w:val="26"/>
          <w:lang w:eastAsia="en-US"/>
        </w:rPr>
        <w:t>ж</w:t>
      </w:r>
      <w:r w:rsidRPr="00F93956">
        <w:rPr>
          <w:rFonts w:eastAsia="Calibri"/>
          <w:sz w:val="26"/>
          <w:szCs w:val="26"/>
          <w:lang w:eastAsia="en-US"/>
        </w:rPr>
        <w:t xml:space="preserve">дан в его обсуждении. </w:t>
      </w:r>
      <w:proofErr w:type="gramStart"/>
      <w:r w:rsidRPr="00F93956">
        <w:rPr>
          <w:rFonts w:eastAsia="Calibri"/>
          <w:sz w:val="26"/>
          <w:szCs w:val="26"/>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w:t>
      </w:r>
      <w:r w:rsidRPr="00F93956">
        <w:rPr>
          <w:rFonts w:eastAsia="Calibri"/>
          <w:sz w:val="26"/>
          <w:szCs w:val="26"/>
          <w:lang w:eastAsia="en-US"/>
        </w:rPr>
        <w:t>о</w:t>
      </w:r>
      <w:r w:rsidRPr="00F93956">
        <w:rPr>
          <w:rFonts w:eastAsia="Calibri"/>
          <w:sz w:val="26"/>
          <w:szCs w:val="26"/>
          <w:lang w:eastAsia="en-US"/>
        </w:rPr>
        <w:t>полнений в устав муниципального округа, а также порядка участия граждан в его обсужд</w:t>
      </w:r>
      <w:r w:rsidRPr="00F93956">
        <w:rPr>
          <w:rFonts w:eastAsia="Calibri"/>
          <w:sz w:val="26"/>
          <w:szCs w:val="26"/>
          <w:lang w:eastAsia="en-US"/>
        </w:rPr>
        <w:t>е</w:t>
      </w:r>
      <w:r w:rsidRPr="00F93956">
        <w:rPr>
          <w:rFonts w:eastAsia="Calibri"/>
          <w:sz w:val="26"/>
          <w:szCs w:val="26"/>
          <w:lang w:eastAsia="en-US"/>
        </w:rPr>
        <w:t>нии в случае,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данного устава в</w:t>
      </w:r>
      <w:proofErr w:type="gramEnd"/>
      <w:r w:rsidRPr="00F93956">
        <w:rPr>
          <w:rFonts w:eastAsia="Calibri"/>
          <w:sz w:val="26"/>
          <w:szCs w:val="26"/>
          <w:lang w:eastAsia="en-US"/>
        </w:rPr>
        <w:t> соответствие с этими нормативными правовыми актами.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3. Устав муниципального округа, муниципальный правовой акт Думы муниципального округа о внесении изменений и дополнений в устав муниципального округа принимаются большинством в две трети голосов от установленной численности депутатов Думы муниц</w:t>
      </w:r>
      <w:r w:rsidRPr="00F93956">
        <w:rPr>
          <w:rFonts w:eastAsia="Calibri"/>
          <w:sz w:val="26"/>
          <w:szCs w:val="26"/>
          <w:lang w:eastAsia="en-US"/>
        </w:rPr>
        <w:t>и</w:t>
      </w:r>
      <w:r w:rsidRPr="00F93956">
        <w:rPr>
          <w:rFonts w:eastAsia="Calibri"/>
          <w:sz w:val="26"/>
          <w:szCs w:val="26"/>
          <w:lang w:eastAsia="en-US"/>
        </w:rPr>
        <w:t xml:space="preserve">пального округа. </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lastRenderedPageBreak/>
        <w:t>4. Устав муниципального округа, муниципальный правовой акт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w:t>
      </w:r>
      <w:r w:rsidRPr="00F93956">
        <w:rPr>
          <w:rFonts w:eastAsia="Calibri"/>
          <w:sz w:val="26"/>
          <w:szCs w:val="26"/>
          <w:lang w:eastAsia="en-US"/>
        </w:rPr>
        <w:t>е</w:t>
      </w:r>
      <w:r w:rsidRPr="00F93956">
        <w:rPr>
          <w:rFonts w:eastAsia="Calibri"/>
          <w:sz w:val="26"/>
          <w:szCs w:val="26"/>
          <w:lang w:eastAsia="en-US"/>
        </w:rPr>
        <w:t>ральным законом. Основаниями для отказа в государственной регистрации устава муниц</w:t>
      </w:r>
      <w:r w:rsidRPr="00F93956">
        <w:rPr>
          <w:rFonts w:eastAsia="Calibri"/>
          <w:sz w:val="26"/>
          <w:szCs w:val="26"/>
          <w:lang w:eastAsia="en-US"/>
        </w:rPr>
        <w:t>и</w:t>
      </w:r>
      <w:r w:rsidRPr="00F93956">
        <w:rPr>
          <w:rFonts w:eastAsia="Calibri"/>
          <w:sz w:val="26"/>
          <w:szCs w:val="26"/>
          <w:lang w:eastAsia="en-US"/>
        </w:rPr>
        <w:t>пального округа, муниципального правового акта о внесении изменений и дополнений в устав муниципального округа предусмотрены Федеральным законом «Об общих принципах организации местного самоуправления в Российской Федерации».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5. </w:t>
      </w:r>
      <w:proofErr w:type="gramStart"/>
      <w:r w:rsidRPr="00F93956">
        <w:rPr>
          <w:rFonts w:eastAsia="Calibri"/>
          <w:sz w:val="26"/>
          <w:szCs w:val="26"/>
          <w:lang w:eastAsia="en-US"/>
        </w:rPr>
        <w:t>Отказ в государственной регистрации устава муниципального округа, муниципал</w:t>
      </w:r>
      <w:r w:rsidRPr="00F93956">
        <w:rPr>
          <w:rFonts w:eastAsia="Calibri"/>
          <w:sz w:val="26"/>
          <w:szCs w:val="26"/>
          <w:lang w:eastAsia="en-US"/>
        </w:rPr>
        <w:t>ь</w:t>
      </w:r>
      <w:r w:rsidRPr="00F93956">
        <w:rPr>
          <w:rFonts w:eastAsia="Calibri"/>
          <w:sz w:val="26"/>
          <w:szCs w:val="26"/>
          <w:lang w:eastAsia="en-US"/>
        </w:rPr>
        <w:t>ного правового акта о внесении изменений и дополнений в устав муниципального округа, а также нарушение установленных сроков государственной регистрации устава муниципал</w:t>
      </w:r>
      <w:r w:rsidRPr="00F93956">
        <w:rPr>
          <w:rFonts w:eastAsia="Calibri"/>
          <w:sz w:val="26"/>
          <w:szCs w:val="26"/>
          <w:lang w:eastAsia="en-US"/>
        </w:rPr>
        <w:t>ь</w:t>
      </w:r>
      <w:r w:rsidRPr="00F93956">
        <w:rPr>
          <w:rFonts w:eastAsia="Calibri"/>
          <w:sz w:val="26"/>
          <w:szCs w:val="26"/>
          <w:lang w:eastAsia="en-US"/>
        </w:rPr>
        <w:t>ного округа, муниципального правового акта о внесении в устав муниципального округа изменений и дополнений могут быть обжалованы гражданами и органами местного сам</w:t>
      </w:r>
      <w:r w:rsidRPr="00F93956">
        <w:rPr>
          <w:rFonts w:eastAsia="Calibri"/>
          <w:sz w:val="26"/>
          <w:szCs w:val="26"/>
          <w:lang w:eastAsia="en-US"/>
        </w:rPr>
        <w:t>о</w:t>
      </w:r>
      <w:r w:rsidRPr="00F93956">
        <w:rPr>
          <w:rFonts w:eastAsia="Calibri"/>
          <w:sz w:val="26"/>
          <w:szCs w:val="26"/>
          <w:lang w:eastAsia="en-US"/>
        </w:rPr>
        <w:t xml:space="preserve">управления муниципального округа в уполномоченный федеральный </w:t>
      </w:r>
      <w:hyperlink r:id="rId92" w:history="1">
        <w:r w:rsidRPr="00F93956">
          <w:rPr>
            <w:rFonts w:eastAsia="Calibri"/>
            <w:sz w:val="26"/>
            <w:szCs w:val="26"/>
            <w:lang w:eastAsia="en-US"/>
          </w:rPr>
          <w:t>орган</w:t>
        </w:r>
      </w:hyperlink>
      <w:r w:rsidRPr="00F93956">
        <w:rPr>
          <w:rFonts w:eastAsia="Calibri"/>
          <w:sz w:val="26"/>
          <w:szCs w:val="26"/>
          <w:lang w:eastAsia="en-US"/>
        </w:rPr>
        <w:t xml:space="preserve"> исполнительной власти в сфере регистрации</w:t>
      </w:r>
      <w:proofErr w:type="gramEnd"/>
      <w:r w:rsidRPr="00F93956">
        <w:rPr>
          <w:rFonts w:eastAsia="Calibri"/>
          <w:sz w:val="26"/>
          <w:szCs w:val="26"/>
          <w:lang w:eastAsia="en-US"/>
        </w:rPr>
        <w:t xml:space="preserve"> уставов муниципальных образований, а также в судебном </w:t>
      </w:r>
      <w:hyperlink r:id="rId93" w:history="1">
        <w:r w:rsidRPr="00F93956">
          <w:rPr>
            <w:rFonts w:eastAsia="Calibri"/>
            <w:sz w:val="26"/>
            <w:szCs w:val="26"/>
            <w:lang w:eastAsia="en-US"/>
          </w:rPr>
          <w:t>п</w:t>
        </w:r>
        <w:r w:rsidRPr="00F93956">
          <w:rPr>
            <w:rFonts w:eastAsia="Calibri"/>
            <w:sz w:val="26"/>
            <w:szCs w:val="26"/>
            <w:lang w:eastAsia="en-US"/>
          </w:rPr>
          <w:t>о</w:t>
        </w:r>
        <w:r w:rsidRPr="00F93956">
          <w:rPr>
            <w:rFonts w:eastAsia="Calibri"/>
            <w:sz w:val="26"/>
            <w:szCs w:val="26"/>
            <w:lang w:eastAsia="en-US"/>
          </w:rPr>
          <w:t>рядке</w:t>
        </w:r>
      </w:hyperlink>
      <w:r w:rsidRPr="00F93956">
        <w:rPr>
          <w:rFonts w:eastAsia="Calibri"/>
          <w:sz w:val="26"/>
          <w:szCs w:val="26"/>
          <w:lang w:eastAsia="en-US"/>
        </w:rPr>
        <w:t>.</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bookmarkStart w:id="24" w:name="Par13"/>
      <w:bookmarkEnd w:id="24"/>
      <w:r w:rsidRPr="00F93956">
        <w:rPr>
          <w:rFonts w:eastAsia="Calibri"/>
          <w:sz w:val="26"/>
          <w:szCs w:val="26"/>
          <w:lang w:eastAsia="en-US"/>
        </w:rPr>
        <w:t>6. Устав муниципального округа, муниципальный правовой акт о внесении изменений и дополнений в Устав муниципального округа подлежат официальному опубликованию (обнародованию) в порядке, установленном настоящим Уставом, и на портале Минюста России "Нормативные правовые акты в Российской Федерации» (http://pravo-minjust.ru, http://право-минюст</w:t>
      </w:r>
      <w:proofErr w:type="gramStart"/>
      <w:r w:rsidRPr="00F93956">
        <w:rPr>
          <w:rFonts w:eastAsia="Calibri"/>
          <w:sz w:val="26"/>
          <w:szCs w:val="26"/>
          <w:lang w:eastAsia="en-US"/>
        </w:rPr>
        <w:t>.р</w:t>
      </w:r>
      <w:proofErr w:type="gramEnd"/>
      <w:r w:rsidRPr="00F93956">
        <w:rPr>
          <w:rFonts w:eastAsia="Calibri"/>
          <w:sz w:val="26"/>
          <w:szCs w:val="26"/>
          <w:lang w:eastAsia="en-US"/>
        </w:rPr>
        <w:t xml:space="preserve">ф, регистрация в качестве сетевого издания: </w:t>
      </w:r>
      <w:proofErr w:type="gramStart"/>
      <w:r w:rsidRPr="00F93956">
        <w:rPr>
          <w:rFonts w:eastAsia="Calibri"/>
          <w:sz w:val="26"/>
          <w:szCs w:val="26"/>
          <w:lang w:eastAsia="en-US"/>
        </w:rPr>
        <w:t>Эл № ФС77-72471 от 05.03.2018) после их государственной регистрации и вступают в силу после их официальн</w:t>
      </w:r>
      <w:r w:rsidRPr="00F93956">
        <w:rPr>
          <w:rFonts w:eastAsia="Calibri"/>
          <w:sz w:val="26"/>
          <w:szCs w:val="26"/>
          <w:lang w:eastAsia="en-US"/>
        </w:rPr>
        <w:t>о</w:t>
      </w:r>
      <w:r w:rsidRPr="00F93956">
        <w:rPr>
          <w:rFonts w:eastAsia="Calibri"/>
          <w:sz w:val="26"/>
          <w:szCs w:val="26"/>
          <w:lang w:eastAsia="en-US"/>
        </w:rPr>
        <w:t xml:space="preserve">го опубликования (обнародования). </w:t>
      </w:r>
      <w:proofErr w:type="gramEnd"/>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7. </w:t>
      </w:r>
      <w:proofErr w:type="gramStart"/>
      <w:r w:rsidRPr="00F93956">
        <w:rPr>
          <w:rFonts w:eastAsia="Calibri"/>
          <w:sz w:val="26"/>
          <w:szCs w:val="26"/>
          <w:lang w:eastAsia="en-US"/>
        </w:rPr>
        <w:t>Глава муниципального округа обязан опубликовать (обнародовать) зарегистрир</w:t>
      </w:r>
      <w:r w:rsidRPr="00F93956">
        <w:rPr>
          <w:rFonts w:eastAsia="Calibri"/>
          <w:sz w:val="26"/>
          <w:szCs w:val="26"/>
          <w:lang w:eastAsia="en-US"/>
        </w:rPr>
        <w:t>о</w:t>
      </w:r>
      <w:r w:rsidRPr="00F93956">
        <w:rPr>
          <w:rFonts w:eastAsia="Calibri"/>
          <w:sz w:val="26"/>
          <w:szCs w:val="26"/>
          <w:lang w:eastAsia="en-US"/>
        </w:rPr>
        <w:t>ванные Устав муниципального округа, решение Думы муниципального округа о внесении изменений и дополнений в устав муниципального округа в течение семи дней со дня п</w:t>
      </w:r>
      <w:r w:rsidRPr="00F93956">
        <w:rPr>
          <w:rFonts w:eastAsia="Calibri"/>
          <w:sz w:val="26"/>
          <w:szCs w:val="26"/>
          <w:lang w:eastAsia="en-US"/>
        </w:rPr>
        <w:t>о</w:t>
      </w:r>
      <w:r w:rsidRPr="00F93956">
        <w:rPr>
          <w:rFonts w:eastAsia="Calibri"/>
          <w:sz w:val="26"/>
          <w:szCs w:val="26"/>
          <w:lang w:eastAsia="en-US"/>
        </w:rPr>
        <w:t>ступления из территориального органа уполномоченного федерального органа исполн</w:t>
      </w:r>
      <w:r w:rsidRPr="00F93956">
        <w:rPr>
          <w:rFonts w:eastAsia="Calibri"/>
          <w:sz w:val="26"/>
          <w:szCs w:val="26"/>
          <w:lang w:eastAsia="en-US"/>
        </w:rPr>
        <w:t>и</w:t>
      </w:r>
      <w:r w:rsidRPr="00F93956">
        <w:rPr>
          <w:rFonts w:eastAsia="Calibri"/>
          <w:sz w:val="26"/>
          <w:szCs w:val="26"/>
          <w:lang w:eastAsia="en-US"/>
        </w:rPr>
        <w:t>тельной власти в сфере регистрации уставов муниципальных образований уведомления о включении сведений об уставе муниципального округа, решении Думы муниципального округа о внесении изменений в</w:t>
      </w:r>
      <w:proofErr w:type="gramEnd"/>
      <w:r w:rsidRPr="00F93956">
        <w:rPr>
          <w:rFonts w:eastAsia="Calibri"/>
          <w:sz w:val="26"/>
          <w:szCs w:val="26"/>
          <w:lang w:eastAsia="en-US"/>
        </w:rPr>
        <w:t xml:space="preserve"> Устав муниципального округа в государственный реестр уставов муниципальных образований Приморского края, предусмотренного </w:t>
      </w:r>
      <w:hyperlink r:id="rId94" w:history="1">
        <w:r w:rsidRPr="00F93956">
          <w:rPr>
            <w:rFonts w:eastAsia="Calibri"/>
            <w:sz w:val="26"/>
            <w:szCs w:val="26"/>
            <w:lang w:eastAsia="en-US"/>
          </w:rPr>
          <w:t>частью 6 статьи 4</w:t>
        </w:r>
      </w:hyperlink>
      <w:r w:rsidRPr="00F93956">
        <w:rPr>
          <w:rFonts w:eastAsia="Calibri"/>
          <w:sz w:val="26"/>
          <w:szCs w:val="26"/>
          <w:lang w:eastAsia="en-US"/>
        </w:rPr>
        <w:t xml:space="preserve"> Федерального закона от 21 июля 2005 года № 97-ФЗ «О государственной регистрации уставов муниципальных образований».</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8. </w:t>
      </w:r>
      <w:proofErr w:type="gramStart"/>
      <w:r w:rsidRPr="00F93956">
        <w:rPr>
          <w:rFonts w:eastAsia="Calibri"/>
          <w:sz w:val="26"/>
          <w:szCs w:val="26"/>
          <w:lang w:eastAsia="en-US"/>
        </w:rPr>
        <w:t>Изменения и дополнения, внесенные в устав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округа, пр</w:t>
      </w:r>
      <w:r w:rsidRPr="00F93956">
        <w:rPr>
          <w:rFonts w:eastAsia="Calibri"/>
          <w:sz w:val="26"/>
          <w:szCs w:val="26"/>
          <w:lang w:eastAsia="en-US"/>
        </w:rPr>
        <w:t>и</w:t>
      </w:r>
      <w:r w:rsidRPr="00F93956">
        <w:rPr>
          <w:rFonts w:eastAsia="Calibri"/>
          <w:sz w:val="26"/>
          <w:szCs w:val="26"/>
          <w:lang w:eastAsia="en-US"/>
        </w:rPr>
        <w:t>нявшей решение о внесении указанных</w:t>
      </w:r>
      <w:proofErr w:type="gramEnd"/>
      <w:r w:rsidRPr="00F93956">
        <w:rPr>
          <w:rFonts w:eastAsia="Calibri"/>
          <w:sz w:val="26"/>
          <w:szCs w:val="26"/>
          <w:lang w:eastAsia="en-US"/>
        </w:rPr>
        <w:t xml:space="preserve"> изменений и дополнений в устав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9. Приведение устава муниципального округа в соответствие с федеральным законом, законом Приморского края осуществляется в установленный этими законодательными а</w:t>
      </w:r>
      <w:r w:rsidRPr="00F93956">
        <w:rPr>
          <w:rFonts w:eastAsia="Calibri"/>
          <w:sz w:val="26"/>
          <w:szCs w:val="26"/>
          <w:lang w:eastAsia="en-US"/>
        </w:rPr>
        <w:t>к</w:t>
      </w:r>
      <w:r w:rsidRPr="00F93956">
        <w:rPr>
          <w:rFonts w:eastAsia="Calibri"/>
          <w:sz w:val="26"/>
          <w:szCs w:val="26"/>
          <w:lang w:eastAsia="en-US"/>
        </w:rPr>
        <w:t>тами срок. В случае</w:t>
      </w:r>
      <w:proofErr w:type="gramStart"/>
      <w:r w:rsidRPr="00F93956">
        <w:rPr>
          <w:rFonts w:eastAsia="Calibri"/>
          <w:sz w:val="26"/>
          <w:szCs w:val="26"/>
          <w:lang w:eastAsia="en-US"/>
        </w:rPr>
        <w:t>,</w:t>
      </w:r>
      <w:proofErr w:type="gramEnd"/>
      <w:r w:rsidRPr="00F93956">
        <w:rPr>
          <w:rFonts w:eastAsia="Calibri"/>
          <w:sz w:val="26"/>
          <w:szCs w:val="26"/>
          <w:lang w:eastAsia="en-US"/>
        </w:rPr>
        <w:t xml:space="preserve"> если федеральным законом, законом Приморского края указанный срок не установлен, срок приведения устава муниципального округа в соответствие с фед</w:t>
      </w:r>
      <w:r w:rsidRPr="00F93956">
        <w:rPr>
          <w:rFonts w:eastAsia="Calibri"/>
          <w:sz w:val="26"/>
          <w:szCs w:val="26"/>
          <w:lang w:eastAsia="en-US"/>
        </w:rPr>
        <w:t>е</w:t>
      </w:r>
      <w:r w:rsidRPr="00F93956">
        <w:rPr>
          <w:rFonts w:eastAsia="Calibri"/>
          <w:sz w:val="26"/>
          <w:szCs w:val="26"/>
          <w:lang w:eastAsia="en-US"/>
        </w:rPr>
        <w:t>ральным законом, законом Приморского края определяется с учетом даты вступления в с</w:t>
      </w:r>
      <w:r w:rsidRPr="00F93956">
        <w:rPr>
          <w:rFonts w:eastAsia="Calibri"/>
          <w:sz w:val="26"/>
          <w:szCs w:val="26"/>
          <w:lang w:eastAsia="en-US"/>
        </w:rPr>
        <w:t>и</w:t>
      </w:r>
      <w:r w:rsidRPr="00F93956">
        <w:rPr>
          <w:rFonts w:eastAsia="Calibri"/>
          <w:sz w:val="26"/>
          <w:szCs w:val="26"/>
          <w:lang w:eastAsia="en-US"/>
        </w:rPr>
        <w:t>лу соответствующего федерального закона, закона Приморского края, необходимости оф</w:t>
      </w:r>
      <w:r w:rsidRPr="00F93956">
        <w:rPr>
          <w:rFonts w:eastAsia="Calibri"/>
          <w:sz w:val="26"/>
          <w:szCs w:val="26"/>
          <w:lang w:eastAsia="en-US"/>
        </w:rPr>
        <w:t>и</w:t>
      </w:r>
      <w:r w:rsidRPr="00F93956">
        <w:rPr>
          <w:rFonts w:eastAsia="Calibri"/>
          <w:sz w:val="26"/>
          <w:szCs w:val="26"/>
          <w:lang w:eastAsia="en-US"/>
        </w:rPr>
        <w:t>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w:t>
      </w:r>
      <w:r w:rsidRPr="00F93956">
        <w:rPr>
          <w:rFonts w:eastAsia="Calibri"/>
          <w:sz w:val="26"/>
          <w:szCs w:val="26"/>
          <w:lang w:eastAsia="en-US"/>
        </w:rPr>
        <w:t>ь</w:t>
      </w:r>
      <w:r w:rsidRPr="00F93956">
        <w:rPr>
          <w:rFonts w:eastAsia="Calibri"/>
          <w:sz w:val="26"/>
          <w:szCs w:val="26"/>
          <w:lang w:eastAsia="en-US"/>
        </w:rPr>
        <w:t>ного округа, учета предложений граждан по нему, периодичности заседаний Думы муниц</w:t>
      </w:r>
      <w:r w:rsidRPr="00F93956">
        <w:rPr>
          <w:rFonts w:eastAsia="Calibri"/>
          <w:sz w:val="26"/>
          <w:szCs w:val="26"/>
          <w:lang w:eastAsia="en-US"/>
        </w:rPr>
        <w:t>и</w:t>
      </w:r>
      <w:r w:rsidRPr="00F93956">
        <w:rPr>
          <w:rFonts w:eastAsia="Calibri"/>
          <w:sz w:val="26"/>
          <w:szCs w:val="26"/>
          <w:lang w:eastAsia="en-US"/>
        </w:rPr>
        <w:t>пального округа, сроков государственной регистрации и официального опубликования (о</w:t>
      </w:r>
      <w:r w:rsidRPr="00F93956">
        <w:rPr>
          <w:rFonts w:eastAsia="Calibri"/>
          <w:sz w:val="26"/>
          <w:szCs w:val="26"/>
          <w:lang w:eastAsia="en-US"/>
        </w:rPr>
        <w:t>б</w:t>
      </w:r>
      <w:r w:rsidRPr="00F93956">
        <w:rPr>
          <w:rFonts w:eastAsia="Calibri"/>
          <w:sz w:val="26"/>
          <w:szCs w:val="26"/>
          <w:lang w:eastAsia="en-US"/>
        </w:rPr>
        <w:lastRenderedPageBreak/>
        <w:t>народования) такого муниципального правового акта и, как правило, не должен превышать шесть месяцев.</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10. Изложение устава муниципального округа в новой редакции решением Думы м</w:t>
      </w:r>
      <w:r w:rsidRPr="00F93956">
        <w:rPr>
          <w:rFonts w:eastAsia="Calibri"/>
          <w:sz w:val="26"/>
          <w:szCs w:val="26"/>
          <w:lang w:eastAsia="en-US"/>
        </w:rPr>
        <w:t>у</w:t>
      </w:r>
      <w:r w:rsidRPr="00F93956">
        <w:rPr>
          <w:rFonts w:eastAsia="Calibri"/>
          <w:sz w:val="26"/>
          <w:szCs w:val="26"/>
          <w:lang w:eastAsia="en-US"/>
        </w:rPr>
        <w:t>ниципального округа о внесении изменений и дополнений в устав муниципального округа</w:t>
      </w:r>
      <w:r w:rsidRPr="00F93956">
        <w:rPr>
          <w:rFonts w:eastAsia="Times New Roman"/>
          <w:sz w:val="26"/>
          <w:szCs w:val="26"/>
          <w:lang w:eastAsia="ru-RU"/>
        </w:rPr>
        <w:t xml:space="preserve"> </w:t>
      </w:r>
      <w:r w:rsidRPr="00F93956">
        <w:rPr>
          <w:rFonts w:eastAsia="Calibri"/>
          <w:sz w:val="26"/>
          <w:szCs w:val="26"/>
          <w:lang w:eastAsia="en-US"/>
        </w:rPr>
        <w:t xml:space="preserve">не допускается. В этом случае принимается новый Устав муниципального округ, а ранее действующий устав муниципального округа и решения Думы муниципального округа о внесении в него изменений и дополнений признаются </w:t>
      </w:r>
      <w:proofErr w:type="gramStart"/>
      <w:r w:rsidRPr="00F93956">
        <w:rPr>
          <w:rFonts w:eastAsia="Calibri"/>
          <w:sz w:val="26"/>
          <w:szCs w:val="26"/>
          <w:lang w:eastAsia="en-US"/>
        </w:rPr>
        <w:t>утратившими</w:t>
      </w:r>
      <w:proofErr w:type="gramEnd"/>
      <w:r w:rsidRPr="00F93956">
        <w:rPr>
          <w:rFonts w:eastAsia="Calibri"/>
          <w:sz w:val="26"/>
          <w:szCs w:val="26"/>
          <w:lang w:eastAsia="en-US"/>
        </w:rPr>
        <w:t xml:space="preserve"> силу со дня вступления в силу нового устава муниципального округа.</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51. Решения, принятые путем прямого волеизъявления граждан</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 Решение вопросов местного значения непосредственно гражданами муниципального округа осуществляется путем прямого волеизъявления населения муниципального округа, выраженного на местном референдуме (сходе граждан).</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2. </w:t>
      </w:r>
      <w:proofErr w:type="gramStart"/>
      <w:r w:rsidRPr="00F93956">
        <w:rPr>
          <w:rFonts w:eastAsia="Calibri"/>
          <w:bCs/>
          <w:sz w:val="26"/>
          <w:szCs w:val="26"/>
          <w:lang w:eastAsia="en-US"/>
        </w:rPr>
        <w:t>Если для реализации решения, принятого путем прямого волеизъявления населения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w:t>
      </w:r>
      <w:r w:rsidRPr="00F93956">
        <w:rPr>
          <w:rFonts w:eastAsia="Calibri"/>
          <w:bCs/>
          <w:sz w:val="26"/>
          <w:szCs w:val="26"/>
          <w:lang w:eastAsia="en-US"/>
        </w:rPr>
        <w:t>о</w:t>
      </w:r>
      <w:r w:rsidRPr="00F93956">
        <w:rPr>
          <w:rFonts w:eastAsia="Calibri"/>
          <w:bCs/>
          <w:sz w:val="26"/>
          <w:szCs w:val="26"/>
          <w:lang w:eastAsia="en-US"/>
        </w:rPr>
        <w:t>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w:t>
      </w:r>
      <w:r w:rsidRPr="00F93956">
        <w:rPr>
          <w:rFonts w:eastAsia="Calibri"/>
          <w:bCs/>
          <w:sz w:val="26"/>
          <w:szCs w:val="26"/>
          <w:lang w:eastAsia="en-US"/>
        </w:rPr>
        <w:t>ж</w:t>
      </w:r>
      <w:r w:rsidRPr="00F93956">
        <w:rPr>
          <w:rFonts w:eastAsia="Calibri"/>
          <w:bCs/>
          <w:sz w:val="26"/>
          <w:szCs w:val="26"/>
          <w:lang w:eastAsia="en-US"/>
        </w:rPr>
        <w:t>дан), определить срок подготовки и (или) принятия соответствующего муниципального правового акта</w:t>
      </w:r>
      <w:proofErr w:type="gramEnd"/>
      <w:r w:rsidRPr="00F93956">
        <w:rPr>
          <w:rFonts w:eastAsia="Calibri"/>
          <w:bCs/>
          <w:sz w:val="26"/>
          <w:szCs w:val="26"/>
          <w:lang w:eastAsia="en-US"/>
        </w:rPr>
        <w:t>. Указанный срок не может превышать три месяца.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 Нарушение срока издания муниципального правового акта, необходимого для ре</w:t>
      </w:r>
      <w:r w:rsidRPr="00F93956">
        <w:rPr>
          <w:rFonts w:eastAsia="Calibri"/>
          <w:bCs/>
          <w:sz w:val="26"/>
          <w:szCs w:val="26"/>
          <w:lang w:eastAsia="en-US"/>
        </w:rPr>
        <w:t>а</w:t>
      </w:r>
      <w:r w:rsidRPr="00F93956">
        <w:rPr>
          <w:rFonts w:eastAsia="Calibri"/>
          <w:bCs/>
          <w:sz w:val="26"/>
          <w:szCs w:val="26"/>
          <w:lang w:eastAsia="en-US"/>
        </w:rPr>
        <w:t>лизации решения, принятого путем прямого волеизъявления населения, является основан</w:t>
      </w:r>
      <w:r w:rsidRPr="00F93956">
        <w:rPr>
          <w:rFonts w:eastAsia="Calibri"/>
          <w:bCs/>
          <w:sz w:val="26"/>
          <w:szCs w:val="26"/>
          <w:lang w:eastAsia="en-US"/>
        </w:rPr>
        <w:t>и</w:t>
      </w:r>
      <w:r w:rsidRPr="00F93956">
        <w:rPr>
          <w:rFonts w:eastAsia="Calibri"/>
          <w:bCs/>
          <w:sz w:val="26"/>
          <w:szCs w:val="26"/>
          <w:lang w:eastAsia="en-US"/>
        </w:rPr>
        <w:t>ем для отзыва главы муниципального округа, досрочного прекращения полномочий Думы муниципального округа</w:t>
      </w:r>
      <w:r w:rsidRPr="00F93956">
        <w:rPr>
          <w:rFonts w:eastAsia="Times New Roman"/>
          <w:sz w:val="26"/>
          <w:szCs w:val="26"/>
          <w:lang w:eastAsia="ru-RU"/>
        </w:rPr>
        <w:t xml:space="preserve"> </w:t>
      </w:r>
      <w:r w:rsidRPr="00F93956">
        <w:rPr>
          <w:rFonts w:eastAsia="Calibri"/>
          <w:bCs/>
          <w:sz w:val="26"/>
          <w:szCs w:val="26"/>
          <w:lang w:eastAsia="en-US"/>
        </w:rPr>
        <w:t>в установленном порядке.</w:t>
      </w:r>
    </w:p>
    <w:p w:rsidR="00F93956" w:rsidRPr="00F93956" w:rsidRDefault="00F93956" w:rsidP="00F93956">
      <w:pPr>
        <w:autoSpaceDE w:val="0"/>
        <w:autoSpaceDN w:val="0"/>
        <w:adjustRightInd w:val="0"/>
        <w:ind w:firstLine="567"/>
        <w:jc w:val="both"/>
        <w:rPr>
          <w:rFonts w:eastAsia="Calibri"/>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52. Порядок подготовки муниципальных правовых актов муниципальн</w:t>
      </w:r>
      <w:r w:rsidRPr="00F93956">
        <w:rPr>
          <w:rFonts w:eastAsia="Calibri"/>
          <w:b/>
          <w:bCs/>
          <w:sz w:val="26"/>
          <w:szCs w:val="26"/>
          <w:lang w:eastAsia="en-US"/>
        </w:rPr>
        <w:t>о</w:t>
      </w:r>
      <w:r w:rsidRPr="00F93956">
        <w:rPr>
          <w:rFonts w:eastAsia="Calibri"/>
          <w:b/>
          <w:bCs/>
          <w:sz w:val="26"/>
          <w:szCs w:val="26"/>
          <w:lang w:eastAsia="en-US"/>
        </w:rPr>
        <w:t>го округа</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Cs/>
          <w:sz w:val="26"/>
          <w:szCs w:val="26"/>
          <w:lang w:eastAsia="en-US"/>
        </w:rPr>
      </w:pPr>
      <w:r w:rsidRPr="00F93956">
        <w:rPr>
          <w:rFonts w:eastAsia="Calibri"/>
          <w:bCs/>
          <w:sz w:val="26"/>
          <w:szCs w:val="26"/>
          <w:lang w:eastAsia="en-US"/>
        </w:rPr>
        <w:t>1. Проекты муниципальных правовых актов могут вноситься депутатами Думы мун</w:t>
      </w:r>
      <w:r w:rsidRPr="00F93956">
        <w:rPr>
          <w:rFonts w:eastAsia="Calibri"/>
          <w:bCs/>
          <w:sz w:val="26"/>
          <w:szCs w:val="26"/>
          <w:lang w:eastAsia="en-US"/>
        </w:rPr>
        <w:t>и</w:t>
      </w:r>
      <w:r w:rsidRPr="00F93956">
        <w:rPr>
          <w:rFonts w:eastAsia="Calibri"/>
          <w:bCs/>
          <w:sz w:val="26"/>
          <w:szCs w:val="26"/>
          <w:lang w:eastAsia="en-US"/>
        </w:rPr>
        <w:t>ципального округа, главой муниципального округа, органами территориального общ</w:t>
      </w:r>
      <w:r w:rsidRPr="00F93956">
        <w:rPr>
          <w:rFonts w:eastAsia="Calibri"/>
          <w:bCs/>
          <w:sz w:val="26"/>
          <w:szCs w:val="26"/>
          <w:lang w:eastAsia="en-US"/>
        </w:rPr>
        <w:t>е</w:t>
      </w:r>
      <w:r w:rsidRPr="00F93956">
        <w:rPr>
          <w:rFonts w:eastAsia="Calibri"/>
          <w:bCs/>
          <w:sz w:val="26"/>
          <w:szCs w:val="26"/>
          <w:lang w:eastAsia="en-US"/>
        </w:rPr>
        <w:t>ственного самоуправления, инициативными группами граждан, прокуратурой округа.</w:t>
      </w:r>
    </w:p>
    <w:p w:rsidR="00F93956" w:rsidRPr="00F93956" w:rsidRDefault="00F93956" w:rsidP="00F93956">
      <w:pPr>
        <w:autoSpaceDE w:val="0"/>
        <w:autoSpaceDN w:val="0"/>
        <w:adjustRightInd w:val="0"/>
        <w:ind w:firstLine="567"/>
        <w:jc w:val="both"/>
        <w:rPr>
          <w:rFonts w:eastAsia="Calibri"/>
          <w:bCs/>
          <w:sz w:val="26"/>
          <w:szCs w:val="26"/>
          <w:lang w:eastAsia="en-US"/>
        </w:rPr>
      </w:pPr>
      <w:r w:rsidRPr="00F93956">
        <w:rPr>
          <w:rFonts w:eastAsia="Calibri"/>
          <w:bCs/>
          <w:sz w:val="26"/>
          <w:szCs w:val="26"/>
          <w:lang w:eastAsia="en-US"/>
        </w:rPr>
        <w:t>2. Порядок внесения проектов муниципальных правовых актов, перечень и форма пр</w:t>
      </w:r>
      <w:r w:rsidRPr="00F93956">
        <w:rPr>
          <w:rFonts w:eastAsia="Calibri"/>
          <w:bCs/>
          <w:sz w:val="26"/>
          <w:szCs w:val="26"/>
          <w:lang w:eastAsia="en-US"/>
        </w:rPr>
        <w:t>и</w:t>
      </w:r>
      <w:r w:rsidRPr="00F93956">
        <w:rPr>
          <w:rFonts w:eastAsia="Calibri"/>
          <w:bCs/>
          <w:sz w:val="26"/>
          <w:szCs w:val="26"/>
          <w:lang w:eastAsia="en-US"/>
        </w:rPr>
        <w:t>лагаемых к ним документов устанавливаются нормативным правовым актом органа местн</w:t>
      </w:r>
      <w:r w:rsidRPr="00F93956">
        <w:rPr>
          <w:rFonts w:eastAsia="Calibri"/>
          <w:bCs/>
          <w:sz w:val="26"/>
          <w:szCs w:val="26"/>
          <w:lang w:eastAsia="en-US"/>
        </w:rPr>
        <w:t>о</w:t>
      </w:r>
      <w:r w:rsidRPr="00F93956">
        <w:rPr>
          <w:rFonts w:eastAsia="Calibri"/>
          <w:bCs/>
          <w:sz w:val="26"/>
          <w:szCs w:val="26"/>
          <w:lang w:eastAsia="en-US"/>
        </w:rPr>
        <w:t>го самоуправления или должностного лица местного самоуправления, на рассмотрение к</w:t>
      </w:r>
      <w:r w:rsidRPr="00F93956">
        <w:rPr>
          <w:rFonts w:eastAsia="Calibri"/>
          <w:bCs/>
          <w:sz w:val="26"/>
          <w:szCs w:val="26"/>
          <w:lang w:eastAsia="en-US"/>
        </w:rPr>
        <w:t>о</w:t>
      </w:r>
      <w:r w:rsidRPr="00F93956">
        <w:rPr>
          <w:rFonts w:eastAsia="Calibri"/>
          <w:bCs/>
          <w:sz w:val="26"/>
          <w:szCs w:val="26"/>
          <w:lang w:eastAsia="en-US"/>
        </w:rPr>
        <w:t>торых вносятся указанные проекты.</w:t>
      </w:r>
    </w:p>
    <w:p w:rsidR="00F93956" w:rsidRPr="00F93956" w:rsidRDefault="00F93956" w:rsidP="00F93956">
      <w:pPr>
        <w:autoSpaceDE w:val="0"/>
        <w:autoSpaceDN w:val="0"/>
        <w:adjustRightInd w:val="0"/>
        <w:ind w:firstLine="567"/>
        <w:jc w:val="both"/>
        <w:rPr>
          <w:rFonts w:eastAsia="Calibri"/>
          <w:bCs/>
          <w:sz w:val="26"/>
          <w:szCs w:val="26"/>
          <w:lang w:eastAsia="en-US"/>
        </w:rPr>
      </w:pPr>
      <w:r w:rsidRPr="00F93956">
        <w:rPr>
          <w:rFonts w:eastAsia="Calibri"/>
          <w:bCs/>
          <w:sz w:val="26"/>
          <w:szCs w:val="26"/>
          <w:lang w:eastAsia="en-US"/>
        </w:rPr>
        <w:t>3. </w:t>
      </w:r>
      <w:proofErr w:type="gramStart"/>
      <w:r w:rsidRPr="00F93956">
        <w:rPr>
          <w:rFonts w:eastAsia="Calibri"/>
          <w:bCs/>
          <w:sz w:val="26"/>
          <w:szCs w:val="26"/>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w:t>
      </w:r>
      <w:r w:rsidRPr="00F93956">
        <w:rPr>
          <w:rFonts w:eastAsia="Calibri"/>
          <w:bCs/>
          <w:sz w:val="26"/>
          <w:szCs w:val="26"/>
          <w:lang w:eastAsia="en-US"/>
        </w:rPr>
        <w:t>к</w:t>
      </w:r>
      <w:r w:rsidRPr="00F93956">
        <w:rPr>
          <w:rFonts w:eastAsia="Calibri"/>
          <w:bCs/>
          <w:sz w:val="26"/>
          <w:szCs w:val="26"/>
          <w:lang w:eastAsia="en-US"/>
        </w:rPr>
        <w:t>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муниципального округа, в п</w:t>
      </w:r>
      <w:r w:rsidRPr="00F93956">
        <w:rPr>
          <w:rFonts w:eastAsia="Calibri"/>
          <w:bCs/>
          <w:sz w:val="26"/>
          <w:szCs w:val="26"/>
          <w:lang w:eastAsia="en-US"/>
        </w:rPr>
        <w:t>о</w:t>
      </w:r>
      <w:r w:rsidRPr="00F93956">
        <w:rPr>
          <w:rFonts w:eastAsia="Calibri"/>
          <w:bCs/>
          <w:sz w:val="26"/>
          <w:szCs w:val="26"/>
          <w:lang w:eastAsia="en-US"/>
        </w:rPr>
        <w:t>рядке, установленном нормативным правовым актом Думы муниципального округа в соо</w:t>
      </w:r>
      <w:r w:rsidRPr="00F93956">
        <w:rPr>
          <w:rFonts w:eastAsia="Calibri"/>
          <w:bCs/>
          <w:sz w:val="26"/>
          <w:szCs w:val="26"/>
          <w:lang w:eastAsia="en-US"/>
        </w:rPr>
        <w:t>т</w:t>
      </w:r>
      <w:r w:rsidRPr="00F93956">
        <w:rPr>
          <w:rFonts w:eastAsia="Calibri"/>
          <w:bCs/>
          <w:sz w:val="26"/>
          <w:szCs w:val="26"/>
          <w:lang w:eastAsia="en-US"/>
        </w:rPr>
        <w:t>ветствии с законом Приморского края, за исключением:</w:t>
      </w:r>
      <w:proofErr w:type="gramEnd"/>
    </w:p>
    <w:p w:rsidR="00F93956" w:rsidRPr="00F93956" w:rsidRDefault="00F93956" w:rsidP="00F93956">
      <w:pPr>
        <w:autoSpaceDE w:val="0"/>
        <w:autoSpaceDN w:val="0"/>
        <w:adjustRightInd w:val="0"/>
        <w:ind w:firstLine="567"/>
        <w:jc w:val="both"/>
        <w:rPr>
          <w:rFonts w:eastAsia="Calibri"/>
          <w:bCs/>
          <w:sz w:val="26"/>
          <w:szCs w:val="26"/>
          <w:lang w:eastAsia="en-US"/>
        </w:rPr>
      </w:pPr>
      <w:r w:rsidRPr="00F93956">
        <w:rPr>
          <w:rFonts w:eastAsia="Calibri"/>
          <w:bCs/>
          <w:sz w:val="26"/>
          <w:szCs w:val="26"/>
          <w:lang w:eastAsia="en-US"/>
        </w:rPr>
        <w:t>1) проектов нормативных правовых актов Думы муниципального органа, устанавл</w:t>
      </w:r>
      <w:r w:rsidRPr="00F93956">
        <w:rPr>
          <w:rFonts w:eastAsia="Calibri"/>
          <w:bCs/>
          <w:sz w:val="26"/>
          <w:szCs w:val="26"/>
          <w:lang w:eastAsia="en-US"/>
        </w:rPr>
        <w:t>и</w:t>
      </w:r>
      <w:r w:rsidRPr="00F93956">
        <w:rPr>
          <w:rFonts w:eastAsia="Calibri"/>
          <w:bCs/>
          <w:sz w:val="26"/>
          <w:szCs w:val="26"/>
          <w:lang w:eastAsia="en-US"/>
        </w:rPr>
        <w:t>вающих, изменяющих, приостанавливающих, отменяющих местные налоги и сборы;</w:t>
      </w:r>
    </w:p>
    <w:p w:rsidR="00F93956" w:rsidRPr="00F93956" w:rsidRDefault="00F93956" w:rsidP="00F93956">
      <w:pPr>
        <w:autoSpaceDE w:val="0"/>
        <w:autoSpaceDN w:val="0"/>
        <w:adjustRightInd w:val="0"/>
        <w:ind w:firstLine="567"/>
        <w:jc w:val="both"/>
        <w:rPr>
          <w:rFonts w:eastAsia="Calibri"/>
          <w:bCs/>
          <w:sz w:val="26"/>
          <w:szCs w:val="26"/>
          <w:lang w:eastAsia="en-US"/>
        </w:rPr>
      </w:pPr>
      <w:r w:rsidRPr="00F93956">
        <w:rPr>
          <w:rFonts w:eastAsia="Calibri"/>
          <w:bCs/>
          <w:sz w:val="26"/>
          <w:szCs w:val="26"/>
          <w:lang w:eastAsia="en-US"/>
        </w:rPr>
        <w:t>2) проектов нормативных правовых актов Думы муниципального округа образований, регулирующих бюджетные правоотношения;</w:t>
      </w:r>
    </w:p>
    <w:p w:rsidR="00F93956" w:rsidRPr="00F93956" w:rsidRDefault="00F93956" w:rsidP="00F93956">
      <w:pPr>
        <w:autoSpaceDE w:val="0"/>
        <w:autoSpaceDN w:val="0"/>
        <w:adjustRightInd w:val="0"/>
        <w:ind w:firstLine="567"/>
        <w:jc w:val="both"/>
        <w:rPr>
          <w:rFonts w:eastAsia="Calibri"/>
          <w:bCs/>
          <w:sz w:val="26"/>
          <w:szCs w:val="26"/>
          <w:lang w:eastAsia="en-US"/>
        </w:rPr>
      </w:pPr>
      <w:r w:rsidRPr="00F93956">
        <w:rPr>
          <w:rFonts w:eastAsia="Calibri"/>
          <w:bCs/>
          <w:sz w:val="26"/>
          <w:szCs w:val="26"/>
          <w:lang w:eastAsia="en-US"/>
        </w:rPr>
        <w:t>3) проектов нормативных правовых актов, разработанных в целях ликвидации чрезв</w:t>
      </w:r>
      <w:r w:rsidRPr="00F93956">
        <w:rPr>
          <w:rFonts w:eastAsia="Calibri"/>
          <w:bCs/>
          <w:sz w:val="26"/>
          <w:szCs w:val="26"/>
          <w:lang w:eastAsia="en-US"/>
        </w:rPr>
        <w:t>ы</w:t>
      </w:r>
      <w:r w:rsidRPr="00F93956">
        <w:rPr>
          <w:rFonts w:eastAsia="Calibri"/>
          <w:bCs/>
          <w:sz w:val="26"/>
          <w:szCs w:val="26"/>
          <w:lang w:eastAsia="en-US"/>
        </w:rPr>
        <w:t>чайных ситуаций природного и техногенного характера на период действия режимов чре</w:t>
      </w:r>
      <w:r w:rsidRPr="00F93956">
        <w:rPr>
          <w:rFonts w:eastAsia="Calibri"/>
          <w:bCs/>
          <w:sz w:val="26"/>
          <w:szCs w:val="26"/>
          <w:lang w:eastAsia="en-US"/>
        </w:rPr>
        <w:t>з</w:t>
      </w:r>
      <w:r w:rsidRPr="00F93956">
        <w:rPr>
          <w:rFonts w:eastAsia="Calibri"/>
          <w:bCs/>
          <w:sz w:val="26"/>
          <w:szCs w:val="26"/>
          <w:lang w:eastAsia="en-US"/>
        </w:rPr>
        <w:t>вычайных ситуаций.</w:t>
      </w:r>
    </w:p>
    <w:p w:rsidR="00F93956" w:rsidRPr="00F93956" w:rsidRDefault="00F93956" w:rsidP="00F93956">
      <w:pPr>
        <w:autoSpaceDE w:val="0"/>
        <w:autoSpaceDN w:val="0"/>
        <w:adjustRightInd w:val="0"/>
        <w:ind w:firstLine="567"/>
        <w:jc w:val="both"/>
        <w:rPr>
          <w:rFonts w:eastAsia="Calibri"/>
          <w:bCs/>
          <w:sz w:val="26"/>
          <w:szCs w:val="26"/>
          <w:lang w:eastAsia="en-US"/>
        </w:rPr>
      </w:pPr>
      <w:r w:rsidRPr="00F93956">
        <w:rPr>
          <w:rFonts w:eastAsia="Calibri"/>
          <w:bCs/>
          <w:sz w:val="26"/>
          <w:szCs w:val="26"/>
          <w:lang w:eastAsia="en-US"/>
        </w:rPr>
        <w:lastRenderedPageBreak/>
        <w:t>4. Оценка регулирующего воздействия проектов муниципальных нормативных прав</w:t>
      </w:r>
      <w:r w:rsidRPr="00F93956">
        <w:rPr>
          <w:rFonts w:eastAsia="Calibri"/>
          <w:bCs/>
          <w:sz w:val="26"/>
          <w:szCs w:val="26"/>
          <w:lang w:eastAsia="en-US"/>
        </w:rPr>
        <w:t>о</w:t>
      </w:r>
      <w:r w:rsidRPr="00F93956">
        <w:rPr>
          <w:rFonts w:eastAsia="Calibri"/>
          <w:bCs/>
          <w:sz w:val="26"/>
          <w:szCs w:val="26"/>
          <w:lang w:eastAsia="en-US"/>
        </w:rPr>
        <w:t>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w:t>
      </w:r>
      <w:r w:rsidRPr="00F93956">
        <w:rPr>
          <w:rFonts w:eastAsia="Calibri"/>
          <w:bCs/>
          <w:sz w:val="26"/>
          <w:szCs w:val="26"/>
          <w:lang w:eastAsia="en-US"/>
        </w:rPr>
        <w:t>я</w:t>
      </w:r>
      <w:r w:rsidRPr="00F93956">
        <w:rPr>
          <w:rFonts w:eastAsia="Calibri"/>
          <w:bCs/>
          <w:sz w:val="26"/>
          <w:szCs w:val="26"/>
          <w:lang w:eastAsia="en-US"/>
        </w:rPr>
        <w:t>тельности или способствующих их введению, а также положений, способствующих возни</w:t>
      </w:r>
      <w:r w:rsidRPr="00F93956">
        <w:rPr>
          <w:rFonts w:eastAsia="Calibri"/>
          <w:bCs/>
          <w:sz w:val="26"/>
          <w:szCs w:val="26"/>
          <w:lang w:eastAsia="en-US"/>
        </w:rPr>
        <w:t>к</w:t>
      </w:r>
      <w:r w:rsidRPr="00F93956">
        <w:rPr>
          <w:rFonts w:eastAsia="Calibri"/>
          <w:bCs/>
          <w:sz w:val="26"/>
          <w:szCs w:val="26"/>
          <w:lang w:eastAsia="en-US"/>
        </w:rPr>
        <w:t>новению необоснованных расходов субъектов предпринимательской и иной экономической деятельности и бюджета муниципального округа.</w:t>
      </w:r>
    </w:p>
    <w:p w:rsidR="00F93956" w:rsidRPr="00F93956" w:rsidRDefault="00F93956" w:rsidP="00F93956">
      <w:pPr>
        <w:autoSpaceDE w:val="0"/>
        <w:autoSpaceDN w:val="0"/>
        <w:adjustRightInd w:val="0"/>
        <w:ind w:firstLine="567"/>
        <w:jc w:val="both"/>
        <w:rPr>
          <w:rFonts w:eastAsia="Calibri"/>
          <w:bCs/>
          <w:sz w:val="26"/>
          <w:szCs w:val="26"/>
          <w:lang w:eastAsia="en-US"/>
        </w:rPr>
      </w:pPr>
      <w:r w:rsidRPr="00F93956">
        <w:rPr>
          <w:rFonts w:eastAsia="Calibri"/>
          <w:bCs/>
          <w:sz w:val="26"/>
          <w:szCs w:val="26"/>
          <w:lang w:eastAsia="en-US"/>
        </w:rPr>
        <w:t xml:space="preserve"> </w:t>
      </w:r>
    </w:p>
    <w:p w:rsidR="00F93956" w:rsidRPr="00F93956" w:rsidRDefault="00F93956" w:rsidP="00F93956">
      <w:pPr>
        <w:autoSpaceDE w:val="0"/>
        <w:autoSpaceDN w:val="0"/>
        <w:adjustRightInd w:val="0"/>
        <w:ind w:firstLine="567"/>
        <w:contextualSpacing/>
        <w:jc w:val="both"/>
        <w:rPr>
          <w:rFonts w:eastAsia="Calibri"/>
          <w:b/>
          <w:bCs/>
          <w:sz w:val="26"/>
          <w:szCs w:val="26"/>
          <w:lang w:eastAsia="en-US"/>
        </w:rPr>
      </w:pPr>
      <w:r w:rsidRPr="00F93956">
        <w:rPr>
          <w:rFonts w:eastAsia="Calibri"/>
          <w:b/>
          <w:bCs/>
          <w:sz w:val="26"/>
          <w:szCs w:val="26"/>
          <w:lang w:eastAsia="en-US"/>
        </w:rPr>
        <w:t>Статья 53. Вступление в силу муниципальных правовых актов</w:t>
      </w:r>
    </w:p>
    <w:p w:rsidR="00F93956" w:rsidRPr="00F93956" w:rsidRDefault="00F93956" w:rsidP="00F93956">
      <w:pPr>
        <w:autoSpaceDE w:val="0"/>
        <w:autoSpaceDN w:val="0"/>
        <w:adjustRightInd w:val="0"/>
        <w:ind w:firstLine="567"/>
        <w:contextualSpacing/>
        <w:jc w:val="both"/>
        <w:rPr>
          <w:rFonts w:eastAsia="Calibri"/>
          <w:b/>
          <w:bCs/>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 xml:space="preserve">1. Муниципальные правовые акты муниципального округа вступают в силу со дня принятия, за исключением нормативных правовых актов предусмотренных </w:t>
      </w:r>
      <w:hyperlink w:anchor="Par15" w:history="1">
        <w:r w:rsidRPr="00F93956">
          <w:rPr>
            <w:rFonts w:eastAsia="Calibri"/>
            <w:sz w:val="26"/>
            <w:szCs w:val="26"/>
            <w:lang w:eastAsia="en-US"/>
          </w:rPr>
          <w:t xml:space="preserve">частями </w:t>
        </w:r>
      </w:hyperlink>
      <w:r w:rsidRPr="00F93956">
        <w:rPr>
          <w:rFonts w:eastAsia="Calibri"/>
          <w:sz w:val="26"/>
          <w:szCs w:val="26"/>
          <w:lang w:eastAsia="en-US"/>
        </w:rPr>
        <w:t xml:space="preserve">2, </w:t>
      </w:r>
      <w:hyperlink w:anchor="Par16" w:history="1">
        <w:r w:rsidRPr="00F93956">
          <w:rPr>
            <w:rFonts w:eastAsia="Calibri"/>
            <w:sz w:val="26"/>
            <w:szCs w:val="26"/>
            <w:lang w:eastAsia="en-US"/>
          </w:rPr>
          <w:t>3</w:t>
        </w:r>
      </w:hyperlink>
      <w:r w:rsidRPr="00F93956">
        <w:rPr>
          <w:rFonts w:eastAsia="Calibri"/>
          <w:sz w:val="26"/>
          <w:szCs w:val="26"/>
          <w:lang w:eastAsia="en-US"/>
        </w:rPr>
        <w:t xml:space="preserve"> настоящей статьи.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 xml:space="preserve">2. Нормативные правовые акты о налогах и сборах вступают в силу в соответствии с Налоговым </w:t>
      </w:r>
      <w:hyperlink r:id="rId95" w:history="1">
        <w:r w:rsidRPr="00F93956">
          <w:rPr>
            <w:rFonts w:eastAsia="Calibri"/>
            <w:sz w:val="26"/>
            <w:szCs w:val="26"/>
            <w:lang w:eastAsia="en-US"/>
          </w:rPr>
          <w:t>кодексом</w:t>
        </w:r>
      </w:hyperlink>
      <w:r w:rsidRPr="00F93956">
        <w:rPr>
          <w:rFonts w:eastAsia="Calibri"/>
          <w:sz w:val="26"/>
          <w:szCs w:val="26"/>
          <w:lang w:eastAsia="en-US"/>
        </w:rPr>
        <w:t xml:space="preserve"> Российской Федерации.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3. Нормативные правовые акты Думы муниципального округа, постановления админ</w:t>
      </w:r>
      <w:r w:rsidRPr="00F93956">
        <w:rPr>
          <w:rFonts w:eastAsia="Calibri"/>
          <w:sz w:val="26"/>
          <w:szCs w:val="26"/>
          <w:lang w:eastAsia="en-US"/>
        </w:rPr>
        <w:t>и</w:t>
      </w:r>
      <w:r w:rsidRPr="00F93956">
        <w:rPr>
          <w:rFonts w:eastAsia="Calibri"/>
          <w:sz w:val="26"/>
          <w:szCs w:val="26"/>
          <w:lang w:eastAsia="en-US"/>
        </w:rPr>
        <w:t>страции муниципального округа, затрагивающие права, свободы и обязанности человека и гражданина, вступают в силу после их официального опубликования, если иной срок не установлен федеральным и краевым законодательством. Более поздний срок вступления в силу указанных муниципальных правовых актов муниципального округа, затрагивающих права, свободы и обязанности человека и гражданина, может быть предусмотрен этими м</w:t>
      </w:r>
      <w:r w:rsidRPr="00F93956">
        <w:rPr>
          <w:rFonts w:eastAsia="Calibri"/>
          <w:sz w:val="26"/>
          <w:szCs w:val="26"/>
          <w:lang w:eastAsia="en-US"/>
        </w:rPr>
        <w:t>у</w:t>
      </w:r>
      <w:r w:rsidRPr="00F93956">
        <w:rPr>
          <w:rFonts w:eastAsia="Calibri"/>
          <w:sz w:val="26"/>
          <w:szCs w:val="26"/>
          <w:lang w:eastAsia="en-US"/>
        </w:rPr>
        <w:t>ниципальными правовыми актами.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54. Порядок официального опубликования (обнародования) муниципал</w:t>
      </w:r>
      <w:r w:rsidRPr="00F93956">
        <w:rPr>
          <w:rFonts w:eastAsia="Calibri"/>
          <w:b/>
          <w:bCs/>
          <w:sz w:val="26"/>
          <w:szCs w:val="26"/>
          <w:lang w:eastAsia="en-US"/>
        </w:rPr>
        <w:t>ь</w:t>
      </w:r>
      <w:r w:rsidRPr="00F93956">
        <w:rPr>
          <w:rFonts w:eastAsia="Calibri"/>
          <w:b/>
          <w:bCs/>
          <w:sz w:val="26"/>
          <w:szCs w:val="26"/>
          <w:lang w:eastAsia="en-US"/>
        </w:rPr>
        <w:t>ных правовых актов муниципального округа</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 Официальным опубликованием муниципальных правовых актов муниципального округа является публикация их полного текста в периодическом печатном издании, предн</w:t>
      </w:r>
      <w:r w:rsidRPr="00F93956">
        <w:rPr>
          <w:rFonts w:eastAsia="Calibri"/>
          <w:sz w:val="26"/>
          <w:szCs w:val="26"/>
          <w:lang w:eastAsia="en-US"/>
        </w:rPr>
        <w:t>а</w:t>
      </w:r>
      <w:r w:rsidRPr="00F93956">
        <w:rPr>
          <w:rFonts w:eastAsia="Calibri"/>
          <w:sz w:val="26"/>
          <w:szCs w:val="26"/>
          <w:lang w:eastAsia="en-US"/>
        </w:rPr>
        <w:t>значенном для официальных сообщений и материалов, нормативных и иных актов муниц</w:t>
      </w:r>
      <w:r w:rsidRPr="00F93956">
        <w:rPr>
          <w:rFonts w:eastAsia="Calibri"/>
          <w:sz w:val="26"/>
          <w:szCs w:val="26"/>
          <w:lang w:eastAsia="en-US"/>
        </w:rPr>
        <w:t>и</w:t>
      </w:r>
      <w:r w:rsidRPr="00F93956">
        <w:rPr>
          <w:rFonts w:eastAsia="Calibri"/>
          <w:sz w:val="26"/>
          <w:szCs w:val="26"/>
          <w:lang w:eastAsia="en-US"/>
        </w:rPr>
        <w:t>пального округа - Бюллетень муниципальных правовых актов Хасанского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Администрацией муниципального округа может быть учреждено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w:t>
      </w:r>
      <w:r w:rsidRPr="00F93956">
        <w:rPr>
          <w:rFonts w:eastAsia="Calibri"/>
          <w:sz w:val="26"/>
          <w:szCs w:val="26"/>
          <w:lang w:eastAsia="en-US"/>
        </w:rPr>
        <w:t>н</w:t>
      </w:r>
      <w:r w:rsidRPr="00F93956">
        <w:rPr>
          <w:rFonts w:eastAsia="Calibri"/>
          <w:sz w:val="26"/>
          <w:szCs w:val="26"/>
          <w:lang w:eastAsia="en-US"/>
        </w:rPr>
        <w:t>ной инфраструктуры и иной официальной информации.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Администрация муниципального округа может выступать соучредителем межмуниц</w:t>
      </w:r>
      <w:r w:rsidRPr="00F93956">
        <w:rPr>
          <w:rFonts w:eastAsia="Calibri"/>
          <w:sz w:val="26"/>
          <w:szCs w:val="26"/>
          <w:lang w:eastAsia="en-US"/>
        </w:rPr>
        <w:t>и</w:t>
      </w:r>
      <w:r w:rsidRPr="00F93956">
        <w:rPr>
          <w:rFonts w:eastAsia="Calibri"/>
          <w:sz w:val="26"/>
          <w:szCs w:val="26"/>
          <w:lang w:eastAsia="en-US"/>
        </w:rPr>
        <w:t>пального печатного средства массовой информации.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2. Муниципальные правовые акты муниципального округа могут быть опубликованы также в виде отдельного издания.</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3. Официальное обнародование муниципальных правовых актов осуществляется путем размещения их полного текста в сети Интернет.</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bookmarkStart w:id="25" w:name="Par7"/>
      <w:bookmarkEnd w:id="25"/>
      <w:r w:rsidRPr="00F93956">
        <w:rPr>
          <w:rFonts w:eastAsia="Calibri"/>
          <w:sz w:val="26"/>
          <w:szCs w:val="26"/>
          <w:lang w:eastAsia="en-US"/>
        </w:rP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w:t>
      </w:r>
      <w:r w:rsidRPr="00F93956">
        <w:rPr>
          <w:rFonts w:eastAsia="Calibri"/>
          <w:sz w:val="26"/>
          <w:szCs w:val="26"/>
          <w:lang w:eastAsia="en-US"/>
        </w:rPr>
        <w:t>е</w:t>
      </w:r>
      <w:r w:rsidRPr="00F93956">
        <w:rPr>
          <w:rFonts w:eastAsia="Calibri"/>
          <w:sz w:val="26"/>
          <w:szCs w:val="26"/>
          <w:lang w:eastAsia="en-US"/>
        </w:rPr>
        <w:t>ния, распространение которых ограничено.</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Муниципальные правовые акты либо их отдельные положения, не подлежащие опу</w:t>
      </w:r>
      <w:r w:rsidRPr="00F93956">
        <w:rPr>
          <w:rFonts w:eastAsia="Calibri"/>
          <w:sz w:val="26"/>
          <w:szCs w:val="26"/>
          <w:lang w:eastAsia="en-US"/>
        </w:rPr>
        <w:t>б</w:t>
      </w:r>
      <w:r w:rsidRPr="00F93956">
        <w:rPr>
          <w:rFonts w:eastAsia="Calibri"/>
          <w:sz w:val="26"/>
          <w:szCs w:val="26"/>
          <w:lang w:eastAsia="en-US"/>
        </w:rPr>
        <w:t xml:space="preserve">ликованию в соответствии с </w:t>
      </w:r>
      <w:hyperlink w:anchor="Par7" w:history="1">
        <w:r w:rsidRPr="00F93956">
          <w:rPr>
            <w:rFonts w:eastAsia="Calibri"/>
            <w:sz w:val="26"/>
            <w:szCs w:val="26"/>
            <w:lang w:eastAsia="en-US"/>
          </w:rPr>
          <w:t>абзацем первым</w:t>
        </w:r>
      </w:hyperlink>
      <w:r w:rsidRPr="00F93956">
        <w:rPr>
          <w:rFonts w:eastAsia="Calibri"/>
          <w:sz w:val="26"/>
          <w:szCs w:val="26"/>
          <w:lang w:eastAsia="en-US"/>
        </w:rPr>
        <w:t xml:space="preserve"> настоящей части, в обязательном порядке д</w:t>
      </w:r>
      <w:r w:rsidRPr="00F93956">
        <w:rPr>
          <w:rFonts w:eastAsia="Calibri"/>
          <w:sz w:val="26"/>
          <w:szCs w:val="26"/>
          <w:lang w:eastAsia="en-US"/>
        </w:rPr>
        <w:t>о</w:t>
      </w:r>
      <w:r w:rsidRPr="00F93956">
        <w:rPr>
          <w:rFonts w:eastAsia="Calibri"/>
          <w:sz w:val="26"/>
          <w:szCs w:val="26"/>
          <w:lang w:eastAsia="en-US"/>
        </w:rPr>
        <w:t>водятся до сведения органов местного самоуправления муниципального округа, их дол</w:t>
      </w:r>
      <w:r w:rsidRPr="00F93956">
        <w:rPr>
          <w:rFonts w:eastAsia="Calibri"/>
          <w:sz w:val="26"/>
          <w:szCs w:val="26"/>
          <w:lang w:eastAsia="en-US"/>
        </w:rPr>
        <w:t>ж</w:t>
      </w:r>
      <w:r w:rsidRPr="00F93956">
        <w:rPr>
          <w:rFonts w:eastAsia="Calibri"/>
          <w:sz w:val="26"/>
          <w:szCs w:val="26"/>
          <w:lang w:eastAsia="en-US"/>
        </w:rPr>
        <w:t>ностных лиц, а также организаций, на которые распространяется действие этих правовых актов.</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lastRenderedPageBreak/>
        <w:t>5. Правовые акты ненормативного характера могут быть официально опубликованы по решению издавших их органов местного самоуправления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6. Муниципальные нормативные правовые акты, принятые Думой муниципального округа, подписываются главой муниципального округа в срок до 5 рабочих дней и подлежат опубликованию в течение 10 рабочих дней.</w:t>
      </w:r>
    </w:p>
    <w:p w:rsidR="00F93956" w:rsidRPr="00F93956" w:rsidRDefault="00F93956" w:rsidP="00F93956">
      <w:pPr>
        <w:autoSpaceDE w:val="0"/>
        <w:autoSpaceDN w:val="0"/>
        <w:adjustRightInd w:val="0"/>
        <w:ind w:firstLine="567"/>
        <w:jc w:val="both"/>
        <w:rPr>
          <w:rFonts w:eastAsia="Calibri"/>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55. Отмена муниципальных правовых актов и приостановление их де</w:t>
      </w:r>
      <w:r w:rsidRPr="00F93956">
        <w:rPr>
          <w:rFonts w:eastAsia="Calibri"/>
          <w:b/>
          <w:bCs/>
          <w:sz w:val="26"/>
          <w:szCs w:val="26"/>
          <w:lang w:eastAsia="en-US"/>
        </w:rPr>
        <w:t>й</w:t>
      </w:r>
      <w:r w:rsidRPr="00F93956">
        <w:rPr>
          <w:rFonts w:eastAsia="Calibri"/>
          <w:b/>
          <w:bCs/>
          <w:sz w:val="26"/>
          <w:szCs w:val="26"/>
          <w:lang w:eastAsia="en-US"/>
        </w:rPr>
        <w:t>ствия</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Cs/>
          <w:sz w:val="26"/>
          <w:szCs w:val="26"/>
          <w:lang w:eastAsia="en-US"/>
        </w:rPr>
      </w:pPr>
      <w:r w:rsidRPr="00F93956">
        <w:rPr>
          <w:rFonts w:eastAsia="Calibri"/>
          <w:bCs/>
          <w:sz w:val="26"/>
          <w:szCs w:val="26"/>
          <w:lang w:eastAsia="en-US"/>
        </w:rPr>
        <w:t>1. </w:t>
      </w:r>
      <w:proofErr w:type="gramStart"/>
      <w:r w:rsidRPr="00F93956">
        <w:rPr>
          <w:rFonts w:eastAsia="Calibri"/>
          <w:bCs/>
          <w:sz w:val="26"/>
          <w:szCs w:val="26"/>
          <w:lang w:eastAsia="en-U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округа, принявшими (издавшими) соответствующий м</w:t>
      </w:r>
      <w:r w:rsidRPr="00F93956">
        <w:rPr>
          <w:rFonts w:eastAsia="Calibri"/>
          <w:bCs/>
          <w:sz w:val="26"/>
          <w:szCs w:val="26"/>
          <w:lang w:eastAsia="en-US"/>
        </w:rPr>
        <w:t>у</w:t>
      </w:r>
      <w:r w:rsidRPr="00F93956">
        <w:rPr>
          <w:rFonts w:eastAsia="Calibri"/>
          <w:bCs/>
          <w:sz w:val="26"/>
          <w:szCs w:val="26"/>
          <w:lang w:eastAsia="en-US"/>
        </w:rPr>
        <w:t>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округа, к полномочиям которых на момент</w:t>
      </w:r>
      <w:proofErr w:type="gramEnd"/>
      <w:r w:rsidRPr="00F93956">
        <w:rPr>
          <w:rFonts w:eastAsia="Calibri"/>
          <w:bCs/>
          <w:sz w:val="26"/>
          <w:szCs w:val="26"/>
          <w:lang w:eastAsia="en-US"/>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органа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w:t>
      </w:r>
      <w:r w:rsidRPr="00F93956">
        <w:rPr>
          <w:rFonts w:eastAsia="Calibri"/>
          <w:bCs/>
          <w:sz w:val="26"/>
          <w:szCs w:val="26"/>
          <w:lang w:eastAsia="en-US"/>
        </w:rPr>
        <w:t>н</w:t>
      </w:r>
      <w:r w:rsidRPr="00F93956">
        <w:rPr>
          <w:rFonts w:eastAsia="Calibri"/>
          <w:bCs/>
          <w:sz w:val="26"/>
          <w:szCs w:val="26"/>
          <w:lang w:eastAsia="en-US"/>
        </w:rPr>
        <w:t>ным органом государственной власти Приморского края).</w:t>
      </w:r>
    </w:p>
    <w:p w:rsidR="00F93956" w:rsidRPr="00F93956" w:rsidRDefault="00F93956" w:rsidP="00F93956">
      <w:pPr>
        <w:autoSpaceDE w:val="0"/>
        <w:autoSpaceDN w:val="0"/>
        <w:adjustRightInd w:val="0"/>
        <w:ind w:firstLine="567"/>
        <w:jc w:val="both"/>
        <w:rPr>
          <w:rFonts w:eastAsia="Calibri"/>
          <w:bCs/>
          <w:sz w:val="26"/>
          <w:szCs w:val="26"/>
          <w:lang w:eastAsia="en-US"/>
        </w:rPr>
      </w:pPr>
      <w:r w:rsidRPr="00F93956">
        <w:rPr>
          <w:rFonts w:eastAsia="Calibri"/>
          <w:bCs/>
          <w:sz w:val="26"/>
          <w:szCs w:val="26"/>
          <w:lang w:eastAsia="en-US"/>
        </w:rPr>
        <w:t>2. </w:t>
      </w:r>
      <w:proofErr w:type="gramStart"/>
      <w:r w:rsidRPr="00F93956">
        <w:rPr>
          <w:rFonts w:eastAsia="Calibri"/>
          <w:bCs/>
          <w:sz w:val="26"/>
          <w:szCs w:val="26"/>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w:t>
      </w:r>
      <w:r w:rsidRPr="00F93956">
        <w:rPr>
          <w:rFonts w:eastAsia="Calibri"/>
          <w:bCs/>
          <w:sz w:val="26"/>
          <w:szCs w:val="26"/>
          <w:lang w:eastAsia="en-US"/>
        </w:rPr>
        <w:t>о</w:t>
      </w:r>
      <w:r w:rsidRPr="00F93956">
        <w:rPr>
          <w:rFonts w:eastAsia="Calibri"/>
          <w:bCs/>
          <w:sz w:val="26"/>
          <w:szCs w:val="26"/>
          <w:lang w:eastAsia="en-US"/>
        </w:rPr>
        <w:t>управления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w:t>
      </w:r>
      <w:r w:rsidRPr="00F93956">
        <w:rPr>
          <w:rFonts w:eastAsia="Calibri"/>
          <w:bCs/>
          <w:sz w:val="26"/>
          <w:szCs w:val="26"/>
          <w:lang w:eastAsia="en-US"/>
        </w:rPr>
        <w:t>с</w:t>
      </w:r>
      <w:r w:rsidRPr="00F93956">
        <w:rPr>
          <w:rFonts w:eastAsia="Calibri"/>
          <w:bCs/>
          <w:sz w:val="26"/>
          <w:szCs w:val="26"/>
          <w:lang w:eastAsia="en-US"/>
        </w:rPr>
        <w:t>сийской Федерации по защите прав предпринимателей, выданного в соответствии с закон</w:t>
      </w:r>
      <w:r w:rsidRPr="00F93956">
        <w:rPr>
          <w:rFonts w:eastAsia="Calibri"/>
          <w:bCs/>
          <w:sz w:val="26"/>
          <w:szCs w:val="26"/>
          <w:lang w:eastAsia="en-US"/>
        </w:rPr>
        <w:t>о</w:t>
      </w:r>
      <w:r w:rsidRPr="00F93956">
        <w:rPr>
          <w:rFonts w:eastAsia="Calibri"/>
          <w:bCs/>
          <w:sz w:val="26"/>
          <w:szCs w:val="26"/>
          <w:lang w:eastAsia="en-US"/>
        </w:rPr>
        <w:t>дательством Российской Федерации об уполномоченных по защите прав предпринимат</w:t>
      </w:r>
      <w:r w:rsidRPr="00F93956">
        <w:rPr>
          <w:rFonts w:eastAsia="Calibri"/>
          <w:bCs/>
          <w:sz w:val="26"/>
          <w:szCs w:val="26"/>
          <w:lang w:eastAsia="en-US"/>
        </w:rPr>
        <w:t>е</w:t>
      </w:r>
      <w:r w:rsidRPr="00F93956">
        <w:rPr>
          <w:rFonts w:eastAsia="Calibri"/>
          <w:bCs/>
          <w:sz w:val="26"/>
          <w:szCs w:val="26"/>
          <w:lang w:eastAsia="en-US"/>
        </w:rPr>
        <w:t>лей.</w:t>
      </w:r>
      <w:proofErr w:type="gramEnd"/>
      <w:r w:rsidRPr="00F93956">
        <w:rPr>
          <w:rFonts w:eastAsia="Calibri"/>
          <w:bCs/>
          <w:sz w:val="26"/>
          <w:szCs w:val="26"/>
          <w:lang w:eastAsia="en-US"/>
        </w:rPr>
        <w:t xml:space="preserve"> Об исполнении полученного предписания администрация муниципального органа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w:t>
      </w:r>
      <w:r w:rsidRPr="00F93956">
        <w:rPr>
          <w:rFonts w:eastAsia="Calibri"/>
          <w:bCs/>
          <w:sz w:val="26"/>
          <w:szCs w:val="26"/>
          <w:lang w:eastAsia="en-US"/>
        </w:rPr>
        <w:t>е</w:t>
      </w:r>
      <w:r w:rsidRPr="00F93956">
        <w:rPr>
          <w:rFonts w:eastAsia="Calibri"/>
          <w:bCs/>
          <w:sz w:val="26"/>
          <w:szCs w:val="26"/>
          <w:lang w:eastAsia="en-US"/>
        </w:rPr>
        <w:t>лей в трехдневный срок, а Дума муниципального органа - не позднее трех дней со дня пр</w:t>
      </w:r>
      <w:r w:rsidRPr="00F93956">
        <w:rPr>
          <w:rFonts w:eastAsia="Calibri"/>
          <w:bCs/>
          <w:sz w:val="26"/>
          <w:szCs w:val="26"/>
          <w:lang w:eastAsia="en-US"/>
        </w:rPr>
        <w:t>и</w:t>
      </w:r>
      <w:r w:rsidRPr="00F93956">
        <w:rPr>
          <w:rFonts w:eastAsia="Calibri"/>
          <w:bCs/>
          <w:sz w:val="26"/>
          <w:szCs w:val="26"/>
          <w:lang w:eastAsia="en-US"/>
        </w:rPr>
        <w:t>нятия ими решения.</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bCs/>
          <w:sz w:val="26"/>
          <w:szCs w:val="26"/>
          <w:lang w:eastAsia="en-US"/>
        </w:rPr>
        <w:t>3. </w:t>
      </w:r>
      <w:proofErr w:type="gramStart"/>
      <w:r w:rsidRPr="00F93956">
        <w:rPr>
          <w:rFonts w:eastAsia="Calibri"/>
          <w:bCs/>
          <w:sz w:val="26"/>
          <w:szCs w:val="26"/>
          <w:lang w:eastAsia="en-US"/>
        </w:rPr>
        <w:t>Признание по решению суда закона Приморского края об установлении статуса м</w:t>
      </w:r>
      <w:r w:rsidRPr="00F93956">
        <w:rPr>
          <w:rFonts w:eastAsia="Calibri"/>
          <w:bCs/>
          <w:sz w:val="26"/>
          <w:szCs w:val="26"/>
          <w:lang w:eastAsia="en-US"/>
        </w:rPr>
        <w:t>у</w:t>
      </w:r>
      <w:r w:rsidRPr="00F93956">
        <w:rPr>
          <w:rFonts w:eastAsia="Calibri"/>
          <w:bCs/>
          <w:sz w:val="26"/>
          <w:szCs w:val="26"/>
          <w:lang w:eastAsia="en-US"/>
        </w:rPr>
        <w:t>ниципального округа недействующим до вступления в силу нового закона Приморского края об установлении статуса муниципального округа не может являться основанием для признания в судебном порядке недействующими муниципальных правовых актов муниц</w:t>
      </w:r>
      <w:r w:rsidRPr="00F93956">
        <w:rPr>
          <w:rFonts w:eastAsia="Calibri"/>
          <w:bCs/>
          <w:sz w:val="26"/>
          <w:szCs w:val="26"/>
          <w:lang w:eastAsia="en-US"/>
        </w:rPr>
        <w:t>и</w:t>
      </w:r>
      <w:r w:rsidRPr="00F93956">
        <w:rPr>
          <w:rFonts w:eastAsia="Calibri"/>
          <w:bCs/>
          <w:sz w:val="26"/>
          <w:szCs w:val="26"/>
          <w:lang w:eastAsia="en-US"/>
        </w:rPr>
        <w:t>пального округа, принятых до вступления решения суда в законную силу, или для отмены данных муниципальных правовых актов.</w:t>
      </w:r>
      <w:proofErr w:type="gramEnd"/>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56. Особенности утверждения, подписания и опубликования нормативных правовых актов, утвержденных Думой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 Нормативные правовые акты Думы муниципального округа, предусматривающие установление, изменение и отмену местных налогов и сборов, осуществление расходов из средств бюджета муниципального округа, могут быть внесены на рассмотрение Думы м</w:t>
      </w:r>
      <w:r w:rsidRPr="00F93956">
        <w:rPr>
          <w:rFonts w:eastAsia="Times New Roman"/>
          <w:sz w:val="26"/>
          <w:szCs w:val="26"/>
          <w:lang w:eastAsia="ru-RU"/>
        </w:rPr>
        <w:t>у</w:t>
      </w:r>
      <w:r w:rsidRPr="00F93956">
        <w:rPr>
          <w:rFonts w:eastAsia="Times New Roman"/>
          <w:sz w:val="26"/>
          <w:szCs w:val="26"/>
          <w:lang w:eastAsia="ru-RU"/>
        </w:rPr>
        <w:t>ниципального округа только по инициативе главы муниципального округа или при наличии заключения главы муниципального округа.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2. Нормативный правовой акт, принятый Думой муниципального округа, направляется главе муниципального округа для подписания и обнародования в течение 10 дней. Глава муниципального округа, имеет право отклонить нормативный правовой акт, принятый Д</w:t>
      </w:r>
      <w:r w:rsidRPr="00F93956">
        <w:rPr>
          <w:rFonts w:eastAsia="Times New Roman"/>
          <w:sz w:val="26"/>
          <w:szCs w:val="26"/>
          <w:lang w:eastAsia="ru-RU"/>
        </w:rPr>
        <w:t>у</w:t>
      </w:r>
      <w:r w:rsidRPr="00F93956">
        <w:rPr>
          <w:rFonts w:eastAsia="Times New Roman"/>
          <w:sz w:val="26"/>
          <w:szCs w:val="26"/>
          <w:lang w:eastAsia="ru-RU"/>
        </w:rPr>
        <w:lastRenderedPageBreak/>
        <w:t>мой муниципального округа. В этом случае указанный нормативный правовой акт в течение 10 дней возвращается в Думу муниципального округа с мотивированным обоснованием его отклонения либо с предложениями о внесении в него изменений и дополнений. Если глава муниципального округа отклонит нормативный правовой акт, он вновь рассматривается Думой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муниципального округа, он подлежит по</w:t>
      </w:r>
      <w:r w:rsidRPr="00F93956">
        <w:rPr>
          <w:rFonts w:eastAsia="Times New Roman"/>
          <w:sz w:val="26"/>
          <w:szCs w:val="26"/>
          <w:lang w:eastAsia="ru-RU"/>
        </w:rPr>
        <w:t>д</w:t>
      </w:r>
      <w:r w:rsidRPr="00F93956">
        <w:rPr>
          <w:rFonts w:eastAsia="Times New Roman"/>
          <w:sz w:val="26"/>
          <w:szCs w:val="26"/>
          <w:lang w:eastAsia="ru-RU"/>
        </w:rPr>
        <w:t>писанию главой муниципального округа в течение семи дней и опубликованию (обнарод</w:t>
      </w:r>
      <w:r w:rsidRPr="00F93956">
        <w:rPr>
          <w:rFonts w:eastAsia="Times New Roman"/>
          <w:sz w:val="26"/>
          <w:szCs w:val="26"/>
          <w:lang w:eastAsia="ru-RU"/>
        </w:rPr>
        <w:t>о</w:t>
      </w:r>
      <w:r w:rsidRPr="00F93956">
        <w:rPr>
          <w:rFonts w:eastAsia="Times New Roman"/>
          <w:sz w:val="26"/>
          <w:szCs w:val="26"/>
          <w:lang w:eastAsia="ru-RU"/>
        </w:rPr>
        <w:t>ванию) в течение 10 рабочих дней.</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center"/>
        <w:rPr>
          <w:rFonts w:eastAsia="Times New Roman"/>
          <w:b/>
          <w:sz w:val="26"/>
          <w:szCs w:val="26"/>
          <w:lang w:eastAsia="ru-RU"/>
        </w:rPr>
      </w:pPr>
      <w:r w:rsidRPr="00F93956">
        <w:rPr>
          <w:rFonts w:eastAsia="Times New Roman"/>
          <w:b/>
          <w:sz w:val="26"/>
          <w:szCs w:val="26"/>
          <w:lang w:eastAsia="ru-RU"/>
        </w:rPr>
        <w:t xml:space="preserve">Глава 8. ЭКОНОМИЧЕСКАЯ ОСНОВА МЕСТНОГО САМОУПРАВЛЕНИЯ </w:t>
      </w:r>
    </w:p>
    <w:p w:rsidR="00F93956" w:rsidRPr="00F93956" w:rsidRDefault="00F93956" w:rsidP="00F93956">
      <w:pPr>
        <w:widowControl w:val="0"/>
        <w:autoSpaceDE w:val="0"/>
        <w:autoSpaceDN w:val="0"/>
        <w:ind w:firstLine="567"/>
        <w:jc w:val="center"/>
        <w:rPr>
          <w:rFonts w:eastAsia="Times New Roman"/>
          <w:b/>
          <w:sz w:val="26"/>
          <w:szCs w:val="26"/>
          <w:lang w:eastAsia="ru-RU"/>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 xml:space="preserve">Статья 57. Экономическая основа местного самоуправления </w:t>
      </w:r>
    </w:p>
    <w:p w:rsidR="00F93956" w:rsidRPr="00F93956" w:rsidRDefault="00F93956" w:rsidP="00F93956">
      <w:pPr>
        <w:autoSpaceDE w:val="0"/>
        <w:autoSpaceDN w:val="0"/>
        <w:adjustRightInd w:val="0"/>
        <w:ind w:firstLine="567"/>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1. Экономическую основу местного самоуправления составляют:</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1) имущество, находящееся в муниципальной собственности муниципального округа;</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2) средства бюджета муниципального округа;</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3) имущественные права муниципального округа.</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2. Муниципальная собственность признается и защищается государством наравне с иными формами собственности.</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contextualSpacing/>
        <w:rPr>
          <w:rFonts w:eastAsia="Calibri"/>
          <w:b/>
          <w:sz w:val="26"/>
          <w:szCs w:val="26"/>
          <w:lang w:eastAsia="en-US"/>
        </w:rPr>
      </w:pPr>
      <w:r w:rsidRPr="00F93956">
        <w:rPr>
          <w:rFonts w:eastAsia="Calibri"/>
          <w:b/>
          <w:sz w:val="26"/>
          <w:szCs w:val="26"/>
          <w:lang w:eastAsia="en-US"/>
        </w:rPr>
        <w:t>Статья 58. Муниципальное имущество</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 В собственности муниципального округа может находиться:</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а) имущество, предназначенное для решения вопросов местного значения муниц</w:t>
      </w:r>
      <w:r w:rsidRPr="00F93956">
        <w:rPr>
          <w:rFonts w:eastAsia="Calibri"/>
          <w:sz w:val="26"/>
          <w:szCs w:val="26"/>
          <w:lang w:eastAsia="en-US"/>
        </w:rPr>
        <w:t>и</w:t>
      </w:r>
      <w:r w:rsidRPr="00F93956">
        <w:rPr>
          <w:rFonts w:eastAsia="Calibri"/>
          <w:sz w:val="26"/>
          <w:szCs w:val="26"/>
          <w:lang w:eastAsia="en-US"/>
        </w:rPr>
        <w:t>пального округа;</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б) имущество, предназначенное для осуществления отдельных государственных по</w:t>
      </w:r>
      <w:r w:rsidRPr="00F93956">
        <w:rPr>
          <w:rFonts w:eastAsia="Calibri"/>
          <w:sz w:val="26"/>
          <w:szCs w:val="26"/>
          <w:lang w:eastAsia="en-US"/>
        </w:rPr>
        <w:t>л</w:t>
      </w:r>
      <w:r w:rsidRPr="00F93956">
        <w:rPr>
          <w:rFonts w:eastAsia="Calibri"/>
          <w:sz w:val="26"/>
          <w:szCs w:val="26"/>
          <w:lang w:eastAsia="en-US"/>
        </w:rPr>
        <w:t>номочий, переданных органам местного самоуправления муниципального округа, в случаях, установленных федеральными законами и законами Приморского края;</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в) имущество, предназначенное для обеспечения деятельности органов местного сам</w:t>
      </w:r>
      <w:r w:rsidRPr="00F93956">
        <w:rPr>
          <w:rFonts w:eastAsia="Calibri"/>
          <w:sz w:val="26"/>
          <w:szCs w:val="26"/>
          <w:lang w:eastAsia="en-US"/>
        </w:rPr>
        <w:t>о</w:t>
      </w:r>
      <w:r w:rsidRPr="00F93956">
        <w:rPr>
          <w:rFonts w:eastAsia="Calibri"/>
          <w:sz w:val="26"/>
          <w:szCs w:val="26"/>
          <w:lang w:eastAsia="en-US"/>
        </w:rPr>
        <w:t>управления и должностных лиц местного самоуправления муниципального округа, мун</w:t>
      </w:r>
      <w:r w:rsidRPr="00F93956">
        <w:rPr>
          <w:rFonts w:eastAsia="Calibri"/>
          <w:sz w:val="26"/>
          <w:szCs w:val="26"/>
          <w:lang w:eastAsia="en-US"/>
        </w:rPr>
        <w:t>и</w:t>
      </w:r>
      <w:r w:rsidRPr="00F93956">
        <w:rPr>
          <w:rFonts w:eastAsia="Calibri"/>
          <w:sz w:val="26"/>
          <w:szCs w:val="26"/>
          <w:lang w:eastAsia="en-US"/>
        </w:rPr>
        <w:t>ципальных служащих, работников муниципальных предприятий и учреждений в соответствии с нормативными правовыми актами Думы муниципального округа;</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 xml:space="preserve">г) имущество, необходимое для решения вопросов, право </w:t>
      </w:r>
      <w:proofErr w:type="gramStart"/>
      <w:r w:rsidRPr="00F93956">
        <w:rPr>
          <w:rFonts w:eastAsia="Calibri"/>
          <w:sz w:val="26"/>
          <w:szCs w:val="26"/>
          <w:lang w:eastAsia="en-US"/>
        </w:rPr>
        <w:t>решения</w:t>
      </w:r>
      <w:proofErr w:type="gramEnd"/>
      <w:r w:rsidRPr="00F93956">
        <w:rPr>
          <w:rFonts w:eastAsia="Calibri"/>
          <w:sz w:val="26"/>
          <w:szCs w:val="26"/>
          <w:lang w:eastAsia="en-US"/>
        </w:rPr>
        <w:t xml:space="preserve"> которых предоста</w:t>
      </w:r>
      <w:r w:rsidRPr="00F93956">
        <w:rPr>
          <w:rFonts w:eastAsia="Calibri"/>
          <w:sz w:val="26"/>
          <w:szCs w:val="26"/>
          <w:lang w:eastAsia="en-US"/>
        </w:rPr>
        <w:t>в</w:t>
      </w:r>
      <w:r w:rsidRPr="00F93956">
        <w:rPr>
          <w:rFonts w:eastAsia="Calibri"/>
          <w:sz w:val="26"/>
          <w:szCs w:val="26"/>
          <w:lang w:eastAsia="en-US"/>
        </w:rPr>
        <w:t>лено органам местного самоуправления муниципального округа федеральными законами и которые не отнесены к вопросам местного значения муниципального округа;</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д) имущество, предназначенное для осуществления полномочий по решению вопросов местного значения в соответствии с частью 1 статьи 7 настоящего Устава.</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2. В случаях возникновения у муниципального округа права собственности на имущ</w:t>
      </w:r>
      <w:r w:rsidRPr="00F93956">
        <w:rPr>
          <w:rFonts w:eastAsia="Calibri"/>
          <w:sz w:val="26"/>
          <w:szCs w:val="26"/>
          <w:lang w:eastAsia="en-US"/>
        </w:rPr>
        <w:t>е</w:t>
      </w:r>
      <w:r w:rsidRPr="00F93956">
        <w:rPr>
          <w:rFonts w:eastAsia="Calibri"/>
          <w:sz w:val="26"/>
          <w:szCs w:val="26"/>
          <w:lang w:eastAsia="en-US"/>
        </w:rPr>
        <w:t>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w:t>
      </w:r>
      <w:r w:rsidRPr="00F93956">
        <w:rPr>
          <w:rFonts w:eastAsia="Calibri"/>
          <w:sz w:val="26"/>
          <w:szCs w:val="26"/>
          <w:lang w:eastAsia="en-US"/>
        </w:rPr>
        <w:t>ж</w:t>
      </w:r>
      <w:r w:rsidRPr="00F93956">
        <w:rPr>
          <w:rFonts w:eastAsia="Calibri"/>
          <w:sz w:val="26"/>
          <w:szCs w:val="26"/>
          <w:lang w:eastAsia="en-US"/>
        </w:rPr>
        <w:t>дению. Порядок и сроки отчуждения такого имущества устанавливаются федеральным з</w:t>
      </w:r>
      <w:r w:rsidRPr="00F93956">
        <w:rPr>
          <w:rFonts w:eastAsia="Calibri"/>
          <w:sz w:val="26"/>
          <w:szCs w:val="26"/>
          <w:lang w:eastAsia="en-US"/>
        </w:rPr>
        <w:t>а</w:t>
      </w:r>
      <w:r w:rsidRPr="00F93956">
        <w:rPr>
          <w:rFonts w:eastAsia="Calibri"/>
          <w:sz w:val="26"/>
          <w:szCs w:val="26"/>
          <w:lang w:eastAsia="en-US"/>
        </w:rPr>
        <w:t>коном.</w:t>
      </w:r>
    </w:p>
    <w:p w:rsidR="00F93956" w:rsidRPr="00F93956" w:rsidRDefault="00F93956" w:rsidP="00F93956">
      <w:pPr>
        <w:autoSpaceDE w:val="0"/>
        <w:autoSpaceDN w:val="0"/>
        <w:adjustRightInd w:val="0"/>
        <w:ind w:firstLine="567"/>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59. Владение, пользование и распоряжение муниципальным имуществом</w:t>
      </w:r>
    </w:p>
    <w:p w:rsidR="00F93956" w:rsidRPr="00F93956" w:rsidRDefault="00F93956" w:rsidP="00F93956">
      <w:pPr>
        <w:autoSpaceDE w:val="0"/>
        <w:autoSpaceDN w:val="0"/>
        <w:adjustRightInd w:val="0"/>
        <w:ind w:firstLine="567"/>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 xml:space="preserve">1. От имени муниципального округа самостоятельно владеет, пользуется и распоряжается муниципальным имуществом в соответствии с </w:t>
      </w:r>
      <w:hyperlink r:id="rId96" w:history="1">
        <w:r w:rsidRPr="00F93956">
          <w:rPr>
            <w:rFonts w:eastAsia="Calibri"/>
            <w:sz w:val="26"/>
            <w:szCs w:val="26"/>
            <w:lang w:eastAsia="en-US"/>
          </w:rPr>
          <w:t>Конституцией</w:t>
        </w:r>
      </w:hyperlink>
      <w:r w:rsidRPr="00F93956">
        <w:rPr>
          <w:rFonts w:eastAsia="Calibri"/>
          <w:sz w:val="26"/>
          <w:szCs w:val="26"/>
          <w:lang w:eastAsia="en-US"/>
        </w:rPr>
        <w:t xml:space="preserve"> Российской Федерации, федеральными законами и принимаемыми в соответствии с ними нормативн</w:t>
      </w:r>
      <w:r w:rsidRPr="00F93956">
        <w:rPr>
          <w:rFonts w:eastAsia="Calibri"/>
          <w:sz w:val="26"/>
          <w:szCs w:val="26"/>
          <w:lang w:eastAsia="en-US"/>
        </w:rPr>
        <w:t>ы</w:t>
      </w:r>
      <w:r w:rsidRPr="00F93956">
        <w:rPr>
          <w:rFonts w:eastAsia="Calibri"/>
          <w:sz w:val="26"/>
          <w:szCs w:val="26"/>
          <w:lang w:eastAsia="en-US"/>
        </w:rPr>
        <w:t>ми правовыми актами Думы муниципального округа администрация муниципального окр</w:t>
      </w:r>
      <w:r w:rsidRPr="00F93956">
        <w:rPr>
          <w:rFonts w:eastAsia="Calibri"/>
          <w:sz w:val="26"/>
          <w:szCs w:val="26"/>
          <w:lang w:eastAsia="en-US"/>
        </w:rPr>
        <w:t>у</w:t>
      </w:r>
      <w:r w:rsidRPr="00F93956">
        <w:rPr>
          <w:rFonts w:eastAsia="Calibri"/>
          <w:sz w:val="26"/>
          <w:szCs w:val="26"/>
          <w:lang w:eastAsia="en-US"/>
        </w:rPr>
        <w:t>га.</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lastRenderedPageBreak/>
        <w:t>Порядок владения, пользования и распоряжения муниципальным имуществом мун</w:t>
      </w:r>
      <w:r w:rsidRPr="00F93956">
        <w:rPr>
          <w:rFonts w:eastAsia="Calibri"/>
          <w:sz w:val="26"/>
          <w:szCs w:val="26"/>
          <w:lang w:eastAsia="en-US"/>
        </w:rPr>
        <w:t>и</w:t>
      </w:r>
      <w:r w:rsidRPr="00F93956">
        <w:rPr>
          <w:rFonts w:eastAsia="Calibri"/>
          <w:sz w:val="26"/>
          <w:szCs w:val="26"/>
          <w:lang w:eastAsia="en-US"/>
        </w:rPr>
        <w:t>ципального округа устанавливается нормативным правовым актом Думы муниципального округа.</w:t>
      </w: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2. </w:t>
      </w:r>
      <w:proofErr w:type="gramStart"/>
      <w:r w:rsidRPr="00F93956">
        <w:rPr>
          <w:rFonts w:eastAsia="Calibri"/>
          <w:sz w:val="26"/>
          <w:szCs w:val="26"/>
          <w:lang w:eastAsia="en-US"/>
        </w:rPr>
        <w:t>Муниципальное имущество может быть передано в хозяйственное ведение муниц</w:t>
      </w:r>
      <w:r w:rsidRPr="00F93956">
        <w:rPr>
          <w:rFonts w:eastAsia="Calibri"/>
          <w:sz w:val="26"/>
          <w:szCs w:val="26"/>
          <w:lang w:eastAsia="en-US"/>
        </w:rPr>
        <w:t>и</w:t>
      </w:r>
      <w:r w:rsidRPr="00F93956">
        <w:rPr>
          <w:rFonts w:eastAsia="Calibri"/>
          <w:sz w:val="26"/>
          <w:szCs w:val="26"/>
          <w:lang w:eastAsia="en-US"/>
        </w:rPr>
        <w:t>пальным предприятиям, в оперативное управление муниципальным учреждениям, во вр</w:t>
      </w:r>
      <w:r w:rsidRPr="00F93956">
        <w:rPr>
          <w:rFonts w:eastAsia="Calibri"/>
          <w:sz w:val="26"/>
          <w:szCs w:val="26"/>
          <w:lang w:eastAsia="en-US"/>
        </w:rPr>
        <w:t>е</w:t>
      </w:r>
      <w:r w:rsidRPr="00F93956">
        <w:rPr>
          <w:rFonts w:eastAsia="Calibri"/>
          <w:sz w:val="26"/>
          <w:szCs w:val="26"/>
          <w:lang w:eastAsia="en-US"/>
        </w:rPr>
        <w:t>менное или в постоянное пользование физическим и юридическим лицам, органам госуда</w:t>
      </w:r>
      <w:r w:rsidRPr="00F93956">
        <w:rPr>
          <w:rFonts w:eastAsia="Calibri"/>
          <w:sz w:val="26"/>
          <w:szCs w:val="26"/>
          <w:lang w:eastAsia="en-US"/>
        </w:rPr>
        <w:t>р</w:t>
      </w:r>
      <w:r w:rsidRPr="00F93956">
        <w:rPr>
          <w:rFonts w:eastAsia="Calibri"/>
          <w:sz w:val="26"/>
          <w:szCs w:val="26"/>
          <w:lang w:eastAsia="en-US"/>
        </w:rPr>
        <w:t>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F93956">
        <w:rPr>
          <w:rFonts w:eastAsia="Calibri"/>
          <w:sz w:val="26"/>
          <w:szCs w:val="26"/>
          <w:lang w:eastAsia="en-US"/>
        </w:rPr>
        <w:t>контроля за</w:t>
      </w:r>
      <w:proofErr w:type="gramEnd"/>
      <w:r w:rsidRPr="00F93956">
        <w:rPr>
          <w:rFonts w:eastAsia="Calibri"/>
          <w:sz w:val="26"/>
          <w:szCs w:val="26"/>
          <w:lang w:eastAsia="en-US"/>
        </w:rPr>
        <w:t xml:space="preserve"> его целевым использованием устанавливается нормативным правовым актом Думы муниц</w:t>
      </w:r>
      <w:r w:rsidRPr="00F93956">
        <w:rPr>
          <w:rFonts w:eastAsia="Calibri"/>
          <w:sz w:val="26"/>
          <w:szCs w:val="26"/>
          <w:lang w:eastAsia="en-US"/>
        </w:rPr>
        <w:t>и</w:t>
      </w:r>
      <w:r w:rsidRPr="00F93956">
        <w:rPr>
          <w:rFonts w:eastAsia="Calibri"/>
          <w:sz w:val="26"/>
          <w:szCs w:val="26"/>
          <w:lang w:eastAsia="en-US"/>
        </w:rPr>
        <w:t>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3. Порядок и условия приватизации муниципального имущества определяются норм</w:t>
      </w:r>
      <w:r w:rsidRPr="00F93956">
        <w:rPr>
          <w:rFonts w:eastAsia="Calibri"/>
          <w:sz w:val="26"/>
          <w:szCs w:val="26"/>
          <w:lang w:eastAsia="en-US"/>
        </w:rPr>
        <w:t>а</w:t>
      </w:r>
      <w:r w:rsidRPr="00F93956">
        <w:rPr>
          <w:rFonts w:eastAsia="Calibri"/>
          <w:sz w:val="26"/>
          <w:szCs w:val="26"/>
          <w:lang w:eastAsia="en-US"/>
        </w:rPr>
        <w:t xml:space="preserve">тивным правовым актом Думы муниципального округа в соответствии с федеральными </w:t>
      </w:r>
      <w:hyperlink r:id="rId97" w:history="1">
        <w:r w:rsidRPr="00F93956">
          <w:rPr>
            <w:rFonts w:eastAsia="Calibri"/>
            <w:sz w:val="26"/>
            <w:szCs w:val="26"/>
            <w:lang w:eastAsia="en-US"/>
          </w:rPr>
          <w:t>з</w:t>
        </w:r>
        <w:r w:rsidRPr="00F93956">
          <w:rPr>
            <w:rFonts w:eastAsia="Calibri"/>
            <w:sz w:val="26"/>
            <w:szCs w:val="26"/>
            <w:lang w:eastAsia="en-US"/>
          </w:rPr>
          <w:t>а</w:t>
        </w:r>
        <w:r w:rsidRPr="00F93956">
          <w:rPr>
            <w:rFonts w:eastAsia="Calibri"/>
            <w:sz w:val="26"/>
            <w:szCs w:val="26"/>
            <w:lang w:eastAsia="en-US"/>
          </w:rPr>
          <w:t>конами</w:t>
        </w:r>
      </w:hyperlink>
      <w:r w:rsidRPr="00F93956">
        <w:rPr>
          <w:rFonts w:eastAsia="Calibri"/>
          <w:sz w:val="26"/>
          <w:szCs w:val="26"/>
          <w:lang w:eastAsia="en-US"/>
        </w:rPr>
        <w:t>.</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Доходы от использования и приватизации муниципального имущества поступают в бюджет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4. Проекты указанных нормативных правовых актов вносятся в Думу муниципального округа главой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5.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w:t>
      </w:r>
      <w:r w:rsidRPr="00F93956">
        <w:rPr>
          <w:rFonts w:eastAsia="Calibri"/>
          <w:sz w:val="26"/>
          <w:szCs w:val="26"/>
          <w:lang w:eastAsia="en-US"/>
        </w:rPr>
        <w:t>о</w:t>
      </w:r>
      <w:r w:rsidRPr="00F93956">
        <w:rPr>
          <w:rFonts w:eastAsia="Calibri"/>
          <w:sz w:val="26"/>
          <w:szCs w:val="26"/>
          <w:lang w:eastAsia="en-US"/>
        </w:rPr>
        <w:t>димых для осуществления полномочий по решению вопросов местного значения муниц</w:t>
      </w:r>
      <w:r w:rsidRPr="00F93956">
        <w:rPr>
          <w:rFonts w:eastAsia="Calibri"/>
          <w:sz w:val="26"/>
          <w:szCs w:val="26"/>
          <w:lang w:eastAsia="en-US"/>
        </w:rPr>
        <w:t>и</w:t>
      </w:r>
      <w:r w:rsidRPr="00F93956">
        <w:rPr>
          <w:rFonts w:eastAsia="Calibri"/>
          <w:sz w:val="26"/>
          <w:szCs w:val="26"/>
          <w:lang w:eastAsia="en-US"/>
        </w:rPr>
        <w:t>пального округа. Функции и полномочия учредителя в отношении муниципальных пре</w:t>
      </w:r>
      <w:r w:rsidRPr="00F93956">
        <w:rPr>
          <w:rFonts w:eastAsia="Calibri"/>
          <w:sz w:val="26"/>
          <w:szCs w:val="26"/>
          <w:lang w:eastAsia="en-US"/>
        </w:rPr>
        <w:t>д</w:t>
      </w:r>
      <w:r w:rsidRPr="00F93956">
        <w:rPr>
          <w:rFonts w:eastAsia="Calibri"/>
          <w:sz w:val="26"/>
          <w:szCs w:val="26"/>
          <w:lang w:eastAsia="en-US"/>
        </w:rPr>
        <w:t>приятий и учреждений осуществляют уполномоченные органы местного самоуправления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Органы местного самоуправления муниципального округа, осуществляющие функции и полномочия учредителя, определяют цели, условия и порядок деятельности муниципал</w:t>
      </w:r>
      <w:r w:rsidRPr="00F93956">
        <w:rPr>
          <w:rFonts w:eastAsia="Calibri"/>
          <w:sz w:val="26"/>
          <w:szCs w:val="26"/>
          <w:lang w:eastAsia="en-US"/>
        </w:rPr>
        <w:t>ь</w:t>
      </w:r>
      <w:r w:rsidRPr="00F93956">
        <w:rPr>
          <w:rFonts w:eastAsia="Calibri"/>
          <w:sz w:val="26"/>
          <w:szCs w:val="26"/>
          <w:lang w:eastAsia="en-US"/>
        </w:rPr>
        <w:t>ных предприятий и учреждений, утверждают их уставы, назначают на должность и осв</w:t>
      </w:r>
      <w:r w:rsidRPr="00F93956">
        <w:rPr>
          <w:rFonts w:eastAsia="Calibri"/>
          <w:sz w:val="26"/>
          <w:szCs w:val="26"/>
          <w:lang w:eastAsia="en-US"/>
        </w:rPr>
        <w:t>о</w:t>
      </w:r>
      <w:r w:rsidRPr="00F93956">
        <w:rPr>
          <w:rFonts w:eastAsia="Calibri"/>
          <w:sz w:val="26"/>
          <w:szCs w:val="26"/>
          <w:lang w:eastAsia="en-US"/>
        </w:rPr>
        <w:t>бождают от должности руководителей данных предприятий и учреждений, заслушивают отчеты об их деятельности не реже одного раза в полугодие.</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 xml:space="preserve">Органы местного самоуправления от имени муниципального округа </w:t>
      </w:r>
      <w:proofErr w:type="spellStart"/>
      <w:r w:rsidRPr="00F93956">
        <w:rPr>
          <w:rFonts w:eastAsia="Calibri"/>
          <w:sz w:val="26"/>
          <w:szCs w:val="26"/>
          <w:lang w:eastAsia="en-US"/>
        </w:rPr>
        <w:t>субсидиарно</w:t>
      </w:r>
      <w:proofErr w:type="spellEnd"/>
      <w:r w:rsidRPr="00F93956">
        <w:rPr>
          <w:rFonts w:eastAsia="Calibri"/>
          <w:sz w:val="26"/>
          <w:szCs w:val="26"/>
          <w:lang w:eastAsia="en-US"/>
        </w:rPr>
        <w:t xml:space="preserve"> о</w:t>
      </w:r>
      <w:r w:rsidRPr="00F93956">
        <w:rPr>
          <w:rFonts w:eastAsia="Calibri"/>
          <w:sz w:val="26"/>
          <w:szCs w:val="26"/>
          <w:lang w:eastAsia="en-US"/>
        </w:rPr>
        <w:t>т</w:t>
      </w:r>
      <w:r w:rsidRPr="00F93956">
        <w:rPr>
          <w:rFonts w:eastAsia="Calibri"/>
          <w:sz w:val="26"/>
          <w:szCs w:val="26"/>
          <w:lang w:eastAsia="en-US"/>
        </w:rPr>
        <w:t>вечают по обязательствам муниципальных казенных учреждений и обеспечивают их испо</w:t>
      </w:r>
      <w:r w:rsidRPr="00F93956">
        <w:rPr>
          <w:rFonts w:eastAsia="Calibri"/>
          <w:sz w:val="26"/>
          <w:szCs w:val="26"/>
          <w:lang w:eastAsia="en-US"/>
        </w:rPr>
        <w:t>л</w:t>
      </w:r>
      <w:r w:rsidRPr="00F93956">
        <w:rPr>
          <w:rFonts w:eastAsia="Calibri"/>
          <w:sz w:val="26"/>
          <w:szCs w:val="26"/>
          <w:lang w:eastAsia="en-US"/>
        </w:rPr>
        <w:t xml:space="preserve">нение в порядке, установленном федеральным </w:t>
      </w:r>
      <w:hyperlink r:id="rId98" w:history="1">
        <w:r w:rsidRPr="00F93956">
          <w:rPr>
            <w:rFonts w:eastAsia="Calibri"/>
            <w:sz w:val="26"/>
            <w:szCs w:val="26"/>
            <w:lang w:eastAsia="en-US"/>
          </w:rPr>
          <w:t>законом</w:t>
        </w:r>
      </w:hyperlink>
      <w:r w:rsidRPr="00F93956">
        <w:rPr>
          <w:rFonts w:eastAsia="Calibri"/>
          <w:sz w:val="26"/>
          <w:szCs w:val="26"/>
          <w:lang w:eastAsia="en-US"/>
        </w:rPr>
        <w:t>.</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6. Органы местного самоуправления муниципального округа ведут реестры муниц</w:t>
      </w:r>
      <w:r w:rsidRPr="00F93956">
        <w:rPr>
          <w:rFonts w:eastAsia="Calibri"/>
          <w:sz w:val="26"/>
          <w:szCs w:val="26"/>
          <w:lang w:eastAsia="en-US"/>
        </w:rPr>
        <w:t>и</w:t>
      </w:r>
      <w:r w:rsidRPr="00F93956">
        <w:rPr>
          <w:rFonts w:eastAsia="Calibri"/>
          <w:sz w:val="26"/>
          <w:szCs w:val="26"/>
          <w:lang w:eastAsia="en-US"/>
        </w:rPr>
        <w:t xml:space="preserve">пального имущества в </w:t>
      </w:r>
      <w:hyperlink r:id="rId99" w:history="1">
        <w:r w:rsidRPr="00F93956">
          <w:rPr>
            <w:rFonts w:eastAsia="Calibri"/>
            <w:sz w:val="26"/>
            <w:szCs w:val="26"/>
            <w:lang w:eastAsia="en-US"/>
          </w:rPr>
          <w:t>порядке</w:t>
        </w:r>
      </w:hyperlink>
      <w:r w:rsidRPr="00F93956">
        <w:rPr>
          <w:rFonts w:eastAsia="Calibri"/>
          <w:sz w:val="26"/>
          <w:szCs w:val="26"/>
          <w:lang w:eastAsia="en-US"/>
        </w:rPr>
        <w:t>, установленном уполномоченным Правительством Росси</w:t>
      </w:r>
      <w:r w:rsidRPr="00F93956">
        <w:rPr>
          <w:rFonts w:eastAsia="Calibri"/>
          <w:sz w:val="26"/>
          <w:szCs w:val="26"/>
          <w:lang w:eastAsia="en-US"/>
        </w:rPr>
        <w:t>й</w:t>
      </w:r>
      <w:r w:rsidRPr="00F93956">
        <w:rPr>
          <w:rFonts w:eastAsia="Calibri"/>
          <w:sz w:val="26"/>
          <w:szCs w:val="26"/>
          <w:lang w:eastAsia="en-US"/>
        </w:rPr>
        <w:t>ской Федерации федеральным органом исполнительной власти.</w:t>
      </w:r>
    </w:p>
    <w:p w:rsidR="00F93956" w:rsidRPr="00F93956" w:rsidRDefault="00F93956" w:rsidP="00F93956">
      <w:pPr>
        <w:autoSpaceDE w:val="0"/>
        <w:autoSpaceDN w:val="0"/>
        <w:adjustRightInd w:val="0"/>
        <w:ind w:firstLine="567"/>
        <w:jc w:val="center"/>
        <w:rPr>
          <w:rFonts w:eastAsia="Calibri"/>
          <w:b/>
          <w:bCs/>
          <w:sz w:val="26"/>
          <w:szCs w:val="26"/>
          <w:lang w:eastAsia="en-US"/>
        </w:rPr>
      </w:pPr>
    </w:p>
    <w:p w:rsidR="00F93956" w:rsidRPr="00F93956" w:rsidRDefault="00F93956" w:rsidP="00F93956">
      <w:pPr>
        <w:autoSpaceDE w:val="0"/>
        <w:autoSpaceDN w:val="0"/>
        <w:adjustRightInd w:val="0"/>
        <w:ind w:firstLine="567"/>
        <w:rPr>
          <w:rFonts w:eastAsia="Calibri"/>
          <w:b/>
          <w:bCs/>
          <w:sz w:val="26"/>
          <w:szCs w:val="26"/>
          <w:lang w:eastAsia="en-US"/>
        </w:rPr>
      </w:pPr>
      <w:r w:rsidRPr="00F93956">
        <w:rPr>
          <w:rFonts w:eastAsia="Calibri"/>
          <w:b/>
          <w:bCs/>
          <w:sz w:val="26"/>
          <w:szCs w:val="26"/>
          <w:lang w:eastAsia="en-US"/>
        </w:rPr>
        <w:t>Статья 60. Бюджет муниципального округа</w:t>
      </w:r>
    </w:p>
    <w:p w:rsidR="00F93956" w:rsidRPr="00F93956" w:rsidRDefault="00F93956" w:rsidP="00F93956">
      <w:pPr>
        <w:autoSpaceDE w:val="0"/>
        <w:autoSpaceDN w:val="0"/>
        <w:adjustRightInd w:val="0"/>
        <w:ind w:firstLine="567"/>
        <w:rPr>
          <w:rFonts w:eastAsia="Calibri"/>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 Муниципальный округ имеет собственный бюджет – бюджет муниципального окр</w:t>
      </w:r>
      <w:r w:rsidRPr="00F93956">
        <w:rPr>
          <w:rFonts w:eastAsia="Calibri"/>
          <w:sz w:val="26"/>
          <w:szCs w:val="26"/>
          <w:lang w:eastAsia="en-US"/>
        </w:rPr>
        <w:t>у</w:t>
      </w:r>
      <w:r w:rsidRPr="00F93956">
        <w:rPr>
          <w:rFonts w:eastAsia="Calibri"/>
          <w:sz w:val="26"/>
          <w:szCs w:val="26"/>
          <w:lang w:eastAsia="en-US"/>
        </w:rPr>
        <w:t>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 xml:space="preserve">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F93956">
        <w:rPr>
          <w:rFonts w:eastAsia="Calibri"/>
          <w:sz w:val="26"/>
          <w:szCs w:val="26"/>
          <w:lang w:eastAsia="en-US"/>
        </w:rPr>
        <w:t>контроля за</w:t>
      </w:r>
      <w:proofErr w:type="gramEnd"/>
      <w:r w:rsidRPr="00F93956">
        <w:rPr>
          <w:rFonts w:eastAsia="Calibri"/>
          <w:sz w:val="26"/>
          <w:szCs w:val="26"/>
          <w:lang w:eastAsia="en-US"/>
        </w:rPr>
        <w:t xml:space="preserve"> его исполнением, составление и утверждение отчета об исполнении бюджета муниципального округа ос</w:t>
      </w:r>
      <w:r w:rsidRPr="00F93956">
        <w:rPr>
          <w:rFonts w:eastAsia="Calibri"/>
          <w:sz w:val="26"/>
          <w:szCs w:val="26"/>
          <w:lang w:eastAsia="en-US"/>
        </w:rPr>
        <w:t>у</w:t>
      </w:r>
      <w:r w:rsidRPr="00F93956">
        <w:rPr>
          <w:rFonts w:eastAsia="Calibri"/>
          <w:sz w:val="26"/>
          <w:szCs w:val="26"/>
          <w:lang w:eastAsia="en-US"/>
        </w:rPr>
        <w:t>ществляются в соответствии с нормативными правовыми актами, принимаемыми Думой муниципального округа с соблюдением требований, установленных Бюджетным кодексом Российской Федерации.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2. Бюджетные полномочия муниципального округа устанавливаются Бюджетным к</w:t>
      </w:r>
      <w:r w:rsidRPr="00F93956">
        <w:rPr>
          <w:rFonts w:eastAsia="Calibri"/>
          <w:sz w:val="26"/>
          <w:szCs w:val="26"/>
          <w:lang w:eastAsia="en-US"/>
        </w:rPr>
        <w:t>о</w:t>
      </w:r>
      <w:r w:rsidRPr="00F93956">
        <w:rPr>
          <w:rFonts w:eastAsia="Calibri"/>
          <w:sz w:val="26"/>
          <w:szCs w:val="26"/>
          <w:lang w:eastAsia="en-US"/>
        </w:rPr>
        <w:t>дексом Российской Федерации.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lastRenderedPageBreak/>
        <w:t>3. Руководитель финансового органа муниципального округа назначается на дол</w:t>
      </w:r>
      <w:r w:rsidRPr="00F93956">
        <w:rPr>
          <w:rFonts w:eastAsia="Calibri"/>
          <w:sz w:val="26"/>
          <w:szCs w:val="26"/>
          <w:lang w:eastAsia="en-US"/>
        </w:rPr>
        <w:t>ж</w:t>
      </w:r>
      <w:r w:rsidRPr="00F93956">
        <w:rPr>
          <w:rFonts w:eastAsia="Calibri"/>
          <w:sz w:val="26"/>
          <w:szCs w:val="26"/>
          <w:lang w:eastAsia="en-US"/>
        </w:rPr>
        <w:t xml:space="preserve">ность из числа лиц, отвечающих квалификационным </w:t>
      </w:r>
      <w:hyperlink r:id="rId100" w:history="1">
        <w:r w:rsidRPr="00F93956">
          <w:rPr>
            <w:rFonts w:eastAsia="Calibri"/>
            <w:sz w:val="26"/>
            <w:szCs w:val="26"/>
            <w:lang w:eastAsia="en-US"/>
          </w:rPr>
          <w:t>требованиям</w:t>
        </w:r>
      </w:hyperlink>
      <w:r w:rsidRPr="00F93956">
        <w:rPr>
          <w:rFonts w:eastAsia="Calibri"/>
          <w:sz w:val="26"/>
          <w:szCs w:val="26"/>
          <w:lang w:eastAsia="en-US"/>
        </w:rPr>
        <w:t>, установленным уполн</w:t>
      </w:r>
      <w:r w:rsidRPr="00F93956">
        <w:rPr>
          <w:rFonts w:eastAsia="Calibri"/>
          <w:sz w:val="26"/>
          <w:szCs w:val="26"/>
          <w:lang w:eastAsia="en-US"/>
        </w:rPr>
        <w:t>о</w:t>
      </w:r>
      <w:r w:rsidRPr="00F93956">
        <w:rPr>
          <w:rFonts w:eastAsia="Calibri"/>
          <w:sz w:val="26"/>
          <w:szCs w:val="26"/>
          <w:lang w:eastAsia="en-US"/>
        </w:rPr>
        <w:t>моченным Правительством Российской Федерации федеральным органом исполнительной власти.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bookmarkStart w:id="26" w:name="Par52"/>
      <w:bookmarkEnd w:id="26"/>
      <w:r w:rsidRPr="00F93956">
        <w:rPr>
          <w:rFonts w:eastAsia="Calibri"/>
          <w:sz w:val="26"/>
          <w:szCs w:val="26"/>
          <w:lang w:eastAsia="en-US"/>
        </w:rPr>
        <w:t>Проведение проверки соответствия кандидатов на замещение должности руководителя финансового органа муниципального округа квалификационным требованиям осуществл</w:t>
      </w:r>
      <w:r w:rsidRPr="00F93956">
        <w:rPr>
          <w:rFonts w:eastAsia="Calibri"/>
          <w:sz w:val="26"/>
          <w:szCs w:val="26"/>
          <w:lang w:eastAsia="en-US"/>
        </w:rPr>
        <w:t>я</w:t>
      </w:r>
      <w:r w:rsidRPr="00F93956">
        <w:rPr>
          <w:rFonts w:eastAsia="Calibri"/>
          <w:sz w:val="26"/>
          <w:szCs w:val="26"/>
          <w:lang w:eastAsia="en-US"/>
        </w:rPr>
        <w:t>ется с участием финансового органа Приморского края. Порядок участия финансового о</w:t>
      </w:r>
      <w:r w:rsidRPr="00F93956">
        <w:rPr>
          <w:rFonts w:eastAsia="Calibri"/>
          <w:sz w:val="26"/>
          <w:szCs w:val="26"/>
          <w:lang w:eastAsia="en-US"/>
        </w:rPr>
        <w:t>р</w:t>
      </w:r>
      <w:r w:rsidRPr="00F93956">
        <w:rPr>
          <w:rFonts w:eastAsia="Calibri"/>
          <w:sz w:val="26"/>
          <w:szCs w:val="26"/>
          <w:lang w:eastAsia="en-US"/>
        </w:rPr>
        <w:t>гана Приморского края в проведении указанной проверки установлен законом Приморского края</w:t>
      </w:r>
      <w:r w:rsidRPr="00F93956">
        <w:rPr>
          <w:rFonts w:eastAsia="Times New Roman"/>
          <w:sz w:val="26"/>
          <w:szCs w:val="26"/>
          <w:lang w:eastAsia="ru-RU"/>
        </w:rPr>
        <w:t xml:space="preserve"> </w:t>
      </w:r>
      <w:r w:rsidRPr="00F93956">
        <w:rPr>
          <w:rFonts w:eastAsia="Calibri"/>
          <w:sz w:val="26"/>
          <w:szCs w:val="26"/>
          <w:lang w:eastAsia="en-US"/>
        </w:rPr>
        <w:t>от 28.03.2022 № 69-КЗ «О порядке участия финансового органа Приморского края в проведении проверки соответствия кандидатов на замещение должности руководителя ф</w:t>
      </w:r>
      <w:r w:rsidRPr="00F93956">
        <w:rPr>
          <w:rFonts w:eastAsia="Calibri"/>
          <w:sz w:val="26"/>
          <w:szCs w:val="26"/>
          <w:lang w:eastAsia="en-US"/>
        </w:rPr>
        <w:t>и</w:t>
      </w:r>
      <w:r w:rsidRPr="00F93956">
        <w:rPr>
          <w:rFonts w:eastAsia="Calibri"/>
          <w:sz w:val="26"/>
          <w:szCs w:val="26"/>
          <w:lang w:eastAsia="en-US"/>
        </w:rPr>
        <w:t>нансового органа муниципального района, муниципального округа, городского округа Приморского края квалификационным требованиям».</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4. </w:t>
      </w:r>
      <w:proofErr w:type="gramStart"/>
      <w:r w:rsidRPr="00F93956">
        <w:rPr>
          <w:rFonts w:eastAsia="Calibri"/>
          <w:sz w:val="26"/>
          <w:szCs w:val="26"/>
          <w:lang w:eastAsia="en-US"/>
        </w:rPr>
        <w:t>Проект бюджета муниципального округа, бюджет муниципального округа, годовой отчет о его исполнении, ежеквартальные сведения о ходе исполнения бюджета муниц</w:t>
      </w:r>
      <w:r w:rsidRPr="00F93956">
        <w:rPr>
          <w:rFonts w:eastAsia="Calibri"/>
          <w:sz w:val="26"/>
          <w:szCs w:val="26"/>
          <w:lang w:eastAsia="en-US"/>
        </w:rPr>
        <w:t>и</w:t>
      </w:r>
      <w:r w:rsidRPr="00F93956">
        <w:rPr>
          <w:rFonts w:eastAsia="Calibri"/>
          <w:sz w:val="26"/>
          <w:szCs w:val="26"/>
          <w:lang w:eastAsia="en-US"/>
        </w:rPr>
        <w:t>пального округа и о численности муниципальных служащих органов местного самоупра</w:t>
      </w:r>
      <w:r w:rsidRPr="00F93956">
        <w:rPr>
          <w:rFonts w:eastAsia="Calibri"/>
          <w:sz w:val="26"/>
          <w:szCs w:val="26"/>
          <w:lang w:eastAsia="en-US"/>
        </w:rPr>
        <w:t>в</w:t>
      </w:r>
      <w:r w:rsidRPr="00F93956">
        <w:rPr>
          <w:rFonts w:eastAsia="Calibri"/>
          <w:sz w:val="26"/>
          <w:szCs w:val="26"/>
          <w:lang w:eastAsia="en-US"/>
        </w:rPr>
        <w:t>ления муниципального округа, работников муниципальных учреждений с указанием факт</w:t>
      </w:r>
      <w:r w:rsidRPr="00F93956">
        <w:rPr>
          <w:rFonts w:eastAsia="Calibri"/>
          <w:sz w:val="26"/>
          <w:szCs w:val="26"/>
          <w:lang w:eastAsia="en-US"/>
        </w:rPr>
        <w:t>и</w:t>
      </w:r>
      <w:r w:rsidRPr="00F93956">
        <w:rPr>
          <w:rFonts w:eastAsia="Calibri"/>
          <w:sz w:val="26"/>
          <w:szCs w:val="26"/>
          <w:lang w:eastAsia="en-US"/>
        </w:rPr>
        <w:t>ческих расходов на оплату их труда подлежат официальному опубликованию, в порядке, установленном для официального опубликования муниципальных правовых актов муниц</w:t>
      </w:r>
      <w:r w:rsidRPr="00F93956">
        <w:rPr>
          <w:rFonts w:eastAsia="Calibri"/>
          <w:sz w:val="26"/>
          <w:szCs w:val="26"/>
          <w:lang w:eastAsia="en-US"/>
        </w:rPr>
        <w:t>и</w:t>
      </w:r>
      <w:r w:rsidRPr="00F93956">
        <w:rPr>
          <w:rFonts w:eastAsia="Calibri"/>
          <w:sz w:val="26"/>
          <w:szCs w:val="26"/>
          <w:lang w:eastAsia="en-US"/>
        </w:rPr>
        <w:t>пального округа.</w:t>
      </w:r>
      <w:proofErr w:type="gramEnd"/>
    </w:p>
    <w:p w:rsidR="00F93956" w:rsidRPr="00F93956" w:rsidRDefault="00F93956" w:rsidP="00F93956">
      <w:pPr>
        <w:autoSpaceDE w:val="0"/>
        <w:autoSpaceDN w:val="0"/>
        <w:adjustRightInd w:val="0"/>
        <w:ind w:firstLine="567"/>
        <w:contextualSpacing/>
        <w:jc w:val="both"/>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61. Расходы бюджета муниципального округа</w:t>
      </w:r>
    </w:p>
    <w:p w:rsidR="00F93956" w:rsidRPr="00F93956" w:rsidRDefault="00F93956" w:rsidP="00F93956">
      <w:pPr>
        <w:autoSpaceDE w:val="0"/>
        <w:autoSpaceDN w:val="0"/>
        <w:adjustRightInd w:val="0"/>
        <w:ind w:firstLine="567"/>
        <w:rPr>
          <w:rFonts w:eastAsia="Calibri"/>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w:t>
      </w:r>
      <w:r w:rsidRPr="00F93956">
        <w:rPr>
          <w:rFonts w:eastAsia="Calibri"/>
          <w:sz w:val="26"/>
          <w:szCs w:val="26"/>
          <w:lang w:eastAsia="en-US"/>
        </w:rPr>
        <w:t>т</w:t>
      </w:r>
      <w:r w:rsidRPr="00F93956">
        <w:rPr>
          <w:rFonts w:eastAsia="Calibri"/>
          <w:sz w:val="26"/>
          <w:szCs w:val="26"/>
          <w:lang w:eastAsia="en-US"/>
        </w:rPr>
        <w:t xml:space="preserve">ствии с требованиями Бюджетного </w:t>
      </w:r>
      <w:hyperlink r:id="rId101" w:history="1">
        <w:r w:rsidRPr="00F93956">
          <w:rPr>
            <w:rFonts w:eastAsia="Calibri"/>
            <w:sz w:val="26"/>
            <w:szCs w:val="26"/>
            <w:lang w:eastAsia="en-US"/>
          </w:rPr>
          <w:t>кодекса</w:t>
        </w:r>
      </w:hyperlink>
      <w:r w:rsidRPr="00F93956">
        <w:rPr>
          <w:rFonts w:eastAsia="Calibri"/>
          <w:sz w:val="26"/>
          <w:szCs w:val="26"/>
          <w:lang w:eastAsia="en-US"/>
        </w:rPr>
        <w:t xml:space="preserve"> Российской Федерации.</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 xml:space="preserve">2.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w:t>
      </w:r>
      <w:hyperlink r:id="rId102" w:history="1">
        <w:r w:rsidRPr="00F93956">
          <w:rPr>
            <w:rFonts w:eastAsia="Calibri"/>
            <w:sz w:val="26"/>
            <w:szCs w:val="26"/>
            <w:lang w:eastAsia="en-US"/>
          </w:rPr>
          <w:t>к</w:t>
        </w:r>
        <w:r w:rsidRPr="00F93956">
          <w:rPr>
            <w:rFonts w:eastAsia="Calibri"/>
            <w:sz w:val="26"/>
            <w:szCs w:val="26"/>
            <w:lang w:eastAsia="en-US"/>
          </w:rPr>
          <w:t>о</w:t>
        </w:r>
        <w:r w:rsidRPr="00F93956">
          <w:rPr>
            <w:rFonts w:eastAsia="Calibri"/>
            <w:sz w:val="26"/>
            <w:szCs w:val="26"/>
            <w:lang w:eastAsia="en-US"/>
          </w:rPr>
          <w:t>декса</w:t>
        </w:r>
      </w:hyperlink>
      <w:r w:rsidRPr="00F93956">
        <w:rPr>
          <w:rFonts w:eastAsia="Calibri"/>
          <w:sz w:val="26"/>
          <w:szCs w:val="26"/>
          <w:lang w:eastAsia="en-US"/>
        </w:rPr>
        <w:t xml:space="preserve"> Российской Федерации.</w:t>
      </w:r>
    </w:p>
    <w:p w:rsidR="00F93956" w:rsidRPr="00F93956" w:rsidRDefault="00F93956" w:rsidP="00F93956">
      <w:pPr>
        <w:autoSpaceDE w:val="0"/>
        <w:autoSpaceDN w:val="0"/>
        <w:adjustRightInd w:val="0"/>
        <w:ind w:firstLine="567"/>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62. Закупки для обеспечения муниципальных нужд</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 xml:space="preserve">Закупки товаров, работ, услуг для обеспечения муниципальных нужд осуществляются в соответствии с </w:t>
      </w:r>
      <w:hyperlink r:id="rId103" w:history="1">
        <w:r w:rsidRPr="00F93956">
          <w:rPr>
            <w:rFonts w:eastAsia="Calibri"/>
            <w:sz w:val="26"/>
            <w:szCs w:val="26"/>
            <w:lang w:eastAsia="en-US"/>
          </w:rPr>
          <w:t>законодательством</w:t>
        </w:r>
      </w:hyperlink>
      <w:r w:rsidRPr="00F93956">
        <w:rPr>
          <w:rFonts w:eastAsia="Calibri"/>
          <w:sz w:val="26"/>
          <w:szCs w:val="26"/>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за счет средств бюджета муниципального округа.</w:t>
      </w:r>
    </w:p>
    <w:p w:rsidR="00F93956" w:rsidRPr="00F93956" w:rsidRDefault="00F93956" w:rsidP="00F93956">
      <w:pPr>
        <w:autoSpaceDE w:val="0"/>
        <w:autoSpaceDN w:val="0"/>
        <w:adjustRightInd w:val="0"/>
        <w:ind w:firstLine="567"/>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63. Доходы бюджета муниципального округа</w:t>
      </w:r>
    </w:p>
    <w:p w:rsidR="00F93956" w:rsidRPr="00F93956" w:rsidRDefault="00F93956" w:rsidP="00F93956">
      <w:pPr>
        <w:autoSpaceDE w:val="0"/>
        <w:autoSpaceDN w:val="0"/>
        <w:adjustRightInd w:val="0"/>
        <w:ind w:firstLine="567"/>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sz w:val="26"/>
          <w:szCs w:val="26"/>
          <w:lang w:eastAsia="en-US"/>
        </w:rPr>
      </w:pPr>
      <w:r w:rsidRPr="00F93956">
        <w:rPr>
          <w:rFonts w:eastAsia="Calibri"/>
          <w:sz w:val="26"/>
          <w:szCs w:val="26"/>
          <w:lang w:eastAsia="en-US"/>
        </w:rPr>
        <w:t>Формирование доходов бюджета муниципального округа осуществляется в соответствии с бюджетным законодательством Российской Федерации, законодател</w:t>
      </w:r>
      <w:r w:rsidRPr="00F93956">
        <w:rPr>
          <w:rFonts w:eastAsia="Calibri"/>
          <w:sz w:val="26"/>
          <w:szCs w:val="26"/>
          <w:lang w:eastAsia="en-US"/>
        </w:rPr>
        <w:t>ь</w:t>
      </w:r>
      <w:r w:rsidRPr="00F93956">
        <w:rPr>
          <w:rFonts w:eastAsia="Calibri"/>
          <w:sz w:val="26"/>
          <w:szCs w:val="26"/>
          <w:lang w:eastAsia="en-US"/>
        </w:rPr>
        <w:t>ством о налогах и сборах и законодательством об иных обязательных платежах.</w:t>
      </w:r>
    </w:p>
    <w:p w:rsidR="00F93956" w:rsidRPr="00F93956" w:rsidRDefault="00F93956" w:rsidP="00F93956">
      <w:pPr>
        <w:autoSpaceDE w:val="0"/>
        <w:autoSpaceDN w:val="0"/>
        <w:adjustRightInd w:val="0"/>
        <w:ind w:firstLine="567"/>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64. Средства самообложения граждан</w:t>
      </w:r>
    </w:p>
    <w:p w:rsidR="00F93956" w:rsidRPr="00F93956" w:rsidRDefault="00F93956" w:rsidP="00F93956">
      <w:pPr>
        <w:autoSpaceDE w:val="0"/>
        <w:autoSpaceDN w:val="0"/>
        <w:adjustRightInd w:val="0"/>
        <w:ind w:firstLine="567"/>
        <w:rPr>
          <w:rFonts w:eastAsia="Calibri"/>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bookmarkStart w:id="27" w:name="Par79"/>
      <w:bookmarkEnd w:id="27"/>
      <w:r w:rsidRPr="00F93956">
        <w:rPr>
          <w:rFonts w:eastAsia="Calibri"/>
          <w:sz w:val="26"/>
          <w:szCs w:val="26"/>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93956">
        <w:rPr>
          <w:rFonts w:eastAsia="Calibri"/>
          <w:sz w:val="26"/>
          <w:szCs w:val="26"/>
          <w:lang w:eastAsia="en-US"/>
        </w:rPr>
        <w:t>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w:t>
      </w:r>
      <w:r w:rsidRPr="00F93956">
        <w:rPr>
          <w:rFonts w:eastAsia="Calibri"/>
          <w:sz w:val="26"/>
          <w:szCs w:val="26"/>
          <w:lang w:eastAsia="en-US"/>
        </w:rPr>
        <w:t>я</w:t>
      </w:r>
      <w:r w:rsidRPr="00F93956">
        <w:rPr>
          <w:rFonts w:eastAsia="Calibri"/>
          <w:sz w:val="26"/>
          <w:szCs w:val="26"/>
          <w:lang w:eastAsia="en-US"/>
        </w:rPr>
        <w:t>щего в состав муниципального округа), за исключением отдельных категорий граждан, чи</w:t>
      </w:r>
      <w:r w:rsidRPr="00F93956">
        <w:rPr>
          <w:rFonts w:eastAsia="Calibri"/>
          <w:sz w:val="26"/>
          <w:szCs w:val="26"/>
          <w:lang w:eastAsia="en-US"/>
        </w:rPr>
        <w:t>с</w:t>
      </w:r>
      <w:r w:rsidRPr="00F93956">
        <w:rPr>
          <w:rFonts w:eastAsia="Calibri"/>
          <w:sz w:val="26"/>
          <w:szCs w:val="26"/>
          <w:lang w:eastAsia="en-US"/>
        </w:rPr>
        <w:t>ленность которых не может превышать 30 процентов от общего числа жителей муниц</w:t>
      </w:r>
      <w:r w:rsidRPr="00F93956">
        <w:rPr>
          <w:rFonts w:eastAsia="Calibri"/>
          <w:sz w:val="26"/>
          <w:szCs w:val="26"/>
          <w:lang w:eastAsia="en-US"/>
        </w:rPr>
        <w:t>и</w:t>
      </w:r>
      <w:r w:rsidRPr="00F93956">
        <w:rPr>
          <w:rFonts w:eastAsia="Calibri"/>
          <w:sz w:val="26"/>
          <w:szCs w:val="26"/>
          <w:lang w:eastAsia="en-US"/>
        </w:rPr>
        <w:lastRenderedPageBreak/>
        <w:t>пального округа (населенного пункта (либо части его территории), входящего в состав м</w:t>
      </w:r>
      <w:r w:rsidRPr="00F93956">
        <w:rPr>
          <w:rFonts w:eastAsia="Calibri"/>
          <w:sz w:val="26"/>
          <w:szCs w:val="26"/>
          <w:lang w:eastAsia="en-US"/>
        </w:rPr>
        <w:t>у</w:t>
      </w:r>
      <w:r w:rsidRPr="00F93956">
        <w:rPr>
          <w:rFonts w:eastAsia="Calibri"/>
          <w:sz w:val="26"/>
          <w:szCs w:val="26"/>
          <w:lang w:eastAsia="en-US"/>
        </w:rPr>
        <w:t>ниципального округа) и для которых размер</w:t>
      </w:r>
      <w:proofErr w:type="gramEnd"/>
      <w:r w:rsidRPr="00F93956">
        <w:rPr>
          <w:rFonts w:eastAsia="Calibri"/>
          <w:sz w:val="26"/>
          <w:szCs w:val="26"/>
          <w:lang w:eastAsia="en-US"/>
        </w:rPr>
        <w:t xml:space="preserve"> платежей может быть </w:t>
      </w:r>
      <w:proofErr w:type="gramStart"/>
      <w:r w:rsidRPr="00F93956">
        <w:rPr>
          <w:rFonts w:eastAsia="Calibri"/>
          <w:sz w:val="26"/>
          <w:szCs w:val="26"/>
          <w:lang w:eastAsia="en-US"/>
        </w:rPr>
        <w:t>уменьшен</w:t>
      </w:r>
      <w:proofErr w:type="gramEnd"/>
      <w:r w:rsidRPr="00F93956">
        <w:rPr>
          <w:rFonts w:eastAsia="Calibri"/>
          <w:sz w:val="26"/>
          <w:szCs w:val="26"/>
          <w:lang w:eastAsia="en-US"/>
        </w:rPr>
        <w:t>.</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 xml:space="preserve">2. Вопросы введения и </w:t>
      </w:r>
      <w:proofErr w:type="gramStart"/>
      <w:r w:rsidRPr="00F93956">
        <w:rPr>
          <w:rFonts w:eastAsia="Calibri"/>
          <w:sz w:val="26"/>
          <w:szCs w:val="26"/>
          <w:lang w:eastAsia="en-US"/>
        </w:rPr>
        <w:t>использования</w:t>
      </w:r>
      <w:proofErr w:type="gramEnd"/>
      <w:r w:rsidRPr="00F93956">
        <w:rPr>
          <w:rFonts w:eastAsia="Calibri"/>
          <w:sz w:val="26"/>
          <w:szCs w:val="26"/>
          <w:lang w:eastAsia="en-US"/>
        </w:rPr>
        <w:t xml:space="preserve"> указанных в </w:t>
      </w:r>
      <w:hyperlink w:anchor="Par79" w:history="1">
        <w:r w:rsidRPr="00F93956">
          <w:rPr>
            <w:rFonts w:eastAsia="Calibri"/>
            <w:sz w:val="26"/>
            <w:szCs w:val="26"/>
            <w:lang w:eastAsia="en-US"/>
          </w:rPr>
          <w:t>части 1</w:t>
        </w:r>
      </w:hyperlink>
      <w:r w:rsidRPr="00F93956">
        <w:rPr>
          <w:rFonts w:eastAsia="Calibri"/>
          <w:sz w:val="26"/>
          <w:szCs w:val="26"/>
          <w:lang w:eastAsia="en-US"/>
        </w:rPr>
        <w:t xml:space="preserve"> настоящей статьи разовых платежей граждан решаются на местном референдуме, а в случаях, предусмотренных пун</w:t>
      </w:r>
      <w:r w:rsidRPr="00F93956">
        <w:rPr>
          <w:rFonts w:eastAsia="Calibri"/>
          <w:sz w:val="26"/>
          <w:szCs w:val="26"/>
          <w:lang w:eastAsia="en-US"/>
        </w:rPr>
        <w:t>к</w:t>
      </w:r>
      <w:r w:rsidRPr="00F93956">
        <w:rPr>
          <w:rFonts w:eastAsia="Calibri"/>
          <w:sz w:val="26"/>
          <w:szCs w:val="26"/>
          <w:lang w:eastAsia="en-US"/>
        </w:rPr>
        <w:t>тами 1,2 части 1 статьи 21 настоящего Устава, на сходе граждан.</w:t>
      </w:r>
    </w:p>
    <w:p w:rsidR="00F93956" w:rsidRPr="00F93956" w:rsidRDefault="00F93956" w:rsidP="00F93956">
      <w:pPr>
        <w:autoSpaceDE w:val="0"/>
        <w:autoSpaceDN w:val="0"/>
        <w:adjustRightInd w:val="0"/>
        <w:spacing w:before="360"/>
        <w:ind w:firstLine="567"/>
        <w:jc w:val="both"/>
        <w:rPr>
          <w:rFonts w:eastAsia="Calibri"/>
          <w:b/>
          <w:bCs/>
          <w:sz w:val="26"/>
          <w:szCs w:val="26"/>
          <w:lang w:eastAsia="en-US"/>
        </w:rPr>
      </w:pPr>
      <w:r w:rsidRPr="00F93956">
        <w:rPr>
          <w:rFonts w:eastAsia="Calibri"/>
          <w:b/>
          <w:bCs/>
          <w:sz w:val="26"/>
          <w:szCs w:val="26"/>
          <w:lang w:eastAsia="en-US"/>
        </w:rPr>
        <w:t>Статья 65. Финансовое и иное обеспечение реализации инициативных проектов</w:t>
      </w:r>
    </w:p>
    <w:p w:rsidR="00F93956" w:rsidRPr="00F93956" w:rsidRDefault="00F93956" w:rsidP="00F93956">
      <w:pPr>
        <w:autoSpaceDE w:val="0"/>
        <w:autoSpaceDN w:val="0"/>
        <w:adjustRightInd w:val="0"/>
        <w:ind w:firstLine="567"/>
        <w:jc w:val="both"/>
        <w:rPr>
          <w:rFonts w:eastAsia="Calibri"/>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 xml:space="preserve">1. Источником </w:t>
      </w:r>
      <w:hyperlink r:id="rId104" w:history="1">
        <w:r w:rsidRPr="00F93956">
          <w:rPr>
            <w:rFonts w:eastAsia="Calibri"/>
            <w:sz w:val="26"/>
            <w:szCs w:val="26"/>
            <w:lang w:eastAsia="en-US"/>
          </w:rPr>
          <w:t>финансового обеспечения</w:t>
        </w:r>
      </w:hyperlink>
      <w:r w:rsidRPr="00F93956">
        <w:rPr>
          <w:rFonts w:eastAsia="Calibri"/>
          <w:sz w:val="26"/>
          <w:szCs w:val="26"/>
          <w:lang w:eastAsia="en-US"/>
        </w:rPr>
        <w:t xml:space="preserve"> реализации инициативных проектов, пред</w:t>
      </w:r>
      <w:r w:rsidRPr="00F93956">
        <w:rPr>
          <w:rFonts w:eastAsia="Calibri"/>
          <w:sz w:val="26"/>
          <w:szCs w:val="26"/>
          <w:lang w:eastAsia="en-US"/>
        </w:rPr>
        <w:t>у</w:t>
      </w:r>
      <w:r w:rsidRPr="00F93956">
        <w:rPr>
          <w:rFonts w:eastAsia="Calibri"/>
          <w:sz w:val="26"/>
          <w:szCs w:val="26"/>
          <w:lang w:eastAsia="en-US"/>
        </w:rPr>
        <w:t>смотренных статьей 16 настоящего Устава, являются предусмотренные бюджетом муниц</w:t>
      </w:r>
      <w:r w:rsidRPr="00F93956">
        <w:rPr>
          <w:rFonts w:eastAsia="Calibri"/>
          <w:sz w:val="26"/>
          <w:szCs w:val="26"/>
          <w:lang w:eastAsia="en-US"/>
        </w:rPr>
        <w:t>и</w:t>
      </w:r>
      <w:r w:rsidRPr="00F93956">
        <w:rPr>
          <w:rFonts w:eastAsia="Calibri"/>
          <w:sz w:val="26"/>
          <w:szCs w:val="26"/>
          <w:lang w:eastAsia="en-US"/>
        </w:rPr>
        <w:t xml:space="preserve">пального округа бюджетные ассигнования на реализацию инициативных проектов, </w:t>
      </w:r>
      <w:proofErr w:type="gramStart"/>
      <w:r w:rsidRPr="00F93956">
        <w:rPr>
          <w:rFonts w:eastAsia="Calibri"/>
          <w:sz w:val="26"/>
          <w:szCs w:val="26"/>
          <w:lang w:eastAsia="en-US"/>
        </w:rPr>
        <w:t>форм</w:t>
      </w:r>
      <w:r w:rsidRPr="00F93956">
        <w:rPr>
          <w:rFonts w:eastAsia="Calibri"/>
          <w:sz w:val="26"/>
          <w:szCs w:val="26"/>
          <w:lang w:eastAsia="en-US"/>
        </w:rPr>
        <w:t>и</w:t>
      </w:r>
      <w:r w:rsidRPr="00F93956">
        <w:rPr>
          <w:rFonts w:eastAsia="Calibri"/>
          <w:sz w:val="26"/>
          <w:szCs w:val="26"/>
          <w:lang w:eastAsia="en-US"/>
        </w:rPr>
        <w:t>руемые</w:t>
      </w:r>
      <w:proofErr w:type="gramEnd"/>
      <w:r w:rsidRPr="00F93956">
        <w:rPr>
          <w:rFonts w:eastAsia="Calibri"/>
          <w:sz w:val="26"/>
          <w:szCs w:val="26"/>
          <w:lang w:eastAsia="en-US"/>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w:t>
      </w:r>
      <w:r w:rsidRPr="00F93956">
        <w:rPr>
          <w:rFonts w:eastAsia="Calibri"/>
          <w:sz w:val="26"/>
          <w:szCs w:val="26"/>
          <w:lang w:eastAsia="en-US"/>
        </w:rPr>
        <w:t>е</w:t>
      </w:r>
      <w:r w:rsidRPr="00F93956">
        <w:rPr>
          <w:rFonts w:eastAsia="Calibri"/>
          <w:sz w:val="26"/>
          <w:szCs w:val="26"/>
          <w:lang w:eastAsia="en-US"/>
        </w:rPr>
        <w:t>чения соответствующих расходных обязательств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2. Под инициативными платежами понимаются денежные средства граждан, индив</w:t>
      </w:r>
      <w:r w:rsidRPr="00F93956">
        <w:rPr>
          <w:rFonts w:eastAsia="Calibri"/>
          <w:sz w:val="26"/>
          <w:szCs w:val="26"/>
          <w:lang w:eastAsia="en-US"/>
        </w:rPr>
        <w:t>и</w:t>
      </w:r>
      <w:r w:rsidRPr="00F93956">
        <w:rPr>
          <w:rFonts w:eastAsia="Calibri"/>
          <w:sz w:val="26"/>
          <w:szCs w:val="26"/>
          <w:lang w:eastAsia="en-US"/>
        </w:rPr>
        <w:t>дуальных предпринимателей и образованных в соответствии с законодательством Росси</w:t>
      </w:r>
      <w:r w:rsidRPr="00F93956">
        <w:rPr>
          <w:rFonts w:eastAsia="Calibri"/>
          <w:sz w:val="26"/>
          <w:szCs w:val="26"/>
          <w:lang w:eastAsia="en-US"/>
        </w:rPr>
        <w:t>й</w:t>
      </w:r>
      <w:r w:rsidRPr="00F93956">
        <w:rPr>
          <w:rFonts w:eastAsia="Calibri"/>
          <w:sz w:val="26"/>
          <w:szCs w:val="26"/>
          <w:lang w:eastAsia="en-US"/>
        </w:rPr>
        <w:t xml:space="preserve">ской Федерации юридических лиц, уплачиваемые на добровольной основе и зачисляемые в соответствии с Бюджетным </w:t>
      </w:r>
      <w:hyperlink r:id="rId105" w:history="1">
        <w:r w:rsidRPr="00F93956">
          <w:rPr>
            <w:rFonts w:eastAsia="Calibri"/>
            <w:sz w:val="26"/>
            <w:szCs w:val="26"/>
            <w:lang w:eastAsia="en-US"/>
          </w:rPr>
          <w:t>кодексом</w:t>
        </w:r>
      </w:hyperlink>
      <w:r w:rsidRPr="00F93956">
        <w:rPr>
          <w:rFonts w:eastAsia="Calibri"/>
          <w:sz w:val="26"/>
          <w:szCs w:val="26"/>
          <w:lang w:eastAsia="en-US"/>
        </w:rPr>
        <w:t xml:space="preserve"> Российской Федерации в бюджет муниципального округа в целях реализации конкретных инициативных проектов.</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3. В случае</w:t>
      </w:r>
      <w:proofErr w:type="gramStart"/>
      <w:r w:rsidRPr="00F93956">
        <w:rPr>
          <w:rFonts w:eastAsia="Calibri"/>
          <w:sz w:val="26"/>
          <w:szCs w:val="26"/>
          <w:lang w:eastAsia="en-US"/>
        </w:rPr>
        <w:t>,</w:t>
      </w:r>
      <w:proofErr w:type="gramEnd"/>
      <w:r w:rsidRPr="00F93956">
        <w:rPr>
          <w:rFonts w:eastAsia="Calibri"/>
          <w:sz w:val="26"/>
          <w:szCs w:val="26"/>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округа. В случае образования по итогам реализации инициати</w:t>
      </w:r>
      <w:r w:rsidRPr="00F93956">
        <w:rPr>
          <w:rFonts w:eastAsia="Calibri"/>
          <w:sz w:val="26"/>
          <w:szCs w:val="26"/>
          <w:lang w:eastAsia="en-US"/>
        </w:rPr>
        <w:t>в</w:t>
      </w:r>
      <w:r w:rsidRPr="00F93956">
        <w:rPr>
          <w:rFonts w:eastAsia="Calibri"/>
          <w:sz w:val="26"/>
          <w:szCs w:val="26"/>
          <w:lang w:eastAsia="en-US"/>
        </w:rPr>
        <w:t>ного проекта остатка инициативных платежей, не использованных в целях реализации ин</w:t>
      </w:r>
      <w:r w:rsidRPr="00F93956">
        <w:rPr>
          <w:rFonts w:eastAsia="Calibri"/>
          <w:sz w:val="26"/>
          <w:szCs w:val="26"/>
          <w:lang w:eastAsia="en-US"/>
        </w:rPr>
        <w:t>и</w:t>
      </w:r>
      <w:r w:rsidRPr="00F93956">
        <w:rPr>
          <w:rFonts w:eastAsia="Calibri"/>
          <w:sz w:val="26"/>
          <w:szCs w:val="26"/>
          <w:lang w:eastAsia="en-US"/>
        </w:rPr>
        <w:t>циативного проекта, указанные платежи подлежат возврату лицам (в том числе организац</w:t>
      </w:r>
      <w:r w:rsidRPr="00F93956">
        <w:rPr>
          <w:rFonts w:eastAsia="Calibri"/>
          <w:sz w:val="26"/>
          <w:szCs w:val="26"/>
          <w:lang w:eastAsia="en-US"/>
        </w:rPr>
        <w:t>и</w:t>
      </w:r>
      <w:r w:rsidRPr="00F93956">
        <w:rPr>
          <w:rFonts w:eastAsia="Calibri"/>
          <w:sz w:val="26"/>
          <w:szCs w:val="26"/>
          <w:lang w:eastAsia="en-US"/>
        </w:rPr>
        <w:t>ям), осуществившим их перечисление в бюджет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Порядок расчета и возврата сумм инициативных платежей, подлежащих возврату л</w:t>
      </w:r>
      <w:r w:rsidRPr="00F93956">
        <w:rPr>
          <w:rFonts w:eastAsia="Calibri"/>
          <w:sz w:val="26"/>
          <w:szCs w:val="26"/>
          <w:lang w:eastAsia="en-US"/>
        </w:rPr>
        <w:t>и</w:t>
      </w:r>
      <w:r w:rsidRPr="00F93956">
        <w:rPr>
          <w:rFonts w:eastAsia="Calibri"/>
          <w:sz w:val="26"/>
          <w:szCs w:val="26"/>
          <w:lang w:eastAsia="en-US"/>
        </w:rPr>
        <w:t>цам (в том числе организациям), осуществившим их перечисление в бюджет муниципал</w:t>
      </w:r>
      <w:r w:rsidRPr="00F93956">
        <w:rPr>
          <w:rFonts w:eastAsia="Calibri"/>
          <w:sz w:val="26"/>
          <w:szCs w:val="26"/>
          <w:lang w:eastAsia="en-US"/>
        </w:rPr>
        <w:t>ь</w:t>
      </w:r>
      <w:r w:rsidRPr="00F93956">
        <w:rPr>
          <w:rFonts w:eastAsia="Calibri"/>
          <w:sz w:val="26"/>
          <w:szCs w:val="26"/>
          <w:lang w:eastAsia="en-US"/>
        </w:rPr>
        <w:t>ного округа, определяется нормативным правовым актом Думы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4. Реализация инициативных проектов может обеспечиваться также в форме добр</w:t>
      </w:r>
      <w:r w:rsidRPr="00F93956">
        <w:rPr>
          <w:rFonts w:eastAsia="Calibri"/>
          <w:sz w:val="26"/>
          <w:szCs w:val="26"/>
          <w:lang w:eastAsia="en-US"/>
        </w:rPr>
        <w:t>о</w:t>
      </w:r>
      <w:r w:rsidRPr="00F93956">
        <w:rPr>
          <w:rFonts w:eastAsia="Calibri"/>
          <w:sz w:val="26"/>
          <w:szCs w:val="26"/>
          <w:lang w:eastAsia="en-US"/>
        </w:rPr>
        <w:t>вольного имущественного и (или) трудового участия заинтересованных лиц.</w:t>
      </w:r>
    </w:p>
    <w:p w:rsidR="00F93956" w:rsidRPr="00F93956" w:rsidRDefault="00F93956" w:rsidP="00F93956">
      <w:pPr>
        <w:autoSpaceDE w:val="0"/>
        <w:autoSpaceDN w:val="0"/>
        <w:adjustRightInd w:val="0"/>
        <w:ind w:firstLine="567"/>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66. Субсидии, дотации и иные межбюджетные трансферты, предоставля</w:t>
      </w:r>
      <w:r w:rsidRPr="00F93956">
        <w:rPr>
          <w:rFonts w:eastAsia="Calibri"/>
          <w:b/>
          <w:bCs/>
          <w:sz w:val="26"/>
          <w:szCs w:val="26"/>
          <w:lang w:eastAsia="en-US"/>
        </w:rPr>
        <w:t>е</w:t>
      </w:r>
      <w:r w:rsidRPr="00F93956">
        <w:rPr>
          <w:rFonts w:eastAsia="Calibri"/>
          <w:b/>
          <w:bCs/>
          <w:sz w:val="26"/>
          <w:szCs w:val="26"/>
          <w:lang w:eastAsia="en-US"/>
        </w:rPr>
        <w:t>мые бюджету муниципального округа из бюджета Приморского края</w:t>
      </w:r>
    </w:p>
    <w:p w:rsidR="00F93956" w:rsidRPr="00F93956" w:rsidRDefault="00F93956" w:rsidP="00F93956">
      <w:pPr>
        <w:autoSpaceDE w:val="0"/>
        <w:autoSpaceDN w:val="0"/>
        <w:adjustRightInd w:val="0"/>
        <w:ind w:firstLine="567"/>
        <w:rPr>
          <w:rFonts w:eastAsia="Calibri"/>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 В целях софинансирования расходных обязательств, возникающих при выполнении полномочий органов местного самоуправления муниципального округа по вопросам мес</w:t>
      </w:r>
      <w:r w:rsidRPr="00F93956">
        <w:rPr>
          <w:rFonts w:eastAsia="Calibri"/>
          <w:sz w:val="26"/>
          <w:szCs w:val="26"/>
          <w:lang w:eastAsia="en-US"/>
        </w:rPr>
        <w:t>т</w:t>
      </w:r>
      <w:r w:rsidRPr="00F93956">
        <w:rPr>
          <w:rFonts w:eastAsia="Calibri"/>
          <w:sz w:val="26"/>
          <w:szCs w:val="26"/>
          <w:lang w:eastAsia="en-US"/>
        </w:rPr>
        <w:t>ного значения, из бюджета Приморского края предоставляются субсидии бюджету муниц</w:t>
      </w:r>
      <w:r w:rsidRPr="00F93956">
        <w:rPr>
          <w:rFonts w:eastAsia="Calibri"/>
          <w:sz w:val="26"/>
          <w:szCs w:val="26"/>
          <w:lang w:eastAsia="en-US"/>
        </w:rPr>
        <w:t>и</w:t>
      </w:r>
      <w:r w:rsidRPr="00F93956">
        <w:rPr>
          <w:rFonts w:eastAsia="Calibri"/>
          <w:sz w:val="26"/>
          <w:szCs w:val="26"/>
          <w:lang w:eastAsia="en-US"/>
        </w:rPr>
        <w:t xml:space="preserve">пального округа в соответствии с Бюджетным </w:t>
      </w:r>
      <w:hyperlink r:id="rId106" w:history="1">
        <w:r w:rsidRPr="00F93956">
          <w:rPr>
            <w:rFonts w:eastAsia="Calibri"/>
            <w:sz w:val="26"/>
            <w:szCs w:val="26"/>
            <w:lang w:eastAsia="en-US"/>
          </w:rPr>
          <w:t>кодексом</w:t>
        </w:r>
      </w:hyperlink>
      <w:r w:rsidRPr="00F93956">
        <w:rPr>
          <w:rFonts w:eastAsia="Calibri"/>
          <w:sz w:val="26"/>
          <w:szCs w:val="26"/>
          <w:lang w:eastAsia="en-US"/>
        </w:rPr>
        <w:t xml:space="preserve"> Российской Федерации и приним</w:t>
      </w:r>
      <w:r w:rsidRPr="00F93956">
        <w:rPr>
          <w:rFonts w:eastAsia="Calibri"/>
          <w:sz w:val="26"/>
          <w:szCs w:val="26"/>
          <w:lang w:eastAsia="en-US"/>
        </w:rPr>
        <w:t>а</w:t>
      </w:r>
      <w:r w:rsidRPr="00F93956">
        <w:rPr>
          <w:rFonts w:eastAsia="Calibri"/>
          <w:sz w:val="26"/>
          <w:szCs w:val="26"/>
          <w:lang w:eastAsia="en-US"/>
        </w:rPr>
        <w:t>емыми в соответствии с ним законами Приморского края.</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 xml:space="preserve">2. В случаях и порядке, установленных законами Приморского края в соответствии с Бюджетным </w:t>
      </w:r>
      <w:hyperlink r:id="rId107" w:history="1">
        <w:r w:rsidRPr="00F93956">
          <w:rPr>
            <w:rFonts w:eastAsia="Calibri"/>
            <w:sz w:val="26"/>
            <w:szCs w:val="26"/>
            <w:lang w:eastAsia="en-US"/>
          </w:rPr>
          <w:t>кодексом</w:t>
        </w:r>
      </w:hyperlink>
      <w:r w:rsidRPr="00F93956">
        <w:rPr>
          <w:rFonts w:eastAsia="Calibri"/>
          <w:sz w:val="26"/>
          <w:szCs w:val="26"/>
          <w:lang w:eastAsia="en-US"/>
        </w:rPr>
        <w:t xml:space="preserve"> Российской Федерации и принимаемыми в соответствии с ними иными нормативными правовыми актами органов государственной власти Приморского края, бюджету муниципального округа могут быть предоставлены дотации и иные ме</w:t>
      </w:r>
      <w:r w:rsidRPr="00F93956">
        <w:rPr>
          <w:rFonts w:eastAsia="Calibri"/>
          <w:sz w:val="26"/>
          <w:szCs w:val="26"/>
          <w:lang w:eastAsia="en-US"/>
        </w:rPr>
        <w:t>ж</w:t>
      </w:r>
      <w:r w:rsidRPr="00F93956">
        <w:rPr>
          <w:rFonts w:eastAsia="Calibri"/>
          <w:sz w:val="26"/>
          <w:szCs w:val="26"/>
          <w:lang w:eastAsia="en-US"/>
        </w:rPr>
        <w:t>бюджетные трансферты из бюджета Приморского края.</w:t>
      </w:r>
    </w:p>
    <w:p w:rsidR="00F93956" w:rsidRPr="00F93956" w:rsidRDefault="00F93956" w:rsidP="00F93956">
      <w:pPr>
        <w:autoSpaceDE w:val="0"/>
        <w:autoSpaceDN w:val="0"/>
        <w:adjustRightInd w:val="0"/>
        <w:ind w:firstLine="567"/>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67. Муниципальные заимствования</w:t>
      </w:r>
    </w:p>
    <w:p w:rsidR="00F93956" w:rsidRPr="00F93956" w:rsidRDefault="00F93956" w:rsidP="00F93956">
      <w:pPr>
        <w:autoSpaceDE w:val="0"/>
        <w:autoSpaceDN w:val="0"/>
        <w:adjustRightInd w:val="0"/>
        <w:ind w:firstLine="567"/>
        <w:rPr>
          <w:rFonts w:eastAsia="Calibri"/>
          <w:sz w:val="26"/>
          <w:szCs w:val="26"/>
          <w:lang w:eastAsia="en-US"/>
        </w:rPr>
      </w:pP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1.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w:t>
      </w:r>
      <w:r w:rsidRPr="00F93956">
        <w:rPr>
          <w:rFonts w:eastAsia="Calibri"/>
          <w:sz w:val="26"/>
          <w:szCs w:val="26"/>
          <w:lang w:eastAsia="en-US"/>
        </w:rPr>
        <w:t>к</w:t>
      </w:r>
      <w:r w:rsidRPr="00F93956">
        <w:rPr>
          <w:rFonts w:eastAsia="Calibri"/>
          <w:sz w:val="26"/>
          <w:szCs w:val="26"/>
          <w:lang w:eastAsia="en-US"/>
        </w:rPr>
        <w:t>сом Российской Федерации и настоящим Уставом.</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lastRenderedPageBreak/>
        <w:t>Муниципальные заимствования от имени муниципального округа осуществляет адм</w:t>
      </w:r>
      <w:r w:rsidRPr="00F93956">
        <w:rPr>
          <w:rFonts w:eastAsia="Calibri"/>
          <w:sz w:val="26"/>
          <w:szCs w:val="26"/>
          <w:lang w:eastAsia="en-US"/>
        </w:rPr>
        <w:t>и</w:t>
      </w:r>
      <w:r w:rsidRPr="00F93956">
        <w:rPr>
          <w:rFonts w:eastAsia="Calibri"/>
          <w:sz w:val="26"/>
          <w:szCs w:val="26"/>
          <w:lang w:eastAsia="en-US"/>
        </w:rPr>
        <w:t>нистрация муниципального округа.</w:t>
      </w:r>
    </w:p>
    <w:p w:rsidR="00F93956" w:rsidRPr="00F93956" w:rsidRDefault="00F93956" w:rsidP="00F93956">
      <w:pPr>
        <w:autoSpaceDE w:val="0"/>
        <w:autoSpaceDN w:val="0"/>
        <w:adjustRightInd w:val="0"/>
        <w:ind w:firstLine="567"/>
        <w:contextualSpacing/>
        <w:jc w:val="both"/>
        <w:rPr>
          <w:rFonts w:eastAsia="Calibri"/>
          <w:sz w:val="26"/>
          <w:szCs w:val="26"/>
          <w:lang w:eastAsia="en-US"/>
        </w:rPr>
      </w:pPr>
      <w:r w:rsidRPr="00F93956">
        <w:rPr>
          <w:rFonts w:eastAsia="Calibri"/>
          <w:sz w:val="26"/>
          <w:szCs w:val="26"/>
          <w:lang w:eastAsia="en-US"/>
        </w:rPr>
        <w:t>2. Долговые обязательства муниципального округа, возникающие в результате ос</w:t>
      </w:r>
      <w:r w:rsidRPr="00F93956">
        <w:rPr>
          <w:rFonts w:eastAsia="Calibri"/>
          <w:sz w:val="26"/>
          <w:szCs w:val="26"/>
          <w:lang w:eastAsia="en-US"/>
        </w:rPr>
        <w:t>у</w:t>
      </w:r>
      <w:r w:rsidRPr="00F93956">
        <w:rPr>
          <w:rFonts w:eastAsia="Calibri"/>
          <w:sz w:val="26"/>
          <w:szCs w:val="26"/>
          <w:lang w:eastAsia="en-US"/>
        </w:rPr>
        <w:t>ществления муниципальных заимствований, образуют муниципальный долг, обеспечива</w:t>
      </w:r>
      <w:r w:rsidRPr="00F93956">
        <w:rPr>
          <w:rFonts w:eastAsia="Calibri"/>
          <w:sz w:val="26"/>
          <w:szCs w:val="26"/>
          <w:lang w:eastAsia="en-US"/>
        </w:rPr>
        <w:t>е</w:t>
      </w:r>
      <w:r w:rsidRPr="00F93956">
        <w:rPr>
          <w:rFonts w:eastAsia="Calibri"/>
          <w:sz w:val="26"/>
          <w:szCs w:val="26"/>
          <w:lang w:eastAsia="en-US"/>
        </w:rPr>
        <w:t>мый казной муниципального округа.</w:t>
      </w:r>
    </w:p>
    <w:p w:rsidR="00F93956" w:rsidRPr="00F93956" w:rsidRDefault="00F93956" w:rsidP="00F93956">
      <w:pPr>
        <w:autoSpaceDE w:val="0"/>
        <w:autoSpaceDN w:val="0"/>
        <w:adjustRightInd w:val="0"/>
        <w:ind w:firstLine="567"/>
        <w:rPr>
          <w:rFonts w:eastAsia="Calibri"/>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68. Обслуживание муниципального долга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 Под обслуживанием муниципального долга понимаются операции по выплате дох</w:t>
      </w:r>
      <w:r w:rsidRPr="00F93956">
        <w:rPr>
          <w:rFonts w:eastAsia="Calibri"/>
          <w:bCs/>
          <w:sz w:val="26"/>
          <w:szCs w:val="26"/>
          <w:lang w:eastAsia="en-US"/>
        </w:rPr>
        <w:t>о</w:t>
      </w:r>
      <w:r w:rsidRPr="00F93956">
        <w:rPr>
          <w:rFonts w:eastAsia="Calibri"/>
          <w:bCs/>
          <w:sz w:val="26"/>
          <w:szCs w:val="26"/>
          <w:lang w:eastAsia="en-US"/>
        </w:rPr>
        <w:t>дов по муниципальным долговым обязательствам в виде процентов по ним и (или) диско</w:t>
      </w:r>
      <w:r w:rsidRPr="00F93956">
        <w:rPr>
          <w:rFonts w:eastAsia="Calibri"/>
          <w:bCs/>
          <w:sz w:val="26"/>
          <w:szCs w:val="26"/>
          <w:lang w:eastAsia="en-US"/>
        </w:rPr>
        <w:t>н</w:t>
      </w:r>
      <w:r w:rsidRPr="00F93956">
        <w:rPr>
          <w:rFonts w:eastAsia="Calibri"/>
          <w:bCs/>
          <w:sz w:val="26"/>
          <w:szCs w:val="26"/>
          <w:lang w:eastAsia="en-US"/>
        </w:rPr>
        <w:t>та, осуществляемые за счет средств бюджета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 Выполнение кредитной организацией или другой специализированной финансовой организацией функций генерального агента (агента) администрации муниципального окр</w:t>
      </w:r>
      <w:r w:rsidRPr="00F93956">
        <w:rPr>
          <w:rFonts w:eastAsia="Calibri"/>
          <w:bCs/>
          <w:sz w:val="26"/>
          <w:szCs w:val="26"/>
          <w:lang w:eastAsia="en-US"/>
        </w:rPr>
        <w:t>у</w:t>
      </w:r>
      <w:r w:rsidRPr="00F93956">
        <w:rPr>
          <w:rFonts w:eastAsia="Calibri"/>
          <w:bCs/>
          <w:sz w:val="26"/>
          <w:szCs w:val="26"/>
          <w:lang w:eastAsia="en-US"/>
        </w:rPr>
        <w:t>га по обслуживанию муниципальных долговых обязательств, а также их размещению, в</w:t>
      </w:r>
      <w:r w:rsidRPr="00F93956">
        <w:rPr>
          <w:rFonts w:eastAsia="Calibri"/>
          <w:bCs/>
          <w:sz w:val="26"/>
          <w:szCs w:val="26"/>
          <w:lang w:eastAsia="en-US"/>
        </w:rPr>
        <w:t>ы</w:t>
      </w:r>
      <w:r w:rsidRPr="00F93956">
        <w:rPr>
          <w:rFonts w:eastAsia="Calibri"/>
          <w:bCs/>
          <w:sz w:val="26"/>
          <w:szCs w:val="26"/>
          <w:lang w:eastAsia="en-US"/>
        </w:rPr>
        <w:t>купу, обмену и погашению осуществляется на основе агентских соглашений, заключенных с администрацией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 Оплата услуг агентов по осуществлению ими функций, предусмотренных агентск</w:t>
      </w:r>
      <w:r w:rsidRPr="00F93956">
        <w:rPr>
          <w:rFonts w:eastAsia="Calibri"/>
          <w:bCs/>
          <w:sz w:val="26"/>
          <w:szCs w:val="26"/>
          <w:lang w:eastAsia="en-US"/>
        </w:rPr>
        <w:t>и</w:t>
      </w:r>
      <w:r w:rsidRPr="00F93956">
        <w:rPr>
          <w:rFonts w:eastAsia="Calibri"/>
          <w:bCs/>
          <w:sz w:val="26"/>
          <w:szCs w:val="26"/>
          <w:lang w:eastAsia="en-US"/>
        </w:rPr>
        <w:t>ми соглашениями, заключенными с администрацией муниципального округа, производится за счет средств бюджета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4. Учет и регистрация муниципальных долговых обязательств муниципального округа осуществляются в муниципальной долговой книге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p>
    <w:p w:rsidR="00F93956" w:rsidRPr="00F93956" w:rsidRDefault="00F93956" w:rsidP="00F93956">
      <w:pPr>
        <w:autoSpaceDE w:val="0"/>
        <w:autoSpaceDN w:val="0"/>
        <w:adjustRightInd w:val="0"/>
        <w:ind w:firstLine="567"/>
        <w:contextualSpacing/>
        <w:rPr>
          <w:rFonts w:eastAsia="Calibri"/>
          <w:b/>
          <w:bCs/>
          <w:sz w:val="26"/>
          <w:szCs w:val="26"/>
          <w:lang w:eastAsia="en-US"/>
        </w:rPr>
      </w:pPr>
      <w:r w:rsidRPr="00F93956">
        <w:rPr>
          <w:rFonts w:eastAsia="Calibri"/>
          <w:b/>
          <w:bCs/>
          <w:sz w:val="26"/>
          <w:szCs w:val="26"/>
          <w:lang w:eastAsia="en-US"/>
        </w:rPr>
        <w:t>Статья 69. Местные налоги и сборы</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Перечень местных налогов и сборов и полномочия органов местного самоуправления муниципального округа по их установлению, изменению и отмене устанавливаются закон</w:t>
      </w:r>
      <w:r w:rsidRPr="00F93956">
        <w:rPr>
          <w:rFonts w:eastAsia="Calibri"/>
          <w:bCs/>
          <w:sz w:val="26"/>
          <w:szCs w:val="26"/>
          <w:lang w:eastAsia="en-US"/>
        </w:rPr>
        <w:t>о</w:t>
      </w:r>
      <w:r w:rsidRPr="00F93956">
        <w:rPr>
          <w:rFonts w:eastAsia="Calibri"/>
          <w:bCs/>
          <w:sz w:val="26"/>
          <w:szCs w:val="26"/>
          <w:lang w:eastAsia="en-US"/>
        </w:rPr>
        <w:t>дательством Российской Федерации о налогах и сборах. Дума муниципального округа уст</w:t>
      </w:r>
      <w:r w:rsidRPr="00F93956">
        <w:rPr>
          <w:rFonts w:eastAsia="Calibri"/>
          <w:bCs/>
          <w:sz w:val="26"/>
          <w:szCs w:val="26"/>
          <w:lang w:eastAsia="en-US"/>
        </w:rPr>
        <w:t>а</w:t>
      </w:r>
      <w:r w:rsidRPr="00F93956">
        <w:rPr>
          <w:rFonts w:eastAsia="Calibri"/>
          <w:bCs/>
          <w:sz w:val="26"/>
          <w:szCs w:val="26"/>
          <w:lang w:eastAsia="en-US"/>
        </w:rPr>
        <w:t>навливает местные налоги и сборы и утверждает положение о них.</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70. Составление проекта бюджета муниципального округа</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 Составлению проекта бюджета муниципального округа предшествует разработка прогноза социально-экономического развития муниципального округа и отраслей эконом</w:t>
      </w:r>
      <w:r w:rsidRPr="00F93956">
        <w:rPr>
          <w:rFonts w:eastAsia="Calibri"/>
          <w:bCs/>
          <w:sz w:val="26"/>
          <w:szCs w:val="26"/>
          <w:lang w:eastAsia="en-US"/>
        </w:rPr>
        <w:t>и</w:t>
      </w:r>
      <w:r w:rsidRPr="00F93956">
        <w:rPr>
          <w:rFonts w:eastAsia="Calibri"/>
          <w:bCs/>
          <w:sz w:val="26"/>
          <w:szCs w:val="26"/>
          <w:lang w:eastAsia="en-US"/>
        </w:rPr>
        <w:t>ки муниципального округа, на основании которых администрация муниципального округа осуществляет разработку проекта бюджета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Непосредственное составление проекта бюджета муниципального округа осуществл</w:t>
      </w:r>
      <w:r w:rsidRPr="00F93956">
        <w:rPr>
          <w:rFonts w:eastAsia="Calibri"/>
          <w:bCs/>
          <w:sz w:val="26"/>
          <w:szCs w:val="26"/>
          <w:lang w:eastAsia="en-US"/>
        </w:rPr>
        <w:t>я</w:t>
      </w:r>
      <w:r w:rsidRPr="00F93956">
        <w:rPr>
          <w:rFonts w:eastAsia="Calibri"/>
          <w:bCs/>
          <w:sz w:val="26"/>
          <w:szCs w:val="26"/>
          <w:lang w:eastAsia="en-US"/>
        </w:rPr>
        <w:t>ет финансовое управление администрации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proofErr w:type="gramStart"/>
      <w:r w:rsidRPr="00F93956">
        <w:rPr>
          <w:rFonts w:eastAsia="Calibri"/>
          <w:bCs/>
          <w:sz w:val="26"/>
          <w:szCs w:val="26"/>
          <w:lang w:eastAsia="en-US"/>
        </w:rPr>
        <w:t>Прогноз социально-экономического развития муниципального округа разрабатывается на основе данных социально-экономического развития муниципального округа за после</w:t>
      </w:r>
      <w:r w:rsidRPr="00F93956">
        <w:rPr>
          <w:rFonts w:eastAsia="Calibri"/>
          <w:bCs/>
          <w:sz w:val="26"/>
          <w:szCs w:val="26"/>
          <w:lang w:eastAsia="en-US"/>
        </w:rPr>
        <w:t>д</w:t>
      </w:r>
      <w:r w:rsidRPr="00F93956">
        <w:rPr>
          <w:rFonts w:eastAsia="Calibri"/>
          <w:bCs/>
          <w:sz w:val="26"/>
          <w:szCs w:val="26"/>
          <w:lang w:eastAsia="en-US"/>
        </w:rPr>
        <w:t>ний отчетный период, прогноза социально-экономического развития муниципального окр</w:t>
      </w:r>
      <w:r w:rsidRPr="00F93956">
        <w:rPr>
          <w:rFonts w:eastAsia="Calibri"/>
          <w:bCs/>
          <w:sz w:val="26"/>
          <w:szCs w:val="26"/>
          <w:lang w:eastAsia="en-US"/>
        </w:rPr>
        <w:t>у</w:t>
      </w:r>
      <w:r w:rsidRPr="00F93956">
        <w:rPr>
          <w:rFonts w:eastAsia="Calibri"/>
          <w:bCs/>
          <w:sz w:val="26"/>
          <w:szCs w:val="26"/>
          <w:lang w:eastAsia="en-US"/>
        </w:rPr>
        <w:t>га до конца базового года и тенденций развития экономики и социальной сферы на план</w:t>
      </w:r>
      <w:r w:rsidRPr="00F93956">
        <w:rPr>
          <w:rFonts w:eastAsia="Calibri"/>
          <w:bCs/>
          <w:sz w:val="26"/>
          <w:szCs w:val="26"/>
          <w:lang w:eastAsia="en-US"/>
        </w:rPr>
        <w:t>и</w:t>
      </w:r>
      <w:r w:rsidRPr="00F93956">
        <w:rPr>
          <w:rFonts w:eastAsia="Calibri"/>
          <w:bCs/>
          <w:sz w:val="26"/>
          <w:szCs w:val="26"/>
          <w:lang w:eastAsia="en-US"/>
        </w:rPr>
        <w:t>руемый финансовый год и утверждается правовым актом главы муниципального округа в срок, установленный нормативным правовым актом Думы муниципального округа о бю</w:t>
      </w:r>
      <w:r w:rsidRPr="00F93956">
        <w:rPr>
          <w:rFonts w:eastAsia="Calibri"/>
          <w:bCs/>
          <w:sz w:val="26"/>
          <w:szCs w:val="26"/>
          <w:lang w:eastAsia="en-US"/>
        </w:rPr>
        <w:t>д</w:t>
      </w:r>
      <w:r w:rsidRPr="00F93956">
        <w:rPr>
          <w:rFonts w:eastAsia="Calibri"/>
          <w:bCs/>
          <w:sz w:val="26"/>
          <w:szCs w:val="26"/>
          <w:lang w:eastAsia="en-US"/>
        </w:rPr>
        <w:t>жетном процессе и межбюджетных отношениях в</w:t>
      </w:r>
      <w:proofErr w:type="gramEnd"/>
      <w:r w:rsidRPr="00F93956">
        <w:rPr>
          <w:rFonts w:eastAsia="Calibri"/>
          <w:bCs/>
          <w:sz w:val="26"/>
          <w:szCs w:val="26"/>
          <w:lang w:eastAsia="en-US"/>
        </w:rPr>
        <w:t> </w:t>
      </w:r>
      <w:proofErr w:type="gramStart"/>
      <w:r w:rsidRPr="00F93956">
        <w:rPr>
          <w:rFonts w:eastAsia="Calibri"/>
          <w:bCs/>
          <w:sz w:val="26"/>
          <w:szCs w:val="26"/>
          <w:lang w:eastAsia="en-US"/>
        </w:rPr>
        <w:t>муниципальном округе.</w:t>
      </w:r>
      <w:proofErr w:type="gramEnd"/>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Изменение прогноза социально-экономического развития муниципального округа в ходе составления и рассмотрения проекта бюджета муниципального округа влечет за с</w:t>
      </w:r>
      <w:r w:rsidRPr="00F93956">
        <w:rPr>
          <w:rFonts w:eastAsia="Calibri"/>
          <w:bCs/>
          <w:sz w:val="26"/>
          <w:szCs w:val="26"/>
          <w:lang w:eastAsia="en-US"/>
        </w:rPr>
        <w:t>о</w:t>
      </w:r>
      <w:r w:rsidRPr="00F93956">
        <w:rPr>
          <w:rFonts w:eastAsia="Calibri"/>
          <w:bCs/>
          <w:sz w:val="26"/>
          <w:szCs w:val="26"/>
          <w:lang w:eastAsia="en-US"/>
        </w:rPr>
        <w:t>бой изменение основных характеристик проекта бюджета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 xml:space="preserve">2. Составление проекта бюджета муниципального округа основывается </w:t>
      </w:r>
      <w:proofErr w:type="gramStart"/>
      <w:r w:rsidRPr="00F93956">
        <w:rPr>
          <w:rFonts w:eastAsia="Calibri"/>
          <w:bCs/>
          <w:sz w:val="26"/>
          <w:szCs w:val="26"/>
          <w:lang w:eastAsia="en-US"/>
        </w:rPr>
        <w:t>на</w:t>
      </w:r>
      <w:proofErr w:type="gramEnd"/>
      <w:r w:rsidRPr="00F93956">
        <w:rPr>
          <w:rFonts w:eastAsia="Calibri"/>
          <w:bCs/>
          <w:sz w:val="26"/>
          <w:szCs w:val="26"/>
          <w:lang w:eastAsia="en-US"/>
        </w:rPr>
        <w:t>:</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 xml:space="preserve">1) бюджетном </w:t>
      </w:r>
      <w:proofErr w:type="gramStart"/>
      <w:r w:rsidRPr="00F93956">
        <w:rPr>
          <w:rFonts w:eastAsia="Calibri"/>
          <w:bCs/>
          <w:sz w:val="26"/>
          <w:szCs w:val="26"/>
          <w:lang w:eastAsia="en-US"/>
        </w:rPr>
        <w:t>послании</w:t>
      </w:r>
      <w:proofErr w:type="gramEnd"/>
      <w:r w:rsidRPr="00F93956">
        <w:rPr>
          <w:rFonts w:eastAsia="Calibri"/>
          <w:bCs/>
          <w:sz w:val="26"/>
          <w:szCs w:val="26"/>
          <w:lang w:eastAsia="en-US"/>
        </w:rPr>
        <w:t xml:space="preserve"> Президента Российской Федерации;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 </w:t>
      </w:r>
      <w:proofErr w:type="gramStart"/>
      <w:r w:rsidRPr="00F93956">
        <w:rPr>
          <w:rFonts w:eastAsia="Calibri"/>
          <w:bCs/>
          <w:sz w:val="26"/>
          <w:szCs w:val="26"/>
          <w:lang w:eastAsia="en-US"/>
        </w:rPr>
        <w:t>прогнозе</w:t>
      </w:r>
      <w:proofErr w:type="gramEnd"/>
      <w:r w:rsidRPr="00F93956">
        <w:rPr>
          <w:rFonts w:eastAsia="Calibri"/>
          <w:bCs/>
          <w:sz w:val="26"/>
          <w:szCs w:val="26"/>
          <w:lang w:eastAsia="en-US"/>
        </w:rPr>
        <w:t xml:space="preserve"> социально-экономического развития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 xml:space="preserve">3) основных </w:t>
      </w:r>
      <w:proofErr w:type="gramStart"/>
      <w:r w:rsidRPr="00F93956">
        <w:rPr>
          <w:rFonts w:eastAsia="Calibri"/>
          <w:bCs/>
          <w:sz w:val="26"/>
          <w:szCs w:val="26"/>
          <w:lang w:eastAsia="en-US"/>
        </w:rPr>
        <w:t>направлениях</w:t>
      </w:r>
      <w:proofErr w:type="gramEnd"/>
      <w:r w:rsidRPr="00F93956">
        <w:rPr>
          <w:rFonts w:eastAsia="Calibri"/>
          <w:bCs/>
          <w:sz w:val="26"/>
          <w:szCs w:val="26"/>
          <w:lang w:eastAsia="en-US"/>
        </w:rPr>
        <w:t xml:space="preserve"> бюджетной и налоговой политики.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lastRenderedPageBreak/>
        <w:t>3. Составление бюджета муниципального округа осуществляется в соответствии с бюджетным законодательством Российской Федерации и на основе налогового законод</w:t>
      </w:r>
      <w:r w:rsidRPr="00F93956">
        <w:rPr>
          <w:rFonts w:eastAsia="Calibri"/>
          <w:bCs/>
          <w:sz w:val="26"/>
          <w:szCs w:val="26"/>
          <w:lang w:eastAsia="en-US"/>
        </w:rPr>
        <w:t>а</w:t>
      </w:r>
      <w:r w:rsidRPr="00F93956">
        <w:rPr>
          <w:rFonts w:eastAsia="Calibri"/>
          <w:bCs/>
          <w:sz w:val="26"/>
          <w:szCs w:val="26"/>
          <w:lang w:eastAsia="en-US"/>
        </w:rPr>
        <w:t>тельства Российской Федерации, действующих на момент составления проекта бюджета муниципального округа, в срок, установленный нормативным правовым актом Думы мун</w:t>
      </w:r>
      <w:r w:rsidRPr="00F93956">
        <w:rPr>
          <w:rFonts w:eastAsia="Calibri"/>
          <w:bCs/>
          <w:sz w:val="26"/>
          <w:szCs w:val="26"/>
          <w:lang w:eastAsia="en-US"/>
        </w:rPr>
        <w:t>и</w:t>
      </w:r>
      <w:r w:rsidRPr="00F93956">
        <w:rPr>
          <w:rFonts w:eastAsia="Calibri"/>
          <w:bCs/>
          <w:sz w:val="26"/>
          <w:szCs w:val="26"/>
          <w:lang w:eastAsia="en-US"/>
        </w:rPr>
        <w:t>ципального округа о бюджетном процессе и межбюджетных отношениях в муниципальном округе.</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 xml:space="preserve">4. Порядок составления проекта бюджета муниципального округа устанавливается нормативным правовым актом Думы муниципального округа о бюджетном процессе и межбюджетных отношениях в муниципальном округе в соответствии с требованиями Бюджетного </w:t>
      </w:r>
      <w:hyperlink r:id="rId108" w:history="1">
        <w:r w:rsidRPr="00F93956">
          <w:rPr>
            <w:rFonts w:eastAsia="Calibri"/>
            <w:bCs/>
            <w:sz w:val="26"/>
            <w:szCs w:val="26"/>
            <w:lang w:eastAsia="en-US"/>
          </w:rPr>
          <w:t>кодекса</w:t>
        </w:r>
      </w:hyperlink>
      <w:r w:rsidRPr="00F93956">
        <w:rPr>
          <w:rFonts w:eastAsia="Calibri"/>
          <w:bCs/>
          <w:sz w:val="26"/>
          <w:szCs w:val="26"/>
          <w:lang w:eastAsia="en-US"/>
        </w:rPr>
        <w:t xml:space="preserve"> Российской Федерации и положениями настоящего Устава.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71. Рассмотрение проекта бюджета муниципального округа и утверждение бюджета муниципального округа</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 Порядок рассмотрения проекта бюджета муниципального округа и утверждения бюджета муниципального округа, внесения изменений в нормативный правовой акт о</w:t>
      </w:r>
      <w:r w:rsidRPr="00F93956">
        <w:rPr>
          <w:rFonts w:eastAsia="Calibri"/>
          <w:sz w:val="26"/>
          <w:szCs w:val="26"/>
          <w:lang w:eastAsia="ru-RU"/>
        </w:rPr>
        <w:t> </w:t>
      </w:r>
      <w:r w:rsidRPr="00F93956">
        <w:rPr>
          <w:rFonts w:eastAsia="Calibri"/>
          <w:bCs/>
          <w:sz w:val="26"/>
          <w:szCs w:val="26"/>
          <w:lang w:eastAsia="en-US"/>
        </w:rPr>
        <w:t>бюджете муниципального округа определяется нормативным правовым актом Думы м</w:t>
      </w:r>
      <w:r w:rsidRPr="00F93956">
        <w:rPr>
          <w:rFonts w:eastAsia="Calibri"/>
          <w:bCs/>
          <w:sz w:val="26"/>
          <w:szCs w:val="26"/>
          <w:lang w:eastAsia="en-US"/>
        </w:rPr>
        <w:t>у</w:t>
      </w:r>
      <w:r w:rsidRPr="00F93956">
        <w:rPr>
          <w:rFonts w:eastAsia="Calibri"/>
          <w:bCs/>
          <w:sz w:val="26"/>
          <w:szCs w:val="26"/>
          <w:lang w:eastAsia="en-US"/>
        </w:rPr>
        <w:t xml:space="preserve">ниципального округа о бюджетном процессе и межбюджетных отношениях в муниципальном округе в соответствии с требованиями Бюджетного </w:t>
      </w:r>
      <w:hyperlink r:id="rId109" w:history="1">
        <w:r w:rsidRPr="00F93956">
          <w:rPr>
            <w:rFonts w:eastAsia="Calibri"/>
            <w:bCs/>
            <w:sz w:val="26"/>
            <w:szCs w:val="26"/>
            <w:lang w:eastAsia="en-US"/>
          </w:rPr>
          <w:t>кодекса</w:t>
        </w:r>
      </w:hyperlink>
      <w:r w:rsidRPr="00F93956">
        <w:rPr>
          <w:rFonts w:eastAsia="Calibri"/>
          <w:bCs/>
          <w:sz w:val="26"/>
          <w:szCs w:val="26"/>
          <w:lang w:eastAsia="en-US"/>
        </w:rPr>
        <w:t xml:space="preserve"> Российской Федерации и положениями настоящего Устава.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Порядок рассмотрения проекта бюджета муниципального округа и утверждения бю</w:t>
      </w:r>
      <w:r w:rsidRPr="00F93956">
        <w:rPr>
          <w:rFonts w:eastAsia="Calibri"/>
          <w:bCs/>
          <w:sz w:val="26"/>
          <w:szCs w:val="26"/>
          <w:lang w:eastAsia="en-US"/>
        </w:rPr>
        <w:t>д</w:t>
      </w:r>
      <w:r w:rsidRPr="00F93956">
        <w:rPr>
          <w:rFonts w:eastAsia="Calibri"/>
          <w:bCs/>
          <w:sz w:val="26"/>
          <w:szCs w:val="26"/>
          <w:lang w:eastAsia="en-US"/>
        </w:rPr>
        <w:t>жета муниципального округа должен обеспечивать рассмотрение и утверждение проекта бюджета муниципального округа до начала очередного финансового года, а также утве</w:t>
      </w:r>
      <w:r w:rsidRPr="00F93956">
        <w:rPr>
          <w:rFonts w:eastAsia="Calibri"/>
          <w:bCs/>
          <w:sz w:val="26"/>
          <w:szCs w:val="26"/>
          <w:lang w:eastAsia="en-US"/>
        </w:rPr>
        <w:t>р</w:t>
      </w:r>
      <w:r w:rsidRPr="00F93956">
        <w:rPr>
          <w:rFonts w:eastAsia="Calibri"/>
          <w:bCs/>
          <w:sz w:val="26"/>
          <w:szCs w:val="26"/>
          <w:lang w:eastAsia="en-US"/>
        </w:rPr>
        <w:t xml:space="preserve">ждение в процессе рассмотрения проекта бюджета муниципального округа показателей, определенных Бюджетным </w:t>
      </w:r>
      <w:hyperlink r:id="rId110" w:history="1">
        <w:r w:rsidRPr="00F93956">
          <w:rPr>
            <w:rFonts w:eastAsia="Calibri"/>
            <w:bCs/>
            <w:sz w:val="26"/>
            <w:szCs w:val="26"/>
            <w:lang w:eastAsia="en-US"/>
          </w:rPr>
          <w:t>кодексом</w:t>
        </w:r>
      </w:hyperlink>
      <w:r w:rsidRPr="00F93956">
        <w:rPr>
          <w:rFonts w:eastAsia="Calibri"/>
          <w:bCs/>
          <w:sz w:val="26"/>
          <w:szCs w:val="26"/>
          <w:lang w:eastAsia="en-US"/>
        </w:rPr>
        <w:t xml:space="preserve"> Российской Федерации.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 Бюджет муниципального округа разрабатывается и утверждается в форме норм</w:t>
      </w:r>
      <w:r w:rsidRPr="00F93956">
        <w:rPr>
          <w:rFonts w:eastAsia="Calibri"/>
          <w:bCs/>
          <w:sz w:val="26"/>
          <w:szCs w:val="26"/>
          <w:lang w:eastAsia="en-US"/>
        </w:rPr>
        <w:t>а</w:t>
      </w:r>
      <w:r w:rsidRPr="00F93956">
        <w:rPr>
          <w:rFonts w:eastAsia="Calibri"/>
          <w:bCs/>
          <w:sz w:val="26"/>
          <w:szCs w:val="26"/>
          <w:lang w:eastAsia="en-US"/>
        </w:rPr>
        <w:t>тивного правового акта, принимаемого Думой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Проект бюджета муниципального округа на очередной финансовый год вносится гл</w:t>
      </w:r>
      <w:r w:rsidRPr="00F93956">
        <w:rPr>
          <w:rFonts w:eastAsia="Calibri"/>
          <w:bCs/>
          <w:sz w:val="26"/>
          <w:szCs w:val="26"/>
          <w:lang w:eastAsia="en-US"/>
        </w:rPr>
        <w:t>а</w:t>
      </w:r>
      <w:r w:rsidRPr="00F93956">
        <w:rPr>
          <w:rFonts w:eastAsia="Calibri"/>
          <w:bCs/>
          <w:sz w:val="26"/>
          <w:szCs w:val="26"/>
          <w:lang w:eastAsia="en-US"/>
        </w:rPr>
        <w:t>вой муниципального округа на рассмотрение Думы муниципального округа в срок, уст</w:t>
      </w:r>
      <w:r w:rsidRPr="00F93956">
        <w:rPr>
          <w:rFonts w:eastAsia="Calibri"/>
          <w:bCs/>
          <w:sz w:val="26"/>
          <w:szCs w:val="26"/>
          <w:lang w:eastAsia="en-US"/>
        </w:rPr>
        <w:t>а</w:t>
      </w:r>
      <w:r w:rsidRPr="00F93956">
        <w:rPr>
          <w:rFonts w:eastAsia="Calibri"/>
          <w:bCs/>
          <w:sz w:val="26"/>
          <w:szCs w:val="26"/>
          <w:lang w:eastAsia="en-US"/>
        </w:rPr>
        <w:t>новленный нормативным правовым актом Думы муниципального округа о бюджетном пр</w:t>
      </w:r>
      <w:r w:rsidRPr="00F93956">
        <w:rPr>
          <w:rFonts w:eastAsia="Calibri"/>
          <w:bCs/>
          <w:sz w:val="26"/>
          <w:szCs w:val="26"/>
          <w:lang w:eastAsia="en-US"/>
        </w:rPr>
        <w:t>о</w:t>
      </w:r>
      <w:r w:rsidRPr="00F93956">
        <w:rPr>
          <w:rFonts w:eastAsia="Calibri"/>
          <w:bCs/>
          <w:sz w:val="26"/>
          <w:szCs w:val="26"/>
          <w:lang w:eastAsia="en-US"/>
        </w:rPr>
        <w:t>цессе и межбюджетных отношениях в муниципальном округе.</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 xml:space="preserve">Одновременно с проектом бюджета муниципального округа Думе муниципального округа представляются документы и материалы, предусмотренные Бюджетным </w:t>
      </w:r>
      <w:hyperlink r:id="rId111" w:history="1">
        <w:r w:rsidRPr="00F93956">
          <w:rPr>
            <w:rFonts w:eastAsia="Calibri"/>
            <w:bCs/>
            <w:sz w:val="26"/>
            <w:szCs w:val="26"/>
            <w:lang w:eastAsia="en-US"/>
          </w:rPr>
          <w:t>кодексом</w:t>
        </w:r>
      </w:hyperlink>
      <w:r w:rsidRPr="00F93956">
        <w:rPr>
          <w:rFonts w:eastAsia="Calibri"/>
          <w:bCs/>
          <w:sz w:val="26"/>
          <w:szCs w:val="26"/>
          <w:lang w:eastAsia="en-US"/>
        </w:rPr>
        <w:t xml:space="preserve"> Российской Федерации и нормативным правовым актом Думы муниципального округа о бюджетном процессе и межбюджетных отношениях в муниципальном округе.</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72. Исполнение бюджета муниципального округа</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 xml:space="preserve">1. Исполнение бюджета муниципального округа производится в соответствии и в порядке, установленном Бюджетным </w:t>
      </w:r>
      <w:hyperlink r:id="rId112" w:history="1">
        <w:r w:rsidRPr="00F93956">
          <w:rPr>
            <w:rFonts w:eastAsia="Calibri"/>
            <w:bCs/>
            <w:sz w:val="26"/>
            <w:szCs w:val="26"/>
            <w:lang w:eastAsia="en-US"/>
          </w:rPr>
          <w:t>кодексом</w:t>
        </w:r>
      </w:hyperlink>
      <w:r w:rsidRPr="00F93956">
        <w:rPr>
          <w:rFonts w:eastAsia="Calibri"/>
          <w:bCs/>
          <w:sz w:val="26"/>
          <w:szCs w:val="26"/>
          <w:lang w:eastAsia="en-US"/>
        </w:rPr>
        <w:t xml:space="preserve"> Российской Федерации, и обеспечивается администрацией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 Организация исполнения бюджета муниципального округа возлагается на финанс</w:t>
      </w:r>
      <w:r w:rsidRPr="00F93956">
        <w:rPr>
          <w:rFonts w:eastAsia="Calibri"/>
          <w:bCs/>
          <w:sz w:val="26"/>
          <w:szCs w:val="26"/>
          <w:lang w:eastAsia="en-US"/>
        </w:rPr>
        <w:t>о</w:t>
      </w:r>
      <w:r w:rsidRPr="00F93956">
        <w:rPr>
          <w:rFonts w:eastAsia="Calibri"/>
          <w:bCs/>
          <w:sz w:val="26"/>
          <w:szCs w:val="26"/>
          <w:lang w:eastAsia="en-US"/>
        </w:rPr>
        <w:t>вое управление администрации муниципального округа и осуществляется им на основе бюджетной росписи.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 Бюджет муниципального округа исполняется на основе единства кассы и подведомственности расходов.</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73. Подготовка, рассмотрение и утверждение отчета об исполнении бю</w:t>
      </w:r>
      <w:r w:rsidRPr="00F93956">
        <w:rPr>
          <w:rFonts w:eastAsia="Calibri"/>
          <w:b/>
          <w:bCs/>
          <w:sz w:val="26"/>
          <w:szCs w:val="26"/>
          <w:lang w:eastAsia="en-US"/>
        </w:rPr>
        <w:t>д</w:t>
      </w:r>
      <w:r w:rsidRPr="00F93956">
        <w:rPr>
          <w:rFonts w:eastAsia="Calibri"/>
          <w:b/>
          <w:bCs/>
          <w:sz w:val="26"/>
          <w:szCs w:val="26"/>
          <w:lang w:eastAsia="en-US"/>
        </w:rPr>
        <w:t>жета муниципального округа</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lastRenderedPageBreak/>
        <w:t>1. Порядок подготовки, рассмотрения и утверждения отчета об исполнении бюджета муниципального округа (далее - отчет) устанавливается нормативным правовым актом Д</w:t>
      </w:r>
      <w:r w:rsidRPr="00F93956">
        <w:rPr>
          <w:rFonts w:eastAsia="Calibri"/>
          <w:bCs/>
          <w:sz w:val="26"/>
          <w:szCs w:val="26"/>
          <w:lang w:eastAsia="en-US"/>
        </w:rPr>
        <w:t>у</w:t>
      </w:r>
      <w:r w:rsidRPr="00F93956">
        <w:rPr>
          <w:rFonts w:eastAsia="Calibri"/>
          <w:bCs/>
          <w:sz w:val="26"/>
          <w:szCs w:val="26"/>
          <w:lang w:eastAsia="en-US"/>
        </w:rPr>
        <w:t xml:space="preserve">мы муниципального округа о бюджетном процессе и межбюджетных отношениях в муниципальном округе в соответствии с требованиями Бюджетного </w:t>
      </w:r>
      <w:hyperlink r:id="rId113" w:history="1">
        <w:r w:rsidRPr="00F93956">
          <w:rPr>
            <w:rFonts w:eastAsia="Calibri"/>
            <w:bCs/>
            <w:sz w:val="26"/>
            <w:szCs w:val="26"/>
            <w:lang w:eastAsia="en-US"/>
          </w:rPr>
          <w:t>кодекса</w:t>
        </w:r>
      </w:hyperlink>
      <w:r w:rsidRPr="00F93956">
        <w:rPr>
          <w:rFonts w:eastAsia="Calibri"/>
          <w:bCs/>
          <w:sz w:val="26"/>
          <w:szCs w:val="26"/>
          <w:lang w:eastAsia="en-US"/>
        </w:rPr>
        <w:t xml:space="preserve"> Российской Федерации и положениями настоящего Устава.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 Отчет готовит финансовое управление администрации муниципального округа на основании отчетов главных распорядителей бюджетных сре</w:t>
      </w:r>
      <w:proofErr w:type="gramStart"/>
      <w:r w:rsidRPr="00F93956">
        <w:rPr>
          <w:rFonts w:eastAsia="Calibri"/>
          <w:bCs/>
          <w:sz w:val="26"/>
          <w:szCs w:val="26"/>
          <w:lang w:eastAsia="en-US"/>
        </w:rPr>
        <w:t>дств в с</w:t>
      </w:r>
      <w:proofErr w:type="gramEnd"/>
      <w:r w:rsidRPr="00F93956">
        <w:rPr>
          <w:rFonts w:eastAsia="Calibri"/>
          <w:bCs/>
          <w:sz w:val="26"/>
          <w:szCs w:val="26"/>
          <w:lang w:eastAsia="en-US"/>
        </w:rPr>
        <w:t>оответствии с той же структурой и бюджетной классификацией, которые применялись при утверждении бюджета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Отчет представляется главой муниципального округа в Думу муниципального округа в форме проекта нормативного правового акта Думы муниципального округа вместе с док</w:t>
      </w:r>
      <w:r w:rsidRPr="00F93956">
        <w:rPr>
          <w:rFonts w:eastAsia="Calibri"/>
          <w:bCs/>
          <w:sz w:val="26"/>
          <w:szCs w:val="26"/>
          <w:lang w:eastAsia="en-US"/>
        </w:rPr>
        <w:t>у</w:t>
      </w:r>
      <w:r w:rsidRPr="00F93956">
        <w:rPr>
          <w:rFonts w:eastAsia="Calibri"/>
          <w:bCs/>
          <w:sz w:val="26"/>
          <w:szCs w:val="26"/>
          <w:lang w:eastAsia="en-US"/>
        </w:rPr>
        <w:t xml:space="preserve">ментами и материалами, предусмотренными Бюджетным </w:t>
      </w:r>
      <w:hyperlink r:id="rId114" w:history="1">
        <w:r w:rsidRPr="00F93956">
          <w:rPr>
            <w:rFonts w:eastAsia="Calibri"/>
            <w:bCs/>
            <w:sz w:val="26"/>
            <w:szCs w:val="26"/>
            <w:lang w:eastAsia="en-US"/>
          </w:rPr>
          <w:t>кодексом</w:t>
        </w:r>
      </w:hyperlink>
      <w:r w:rsidRPr="00F93956">
        <w:rPr>
          <w:rFonts w:eastAsia="Calibri"/>
          <w:bCs/>
          <w:sz w:val="26"/>
          <w:szCs w:val="26"/>
          <w:lang w:eastAsia="en-US"/>
        </w:rPr>
        <w:t xml:space="preserve"> Российской Федерации.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До начала рассмотрения отчета контрольно-счетным управлением муниципального округа проводится внешняя проверка отчета.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 Дума муниципального округа принимает решение по отчету после получения р</w:t>
      </w:r>
      <w:r w:rsidRPr="00F93956">
        <w:rPr>
          <w:rFonts w:eastAsia="Calibri"/>
          <w:bCs/>
          <w:sz w:val="26"/>
          <w:szCs w:val="26"/>
          <w:lang w:eastAsia="en-US"/>
        </w:rPr>
        <w:t>е</w:t>
      </w:r>
      <w:r w:rsidRPr="00F93956">
        <w:rPr>
          <w:rFonts w:eastAsia="Calibri"/>
          <w:bCs/>
          <w:sz w:val="26"/>
          <w:szCs w:val="26"/>
          <w:lang w:eastAsia="en-US"/>
        </w:rPr>
        <w:t>зультатов проверки отчета.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Если в ходе проверки исполнения бюджета муниципального округа выявлено несоо</w:t>
      </w:r>
      <w:r w:rsidRPr="00F93956">
        <w:rPr>
          <w:rFonts w:eastAsia="Calibri"/>
          <w:bCs/>
          <w:sz w:val="26"/>
          <w:szCs w:val="26"/>
          <w:lang w:eastAsia="en-US"/>
        </w:rPr>
        <w:t>т</w:t>
      </w:r>
      <w:r w:rsidRPr="00F93956">
        <w:rPr>
          <w:rFonts w:eastAsia="Calibri"/>
          <w:bCs/>
          <w:sz w:val="26"/>
          <w:szCs w:val="26"/>
          <w:lang w:eastAsia="en-US"/>
        </w:rPr>
        <w:t>ветствие исполнения бюджета муниципального округа принятому бюджету муниципальн</w:t>
      </w:r>
      <w:r w:rsidRPr="00F93956">
        <w:rPr>
          <w:rFonts w:eastAsia="Calibri"/>
          <w:bCs/>
          <w:sz w:val="26"/>
          <w:szCs w:val="26"/>
          <w:lang w:eastAsia="en-US"/>
        </w:rPr>
        <w:t>о</w:t>
      </w:r>
      <w:r w:rsidRPr="00F93956">
        <w:rPr>
          <w:rFonts w:eastAsia="Calibri"/>
          <w:bCs/>
          <w:sz w:val="26"/>
          <w:szCs w:val="26"/>
          <w:lang w:eastAsia="en-US"/>
        </w:rPr>
        <w:t>го округа, в случае, если не вводился режим сокращения и блокировки расходов, Дума м</w:t>
      </w:r>
      <w:r w:rsidRPr="00F93956">
        <w:rPr>
          <w:rFonts w:eastAsia="Calibri"/>
          <w:bCs/>
          <w:sz w:val="26"/>
          <w:szCs w:val="26"/>
          <w:lang w:eastAsia="en-US"/>
        </w:rPr>
        <w:t>у</w:t>
      </w:r>
      <w:r w:rsidRPr="00F93956">
        <w:rPr>
          <w:rFonts w:eastAsia="Calibri"/>
          <w:bCs/>
          <w:sz w:val="26"/>
          <w:szCs w:val="26"/>
          <w:lang w:eastAsia="en-US"/>
        </w:rPr>
        <w:t xml:space="preserve">ниципального округа имеет право принять решение об отклонении отчета. </w:t>
      </w:r>
      <w:proofErr w:type="gramStart"/>
      <w:r w:rsidRPr="00F93956">
        <w:rPr>
          <w:rFonts w:eastAsia="Calibri"/>
          <w:bCs/>
          <w:sz w:val="26"/>
          <w:szCs w:val="26"/>
          <w:lang w:eastAsia="en-US"/>
        </w:rPr>
        <w:t>В этом случае Дума муниципального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w:t>
      </w:r>
      <w:r w:rsidRPr="00F93956">
        <w:rPr>
          <w:rFonts w:eastAsia="Calibri"/>
          <w:bCs/>
          <w:sz w:val="26"/>
          <w:szCs w:val="26"/>
          <w:lang w:eastAsia="en-US"/>
        </w:rPr>
        <w:t>т</w:t>
      </w:r>
      <w:r w:rsidRPr="00F93956">
        <w:rPr>
          <w:rFonts w:eastAsia="Calibri"/>
          <w:bCs/>
          <w:sz w:val="26"/>
          <w:szCs w:val="26"/>
          <w:lang w:eastAsia="en-US"/>
        </w:rPr>
        <w:t>ственности виновных должностных лиц органов местного самоуправления муниципального округа, других получателей бюджетных средств, а также возбудить процедуру выражения недоверия главе муниципального округа и его отзыва избирателями муниципального окр</w:t>
      </w:r>
      <w:r w:rsidRPr="00F93956">
        <w:rPr>
          <w:rFonts w:eastAsia="Calibri"/>
          <w:bCs/>
          <w:sz w:val="26"/>
          <w:szCs w:val="26"/>
          <w:lang w:eastAsia="en-US"/>
        </w:rPr>
        <w:t>у</w:t>
      </w:r>
      <w:r w:rsidRPr="00F93956">
        <w:rPr>
          <w:rFonts w:eastAsia="Calibri"/>
          <w:bCs/>
          <w:sz w:val="26"/>
          <w:szCs w:val="26"/>
          <w:lang w:eastAsia="en-US"/>
        </w:rPr>
        <w:t>га, привлечения должностных лиц органов местного самоуправления, других получателей бюджетных средств к</w:t>
      </w:r>
      <w:proofErr w:type="gramEnd"/>
      <w:r w:rsidRPr="00F93956">
        <w:rPr>
          <w:rFonts w:eastAsia="Calibri"/>
          <w:bCs/>
          <w:sz w:val="26"/>
          <w:szCs w:val="26"/>
          <w:lang w:eastAsia="en-US"/>
        </w:rPr>
        <w:t> иным формам ответственности.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4. </w:t>
      </w:r>
      <w:proofErr w:type="gramStart"/>
      <w:r w:rsidRPr="00F93956">
        <w:rPr>
          <w:rFonts w:eastAsia="Calibri"/>
          <w:bCs/>
          <w:sz w:val="26"/>
          <w:szCs w:val="26"/>
          <w:lang w:eastAsia="en-US"/>
        </w:rPr>
        <w:t>Финансовое управление администрации муниципального округа в порядке, устано</w:t>
      </w:r>
      <w:r w:rsidRPr="00F93956">
        <w:rPr>
          <w:rFonts w:eastAsia="Calibri"/>
          <w:bCs/>
          <w:sz w:val="26"/>
          <w:szCs w:val="26"/>
          <w:lang w:eastAsia="en-US"/>
        </w:rPr>
        <w:t>в</w:t>
      </w:r>
      <w:r w:rsidRPr="00F93956">
        <w:rPr>
          <w:rFonts w:eastAsia="Calibri"/>
          <w:bCs/>
          <w:sz w:val="26"/>
          <w:szCs w:val="26"/>
          <w:lang w:eastAsia="en-US"/>
        </w:rPr>
        <w:t>ленном федеральными законами и принимаемыми в соответствии с ними иными нормати</w:t>
      </w:r>
      <w:r w:rsidRPr="00F93956">
        <w:rPr>
          <w:rFonts w:eastAsia="Calibri"/>
          <w:bCs/>
          <w:sz w:val="26"/>
          <w:szCs w:val="26"/>
          <w:lang w:eastAsia="en-US"/>
        </w:rPr>
        <w:t>в</w:t>
      </w:r>
      <w:r w:rsidRPr="00F93956">
        <w:rPr>
          <w:rFonts w:eastAsia="Calibri"/>
          <w:bCs/>
          <w:sz w:val="26"/>
          <w:szCs w:val="26"/>
          <w:lang w:eastAsia="en-US"/>
        </w:rPr>
        <w:t>ными правовыми актами Российской Федерации, представляет в уполномоченный орган государственной власти Приморского края в сфере финансов (в установленных федерал</w:t>
      </w:r>
      <w:r w:rsidRPr="00F93956">
        <w:rPr>
          <w:rFonts w:eastAsia="Calibri"/>
          <w:bCs/>
          <w:sz w:val="26"/>
          <w:szCs w:val="26"/>
          <w:lang w:eastAsia="en-US"/>
        </w:rPr>
        <w:t>ь</w:t>
      </w:r>
      <w:r w:rsidRPr="00F93956">
        <w:rPr>
          <w:rFonts w:eastAsia="Calibri"/>
          <w:bCs/>
          <w:sz w:val="26"/>
          <w:szCs w:val="26"/>
          <w:lang w:eastAsia="en-US"/>
        </w:rPr>
        <w:t>ным законом случаях в федеральный орган государственной власти в сфере финансов) о</w:t>
      </w:r>
      <w:r w:rsidRPr="00F93956">
        <w:rPr>
          <w:rFonts w:eastAsia="Calibri"/>
          <w:bCs/>
          <w:sz w:val="26"/>
          <w:szCs w:val="26"/>
          <w:lang w:eastAsia="en-US"/>
        </w:rPr>
        <w:t>т</w:t>
      </w:r>
      <w:r w:rsidRPr="00F93956">
        <w:rPr>
          <w:rFonts w:eastAsia="Calibri"/>
          <w:bCs/>
          <w:sz w:val="26"/>
          <w:szCs w:val="26"/>
          <w:lang w:eastAsia="en-US"/>
        </w:rPr>
        <w:t>чет об исполнении бюджета муниципального округа.</w:t>
      </w:r>
      <w:proofErr w:type="gramEnd"/>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center"/>
        <w:rPr>
          <w:rFonts w:eastAsia="Calibri"/>
          <w:b/>
          <w:bCs/>
          <w:sz w:val="26"/>
          <w:szCs w:val="26"/>
          <w:lang w:eastAsia="en-US"/>
        </w:rPr>
      </w:pPr>
      <w:r w:rsidRPr="00F93956">
        <w:rPr>
          <w:rFonts w:eastAsia="Calibri"/>
          <w:b/>
          <w:bCs/>
          <w:sz w:val="26"/>
          <w:szCs w:val="26"/>
          <w:lang w:eastAsia="en-US"/>
        </w:rPr>
        <w:t>Глава 9. ОТВЕТСТВЕННОСТЬ ОРГАНОВ И ДОЛЖНОСТНЫХ ЛИЦ</w:t>
      </w:r>
    </w:p>
    <w:p w:rsidR="00F93956" w:rsidRPr="00F93956" w:rsidRDefault="00F93956" w:rsidP="00F93956">
      <w:pPr>
        <w:autoSpaceDE w:val="0"/>
        <w:autoSpaceDN w:val="0"/>
        <w:adjustRightInd w:val="0"/>
        <w:ind w:firstLine="567"/>
        <w:jc w:val="center"/>
        <w:rPr>
          <w:rFonts w:eastAsia="Calibri"/>
          <w:b/>
          <w:bCs/>
          <w:sz w:val="26"/>
          <w:szCs w:val="26"/>
          <w:lang w:eastAsia="en-US"/>
        </w:rPr>
      </w:pPr>
      <w:r w:rsidRPr="00F93956">
        <w:rPr>
          <w:rFonts w:eastAsia="Calibri"/>
          <w:b/>
          <w:bCs/>
          <w:sz w:val="26"/>
          <w:szCs w:val="26"/>
          <w:lang w:eastAsia="en-US"/>
        </w:rPr>
        <w:t>МЕСТНОГО САМОУПРАВЛЕНИЯ МУНИЦИПАЛЬНОГО ОКРУГА,</w:t>
      </w:r>
    </w:p>
    <w:p w:rsidR="00F93956" w:rsidRPr="00F93956" w:rsidRDefault="00F93956" w:rsidP="00F93956">
      <w:pPr>
        <w:autoSpaceDE w:val="0"/>
        <w:autoSpaceDN w:val="0"/>
        <w:adjustRightInd w:val="0"/>
        <w:ind w:firstLine="567"/>
        <w:jc w:val="center"/>
        <w:rPr>
          <w:rFonts w:eastAsia="Calibri"/>
          <w:b/>
          <w:bCs/>
          <w:sz w:val="26"/>
          <w:szCs w:val="26"/>
          <w:lang w:eastAsia="en-US"/>
        </w:rPr>
      </w:pPr>
      <w:r w:rsidRPr="00F93956">
        <w:rPr>
          <w:rFonts w:eastAsia="Calibri"/>
          <w:b/>
          <w:bCs/>
          <w:sz w:val="26"/>
          <w:szCs w:val="26"/>
          <w:lang w:eastAsia="en-US"/>
        </w:rPr>
        <w:t>КОНТРОЛЬ И НАДЗОР ЗА ИХ ДЕЯТЕЛЬНОСТЬЮ</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74. Ответственность органов местного самоуправления и должностных лиц местного самоуправления муниципального округа</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Cs/>
          <w:sz w:val="26"/>
          <w:szCs w:val="26"/>
          <w:lang w:eastAsia="en-US"/>
        </w:rPr>
      </w:pPr>
      <w:r w:rsidRPr="00F93956">
        <w:rPr>
          <w:rFonts w:eastAsia="Calibri"/>
          <w:bCs/>
          <w:sz w:val="26"/>
          <w:szCs w:val="26"/>
          <w:lang w:eastAsia="en-US"/>
        </w:rPr>
        <w:t>Органы местного самоуправления и должностные лица местного самоуправления м</w:t>
      </w:r>
      <w:r w:rsidRPr="00F93956">
        <w:rPr>
          <w:rFonts w:eastAsia="Calibri"/>
          <w:bCs/>
          <w:sz w:val="26"/>
          <w:szCs w:val="26"/>
          <w:lang w:eastAsia="en-US"/>
        </w:rPr>
        <w:t>у</w:t>
      </w:r>
      <w:r w:rsidRPr="00F93956">
        <w:rPr>
          <w:rFonts w:eastAsia="Calibri"/>
          <w:bCs/>
          <w:sz w:val="26"/>
          <w:szCs w:val="26"/>
          <w:lang w:eastAsia="en-US"/>
        </w:rPr>
        <w:t>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w:t>
      </w:r>
      <w:r w:rsidRPr="00F93956">
        <w:rPr>
          <w:rFonts w:eastAsia="Calibri"/>
          <w:bCs/>
          <w:sz w:val="26"/>
          <w:szCs w:val="26"/>
          <w:lang w:eastAsia="en-US"/>
        </w:rPr>
        <w:t>о</w:t>
      </w:r>
      <w:r w:rsidRPr="00F93956">
        <w:rPr>
          <w:rFonts w:eastAsia="Calibri"/>
          <w:bCs/>
          <w:sz w:val="26"/>
          <w:szCs w:val="26"/>
          <w:lang w:eastAsia="en-US"/>
        </w:rPr>
        <w:t>нами.</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75. Ответственность органов местного самоуправления, депутатов Думы муниципального округа, главы муниципального округа перед населением</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 Основания наступления ответственности органов местного самоуправления мун</w:t>
      </w:r>
      <w:r w:rsidRPr="00F93956">
        <w:rPr>
          <w:rFonts w:eastAsia="Calibri"/>
          <w:bCs/>
          <w:sz w:val="26"/>
          <w:szCs w:val="26"/>
          <w:lang w:eastAsia="en-US"/>
        </w:rPr>
        <w:t>и</w:t>
      </w:r>
      <w:r w:rsidRPr="00F93956">
        <w:rPr>
          <w:rFonts w:eastAsia="Calibri"/>
          <w:bCs/>
          <w:sz w:val="26"/>
          <w:szCs w:val="26"/>
          <w:lang w:eastAsia="en-US"/>
        </w:rPr>
        <w:t xml:space="preserve">ципального округа, депутатов Думы муниципального округа, главы муниципального округа </w:t>
      </w:r>
      <w:r w:rsidRPr="00F93956">
        <w:rPr>
          <w:rFonts w:eastAsia="Calibri"/>
          <w:bCs/>
          <w:sz w:val="26"/>
          <w:szCs w:val="26"/>
          <w:lang w:eastAsia="en-US"/>
        </w:rPr>
        <w:lastRenderedPageBreak/>
        <w:t xml:space="preserve">перед населением и порядок решения соответствующих вопросов определяется настоящим Уставом в соответствии с Федеральным </w:t>
      </w:r>
      <w:hyperlink r:id="rId115" w:history="1">
        <w:r w:rsidRPr="00F93956">
          <w:rPr>
            <w:rFonts w:eastAsia="Calibri"/>
            <w:bCs/>
            <w:sz w:val="26"/>
            <w:szCs w:val="26"/>
            <w:lang w:eastAsia="en-US"/>
          </w:rPr>
          <w:t>законом</w:t>
        </w:r>
      </w:hyperlink>
      <w:r w:rsidRPr="00F93956">
        <w:rPr>
          <w:rFonts w:eastAsia="Calibri"/>
          <w:bCs/>
          <w:sz w:val="26"/>
          <w:szCs w:val="26"/>
          <w:lang w:eastAsia="en-US"/>
        </w:rPr>
        <w:t xml:space="preserve"> «Об общих принципах организации мес</w:t>
      </w:r>
      <w:r w:rsidRPr="00F93956">
        <w:rPr>
          <w:rFonts w:eastAsia="Calibri"/>
          <w:bCs/>
          <w:sz w:val="26"/>
          <w:szCs w:val="26"/>
          <w:lang w:eastAsia="en-US"/>
        </w:rPr>
        <w:t>т</w:t>
      </w:r>
      <w:r w:rsidRPr="00F93956">
        <w:rPr>
          <w:rFonts w:eastAsia="Calibri"/>
          <w:bCs/>
          <w:sz w:val="26"/>
          <w:szCs w:val="26"/>
          <w:lang w:eastAsia="en-US"/>
        </w:rPr>
        <w:t>ного самоуправления в Российской Федерации».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 xml:space="preserve">2. Население муниципального округа вправе отозвать главу муниципального округа в соответствии с Федеральным </w:t>
      </w:r>
      <w:hyperlink r:id="rId116" w:history="1">
        <w:r w:rsidRPr="00F93956">
          <w:rPr>
            <w:rFonts w:eastAsia="Calibri"/>
            <w:bCs/>
            <w:sz w:val="26"/>
            <w:szCs w:val="26"/>
            <w:lang w:eastAsia="en-US"/>
          </w:rPr>
          <w:t>законом</w:t>
        </w:r>
      </w:hyperlink>
      <w:r w:rsidRPr="00F93956">
        <w:rPr>
          <w:rFonts w:eastAsia="Calibri"/>
          <w:bCs/>
          <w:sz w:val="26"/>
          <w:szCs w:val="26"/>
          <w:lang w:eastAsia="en-US"/>
        </w:rPr>
        <w:t xml:space="preserve"> «Об общих принципах организации местного сам</w:t>
      </w:r>
      <w:r w:rsidRPr="00F93956">
        <w:rPr>
          <w:rFonts w:eastAsia="Calibri"/>
          <w:bCs/>
          <w:sz w:val="26"/>
          <w:szCs w:val="26"/>
          <w:lang w:eastAsia="en-US"/>
        </w:rPr>
        <w:t>о</w:t>
      </w:r>
      <w:r w:rsidRPr="00F93956">
        <w:rPr>
          <w:rFonts w:eastAsia="Calibri"/>
          <w:bCs/>
          <w:sz w:val="26"/>
          <w:szCs w:val="26"/>
          <w:lang w:eastAsia="en-US"/>
        </w:rPr>
        <w:t>управления в Российской Федерации».</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76. Ответственность органов местного самоуправления и должностных лиц местного самоуправления муниципального округа перед государством</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Cs/>
          <w:sz w:val="26"/>
          <w:szCs w:val="26"/>
          <w:lang w:eastAsia="en-US"/>
        </w:rPr>
      </w:pPr>
      <w:proofErr w:type="gramStart"/>
      <w:r w:rsidRPr="00F93956">
        <w:rPr>
          <w:rFonts w:eastAsia="Calibri"/>
          <w:bCs/>
          <w:sz w:val="26"/>
          <w:szCs w:val="26"/>
          <w:lang w:eastAsia="en-US"/>
        </w:rPr>
        <w:t>Ответственность органов местного самоуправления и должностных лиц местного с</w:t>
      </w:r>
      <w:r w:rsidRPr="00F93956">
        <w:rPr>
          <w:rFonts w:eastAsia="Calibri"/>
          <w:bCs/>
          <w:sz w:val="26"/>
          <w:szCs w:val="26"/>
          <w:lang w:eastAsia="en-US"/>
        </w:rPr>
        <w:t>а</w:t>
      </w:r>
      <w:r w:rsidRPr="00F93956">
        <w:rPr>
          <w:rFonts w:eastAsia="Calibri"/>
          <w:bCs/>
          <w:sz w:val="26"/>
          <w:szCs w:val="26"/>
          <w:lang w:eastAsia="en-US"/>
        </w:rPr>
        <w:t xml:space="preserve">моуправления муниципального округа перед государством наступает на основании решения соответствующего суда в случае нарушения </w:t>
      </w:r>
      <w:hyperlink r:id="rId117" w:history="1">
        <w:r w:rsidRPr="00F93956">
          <w:rPr>
            <w:rFonts w:eastAsia="Calibri"/>
            <w:bCs/>
            <w:sz w:val="26"/>
            <w:szCs w:val="26"/>
            <w:lang w:eastAsia="en-US"/>
          </w:rPr>
          <w:t>Конституции</w:t>
        </w:r>
      </w:hyperlink>
      <w:r w:rsidRPr="00F93956">
        <w:rPr>
          <w:rFonts w:eastAsia="Calibri"/>
          <w:bCs/>
          <w:sz w:val="26"/>
          <w:szCs w:val="26"/>
          <w:lang w:eastAsia="en-US"/>
        </w:rPr>
        <w:t xml:space="preserve"> Российской Федерации, фед</w:t>
      </w:r>
      <w:r w:rsidRPr="00F93956">
        <w:rPr>
          <w:rFonts w:eastAsia="Calibri"/>
          <w:bCs/>
          <w:sz w:val="26"/>
          <w:szCs w:val="26"/>
          <w:lang w:eastAsia="en-US"/>
        </w:rPr>
        <w:t>е</w:t>
      </w:r>
      <w:r w:rsidRPr="00F93956">
        <w:rPr>
          <w:rFonts w:eastAsia="Calibri"/>
          <w:bCs/>
          <w:sz w:val="26"/>
          <w:szCs w:val="26"/>
          <w:lang w:eastAsia="en-US"/>
        </w:rPr>
        <w:t xml:space="preserve">ральных конституционных законов, федеральных законов, </w:t>
      </w:r>
      <w:hyperlink r:id="rId118" w:history="1">
        <w:r w:rsidRPr="00F93956">
          <w:rPr>
            <w:rFonts w:eastAsia="Calibri"/>
            <w:bCs/>
            <w:sz w:val="26"/>
            <w:szCs w:val="26"/>
            <w:lang w:eastAsia="en-US"/>
          </w:rPr>
          <w:t>Устава</w:t>
        </w:r>
      </w:hyperlink>
      <w:r w:rsidRPr="00F93956">
        <w:rPr>
          <w:rFonts w:eastAsia="Calibri"/>
          <w:bCs/>
          <w:sz w:val="26"/>
          <w:szCs w:val="26"/>
          <w:lang w:eastAsia="en-US"/>
        </w:rPr>
        <w:t xml:space="preserve"> законов Приморского края, настоящего Устава, а также в случае ненадлежащего осуществления указанными о</w:t>
      </w:r>
      <w:r w:rsidRPr="00F93956">
        <w:rPr>
          <w:rFonts w:eastAsia="Calibri"/>
          <w:bCs/>
          <w:sz w:val="26"/>
          <w:szCs w:val="26"/>
          <w:lang w:eastAsia="en-US"/>
        </w:rPr>
        <w:t>р</w:t>
      </w:r>
      <w:r w:rsidRPr="00F93956">
        <w:rPr>
          <w:rFonts w:eastAsia="Calibri"/>
          <w:bCs/>
          <w:sz w:val="26"/>
          <w:szCs w:val="26"/>
          <w:lang w:eastAsia="en-US"/>
        </w:rPr>
        <w:t>ганами и должностными лицами переданных им отдельных государственных полномочий.</w:t>
      </w:r>
      <w:proofErr w:type="gramEnd"/>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77. Ответственность Думы муниципального округа перед государством</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1. </w:t>
      </w:r>
      <w:proofErr w:type="gramStart"/>
      <w:r w:rsidRPr="00F93956">
        <w:rPr>
          <w:rFonts w:eastAsia="Calibri"/>
          <w:bCs/>
          <w:sz w:val="26"/>
          <w:szCs w:val="26"/>
          <w:lang w:eastAsia="en-US"/>
        </w:rPr>
        <w:t xml:space="preserve">В случае если соответствующим судом установлено, что Думой муниципального округа принят нормативный правовой акт, противоречащий </w:t>
      </w:r>
      <w:hyperlink r:id="rId119" w:history="1">
        <w:r w:rsidRPr="00F93956">
          <w:rPr>
            <w:rFonts w:eastAsia="Calibri"/>
            <w:bCs/>
            <w:sz w:val="26"/>
            <w:szCs w:val="26"/>
            <w:lang w:eastAsia="en-US"/>
          </w:rPr>
          <w:t>Конституции</w:t>
        </w:r>
      </w:hyperlink>
      <w:r w:rsidRPr="00F93956">
        <w:rPr>
          <w:rFonts w:eastAsia="Calibri"/>
          <w:bCs/>
          <w:sz w:val="26"/>
          <w:szCs w:val="26"/>
          <w:lang w:eastAsia="en-US"/>
        </w:rPr>
        <w:t xml:space="preserve"> Российской Ф</w:t>
      </w:r>
      <w:r w:rsidRPr="00F93956">
        <w:rPr>
          <w:rFonts w:eastAsia="Calibri"/>
          <w:bCs/>
          <w:sz w:val="26"/>
          <w:szCs w:val="26"/>
          <w:lang w:eastAsia="en-US"/>
        </w:rPr>
        <w:t>е</w:t>
      </w:r>
      <w:r w:rsidRPr="00F93956">
        <w:rPr>
          <w:rFonts w:eastAsia="Calibri"/>
          <w:bCs/>
          <w:sz w:val="26"/>
          <w:szCs w:val="26"/>
          <w:lang w:eastAsia="en-US"/>
        </w:rPr>
        <w:t xml:space="preserve">дерации, федеральным конституционным законам, федеральным законам, </w:t>
      </w:r>
      <w:hyperlink r:id="rId120" w:history="1">
        <w:r w:rsidRPr="00F93956">
          <w:rPr>
            <w:rFonts w:eastAsia="Calibri"/>
            <w:bCs/>
            <w:sz w:val="26"/>
            <w:szCs w:val="26"/>
            <w:lang w:eastAsia="en-US"/>
          </w:rPr>
          <w:t>Уставу</w:t>
        </w:r>
      </w:hyperlink>
      <w:r w:rsidRPr="00F93956">
        <w:rPr>
          <w:rFonts w:eastAsia="Calibri"/>
          <w:bCs/>
          <w:sz w:val="26"/>
          <w:szCs w:val="26"/>
          <w:lang w:eastAsia="en-US"/>
        </w:rPr>
        <w:t xml:space="preserve"> и законам Приморского края, настоящему Уставу, а Дума муниципального округа в течение 3 (трех) месяцев со дня вступления в силу решения суда либо в течение иного предусмотренного решением суда срока не приняла в пределах своих полномочий</w:t>
      </w:r>
      <w:proofErr w:type="gramEnd"/>
      <w:r w:rsidRPr="00F93956">
        <w:rPr>
          <w:rFonts w:eastAsia="Calibri"/>
          <w:bCs/>
          <w:sz w:val="26"/>
          <w:szCs w:val="26"/>
          <w:lang w:eastAsia="en-US"/>
        </w:rPr>
        <w:t xml:space="preserve"> мер по исполнению реш</w:t>
      </w:r>
      <w:r w:rsidRPr="00F93956">
        <w:rPr>
          <w:rFonts w:eastAsia="Calibri"/>
          <w:bCs/>
          <w:sz w:val="26"/>
          <w:szCs w:val="26"/>
          <w:lang w:eastAsia="en-US"/>
        </w:rPr>
        <w:t>е</w:t>
      </w:r>
      <w:r w:rsidRPr="00F93956">
        <w:rPr>
          <w:rFonts w:eastAsia="Calibri"/>
          <w:bCs/>
          <w:sz w:val="26"/>
          <w:szCs w:val="26"/>
          <w:lang w:eastAsia="en-US"/>
        </w:rPr>
        <w:t>ния суда, в том числе не отменила соответствующий нормативный правовой акт, Губерн</w:t>
      </w:r>
      <w:r w:rsidRPr="00F93956">
        <w:rPr>
          <w:rFonts w:eastAsia="Calibri"/>
          <w:bCs/>
          <w:sz w:val="26"/>
          <w:szCs w:val="26"/>
          <w:lang w:eastAsia="en-US"/>
        </w:rPr>
        <w:t>а</w:t>
      </w:r>
      <w:r w:rsidRPr="00F93956">
        <w:rPr>
          <w:rFonts w:eastAsia="Calibri"/>
          <w:bCs/>
          <w:sz w:val="26"/>
          <w:szCs w:val="26"/>
          <w:lang w:eastAsia="en-US"/>
        </w:rPr>
        <w:t>тор Приморского края в течение 1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bookmarkStart w:id="28" w:name="Par24"/>
      <w:bookmarkEnd w:id="28"/>
      <w:r w:rsidRPr="00F93956">
        <w:rPr>
          <w:rFonts w:eastAsia="Calibri"/>
          <w:bCs/>
          <w:sz w:val="26"/>
          <w:szCs w:val="26"/>
          <w:lang w:eastAsia="en-US"/>
        </w:rPr>
        <w:t>2. В случае</w:t>
      </w:r>
      <w:proofErr w:type="gramStart"/>
      <w:r w:rsidRPr="00F93956">
        <w:rPr>
          <w:rFonts w:eastAsia="Calibri"/>
          <w:bCs/>
          <w:sz w:val="26"/>
          <w:szCs w:val="26"/>
          <w:lang w:eastAsia="en-US"/>
        </w:rPr>
        <w:t>,</w:t>
      </w:r>
      <w:proofErr w:type="gramEnd"/>
      <w:r w:rsidRPr="00F93956">
        <w:rPr>
          <w:rFonts w:eastAsia="Calibri"/>
          <w:bCs/>
          <w:sz w:val="26"/>
          <w:szCs w:val="26"/>
          <w:lang w:eastAsia="en-US"/>
        </w:rPr>
        <w:t xml:space="preserve"> если соответствующим судом установлено, что избранная в правомочном составе Дума муниципального округа в течение трех месяцев подряд не проводила прав</w:t>
      </w:r>
      <w:r w:rsidRPr="00F93956">
        <w:rPr>
          <w:rFonts w:eastAsia="Calibri"/>
          <w:bCs/>
          <w:sz w:val="26"/>
          <w:szCs w:val="26"/>
          <w:lang w:eastAsia="en-US"/>
        </w:rPr>
        <w:t>о</w:t>
      </w:r>
      <w:r w:rsidRPr="00F93956">
        <w:rPr>
          <w:rFonts w:eastAsia="Calibri"/>
          <w:bCs/>
          <w:sz w:val="26"/>
          <w:szCs w:val="26"/>
          <w:lang w:eastAsia="en-US"/>
        </w:rPr>
        <w:t>мочного заседания, Губернатор Приморского края в течение трех месяцев со дня вступл</w:t>
      </w:r>
      <w:r w:rsidRPr="00F93956">
        <w:rPr>
          <w:rFonts w:eastAsia="Calibri"/>
          <w:bCs/>
          <w:sz w:val="26"/>
          <w:szCs w:val="26"/>
          <w:lang w:eastAsia="en-US"/>
        </w:rPr>
        <w:t>е</w:t>
      </w:r>
      <w:r w:rsidRPr="00F93956">
        <w:rPr>
          <w:rFonts w:eastAsia="Calibri"/>
          <w:bCs/>
          <w:sz w:val="26"/>
          <w:szCs w:val="26"/>
          <w:lang w:eastAsia="en-US"/>
        </w:rPr>
        <w:t>ния в силу решения суда, установившего данный факт, вносит в Законодательное Собрание Приморского края проект закона Приморского края о роспуске Думы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 В случае</w:t>
      </w:r>
      <w:proofErr w:type="gramStart"/>
      <w:r w:rsidRPr="00F93956">
        <w:rPr>
          <w:rFonts w:eastAsia="Calibri"/>
          <w:bCs/>
          <w:sz w:val="26"/>
          <w:szCs w:val="26"/>
          <w:lang w:eastAsia="en-US"/>
        </w:rPr>
        <w:t>,</w:t>
      </w:r>
      <w:proofErr w:type="gramEnd"/>
      <w:r w:rsidRPr="00F93956">
        <w:rPr>
          <w:rFonts w:eastAsia="Calibri"/>
          <w:bCs/>
          <w:sz w:val="26"/>
          <w:szCs w:val="26"/>
          <w:lang w:eastAsia="en-US"/>
        </w:rPr>
        <w:t xml:space="preserve"> если соответствующим судом установлено, что вновь избранная в правомочном составе Дума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4. Полномочия Думы муниципального округа прекращаются со дня вступления в силу закона Приморского края о ее роспуске.</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5. Закон Приморского края о роспуске Думы муниципального округа может быть о</w:t>
      </w:r>
      <w:r w:rsidRPr="00F93956">
        <w:rPr>
          <w:rFonts w:eastAsia="Calibri"/>
          <w:bCs/>
          <w:sz w:val="26"/>
          <w:szCs w:val="26"/>
          <w:lang w:eastAsia="en-US"/>
        </w:rPr>
        <w:t>б</w:t>
      </w:r>
      <w:r w:rsidRPr="00F93956">
        <w:rPr>
          <w:rFonts w:eastAsia="Calibri"/>
          <w:bCs/>
          <w:sz w:val="26"/>
          <w:szCs w:val="26"/>
          <w:lang w:eastAsia="en-US"/>
        </w:rPr>
        <w:t xml:space="preserve">жалован в судебном порядке в течение 10 дней со дня вступления в силу. </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6. </w:t>
      </w:r>
      <w:proofErr w:type="gramStart"/>
      <w:r w:rsidRPr="00F93956">
        <w:rPr>
          <w:rFonts w:eastAsia="Calibri"/>
          <w:bCs/>
          <w:sz w:val="26"/>
          <w:szCs w:val="26"/>
          <w:lang w:eastAsia="en-US"/>
        </w:rPr>
        <w:t xml:space="preserve">Депутаты Думы муниципального округа, распущенной на основании </w:t>
      </w:r>
      <w:hyperlink w:anchor="Par24" w:history="1">
        <w:r w:rsidRPr="00F93956">
          <w:rPr>
            <w:rFonts w:eastAsia="Calibri"/>
            <w:bCs/>
            <w:sz w:val="26"/>
            <w:szCs w:val="26"/>
            <w:lang w:eastAsia="en-US"/>
          </w:rPr>
          <w:t>части 3</w:t>
        </w:r>
      </w:hyperlink>
      <w:r w:rsidRPr="00F93956">
        <w:rPr>
          <w:rFonts w:eastAsia="Calibri"/>
          <w:bCs/>
          <w:sz w:val="26"/>
          <w:szCs w:val="26"/>
          <w:lang w:eastAsia="en-US"/>
        </w:rPr>
        <w:t xml:space="preserve"> наст</w:t>
      </w:r>
      <w:r w:rsidRPr="00F93956">
        <w:rPr>
          <w:rFonts w:eastAsia="Calibri"/>
          <w:bCs/>
          <w:sz w:val="26"/>
          <w:szCs w:val="26"/>
          <w:lang w:eastAsia="en-US"/>
        </w:rPr>
        <w:t>о</w:t>
      </w:r>
      <w:r w:rsidRPr="00F93956">
        <w:rPr>
          <w:rFonts w:eastAsia="Calibri"/>
          <w:bCs/>
          <w:sz w:val="26"/>
          <w:szCs w:val="26"/>
          <w:lang w:eastAsia="en-US"/>
        </w:rPr>
        <w:t xml:space="preserve">ящей статьи, вправе в течение 10 дней со дня вступления в силу закона Приморского края о роспуске Думы муниципального округа обратиться в суд с заявлением для установления факта отсутствия их вины за </w:t>
      </w:r>
      <w:proofErr w:type="spellStart"/>
      <w:r w:rsidRPr="00F93956">
        <w:rPr>
          <w:rFonts w:eastAsia="Calibri"/>
          <w:bCs/>
          <w:sz w:val="26"/>
          <w:szCs w:val="26"/>
          <w:lang w:eastAsia="en-US"/>
        </w:rPr>
        <w:t>непроведение</w:t>
      </w:r>
      <w:proofErr w:type="spellEnd"/>
      <w:r w:rsidRPr="00F93956">
        <w:rPr>
          <w:rFonts w:eastAsia="Calibri"/>
          <w:bCs/>
          <w:sz w:val="26"/>
          <w:szCs w:val="26"/>
          <w:lang w:eastAsia="en-US"/>
        </w:rPr>
        <w:t xml:space="preserve"> Думой муниципального округа правомочного заседания в течение трех месяцев подряд. </w:t>
      </w:r>
      <w:proofErr w:type="gramEnd"/>
    </w:p>
    <w:p w:rsidR="00F93956" w:rsidRPr="00F93956" w:rsidRDefault="00F93956" w:rsidP="00F93956">
      <w:pPr>
        <w:autoSpaceDE w:val="0"/>
        <w:autoSpaceDN w:val="0"/>
        <w:adjustRightInd w:val="0"/>
        <w:ind w:firstLine="567"/>
        <w:jc w:val="both"/>
        <w:rPr>
          <w:rFonts w:eastAsia="Calibri"/>
          <w:b/>
          <w:bCs/>
          <w:sz w:val="26"/>
          <w:szCs w:val="26"/>
          <w:lang w:eastAsia="en-US"/>
        </w:rPr>
      </w:pPr>
      <w:bookmarkStart w:id="29" w:name="Par22"/>
      <w:bookmarkEnd w:id="29"/>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78. Ответственность главы муниципального округа перед государством</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 Губернатор Приморского края издает правовой акт об отрешении от должности гл</w:t>
      </w:r>
      <w:r w:rsidRPr="00F93956">
        <w:rPr>
          <w:rFonts w:eastAsia="Calibri"/>
          <w:bCs/>
          <w:sz w:val="26"/>
          <w:szCs w:val="26"/>
          <w:lang w:eastAsia="en-US"/>
        </w:rPr>
        <w:t>а</w:t>
      </w:r>
      <w:r w:rsidRPr="00F93956">
        <w:rPr>
          <w:rFonts w:eastAsia="Calibri"/>
          <w:bCs/>
          <w:sz w:val="26"/>
          <w:szCs w:val="26"/>
          <w:lang w:eastAsia="en-US"/>
        </w:rPr>
        <w:t>вы муниципального округа в случае:</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proofErr w:type="gramStart"/>
      <w:r w:rsidRPr="00F93956">
        <w:rPr>
          <w:rFonts w:eastAsia="Calibri"/>
          <w:bCs/>
          <w:sz w:val="26"/>
          <w:szCs w:val="26"/>
          <w:lang w:eastAsia="en-US"/>
        </w:rPr>
        <w:t>1) издания главой муниципального округа нормативного правового акта, противор</w:t>
      </w:r>
      <w:r w:rsidRPr="00F93956">
        <w:rPr>
          <w:rFonts w:eastAsia="Calibri"/>
          <w:bCs/>
          <w:sz w:val="26"/>
          <w:szCs w:val="26"/>
          <w:lang w:eastAsia="en-US"/>
        </w:rPr>
        <w:t>е</w:t>
      </w:r>
      <w:r w:rsidRPr="00F93956">
        <w:rPr>
          <w:rFonts w:eastAsia="Calibri"/>
          <w:bCs/>
          <w:sz w:val="26"/>
          <w:szCs w:val="26"/>
          <w:lang w:eastAsia="en-US"/>
        </w:rPr>
        <w:t xml:space="preserve">чащего </w:t>
      </w:r>
      <w:hyperlink r:id="rId121" w:history="1">
        <w:r w:rsidRPr="00F93956">
          <w:rPr>
            <w:rFonts w:eastAsia="Calibri"/>
            <w:bCs/>
            <w:sz w:val="26"/>
            <w:szCs w:val="26"/>
            <w:lang w:eastAsia="en-US"/>
          </w:rPr>
          <w:t>Конституции</w:t>
        </w:r>
      </w:hyperlink>
      <w:r w:rsidRPr="00F93956">
        <w:rPr>
          <w:rFonts w:eastAsia="Calibri"/>
          <w:bCs/>
          <w:sz w:val="26"/>
          <w:szCs w:val="26"/>
          <w:lang w:eastAsia="en-US"/>
        </w:rPr>
        <w:t xml:space="preserve"> Российской Федерации, федеральным конституционным законам, ф</w:t>
      </w:r>
      <w:r w:rsidRPr="00F93956">
        <w:rPr>
          <w:rFonts w:eastAsia="Calibri"/>
          <w:bCs/>
          <w:sz w:val="26"/>
          <w:szCs w:val="26"/>
          <w:lang w:eastAsia="en-US"/>
        </w:rPr>
        <w:t>е</w:t>
      </w:r>
      <w:r w:rsidRPr="00F93956">
        <w:rPr>
          <w:rFonts w:eastAsia="Calibri"/>
          <w:bCs/>
          <w:sz w:val="26"/>
          <w:szCs w:val="26"/>
          <w:lang w:eastAsia="en-US"/>
        </w:rPr>
        <w:t xml:space="preserve">деральным законам, </w:t>
      </w:r>
      <w:hyperlink r:id="rId122" w:history="1">
        <w:r w:rsidRPr="00F93956">
          <w:rPr>
            <w:rFonts w:eastAsia="Calibri"/>
            <w:bCs/>
            <w:sz w:val="26"/>
            <w:szCs w:val="26"/>
            <w:lang w:eastAsia="en-US"/>
          </w:rPr>
          <w:t>Уставу</w:t>
        </w:r>
      </w:hyperlink>
      <w:r w:rsidRPr="00F93956">
        <w:rPr>
          <w:rFonts w:eastAsia="Calibri"/>
          <w:bCs/>
          <w:sz w:val="26"/>
          <w:szCs w:val="26"/>
          <w:lang w:eastAsia="en-US"/>
        </w:rPr>
        <w:t xml:space="preserve"> и законам Приморского края, настоящему Уставу, если такие противоречия установлены соответствующим судом, а глава муниципального округа в т</w:t>
      </w:r>
      <w:r w:rsidRPr="00F93956">
        <w:rPr>
          <w:rFonts w:eastAsia="Calibri"/>
          <w:bCs/>
          <w:sz w:val="26"/>
          <w:szCs w:val="26"/>
          <w:lang w:eastAsia="en-US"/>
        </w:rPr>
        <w:t>е</w:t>
      </w:r>
      <w:r w:rsidRPr="00F93956">
        <w:rPr>
          <w:rFonts w:eastAsia="Calibri"/>
          <w:bCs/>
          <w:sz w:val="26"/>
          <w:szCs w:val="26"/>
          <w:lang w:eastAsia="en-US"/>
        </w:rPr>
        <w:t>чение 2 (двух) месяцев со дня вступления в силу решения суда либо в течение иного пред</w:t>
      </w:r>
      <w:r w:rsidRPr="00F93956">
        <w:rPr>
          <w:rFonts w:eastAsia="Calibri"/>
          <w:bCs/>
          <w:sz w:val="26"/>
          <w:szCs w:val="26"/>
          <w:lang w:eastAsia="en-US"/>
        </w:rPr>
        <w:t>у</w:t>
      </w:r>
      <w:r w:rsidRPr="00F93956">
        <w:rPr>
          <w:rFonts w:eastAsia="Calibri"/>
          <w:bCs/>
          <w:sz w:val="26"/>
          <w:szCs w:val="26"/>
          <w:lang w:eastAsia="en-US"/>
        </w:rPr>
        <w:t>смотренного решением суда срока не принял в пределах своих полномочий</w:t>
      </w:r>
      <w:proofErr w:type="gramEnd"/>
      <w:r w:rsidRPr="00F93956">
        <w:rPr>
          <w:rFonts w:eastAsia="Calibri"/>
          <w:bCs/>
          <w:sz w:val="26"/>
          <w:szCs w:val="26"/>
          <w:lang w:eastAsia="en-US"/>
        </w:rPr>
        <w:t xml:space="preserve"> мер по испо</w:t>
      </w:r>
      <w:r w:rsidRPr="00F93956">
        <w:rPr>
          <w:rFonts w:eastAsia="Calibri"/>
          <w:bCs/>
          <w:sz w:val="26"/>
          <w:szCs w:val="26"/>
          <w:lang w:eastAsia="en-US"/>
        </w:rPr>
        <w:t>л</w:t>
      </w:r>
      <w:r w:rsidRPr="00F93956">
        <w:rPr>
          <w:rFonts w:eastAsia="Calibri"/>
          <w:bCs/>
          <w:sz w:val="26"/>
          <w:szCs w:val="26"/>
          <w:lang w:eastAsia="en-US"/>
        </w:rPr>
        <w:t>нению решения суда;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proofErr w:type="gramStart"/>
      <w:r w:rsidRPr="00F93956">
        <w:rPr>
          <w:rFonts w:eastAsia="Calibri"/>
          <w:bCs/>
          <w:sz w:val="26"/>
          <w:szCs w:val="26"/>
          <w:lang w:eastAsia="en-US"/>
        </w:rPr>
        <w:t>2) совершения главой муниципального округа действий, в том числе издания им пр</w:t>
      </w:r>
      <w:r w:rsidRPr="00F93956">
        <w:rPr>
          <w:rFonts w:eastAsia="Calibri"/>
          <w:bCs/>
          <w:sz w:val="26"/>
          <w:szCs w:val="26"/>
          <w:lang w:eastAsia="en-US"/>
        </w:rPr>
        <w:t>а</w:t>
      </w:r>
      <w:r w:rsidRPr="00F93956">
        <w:rPr>
          <w:rFonts w:eastAsia="Calibri"/>
          <w:bCs/>
          <w:sz w:val="26"/>
          <w:szCs w:val="26"/>
          <w:lang w:eastAsia="en-US"/>
        </w:rPr>
        <w:t>вового акта, не носящего нормативного характера, влекущих нарушение прав и свобод ч</w:t>
      </w:r>
      <w:r w:rsidRPr="00F93956">
        <w:rPr>
          <w:rFonts w:eastAsia="Calibri"/>
          <w:bCs/>
          <w:sz w:val="26"/>
          <w:szCs w:val="26"/>
          <w:lang w:eastAsia="en-US"/>
        </w:rPr>
        <w:t>е</w:t>
      </w:r>
      <w:r w:rsidRPr="00F93956">
        <w:rPr>
          <w:rFonts w:eastAsia="Calibri"/>
          <w:bCs/>
          <w:sz w:val="26"/>
          <w:szCs w:val="26"/>
          <w:lang w:eastAsia="en-US"/>
        </w:rPr>
        <w:t>ловека и гражданина, угрозу единству и территориальной целостности Российской Федер</w:t>
      </w:r>
      <w:r w:rsidRPr="00F93956">
        <w:rPr>
          <w:rFonts w:eastAsia="Calibri"/>
          <w:bCs/>
          <w:sz w:val="26"/>
          <w:szCs w:val="26"/>
          <w:lang w:eastAsia="en-US"/>
        </w:rPr>
        <w:t>а</w:t>
      </w:r>
      <w:r w:rsidRPr="00F93956">
        <w:rPr>
          <w:rFonts w:eastAsia="Calibri"/>
          <w:bCs/>
          <w:sz w:val="26"/>
          <w:szCs w:val="26"/>
          <w:lang w:eastAsia="en-US"/>
        </w:rPr>
        <w:t>ции, национальной безопасности Российской Федерации и ее обороноспособности, еди</w:t>
      </w:r>
      <w:r w:rsidRPr="00F93956">
        <w:rPr>
          <w:rFonts w:eastAsia="Calibri"/>
          <w:bCs/>
          <w:sz w:val="26"/>
          <w:szCs w:val="26"/>
          <w:lang w:eastAsia="en-US"/>
        </w:rPr>
        <w:t>н</w:t>
      </w:r>
      <w:r w:rsidRPr="00F93956">
        <w:rPr>
          <w:rFonts w:eastAsia="Calibri"/>
          <w:bCs/>
          <w:sz w:val="26"/>
          <w:szCs w:val="26"/>
          <w:lang w:eastAsia="en-US"/>
        </w:rPr>
        <w:t>ству правового и экономического пространства Российской Федерации, нецелевое испол</w:t>
      </w:r>
      <w:r w:rsidRPr="00F93956">
        <w:rPr>
          <w:rFonts w:eastAsia="Calibri"/>
          <w:bCs/>
          <w:sz w:val="26"/>
          <w:szCs w:val="26"/>
          <w:lang w:eastAsia="en-US"/>
        </w:rPr>
        <w:t>ь</w:t>
      </w:r>
      <w:r w:rsidRPr="00F93956">
        <w:rPr>
          <w:rFonts w:eastAsia="Calibri"/>
          <w:bCs/>
          <w:sz w:val="26"/>
          <w:szCs w:val="26"/>
          <w:lang w:eastAsia="en-US"/>
        </w:rPr>
        <w:t>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F93956">
        <w:rPr>
          <w:rFonts w:eastAsia="Calibri"/>
          <w:bCs/>
          <w:sz w:val="26"/>
          <w:szCs w:val="26"/>
          <w:lang w:eastAsia="en-US"/>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округа не принял в пределах своих полномочий мер по исполнению решения суда.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 Глава муниципального округа, в отношении которого Губернатором Приморского края был издан правовой акт об отрешении от должности, вправе обжаловать данный пр</w:t>
      </w:r>
      <w:r w:rsidRPr="00F93956">
        <w:rPr>
          <w:rFonts w:eastAsia="Calibri"/>
          <w:bCs/>
          <w:sz w:val="26"/>
          <w:szCs w:val="26"/>
          <w:lang w:eastAsia="en-US"/>
        </w:rPr>
        <w:t>а</w:t>
      </w:r>
      <w:r w:rsidRPr="00F93956">
        <w:rPr>
          <w:rFonts w:eastAsia="Calibri"/>
          <w:bCs/>
          <w:sz w:val="26"/>
          <w:szCs w:val="26"/>
          <w:lang w:eastAsia="en-US"/>
        </w:rPr>
        <w:t>вовой акт в судебном порядке в течение 10 (десяти) дней со дня его официального опубл</w:t>
      </w:r>
      <w:r w:rsidRPr="00F93956">
        <w:rPr>
          <w:rFonts w:eastAsia="Calibri"/>
          <w:bCs/>
          <w:sz w:val="26"/>
          <w:szCs w:val="26"/>
          <w:lang w:eastAsia="en-US"/>
        </w:rPr>
        <w:t>и</w:t>
      </w:r>
      <w:r w:rsidRPr="00F93956">
        <w:rPr>
          <w:rFonts w:eastAsia="Calibri"/>
          <w:bCs/>
          <w:sz w:val="26"/>
          <w:szCs w:val="26"/>
          <w:lang w:eastAsia="en-US"/>
        </w:rPr>
        <w:t>кования.</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79. Удаление главы муниципального округа в отставку</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 Дума муниципального округа вправе удалить главу муниципального округа в отставку по инициативе депутатов Думы муниципального округа или по инициативе Г</w:t>
      </w:r>
      <w:r w:rsidRPr="00F93956">
        <w:rPr>
          <w:rFonts w:eastAsia="Calibri"/>
          <w:bCs/>
          <w:sz w:val="26"/>
          <w:szCs w:val="26"/>
          <w:lang w:eastAsia="en-US"/>
        </w:rPr>
        <w:t>у</w:t>
      </w:r>
      <w:r w:rsidRPr="00F93956">
        <w:rPr>
          <w:rFonts w:eastAsia="Calibri"/>
          <w:bCs/>
          <w:sz w:val="26"/>
          <w:szCs w:val="26"/>
          <w:lang w:eastAsia="en-US"/>
        </w:rPr>
        <w:t>бернатора Приморского края.</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 Основаниями для удаления главы муниципального округа в отставку являются:</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 решения, действия (бездействие) главы муниципального округа, повлекшие (п</w:t>
      </w:r>
      <w:r w:rsidRPr="00F93956">
        <w:rPr>
          <w:rFonts w:eastAsia="Calibri"/>
          <w:bCs/>
          <w:sz w:val="26"/>
          <w:szCs w:val="26"/>
          <w:lang w:eastAsia="en-US"/>
        </w:rPr>
        <w:t>о</w:t>
      </w:r>
      <w:r w:rsidRPr="00F93956">
        <w:rPr>
          <w:rFonts w:eastAsia="Calibri"/>
          <w:bCs/>
          <w:sz w:val="26"/>
          <w:szCs w:val="26"/>
          <w:lang w:eastAsia="en-US"/>
        </w:rPr>
        <w:t xml:space="preserve">влекшее) наступление последствий, предусмотренных </w:t>
      </w:r>
      <w:hyperlink r:id="rId123" w:history="1">
        <w:r w:rsidRPr="00F93956">
          <w:rPr>
            <w:rFonts w:eastAsia="Calibri"/>
            <w:bCs/>
            <w:sz w:val="26"/>
            <w:szCs w:val="26"/>
            <w:lang w:eastAsia="en-US"/>
          </w:rPr>
          <w:t>пунктами 2</w:t>
        </w:r>
      </w:hyperlink>
      <w:r w:rsidRPr="00F93956">
        <w:rPr>
          <w:rFonts w:eastAsia="Calibri"/>
          <w:bCs/>
          <w:sz w:val="26"/>
          <w:szCs w:val="26"/>
          <w:lang w:eastAsia="en-US"/>
        </w:rPr>
        <w:t xml:space="preserve"> и </w:t>
      </w:r>
      <w:hyperlink r:id="rId124" w:history="1">
        <w:r w:rsidRPr="00F93956">
          <w:rPr>
            <w:rFonts w:eastAsia="Calibri"/>
            <w:bCs/>
            <w:sz w:val="26"/>
            <w:szCs w:val="26"/>
            <w:lang w:eastAsia="en-US"/>
          </w:rPr>
          <w:t>3 части 1 статьи 75</w:t>
        </w:r>
      </w:hyperlink>
      <w:r w:rsidRPr="00F93956">
        <w:rPr>
          <w:rFonts w:eastAsia="Calibri"/>
          <w:bCs/>
          <w:sz w:val="26"/>
          <w:szCs w:val="26"/>
          <w:lang w:eastAsia="en-US"/>
        </w:rPr>
        <w:t xml:space="preserve"> Ф</w:t>
      </w:r>
      <w:r w:rsidRPr="00F93956">
        <w:rPr>
          <w:rFonts w:eastAsia="Calibri"/>
          <w:bCs/>
          <w:sz w:val="26"/>
          <w:szCs w:val="26"/>
          <w:lang w:eastAsia="en-US"/>
        </w:rPr>
        <w:t>е</w:t>
      </w:r>
      <w:r w:rsidRPr="00F93956">
        <w:rPr>
          <w:rFonts w:eastAsia="Calibri"/>
          <w:bCs/>
          <w:sz w:val="26"/>
          <w:szCs w:val="26"/>
          <w:lang w:eastAsia="en-US"/>
        </w:rPr>
        <w:t>дерального закона «Об общих принципах организации местного самоуправления в Росси</w:t>
      </w:r>
      <w:r w:rsidRPr="00F93956">
        <w:rPr>
          <w:rFonts w:eastAsia="Calibri"/>
          <w:bCs/>
          <w:sz w:val="26"/>
          <w:szCs w:val="26"/>
          <w:lang w:eastAsia="en-US"/>
        </w:rPr>
        <w:t>й</w:t>
      </w:r>
      <w:r w:rsidRPr="00F93956">
        <w:rPr>
          <w:rFonts w:eastAsia="Calibri"/>
          <w:bCs/>
          <w:sz w:val="26"/>
          <w:szCs w:val="26"/>
          <w:lang w:eastAsia="en-US"/>
        </w:rPr>
        <w:t>ской Федерации»;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proofErr w:type="gramStart"/>
      <w:r w:rsidRPr="00F93956">
        <w:rPr>
          <w:rFonts w:eastAsia="Calibri"/>
          <w:bCs/>
          <w:sz w:val="26"/>
          <w:szCs w:val="26"/>
          <w:lang w:eastAsia="en-US"/>
        </w:rPr>
        <w:t>2) неисполнение в течение 3 (трех) и более месяцев обязанностей по решению вопр</w:t>
      </w:r>
      <w:r w:rsidRPr="00F93956">
        <w:rPr>
          <w:rFonts w:eastAsia="Calibri"/>
          <w:bCs/>
          <w:sz w:val="26"/>
          <w:szCs w:val="26"/>
          <w:lang w:eastAsia="en-US"/>
        </w:rPr>
        <w:t>о</w:t>
      </w:r>
      <w:r w:rsidRPr="00F93956">
        <w:rPr>
          <w:rFonts w:eastAsia="Calibri"/>
          <w:bCs/>
          <w:sz w:val="26"/>
          <w:szCs w:val="26"/>
          <w:lang w:eastAsia="en-US"/>
        </w:rPr>
        <w:t xml:space="preserve">сов местного значения, осуществлению полномочий, предусмотренных Федеральным </w:t>
      </w:r>
      <w:hyperlink r:id="rId125" w:history="1">
        <w:r w:rsidRPr="00F93956">
          <w:rPr>
            <w:rFonts w:eastAsia="Calibri"/>
            <w:bCs/>
            <w:sz w:val="26"/>
            <w:szCs w:val="26"/>
            <w:lang w:eastAsia="en-US"/>
          </w:rPr>
          <w:t>зак</w:t>
        </w:r>
        <w:r w:rsidRPr="00F93956">
          <w:rPr>
            <w:rFonts w:eastAsia="Calibri"/>
            <w:bCs/>
            <w:sz w:val="26"/>
            <w:szCs w:val="26"/>
            <w:lang w:eastAsia="en-US"/>
          </w:rPr>
          <w:t>о</w:t>
        </w:r>
        <w:r w:rsidRPr="00F93956">
          <w:rPr>
            <w:rFonts w:eastAsia="Calibri"/>
            <w:bCs/>
            <w:sz w:val="26"/>
            <w:szCs w:val="26"/>
            <w:lang w:eastAsia="en-US"/>
          </w:rPr>
          <w:t>ном</w:t>
        </w:r>
      </w:hyperlink>
      <w:r w:rsidRPr="00F93956">
        <w:rPr>
          <w:rFonts w:eastAsia="Calibri"/>
          <w:bCs/>
          <w:sz w:val="26"/>
          <w:szCs w:val="26"/>
          <w:lang w:eastAsia="en-US"/>
        </w:rPr>
        <w:t xml:space="preserve"> «Об общих принципах организации местного самоуправления в Российской Федер</w:t>
      </w:r>
      <w:r w:rsidRPr="00F93956">
        <w:rPr>
          <w:rFonts w:eastAsia="Calibri"/>
          <w:bCs/>
          <w:sz w:val="26"/>
          <w:szCs w:val="26"/>
          <w:lang w:eastAsia="en-US"/>
        </w:rPr>
        <w:t>а</w:t>
      </w:r>
      <w:r w:rsidRPr="00F93956">
        <w:rPr>
          <w:rFonts w:eastAsia="Calibri"/>
          <w:bCs/>
          <w:sz w:val="26"/>
          <w:szCs w:val="26"/>
          <w:lang w:eastAsia="en-US"/>
        </w:rPr>
        <w:t>ции», иными федеральными законами, настоящим Уставом, и (или) обязанностей по обе</w:t>
      </w:r>
      <w:r w:rsidRPr="00F93956">
        <w:rPr>
          <w:rFonts w:eastAsia="Calibri"/>
          <w:bCs/>
          <w:sz w:val="26"/>
          <w:szCs w:val="26"/>
          <w:lang w:eastAsia="en-US"/>
        </w:rPr>
        <w:t>с</w:t>
      </w:r>
      <w:r w:rsidRPr="00F93956">
        <w:rPr>
          <w:rFonts w:eastAsia="Calibri"/>
          <w:bCs/>
          <w:sz w:val="26"/>
          <w:szCs w:val="26"/>
          <w:lang w:eastAsia="en-US"/>
        </w:rPr>
        <w:t>печению осуществления органами местного самоуправления муниципального округа о</w:t>
      </w:r>
      <w:r w:rsidRPr="00F93956">
        <w:rPr>
          <w:rFonts w:eastAsia="Calibri"/>
          <w:bCs/>
          <w:sz w:val="26"/>
          <w:szCs w:val="26"/>
          <w:lang w:eastAsia="en-US"/>
        </w:rPr>
        <w:t>т</w:t>
      </w:r>
      <w:r w:rsidRPr="00F93956">
        <w:rPr>
          <w:rFonts w:eastAsia="Calibri"/>
          <w:bCs/>
          <w:sz w:val="26"/>
          <w:szCs w:val="26"/>
          <w:lang w:eastAsia="en-US"/>
        </w:rPr>
        <w:t>дельных государственных полномочий, переданных органам местного самоуправления ф</w:t>
      </w:r>
      <w:r w:rsidRPr="00F93956">
        <w:rPr>
          <w:rFonts w:eastAsia="Calibri"/>
          <w:bCs/>
          <w:sz w:val="26"/>
          <w:szCs w:val="26"/>
          <w:lang w:eastAsia="en-US"/>
        </w:rPr>
        <w:t>е</w:t>
      </w:r>
      <w:r w:rsidRPr="00F93956">
        <w:rPr>
          <w:rFonts w:eastAsia="Calibri"/>
          <w:bCs/>
          <w:sz w:val="26"/>
          <w:szCs w:val="26"/>
          <w:lang w:eastAsia="en-US"/>
        </w:rPr>
        <w:t>деральными законами и законами Приморского края;</w:t>
      </w:r>
      <w:proofErr w:type="gramEnd"/>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 неудовлетворительная оценка деятельности главы муниципального округа Думой муниципального округа по результатам его ежегодного отчета перед Думой муниципальн</w:t>
      </w:r>
      <w:r w:rsidRPr="00F93956">
        <w:rPr>
          <w:rFonts w:eastAsia="Calibri"/>
          <w:bCs/>
          <w:sz w:val="26"/>
          <w:szCs w:val="26"/>
          <w:lang w:eastAsia="en-US"/>
        </w:rPr>
        <w:t>о</w:t>
      </w:r>
      <w:r w:rsidRPr="00F93956">
        <w:rPr>
          <w:rFonts w:eastAsia="Calibri"/>
          <w:bCs/>
          <w:sz w:val="26"/>
          <w:szCs w:val="26"/>
          <w:lang w:eastAsia="en-US"/>
        </w:rPr>
        <w:t>го округа, данная два раза подряд;</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proofErr w:type="gramStart"/>
      <w:r w:rsidRPr="00F93956">
        <w:rPr>
          <w:rFonts w:eastAsia="Calibri"/>
          <w:bCs/>
          <w:sz w:val="26"/>
          <w:szCs w:val="26"/>
          <w:lang w:eastAsia="en-US"/>
        </w:rPr>
        <w:t>4) несоблюдение ограничений, запретов, неисполнение обязанностей, которые уст</w:t>
      </w:r>
      <w:r w:rsidRPr="00F93956">
        <w:rPr>
          <w:rFonts w:eastAsia="Calibri"/>
          <w:bCs/>
          <w:sz w:val="26"/>
          <w:szCs w:val="26"/>
          <w:lang w:eastAsia="en-US"/>
        </w:rPr>
        <w:t>а</w:t>
      </w:r>
      <w:r w:rsidRPr="00F93956">
        <w:rPr>
          <w:rFonts w:eastAsia="Calibri"/>
          <w:bCs/>
          <w:sz w:val="26"/>
          <w:szCs w:val="26"/>
          <w:lang w:eastAsia="en-US"/>
        </w:rPr>
        <w:t xml:space="preserve">новлены Федеральным </w:t>
      </w:r>
      <w:hyperlink r:id="rId126" w:history="1">
        <w:r w:rsidRPr="00F93956">
          <w:rPr>
            <w:rFonts w:eastAsia="Calibri"/>
            <w:bCs/>
            <w:sz w:val="26"/>
            <w:szCs w:val="26"/>
            <w:lang w:eastAsia="en-US"/>
          </w:rPr>
          <w:t>законом</w:t>
        </w:r>
      </w:hyperlink>
      <w:r w:rsidRPr="00F93956">
        <w:rPr>
          <w:rFonts w:eastAsia="Calibri"/>
          <w:bCs/>
          <w:sz w:val="26"/>
          <w:szCs w:val="26"/>
          <w:lang w:eastAsia="en-US"/>
        </w:rPr>
        <w:t xml:space="preserve"> «О противодействии коррупции», Федеральным </w:t>
      </w:r>
      <w:hyperlink r:id="rId127" w:history="1">
        <w:r w:rsidRPr="00F93956">
          <w:rPr>
            <w:rFonts w:eastAsia="Calibri"/>
            <w:bCs/>
            <w:sz w:val="26"/>
            <w:szCs w:val="26"/>
            <w:lang w:eastAsia="en-US"/>
          </w:rPr>
          <w:t>законом</w:t>
        </w:r>
      </w:hyperlink>
      <w:r w:rsidRPr="00F93956">
        <w:rPr>
          <w:rFonts w:eastAsia="Calibri"/>
          <w:bCs/>
          <w:sz w:val="26"/>
          <w:szCs w:val="26"/>
          <w:lang w:eastAsia="en-US"/>
        </w:rPr>
        <w:t xml:space="preserve"> </w:t>
      </w:r>
      <w:r w:rsidRPr="00F93956">
        <w:rPr>
          <w:rFonts w:eastAsia="Calibri"/>
          <w:bCs/>
          <w:sz w:val="26"/>
          <w:szCs w:val="26"/>
          <w:lang w:eastAsia="en-US"/>
        </w:rPr>
        <w:lastRenderedPageBreak/>
        <w:t xml:space="preserve">«О контроле за соответствием расходов лиц, замещающих государственные должности, и иных лиц их доходам», Федеральным </w:t>
      </w:r>
      <w:hyperlink r:id="rId128" w:history="1">
        <w:r w:rsidRPr="00F93956">
          <w:rPr>
            <w:rFonts w:eastAsia="Calibri"/>
            <w:bCs/>
            <w:sz w:val="26"/>
            <w:szCs w:val="26"/>
            <w:lang w:eastAsia="en-US"/>
          </w:rPr>
          <w:t>законом</w:t>
        </w:r>
      </w:hyperlink>
      <w:r w:rsidRPr="00F93956">
        <w:rPr>
          <w:rFonts w:eastAsia="Calibri"/>
          <w:bCs/>
          <w:sz w:val="26"/>
          <w:szCs w:val="26"/>
          <w:lang w:eastAsia="en-US"/>
        </w:rPr>
        <w:t xml:space="preserve"> «О запрете отдельным категориям лиц о</w:t>
      </w:r>
      <w:r w:rsidRPr="00F93956">
        <w:rPr>
          <w:rFonts w:eastAsia="Calibri"/>
          <w:bCs/>
          <w:sz w:val="26"/>
          <w:szCs w:val="26"/>
          <w:lang w:eastAsia="en-US"/>
        </w:rPr>
        <w:t>т</w:t>
      </w:r>
      <w:r w:rsidRPr="00F93956">
        <w:rPr>
          <w:rFonts w:eastAsia="Calibri"/>
          <w:bCs/>
          <w:sz w:val="26"/>
          <w:szCs w:val="26"/>
          <w:lang w:eastAsia="en-US"/>
        </w:rPr>
        <w:t>крывать и иметь счета (вклады), хранить наличные денежные средства и ценности в ин</w:t>
      </w:r>
      <w:r w:rsidRPr="00F93956">
        <w:rPr>
          <w:rFonts w:eastAsia="Calibri"/>
          <w:bCs/>
          <w:sz w:val="26"/>
          <w:szCs w:val="26"/>
          <w:lang w:eastAsia="en-US"/>
        </w:rPr>
        <w:t>о</w:t>
      </w:r>
      <w:r w:rsidRPr="00F93956">
        <w:rPr>
          <w:rFonts w:eastAsia="Calibri"/>
          <w:bCs/>
          <w:sz w:val="26"/>
          <w:szCs w:val="26"/>
          <w:lang w:eastAsia="en-US"/>
        </w:rPr>
        <w:t>странных банках, расположенных за пределами территории Российской Федерации, владеть и (или) пользоваться</w:t>
      </w:r>
      <w:proofErr w:type="gramEnd"/>
      <w:r w:rsidRPr="00F93956">
        <w:rPr>
          <w:rFonts w:eastAsia="Calibri"/>
          <w:bCs/>
          <w:sz w:val="26"/>
          <w:szCs w:val="26"/>
          <w:lang w:eastAsia="en-US"/>
        </w:rPr>
        <w:t xml:space="preserve"> иностранными финансовыми инструментами»;</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proofErr w:type="gramStart"/>
      <w:r w:rsidRPr="00F93956">
        <w:rPr>
          <w:rFonts w:eastAsia="Calibri"/>
          <w:bCs/>
          <w:sz w:val="26"/>
          <w:szCs w:val="26"/>
          <w:lang w:eastAsia="en-US"/>
        </w:rPr>
        <w:t>5) допущение главой муниципального округа, администрацией муниципального окр</w:t>
      </w:r>
      <w:r w:rsidRPr="00F93956">
        <w:rPr>
          <w:rFonts w:eastAsia="Calibri"/>
          <w:bCs/>
          <w:sz w:val="26"/>
          <w:szCs w:val="26"/>
          <w:lang w:eastAsia="en-US"/>
        </w:rPr>
        <w:t>у</w:t>
      </w:r>
      <w:r w:rsidRPr="00F93956">
        <w:rPr>
          <w:rFonts w:eastAsia="Calibri"/>
          <w:bCs/>
          <w:sz w:val="26"/>
          <w:szCs w:val="26"/>
          <w:lang w:eastAsia="en-US"/>
        </w:rPr>
        <w:t>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w:t>
      </w:r>
      <w:r w:rsidRPr="00F93956">
        <w:rPr>
          <w:rFonts w:eastAsia="Calibri"/>
          <w:bCs/>
          <w:sz w:val="26"/>
          <w:szCs w:val="26"/>
          <w:lang w:eastAsia="en-US"/>
        </w:rPr>
        <w:t>н</w:t>
      </w:r>
      <w:r w:rsidRPr="00F93956">
        <w:rPr>
          <w:rFonts w:eastAsia="Calibri"/>
          <w:bCs/>
          <w:sz w:val="26"/>
          <w:szCs w:val="26"/>
          <w:lang w:eastAsia="en-US"/>
        </w:rPr>
        <w:t>тий равенства прав и свобод человека и гражданина в зависимости от расы, национальн</w:t>
      </w:r>
      <w:r w:rsidRPr="00F93956">
        <w:rPr>
          <w:rFonts w:eastAsia="Calibri"/>
          <w:bCs/>
          <w:sz w:val="26"/>
          <w:szCs w:val="26"/>
          <w:lang w:eastAsia="en-US"/>
        </w:rPr>
        <w:t>о</w:t>
      </w:r>
      <w:r w:rsidRPr="00F93956">
        <w:rPr>
          <w:rFonts w:eastAsia="Calibri"/>
          <w:bCs/>
          <w:sz w:val="26"/>
          <w:szCs w:val="26"/>
          <w:lang w:eastAsia="en-US"/>
        </w:rPr>
        <w:t>сти, языка, отношения к религии и других обстоятельств, ограничения прав и дискримин</w:t>
      </w:r>
      <w:r w:rsidRPr="00F93956">
        <w:rPr>
          <w:rFonts w:eastAsia="Calibri"/>
          <w:bCs/>
          <w:sz w:val="26"/>
          <w:szCs w:val="26"/>
          <w:lang w:eastAsia="en-US"/>
        </w:rPr>
        <w:t>а</w:t>
      </w:r>
      <w:r w:rsidRPr="00F93956">
        <w:rPr>
          <w:rFonts w:eastAsia="Calibri"/>
          <w:bCs/>
          <w:sz w:val="26"/>
          <w:szCs w:val="26"/>
          <w:lang w:eastAsia="en-US"/>
        </w:rPr>
        <w:t>ции по признакам расовой, национальной, языковой или религиозной принадлежности, если это повлекло нарушение межнационального</w:t>
      </w:r>
      <w:proofErr w:type="gramEnd"/>
      <w:r w:rsidRPr="00F93956">
        <w:rPr>
          <w:rFonts w:eastAsia="Calibri"/>
          <w:bCs/>
          <w:sz w:val="26"/>
          <w:szCs w:val="26"/>
          <w:lang w:eastAsia="en-US"/>
        </w:rPr>
        <w:t xml:space="preserve"> и межконфессионального согласия и спосо</w:t>
      </w:r>
      <w:r w:rsidRPr="00F93956">
        <w:rPr>
          <w:rFonts w:eastAsia="Calibri"/>
          <w:bCs/>
          <w:sz w:val="26"/>
          <w:szCs w:val="26"/>
          <w:lang w:eastAsia="en-US"/>
        </w:rPr>
        <w:t>б</w:t>
      </w:r>
      <w:r w:rsidRPr="00F93956">
        <w:rPr>
          <w:rFonts w:eastAsia="Calibri"/>
          <w:bCs/>
          <w:sz w:val="26"/>
          <w:szCs w:val="26"/>
          <w:lang w:eastAsia="en-US"/>
        </w:rPr>
        <w:t>ствовало возникновению межнациональных (межэтнических) и межконфессиональных конфликтов.</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3. Инициатива депутатов Думы муниципального округа об удалении главы муниц</w:t>
      </w:r>
      <w:r w:rsidRPr="00F93956">
        <w:rPr>
          <w:rFonts w:eastAsia="Calibri"/>
          <w:bCs/>
          <w:sz w:val="26"/>
          <w:szCs w:val="26"/>
          <w:lang w:eastAsia="en-US"/>
        </w:rPr>
        <w:t>и</w:t>
      </w:r>
      <w:r w:rsidRPr="00F93956">
        <w:rPr>
          <w:rFonts w:eastAsia="Calibri"/>
          <w:bCs/>
          <w:sz w:val="26"/>
          <w:szCs w:val="26"/>
          <w:lang w:eastAsia="en-US"/>
        </w:rPr>
        <w:t>пального округа в отставку, выдвинутая не менее чем одной третью от установленной чи</w:t>
      </w:r>
      <w:r w:rsidRPr="00F93956">
        <w:rPr>
          <w:rFonts w:eastAsia="Calibri"/>
          <w:bCs/>
          <w:sz w:val="26"/>
          <w:szCs w:val="26"/>
          <w:lang w:eastAsia="en-US"/>
        </w:rPr>
        <w:t>с</w:t>
      </w:r>
      <w:r w:rsidRPr="00F93956">
        <w:rPr>
          <w:rFonts w:eastAsia="Calibri"/>
          <w:bCs/>
          <w:sz w:val="26"/>
          <w:szCs w:val="26"/>
          <w:lang w:eastAsia="en-US"/>
        </w:rPr>
        <w:t>ленности депутатов Думы муниципального округа, оформляется в виде обращения, которое вносится в Думу муниципального округа. Указанное обращение вносится вместе с прое</w:t>
      </w:r>
      <w:r w:rsidRPr="00F93956">
        <w:rPr>
          <w:rFonts w:eastAsia="Calibri"/>
          <w:bCs/>
          <w:sz w:val="26"/>
          <w:szCs w:val="26"/>
          <w:lang w:eastAsia="en-US"/>
        </w:rPr>
        <w:t>к</w:t>
      </w:r>
      <w:r w:rsidRPr="00F93956">
        <w:rPr>
          <w:rFonts w:eastAsia="Calibri"/>
          <w:bCs/>
          <w:sz w:val="26"/>
          <w:szCs w:val="26"/>
          <w:lang w:eastAsia="en-US"/>
        </w:rPr>
        <w:t>том решения Думы муниципального округа об удалении главы муниципального округа в отставку. О выдвижении данной инициативы глава муниципального округа и Губернатор Приморского края уведомляются не позднее дня, следующего за днем внесения указанного обращения в Думу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Рассмотрение инициативы депутатов Думы муниципального округа об удалении главы муниципального округа в отставку осуществляется с учетом мнения Губернатора Примо</w:t>
      </w:r>
      <w:r w:rsidRPr="00F93956">
        <w:rPr>
          <w:rFonts w:eastAsia="Calibri"/>
          <w:bCs/>
          <w:sz w:val="26"/>
          <w:szCs w:val="26"/>
          <w:lang w:eastAsia="en-US"/>
        </w:rPr>
        <w:t>р</w:t>
      </w:r>
      <w:r w:rsidRPr="00F93956">
        <w:rPr>
          <w:rFonts w:eastAsia="Calibri"/>
          <w:bCs/>
          <w:sz w:val="26"/>
          <w:szCs w:val="26"/>
          <w:lang w:eastAsia="en-US"/>
        </w:rPr>
        <w:t>ского края.</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4. В случае</w:t>
      </w:r>
      <w:proofErr w:type="gramStart"/>
      <w:r w:rsidRPr="00F93956">
        <w:rPr>
          <w:rFonts w:eastAsia="Calibri"/>
          <w:bCs/>
          <w:sz w:val="26"/>
          <w:szCs w:val="26"/>
          <w:lang w:eastAsia="en-US"/>
        </w:rPr>
        <w:t>,</w:t>
      </w:r>
      <w:proofErr w:type="gramEnd"/>
      <w:r w:rsidRPr="00F93956">
        <w:rPr>
          <w:rFonts w:eastAsia="Calibri"/>
          <w:bCs/>
          <w:sz w:val="26"/>
          <w:szCs w:val="26"/>
          <w:lang w:eastAsia="en-US"/>
        </w:rPr>
        <w:t xml:space="preserve"> если при рассмотрении инициативы депутатов Думы муниципального округа об удалении главы муниципального округа в отставку предполагается рассмотрение вопросов, касающихся обеспечения осуществления органами местного самоуправления о</w:t>
      </w:r>
      <w:r w:rsidRPr="00F93956">
        <w:rPr>
          <w:rFonts w:eastAsia="Calibri"/>
          <w:bCs/>
          <w:sz w:val="26"/>
          <w:szCs w:val="26"/>
          <w:lang w:eastAsia="en-US"/>
        </w:rPr>
        <w:t>т</w:t>
      </w:r>
      <w:r w:rsidRPr="00F93956">
        <w:rPr>
          <w:rFonts w:eastAsia="Calibri"/>
          <w:bCs/>
          <w:sz w:val="26"/>
          <w:szCs w:val="26"/>
          <w:lang w:eastAsia="en-US"/>
        </w:rPr>
        <w:t>дельных государственных полномочий, переданных органам местного самоуправления м</w:t>
      </w:r>
      <w:r w:rsidRPr="00F93956">
        <w:rPr>
          <w:rFonts w:eastAsia="Calibri"/>
          <w:bCs/>
          <w:sz w:val="26"/>
          <w:szCs w:val="26"/>
          <w:lang w:eastAsia="en-US"/>
        </w:rPr>
        <w:t>у</w:t>
      </w:r>
      <w:r w:rsidRPr="00F93956">
        <w:rPr>
          <w:rFonts w:eastAsia="Calibri"/>
          <w:bCs/>
          <w:sz w:val="26"/>
          <w:szCs w:val="26"/>
          <w:lang w:eastAsia="en-US"/>
        </w:rPr>
        <w:t>ниципального округа федеральными законами, законами Приморского края, и (или) реш</w:t>
      </w:r>
      <w:r w:rsidRPr="00F93956">
        <w:rPr>
          <w:rFonts w:eastAsia="Calibri"/>
          <w:bCs/>
          <w:sz w:val="26"/>
          <w:szCs w:val="26"/>
          <w:lang w:eastAsia="en-US"/>
        </w:rPr>
        <w:t>е</w:t>
      </w:r>
      <w:r w:rsidRPr="00F93956">
        <w:rPr>
          <w:rFonts w:eastAsia="Calibri"/>
          <w:bCs/>
          <w:sz w:val="26"/>
          <w:szCs w:val="26"/>
          <w:lang w:eastAsia="en-US"/>
        </w:rPr>
        <w:t xml:space="preserve">ний, действий (бездействия) главы муниципального округа, повлекших (повлекшего) наступление последствий, предусмотренных </w:t>
      </w:r>
      <w:hyperlink r:id="rId129" w:history="1">
        <w:r w:rsidRPr="00F93956">
          <w:rPr>
            <w:rFonts w:eastAsia="Calibri"/>
            <w:bCs/>
            <w:sz w:val="26"/>
            <w:szCs w:val="26"/>
            <w:lang w:eastAsia="en-US"/>
          </w:rPr>
          <w:t>пунктами 2</w:t>
        </w:r>
      </w:hyperlink>
      <w:r w:rsidRPr="00F93956">
        <w:rPr>
          <w:rFonts w:eastAsia="Calibri"/>
          <w:bCs/>
          <w:sz w:val="26"/>
          <w:szCs w:val="26"/>
          <w:lang w:eastAsia="en-US"/>
        </w:rPr>
        <w:t xml:space="preserve"> и </w:t>
      </w:r>
      <w:hyperlink r:id="rId130" w:history="1">
        <w:r w:rsidRPr="00F93956">
          <w:rPr>
            <w:rFonts w:eastAsia="Calibri"/>
            <w:bCs/>
            <w:sz w:val="26"/>
            <w:szCs w:val="26"/>
            <w:lang w:eastAsia="en-US"/>
          </w:rPr>
          <w:t>3 части 1 статьи 75</w:t>
        </w:r>
      </w:hyperlink>
      <w:r w:rsidRPr="00F93956">
        <w:rPr>
          <w:rFonts w:eastAsia="Calibri"/>
          <w:bCs/>
          <w:sz w:val="26"/>
          <w:szCs w:val="26"/>
          <w:lang w:eastAsia="en-US"/>
        </w:rPr>
        <w:t xml:space="preserve"> Федерального закона «Об общих принципах организации местного самоуправления в Российской Федер</w:t>
      </w:r>
      <w:r w:rsidRPr="00F93956">
        <w:rPr>
          <w:rFonts w:eastAsia="Calibri"/>
          <w:bCs/>
          <w:sz w:val="26"/>
          <w:szCs w:val="26"/>
          <w:lang w:eastAsia="en-US"/>
        </w:rPr>
        <w:t>а</w:t>
      </w:r>
      <w:r w:rsidRPr="00F93956">
        <w:rPr>
          <w:rFonts w:eastAsia="Calibri"/>
          <w:bCs/>
          <w:sz w:val="26"/>
          <w:szCs w:val="26"/>
          <w:lang w:eastAsia="en-US"/>
        </w:rPr>
        <w:t>ции», решение об удалении главы муниципального округа в отставку может быть принято только при согласии Губернатора Приморского края.</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5. Инициатива Губернатора Приморского края об удалении главы муниципального округа в отставку оформляется в виде обращения, которое вносится в Думу муниципальн</w:t>
      </w:r>
      <w:r w:rsidRPr="00F93956">
        <w:rPr>
          <w:rFonts w:eastAsia="Calibri"/>
          <w:bCs/>
          <w:sz w:val="26"/>
          <w:szCs w:val="26"/>
          <w:lang w:eastAsia="en-US"/>
        </w:rPr>
        <w:t>о</w:t>
      </w:r>
      <w:r w:rsidRPr="00F93956">
        <w:rPr>
          <w:rFonts w:eastAsia="Calibri"/>
          <w:bCs/>
          <w:sz w:val="26"/>
          <w:szCs w:val="26"/>
          <w:lang w:eastAsia="en-US"/>
        </w:rPr>
        <w:t>го округа вместе с проектом соответствующего решения Думы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О выдвижении данной инициативы глава муниципального округа уведомляется не позднее дня, следующего за днем внесения указанного обращения в Думу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6. Рассмотрение инициативы депутатов Думы муниципального округа или Губернат</w:t>
      </w:r>
      <w:r w:rsidRPr="00F93956">
        <w:rPr>
          <w:rFonts w:eastAsia="Calibri"/>
          <w:bCs/>
          <w:sz w:val="26"/>
          <w:szCs w:val="26"/>
          <w:lang w:eastAsia="en-US"/>
        </w:rPr>
        <w:t>о</w:t>
      </w:r>
      <w:r w:rsidRPr="00F93956">
        <w:rPr>
          <w:rFonts w:eastAsia="Calibri"/>
          <w:bCs/>
          <w:sz w:val="26"/>
          <w:szCs w:val="26"/>
          <w:lang w:eastAsia="en-US"/>
        </w:rPr>
        <w:t>ра Приморского края об удалении главы муниципального округа в отставку осуществляется Думой муниципального округа в течение 1 (одного) месяца со дня внесения соответству</w:t>
      </w:r>
      <w:r w:rsidRPr="00F93956">
        <w:rPr>
          <w:rFonts w:eastAsia="Calibri"/>
          <w:bCs/>
          <w:sz w:val="26"/>
          <w:szCs w:val="26"/>
          <w:lang w:eastAsia="en-US"/>
        </w:rPr>
        <w:t>ю</w:t>
      </w:r>
      <w:r w:rsidRPr="00F93956">
        <w:rPr>
          <w:rFonts w:eastAsia="Calibri"/>
          <w:bCs/>
          <w:sz w:val="26"/>
          <w:szCs w:val="26"/>
          <w:lang w:eastAsia="en-US"/>
        </w:rPr>
        <w:t>щего обращения.</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7. Решение Думы муниципального округа об удалении главы муниципального округа в отставку считается принятым, если за него проголосовало не менее двух третей от устано</w:t>
      </w:r>
      <w:r w:rsidRPr="00F93956">
        <w:rPr>
          <w:rFonts w:eastAsia="Calibri"/>
          <w:bCs/>
          <w:sz w:val="26"/>
          <w:szCs w:val="26"/>
          <w:lang w:eastAsia="en-US"/>
        </w:rPr>
        <w:t>в</w:t>
      </w:r>
      <w:r w:rsidRPr="00F93956">
        <w:rPr>
          <w:rFonts w:eastAsia="Calibri"/>
          <w:bCs/>
          <w:sz w:val="26"/>
          <w:szCs w:val="26"/>
          <w:lang w:eastAsia="en-US"/>
        </w:rPr>
        <w:t>ленной численности депутатов Думы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8. Решение Думы муниципального округа об удалении главы муниципального округа в отставку подписывается председателем Думы муниципального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lastRenderedPageBreak/>
        <w:t>9. При рассмотрении и принятии Думой муниципального округа решения об удалении главы муниципального округа в отставку должны быть обеспечены:</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 заблаговременное получение им уведомления о дате и месте проведения соотве</w:t>
      </w:r>
      <w:r w:rsidRPr="00F93956">
        <w:rPr>
          <w:rFonts w:eastAsia="Calibri"/>
          <w:bCs/>
          <w:sz w:val="26"/>
          <w:szCs w:val="26"/>
          <w:lang w:eastAsia="en-US"/>
        </w:rPr>
        <w:t>т</w:t>
      </w:r>
      <w:r w:rsidRPr="00F93956">
        <w:rPr>
          <w:rFonts w:eastAsia="Calibri"/>
          <w:bCs/>
          <w:sz w:val="26"/>
          <w:szCs w:val="26"/>
          <w:lang w:eastAsia="en-US"/>
        </w:rPr>
        <w:t>ствующего заседания, а также ознакомление с обращением депутатов Думы муниципальн</w:t>
      </w:r>
      <w:r w:rsidRPr="00F93956">
        <w:rPr>
          <w:rFonts w:eastAsia="Calibri"/>
          <w:bCs/>
          <w:sz w:val="26"/>
          <w:szCs w:val="26"/>
          <w:lang w:eastAsia="en-US"/>
        </w:rPr>
        <w:t>о</w:t>
      </w:r>
      <w:r w:rsidRPr="00F93956">
        <w:rPr>
          <w:rFonts w:eastAsia="Calibri"/>
          <w:bCs/>
          <w:sz w:val="26"/>
          <w:szCs w:val="26"/>
          <w:lang w:eastAsia="en-US"/>
        </w:rPr>
        <w:t>го округа или Губернатора Приморского края и с проектом решения Думы муниципального округа об удалении его в отставку;</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2) предоставление ему возможности дать депутатам Думы муниципального округа объяснения по поводу обстоятельств, выдвигаемых в качестве основания для удаления в отставку.</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10. В случае</w:t>
      </w:r>
      <w:proofErr w:type="gramStart"/>
      <w:r w:rsidRPr="00F93956">
        <w:rPr>
          <w:rFonts w:eastAsia="Calibri"/>
          <w:bCs/>
          <w:sz w:val="26"/>
          <w:szCs w:val="26"/>
          <w:lang w:eastAsia="en-US"/>
        </w:rPr>
        <w:t>,</w:t>
      </w:r>
      <w:proofErr w:type="gramEnd"/>
      <w:r w:rsidRPr="00F93956">
        <w:rPr>
          <w:rFonts w:eastAsia="Calibri"/>
          <w:bCs/>
          <w:sz w:val="26"/>
          <w:szCs w:val="26"/>
          <w:lang w:eastAsia="en-US"/>
        </w:rPr>
        <w:t xml:space="preserve"> если глава муниципального округа не согласен с решением Думы мун</w:t>
      </w:r>
      <w:r w:rsidRPr="00F93956">
        <w:rPr>
          <w:rFonts w:eastAsia="Calibri"/>
          <w:bCs/>
          <w:sz w:val="26"/>
          <w:szCs w:val="26"/>
          <w:lang w:eastAsia="en-US"/>
        </w:rPr>
        <w:t>и</w:t>
      </w:r>
      <w:r w:rsidRPr="00F93956">
        <w:rPr>
          <w:rFonts w:eastAsia="Calibri"/>
          <w:bCs/>
          <w:sz w:val="26"/>
          <w:szCs w:val="26"/>
          <w:lang w:eastAsia="en-US"/>
        </w:rPr>
        <w:t>ципального округа об удалении его в отставку, он вправе в письменном виде изложить свое особое мнение.</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11. Решение Думы муниципального округа об удалении главы муниципального округа в отставку подлежит официальному опубликованию (обнародованию) не позднее чем через 5 (пять) дней со дня его принятия. В случае</w:t>
      </w:r>
      <w:proofErr w:type="gramStart"/>
      <w:r w:rsidRPr="00F93956">
        <w:rPr>
          <w:rFonts w:eastAsia="Calibri"/>
          <w:bCs/>
          <w:sz w:val="26"/>
          <w:szCs w:val="26"/>
          <w:lang w:eastAsia="en-US"/>
        </w:rPr>
        <w:t>,</w:t>
      </w:r>
      <w:proofErr w:type="gramEnd"/>
      <w:r w:rsidRPr="00F93956">
        <w:rPr>
          <w:rFonts w:eastAsia="Calibri"/>
          <w:bCs/>
          <w:sz w:val="26"/>
          <w:szCs w:val="26"/>
          <w:lang w:eastAsia="en-US"/>
        </w:rPr>
        <w:t xml:space="preserve"> если глава муниципального округа в письме</w:t>
      </w:r>
      <w:r w:rsidRPr="00F93956">
        <w:rPr>
          <w:rFonts w:eastAsia="Calibri"/>
          <w:bCs/>
          <w:sz w:val="26"/>
          <w:szCs w:val="26"/>
          <w:lang w:eastAsia="en-US"/>
        </w:rPr>
        <w:t>н</w:t>
      </w:r>
      <w:r w:rsidRPr="00F93956">
        <w:rPr>
          <w:rFonts w:eastAsia="Calibri"/>
          <w:bCs/>
          <w:sz w:val="26"/>
          <w:szCs w:val="26"/>
          <w:lang w:eastAsia="en-US"/>
        </w:rPr>
        <w:t>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w:t>
      </w:r>
      <w:r w:rsidRPr="00F93956">
        <w:rPr>
          <w:rFonts w:eastAsia="Calibri"/>
          <w:bCs/>
          <w:sz w:val="26"/>
          <w:szCs w:val="26"/>
          <w:lang w:eastAsia="en-US"/>
        </w:rPr>
        <w:t>ь</w:t>
      </w:r>
      <w:r w:rsidRPr="00F93956">
        <w:rPr>
          <w:rFonts w:eastAsia="Calibri"/>
          <w:bCs/>
          <w:sz w:val="26"/>
          <w:szCs w:val="26"/>
          <w:lang w:eastAsia="en-US"/>
        </w:rPr>
        <w:t>ного округа.</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12. В случае</w:t>
      </w:r>
      <w:proofErr w:type="gramStart"/>
      <w:r w:rsidRPr="00F93956">
        <w:rPr>
          <w:rFonts w:eastAsia="Calibri"/>
          <w:bCs/>
          <w:sz w:val="26"/>
          <w:szCs w:val="26"/>
          <w:lang w:eastAsia="en-US"/>
        </w:rPr>
        <w:t>,</w:t>
      </w:r>
      <w:proofErr w:type="gramEnd"/>
      <w:r w:rsidRPr="00F93956">
        <w:rPr>
          <w:rFonts w:eastAsia="Calibri"/>
          <w:bCs/>
          <w:sz w:val="26"/>
          <w:szCs w:val="26"/>
          <w:lang w:eastAsia="en-US"/>
        </w:rPr>
        <w:t xml:space="preserve"> если инициатива депутатов Думы муниципального округа или Губерн</w:t>
      </w:r>
      <w:r w:rsidRPr="00F93956">
        <w:rPr>
          <w:rFonts w:eastAsia="Calibri"/>
          <w:bCs/>
          <w:sz w:val="26"/>
          <w:szCs w:val="26"/>
          <w:lang w:eastAsia="en-US"/>
        </w:rPr>
        <w:t>а</w:t>
      </w:r>
      <w:r w:rsidRPr="00F93956">
        <w:rPr>
          <w:rFonts w:eastAsia="Calibri"/>
          <w:bCs/>
          <w:sz w:val="26"/>
          <w:szCs w:val="26"/>
          <w:lang w:eastAsia="en-US"/>
        </w:rPr>
        <w:t>тора Приморского края об удалении главы муниципального округа в отставку отклонена Думой муниципального округа, вопрос об удалении главы муниципального округа в о</w:t>
      </w:r>
      <w:r w:rsidRPr="00F93956">
        <w:rPr>
          <w:rFonts w:eastAsia="Calibri"/>
          <w:bCs/>
          <w:sz w:val="26"/>
          <w:szCs w:val="26"/>
          <w:lang w:eastAsia="en-US"/>
        </w:rPr>
        <w:t>т</w:t>
      </w:r>
      <w:r w:rsidRPr="00F93956">
        <w:rPr>
          <w:rFonts w:eastAsia="Calibri"/>
          <w:bCs/>
          <w:sz w:val="26"/>
          <w:szCs w:val="26"/>
          <w:lang w:eastAsia="en-US"/>
        </w:rPr>
        <w:t>ставку может быть вынесен на повторное рассмотрение Думы муниципального округа не ранее чем через 2 (два) месяца со дня проведения заседания Думы муниципального округа, на котором рассматривался указанный вопрос.</w:t>
      </w:r>
    </w:p>
    <w:p w:rsidR="00F93956" w:rsidRPr="00F93956" w:rsidRDefault="00F93956" w:rsidP="00F93956">
      <w:pPr>
        <w:autoSpaceDE w:val="0"/>
        <w:autoSpaceDN w:val="0"/>
        <w:adjustRightInd w:val="0"/>
        <w:ind w:firstLine="567"/>
        <w:contextualSpacing/>
        <w:jc w:val="both"/>
        <w:rPr>
          <w:rFonts w:eastAsia="Calibri"/>
          <w:bCs/>
          <w:sz w:val="26"/>
          <w:szCs w:val="26"/>
          <w:lang w:eastAsia="en-US"/>
        </w:rPr>
      </w:pPr>
      <w:r w:rsidRPr="00F93956">
        <w:rPr>
          <w:rFonts w:eastAsia="Calibri"/>
          <w:bCs/>
          <w:sz w:val="26"/>
          <w:szCs w:val="26"/>
          <w:lang w:eastAsia="en-US"/>
        </w:rPr>
        <w:t>13. Глава муниципального округа, в отношении которого Думой муниципального округа принято решение об удалении его в отставку, вправе обратиться с заявлением об о</w:t>
      </w:r>
      <w:r w:rsidRPr="00F93956">
        <w:rPr>
          <w:rFonts w:eastAsia="Calibri"/>
          <w:bCs/>
          <w:sz w:val="26"/>
          <w:szCs w:val="26"/>
          <w:lang w:eastAsia="en-US"/>
        </w:rPr>
        <w:t>б</w:t>
      </w:r>
      <w:r w:rsidRPr="00F93956">
        <w:rPr>
          <w:rFonts w:eastAsia="Calibri"/>
          <w:bCs/>
          <w:sz w:val="26"/>
          <w:szCs w:val="26"/>
          <w:lang w:eastAsia="en-US"/>
        </w:rPr>
        <w:t>жаловании указанного решения в суд в течение 10 дней со дня официального опубликов</w:t>
      </w:r>
      <w:r w:rsidRPr="00F93956">
        <w:rPr>
          <w:rFonts w:eastAsia="Calibri"/>
          <w:bCs/>
          <w:sz w:val="26"/>
          <w:szCs w:val="26"/>
          <w:lang w:eastAsia="en-US"/>
        </w:rPr>
        <w:t>а</w:t>
      </w:r>
      <w:r w:rsidRPr="00F93956">
        <w:rPr>
          <w:rFonts w:eastAsia="Calibri"/>
          <w:bCs/>
          <w:sz w:val="26"/>
          <w:szCs w:val="26"/>
          <w:lang w:eastAsia="en-US"/>
        </w:rPr>
        <w:t>ния такого решения.</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80.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Cs/>
          <w:sz w:val="26"/>
          <w:szCs w:val="26"/>
          <w:lang w:eastAsia="en-US"/>
        </w:rPr>
      </w:pPr>
      <w:r w:rsidRPr="00F93956">
        <w:rPr>
          <w:rFonts w:eastAsia="Calibri"/>
          <w:bCs/>
          <w:sz w:val="26"/>
          <w:szCs w:val="26"/>
          <w:lang w:eastAsia="en-US"/>
        </w:rPr>
        <w:t>Ответственность органов местного самоуправления и должностных лиц местного с</w:t>
      </w:r>
      <w:r w:rsidRPr="00F93956">
        <w:rPr>
          <w:rFonts w:eastAsia="Calibri"/>
          <w:bCs/>
          <w:sz w:val="26"/>
          <w:szCs w:val="26"/>
          <w:lang w:eastAsia="en-US"/>
        </w:rPr>
        <w:t>а</w:t>
      </w:r>
      <w:r w:rsidRPr="00F93956">
        <w:rPr>
          <w:rFonts w:eastAsia="Calibri"/>
          <w:bCs/>
          <w:sz w:val="26"/>
          <w:szCs w:val="26"/>
          <w:lang w:eastAsia="en-US"/>
        </w:rPr>
        <w:t>моуправления муниципального округа перед физическими и юридическими лицами наст</w:t>
      </w:r>
      <w:r w:rsidRPr="00F93956">
        <w:rPr>
          <w:rFonts w:eastAsia="Calibri"/>
          <w:bCs/>
          <w:sz w:val="26"/>
          <w:szCs w:val="26"/>
          <w:lang w:eastAsia="en-US"/>
        </w:rPr>
        <w:t>у</w:t>
      </w:r>
      <w:r w:rsidRPr="00F93956">
        <w:rPr>
          <w:rFonts w:eastAsia="Calibri"/>
          <w:bCs/>
          <w:sz w:val="26"/>
          <w:szCs w:val="26"/>
          <w:lang w:eastAsia="en-US"/>
        </w:rPr>
        <w:t>пает в порядке, установленном федеральными законами.</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
          <w:bCs/>
          <w:sz w:val="26"/>
          <w:szCs w:val="26"/>
          <w:lang w:eastAsia="en-US"/>
        </w:rPr>
      </w:pPr>
      <w:r w:rsidRPr="00F93956">
        <w:rPr>
          <w:rFonts w:eastAsia="Calibri"/>
          <w:b/>
          <w:bCs/>
          <w:sz w:val="26"/>
          <w:szCs w:val="26"/>
          <w:lang w:eastAsia="en-US"/>
        </w:rPr>
        <w:t>Статья 81. Обжалование в суд решений, принятых путем прямого волеизъявл</w:t>
      </w:r>
      <w:r w:rsidRPr="00F93956">
        <w:rPr>
          <w:rFonts w:eastAsia="Calibri"/>
          <w:b/>
          <w:bCs/>
          <w:sz w:val="26"/>
          <w:szCs w:val="26"/>
          <w:lang w:eastAsia="en-US"/>
        </w:rPr>
        <w:t>е</w:t>
      </w:r>
      <w:r w:rsidRPr="00F93956">
        <w:rPr>
          <w:rFonts w:eastAsia="Calibri"/>
          <w:b/>
          <w:bCs/>
          <w:sz w:val="26"/>
          <w:szCs w:val="26"/>
          <w:lang w:eastAsia="en-US"/>
        </w:rPr>
        <w:t>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F93956" w:rsidRPr="00F93956" w:rsidRDefault="00F93956" w:rsidP="00F93956">
      <w:pPr>
        <w:autoSpaceDE w:val="0"/>
        <w:autoSpaceDN w:val="0"/>
        <w:adjustRightInd w:val="0"/>
        <w:ind w:firstLine="567"/>
        <w:jc w:val="both"/>
        <w:rPr>
          <w:rFonts w:eastAsia="Calibri"/>
          <w:b/>
          <w:bCs/>
          <w:sz w:val="26"/>
          <w:szCs w:val="26"/>
          <w:lang w:eastAsia="en-US"/>
        </w:rPr>
      </w:pPr>
    </w:p>
    <w:p w:rsidR="00F93956" w:rsidRPr="00F93956" w:rsidRDefault="00F93956" w:rsidP="00F93956">
      <w:pPr>
        <w:autoSpaceDE w:val="0"/>
        <w:autoSpaceDN w:val="0"/>
        <w:adjustRightInd w:val="0"/>
        <w:ind w:firstLine="567"/>
        <w:jc w:val="both"/>
        <w:rPr>
          <w:rFonts w:eastAsia="Calibri"/>
          <w:bCs/>
          <w:sz w:val="26"/>
          <w:szCs w:val="26"/>
          <w:lang w:eastAsia="en-US"/>
        </w:rPr>
      </w:pPr>
      <w:r w:rsidRPr="00F93956">
        <w:rPr>
          <w:rFonts w:eastAsia="Calibri"/>
          <w:bCs/>
          <w:sz w:val="26"/>
          <w:szCs w:val="26"/>
          <w:lang w:eastAsia="en-US"/>
        </w:rPr>
        <w:t>Решения, принятые путем прямого волеизъявления граждан, решения и действия (бе</w:t>
      </w:r>
      <w:r w:rsidRPr="00F93956">
        <w:rPr>
          <w:rFonts w:eastAsia="Calibri"/>
          <w:bCs/>
          <w:sz w:val="26"/>
          <w:szCs w:val="26"/>
          <w:lang w:eastAsia="en-US"/>
        </w:rPr>
        <w:t>з</w:t>
      </w:r>
      <w:r w:rsidRPr="00F93956">
        <w:rPr>
          <w:rFonts w:eastAsia="Calibri"/>
          <w:bCs/>
          <w:sz w:val="26"/>
          <w:szCs w:val="26"/>
          <w:lang w:eastAsia="en-US"/>
        </w:rPr>
        <w:t>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w:t>
      </w:r>
      <w:r w:rsidRPr="00F93956">
        <w:rPr>
          <w:rFonts w:eastAsia="Calibri"/>
          <w:bCs/>
          <w:sz w:val="26"/>
          <w:szCs w:val="26"/>
          <w:lang w:eastAsia="en-US"/>
        </w:rPr>
        <w:t>н</w:t>
      </w:r>
      <w:r w:rsidRPr="00F93956">
        <w:rPr>
          <w:rFonts w:eastAsia="Calibri"/>
          <w:bCs/>
          <w:sz w:val="26"/>
          <w:szCs w:val="26"/>
          <w:lang w:eastAsia="en-US"/>
        </w:rPr>
        <w:t>ном законом порядке.</w:t>
      </w:r>
    </w:p>
    <w:p w:rsidR="00F93956" w:rsidRPr="00F93956" w:rsidRDefault="00F93956" w:rsidP="00F93956">
      <w:pPr>
        <w:widowControl w:val="0"/>
        <w:autoSpaceDE w:val="0"/>
        <w:autoSpaceDN w:val="0"/>
        <w:ind w:firstLine="567"/>
        <w:jc w:val="center"/>
        <w:rPr>
          <w:rFonts w:eastAsia="Times New Roman"/>
          <w:b/>
          <w:sz w:val="26"/>
          <w:szCs w:val="26"/>
          <w:lang w:eastAsia="ru-RU"/>
        </w:rPr>
      </w:pPr>
    </w:p>
    <w:p w:rsidR="00F93956" w:rsidRPr="00F93956" w:rsidRDefault="00F93956" w:rsidP="00F93956">
      <w:pPr>
        <w:widowControl w:val="0"/>
        <w:autoSpaceDE w:val="0"/>
        <w:autoSpaceDN w:val="0"/>
        <w:ind w:firstLine="567"/>
        <w:jc w:val="center"/>
        <w:rPr>
          <w:rFonts w:eastAsia="Times New Roman"/>
          <w:b/>
          <w:sz w:val="26"/>
          <w:szCs w:val="26"/>
          <w:lang w:eastAsia="ru-RU"/>
        </w:rPr>
      </w:pPr>
      <w:r w:rsidRPr="00F93956">
        <w:rPr>
          <w:rFonts w:eastAsia="Times New Roman"/>
          <w:b/>
          <w:sz w:val="26"/>
          <w:szCs w:val="26"/>
          <w:lang w:eastAsia="ru-RU"/>
        </w:rPr>
        <w:t>Глава 10. ЗАКЛЮЧИТЕЛЬНЫЕ ПОЛОЖЕНИЯ</w:t>
      </w:r>
    </w:p>
    <w:p w:rsidR="00F93956" w:rsidRPr="00F93956" w:rsidRDefault="00F93956" w:rsidP="00F93956">
      <w:pPr>
        <w:widowControl w:val="0"/>
        <w:autoSpaceDE w:val="0"/>
        <w:autoSpaceDN w:val="0"/>
        <w:ind w:firstLine="567"/>
        <w:contextualSpacing/>
        <w:jc w:val="both"/>
        <w:rPr>
          <w:rFonts w:eastAsia="Times New Roman"/>
          <w:b/>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Статья 82. Хранение настоящего Устава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lastRenderedPageBreak/>
        <w:t>Настоящий Устав составлен в двух экземплярах, имеющих одинаковую юридическую силу. Один экземпляр хранится в Думе муниципального округа, второй – в органе госуда</w:t>
      </w:r>
      <w:r w:rsidRPr="00F93956">
        <w:rPr>
          <w:rFonts w:eastAsia="Times New Roman"/>
          <w:sz w:val="26"/>
          <w:szCs w:val="26"/>
          <w:lang w:eastAsia="ru-RU"/>
        </w:rPr>
        <w:t>р</w:t>
      </w:r>
      <w:r w:rsidRPr="00F93956">
        <w:rPr>
          <w:rFonts w:eastAsia="Times New Roman"/>
          <w:sz w:val="26"/>
          <w:szCs w:val="26"/>
          <w:lang w:eastAsia="ru-RU"/>
        </w:rPr>
        <w:t>ственной власти, осуществляющем регистрацию уставов муниципальных образований.</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widowControl w:val="0"/>
        <w:autoSpaceDE w:val="0"/>
        <w:autoSpaceDN w:val="0"/>
        <w:ind w:firstLine="567"/>
        <w:jc w:val="both"/>
        <w:rPr>
          <w:rFonts w:eastAsia="Times New Roman"/>
          <w:b/>
          <w:sz w:val="26"/>
          <w:szCs w:val="26"/>
          <w:lang w:eastAsia="ru-RU"/>
        </w:rPr>
      </w:pPr>
      <w:r w:rsidRPr="00F93956">
        <w:rPr>
          <w:rFonts w:eastAsia="Times New Roman"/>
          <w:b/>
          <w:sz w:val="26"/>
          <w:szCs w:val="26"/>
          <w:lang w:eastAsia="ru-RU"/>
        </w:rPr>
        <w:t xml:space="preserve">Статья 83. Вступление в силу настоящего Устава </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Настоящий Устав вступает в силу со дня его официального опубликования (обнарод</w:t>
      </w:r>
      <w:r w:rsidRPr="00F93956">
        <w:rPr>
          <w:rFonts w:eastAsia="Times New Roman"/>
          <w:sz w:val="26"/>
          <w:szCs w:val="26"/>
          <w:lang w:eastAsia="ru-RU"/>
        </w:rPr>
        <w:t>о</w:t>
      </w:r>
      <w:r w:rsidRPr="00F93956">
        <w:rPr>
          <w:rFonts w:eastAsia="Times New Roman"/>
          <w:sz w:val="26"/>
          <w:szCs w:val="26"/>
          <w:lang w:eastAsia="ru-RU"/>
        </w:rPr>
        <w:t>вания) после государственной регистрации.</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Times New Roman"/>
          <w:b/>
          <w:sz w:val="26"/>
          <w:szCs w:val="26"/>
          <w:lang w:eastAsia="ru-RU"/>
        </w:rPr>
      </w:pPr>
      <w:r w:rsidRPr="00F93956">
        <w:rPr>
          <w:rFonts w:eastAsia="Times New Roman"/>
          <w:b/>
          <w:sz w:val="26"/>
          <w:szCs w:val="26"/>
          <w:lang w:eastAsia="ru-RU"/>
        </w:rPr>
        <w:t xml:space="preserve">Статья 84. Признание </w:t>
      </w:r>
      <w:proofErr w:type="gramStart"/>
      <w:r w:rsidRPr="00F93956">
        <w:rPr>
          <w:rFonts w:eastAsia="Times New Roman"/>
          <w:b/>
          <w:sz w:val="26"/>
          <w:szCs w:val="26"/>
          <w:lang w:eastAsia="ru-RU"/>
        </w:rPr>
        <w:t>утратившими</w:t>
      </w:r>
      <w:proofErr w:type="gramEnd"/>
      <w:r w:rsidRPr="00F93956">
        <w:rPr>
          <w:rFonts w:eastAsia="Times New Roman"/>
          <w:b/>
          <w:sz w:val="26"/>
          <w:szCs w:val="26"/>
          <w:lang w:eastAsia="ru-RU"/>
        </w:rPr>
        <w:t xml:space="preserve"> силу нормативных правовых актов</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Со дня вступления в силу настоящего Устава признать утратившими силу следующие Нормативные правовые акты Думы Хасанского муниципального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 от 20.09.2006 № 19 «О внесении изменений в Устав Хасанского муниципального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2. от 04.05.2007 № 38-НПА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3. от 28.12.2007 № 56-НПА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4. от 11.03.2008 № 65-НПА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5. от 08.06.2009 № 20-НПА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6. от 02.11.2009 № 41-НПА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7. от 31.03.2010 № 61-НПА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8. от 01.06.2010 № 68-НПА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9. от 19.12.2010 № 84-НПА «О внесении изменения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10. от 01.09.2011 № 113-НПА «О внесении изменений в Устав Хасанского муниц</w:t>
      </w:r>
      <w:r w:rsidRPr="00F93956">
        <w:rPr>
          <w:rFonts w:eastAsia="Times New Roman"/>
          <w:sz w:val="26"/>
          <w:szCs w:val="26"/>
          <w:lang w:eastAsia="ru-RU"/>
        </w:rPr>
        <w:t>и</w:t>
      </w:r>
      <w:r w:rsidRPr="00F93956">
        <w:rPr>
          <w:rFonts w:eastAsia="Times New Roman"/>
          <w:sz w:val="26"/>
          <w:szCs w:val="26"/>
          <w:lang w:eastAsia="ru-RU"/>
        </w:rPr>
        <w:t>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11. от 08.06.2012 № 140-НПА «О внесении изменений в Устав Хасанского муниц</w:t>
      </w:r>
      <w:r w:rsidRPr="00F93956">
        <w:rPr>
          <w:rFonts w:eastAsia="Times New Roman"/>
          <w:sz w:val="26"/>
          <w:szCs w:val="26"/>
          <w:lang w:eastAsia="ru-RU"/>
        </w:rPr>
        <w:t>и</w:t>
      </w:r>
      <w:r w:rsidRPr="00F93956">
        <w:rPr>
          <w:rFonts w:eastAsia="Times New Roman"/>
          <w:sz w:val="26"/>
          <w:szCs w:val="26"/>
          <w:lang w:eastAsia="ru-RU"/>
        </w:rPr>
        <w:t>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12. от 07.11.2012 № 157-НПА «О внесении изменения в Устав Хасанского муниц</w:t>
      </w:r>
      <w:r w:rsidRPr="00F93956">
        <w:rPr>
          <w:rFonts w:eastAsia="Times New Roman"/>
          <w:sz w:val="26"/>
          <w:szCs w:val="26"/>
          <w:lang w:eastAsia="ru-RU"/>
        </w:rPr>
        <w:t>и</w:t>
      </w:r>
      <w:r w:rsidRPr="00F93956">
        <w:rPr>
          <w:rFonts w:eastAsia="Times New Roman"/>
          <w:sz w:val="26"/>
          <w:szCs w:val="26"/>
          <w:lang w:eastAsia="ru-RU"/>
        </w:rPr>
        <w:t>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13. от 19.04.2013 № 169-НПА «О внесении изменений в Устав Хасанского муниц</w:t>
      </w:r>
      <w:r w:rsidRPr="00F93956">
        <w:rPr>
          <w:rFonts w:eastAsia="Times New Roman"/>
          <w:sz w:val="26"/>
          <w:szCs w:val="26"/>
          <w:lang w:eastAsia="ru-RU"/>
        </w:rPr>
        <w:t>и</w:t>
      </w:r>
      <w:r w:rsidRPr="00F93956">
        <w:rPr>
          <w:rFonts w:eastAsia="Times New Roman"/>
          <w:sz w:val="26"/>
          <w:szCs w:val="26"/>
          <w:lang w:eastAsia="ru-RU"/>
        </w:rPr>
        <w:t>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14. от 02.08.2013 № 175-НПА «О внесении изменений в Устав Хасанского муниц</w:t>
      </w:r>
      <w:r w:rsidRPr="00F93956">
        <w:rPr>
          <w:rFonts w:eastAsia="Times New Roman"/>
          <w:sz w:val="26"/>
          <w:szCs w:val="26"/>
          <w:lang w:eastAsia="ru-RU"/>
        </w:rPr>
        <w:t>и</w:t>
      </w:r>
      <w:r w:rsidRPr="00F93956">
        <w:rPr>
          <w:rFonts w:eastAsia="Times New Roman"/>
          <w:sz w:val="26"/>
          <w:szCs w:val="26"/>
          <w:lang w:eastAsia="ru-RU"/>
        </w:rPr>
        <w:t>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15. от 21.02.2014 № 13-НПА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16. от 01.08.2014 № 25-НПА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17. от 10.12.2014 № 37-НПА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18. от 05.05.2015 № 50-НПА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19. от 21.12.2015 № 82-НПА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lastRenderedPageBreak/>
        <w:t>20. от 03.08.2016 № 110-НПА «О внесении изменений в Устав Хасанского муниц</w:t>
      </w:r>
      <w:r w:rsidRPr="00F93956">
        <w:rPr>
          <w:rFonts w:eastAsia="Times New Roman"/>
          <w:sz w:val="26"/>
          <w:szCs w:val="26"/>
          <w:lang w:eastAsia="ru-RU"/>
        </w:rPr>
        <w:t>и</w:t>
      </w:r>
      <w:r w:rsidRPr="00F93956">
        <w:rPr>
          <w:rFonts w:eastAsia="Times New Roman"/>
          <w:sz w:val="26"/>
          <w:szCs w:val="26"/>
          <w:lang w:eastAsia="ru-RU"/>
        </w:rPr>
        <w:t>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21. от 05.12.2016 № 125-НПА «О внесении изменений в Устав Хасанского муниц</w:t>
      </w:r>
      <w:r w:rsidRPr="00F93956">
        <w:rPr>
          <w:rFonts w:eastAsia="Times New Roman"/>
          <w:sz w:val="26"/>
          <w:szCs w:val="26"/>
          <w:lang w:eastAsia="ru-RU"/>
        </w:rPr>
        <w:t>и</w:t>
      </w:r>
      <w:r w:rsidRPr="00F93956">
        <w:rPr>
          <w:rFonts w:eastAsia="Times New Roman"/>
          <w:sz w:val="26"/>
          <w:szCs w:val="26"/>
          <w:lang w:eastAsia="ru-RU"/>
        </w:rPr>
        <w:t>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22. от 15.02.2017 № 132-НПА «О внесении изменений в Устав Хасанского муниц</w:t>
      </w:r>
      <w:r w:rsidRPr="00F93956">
        <w:rPr>
          <w:rFonts w:eastAsia="Times New Roman"/>
          <w:sz w:val="26"/>
          <w:szCs w:val="26"/>
          <w:lang w:eastAsia="ru-RU"/>
        </w:rPr>
        <w:t>и</w:t>
      </w:r>
      <w:r w:rsidRPr="00F93956">
        <w:rPr>
          <w:rFonts w:eastAsia="Times New Roman"/>
          <w:sz w:val="26"/>
          <w:szCs w:val="26"/>
          <w:lang w:eastAsia="ru-RU"/>
        </w:rPr>
        <w:t>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23. от 12.10.2017 № 161-НПА «О внесении изменений в Устав Хасанского муниц</w:t>
      </w:r>
      <w:r w:rsidRPr="00F93956">
        <w:rPr>
          <w:rFonts w:eastAsia="Times New Roman"/>
          <w:sz w:val="26"/>
          <w:szCs w:val="26"/>
          <w:lang w:eastAsia="ru-RU"/>
        </w:rPr>
        <w:t>и</w:t>
      </w:r>
      <w:r w:rsidRPr="00F93956">
        <w:rPr>
          <w:rFonts w:eastAsia="Times New Roman"/>
          <w:sz w:val="26"/>
          <w:szCs w:val="26"/>
          <w:lang w:eastAsia="ru-RU"/>
        </w:rPr>
        <w:t>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24. от 30.03.2018 № 179-НПА «О внесении изменений в статью 37 Устава Хасанского муниципального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25. от 15.06.2018 № 189-НПА «О внесении изменений в статью 25 Устава Хасанского муниципального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26. от 31.07.2018 № 191-НПА «О внесении изменений в Устав Хасанского муниц</w:t>
      </w:r>
      <w:r w:rsidRPr="00F93956">
        <w:rPr>
          <w:rFonts w:eastAsia="Times New Roman"/>
          <w:sz w:val="26"/>
          <w:szCs w:val="26"/>
          <w:lang w:eastAsia="ru-RU"/>
        </w:rPr>
        <w:t>и</w:t>
      </w:r>
      <w:r w:rsidRPr="00F93956">
        <w:rPr>
          <w:rFonts w:eastAsia="Times New Roman"/>
          <w:sz w:val="26"/>
          <w:szCs w:val="26"/>
          <w:lang w:eastAsia="ru-RU"/>
        </w:rPr>
        <w:t>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27. от 30.11.2018 № 03-НПА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28. от 30.05.2019 № 14-НПА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29. от 05.08.2019 № 16-НПА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30. от 26.12.2019 № 29-НПА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31. от 05.06.2020 № 40-НПА «О внесении изменений и дополнений в Устав Хасанского муниципального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32. от 30.11.2020 № 66-НПА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33. от 30.04.2021 № 77-НПА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34. от 07.06.2021 № 81-НПА «О внесении изменений и дополнений в Устав Хасанского муниципального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35. от 17.09.2021 № 90-НПА «О внесении изменений в Устав Хасанского муниципал</w:t>
      </w:r>
      <w:r w:rsidRPr="00F93956">
        <w:rPr>
          <w:rFonts w:eastAsia="Times New Roman"/>
          <w:sz w:val="26"/>
          <w:szCs w:val="26"/>
          <w:lang w:eastAsia="ru-RU"/>
        </w:rPr>
        <w:t>ь</w:t>
      </w:r>
      <w:r w:rsidRPr="00F93956">
        <w:rPr>
          <w:rFonts w:eastAsia="Times New Roman"/>
          <w:sz w:val="26"/>
          <w:szCs w:val="26"/>
          <w:lang w:eastAsia="ru-RU"/>
        </w:rPr>
        <w:t>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36. от 10.12.2021 № 114-НПА «О внесении изменений и дополнений в Устав Хасанск</w:t>
      </w:r>
      <w:r w:rsidRPr="00F93956">
        <w:rPr>
          <w:rFonts w:eastAsia="Times New Roman"/>
          <w:sz w:val="26"/>
          <w:szCs w:val="26"/>
          <w:lang w:eastAsia="ru-RU"/>
        </w:rPr>
        <w:t>о</w:t>
      </w:r>
      <w:r w:rsidRPr="00F93956">
        <w:rPr>
          <w:rFonts w:eastAsia="Times New Roman"/>
          <w:sz w:val="26"/>
          <w:szCs w:val="26"/>
          <w:lang w:eastAsia="ru-RU"/>
        </w:rPr>
        <w:t>го муниципального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37. от 24.12.2021 № 117-НПА «О внесении изменений в Устав Хасанского муниц</w:t>
      </w:r>
      <w:r w:rsidRPr="00F93956">
        <w:rPr>
          <w:rFonts w:eastAsia="Times New Roman"/>
          <w:sz w:val="26"/>
          <w:szCs w:val="26"/>
          <w:lang w:eastAsia="ru-RU"/>
        </w:rPr>
        <w:t>и</w:t>
      </w:r>
      <w:r w:rsidRPr="00F93956">
        <w:rPr>
          <w:rFonts w:eastAsia="Times New Roman"/>
          <w:sz w:val="26"/>
          <w:szCs w:val="26"/>
          <w:lang w:eastAsia="ru-RU"/>
        </w:rPr>
        <w:t>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r w:rsidRPr="00F93956">
        <w:rPr>
          <w:rFonts w:eastAsia="Times New Roman"/>
          <w:sz w:val="26"/>
          <w:szCs w:val="26"/>
          <w:lang w:eastAsia="ru-RU"/>
        </w:rPr>
        <w:t>38. от 29.03.2022 № 122-НПА «О внесении изменений в Устав Хасанского муниц</w:t>
      </w:r>
      <w:r w:rsidRPr="00F93956">
        <w:rPr>
          <w:rFonts w:eastAsia="Times New Roman"/>
          <w:sz w:val="26"/>
          <w:szCs w:val="26"/>
          <w:lang w:eastAsia="ru-RU"/>
        </w:rPr>
        <w:t>и</w:t>
      </w:r>
      <w:r w:rsidRPr="00F93956">
        <w:rPr>
          <w:rFonts w:eastAsia="Times New Roman"/>
          <w:sz w:val="26"/>
          <w:szCs w:val="26"/>
          <w:lang w:eastAsia="ru-RU"/>
        </w:rPr>
        <w:t>пального района».</w:t>
      </w: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F93956">
      <w:pPr>
        <w:autoSpaceDE w:val="0"/>
        <w:autoSpaceDN w:val="0"/>
        <w:adjustRightInd w:val="0"/>
        <w:ind w:firstLine="567"/>
        <w:jc w:val="both"/>
        <w:rPr>
          <w:rFonts w:eastAsia="Times New Roman"/>
          <w:sz w:val="26"/>
          <w:szCs w:val="26"/>
          <w:lang w:eastAsia="ru-RU"/>
        </w:rPr>
      </w:pPr>
    </w:p>
    <w:p w:rsidR="00F93956" w:rsidRPr="00F93956" w:rsidRDefault="00F93956" w:rsidP="00EB78BE">
      <w:pPr>
        <w:autoSpaceDE w:val="0"/>
        <w:autoSpaceDN w:val="0"/>
        <w:adjustRightInd w:val="0"/>
        <w:jc w:val="both"/>
        <w:rPr>
          <w:rFonts w:eastAsia="Times New Roman"/>
          <w:sz w:val="26"/>
          <w:szCs w:val="26"/>
          <w:lang w:eastAsia="ru-RU"/>
        </w:rPr>
      </w:pPr>
      <w:r w:rsidRPr="00F93956">
        <w:rPr>
          <w:rFonts w:eastAsia="Times New Roman"/>
          <w:sz w:val="26"/>
          <w:szCs w:val="26"/>
          <w:lang w:eastAsia="ru-RU"/>
        </w:rPr>
        <w:t xml:space="preserve">Глава Хасанского муниципального района </w:t>
      </w:r>
      <w:r w:rsidRPr="00F93956">
        <w:rPr>
          <w:rFonts w:eastAsia="Times New Roman"/>
          <w:sz w:val="26"/>
          <w:szCs w:val="26"/>
          <w:lang w:eastAsia="ru-RU"/>
        </w:rPr>
        <w:tab/>
      </w:r>
      <w:r w:rsidRPr="00F93956">
        <w:rPr>
          <w:rFonts w:eastAsia="Times New Roman"/>
          <w:sz w:val="26"/>
          <w:szCs w:val="26"/>
          <w:lang w:eastAsia="ru-RU"/>
        </w:rPr>
        <w:tab/>
      </w:r>
      <w:r w:rsidRPr="00F93956">
        <w:rPr>
          <w:rFonts w:eastAsia="Times New Roman"/>
          <w:sz w:val="26"/>
          <w:szCs w:val="26"/>
          <w:lang w:eastAsia="ru-RU"/>
        </w:rPr>
        <w:tab/>
      </w:r>
      <w:r w:rsidRPr="00F93956">
        <w:rPr>
          <w:rFonts w:eastAsia="Times New Roman"/>
          <w:sz w:val="26"/>
          <w:szCs w:val="26"/>
          <w:lang w:eastAsia="ru-RU"/>
        </w:rPr>
        <w:tab/>
      </w:r>
      <w:r w:rsidR="00EB78BE" w:rsidRPr="00EB78BE">
        <w:rPr>
          <w:rFonts w:eastAsia="Times New Roman"/>
          <w:sz w:val="26"/>
          <w:szCs w:val="26"/>
          <w:lang w:eastAsia="ru-RU"/>
        </w:rPr>
        <w:t xml:space="preserve">                        </w:t>
      </w:r>
      <w:r w:rsidRPr="00F93956">
        <w:rPr>
          <w:rFonts w:eastAsia="Times New Roman"/>
          <w:sz w:val="26"/>
          <w:szCs w:val="26"/>
          <w:lang w:eastAsia="ru-RU"/>
        </w:rPr>
        <w:t>И.В. Степанов</w:t>
      </w:r>
    </w:p>
    <w:p w:rsidR="00F93956" w:rsidRPr="00F93956" w:rsidRDefault="00F93956" w:rsidP="00F93956">
      <w:pPr>
        <w:autoSpaceDE w:val="0"/>
        <w:autoSpaceDN w:val="0"/>
        <w:adjustRightInd w:val="0"/>
        <w:jc w:val="both"/>
        <w:rPr>
          <w:rFonts w:eastAsia="Times New Roman"/>
          <w:sz w:val="26"/>
          <w:szCs w:val="26"/>
          <w:lang w:eastAsia="ru-RU"/>
        </w:rPr>
      </w:pPr>
    </w:p>
    <w:p w:rsidR="00F93956" w:rsidRPr="00F93956" w:rsidRDefault="00F93956" w:rsidP="00F93956">
      <w:pPr>
        <w:jc w:val="center"/>
        <w:rPr>
          <w:rFonts w:ascii="Courier New" w:hAnsi="Courier New" w:cs="Courier New"/>
          <w:b/>
          <w:spacing w:val="-6"/>
          <w:sz w:val="26"/>
          <w:szCs w:val="26"/>
        </w:rPr>
        <w:sectPr w:rsidR="00F93956" w:rsidRPr="00F93956" w:rsidSect="00A20C09">
          <w:pgSz w:w="11907" w:h="16840" w:code="9"/>
          <w:pgMar w:top="794" w:right="794" w:bottom="794" w:left="794" w:header="0" w:footer="0" w:gutter="0"/>
          <w:cols w:space="708"/>
          <w:docGrid w:linePitch="360"/>
        </w:sectPr>
      </w:pPr>
    </w:p>
    <w:p w:rsidR="00F93956" w:rsidRPr="00F93956" w:rsidRDefault="00D67F2F" w:rsidP="00F93956">
      <w:pPr>
        <w:overflowPunct w:val="0"/>
        <w:autoSpaceDE w:val="0"/>
        <w:autoSpaceDN w:val="0"/>
        <w:adjustRightInd w:val="0"/>
        <w:jc w:val="center"/>
        <w:rPr>
          <w:rFonts w:eastAsia="Times New Roman"/>
          <w:sz w:val="24"/>
          <w:szCs w:val="24"/>
          <w:lang w:eastAsia="ru-RU"/>
        </w:rPr>
      </w:pPr>
      <w:r>
        <w:rPr>
          <w:rFonts w:eastAsia="Times New Roman"/>
          <w:noProof/>
          <w:sz w:val="24"/>
          <w:szCs w:val="24"/>
          <w:lang w:eastAsia="ru-RU"/>
        </w:rPr>
        <w:lastRenderedPageBreak/>
        <w:pict>
          <v:shape id="Рисунок 3" o:spid="_x0000_i1027" type="#_x0000_t75" alt="Герб ХМР 2015 OKKw" style="width:45.75pt;height:56.25pt;visibility:visible">
            <v:imagedata r:id="rId131" o:title="Герб ХМР 2015 OKKw"/>
          </v:shape>
        </w:pict>
      </w:r>
    </w:p>
    <w:p w:rsidR="00F93956" w:rsidRPr="00F93956" w:rsidRDefault="00F93956" w:rsidP="00F93956">
      <w:pPr>
        <w:overflowPunct w:val="0"/>
        <w:autoSpaceDE w:val="0"/>
        <w:autoSpaceDN w:val="0"/>
        <w:adjustRightInd w:val="0"/>
        <w:jc w:val="center"/>
        <w:rPr>
          <w:rFonts w:eastAsia="Times New Roman"/>
          <w:szCs w:val="24"/>
          <w:lang w:eastAsia="ru-RU"/>
        </w:rPr>
      </w:pPr>
    </w:p>
    <w:p w:rsidR="00F93956" w:rsidRPr="00F93956" w:rsidRDefault="00F93956" w:rsidP="00F93956">
      <w:pPr>
        <w:overflowPunct w:val="0"/>
        <w:autoSpaceDE w:val="0"/>
        <w:autoSpaceDN w:val="0"/>
        <w:adjustRightInd w:val="0"/>
        <w:jc w:val="center"/>
        <w:rPr>
          <w:rFonts w:eastAsia="Times New Roman"/>
          <w:sz w:val="26"/>
          <w:szCs w:val="26"/>
          <w:lang w:eastAsia="ru-RU"/>
        </w:rPr>
      </w:pPr>
      <w:r w:rsidRPr="00F93956">
        <w:rPr>
          <w:rFonts w:eastAsia="Times New Roman"/>
          <w:sz w:val="26"/>
          <w:szCs w:val="26"/>
          <w:lang w:eastAsia="ru-RU"/>
        </w:rPr>
        <w:t>АДМИНИСТРАЦИЯ</w:t>
      </w:r>
    </w:p>
    <w:p w:rsidR="00F93956" w:rsidRPr="00F93956" w:rsidRDefault="00F93956" w:rsidP="00F93956">
      <w:pPr>
        <w:overflowPunct w:val="0"/>
        <w:autoSpaceDE w:val="0"/>
        <w:autoSpaceDN w:val="0"/>
        <w:adjustRightInd w:val="0"/>
        <w:jc w:val="center"/>
        <w:rPr>
          <w:rFonts w:eastAsia="Times New Roman"/>
          <w:sz w:val="26"/>
          <w:szCs w:val="26"/>
          <w:lang w:eastAsia="ru-RU"/>
        </w:rPr>
      </w:pPr>
      <w:r w:rsidRPr="00F93956">
        <w:rPr>
          <w:rFonts w:eastAsia="Times New Roman"/>
          <w:sz w:val="26"/>
          <w:szCs w:val="26"/>
          <w:lang w:eastAsia="ru-RU"/>
        </w:rPr>
        <w:t>ХАСАНСКОГО МУНИЦИПАЛЬНОГО РАЙОНА</w:t>
      </w:r>
    </w:p>
    <w:p w:rsidR="00F93956" w:rsidRPr="00F93956" w:rsidRDefault="00F93956" w:rsidP="00F93956">
      <w:pPr>
        <w:overflowPunct w:val="0"/>
        <w:autoSpaceDE w:val="0"/>
        <w:autoSpaceDN w:val="0"/>
        <w:adjustRightInd w:val="0"/>
        <w:jc w:val="center"/>
        <w:rPr>
          <w:rFonts w:eastAsia="Times New Roman"/>
          <w:sz w:val="26"/>
          <w:szCs w:val="26"/>
          <w:lang w:eastAsia="ru-RU"/>
        </w:rPr>
      </w:pPr>
    </w:p>
    <w:p w:rsidR="00F93956" w:rsidRPr="00F93956" w:rsidRDefault="00F93956" w:rsidP="00F93956">
      <w:pPr>
        <w:overflowPunct w:val="0"/>
        <w:autoSpaceDE w:val="0"/>
        <w:autoSpaceDN w:val="0"/>
        <w:adjustRightInd w:val="0"/>
        <w:jc w:val="center"/>
        <w:rPr>
          <w:rFonts w:eastAsia="Times New Roman"/>
          <w:sz w:val="26"/>
          <w:szCs w:val="26"/>
          <w:lang w:eastAsia="ru-RU"/>
        </w:rPr>
      </w:pPr>
      <w:r w:rsidRPr="00F93956">
        <w:rPr>
          <w:rFonts w:eastAsia="Times New Roman"/>
          <w:sz w:val="26"/>
          <w:szCs w:val="26"/>
          <w:lang w:eastAsia="ru-RU"/>
        </w:rPr>
        <w:t>ПОСТАНОВЛЕНИЕ</w:t>
      </w:r>
    </w:p>
    <w:p w:rsidR="00F93956" w:rsidRPr="00F93956" w:rsidRDefault="00F93956" w:rsidP="00F93956">
      <w:pPr>
        <w:overflowPunct w:val="0"/>
        <w:autoSpaceDE w:val="0"/>
        <w:autoSpaceDN w:val="0"/>
        <w:adjustRightInd w:val="0"/>
        <w:jc w:val="center"/>
        <w:rPr>
          <w:rFonts w:eastAsia="Times New Roman"/>
          <w:sz w:val="26"/>
          <w:szCs w:val="26"/>
          <w:lang w:eastAsia="ru-RU"/>
        </w:rPr>
      </w:pPr>
      <w:proofErr w:type="spellStart"/>
      <w:r w:rsidRPr="00F93956">
        <w:rPr>
          <w:rFonts w:eastAsia="Times New Roman"/>
          <w:sz w:val="26"/>
          <w:szCs w:val="26"/>
          <w:lang w:eastAsia="ru-RU"/>
        </w:rPr>
        <w:t>пгт</w:t>
      </w:r>
      <w:proofErr w:type="spellEnd"/>
      <w:r w:rsidRPr="00F93956">
        <w:rPr>
          <w:rFonts w:eastAsia="Times New Roman"/>
          <w:sz w:val="26"/>
          <w:szCs w:val="26"/>
          <w:lang w:eastAsia="ru-RU"/>
        </w:rPr>
        <w:t xml:space="preserve"> Славянка</w:t>
      </w:r>
    </w:p>
    <w:p w:rsidR="00F93956" w:rsidRPr="00F93956" w:rsidRDefault="00F93956" w:rsidP="00F93956">
      <w:pPr>
        <w:overflowPunct w:val="0"/>
        <w:autoSpaceDE w:val="0"/>
        <w:autoSpaceDN w:val="0"/>
        <w:adjustRightInd w:val="0"/>
        <w:jc w:val="center"/>
        <w:rPr>
          <w:rFonts w:eastAsia="Times New Roman"/>
          <w:sz w:val="26"/>
          <w:szCs w:val="26"/>
          <w:lang w:eastAsia="ru-RU"/>
        </w:rPr>
      </w:pPr>
    </w:p>
    <w:p w:rsidR="00F93956" w:rsidRPr="00F93956" w:rsidRDefault="00F93956" w:rsidP="00F93956">
      <w:pPr>
        <w:overflowPunct w:val="0"/>
        <w:autoSpaceDE w:val="0"/>
        <w:autoSpaceDN w:val="0"/>
        <w:adjustRightInd w:val="0"/>
        <w:jc w:val="center"/>
        <w:rPr>
          <w:rFonts w:eastAsia="Times New Roman"/>
          <w:sz w:val="26"/>
          <w:szCs w:val="26"/>
          <w:lang w:eastAsia="ru-RU"/>
        </w:rPr>
      </w:pPr>
      <w:r w:rsidRPr="00F93956">
        <w:rPr>
          <w:rFonts w:eastAsia="Times New Roman"/>
          <w:sz w:val="26"/>
          <w:szCs w:val="26"/>
          <w:lang w:eastAsia="ru-RU"/>
        </w:rPr>
        <w:softHyphen/>
      </w:r>
      <w:r w:rsidRPr="00F93956">
        <w:rPr>
          <w:rFonts w:eastAsia="Times New Roman"/>
          <w:sz w:val="26"/>
          <w:szCs w:val="26"/>
          <w:lang w:eastAsia="ru-RU"/>
        </w:rPr>
        <w:softHyphen/>
      </w:r>
      <w:r w:rsidRPr="00F93956">
        <w:rPr>
          <w:rFonts w:eastAsia="Times New Roman"/>
          <w:sz w:val="26"/>
          <w:szCs w:val="26"/>
          <w:lang w:eastAsia="ru-RU"/>
        </w:rPr>
        <w:softHyphen/>
        <w:t>28.11.2022 г.</w:t>
      </w:r>
      <w:r w:rsidRPr="00F93956">
        <w:rPr>
          <w:rFonts w:eastAsia="Times New Roman"/>
          <w:sz w:val="26"/>
          <w:szCs w:val="26"/>
          <w:lang w:eastAsia="ru-RU"/>
        </w:rPr>
        <w:tab/>
      </w:r>
      <w:r>
        <w:rPr>
          <w:rFonts w:eastAsia="Times New Roman"/>
          <w:sz w:val="26"/>
          <w:szCs w:val="26"/>
          <w:lang w:eastAsia="ru-RU"/>
        </w:rPr>
        <w:t xml:space="preserve">                                                                                                                       </w:t>
      </w:r>
      <w:r w:rsidRPr="00F93956">
        <w:rPr>
          <w:rFonts w:eastAsia="Times New Roman"/>
          <w:sz w:val="26"/>
          <w:szCs w:val="26"/>
          <w:lang w:eastAsia="ru-RU"/>
        </w:rPr>
        <w:t>№ </w:t>
      </w:r>
      <w:r w:rsidRPr="00F93956">
        <w:rPr>
          <w:rFonts w:eastAsia="Times New Roman"/>
          <w:sz w:val="26"/>
          <w:szCs w:val="26"/>
          <w:lang w:eastAsia="ru-RU"/>
        </w:rPr>
        <w:softHyphen/>
      </w:r>
      <w:r w:rsidRPr="00F93956">
        <w:rPr>
          <w:rFonts w:eastAsia="Times New Roman"/>
          <w:sz w:val="26"/>
          <w:szCs w:val="26"/>
          <w:lang w:eastAsia="ru-RU"/>
        </w:rPr>
        <w:softHyphen/>
      </w:r>
      <w:r w:rsidRPr="00F93956">
        <w:rPr>
          <w:rFonts w:eastAsia="Times New Roman"/>
          <w:sz w:val="26"/>
          <w:szCs w:val="26"/>
          <w:lang w:eastAsia="ru-RU"/>
        </w:rPr>
        <w:softHyphen/>
        <w:t>889-па</w:t>
      </w:r>
    </w:p>
    <w:p w:rsidR="00F93956" w:rsidRPr="00F93956" w:rsidRDefault="00F93956" w:rsidP="00F93956">
      <w:pPr>
        <w:overflowPunct w:val="0"/>
        <w:autoSpaceDE w:val="0"/>
        <w:autoSpaceDN w:val="0"/>
        <w:adjustRightInd w:val="0"/>
        <w:ind w:right="2901"/>
        <w:jc w:val="both"/>
        <w:rPr>
          <w:rFonts w:eastAsia="Times New Roman"/>
          <w:sz w:val="26"/>
          <w:szCs w:val="26"/>
          <w:lang w:eastAsia="ru-RU"/>
        </w:rPr>
      </w:pPr>
    </w:p>
    <w:p w:rsidR="00F93956" w:rsidRPr="00F93956" w:rsidRDefault="00F93956" w:rsidP="00F93956">
      <w:pPr>
        <w:overflowPunct w:val="0"/>
        <w:autoSpaceDE w:val="0"/>
        <w:autoSpaceDN w:val="0"/>
        <w:adjustRightInd w:val="0"/>
        <w:ind w:right="4649"/>
        <w:jc w:val="both"/>
        <w:rPr>
          <w:rFonts w:eastAsia="Times New Roman"/>
          <w:sz w:val="26"/>
          <w:szCs w:val="26"/>
          <w:lang w:eastAsia="ru-RU"/>
        </w:rPr>
      </w:pPr>
      <w:r w:rsidRPr="00F93956">
        <w:rPr>
          <w:rFonts w:eastAsia="Times New Roman"/>
          <w:color w:val="000000"/>
          <w:sz w:val="26"/>
          <w:szCs w:val="26"/>
          <w:lang w:eastAsia="ru-RU"/>
        </w:rPr>
        <w:t>О назначении общественных обсуждений по   проекту   «Внесение   изменений   в правила зе</w:t>
      </w:r>
      <w:r w:rsidRPr="00F93956">
        <w:rPr>
          <w:rFonts w:eastAsia="Times New Roman"/>
          <w:color w:val="000000"/>
          <w:sz w:val="26"/>
          <w:szCs w:val="26"/>
          <w:lang w:eastAsia="ru-RU"/>
        </w:rPr>
        <w:t>м</w:t>
      </w:r>
      <w:r w:rsidRPr="00F93956">
        <w:rPr>
          <w:rFonts w:eastAsia="Times New Roman"/>
          <w:color w:val="000000"/>
          <w:sz w:val="26"/>
          <w:szCs w:val="26"/>
          <w:lang w:eastAsia="ru-RU"/>
        </w:rPr>
        <w:t>лепользования и застройки Барабашского сельск</w:t>
      </w:r>
      <w:r w:rsidRPr="00F93956">
        <w:rPr>
          <w:rFonts w:eastAsia="Times New Roman"/>
          <w:color w:val="000000"/>
          <w:sz w:val="26"/>
          <w:szCs w:val="26"/>
          <w:lang w:eastAsia="ru-RU"/>
        </w:rPr>
        <w:t>о</w:t>
      </w:r>
      <w:r w:rsidRPr="00F93956">
        <w:rPr>
          <w:rFonts w:eastAsia="Times New Roman"/>
          <w:color w:val="000000"/>
          <w:sz w:val="26"/>
          <w:szCs w:val="26"/>
          <w:lang w:eastAsia="ru-RU"/>
        </w:rPr>
        <w:t>го   поселения Хасанского муниципального рай</w:t>
      </w:r>
      <w:r w:rsidRPr="00F93956">
        <w:rPr>
          <w:rFonts w:eastAsia="Times New Roman"/>
          <w:color w:val="000000"/>
          <w:sz w:val="26"/>
          <w:szCs w:val="26"/>
          <w:lang w:eastAsia="ru-RU"/>
        </w:rPr>
        <w:t>о</w:t>
      </w:r>
      <w:r w:rsidRPr="00F93956">
        <w:rPr>
          <w:rFonts w:eastAsia="Times New Roman"/>
          <w:color w:val="000000"/>
          <w:sz w:val="26"/>
          <w:szCs w:val="26"/>
          <w:lang w:eastAsia="ru-RU"/>
        </w:rPr>
        <w:t>на»</w:t>
      </w:r>
    </w:p>
    <w:p w:rsidR="00F93956" w:rsidRDefault="00F93956" w:rsidP="00F93956">
      <w:pPr>
        <w:autoSpaceDE w:val="0"/>
        <w:autoSpaceDN w:val="0"/>
        <w:adjustRightInd w:val="0"/>
        <w:ind w:firstLine="540"/>
        <w:jc w:val="both"/>
        <w:rPr>
          <w:rFonts w:eastAsia="Times New Roman"/>
          <w:sz w:val="26"/>
          <w:szCs w:val="26"/>
          <w:lang w:eastAsia="ru-RU"/>
        </w:rPr>
      </w:pPr>
      <w:r w:rsidRPr="00F93956">
        <w:rPr>
          <w:rFonts w:eastAsia="Times New Roman"/>
          <w:sz w:val="26"/>
          <w:szCs w:val="26"/>
          <w:lang w:eastAsia="ru-RU"/>
        </w:rPr>
        <w:tab/>
      </w:r>
    </w:p>
    <w:p w:rsidR="00F93956" w:rsidRPr="00F93956" w:rsidRDefault="00F93956" w:rsidP="00F93956">
      <w:pPr>
        <w:autoSpaceDE w:val="0"/>
        <w:autoSpaceDN w:val="0"/>
        <w:adjustRightInd w:val="0"/>
        <w:ind w:firstLine="540"/>
        <w:jc w:val="both"/>
        <w:rPr>
          <w:rFonts w:eastAsia="Calibri"/>
          <w:sz w:val="26"/>
          <w:szCs w:val="26"/>
          <w:lang w:eastAsia="ru-RU"/>
        </w:rPr>
      </w:pPr>
      <w:proofErr w:type="gramStart"/>
      <w:r w:rsidRPr="00F93956">
        <w:rPr>
          <w:rFonts w:eastAsia="Calibri"/>
          <w:sz w:val="26"/>
          <w:szCs w:val="26"/>
          <w:lang w:eastAsia="ru-RU"/>
        </w:rPr>
        <w:t>В соответствии со статьями 5.1, 31 Градостроительного кодекса Российской Федер</w:t>
      </w:r>
      <w:r w:rsidRPr="00F93956">
        <w:rPr>
          <w:rFonts w:eastAsia="Calibri"/>
          <w:sz w:val="26"/>
          <w:szCs w:val="26"/>
          <w:lang w:eastAsia="ru-RU"/>
        </w:rPr>
        <w:t>а</w:t>
      </w:r>
      <w:r w:rsidRPr="00F93956">
        <w:rPr>
          <w:rFonts w:eastAsia="Calibri"/>
          <w:sz w:val="26"/>
          <w:szCs w:val="26"/>
          <w:lang w:eastAsia="ru-RU"/>
        </w:rPr>
        <w:t>ции</w:t>
      </w:r>
      <w:r w:rsidRPr="00F93956">
        <w:rPr>
          <w:rFonts w:eastAsia="Calibri"/>
          <w:color w:val="FF0000"/>
          <w:sz w:val="26"/>
          <w:szCs w:val="26"/>
          <w:lang w:eastAsia="ru-RU"/>
        </w:rPr>
        <w:t xml:space="preserve"> </w:t>
      </w:r>
      <w:r w:rsidRPr="00F93956">
        <w:rPr>
          <w:rFonts w:eastAsia="Calibri"/>
          <w:sz w:val="26"/>
          <w:szCs w:val="26"/>
          <w:lang w:eastAsia="ru-RU"/>
        </w:rPr>
        <w:t xml:space="preserve">ст. 14 Федерального закона от 06.10.2003 № 131-ФЗ «Об общих принципах организации местного самоуправления в Российской Федерации», руководствуясь </w:t>
      </w:r>
      <w:hyperlink r:id="rId132" w:history="1">
        <w:r w:rsidRPr="00F93956">
          <w:rPr>
            <w:rFonts w:eastAsia="Calibri"/>
            <w:sz w:val="26"/>
            <w:szCs w:val="26"/>
            <w:lang w:eastAsia="ru-RU"/>
          </w:rPr>
          <w:t>Уставом</w:t>
        </w:r>
      </w:hyperlink>
      <w:r w:rsidRPr="00F93956">
        <w:rPr>
          <w:rFonts w:eastAsia="Calibri"/>
          <w:sz w:val="26"/>
          <w:szCs w:val="26"/>
          <w:lang w:eastAsia="ru-RU"/>
        </w:rPr>
        <w:t xml:space="preserve"> Хасанского муниципального округа</w:t>
      </w:r>
      <w:r w:rsidRPr="00F93956">
        <w:rPr>
          <w:rFonts w:eastAsia="Times New Roman"/>
          <w:sz w:val="26"/>
          <w:szCs w:val="26"/>
          <w:lang w:eastAsia="ru-RU"/>
        </w:rPr>
        <w:t>, Положением о публичных слушаниях и общественных обсужден</w:t>
      </w:r>
      <w:r w:rsidRPr="00F93956">
        <w:rPr>
          <w:rFonts w:eastAsia="Times New Roman"/>
          <w:sz w:val="26"/>
          <w:szCs w:val="26"/>
          <w:lang w:eastAsia="ru-RU"/>
        </w:rPr>
        <w:t>и</w:t>
      </w:r>
      <w:r w:rsidRPr="00F93956">
        <w:rPr>
          <w:rFonts w:eastAsia="Times New Roman"/>
          <w:sz w:val="26"/>
          <w:szCs w:val="26"/>
          <w:lang w:eastAsia="ru-RU"/>
        </w:rPr>
        <w:t>ях в Хасанском муниципальном округе Приморского края, утверждённым решением Думы Хасанского муниципального округа от 29.09.2022 № 6, администрация Хасанского муниц</w:t>
      </w:r>
      <w:r w:rsidRPr="00F93956">
        <w:rPr>
          <w:rFonts w:eastAsia="Times New Roman"/>
          <w:sz w:val="26"/>
          <w:szCs w:val="26"/>
          <w:lang w:eastAsia="ru-RU"/>
        </w:rPr>
        <w:t>и</w:t>
      </w:r>
      <w:r w:rsidRPr="00F93956">
        <w:rPr>
          <w:rFonts w:eastAsia="Times New Roman"/>
          <w:sz w:val="26"/>
          <w:szCs w:val="26"/>
          <w:lang w:eastAsia="ru-RU"/>
        </w:rPr>
        <w:t xml:space="preserve">пального района  </w:t>
      </w:r>
      <w:proofErr w:type="gramEnd"/>
    </w:p>
    <w:p w:rsidR="00F93956" w:rsidRPr="00F93956" w:rsidRDefault="00F93956" w:rsidP="00F93956">
      <w:pPr>
        <w:overflowPunct w:val="0"/>
        <w:autoSpaceDE w:val="0"/>
        <w:autoSpaceDN w:val="0"/>
        <w:adjustRightInd w:val="0"/>
        <w:ind w:firstLine="708"/>
        <w:jc w:val="both"/>
        <w:rPr>
          <w:rFonts w:eastAsia="Times New Roman"/>
          <w:sz w:val="26"/>
          <w:szCs w:val="26"/>
          <w:lang w:eastAsia="ru-RU"/>
        </w:rPr>
      </w:pPr>
    </w:p>
    <w:p w:rsidR="00F93956" w:rsidRPr="00F93956" w:rsidRDefault="00F93956" w:rsidP="00F93956">
      <w:pPr>
        <w:overflowPunct w:val="0"/>
        <w:autoSpaceDE w:val="0"/>
        <w:autoSpaceDN w:val="0"/>
        <w:adjustRightInd w:val="0"/>
        <w:jc w:val="both"/>
        <w:rPr>
          <w:rFonts w:eastAsia="Times New Roman"/>
          <w:sz w:val="26"/>
          <w:szCs w:val="26"/>
          <w:lang w:eastAsia="ru-RU"/>
        </w:rPr>
      </w:pPr>
      <w:r w:rsidRPr="00F93956">
        <w:rPr>
          <w:rFonts w:eastAsia="Times New Roman"/>
          <w:sz w:val="26"/>
          <w:szCs w:val="26"/>
          <w:lang w:eastAsia="ru-RU"/>
        </w:rPr>
        <w:t>ПОСТАНОВЛЯЕТ:</w:t>
      </w:r>
    </w:p>
    <w:p w:rsidR="00F93956" w:rsidRPr="00F93956" w:rsidRDefault="00F93956" w:rsidP="00F93956">
      <w:pPr>
        <w:overflowPunct w:val="0"/>
        <w:autoSpaceDE w:val="0"/>
        <w:autoSpaceDN w:val="0"/>
        <w:adjustRightInd w:val="0"/>
        <w:jc w:val="both"/>
        <w:rPr>
          <w:rFonts w:eastAsia="Times New Roman"/>
          <w:sz w:val="26"/>
          <w:szCs w:val="26"/>
          <w:lang w:eastAsia="ru-RU"/>
        </w:rPr>
      </w:pPr>
    </w:p>
    <w:p w:rsidR="00F93956" w:rsidRPr="00F93956" w:rsidRDefault="00F93956" w:rsidP="00F93956">
      <w:pPr>
        <w:autoSpaceDE w:val="0"/>
        <w:autoSpaceDN w:val="0"/>
        <w:adjustRightInd w:val="0"/>
        <w:ind w:firstLine="708"/>
        <w:jc w:val="both"/>
        <w:rPr>
          <w:rFonts w:eastAsia="Calibri"/>
          <w:sz w:val="26"/>
          <w:szCs w:val="26"/>
          <w:lang w:eastAsia="ru-RU"/>
        </w:rPr>
      </w:pPr>
      <w:r w:rsidRPr="00F93956">
        <w:rPr>
          <w:rFonts w:eastAsia="Times New Roman"/>
          <w:sz w:val="26"/>
          <w:szCs w:val="26"/>
          <w:lang w:eastAsia="ru-RU"/>
        </w:rPr>
        <w:t>1.</w:t>
      </w:r>
      <w:r w:rsidRPr="00F93956">
        <w:rPr>
          <w:rFonts w:eastAsia="Calibri"/>
          <w:sz w:val="26"/>
          <w:szCs w:val="26"/>
          <w:lang w:eastAsia="ru-RU"/>
        </w:rPr>
        <w:t xml:space="preserve"> Назначить общественные обсуждения по проекту «Внесение изменений в правила землепользования и застройки Барабашского сельского поселения Хасанского муниципал</w:t>
      </w:r>
      <w:r w:rsidRPr="00F93956">
        <w:rPr>
          <w:rFonts w:eastAsia="Calibri"/>
          <w:sz w:val="26"/>
          <w:szCs w:val="26"/>
          <w:lang w:eastAsia="ru-RU"/>
        </w:rPr>
        <w:t>ь</w:t>
      </w:r>
      <w:r w:rsidRPr="00F93956">
        <w:rPr>
          <w:rFonts w:eastAsia="Calibri"/>
          <w:sz w:val="26"/>
          <w:szCs w:val="26"/>
          <w:lang w:eastAsia="ru-RU"/>
        </w:rPr>
        <w:t>ного района Приморского края» (далее – проект) с 28 ноября 2022 г. по 27 декабря 2022 г.</w:t>
      </w:r>
    </w:p>
    <w:p w:rsidR="00F93956" w:rsidRPr="00EB78BE" w:rsidRDefault="00F93956" w:rsidP="00F93956">
      <w:pPr>
        <w:autoSpaceDE w:val="0"/>
        <w:autoSpaceDN w:val="0"/>
        <w:adjustRightInd w:val="0"/>
        <w:ind w:firstLine="708"/>
        <w:jc w:val="both"/>
        <w:rPr>
          <w:rFonts w:eastAsia="Times New Roman"/>
          <w:sz w:val="26"/>
          <w:szCs w:val="26"/>
          <w:lang w:eastAsia="en-US"/>
        </w:rPr>
      </w:pPr>
      <w:r w:rsidRPr="00F93956">
        <w:rPr>
          <w:rFonts w:eastAsia="Times New Roman"/>
          <w:sz w:val="26"/>
          <w:szCs w:val="26"/>
          <w:lang w:eastAsia="ru-RU"/>
        </w:rPr>
        <w:t xml:space="preserve">2. Опубликовать оповещение о начале общественных обсуждений </w:t>
      </w:r>
      <w:r w:rsidRPr="00F93956">
        <w:rPr>
          <w:rFonts w:eastAsia="Times New Roman"/>
          <w:bCs/>
          <w:sz w:val="26"/>
          <w:szCs w:val="26"/>
          <w:lang w:eastAsia="en-US"/>
        </w:rPr>
        <w:t>Бюллетене мун</w:t>
      </w:r>
      <w:r w:rsidRPr="00F93956">
        <w:rPr>
          <w:rFonts w:eastAsia="Times New Roman"/>
          <w:bCs/>
          <w:sz w:val="26"/>
          <w:szCs w:val="26"/>
          <w:lang w:eastAsia="en-US"/>
        </w:rPr>
        <w:t>и</w:t>
      </w:r>
      <w:r w:rsidRPr="00F93956">
        <w:rPr>
          <w:rFonts w:eastAsia="Times New Roman"/>
          <w:bCs/>
          <w:sz w:val="26"/>
          <w:szCs w:val="26"/>
          <w:lang w:eastAsia="en-US"/>
        </w:rPr>
        <w:t xml:space="preserve">ципальных правовых </w:t>
      </w:r>
      <w:r w:rsidRPr="00EB78BE">
        <w:rPr>
          <w:rFonts w:eastAsia="Times New Roman"/>
          <w:bCs/>
          <w:sz w:val="26"/>
          <w:szCs w:val="26"/>
          <w:lang w:eastAsia="en-US"/>
        </w:rPr>
        <w:t>актов Хасанского муниципального района, в районной газете «Хаса</w:t>
      </w:r>
      <w:r w:rsidRPr="00EB78BE">
        <w:rPr>
          <w:rFonts w:eastAsia="Times New Roman"/>
          <w:bCs/>
          <w:sz w:val="26"/>
          <w:szCs w:val="26"/>
          <w:lang w:eastAsia="en-US"/>
        </w:rPr>
        <w:t>н</w:t>
      </w:r>
      <w:r w:rsidRPr="00EB78BE">
        <w:rPr>
          <w:rFonts w:eastAsia="Times New Roman"/>
          <w:bCs/>
          <w:sz w:val="26"/>
          <w:szCs w:val="26"/>
          <w:lang w:eastAsia="en-US"/>
        </w:rPr>
        <w:t xml:space="preserve">ские вести», разместить </w:t>
      </w:r>
      <w:r w:rsidRPr="00EB78BE">
        <w:rPr>
          <w:rFonts w:eastAsia="Times New Roman"/>
          <w:sz w:val="26"/>
          <w:szCs w:val="26"/>
          <w:lang w:eastAsia="en-US"/>
        </w:rPr>
        <w:t xml:space="preserve">на официальном сайте администрации Хасанского муниципального района </w:t>
      </w:r>
      <w:r w:rsidRPr="00EB78BE">
        <w:rPr>
          <w:rFonts w:eastAsia="Times New Roman"/>
          <w:bCs/>
          <w:kern w:val="32"/>
          <w:sz w:val="26"/>
          <w:szCs w:val="26"/>
          <w:lang w:eastAsia="ru-RU"/>
        </w:rPr>
        <w:t xml:space="preserve">в сети интернет: </w:t>
      </w:r>
      <w:hyperlink r:id="rId133" w:history="1">
        <w:r w:rsidRPr="00EB78BE">
          <w:rPr>
            <w:rFonts w:eastAsia="Times New Roman"/>
            <w:bCs/>
            <w:kern w:val="32"/>
            <w:sz w:val="26"/>
            <w:szCs w:val="26"/>
            <w:u w:val="single"/>
            <w:lang w:eastAsia="ru-RU"/>
          </w:rPr>
          <w:t>http://prim-hasan.ru</w:t>
        </w:r>
      </w:hyperlink>
      <w:r w:rsidRPr="00EB78BE">
        <w:rPr>
          <w:rFonts w:eastAsia="Times New Roman"/>
          <w:bCs/>
          <w:kern w:val="32"/>
          <w:sz w:val="26"/>
          <w:szCs w:val="26"/>
          <w:lang w:eastAsia="ru-RU"/>
        </w:rPr>
        <w:t xml:space="preserve"> и на официальном </w:t>
      </w:r>
      <w:r w:rsidRPr="00EB78BE">
        <w:rPr>
          <w:rFonts w:eastAsia="Times New Roman"/>
          <w:sz w:val="26"/>
          <w:szCs w:val="26"/>
          <w:lang w:eastAsia="en-US"/>
        </w:rPr>
        <w:t>сайте администрации Хаса</w:t>
      </w:r>
      <w:r w:rsidRPr="00EB78BE">
        <w:rPr>
          <w:rFonts w:eastAsia="Times New Roman"/>
          <w:sz w:val="26"/>
          <w:szCs w:val="26"/>
          <w:lang w:eastAsia="en-US"/>
        </w:rPr>
        <w:t>н</w:t>
      </w:r>
      <w:r w:rsidRPr="00EB78BE">
        <w:rPr>
          <w:rFonts w:eastAsia="Times New Roman"/>
          <w:sz w:val="26"/>
          <w:szCs w:val="26"/>
          <w:lang w:eastAsia="en-US"/>
        </w:rPr>
        <w:t>ского муниципального округа в информационно-телекоммуникационной сети «Интернет»: https://xasanskij-r25.gosweb.gosuslugi.ru/ (Приложение).</w:t>
      </w:r>
    </w:p>
    <w:p w:rsidR="00F93956" w:rsidRPr="00EB78BE" w:rsidRDefault="00F93956" w:rsidP="00F93956">
      <w:pPr>
        <w:autoSpaceDE w:val="0"/>
        <w:autoSpaceDN w:val="0"/>
        <w:adjustRightInd w:val="0"/>
        <w:ind w:firstLine="708"/>
        <w:jc w:val="both"/>
        <w:rPr>
          <w:rFonts w:eastAsia="Calibri"/>
          <w:sz w:val="26"/>
          <w:szCs w:val="26"/>
          <w:lang w:eastAsia="ru-RU"/>
        </w:rPr>
      </w:pPr>
      <w:r w:rsidRPr="00EB78BE">
        <w:rPr>
          <w:rFonts w:eastAsia="Times New Roman"/>
          <w:sz w:val="26"/>
          <w:szCs w:val="26"/>
          <w:lang w:eastAsia="ru-RU"/>
        </w:rPr>
        <w:t xml:space="preserve">3. Организацию и проведение общественных обсуждений по проекту </w:t>
      </w:r>
      <w:r w:rsidRPr="00EB78BE">
        <w:rPr>
          <w:rFonts w:eastAsia="Calibri"/>
          <w:sz w:val="26"/>
          <w:szCs w:val="26"/>
          <w:lang w:eastAsia="ru-RU"/>
        </w:rPr>
        <w:t>поручить к</w:t>
      </w:r>
      <w:r w:rsidRPr="00EB78BE">
        <w:rPr>
          <w:rFonts w:eastAsia="Calibri"/>
          <w:sz w:val="26"/>
          <w:szCs w:val="26"/>
          <w:lang w:eastAsia="ru-RU"/>
        </w:rPr>
        <w:t>о</w:t>
      </w:r>
      <w:r w:rsidRPr="00EB78BE">
        <w:rPr>
          <w:rFonts w:eastAsia="Calibri"/>
          <w:sz w:val="26"/>
          <w:szCs w:val="26"/>
          <w:lang w:eastAsia="ru-RU"/>
        </w:rPr>
        <w:t>миссии по подготовке проекта правил землепользования и застройки на территории Хаса</w:t>
      </w:r>
      <w:r w:rsidRPr="00EB78BE">
        <w:rPr>
          <w:rFonts w:eastAsia="Calibri"/>
          <w:sz w:val="26"/>
          <w:szCs w:val="26"/>
          <w:lang w:eastAsia="ru-RU"/>
        </w:rPr>
        <w:t>н</w:t>
      </w:r>
      <w:r w:rsidRPr="00EB78BE">
        <w:rPr>
          <w:rFonts w:eastAsia="Calibri"/>
          <w:sz w:val="26"/>
          <w:szCs w:val="26"/>
          <w:lang w:eastAsia="ru-RU"/>
        </w:rPr>
        <w:t>ского муниципального района (далее – комиссия).</w:t>
      </w:r>
    </w:p>
    <w:p w:rsidR="00F93956" w:rsidRPr="00EB78BE" w:rsidRDefault="00F93956" w:rsidP="00F93956">
      <w:pPr>
        <w:autoSpaceDE w:val="0"/>
        <w:autoSpaceDN w:val="0"/>
        <w:adjustRightInd w:val="0"/>
        <w:ind w:firstLine="708"/>
        <w:jc w:val="both"/>
        <w:rPr>
          <w:rFonts w:eastAsia="Calibri"/>
          <w:sz w:val="26"/>
          <w:szCs w:val="26"/>
          <w:lang w:eastAsia="ru-RU"/>
        </w:rPr>
      </w:pPr>
      <w:r w:rsidRPr="00EB78BE">
        <w:rPr>
          <w:rFonts w:eastAsia="Calibri"/>
          <w:sz w:val="26"/>
          <w:szCs w:val="26"/>
          <w:lang w:eastAsia="ru-RU"/>
        </w:rPr>
        <w:t>4. Комиссии:</w:t>
      </w:r>
    </w:p>
    <w:p w:rsidR="00F93956" w:rsidRPr="00EB78BE" w:rsidRDefault="00F93956" w:rsidP="00F93956">
      <w:pPr>
        <w:autoSpaceDE w:val="0"/>
        <w:autoSpaceDN w:val="0"/>
        <w:adjustRightInd w:val="0"/>
        <w:ind w:firstLine="708"/>
        <w:jc w:val="both"/>
        <w:rPr>
          <w:rFonts w:eastAsia="Calibri"/>
          <w:sz w:val="26"/>
          <w:szCs w:val="26"/>
          <w:lang w:eastAsia="ru-RU"/>
        </w:rPr>
      </w:pPr>
      <w:r w:rsidRPr="00EB78BE">
        <w:rPr>
          <w:rFonts w:eastAsia="Calibri"/>
          <w:sz w:val="26"/>
          <w:szCs w:val="26"/>
          <w:lang w:eastAsia="ru-RU"/>
        </w:rPr>
        <w:t>4.1 В период проведения общественных обсуждений по проекту организовать эксп</w:t>
      </w:r>
      <w:r w:rsidRPr="00EB78BE">
        <w:rPr>
          <w:rFonts w:eastAsia="Calibri"/>
          <w:sz w:val="26"/>
          <w:szCs w:val="26"/>
          <w:lang w:eastAsia="ru-RU"/>
        </w:rPr>
        <w:t>о</w:t>
      </w:r>
      <w:r w:rsidRPr="00EB78BE">
        <w:rPr>
          <w:rFonts w:eastAsia="Calibri"/>
          <w:sz w:val="26"/>
          <w:szCs w:val="26"/>
          <w:lang w:eastAsia="ru-RU"/>
        </w:rPr>
        <w:t xml:space="preserve">зиции материалов проекта в населённых пунктах Барабашского сельского поселения: </w:t>
      </w:r>
      <w:proofErr w:type="spellStart"/>
      <w:r w:rsidRPr="00EB78BE">
        <w:rPr>
          <w:rFonts w:eastAsia="Calibri"/>
          <w:sz w:val="26"/>
          <w:szCs w:val="26"/>
          <w:lang w:eastAsia="ru-RU"/>
        </w:rPr>
        <w:t>с</w:t>
      </w:r>
      <w:proofErr w:type="gramStart"/>
      <w:r w:rsidRPr="00EB78BE">
        <w:rPr>
          <w:rFonts w:eastAsia="Calibri"/>
          <w:sz w:val="26"/>
          <w:szCs w:val="26"/>
          <w:lang w:eastAsia="ru-RU"/>
        </w:rPr>
        <w:t>.Б</w:t>
      </w:r>
      <w:proofErr w:type="gramEnd"/>
      <w:r w:rsidRPr="00EB78BE">
        <w:rPr>
          <w:rFonts w:eastAsia="Calibri"/>
          <w:sz w:val="26"/>
          <w:szCs w:val="26"/>
          <w:lang w:eastAsia="ru-RU"/>
        </w:rPr>
        <w:t>арабаш</w:t>
      </w:r>
      <w:proofErr w:type="spellEnd"/>
      <w:r w:rsidRPr="00EB78BE">
        <w:rPr>
          <w:rFonts w:eastAsia="Calibri"/>
          <w:sz w:val="26"/>
          <w:szCs w:val="26"/>
          <w:lang w:eastAsia="ru-RU"/>
        </w:rPr>
        <w:t xml:space="preserve">, </w:t>
      </w:r>
      <w:proofErr w:type="spellStart"/>
      <w:r w:rsidRPr="00EB78BE">
        <w:rPr>
          <w:rFonts w:eastAsia="Calibri"/>
          <w:sz w:val="26"/>
          <w:szCs w:val="26"/>
          <w:lang w:eastAsia="ru-RU"/>
        </w:rPr>
        <w:t>с.Занадворовка</w:t>
      </w:r>
      <w:proofErr w:type="spellEnd"/>
      <w:r w:rsidRPr="00EB78BE">
        <w:rPr>
          <w:rFonts w:eastAsia="Calibri"/>
          <w:sz w:val="26"/>
          <w:szCs w:val="26"/>
          <w:lang w:eastAsia="ru-RU"/>
        </w:rPr>
        <w:t>.</w:t>
      </w:r>
    </w:p>
    <w:p w:rsidR="00F93956" w:rsidRPr="00F93956" w:rsidRDefault="00F93956" w:rsidP="00F93956">
      <w:pPr>
        <w:autoSpaceDE w:val="0"/>
        <w:autoSpaceDN w:val="0"/>
        <w:adjustRightInd w:val="0"/>
        <w:ind w:firstLine="708"/>
        <w:jc w:val="both"/>
        <w:rPr>
          <w:rFonts w:eastAsia="Times New Roman"/>
          <w:color w:val="0000FF"/>
          <w:sz w:val="26"/>
          <w:szCs w:val="26"/>
          <w:u w:val="single"/>
          <w:lang w:eastAsia="en-US"/>
        </w:rPr>
      </w:pPr>
      <w:r w:rsidRPr="00EB78BE">
        <w:rPr>
          <w:rFonts w:eastAsia="Calibri"/>
          <w:sz w:val="26"/>
          <w:szCs w:val="26"/>
          <w:lang w:eastAsia="ru-RU"/>
        </w:rPr>
        <w:t xml:space="preserve"> 4.2</w:t>
      </w:r>
      <w:proofErr w:type="gramStart"/>
      <w:r w:rsidRPr="00EB78BE">
        <w:rPr>
          <w:rFonts w:eastAsia="Calibri"/>
          <w:sz w:val="26"/>
          <w:szCs w:val="26"/>
          <w:lang w:eastAsia="ru-RU"/>
        </w:rPr>
        <w:t xml:space="preserve"> Р</w:t>
      </w:r>
      <w:proofErr w:type="gramEnd"/>
      <w:r w:rsidRPr="00EB78BE">
        <w:rPr>
          <w:rFonts w:eastAsia="Calibri"/>
          <w:sz w:val="26"/>
          <w:szCs w:val="26"/>
          <w:lang w:eastAsia="ru-RU"/>
        </w:rPr>
        <w:t xml:space="preserve">азместить материалы проекта на </w:t>
      </w:r>
      <w:r w:rsidRPr="00EB78BE">
        <w:rPr>
          <w:rFonts w:eastAsia="Times New Roman"/>
          <w:sz w:val="26"/>
          <w:szCs w:val="26"/>
          <w:lang w:eastAsia="en-US"/>
        </w:rPr>
        <w:t xml:space="preserve">официальном сайте администрации Хасанского муниципального района </w:t>
      </w:r>
      <w:r w:rsidRPr="00EB78BE">
        <w:rPr>
          <w:rFonts w:eastAsia="Times New Roman"/>
          <w:bCs/>
          <w:kern w:val="32"/>
          <w:sz w:val="26"/>
          <w:szCs w:val="26"/>
          <w:lang w:eastAsia="ru-RU"/>
        </w:rPr>
        <w:t xml:space="preserve">в сети интернет: </w:t>
      </w:r>
      <w:hyperlink r:id="rId134" w:history="1">
        <w:r w:rsidRPr="00EB78BE">
          <w:rPr>
            <w:rFonts w:eastAsia="Times New Roman"/>
            <w:bCs/>
            <w:kern w:val="32"/>
            <w:sz w:val="26"/>
            <w:szCs w:val="26"/>
            <w:u w:val="single"/>
            <w:lang w:eastAsia="ru-RU"/>
          </w:rPr>
          <w:t>http://prim-hasan.ru</w:t>
        </w:r>
      </w:hyperlink>
      <w:r w:rsidRPr="00EB78BE">
        <w:rPr>
          <w:rFonts w:eastAsia="Times New Roman"/>
          <w:bCs/>
          <w:kern w:val="32"/>
          <w:sz w:val="26"/>
          <w:szCs w:val="26"/>
          <w:lang w:eastAsia="ru-RU"/>
        </w:rPr>
        <w:t xml:space="preserve"> и на официальном </w:t>
      </w:r>
      <w:r w:rsidRPr="00EB78BE">
        <w:rPr>
          <w:rFonts w:eastAsia="Times New Roman"/>
          <w:sz w:val="26"/>
          <w:szCs w:val="26"/>
          <w:lang w:eastAsia="en-US"/>
        </w:rPr>
        <w:t>сайте адм</w:t>
      </w:r>
      <w:r w:rsidRPr="00EB78BE">
        <w:rPr>
          <w:rFonts w:eastAsia="Times New Roman"/>
          <w:sz w:val="26"/>
          <w:szCs w:val="26"/>
          <w:lang w:eastAsia="en-US"/>
        </w:rPr>
        <w:t>и</w:t>
      </w:r>
      <w:r w:rsidRPr="00EB78BE">
        <w:rPr>
          <w:rFonts w:eastAsia="Times New Roman"/>
          <w:sz w:val="26"/>
          <w:szCs w:val="26"/>
          <w:lang w:eastAsia="en-US"/>
        </w:rPr>
        <w:t>нистрации Хасанского муниципального округа в информационно</w:t>
      </w:r>
      <w:r w:rsidRPr="00F93956">
        <w:rPr>
          <w:rFonts w:eastAsia="Times New Roman"/>
          <w:sz w:val="26"/>
          <w:szCs w:val="26"/>
          <w:lang w:eastAsia="en-US"/>
        </w:rPr>
        <w:t>-телекоммуникационной сети «Интернет»: https://xasanskij-r25.gosweb.gosuslugi.ru/.</w:t>
      </w:r>
    </w:p>
    <w:p w:rsidR="00F93956" w:rsidRPr="00F93956" w:rsidRDefault="00F93956" w:rsidP="00F93956">
      <w:pPr>
        <w:autoSpaceDE w:val="0"/>
        <w:autoSpaceDN w:val="0"/>
        <w:adjustRightInd w:val="0"/>
        <w:ind w:firstLine="708"/>
        <w:jc w:val="both"/>
        <w:rPr>
          <w:rFonts w:eastAsia="Times New Roman"/>
          <w:sz w:val="26"/>
          <w:szCs w:val="26"/>
          <w:lang w:eastAsia="en-US"/>
        </w:rPr>
      </w:pPr>
      <w:r w:rsidRPr="00F93956">
        <w:rPr>
          <w:rFonts w:eastAsia="Times New Roman"/>
          <w:sz w:val="26"/>
          <w:szCs w:val="26"/>
          <w:lang w:eastAsia="en-US"/>
        </w:rPr>
        <w:lastRenderedPageBreak/>
        <w:t>4.3</w:t>
      </w:r>
      <w:proofErr w:type="gramStart"/>
      <w:r w:rsidRPr="00F93956">
        <w:rPr>
          <w:rFonts w:eastAsia="Times New Roman"/>
          <w:sz w:val="26"/>
          <w:szCs w:val="26"/>
          <w:lang w:eastAsia="en-US"/>
        </w:rPr>
        <w:t xml:space="preserve"> О</w:t>
      </w:r>
      <w:proofErr w:type="gramEnd"/>
      <w:r w:rsidRPr="00F93956">
        <w:rPr>
          <w:rFonts w:eastAsia="Times New Roman"/>
          <w:sz w:val="26"/>
          <w:szCs w:val="26"/>
          <w:lang w:eastAsia="en-US"/>
        </w:rPr>
        <w:t>рганизовать учёт предложений и замечаний общественных обсуждений для включения их в протокол и заключение о результатах общественных обсуждений по прое</w:t>
      </w:r>
      <w:r w:rsidRPr="00F93956">
        <w:rPr>
          <w:rFonts w:eastAsia="Times New Roman"/>
          <w:sz w:val="26"/>
          <w:szCs w:val="26"/>
          <w:lang w:eastAsia="en-US"/>
        </w:rPr>
        <w:t>к</w:t>
      </w:r>
      <w:r w:rsidRPr="00F93956">
        <w:rPr>
          <w:rFonts w:eastAsia="Times New Roman"/>
          <w:sz w:val="26"/>
          <w:szCs w:val="26"/>
          <w:lang w:eastAsia="en-US"/>
        </w:rPr>
        <w:t xml:space="preserve">ту с </w:t>
      </w:r>
      <w:r w:rsidRPr="00F93956">
        <w:rPr>
          <w:rFonts w:eastAsia="Calibri"/>
          <w:sz w:val="26"/>
          <w:szCs w:val="26"/>
          <w:lang w:eastAsia="ru-RU"/>
        </w:rPr>
        <w:t>28 ноября 2022 г. по 27 декабря 2022 г</w:t>
      </w:r>
      <w:r w:rsidRPr="00F93956">
        <w:rPr>
          <w:rFonts w:eastAsia="Times New Roman"/>
          <w:sz w:val="26"/>
          <w:szCs w:val="26"/>
          <w:lang w:eastAsia="en-US"/>
        </w:rPr>
        <w:t>.</w:t>
      </w:r>
    </w:p>
    <w:p w:rsidR="00F93956" w:rsidRPr="00F93956" w:rsidRDefault="00F93956" w:rsidP="00F93956">
      <w:pPr>
        <w:autoSpaceDE w:val="0"/>
        <w:autoSpaceDN w:val="0"/>
        <w:adjustRightInd w:val="0"/>
        <w:ind w:firstLine="708"/>
        <w:jc w:val="both"/>
        <w:rPr>
          <w:rFonts w:eastAsia="Times New Roman"/>
          <w:color w:val="FF0000"/>
          <w:sz w:val="26"/>
          <w:szCs w:val="26"/>
          <w:lang w:eastAsia="en-US"/>
        </w:rPr>
      </w:pPr>
      <w:r w:rsidRPr="00F93956">
        <w:rPr>
          <w:rFonts w:eastAsia="Times New Roman"/>
          <w:sz w:val="26"/>
          <w:szCs w:val="26"/>
          <w:lang w:eastAsia="en-US"/>
        </w:rPr>
        <w:t xml:space="preserve">4.4. </w:t>
      </w:r>
      <w:proofErr w:type="gramStart"/>
      <w:r w:rsidRPr="00F93956">
        <w:rPr>
          <w:rFonts w:eastAsia="Times New Roman"/>
          <w:sz w:val="26"/>
          <w:szCs w:val="26"/>
          <w:lang w:eastAsia="en-US"/>
        </w:rPr>
        <w:t xml:space="preserve">Подготовить протокол и заключение по результатам общественных обсуждений по проекту в течение 10 календарных дней со дня их проведения, опубликовать заключение о результатах общественных обсуждений по проекту </w:t>
      </w:r>
      <w:r w:rsidRPr="00F93956">
        <w:rPr>
          <w:rFonts w:eastAsia="Times New Roman"/>
          <w:bCs/>
          <w:sz w:val="26"/>
          <w:szCs w:val="26"/>
          <w:lang w:eastAsia="en-US"/>
        </w:rPr>
        <w:t xml:space="preserve">Бюллетене муниципальных правовых актов Хасанского муниципального района и разместить </w:t>
      </w:r>
      <w:r w:rsidRPr="00F93956">
        <w:rPr>
          <w:rFonts w:eastAsia="Times New Roman"/>
          <w:sz w:val="26"/>
          <w:szCs w:val="26"/>
          <w:lang w:eastAsia="en-US"/>
        </w:rPr>
        <w:t xml:space="preserve">на </w:t>
      </w:r>
      <w:r w:rsidRPr="00EB78BE">
        <w:rPr>
          <w:rFonts w:eastAsia="Times New Roman"/>
          <w:sz w:val="26"/>
          <w:szCs w:val="26"/>
          <w:lang w:eastAsia="en-US"/>
        </w:rPr>
        <w:t>официальном сайте администр</w:t>
      </w:r>
      <w:r w:rsidRPr="00EB78BE">
        <w:rPr>
          <w:rFonts w:eastAsia="Times New Roman"/>
          <w:sz w:val="26"/>
          <w:szCs w:val="26"/>
          <w:lang w:eastAsia="en-US"/>
        </w:rPr>
        <w:t>а</w:t>
      </w:r>
      <w:r w:rsidRPr="00EB78BE">
        <w:rPr>
          <w:rFonts w:eastAsia="Times New Roman"/>
          <w:sz w:val="26"/>
          <w:szCs w:val="26"/>
          <w:lang w:eastAsia="en-US"/>
        </w:rPr>
        <w:t xml:space="preserve">ции Хасанского муниципального района </w:t>
      </w:r>
      <w:r w:rsidRPr="00EB78BE">
        <w:rPr>
          <w:rFonts w:eastAsia="Times New Roman"/>
          <w:bCs/>
          <w:kern w:val="32"/>
          <w:sz w:val="26"/>
          <w:szCs w:val="26"/>
          <w:lang w:eastAsia="ru-RU"/>
        </w:rPr>
        <w:t xml:space="preserve">в сети интернет: </w:t>
      </w:r>
      <w:hyperlink r:id="rId135" w:history="1">
        <w:r w:rsidRPr="00EB78BE">
          <w:rPr>
            <w:rFonts w:eastAsia="Times New Roman"/>
            <w:bCs/>
            <w:kern w:val="32"/>
            <w:sz w:val="26"/>
            <w:szCs w:val="26"/>
            <w:u w:val="single"/>
            <w:lang w:eastAsia="ru-RU"/>
          </w:rPr>
          <w:t>http://prim-hasan.ru</w:t>
        </w:r>
      </w:hyperlink>
      <w:r w:rsidRPr="00EB78BE">
        <w:rPr>
          <w:rFonts w:eastAsia="Times New Roman"/>
          <w:bCs/>
          <w:kern w:val="32"/>
          <w:sz w:val="26"/>
          <w:szCs w:val="26"/>
          <w:lang w:eastAsia="ru-RU"/>
        </w:rPr>
        <w:t xml:space="preserve"> и на офиц</w:t>
      </w:r>
      <w:r w:rsidRPr="00EB78BE">
        <w:rPr>
          <w:rFonts w:eastAsia="Times New Roman"/>
          <w:bCs/>
          <w:kern w:val="32"/>
          <w:sz w:val="26"/>
          <w:szCs w:val="26"/>
          <w:lang w:eastAsia="ru-RU"/>
        </w:rPr>
        <w:t>и</w:t>
      </w:r>
      <w:r w:rsidRPr="00EB78BE">
        <w:rPr>
          <w:rFonts w:eastAsia="Times New Roman"/>
          <w:bCs/>
          <w:kern w:val="32"/>
          <w:sz w:val="26"/>
          <w:szCs w:val="26"/>
          <w:lang w:eastAsia="ru-RU"/>
        </w:rPr>
        <w:t xml:space="preserve">альном </w:t>
      </w:r>
      <w:r w:rsidRPr="00EB78BE">
        <w:rPr>
          <w:rFonts w:eastAsia="Times New Roman"/>
          <w:sz w:val="26"/>
          <w:szCs w:val="26"/>
          <w:lang w:eastAsia="en-US"/>
        </w:rPr>
        <w:t>сайте администрации Хасанского муниципального округа в информационно-телекоммуникационной сети</w:t>
      </w:r>
      <w:proofErr w:type="gramEnd"/>
      <w:r w:rsidRPr="00EB78BE">
        <w:rPr>
          <w:rFonts w:eastAsia="Times New Roman"/>
          <w:sz w:val="26"/>
          <w:szCs w:val="26"/>
          <w:lang w:eastAsia="en-US"/>
        </w:rPr>
        <w:t xml:space="preserve"> «Интернет»: https://xasanskij-r25.gosweb.gosuslugi</w:t>
      </w:r>
      <w:r w:rsidRPr="00F93956">
        <w:rPr>
          <w:rFonts w:eastAsia="Times New Roman"/>
          <w:sz w:val="26"/>
          <w:szCs w:val="26"/>
          <w:lang w:eastAsia="en-US"/>
        </w:rPr>
        <w:t>.ru/</w:t>
      </w:r>
      <w:r w:rsidRPr="00F93956">
        <w:rPr>
          <w:rFonts w:eastAsia="Times New Roman"/>
          <w:bCs/>
          <w:sz w:val="26"/>
          <w:szCs w:val="26"/>
          <w:lang w:eastAsia="en-US"/>
        </w:rPr>
        <w:t>.</w:t>
      </w:r>
    </w:p>
    <w:p w:rsidR="00F93956" w:rsidRPr="00F93956" w:rsidRDefault="00F93956" w:rsidP="00F93956">
      <w:pPr>
        <w:autoSpaceDE w:val="0"/>
        <w:autoSpaceDN w:val="0"/>
        <w:adjustRightInd w:val="0"/>
        <w:ind w:firstLine="708"/>
        <w:jc w:val="both"/>
        <w:rPr>
          <w:rFonts w:eastAsia="Times New Roman"/>
          <w:sz w:val="26"/>
          <w:szCs w:val="26"/>
          <w:lang w:eastAsia="en-US"/>
        </w:rPr>
      </w:pPr>
      <w:r w:rsidRPr="00F93956">
        <w:rPr>
          <w:rFonts w:eastAsia="Times New Roman"/>
          <w:sz w:val="26"/>
          <w:szCs w:val="26"/>
          <w:lang w:eastAsia="en-US"/>
        </w:rPr>
        <w:t>5. Прием замечаний и предложений по проекту от участников общественных обсу</w:t>
      </w:r>
      <w:r w:rsidRPr="00F93956">
        <w:rPr>
          <w:rFonts w:eastAsia="Times New Roman"/>
          <w:sz w:val="26"/>
          <w:szCs w:val="26"/>
          <w:lang w:eastAsia="en-US"/>
        </w:rPr>
        <w:t>ж</w:t>
      </w:r>
      <w:r w:rsidRPr="00F93956">
        <w:rPr>
          <w:rFonts w:eastAsia="Times New Roman"/>
          <w:sz w:val="26"/>
          <w:szCs w:val="26"/>
          <w:lang w:eastAsia="en-US"/>
        </w:rPr>
        <w:t>дений и иных заинтересованных лиц осуществляется путем:</w:t>
      </w:r>
    </w:p>
    <w:p w:rsidR="00F93956" w:rsidRPr="00F93956" w:rsidRDefault="00F93956" w:rsidP="00F93956">
      <w:pPr>
        <w:autoSpaceDE w:val="0"/>
        <w:autoSpaceDN w:val="0"/>
        <w:adjustRightInd w:val="0"/>
        <w:ind w:firstLine="708"/>
        <w:jc w:val="both"/>
        <w:rPr>
          <w:rFonts w:eastAsia="Times New Roman"/>
          <w:sz w:val="26"/>
          <w:szCs w:val="26"/>
          <w:lang w:eastAsia="en-US"/>
        </w:rPr>
      </w:pPr>
      <w:r w:rsidRPr="00F93956">
        <w:rPr>
          <w:rFonts w:eastAsia="Times New Roman"/>
          <w:sz w:val="26"/>
          <w:szCs w:val="26"/>
          <w:lang w:eastAsia="en-US"/>
        </w:rPr>
        <w:t>- представления нарочно замечаний и предложений по проекту от участников общ</w:t>
      </w:r>
      <w:r w:rsidRPr="00F93956">
        <w:rPr>
          <w:rFonts w:eastAsia="Times New Roman"/>
          <w:sz w:val="26"/>
          <w:szCs w:val="26"/>
          <w:lang w:eastAsia="en-US"/>
        </w:rPr>
        <w:t>е</w:t>
      </w:r>
      <w:r w:rsidRPr="00F93956">
        <w:rPr>
          <w:rFonts w:eastAsia="Times New Roman"/>
          <w:sz w:val="26"/>
          <w:szCs w:val="26"/>
          <w:lang w:eastAsia="en-US"/>
        </w:rPr>
        <w:t xml:space="preserve">ственных обсуждений и иных заинтересованных лиц по адресу: </w:t>
      </w:r>
      <w:proofErr w:type="spellStart"/>
      <w:r w:rsidRPr="00F93956">
        <w:rPr>
          <w:rFonts w:eastAsia="Times New Roman"/>
          <w:sz w:val="26"/>
          <w:szCs w:val="26"/>
          <w:lang w:eastAsia="ru-RU"/>
        </w:rPr>
        <w:t>ул</w:t>
      </w:r>
      <w:proofErr w:type="gramStart"/>
      <w:r w:rsidRPr="00F93956">
        <w:rPr>
          <w:rFonts w:eastAsia="Times New Roman"/>
          <w:sz w:val="26"/>
          <w:szCs w:val="26"/>
          <w:lang w:eastAsia="ru-RU"/>
        </w:rPr>
        <w:t>.М</w:t>
      </w:r>
      <w:proofErr w:type="gramEnd"/>
      <w:r w:rsidRPr="00F93956">
        <w:rPr>
          <w:rFonts w:eastAsia="Times New Roman"/>
          <w:sz w:val="26"/>
          <w:szCs w:val="26"/>
          <w:lang w:eastAsia="ru-RU"/>
        </w:rPr>
        <w:t>олодёжная</w:t>
      </w:r>
      <w:proofErr w:type="spellEnd"/>
      <w:r w:rsidRPr="00F93956">
        <w:rPr>
          <w:rFonts w:eastAsia="Times New Roman"/>
          <w:sz w:val="26"/>
          <w:szCs w:val="26"/>
          <w:lang w:eastAsia="ru-RU"/>
        </w:rPr>
        <w:t xml:space="preserve">, 1, </w:t>
      </w:r>
      <w:proofErr w:type="spellStart"/>
      <w:r w:rsidRPr="00F93956">
        <w:rPr>
          <w:rFonts w:eastAsia="Times New Roman"/>
          <w:sz w:val="26"/>
          <w:szCs w:val="26"/>
          <w:lang w:eastAsia="ru-RU"/>
        </w:rPr>
        <w:t>пгт</w:t>
      </w:r>
      <w:proofErr w:type="spellEnd"/>
      <w:r w:rsidRPr="00F93956">
        <w:rPr>
          <w:rFonts w:eastAsia="Times New Roman"/>
          <w:sz w:val="26"/>
          <w:szCs w:val="26"/>
          <w:lang w:eastAsia="ru-RU"/>
        </w:rPr>
        <w:t xml:space="preserve"> Сл</w:t>
      </w:r>
      <w:r w:rsidRPr="00F93956">
        <w:rPr>
          <w:rFonts w:eastAsia="Times New Roman"/>
          <w:sz w:val="26"/>
          <w:szCs w:val="26"/>
          <w:lang w:eastAsia="ru-RU"/>
        </w:rPr>
        <w:t>а</w:t>
      </w:r>
      <w:r w:rsidRPr="00F93956">
        <w:rPr>
          <w:rFonts w:eastAsia="Times New Roman"/>
          <w:sz w:val="26"/>
          <w:szCs w:val="26"/>
          <w:lang w:eastAsia="ru-RU"/>
        </w:rPr>
        <w:t xml:space="preserve">вянка, Хасанского района, Приморского края, </w:t>
      </w:r>
      <w:proofErr w:type="spellStart"/>
      <w:r w:rsidRPr="00F93956">
        <w:rPr>
          <w:rFonts w:eastAsia="Times New Roman"/>
          <w:sz w:val="26"/>
          <w:szCs w:val="26"/>
          <w:lang w:eastAsia="ru-RU"/>
        </w:rPr>
        <w:t>каб</w:t>
      </w:r>
      <w:proofErr w:type="spellEnd"/>
      <w:r w:rsidRPr="00F93956">
        <w:rPr>
          <w:rFonts w:eastAsia="Times New Roman"/>
          <w:sz w:val="26"/>
          <w:szCs w:val="26"/>
          <w:lang w:eastAsia="ru-RU"/>
        </w:rPr>
        <w:t>. 321 (администрация Хасанского мун</w:t>
      </w:r>
      <w:r w:rsidRPr="00F93956">
        <w:rPr>
          <w:rFonts w:eastAsia="Times New Roman"/>
          <w:sz w:val="26"/>
          <w:szCs w:val="26"/>
          <w:lang w:eastAsia="ru-RU"/>
        </w:rPr>
        <w:t>и</w:t>
      </w:r>
      <w:r w:rsidRPr="00F93956">
        <w:rPr>
          <w:rFonts w:eastAsia="Times New Roman"/>
          <w:sz w:val="26"/>
          <w:szCs w:val="26"/>
          <w:lang w:eastAsia="ru-RU"/>
        </w:rPr>
        <w:t>ципального района);</w:t>
      </w:r>
    </w:p>
    <w:p w:rsidR="00F93956" w:rsidRPr="00F93956" w:rsidRDefault="00F93956" w:rsidP="00F93956">
      <w:pPr>
        <w:autoSpaceDE w:val="0"/>
        <w:autoSpaceDN w:val="0"/>
        <w:adjustRightInd w:val="0"/>
        <w:ind w:firstLine="708"/>
        <w:jc w:val="both"/>
        <w:rPr>
          <w:rFonts w:eastAsia="Times New Roman"/>
          <w:sz w:val="26"/>
          <w:szCs w:val="26"/>
          <w:lang w:eastAsia="en-US"/>
        </w:rPr>
      </w:pPr>
      <w:r w:rsidRPr="00F93956">
        <w:rPr>
          <w:rFonts w:eastAsia="Times New Roman"/>
          <w:sz w:val="26"/>
          <w:szCs w:val="26"/>
          <w:lang w:eastAsia="en-US"/>
        </w:rPr>
        <w:t>- направления замечаний и предложений по проекту от участников общественных о</w:t>
      </w:r>
      <w:r w:rsidRPr="00F93956">
        <w:rPr>
          <w:rFonts w:eastAsia="Times New Roman"/>
          <w:sz w:val="26"/>
          <w:szCs w:val="26"/>
          <w:lang w:eastAsia="en-US"/>
        </w:rPr>
        <w:t>б</w:t>
      </w:r>
      <w:r w:rsidRPr="00F93956">
        <w:rPr>
          <w:rFonts w:eastAsia="Times New Roman"/>
          <w:sz w:val="26"/>
          <w:szCs w:val="26"/>
          <w:lang w:eastAsia="en-US"/>
        </w:rPr>
        <w:t xml:space="preserve">суждений и иных заинтересованных лиц посредством почтовой связи по адресу: </w:t>
      </w:r>
      <w:proofErr w:type="spellStart"/>
      <w:r w:rsidRPr="00F93956">
        <w:rPr>
          <w:rFonts w:eastAsia="Times New Roman"/>
          <w:sz w:val="26"/>
          <w:szCs w:val="26"/>
          <w:lang w:eastAsia="en-US"/>
        </w:rPr>
        <w:t>ул</w:t>
      </w:r>
      <w:proofErr w:type="gramStart"/>
      <w:r w:rsidRPr="00F93956">
        <w:rPr>
          <w:rFonts w:eastAsia="Times New Roman"/>
          <w:sz w:val="26"/>
          <w:szCs w:val="26"/>
          <w:lang w:eastAsia="en-US"/>
        </w:rPr>
        <w:t>.М</w:t>
      </w:r>
      <w:proofErr w:type="gramEnd"/>
      <w:r w:rsidRPr="00F93956">
        <w:rPr>
          <w:rFonts w:eastAsia="Times New Roman"/>
          <w:sz w:val="26"/>
          <w:szCs w:val="26"/>
          <w:lang w:eastAsia="en-US"/>
        </w:rPr>
        <w:t>олодёжная</w:t>
      </w:r>
      <w:proofErr w:type="spellEnd"/>
      <w:r w:rsidRPr="00F93956">
        <w:rPr>
          <w:rFonts w:eastAsia="Times New Roman"/>
          <w:sz w:val="26"/>
          <w:szCs w:val="26"/>
          <w:lang w:eastAsia="en-US"/>
        </w:rPr>
        <w:t xml:space="preserve">, 1, </w:t>
      </w:r>
      <w:proofErr w:type="spellStart"/>
      <w:r w:rsidRPr="00F93956">
        <w:rPr>
          <w:rFonts w:eastAsia="Times New Roman"/>
          <w:sz w:val="26"/>
          <w:szCs w:val="26"/>
          <w:lang w:eastAsia="en-US"/>
        </w:rPr>
        <w:t>пгт</w:t>
      </w:r>
      <w:proofErr w:type="spellEnd"/>
      <w:r w:rsidRPr="00F93956">
        <w:rPr>
          <w:rFonts w:eastAsia="Times New Roman"/>
          <w:sz w:val="26"/>
          <w:szCs w:val="26"/>
          <w:lang w:eastAsia="en-US"/>
        </w:rPr>
        <w:t xml:space="preserve"> Славянка, Хасанского района, Приморского края, 692701;</w:t>
      </w:r>
    </w:p>
    <w:p w:rsidR="00F93956" w:rsidRPr="00F93956" w:rsidRDefault="00F93956" w:rsidP="00F93956">
      <w:pPr>
        <w:autoSpaceDE w:val="0"/>
        <w:autoSpaceDN w:val="0"/>
        <w:adjustRightInd w:val="0"/>
        <w:ind w:firstLine="708"/>
        <w:jc w:val="both"/>
        <w:rPr>
          <w:rFonts w:eastAsia="Times New Roman"/>
          <w:sz w:val="26"/>
          <w:szCs w:val="26"/>
          <w:lang w:eastAsia="en-US"/>
        </w:rPr>
      </w:pPr>
      <w:r w:rsidRPr="00F93956">
        <w:rPr>
          <w:rFonts w:eastAsia="Times New Roman"/>
          <w:sz w:val="26"/>
          <w:szCs w:val="26"/>
          <w:lang w:eastAsia="en-US"/>
        </w:rPr>
        <w:t>- направления замечаний и предложений по проекту от участников общественных о</w:t>
      </w:r>
      <w:r w:rsidRPr="00F93956">
        <w:rPr>
          <w:rFonts w:eastAsia="Times New Roman"/>
          <w:sz w:val="26"/>
          <w:szCs w:val="26"/>
          <w:lang w:eastAsia="en-US"/>
        </w:rPr>
        <w:t>б</w:t>
      </w:r>
      <w:r w:rsidRPr="00F93956">
        <w:rPr>
          <w:rFonts w:eastAsia="Times New Roman"/>
          <w:sz w:val="26"/>
          <w:szCs w:val="26"/>
          <w:lang w:eastAsia="en-US"/>
        </w:rPr>
        <w:t>суждений и иных заинтересованных лиц посредством электронной почты по адресу:</w:t>
      </w:r>
      <w:r w:rsidRPr="00F93956">
        <w:rPr>
          <w:rFonts w:eastAsia="Calibri"/>
          <w:sz w:val="26"/>
          <w:szCs w:val="26"/>
          <w:lang w:eastAsia="ru-RU"/>
        </w:rPr>
        <w:t xml:space="preserve"> </w:t>
      </w:r>
      <w:proofErr w:type="spellStart"/>
      <w:r w:rsidRPr="00F93956">
        <w:rPr>
          <w:rFonts w:eastAsia="Times New Roman"/>
          <w:sz w:val="26"/>
          <w:szCs w:val="26"/>
          <w:lang w:val="en-US" w:eastAsia="en-US"/>
        </w:rPr>
        <w:t>abzha</w:t>
      </w:r>
      <w:r w:rsidRPr="00F93956">
        <w:rPr>
          <w:rFonts w:eastAsia="Times New Roman"/>
          <w:sz w:val="26"/>
          <w:szCs w:val="26"/>
          <w:lang w:val="en-US" w:eastAsia="en-US"/>
        </w:rPr>
        <w:t>l</w:t>
      </w:r>
      <w:r w:rsidRPr="00F93956">
        <w:rPr>
          <w:rFonts w:eastAsia="Times New Roman"/>
          <w:sz w:val="26"/>
          <w:szCs w:val="26"/>
          <w:lang w:val="en-US" w:eastAsia="en-US"/>
        </w:rPr>
        <w:t>imov</w:t>
      </w:r>
      <w:proofErr w:type="spellEnd"/>
      <w:r w:rsidRPr="00F93956">
        <w:rPr>
          <w:rFonts w:eastAsia="Times New Roman"/>
          <w:sz w:val="26"/>
          <w:szCs w:val="26"/>
          <w:lang w:eastAsia="en-US"/>
        </w:rPr>
        <w:t>@</w:t>
      </w:r>
      <w:r w:rsidRPr="00F93956">
        <w:rPr>
          <w:rFonts w:eastAsia="Times New Roman"/>
          <w:sz w:val="26"/>
          <w:szCs w:val="26"/>
          <w:lang w:val="en-US" w:eastAsia="en-US"/>
        </w:rPr>
        <w:t>prim</w:t>
      </w:r>
      <w:r w:rsidRPr="00F93956">
        <w:rPr>
          <w:rFonts w:eastAsia="Times New Roman"/>
          <w:sz w:val="26"/>
          <w:szCs w:val="26"/>
          <w:lang w:eastAsia="en-US"/>
        </w:rPr>
        <w:t>-</w:t>
      </w:r>
      <w:proofErr w:type="spellStart"/>
      <w:r w:rsidRPr="00F93956">
        <w:rPr>
          <w:rFonts w:eastAsia="Times New Roman"/>
          <w:sz w:val="26"/>
          <w:szCs w:val="26"/>
          <w:lang w:val="en-US" w:eastAsia="en-US"/>
        </w:rPr>
        <w:t>hasan</w:t>
      </w:r>
      <w:proofErr w:type="spellEnd"/>
      <w:r w:rsidRPr="00F93956">
        <w:rPr>
          <w:rFonts w:eastAsia="Times New Roman"/>
          <w:sz w:val="26"/>
          <w:szCs w:val="26"/>
          <w:lang w:eastAsia="en-US"/>
        </w:rPr>
        <w:t>.</w:t>
      </w:r>
      <w:proofErr w:type="spellStart"/>
      <w:r w:rsidRPr="00F93956">
        <w:rPr>
          <w:rFonts w:eastAsia="Times New Roman"/>
          <w:sz w:val="26"/>
          <w:szCs w:val="26"/>
          <w:lang w:val="en-US" w:eastAsia="en-US"/>
        </w:rPr>
        <w:t>ru</w:t>
      </w:r>
      <w:proofErr w:type="spellEnd"/>
      <w:r w:rsidRPr="00F93956">
        <w:rPr>
          <w:rFonts w:eastAsia="Times New Roman"/>
          <w:sz w:val="26"/>
          <w:szCs w:val="26"/>
          <w:lang w:eastAsia="en-US"/>
        </w:rPr>
        <w:t>;</w:t>
      </w:r>
    </w:p>
    <w:p w:rsidR="00F93956" w:rsidRPr="00F93956" w:rsidRDefault="00F93956" w:rsidP="00F93956">
      <w:pPr>
        <w:autoSpaceDE w:val="0"/>
        <w:autoSpaceDN w:val="0"/>
        <w:adjustRightInd w:val="0"/>
        <w:ind w:firstLine="708"/>
        <w:jc w:val="both"/>
        <w:rPr>
          <w:rFonts w:eastAsia="Times New Roman"/>
          <w:sz w:val="26"/>
          <w:szCs w:val="26"/>
          <w:lang w:eastAsia="en-US"/>
        </w:rPr>
      </w:pPr>
      <w:r w:rsidRPr="00F93956">
        <w:rPr>
          <w:rFonts w:eastAsia="Times New Roman"/>
          <w:sz w:val="26"/>
          <w:szCs w:val="26"/>
          <w:lang w:eastAsia="en-US"/>
        </w:rPr>
        <w:t xml:space="preserve">- </w:t>
      </w:r>
      <w:r w:rsidRPr="00F93956">
        <w:rPr>
          <w:rFonts w:eastAsia="Times New Roman"/>
          <w:color w:val="000000"/>
          <w:sz w:val="26"/>
          <w:szCs w:val="26"/>
          <w:lang w:eastAsia="ru-RU"/>
        </w:rPr>
        <w:t>посредством записи в книге (журнале) учета посетителей экспозиции проекта.</w:t>
      </w:r>
    </w:p>
    <w:p w:rsidR="00F93956" w:rsidRPr="00F93956" w:rsidRDefault="00F93956" w:rsidP="00F93956">
      <w:pPr>
        <w:autoSpaceDE w:val="0"/>
        <w:autoSpaceDN w:val="0"/>
        <w:adjustRightInd w:val="0"/>
        <w:ind w:firstLine="708"/>
        <w:jc w:val="both"/>
        <w:rPr>
          <w:rFonts w:eastAsia="Times New Roman"/>
          <w:sz w:val="26"/>
          <w:szCs w:val="26"/>
          <w:lang w:eastAsia="en-US"/>
        </w:rPr>
      </w:pPr>
      <w:r w:rsidRPr="00F93956">
        <w:rPr>
          <w:rFonts w:eastAsia="Times New Roman"/>
          <w:sz w:val="26"/>
          <w:szCs w:val="26"/>
          <w:lang w:eastAsia="en-US"/>
        </w:rPr>
        <w:t>6. Все замечания и предложения по проекту подлежат рассмотрению при условии представления участниками общественных обсуждений сведений о себе, с приложением документов, подтверждающих такие сведения (в целях идентификации):</w:t>
      </w:r>
    </w:p>
    <w:p w:rsidR="00F93956" w:rsidRPr="00F93956" w:rsidRDefault="00F93956" w:rsidP="00F93956">
      <w:pPr>
        <w:autoSpaceDE w:val="0"/>
        <w:autoSpaceDN w:val="0"/>
        <w:adjustRightInd w:val="0"/>
        <w:ind w:firstLine="708"/>
        <w:jc w:val="both"/>
        <w:rPr>
          <w:rFonts w:eastAsia="Times New Roman"/>
          <w:sz w:val="26"/>
          <w:szCs w:val="26"/>
          <w:lang w:eastAsia="en-US"/>
        </w:rPr>
      </w:pPr>
      <w:proofErr w:type="gramStart"/>
      <w:r w:rsidRPr="00F93956">
        <w:rPr>
          <w:rFonts w:eastAsia="Times New Roman"/>
          <w:sz w:val="26"/>
          <w:szCs w:val="26"/>
          <w:lang w:eastAsia="en-US"/>
        </w:rPr>
        <w:t>1) для физических лиц: фамилия, имя, отчество (при наличии), дата рождения, адрес места жительства (регистрации);</w:t>
      </w:r>
      <w:proofErr w:type="gramEnd"/>
    </w:p>
    <w:p w:rsidR="00F93956" w:rsidRPr="00F93956" w:rsidRDefault="00F93956" w:rsidP="00F93956">
      <w:pPr>
        <w:autoSpaceDE w:val="0"/>
        <w:autoSpaceDN w:val="0"/>
        <w:adjustRightInd w:val="0"/>
        <w:ind w:firstLine="708"/>
        <w:jc w:val="both"/>
        <w:rPr>
          <w:rFonts w:eastAsia="Times New Roman"/>
          <w:sz w:val="26"/>
          <w:szCs w:val="26"/>
          <w:lang w:eastAsia="en-US"/>
        </w:rPr>
      </w:pPr>
      <w:r w:rsidRPr="00F93956">
        <w:rPr>
          <w:rFonts w:eastAsia="Times New Roman"/>
          <w:sz w:val="26"/>
          <w:szCs w:val="26"/>
          <w:lang w:eastAsia="en-US"/>
        </w:rPr>
        <w:t>2) для юридических лиц: наименование, основной государственный регистрационный номер, место нахождения и адрес.</w:t>
      </w:r>
    </w:p>
    <w:p w:rsidR="00F93956" w:rsidRPr="00EB78BE" w:rsidRDefault="00F93956" w:rsidP="00F93956">
      <w:pPr>
        <w:autoSpaceDE w:val="0"/>
        <w:autoSpaceDN w:val="0"/>
        <w:adjustRightInd w:val="0"/>
        <w:ind w:firstLine="708"/>
        <w:jc w:val="both"/>
        <w:rPr>
          <w:rFonts w:eastAsia="Times New Roman"/>
          <w:sz w:val="26"/>
          <w:szCs w:val="26"/>
          <w:lang w:eastAsia="en-US"/>
        </w:rPr>
      </w:pPr>
      <w:proofErr w:type="gramStart"/>
      <w:r w:rsidRPr="00F93956">
        <w:rPr>
          <w:rFonts w:eastAsia="Times New Roman"/>
          <w:sz w:val="26"/>
          <w:szCs w:val="26"/>
          <w:lang w:eastAsia="en-US"/>
        </w:rPr>
        <w:t>Участники общественных обсуждений, являющиеся правообладателями соотве</w:t>
      </w:r>
      <w:r w:rsidRPr="00F93956">
        <w:rPr>
          <w:rFonts w:eastAsia="Times New Roman"/>
          <w:sz w:val="26"/>
          <w:szCs w:val="26"/>
          <w:lang w:eastAsia="en-US"/>
        </w:rPr>
        <w:t>т</w:t>
      </w:r>
      <w:r w:rsidRPr="00F93956">
        <w:rPr>
          <w:rFonts w:eastAsia="Times New Roman"/>
          <w:sz w:val="26"/>
          <w:szCs w:val="26"/>
          <w:lang w:eastAsia="en-US"/>
        </w:rPr>
        <w:t>ствующих земельных участков и (или) расположенных на них объектов капитального стр</w:t>
      </w:r>
      <w:r w:rsidRPr="00F93956">
        <w:rPr>
          <w:rFonts w:eastAsia="Times New Roman"/>
          <w:sz w:val="26"/>
          <w:szCs w:val="26"/>
          <w:lang w:eastAsia="en-US"/>
        </w:rPr>
        <w:t>о</w:t>
      </w:r>
      <w:r w:rsidRPr="00F93956">
        <w:rPr>
          <w:rFonts w:eastAsia="Times New Roman"/>
          <w:sz w:val="26"/>
          <w:szCs w:val="26"/>
          <w:lang w:eastAsia="en-US"/>
        </w:rPr>
        <w:t>ительства и (или) помещений, являющихся частью указанных объектов капитального стр</w:t>
      </w:r>
      <w:r w:rsidRPr="00F93956">
        <w:rPr>
          <w:rFonts w:eastAsia="Times New Roman"/>
          <w:sz w:val="26"/>
          <w:szCs w:val="26"/>
          <w:lang w:eastAsia="en-US"/>
        </w:rPr>
        <w:t>о</w:t>
      </w:r>
      <w:r w:rsidRPr="00F93956">
        <w:rPr>
          <w:rFonts w:eastAsia="Times New Roman"/>
          <w:sz w:val="26"/>
          <w:szCs w:val="26"/>
          <w:lang w:eastAsia="en-US"/>
        </w:rPr>
        <w:t>ительства, также представляют сведения соответственно о таких земельных участках, об</w:t>
      </w:r>
      <w:r w:rsidRPr="00F93956">
        <w:rPr>
          <w:rFonts w:eastAsia="Times New Roman"/>
          <w:sz w:val="26"/>
          <w:szCs w:val="26"/>
          <w:lang w:eastAsia="en-US"/>
        </w:rPr>
        <w:t>ъ</w:t>
      </w:r>
      <w:r w:rsidRPr="00F93956">
        <w:rPr>
          <w:rFonts w:eastAsia="Times New Roman"/>
          <w:sz w:val="26"/>
          <w:szCs w:val="26"/>
          <w:lang w:eastAsia="en-US"/>
        </w:rPr>
        <w:t>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F93956">
        <w:rPr>
          <w:rFonts w:eastAsia="Times New Roman"/>
          <w:sz w:val="26"/>
          <w:szCs w:val="26"/>
          <w:lang w:eastAsia="en-US"/>
        </w:rPr>
        <w:t>, объекты капитального строительства, помещения, являющиеся частью указанных объектов капитального строительства.</w:t>
      </w:r>
    </w:p>
    <w:p w:rsidR="00F93956" w:rsidRPr="00F93956" w:rsidRDefault="00F93956" w:rsidP="00F93956">
      <w:pPr>
        <w:autoSpaceDE w:val="0"/>
        <w:autoSpaceDN w:val="0"/>
        <w:adjustRightInd w:val="0"/>
        <w:ind w:firstLine="708"/>
        <w:jc w:val="both"/>
        <w:rPr>
          <w:rFonts w:eastAsia="Times New Roman"/>
          <w:sz w:val="26"/>
          <w:szCs w:val="26"/>
          <w:lang w:eastAsia="en-US"/>
        </w:rPr>
      </w:pPr>
      <w:r w:rsidRPr="00EB78BE">
        <w:rPr>
          <w:rFonts w:eastAsia="Times New Roman"/>
          <w:sz w:val="26"/>
          <w:szCs w:val="26"/>
          <w:lang w:eastAsia="en-US"/>
        </w:rPr>
        <w:t>7.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EB78BE">
        <w:rPr>
          <w:rFonts w:eastAsia="Times New Roman"/>
          <w:sz w:val="26"/>
          <w:szCs w:val="26"/>
          <w:lang w:eastAsia="en-US"/>
        </w:rPr>
        <w:t>а</w:t>
      </w:r>
      <w:r w:rsidRPr="00EB78BE">
        <w:rPr>
          <w:rFonts w:eastAsia="Times New Roman"/>
          <w:sz w:val="26"/>
          <w:szCs w:val="26"/>
          <w:lang w:eastAsia="en-US"/>
        </w:rPr>
        <w:t xml:space="preserve">ции Хасанского муниципального района </w:t>
      </w:r>
      <w:r w:rsidRPr="00EB78BE">
        <w:rPr>
          <w:rFonts w:eastAsia="Times New Roman"/>
          <w:bCs/>
          <w:kern w:val="32"/>
          <w:sz w:val="26"/>
          <w:szCs w:val="26"/>
          <w:lang w:eastAsia="ru-RU"/>
        </w:rPr>
        <w:t xml:space="preserve">в сети интернет: </w:t>
      </w:r>
      <w:hyperlink r:id="rId136" w:history="1">
        <w:r w:rsidRPr="00EB78BE">
          <w:rPr>
            <w:rFonts w:eastAsia="Times New Roman"/>
            <w:bCs/>
            <w:kern w:val="32"/>
            <w:sz w:val="26"/>
            <w:szCs w:val="26"/>
            <w:u w:val="single"/>
            <w:lang w:eastAsia="ru-RU"/>
          </w:rPr>
          <w:t>http://prim-hasan.ru</w:t>
        </w:r>
      </w:hyperlink>
      <w:r w:rsidRPr="00EB78BE">
        <w:rPr>
          <w:rFonts w:eastAsia="Times New Roman"/>
          <w:bCs/>
          <w:kern w:val="32"/>
          <w:sz w:val="26"/>
          <w:szCs w:val="26"/>
          <w:lang w:eastAsia="ru-RU"/>
        </w:rPr>
        <w:t xml:space="preserve"> и на</w:t>
      </w:r>
      <w:r w:rsidRPr="00F93956">
        <w:rPr>
          <w:rFonts w:eastAsia="Times New Roman"/>
          <w:bCs/>
          <w:kern w:val="32"/>
          <w:sz w:val="26"/>
          <w:szCs w:val="26"/>
          <w:lang w:eastAsia="ru-RU"/>
        </w:rPr>
        <w:t xml:space="preserve"> офиц</w:t>
      </w:r>
      <w:r w:rsidRPr="00F93956">
        <w:rPr>
          <w:rFonts w:eastAsia="Times New Roman"/>
          <w:bCs/>
          <w:kern w:val="32"/>
          <w:sz w:val="26"/>
          <w:szCs w:val="26"/>
          <w:lang w:eastAsia="ru-RU"/>
        </w:rPr>
        <w:t>и</w:t>
      </w:r>
      <w:r w:rsidRPr="00F93956">
        <w:rPr>
          <w:rFonts w:eastAsia="Times New Roman"/>
          <w:bCs/>
          <w:kern w:val="32"/>
          <w:sz w:val="26"/>
          <w:szCs w:val="26"/>
          <w:lang w:eastAsia="ru-RU"/>
        </w:rPr>
        <w:t xml:space="preserve">альном </w:t>
      </w:r>
      <w:r w:rsidRPr="00F93956">
        <w:rPr>
          <w:rFonts w:eastAsia="Times New Roman"/>
          <w:sz w:val="26"/>
          <w:szCs w:val="26"/>
          <w:lang w:eastAsia="en-US"/>
        </w:rPr>
        <w:t>сайте администрации Хасанского муниципального округа в информационно-телекоммуникационной сети «Интернет»: https://xasanskij-r25.gosweb.gosuslugi.ru/.</w:t>
      </w:r>
    </w:p>
    <w:p w:rsidR="00F93956" w:rsidRPr="00F93956" w:rsidRDefault="00F93956" w:rsidP="00F93956">
      <w:pPr>
        <w:ind w:firstLine="709"/>
        <w:jc w:val="both"/>
        <w:rPr>
          <w:rFonts w:eastAsia="Times New Roman"/>
          <w:sz w:val="26"/>
          <w:szCs w:val="26"/>
          <w:lang w:eastAsia="ru-RU"/>
        </w:rPr>
      </w:pPr>
      <w:r w:rsidRPr="00F93956">
        <w:rPr>
          <w:rFonts w:eastAsia="Times New Roman"/>
          <w:sz w:val="26"/>
          <w:szCs w:val="26"/>
          <w:lang w:eastAsia="ru-RU"/>
        </w:rPr>
        <w:t xml:space="preserve">8. </w:t>
      </w:r>
      <w:proofErr w:type="gramStart"/>
      <w:r w:rsidRPr="00F93956">
        <w:rPr>
          <w:rFonts w:eastAsia="Times New Roman"/>
          <w:sz w:val="26"/>
          <w:szCs w:val="26"/>
          <w:lang w:eastAsia="ru-RU"/>
        </w:rPr>
        <w:t>Контроль за</w:t>
      </w:r>
      <w:proofErr w:type="gramEnd"/>
      <w:r w:rsidRPr="00F93956">
        <w:rPr>
          <w:rFonts w:eastAsia="Times New Roman"/>
          <w:sz w:val="26"/>
          <w:szCs w:val="26"/>
          <w:lang w:eastAsia="ru-RU"/>
        </w:rPr>
        <w:t xml:space="preserve"> исполнением настоящего постановления возложить на заместителя главы администрации Хасанского муниципального района   Р.Х. </w:t>
      </w:r>
      <w:proofErr w:type="spellStart"/>
      <w:r w:rsidRPr="00F93956">
        <w:rPr>
          <w:rFonts w:eastAsia="Times New Roman"/>
          <w:sz w:val="26"/>
          <w:szCs w:val="26"/>
          <w:lang w:eastAsia="ru-RU"/>
        </w:rPr>
        <w:t>Абжалимова</w:t>
      </w:r>
      <w:proofErr w:type="spellEnd"/>
      <w:r w:rsidRPr="00F93956">
        <w:rPr>
          <w:rFonts w:eastAsia="Times New Roman"/>
          <w:sz w:val="26"/>
          <w:szCs w:val="26"/>
          <w:lang w:eastAsia="ru-RU"/>
        </w:rPr>
        <w:t>.</w:t>
      </w:r>
    </w:p>
    <w:p w:rsidR="00F93956" w:rsidRPr="00F93956" w:rsidRDefault="00F93956" w:rsidP="00F93956">
      <w:pPr>
        <w:shd w:val="clear" w:color="auto" w:fill="FFFFFF"/>
        <w:overflowPunct w:val="0"/>
        <w:autoSpaceDE w:val="0"/>
        <w:autoSpaceDN w:val="0"/>
        <w:adjustRightInd w:val="0"/>
        <w:jc w:val="both"/>
        <w:rPr>
          <w:rFonts w:eastAsia="Times New Roman"/>
          <w:color w:val="000000"/>
          <w:sz w:val="26"/>
          <w:szCs w:val="26"/>
          <w:lang w:eastAsia="ru-RU"/>
        </w:rPr>
      </w:pPr>
    </w:p>
    <w:p w:rsidR="00F93956" w:rsidRPr="00F93956" w:rsidRDefault="00F93956" w:rsidP="00F93956">
      <w:pPr>
        <w:shd w:val="clear" w:color="auto" w:fill="FFFFFF"/>
        <w:overflowPunct w:val="0"/>
        <w:autoSpaceDE w:val="0"/>
        <w:autoSpaceDN w:val="0"/>
        <w:adjustRightInd w:val="0"/>
        <w:jc w:val="both"/>
        <w:rPr>
          <w:rFonts w:eastAsia="Times New Roman"/>
          <w:color w:val="000000"/>
          <w:sz w:val="26"/>
          <w:szCs w:val="26"/>
          <w:lang w:eastAsia="ru-RU"/>
        </w:rPr>
      </w:pPr>
    </w:p>
    <w:p w:rsidR="00F93956" w:rsidRPr="00F93956" w:rsidRDefault="00F93956" w:rsidP="00F93956">
      <w:pPr>
        <w:shd w:val="clear" w:color="auto" w:fill="FFFFFF"/>
        <w:overflowPunct w:val="0"/>
        <w:autoSpaceDE w:val="0"/>
        <w:autoSpaceDN w:val="0"/>
        <w:adjustRightInd w:val="0"/>
        <w:jc w:val="both"/>
        <w:rPr>
          <w:rFonts w:eastAsia="Times New Roman"/>
          <w:color w:val="000000"/>
          <w:sz w:val="26"/>
          <w:szCs w:val="26"/>
          <w:lang w:eastAsia="ru-RU"/>
        </w:rPr>
      </w:pPr>
      <w:r w:rsidRPr="00F93956">
        <w:rPr>
          <w:rFonts w:eastAsia="Times New Roman"/>
          <w:color w:val="000000"/>
          <w:sz w:val="26"/>
          <w:szCs w:val="26"/>
          <w:lang w:eastAsia="ru-RU"/>
        </w:rPr>
        <w:t xml:space="preserve">Глава Хасанского </w:t>
      </w:r>
    </w:p>
    <w:p w:rsidR="00F93956" w:rsidRPr="00F93956" w:rsidRDefault="00F93956" w:rsidP="00F93956">
      <w:pPr>
        <w:shd w:val="clear" w:color="auto" w:fill="FFFFFF"/>
        <w:overflowPunct w:val="0"/>
        <w:autoSpaceDE w:val="0"/>
        <w:autoSpaceDN w:val="0"/>
        <w:adjustRightInd w:val="0"/>
        <w:jc w:val="both"/>
        <w:rPr>
          <w:rFonts w:eastAsia="Times New Roman"/>
          <w:color w:val="000000"/>
          <w:sz w:val="26"/>
          <w:szCs w:val="26"/>
          <w:lang w:eastAsia="ru-RU"/>
        </w:rPr>
      </w:pPr>
      <w:r w:rsidRPr="00F93956">
        <w:rPr>
          <w:rFonts w:eastAsia="Times New Roman"/>
          <w:color w:val="000000"/>
          <w:sz w:val="26"/>
          <w:szCs w:val="26"/>
          <w:lang w:eastAsia="ru-RU"/>
        </w:rPr>
        <w:t xml:space="preserve">муниципального района                                                                             </w:t>
      </w:r>
      <w:r w:rsidR="00EB78BE" w:rsidRPr="00D67F2F">
        <w:rPr>
          <w:rFonts w:eastAsia="Times New Roman"/>
          <w:color w:val="000000"/>
          <w:sz w:val="26"/>
          <w:szCs w:val="26"/>
          <w:lang w:eastAsia="ru-RU"/>
        </w:rPr>
        <w:t xml:space="preserve">               </w:t>
      </w:r>
      <w:r w:rsidRPr="00F93956">
        <w:rPr>
          <w:rFonts w:eastAsia="Times New Roman"/>
          <w:color w:val="000000"/>
          <w:sz w:val="26"/>
          <w:szCs w:val="26"/>
          <w:lang w:eastAsia="ru-RU"/>
        </w:rPr>
        <w:t>И.В. Степанов</w:t>
      </w:r>
    </w:p>
    <w:p w:rsidR="00F93956" w:rsidRPr="00F93956" w:rsidRDefault="00F93956" w:rsidP="00F93956">
      <w:pPr>
        <w:shd w:val="clear" w:color="auto" w:fill="FFFFFF"/>
        <w:overflowPunct w:val="0"/>
        <w:autoSpaceDE w:val="0"/>
        <w:autoSpaceDN w:val="0"/>
        <w:adjustRightInd w:val="0"/>
        <w:jc w:val="both"/>
        <w:rPr>
          <w:rFonts w:eastAsia="Times New Roman"/>
          <w:color w:val="000000"/>
          <w:sz w:val="26"/>
          <w:szCs w:val="26"/>
          <w:lang w:eastAsia="ru-RU"/>
        </w:rPr>
      </w:pPr>
    </w:p>
    <w:p w:rsidR="00F93956" w:rsidRPr="00F93956" w:rsidRDefault="00F93956" w:rsidP="00F93956">
      <w:pPr>
        <w:ind w:left="4956" w:firstLine="708"/>
        <w:jc w:val="both"/>
        <w:rPr>
          <w:rFonts w:eastAsia="Times New Roman"/>
          <w:bCs/>
          <w:kern w:val="32"/>
          <w:sz w:val="26"/>
          <w:szCs w:val="26"/>
          <w:lang w:eastAsia="ru-RU"/>
        </w:rPr>
      </w:pPr>
      <w:r w:rsidRPr="00F93956">
        <w:rPr>
          <w:rFonts w:eastAsia="Times New Roman"/>
          <w:bCs/>
          <w:kern w:val="32"/>
          <w:sz w:val="26"/>
          <w:szCs w:val="26"/>
          <w:lang w:eastAsia="ru-RU"/>
        </w:rPr>
        <w:lastRenderedPageBreak/>
        <w:t xml:space="preserve">Приложение </w:t>
      </w:r>
    </w:p>
    <w:p w:rsidR="00F93956" w:rsidRPr="00F93956" w:rsidRDefault="00F93956" w:rsidP="00F93956">
      <w:pPr>
        <w:overflowPunct w:val="0"/>
        <w:autoSpaceDE w:val="0"/>
        <w:autoSpaceDN w:val="0"/>
        <w:adjustRightInd w:val="0"/>
        <w:rPr>
          <w:rFonts w:eastAsia="Times New Roman"/>
          <w:sz w:val="26"/>
          <w:szCs w:val="26"/>
          <w:lang w:eastAsia="ru-RU"/>
        </w:rPr>
      </w:pPr>
      <w:r w:rsidRPr="00F93956">
        <w:rPr>
          <w:rFonts w:eastAsia="Times New Roman"/>
          <w:sz w:val="26"/>
          <w:szCs w:val="26"/>
          <w:lang w:eastAsia="ru-RU"/>
        </w:rPr>
        <w:t xml:space="preserve">                                                                                              к постановлению администрации </w:t>
      </w:r>
    </w:p>
    <w:p w:rsidR="00F93956" w:rsidRPr="00F93956" w:rsidRDefault="00F93956" w:rsidP="00F93956">
      <w:pPr>
        <w:overflowPunct w:val="0"/>
        <w:autoSpaceDE w:val="0"/>
        <w:autoSpaceDN w:val="0"/>
        <w:adjustRightInd w:val="0"/>
        <w:ind w:left="4956"/>
        <w:rPr>
          <w:rFonts w:eastAsia="Times New Roman"/>
          <w:sz w:val="26"/>
          <w:szCs w:val="26"/>
          <w:lang w:eastAsia="ru-RU"/>
        </w:rPr>
      </w:pPr>
      <w:r w:rsidRPr="00F93956">
        <w:rPr>
          <w:rFonts w:eastAsia="Times New Roman"/>
          <w:sz w:val="26"/>
          <w:szCs w:val="26"/>
          <w:lang w:eastAsia="ru-RU"/>
        </w:rPr>
        <w:t xml:space="preserve">           Хасанского муниципального района </w:t>
      </w:r>
    </w:p>
    <w:p w:rsidR="00F93956" w:rsidRPr="00F93956" w:rsidRDefault="00F93956" w:rsidP="00F93956">
      <w:pPr>
        <w:overflowPunct w:val="0"/>
        <w:autoSpaceDE w:val="0"/>
        <w:autoSpaceDN w:val="0"/>
        <w:adjustRightInd w:val="0"/>
        <w:ind w:left="4956"/>
        <w:jc w:val="both"/>
        <w:rPr>
          <w:rFonts w:eastAsia="Times New Roman"/>
          <w:sz w:val="26"/>
          <w:szCs w:val="26"/>
          <w:lang w:eastAsia="ru-RU"/>
        </w:rPr>
      </w:pPr>
      <w:r w:rsidRPr="00F93956">
        <w:rPr>
          <w:rFonts w:eastAsia="Times New Roman"/>
          <w:sz w:val="26"/>
          <w:szCs w:val="26"/>
          <w:lang w:eastAsia="ru-RU"/>
        </w:rPr>
        <w:t xml:space="preserve">           от 28.11. 2022 г. </w:t>
      </w:r>
      <w:r w:rsidRPr="00F93956">
        <w:rPr>
          <w:rFonts w:ascii="Calibri" w:eastAsia="Calibri" w:hAnsi="Calibri"/>
          <w:sz w:val="26"/>
          <w:szCs w:val="26"/>
          <w:lang w:eastAsia="ru-RU"/>
        </w:rPr>
        <w:softHyphen/>
      </w:r>
      <w:r w:rsidRPr="00F93956">
        <w:rPr>
          <w:rFonts w:ascii="Calibri" w:eastAsia="Calibri" w:hAnsi="Calibri"/>
          <w:sz w:val="26"/>
          <w:szCs w:val="26"/>
          <w:lang w:eastAsia="ru-RU"/>
        </w:rPr>
        <w:softHyphen/>
      </w:r>
      <w:r w:rsidRPr="00F93956">
        <w:rPr>
          <w:rFonts w:ascii="Calibri" w:eastAsia="Calibri" w:hAnsi="Calibri"/>
          <w:sz w:val="26"/>
          <w:szCs w:val="26"/>
          <w:lang w:eastAsia="ru-RU"/>
        </w:rPr>
        <w:softHyphen/>
      </w:r>
      <w:r w:rsidRPr="00F93956">
        <w:rPr>
          <w:rFonts w:ascii="Calibri" w:eastAsia="Calibri" w:hAnsi="Calibri"/>
          <w:sz w:val="26"/>
          <w:szCs w:val="26"/>
          <w:lang w:eastAsia="ru-RU"/>
        </w:rPr>
        <w:softHyphen/>
      </w:r>
      <w:r w:rsidRPr="00F93956">
        <w:rPr>
          <w:rFonts w:ascii="Calibri" w:eastAsia="Calibri" w:hAnsi="Calibri"/>
          <w:sz w:val="26"/>
          <w:szCs w:val="26"/>
          <w:lang w:eastAsia="ru-RU"/>
        </w:rPr>
        <w:softHyphen/>
      </w:r>
      <w:r w:rsidRPr="00F93956">
        <w:rPr>
          <w:rFonts w:ascii="Calibri" w:eastAsia="Calibri" w:hAnsi="Calibri"/>
          <w:sz w:val="26"/>
          <w:szCs w:val="26"/>
          <w:lang w:eastAsia="ru-RU"/>
        </w:rPr>
        <w:softHyphen/>
      </w:r>
      <w:r w:rsidRPr="00F93956">
        <w:rPr>
          <w:rFonts w:ascii="Calibri" w:eastAsia="Calibri" w:hAnsi="Calibri"/>
          <w:sz w:val="26"/>
          <w:szCs w:val="26"/>
          <w:lang w:eastAsia="ru-RU"/>
        </w:rPr>
        <w:softHyphen/>
      </w:r>
      <w:r w:rsidRPr="00F93956">
        <w:rPr>
          <w:rFonts w:ascii="Calibri" w:eastAsia="Calibri" w:hAnsi="Calibri"/>
          <w:sz w:val="26"/>
          <w:szCs w:val="26"/>
          <w:lang w:eastAsia="ru-RU"/>
        </w:rPr>
        <w:softHyphen/>
      </w:r>
      <w:r w:rsidRPr="00F93956">
        <w:rPr>
          <w:rFonts w:ascii="Calibri" w:eastAsia="Calibri" w:hAnsi="Calibri"/>
          <w:sz w:val="26"/>
          <w:szCs w:val="26"/>
          <w:lang w:eastAsia="ru-RU"/>
        </w:rPr>
        <w:softHyphen/>
      </w:r>
      <w:r w:rsidRPr="00F93956">
        <w:rPr>
          <w:rFonts w:ascii="Calibri" w:eastAsia="Calibri" w:hAnsi="Calibri"/>
          <w:sz w:val="26"/>
          <w:szCs w:val="26"/>
          <w:lang w:eastAsia="ru-RU"/>
        </w:rPr>
        <w:softHyphen/>
      </w:r>
      <w:r w:rsidRPr="00F93956">
        <w:rPr>
          <w:rFonts w:ascii="Calibri" w:eastAsia="Calibri" w:hAnsi="Calibri"/>
          <w:sz w:val="26"/>
          <w:szCs w:val="26"/>
          <w:lang w:eastAsia="ru-RU"/>
        </w:rPr>
        <w:softHyphen/>
      </w:r>
      <w:r w:rsidRPr="00F93956">
        <w:rPr>
          <w:rFonts w:ascii="Calibri" w:eastAsia="Calibri" w:hAnsi="Calibri"/>
          <w:sz w:val="26"/>
          <w:szCs w:val="26"/>
          <w:lang w:eastAsia="ru-RU"/>
        </w:rPr>
        <w:softHyphen/>
      </w:r>
      <w:r w:rsidRPr="00F93956">
        <w:rPr>
          <w:rFonts w:ascii="Calibri" w:eastAsia="Calibri" w:hAnsi="Calibri"/>
          <w:sz w:val="26"/>
          <w:szCs w:val="26"/>
          <w:lang w:eastAsia="ru-RU"/>
        </w:rPr>
        <w:softHyphen/>
      </w:r>
      <w:r w:rsidRPr="00F93956">
        <w:rPr>
          <w:rFonts w:ascii="Calibri" w:eastAsia="Calibri" w:hAnsi="Calibri"/>
          <w:sz w:val="26"/>
          <w:szCs w:val="26"/>
          <w:lang w:eastAsia="ru-RU"/>
        </w:rPr>
        <w:softHyphen/>
      </w:r>
      <w:r w:rsidRPr="00F93956">
        <w:rPr>
          <w:rFonts w:ascii="Calibri" w:eastAsia="Calibri" w:hAnsi="Calibri"/>
          <w:sz w:val="26"/>
          <w:szCs w:val="26"/>
          <w:lang w:eastAsia="ru-RU"/>
        </w:rPr>
        <w:softHyphen/>
      </w:r>
      <w:r w:rsidRPr="00F93956">
        <w:rPr>
          <w:rFonts w:ascii="Calibri" w:eastAsia="Calibri" w:hAnsi="Calibri"/>
          <w:sz w:val="26"/>
          <w:szCs w:val="26"/>
          <w:lang w:eastAsia="ru-RU"/>
        </w:rPr>
        <w:softHyphen/>
      </w:r>
      <w:r w:rsidRPr="00F93956">
        <w:rPr>
          <w:rFonts w:ascii="Calibri" w:eastAsia="Calibri" w:hAnsi="Calibri"/>
          <w:sz w:val="26"/>
          <w:szCs w:val="26"/>
          <w:lang w:eastAsia="ru-RU"/>
        </w:rPr>
        <w:softHyphen/>
      </w:r>
      <w:r w:rsidRPr="00F93956">
        <w:rPr>
          <w:rFonts w:ascii="Calibri" w:eastAsia="Calibri" w:hAnsi="Calibri"/>
          <w:sz w:val="26"/>
          <w:szCs w:val="26"/>
          <w:lang w:eastAsia="ru-RU"/>
        </w:rPr>
        <w:softHyphen/>
      </w:r>
      <w:r w:rsidRPr="00F93956">
        <w:rPr>
          <w:rFonts w:eastAsia="Times New Roman"/>
          <w:sz w:val="26"/>
          <w:szCs w:val="26"/>
          <w:lang w:eastAsia="ru-RU"/>
        </w:rPr>
        <w:t xml:space="preserve"> № 889-па</w:t>
      </w:r>
    </w:p>
    <w:p w:rsidR="00F93956" w:rsidRPr="00F93956" w:rsidRDefault="00F93956" w:rsidP="00F93956">
      <w:pPr>
        <w:autoSpaceDE w:val="0"/>
        <w:autoSpaceDN w:val="0"/>
        <w:adjustRightInd w:val="0"/>
        <w:jc w:val="center"/>
        <w:rPr>
          <w:rFonts w:eastAsia="Calibri"/>
          <w:b/>
          <w:sz w:val="26"/>
          <w:szCs w:val="26"/>
          <w:lang w:eastAsia="ru-RU"/>
        </w:rPr>
      </w:pPr>
    </w:p>
    <w:p w:rsidR="00F93956" w:rsidRPr="00F93956"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p>
    <w:p w:rsidR="00F93956" w:rsidRPr="00F93956" w:rsidRDefault="00F93956" w:rsidP="00F93956">
      <w:pPr>
        <w:shd w:val="clear" w:color="auto" w:fill="FFFFFF"/>
        <w:overflowPunct w:val="0"/>
        <w:autoSpaceDE w:val="0"/>
        <w:autoSpaceDN w:val="0"/>
        <w:adjustRightInd w:val="0"/>
        <w:jc w:val="center"/>
        <w:rPr>
          <w:rFonts w:eastAsia="Times New Roman"/>
          <w:b/>
          <w:bCs/>
          <w:kern w:val="32"/>
          <w:sz w:val="26"/>
          <w:szCs w:val="26"/>
          <w:lang w:eastAsia="ru-RU"/>
        </w:rPr>
      </w:pPr>
      <w:r w:rsidRPr="00F93956">
        <w:rPr>
          <w:rFonts w:eastAsia="Times New Roman"/>
          <w:b/>
          <w:bCs/>
          <w:kern w:val="32"/>
          <w:sz w:val="26"/>
          <w:szCs w:val="26"/>
          <w:lang w:eastAsia="ru-RU"/>
        </w:rPr>
        <w:t>Оповещение</w:t>
      </w:r>
    </w:p>
    <w:p w:rsidR="00F93956" w:rsidRPr="00F93956" w:rsidRDefault="00F93956" w:rsidP="00F93956">
      <w:pPr>
        <w:shd w:val="clear" w:color="auto" w:fill="FFFFFF"/>
        <w:overflowPunct w:val="0"/>
        <w:autoSpaceDE w:val="0"/>
        <w:autoSpaceDN w:val="0"/>
        <w:adjustRightInd w:val="0"/>
        <w:jc w:val="center"/>
        <w:rPr>
          <w:rFonts w:eastAsia="Times New Roman"/>
          <w:b/>
          <w:bCs/>
          <w:kern w:val="32"/>
          <w:sz w:val="26"/>
          <w:szCs w:val="26"/>
          <w:lang w:eastAsia="ru-RU"/>
        </w:rPr>
      </w:pPr>
      <w:r w:rsidRPr="00F93956">
        <w:rPr>
          <w:rFonts w:eastAsia="Times New Roman"/>
          <w:b/>
          <w:bCs/>
          <w:kern w:val="32"/>
          <w:sz w:val="26"/>
          <w:szCs w:val="26"/>
          <w:lang w:eastAsia="ru-RU"/>
        </w:rPr>
        <w:t xml:space="preserve"> о начале общественных обсуждений по проекту «Внесение изменений в правила зе</w:t>
      </w:r>
      <w:r w:rsidRPr="00F93956">
        <w:rPr>
          <w:rFonts w:eastAsia="Times New Roman"/>
          <w:b/>
          <w:bCs/>
          <w:kern w:val="32"/>
          <w:sz w:val="26"/>
          <w:szCs w:val="26"/>
          <w:lang w:eastAsia="ru-RU"/>
        </w:rPr>
        <w:t>м</w:t>
      </w:r>
      <w:r w:rsidRPr="00F93956">
        <w:rPr>
          <w:rFonts w:eastAsia="Times New Roman"/>
          <w:b/>
          <w:bCs/>
          <w:kern w:val="32"/>
          <w:sz w:val="26"/>
          <w:szCs w:val="26"/>
          <w:lang w:eastAsia="ru-RU"/>
        </w:rPr>
        <w:t>лепользования и застройки  Барабашского сельского поселения Хасанского муниц</w:t>
      </w:r>
      <w:r w:rsidRPr="00F93956">
        <w:rPr>
          <w:rFonts w:eastAsia="Times New Roman"/>
          <w:b/>
          <w:bCs/>
          <w:kern w:val="32"/>
          <w:sz w:val="26"/>
          <w:szCs w:val="26"/>
          <w:lang w:eastAsia="ru-RU"/>
        </w:rPr>
        <w:t>и</w:t>
      </w:r>
      <w:r w:rsidRPr="00F93956">
        <w:rPr>
          <w:rFonts w:eastAsia="Times New Roman"/>
          <w:b/>
          <w:bCs/>
          <w:kern w:val="32"/>
          <w:sz w:val="26"/>
          <w:szCs w:val="26"/>
          <w:lang w:eastAsia="ru-RU"/>
        </w:rPr>
        <w:t xml:space="preserve">пального района Приморского края» </w:t>
      </w:r>
    </w:p>
    <w:p w:rsidR="00F93956" w:rsidRPr="00F93956"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p>
    <w:p w:rsidR="00F93956" w:rsidRPr="00F93956"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r w:rsidRPr="00F93956">
        <w:rPr>
          <w:rFonts w:eastAsia="Times New Roman"/>
          <w:bCs/>
          <w:kern w:val="32"/>
          <w:sz w:val="26"/>
          <w:szCs w:val="26"/>
          <w:lang w:eastAsia="ru-RU"/>
        </w:rPr>
        <w:tab/>
        <w:t>На общественные обсуждения представляются проект «Внесение изменений в прав</w:t>
      </w:r>
      <w:r w:rsidRPr="00F93956">
        <w:rPr>
          <w:rFonts w:eastAsia="Times New Roman"/>
          <w:bCs/>
          <w:kern w:val="32"/>
          <w:sz w:val="26"/>
          <w:szCs w:val="26"/>
          <w:lang w:eastAsia="ru-RU"/>
        </w:rPr>
        <w:t>и</w:t>
      </w:r>
      <w:r w:rsidRPr="00F93956">
        <w:rPr>
          <w:rFonts w:eastAsia="Times New Roman"/>
          <w:bCs/>
          <w:kern w:val="32"/>
          <w:sz w:val="26"/>
          <w:szCs w:val="26"/>
          <w:lang w:eastAsia="ru-RU"/>
        </w:rPr>
        <w:t>ла землепользования и застройки Барабашского сельского поселения Хасанского муниц</w:t>
      </w:r>
      <w:r w:rsidRPr="00F93956">
        <w:rPr>
          <w:rFonts w:eastAsia="Times New Roman"/>
          <w:bCs/>
          <w:kern w:val="32"/>
          <w:sz w:val="26"/>
          <w:szCs w:val="26"/>
          <w:lang w:eastAsia="ru-RU"/>
        </w:rPr>
        <w:t>и</w:t>
      </w:r>
      <w:r w:rsidRPr="00F93956">
        <w:rPr>
          <w:rFonts w:eastAsia="Times New Roman"/>
          <w:bCs/>
          <w:kern w:val="32"/>
          <w:sz w:val="26"/>
          <w:szCs w:val="26"/>
          <w:lang w:eastAsia="ru-RU"/>
        </w:rPr>
        <w:t>пального района Приморского края».</w:t>
      </w:r>
    </w:p>
    <w:p w:rsidR="00F93956" w:rsidRPr="00F93956"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r w:rsidRPr="00F93956">
        <w:rPr>
          <w:rFonts w:eastAsia="Times New Roman"/>
          <w:bCs/>
          <w:kern w:val="32"/>
          <w:sz w:val="26"/>
          <w:szCs w:val="26"/>
          <w:lang w:eastAsia="ru-RU"/>
        </w:rPr>
        <w:tab/>
        <w:t xml:space="preserve">Срок проведения общественных обсуждений:  с 28 ноября 2022 г. по 27 декабря 2022 г. </w:t>
      </w:r>
    </w:p>
    <w:p w:rsidR="00F93956" w:rsidRPr="00EB78BE"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r w:rsidRPr="00F93956">
        <w:rPr>
          <w:rFonts w:eastAsia="Times New Roman"/>
          <w:bCs/>
          <w:kern w:val="32"/>
          <w:sz w:val="26"/>
          <w:szCs w:val="26"/>
          <w:lang w:eastAsia="ru-RU"/>
        </w:rPr>
        <w:tab/>
      </w:r>
      <w:r w:rsidRPr="00EB78BE">
        <w:rPr>
          <w:rFonts w:eastAsia="Times New Roman"/>
          <w:bCs/>
          <w:kern w:val="32"/>
          <w:sz w:val="26"/>
          <w:szCs w:val="26"/>
          <w:lang w:eastAsia="ru-RU"/>
        </w:rPr>
        <w:t xml:space="preserve">Материалы проекта размещены </w:t>
      </w:r>
      <w:r w:rsidRPr="00EB78BE">
        <w:rPr>
          <w:rFonts w:eastAsia="Times New Roman"/>
          <w:sz w:val="26"/>
          <w:szCs w:val="26"/>
          <w:lang w:eastAsia="en-US"/>
        </w:rPr>
        <w:t xml:space="preserve">на официальном сайте администрации Хасанского муниципального района </w:t>
      </w:r>
      <w:r w:rsidRPr="00EB78BE">
        <w:rPr>
          <w:rFonts w:eastAsia="Times New Roman"/>
          <w:bCs/>
          <w:kern w:val="32"/>
          <w:sz w:val="26"/>
          <w:szCs w:val="26"/>
          <w:lang w:eastAsia="ru-RU"/>
        </w:rPr>
        <w:t xml:space="preserve">в сети интернет: </w:t>
      </w:r>
      <w:hyperlink r:id="rId137" w:history="1">
        <w:r w:rsidRPr="00EB78BE">
          <w:rPr>
            <w:rFonts w:eastAsia="Times New Roman"/>
            <w:bCs/>
            <w:kern w:val="32"/>
            <w:sz w:val="26"/>
            <w:szCs w:val="26"/>
            <w:u w:val="single"/>
            <w:lang w:eastAsia="ru-RU"/>
          </w:rPr>
          <w:t>http://prim-hasan.ru</w:t>
        </w:r>
      </w:hyperlink>
      <w:r w:rsidRPr="00EB78BE">
        <w:rPr>
          <w:rFonts w:eastAsia="Times New Roman"/>
          <w:bCs/>
          <w:kern w:val="32"/>
          <w:sz w:val="26"/>
          <w:szCs w:val="26"/>
          <w:lang w:eastAsia="ru-RU"/>
        </w:rPr>
        <w:t xml:space="preserve"> и на официальном </w:t>
      </w:r>
      <w:r w:rsidRPr="00EB78BE">
        <w:rPr>
          <w:rFonts w:eastAsia="Times New Roman"/>
          <w:sz w:val="26"/>
          <w:szCs w:val="26"/>
          <w:lang w:eastAsia="en-US"/>
        </w:rPr>
        <w:t>сайте адм</w:t>
      </w:r>
      <w:r w:rsidRPr="00EB78BE">
        <w:rPr>
          <w:rFonts w:eastAsia="Times New Roman"/>
          <w:sz w:val="26"/>
          <w:szCs w:val="26"/>
          <w:lang w:eastAsia="en-US"/>
        </w:rPr>
        <w:t>и</w:t>
      </w:r>
      <w:r w:rsidRPr="00EB78BE">
        <w:rPr>
          <w:rFonts w:eastAsia="Times New Roman"/>
          <w:sz w:val="26"/>
          <w:szCs w:val="26"/>
          <w:lang w:eastAsia="en-US"/>
        </w:rPr>
        <w:t xml:space="preserve">нистрации Хасанского муниципального округа в информационно-телекоммуникационной сети «Интернет»: </w:t>
      </w:r>
      <w:hyperlink r:id="rId138" w:history="1">
        <w:r w:rsidRPr="00EB78BE">
          <w:rPr>
            <w:rFonts w:eastAsia="Times New Roman"/>
            <w:sz w:val="26"/>
            <w:szCs w:val="26"/>
            <w:u w:val="single"/>
            <w:lang w:eastAsia="en-US"/>
          </w:rPr>
          <w:t>https://xasanskij-r25.gosweb.gosuslugi.ru/</w:t>
        </w:r>
      </w:hyperlink>
      <w:r w:rsidRPr="00EB78BE">
        <w:rPr>
          <w:rFonts w:eastAsia="Times New Roman"/>
          <w:sz w:val="26"/>
          <w:szCs w:val="26"/>
          <w:lang w:eastAsia="en-US"/>
        </w:rPr>
        <w:t xml:space="preserve"> </w:t>
      </w:r>
      <w:r w:rsidRPr="00EB78BE">
        <w:rPr>
          <w:rFonts w:eastAsia="Times New Roman"/>
          <w:bCs/>
          <w:kern w:val="32"/>
          <w:sz w:val="26"/>
          <w:szCs w:val="26"/>
          <w:lang w:eastAsia="ru-RU"/>
        </w:rPr>
        <w:t>в разделе «Градостроительство», «Документы территориального планирования».</w:t>
      </w:r>
    </w:p>
    <w:p w:rsidR="00F93956" w:rsidRPr="00EB78BE"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r w:rsidRPr="00EB78BE">
        <w:rPr>
          <w:rFonts w:eastAsia="Times New Roman"/>
          <w:bCs/>
          <w:kern w:val="32"/>
          <w:sz w:val="26"/>
          <w:szCs w:val="26"/>
          <w:lang w:eastAsia="ru-RU"/>
        </w:rPr>
        <w:tab/>
        <w:t xml:space="preserve">Экспозиция проекта представлена </w:t>
      </w:r>
      <w:proofErr w:type="gramStart"/>
      <w:r w:rsidRPr="00EB78BE">
        <w:rPr>
          <w:rFonts w:eastAsia="Times New Roman"/>
          <w:bCs/>
          <w:kern w:val="32"/>
          <w:sz w:val="26"/>
          <w:szCs w:val="26"/>
          <w:lang w:eastAsia="ru-RU"/>
        </w:rPr>
        <w:t>в</w:t>
      </w:r>
      <w:proofErr w:type="gramEnd"/>
      <w:r w:rsidRPr="00EB78BE">
        <w:rPr>
          <w:rFonts w:eastAsia="Times New Roman"/>
          <w:bCs/>
          <w:kern w:val="32"/>
          <w:sz w:val="26"/>
          <w:szCs w:val="26"/>
          <w:lang w:eastAsia="ru-RU"/>
        </w:rPr>
        <w:t>:</w:t>
      </w:r>
    </w:p>
    <w:p w:rsidR="00F93956" w:rsidRPr="00EB78BE"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r w:rsidRPr="00EB78BE">
        <w:rPr>
          <w:rFonts w:eastAsia="Times New Roman"/>
          <w:bCs/>
          <w:kern w:val="32"/>
          <w:sz w:val="26"/>
          <w:szCs w:val="26"/>
          <w:lang w:eastAsia="ru-RU"/>
        </w:rPr>
        <w:tab/>
      </w:r>
      <w:proofErr w:type="gramStart"/>
      <w:r w:rsidRPr="00EB78BE">
        <w:rPr>
          <w:rFonts w:eastAsia="Times New Roman"/>
          <w:bCs/>
          <w:kern w:val="32"/>
          <w:sz w:val="26"/>
          <w:szCs w:val="26"/>
          <w:lang w:eastAsia="ru-RU"/>
        </w:rPr>
        <w:t>-  с. Барабаш в  здании   администрации  Барабашского сельского поселения по адр</w:t>
      </w:r>
      <w:r w:rsidRPr="00EB78BE">
        <w:rPr>
          <w:rFonts w:eastAsia="Times New Roman"/>
          <w:bCs/>
          <w:kern w:val="32"/>
          <w:sz w:val="26"/>
          <w:szCs w:val="26"/>
          <w:lang w:eastAsia="ru-RU"/>
        </w:rPr>
        <w:t>е</w:t>
      </w:r>
      <w:r w:rsidRPr="00EB78BE">
        <w:rPr>
          <w:rFonts w:eastAsia="Times New Roman"/>
          <w:bCs/>
          <w:kern w:val="32"/>
          <w:sz w:val="26"/>
          <w:szCs w:val="26"/>
          <w:lang w:eastAsia="ru-RU"/>
        </w:rPr>
        <w:t>су:</w:t>
      </w:r>
      <w:r w:rsidRPr="00EB78BE">
        <w:rPr>
          <w:rFonts w:eastAsia="Times New Roman"/>
          <w:b/>
          <w:bCs/>
          <w:kern w:val="32"/>
          <w:sz w:val="26"/>
          <w:szCs w:val="26"/>
          <w:lang w:eastAsia="ru-RU"/>
        </w:rPr>
        <w:t xml:space="preserve"> </w:t>
      </w:r>
      <w:r w:rsidRPr="00EB78BE">
        <w:rPr>
          <w:rFonts w:eastAsia="Times New Roman"/>
          <w:bCs/>
          <w:kern w:val="32"/>
          <w:sz w:val="26"/>
          <w:szCs w:val="26"/>
          <w:lang w:eastAsia="ru-RU"/>
        </w:rPr>
        <w:t xml:space="preserve">с. </w:t>
      </w:r>
      <w:r w:rsidRPr="00EB78BE">
        <w:rPr>
          <w:rFonts w:eastAsia="Times New Roman"/>
          <w:b/>
          <w:bCs/>
          <w:spacing w:val="2"/>
          <w:sz w:val="26"/>
          <w:szCs w:val="26"/>
          <w:bdr w:val="none" w:sz="0" w:space="0" w:color="auto" w:frame="1"/>
          <w:lang w:eastAsia="ru-RU"/>
        </w:rPr>
        <w:t xml:space="preserve">Барабаш Хасанского района Приморского края, ул. Восточная Слобода,  дом  </w:t>
      </w:r>
      <w:r w:rsidR="00EB78BE" w:rsidRPr="00EB78BE">
        <w:rPr>
          <w:rFonts w:eastAsia="Times New Roman"/>
          <w:b/>
          <w:bCs/>
          <w:spacing w:val="2"/>
          <w:sz w:val="26"/>
          <w:szCs w:val="26"/>
          <w:bdr w:val="none" w:sz="0" w:space="0" w:color="auto" w:frame="1"/>
          <w:lang w:eastAsia="ru-RU"/>
        </w:rPr>
        <w:t xml:space="preserve"> </w:t>
      </w:r>
      <w:r w:rsidRPr="00EB78BE">
        <w:rPr>
          <w:rFonts w:eastAsia="Times New Roman"/>
          <w:b/>
          <w:bCs/>
          <w:spacing w:val="2"/>
          <w:sz w:val="26"/>
          <w:szCs w:val="26"/>
          <w:bdr w:val="none" w:sz="0" w:space="0" w:color="auto" w:frame="1"/>
          <w:lang w:eastAsia="ru-RU"/>
        </w:rPr>
        <w:t>№ 1</w:t>
      </w:r>
      <w:r w:rsidRPr="00EB78BE">
        <w:rPr>
          <w:rFonts w:eastAsia="Times New Roman"/>
          <w:bCs/>
          <w:kern w:val="32"/>
          <w:sz w:val="26"/>
          <w:szCs w:val="26"/>
          <w:lang w:eastAsia="ru-RU"/>
        </w:rPr>
        <w:t xml:space="preserve">,  в  рабочие  дни  с 09-00 до 17-00, перерыв на обед с 13-00 до 14-00 и </w:t>
      </w:r>
      <w:r w:rsidRPr="00EB78BE">
        <w:rPr>
          <w:rFonts w:eastAsia="Times New Roman"/>
          <w:sz w:val="26"/>
          <w:szCs w:val="26"/>
          <w:lang w:eastAsia="en-US"/>
        </w:rPr>
        <w:t xml:space="preserve">на официальном сайте администрации Хасанского муниципального района </w:t>
      </w:r>
      <w:r w:rsidRPr="00EB78BE">
        <w:rPr>
          <w:rFonts w:eastAsia="Times New Roman"/>
          <w:bCs/>
          <w:kern w:val="32"/>
          <w:sz w:val="26"/>
          <w:szCs w:val="26"/>
          <w:lang w:eastAsia="ru-RU"/>
        </w:rPr>
        <w:t xml:space="preserve">в сети интернет: </w:t>
      </w:r>
      <w:hyperlink r:id="rId139" w:history="1">
        <w:r w:rsidRPr="00EB78BE">
          <w:rPr>
            <w:rFonts w:eastAsia="Times New Roman"/>
            <w:bCs/>
            <w:kern w:val="32"/>
            <w:sz w:val="26"/>
            <w:szCs w:val="26"/>
            <w:u w:val="single"/>
            <w:lang w:eastAsia="ru-RU"/>
          </w:rPr>
          <w:t>http://prim-hasan.ru</w:t>
        </w:r>
      </w:hyperlink>
      <w:r w:rsidRPr="00EB78BE">
        <w:rPr>
          <w:rFonts w:eastAsia="Times New Roman"/>
          <w:bCs/>
          <w:kern w:val="32"/>
          <w:sz w:val="26"/>
          <w:szCs w:val="26"/>
          <w:lang w:eastAsia="ru-RU"/>
        </w:rPr>
        <w:t xml:space="preserve"> и на официальном </w:t>
      </w:r>
      <w:r w:rsidRPr="00EB78BE">
        <w:rPr>
          <w:rFonts w:eastAsia="Times New Roman"/>
          <w:sz w:val="26"/>
          <w:szCs w:val="26"/>
          <w:lang w:eastAsia="en-US"/>
        </w:rPr>
        <w:t>сайте администрации Хасанского муниципального округа в и</w:t>
      </w:r>
      <w:r w:rsidRPr="00EB78BE">
        <w:rPr>
          <w:rFonts w:eastAsia="Times New Roman"/>
          <w:sz w:val="26"/>
          <w:szCs w:val="26"/>
          <w:lang w:eastAsia="en-US"/>
        </w:rPr>
        <w:t>н</w:t>
      </w:r>
      <w:r w:rsidRPr="00EB78BE">
        <w:rPr>
          <w:rFonts w:eastAsia="Times New Roman"/>
          <w:sz w:val="26"/>
          <w:szCs w:val="26"/>
          <w:lang w:eastAsia="en-US"/>
        </w:rPr>
        <w:t>формационно-телекоммуникационной сети</w:t>
      </w:r>
      <w:proofErr w:type="gramEnd"/>
      <w:r w:rsidRPr="00EB78BE">
        <w:rPr>
          <w:rFonts w:eastAsia="Times New Roman"/>
          <w:sz w:val="26"/>
          <w:szCs w:val="26"/>
          <w:lang w:eastAsia="en-US"/>
        </w:rPr>
        <w:t xml:space="preserve"> «Интернет»: </w:t>
      </w:r>
      <w:hyperlink r:id="rId140" w:history="1">
        <w:r w:rsidRPr="00EB78BE">
          <w:rPr>
            <w:rFonts w:eastAsia="Times New Roman"/>
            <w:sz w:val="26"/>
            <w:szCs w:val="26"/>
            <w:u w:val="single"/>
            <w:lang w:eastAsia="en-US"/>
          </w:rPr>
          <w:t>https://xasanskij-r25.gosweb.gosuslugi.ru/</w:t>
        </w:r>
      </w:hyperlink>
      <w:r w:rsidRPr="00EB78BE">
        <w:rPr>
          <w:rFonts w:ascii="Calibri" w:eastAsia="Times New Roman" w:hAnsi="Calibri"/>
          <w:sz w:val="26"/>
          <w:szCs w:val="26"/>
          <w:lang w:eastAsia="en-US"/>
        </w:rPr>
        <w:t xml:space="preserve"> </w:t>
      </w:r>
      <w:r w:rsidRPr="00EB78BE">
        <w:rPr>
          <w:rFonts w:eastAsia="Times New Roman"/>
          <w:bCs/>
          <w:kern w:val="32"/>
          <w:sz w:val="26"/>
          <w:szCs w:val="26"/>
          <w:lang w:eastAsia="ru-RU"/>
        </w:rPr>
        <w:t>в разделе «Градостроительство», «Документы территориального планирования»;</w:t>
      </w:r>
    </w:p>
    <w:p w:rsidR="00F93956" w:rsidRPr="00F93956"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r w:rsidRPr="00F93956">
        <w:rPr>
          <w:rFonts w:eastAsia="Times New Roman"/>
          <w:bCs/>
          <w:kern w:val="32"/>
          <w:sz w:val="26"/>
          <w:szCs w:val="26"/>
          <w:lang w:eastAsia="ru-RU"/>
        </w:rPr>
        <w:tab/>
        <w:t xml:space="preserve">- с. Занадворовка, по адресу: с. Занадворовка, ул. </w:t>
      </w:r>
      <w:proofErr w:type="gramStart"/>
      <w:r w:rsidRPr="00F93956">
        <w:rPr>
          <w:rFonts w:eastAsia="Times New Roman"/>
          <w:bCs/>
          <w:kern w:val="32"/>
          <w:sz w:val="26"/>
          <w:szCs w:val="26"/>
          <w:lang w:eastAsia="ru-RU"/>
        </w:rPr>
        <w:t>Советская</w:t>
      </w:r>
      <w:proofErr w:type="gramEnd"/>
      <w:r w:rsidRPr="00F93956">
        <w:rPr>
          <w:rFonts w:eastAsia="Times New Roman"/>
          <w:bCs/>
          <w:kern w:val="32"/>
          <w:sz w:val="26"/>
          <w:szCs w:val="26"/>
          <w:lang w:eastAsia="ru-RU"/>
        </w:rPr>
        <w:t>, 10, помещение библи</w:t>
      </w:r>
      <w:r w:rsidRPr="00F93956">
        <w:rPr>
          <w:rFonts w:eastAsia="Times New Roman"/>
          <w:bCs/>
          <w:kern w:val="32"/>
          <w:sz w:val="26"/>
          <w:szCs w:val="26"/>
          <w:lang w:eastAsia="ru-RU"/>
        </w:rPr>
        <w:t>о</w:t>
      </w:r>
      <w:r w:rsidRPr="00F93956">
        <w:rPr>
          <w:rFonts w:eastAsia="Times New Roman"/>
          <w:bCs/>
          <w:kern w:val="32"/>
          <w:sz w:val="26"/>
          <w:szCs w:val="26"/>
          <w:lang w:eastAsia="ru-RU"/>
        </w:rPr>
        <w:t>теки, 07 декабря 2022 г. с 12-00 до 15-00.</w:t>
      </w:r>
    </w:p>
    <w:p w:rsidR="00F93956" w:rsidRPr="00F93956"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r w:rsidRPr="00F93956">
        <w:rPr>
          <w:rFonts w:eastAsia="Times New Roman"/>
          <w:bCs/>
          <w:kern w:val="32"/>
          <w:sz w:val="26"/>
          <w:szCs w:val="26"/>
          <w:lang w:eastAsia="ru-RU"/>
        </w:rPr>
        <w:tab/>
        <w:t>В период проведения общественных обсуждений участники общественных обсужд</w:t>
      </w:r>
      <w:r w:rsidRPr="00F93956">
        <w:rPr>
          <w:rFonts w:eastAsia="Times New Roman"/>
          <w:bCs/>
          <w:kern w:val="32"/>
          <w:sz w:val="26"/>
          <w:szCs w:val="26"/>
          <w:lang w:eastAsia="ru-RU"/>
        </w:rPr>
        <w:t>е</w:t>
      </w:r>
      <w:r w:rsidRPr="00F93956">
        <w:rPr>
          <w:rFonts w:eastAsia="Times New Roman"/>
          <w:bCs/>
          <w:kern w:val="32"/>
          <w:sz w:val="26"/>
          <w:szCs w:val="26"/>
          <w:lang w:eastAsia="ru-RU"/>
        </w:rPr>
        <w:t>ний имеют право вносить предложения и замечания, касающиеся проекта посредством:</w:t>
      </w:r>
    </w:p>
    <w:p w:rsidR="00F93956" w:rsidRPr="00F93956"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r w:rsidRPr="00F93956">
        <w:rPr>
          <w:rFonts w:eastAsia="Times New Roman"/>
          <w:bCs/>
          <w:kern w:val="32"/>
          <w:sz w:val="26"/>
          <w:szCs w:val="26"/>
          <w:lang w:eastAsia="ru-RU"/>
        </w:rPr>
        <w:t xml:space="preserve">           - представления нарочно замечаний и предложений по проекту от участников общ</w:t>
      </w:r>
      <w:r w:rsidRPr="00F93956">
        <w:rPr>
          <w:rFonts w:eastAsia="Times New Roman"/>
          <w:bCs/>
          <w:kern w:val="32"/>
          <w:sz w:val="26"/>
          <w:szCs w:val="26"/>
          <w:lang w:eastAsia="ru-RU"/>
        </w:rPr>
        <w:t>е</w:t>
      </w:r>
      <w:r w:rsidRPr="00F93956">
        <w:rPr>
          <w:rFonts w:eastAsia="Times New Roman"/>
          <w:bCs/>
          <w:kern w:val="32"/>
          <w:sz w:val="26"/>
          <w:szCs w:val="26"/>
          <w:lang w:eastAsia="ru-RU"/>
        </w:rPr>
        <w:t xml:space="preserve">ственных обсуждений и иных заинтересованных лиц по адресу ул. Молодёжная, 1, </w:t>
      </w:r>
      <w:proofErr w:type="spellStart"/>
      <w:r w:rsidRPr="00F93956">
        <w:rPr>
          <w:rFonts w:eastAsia="Times New Roman"/>
          <w:bCs/>
          <w:kern w:val="32"/>
          <w:sz w:val="26"/>
          <w:szCs w:val="26"/>
          <w:lang w:eastAsia="ru-RU"/>
        </w:rPr>
        <w:t>пгт</w:t>
      </w:r>
      <w:proofErr w:type="spellEnd"/>
      <w:r w:rsidRPr="00F93956">
        <w:rPr>
          <w:rFonts w:eastAsia="Times New Roman"/>
          <w:bCs/>
          <w:kern w:val="32"/>
          <w:sz w:val="26"/>
          <w:szCs w:val="26"/>
          <w:lang w:eastAsia="ru-RU"/>
        </w:rPr>
        <w:t xml:space="preserve"> Сл</w:t>
      </w:r>
      <w:r w:rsidRPr="00F93956">
        <w:rPr>
          <w:rFonts w:eastAsia="Times New Roman"/>
          <w:bCs/>
          <w:kern w:val="32"/>
          <w:sz w:val="26"/>
          <w:szCs w:val="26"/>
          <w:lang w:eastAsia="ru-RU"/>
        </w:rPr>
        <w:t>а</w:t>
      </w:r>
      <w:r w:rsidRPr="00F93956">
        <w:rPr>
          <w:rFonts w:eastAsia="Times New Roman"/>
          <w:bCs/>
          <w:kern w:val="32"/>
          <w:sz w:val="26"/>
          <w:szCs w:val="26"/>
          <w:lang w:eastAsia="ru-RU"/>
        </w:rPr>
        <w:t xml:space="preserve">вянка, Хасанского района, Приморского края, </w:t>
      </w:r>
      <w:proofErr w:type="spellStart"/>
      <w:r w:rsidRPr="00F93956">
        <w:rPr>
          <w:rFonts w:eastAsia="Times New Roman"/>
          <w:bCs/>
          <w:kern w:val="32"/>
          <w:sz w:val="26"/>
          <w:szCs w:val="26"/>
          <w:lang w:eastAsia="ru-RU"/>
        </w:rPr>
        <w:t>каб</w:t>
      </w:r>
      <w:proofErr w:type="spellEnd"/>
      <w:r w:rsidRPr="00F93956">
        <w:rPr>
          <w:rFonts w:eastAsia="Times New Roman"/>
          <w:bCs/>
          <w:kern w:val="32"/>
          <w:sz w:val="26"/>
          <w:szCs w:val="26"/>
          <w:lang w:eastAsia="ru-RU"/>
        </w:rPr>
        <w:t>. 321 (администрация Хасанского мун</w:t>
      </w:r>
      <w:r w:rsidRPr="00F93956">
        <w:rPr>
          <w:rFonts w:eastAsia="Times New Roman"/>
          <w:bCs/>
          <w:kern w:val="32"/>
          <w:sz w:val="26"/>
          <w:szCs w:val="26"/>
          <w:lang w:eastAsia="ru-RU"/>
        </w:rPr>
        <w:t>и</w:t>
      </w:r>
      <w:r w:rsidRPr="00F93956">
        <w:rPr>
          <w:rFonts w:eastAsia="Times New Roman"/>
          <w:bCs/>
          <w:kern w:val="32"/>
          <w:sz w:val="26"/>
          <w:szCs w:val="26"/>
          <w:lang w:eastAsia="ru-RU"/>
        </w:rPr>
        <w:t>ципального района);</w:t>
      </w:r>
    </w:p>
    <w:p w:rsidR="00F93956" w:rsidRPr="00F93956"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r w:rsidRPr="00F93956">
        <w:rPr>
          <w:rFonts w:eastAsia="Times New Roman"/>
          <w:bCs/>
          <w:kern w:val="32"/>
          <w:sz w:val="26"/>
          <w:szCs w:val="26"/>
          <w:lang w:eastAsia="ru-RU"/>
        </w:rPr>
        <w:tab/>
        <w:t>- направления замечаний и предложений по проекту посредством почтовой связи по адресу: ул.</w:t>
      </w:r>
      <w:r w:rsidR="003324D3" w:rsidRPr="003324D3">
        <w:rPr>
          <w:rFonts w:eastAsia="Times New Roman"/>
          <w:bCs/>
          <w:kern w:val="32"/>
          <w:sz w:val="26"/>
          <w:szCs w:val="26"/>
          <w:lang w:eastAsia="ru-RU"/>
        </w:rPr>
        <w:t xml:space="preserve"> </w:t>
      </w:r>
      <w:r w:rsidRPr="00F93956">
        <w:rPr>
          <w:rFonts w:eastAsia="Times New Roman"/>
          <w:bCs/>
          <w:kern w:val="32"/>
          <w:sz w:val="26"/>
          <w:szCs w:val="26"/>
          <w:lang w:eastAsia="ru-RU"/>
        </w:rPr>
        <w:t xml:space="preserve">Молодёжная, 1, </w:t>
      </w:r>
      <w:proofErr w:type="spellStart"/>
      <w:r w:rsidRPr="00F93956">
        <w:rPr>
          <w:rFonts w:eastAsia="Times New Roman"/>
          <w:bCs/>
          <w:kern w:val="32"/>
          <w:sz w:val="26"/>
          <w:szCs w:val="26"/>
          <w:lang w:eastAsia="ru-RU"/>
        </w:rPr>
        <w:t>пгт</w:t>
      </w:r>
      <w:proofErr w:type="spellEnd"/>
      <w:r w:rsidRPr="00F93956">
        <w:rPr>
          <w:rFonts w:eastAsia="Times New Roman"/>
          <w:bCs/>
          <w:kern w:val="32"/>
          <w:sz w:val="26"/>
          <w:szCs w:val="26"/>
          <w:lang w:eastAsia="ru-RU"/>
        </w:rPr>
        <w:t xml:space="preserve"> Славянка, Хасанского района, Приморского края, 692701;</w:t>
      </w:r>
    </w:p>
    <w:p w:rsidR="00F93956" w:rsidRPr="00F93956"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r w:rsidRPr="00F93956">
        <w:rPr>
          <w:rFonts w:eastAsia="Times New Roman"/>
          <w:bCs/>
          <w:kern w:val="32"/>
          <w:sz w:val="26"/>
          <w:szCs w:val="26"/>
          <w:lang w:eastAsia="ru-RU"/>
        </w:rPr>
        <w:tab/>
        <w:t>- направления замечаний и предложений по проекту посредством электронной почты по адресу:</w:t>
      </w:r>
      <w:r w:rsidRPr="00F93956">
        <w:rPr>
          <w:rFonts w:ascii="Calibri" w:eastAsia="Times New Roman" w:hAnsi="Calibri"/>
          <w:sz w:val="26"/>
          <w:szCs w:val="26"/>
          <w:lang w:eastAsia="en-US"/>
        </w:rPr>
        <w:t xml:space="preserve"> </w:t>
      </w:r>
      <w:proofErr w:type="spellStart"/>
      <w:r w:rsidRPr="00F93956">
        <w:rPr>
          <w:rFonts w:eastAsia="Times New Roman"/>
          <w:sz w:val="26"/>
          <w:szCs w:val="26"/>
          <w:lang w:val="en-US" w:eastAsia="en-US"/>
        </w:rPr>
        <w:t>abzhalimov</w:t>
      </w:r>
      <w:proofErr w:type="spellEnd"/>
      <w:r w:rsidRPr="00F93956">
        <w:rPr>
          <w:rFonts w:eastAsia="Times New Roman"/>
          <w:sz w:val="26"/>
          <w:szCs w:val="26"/>
          <w:lang w:eastAsia="en-US"/>
        </w:rPr>
        <w:t>@</w:t>
      </w:r>
      <w:r w:rsidRPr="00F93956">
        <w:rPr>
          <w:rFonts w:eastAsia="Times New Roman"/>
          <w:sz w:val="26"/>
          <w:szCs w:val="26"/>
          <w:lang w:val="en-US" w:eastAsia="en-US"/>
        </w:rPr>
        <w:t>prim</w:t>
      </w:r>
      <w:r w:rsidRPr="00F93956">
        <w:rPr>
          <w:rFonts w:eastAsia="Times New Roman"/>
          <w:sz w:val="26"/>
          <w:szCs w:val="26"/>
          <w:lang w:eastAsia="en-US"/>
        </w:rPr>
        <w:t>-</w:t>
      </w:r>
      <w:proofErr w:type="spellStart"/>
      <w:r w:rsidRPr="00F93956">
        <w:rPr>
          <w:rFonts w:eastAsia="Times New Roman"/>
          <w:sz w:val="26"/>
          <w:szCs w:val="26"/>
          <w:lang w:val="en-US" w:eastAsia="en-US"/>
        </w:rPr>
        <w:t>hasan</w:t>
      </w:r>
      <w:proofErr w:type="spellEnd"/>
      <w:r w:rsidRPr="00F93956">
        <w:rPr>
          <w:rFonts w:eastAsia="Times New Roman"/>
          <w:sz w:val="26"/>
          <w:szCs w:val="26"/>
          <w:lang w:eastAsia="en-US"/>
        </w:rPr>
        <w:t>.</w:t>
      </w:r>
      <w:proofErr w:type="spellStart"/>
      <w:r w:rsidRPr="00F93956">
        <w:rPr>
          <w:rFonts w:eastAsia="Times New Roman"/>
          <w:sz w:val="26"/>
          <w:szCs w:val="26"/>
          <w:lang w:val="en-US" w:eastAsia="en-US"/>
        </w:rPr>
        <w:t>ru</w:t>
      </w:r>
      <w:proofErr w:type="spellEnd"/>
      <w:r w:rsidRPr="00F93956">
        <w:rPr>
          <w:rFonts w:eastAsia="Times New Roman"/>
          <w:bCs/>
          <w:kern w:val="32"/>
          <w:sz w:val="26"/>
          <w:szCs w:val="26"/>
          <w:lang w:eastAsia="ru-RU"/>
        </w:rPr>
        <w:t>;</w:t>
      </w:r>
    </w:p>
    <w:p w:rsidR="00F93956" w:rsidRPr="00F93956"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r w:rsidRPr="00F93956">
        <w:rPr>
          <w:rFonts w:eastAsia="Times New Roman"/>
          <w:bCs/>
          <w:kern w:val="32"/>
          <w:sz w:val="26"/>
          <w:szCs w:val="26"/>
          <w:lang w:eastAsia="ru-RU"/>
        </w:rPr>
        <w:tab/>
        <w:t>- посредством записи в книге (журнале) учета посетителей экспозиции проекта.</w:t>
      </w:r>
    </w:p>
    <w:p w:rsidR="00F93956" w:rsidRPr="00F93956"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r w:rsidRPr="00F93956">
        <w:rPr>
          <w:rFonts w:eastAsia="Times New Roman"/>
          <w:bCs/>
          <w:kern w:val="32"/>
          <w:sz w:val="26"/>
          <w:szCs w:val="26"/>
          <w:lang w:eastAsia="ru-RU"/>
        </w:rPr>
        <w:tab/>
        <w:t xml:space="preserve"> Все замечания и предложения по проекту подлежат рассмотрению при условии представления участниками общественных обсуждений сведений о себе, с приложением документов, подтверждающих такие сведения (в целях идентификации):</w:t>
      </w:r>
    </w:p>
    <w:p w:rsidR="00F93956" w:rsidRPr="00F93956"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r w:rsidRPr="00F93956">
        <w:rPr>
          <w:rFonts w:eastAsia="Times New Roman"/>
          <w:bCs/>
          <w:kern w:val="32"/>
          <w:sz w:val="26"/>
          <w:szCs w:val="26"/>
          <w:lang w:eastAsia="ru-RU"/>
        </w:rPr>
        <w:tab/>
      </w:r>
      <w:proofErr w:type="gramStart"/>
      <w:r w:rsidRPr="00F93956">
        <w:rPr>
          <w:rFonts w:eastAsia="Times New Roman"/>
          <w:bCs/>
          <w:kern w:val="32"/>
          <w:sz w:val="26"/>
          <w:szCs w:val="26"/>
          <w:lang w:eastAsia="ru-RU"/>
        </w:rPr>
        <w:t>1) для физических лиц: фамилия, имя, отчество (при наличии), дата рождения, адрес места жительства (регистрации);</w:t>
      </w:r>
      <w:proofErr w:type="gramEnd"/>
    </w:p>
    <w:p w:rsidR="00F93956" w:rsidRPr="00F93956"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r w:rsidRPr="00F93956">
        <w:rPr>
          <w:rFonts w:eastAsia="Times New Roman"/>
          <w:bCs/>
          <w:kern w:val="32"/>
          <w:sz w:val="26"/>
          <w:szCs w:val="26"/>
          <w:lang w:eastAsia="ru-RU"/>
        </w:rPr>
        <w:tab/>
        <w:t>2) для юридических лиц: наименование, основной государственный регистрационный номер, место нахождения и адрес.</w:t>
      </w:r>
    </w:p>
    <w:p w:rsidR="00F93956" w:rsidRPr="00F93956"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r w:rsidRPr="00F93956">
        <w:rPr>
          <w:rFonts w:eastAsia="Times New Roman"/>
          <w:bCs/>
          <w:kern w:val="32"/>
          <w:sz w:val="26"/>
          <w:szCs w:val="26"/>
          <w:lang w:eastAsia="ru-RU"/>
        </w:rPr>
        <w:lastRenderedPageBreak/>
        <w:tab/>
      </w:r>
      <w:proofErr w:type="gramStart"/>
      <w:r w:rsidRPr="00F93956">
        <w:rPr>
          <w:rFonts w:eastAsia="Times New Roman"/>
          <w:bCs/>
          <w:kern w:val="32"/>
          <w:sz w:val="26"/>
          <w:szCs w:val="26"/>
          <w:lang w:eastAsia="ru-RU"/>
        </w:rPr>
        <w:t>Участники общественных обсуждений, являющиеся правообладателями соотве</w:t>
      </w:r>
      <w:r w:rsidRPr="00F93956">
        <w:rPr>
          <w:rFonts w:eastAsia="Times New Roman"/>
          <w:bCs/>
          <w:kern w:val="32"/>
          <w:sz w:val="26"/>
          <w:szCs w:val="26"/>
          <w:lang w:eastAsia="ru-RU"/>
        </w:rPr>
        <w:t>т</w:t>
      </w:r>
      <w:r w:rsidRPr="00F93956">
        <w:rPr>
          <w:rFonts w:eastAsia="Times New Roman"/>
          <w:bCs/>
          <w:kern w:val="32"/>
          <w:sz w:val="26"/>
          <w:szCs w:val="26"/>
          <w:lang w:eastAsia="ru-RU"/>
        </w:rPr>
        <w:t>ствующих земельных участков и (или) расположенных на них объектов капитального стр</w:t>
      </w:r>
      <w:r w:rsidRPr="00F93956">
        <w:rPr>
          <w:rFonts w:eastAsia="Times New Roman"/>
          <w:bCs/>
          <w:kern w:val="32"/>
          <w:sz w:val="26"/>
          <w:szCs w:val="26"/>
          <w:lang w:eastAsia="ru-RU"/>
        </w:rPr>
        <w:t>о</w:t>
      </w:r>
      <w:r w:rsidRPr="00F93956">
        <w:rPr>
          <w:rFonts w:eastAsia="Times New Roman"/>
          <w:bCs/>
          <w:kern w:val="32"/>
          <w:sz w:val="26"/>
          <w:szCs w:val="26"/>
          <w:lang w:eastAsia="ru-RU"/>
        </w:rPr>
        <w:t>ительства и (или) помещений, являющихся частью указанных объектов капитального стр</w:t>
      </w:r>
      <w:r w:rsidRPr="00F93956">
        <w:rPr>
          <w:rFonts w:eastAsia="Times New Roman"/>
          <w:bCs/>
          <w:kern w:val="32"/>
          <w:sz w:val="26"/>
          <w:szCs w:val="26"/>
          <w:lang w:eastAsia="ru-RU"/>
        </w:rPr>
        <w:t>о</w:t>
      </w:r>
      <w:r w:rsidRPr="00F93956">
        <w:rPr>
          <w:rFonts w:eastAsia="Times New Roman"/>
          <w:bCs/>
          <w:kern w:val="32"/>
          <w:sz w:val="26"/>
          <w:szCs w:val="26"/>
          <w:lang w:eastAsia="ru-RU"/>
        </w:rPr>
        <w:t>ительства, также представляют сведения соответственно о таких земельных участках, об</w:t>
      </w:r>
      <w:r w:rsidRPr="00F93956">
        <w:rPr>
          <w:rFonts w:eastAsia="Times New Roman"/>
          <w:bCs/>
          <w:kern w:val="32"/>
          <w:sz w:val="26"/>
          <w:szCs w:val="26"/>
          <w:lang w:eastAsia="ru-RU"/>
        </w:rPr>
        <w:t>ъ</w:t>
      </w:r>
      <w:r w:rsidRPr="00F93956">
        <w:rPr>
          <w:rFonts w:eastAsia="Times New Roman"/>
          <w:bCs/>
          <w:kern w:val="32"/>
          <w:sz w:val="26"/>
          <w:szCs w:val="26"/>
          <w:lang w:eastAsia="ru-RU"/>
        </w:rPr>
        <w:t>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F93956">
        <w:rPr>
          <w:rFonts w:eastAsia="Times New Roman"/>
          <w:bCs/>
          <w:kern w:val="32"/>
          <w:sz w:val="26"/>
          <w:szCs w:val="26"/>
          <w:lang w:eastAsia="ru-RU"/>
        </w:rPr>
        <w:t>, объекты капитального строительства, помещения, являющиеся частью указанных объектов капитального строительства.</w:t>
      </w:r>
    </w:p>
    <w:p w:rsidR="00F93956" w:rsidRPr="00F93956"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r w:rsidRPr="00F93956">
        <w:rPr>
          <w:rFonts w:eastAsia="Times New Roman"/>
          <w:bCs/>
          <w:kern w:val="32"/>
          <w:sz w:val="26"/>
          <w:szCs w:val="26"/>
          <w:lang w:eastAsia="ru-RU"/>
        </w:rPr>
        <w:tab/>
        <w:t>В течение всего периода проведения экспозиции проекта представителями комиссии  организатора осуществляется консультирование участников общественных обсуждений по проекту по тел. 8(42331)46946.</w:t>
      </w:r>
    </w:p>
    <w:p w:rsidR="00F93956" w:rsidRPr="00F93956" w:rsidRDefault="00F93956" w:rsidP="00F93956">
      <w:pPr>
        <w:shd w:val="clear" w:color="auto" w:fill="FFFFFF"/>
        <w:overflowPunct w:val="0"/>
        <w:autoSpaceDE w:val="0"/>
        <w:autoSpaceDN w:val="0"/>
        <w:adjustRightInd w:val="0"/>
        <w:jc w:val="both"/>
        <w:rPr>
          <w:rFonts w:eastAsia="Times New Roman"/>
          <w:bCs/>
          <w:kern w:val="32"/>
          <w:sz w:val="26"/>
          <w:szCs w:val="26"/>
          <w:lang w:eastAsia="ru-RU"/>
        </w:rPr>
      </w:pPr>
      <w:r w:rsidRPr="00F93956">
        <w:rPr>
          <w:rFonts w:eastAsia="Times New Roman"/>
          <w:bCs/>
          <w:kern w:val="32"/>
          <w:sz w:val="26"/>
          <w:szCs w:val="26"/>
          <w:lang w:eastAsia="ru-RU"/>
        </w:rPr>
        <w:tab/>
      </w:r>
      <w:proofErr w:type="gramStart"/>
      <w:r w:rsidRPr="00F93956">
        <w:rPr>
          <w:rFonts w:eastAsia="Times New Roman"/>
          <w:bCs/>
          <w:kern w:val="32"/>
          <w:sz w:val="26"/>
          <w:szCs w:val="26"/>
          <w:lang w:eastAsia="ru-RU"/>
        </w:rPr>
        <w:t>Заключение по результатам общественных обсуждений по проекту подлежит опу</w:t>
      </w:r>
      <w:r w:rsidRPr="00F93956">
        <w:rPr>
          <w:rFonts w:eastAsia="Times New Roman"/>
          <w:bCs/>
          <w:kern w:val="32"/>
          <w:sz w:val="26"/>
          <w:szCs w:val="26"/>
          <w:lang w:eastAsia="ru-RU"/>
        </w:rPr>
        <w:t>б</w:t>
      </w:r>
      <w:r w:rsidRPr="00F93956">
        <w:rPr>
          <w:rFonts w:eastAsia="Times New Roman"/>
          <w:bCs/>
          <w:kern w:val="32"/>
          <w:sz w:val="26"/>
          <w:szCs w:val="26"/>
          <w:lang w:eastAsia="ru-RU"/>
        </w:rPr>
        <w:t>ликованию в течение 10 календарных дней со дня их проведения в Бюллетене муниципал</w:t>
      </w:r>
      <w:r w:rsidRPr="00F93956">
        <w:rPr>
          <w:rFonts w:eastAsia="Times New Roman"/>
          <w:bCs/>
          <w:kern w:val="32"/>
          <w:sz w:val="26"/>
          <w:szCs w:val="26"/>
          <w:lang w:eastAsia="ru-RU"/>
        </w:rPr>
        <w:t>ь</w:t>
      </w:r>
      <w:r w:rsidRPr="00F93956">
        <w:rPr>
          <w:rFonts w:eastAsia="Times New Roman"/>
          <w:bCs/>
          <w:kern w:val="32"/>
          <w:sz w:val="26"/>
          <w:szCs w:val="26"/>
          <w:lang w:eastAsia="ru-RU"/>
        </w:rPr>
        <w:t xml:space="preserve">ных правовых актов Хасанского муниципального района и размещению </w:t>
      </w:r>
      <w:r w:rsidRPr="00F93956">
        <w:rPr>
          <w:rFonts w:eastAsia="Times New Roman"/>
          <w:sz w:val="26"/>
          <w:szCs w:val="26"/>
          <w:lang w:eastAsia="en-US"/>
        </w:rPr>
        <w:t>на официальном</w:t>
      </w:r>
      <w:r>
        <w:rPr>
          <w:rFonts w:eastAsia="Times New Roman"/>
          <w:sz w:val="26"/>
          <w:szCs w:val="26"/>
          <w:lang w:eastAsia="en-US"/>
        </w:rPr>
        <w:t xml:space="preserve"> </w:t>
      </w:r>
      <w:r w:rsidRPr="00F93956">
        <w:rPr>
          <w:rFonts w:eastAsia="Times New Roman"/>
          <w:sz w:val="26"/>
          <w:szCs w:val="26"/>
          <w:lang w:eastAsia="en-US"/>
        </w:rPr>
        <w:t xml:space="preserve">сайте администрации Хасанского муниципального района </w:t>
      </w:r>
      <w:r w:rsidRPr="00F93956">
        <w:rPr>
          <w:rFonts w:eastAsia="Times New Roman"/>
          <w:bCs/>
          <w:kern w:val="32"/>
          <w:sz w:val="26"/>
          <w:szCs w:val="26"/>
          <w:lang w:eastAsia="ru-RU"/>
        </w:rPr>
        <w:t xml:space="preserve">в сети </w:t>
      </w:r>
      <w:r w:rsidRPr="003324D3">
        <w:rPr>
          <w:rFonts w:eastAsia="Times New Roman"/>
          <w:bCs/>
          <w:kern w:val="32"/>
          <w:sz w:val="26"/>
          <w:szCs w:val="26"/>
          <w:lang w:eastAsia="ru-RU"/>
        </w:rPr>
        <w:t xml:space="preserve">интернет: </w:t>
      </w:r>
      <w:hyperlink r:id="rId141" w:history="1">
        <w:r w:rsidRPr="003324D3">
          <w:rPr>
            <w:rFonts w:eastAsia="Times New Roman"/>
            <w:bCs/>
            <w:kern w:val="32"/>
            <w:sz w:val="26"/>
            <w:szCs w:val="26"/>
            <w:u w:val="single"/>
            <w:lang w:eastAsia="ru-RU"/>
          </w:rPr>
          <w:t>http://prim-hasan.ru</w:t>
        </w:r>
      </w:hyperlink>
      <w:r w:rsidRPr="003324D3">
        <w:rPr>
          <w:rFonts w:eastAsia="Times New Roman"/>
          <w:bCs/>
          <w:kern w:val="32"/>
          <w:sz w:val="26"/>
          <w:szCs w:val="26"/>
          <w:lang w:eastAsia="ru-RU"/>
        </w:rPr>
        <w:t xml:space="preserve"> и на официальном </w:t>
      </w:r>
      <w:r w:rsidRPr="003324D3">
        <w:rPr>
          <w:rFonts w:eastAsia="Times New Roman"/>
          <w:sz w:val="26"/>
          <w:szCs w:val="26"/>
          <w:lang w:eastAsia="en-US"/>
        </w:rPr>
        <w:t>сайте администрации Хасанского муниципального округа в и</w:t>
      </w:r>
      <w:r w:rsidRPr="003324D3">
        <w:rPr>
          <w:rFonts w:eastAsia="Times New Roman"/>
          <w:sz w:val="26"/>
          <w:szCs w:val="26"/>
          <w:lang w:eastAsia="en-US"/>
        </w:rPr>
        <w:t>н</w:t>
      </w:r>
      <w:r w:rsidRPr="003324D3">
        <w:rPr>
          <w:rFonts w:eastAsia="Times New Roman"/>
          <w:sz w:val="26"/>
          <w:szCs w:val="26"/>
          <w:lang w:eastAsia="en-US"/>
        </w:rPr>
        <w:t>формационно-телекоммуникационной сети «Интернет»: https://xasanskij</w:t>
      </w:r>
      <w:r w:rsidRPr="00F93956">
        <w:rPr>
          <w:rFonts w:eastAsia="Times New Roman"/>
          <w:sz w:val="26"/>
          <w:szCs w:val="26"/>
          <w:lang w:eastAsia="en-US"/>
        </w:rPr>
        <w:t>-r25.gosweb.gosuslugi.ru/</w:t>
      </w:r>
      <w:r w:rsidRPr="00F93956">
        <w:rPr>
          <w:rFonts w:eastAsia="Times New Roman"/>
          <w:bCs/>
          <w:kern w:val="32"/>
          <w:sz w:val="26"/>
          <w:szCs w:val="26"/>
          <w:lang w:eastAsia="ru-RU"/>
        </w:rPr>
        <w:t>.</w:t>
      </w:r>
      <w:proofErr w:type="gramEnd"/>
    </w:p>
    <w:p w:rsidR="00F93956" w:rsidRPr="00F93956" w:rsidRDefault="00F93956" w:rsidP="00F93956">
      <w:pPr>
        <w:shd w:val="clear" w:color="auto" w:fill="FFFFFF"/>
        <w:overflowPunct w:val="0"/>
        <w:autoSpaceDE w:val="0"/>
        <w:autoSpaceDN w:val="0"/>
        <w:adjustRightInd w:val="0"/>
        <w:jc w:val="both"/>
        <w:rPr>
          <w:rFonts w:eastAsia="Times New Roman"/>
          <w:bCs/>
          <w:kern w:val="32"/>
          <w:sz w:val="24"/>
          <w:szCs w:val="24"/>
          <w:lang w:eastAsia="ru-RU"/>
        </w:rPr>
      </w:pPr>
    </w:p>
    <w:p w:rsidR="00227179" w:rsidRDefault="00227179" w:rsidP="00F93956">
      <w:pPr>
        <w:jc w:val="center"/>
        <w:rPr>
          <w:rFonts w:ascii="Courier New" w:hAnsi="Courier New" w:cs="Courier New"/>
          <w:b/>
          <w:spacing w:val="-6"/>
          <w:sz w:val="32"/>
          <w:szCs w:val="22"/>
        </w:rPr>
        <w:sectPr w:rsidR="00227179" w:rsidSect="00A20C09">
          <w:pgSz w:w="11907" w:h="16840" w:code="9"/>
          <w:pgMar w:top="794" w:right="794" w:bottom="794" w:left="794" w:header="0" w:footer="0" w:gutter="0"/>
          <w:cols w:space="708"/>
          <w:docGrid w:linePitch="360"/>
        </w:sectPr>
      </w:pPr>
    </w:p>
    <w:p w:rsidR="00FC2991" w:rsidRDefault="00FC2991" w:rsidP="00F93956">
      <w:pPr>
        <w:jc w:val="center"/>
        <w:rPr>
          <w:rFonts w:ascii="Courier New" w:hAnsi="Courier New" w:cs="Courier New"/>
          <w:b/>
          <w:spacing w:val="-6"/>
          <w:sz w:val="32"/>
          <w:szCs w:val="22"/>
        </w:rPr>
        <w:sectPr w:rsidR="00FC2991" w:rsidSect="00A20C09">
          <w:footerReference w:type="default" r:id="rId142"/>
          <w:pgSz w:w="11907" w:h="16840" w:code="9"/>
          <w:pgMar w:top="794" w:right="794" w:bottom="794" w:left="794" w:header="0" w:footer="0" w:gutter="0"/>
          <w:cols w:space="708"/>
          <w:docGrid w:linePitch="360"/>
        </w:sectPr>
      </w:pPr>
    </w:p>
    <w:p w:rsidR="00B15485" w:rsidRDefault="00B15485" w:rsidP="00F93956">
      <w:pPr>
        <w:jc w:val="center"/>
        <w:rPr>
          <w:rFonts w:ascii="Courier New" w:hAnsi="Courier New" w:cs="Courier New"/>
          <w:b/>
          <w:spacing w:val="-6"/>
          <w:sz w:val="32"/>
          <w:szCs w:val="22"/>
        </w:rPr>
      </w:pPr>
    </w:p>
    <w:p w:rsidR="00B15485" w:rsidRDefault="00B15485" w:rsidP="00F93956">
      <w:pPr>
        <w:jc w:val="center"/>
        <w:rPr>
          <w:rFonts w:ascii="Courier New" w:hAnsi="Courier New" w:cs="Courier New"/>
          <w:b/>
          <w:spacing w:val="-6"/>
          <w:sz w:val="32"/>
          <w:szCs w:val="22"/>
        </w:rPr>
      </w:pPr>
    </w:p>
    <w:p w:rsidR="00B15485" w:rsidRDefault="00B15485" w:rsidP="00F93956">
      <w:pPr>
        <w:jc w:val="center"/>
        <w:rPr>
          <w:rFonts w:ascii="Courier New" w:hAnsi="Courier New" w:cs="Courier New"/>
          <w:b/>
          <w:spacing w:val="-6"/>
          <w:sz w:val="32"/>
          <w:szCs w:val="22"/>
        </w:rPr>
      </w:pPr>
    </w:p>
    <w:p w:rsidR="00B15485" w:rsidRDefault="00B15485" w:rsidP="00F93956">
      <w:pPr>
        <w:jc w:val="center"/>
        <w:rPr>
          <w:rFonts w:ascii="Courier New" w:hAnsi="Courier New" w:cs="Courier New"/>
          <w:b/>
          <w:spacing w:val="-6"/>
          <w:sz w:val="32"/>
          <w:szCs w:val="22"/>
        </w:rPr>
      </w:pPr>
    </w:p>
    <w:p w:rsidR="008D4AFB" w:rsidRDefault="008D4AFB" w:rsidP="00F93956">
      <w:pPr>
        <w:jc w:val="center"/>
        <w:rPr>
          <w:rFonts w:ascii="Courier New" w:hAnsi="Courier New" w:cs="Courier New"/>
          <w:b/>
          <w:spacing w:val="-6"/>
          <w:sz w:val="32"/>
          <w:szCs w:val="22"/>
        </w:rPr>
      </w:pPr>
    </w:p>
    <w:p w:rsidR="00B15A30" w:rsidRPr="003B0B0D" w:rsidRDefault="00B15A30" w:rsidP="00F93956">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Хасанского муниципального района</w:t>
      </w:r>
    </w:p>
    <w:p w:rsidR="00B15A30" w:rsidRPr="003B0B0D" w:rsidRDefault="00B15A30" w:rsidP="00F93956">
      <w:pPr>
        <w:jc w:val="center"/>
        <w:rPr>
          <w:rFonts w:ascii="Courier New" w:hAnsi="Courier New" w:cs="Courier New"/>
          <w:b/>
          <w:spacing w:val="-6"/>
          <w:sz w:val="32"/>
          <w:szCs w:val="22"/>
        </w:rPr>
      </w:pPr>
    </w:p>
    <w:p w:rsidR="00D66EE1" w:rsidRDefault="00D66EE1" w:rsidP="00F93956">
      <w:pPr>
        <w:jc w:val="center"/>
        <w:rPr>
          <w:rFonts w:cs="Courier New"/>
          <w:b/>
          <w:spacing w:val="-6"/>
          <w:sz w:val="32"/>
          <w:szCs w:val="22"/>
        </w:rPr>
      </w:pPr>
    </w:p>
    <w:p w:rsidR="00B15A30" w:rsidRPr="0088402F" w:rsidRDefault="00B15A30" w:rsidP="00F93956">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F93956">
        <w:rPr>
          <w:rFonts w:cs="Courier New"/>
          <w:b/>
          <w:spacing w:val="-6"/>
          <w:sz w:val="32"/>
          <w:szCs w:val="22"/>
        </w:rPr>
        <w:t>42</w:t>
      </w:r>
    </w:p>
    <w:p w:rsidR="00B15A30" w:rsidRPr="003B0B0D" w:rsidRDefault="00B15A30" w:rsidP="00F93956">
      <w:pPr>
        <w:jc w:val="center"/>
        <w:rPr>
          <w:rFonts w:cs="Courier New"/>
          <w:b/>
          <w:spacing w:val="-6"/>
          <w:sz w:val="32"/>
          <w:szCs w:val="22"/>
        </w:rPr>
      </w:pPr>
    </w:p>
    <w:p w:rsidR="00B15A30" w:rsidRPr="003B0B0D" w:rsidRDefault="00B15A30" w:rsidP="00F93956">
      <w:pPr>
        <w:jc w:val="center"/>
        <w:rPr>
          <w:rFonts w:cs="Courier New"/>
          <w:b/>
          <w:spacing w:val="-6"/>
          <w:sz w:val="32"/>
          <w:szCs w:val="22"/>
        </w:rPr>
      </w:pPr>
    </w:p>
    <w:p w:rsidR="00B15A30" w:rsidRPr="003B0B0D" w:rsidRDefault="00B74D75" w:rsidP="00F93956">
      <w:pPr>
        <w:jc w:val="center"/>
        <w:rPr>
          <w:rFonts w:cs="Courier New"/>
          <w:b/>
          <w:spacing w:val="-6"/>
          <w:sz w:val="32"/>
          <w:szCs w:val="22"/>
        </w:rPr>
      </w:pPr>
      <w:r>
        <w:rPr>
          <w:rFonts w:cs="Courier New"/>
          <w:b/>
          <w:spacing w:val="-6"/>
          <w:sz w:val="32"/>
          <w:szCs w:val="22"/>
        </w:rPr>
        <w:t>2</w:t>
      </w:r>
      <w:r w:rsidR="00F93956">
        <w:rPr>
          <w:rFonts w:cs="Courier New"/>
          <w:b/>
          <w:spacing w:val="-6"/>
          <w:sz w:val="32"/>
          <w:szCs w:val="22"/>
        </w:rPr>
        <w:t>9</w:t>
      </w:r>
      <w:r w:rsidR="002420EA">
        <w:rPr>
          <w:rFonts w:cs="Courier New"/>
          <w:b/>
          <w:spacing w:val="-6"/>
          <w:sz w:val="32"/>
          <w:szCs w:val="22"/>
        </w:rPr>
        <w:t xml:space="preserve"> ноя</w:t>
      </w:r>
      <w:r w:rsidR="00391C3C">
        <w:rPr>
          <w:rFonts w:cs="Courier New"/>
          <w:b/>
          <w:spacing w:val="-6"/>
          <w:sz w:val="32"/>
          <w:szCs w:val="22"/>
        </w:rPr>
        <w:t>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F93956">
      <w:pPr>
        <w:jc w:val="center"/>
        <w:rPr>
          <w:rFonts w:cs="Courier New"/>
          <w:b/>
          <w:spacing w:val="-6"/>
          <w:sz w:val="32"/>
          <w:szCs w:val="22"/>
        </w:rPr>
      </w:pPr>
    </w:p>
    <w:p w:rsidR="00B15A30" w:rsidRPr="003B0B0D" w:rsidRDefault="00B15A30" w:rsidP="00F93956">
      <w:pPr>
        <w:jc w:val="center"/>
        <w:rPr>
          <w:rFonts w:cs="Courier New"/>
          <w:b/>
          <w:spacing w:val="-6"/>
          <w:sz w:val="32"/>
          <w:szCs w:val="22"/>
        </w:rPr>
      </w:pPr>
    </w:p>
    <w:p w:rsidR="00B15A30" w:rsidRPr="003B0B0D" w:rsidRDefault="00B15A30" w:rsidP="00F93956">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 xml:space="preserve">муниципального образования Хасанский район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F93956">
      <w:pPr>
        <w:jc w:val="center"/>
        <w:rPr>
          <w:rFonts w:cs="Courier New"/>
          <w:spacing w:val="-6"/>
          <w:sz w:val="32"/>
          <w:szCs w:val="22"/>
        </w:rPr>
      </w:pPr>
    </w:p>
    <w:p w:rsidR="00B15A30" w:rsidRDefault="00B15A30" w:rsidP="00F93956">
      <w:pPr>
        <w:jc w:val="center"/>
        <w:rPr>
          <w:rFonts w:cs="Courier New"/>
          <w:spacing w:val="-6"/>
          <w:sz w:val="28"/>
        </w:rPr>
      </w:pPr>
      <w:r w:rsidRPr="003B0B0D">
        <w:rPr>
          <w:rFonts w:cs="Courier New"/>
          <w:spacing w:val="-6"/>
          <w:sz w:val="28"/>
        </w:rPr>
        <w:t xml:space="preserve">Главный редактор </w:t>
      </w:r>
      <w:r w:rsidR="008B6583" w:rsidRPr="008B6583">
        <w:rPr>
          <w:rFonts w:cs="Courier New"/>
          <w:spacing w:val="-6"/>
          <w:sz w:val="28"/>
        </w:rPr>
        <w:t>Худоложный А.Е.</w:t>
      </w:r>
    </w:p>
    <w:p w:rsidR="001C5A70" w:rsidRDefault="001C5A70" w:rsidP="00F93956">
      <w:pPr>
        <w:jc w:val="center"/>
        <w:rPr>
          <w:rFonts w:cs="Courier New"/>
          <w:spacing w:val="-6"/>
          <w:sz w:val="28"/>
        </w:rPr>
      </w:pPr>
    </w:p>
    <w:p w:rsidR="00B15A30" w:rsidRPr="003B0B0D" w:rsidRDefault="00B15A30" w:rsidP="00F93956">
      <w:pPr>
        <w:jc w:val="center"/>
        <w:rPr>
          <w:rFonts w:cs="Courier New"/>
          <w:i/>
          <w:spacing w:val="-6"/>
          <w:sz w:val="28"/>
        </w:rPr>
      </w:pPr>
      <w:r w:rsidRPr="003B0B0D">
        <w:rPr>
          <w:rFonts w:cs="Courier New"/>
          <w:i/>
          <w:spacing w:val="-6"/>
          <w:sz w:val="28"/>
        </w:rPr>
        <w:t>Редакционная коллегия:</w:t>
      </w:r>
    </w:p>
    <w:p w:rsidR="00B15A30" w:rsidRPr="003B0B0D" w:rsidRDefault="008B6583" w:rsidP="00F93956">
      <w:pPr>
        <w:jc w:val="center"/>
        <w:rPr>
          <w:rFonts w:cs="Courier New"/>
          <w:spacing w:val="-6"/>
          <w:sz w:val="28"/>
        </w:rPr>
      </w:pPr>
      <w:r w:rsidRPr="008B6583">
        <w:rPr>
          <w:rFonts w:cs="Courier New"/>
          <w:spacing w:val="-6"/>
          <w:sz w:val="28"/>
        </w:rPr>
        <w:t>Худоложный А.Е.</w:t>
      </w:r>
      <w:r w:rsidR="00B15A30" w:rsidRPr="003B0B0D">
        <w:rPr>
          <w:rFonts w:cs="Courier New"/>
          <w:spacing w:val="-6"/>
          <w:sz w:val="28"/>
        </w:rPr>
        <w:t xml:space="preserve">, </w:t>
      </w:r>
      <w:r w:rsidR="00B15A30">
        <w:rPr>
          <w:rFonts w:cs="Courier New"/>
          <w:spacing w:val="-6"/>
          <w:sz w:val="28"/>
        </w:rPr>
        <w:t xml:space="preserve">Куличенко </w:t>
      </w:r>
      <w:r w:rsidR="00B15A30" w:rsidRPr="003B0B0D">
        <w:rPr>
          <w:rFonts w:cs="Courier New"/>
          <w:spacing w:val="-6"/>
          <w:sz w:val="28"/>
        </w:rPr>
        <w:t>О.</w:t>
      </w:r>
      <w:r w:rsidR="00B15A30">
        <w:rPr>
          <w:rFonts w:cs="Courier New"/>
          <w:spacing w:val="-6"/>
          <w:sz w:val="28"/>
        </w:rPr>
        <w:t>В</w:t>
      </w:r>
      <w:r w:rsidR="00B15A30" w:rsidRPr="003B0B0D">
        <w:rPr>
          <w:rFonts w:cs="Courier New"/>
          <w:spacing w:val="-6"/>
          <w:sz w:val="28"/>
        </w:rPr>
        <w:t>., Захаренко М.А.</w:t>
      </w:r>
    </w:p>
    <w:p w:rsidR="00B15A30" w:rsidRPr="003B0B0D" w:rsidRDefault="00B15A30" w:rsidP="00F93956">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F93956">
      <w:pPr>
        <w:jc w:val="center"/>
        <w:rPr>
          <w:rFonts w:cs="Courier New"/>
          <w:spacing w:val="-6"/>
          <w:sz w:val="28"/>
        </w:rPr>
      </w:pPr>
    </w:p>
    <w:p w:rsidR="00B15A30" w:rsidRPr="003B0B0D" w:rsidRDefault="00B15A30" w:rsidP="00F93956">
      <w:pPr>
        <w:jc w:val="center"/>
        <w:rPr>
          <w:rFonts w:cs="Courier New"/>
          <w:spacing w:val="-6"/>
          <w:sz w:val="28"/>
        </w:rPr>
      </w:pPr>
    </w:p>
    <w:p w:rsidR="00B15A30" w:rsidRPr="003B0B0D" w:rsidRDefault="00B15A30" w:rsidP="00F93956">
      <w:pPr>
        <w:jc w:val="center"/>
        <w:rPr>
          <w:rFonts w:cs="Courier New"/>
          <w:spacing w:val="-6"/>
          <w:sz w:val="28"/>
        </w:rPr>
      </w:pPr>
    </w:p>
    <w:p w:rsidR="00B15A30" w:rsidRPr="003B0B0D" w:rsidRDefault="00B15A30" w:rsidP="00F93956">
      <w:pPr>
        <w:jc w:val="center"/>
        <w:rPr>
          <w:rFonts w:cs="Courier New"/>
          <w:spacing w:val="-6"/>
          <w:sz w:val="28"/>
        </w:rPr>
      </w:pPr>
      <w:r w:rsidRPr="003B0B0D">
        <w:rPr>
          <w:rFonts w:cs="Courier New"/>
          <w:spacing w:val="-6"/>
          <w:sz w:val="28"/>
        </w:rPr>
        <w:t>________________________________</w:t>
      </w:r>
    </w:p>
    <w:p w:rsidR="00B15A30" w:rsidRPr="003B0B0D" w:rsidRDefault="00B15A30" w:rsidP="00F93956">
      <w:pPr>
        <w:jc w:val="center"/>
        <w:rPr>
          <w:rFonts w:cs="Courier New"/>
          <w:spacing w:val="-6"/>
          <w:sz w:val="28"/>
        </w:rPr>
      </w:pPr>
      <w:r w:rsidRPr="003B0B0D">
        <w:rPr>
          <w:rFonts w:cs="Courier New"/>
          <w:spacing w:val="-6"/>
          <w:sz w:val="28"/>
        </w:rPr>
        <w:t>Адрес редакции</w:t>
      </w:r>
    </w:p>
    <w:p w:rsidR="00B15A30" w:rsidRPr="003B0B0D" w:rsidRDefault="00B15A30" w:rsidP="00F93956">
      <w:pPr>
        <w:jc w:val="center"/>
        <w:rPr>
          <w:rFonts w:cs="Courier New"/>
          <w:spacing w:val="-6"/>
          <w:sz w:val="28"/>
        </w:rPr>
      </w:pPr>
      <w:r w:rsidRPr="003B0B0D">
        <w:rPr>
          <w:rFonts w:cs="Courier New"/>
          <w:spacing w:val="-6"/>
          <w:sz w:val="28"/>
        </w:rPr>
        <w:t>692701 п. Славянка Приморского края, ул. Молодежная, 1.</w:t>
      </w:r>
    </w:p>
    <w:p w:rsidR="00B15A30" w:rsidRPr="00A60A68" w:rsidRDefault="00B15A30" w:rsidP="00F93956">
      <w:pPr>
        <w:jc w:val="center"/>
        <w:rPr>
          <w:rFonts w:cs="Courier New"/>
          <w:spacing w:val="-6"/>
          <w:sz w:val="28"/>
        </w:rPr>
      </w:pPr>
      <w:r w:rsidRPr="00A60A68">
        <w:rPr>
          <w:rFonts w:cs="Courier New"/>
          <w:spacing w:val="-6"/>
          <w:sz w:val="28"/>
        </w:rPr>
        <w:t>Выпуск №</w:t>
      </w:r>
      <w:r w:rsidR="00391C3C">
        <w:rPr>
          <w:rFonts w:cs="Courier New"/>
          <w:spacing w:val="-6"/>
          <w:sz w:val="28"/>
        </w:rPr>
        <w:t xml:space="preserve"> </w:t>
      </w:r>
      <w:r w:rsidR="00B949E0">
        <w:rPr>
          <w:rFonts w:cs="Courier New"/>
          <w:spacing w:val="-6"/>
          <w:sz w:val="28"/>
        </w:rPr>
        <w:t>4</w:t>
      </w:r>
      <w:r w:rsidR="00F93956">
        <w:rPr>
          <w:rFonts w:cs="Courier New"/>
          <w:spacing w:val="-6"/>
          <w:sz w:val="28"/>
        </w:rPr>
        <w:t>2</w:t>
      </w:r>
      <w:r>
        <w:rPr>
          <w:rFonts w:cs="Courier New"/>
          <w:spacing w:val="-6"/>
          <w:sz w:val="28"/>
        </w:rPr>
        <w:t xml:space="preserve"> </w:t>
      </w:r>
      <w:r w:rsidR="00B74D75">
        <w:rPr>
          <w:rFonts w:cs="Courier New"/>
          <w:spacing w:val="-6"/>
          <w:sz w:val="28"/>
        </w:rPr>
        <w:t>2</w:t>
      </w:r>
      <w:r w:rsidR="00F93956">
        <w:rPr>
          <w:rFonts w:cs="Courier New"/>
          <w:spacing w:val="-6"/>
          <w:sz w:val="28"/>
        </w:rPr>
        <w:t>9</w:t>
      </w:r>
      <w:r w:rsidR="002420EA">
        <w:rPr>
          <w:rFonts w:cs="Courier New"/>
          <w:spacing w:val="-6"/>
          <w:sz w:val="28"/>
        </w:rPr>
        <w:t xml:space="preserve"> ноя</w:t>
      </w:r>
      <w:r w:rsidR="00492CAC">
        <w:rPr>
          <w:rFonts w:cs="Courier New"/>
          <w:spacing w:val="-6"/>
          <w:sz w:val="28"/>
        </w:rPr>
        <w:t>бря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листов. </w:t>
      </w:r>
    </w:p>
    <w:p w:rsidR="00B15A30" w:rsidRPr="00A60A68" w:rsidRDefault="00B74D75" w:rsidP="00F93956">
      <w:pPr>
        <w:jc w:val="center"/>
        <w:rPr>
          <w:rFonts w:cs="Courier New"/>
          <w:spacing w:val="-6"/>
          <w:sz w:val="28"/>
        </w:rPr>
      </w:pPr>
      <w:r>
        <w:rPr>
          <w:rFonts w:cs="Courier New"/>
          <w:spacing w:val="-6"/>
          <w:sz w:val="28"/>
        </w:rPr>
        <w:t>2</w:t>
      </w:r>
      <w:r w:rsidR="00F93956">
        <w:rPr>
          <w:rFonts w:cs="Courier New"/>
          <w:spacing w:val="-6"/>
          <w:sz w:val="28"/>
        </w:rPr>
        <w:t>9</w:t>
      </w:r>
      <w:r w:rsidR="002420EA">
        <w:rPr>
          <w:rFonts w:cs="Courier New"/>
          <w:spacing w:val="-6"/>
          <w:sz w:val="28"/>
        </w:rPr>
        <w:t xml:space="preserve"> ноя</w:t>
      </w:r>
      <w:r w:rsidR="00391C3C">
        <w:rPr>
          <w:rFonts w:cs="Courier New"/>
          <w:spacing w:val="-6"/>
          <w:sz w:val="28"/>
        </w:rPr>
        <w:t>бря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F93956">
      <w:pPr>
        <w:jc w:val="center"/>
        <w:rPr>
          <w:rFonts w:cs="Courier New"/>
          <w:spacing w:val="-6"/>
          <w:sz w:val="28"/>
        </w:rPr>
      </w:pPr>
    </w:p>
    <w:p w:rsidR="00B15A30" w:rsidRPr="003B0B0D" w:rsidRDefault="00B15A30" w:rsidP="00F93956">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F93956">
      <w:pPr>
        <w:jc w:val="center"/>
        <w:rPr>
          <w:rFonts w:cs="Courier New"/>
          <w:spacing w:val="-6"/>
          <w:sz w:val="28"/>
        </w:rPr>
      </w:pPr>
      <w:r w:rsidRPr="003B0B0D">
        <w:rPr>
          <w:rFonts w:cs="Courier New"/>
          <w:spacing w:val="-6"/>
          <w:sz w:val="28"/>
        </w:rPr>
        <w:t xml:space="preserve">Свободная цена. Правом распространения обладает </w:t>
      </w:r>
      <w:proofErr w:type="spellStart"/>
      <w:r w:rsidRPr="003B0B0D">
        <w:rPr>
          <w:rFonts w:cs="Courier New"/>
          <w:spacing w:val="-6"/>
          <w:sz w:val="28"/>
        </w:rPr>
        <w:t>Хасанская</w:t>
      </w:r>
      <w:proofErr w:type="spellEnd"/>
      <w:r w:rsidRPr="003B0B0D">
        <w:rPr>
          <w:rFonts w:cs="Courier New"/>
          <w:spacing w:val="-6"/>
          <w:sz w:val="28"/>
        </w:rPr>
        <w:t xml:space="preserve"> </w:t>
      </w:r>
      <w:r w:rsidRPr="003B0B0D">
        <w:rPr>
          <w:rFonts w:cs="Courier New"/>
          <w:spacing w:val="-6"/>
          <w:sz w:val="28"/>
        </w:rPr>
        <w:br/>
      </w:r>
      <w:proofErr w:type="spellStart"/>
      <w:r w:rsidRPr="003B0B0D">
        <w:rPr>
          <w:rFonts w:cs="Courier New"/>
          <w:spacing w:val="-6"/>
          <w:sz w:val="28"/>
        </w:rPr>
        <w:t>межпоселенческая</w:t>
      </w:r>
      <w:proofErr w:type="spellEnd"/>
      <w:r w:rsidRPr="003B0B0D">
        <w:rPr>
          <w:rFonts w:cs="Courier New"/>
          <w:spacing w:val="-6"/>
          <w:sz w:val="28"/>
        </w:rPr>
        <w:t xml:space="preserve"> (районная) библиотека.</w:t>
      </w:r>
    </w:p>
    <w:p w:rsidR="00B15A30" w:rsidRDefault="00B15A30" w:rsidP="00F93956">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sectPr w:rsidR="00B15A30" w:rsidSect="00A20C09">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540" w:rsidRDefault="00985540">
      <w:r>
        <w:separator/>
      </w:r>
    </w:p>
  </w:endnote>
  <w:endnote w:type="continuationSeparator" w:id="0">
    <w:p w:rsidR="00985540" w:rsidRDefault="0098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56" w:rsidRDefault="00F93956"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F93956" w:rsidRDefault="00F939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56" w:rsidRDefault="00F93956"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56" w:rsidRDefault="00F93956">
    <w:pPr>
      <w:pStyle w:val="a9"/>
      <w:jc w:val="center"/>
    </w:pPr>
    <w:r>
      <w:fldChar w:fldCharType="begin"/>
    </w:r>
    <w:r>
      <w:instrText>PAGE   \* MERGEFORMAT</w:instrText>
    </w:r>
    <w:r>
      <w:fldChar w:fldCharType="separate"/>
    </w:r>
    <w:r w:rsidRPr="00492CAC">
      <w:rPr>
        <w:noProof/>
        <w:lang w:val="ru-RU"/>
      </w:rPr>
      <w:t>23</w:t>
    </w:r>
    <w:r>
      <w:fldChar w:fldCharType="end"/>
    </w:r>
  </w:p>
  <w:p w:rsidR="00F93956" w:rsidRDefault="00F93956">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56" w:rsidRDefault="00F93956">
    <w:pPr>
      <w:pStyle w:val="a9"/>
      <w:jc w:val="center"/>
    </w:pPr>
    <w:r>
      <w:fldChar w:fldCharType="begin"/>
    </w:r>
    <w:r>
      <w:instrText>PAGE   \* MERGEFORMAT</w:instrText>
    </w:r>
    <w:r>
      <w:fldChar w:fldCharType="separate"/>
    </w:r>
    <w:r w:rsidR="00D67F2F" w:rsidRPr="00D67F2F">
      <w:rPr>
        <w:noProof/>
        <w:lang w:val="ru-RU"/>
      </w:rPr>
      <w:t>89</w:t>
    </w:r>
    <w:r>
      <w:fldChar w:fldCharType="end"/>
    </w:r>
  </w:p>
  <w:p w:rsidR="00F93956" w:rsidRDefault="00F93956" w:rsidP="005A4020">
    <w:pPr>
      <w:pStyle w:val="a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56" w:rsidRDefault="00F93956" w:rsidP="005A4020">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540" w:rsidRDefault="00985540">
      <w:r>
        <w:separator/>
      </w:r>
    </w:p>
  </w:footnote>
  <w:footnote w:type="continuationSeparator" w:id="0">
    <w:p w:rsidR="00985540" w:rsidRDefault="0098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56" w:rsidRDefault="00F93956"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F93956" w:rsidRDefault="00F93956"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53E493A"/>
    <w:multiLevelType w:val="hybridMultilevel"/>
    <w:tmpl w:val="A390531A"/>
    <w:lvl w:ilvl="0" w:tplc="AEC081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5A413C7"/>
    <w:multiLevelType w:val="multilevel"/>
    <w:tmpl w:val="A7C8510C"/>
    <w:lvl w:ilvl="0">
      <w:start w:val="1"/>
      <w:numFmt w:val="decimal"/>
      <w:lvlText w:val="%1."/>
      <w:lvlJc w:val="left"/>
      <w:pPr>
        <w:ind w:left="960" w:hanging="360"/>
      </w:pPr>
    </w:lvl>
    <w:lvl w:ilvl="1">
      <w:start w:val="1"/>
      <w:numFmt w:val="decimal"/>
      <w:isLgl/>
      <w:lvlText w:val="%1.%2."/>
      <w:lvlJc w:val="left"/>
      <w:pPr>
        <w:ind w:left="1200" w:hanging="600"/>
      </w:pPr>
    </w:lvl>
    <w:lvl w:ilvl="2">
      <w:start w:val="2"/>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1">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5">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1E916687"/>
    <w:multiLevelType w:val="multilevel"/>
    <w:tmpl w:val="39748E80"/>
    <w:lvl w:ilvl="0">
      <w:start w:val="1"/>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8">
    <w:nsid w:val="22292572"/>
    <w:multiLevelType w:val="hybridMultilevel"/>
    <w:tmpl w:val="23C485C6"/>
    <w:lvl w:ilvl="0" w:tplc="1FDCB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nsid w:val="26F410BE"/>
    <w:multiLevelType w:val="multilevel"/>
    <w:tmpl w:val="F0EC1802"/>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2C323B4C"/>
    <w:multiLevelType w:val="hybridMultilevel"/>
    <w:tmpl w:val="361A0F44"/>
    <w:lvl w:ilvl="0" w:tplc="E0AE1982">
      <w:start w:val="1"/>
      <w:numFmt w:val="decimal"/>
      <w:lvlText w:val="%1."/>
      <w:lvlJc w:val="left"/>
      <w:pPr>
        <w:tabs>
          <w:tab w:val="num" w:pos="1440"/>
        </w:tabs>
        <w:ind w:left="1440" w:hanging="360"/>
      </w:pPr>
      <w:rPr>
        <w:rFonts w:hint="default"/>
      </w:rPr>
    </w:lvl>
    <w:lvl w:ilvl="1" w:tplc="10363546">
      <w:numFmt w:val="none"/>
      <w:lvlText w:val=""/>
      <w:lvlJc w:val="left"/>
      <w:pPr>
        <w:tabs>
          <w:tab w:val="num" w:pos="360"/>
        </w:tabs>
      </w:pPr>
    </w:lvl>
    <w:lvl w:ilvl="2" w:tplc="3560F8E8">
      <w:numFmt w:val="none"/>
      <w:lvlText w:val=""/>
      <w:lvlJc w:val="left"/>
      <w:pPr>
        <w:tabs>
          <w:tab w:val="num" w:pos="360"/>
        </w:tabs>
      </w:pPr>
    </w:lvl>
    <w:lvl w:ilvl="3" w:tplc="7E3C3AD0">
      <w:numFmt w:val="none"/>
      <w:lvlText w:val=""/>
      <w:lvlJc w:val="left"/>
      <w:pPr>
        <w:tabs>
          <w:tab w:val="num" w:pos="360"/>
        </w:tabs>
      </w:pPr>
    </w:lvl>
    <w:lvl w:ilvl="4" w:tplc="B012488E">
      <w:numFmt w:val="none"/>
      <w:lvlText w:val=""/>
      <w:lvlJc w:val="left"/>
      <w:pPr>
        <w:tabs>
          <w:tab w:val="num" w:pos="360"/>
        </w:tabs>
      </w:pPr>
    </w:lvl>
    <w:lvl w:ilvl="5" w:tplc="E4EE2C06">
      <w:numFmt w:val="none"/>
      <w:lvlText w:val=""/>
      <w:lvlJc w:val="left"/>
      <w:pPr>
        <w:tabs>
          <w:tab w:val="num" w:pos="360"/>
        </w:tabs>
      </w:pPr>
    </w:lvl>
    <w:lvl w:ilvl="6" w:tplc="5AE6A63E">
      <w:numFmt w:val="none"/>
      <w:lvlText w:val=""/>
      <w:lvlJc w:val="left"/>
      <w:pPr>
        <w:tabs>
          <w:tab w:val="num" w:pos="360"/>
        </w:tabs>
      </w:pPr>
    </w:lvl>
    <w:lvl w:ilvl="7" w:tplc="187E063A">
      <w:numFmt w:val="none"/>
      <w:lvlText w:val=""/>
      <w:lvlJc w:val="left"/>
      <w:pPr>
        <w:tabs>
          <w:tab w:val="num" w:pos="360"/>
        </w:tabs>
      </w:pPr>
    </w:lvl>
    <w:lvl w:ilvl="8" w:tplc="305CC5F6">
      <w:numFmt w:val="none"/>
      <w:lvlText w:val=""/>
      <w:lvlJc w:val="left"/>
      <w:pPr>
        <w:tabs>
          <w:tab w:val="num" w:pos="360"/>
        </w:tabs>
      </w:pPr>
    </w:lvl>
  </w:abstractNum>
  <w:abstractNum w:abstractNumId="22">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3">
    <w:nsid w:val="2ED9669E"/>
    <w:multiLevelType w:val="hybridMultilevel"/>
    <w:tmpl w:val="DB2601B4"/>
    <w:lvl w:ilvl="0" w:tplc="D180B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5">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9040240"/>
    <w:multiLevelType w:val="multilevel"/>
    <w:tmpl w:val="EB6C1B5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41103C67"/>
    <w:multiLevelType w:val="multilevel"/>
    <w:tmpl w:val="FCAC199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9">
    <w:nsid w:val="49E637FF"/>
    <w:multiLevelType w:val="hybridMultilevel"/>
    <w:tmpl w:val="EB107B7E"/>
    <w:lvl w:ilvl="0" w:tplc="2070CE3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4">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8">
    <w:nsid w:val="5D0C6730"/>
    <w:multiLevelType w:val="hybridMultilevel"/>
    <w:tmpl w:val="EF726896"/>
    <w:lvl w:ilvl="0" w:tplc="BB78A2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5704841"/>
    <w:multiLevelType w:val="hybridMultilevel"/>
    <w:tmpl w:val="63C8538C"/>
    <w:lvl w:ilvl="0" w:tplc="BB78A2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4">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41"/>
  </w:num>
  <w:num w:numId="2">
    <w:abstractNumId w:val="31"/>
  </w:num>
  <w:num w:numId="3">
    <w:abstractNumId w:val="33"/>
  </w:num>
  <w:num w:numId="4">
    <w:abstractNumId w:val="16"/>
  </w:num>
  <w:num w:numId="5">
    <w:abstractNumId w:val="22"/>
  </w:num>
  <w:num w:numId="6">
    <w:abstractNumId w:val="35"/>
  </w:num>
  <w:num w:numId="7">
    <w:abstractNumId w:val="42"/>
  </w:num>
  <w:num w:numId="8">
    <w:abstractNumId w:val="7"/>
  </w:num>
  <w:num w:numId="9">
    <w:abstractNumId w:val="12"/>
  </w:num>
  <w:num w:numId="10">
    <w:abstractNumId w:val="32"/>
  </w:num>
  <w:num w:numId="11">
    <w:abstractNumId w:val="28"/>
  </w:num>
  <w:num w:numId="12">
    <w:abstractNumId w:val="15"/>
  </w:num>
  <w:num w:numId="13">
    <w:abstractNumId w:val="8"/>
  </w:num>
  <w:num w:numId="14">
    <w:abstractNumId w:val="37"/>
  </w:num>
  <w:num w:numId="15">
    <w:abstractNumId w:val="30"/>
  </w:num>
  <w:num w:numId="16">
    <w:abstractNumId w:val="36"/>
  </w:num>
  <w:num w:numId="17">
    <w:abstractNumId w:val="24"/>
  </w:num>
  <w:num w:numId="18">
    <w:abstractNumId w:val="34"/>
  </w:num>
  <w:num w:numId="19">
    <w:abstractNumId w:val="14"/>
  </w:num>
  <w:num w:numId="20">
    <w:abstractNumId w:val="19"/>
  </w:num>
  <w:num w:numId="21">
    <w:abstractNumId w:val="13"/>
  </w:num>
  <w:num w:numId="22">
    <w:abstractNumId w:val="44"/>
  </w:num>
  <w:num w:numId="23">
    <w:abstractNumId w:val="43"/>
  </w:num>
  <w:num w:numId="24">
    <w:abstractNumId w:val="25"/>
  </w:num>
  <w:num w:numId="25">
    <w:abstractNumId w:val="11"/>
  </w:num>
  <w:num w:numId="26">
    <w:abstractNumId w:val="40"/>
  </w:num>
  <w:num w:numId="27">
    <w:abstractNumId w:val="39"/>
  </w:num>
  <w:num w:numId="28">
    <w:abstractNumId w:val="38"/>
  </w:num>
  <w:num w:numId="29">
    <w:abstractNumId w:val="21"/>
  </w:num>
  <w:num w:numId="30">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7"/>
  </w:num>
  <w:num w:numId="33">
    <w:abstractNumId w:val="23"/>
  </w:num>
  <w:num w:numId="34">
    <w:abstractNumId w:val="18"/>
  </w:num>
  <w:num w:numId="35">
    <w:abstractNumId w:val="20"/>
  </w:num>
  <w:num w:numId="36">
    <w:abstractNumId w:val="27"/>
  </w:num>
  <w:num w:numId="37">
    <w:abstractNumId w:val="26"/>
  </w:num>
  <w:num w:numId="3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47F6"/>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1A5"/>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6D36"/>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2BF1"/>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A1C"/>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20F"/>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65"/>
    <w:rsid w:val="0017577B"/>
    <w:rsid w:val="00175875"/>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2BE2"/>
    <w:rsid w:val="001A3073"/>
    <w:rsid w:val="001A3492"/>
    <w:rsid w:val="001A4589"/>
    <w:rsid w:val="001A462D"/>
    <w:rsid w:val="001A48CF"/>
    <w:rsid w:val="001A4993"/>
    <w:rsid w:val="001A5BE3"/>
    <w:rsid w:val="001A68E6"/>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789"/>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C0A"/>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310"/>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179"/>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0EA"/>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CB2"/>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5225"/>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4D3"/>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EA2"/>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6D5"/>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1E65"/>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FAA"/>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0C3"/>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8B3"/>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E1"/>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473"/>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5E15"/>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2CAC"/>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21F"/>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BBD"/>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5453"/>
    <w:rsid w:val="00556723"/>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00A"/>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81F"/>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A14"/>
    <w:rsid w:val="00661B00"/>
    <w:rsid w:val="00661B61"/>
    <w:rsid w:val="00661C1E"/>
    <w:rsid w:val="006628E2"/>
    <w:rsid w:val="00662AC5"/>
    <w:rsid w:val="00663206"/>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610"/>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32F"/>
    <w:rsid w:val="00686613"/>
    <w:rsid w:val="00686ACE"/>
    <w:rsid w:val="00687113"/>
    <w:rsid w:val="00687218"/>
    <w:rsid w:val="00687561"/>
    <w:rsid w:val="006878D9"/>
    <w:rsid w:val="00690212"/>
    <w:rsid w:val="00690AE6"/>
    <w:rsid w:val="00690BD6"/>
    <w:rsid w:val="00690E03"/>
    <w:rsid w:val="006915F2"/>
    <w:rsid w:val="0069165A"/>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0DD"/>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563E"/>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7EF"/>
    <w:rsid w:val="007D4ABC"/>
    <w:rsid w:val="007D4B07"/>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2AD"/>
    <w:rsid w:val="007E4F60"/>
    <w:rsid w:val="007E5337"/>
    <w:rsid w:val="007E577B"/>
    <w:rsid w:val="007E5A0A"/>
    <w:rsid w:val="007E5FE8"/>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7B6"/>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85"/>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228"/>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5E18"/>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B62"/>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513"/>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006"/>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A9F"/>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2C32"/>
    <w:rsid w:val="00943555"/>
    <w:rsid w:val="009439A0"/>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A3C"/>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40"/>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4B4"/>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43"/>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0C09"/>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4D82"/>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429"/>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6D21"/>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69F"/>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485"/>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919"/>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4D75"/>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6D4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9E0"/>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69"/>
    <w:rsid w:val="00BA47F9"/>
    <w:rsid w:val="00BA4CDC"/>
    <w:rsid w:val="00BA4D41"/>
    <w:rsid w:val="00BA4F02"/>
    <w:rsid w:val="00BA55D7"/>
    <w:rsid w:val="00BA6720"/>
    <w:rsid w:val="00BA7DFB"/>
    <w:rsid w:val="00BA7E79"/>
    <w:rsid w:val="00BB1019"/>
    <w:rsid w:val="00BB2063"/>
    <w:rsid w:val="00BB2192"/>
    <w:rsid w:val="00BB21D5"/>
    <w:rsid w:val="00BB2E09"/>
    <w:rsid w:val="00BB3986"/>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26F"/>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675"/>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4F12"/>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871"/>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4A5"/>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58CD"/>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19AC"/>
    <w:rsid w:val="00C51BCE"/>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A1"/>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712"/>
    <w:rsid w:val="00CA0C68"/>
    <w:rsid w:val="00CA0E06"/>
    <w:rsid w:val="00CA1110"/>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919"/>
    <w:rsid w:val="00D66EE1"/>
    <w:rsid w:val="00D674C5"/>
    <w:rsid w:val="00D67DED"/>
    <w:rsid w:val="00D67F2F"/>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1F85"/>
    <w:rsid w:val="00D92849"/>
    <w:rsid w:val="00D93C77"/>
    <w:rsid w:val="00D9403E"/>
    <w:rsid w:val="00D944C9"/>
    <w:rsid w:val="00D944F5"/>
    <w:rsid w:val="00D94EE7"/>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6ED6"/>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BD9"/>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989"/>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4F24"/>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2E8"/>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1F1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BE"/>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8D"/>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71D"/>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6FB"/>
    <w:rsid w:val="00F04BF8"/>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3D1E"/>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B68"/>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3956"/>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A72C6"/>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B6358"/>
    <w:rsid w:val="00FC008F"/>
    <w:rsid w:val="00FC02CC"/>
    <w:rsid w:val="00FC1793"/>
    <w:rsid w:val="00FC1A92"/>
    <w:rsid w:val="00FC1C95"/>
    <w:rsid w:val="00FC21C3"/>
    <w:rsid w:val="00FC2272"/>
    <w:rsid w:val="00FC2991"/>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6504"/>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68FF"/>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6E5"/>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uiPriority w:val="9"/>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uiPriority w:val="9"/>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uiPriority w:val="9"/>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e">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e"/>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4">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6">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6"/>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a">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b">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7"/>
    <w:next w:val="affffffff3"/>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7"/>
    <w:next w:val="affffffff4"/>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7"/>
    <w:next w:val="affffffff5"/>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7"/>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6">
    <w:name w:val="Стиль список 2"/>
    <w:basedOn w:val="1fff0"/>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GridTable6ColorfulAccent1">
    <w:name w:val="Grid Table 6 Colorful Accent 1"/>
    <w:basedOn w:val="a7"/>
    <w:uiPriority w:val="51"/>
    <w:rsid w:val="00056AF1"/>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 w:type="numbering" w:customStyle="1" w:styleId="1730">
    <w:name w:val="Нет списка173"/>
    <w:next w:val="a8"/>
    <w:uiPriority w:val="99"/>
    <w:semiHidden/>
    <w:unhideWhenUsed/>
    <w:rsid w:val="00492CAC"/>
  </w:style>
  <w:style w:type="paragraph" w:customStyle="1" w:styleId="ConsPlusTextList">
    <w:name w:val="ConsPlusTextList"/>
    <w:rsid w:val="00492CAC"/>
    <w:pPr>
      <w:widowControl w:val="0"/>
      <w:autoSpaceDE w:val="0"/>
      <w:autoSpaceDN w:val="0"/>
    </w:pPr>
    <w:rPr>
      <w:rFonts w:ascii="Arial" w:hAnsi="Arial" w:cs="Arial"/>
    </w:rPr>
  </w:style>
  <w:style w:type="numbering" w:customStyle="1" w:styleId="1740">
    <w:name w:val="Нет списка174"/>
    <w:next w:val="a8"/>
    <w:uiPriority w:val="99"/>
    <w:semiHidden/>
    <w:unhideWhenUsed/>
    <w:rsid w:val="00227179"/>
  </w:style>
  <w:style w:type="table" w:customStyle="1" w:styleId="207">
    <w:name w:val="Сетка таблицы207"/>
    <w:basedOn w:val="a7"/>
    <w:next w:val="af5"/>
    <w:uiPriority w:val="59"/>
    <w:rsid w:val="002271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7"/>
    <w:next w:val="af5"/>
    <w:rsid w:val="00A20C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8"/>
    <w:uiPriority w:val="99"/>
    <w:semiHidden/>
    <w:unhideWhenUsed/>
    <w:rsid w:val="00F93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3736014">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4522485">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0442344">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8134">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694387">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08721974">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0216853">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2490342">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6417881">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3063524">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558612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3390">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3170965">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1378905">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0320797">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5665437">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2300818">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737339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7266131">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325660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4392674">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223707">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458025">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D28F5205BB28853D4632A5C6FA7017F16616F541BB1466DB1284A834AD95FD9267CC7AC1167C76C6B2AF4A5BE3F6B29BxAn0W" TargetMode="External"/><Relationship Id="rId117" Type="http://schemas.openxmlformats.org/officeDocument/2006/relationships/hyperlink" Target="consultantplus://offline/ref=A074FB754D5B5234EDC9DC625524B8BDDA9A3D399764418AA2A50507D938235D950BFDF71E162B222997BCV7C7A" TargetMode="External"/><Relationship Id="rId21" Type="http://schemas.openxmlformats.org/officeDocument/2006/relationships/hyperlink" Target="file:///C:\&#1056;&#1077;&#1096;&#1077;&#1085;&#1080;&#1103;%20&#1052;&#1050;%202019%20&#1075;\AppData\content\act\925b343d-b767-4b75-b5e3-ceca3d25d11f.doc" TargetMode="External"/><Relationship Id="rId42" Type="http://schemas.openxmlformats.org/officeDocument/2006/relationships/hyperlink" Target="consultantplus://offline/ref=658E554C5DC21C086738BCBF4CAAE8BE7A1F15CF4C9D08373F6D0EF9EEDFE53125618E515293C5132BB7AD6AAA297064C4D217FFA1E5D38AXA7CB" TargetMode="External"/><Relationship Id="rId47" Type="http://schemas.openxmlformats.org/officeDocument/2006/relationships/hyperlink" Target="consultantplus://offline/ref=99D28F5205BB28853D462CA8D0962E18F56D4DF043BD1638804082FF6BFD93A8D227CA2F90532A73C4BAE51B1CA8F9B09ABC4086A17AFC75xAnAW" TargetMode="External"/><Relationship Id="rId63" Type="http://schemas.openxmlformats.org/officeDocument/2006/relationships/hyperlink" Target="consultantplus://offline/ref=99D28F5205BB28853D462CA8D0962E18F56C49F848BD1638804082FF6BFD93A8C02792239251377BC7AFB34A5AxFnFW" TargetMode="External"/><Relationship Id="rId68" Type="http://schemas.openxmlformats.org/officeDocument/2006/relationships/hyperlink" Target="consultantplus://offline/ref=99D28F5205BB28853D4632A5C6FA7017F16616F541B91C6FDB1284A834AD95FD9267CC7AC1167C76C6B2AF4A5BE3F6B29BxAn0W" TargetMode="External"/><Relationship Id="rId84" Type="http://schemas.openxmlformats.org/officeDocument/2006/relationships/hyperlink" Target="http://www.consultant.ru/document/cons_doc_LAW_410525/41bf2de596a5b4a6e1889c5c291c0842b3eb71a8/" TargetMode="External"/><Relationship Id="rId89" Type="http://schemas.openxmlformats.org/officeDocument/2006/relationships/hyperlink" Target="consultantplus://offline/ref=86CAADA0C6A40ACD63B7FA42289FE5DBAF11F3DD6FF89BC03EE1E22C0EF8B652619F75E7BB6BF650750FA38CBF66CEB" TargetMode="External"/><Relationship Id="rId112" Type="http://schemas.openxmlformats.org/officeDocument/2006/relationships/hyperlink" Target="consultantplus://offline/ref=B86D2A967FB3643D8E3AD01DA9674F245FA7FBBA3A055FDD03E6BD0115ACE08A2393B7F70C97343BE8FE4828DBc2y4W" TargetMode="External"/><Relationship Id="rId133" Type="http://schemas.openxmlformats.org/officeDocument/2006/relationships/hyperlink" Target="http://prim-hasan.ru" TargetMode="External"/><Relationship Id="rId138" Type="http://schemas.openxmlformats.org/officeDocument/2006/relationships/hyperlink" Target="https://xasanskij-r25.gosweb.gosuslugi.ru/" TargetMode="External"/><Relationship Id="rId16" Type="http://schemas.openxmlformats.org/officeDocument/2006/relationships/hyperlink" Target="file:///C:\&#1056;&#1077;&#1096;&#1077;&#1085;&#1080;&#1103;%20&#1052;&#1050;%202019%20&#1075;\AppData\content\ngr\RUMO250200900275.doc" TargetMode="External"/><Relationship Id="rId107" Type="http://schemas.openxmlformats.org/officeDocument/2006/relationships/hyperlink" Target="consultantplus://offline/ref=319E5F872256B390A50F20B94B3051EA467A1DEA48EE0F5DE0499BAF7FF439989ECCB1348A6CADE6A12B40DA1BVCxDW" TargetMode="External"/><Relationship Id="rId11" Type="http://schemas.openxmlformats.org/officeDocument/2006/relationships/footer" Target="footer1.xml"/><Relationship Id="rId32" Type="http://schemas.openxmlformats.org/officeDocument/2006/relationships/hyperlink" Target="consultantplus://offline/ref=5E787D327D77D8A2B06256890BDB28E563216A1C20E157FFD75A18FB3E333E97106DBC873578B52CC42351E001F2C3E59F4AF23C5C27DB04n6a6A" TargetMode="External"/><Relationship Id="rId37" Type="http://schemas.openxmlformats.org/officeDocument/2006/relationships/hyperlink" Target="consultantplus://offline/ref=5E787D327D77D8A2B06256890BDB28E564206E1E27EB57FFD75A18FB3E333E97106DBC873578B72CC42351E001F2C3E59F4AF23C5C27DB04n6a6A" TargetMode="External"/><Relationship Id="rId53" Type="http://schemas.openxmlformats.org/officeDocument/2006/relationships/hyperlink" Target="consultantplus://offline/ref=99D28F5205BB28853D462CA8D0962E18F3654FFD4BE9413AD1158CFA63ADC9B8C46EC52D8E522A65C6B1B3x4n8W" TargetMode="External"/><Relationship Id="rId58" Type="http://schemas.openxmlformats.org/officeDocument/2006/relationships/hyperlink" Target="consultantplus://offline/ref=99D28F5205BB28853D462CA8D0962E18F3654FFD4BE9413AD1158CFA63ADC9B8C46EC52D8E522A65C6B1B3x4n8W" TargetMode="External"/><Relationship Id="rId74" Type="http://schemas.openxmlformats.org/officeDocument/2006/relationships/hyperlink" Target="consultantplus://offline/ref=5E787D327D77D8A2B06256890BDB28E56328691F27EF57FFD75A18FB3E333E97106DBC85357EBE70956C50BC47A2D0E79E4AF03840n2a7A" TargetMode="External"/><Relationship Id="rId79" Type="http://schemas.openxmlformats.org/officeDocument/2006/relationships/hyperlink" Target="consultantplus://offline/ref=5E787D327D77D8A2B06256890BDB28E56328691F27EF57FFD75A18FB3E333E97026DE48B377DAB24C03607B147nAa5A" TargetMode="External"/><Relationship Id="rId102" Type="http://schemas.openxmlformats.org/officeDocument/2006/relationships/hyperlink" Target="consultantplus://offline/ref=319E5F872256B390A50F20B94B3051EA467A1DEA48EE0F5DE0499BAF7FF439989ECCB1348A6CADE6A12B40DA1BVCxDW" TargetMode="External"/><Relationship Id="rId123" Type="http://schemas.openxmlformats.org/officeDocument/2006/relationships/hyperlink" Target="consultantplus://offline/ref=A074FB754D5B5234EDC9DC625524B8BDDC923F349F301688F3F00B02D168794D8342F0F00016253C2F9CEA2435907676165060965A69F495V6C4A" TargetMode="External"/><Relationship Id="rId128" Type="http://schemas.openxmlformats.org/officeDocument/2006/relationships/hyperlink" Target="consultantplus://offline/ref=A074FB754D5B5234EDC9DC625524B8BDDB9A3F3C9F301688F3F00B02D168794D9142A8FC0010333C2D89BC7573VCC7A"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CF7DE852A4C795DB981D8F306A092C844316F9B4E0271A06347A1A9A8AF7EDBD7E85F39D0A99D1F19C2336QCGEG" TargetMode="External"/><Relationship Id="rId95" Type="http://schemas.openxmlformats.org/officeDocument/2006/relationships/hyperlink" Target="consultantplus://offline/ref=93B110D9860F001DBF76BB8A842ACF260675E8A664EFDC798ED238ED2333D2B46EE96F4B5CC6F0F1A8625B34CFC3V6G" TargetMode="External"/><Relationship Id="rId22" Type="http://schemas.openxmlformats.org/officeDocument/2006/relationships/hyperlink" Target="file:///C:\&#1056;&#1077;&#1096;&#1077;&#1085;&#1080;&#1103;%20&#1052;&#1050;%202019%20&#1075;\AppData\content\act\4b744963-3042-4b95-aa2a-8d546ec6b7ea.doc" TargetMode="External"/><Relationship Id="rId27" Type="http://schemas.openxmlformats.org/officeDocument/2006/relationships/hyperlink" Target="consultantplus://offline/ref=5E787D327D77D8A2B06256890BDB28E56420691C21E157FFD75A18FB3E333E97106DBC873578B423CD2351E001F2C3E59F4AF23C5C27DB04n6a6A" TargetMode="External"/><Relationship Id="rId43" Type="http://schemas.openxmlformats.org/officeDocument/2006/relationships/hyperlink" Target="consultantplus://offline/ref=658E554C5DC21C086738BCBF4CAAE8BE7A1F15CF4C9D08373F6D0EF9EEDFE53125618E515292C61028B7AD6AAA297064C4D217FFA1E5D38AXA7CB" TargetMode="External"/><Relationship Id="rId48" Type="http://schemas.openxmlformats.org/officeDocument/2006/relationships/hyperlink" Target="consultantplus://offline/ref=6CF0EF6425CAB2BE64E340B585618258B5AC3A5B3FFEE15AAD3DD4C2A45BDA91992DF6044F410FB5246F663D99K0a1G" TargetMode="External"/><Relationship Id="rId64" Type="http://schemas.openxmlformats.org/officeDocument/2006/relationships/hyperlink" Target="consultantplus://offline/ref=99D28F5205BB28853D462CA8D0962E18F56D4DF145B91638804082FF6BFD93A8C02792239251377BC7AFB34A5AxFnFW" TargetMode="External"/><Relationship Id="rId69" Type="http://schemas.openxmlformats.org/officeDocument/2006/relationships/hyperlink" Target="consultantplus://offline/ref=99D28F5205BB28853D462CA8D0962E18F2654DF843BD1638804082FF6BFD93A8C02792239251377BC7AFB34A5AxFnFW" TargetMode="External"/><Relationship Id="rId113" Type="http://schemas.openxmlformats.org/officeDocument/2006/relationships/hyperlink" Target="consultantplus://offline/ref=B86D2A967FB3643D8E3AD01DA9674F245FA7FBBA3A055FDD03E6BD0115ACE08A2393B7F70C97343BE8FE4828DBc2y4W" TargetMode="External"/><Relationship Id="rId118" Type="http://schemas.openxmlformats.org/officeDocument/2006/relationships/hyperlink" Target="consultantplus://offline/ref=A074FB754D5B5234EDC9C26F4348E6B2D89964319D341CDFA8A20D558E387F18C302F6A5515278312B91A07577DB797612V4CCA" TargetMode="External"/><Relationship Id="rId134" Type="http://schemas.openxmlformats.org/officeDocument/2006/relationships/hyperlink" Target="http://prim-hasan.ru" TargetMode="External"/><Relationship Id="rId139" Type="http://schemas.openxmlformats.org/officeDocument/2006/relationships/hyperlink" Target="http://prim-hasan.ru" TargetMode="External"/><Relationship Id="rId8" Type="http://schemas.openxmlformats.org/officeDocument/2006/relationships/endnotes" Target="endnotes.xml"/><Relationship Id="rId51" Type="http://schemas.openxmlformats.org/officeDocument/2006/relationships/hyperlink" Target="consultantplus://offline/ref=99D28F5205BB28853D462CA8D0962E18F56D4DF043BD1638804082FF6BFD93A8C02792239251377BC7AFB34A5AxFnFW" TargetMode="External"/><Relationship Id="rId72" Type="http://schemas.openxmlformats.org/officeDocument/2006/relationships/hyperlink" Target="http://www.consultant.ru/document/cons_doc_LAW_428380/f7cf276b178652f1dc8307fe08b512a0b53ab1ef/" TargetMode="External"/><Relationship Id="rId80" Type="http://schemas.openxmlformats.org/officeDocument/2006/relationships/hyperlink" Target="consultantplus://offline/ref=5E787D327D77D8A2B06256890BDB28E561246B1226EE57FFD75A18FB3E333E97106DBC873578B423CC2351E001F2C3E59F4AF23C5C27DB04n6a6A" TargetMode="External"/><Relationship Id="rId85" Type="http://schemas.openxmlformats.org/officeDocument/2006/relationships/hyperlink" Target="http://www.consultant.ru/document/cons_doc_LAW_387948/29d8ceda4c4020ec4f88288c1f3e151234af1ad7/" TargetMode="External"/><Relationship Id="rId93" Type="http://schemas.openxmlformats.org/officeDocument/2006/relationships/hyperlink" Target="consultantplus://offline/ref=4E904023591AC11834479C27851D15A4D42CCE5B53D02B7330DF97E53BEDC974021206F1B16A322147771FCB37DAB33B2FCA3CAAD1293D8AOFy2E" TargetMode="External"/><Relationship Id="rId98" Type="http://schemas.openxmlformats.org/officeDocument/2006/relationships/hyperlink" Target="consultantplus://offline/ref=319E5F872256B390A50F20B94B3051EA467A1AE14FE00F5DE0499BAF7FF439988CCCE9388D6DB0EDF364068F14CF70064840E00F6355V8xDW" TargetMode="External"/><Relationship Id="rId121" Type="http://schemas.openxmlformats.org/officeDocument/2006/relationships/hyperlink" Target="consultantplus://offline/ref=A074FB754D5B5234EDC9DC625524B8BDDA9A3D399764418AA2A50507D938235D950BFDF71E162B222997BCV7C7A" TargetMode="External"/><Relationship Id="rId142"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file:///C:\&#1056;&#1077;&#1096;&#1077;&#1085;&#1080;&#1103;%20&#1052;&#1050;%202019%20&#1075;\AppData\content\act\a8fd0ff7-1fed-4515-a050-025df45bddc5.doc" TargetMode="External"/><Relationship Id="rId25" Type="http://schemas.openxmlformats.org/officeDocument/2006/relationships/hyperlink" Target="consultantplus://offline/ref=6A17513A580854644C9926E7EB04398CFCE546B6C0B5180CC93A6C82F4CBC5F710546CEFC91E2DC138AB2BD429Q6t4E" TargetMode="External"/><Relationship Id="rId33" Type="http://schemas.openxmlformats.org/officeDocument/2006/relationships/hyperlink" Target="consultantplus://offline/ref=5E787D327D77D8A2B06256890BDB28E563216A1C20E157FFD75A18FB3E333E97106DBC873578B525C32351E001F2C3E59F4AF23C5C27DB04n6a6A" TargetMode="External"/><Relationship Id="rId38" Type="http://schemas.openxmlformats.org/officeDocument/2006/relationships/hyperlink" Target="consultantplus://offline/ref=5E787D327D77D8A2B06256890BDB28E56421681C23EE57FFD75A18FB3E333E97106DBC873578B522C72351E001F2C3E59F4AF23C5C27DB04n6a6A" TargetMode="External"/><Relationship Id="rId46" Type="http://schemas.openxmlformats.org/officeDocument/2006/relationships/hyperlink" Target="consultantplus://offline/ref=99D28F5205BB28853D462CA8D0962E18F56D4DF043BD1638804082FF6BFD93A8D227CA2F90532A7CCDBAE51B1CA8F9B09ABC4086A17AFC75xAnAW" TargetMode="External"/><Relationship Id="rId59" Type="http://schemas.openxmlformats.org/officeDocument/2006/relationships/hyperlink" Target="consultantplus://offline/ref=99D28F5205BB28853D462CA8D0962E18F56D4DF043BD1638804082FF6BFD93A8C02792239251377BC7AFB34A5AxFnFW" TargetMode="External"/><Relationship Id="rId67" Type="http://schemas.openxmlformats.org/officeDocument/2006/relationships/hyperlink" Target="consultantplus://offline/ref=99D28F5205BB28853D462CA8D0962E18F3654FFD4BE9413AD1158CFA63ADC9B8C46EC52D8E522A65C6B1B3x4n8W" TargetMode="External"/><Relationship Id="rId103" Type="http://schemas.openxmlformats.org/officeDocument/2006/relationships/hyperlink" Target="consultantplus://offline/ref=319E5F872256B390A50F20B94B3051EA467A1FE24FE50F5DE0499BAF7FF439988CCCE9388A6FB3E4A53E168B5D9A7E184B58FE0B7D558FFBVCx9W" TargetMode="External"/><Relationship Id="rId108" Type="http://schemas.openxmlformats.org/officeDocument/2006/relationships/hyperlink" Target="consultantplus://offline/ref=B86D2A967FB3643D8E3AD01DA9674F245FA7FBBA3A055FDD03E6BD0115ACE08A2393B7F70C97343BE8FE4828DBc2y4W" TargetMode="External"/><Relationship Id="rId116" Type="http://schemas.openxmlformats.org/officeDocument/2006/relationships/hyperlink" Target="consultantplus://offline/ref=A074FB754D5B5234EDC9DC625524B8BDDC923F349F301688F3F00B02D168794D9142A8FC0010333C2D89BC7573VCC7A" TargetMode="External"/><Relationship Id="rId124" Type="http://schemas.openxmlformats.org/officeDocument/2006/relationships/hyperlink" Target="consultantplus://offline/ref=A074FB754D5B5234EDC9DC625524B8BDDC923F349F301688F3F00B02D168794D8342F0F00016253C229CEA2435907676165060965A69F495V6C4A" TargetMode="External"/><Relationship Id="rId129" Type="http://schemas.openxmlformats.org/officeDocument/2006/relationships/hyperlink" Target="consultantplus://offline/ref=A074FB754D5B5234EDC9DC625524B8BDDC923F349F301688F3F00B02D168794D8342F0F00016253C299CEA2435907676165060965A69F495V6C4A" TargetMode="External"/><Relationship Id="rId137" Type="http://schemas.openxmlformats.org/officeDocument/2006/relationships/hyperlink" Target="http://prim-hasan.ru" TargetMode="External"/><Relationship Id="rId20" Type="http://schemas.openxmlformats.org/officeDocument/2006/relationships/hyperlink" Target="file:///C:\&#1056;&#1077;&#1096;&#1077;&#1085;&#1080;&#1103;%20&#1052;&#1050;%202019%20&#1075;\AppData\content\act\e8668841-8027-45b8-8313-c9be73c80900.doc" TargetMode="External"/><Relationship Id="rId41" Type="http://schemas.openxmlformats.org/officeDocument/2006/relationships/hyperlink" Target="consultantplus://offline/ref=99D28F5205BB28853D462CA8D0962E18F56D4DF043BD1638804082FF6BFD93A8C02792239251377BC7AFB34A5AxFnFW" TargetMode="External"/><Relationship Id="rId54" Type="http://schemas.openxmlformats.org/officeDocument/2006/relationships/hyperlink" Target="consultantplus://offline/ref=99D28F5205BB28853D462CA8D0962E18F2654BFC48BF1638804082FF6BFD93A8C02792239251377BC7AFB34A5AxFnFW" TargetMode="External"/><Relationship Id="rId62" Type="http://schemas.openxmlformats.org/officeDocument/2006/relationships/hyperlink" Target="consultantplus://offline/ref=99D28F5205BB28853D462CA8D0962E18F56C49FD49BE1638804082FF6BFD93A8C02792239251377BC7AFB34A5AxFnFW" TargetMode="External"/><Relationship Id="rId70" Type="http://schemas.openxmlformats.org/officeDocument/2006/relationships/hyperlink" Target="consultantplus://offline/ref=99D28F5205BB28853D462CA8D0962E18F56D4DF043BD1638804082FF6BFD93A8C02792239251377BC7AFB34A5AxFnFW" TargetMode="External"/><Relationship Id="rId75" Type="http://schemas.openxmlformats.org/officeDocument/2006/relationships/hyperlink" Target="consultantplus://offline/ref=5E787D327D77D8A2B06256890BDB28E56328691F27EF57FFD75A18FB3E333E97106DBC833D7BBE70956C50BC47A2D0E79E4AF03840n2a7A" TargetMode="External"/><Relationship Id="rId83" Type="http://schemas.openxmlformats.org/officeDocument/2006/relationships/hyperlink" Target="http://www.consultant.ru/document/cons_doc_LAW_405767/f3db90a7b385a629ca83861031e84034abce5fb0/" TargetMode="External"/><Relationship Id="rId88" Type="http://schemas.openxmlformats.org/officeDocument/2006/relationships/hyperlink" Target="consultantplus://offline/ref=86CAADA0C6A40ACD63B7FA42289FE5DBAF11F3DD6FF89BC03EE1E22C0EF8B652619F75E7BB6BF650750FA38CBF66CEB" TargetMode="External"/><Relationship Id="rId91" Type="http://schemas.openxmlformats.org/officeDocument/2006/relationships/hyperlink" Target="consultantplus://offline/ref=22184A8544EF6A12AE7F98E034AC0915E96CA2FF7C56FE6CBF28A7B42830A180309C711FD21EEDB0D28C776507124FD" TargetMode="External"/><Relationship Id="rId96" Type="http://schemas.openxmlformats.org/officeDocument/2006/relationships/hyperlink" Target="consultantplus://offline/ref=319E5F872256B390A50F20B94B3051EA40731DE744B0585FB11C95AA77A463889A85E43A946FB5F8A53540VDx8W" TargetMode="External"/><Relationship Id="rId111" Type="http://schemas.openxmlformats.org/officeDocument/2006/relationships/hyperlink" Target="consultantplus://offline/ref=B86D2A967FB3643D8E3AD01DA9674F245FA7FBBA3A055FDD03E6BD0115ACE08A2393B7F70C97343BE8FE4828DBc2y4W" TargetMode="External"/><Relationship Id="rId132" Type="http://schemas.openxmlformats.org/officeDocument/2006/relationships/hyperlink" Target="consultantplus://offline/ref=32BB9BA65FBFB5F1750BD9D1B2BDE09490F6D7EE528F5972825B64421C1B0D2BC511127BEF18ED0C6E51340B6131556CCFX35CE" TargetMode="External"/><Relationship Id="rId140" Type="http://schemas.openxmlformats.org/officeDocument/2006/relationships/hyperlink" Target="https://xasanskij-r25.gosweb.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1056;&#1077;&#1096;&#1077;&#1085;&#1080;&#1103;%20&#1052;&#1050;%202019%20&#1075;\AppData\content\ngr\RUMO250200800292.doc" TargetMode="External"/><Relationship Id="rId23" Type="http://schemas.openxmlformats.org/officeDocument/2006/relationships/footer" Target="footer4.xml"/><Relationship Id="rId28" Type="http://schemas.openxmlformats.org/officeDocument/2006/relationships/hyperlink" Target="consultantplus://offline/ref=5E787D327D77D8A2B06256890BDB28E564216D1B24E157FFD75A18FB3E333E97106DBC843773E175807D08B340B9CEE38456F23An4a0A" TargetMode="External"/><Relationship Id="rId36" Type="http://schemas.openxmlformats.org/officeDocument/2006/relationships/hyperlink" Target="consultantplus://offline/ref=5E787D327D77D8A2B06256890BDB28E561246B1226EE57FFD75A18FB3E333E97106DBC873578B423CC2351E001F2C3E59F4AF23C5C27DB04n6a6A" TargetMode="External"/><Relationship Id="rId49" Type="http://schemas.openxmlformats.org/officeDocument/2006/relationships/hyperlink" Target="consultantplus://offline/ref=22AB18DEAA8E2F523CAD7C05275200668AC82D17A981F27639325C3449DA87A2B5EDF23EB05E304A7849BC97713808D2B755082D50D61F91lAiAB" TargetMode="External"/><Relationship Id="rId57" Type="http://schemas.openxmlformats.org/officeDocument/2006/relationships/hyperlink" Target="consultantplus://offline/ref=99D28F5205BB28853D462CA8D0962E18F56D4DF043BD1638804082FF6BFD93A8C02792239251377BC7AFB34A5AxFnFW" TargetMode="External"/><Relationship Id="rId106" Type="http://schemas.openxmlformats.org/officeDocument/2006/relationships/hyperlink" Target="consultantplus://offline/ref=319E5F872256B390A50F20B94B3051EA467A1DEA48EE0F5DE0499BAF7FF439989ECCB1348A6CADE6A12B40DA1BVCxDW" TargetMode="External"/><Relationship Id="rId114" Type="http://schemas.openxmlformats.org/officeDocument/2006/relationships/hyperlink" Target="consultantplus://offline/ref=B86D2A967FB3643D8E3AD01DA9674F245FA7FBBA3A055FDD03E6BD0115ACE08A2393B7F70C97343BE8FE4828DBc2y4W" TargetMode="External"/><Relationship Id="rId119" Type="http://schemas.openxmlformats.org/officeDocument/2006/relationships/hyperlink" Target="consultantplus://offline/ref=A074FB754D5B5234EDC9DC625524B8BDDA9A3D399764418AA2A50507D938235D950BFDF71E162B222997BCV7C7A" TargetMode="External"/><Relationship Id="rId127" Type="http://schemas.openxmlformats.org/officeDocument/2006/relationships/hyperlink" Target="consultantplus://offline/ref=A074FB754D5B5234EDC9DC625524B8BDDC9339399E3A1688F3F00B02D168794D9142A8FC0010333C2D89BC7573VCC7A" TargetMode="External"/><Relationship Id="rId10" Type="http://schemas.openxmlformats.org/officeDocument/2006/relationships/header" Target="header1.xml"/><Relationship Id="rId31" Type="http://schemas.openxmlformats.org/officeDocument/2006/relationships/hyperlink" Target="consultantplus://offline/ref=5E787D327D77D8A2B06256890BDB28E56328691F27EF57FFD75A18FB3E333E97106DBC833D7BBE70956C50BC47A2D0E79E4AF03840n2a7A" TargetMode="External"/><Relationship Id="rId44" Type="http://schemas.openxmlformats.org/officeDocument/2006/relationships/hyperlink" Target="consultantplus://offline/ref=99D28F5205BB28853D462CA8D0962E18F56D4DF043BD1638804082FF6BFD93A8D227CA2F90532A7DC1BAE51B1CA8F9B09ABC4086A17AFC75xAnAW" TargetMode="External"/><Relationship Id="rId52" Type="http://schemas.openxmlformats.org/officeDocument/2006/relationships/hyperlink" Target="consultantplus://offline/ref=99D28F5205BB28853D462CA8D0962E18F56D4DF043BD1638804082FF6BFD93A8C02792239251377BC7AFB34A5AxFnFW" TargetMode="External"/><Relationship Id="rId60" Type="http://schemas.openxmlformats.org/officeDocument/2006/relationships/hyperlink" Target="consultantplus://offline/ref=99D28F5205BB28853D462CA8D0962E18F56D4DF043BD1638804082FF6BFD93A8C02792239251377BC7AFB34A5AxFnFW" TargetMode="External"/><Relationship Id="rId65" Type="http://schemas.openxmlformats.org/officeDocument/2006/relationships/hyperlink" Target="consultantplus://offline/ref=0CD550B74B9717D871187C5BDEDBF20C424488FEC1DFB653C35E4DCB4BB3D3CD9C4A3E21B2DC535DB4ADC3B08Dr0qDW" TargetMode="External"/><Relationship Id="rId73" Type="http://schemas.openxmlformats.org/officeDocument/2006/relationships/hyperlink" Target="http://www.consultant.ru/document/cons_doc_LAW_353981/b5d793692cc0da14b3a3b6e63683f761e9731338/" TargetMode="External"/><Relationship Id="rId78" Type="http://schemas.openxmlformats.org/officeDocument/2006/relationships/hyperlink" Target="consultantplus://offline/ref=5E787D327D77D8A2B06256890BDB28E563216A1C20E157FFD75A18FB3E333E97106DBC873578B52DC62351E001F2C3E59F4AF23C5C27DB04n6a6A" TargetMode="External"/><Relationship Id="rId81" Type="http://schemas.openxmlformats.org/officeDocument/2006/relationships/hyperlink" Target="http://www.consultant.ru/document/cons_doc_LAW_44571/f0cefce0e845309261e82ed31a42579f64eebbfc/" TargetMode="External"/><Relationship Id="rId86" Type="http://schemas.openxmlformats.org/officeDocument/2006/relationships/hyperlink" Target="consultantplus://offline/ref=D390B2631FB3920D5B4DE4D903AB74447C3888CC1932ED690AC2B9EA8D48CDDFA375107E07C09CA26D72A4CCFBX9gEB" TargetMode="External"/><Relationship Id="rId94" Type="http://schemas.openxmlformats.org/officeDocument/2006/relationships/hyperlink" Target="consultantplus://offline/ref=4E904023591AC11834479C27851D15A4D32BCB5151D92B7330DF97E53BEDC974021206F2B16062710729469A7191BE3D33D63CAEOCyDE" TargetMode="External"/><Relationship Id="rId99" Type="http://schemas.openxmlformats.org/officeDocument/2006/relationships/hyperlink" Target="consultantplus://offline/ref=319E5F872256B390A50F20B94B3051EA41781FE646EF0F5DE0499BAF7FF439988CCCE9388A6FB3E7A73E168B5D9A7E184B58FE0B7D558FFBVCx9W" TargetMode="External"/><Relationship Id="rId101" Type="http://schemas.openxmlformats.org/officeDocument/2006/relationships/hyperlink" Target="consultantplus://offline/ref=319E5F872256B390A50F20B94B3051EA467A1DEA48EE0F5DE0499BAF7FF439989ECCB1348A6CADE6A12B40DA1BVCxDW" TargetMode="External"/><Relationship Id="rId122" Type="http://schemas.openxmlformats.org/officeDocument/2006/relationships/hyperlink" Target="consultantplus://offline/ref=A074FB754D5B5234EDC9C26F4348E6B2D89964319D341CDFA8A20D558E387F18C302F6A5515278312B91A07577DB797612V4CCA" TargetMode="External"/><Relationship Id="rId130" Type="http://schemas.openxmlformats.org/officeDocument/2006/relationships/hyperlink" Target="consultantplus://offline/ref=A074FB754D5B5234EDC9DC625524B8BDDC923F349F301688F3F00B02D168794D8342F0F00016253C289CEA2435907676165060965A69F495V6C4A" TargetMode="External"/><Relationship Id="rId135" Type="http://schemas.openxmlformats.org/officeDocument/2006/relationships/hyperlink" Target="http://prim-hasan.ru"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file:///C:\&#1056;&#1077;&#1096;&#1077;&#1085;&#1080;&#1103;%20&#1052;&#1050;%202019%20&#1075;\AppData\content\act\a8d4cfa5-5060-4177-a8fd-a420c3beb61e.doc" TargetMode="External"/><Relationship Id="rId39" Type="http://schemas.openxmlformats.org/officeDocument/2006/relationships/hyperlink" Target="consultantplus://offline/ref=5E787D327D77D8A2B06256890BDB28E56421681326EC57FFD75A18FB3E333E97106DBC85307DBE70956C50BC47A2D0E79E4AF03840n2a7A" TargetMode="External"/><Relationship Id="rId109" Type="http://schemas.openxmlformats.org/officeDocument/2006/relationships/hyperlink" Target="consultantplus://offline/ref=B86D2A967FB3643D8E3AD01DA9674F245FA7FBBA3A055FDD03E6BD0115ACE08A2393B7F70C97343BE8FE4828DBc2y4W" TargetMode="External"/><Relationship Id="rId34" Type="http://schemas.openxmlformats.org/officeDocument/2006/relationships/hyperlink" Target="consultantplus://offline/ref=5E787D327D77D8A2B06256890BDB28E563216A1C20E157FFD75A18FB3E333E97106DBC873578B52DC62351E001F2C3E59F4AF23C5C27DB04n6a6A" TargetMode="External"/><Relationship Id="rId50" Type="http://schemas.openxmlformats.org/officeDocument/2006/relationships/hyperlink" Target="consultantplus://offline/ref=22AB18DEAA8E2F523CAD7C05275200668AC82D17A981F27639325C3449DA87A2A7EDAA32B25B2B4D785CEAC637l6iFB" TargetMode="External"/><Relationship Id="rId55" Type="http://schemas.openxmlformats.org/officeDocument/2006/relationships/hyperlink" Target="consultantplus://offline/ref=99D28F5205BB28853D462CA8D0962E18F56D4DF043BD1638804082FF6BFD93A8C02792239251377BC7AFB34A5AxFnFW" TargetMode="External"/><Relationship Id="rId76" Type="http://schemas.openxmlformats.org/officeDocument/2006/relationships/hyperlink" Target="consultantplus://offline/ref=5E787D327D77D8A2B06256890BDB28E563216A1C20E157FFD75A18FB3E333E97106DBC873578B52CC42351E001F2C3E59F4AF23C5C27DB04n6a6A" TargetMode="External"/><Relationship Id="rId97" Type="http://schemas.openxmlformats.org/officeDocument/2006/relationships/hyperlink" Target="consultantplus://offline/ref=319E5F872256B390A50F20B94B3051EA417313EA49E00F5DE0499BAF7FF439988CCCE9388A6FB3E1AF3E168B5D9A7E184B58FE0B7D558FFBVCx9W" TargetMode="External"/><Relationship Id="rId104" Type="http://schemas.openxmlformats.org/officeDocument/2006/relationships/hyperlink" Target="consultantplus://offline/ref=319E5F872256B390A50F20B94B3051EA417C18EB47E20F5DE0499BAF7FF439988CCCE9388A6FB3E6A53E168B5D9A7E184B58FE0B7D558FFBVCx9W" TargetMode="External"/><Relationship Id="rId120" Type="http://schemas.openxmlformats.org/officeDocument/2006/relationships/hyperlink" Target="consultantplus://offline/ref=A074FB754D5B5234EDC9C26F4348E6B2D89964319D341CDFA8A20D558E387F18C302F6A5515278312B91A07577DB797612V4CCA" TargetMode="External"/><Relationship Id="rId125" Type="http://schemas.openxmlformats.org/officeDocument/2006/relationships/hyperlink" Target="consultantplus://offline/ref=A074FB754D5B5234EDC9DC625524B8BDDC923F349F301688F3F00B02D168794D9142A8FC0010333C2D89BC7573VCC7A" TargetMode="External"/><Relationship Id="rId141" Type="http://schemas.openxmlformats.org/officeDocument/2006/relationships/hyperlink" Target="http://prim-hasan.ru" TargetMode="External"/><Relationship Id="rId7" Type="http://schemas.openxmlformats.org/officeDocument/2006/relationships/footnotes" Target="footnotes.xml"/><Relationship Id="rId71" Type="http://schemas.openxmlformats.org/officeDocument/2006/relationships/hyperlink" Target="http://www.consultant.ru/document/cons_doc_LAW_422260/d1fff908c2d37e4a021fca66e5cb54074d8c66e3/" TargetMode="External"/><Relationship Id="rId92" Type="http://schemas.openxmlformats.org/officeDocument/2006/relationships/hyperlink" Target="consultantplus://offline/ref=4E904023591AC11834479C27851D15A4D42DCF5159D82B7330DF97E53BEDC974021206F1B16B362646771FCB37DAB33B2FCA3CAAD1293D8AOFy2E" TargetMode="External"/><Relationship Id="rId2" Type="http://schemas.openxmlformats.org/officeDocument/2006/relationships/numbering" Target="numbering.xml"/><Relationship Id="rId29" Type="http://schemas.openxmlformats.org/officeDocument/2006/relationships/hyperlink" Target="consultantplus://offline/ref=5E787D327D77D8A2B06256890BDB28E563246E122DE857FFD75A18FB3E333E97106DBC873578B527CC2351E001F2C3E59F4AF23C5C27DB04n6a6A" TargetMode="External"/><Relationship Id="rId24" Type="http://schemas.openxmlformats.org/officeDocument/2006/relationships/hyperlink" Target="consultantplus://offline/ref=6A17513A580854644C9926E7EB04398CFAED44BBC8E14F0E986F6287FC9B9FE7141D39E6D71B33DE3AB52BQDt6E" TargetMode="External"/><Relationship Id="rId40" Type="http://schemas.openxmlformats.org/officeDocument/2006/relationships/hyperlink" Target="consultantplus://offline/ref=5E787D327D77D8A2B06256890BDB28E563296A1221E157FFD75A18FB3E333E97106DBC873578B524C22351E001F2C3E59F4AF23C5C27DB04n6a6A" TargetMode="External"/><Relationship Id="rId45" Type="http://schemas.openxmlformats.org/officeDocument/2006/relationships/hyperlink" Target="consultantplus://offline/ref=99D28F5205BB28853D462CA8D0962E18F56D4DF043BD1638804082FF6BFD93A8D227CA2F90532A7CC5BAE51B1CA8F9B09ABC4086A17AFC75xAnAW" TargetMode="External"/><Relationship Id="rId66" Type="http://schemas.openxmlformats.org/officeDocument/2006/relationships/hyperlink" Target="consultantplus://offline/ref=EE9728CD61ECE754C91AE9B6C11B5E251BFECC4CF381E44A07CA4950D4BCADE21B1716B479D0A3953CD674j9aFB" TargetMode="External"/><Relationship Id="rId87" Type="http://schemas.openxmlformats.org/officeDocument/2006/relationships/hyperlink" Target="consultantplus://offline/ref=86CAADA0C6A40ACD63B7FA42289FE5DBAF11F3DD6FF89BC03EE1E22C0EF8B652619F75E7BB6BF650750FA38CBF66CEB" TargetMode="External"/><Relationship Id="rId110" Type="http://schemas.openxmlformats.org/officeDocument/2006/relationships/hyperlink" Target="consultantplus://offline/ref=B86D2A967FB3643D8E3AD01DA9674F245FA7FBBA3A055FDD03E6BD0115ACE08A2393B7F70C97343BE8FE4828DBc2y4W" TargetMode="External"/><Relationship Id="rId115" Type="http://schemas.openxmlformats.org/officeDocument/2006/relationships/hyperlink" Target="consultantplus://offline/ref=A074FB754D5B5234EDC9DC625524B8BDDC923F349F301688F3F00B02D168794D9142A8FC0010333C2D89BC7573VCC7A" TargetMode="External"/><Relationship Id="rId131" Type="http://schemas.openxmlformats.org/officeDocument/2006/relationships/image" Target="media/image4.jpeg"/><Relationship Id="rId136" Type="http://schemas.openxmlformats.org/officeDocument/2006/relationships/hyperlink" Target="http://prim-hasan.ru" TargetMode="External"/><Relationship Id="rId61" Type="http://schemas.openxmlformats.org/officeDocument/2006/relationships/hyperlink" Target="consultantplus://offline/ref=99D28F5205BB28853D462CA8D0962E18F56D4DF043BD1638804082FF6BFD93A8C02792239251377BC7AFB34A5AxFnFW" TargetMode="External"/><Relationship Id="rId82" Type="http://schemas.openxmlformats.org/officeDocument/2006/relationships/hyperlink" Target="http://www.consultant.ru/document/cons_doc_LAW_416246/1f01526c9c389c904b070c6cf56e45d6fca70f0b/" TargetMode="External"/><Relationship Id="rId19" Type="http://schemas.openxmlformats.org/officeDocument/2006/relationships/hyperlink" Target="file:///C:\&#1056;&#1077;&#1096;&#1077;&#1085;&#1080;&#1103;%20&#1052;&#1050;%202019%20&#1075;\AppData\content\act\de01fe1f-62fc-40c9-b2a1-cd72c6d1ad51.doc" TargetMode="External"/><Relationship Id="rId14" Type="http://schemas.openxmlformats.org/officeDocument/2006/relationships/image" Target="media/image3.jpeg"/><Relationship Id="rId30" Type="http://schemas.openxmlformats.org/officeDocument/2006/relationships/hyperlink" Target="consultantplus://offline/ref=5E787D327D77D8A2B06256890BDB28E56328691F27EF57FFD75A18FB3E333E97106DBC85357EBE70956C50BC47A2D0E79E4AF03840n2a7A" TargetMode="External"/><Relationship Id="rId35" Type="http://schemas.openxmlformats.org/officeDocument/2006/relationships/hyperlink" Target="consultantplus://offline/ref=5E787D327D77D8A2B06256890BDB28E56328691F27EF57FFD75A18FB3E333E97026DE48B377DAB24C03607B147nAa5A" TargetMode="External"/><Relationship Id="rId56" Type="http://schemas.openxmlformats.org/officeDocument/2006/relationships/hyperlink" Target="consultantplus://offline/ref=99D28F5205BB28853D462CA8D0962E18F26C4CF042BF1638804082FF6BFD93A8C02792239251377BC7AFB34A5AxFnFW" TargetMode="External"/><Relationship Id="rId77" Type="http://schemas.openxmlformats.org/officeDocument/2006/relationships/hyperlink" Target="consultantplus://offline/ref=5E787D327D77D8A2B06256890BDB28E563216A1C20E157FFD75A18FB3E333E97106DBC873578B525C32351E001F2C3E59F4AF23C5C27DB04n6a6A" TargetMode="External"/><Relationship Id="rId100" Type="http://schemas.openxmlformats.org/officeDocument/2006/relationships/hyperlink" Target="consultantplus://offline/ref=319E5F872256B390A50F20B94B3051EA417F12EA47EF0F5DE0499BAF7FF439988CCCE9388A6FB3E7A73E168B5D9A7E184B58FE0B7D558FFBVCx9W" TargetMode="External"/><Relationship Id="rId105" Type="http://schemas.openxmlformats.org/officeDocument/2006/relationships/hyperlink" Target="consultantplus://offline/ref=319E5F872256B390A50F20B94B3051EA467A1DEA48EE0F5DE0499BAF7FF439989ECCB1348A6CADE6A12B40DA1BVCxDW" TargetMode="External"/><Relationship Id="rId126" Type="http://schemas.openxmlformats.org/officeDocument/2006/relationships/hyperlink" Target="consultantplus://offline/ref=A074FB754D5B5234EDC9DC625524B8BDDC93393998361688F3F00B02D168794D9142A8FC0010333C2D89BC7573VCC7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1CF1-50BB-4558-8BCD-DA726238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43371</Words>
  <Characters>247220</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290011</CharactersWithSpaces>
  <SharedDoc>false</SharedDoc>
  <HLinks>
    <vt:vector size="888" baseType="variant">
      <vt:variant>
        <vt:i4>4456465</vt:i4>
      </vt:variant>
      <vt:variant>
        <vt:i4>450</vt:i4>
      </vt:variant>
      <vt:variant>
        <vt:i4>0</vt:i4>
      </vt:variant>
      <vt:variant>
        <vt:i4>5</vt:i4>
      </vt:variant>
      <vt:variant>
        <vt:lpwstr>http://prim-hasan.ru/</vt:lpwstr>
      </vt:variant>
      <vt:variant>
        <vt:lpwstr/>
      </vt:variant>
      <vt:variant>
        <vt:i4>6684790</vt:i4>
      </vt:variant>
      <vt:variant>
        <vt:i4>447</vt:i4>
      </vt:variant>
      <vt:variant>
        <vt:i4>0</vt:i4>
      </vt:variant>
      <vt:variant>
        <vt:i4>5</vt:i4>
      </vt:variant>
      <vt:variant>
        <vt:lpwstr>https://xasanskij-r25.gosweb.gosuslugi.ru/</vt:lpwstr>
      </vt:variant>
      <vt:variant>
        <vt:lpwstr/>
      </vt:variant>
      <vt:variant>
        <vt:i4>4456465</vt:i4>
      </vt:variant>
      <vt:variant>
        <vt:i4>444</vt:i4>
      </vt:variant>
      <vt:variant>
        <vt:i4>0</vt:i4>
      </vt:variant>
      <vt:variant>
        <vt:i4>5</vt:i4>
      </vt:variant>
      <vt:variant>
        <vt:lpwstr>http://prim-hasan.ru/</vt:lpwstr>
      </vt:variant>
      <vt:variant>
        <vt:lpwstr/>
      </vt:variant>
      <vt:variant>
        <vt:i4>6684790</vt:i4>
      </vt:variant>
      <vt:variant>
        <vt:i4>441</vt:i4>
      </vt:variant>
      <vt:variant>
        <vt:i4>0</vt:i4>
      </vt:variant>
      <vt:variant>
        <vt:i4>5</vt:i4>
      </vt:variant>
      <vt:variant>
        <vt:lpwstr>https://xasanskij-r25.gosweb.gosuslugi.ru/</vt:lpwstr>
      </vt:variant>
      <vt:variant>
        <vt:lpwstr/>
      </vt:variant>
      <vt:variant>
        <vt:i4>4456465</vt:i4>
      </vt:variant>
      <vt:variant>
        <vt:i4>438</vt:i4>
      </vt:variant>
      <vt:variant>
        <vt:i4>0</vt:i4>
      </vt:variant>
      <vt:variant>
        <vt:i4>5</vt:i4>
      </vt:variant>
      <vt:variant>
        <vt:lpwstr>http://prim-hasan.ru/</vt:lpwstr>
      </vt:variant>
      <vt:variant>
        <vt:lpwstr/>
      </vt:variant>
      <vt:variant>
        <vt:i4>4456465</vt:i4>
      </vt:variant>
      <vt:variant>
        <vt:i4>435</vt:i4>
      </vt:variant>
      <vt:variant>
        <vt:i4>0</vt:i4>
      </vt:variant>
      <vt:variant>
        <vt:i4>5</vt:i4>
      </vt:variant>
      <vt:variant>
        <vt:lpwstr>http://prim-hasan.ru/</vt:lpwstr>
      </vt:variant>
      <vt:variant>
        <vt:lpwstr/>
      </vt:variant>
      <vt:variant>
        <vt:i4>4456465</vt:i4>
      </vt:variant>
      <vt:variant>
        <vt:i4>432</vt:i4>
      </vt:variant>
      <vt:variant>
        <vt:i4>0</vt:i4>
      </vt:variant>
      <vt:variant>
        <vt:i4>5</vt:i4>
      </vt:variant>
      <vt:variant>
        <vt:lpwstr>http://prim-hasan.ru/</vt:lpwstr>
      </vt:variant>
      <vt:variant>
        <vt:lpwstr/>
      </vt:variant>
      <vt:variant>
        <vt:i4>4456465</vt:i4>
      </vt:variant>
      <vt:variant>
        <vt:i4>429</vt:i4>
      </vt:variant>
      <vt:variant>
        <vt:i4>0</vt:i4>
      </vt:variant>
      <vt:variant>
        <vt:i4>5</vt:i4>
      </vt:variant>
      <vt:variant>
        <vt:lpwstr>http://prim-hasan.ru/</vt:lpwstr>
      </vt:variant>
      <vt:variant>
        <vt:lpwstr/>
      </vt:variant>
      <vt:variant>
        <vt:i4>4456465</vt:i4>
      </vt:variant>
      <vt:variant>
        <vt:i4>426</vt:i4>
      </vt:variant>
      <vt:variant>
        <vt:i4>0</vt:i4>
      </vt:variant>
      <vt:variant>
        <vt:i4>5</vt:i4>
      </vt:variant>
      <vt:variant>
        <vt:lpwstr>http://prim-hasan.ru/</vt:lpwstr>
      </vt:variant>
      <vt:variant>
        <vt:lpwstr/>
      </vt:variant>
      <vt:variant>
        <vt:i4>65625</vt:i4>
      </vt:variant>
      <vt:variant>
        <vt:i4>423</vt:i4>
      </vt:variant>
      <vt:variant>
        <vt:i4>0</vt:i4>
      </vt:variant>
      <vt:variant>
        <vt:i4>5</vt:i4>
      </vt:variant>
      <vt:variant>
        <vt:lpwstr>consultantplus://offline/ref=32BB9BA65FBFB5F1750BD9D1B2BDE09490F6D7EE528F5972825B64421C1B0D2BC511127BEF18ED0C6E51340B6131556CCFX35CE</vt:lpwstr>
      </vt:variant>
      <vt:variant>
        <vt:lpwstr/>
      </vt:variant>
      <vt:variant>
        <vt:i4>6357054</vt:i4>
      </vt:variant>
      <vt:variant>
        <vt:i4>420</vt:i4>
      </vt:variant>
      <vt:variant>
        <vt:i4>0</vt:i4>
      </vt:variant>
      <vt:variant>
        <vt:i4>5</vt:i4>
      </vt:variant>
      <vt:variant>
        <vt:lpwstr>consultantplus://offline/ref=A074FB754D5B5234EDC9DC625524B8BDDC923F349F301688F3F00B02D168794D8342F0F00016253C289CEA2435907676165060965A69F495V6C4A</vt:lpwstr>
      </vt:variant>
      <vt:variant>
        <vt:lpwstr/>
      </vt:variant>
      <vt:variant>
        <vt:i4>6357055</vt:i4>
      </vt:variant>
      <vt:variant>
        <vt:i4>417</vt:i4>
      </vt:variant>
      <vt:variant>
        <vt:i4>0</vt:i4>
      </vt:variant>
      <vt:variant>
        <vt:i4>5</vt:i4>
      </vt:variant>
      <vt:variant>
        <vt:lpwstr>consultantplus://offline/ref=A074FB754D5B5234EDC9DC625524B8BDDC923F349F301688F3F00B02D168794D8342F0F00016253C299CEA2435907676165060965A69F495V6C4A</vt:lpwstr>
      </vt:variant>
      <vt:variant>
        <vt:lpwstr/>
      </vt:variant>
      <vt:variant>
        <vt:i4>983134</vt:i4>
      </vt:variant>
      <vt:variant>
        <vt:i4>414</vt:i4>
      </vt:variant>
      <vt:variant>
        <vt:i4>0</vt:i4>
      </vt:variant>
      <vt:variant>
        <vt:i4>5</vt:i4>
      </vt:variant>
      <vt:variant>
        <vt:lpwstr>consultantplus://offline/ref=A074FB754D5B5234EDC9DC625524B8BDDB9A3F3C9F301688F3F00B02D168794D9142A8FC0010333C2D89BC7573VCC7A</vt:lpwstr>
      </vt:variant>
      <vt:variant>
        <vt:lpwstr/>
      </vt:variant>
      <vt:variant>
        <vt:i4>983130</vt:i4>
      </vt:variant>
      <vt:variant>
        <vt:i4>411</vt:i4>
      </vt:variant>
      <vt:variant>
        <vt:i4>0</vt:i4>
      </vt:variant>
      <vt:variant>
        <vt:i4>5</vt:i4>
      </vt:variant>
      <vt:variant>
        <vt:lpwstr>consultantplus://offline/ref=A074FB754D5B5234EDC9DC625524B8BDDC9339399E3A1688F3F00B02D168794D9142A8FC0010333C2D89BC7573VCC7A</vt:lpwstr>
      </vt:variant>
      <vt:variant>
        <vt:lpwstr/>
      </vt:variant>
      <vt:variant>
        <vt:i4>983120</vt:i4>
      </vt:variant>
      <vt:variant>
        <vt:i4>408</vt:i4>
      </vt:variant>
      <vt:variant>
        <vt:i4>0</vt:i4>
      </vt:variant>
      <vt:variant>
        <vt:i4>5</vt:i4>
      </vt:variant>
      <vt:variant>
        <vt:lpwstr>consultantplus://offline/ref=A074FB754D5B5234EDC9DC625524B8BDDC93393998361688F3F00B02D168794D9142A8FC0010333C2D89BC7573VCC7A</vt:lpwstr>
      </vt:variant>
      <vt:variant>
        <vt:lpwstr/>
      </vt:variant>
      <vt:variant>
        <vt:i4>983131</vt:i4>
      </vt:variant>
      <vt:variant>
        <vt:i4>405</vt:i4>
      </vt:variant>
      <vt:variant>
        <vt:i4>0</vt:i4>
      </vt:variant>
      <vt:variant>
        <vt:i4>5</vt:i4>
      </vt:variant>
      <vt:variant>
        <vt:lpwstr>consultantplus://offline/ref=A074FB754D5B5234EDC9DC625524B8BDDC923F349F301688F3F00B02D168794D9142A8FC0010333C2D89BC7573VCC7A</vt:lpwstr>
      </vt:variant>
      <vt:variant>
        <vt:lpwstr/>
      </vt:variant>
      <vt:variant>
        <vt:i4>6357044</vt:i4>
      </vt:variant>
      <vt:variant>
        <vt:i4>402</vt:i4>
      </vt:variant>
      <vt:variant>
        <vt:i4>0</vt:i4>
      </vt:variant>
      <vt:variant>
        <vt:i4>5</vt:i4>
      </vt:variant>
      <vt:variant>
        <vt:lpwstr>consultantplus://offline/ref=A074FB754D5B5234EDC9DC625524B8BDDC923F349F301688F3F00B02D168794D8342F0F00016253C229CEA2435907676165060965A69F495V6C4A</vt:lpwstr>
      </vt:variant>
      <vt:variant>
        <vt:lpwstr/>
      </vt:variant>
      <vt:variant>
        <vt:i4>6357088</vt:i4>
      </vt:variant>
      <vt:variant>
        <vt:i4>399</vt:i4>
      </vt:variant>
      <vt:variant>
        <vt:i4>0</vt:i4>
      </vt:variant>
      <vt:variant>
        <vt:i4>5</vt:i4>
      </vt:variant>
      <vt:variant>
        <vt:lpwstr>consultantplus://offline/ref=A074FB754D5B5234EDC9DC625524B8BDDC923F349F301688F3F00B02D168794D8342F0F00016253C2F9CEA2435907676165060965A69F495V6C4A</vt:lpwstr>
      </vt:variant>
      <vt:variant>
        <vt:lpwstr/>
      </vt:variant>
      <vt:variant>
        <vt:i4>262236</vt:i4>
      </vt:variant>
      <vt:variant>
        <vt:i4>396</vt:i4>
      </vt:variant>
      <vt:variant>
        <vt:i4>0</vt:i4>
      </vt:variant>
      <vt:variant>
        <vt:i4>5</vt:i4>
      </vt:variant>
      <vt:variant>
        <vt:lpwstr>consultantplus://offline/ref=A074FB754D5B5234EDC9C26F4348E6B2D89964319D341CDFA8A20D558E387F18C302F6A5515278312B91A07577DB797612V4CCA</vt:lpwstr>
      </vt:variant>
      <vt:variant>
        <vt:lpwstr/>
      </vt:variant>
      <vt:variant>
        <vt:i4>852052</vt:i4>
      </vt:variant>
      <vt:variant>
        <vt:i4>393</vt:i4>
      </vt:variant>
      <vt:variant>
        <vt:i4>0</vt:i4>
      </vt:variant>
      <vt:variant>
        <vt:i4>5</vt:i4>
      </vt:variant>
      <vt:variant>
        <vt:lpwstr>consultantplus://offline/ref=A074FB754D5B5234EDC9DC625524B8BDDA9A3D399764418AA2A50507D938235D950BFDF71E162B222997BCV7C7A</vt:lpwstr>
      </vt:variant>
      <vt:variant>
        <vt:lpwstr/>
      </vt:variant>
      <vt:variant>
        <vt:i4>5439490</vt:i4>
      </vt:variant>
      <vt:variant>
        <vt:i4>390</vt:i4>
      </vt:variant>
      <vt:variant>
        <vt:i4>0</vt:i4>
      </vt:variant>
      <vt:variant>
        <vt:i4>5</vt:i4>
      </vt:variant>
      <vt:variant>
        <vt:lpwstr/>
      </vt:variant>
      <vt:variant>
        <vt:lpwstr>Par24</vt:lpwstr>
      </vt:variant>
      <vt:variant>
        <vt:i4>262236</vt:i4>
      </vt:variant>
      <vt:variant>
        <vt:i4>387</vt:i4>
      </vt:variant>
      <vt:variant>
        <vt:i4>0</vt:i4>
      </vt:variant>
      <vt:variant>
        <vt:i4>5</vt:i4>
      </vt:variant>
      <vt:variant>
        <vt:lpwstr>consultantplus://offline/ref=A074FB754D5B5234EDC9C26F4348E6B2D89964319D341CDFA8A20D558E387F18C302F6A5515278312B91A07577DB797612V4CCA</vt:lpwstr>
      </vt:variant>
      <vt:variant>
        <vt:lpwstr/>
      </vt:variant>
      <vt:variant>
        <vt:i4>852052</vt:i4>
      </vt:variant>
      <vt:variant>
        <vt:i4>384</vt:i4>
      </vt:variant>
      <vt:variant>
        <vt:i4>0</vt:i4>
      </vt:variant>
      <vt:variant>
        <vt:i4>5</vt:i4>
      </vt:variant>
      <vt:variant>
        <vt:lpwstr>consultantplus://offline/ref=A074FB754D5B5234EDC9DC625524B8BDDA9A3D399764418AA2A50507D938235D950BFDF71E162B222997BCV7C7A</vt:lpwstr>
      </vt:variant>
      <vt:variant>
        <vt:lpwstr/>
      </vt:variant>
      <vt:variant>
        <vt:i4>262236</vt:i4>
      </vt:variant>
      <vt:variant>
        <vt:i4>381</vt:i4>
      </vt:variant>
      <vt:variant>
        <vt:i4>0</vt:i4>
      </vt:variant>
      <vt:variant>
        <vt:i4>5</vt:i4>
      </vt:variant>
      <vt:variant>
        <vt:lpwstr>consultantplus://offline/ref=A074FB754D5B5234EDC9C26F4348E6B2D89964319D341CDFA8A20D558E387F18C302F6A5515278312B91A07577DB797612V4CCA</vt:lpwstr>
      </vt:variant>
      <vt:variant>
        <vt:lpwstr/>
      </vt:variant>
      <vt:variant>
        <vt:i4>852052</vt:i4>
      </vt:variant>
      <vt:variant>
        <vt:i4>378</vt:i4>
      </vt:variant>
      <vt:variant>
        <vt:i4>0</vt:i4>
      </vt:variant>
      <vt:variant>
        <vt:i4>5</vt:i4>
      </vt:variant>
      <vt:variant>
        <vt:lpwstr>consultantplus://offline/ref=A074FB754D5B5234EDC9DC625524B8BDDA9A3D399764418AA2A50507D938235D950BFDF71E162B222997BCV7C7A</vt:lpwstr>
      </vt:variant>
      <vt:variant>
        <vt:lpwstr/>
      </vt:variant>
      <vt:variant>
        <vt:i4>983131</vt:i4>
      </vt:variant>
      <vt:variant>
        <vt:i4>375</vt:i4>
      </vt:variant>
      <vt:variant>
        <vt:i4>0</vt:i4>
      </vt:variant>
      <vt:variant>
        <vt:i4>5</vt:i4>
      </vt:variant>
      <vt:variant>
        <vt:lpwstr>consultantplus://offline/ref=A074FB754D5B5234EDC9DC625524B8BDDC923F349F301688F3F00B02D168794D9142A8FC0010333C2D89BC7573VCC7A</vt:lpwstr>
      </vt:variant>
      <vt:variant>
        <vt:lpwstr/>
      </vt:variant>
      <vt:variant>
        <vt:i4>983131</vt:i4>
      </vt:variant>
      <vt:variant>
        <vt:i4>372</vt:i4>
      </vt:variant>
      <vt:variant>
        <vt:i4>0</vt:i4>
      </vt:variant>
      <vt:variant>
        <vt:i4>5</vt:i4>
      </vt:variant>
      <vt:variant>
        <vt:lpwstr>consultantplus://offline/ref=A074FB754D5B5234EDC9DC625524B8BDDC923F349F301688F3F00B02D168794D9142A8FC0010333C2D89BC7573VCC7A</vt:lpwstr>
      </vt:variant>
      <vt:variant>
        <vt:lpwstr/>
      </vt:variant>
      <vt:variant>
        <vt:i4>4587531</vt:i4>
      </vt:variant>
      <vt:variant>
        <vt:i4>369</vt:i4>
      </vt:variant>
      <vt:variant>
        <vt:i4>0</vt:i4>
      </vt:variant>
      <vt:variant>
        <vt:i4>5</vt:i4>
      </vt:variant>
      <vt:variant>
        <vt:lpwstr>consultantplus://offline/ref=B86D2A967FB3643D8E3AD01DA9674F245FA7FBBA3A055FDD03E6BD0115ACE08A2393B7F70C97343BE8FE4828DBc2y4W</vt:lpwstr>
      </vt:variant>
      <vt:variant>
        <vt:lpwstr/>
      </vt:variant>
      <vt:variant>
        <vt:i4>4587531</vt:i4>
      </vt:variant>
      <vt:variant>
        <vt:i4>366</vt:i4>
      </vt:variant>
      <vt:variant>
        <vt:i4>0</vt:i4>
      </vt:variant>
      <vt:variant>
        <vt:i4>5</vt:i4>
      </vt:variant>
      <vt:variant>
        <vt:lpwstr>consultantplus://offline/ref=B86D2A967FB3643D8E3AD01DA9674F245FA7FBBA3A055FDD03E6BD0115ACE08A2393B7F70C97343BE8FE4828DBc2y4W</vt:lpwstr>
      </vt:variant>
      <vt:variant>
        <vt:lpwstr/>
      </vt:variant>
      <vt:variant>
        <vt:i4>4587531</vt:i4>
      </vt:variant>
      <vt:variant>
        <vt:i4>363</vt:i4>
      </vt:variant>
      <vt:variant>
        <vt:i4>0</vt:i4>
      </vt:variant>
      <vt:variant>
        <vt:i4>5</vt:i4>
      </vt:variant>
      <vt:variant>
        <vt:lpwstr>consultantplus://offline/ref=B86D2A967FB3643D8E3AD01DA9674F245FA7FBBA3A055FDD03E6BD0115ACE08A2393B7F70C97343BE8FE4828DBc2y4W</vt:lpwstr>
      </vt:variant>
      <vt:variant>
        <vt:lpwstr/>
      </vt:variant>
      <vt:variant>
        <vt:i4>4587531</vt:i4>
      </vt:variant>
      <vt:variant>
        <vt:i4>360</vt:i4>
      </vt:variant>
      <vt:variant>
        <vt:i4>0</vt:i4>
      </vt:variant>
      <vt:variant>
        <vt:i4>5</vt:i4>
      </vt:variant>
      <vt:variant>
        <vt:lpwstr>consultantplus://offline/ref=B86D2A967FB3643D8E3AD01DA9674F245FA7FBBA3A055FDD03E6BD0115ACE08A2393B7F70C97343BE8FE4828DBc2y4W</vt:lpwstr>
      </vt:variant>
      <vt:variant>
        <vt:lpwstr/>
      </vt:variant>
      <vt:variant>
        <vt:i4>4587531</vt:i4>
      </vt:variant>
      <vt:variant>
        <vt:i4>357</vt:i4>
      </vt:variant>
      <vt:variant>
        <vt:i4>0</vt:i4>
      </vt:variant>
      <vt:variant>
        <vt:i4>5</vt:i4>
      </vt:variant>
      <vt:variant>
        <vt:lpwstr>consultantplus://offline/ref=B86D2A967FB3643D8E3AD01DA9674F245FA7FBBA3A055FDD03E6BD0115ACE08A2393B7F70C97343BE8FE4828DBc2y4W</vt:lpwstr>
      </vt:variant>
      <vt:variant>
        <vt:lpwstr/>
      </vt:variant>
      <vt:variant>
        <vt:i4>4587531</vt:i4>
      </vt:variant>
      <vt:variant>
        <vt:i4>354</vt:i4>
      </vt:variant>
      <vt:variant>
        <vt:i4>0</vt:i4>
      </vt:variant>
      <vt:variant>
        <vt:i4>5</vt:i4>
      </vt:variant>
      <vt:variant>
        <vt:lpwstr>consultantplus://offline/ref=B86D2A967FB3643D8E3AD01DA9674F245FA7FBBA3A055FDD03E6BD0115ACE08A2393B7F70C97343BE8FE4828DBc2y4W</vt:lpwstr>
      </vt:variant>
      <vt:variant>
        <vt:lpwstr/>
      </vt:variant>
      <vt:variant>
        <vt:i4>4587531</vt:i4>
      </vt:variant>
      <vt:variant>
        <vt:i4>351</vt:i4>
      </vt:variant>
      <vt:variant>
        <vt:i4>0</vt:i4>
      </vt:variant>
      <vt:variant>
        <vt:i4>5</vt:i4>
      </vt:variant>
      <vt:variant>
        <vt:lpwstr>consultantplus://offline/ref=B86D2A967FB3643D8E3AD01DA9674F245FA7FBBA3A055FDD03E6BD0115ACE08A2393B7F70C97343BE8FE4828DBc2y4W</vt:lpwstr>
      </vt:variant>
      <vt:variant>
        <vt:lpwstr/>
      </vt:variant>
      <vt:variant>
        <vt:i4>5374044</vt:i4>
      </vt:variant>
      <vt:variant>
        <vt:i4>348</vt:i4>
      </vt:variant>
      <vt:variant>
        <vt:i4>0</vt:i4>
      </vt:variant>
      <vt:variant>
        <vt:i4>5</vt:i4>
      </vt:variant>
      <vt:variant>
        <vt:lpwstr>consultantplus://offline/ref=319E5F872256B390A50F20B94B3051EA467A1DEA48EE0F5DE0499BAF7FF439989ECCB1348A6CADE6A12B40DA1BVCxDW</vt:lpwstr>
      </vt:variant>
      <vt:variant>
        <vt:lpwstr/>
      </vt:variant>
      <vt:variant>
        <vt:i4>5374044</vt:i4>
      </vt:variant>
      <vt:variant>
        <vt:i4>345</vt:i4>
      </vt:variant>
      <vt:variant>
        <vt:i4>0</vt:i4>
      </vt:variant>
      <vt:variant>
        <vt:i4>5</vt:i4>
      </vt:variant>
      <vt:variant>
        <vt:lpwstr>consultantplus://offline/ref=319E5F872256B390A50F20B94B3051EA467A1DEA48EE0F5DE0499BAF7FF439989ECCB1348A6CADE6A12B40DA1BVCxDW</vt:lpwstr>
      </vt:variant>
      <vt:variant>
        <vt:lpwstr/>
      </vt:variant>
      <vt:variant>
        <vt:i4>5374044</vt:i4>
      </vt:variant>
      <vt:variant>
        <vt:i4>342</vt:i4>
      </vt:variant>
      <vt:variant>
        <vt:i4>0</vt:i4>
      </vt:variant>
      <vt:variant>
        <vt:i4>5</vt:i4>
      </vt:variant>
      <vt:variant>
        <vt:lpwstr>consultantplus://offline/ref=319E5F872256B390A50F20B94B3051EA467A1DEA48EE0F5DE0499BAF7FF439989ECCB1348A6CADE6A12B40DA1BVCxDW</vt:lpwstr>
      </vt:variant>
      <vt:variant>
        <vt:lpwstr/>
      </vt:variant>
      <vt:variant>
        <vt:i4>4128871</vt:i4>
      </vt:variant>
      <vt:variant>
        <vt:i4>339</vt:i4>
      </vt:variant>
      <vt:variant>
        <vt:i4>0</vt:i4>
      </vt:variant>
      <vt:variant>
        <vt:i4>5</vt:i4>
      </vt:variant>
      <vt:variant>
        <vt:lpwstr>consultantplus://offline/ref=319E5F872256B390A50F20B94B3051EA417C18EB47E20F5DE0499BAF7FF439988CCCE9388A6FB3E6A53E168B5D9A7E184B58FE0B7D558FFBVCx9W</vt:lpwstr>
      </vt:variant>
      <vt:variant>
        <vt:lpwstr/>
      </vt:variant>
      <vt:variant>
        <vt:i4>5636098</vt:i4>
      </vt:variant>
      <vt:variant>
        <vt:i4>336</vt:i4>
      </vt:variant>
      <vt:variant>
        <vt:i4>0</vt:i4>
      </vt:variant>
      <vt:variant>
        <vt:i4>5</vt:i4>
      </vt:variant>
      <vt:variant>
        <vt:lpwstr/>
      </vt:variant>
      <vt:variant>
        <vt:lpwstr>Par79</vt:lpwstr>
      </vt:variant>
      <vt:variant>
        <vt:i4>4128824</vt:i4>
      </vt:variant>
      <vt:variant>
        <vt:i4>333</vt:i4>
      </vt:variant>
      <vt:variant>
        <vt:i4>0</vt:i4>
      </vt:variant>
      <vt:variant>
        <vt:i4>5</vt:i4>
      </vt:variant>
      <vt:variant>
        <vt:lpwstr>consultantplus://offline/ref=319E5F872256B390A50F20B94B3051EA467A1FE24FE50F5DE0499BAF7FF439988CCCE9388A6FB3E4A53E168B5D9A7E184B58FE0B7D558FFBVCx9W</vt:lpwstr>
      </vt:variant>
      <vt:variant>
        <vt:lpwstr/>
      </vt:variant>
      <vt:variant>
        <vt:i4>5374044</vt:i4>
      </vt:variant>
      <vt:variant>
        <vt:i4>330</vt:i4>
      </vt:variant>
      <vt:variant>
        <vt:i4>0</vt:i4>
      </vt:variant>
      <vt:variant>
        <vt:i4>5</vt:i4>
      </vt:variant>
      <vt:variant>
        <vt:lpwstr>consultantplus://offline/ref=319E5F872256B390A50F20B94B3051EA467A1DEA48EE0F5DE0499BAF7FF439989ECCB1348A6CADE6A12B40DA1BVCxDW</vt:lpwstr>
      </vt:variant>
      <vt:variant>
        <vt:lpwstr/>
      </vt:variant>
      <vt:variant>
        <vt:i4>5374044</vt:i4>
      </vt:variant>
      <vt:variant>
        <vt:i4>327</vt:i4>
      </vt:variant>
      <vt:variant>
        <vt:i4>0</vt:i4>
      </vt:variant>
      <vt:variant>
        <vt:i4>5</vt:i4>
      </vt:variant>
      <vt:variant>
        <vt:lpwstr>consultantplus://offline/ref=319E5F872256B390A50F20B94B3051EA467A1DEA48EE0F5DE0499BAF7FF439989ECCB1348A6CADE6A12B40DA1BVCxDW</vt:lpwstr>
      </vt:variant>
      <vt:variant>
        <vt:lpwstr/>
      </vt:variant>
      <vt:variant>
        <vt:i4>4128828</vt:i4>
      </vt:variant>
      <vt:variant>
        <vt:i4>324</vt:i4>
      </vt:variant>
      <vt:variant>
        <vt:i4>0</vt:i4>
      </vt:variant>
      <vt:variant>
        <vt:i4>5</vt:i4>
      </vt:variant>
      <vt:variant>
        <vt:lpwstr>consultantplus://offline/ref=319E5F872256B390A50F20B94B3051EA417F12EA47EF0F5DE0499BAF7FF439988CCCE9388A6FB3E7A73E168B5D9A7E184B58FE0B7D558FFBVCx9W</vt:lpwstr>
      </vt:variant>
      <vt:variant>
        <vt:lpwstr/>
      </vt:variant>
      <vt:variant>
        <vt:i4>4128864</vt:i4>
      </vt:variant>
      <vt:variant>
        <vt:i4>321</vt:i4>
      </vt:variant>
      <vt:variant>
        <vt:i4>0</vt:i4>
      </vt:variant>
      <vt:variant>
        <vt:i4>5</vt:i4>
      </vt:variant>
      <vt:variant>
        <vt:lpwstr>consultantplus://offline/ref=319E5F872256B390A50F20B94B3051EA41781FE646EF0F5DE0499BAF7FF439988CCCE9388A6FB3E7A73E168B5D9A7E184B58FE0B7D558FFBVCx9W</vt:lpwstr>
      </vt:variant>
      <vt:variant>
        <vt:lpwstr/>
      </vt:variant>
      <vt:variant>
        <vt:i4>4063332</vt:i4>
      </vt:variant>
      <vt:variant>
        <vt:i4>318</vt:i4>
      </vt:variant>
      <vt:variant>
        <vt:i4>0</vt:i4>
      </vt:variant>
      <vt:variant>
        <vt:i4>5</vt:i4>
      </vt:variant>
      <vt:variant>
        <vt:lpwstr>consultantplus://offline/ref=319E5F872256B390A50F20B94B3051EA467A1AE14FE00F5DE0499BAF7FF439988CCCE9388D6DB0EDF364068F14CF70064840E00F6355V8xDW</vt:lpwstr>
      </vt:variant>
      <vt:variant>
        <vt:lpwstr/>
      </vt:variant>
      <vt:variant>
        <vt:i4>4128871</vt:i4>
      </vt:variant>
      <vt:variant>
        <vt:i4>315</vt:i4>
      </vt:variant>
      <vt:variant>
        <vt:i4>0</vt:i4>
      </vt:variant>
      <vt:variant>
        <vt:i4>5</vt:i4>
      </vt:variant>
      <vt:variant>
        <vt:lpwstr>consultantplus://offline/ref=319E5F872256B390A50F20B94B3051EA417313EA49E00F5DE0499BAF7FF439988CCCE9388A6FB3E1AF3E168B5D9A7E184B58FE0B7D558FFBVCx9W</vt:lpwstr>
      </vt:variant>
      <vt:variant>
        <vt:lpwstr/>
      </vt:variant>
      <vt:variant>
        <vt:i4>5767181</vt:i4>
      </vt:variant>
      <vt:variant>
        <vt:i4>312</vt:i4>
      </vt:variant>
      <vt:variant>
        <vt:i4>0</vt:i4>
      </vt:variant>
      <vt:variant>
        <vt:i4>5</vt:i4>
      </vt:variant>
      <vt:variant>
        <vt:lpwstr>consultantplus://offline/ref=319E5F872256B390A50F20B94B3051EA40731DE744B0585FB11C95AA77A463889A85E43A946FB5F8A53540VDx8W</vt:lpwstr>
      </vt:variant>
      <vt:variant>
        <vt:lpwstr/>
      </vt:variant>
      <vt:variant>
        <vt:i4>5636098</vt:i4>
      </vt:variant>
      <vt:variant>
        <vt:i4>309</vt:i4>
      </vt:variant>
      <vt:variant>
        <vt:i4>0</vt:i4>
      </vt:variant>
      <vt:variant>
        <vt:i4>5</vt:i4>
      </vt:variant>
      <vt:variant>
        <vt:lpwstr/>
      </vt:variant>
      <vt:variant>
        <vt:lpwstr>Par7</vt:lpwstr>
      </vt:variant>
      <vt:variant>
        <vt:i4>6160387</vt:i4>
      </vt:variant>
      <vt:variant>
        <vt:i4>306</vt:i4>
      </vt:variant>
      <vt:variant>
        <vt:i4>0</vt:i4>
      </vt:variant>
      <vt:variant>
        <vt:i4>5</vt:i4>
      </vt:variant>
      <vt:variant>
        <vt:lpwstr>consultantplus://offline/ref=93B110D9860F001DBF76BB8A842ACF260675E8A664EFDC798ED238ED2333D2B46EE96F4B5CC6F0F1A8625B34CFC3V6G</vt:lpwstr>
      </vt:variant>
      <vt:variant>
        <vt:lpwstr/>
      </vt:variant>
      <vt:variant>
        <vt:i4>5242882</vt:i4>
      </vt:variant>
      <vt:variant>
        <vt:i4>303</vt:i4>
      </vt:variant>
      <vt:variant>
        <vt:i4>0</vt:i4>
      </vt:variant>
      <vt:variant>
        <vt:i4>5</vt:i4>
      </vt:variant>
      <vt:variant>
        <vt:lpwstr/>
      </vt:variant>
      <vt:variant>
        <vt:lpwstr>Par16</vt:lpwstr>
      </vt:variant>
      <vt:variant>
        <vt:i4>5242882</vt:i4>
      </vt:variant>
      <vt:variant>
        <vt:i4>300</vt:i4>
      </vt:variant>
      <vt:variant>
        <vt:i4>0</vt:i4>
      </vt:variant>
      <vt:variant>
        <vt:i4>5</vt:i4>
      </vt:variant>
      <vt:variant>
        <vt:lpwstr/>
      </vt:variant>
      <vt:variant>
        <vt:lpwstr>Par15</vt:lpwstr>
      </vt:variant>
      <vt:variant>
        <vt:i4>3473471</vt:i4>
      </vt:variant>
      <vt:variant>
        <vt:i4>297</vt:i4>
      </vt:variant>
      <vt:variant>
        <vt:i4>0</vt:i4>
      </vt:variant>
      <vt:variant>
        <vt:i4>5</vt:i4>
      </vt:variant>
      <vt:variant>
        <vt:lpwstr>consultantplus://offline/ref=4E904023591AC11834479C27851D15A4D32BCB5151D92B7330DF97E53BEDC974021206F2B16062710729469A7191BE3D33D63CAEOCyDE</vt:lpwstr>
      </vt:variant>
      <vt:variant>
        <vt:lpwstr/>
      </vt:variant>
      <vt:variant>
        <vt:i4>6881335</vt:i4>
      </vt:variant>
      <vt:variant>
        <vt:i4>294</vt:i4>
      </vt:variant>
      <vt:variant>
        <vt:i4>0</vt:i4>
      </vt:variant>
      <vt:variant>
        <vt:i4>5</vt:i4>
      </vt:variant>
      <vt:variant>
        <vt:lpwstr>consultantplus://offline/ref=4E904023591AC11834479C27851D15A4D42CCE5B53D02B7330DF97E53BEDC974021206F1B16A322147771FCB37DAB33B2FCA3CAAD1293D8AOFy2E</vt:lpwstr>
      </vt:variant>
      <vt:variant>
        <vt:lpwstr/>
      </vt:variant>
      <vt:variant>
        <vt:i4>6881379</vt:i4>
      </vt:variant>
      <vt:variant>
        <vt:i4>291</vt:i4>
      </vt:variant>
      <vt:variant>
        <vt:i4>0</vt:i4>
      </vt:variant>
      <vt:variant>
        <vt:i4>5</vt:i4>
      </vt:variant>
      <vt:variant>
        <vt:lpwstr>consultantplus://offline/ref=4E904023591AC11834479C27851D15A4D42DCF5159D82B7330DF97E53BEDC974021206F1B16B362646771FCB37DAB33B2FCA3CAAD1293D8AOFy2E</vt:lpwstr>
      </vt:variant>
      <vt:variant>
        <vt:lpwstr/>
      </vt:variant>
      <vt:variant>
        <vt:i4>1769552</vt:i4>
      </vt:variant>
      <vt:variant>
        <vt:i4>288</vt:i4>
      </vt:variant>
      <vt:variant>
        <vt:i4>0</vt:i4>
      </vt:variant>
      <vt:variant>
        <vt:i4>5</vt:i4>
      </vt:variant>
      <vt:variant>
        <vt:lpwstr>consultantplus://offline/ref=22184A8544EF6A12AE7F98E034AC0915E96CA2FF7C56FE6CBF28A7B42830A180309C711FD21EEDB0D28C776507124FD</vt:lpwstr>
      </vt:variant>
      <vt:variant>
        <vt:lpwstr/>
      </vt:variant>
      <vt:variant>
        <vt:i4>92</vt:i4>
      </vt:variant>
      <vt:variant>
        <vt:i4>285</vt:i4>
      </vt:variant>
      <vt:variant>
        <vt:i4>0</vt:i4>
      </vt:variant>
      <vt:variant>
        <vt:i4>5</vt:i4>
      </vt:variant>
      <vt:variant>
        <vt:lpwstr>consultantplus://offline/ref=CF7DE852A4C795DB981D8F306A092C844316F9B4E0271A06347A1A9A8AF7EDBD7E85F39D0A99D1F19C2336QCGEG</vt:lpwstr>
      </vt:variant>
      <vt:variant>
        <vt:lpwstr/>
      </vt:variant>
      <vt:variant>
        <vt:i4>4915214</vt:i4>
      </vt:variant>
      <vt:variant>
        <vt:i4>282</vt:i4>
      </vt:variant>
      <vt:variant>
        <vt:i4>0</vt:i4>
      </vt:variant>
      <vt:variant>
        <vt:i4>5</vt:i4>
      </vt:variant>
      <vt:variant>
        <vt:lpwstr>consultantplus://offline/ref=86CAADA0C6A40ACD63B7FA42289FE5DBAF11F3DD6FF89BC03EE1E22C0EF8B652619F75E7BB6BF650750FA38CBF66CEB</vt:lpwstr>
      </vt:variant>
      <vt:variant>
        <vt:lpwstr/>
      </vt:variant>
      <vt:variant>
        <vt:i4>4915214</vt:i4>
      </vt:variant>
      <vt:variant>
        <vt:i4>279</vt:i4>
      </vt:variant>
      <vt:variant>
        <vt:i4>0</vt:i4>
      </vt:variant>
      <vt:variant>
        <vt:i4>5</vt:i4>
      </vt:variant>
      <vt:variant>
        <vt:lpwstr>consultantplus://offline/ref=86CAADA0C6A40ACD63B7FA42289FE5DBAF11F3DD6FF89BC03EE1E22C0EF8B652619F75E7BB6BF650750FA38CBF66CEB</vt:lpwstr>
      </vt:variant>
      <vt:variant>
        <vt:lpwstr/>
      </vt:variant>
      <vt:variant>
        <vt:i4>4915214</vt:i4>
      </vt:variant>
      <vt:variant>
        <vt:i4>276</vt:i4>
      </vt:variant>
      <vt:variant>
        <vt:i4>0</vt:i4>
      </vt:variant>
      <vt:variant>
        <vt:i4>5</vt:i4>
      </vt:variant>
      <vt:variant>
        <vt:lpwstr>consultantplus://offline/ref=86CAADA0C6A40ACD63B7FA42289FE5DBAF11F3DD6FF89BC03EE1E22C0EF8B652619F75E7BB6BF650750FA38CBF66CEB</vt:lpwstr>
      </vt:variant>
      <vt:variant>
        <vt:lpwstr/>
      </vt:variant>
      <vt:variant>
        <vt:i4>5701635</vt:i4>
      </vt:variant>
      <vt:variant>
        <vt:i4>273</vt:i4>
      </vt:variant>
      <vt:variant>
        <vt:i4>0</vt:i4>
      </vt:variant>
      <vt:variant>
        <vt:i4>5</vt:i4>
      </vt:variant>
      <vt:variant>
        <vt:lpwstr>consultantplus://offline/ref=D390B2631FB3920D5B4DE4D903AB74447C3888CC1932ED690AC2B9EA8D48CDDFA375107E07C09CA26D72A4CCFBX9gEB</vt:lpwstr>
      </vt:variant>
      <vt:variant>
        <vt:lpwstr/>
      </vt:variant>
      <vt:variant>
        <vt:i4>6553619</vt:i4>
      </vt:variant>
      <vt:variant>
        <vt:i4>270</vt:i4>
      </vt:variant>
      <vt:variant>
        <vt:i4>0</vt:i4>
      </vt:variant>
      <vt:variant>
        <vt:i4>5</vt:i4>
      </vt:variant>
      <vt:variant>
        <vt:lpwstr>http://www.consultant.ru/document/cons_doc_LAW_387948/29d8ceda4c4020ec4f88288c1f3e151234af1ad7/</vt:lpwstr>
      </vt:variant>
      <vt:variant>
        <vt:lpwstr>dst100006</vt:lpwstr>
      </vt:variant>
      <vt:variant>
        <vt:i4>5439606</vt:i4>
      </vt:variant>
      <vt:variant>
        <vt:i4>267</vt:i4>
      </vt:variant>
      <vt:variant>
        <vt:i4>0</vt:i4>
      </vt:variant>
      <vt:variant>
        <vt:i4>5</vt:i4>
      </vt:variant>
      <vt:variant>
        <vt:lpwstr>http://www.consultant.ru/document/cons_doc_LAW_410525/41bf2de596a5b4a6e1889c5c291c0842b3eb71a8/</vt:lpwstr>
      </vt:variant>
      <vt:variant>
        <vt:lpwstr>dst355</vt:lpwstr>
      </vt:variant>
      <vt:variant>
        <vt:i4>3276826</vt:i4>
      </vt:variant>
      <vt:variant>
        <vt:i4>264</vt:i4>
      </vt:variant>
      <vt:variant>
        <vt:i4>0</vt:i4>
      </vt:variant>
      <vt:variant>
        <vt:i4>5</vt:i4>
      </vt:variant>
      <vt:variant>
        <vt:lpwstr>http://www.consultant.ru/document/cons_doc_LAW_405767/f3db90a7b385a629ca83861031e84034abce5fb0/</vt:lpwstr>
      </vt:variant>
      <vt:variant>
        <vt:lpwstr>dst100063</vt:lpwstr>
      </vt:variant>
      <vt:variant>
        <vt:i4>3276821</vt:i4>
      </vt:variant>
      <vt:variant>
        <vt:i4>261</vt:i4>
      </vt:variant>
      <vt:variant>
        <vt:i4>0</vt:i4>
      </vt:variant>
      <vt:variant>
        <vt:i4>5</vt:i4>
      </vt:variant>
      <vt:variant>
        <vt:lpwstr>http://www.consultant.ru/document/cons_doc_LAW_416246/1f01526c9c389c904b070c6cf56e45d6fca70f0b/</vt:lpwstr>
      </vt:variant>
      <vt:variant>
        <vt:lpwstr>dst100280</vt:lpwstr>
      </vt:variant>
      <vt:variant>
        <vt:i4>2097175</vt:i4>
      </vt:variant>
      <vt:variant>
        <vt:i4>258</vt:i4>
      </vt:variant>
      <vt:variant>
        <vt:i4>0</vt:i4>
      </vt:variant>
      <vt:variant>
        <vt:i4>5</vt:i4>
      </vt:variant>
      <vt:variant>
        <vt:lpwstr>http://www.consultant.ru/document/cons_doc_LAW_44571/f0cefce0e845309261e82ed31a42579f64eebbfc/</vt:lpwstr>
      </vt:variant>
      <vt:variant>
        <vt:lpwstr/>
      </vt:variant>
      <vt:variant>
        <vt:i4>2818150</vt:i4>
      </vt:variant>
      <vt:variant>
        <vt:i4>255</vt:i4>
      </vt:variant>
      <vt:variant>
        <vt:i4>0</vt:i4>
      </vt:variant>
      <vt:variant>
        <vt:i4>5</vt:i4>
      </vt:variant>
      <vt:variant>
        <vt:lpwstr>consultantplus://offline/ref=5E787D327D77D8A2B06256890BDB28E561246B1226EE57FFD75A18FB3E333E97106DBC873578B423CC2351E001F2C3E59F4AF23C5C27DB04n6a6A</vt:lpwstr>
      </vt:variant>
      <vt:variant>
        <vt:lpwstr/>
      </vt:variant>
      <vt:variant>
        <vt:i4>4325385</vt:i4>
      </vt:variant>
      <vt:variant>
        <vt:i4>252</vt:i4>
      </vt:variant>
      <vt:variant>
        <vt:i4>0</vt:i4>
      </vt:variant>
      <vt:variant>
        <vt:i4>5</vt:i4>
      </vt:variant>
      <vt:variant>
        <vt:lpwstr>consultantplus://offline/ref=5E787D327D77D8A2B06256890BDB28E56328691F27EF57FFD75A18FB3E333E97026DE48B377DAB24C03607B147nAa5A</vt:lpwstr>
      </vt:variant>
      <vt:variant>
        <vt:lpwstr/>
      </vt:variant>
      <vt:variant>
        <vt:i4>2818146</vt:i4>
      </vt:variant>
      <vt:variant>
        <vt:i4>249</vt:i4>
      </vt:variant>
      <vt:variant>
        <vt:i4>0</vt:i4>
      </vt:variant>
      <vt:variant>
        <vt:i4>5</vt:i4>
      </vt:variant>
      <vt:variant>
        <vt:lpwstr>consultantplus://offline/ref=5E787D327D77D8A2B06256890BDB28E563216A1C20E157FFD75A18FB3E333E97106DBC873578B52DC62351E001F2C3E59F4AF23C5C27DB04n6a6A</vt:lpwstr>
      </vt:variant>
      <vt:variant>
        <vt:lpwstr/>
      </vt:variant>
      <vt:variant>
        <vt:i4>2818102</vt:i4>
      </vt:variant>
      <vt:variant>
        <vt:i4>246</vt:i4>
      </vt:variant>
      <vt:variant>
        <vt:i4>0</vt:i4>
      </vt:variant>
      <vt:variant>
        <vt:i4>5</vt:i4>
      </vt:variant>
      <vt:variant>
        <vt:lpwstr>consultantplus://offline/ref=5E787D327D77D8A2B06256890BDB28E563216A1C20E157FFD75A18FB3E333E97106DBC873578B525C32351E001F2C3E59F4AF23C5C27DB04n6a6A</vt:lpwstr>
      </vt:variant>
      <vt:variant>
        <vt:lpwstr/>
      </vt:variant>
      <vt:variant>
        <vt:i4>2818151</vt:i4>
      </vt:variant>
      <vt:variant>
        <vt:i4>243</vt:i4>
      </vt:variant>
      <vt:variant>
        <vt:i4>0</vt:i4>
      </vt:variant>
      <vt:variant>
        <vt:i4>5</vt:i4>
      </vt:variant>
      <vt:variant>
        <vt:lpwstr>consultantplus://offline/ref=5E787D327D77D8A2B06256890BDB28E563216A1C20E157FFD75A18FB3E333E97106DBC873578B52CC42351E001F2C3E59F4AF23C5C27DB04n6a6A</vt:lpwstr>
      </vt:variant>
      <vt:variant>
        <vt:lpwstr/>
      </vt:variant>
      <vt:variant>
        <vt:i4>1310726</vt:i4>
      </vt:variant>
      <vt:variant>
        <vt:i4>240</vt:i4>
      </vt:variant>
      <vt:variant>
        <vt:i4>0</vt:i4>
      </vt:variant>
      <vt:variant>
        <vt:i4>5</vt:i4>
      </vt:variant>
      <vt:variant>
        <vt:lpwstr>consultantplus://offline/ref=5E787D327D77D8A2B06256890BDB28E56328691F27EF57FFD75A18FB3E333E97106DBC833D7BBE70956C50BC47A2D0E79E4AF03840n2a7A</vt:lpwstr>
      </vt:variant>
      <vt:variant>
        <vt:lpwstr/>
      </vt:variant>
      <vt:variant>
        <vt:i4>1310806</vt:i4>
      </vt:variant>
      <vt:variant>
        <vt:i4>237</vt:i4>
      </vt:variant>
      <vt:variant>
        <vt:i4>0</vt:i4>
      </vt:variant>
      <vt:variant>
        <vt:i4>5</vt:i4>
      </vt:variant>
      <vt:variant>
        <vt:lpwstr>consultantplus://offline/ref=5E787D327D77D8A2B06256890BDB28E56328691F27EF57FFD75A18FB3E333E97106DBC85357EBE70956C50BC47A2D0E79E4AF03840n2a7A</vt:lpwstr>
      </vt:variant>
      <vt:variant>
        <vt:lpwstr/>
      </vt:variant>
      <vt:variant>
        <vt:i4>6488080</vt:i4>
      </vt:variant>
      <vt:variant>
        <vt:i4>234</vt:i4>
      </vt:variant>
      <vt:variant>
        <vt:i4>0</vt:i4>
      </vt:variant>
      <vt:variant>
        <vt:i4>5</vt:i4>
      </vt:variant>
      <vt:variant>
        <vt:lpwstr>http://www.consultant.ru/document/cons_doc_LAW_353981/b5d793692cc0da14b3a3b6e63683f761e9731338/</vt:lpwstr>
      </vt:variant>
      <vt:variant>
        <vt:lpwstr>dst100038</vt:lpwstr>
      </vt:variant>
      <vt:variant>
        <vt:i4>7012379</vt:i4>
      </vt:variant>
      <vt:variant>
        <vt:i4>231</vt:i4>
      </vt:variant>
      <vt:variant>
        <vt:i4>0</vt:i4>
      </vt:variant>
      <vt:variant>
        <vt:i4>5</vt:i4>
      </vt:variant>
      <vt:variant>
        <vt:lpwstr>http://www.consultant.ru/document/cons_doc_LAW_428380/f7cf276b178652f1dc8307fe08b512a0b53ab1ef/</vt:lpwstr>
      </vt:variant>
      <vt:variant>
        <vt:lpwstr>dst22</vt:lpwstr>
      </vt:variant>
      <vt:variant>
        <vt:i4>6619206</vt:i4>
      </vt:variant>
      <vt:variant>
        <vt:i4>228</vt:i4>
      </vt:variant>
      <vt:variant>
        <vt:i4>0</vt:i4>
      </vt:variant>
      <vt:variant>
        <vt:i4>5</vt:i4>
      </vt:variant>
      <vt:variant>
        <vt:lpwstr>http://www.consultant.ru/document/cons_doc_LAW_422260/d1fff908c2d37e4a021fca66e5cb54074d8c66e3/</vt:lpwstr>
      </vt:variant>
      <vt:variant>
        <vt:lpwstr>dst100179</vt:lpwstr>
      </vt:variant>
      <vt:variant>
        <vt:i4>1572865</vt:i4>
      </vt:variant>
      <vt:variant>
        <vt:i4>225</vt:i4>
      </vt:variant>
      <vt:variant>
        <vt:i4>0</vt:i4>
      </vt:variant>
      <vt:variant>
        <vt:i4>5</vt:i4>
      </vt:variant>
      <vt:variant>
        <vt:lpwstr>consultantplus://offline/ref=99D28F5205BB28853D462CA8D0962E18F56D4DF043BD1638804082FF6BFD93A8C02792239251377BC7AFB34A5AxFnFW</vt:lpwstr>
      </vt:variant>
      <vt:variant>
        <vt:lpwstr/>
      </vt:variant>
      <vt:variant>
        <vt:i4>1572959</vt:i4>
      </vt:variant>
      <vt:variant>
        <vt:i4>222</vt:i4>
      </vt:variant>
      <vt:variant>
        <vt:i4>0</vt:i4>
      </vt:variant>
      <vt:variant>
        <vt:i4>5</vt:i4>
      </vt:variant>
      <vt:variant>
        <vt:lpwstr>consultantplus://offline/ref=99D28F5205BB28853D462CA8D0962E18F2654DF843BD1638804082FF6BFD93A8C02792239251377BC7AFB34A5AxFnFW</vt:lpwstr>
      </vt:variant>
      <vt:variant>
        <vt:lpwstr/>
      </vt:variant>
      <vt:variant>
        <vt:i4>1835013</vt:i4>
      </vt:variant>
      <vt:variant>
        <vt:i4>219</vt:i4>
      </vt:variant>
      <vt:variant>
        <vt:i4>0</vt:i4>
      </vt:variant>
      <vt:variant>
        <vt:i4>5</vt:i4>
      </vt:variant>
      <vt:variant>
        <vt:lpwstr>consultantplus://offline/ref=99D28F5205BB28853D4632A5C6FA7017F16616F541B91C6FDB1284A834AD95FD9267CC7AC1167C76C6B2AF4A5BE3F6B29BxAn0W</vt:lpwstr>
      </vt:variant>
      <vt:variant>
        <vt:lpwstr/>
      </vt:variant>
      <vt:variant>
        <vt:i4>4194386</vt:i4>
      </vt:variant>
      <vt:variant>
        <vt:i4>216</vt:i4>
      </vt:variant>
      <vt:variant>
        <vt:i4>0</vt:i4>
      </vt:variant>
      <vt:variant>
        <vt:i4>5</vt:i4>
      </vt:variant>
      <vt:variant>
        <vt:lpwstr>consultantplus://offline/ref=99D28F5205BB28853D462CA8D0962E18F3654FFD4BE9413AD1158CFA63ADC9B8C46EC52D8E522A65C6B1B3x4n8W</vt:lpwstr>
      </vt:variant>
      <vt:variant>
        <vt:lpwstr/>
      </vt:variant>
      <vt:variant>
        <vt:i4>4456450</vt:i4>
      </vt:variant>
      <vt:variant>
        <vt:i4>213</vt:i4>
      </vt:variant>
      <vt:variant>
        <vt:i4>0</vt:i4>
      </vt:variant>
      <vt:variant>
        <vt:i4>5</vt:i4>
      </vt:variant>
      <vt:variant>
        <vt:lpwstr>consultantplus://offline/ref=EE9728CD61ECE754C91AE9B6C11B5E251BFECC4CF381E44A07CA4950D4BCADE21B1716B479D0A3953CD674j9aFB</vt:lpwstr>
      </vt:variant>
      <vt:variant>
        <vt:lpwstr/>
      </vt:variant>
      <vt:variant>
        <vt:i4>5701720</vt:i4>
      </vt:variant>
      <vt:variant>
        <vt:i4>210</vt:i4>
      </vt:variant>
      <vt:variant>
        <vt:i4>0</vt:i4>
      </vt:variant>
      <vt:variant>
        <vt:i4>5</vt:i4>
      </vt:variant>
      <vt:variant>
        <vt:lpwstr>consultantplus://offline/ref=0CD550B74B9717D871187C5BDEDBF20C424488FEC1DFB653C35E4DCB4BB3D3CD9C4A3E21B2DC535DB4ADC3B08Dr0qDW</vt:lpwstr>
      </vt:variant>
      <vt:variant>
        <vt:lpwstr/>
      </vt:variant>
      <vt:variant>
        <vt:i4>1572955</vt:i4>
      </vt:variant>
      <vt:variant>
        <vt:i4>207</vt:i4>
      </vt:variant>
      <vt:variant>
        <vt:i4>0</vt:i4>
      </vt:variant>
      <vt:variant>
        <vt:i4>5</vt:i4>
      </vt:variant>
      <vt:variant>
        <vt:lpwstr>consultantplus://offline/ref=99D28F5205BB28853D462CA8D0962E18F56D4DF145B91638804082FF6BFD93A8C02792239251377BC7AFB34A5AxFnFW</vt:lpwstr>
      </vt:variant>
      <vt:variant>
        <vt:lpwstr/>
      </vt:variant>
      <vt:variant>
        <vt:i4>1572952</vt:i4>
      </vt:variant>
      <vt:variant>
        <vt:i4>204</vt:i4>
      </vt:variant>
      <vt:variant>
        <vt:i4>0</vt:i4>
      </vt:variant>
      <vt:variant>
        <vt:i4>5</vt:i4>
      </vt:variant>
      <vt:variant>
        <vt:lpwstr>consultantplus://offline/ref=99D28F5205BB28853D462CA8D0962E18F56C49F848BD1638804082FF6BFD93A8C02792239251377BC7AFB34A5AxFnFW</vt:lpwstr>
      </vt:variant>
      <vt:variant>
        <vt:lpwstr/>
      </vt:variant>
      <vt:variant>
        <vt:i4>393281</vt:i4>
      </vt:variant>
      <vt:variant>
        <vt:i4>201</vt:i4>
      </vt:variant>
      <vt:variant>
        <vt:i4>0</vt:i4>
      </vt:variant>
      <vt:variant>
        <vt:i4>5</vt:i4>
      </vt:variant>
      <vt:variant>
        <vt:lpwstr/>
      </vt:variant>
      <vt:variant>
        <vt:lpwstr>P1173</vt:lpwstr>
      </vt:variant>
      <vt:variant>
        <vt:i4>1572868</vt:i4>
      </vt:variant>
      <vt:variant>
        <vt:i4>198</vt:i4>
      </vt:variant>
      <vt:variant>
        <vt:i4>0</vt:i4>
      </vt:variant>
      <vt:variant>
        <vt:i4>5</vt:i4>
      </vt:variant>
      <vt:variant>
        <vt:lpwstr>consultantplus://offline/ref=99D28F5205BB28853D462CA8D0962E18F56C49FD49BE1638804082FF6BFD93A8C02792239251377BC7AFB34A5AxFnFW</vt:lpwstr>
      </vt:variant>
      <vt:variant>
        <vt:lpwstr/>
      </vt:variant>
      <vt:variant>
        <vt:i4>5701634</vt:i4>
      </vt:variant>
      <vt:variant>
        <vt:i4>195</vt:i4>
      </vt:variant>
      <vt:variant>
        <vt:i4>0</vt:i4>
      </vt:variant>
      <vt:variant>
        <vt:i4>5</vt:i4>
      </vt:variant>
      <vt:variant>
        <vt:lpwstr/>
      </vt:variant>
      <vt:variant>
        <vt:lpwstr>Par6</vt:lpwstr>
      </vt:variant>
      <vt:variant>
        <vt:i4>5505026</vt:i4>
      </vt:variant>
      <vt:variant>
        <vt:i4>192</vt:i4>
      </vt:variant>
      <vt:variant>
        <vt:i4>0</vt:i4>
      </vt:variant>
      <vt:variant>
        <vt:i4>5</vt:i4>
      </vt:variant>
      <vt:variant>
        <vt:lpwstr/>
      </vt:variant>
      <vt:variant>
        <vt:lpwstr>Par5</vt:lpwstr>
      </vt:variant>
      <vt:variant>
        <vt:i4>5701634</vt:i4>
      </vt:variant>
      <vt:variant>
        <vt:i4>189</vt:i4>
      </vt:variant>
      <vt:variant>
        <vt:i4>0</vt:i4>
      </vt:variant>
      <vt:variant>
        <vt:i4>5</vt:i4>
      </vt:variant>
      <vt:variant>
        <vt:lpwstr/>
      </vt:variant>
      <vt:variant>
        <vt:lpwstr>Par6</vt:lpwstr>
      </vt:variant>
      <vt:variant>
        <vt:i4>5505026</vt:i4>
      </vt:variant>
      <vt:variant>
        <vt:i4>186</vt:i4>
      </vt:variant>
      <vt:variant>
        <vt:i4>0</vt:i4>
      </vt:variant>
      <vt:variant>
        <vt:i4>5</vt:i4>
      </vt:variant>
      <vt:variant>
        <vt:lpwstr/>
      </vt:variant>
      <vt:variant>
        <vt:lpwstr>Par5</vt:lpwstr>
      </vt:variant>
      <vt:variant>
        <vt:i4>5570562</vt:i4>
      </vt:variant>
      <vt:variant>
        <vt:i4>183</vt:i4>
      </vt:variant>
      <vt:variant>
        <vt:i4>0</vt:i4>
      </vt:variant>
      <vt:variant>
        <vt:i4>5</vt:i4>
      </vt:variant>
      <vt:variant>
        <vt:lpwstr/>
      </vt:variant>
      <vt:variant>
        <vt:lpwstr>Par4</vt:lpwstr>
      </vt:variant>
      <vt:variant>
        <vt:i4>5373954</vt:i4>
      </vt:variant>
      <vt:variant>
        <vt:i4>180</vt:i4>
      </vt:variant>
      <vt:variant>
        <vt:i4>0</vt:i4>
      </vt:variant>
      <vt:variant>
        <vt:i4>5</vt:i4>
      </vt:variant>
      <vt:variant>
        <vt:lpwstr/>
      </vt:variant>
      <vt:variant>
        <vt:lpwstr>Par3</vt:lpwstr>
      </vt:variant>
      <vt:variant>
        <vt:i4>852041</vt:i4>
      </vt:variant>
      <vt:variant>
        <vt:i4>177</vt:i4>
      </vt:variant>
      <vt:variant>
        <vt:i4>0</vt:i4>
      </vt:variant>
      <vt:variant>
        <vt:i4>5</vt:i4>
      </vt:variant>
      <vt:variant>
        <vt:lpwstr/>
      </vt:variant>
      <vt:variant>
        <vt:lpwstr>P598</vt:lpwstr>
      </vt:variant>
      <vt:variant>
        <vt:i4>1572865</vt:i4>
      </vt:variant>
      <vt:variant>
        <vt:i4>174</vt:i4>
      </vt:variant>
      <vt:variant>
        <vt:i4>0</vt:i4>
      </vt:variant>
      <vt:variant>
        <vt:i4>5</vt:i4>
      </vt:variant>
      <vt:variant>
        <vt:lpwstr>consultantplus://offline/ref=99D28F5205BB28853D462CA8D0962E18F56D4DF043BD1638804082FF6BFD93A8C02792239251377BC7AFB34A5AxFnFW</vt:lpwstr>
      </vt:variant>
      <vt:variant>
        <vt:lpwstr/>
      </vt:variant>
      <vt:variant>
        <vt:i4>1572865</vt:i4>
      </vt:variant>
      <vt:variant>
        <vt:i4>171</vt:i4>
      </vt:variant>
      <vt:variant>
        <vt:i4>0</vt:i4>
      </vt:variant>
      <vt:variant>
        <vt:i4>5</vt:i4>
      </vt:variant>
      <vt:variant>
        <vt:lpwstr>consultantplus://offline/ref=99D28F5205BB28853D462CA8D0962E18F56D4DF043BD1638804082FF6BFD93A8C02792239251377BC7AFB34A5AxFnFW</vt:lpwstr>
      </vt:variant>
      <vt:variant>
        <vt:lpwstr/>
      </vt:variant>
      <vt:variant>
        <vt:i4>69</vt:i4>
      </vt:variant>
      <vt:variant>
        <vt:i4>168</vt:i4>
      </vt:variant>
      <vt:variant>
        <vt:i4>0</vt:i4>
      </vt:variant>
      <vt:variant>
        <vt:i4>5</vt:i4>
      </vt:variant>
      <vt:variant>
        <vt:lpwstr/>
      </vt:variant>
      <vt:variant>
        <vt:lpwstr>P555</vt:lpwstr>
      </vt:variant>
      <vt:variant>
        <vt:i4>1572865</vt:i4>
      </vt:variant>
      <vt:variant>
        <vt:i4>165</vt:i4>
      </vt:variant>
      <vt:variant>
        <vt:i4>0</vt:i4>
      </vt:variant>
      <vt:variant>
        <vt:i4>5</vt:i4>
      </vt:variant>
      <vt:variant>
        <vt:lpwstr>consultantplus://offline/ref=99D28F5205BB28853D462CA8D0962E18F56D4DF043BD1638804082FF6BFD93A8C02792239251377BC7AFB34A5AxFnFW</vt:lpwstr>
      </vt:variant>
      <vt:variant>
        <vt:lpwstr/>
      </vt:variant>
      <vt:variant>
        <vt:i4>4194386</vt:i4>
      </vt:variant>
      <vt:variant>
        <vt:i4>162</vt:i4>
      </vt:variant>
      <vt:variant>
        <vt:i4>0</vt:i4>
      </vt:variant>
      <vt:variant>
        <vt:i4>5</vt:i4>
      </vt:variant>
      <vt:variant>
        <vt:lpwstr>consultantplus://offline/ref=99D28F5205BB28853D462CA8D0962E18F3654FFD4BE9413AD1158CFA63ADC9B8C46EC52D8E522A65C6B1B3x4n8W</vt:lpwstr>
      </vt:variant>
      <vt:variant>
        <vt:lpwstr/>
      </vt:variant>
      <vt:variant>
        <vt:i4>1572865</vt:i4>
      </vt:variant>
      <vt:variant>
        <vt:i4>159</vt:i4>
      </vt:variant>
      <vt:variant>
        <vt:i4>0</vt:i4>
      </vt:variant>
      <vt:variant>
        <vt:i4>5</vt:i4>
      </vt:variant>
      <vt:variant>
        <vt:lpwstr>consultantplus://offline/ref=99D28F5205BB28853D462CA8D0962E18F56D4DF043BD1638804082FF6BFD93A8C02792239251377BC7AFB34A5AxFnFW</vt:lpwstr>
      </vt:variant>
      <vt:variant>
        <vt:lpwstr/>
      </vt:variant>
      <vt:variant>
        <vt:i4>1572869</vt:i4>
      </vt:variant>
      <vt:variant>
        <vt:i4>156</vt:i4>
      </vt:variant>
      <vt:variant>
        <vt:i4>0</vt:i4>
      </vt:variant>
      <vt:variant>
        <vt:i4>5</vt:i4>
      </vt:variant>
      <vt:variant>
        <vt:lpwstr>consultantplus://offline/ref=99D28F5205BB28853D462CA8D0962E18F26C4CF042BF1638804082FF6BFD93A8C02792239251377BC7AFB34A5AxFnFW</vt:lpwstr>
      </vt:variant>
      <vt:variant>
        <vt:lpwstr/>
      </vt:variant>
      <vt:variant>
        <vt:i4>786505</vt:i4>
      </vt:variant>
      <vt:variant>
        <vt:i4>153</vt:i4>
      </vt:variant>
      <vt:variant>
        <vt:i4>0</vt:i4>
      </vt:variant>
      <vt:variant>
        <vt:i4>5</vt:i4>
      </vt:variant>
      <vt:variant>
        <vt:lpwstr/>
      </vt:variant>
      <vt:variant>
        <vt:lpwstr>P498</vt:lpwstr>
      </vt:variant>
      <vt:variant>
        <vt:i4>1572865</vt:i4>
      </vt:variant>
      <vt:variant>
        <vt:i4>150</vt:i4>
      </vt:variant>
      <vt:variant>
        <vt:i4>0</vt:i4>
      </vt:variant>
      <vt:variant>
        <vt:i4>5</vt:i4>
      </vt:variant>
      <vt:variant>
        <vt:lpwstr>consultantplus://offline/ref=99D28F5205BB28853D462CA8D0962E18F56D4DF043BD1638804082FF6BFD93A8C02792239251377BC7AFB34A5AxFnFW</vt:lpwstr>
      </vt:variant>
      <vt:variant>
        <vt:lpwstr/>
      </vt:variant>
      <vt:variant>
        <vt:i4>327751</vt:i4>
      </vt:variant>
      <vt:variant>
        <vt:i4>147</vt:i4>
      </vt:variant>
      <vt:variant>
        <vt:i4>0</vt:i4>
      </vt:variant>
      <vt:variant>
        <vt:i4>5</vt:i4>
      </vt:variant>
      <vt:variant>
        <vt:lpwstr/>
      </vt:variant>
      <vt:variant>
        <vt:lpwstr>P471</vt:lpwstr>
      </vt:variant>
      <vt:variant>
        <vt:i4>1572875</vt:i4>
      </vt:variant>
      <vt:variant>
        <vt:i4>144</vt:i4>
      </vt:variant>
      <vt:variant>
        <vt:i4>0</vt:i4>
      </vt:variant>
      <vt:variant>
        <vt:i4>5</vt:i4>
      </vt:variant>
      <vt:variant>
        <vt:lpwstr>consultantplus://offline/ref=99D28F5205BB28853D462CA8D0962E18F2654BFC48BF1638804082FF6BFD93A8C02792239251377BC7AFB34A5AxFnFW</vt:lpwstr>
      </vt:variant>
      <vt:variant>
        <vt:lpwstr/>
      </vt:variant>
      <vt:variant>
        <vt:i4>4194386</vt:i4>
      </vt:variant>
      <vt:variant>
        <vt:i4>141</vt:i4>
      </vt:variant>
      <vt:variant>
        <vt:i4>0</vt:i4>
      </vt:variant>
      <vt:variant>
        <vt:i4>5</vt:i4>
      </vt:variant>
      <vt:variant>
        <vt:lpwstr>consultantplus://offline/ref=99D28F5205BB28853D462CA8D0962E18F3654FFD4BE9413AD1158CFA63ADC9B8C46EC52D8E522A65C6B1B3x4n8W</vt:lpwstr>
      </vt:variant>
      <vt:variant>
        <vt:lpwstr/>
      </vt:variant>
      <vt:variant>
        <vt:i4>262214</vt:i4>
      </vt:variant>
      <vt:variant>
        <vt:i4>138</vt:i4>
      </vt:variant>
      <vt:variant>
        <vt:i4>0</vt:i4>
      </vt:variant>
      <vt:variant>
        <vt:i4>5</vt:i4>
      </vt:variant>
      <vt:variant>
        <vt:lpwstr/>
      </vt:variant>
      <vt:variant>
        <vt:lpwstr>P367</vt:lpwstr>
      </vt:variant>
      <vt:variant>
        <vt:i4>1572865</vt:i4>
      </vt:variant>
      <vt:variant>
        <vt:i4>135</vt:i4>
      </vt:variant>
      <vt:variant>
        <vt:i4>0</vt:i4>
      </vt:variant>
      <vt:variant>
        <vt:i4>5</vt:i4>
      </vt:variant>
      <vt:variant>
        <vt:lpwstr>consultantplus://offline/ref=99D28F5205BB28853D462CA8D0962E18F56D4DF043BD1638804082FF6BFD93A8C02792239251377BC7AFB34A5AxFnFW</vt:lpwstr>
      </vt:variant>
      <vt:variant>
        <vt:lpwstr/>
      </vt:variant>
      <vt:variant>
        <vt:i4>1572865</vt:i4>
      </vt:variant>
      <vt:variant>
        <vt:i4>132</vt:i4>
      </vt:variant>
      <vt:variant>
        <vt:i4>0</vt:i4>
      </vt:variant>
      <vt:variant>
        <vt:i4>5</vt:i4>
      </vt:variant>
      <vt:variant>
        <vt:lpwstr>consultantplus://offline/ref=99D28F5205BB28853D462CA8D0962E18F56D4DF043BD1638804082FF6BFD93A8C02792239251377BC7AFB34A5AxFnFW</vt:lpwstr>
      </vt:variant>
      <vt:variant>
        <vt:lpwstr/>
      </vt:variant>
      <vt:variant>
        <vt:i4>4194388</vt:i4>
      </vt:variant>
      <vt:variant>
        <vt:i4>129</vt:i4>
      </vt:variant>
      <vt:variant>
        <vt:i4>0</vt:i4>
      </vt:variant>
      <vt:variant>
        <vt:i4>5</vt:i4>
      </vt:variant>
      <vt:variant>
        <vt:lpwstr>consultantplus://offline/ref=22AB18DEAA8E2F523CAD7C05275200668AC82D17A981F27639325C3449DA87A2A7EDAA32B25B2B4D785CEAC637l6iFB</vt:lpwstr>
      </vt:variant>
      <vt:variant>
        <vt:lpwstr/>
      </vt:variant>
      <vt:variant>
        <vt:i4>7733298</vt:i4>
      </vt:variant>
      <vt:variant>
        <vt:i4>126</vt:i4>
      </vt:variant>
      <vt:variant>
        <vt:i4>0</vt:i4>
      </vt:variant>
      <vt:variant>
        <vt:i4>5</vt:i4>
      </vt:variant>
      <vt:variant>
        <vt:lpwstr>consultantplus://offline/ref=22AB18DEAA8E2F523CAD7C05275200668AC82D17A981F27639325C3449DA87A2B5EDF23EB05E304A7849BC97713808D2B755082D50D61F91lAiAB</vt:lpwstr>
      </vt:variant>
      <vt:variant>
        <vt:lpwstr/>
      </vt:variant>
      <vt:variant>
        <vt:i4>5505026</vt:i4>
      </vt:variant>
      <vt:variant>
        <vt:i4>123</vt:i4>
      </vt:variant>
      <vt:variant>
        <vt:i4>0</vt:i4>
      </vt:variant>
      <vt:variant>
        <vt:i4>5</vt:i4>
      </vt:variant>
      <vt:variant>
        <vt:lpwstr/>
      </vt:variant>
      <vt:variant>
        <vt:lpwstr>Par5</vt:lpwstr>
      </vt:variant>
      <vt:variant>
        <vt:i4>5505026</vt:i4>
      </vt:variant>
      <vt:variant>
        <vt:i4>120</vt:i4>
      </vt:variant>
      <vt:variant>
        <vt:i4>0</vt:i4>
      </vt:variant>
      <vt:variant>
        <vt:i4>5</vt:i4>
      </vt:variant>
      <vt:variant>
        <vt:lpwstr/>
      </vt:variant>
      <vt:variant>
        <vt:lpwstr>Par5</vt:lpwstr>
      </vt:variant>
      <vt:variant>
        <vt:i4>1441802</vt:i4>
      </vt:variant>
      <vt:variant>
        <vt:i4>117</vt:i4>
      </vt:variant>
      <vt:variant>
        <vt:i4>0</vt:i4>
      </vt:variant>
      <vt:variant>
        <vt:i4>5</vt:i4>
      </vt:variant>
      <vt:variant>
        <vt:lpwstr>consultantplus://offline/ref=6CF0EF6425CAB2BE64E340B585618258B5AC3A5B3FFEE15AAD3DD4C2A45BDA91992DF6044F410FB5246F663D99K0a1G</vt:lpwstr>
      </vt:variant>
      <vt:variant>
        <vt:lpwstr/>
      </vt:variant>
      <vt:variant>
        <vt:i4>7602226</vt:i4>
      </vt:variant>
      <vt:variant>
        <vt:i4>114</vt:i4>
      </vt:variant>
      <vt:variant>
        <vt:i4>0</vt:i4>
      </vt:variant>
      <vt:variant>
        <vt:i4>5</vt:i4>
      </vt:variant>
      <vt:variant>
        <vt:lpwstr>consultantplus://offline/ref=99D28F5205BB28853D462CA8D0962E18F56D4DF043BD1638804082FF6BFD93A8D227CA2F90532A73C4BAE51B1CA8F9B09ABC4086A17AFC75xAnAW</vt:lpwstr>
      </vt:variant>
      <vt:variant>
        <vt:lpwstr/>
      </vt:variant>
      <vt:variant>
        <vt:i4>7602226</vt:i4>
      </vt:variant>
      <vt:variant>
        <vt:i4>111</vt:i4>
      </vt:variant>
      <vt:variant>
        <vt:i4>0</vt:i4>
      </vt:variant>
      <vt:variant>
        <vt:i4>5</vt:i4>
      </vt:variant>
      <vt:variant>
        <vt:lpwstr>consultantplus://offline/ref=99D28F5205BB28853D462CA8D0962E18F56D4DF043BD1638804082FF6BFD93A8D227CA2F90532A7CCDBAE51B1CA8F9B09ABC4086A17AFC75xAnAW</vt:lpwstr>
      </vt:variant>
      <vt:variant>
        <vt:lpwstr/>
      </vt:variant>
      <vt:variant>
        <vt:i4>7602275</vt:i4>
      </vt:variant>
      <vt:variant>
        <vt:i4>108</vt:i4>
      </vt:variant>
      <vt:variant>
        <vt:i4>0</vt:i4>
      </vt:variant>
      <vt:variant>
        <vt:i4>5</vt:i4>
      </vt:variant>
      <vt:variant>
        <vt:lpwstr>consultantplus://offline/ref=99D28F5205BB28853D462CA8D0962E18F56D4DF043BD1638804082FF6BFD93A8D227CA2F90532A7CC5BAE51B1CA8F9B09ABC4086A17AFC75xAnAW</vt:lpwstr>
      </vt:variant>
      <vt:variant>
        <vt:lpwstr/>
      </vt:variant>
      <vt:variant>
        <vt:i4>7602272</vt:i4>
      </vt:variant>
      <vt:variant>
        <vt:i4>105</vt:i4>
      </vt:variant>
      <vt:variant>
        <vt:i4>0</vt:i4>
      </vt:variant>
      <vt:variant>
        <vt:i4>5</vt:i4>
      </vt:variant>
      <vt:variant>
        <vt:lpwstr>consultantplus://offline/ref=99D28F5205BB28853D462CA8D0962E18F56D4DF043BD1638804082FF6BFD93A8D227CA2F90532A7DC1BAE51B1CA8F9B09ABC4086A17AFC75xAnAW</vt:lpwstr>
      </vt:variant>
      <vt:variant>
        <vt:lpwstr/>
      </vt:variant>
      <vt:variant>
        <vt:i4>3276857</vt:i4>
      </vt:variant>
      <vt:variant>
        <vt:i4>102</vt:i4>
      </vt:variant>
      <vt:variant>
        <vt:i4>0</vt:i4>
      </vt:variant>
      <vt:variant>
        <vt:i4>5</vt:i4>
      </vt:variant>
      <vt:variant>
        <vt:lpwstr>consultantplus://offline/ref=658E554C5DC21C086738BCBF4CAAE8BE7A1F15CF4C9D08373F6D0EF9EEDFE53125618E515292C61028B7AD6AAA297064C4D217FFA1E5D38AXA7CB</vt:lpwstr>
      </vt:variant>
      <vt:variant>
        <vt:lpwstr/>
      </vt:variant>
      <vt:variant>
        <vt:i4>3276898</vt:i4>
      </vt:variant>
      <vt:variant>
        <vt:i4>99</vt:i4>
      </vt:variant>
      <vt:variant>
        <vt:i4>0</vt:i4>
      </vt:variant>
      <vt:variant>
        <vt:i4>5</vt:i4>
      </vt:variant>
      <vt:variant>
        <vt:lpwstr>consultantplus://offline/ref=658E554C5DC21C086738BCBF4CAAE8BE7A1F15CF4C9D08373F6D0EF9EEDFE53125618E515293C5132BB7AD6AAA297064C4D217FFA1E5D38AXA7CB</vt:lpwstr>
      </vt:variant>
      <vt:variant>
        <vt:lpwstr/>
      </vt:variant>
      <vt:variant>
        <vt:i4>1572865</vt:i4>
      </vt:variant>
      <vt:variant>
        <vt:i4>96</vt:i4>
      </vt:variant>
      <vt:variant>
        <vt:i4>0</vt:i4>
      </vt:variant>
      <vt:variant>
        <vt:i4>5</vt:i4>
      </vt:variant>
      <vt:variant>
        <vt:lpwstr>consultantplus://offline/ref=99D28F5205BB28853D462CA8D0962E18F56D4DF043BD1638804082FF6BFD93A8C02792239251377BC7AFB34A5AxFnFW</vt:lpwstr>
      </vt:variant>
      <vt:variant>
        <vt:lpwstr/>
      </vt:variant>
      <vt:variant>
        <vt:i4>2818158</vt:i4>
      </vt:variant>
      <vt:variant>
        <vt:i4>93</vt:i4>
      </vt:variant>
      <vt:variant>
        <vt:i4>0</vt:i4>
      </vt:variant>
      <vt:variant>
        <vt:i4>5</vt:i4>
      </vt:variant>
      <vt:variant>
        <vt:lpwstr>consultantplus://offline/ref=5E787D327D77D8A2B06256890BDB28E563296A1221E157FFD75A18FB3E333E97106DBC873578B524C22351E001F2C3E59F4AF23C5C27DB04n6a6A</vt:lpwstr>
      </vt:variant>
      <vt:variant>
        <vt:lpwstr/>
      </vt:variant>
      <vt:variant>
        <vt:i4>1310732</vt:i4>
      </vt:variant>
      <vt:variant>
        <vt:i4>90</vt:i4>
      </vt:variant>
      <vt:variant>
        <vt:i4>0</vt:i4>
      </vt:variant>
      <vt:variant>
        <vt:i4>5</vt:i4>
      </vt:variant>
      <vt:variant>
        <vt:lpwstr>consultantplus://offline/ref=5E787D327D77D8A2B06256890BDB28E56421681326EC57FFD75A18FB3E333E97106DBC85307DBE70956C50BC47A2D0E79E4AF03840n2a7A</vt:lpwstr>
      </vt:variant>
      <vt:variant>
        <vt:lpwstr/>
      </vt:variant>
      <vt:variant>
        <vt:i4>2818108</vt:i4>
      </vt:variant>
      <vt:variant>
        <vt:i4>87</vt:i4>
      </vt:variant>
      <vt:variant>
        <vt:i4>0</vt:i4>
      </vt:variant>
      <vt:variant>
        <vt:i4>5</vt:i4>
      </vt:variant>
      <vt:variant>
        <vt:lpwstr>consultantplus://offline/ref=5E787D327D77D8A2B06256890BDB28E56421681C23EE57FFD75A18FB3E333E97106DBC873578B522C72351E001F2C3E59F4AF23C5C27DB04n6a6A</vt:lpwstr>
      </vt:variant>
      <vt:variant>
        <vt:lpwstr/>
      </vt:variant>
      <vt:variant>
        <vt:i4>2818101</vt:i4>
      </vt:variant>
      <vt:variant>
        <vt:i4>84</vt:i4>
      </vt:variant>
      <vt:variant>
        <vt:i4>0</vt:i4>
      </vt:variant>
      <vt:variant>
        <vt:i4>5</vt:i4>
      </vt:variant>
      <vt:variant>
        <vt:lpwstr>consultantplus://offline/ref=5E787D327D77D8A2B06256890BDB28E564206E1E27EB57FFD75A18FB3E333E97106DBC873578B72CC42351E001F2C3E59F4AF23C5C27DB04n6a6A</vt:lpwstr>
      </vt:variant>
      <vt:variant>
        <vt:lpwstr/>
      </vt:variant>
      <vt:variant>
        <vt:i4>2818150</vt:i4>
      </vt:variant>
      <vt:variant>
        <vt:i4>81</vt:i4>
      </vt:variant>
      <vt:variant>
        <vt:i4>0</vt:i4>
      </vt:variant>
      <vt:variant>
        <vt:i4>5</vt:i4>
      </vt:variant>
      <vt:variant>
        <vt:lpwstr>consultantplus://offline/ref=5E787D327D77D8A2B06256890BDB28E561246B1226EE57FFD75A18FB3E333E97106DBC873578B423CC2351E001F2C3E59F4AF23C5C27DB04n6a6A</vt:lpwstr>
      </vt:variant>
      <vt:variant>
        <vt:lpwstr/>
      </vt:variant>
      <vt:variant>
        <vt:i4>4325385</vt:i4>
      </vt:variant>
      <vt:variant>
        <vt:i4>78</vt:i4>
      </vt:variant>
      <vt:variant>
        <vt:i4>0</vt:i4>
      </vt:variant>
      <vt:variant>
        <vt:i4>5</vt:i4>
      </vt:variant>
      <vt:variant>
        <vt:lpwstr>consultantplus://offline/ref=5E787D327D77D8A2B06256890BDB28E56328691F27EF57FFD75A18FB3E333E97026DE48B377DAB24C03607B147nAa5A</vt:lpwstr>
      </vt:variant>
      <vt:variant>
        <vt:lpwstr/>
      </vt:variant>
      <vt:variant>
        <vt:i4>2818146</vt:i4>
      </vt:variant>
      <vt:variant>
        <vt:i4>75</vt:i4>
      </vt:variant>
      <vt:variant>
        <vt:i4>0</vt:i4>
      </vt:variant>
      <vt:variant>
        <vt:i4>5</vt:i4>
      </vt:variant>
      <vt:variant>
        <vt:lpwstr>consultantplus://offline/ref=5E787D327D77D8A2B06256890BDB28E563216A1C20E157FFD75A18FB3E333E97106DBC873578B52DC62351E001F2C3E59F4AF23C5C27DB04n6a6A</vt:lpwstr>
      </vt:variant>
      <vt:variant>
        <vt:lpwstr/>
      </vt:variant>
      <vt:variant>
        <vt:i4>2818102</vt:i4>
      </vt:variant>
      <vt:variant>
        <vt:i4>72</vt:i4>
      </vt:variant>
      <vt:variant>
        <vt:i4>0</vt:i4>
      </vt:variant>
      <vt:variant>
        <vt:i4>5</vt:i4>
      </vt:variant>
      <vt:variant>
        <vt:lpwstr>consultantplus://offline/ref=5E787D327D77D8A2B06256890BDB28E563216A1C20E157FFD75A18FB3E333E97106DBC873578B525C32351E001F2C3E59F4AF23C5C27DB04n6a6A</vt:lpwstr>
      </vt:variant>
      <vt:variant>
        <vt:lpwstr/>
      </vt:variant>
      <vt:variant>
        <vt:i4>2818151</vt:i4>
      </vt:variant>
      <vt:variant>
        <vt:i4>69</vt:i4>
      </vt:variant>
      <vt:variant>
        <vt:i4>0</vt:i4>
      </vt:variant>
      <vt:variant>
        <vt:i4>5</vt:i4>
      </vt:variant>
      <vt:variant>
        <vt:lpwstr>consultantplus://offline/ref=5E787D327D77D8A2B06256890BDB28E563216A1C20E157FFD75A18FB3E333E97106DBC873578B52CC42351E001F2C3E59F4AF23C5C27DB04n6a6A</vt:lpwstr>
      </vt:variant>
      <vt:variant>
        <vt:lpwstr/>
      </vt:variant>
      <vt:variant>
        <vt:i4>1310726</vt:i4>
      </vt:variant>
      <vt:variant>
        <vt:i4>66</vt:i4>
      </vt:variant>
      <vt:variant>
        <vt:i4>0</vt:i4>
      </vt:variant>
      <vt:variant>
        <vt:i4>5</vt:i4>
      </vt:variant>
      <vt:variant>
        <vt:lpwstr>consultantplus://offline/ref=5E787D327D77D8A2B06256890BDB28E56328691F27EF57FFD75A18FB3E333E97106DBC833D7BBE70956C50BC47A2D0E79E4AF03840n2a7A</vt:lpwstr>
      </vt:variant>
      <vt:variant>
        <vt:lpwstr/>
      </vt:variant>
      <vt:variant>
        <vt:i4>1310806</vt:i4>
      </vt:variant>
      <vt:variant>
        <vt:i4>63</vt:i4>
      </vt:variant>
      <vt:variant>
        <vt:i4>0</vt:i4>
      </vt:variant>
      <vt:variant>
        <vt:i4>5</vt:i4>
      </vt:variant>
      <vt:variant>
        <vt:lpwstr>consultantplus://offline/ref=5E787D327D77D8A2B06256890BDB28E56328691F27EF57FFD75A18FB3E333E97106DBC85357EBE70956C50BC47A2D0E79E4AF03840n2a7A</vt:lpwstr>
      </vt:variant>
      <vt:variant>
        <vt:lpwstr/>
      </vt:variant>
      <vt:variant>
        <vt:i4>2818153</vt:i4>
      </vt:variant>
      <vt:variant>
        <vt:i4>60</vt:i4>
      </vt:variant>
      <vt:variant>
        <vt:i4>0</vt:i4>
      </vt:variant>
      <vt:variant>
        <vt:i4>5</vt:i4>
      </vt:variant>
      <vt:variant>
        <vt:lpwstr>consultantplus://offline/ref=5E787D327D77D8A2B06256890BDB28E563246E122DE857FFD75A18FB3E333E97106DBC873578B527CC2351E001F2C3E59F4AF23C5C27DB04n6a6A</vt:lpwstr>
      </vt:variant>
      <vt:variant>
        <vt:lpwstr/>
      </vt:variant>
      <vt:variant>
        <vt:i4>2490426</vt:i4>
      </vt:variant>
      <vt:variant>
        <vt:i4>57</vt:i4>
      </vt:variant>
      <vt:variant>
        <vt:i4>0</vt:i4>
      </vt:variant>
      <vt:variant>
        <vt:i4>5</vt:i4>
      </vt:variant>
      <vt:variant>
        <vt:lpwstr>consultantplus://offline/ref=5E787D327D77D8A2B06256890BDB28E564216D1B24E157FFD75A18FB3E333E97106DBC843773E175807D08B340B9CEE38456F23An4a0A</vt:lpwstr>
      </vt:variant>
      <vt:variant>
        <vt:lpwstr/>
      </vt:variant>
      <vt:variant>
        <vt:i4>2818105</vt:i4>
      </vt:variant>
      <vt:variant>
        <vt:i4>54</vt:i4>
      </vt:variant>
      <vt:variant>
        <vt:i4>0</vt:i4>
      </vt:variant>
      <vt:variant>
        <vt:i4>5</vt:i4>
      </vt:variant>
      <vt:variant>
        <vt:lpwstr>consultantplus://offline/ref=5E787D327D77D8A2B06256890BDB28E56420691C21E157FFD75A18FB3E333E97106DBC873578B423CD2351E001F2C3E59F4AF23C5C27DB04n6a6A</vt:lpwstr>
      </vt:variant>
      <vt:variant>
        <vt:lpwstr/>
      </vt:variant>
      <vt:variant>
        <vt:i4>5242882</vt:i4>
      </vt:variant>
      <vt:variant>
        <vt:i4>51</vt:i4>
      </vt:variant>
      <vt:variant>
        <vt:i4>0</vt:i4>
      </vt:variant>
      <vt:variant>
        <vt:i4>5</vt:i4>
      </vt:variant>
      <vt:variant>
        <vt:lpwstr/>
      </vt:variant>
      <vt:variant>
        <vt:lpwstr>Par16</vt:lpwstr>
      </vt:variant>
      <vt:variant>
        <vt:i4>5701634</vt:i4>
      </vt:variant>
      <vt:variant>
        <vt:i4>48</vt:i4>
      </vt:variant>
      <vt:variant>
        <vt:i4>0</vt:i4>
      </vt:variant>
      <vt:variant>
        <vt:i4>5</vt:i4>
      </vt:variant>
      <vt:variant>
        <vt:lpwstr/>
      </vt:variant>
      <vt:variant>
        <vt:lpwstr>Par6</vt:lpwstr>
      </vt:variant>
      <vt:variant>
        <vt:i4>1835097</vt:i4>
      </vt:variant>
      <vt:variant>
        <vt:i4>45</vt:i4>
      </vt:variant>
      <vt:variant>
        <vt:i4>0</vt:i4>
      </vt:variant>
      <vt:variant>
        <vt:i4>5</vt:i4>
      </vt:variant>
      <vt:variant>
        <vt:lpwstr>consultantplus://offline/ref=99D28F5205BB28853D4632A5C6FA7017F16616F541BB1466DB1284A834AD95FD9267CC7AC1167C76C6B2AF4A5BE3F6B29BxAn0W</vt:lpwstr>
      </vt:variant>
      <vt:variant>
        <vt:lpwstr/>
      </vt:variant>
      <vt:variant>
        <vt:i4>5111898</vt:i4>
      </vt:variant>
      <vt:variant>
        <vt:i4>42</vt:i4>
      </vt:variant>
      <vt:variant>
        <vt:i4>0</vt:i4>
      </vt:variant>
      <vt:variant>
        <vt:i4>5</vt:i4>
      </vt:variant>
      <vt:variant>
        <vt:lpwstr>consultantplus://offline/ref=6A17513A580854644C9926E7EB04398CFCE546B6C0B5180CC93A6C82F4CBC5F710546CEFC91E2DC138AB2BD429Q6t4E</vt:lpwstr>
      </vt:variant>
      <vt:variant>
        <vt:lpwstr/>
      </vt:variant>
      <vt:variant>
        <vt:i4>4522074</vt:i4>
      </vt:variant>
      <vt:variant>
        <vt:i4>39</vt:i4>
      </vt:variant>
      <vt:variant>
        <vt:i4>0</vt:i4>
      </vt:variant>
      <vt:variant>
        <vt:i4>5</vt:i4>
      </vt:variant>
      <vt:variant>
        <vt:lpwstr>consultantplus://offline/ref=6A17513A580854644C9926E7EB04398CFAED44BBC8E14F0E986F6287FC9B9FE7141D39E6D71B33DE3AB52BQDt6E</vt:lpwstr>
      </vt:variant>
      <vt:variant>
        <vt:lpwstr/>
      </vt:variant>
      <vt:variant>
        <vt:i4>7208998</vt:i4>
      </vt:variant>
      <vt:variant>
        <vt:i4>36</vt:i4>
      </vt:variant>
      <vt:variant>
        <vt:i4>0</vt:i4>
      </vt:variant>
      <vt:variant>
        <vt:i4>5</vt:i4>
      </vt:variant>
      <vt:variant>
        <vt:lpwstr>C:\Решения МК 2019 г\AppData\content\act\4b744963-3042-4b95-aa2a-8d546ec6b7ea.doc</vt:lpwstr>
      </vt:variant>
      <vt:variant>
        <vt:lpwstr/>
      </vt:variant>
      <vt:variant>
        <vt:i4>6422570</vt:i4>
      </vt:variant>
      <vt:variant>
        <vt:i4>33</vt:i4>
      </vt:variant>
      <vt:variant>
        <vt:i4>0</vt:i4>
      </vt:variant>
      <vt:variant>
        <vt:i4>5</vt:i4>
      </vt:variant>
      <vt:variant>
        <vt:lpwstr>C:\Решения МК 2019 г\AppData\content\act\925b343d-b767-4b75-b5e3-ceca3d25d11f.doc</vt:lpwstr>
      </vt:variant>
      <vt:variant>
        <vt:lpwstr/>
      </vt:variant>
      <vt:variant>
        <vt:i4>6553723</vt:i4>
      </vt:variant>
      <vt:variant>
        <vt:i4>30</vt:i4>
      </vt:variant>
      <vt:variant>
        <vt:i4>0</vt:i4>
      </vt:variant>
      <vt:variant>
        <vt:i4>5</vt:i4>
      </vt:variant>
      <vt:variant>
        <vt:lpwstr>C:\Решения МК 2019 г\AppData\content\act\e8668841-8027-45b8-8313-c9be73c80900.doc</vt:lpwstr>
      </vt:variant>
      <vt:variant>
        <vt:lpwstr/>
      </vt:variant>
      <vt:variant>
        <vt:i4>4063269</vt:i4>
      </vt:variant>
      <vt:variant>
        <vt:i4>27</vt:i4>
      </vt:variant>
      <vt:variant>
        <vt:i4>0</vt:i4>
      </vt:variant>
      <vt:variant>
        <vt:i4>5</vt:i4>
      </vt:variant>
      <vt:variant>
        <vt:lpwstr>C:\Решения МК 2019 г\AppData\content\act\de01fe1f-62fc-40c9-b2a1-cd72c6d1ad51.doc</vt:lpwstr>
      </vt:variant>
      <vt:variant>
        <vt:lpwstr/>
      </vt:variant>
      <vt:variant>
        <vt:i4>6684784</vt:i4>
      </vt:variant>
      <vt:variant>
        <vt:i4>24</vt:i4>
      </vt:variant>
      <vt:variant>
        <vt:i4>0</vt:i4>
      </vt:variant>
      <vt:variant>
        <vt:i4>5</vt:i4>
      </vt:variant>
      <vt:variant>
        <vt:lpwstr>C:\Решения МК 2019 г\AppData\content\act\a8d4cfa5-5060-4177-a8fd-a420c3beb61e.doc</vt:lpwstr>
      </vt:variant>
      <vt:variant>
        <vt:lpwstr/>
      </vt:variant>
      <vt:variant>
        <vt:i4>3670128</vt:i4>
      </vt:variant>
      <vt:variant>
        <vt:i4>21</vt:i4>
      </vt:variant>
      <vt:variant>
        <vt:i4>0</vt:i4>
      </vt:variant>
      <vt:variant>
        <vt:i4>5</vt:i4>
      </vt:variant>
      <vt:variant>
        <vt:lpwstr>C:\Решения МК 2019 г\AppData\content\act\a8fd0ff7-1fed-4515-a050-025df45bddc5.doc</vt:lpwstr>
      </vt:variant>
      <vt:variant>
        <vt:lpwstr/>
      </vt:variant>
      <vt:variant>
        <vt:i4>2424882</vt:i4>
      </vt:variant>
      <vt:variant>
        <vt:i4>18</vt:i4>
      </vt:variant>
      <vt:variant>
        <vt:i4>0</vt:i4>
      </vt:variant>
      <vt:variant>
        <vt:i4>5</vt:i4>
      </vt:variant>
      <vt:variant>
        <vt:lpwstr>C:\Решения МК 2019 г\AppData\content\ngr\RUMO250200900275.doc</vt:lpwstr>
      </vt:variant>
      <vt:variant>
        <vt:lpwstr/>
      </vt:variant>
      <vt:variant>
        <vt:i4>2752565</vt:i4>
      </vt:variant>
      <vt:variant>
        <vt:i4>15</vt:i4>
      </vt:variant>
      <vt:variant>
        <vt:i4>0</vt:i4>
      </vt:variant>
      <vt:variant>
        <vt:i4>5</vt:i4>
      </vt:variant>
      <vt:variant>
        <vt:lpwstr>C:\Решения МК 2019 г\AppData\content\ngr\RUMO250200800292.doc</vt:lpwstr>
      </vt:variant>
      <vt:variant>
        <vt:lpwstr/>
      </vt:variant>
      <vt:variant>
        <vt:i4>1114166</vt:i4>
      </vt:variant>
      <vt:variant>
        <vt:i4>8</vt:i4>
      </vt:variant>
      <vt:variant>
        <vt:i4>0</vt:i4>
      </vt:variant>
      <vt:variant>
        <vt:i4>5</vt:i4>
      </vt:variant>
      <vt:variant>
        <vt:lpwstr/>
      </vt:variant>
      <vt:variant>
        <vt:lpwstr>_Toc120829553</vt:lpwstr>
      </vt:variant>
      <vt:variant>
        <vt:i4>1114166</vt:i4>
      </vt:variant>
      <vt:variant>
        <vt:i4>2</vt:i4>
      </vt:variant>
      <vt:variant>
        <vt:i4>0</vt:i4>
      </vt:variant>
      <vt:variant>
        <vt:i4>5</vt:i4>
      </vt:variant>
      <vt:variant>
        <vt:lpwstr/>
      </vt:variant>
      <vt:variant>
        <vt:lpwstr>_Toc120829552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4</cp:revision>
  <cp:lastPrinted>2015-03-26T06:27:00Z</cp:lastPrinted>
  <dcterms:created xsi:type="dcterms:W3CDTF">2022-12-02T07:08:00Z</dcterms:created>
  <dcterms:modified xsi:type="dcterms:W3CDTF">2022-11-29T07:23:00Z</dcterms:modified>
</cp:coreProperties>
</file>