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927A9F">
      <w:pPr>
        <w:tabs>
          <w:tab w:val="left" w:pos="1960"/>
        </w:tabs>
        <w:jc w:val="center"/>
        <w:rPr>
          <w:spacing w:val="-6"/>
        </w:rPr>
      </w:pPr>
      <w:r>
        <w:rPr>
          <w:spacing w:val="-6"/>
        </w:rPr>
        <w:t xml:space="preserve"> </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831F15"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Pr>
          <w:noProof/>
          <w:spacing w:val="-6"/>
          <w:sz w:val="24"/>
          <w:szCs w:val="24"/>
          <w:lang w:eastAsia="ru-RU"/>
        </w:rPr>
        <w:pict>
          <v:shape id="_x0000_i1025" type="#_x0000_t75" alt="Герб ХМР 2015 OKKw" style="width:75.75pt;height:92.4pt;visibility:visible">
            <v:imagedata r:id="rId9" o:title="Герб ХМР 2015 OKKw"/>
          </v:shape>
        </w:pict>
      </w:r>
    </w:p>
    <w:p w:rsidR="005038B5" w:rsidRDefault="005038B5"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B949E0">
        <w:rPr>
          <w:b/>
          <w:spacing w:val="-6"/>
          <w:sz w:val="48"/>
          <w:szCs w:val="48"/>
        </w:rPr>
        <w:t>4</w:t>
      </w:r>
      <w:r w:rsidR="001B18A1">
        <w:rPr>
          <w:b/>
          <w:spacing w:val="-6"/>
          <w:sz w:val="48"/>
          <w:szCs w:val="48"/>
        </w:rPr>
        <w:t>3</w:t>
      </w:r>
    </w:p>
    <w:p w:rsidR="00B77386" w:rsidRPr="0019756B" w:rsidRDefault="00B77386"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B2EF3"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2420EA">
        <w:rPr>
          <w:b/>
          <w:spacing w:val="-6"/>
          <w:sz w:val="48"/>
          <w:szCs w:val="48"/>
        </w:rPr>
        <w:t xml:space="preserve"> </w:t>
      </w:r>
      <w:r>
        <w:rPr>
          <w:b/>
          <w:spacing w:val="-6"/>
          <w:sz w:val="48"/>
          <w:szCs w:val="48"/>
        </w:rPr>
        <w:t>декабря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27A9F">
      <w:pPr>
        <w:pStyle w:val="3"/>
        <w:numPr>
          <w:ilvl w:val="0"/>
          <w:numId w:val="0"/>
        </w:numPr>
        <w:spacing w:before="0" w:after="0"/>
        <w:jc w:val="left"/>
        <w:rPr>
          <w:spacing w:val="-6"/>
          <w:sz w:val="24"/>
          <w:szCs w:val="24"/>
        </w:rPr>
      </w:pPr>
    </w:p>
    <w:p w:rsidR="005038B5" w:rsidRPr="0019756B" w:rsidRDefault="005038B5" w:rsidP="00927A9F">
      <w:pPr>
        <w:rPr>
          <w:spacing w:val="-6"/>
          <w:sz w:val="24"/>
          <w:szCs w:val="24"/>
        </w:rPr>
      </w:pPr>
    </w:p>
    <w:p w:rsidR="005038B5" w:rsidRDefault="005038B5" w:rsidP="00927A9F">
      <w:pPr>
        <w:rPr>
          <w:spacing w:val="-6"/>
          <w:sz w:val="24"/>
          <w:szCs w:val="24"/>
        </w:rPr>
      </w:pPr>
    </w:p>
    <w:p w:rsidR="0019756B" w:rsidRDefault="0019756B" w:rsidP="00927A9F">
      <w:pPr>
        <w:rPr>
          <w:spacing w:val="-6"/>
          <w:sz w:val="24"/>
          <w:szCs w:val="24"/>
        </w:rPr>
      </w:pPr>
    </w:p>
    <w:p w:rsidR="0019756B" w:rsidRPr="0019756B" w:rsidRDefault="0019756B" w:rsidP="00927A9F">
      <w:pPr>
        <w:rPr>
          <w:spacing w:val="-6"/>
          <w:sz w:val="24"/>
          <w:szCs w:val="24"/>
        </w:rPr>
      </w:pPr>
    </w:p>
    <w:p w:rsidR="005038B5" w:rsidRPr="0019756B" w:rsidRDefault="005038B5" w:rsidP="00927A9F">
      <w:pPr>
        <w:rPr>
          <w:spacing w:val="-6"/>
          <w:sz w:val="24"/>
          <w:szCs w:val="24"/>
        </w:rPr>
      </w:pPr>
    </w:p>
    <w:p w:rsidR="005038B5" w:rsidRPr="0019756B" w:rsidRDefault="005038B5" w:rsidP="00927A9F">
      <w:pPr>
        <w:rPr>
          <w:spacing w:val="-6"/>
          <w:sz w:val="24"/>
          <w:szCs w:val="24"/>
        </w:rPr>
      </w:pPr>
    </w:p>
    <w:p w:rsidR="005038B5" w:rsidRPr="0019756B" w:rsidRDefault="005038B5" w:rsidP="00927A9F">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8F087D" w:rsidRPr="009D41EC" w:rsidRDefault="008F087D" w:rsidP="00927A9F">
      <w:pPr>
        <w:jc w:val="center"/>
        <w:rPr>
          <w:b/>
          <w:spacing w:val="-6"/>
          <w:sz w:val="28"/>
          <w:szCs w:val="28"/>
        </w:rPr>
      </w:pPr>
    </w:p>
    <w:p w:rsidR="0019756B" w:rsidRPr="009D41EC" w:rsidRDefault="0019756B" w:rsidP="00927A9F">
      <w:pPr>
        <w:jc w:val="center"/>
        <w:rPr>
          <w:b/>
          <w:spacing w:val="-6"/>
          <w:sz w:val="28"/>
          <w:szCs w:val="28"/>
        </w:rPr>
      </w:pPr>
    </w:p>
    <w:p w:rsidR="00F23E26" w:rsidRDefault="00F23E26" w:rsidP="00927A9F">
      <w:pPr>
        <w:jc w:val="center"/>
        <w:rPr>
          <w:b/>
          <w:spacing w:val="-6"/>
          <w:sz w:val="28"/>
          <w:szCs w:val="28"/>
        </w:rPr>
      </w:pPr>
    </w:p>
    <w:p w:rsidR="002363B2" w:rsidRDefault="002363B2" w:rsidP="00927A9F">
      <w:pPr>
        <w:jc w:val="center"/>
        <w:rPr>
          <w:b/>
          <w:spacing w:val="-6"/>
          <w:sz w:val="28"/>
          <w:szCs w:val="28"/>
        </w:rPr>
      </w:pPr>
    </w:p>
    <w:p w:rsidR="002363B2" w:rsidRPr="009D41EC" w:rsidRDefault="002363B2" w:rsidP="00927A9F">
      <w:pPr>
        <w:jc w:val="center"/>
        <w:rPr>
          <w:b/>
          <w:spacing w:val="-6"/>
          <w:sz w:val="28"/>
          <w:szCs w:val="28"/>
        </w:rPr>
      </w:pPr>
    </w:p>
    <w:p w:rsidR="005038B5" w:rsidRPr="009D41EC" w:rsidRDefault="005038B5" w:rsidP="00927A9F">
      <w:pPr>
        <w:jc w:val="center"/>
        <w:rPr>
          <w:b/>
          <w:spacing w:val="-6"/>
          <w:sz w:val="28"/>
          <w:szCs w:val="28"/>
        </w:rPr>
      </w:pPr>
    </w:p>
    <w:p w:rsidR="009D41EC" w:rsidRDefault="009D41EC" w:rsidP="00927A9F">
      <w:pPr>
        <w:jc w:val="center"/>
        <w:rPr>
          <w:b/>
          <w:spacing w:val="-6"/>
          <w:sz w:val="28"/>
          <w:szCs w:val="28"/>
        </w:rPr>
      </w:pPr>
    </w:p>
    <w:p w:rsidR="004431E6" w:rsidRPr="009D41EC" w:rsidRDefault="004431E6" w:rsidP="00927A9F">
      <w:pPr>
        <w:jc w:val="center"/>
        <w:rPr>
          <w:b/>
          <w:spacing w:val="-6"/>
          <w:sz w:val="28"/>
          <w:szCs w:val="28"/>
        </w:rPr>
      </w:pPr>
    </w:p>
    <w:p w:rsidR="005038B5" w:rsidRDefault="005038B5" w:rsidP="00927A9F">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27A9F">
      <w:pPr>
        <w:jc w:val="center"/>
        <w:rPr>
          <w:b/>
          <w:spacing w:val="-6"/>
          <w:sz w:val="28"/>
          <w:szCs w:val="28"/>
        </w:rPr>
      </w:pPr>
    </w:p>
    <w:p w:rsidR="005038B5" w:rsidRPr="00BC3E05" w:rsidRDefault="00853E03" w:rsidP="00927A9F">
      <w:pPr>
        <w:jc w:val="center"/>
        <w:rPr>
          <w:b/>
          <w:spacing w:val="-6"/>
        </w:rPr>
        <w:sectPr w:rsidR="005038B5" w:rsidRPr="00BC3E05" w:rsidSect="00A20C09">
          <w:headerReference w:type="even"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r w:rsidR="00752493">
        <w:rPr>
          <w:b/>
          <w:spacing w:val="-6"/>
          <w:sz w:val="28"/>
          <w:szCs w:val="28"/>
        </w:rPr>
        <w:br w:type="page"/>
      </w:r>
    </w:p>
    <w:p w:rsidR="006701F7" w:rsidRDefault="00914BE8" w:rsidP="006701F7">
      <w:pPr>
        <w:pStyle w:val="af7"/>
        <w:spacing w:before="0" w:after="60" w:line="240" w:lineRule="auto"/>
        <w:jc w:val="center"/>
        <w:rPr>
          <w:rFonts w:ascii="Times New Roman" w:hAnsi="Times New Roman"/>
          <w:color w:val="auto"/>
          <w:sz w:val="40"/>
          <w:szCs w:val="24"/>
          <w:lang w:val="ru-RU"/>
        </w:rPr>
      </w:pPr>
      <w:r w:rsidRPr="001E767A">
        <w:rPr>
          <w:rFonts w:ascii="Times New Roman" w:hAnsi="Times New Roman"/>
          <w:color w:val="auto"/>
          <w:sz w:val="40"/>
          <w:szCs w:val="24"/>
        </w:rPr>
        <w:lastRenderedPageBreak/>
        <w:t>Оглавление</w:t>
      </w:r>
    </w:p>
    <w:p w:rsidR="006701F7" w:rsidRPr="00752493" w:rsidRDefault="00831F15" w:rsidP="0052306B">
      <w:pPr>
        <w:pStyle w:val="af7"/>
        <w:spacing w:after="120"/>
        <w:jc w:val="both"/>
        <w:rPr>
          <w:rFonts w:ascii="Times New Roman" w:hAnsi="Times New Roman"/>
          <w:color w:val="000000"/>
          <w:sz w:val="32"/>
          <w:szCs w:val="32"/>
          <w:lang w:val="ru-RU"/>
        </w:rPr>
      </w:pPr>
      <w:hyperlink w:anchor="P30" w:history="1">
        <w:r w:rsidR="0052306B" w:rsidRPr="00573049">
          <w:rPr>
            <w:rStyle w:val="af6"/>
            <w:rFonts w:ascii="Times New Roman" w:hAnsi="Times New Roman"/>
            <w:color w:val="000000"/>
            <w:sz w:val="32"/>
            <w:szCs w:val="32"/>
            <w:u w:val="none"/>
            <w:lang w:val="ru-RU"/>
          </w:rPr>
          <w:t>РЕШЕНИЕ д</w:t>
        </w:r>
        <w:r w:rsidR="006701F7" w:rsidRPr="00573049">
          <w:rPr>
            <w:rStyle w:val="af6"/>
            <w:rFonts w:ascii="Times New Roman" w:hAnsi="Times New Roman"/>
            <w:color w:val="000000"/>
            <w:sz w:val="32"/>
            <w:szCs w:val="32"/>
            <w:u w:val="none"/>
            <w:lang w:val="ru-RU"/>
          </w:rPr>
          <w:t>умы Хасанского муниципального округа</w:t>
        </w:r>
        <w:r w:rsidR="0052306B" w:rsidRPr="00573049">
          <w:rPr>
            <w:rStyle w:val="af6"/>
            <w:rFonts w:ascii="Times New Roman" w:hAnsi="Times New Roman"/>
            <w:color w:val="000000"/>
            <w:sz w:val="32"/>
            <w:szCs w:val="32"/>
            <w:u w:val="none"/>
            <w:lang w:val="ru-RU"/>
          </w:rPr>
          <w:t xml:space="preserve"> № 30 от</w:t>
        </w:r>
        <w:r w:rsidR="00CF709D">
          <w:rPr>
            <w:rStyle w:val="af6"/>
            <w:rFonts w:ascii="Times New Roman" w:hAnsi="Times New Roman"/>
            <w:color w:val="000000"/>
            <w:sz w:val="32"/>
            <w:szCs w:val="32"/>
            <w:u w:val="none"/>
            <w:lang w:val="ru-RU"/>
          </w:rPr>
          <w:t> </w:t>
        </w:r>
        <w:r w:rsidR="0052306B" w:rsidRPr="00573049">
          <w:rPr>
            <w:rStyle w:val="af6"/>
            <w:rFonts w:ascii="Times New Roman" w:hAnsi="Times New Roman"/>
            <w:color w:val="000000"/>
            <w:sz w:val="32"/>
            <w:szCs w:val="32"/>
            <w:u w:val="none"/>
            <w:lang w:val="ru-RU"/>
          </w:rPr>
          <w:t>01.12.2022 «О Нормативном правовом акте «О Положении о поря</w:t>
        </w:r>
        <w:r w:rsidR="0052306B" w:rsidRPr="00573049">
          <w:rPr>
            <w:rStyle w:val="af6"/>
            <w:rFonts w:ascii="Times New Roman" w:hAnsi="Times New Roman"/>
            <w:color w:val="000000"/>
            <w:sz w:val="32"/>
            <w:szCs w:val="32"/>
            <w:u w:val="none"/>
            <w:lang w:val="ru-RU"/>
          </w:rPr>
          <w:t>д</w:t>
        </w:r>
        <w:r w:rsidR="0052306B" w:rsidRPr="00573049">
          <w:rPr>
            <w:rStyle w:val="af6"/>
            <w:rFonts w:ascii="Times New Roman" w:hAnsi="Times New Roman"/>
            <w:color w:val="000000"/>
            <w:sz w:val="32"/>
            <w:szCs w:val="32"/>
            <w:u w:val="none"/>
            <w:lang w:val="ru-RU"/>
          </w:rPr>
          <w:t>ке проведения конкурса на замещение должности главы Хасанского муниципального округа Приморского края»</w:t>
        </w:r>
        <w:r w:rsidR="001F0908" w:rsidRPr="00573049">
          <w:rPr>
            <w:rStyle w:val="af6"/>
            <w:rFonts w:ascii="Times New Roman" w:hAnsi="Times New Roman"/>
            <w:color w:val="000000"/>
            <w:sz w:val="32"/>
            <w:szCs w:val="32"/>
            <w:u w:val="none"/>
            <w:lang w:val="ru-RU"/>
          </w:rPr>
          <w:t xml:space="preserve"> </w:t>
        </w:r>
        <w:r w:rsidR="0052306B" w:rsidRPr="00573049">
          <w:rPr>
            <w:rStyle w:val="af6"/>
            <w:rFonts w:ascii="Times New Roman" w:hAnsi="Times New Roman"/>
            <w:color w:val="000000"/>
            <w:sz w:val="32"/>
            <w:szCs w:val="32"/>
            <w:u w:val="none"/>
            <w:lang w:val="ru-RU"/>
          </w:rPr>
          <w:t>……………....…</w:t>
        </w:r>
        <w:r w:rsidR="00CF709D">
          <w:rPr>
            <w:rStyle w:val="af6"/>
            <w:rFonts w:ascii="Times New Roman" w:hAnsi="Times New Roman"/>
            <w:color w:val="000000"/>
            <w:sz w:val="32"/>
            <w:szCs w:val="32"/>
            <w:u w:val="none"/>
            <w:lang w:val="ru-RU"/>
          </w:rPr>
          <w:t>….</w:t>
        </w:r>
        <w:r w:rsidR="001F0908" w:rsidRPr="00573049">
          <w:rPr>
            <w:rStyle w:val="af6"/>
            <w:rFonts w:ascii="Times New Roman" w:hAnsi="Times New Roman"/>
            <w:color w:val="000000"/>
            <w:sz w:val="32"/>
            <w:szCs w:val="32"/>
            <w:u w:val="none"/>
            <w:lang w:val="ru-RU"/>
          </w:rPr>
          <w:t>.</w:t>
        </w:r>
        <w:r w:rsidR="0052306B" w:rsidRPr="00573049">
          <w:rPr>
            <w:rStyle w:val="af6"/>
            <w:rFonts w:ascii="Times New Roman" w:hAnsi="Times New Roman"/>
            <w:color w:val="000000"/>
            <w:sz w:val="32"/>
            <w:szCs w:val="32"/>
            <w:u w:val="none"/>
            <w:lang w:val="ru-RU"/>
          </w:rPr>
          <w:t xml:space="preserve">……. </w:t>
        </w:r>
      </w:hyperlink>
      <w:r w:rsidR="00752493" w:rsidRPr="00752493">
        <w:rPr>
          <w:rStyle w:val="af6"/>
          <w:rFonts w:ascii="Times New Roman" w:hAnsi="Times New Roman"/>
          <w:color w:val="000000"/>
          <w:sz w:val="32"/>
          <w:szCs w:val="32"/>
          <w:u w:val="none"/>
          <w:lang w:val="ru-RU"/>
        </w:rPr>
        <w:t>4</w:t>
      </w:r>
    </w:p>
    <w:p w:rsidR="006701F7" w:rsidRPr="00573049" w:rsidRDefault="00831F15" w:rsidP="006701F7">
      <w:pPr>
        <w:pStyle w:val="af7"/>
        <w:spacing w:before="0" w:after="120" w:line="240" w:lineRule="auto"/>
        <w:jc w:val="both"/>
        <w:rPr>
          <w:rFonts w:ascii="Times New Roman" w:hAnsi="Times New Roman"/>
          <w:color w:val="000000"/>
          <w:sz w:val="32"/>
          <w:szCs w:val="32"/>
        </w:rPr>
      </w:pPr>
      <w:hyperlink w:anchor="P11" w:history="1">
        <w:r w:rsidR="0052306B" w:rsidRPr="00573049">
          <w:rPr>
            <w:rStyle w:val="af6"/>
            <w:rFonts w:ascii="Times New Roman" w:hAnsi="Times New Roman"/>
            <w:color w:val="000000"/>
            <w:sz w:val="32"/>
            <w:szCs w:val="32"/>
            <w:u w:val="none"/>
            <w:lang w:val="ru-RU"/>
          </w:rPr>
          <w:t>НОРМАТИВНЫЙ ПРАВОВОЙ АКТ думы Хасанского муниципал</w:t>
        </w:r>
        <w:r w:rsidR="0052306B" w:rsidRPr="00573049">
          <w:rPr>
            <w:rStyle w:val="af6"/>
            <w:rFonts w:ascii="Times New Roman" w:hAnsi="Times New Roman"/>
            <w:color w:val="000000"/>
            <w:sz w:val="32"/>
            <w:szCs w:val="32"/>
            <w:u w:val="none"/>
            <w:lang w:val="ru-RU"/>
          </w:rPr>
          <w:t>ь</w:t>
        </w:r>
        <w:r w:rsidR="0052306B" w:rsidRPr="00573049">
          <w:rPr>
            <w:rStyle w:val="af6"/>
            <w:rFonts w:ascii="Times New Roman" w:hAnsi="Times New Roman"/>
            <w:color w:val="000000"/>
            <w:sz w:val="32"/>
            <w:szCs w:val="32"/>
            <w:u w:val="none"/>
            <w:lang w:val="ru-RU"/>
          </w:rPr>
          <w:t xml:space="preserve">ного округа </w:t>
        </w:r>
        <w:r w:rsidR="006701F7" w:rsidRPr="00573049">
          <w:rPr>
            <w:rStyle w:val="af6"/>
            <w:rFonts w:ascii="Times New Roman" w:hAnsi="Times New Roman"/>
            <w:color w:val="000000"/>
            <w:sz w:val="32"/>
            <w:szCs w:val="32"/>
            <w:u w:val="none"/>
          </w:rPr>
          <w:t>№</w:t>
        </w:r>
        <w:r w:rsidR="0052306B" w:rsidRPr="00573049">
          <w:rPr>
            <w:rStyle w:val="af6"/>
            <w:rFonts w:ascii="Times New Roman" w:hAnsi="Times New Roman"/>
            <w:color w:val="000000"/>
            <w:sz w:val="32"/>
            <w:szCs w:val="32"/>
            <w:u w:val="none"/>
            <w:lang w:val="ru-RU"/>
          </w:rPr>
          <w:t xml:space="preserve"> 11-НПА </w:t>
        </w:r>
        <w:r w:rsidR="006701F7" w:rsidRPr="00573049">
          <w:rPr>
            <w:rStyle w:val="af6"/>
            <w:rFonts w:ascii="Times New Roman" w:hAnsi="Times New Roman"/>
            <w:color w:val="000000"/>
            <w:sz w:val="32"/>
            <w:szCs w:val="32"/>
            <w:u w:val="none"/>
          </w:rPr>
          <w:t xml:space="preserve">от </w:t>
        </w:r>
        <w:r w:rsidR="0052306B" w:rsidRPr="00573049">
          <w:rPr>
            <w:rStyle w:val="af6"/>
            <w:rFonts w:ascii="Times New Roman" w:hAnsi="Times New Roman"/>
            <w:color w:val="000000"/>
            <w:sz w:val="32"/>
            <w:szCs w:val="32"/>
            <w:u w:val="none"/>
            <w:lang w:val="ru-RU"/>
          </w:rPr>
          <w:t>0</w:t>
        </w:r>
        <w:r w:rsidR="006701F7" w:rsidRPr="00573049">
          <w:rPr>
            <w:rStyle w:val="af6"/>
            <w:rFonts w:ascii="Times New Roman" w:hAnsi="Times New Roman"/>
            <w:color w:val="000000"/>
            <w:sz w:val="32"/>
            <w:szCs w:val="32"/>
            <w:u w:val="none"/>
          </w:rPr>
          <w:t>1.1</w:t>
        </w:r>
        <w:r w:rsidR="0052306B" w:rsidRPr="00573049">
          <w:rPr>
            <w:rStyle w:val="af6"/>
            <w:rFonts w:ascii="Times New Roman" w:hAnsi="Times New Roman"/>
            <w:color w:val="000000"/>
            <w:sz w:val="32"/>
            <w:szCs w:val="32"/>
            <w:u w:val="none"/>
            <w:lang w:val="ru-RU"/>
          </w:rPr>
          <w:t>2</w:t>
        </w:r>
        <w:r w:rsidR="006701F7" w:rsidRPr="00573049">
          <w:rPr>
            <w:rStyle w:val="af6"/>
            <w:rFonts w:ascii="Times New Roman" w:hAnsi="Times New Roman"/>
            <w:color w:val="000000"/>
            <w:sz w:val="32"/>
            <w:szCs w:val="32"/>
            <w:u w:val="none"/>
          </w:rPr>
          <w:t>.2022 г. «</w:t>
        </w:r>
        <w:r w:rsidR="0052306B" w:rsidRPr="00573049">
          <w:rPr>
            <w:rStyle w:val="af6"/>
            <w:rFonts w:ascii="Times New Roman" w:hAnsi="Times New Roman"/>
            <w:b w:val="0"/>
            <w:bCs w:val="0"/>
            <w:color w:val="000000"/>
            <w:sz w:val="26"/>
            <w:szCs w:val="26"/>
            <w:u w:val="none"/>
            <w:lang w:val="ru-RU"/>
          </w:rPr>
          <w:t xml:space="preserve"> </w:t>
        </w:r>
        <w:r w:rsidR="0052306B" w:rsidRPr="00573049">
          <w:rPr>
            <w:rStyle w:val="af6"/>
            <w:rFonts w:ascii="Times New Roman" w:hAnsi="Times New Roman"/>
            <w:color w:val="000000"/>
            <w:sz w:val="32"/>
            <w:szCs w:val="32"/>
            <w:u w:val="none"/>
            <w:lang w:val="ru-RU"/>
          </w:rPr>
          <w:t>О Положении о порядке пр</w:t>
        </w:r>
        <w:r w:rsidR="0052306B" w:rsidRPr="00573049">
          <w:rPr>
            <w:rStyle w:val="af6"/>
            <w:rFonts w:ascii="Times New Roman" w:hAnsi="Times New Roman"/>
            <w:color w:val="000000"/>
            <w:sz w:val="32"/>
            <w:szCs w:val="32"/>
            <w:u w:val="none"/>
            <w:lang w:val="ru-RU"/>
          </w:rPr>
          <w:t>о</w:t>
        </w:r>
        <w:r w:rsidR="0052306B" w:rsidRPr="00573049">
          <w:rPr>
            <w:rStyle w:val="af6"/>
            <w:rFonts w:ascii="Times New Roman" w:hAnsi="Times New Roman"/>
            <w:color w:val="000000"/>
            <w:sz w:val="32"/>
            <w:szCs w:val="32"/>
            <w:u w:val="none"/>
            <w:lang w:val="ru-RU"/>
          </w:rPr>
          <w:t>ведения конкурса на замещение должности главы Хасанского мун</w:t>
        </w:r>
        <w:r w:rsidR="0052306B" w:rsidRPr="00573049">
          <w:rPr>
            <w:rStyle w:val="af6"/>
            <w:rFonts w:ascii="Times New Roman" w:hAnsi="Times New Roman"/>
            <w:color w:val="000000"/>
            <w:sz w:val="32"/>
            <w:szCs w:val="32"/>
            <w:u w:val="none"/>
            <w:lang w:val="ru-RU"/>
          </w:rPr>
          <w:t>и</w:t>
        </w:r>
        <w:r w:rsidR="0052306B" w:rsidRPr="00573049">
          <w:rPr>
            <w:rStyle w:val="af6"/>
            <w:rFonts w:ascii="Times New Roman" w:hAnsi="Times New Roman"/>
            <w:color w:val="000000"/>
            <w:sz w:val="32"/>
            <w:szCs w:val="32"/>
            <w:u w:val="none"/>
            <w:lang w:val="ru-RU"/>
          </w:rPr>
          <w:t>ципального округа Приморского края</w:t>
        </w:r>
        <w:r w:rsidR="006701F7" w:rsidRPr="00573049">
          <w:rPr>
            <w:rStyle w:val="af6"/>
            <w:rFonts w:ascii="Times New Roman" w:hAnsi="Times New Roman"/>
            <w:color w:val="000000"/>
            <w:sz w:val="32"/>
            <w:szCs w:val="32"/>
            <w:u w:val="none"/>
          </w:rPr>
          <w:t>»</w:t>
        </w:r>
        <w:r w:rsidR="001F0908" w:rsidRPr="00573049">
          <w:rPr>
            <w:rStyle w:val="af6"/>
            <w:rFonts w:ascii="Times New Roman" w:hAnsi="Times New Roman"/>
            <w:color w:val="000000"/>
            <w:sz w:val="32"/>
            <w:szCs w:val="32"/>
            <w:u w:val="none"/>
            <w:lang w:val="ru-RU"/>
          </w:rPr>
          <w:t xml:space="preserve"> </w:t>
        </w:r>
        <w:r w:rsidR="0052306B" w:rsidRPr="00573049">
          <w:rPr>
            <w:rStyle w:val="af6"/>
            <w:rFonts w:ascii="Times New Roman" w:hAnsi="Times New Roman"/>
            <w:color w:val="000000"/>
            <w:sz w:val="32"/>
            <w:szCs w:val="32"/>
            <w:u w:val="none"/>
            <w:lang w:val="ru-RU"/>
          </w:rPr>
          <w:t>……………………</w:t>
        </w:r>
        <w:r w:rsidR="001F0908" w:rsidRPr="00573049">
          <w:rPr>
            <w:rStyle w:val="af6"/>
            <w:rFonts w:ascii="Times New Roman" w:hAnsi="Times New Roman"/>
            <w:color w:val="000000"/>
            <w:sz w:val="32"/>
            <w:szCs w:val="32"/>
            <w:u w:val="none"/>
            <w:lang w:val="ru-RU"/>
          </w:rPr>
          <w:t>...</w:t>
        </w:r>
        <w:r w:rsidR="0052306B" w:rsidRPr="00573049">
          <w:rPr>
            <w:rStyle w:val="af6"/>
            <w:rFonts w:ascii="Times New Roman" w:hAnsi="Times New Roman"/>
            <w:color w:val="000000"/>
            <w:sz w:val="32"/>
            <w:szCs w:val="32"/>
            <w:u w:val="none"/>
            <w:lang w:val="ru-RU"/>
          </w:rPr>
          <w:t xml:space="preserve">……..…… </w:t>
        </w:r>
      </w:hyperlink>
      <w:r w:rsidR="00752493">
        <w:rPr>
          <w:rStyle w:val="af6"/>
          <w:rFonts w:ascii="Times New Roman" w:hAnsi="Times New Roman"/>
          <w:color w:val="000000"/>
          <w:sz w:val="32"/>
          <w:szCs w:val="32"/>
          <w:u w:val="none"/>
          <w:lang w:val="ru-RU"/>
        </w:rPr>
        <w:t>5</w:t>
      </w:r>
    </w:p>
    <w:p w:rsidR="001F0908" w:rsidRPr="009D5E8E" w:rsidRDefault="00831F15" w:rsidP="006701F7">
      <w:pPr>
        <w:pStyle w:val="af7"/>
        <w:spacing w:before="0" w:after="120" w:line="240" w:lineRule="auto"/>
        <w:jc w:val="both"/>
        <w:rPr>
          <w:rFonts w:ascii="Times New Roman" w:hAnsi="Times New Roman"/>
          <w:color w:val="000000"/>
          <w:sz w:val="32"/>
          <w:szCs w:val="32"/>
          <w:lang w:val="ru-RU"/>
        </w:rPr>
      </w:pPr>
      <w:hyperlink w:anchor="P46" w:history="1">
        <w:r w:rsidR="001F0908" w:rsidRPr="00573049">
          <w:rPr>
            <w:rStyle w:val="af6"/>
            <w:rFonts w:ascii="Times New Roman" w:hAnsi="Times New Roman"/>
            <w:color w:val="000000"/>
            <w:sz w:val="32"/>
            <w:szCs w:val="32"/>
            <w:u w:val="none"/>
          </w:rPr>
          <w:t>РЕШЕНИЕ думы Хасанского муниципального округа №</w:t>
        </w:r>
        <w:r w:rsidR="001F0908" w:rsidRPr="00573049">
          <w:rPr>
            <w:rStyle w:val="af6"/>
            <w:rFonts w:ascii="Times New Roman" w:hAnsi="Times New Roman"/>
            <w:color w:val="000000"/>
            <w:sz w:val="32"/>
            <w:szCs w:val="32"/>
            <w:u w:val="none"/>
            <w:lang w:val="ru-RU"/>
          </w:rPr>
          <w:t> </w:t>
        </w:r>
        <w:r w:rsidR="001F0908" w:rsidRPr="00573049">
          <w:rPr>
            <w:rStyle w:val="af6"/>
            <w:rFonts w:ascii="Times New Roman" w:hAnsi="Times New Roman"/>
            <w:color w:val="000000"/>
            <w:sz w:val="32"/>
            <w:szCs w:val="32"/>
            <w:u w:val="none"/>
          </w:rPr>
          <w:t>46 от</w:t>
        </w:r>
        <w:r w:rsidR="001F0908" w:rsidRPr="00573049">
          <w:rPr>
            <w:rStyle w:val="af6"/>
            <w:rFonts w:ascii="Times New Roman" w:hAnsi="Times New Roman"/>
            <w:color w:val="000000"/>
            <w:sz w:val="32"/>
            <w:szCs w:val="32"/>
            <w:u w:val="none"/>
            <w:lang w:val="ru-RU"/>
          </w:rPr>
          <w:t> </w:t>
        </w:r>
        <w:r w:rsidR="001F0908" w:rsidRPr="00573049">
          <w:rPr>
            <w:rStyle w:val="af6"/>
            <w:rFonts w:ascii="Times New Roman" w:hAnsi="Times New Roman"/>
            <w:color w:val="000000"/>
            <w:sz w:val="32"/>
            <w:szCs w:val="32"/>
            <w:u w:val="none"/>
          </w:rPr>
          <w:t xml:space="preserve">01.12.2022 </w:t>
        </w:r>
        <w:r w:rsidR="001F0908" w:rsidRPr="00573049">
          <w:rPr>
            <w:rStyle w:val="af6"/>
            <w:rFonts w:ascii="Times New Roman" w:hAnsi="Times New Roman"/>
            <w:color w:val="000000"/>
            <w:sz w:val="32"/>
            <w:szCs w:val="32"/>
            <w:u w:val="none"/>
            <w:lang w:val="ru-RU"/>
          </w:rPr>
          <w:t>«</w:t>
        </w:r>
        <w:r w:rsidR="001F0908" w:rsidRPr="00573049">
          <w:rPr>
            <w:rStyle w:val="af6"/>
            <w:rFonts w:ascii="Times New Roman" w:hAnsi="Times New Roman"/>
            <w:color w:val="000000"/>
            <w:sz w:val="32"/>
            <w:szCs w:val="32"/>
            <w:u w:val="none"/>
          </w:rPr>
          <w:t>О начале процедуры формирования конкурсной комиссии на замещение должности главы Хасанского муниципального округа Приморского края</w:t>
        </w:r>
        <w:r w:rsidR="001F0908" w:rsidRPr="00573049">
          <w:rPr>
            <w:rStyle w:val="af6"/>
            <w:rFonts w:ascii="Times New Roman" w:hAnsi="Times New Roman"/>
            <w:color w:val="000000"/>
            <w:sz w:val="32"/>
            <w:szCs w:val="32"/>
            <w:u w:val="none"/>
            <w:lang w:val="ru-RU"/>
          </w:rPr>
          <w:t xml:space="preserve">» </w:t>
        </w:r>
        <w:r w:rsidR="001F0908" w:rsidRPr="00573049">
          <w:rPr>
            <w:rStyle w:val="af6"/>
            <w:rFonts w:ascii="Times New Roman" w:hAnsi="Times New Roman"/>
            <w:color w:val="000000"/>
            <w:sz w:val="32"/>
            <w:szCs w:val="32"/>
            <w:u w:val="none"/>
          </w:rPr>
          <w:t>………</w:t>
        </w:r>
        <w:r w:rsidR="001F0908" w:rsidRPr="00573049">
          <w:rPr>
            <w:rStyle w:val="af6"/>
            <w:rFonts w:ascii="Times New Roman" w:hAnsi="Times New Roman"/>
            <w:color w:val="000000"/>
            <w:sz w:val="32"/>
            <w:szCs w:val="32"/>
            <w:u w:val="none"/>
            <w:lang w:val="ru-RU"/>
          </w:rPr>
          <w:t>…..…………...… 2</w:t>
        </w:r>
      </w:hyperlink>
      <w:r w:rsidR="00752493" w:rsidRPr="009D5E8E">
        <w:rPr>
          <w:rStyle w:val="af6"/>
          <w:rFonts w:ascii="Times New Roman" w:hAnsi="Times New Roman"/>
          <w:color w:val="000000"/>
          <w:sz w:val="32"/>
          <w:szCs w:val="32"/>
          <w:u w:val="none"/>
          <w:lang w:val="ru-RU"/>
        </w:rPr>
        <w:t>6</w:t>
      </w:r>
    </w:p>
    <w:p w:rsidR="009A02A7" w:rsidRPr="009D5E8E" w:rsidRDefault="00831F15" w:rsidP="009A02A7">
      <w:pPr>
        <w:pStyle w:val="af7"/>
        <w:spacing w:before="0" w:after="120" w:line="240" w:lineRule="auto"/>
        <w:jc w:val="both"/>
        <w:rPr>
          <w:rFonts w:ascii="Times New Roman" w:hAnsi="Times New Roman"/>
          <w:color w:val="000000"/>
          <w:sz w:val="32"/>
          <w:szCs w:val="32"/>
          <w:lang w:val="ru-RU"/>
        </w:rPr>
      </w:pPr>
      <w:hyperlink w:anchor="P47" w:history="1">
        <w:r w:rsidR="001F0908" w:rsidRPr="00573049">
          <w:rPr>
            <w:rStyle w:val="af6"/>
            <w:rFonts w:ascii="Times New Roman" w:hAnsi="Times New Roman"/>
            <w:color w:val="000000"/>
            <w:sz w:val="32"/>
            <w:szCs w:val="32"/>
            <w:u w:val="none"/>
          </w:rPr>
          <w:t xml:space="preserve">РЕШЕНИЕ думы Хасанского муниципального округа </w:t>
        </w:r>
        <w:r w:rsidR="009A02A7" w:rsidRPr="00573049">
          <w:rPr>
            <w:rStyle w:val="af6"/>
            <w:rFonts w:ascii="Times New Roman" w:hAnsi="Times New Roman"/>
            <w:color w:val="000000"/>
            <w:sz w:val="32"/>
            <w:szCs w:val="32"/>
            <w:u w:val="none"/>
          </w:rPr>
          <w:t>№</w:t>
        </w:r>
        <w:r w:rsidR="009A02A7" w:rsidRPr="00573049">
          <w:rPr>
            <w:rStyle w:val="af6"/>
            <w:rFonts w:ascii="Times New Roman" w:hAnsi="Times New Roman"/>
            <w:color w:val="000000"/>
            <w:sz w:val="32"/>
            <w:szCs w:val="32"/>
            <w:u w:val="none"/>
            <w:lang w:val="ru-RU"/>
          </w:rPr>
          <w:t> </w:t>
        </w:r>
        <w:r w:rsidR="009A02A7" w:rsidRPr="00573049">
          <w:rPr>
            <w:rStyle w:val="af6"/>
            <w:rFonts w:ascii="Times New Roman" w:hAnsi="Times New Roman"/>
            <w:color w:val="000000"/>
            <w:sz w:val="32"/>
            <w:szCs w:val="32"/>
            <w:u w:val="none"/>
          </w:rPr>
          <w:t>47 от</w:t>
        </w:r>
        <w:r w:rsidR="009A02A7" w:rsidRPr="00573049">
          <w:rPr>
            <w:rStyle w:val="af6"/>
            <w:rFonts w:ascii="Times New Roman" w:hAnsi="Times New Roman"/>
            <w:color w:val="000000"/>
            <w:sz w:val="32"/>
            <w:szCs w:val="32"/>
            <w:u w:val="none"/>
            <w:lang w:val="ru-RU"/>
          </w:rPr>
          <w:t> </w:t>
        </w:r>
        <w:r w:rsidR="009A02A7" w:rsidRPr="00573049">
          <w:rPr>
            <w:rStyle w:val="af6"/>
            <w:rFonts w:ascii="Times New Roman" w:hAnsi="Times New Roman"/>
            <w:color w:val="000000"/>
            <w:sz w:val="32"/>
            <w:szCs w:val="32"/>
            <w:u w:val="none"/>
          </w:rPr>
          <w:t xml:space="preserve">01.12.2022 </w:t>
        </w:r>
        <w:r w:rsidR="009A02A7" w:rsidRPr="00573049">
          <w:rPr>
            <w:rStyle w:val="af6"/>
            <w:rFonts w:ascii="Times New Roman" w:hAnsi="Times New Roman"/>
            <w:color w:val="000000"/>
            <w:sz w:val="32"/>
            <w:szCs w:val="32"/>
            <w:u w:val="none"/>
            <w:lang w:val="ru-RU"/>
          </w:rPr>
          <w:t>«</w:t>
        </w:r>
        <w:r w:rsidR="009A02A7" w:rsidRPr="00573049">
          <w:rPr>
            <w:rStyle w:val="af6"/>
            <w:rFonts w:ascii="Times New Roman" w:hAnsi="Times New Roman"/>
            <w:color w:val="000000"/>
            <w:sz w:val="32"/>
            <w:szCs w:val="32"/>
            <w:u w:val="none"/>
          </w:rPr>
          <w:t>Об объявлении конкурса на замещение должности главы Хасанского муниципального округа Приморского края</w:t>
        </w:r>
        <w:r w:rsidR="009A02A7" w:rsidRPr="00573049">
          <w:rPr>
            <w:rStyle w:val="af6"/>
            <w:rFonts w:ascii="Times New Roman" w:hAnsi="Times New Roman"/>
            <w:color w:val="000000"/>
            <w:sz w:val="32"/>
            <w:szCs w:val="32"/>
            <w:u w:val="none"/>
            <w:lang w:val="ru-RU"/>
          </w:rPr>
          <w:t xml:space="preserve">» </w:t>
        </w:r>
        <w:r w:rsidR="001F0908" w:rsidRPr="00573049">
          <w:rPr>
            <w:rStyle w:val="af6"/>
            <w:rFonts w:ascii="Times New Roman" w:hAnsi="Times New Roman"/>
            <w:color w:val="000000"/>
            <w:sz w:val="32"/>
            <w:szCs w:val="32"/>
            <w:u w:val="none"/>
          </w:rPr>
          <w:t>…</w:t>
        </w:r>
        <w:r w:rsidR="009A02A7" w:rsidRPr="00573049">
          <w:rPr>
            <w:rStyle w:val="af6"/>
            <w:rFonts w:ascii="Times New Roman" w:hAnsi="Times New Roman"/>
            <w:color w:val="000000"/>
            <w:sz w:val="32"/>
            <w:szCs w:val="32"/>
            <w:u w:val="none"/>
            <w:lang w:val="ru-RU"/>
          </w:rPr>
          <w:t>.</w:t>
        </w:r>
        <w:r w:rsidR="001F0908" w:rsidRPr="00573049">
          <w:rPr>
            <w:rStyle w:val="af6"/>
            <w:rFonts w:ascii="Times New Roman" w:hAnsi="Times New Roman"/>
            <w:color w:val="000000"/>
            <w:sz w:val="32"/>
            <w:szCs w:val="32"/>
            <w:u w:val="none"/>
            <w:lang w:val="ru-RU"/>
          </w:rPr>
          <w:t>..</w:t>
        </w:r>
        <w:r w:rsidR="009A02A7" w:rsidRPr="00573049">
          <w:rPr>
            <w:rStyle w:val="af6"/>
            <w:rFonts w:ascii="Times New Roman" w:hAnsi="Times New Roman"/>
            <w:color w:val="000000"/>
            <w:sz w:val="32"/>
            <w:szCs w:val="32"/>
            <w:u w:val="none"/>
            <w:lang w:val="ru-RU"/>
          </w:rPr>
          <w:t xml:space="preserve"> 2</w:t>
        </w:r>
      </w:hyperlink>
      <w:r w:rsidR="00752493" w:rsidRPr="009D5E8E">
        <w:rPr>
          <w:rStyle w:val="af6"/>
          <w:rFonts w:ascii="Times New Roman" w:hAnsi="Times New Roman"/>
          <w:color w:val="000000"/>
          <w:sz w:val="32"/>
          <w:szCs w:val="32"/>
          <w:u w:val="none"/>
          <w:lang w:val="ru-RU"/>
        </w:rPr>
        <w:t>7</w:t>
      </w:r>
    </w:p>
    <w:p w:rsidR="009A02A7" w:rsidRPr="00752493" w:rsidRDefault="006C2F6E" w:rsidP="009A02A7">
      <w:pPr>
        <w:pStyle w:val="af7"/>
        <w:spacing w:before="0" w:after="120" w:line="240" w:lineRule="auto"/>
        <w:jc w:val="both"/>
        <w:rPr>
          <w:rStyle w:val="af6"/>
          <w:rFonts w:ascii="Times New Roman" w:hAnsi="Times New Roman"/>
          <w:color w:val="000000"/>
          <w:sz w:val="32"/>
          <w:szCs w:val="32"/>
          <w:u w:val="none"/>
          <w:lang w:val="ru-RU"/>
        </w:rPr>
      </w:pPr>
      <w:r w:rsidRPr="00573049">
        <w:rPr>
          <w:rFonts w:ascii="Times New Roman" w:hAnsi="Times New Roman"/>
          <w:color w:val="000000"/>
          <w:sz w:val="32"/>
          <w:szCs w:val="32"/>
        </w:rPr>
        <w:fldChar w:fldCharType="begin"/>
      </w:r>
      <w:r w:rsidRPr="00573049">
        <w:rPr>
          <w:rFonts w:ascii="Times New Roman" w:hAnsi="Times New Roman"/>
          <w:color w:val="000000"/>
          <w:sz w:val="32"/>
          <w:szCs w:val="32"/>
        </w:rPr>
        <w:instrText xml:space="preserve"> HYPERLINK  \l "P48" </w:instrText>
      </w:r>
      <w:r w:rsidRPr="00573049">
        <w:rPr>
          <w:rFonts w:ascii="Times New Roman" w:hAnsi="Times New Roman"/>
          <w:color w:val="000000"/>
          <w:sz w:val="32"/>
          <w:szCs w:val="32"/>
        </w:rPr>
        <w:fldChar w:fldCharType="separate"/>
      </w:r>
      <w:r w:rsidR="009A02A7" w:rsidRPr="00573049">
        <w:rPr>
          <w:rStyle w:val="af6"/>
          <w:rFonts w:ascii="Times New Roman" w:hAnsi="Times New Roman"/>
          <w:color w:val="000000"/>
          <w:sz w:val="32"/>
          <w:szCs w:val="32"/>
          <w:u w:val="none"/>
        </w:rPr>
        <w:t>РЕШЕНИЕ думы Хасанского муниципального округа</w:t>
      </w:r>
      <w:r w:rsidR="009A02A7" w:rsidRPr="00573049">
        <w:rPr>
          <w:rStyle w:val="af6"/>
          <w:rFonts w:ascii="Times New Roman" w:hAnsi="Times New Roman"/>
          <w:color w:val="000000"/>
          <w:sz w:val="32"/>
          <w:szCs w:val="32"/>
          <w:u w:val="none"/>
          <w:lang w:val="ru-RU"/>
        </w:rPr>
        <w:t xml:space="preserve"> </w:t>
      </w:r>
      <w:r w:rsidR="009A02A7" w:rsidRPr="00573049">
        <w:rPr>
          <w:rStyle w:val="af6"/>
          <w:rFonts w:ascii="Times New Roman" w:hAnsi="Times New Roman"/>
          <w:color w:val="000000"/>
          <w:sz w:val="32"/>
          <w:szCs w:val="32"/>
          <w:u w:val="none"/>
        </w:rPr>
        <w:t>№</w:t>
      </w:r>
      <w:r w:rsidR="009A02A7" w:rsidRPr="00573049">
        <w:rPr>
          <w:rStyle w:val="af6"/>
          <w:rFonts w:ascii="Times New Roman" w:hAnsi="Times New Roman"/>
          <w:color w:val="000000"/>
          <w:sz w:val="32"/>
          <w:szCs w:val="32"/>
          <w:u w:val="none"/>
          <w:lang w:val="ru-RU"/>
        </w:rPr>
        <w:t> </w:t>
      </w:r>
      <w:r w:rsidR="009A02A7" w:rsidRPr="00573049">
        <w:rPr>
          <w:rStyle w:val="af6"/>
          <w:rFonts w:ascii="Times New Roman" w:hAnsi="Times New Roman"/>
          <w:color w:val="000000"/>
          <w:sz w:val="32"/>
          <w:szCs w:val="32"/>
          <w:u w:val="none"/>
        </w:rPr>
        <w:t>48 от</w:t>
      </w:r>
      <w:r w:rsidR="009A02A7" w:rsidRPr="00573049">
        <w:rPr>
          <w:rStyle w:val="af6"/>
          <w:rFonts w:ascii="Times New Roman" w:hAnsi="Times New Roman"/>
          <w:color w:val="000000"/>
          <w:sz w:val="32"/>
          <w:szCs w:val="32"/>
          <w:u w:val="none"/>
          <w:lang w:val="ru-RU"/>
        </w:rPr>
        <w:t> </w:t>
      </w:r>
      <w:r w:rsidR="009A02A7" w:rsidRPr="00573049">
        <w:rPr>
          <w:rStyle w:val="af6"/>
          <w:rFonts w:ascii="Times New Roman" w:hAnsi="Times New Roman"/>
          <w:color w:val="000000"/>
          <w:sz w:val="32"/>
          <w:szCs w:val="32"/>
          <w:u w:val="none"/>
        </w:rPr>
        <w:t xml:space="preserve">01.12.2022 </w:t>
      </w:r>
      <w:r w:rsidR="009A02A7" w:rsidRPr="00573049">
        <w:rPr>
          <w:rStyle w:val="af6"/>
          <w:rFonts w:ascii="Times New Roman" w:hAnsi="Times New Roman"/>
          <w:color w:val="000000"/>
          <w:sz w:val="32"/>
          <w:szCs w:val="32"/>
          <w:u w:val="none"/>
          <w:lang w:val="ru-RU"/>
        </w:rPr>
        <w:t>«</w:t>
      </w:r>
      <w:r w:rsidR="009A02A7" w:rsidRPr="00573049">
        <w:rPr>
          <w:rStyle w:val="af6"/>
          <w:rFonts w:ascii="Times New Roman" w:hAnsi="Times New Roman"/>
          <w:color w:val="000000"/>
          <w:sz w:val="32"/>
          <w:szCs w:val="32"/>
          <w:u w:val="none"/>
        </w:rPr>
        <w:t>О формировании конкурсной комиссии по проведению конкурса на замещение должности главы Хасанского муниципального округа Приморского края</w:t>
      </w:r>
      <w:r w:rsidR="009A02A7" w:rsidRPr="00573049">
        <w:rPr>
          <w:rStyle w:val="af6"/>
          <w:rFonts w:ascii="Times New Roman" w:hAnsi="Times New Roman"/>
          <w:color w:val="000000"/>
          <w:sz w:val="32"/>
          <w:szCs w:val="32"/>
          <w:u w:val="none"/>
          <w:lang w:val="ru-RU"/>
        </w:rPr>
        <w:t>» ……………………..</w:t>
      </w:r>
      <w:r w:rsidR="009A02A7" w:rsidRPr="00573049">
        <w:rPr>
          <w:rStyle w:val="af6"/>
          <w:rFonts w:ascii="Times New Roman" w:hAnsi="Times New Roman"/>
          <w:color w:val="000000"/>
          <w:sz w:val="32"/>
          <w:szCs w:val="32"/>
          <w:u w:val="none"/>
        </w:rPr>
        <w:t xml:space="preserve">…... </w:t>
      </w:r>
      <w:r w:rsidR="009A02A7" w:rsidRPr="00573049">
        <w:rPr>
          <w:rStyle w:val="af6"/>
          <w:rFonts w:ascii="Times New Roman" w:hAnsi="Times New Roman"/>
          <w:color w:val="000000"/>
          <w:sz w:val="32"/>
          <w:szCs w:val="32"/>
          <w:u w:val="none"/>
          <w:lang w:val="ru-RU"/>
        </w:rPr>
        <w:t>3</w:t>
      </w:r>
      <w:r w:rsidR="00752493">
        <w:rPr>
          <w:rStyle w:val="af6"/>
          <w:rFonts w:ascii="Times New Roman" w:hAnsi="Times New Roman"/>
          <w:color w:val="000000"/>
          <w:sz w:val="32"/>
          <w:szCs w:val="32"/>
          <w:u w:val="none"/>
          <w:lang w:val="en-US"/>
        </w:rPr>
        <w:t>3</w:t>
      </w:r>
    </w:p>
    <w:p w:rsidR="00927A9F" w:rsidRPr="00927A9F" w:rsidRDefault="006C2F6E" w:rsidP="009D5E8E">
      <w:pPr>
        <w:pStyle w:val="af7"/>
        <w:spacing w:before="0" w:after="120" w:line="240" w:lineRule="auto"/>
        <w:jc w:val="center"/>
        <w:rPr>
          <w:bCs w:val="0"/>
          <w:sz w:val="26"/>
          <w:szCs w:val="26"/>
        </w:rPr>
      </w:pPr>
      <w:r w:rsidRPr="00573049">
        <w:rPr>
          <w:rFonts w:ascii="Times New Roman" w:hAnsi="Times New Roman"/>
          <w:color w:val="000000"/>
          <w:sz w:val="32"/>
          <w:szCs w:val="32"/>
        </w:rPr>
        <w:fldChar w:fldCharType="end"/>
      </w:r>
      <w:r w:rsidR="006701F7">
        <w:rPr>
          <w:rFonts w:ascii="Times New Roman" w:hAnsi="Times New Roman"/>
          <w:color w:val="auto"/>
          <w:sz w:val="40"/>
          <w:szCs w:val="24"/>
        </w:rPr>
        <w:br w:type="page"/>
      </w:r>
      <w:r w:rsidR="00321A81">
        <w:rPr>
          <w:noProof/>
          <w:sz w:val="26"/>
          <w:szCs w:val="26"/>
        </w:rPr>
        <w:lastRenderedPageBreak/>
        <w:pict>
          <v:shape id="Рисунок 1" o:spid="_x0000_i1026" type="#_x0000_t75" alt="Герб ХМР 2015 OKKw" style="width:45.65pt;height:56.4pt;visibility:visible">
            <v:imagedata r:id="rId14" o:title="Герб ХМР 2015 OKKw"/>
          </v:shape>
        </w:pict>
      </w:r>
    </w:p>
    <w:p w:rsidR="00927A9F" w:rsidRPr="00AF769F" w:rsidRDefault="00927A9F" w:rsidP="00AF769F">
      <w:pPr>
        <w:jc w:val="center"/>
        <w:rPr>
          <w:rFonts w:eastAsia="Times New Roman"/>
          <w:szCs w:val="26"/>
          <w:lang w:eastAsia="ru-RU"/>
        </w:rPr>
      </w:pPr>
    </w:p>
    <w:p w:rsidR="009564B3" w:rsidRPr="009564B3" w:rsidRDefault="009564B3" w:rsidP="003E0CFB">
      <w:pPr>
        <w:jc w:val="center"/>
        <w:rPr>
          <w:rFonts w:eastAsia="Times New Roman"/>
          <w:b/>
          <w:bCs/>
          <w:sz w:val="26"/>
          <w:szCs w:val="26"/>
          <w:lang w:eastAsia="ru-RU"/>
        </w:rPr>
      </w:pPr>
      <w:r w:rsidRPr="009564B3">
        <w:rPr>
          <w:rFonts w:eastAsia="Times New Roman"/>
          <w:b/>
          <w:bCs/>
          <w:sz w:val="26"/>
          <w:szCs w:val="26"/>
          <w:lang w:eastAsia="ru-RU"/>
        </w:rPr>
        <w:t>ДУМА ХАСАНСКОГО МУНИЦИПАЛЬНОГО ОКРУГА</w:t>
      </w:r>
    </w:p>
    <w:p w:rsidR="009564B3" w:rsidRPr="009564B3" w:rsidRDefault="009564B3" w:rsidP="003E0CFB">
      <w:pPr>
        <w:jc w:val="center"/>
        <w:rPr>
          <w:rFonts w:eastAsia="Times New Roman"/>
          <w:b/>
          <w:bCs/>
          <w:sz w:val="26"/>
          <w:szCs w:val="26"/>
          <w:lang w:eastAsia="ru-RU"/>
        </w:rPr>
      </w:pPr>
      <w:r w:rsidRPr="009564B3">
        <w:rPr>
          <w:rFonts w:eastAsia="Times New Roman"/>
          <w:b/>
          <w:bCs/>
          <w:sz w:val="26"/>
          <w:szCs w:val="26"/>
          <w:lang w:eastAsia="ru-RU"/>
        </w:rPr>
        <w:t>ПРИМОРСКОГО КРАЯ</w:t>
      </w:r>
    </w:p>
    <w:p w:rsidR="009564B3" w:rsidRPr="009564B3" w:rsidRDefault="009564B3" w:rsidP="003E0CFB">
      <w:pPr>
        <w:jc w:val="center"/>
        <w:rPr>
          <w:rFonts w:eastAsia="Times New Roman"/>
          <w:b/>
          <w:bCs/>
          <w:sz w:val="26"/>
          <w:szCs w:val="26"/>
          <w:lang w:eastAsia="ru-RU"/>
        </w:rPr>
      </w:pPr>
    </w:p>
    <w:p w:rsidR="009564B3" w:rsidRPr="009564B3" w:rsidRDefault="009564B3" w:rsidP="003E0CFB">
      <w:pPr>
        <w:jc w:val="center"/>
        <w:rPr>
          <w:rFonts w:eastAsia="Times New Roman"/>
          <w:b/>
          <w:bCs/>
          <w:sz w:val="26"/>
          <w:szCs w:val="26"/>
          <w:lang w:eastAsia="ru-RU"/>
        </w:rPr>
      </w:pPr>
      <w:r w:rsidRPr="009564B3">
        <w:rPr>
          <w:rFonts w:eastAsia="Times New Roman"/>
          <w:b/>
          <w:bCs/>
          <w:sz w:val="26"/>
          <w:szCs w:val="26"/>
          <w:lang w:eastAsia="ru-RU"/>
        </w:rPr>
        <w:t>РЕШЕНИЕ</w:t>
      </w:r>
    </w:p>
    <w:p w:rsidR="009564B3" w:rsidRPr="009564B3" w:rsidRDefault="009564B3" w:rsidP="003E0CFB">
      <w:pPr>
        <w:jc w:val="center"/>
        <w:rPr>
          <w:rFonts w:eastAsia="Times New Roman"/>
          <w:b/>
          <w:bCs/>
          <w:sz w:val="26"/>
          <w:szCs w:val="26"/>
          <w:lang w:eastAsia="ru-RU"/>
        </w:rPr>
      </w:pPr>
      <w:r w:rsidRPr="009564B3">
        <w:rPr>
          <w:rFonts w:eastAsia="Times New Roman"/>
          <w:b/>
          <w:bCs/>
          <w:sz w:val="26"/>
          <w:szCs w:val="26"/>
          <w:lang w:eastAsia="ru-RU"/>
        </w:rPr>
        <w:t>пгт Славянка</w:t>
      </w:r>
    </w:p>
    <w:p w:rsidR="009564B3" w:rsidRPr="009564B3" w:rsidRDefault="009564B3" w:rsidP="009564B3">
      <w:pPr>
        <w:ind w:firstLine="720"/>
        <w:jc w:val="both"/>
        <w:rPr>
          <w:rFonts w:eastAsia="Times New Roman"/>
          <w:sz w:val="26"/>
          <w:szCs w:val="26"/>
          <w:lang w:eastAsia="ru-RU"/>
        </w:rPr>
      </w:pPr>
    </w:p>
    <w:p w:rsidR="009564B3" w:rsidRPr="009D5E8E" w:rsidRDefault="009564B3" w:rsidP="003E0CFB">
      <w:pPr>
        <w:jc w:val="both"/>
        <w:rPr>
          <w:rFonts w:eastAsia="Times New Roman"/>
          <w:sz w:val="26"/>
          <w:szCs w:val="26"/>
          <w:lang w:eastAsia="ru-RU"/>
        </w:rPr>
      </w:pPr>
      <w:r w:rsidRPr="009564B3">
        <w:rPr>
          <w:rFonts w:eastAsia="Times New Roman"/>
          <w:sz w:val="26"/>
          <w:szCs w:val="26"/>
          <w:lang w:eastAsia="ru-RU"/>
        </w:rPr>
        <w:t xml:space="preserve">01.12.2022 </w:t>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Pr="009564B3">
        <w:rPr>
          <w:rFonts w:eastAsia="Times New Roman"/>
          <w:sz w:val="26"/>
          <w:szCs w:val="26"/>
          <w:lang w:eastAsia="ru-RU"/>
        </w:rPr>
        <w:tab/>
      </w:r>
      <w:r w:rsidR="003E0CFB">
        <w:rPr>
          <w:rFonts w:eastAsia="Times New Roman"/>
          <w:sz w:val="26"/>
          <w:szCs w:val="26"/>
          <w:lang w:eastAsia="ru-RU"/>
        </w:rPr>
        <w:tab/>
      </w:r>
      <w:r w:rsidR="003E0CFB">
        <w:rPr>
          <w:rFonts w:eastAsia="Times New Roman"/>
          <w:sz w:val="26"/>
          <w:szCs w:val="26"/>
          <w:lang w:eastAsia="ru-RU"/>
        </w:rPr>
        <w:tab/>
        <w:t xml:space="preserve">        </w:t>
      </w:r>
      <w:r w:rsidRPr="009564B3">
        <w:rPr>
          <w:rFonts w:eastAsia="Times New Roman"/>
          <w:sz w:val="26"/>
          <w:szCs w:val="26"/>
          <w:lang w:eastAsia="ru-RU"/>
        </w:rPr>
        <w:t>№ 30</w:t>
      </w:r>
      <w:bookmarkStart w:id="0" w:name="P30"/>
      <w:bookmarkEnd w:id="0"/>
    </w:p>
    <w:p w:rsidR="003E0CFB" w:rsidRPr="009564B3" w:rsidRDefault="003E0CFB" w:rsidP="003E0CFB">
      <w:pPr>
        <w:jc w:val="both"/>
        <w:rPr>
          <w:rFonts w:eastAsia="Times New Roman"/>
          <w:sz w:val="26"/>
          <w:szCs w:val="26"/>
          <w:lang w:eastAsia="ru-RU"/>
        </w:rPr>
      </w:pPr>
    </w:p>
    <w:p w:rsidR="009564B3" w:rsidRPr="009564B3" w:rsidRDefault="009564B3" w:rsidP="003E0CFB">
      <w:pPr>
        <w:jc w:val="both"/>
        <w:rPr>
          <w:rFonts w:eastAsia="Times New Roman"/>
          <w:sz w:val="26"/>
          <w:szCs w:val="26"/>
          <w:lang w:eastAsia="ru-RU"/>
        </w:rPr>
      </w:pPr>
      <w:r w:rsidRPr="009564B3">
        <w:rPr>
          <w:rFonts w:eastAsia="Times New Roman"/>
          <w:sz w:val="26"/>
          <w:szCs w:val="26"/>
          <w:lang w:eastAsia="ru-RU"/>
        </w:rPr>
        <w:t xml:space="preserve">О Нормативном правовом акте «О Положении о порядке проведения </w:t>
      </w:r>
    </w:p>
    <w:p w:rsidR="009564B3" w:rsidRPr="009564B3" w:rsidRDefault="009564B3" w:rsidP="003E0CFB">
      <w:pPr>
        <w:jc w:val="both"/>
        <w:rPr>
          <w:rFonts w:eastAsia="Times New Roman"/>
          <w:sz w:val="26"/>
          <w:szCs w:val="26"/>
          <w:lang w:eastAsia="ru-RU"/>
        </w:rPr>
      </w:pPr>
      <w:r w:rsidRPr="009564B3">
        <w:rPr>
          <w:rFonts w:eastAsia="Times New Roman"/>
          <w:sz w:val="26"/>
          <w:szCs w:val="26"/>
          <w:lang w:eastAsia="ru-RU"/>
        </w:rPr>
        <w:t>конкурса на замещение должности главы Хасанского</w:t>
      </w:r>
    </w:p>
    <w:p w:rsidR="009564B3" w:rsidRPr="009564B3" w:rsidRDefault="009564B3" w:rsidP="003E0CFB">
      <w:pPr>
        <w:jc w:val="both"/>
        <w:rPr>
          <w:rFonts w:eastAsia="Times New Roman"/>
          <w:sz w:val="26"/>
          <w:szCs w:val="26"/>
          <w:lang w:eastAsia="ru-RU"/>
        </w:rPr>
      </w:pPr>
      <w:r w:rsidRPr="009564B3">
        <w:rPr>
          <w:rFonts w:eastAsia="Times New Roman"/>
          <w:sz w:val="26"/>
          <w:szCs w:val="26"/>
          <w:lang w:eastAsia="ru-RU"/>
        </w:rPr>
        <w:t>муниципального округа Приморского края»</w:t>
      </w:r>
      <w:r w:rsidR="00424CBF">
        <w:rPr>
          <w:rFonts w:eastAsia="Times New Roman"/>
          <w:sz w:val="26"/>
          <w:szCs w:val="26"/>
          <w:lang w:eastAsia="ru-RU"/>
        </w:rPr>
        <w:t xml:space="preserve"> </w:t>
      </w:r>
    </w:p>
    <w:p w:rsidR="009564B3" w:rsidRPr="009564B3" w:rsidRDefault="009564B3" w:rsidP="009564B3">
      <w:pPr>
        <w:ind w:firstLine="720"/>
        <w:jc w:val="both"/>
        <w:rPr>
          <w:rFonts w:eastAsia="Times New Roman"/>
          <w:sz w:val="26"/>
          <w:szCs w:val="26"/>
          <w:lang w:eastAsia="ru-RU"/>
        </w:rPr>
      </w:pP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В соответствии с Федеральным законом от 06.10.2003 № 131-ФЗ «Об общих принц</w:t>
      </w:r>
      <w:r w:rsidRPr="009564B3">
        <w:rPr>
          <w:rFonts w:eastAsia="Times New Roman"/>
          <w:sz w:val="26"/>
          <w:szCs w:val="26"/>
          <w:lang w:eastAsia="ru-RU"/>
        </w:rPr>
        <w:t>и</w:t>
      </w:r>
      <w:r w:rsidRPr="009564B3">
        <w:rPr>
          <w:rFonts w:eastAsia="Times New Roman"/>
          <w:sz w:val="26"/>
          <w:szCs w:val="26"/>
          <w:lang w:eastAsia="ru-RU"/>
        </w:rPr>
        <w:t>пах организации местного самоуправления в Российской Федерации», Законом Приморск</w:t>
      </w:r>
      <w:r w:rsidRPr="009564B3">
        <w:rPr>
          <w:rFonts w:eastAsia="Times New Roman"/>
          <w:sz w:val="26"/>
          <w:szCs w:val="26"/>
          <w:lang w:eastAsia="ru-RU"/>
        </w:rPr>
        <w:t>о</w:t>
      </w:r>
      <w:r w:rsidRPr="009564B3">
        <w:rPr>
          <w:rFonts w:eastAsia="Times New Roman"/>
          <w:sz w:val="26"/>
          <w:szCs w:val="26"/>
          <w:lang w:eastAsia="ru-RU"/>
        </w:rPr>
        <w:t>го края от 18.11.2014 № 495-КЗ «О сроке полномочий представительных органов и глав м</w:t>
      </w:r>
      <w:r w:rsidRPr="009564B3">
        <w:rPr>
          <w:rFonts w:eastAsia="Times New Roman"/>
          <w:sz w:val="26"/>
          <w:szCs w:val="26"/>
          <w:lang w:eastAsia="ru-RU"/>
        </w:rPr>
        <w:t>у</w:t>
      </w:r>
      <w:r w:rsidRPr="009564B3">
        <w:rPr>
          <w:rFonts w:eastAsia="Times New Roman"/>
          <w:sz w:val="26"/>
          <w:szCs w:val="26"/>
          <w:lang w:eastAsia="ru-RU"/>
        </w:rPr>
        <w:t>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22.04.2022 N 80-КЗ «О Хасанском мун</w:t>
      </w:r>
      <w:r w:rsidRPr="009564B3">
        <w:rPr>
          <w:rFonts w:eastAsia="Times New Roman"/>
          <w:sz w:val="26"/>
          <w:szCs w:val="26"/>
          <w:lang w:eastAsia="ru-RU"/>
        </w:rPr>
        <w:t>и</w:t>
      </w:r>
      <w:r w:rsidRPr="009564B3">
        <w:rPr>
          <w:rFonts w:eastAsia="Times New Roman"/>
          <w:sz w:val="26"/>
          <w:szCs w:val="26"/>
          <w:lang w:eastAsia="ru-RU"/>
        </w:rPr>
        <w:t>ципальном округе Приморского края», Уставом Хасанского муниципального округа Пр</w:t>
      </w:r>
      <w:r w:rsidRPr="009564B3">
        <w:rPr>
          <w:rFonts w:eastAsia="Times New Roman"/>
          <w:sz w:val="26"/>
          <w:szCs w:val="26"/>
          <w:lang w:eastAsia="ru-RU"/>
        </w:rPr>
        <w:t>и</w:t>
      </w:r>
      <w:r w:rsidRPr="009564B3">
        <w:rPr>
          <w:rFonts w:eastAsia="Times New Roman"/>
          <w:sz w:val="26"/>
          <w:szCs w:val="26"/>
          <w:lang w:eastAsia="ru-RU"/>
        </w:rPr>
        <w:t>морского края</w:t>
      </w:r>
    </w:p>
    <w:p w:rsidR="009564B3" w:rsidRPr="009564B3" w:rsidRDefault="009564B3" w:rsidP="009564B3">
      <w:pPr>
        <w:ind w:firstLine="720"/>
        <w:jc w:val="both"/>
        <w:rPr>
          <w:rFonts w:eastAsia="Times New Roman"/>
          <w:sz w:val="26"/>
          <w:szCs w:val="26"/>
          <w:lang w:eastAsia="ru-RU"/>
        </w:rPr>
      </w:pP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Дума Хасанского муниципального округа Приморского края</w:t>
      </w:r>
    </w:p>
    <w:p w:rsidR="009564B3" w:rsidRPr="009564B3" w:rsidRDefault="009564B3" w:rsidP="009564B3">
      <w:pPr>
        <w:ind w:firstLine="720"/>
        <w:jc w:val="both"/>
        <w:rPr>
          <w:rFonts w:eastAsia="Times New Roman"/>
          <w:sz w:val="26"/>
          <w:szCs w:val="26"/>
          <w:lang w:eastAsia="ru-RU"/>
        </w:rPr>
      </w:pP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РЕШИЛА:</w:t>
      </w:r>
    </w:p>
    <w:p w:rsidR="009564B3" w:rsidRPr="009564B3" w:rsidRDefault="009564B3" w:rsidP="009564B3">
      <w:pPr>
        <w:ind w:firstLine="720"/>
        <w:jc w:val="both"/>
        <w:rPr>
          <w:rFonts w:eastAsia="Times New Roman"/>
          <w:sz w:val="26"/>
          <w:szCs w:val="26"/>
          <w:lang w:eastAsia="ru-RU"/>
        </w:rPr>
      </w:pP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1. Принять Нормативный правовой акт «О Положении о порядке проведения конку</w:t>
      </w:r>
      <w:r w:rsidRPr="009564B3">
        <w:rPr>
          <w:rFonts w:eastAsia="Times New Roman"/>
          <w:sz w:val="26"/>
          <w:szCs w:val="26"/>
          <w:lang w:eastAsia="ru-RU"/>
        </w:rPr>
        <w:t>р</w:t>
      </w:r>
      <w:r w:rsidRPr="009564B3">
        <w:rPr>
          <w:rFonts w:eastAsia="Times New Roman"/>
          <w:sz w:val="26"/>
          <w:szCs w:val="26"/>
          <w:lang w:eastAsia="ru-RU"/>
        </w:rPr>
        <w:t>са на замещение должности главы Хасанского муниципального округа Приморского края».</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2. Признать утратившими силу следующие решения Думы Хасанского муниципал</w:t>
      </w:r>
      <w:r w:rsidRPr="009564B3">
        <w:rPr>
          <w:rFonts w:eastAsia="Times New Roman"/>
          <w:sz w:val="26"/>
          <w:szCs w:val="26"/>
          <w:lang w:eastAsia="ru-RU"/>
        </w:rPr>
        <w:t>ь</w:t>
      </w:r>
      <w:r w:rsidRPr="009564B3">
        <w:rPr>
          <w:rFonts w:eastAsia="Times New Roman"/>
          <w:sz w:val="26"/>
          <w:szCs w:val="26"/>
          <w:lang w:eastAsia="ru-RU"/>
        </w:rPr>
        <w:t>ного района:</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от 16.02.2018 № 485 «О Нормативном правовом акте «О порядке проведения конку</w:t>
      </w:r>
      <w:r w:rsidRPr="009564B3">
        <w:rPr>
          <w:rFonts w:eastAsia="Times New Roman"/>
          <w:sz w:val="26"/>
          <w:szCs w:val="26"/>
          <w:lang w:eastAsia="ru-RU"/>
        </w:rPr>
        <w:t>р</w:t>
      </w:r>
      <w:r w:rsidRPr="009564B3">
        <w:rPr>
          <w:rFonts w:eastAsia="Times New Roman"/>
          <w:sz w:val="26"/>
          <w:szCs w:val="26"/>
          <w:lang w:eastAsia="ru-RU"/>
        </w:rPr>
        <w:t>са по отбору кандидатур на должность главы Хасанского муниципального района»;</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от 17.09.2020 № 190 «О Нормативном правовом акте «О внесении изменений в Но</w:t>
      </w:r>
      <w:r w:rsidRPr="009564B3">
        <w:rPr>
          <w:rFonts w:eastAsia="Times New Roman"/>
          <w:sz w:val="26"/>
          <w:szCs w:val="26"/>
          <w:lang w:eastAsia="ru-RU"/>
        </w:rPr>
        <w:t>р</w:t>
      </w:r>
      <w:r w:rsidRPr="009564B3">
        <w:rPr>
          <w:rFonts w:eastAsia="Times New Roman"/>
          <w:sz w:val="26"/>
          <w:szCs w:val="26"/>
          <w:lang w:eastAsia="ru-RU"/>
        </w:rPr>
        <w:t>мативный правовой акт «О порядке проведения конкурса по отбору кандидатур на дол</w:t>
      </w:r>
      <w:r w:rsidRPr="009564B3">
        <w:rPr>
          <w:rFonts w:eastAsia="Times New Roman"/>
          <w:sz w:val="26"/>
          <w:szCs w:val="26"/>
          <w:lang w:eastAsia="ru-RU"/>
        </w:rPr>
        <w:t>ж</w:t>
      </w:r>
      <w:r w:rsidRPr="009564B3">
        <w:rPr>
          <w:rFonts w:eastAsia="Times New Roman"/>
          <w:sz w:val="26"/>
          <w:szCs w:val="26"/>
          <w:lang w:eastAsia="ru-RU"/>
        </w:rPr>
        <w:t>ность главы Хасанского муниципального района»;</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от 25.02.2021 № 238 «О Нормативном правовом акте «О внесении изменений в Но</w:t>
      </w:r>
      <w:r w:rsidRPr="009564B3">
        <w:rPr>
          <w:rFonts w:eastAsia="Times New Roman"/>
          <w:sz w:val="26"/>
          <w:szCs w:val="26"/>
          <w:lang w:eastAsia="ru-RU"/>
        </w:rPr>
        <w:t>р</w:t>
      </w:r>
      <w:r w:rsidRPr="009564B3">
        <w:rPr>
          <w:rFonts w:eastAsia="Times New Roman"/>
          <w:sz w:val="26"/>
          <w:szCs w:val="26"/>
          <w:lang w:eastAsia="ru-RU"/>
        </w:rPr>
        <w:t>мативный правовой акт «О порядке проведения конкурса по отбору кандидатур на дол</w:t>
      </w:r>
      <w:r w:rsidRPr="009564B3">
        <w:rPr>
          <w:rFonts w:eastAsia="Times New Roman"/>
          <w:sz w:val="26"/>
          <w:szCs w:val="26"/>
          <w:lang w:eastAsia="ru-RU"/>
        </w:rPr>
        <w:t>ж</w:t>
      </w:r>
      <w:r w:rsidRPr="009564B3">
        <w:rPr>
          <w:rFonts w:eastAsia="Times New Roman"/>
          <w:sz w:val="26"/>
          <w:szCs w:val="26"/>
          <w:lang w:eastAsia="ru-RU"/>
        </w:rPr>
        <w:t>ность главы Хасанского муниципального района».</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3. Направить Нормативный правовой акт «О Положении о порядке проведения ко</w:t>
      </w:r>
      <w:r w:rsidRPr="009564B3">
        <w:rPr>
          <w:rFonts w:eastAsia="Times New Roman"/>
          <w:sz w:val="26"/>
          <w:szCs w:val="26"/>
          <w:lang w:eastAsia="ru-RU"/>
        </w:rPr>
        <w:t>н</w:t>
      </w:r>
      <w:r w:rsidRPr="009564B3">
        <w:rPr>
          <w:rFonts w:eastAsia="Times New Roman"/>
          <w:sz w:val="26"/>
          <w:szCs w:val="26"/>
          <w:lang w:eastAsia="ru-RU"/>
        </w:rPr>
        <w:t>курса на замещение должности главы Хасанского муниципального округа» главе Хасанск</w:t>
      </w:r>
      <w:r w:rsidRPr="009564B3">
        <w:rPr>
          <w:rFonts w:eastAsia="Times New Roman"/>
          <w:sz w:val="26"/>
          <w:szCs w:val="26"/>
          <w:lang w:eastAsia="ru-RU"/>
        </w:rPr>
        <w:t>о</w:t>
      </w:r>
      <w:r w:rsidRPr="009564B3">
        <w:rPr>
          <w:rFonts w:eastAsia="Times New Roman"/>
          <w:sz w:val="26"/>
          <w:szCs w:val="26"/>
          <w:lang w:eastAsia="ru-RU"/>
        </w:rPr>
        <w:t>го муниципального района для подписания и официального опубликования.</w:t>
      </w:r>
    </w:p>
    <w:p w:rsidR="009564B3" w:rsidRPr="009564B3" w:rsidRDefault="009564B3" w:rsidP="009564B3">
      <w:pPr>
        <w:ind w:firstLine="720"/>
        <w:jc w:val="both"/>
        <w:rPr>
          <w:rFonts w:eastAsia="Times New Roman"/>
          <w:sz w:val="26"/>
          <w:szCs w:val="26"/>
          <w:lang w:eastAsia="ru-RU"/>
        </w:rPr>
      </w:pPr>
      <w:r w:rsidRPr="009564B3">
        <w:rPr>
          <w:rFonts w:eastAsia="Times New Roman"/>
          <w:sz w:val="26"/>
          <w:szCs w:val="26"/>
          <w:lang w:eastAsia="ru-RU"/>
        </w:rPr>
        <w:t>4. Настоящее решение вступает в силу со дня его принятия.</w:t>
      </w:r>
    </w:p>
    <w:p w:rsidR="009564B3" w:rsidRPr="009564B3" w:rsidRDefault="009564B3" w:rsidP="009564B3">
      <w:pPr>
        <w:ind w:firstLine="720"/>
        <w:jc w:val="both"/>
        <w:rPr>
          <w:rFonts w:eastAsia="Times New Roman"/>
          <w:sz w:val="26"/>
          <w:szCs w:val="26"/>
          <w:lang w:eastAsia="ru-RU"/>
        </w:rPr>
      </w:pPr>
    </w:p>
    <w:p w:rsidR="009564B3" w:rsidRDefault="009564B3" w:rsidP="009564B3">
      <w:pPr>
        <w:ind w:firstLine="720"/>
        <w:jc w:val="both"/>
        <w:rPr>
          <w:rFonts w:eastAsia="Times New Roman"/>
          <w:sz w:val="26"/>
          <w:szCs w:val="26"/>
          <w:lang w:eastAsia="ru-RU"/>
        </w:rPr>
      </w:pPr>
    </w:p>
    <w:p w:rsidR="003E0CFB" w:rsidRDefault="003E0CFB" w:rsidP="009564B3">
      <w:pPr>
        <w:ind w:firstLine="720"/>
        <w:jc w:val="both"/>
        <w:rPr>
          <w:rFonts w:eastAsia="Times New Roman"/>
          <w:sz w:val="26"/>
          <w:szCs w:val="26"/>
          <w:lang w:eastAsia="ru-RU"/>
        </w:rPr>
      </w:pPr>
    </w:p>
    <w:p w:rsidR="003E0CFB" w:rsidRPr="009564B3" w:rsidRDefault="003E0CFB" w:rsidP="009564B3">
      <w:pPr>
        <w:ind w:firstLine="720"/>
        <w:jc w:val="both"/>
        <w:rPr>
          <w:rFonts w:eastAsia="Times New Roman"/>
          <w:sz w:val="26"/>
          <w:szCs w:val="26"/>
          <w:lang w:eastAsia="ru-RU"/>
        </w:rPr>
      </w:pPr>
    </w:p>
    <w:p w:rsidR="00927A9F" w:rsidRPr="00AF769F" w:rsidRDefault="009564B3" w:rsidP="009564B3">
      <w:pPr>
        <w:ind w:firstLine="720"/>
        <w:jc w:val="both"/>
        <w:rPr>
          <w:rFonts w:eastAsia="Times New Roman"/>
          <w:sz w:val="26"/>
          <w:szCs w:val="26"/>
          <w:lang w:eastAsia="ru-RU"/>
        </w:rPr>
      </w:pPr>
      <w:r w:rsidRPr="009564B3">
        <w:rPr>
          <w:rFonts w:eastAsia="Times New Roman"/>
          <w:sz w:val="26"/>
          <w:szCs w:val="26"/>
          <w:lang w:eastAsia="ru-RU"/>
        </w:rPr>
        <w:t>Председатель Думы</w:t>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sidRPr="009564B3">
        <w:rPr>
          <w:rFonts w:eastAsia="Times New Roman"/>
          <w:sz w:val="26"/>
          <w:szCs w:val="26"/>
          <w:lang w:eastAsia="ru-RU"/>
        </w:rPr>
        <w:t>Н.В. Карпова</w:t>
      </w:r>
    </w:p>
    <w:p w:rsidR="00927A9F" w:rsidRPr="00AF769F" w:rsidRDefault="00927A9F" w:rsidP="00927A9F">
      <w:pPr>
        <w:jc w:val="center"/>
        <w:rPr>
          <w:rFonts w:eastAsia="Times New Roman"/>
          <w:sz w:val="26"/>
          <w:szCs w:val="26"/>
          <w:lang w:eastAsia="ru-RU"/>
        </w:rPr>
        <w:sectPr w:rsidR="00927A9F" w:rsidRPr="00AF769F" w:rsidSect="00A20C09">
          <w:footerReference w:type="default" r:id="rId15"/>
          <w:pgSz w:w="11907" w:h="16840" w:code="9"/>
          <w:pgMar w:top="794" w:right="794" w:bottom="794" w:left="794" w:header="0" w:footer="0" w:gutter="0"/>
          <w:cols w:space="708"/>
          <w:docGrid w:linePitch="360"/>
        </w:sectPr>
      </w:pPr>
    </w:p>
    <w:p w:rsidR="00927A9F" w:rsidRPr="00927A9F" w:rsidRDefault="00321A81" w:rsidP="00927A9F">
      <w:pPr>
        <w:jc w:val="center"/>
        <w:rPr>
          <w:rFonts w:eastAsia="Times New Roman"/>
          <w:sz w:val="24"/>
          <w:szCs w:val="24"/>
          <w:lang w:eastAsia="ru-RU"/>
        </w:rPr>
      </w:pPr>
      <w:r>
        <w:rPr>
          <w:rFonts w:eastAsia="Times New Roman"/>
          <w:noProof/>
          <w:sz w:val="24"/>
          <w:szCs w:val="24"/>
          <w:lang w:eastAsia="ru-RU"/>
        </w:rPr>
        <w:lastRenderedPageBreak/>
        <w:pict>
          <v:shape id="_x0000_i1027" type="#_x0000_t75" alt="Герб ХМР 2015 OKKw" style="width:45.65pt;height:56.4pt;visibility:visible">
            <v:imagedata r:id="rId14" o:title="Герб ХМР 2015 OKKw"/>
          </v:shape>
        </w:pict>
      </w:r>
    </w:p>
    <w:p w:rsidR="00927A9F" w:rsidRPr="00AF769F" w:rsidRDefault="00927A9F" w:rsidP="00927A9F">
      <w:pPr>
        <w:jc w:val="center"/>
        <w:rPr>
          <w:rFonts w:eastAsia="Times New Roman"/>
          <w:szCs w:val="24"/>
          <w:lang w:eastAsia="ru-RU"/>
        </w:rPr>
      </w:pPr>
    </w:p>
    <w:p w:rsidR="003E0CFB" w:rsidRPr="003E0CFB" w:rsidRDefault="003E0CFB" w:rsidP="003E0CFB">
      <w:pPr>
        <w:tabs>
          <w:tab w:val="left" w:pos="-1620"/>
        </w:tabs>
        <w:jc w:val="center"/>
        <w:rPr>
          <w:rFonts w:eastAsia="Times New Roman"/>
          <w:b/>
          <w:sz w:val="26"/>
          <w:szCs w:val="26"/>
          <w:lang w:eastAsia="ru-RU"/>
        </w:rPr>
      </w:pPr>
      <w:r w:rsidRPr="003E0CFB">
        <w:rPr>
          <w:rFonts w:eastAsia="Times New Roman"/>
          <w:b/>
          <w:sz w:val="26"/>
          <w:szCs w:val="26"/>
          <w:lang w:eastAsia="ru-RU"/>
        </w:rPr>
        <w:t>ДУМА ХАСАНСКОГО МУНИЦИПАЛЬНОГО ОКРУГА</w:t>
      </w:r>
    </w:p>
    <w:p w:rsidR="003E0CFB" w:rsidRPr="003E0CFB" w:rsidRDefault="003E0CFB" w:rsidP="003E0CFB">
      <w:pPr>
        <w:tabs>
          <w:tab w:val="left" w:pos="-1620"/>
        </w:tabs>
        <w:jc w:val="center"/>
        <w:rPr>
          <w:rFonts w:eastAsia="Times New Roman"/>
          <w:b/>
          <w:sz w:val="26"/>
          <w:szCs w:val="26"/>
          <w:lang w:eastAsia="ru-RU"/>
        </w:rPr>
      </w:pPr>
      <w:r w:rsidRPr="003E0CFB">
        <w:rPr>
          <w:rFonts w:eastAsia="Times New Roman"/>
          <w:b/>
          <w:sz w:val="26"/>
          <w:szCs w:val="26"/>
          <w:lang w:eastAsia="ru-RU"/>
        </w:rPr>
        <w:t>ПРИМОРСКОГО КРАЯ</w:t>
      </w:r>
    </w:p>
    <w:p w:rsidR="003E0CFB" w:rsidRPr="003E0CFB" w:rsidRDefault="003E0CFB" w:rsidP="003E0CFB">
      <w:pPr>
        <w:tabs>
          <w:tab w:val="left" w:pos="-1620"/>
        </w:tabs>
        <w:jc w:val="center"/>
        <w:rPr>
          <w:rFonts w:eastAsia="Times New Roman"/>
          <w:b/>
          <w:sz w:val="26"/>
          <w:szCs w:val="26"/>
          <w:lang w:eastAsia="ru-RU"/>
        </w:rPr>
      </w:pPr>
      <w:r w:rsidRPr="003E0CFB">
        <w:rPr>
          <w:rFonts w:eastAsia="Times New Roman"/>
          <w:b/>
          <w:sz w:val="26"/>
          <w:szCs w:val="26"/>
          <w:lang w:eastAsia="ru-RU"/>
        </w:rPr>
        <w:t>пгт Славянка</w:t>
      </w:r>
    </w:p>
    <w:p w:rsidR="003E0CFB" w:rsidRPr="00CF709D" w:rsidRDefault="003E0CFB" w:rsidP="003E0CFB">
      <w:pPr>
        <w:tabs>
          <w:tab w:val="left" w:pos="-1620"/>
        </w:tabs>
        <w:jc w:val="center"/>
        <w:rPr>
          <w:rFonts w:eastAsia="Times New Roman"/>
          <w:b/>
          <w:sz w:val="26"/>
          <w:szCs w:val="26"/>
          <w:lang w:eastAsia="ru-RU"/>
        </w:rPr>
      </w:pPr>
      <w:r w:rsidRPr="003E0CFB">
        <w:rPr>
          <w:rFonts w:eastAsia="Times New Roman"/>
          <w:b/>
          <w:sz w:val="26"/>
          <w:szCs w:val="26"/>
          <w:lang w:eastAsia="ru-RU"/>
        </w:rPr>
        <w:t>НОРМАТИВНЫЙ ПРАВОВОЙ АКТ</w:t>
      </w:r>
      <w:bookmarkStart w:id="1" w:name="P11"/>
      <w:bookmarkEnd w:id="1"/>
    </w:p>
    <w:p w:rsidR="003E0CFB" w:rsidRPr="003E0CFB" w:rsidRDefault="003E0CFB" w:rsidP="003E0CFB">
      <w:pPr>
        <w:tabs>
          <w:tab w:val="left" w:pos="-1620"/>
        </w:tabs>
        <w:jc w:val="both"/>
        <w:rPr>
          <w:rFonts w:eastAsia="Times New Roman"/>
          <w:sz w:val="26"/>
          <w:szCs w:val="26"/>
          <w:lang w:eastAsia="ru-RU"/>
        </w:rPr>
      </w:pPr>
    </w:p>
    <w:p w:rsidR="003E0CFB" w:rsidRPr="003E0CFB" w:rsidRDefault="003E0CFB" w:rsidP="003E0CFB">
      <w:pPr>
        <w:tabs>
          <w:tab w:val="left" w:pos="-1620"/>
        </w:tabs>
        <w:jc w:val="center"/>
        <w:rPr>
          <w:rFonts w:eastAsia="Times New Roman"/>
          <w:sz w:val="26"/>
          <w:szCs w:val="26"/>
          <w:lang w:eastAsia="ru-RU"/>
        </w:rPr>
      </w:pPr>
      <w:r w:rsidRPr="003E0CFB">
        <w:rPr>
          <w:rFonts w:eastAsia="Times New Roman"/>
          <w:sz w:val="26"/>
          <w:szCs w:val="26"/>
          <w:lang w:eastAsia="ru-RU"/>
        </w:rPr>
        <w:t>О Положении о порядке проведения конкурса на замещение должности главы Хасанского муниципального округа Приморского края</w:t>
      </w:r>
    </w:p>
    <w:p w:rsidR="003E0CFB" w:rsidRPr="003E0CFB" w:rsidRDefault="003E0CFB" w:rsidP="003E0CFB">
      <w:pPr>
        <w:tabs>
          <w:tab w:val="left" w:pos="-1620"/>
        </w:tabs>
        <w:jc w:val="both"/>
        <w:rPr>
          <w:rFonts w:eastAsia="Times New Roman"/>
          <w:sz w:val="26"/>
          <w:szCs w:val="26"/>
          <w:lang w:eastAsia="ru-RU"/>
        </w:rPr>
      </w:pPr>
    </w:p>
    <w:p w:rsidR="003E0CFB" w:rsidRPr="003E0CFB" w:rsidRDefault="003E0CFB" w:rsidP="003E0CFB">
      <w:pPr>
        <w:tabs>
          <w:tab w:val="left" w:pos="-1620"/>
        </w:tabs>
        <w:jc w:val="both"/>
        <w:rPr>
          <w:rFonts w:eastAsia="Times New Roman"/>
          <w:sz w:val="26"/>
          <w:szCs w:val="26"/>
          <w:lang w:eastAsia="ru-RU"/>
        </w:rPr>
      </w:pPr>
      <w:r w:rsidRPr="003E0CFB">
        <w:rPr>
          <w:rFonts w:eastAsia="Times New Roman"/>
          <w:sz w:val="26"/>
          <w:szCs w:val="26"/>
          <w:lang w:eastAsia="ru-RU"/>
        </w:rPr>
        <w:t>Принят решением Думы Хасанского муниципального округа Приморского края от</w:t>
      </w:r>
      <w:r w:rsidR="00EB0F02">
        <w:rPr>
          <w:rFonts w:eastAsia="Times New Roman"/>
          <w:sz w:val="26"/>
          <w:szCs w:val="26"/>
          <w:lang w:eastAsia="ru-RU"/>
        </w:rPr>
        <w:t> </w:t>
      </w:r>
      <w:r w:rsidRPr="003E0CFB">
        <w:rPr>
          <w:rFonts w:eastAsia="Times New Roman"/>
          <w:sz w:val="26"/>
          <w:szCs w:val="26"/>
          <w:lang w:eastAsia="ru-RU"/>
        </w:rPr>
        <w:t>01.12.2022 № 30</w:t>
      </w:r>
    </w:p>
    <w:p w:rsidR="003E0CFB" w:rsidRPr="003E0CFB" w:rsidRDefault="003E0CFB" w:rsidP="003E0CFB">
      <w:pPr>
        <w:tabs>
          <w:tab w:val="left" w:pos="-1620"/>
        </w:tabs>
        <w:jc w:val="both"/>
        <w:rPr>
          <w:rFonts w:eastAsia="Times New Roman"/>
          <w:sz w:val="26"/>
          <w:szCs w:val="26"/>
          <w:lang w:eastAsia="ru-RU"/>
        </w:rPr>
      </w:pPr>
      <w:bookmarkStart w:id="2" w:name="P35"/>
      <w:bookmarkEnd w:id="2"/>
    </w:p>
    <w:p w:rsidR="003E0CFB" w:rsidRPr="003E0CFB" w:rsidRDefault="003E0CFB" w:rsidP="003E0CFB">
      <w:pPr>
        <w:ind w:firstLine="720"/>
        <w:jc w:val="both"/>
        <w:rPr>
          <w:rFonts w:eastAsia="Times New Roman"/>
          <w:sz w:val="26"/>
          <w:szCs w:val="26"/>
          <w:lang w:eastAsia="ru-RU"/>
        </w:rPr>
      </w:pPr>
      <w:r w:rsidRPr="003E0CFB">
        <w:rPr>
          <w:rFonts w:eastAsia="Times New Roman"/>
          <w:sz w:val="26"/>
          <w:szCs w:val="26"/>
          <w:lang w:eastAsia="ru-RU"/>
        </w:rPr>
        <w:t>Настоящий Нормативный правовой акт разработан в соответствии с Федеральным законом от 06.10.2003 № 131-ФЗ «Об общих принципах организации местного самоупра</w:t>
      </w:r>
      <w:r w:rsidRPr="003E0CFB">
        <w:rPr>
          <w:rFonts w:eastAsia="Times New Roman"/>
          <w:sz w:val="26"/>
          <w:szCs w:val="26"/>
          <w:lang w:eastAsia="ru-RU"/>
        </w:rPr>
        <w:t>в</w:t>
      </w:r>
      <w:r w:rsidRPr="003E0CFB">
        <w:rPr>
          <w:rFonts w:eastAsia="Times New Roman"/>
          <w:sz w:val="26"/>
          <w:szCs w:val="26"/>
          <w:lang w:eastAsia="ru-RU"/>
        </w:rPr>
        <w:t xml:space="preserve">ления в Российской Федерации», Федеральным законом от 25.12.2008 </w:t>
      </w:r>
      <w:r w:rsidRPr="00321A81">
        <w:rPr>
          <w:rFonts w:eastAsia="Times New Roman"/>
          <w:sz w:val="26"/>
          <w:szCs w:val="26"/>
          <w:lang w:eastAsia="ru-RU"/>
        </w:rPr>
        <w:t>№</w:t>
      </w:r>
      <w:r w:rsidR="00F05D9B" w:rsidRPr="00321A81">
        <w:rPr>
          <w:rFonts w:eastAsia="Times New Roman"/>
          <w:sz w:val="26"/>
          <w:szCs w:val="26"/>
          <w:lang w:eastAsia="ru-RU"/>
        </w:rPr>
        <w:t> 273</w:t>
      </w:r>
      <w:r w:rsidR="00F05D9B" w:rsidRPr="00321A81">
        <w:rPr>
          <w:rFonts w:eastAsia="Times New Roman"/>
          <w:sz w:val="26"/>
          <w:szCs w:val="26"/>
          <w:lang w:eastAsia="ru-RU"/>
        </w:rPr>
        <w:noBreakHyphen/>
        <w:t>ФЗ</w:t>
      </w:r>
      <w:r w:rsidRPr="003E0CFB">
        <w:rPr>
          <w:rFonts w:eastAsia="Times New Roman"/>
          <w:sz w:val="26"/>
          <w:szCs w:val="26"/>
          <w:lang w:eastAsia="ru-RU"/>
        </w:rPr>
        <w:t xml:space="preserve"> «О прот</w:t>
      </w:r>
      <w:r w:rsidRPr="003E0CFB">
        <w:rPr>
          <w:rFonts w:eastAsia="Times New Roman"/>
          <w:sz w:val="26"/>
          <w:szCs w:val="26"/>
          <w:lang w:eastAsia="ru-RU"/>
        </w:rPr>
        <w:t>и</w:t>
      </w:r>
      <w:r w:rsidRPr="003E0CFB">
        <w:rPr>
          <w:rFonts w:eastAsia="Times New Roman"/>
          <w:sz w:val="26"/>
          <w:szCs w:val="26"/>
          <w:lang w:eastAsia="ru-RU"/>
        </w:rPr>
        <w:t>водействии коррупции», Законом Приморского края от 25.05.2017 № 122-КЗ «О порядке предоставления гражданами, претендующими на замещение должности главы местной а</w:t>
      </w:r>
      <w:r w:rsidRPr="003E0CFB">
        <w:rPr>
          <w:rFonts w:eastAsia="Times New Roman"/>
          <w:sz w:val="26"/>
          <w:szCs w:val="26"/>
          <w:lang w:eastAsia="ru-RU"/>
        </w:rPr>
        <w:t>д</w:t>
      </w:r>
      <w:r w:rsidRPr="003E0CFB">
        <w:rPr>
          <w:rFonts w:eastAsia="Times New Roman"/>
          <w:sz w:val="26"/>
          <w:szCs w:val="26"/>
          <w:lang w:eastAsia="ru-RU"/>
        </w:rPr>
        <w:t>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Законом Приморского края от 18.11.2014 № 495-КЗ «О сроке полномочий представительных органов и глав мун</w:t>
      </w:r>
      <w:r w:rsidRPr="003E0CFB">
        <w:rPr>
          <w:rFonts w:eastAsia="Times New Roman"/>
          <w:sz w:val="26"/>
          <w:szCs w:val="26"/>
          <w:lang w:eastAsia="ru-RU"/>
        </w:rPr>
        <w:t>и</w:t>
      </w:r>
      <w:r w:rsidRPr="003E0CFB">
        <w:rPr>
          <w:rFonts w:eastAsia="Times New Roman"/>
          <w:sz w:val="26"/>
          <w:szCs w:val="26"/>
          <w:lang w:eastAsia="ru-RU"/>
        </w:rPr>
        <w:t>ципальных образований Приморского края, порядке формирования представительных орг</w:t>
      </w:r>
      <w:r w:rsidRPr="003E0CFB">
        <w:rPr>
          <w:rFonts w:eastAsia="Times New Roman"/>
          <w:sz w:val="26"/>
          <w:szCs w:val="26"/>
          <w:lang w:eastAsia="ru-RU"/>
        </w:rPr>
        <w:t>а</w:t>
      </w:r>
      <w:r w:rsidRPr="003E0CFB">
        <w:rPr>
          <w:rFonts w:eastAsia="Times New Roman"/>
          <w:sz w:val="26"/>
          <w:szCs w:val="26"/>
          <w:lang w:eastAsia="ru-RU"/>
        </w:rPr>
        <w:t>нов муниципальных районов и порядке избрания глав муниципальных образований Пр</w:t>
      </w:r>
      <w:r w:rsidRPr="003E0CFB">
        <w:rPr>
          <w:rFonts w:eastAsia="Times New Roman"/>
          <w:sz w:val="26"/>
          <w:szCs w:val="26"/>
          <w:lang w:eastAsia="ru-RU"/>
        </w:rPr>
        <w:t>и</w:t>
      </w:r>
      <w:r w:rsidRPr="003E0CFB">
        <w:rPr>
          <w:rFonts w:eastAsia="Times New Roman"/>
          <w:sz w:val="26"/>
          <w:szCs w:val="26"/>
          <w:lang w:eastAsia="ru-RU"/>
        </w:rPr>
        <w:t>морского края», Законом Приморского края от 22.04.2022 № 80-КЗ «О Хасанском муниц</w:t>
      </w:r>
      <w:r w:rsidRPr="003E0CFB">
        <w:rPr>
          <w:rFonts w:eastAsia="Times New Roman"/>
          <w:sz w:val="26"/>
          <w:szCs w:val="26"/>
          <w:lang w:eastAsia="ru-RU"/>
        </w:rPr>
        <w:t>и</w:t>
      </w:r>
      <w:r w:rsidRPr="003E0CFB">
        <w:rPr>
          <w:rFonts w:eastAsia="Times New Roman"/>
          <w:sz w:val="26"/>
          <w:szCs w:val="26"/>
          <w:lang w:eastAsia="ru-RU"/>
        </w:rPr>
        <w:t>пальном округе Приморского края», Уставом Хасанского муниципального округа Примо</w:t>
      </w:r>
      <w:r w:rsidRPr="003E0CFB">
        <w:rPr>
          <w:rFonts w:eastAsia="Times New Roman"/>
          <w:sz w:val="26"/>
          <w:szCs w:val="26"/>
          <w:lang w:eastAsia="ru-RU"/>
        </w:rPr>
        <w:t>р</w:t>
      </w:r>
      <w:r w:rsidRPr="003E0CFB">
        <w:rPr>
          <w:rFonts w:eastAsia="Times New Roman"/>
          <w:sz w:val="26"/>
          <w:szCs w:val="26"/>
          <w:lang w:eastAsia="ru-RU"/>
        </w:rPr>
        <w:t>ского края.</w:t>
      </w:r>
    </w:p>
    <w:p w:rsidR="003E0CFB" w:rsidRPr="003E0CFB" w:rsidRDefault="003E0CFB" w:rsidP="003E0CFB">
      <w:pPr>
        <w:tabs>
          <w:tab w:val="left" w:pos="-1620"/>
        </w:tabs>
        <w:jc w:val="both"/>
        <w:rPr>
          <w:rFonts w:eastAsia="Times New Roman"/>
          <w:sz w:val="26"/>
          <w:szCs w:val="26"/>
          <w:lang w:eastAsia="ru-RU"/>
        </w:rPr>
      </w:pPr>
    </w:p>
    <w:p w:rsidR="003E0CFB" w:rsidRPr="003E0CFB" w:rsidRDefault="00EB0F02" w:rsidP="00EB0F02">
      <w:pPr>
        <w:tabs>
          <w:tab w:val="left" w:pos="-1620"/>
        </w:tabs>
        <w:ind w:firstLine="539"/>
        <w:jc w:val="both"/>
        <w:rPr>
          <w:rFonts w:eastAsia="Times New Roman"/>
          <w:sz w:val="26"/>
          <w:szCs w:val="26"/>
          <w:lang w:eastAsia="ru-RU"/>
        </w:rPr>
      </w:pPr>
      <w:r>
        <w:rPr>
          <w:rFonts w:eastAsia="Times New Roman"/>
          <w:sz w:val="26"/>
          <w:szCs w:val="26"/>
          <w:lang w:eastAsia="ru-RU"/>
        </w:rPr>
        <w:t>1. </w:t>
      </w:r>
      <w:r w:rsidR="003E0CFB" w:rsidRPr="003E0CFB">
        <w:rPr>
          <w:rFonts w:eastAsia="Times New Roman"/>
          <w:sz w:val="26"/>
          <w:szCs w:val="26"/>
          <w:lang w:eastAsia="ru-RU"/>
        </w:rPr>
        <w:t>Утвердить Положение о порядке проведения конкурса на замещение должности гл</w:t>
      </w:r>
      <w:r w:rsidR="003E0CFB" w:rsidRPr="003E0CFB">
        <w:rPr>
          <w:rFonts w:eastAsia="Times New Roman"/>
          <w:sz w:val="26"/>
          <w:szCs w:val="26"/>
          <w:lang w:eastAsia="ru-RU"/>
        </w:rPr>
        <w:t>а</w:t>
      </w:r>
      <w:r w:rsidR="003E0CFB" w:rsidRPr="003E0CFB">
        <w:rPr>
          <w:rFonts w:eastAsia="Times New Roman"/>
          <w:sz w:val="26"/>
          <w:szCs w:val="26"/>
          <w:lang w:eastAsia="ru-RU"/>
        </w:rPr>
        <w:t>вы Хасанского муниципального округа Приморского края.</w:t>
      </w:r>
    </w:p>
    <w:p w:rsidR="003E0CFB" w:rsidRPr="003E0CFB" w:rsidRDefault="00EB0F02" w:rsidP="00EB0F02">
      <w:pPr>
        <w:tabs>
          <w:tab w:val="left" w:pos="-1620"/>
        </w:tabs>
        <w:ind w:firstLine="539"/>
        <w:jc w:val="both"/>
        <w:rPr>
          <w:rFonts w:eastAsia="Times New Roman"/>
          <w:sz w:val="26"/>
          <w:szCs w:val="26"/>
          <w:lang w:eastAsia="ru-RU"/>
        </w:rPr>
      </w:pPr>
      <w:r>
        <w:rPr>
          <w:rFonts w:eastAsia="Times New Roman"/>
          <w:sz w:val="26"/>
          <w:szCs w:val="26"/>
          <w:lang w:eastAsia="ru-RU"/>
        </w:rPr>
        <w:t>2. </w:t>
      </w:r>
      <w:r w:rsidR="003E0CFB" w:rsidRPr="003E0CFB">
        <w:rPr>
          <w:rFonts w:eastAsia="Times New Roman"/>
          <w:sz w:val="26"/>
          <w:szCs w:val="26"/>
          <w:lang w:eastAsia="ru-RU"/>
        </w:rPr>
        <w:t>Со дня вступления в силу настоящего Нормативного правового акта признать утр</w:t>
      </w:r>
      <w:r w:rsidR="003E0CFB" w:rsidRPr="003E0CFB">
        <w:rPr>
          <w:rFonts w:eastAsia="Times New Roman"/>
          <w:sz w:val="26"/>
          <w:szCs w:val="26"/>
          <w:lang w:eastAsia="ru-RU"/>
        </w:rPr>
        <w:t>а</w:t>
      </w:r>
      <w:r w:rsidR="003E0CFB" w:rsidRPr="003E0CFB">
        <w:rPr>
          <w:rFonts w:eastAsia="Times New Roman"/>
          <w:sz w:val="26"/>
          <w:szCs w:val="26"/>
          <w:lang w:eastAsia="ru-RU"/>
        </w:rPr>
        <w:t>тившими силу:</w:t>
      </w:r>
    </w:p>
    <w:p w:rsidR="003E0CFB" w:rsidRPr="003E0CFB" w:rsidRDefault="003E0CFB" w:rsidP="00EB0F02">
      <w:pPr>
        <w:tabs>
          <w:tab w:val="left" w:pos="-1620"/>
        </w:tabs>
        <w:ind w:firstLine="539"/>
        <w:jc w:val="both"/>
        <w:rPr>
          <w:rFonts w:eastAsia="Times New Roman"/>
          <w:sz w:val="26"/>
          <w:szCs w:val="26"/>
          <w:lang w:eastAsia="ru-RU"/>
        </w:rPr>
      </w:pPr>
      <w:r w:rsidRPr="003E0CFB">
        <w:rPr>
          <w:rFonts w:eastAsia="Times New Roman"/>
          <w:sz w:val="26"/>
          <w:szCs w:val="26"/>
          <w:lang w:eastAsia="ru-RU"/>
        </w:rPr>
        <w:t>- Нормативный правовой акт от 19.02.2018 № 174-НПА «О порядке проведения ко</w:t>
      </w:r>
      <w:r w:rsidRPr="003E0CFB">
        <w:rPr>
          <w:rFonts w:eastAsia="Times New Roman"/>
          <w:sz w:val="26"/>
          <w:szCs w:val="26"/>
          <w:lang w:eastAsia="ru-RU"/>
        </w:rPr>
        <w:t>н</w:t>
      </w:r>
      <w:r w:rsidRPr="003E0CFB">
        <w:rPr>
          <w:rFonts w:eastAsia="Times New Roman"/>
          <w:sz w:val="26"/>
          <w:szCs w:val="26"/>
          <w:lang w:eastAsia="ru-RU"/>
        </w:rPr>
        <w:t>курса по отбору кандидатур на должность главы Хасанского муниципального района»;</w:t>
      </w:r>
    </w:p>
    <w:p w:rsidR="003E0CFB" w:rsidRPr="003E0CFB" w:rsidRDefault="003E0CFB" w:rsidP="00EB0F02">
      <w:pPr>
        <w:tabs>
          <w:tab w:val="left" w:pos="-1620"/>
        </w:tabs>
        <w:ind w:firstLine="539"/>
        <w:jc w:val="both"/>
        <w:rPr>
          <w:rFonts w:eastAsia="Times New Roman"/>
          <w:sz w:val="26"/>
          <w:szCs w:val="26"/>
          <w:lang w:eastAsia="ru-RU"/>
        </w:rPr>
      </w:pPr>
      <w:r w:rsidRPr="003E0CFB">
        <w:rPr>
          <w:rFonts w:eastAsia="Times New Roman"/>
          <w:sz w:val="26"/>
          <w:szCs w:val="26"/>
          <w:lang w:eastAsia="ru-RU"/>
        </w:rPr>
        <w:t>- Нормативный правовой акт от 18.09.2020 № 53-НПА «О внесении изменений в Но</w:t>
      </w:r>
      <w:r w:rsidRPr="003E0CFB">
        <w:rPr>
          <w:rFonts w:eastAsia="Times New Roman"/>
          <w:sz w:val="26"/>
          <w:szCs w:val="26"/>
          <w:lang w:eastAsia="ru-RU"/>
        </w:rPr>
        <w:t>р</w:t>
      </w:r>
      <w:r w:rsidRPr="003E0CFB">
        <w:rPr>
          <w:rFonts w:eastAsia="Times New Roman"/>
          <w:sz w:val="26"/>
          <w:szCs w:val="26"/>
          <w:lang w:eastAsia="ru-RU"/>
        </w:rPr>
        <w:t>мативный правовой акт «О порядке проведения конкурса по отбору кандидатур на дол</w:t>
      </w:r>
      <w:r w:rsidRPr="003E0CFB">
        <w:rPr>
          <w:rFonts w:eastAsia="Times New Roman"/>
          <w:sz w:val="26"/>
          <w:szCs w:val="26"/>
          <w:lang w:eastAsia="ru-RU"/>
        </w:rPr>
        <w:t>ж</w:t>
      </w:r>
      <w:r w:rsidRPr="003E0CFB">
        <w:rPr>
          <w:rFonts w:eastAsia="Times New Roman"/>
          <w:sz w:val="26"/>
          <w:szCs w:val="26"/>
          <w:lang w:eastAsia="ru-RU"/>
        </w:rPr>
        <w:t>ность главы Хасанского муниципального района»;</w:t>
      </w:r>
    </w:p>
    <w:p w:rsidR="003E0CFB" w:rsidRPr="003E0CFB" w:rsidRDefault="003E0CFB" w:rsidP="00EB0F02">
      <w:pPr>
        <w:tabs>
          <w:tab w:val="left" w:pos="-1620"/>
        </w:tabs>
        <w:ind w:firstLine="539"/>
        <w:jc w:val="both"/>
        <w:rPr>
          <w:rFonts w:eastAsia="Times New Roman"/>
          <w:sz w:val="26"/>
          <w:szCs w:val="26"/>
          <w:lang w:eastAsia="ru-RU"/>
        </w:rPr>
      </w:pPr>
      <w:r w:rsidRPr="003E0CFB">
        <w:rPr>
          <w:rFonts w:eastAsia="Times New Roman"/>
          <w:sz w:val="26"/>
          <w:szCs w:val="26"/>
          <w:lang w:eastAsia="ru-RU"/>
        </w:rPr>
        <w:t>- Нормативный правовой акт от 01.03.2021 № 73-НПА «О внесении изменений в Но</w:t>
      </w:r>
      <w:r w:rsidRPr="003E0CFB">
        <w:rPr>
          <w:rFonts w:eastAsia="Times New Roman"/>
          <w:sz w:val="26"/>
          <w:szCs w:val="26"/>
          <w:lang w:eastAsia="ru-RU"/>
        </w:rPr>
        <w:t>р</w:t>
      </w:r>
      <w:r w:rsidRPr="003E0CFB">
        <w:rPr>
          <w:rFonts w:eastAsia="Times New Roman"/>
          <w:sz w:val="26"/>
          <w:szCs w:val="26"/>
          <w:lang w:eastAsia="ru-RU"/>
        </w:rPr>
        <w:t>мативный правовой акт «О порядке проведения конкурса по отбору кандидатур на дол</w:t>
      </w:r>
      <w:r w:rsidRPr="003E0CFB">
        <w:rPr>
          <w:rFonts w:eastAsia="Times New Roman"/>
          <w:sz w:val="26"/>
          <w:szCs w:val="26"/>
          <w:lang w:eastAsia="ru-RU"/>
        </w:rPr>
        <w:t>ж</w:t>
      </w:r>
      <w:r w:rsidRPr="003E0CFB">
        <w:rPr>
          <w:rFonts w:eastAsia="Times New Roman"/>
          <w:sz w:val="26"/>
          <w:szCs w:val="26"/>
          <w:lang w:eastAsia="ru-RU"/>
        </w:rPr>
        <w:t>ность главы Хасанского муниципального района».</w:t>
      </w:r>
    </w:p>
    <w:p w:rsidR="003E0CFB" w:rsidRPr="003E0CFB" w:rsidRDefault="00EB0F02" w:rsidP="00EB0F02">
      <w:pPr>
        <w:tabs>
          <w:tab w:val="left" w:pos="-1620"/>
        </w:tabs>
        <w:ind w:firstLine="539"/>
        <w:jc w:val="both"/>
        <w:rPr>
          <w:rFonts w:eastAsia="Times New Roman"/>
          <w:sz w:val="26"/>
          <w:szCs w:val="26"/>
          <w:lang w:eastAsia="ru-RU"/>
        </w:rPr>
      </w:pPr>
      <w:r>
        <w:rPr>
          <w:rFonts w:eastAsia="Times New Roman"/>
          <w:sz w:val="26"/>
          <w:szCs w:val="26"/>
          <w:lang w:eastAsia="ru-RU"/>
        </w:rPr>
        <w:t>2. </w:t>
      </w:r>
      <w:r w:rsidR="003E0CFB" w:rsidRPr="003E0CFB">
        <w:rPr>
          <w:rFonts w:eastAsia="Times New Roman"/>
          <w:sz w:val="26"/>
          <w:szCs w:val="26"/>
          <w:lang w:eastAsia="ru-RU"/>
        </w:rPr>
        <w:t>Настоящий Нормативный правовой акт вступает в силу со дня его официального опубликования.</w:t>
      </w:r>
    </w:p>
    <w:p w:rsidR="003E0CFB" w:rsidRPr="003E0CFB" w:rsidRDefault="003E0CFB" w:rsidP="003E0CFB">
      <w:pPr>
        <w:tabs>
          <w:tab w:val="left" w:pos="-1620"/>
        </w:tabs>
        <w:jc w:val="both"/>
        <w:rPr>
          <w:rFonts w:eastAsia="Times New Roman"/>
          <w:sz w:val="26"/>
          <w:szCs w:val="26"/>
          <w:lang w:eastAsia="ru-RU"/>
        </w:rPr>
      </w:pPr>
    </w:p>
    <w:p w:rsidR="003E0CFB" w:rsidRPr="003E0CFB" w:rsidRDefault="003E0CFB" w:rsidP="003E0CFB">
      <w:pPr>
        <w:tabs>
          <w:tab w:val="left" w:pos="-1620"/>
        </w:tabs>
        <w:jc w:val="both"/>
        <w:rPr>
          <w:rFonts w:eastAsia="Times New Roman"/>
          <w:sz w:val="26"/>
          <w:szCs w:val="26"/>
          <w:lang w:eastAsia="ru-RU"/>
        </w:rPr>
      </w:pPr>
      <w:r w:rsidRPr="003E0CFB">
        <w:rPr>
          <w:rFonts w:eastAsia="Times New Roman"/>
          <w:sz w:val="26"/>
          <w:szCs w:val="26"/>
          <w:lang w:eastAsia="ru-RU"/>
        </w:rPr>
        <w:t xml:space="preserve">Глава Хасанского </w:t>
      </w:r>
    </w:p>
    <w:p w:rsidR="003E0CFB" w:rsidRPr="003E0CFB" w:rsidRDefault="003E0CFB" w:rsidP="003E0CFB">
      <w:pPr>
        <w:tabs>
          <w:tab w:val="left" w:pos="-1620"/>
        </w:tabs>
        <w:jc w:val="both"/>
        <w:rPr>
          <w:rFonts w:eastAsia="Times New Roman"/>
          <w:sz w:val="26"/>
          <w:szCs w:val="26"/>
          <w:lang w:eastAsia="ru-RU"/>
        </w:rPr>
      </w:pPr>
      <w:r w:rsidRPr="003E0CFB">
        <w:rPr>
          <w:rFonts w:eastAsia="Times New Roman"/>
          <w:sz w:val="26"/>
          <w:szCs w:val="26"/>
          <w:lang w:eastAsia="ru-RU"/>
        </w:rPr>
        <w:t>муниципального района</w:t>
      </w:r>
      <w:r w:rsidRPr="003E0CFB">
        <w:rPr>
          <w:rFonts w:eastAsia="Times New Roman"/>
          <w:sz w:val="26"/>
          <w:szCs w:val="26"/>
          <w:lang w:eastAsia="ru-RU"/>
        </w:rPr>
        <w:tab/>
      </w:r>
      <w:r w:rsidRPr="003E0CFB">
        <w:rPr>
          <w:rFonts w:eastAsia="Times New Roman"/>
          <w:sz w:val="26"/>
          <w:szCs w:val="26"/>
          <w:lang w:eastAsia="ru-RU"/>
        </w:rPr>
        <w:tab/>
      </w:r>
      <w:r w:rsidRPr="003E0CFB">
        <w:rPr>
          <w:rFonts w:eastAsia="Times New Roman"/>
          <w:sz w:val="26"/>
          <w:szCs w:val="26"/>
          <w:lang w:eastAsia="ru-RU"/>
        </w:rPr>
        <w:tab/>
      </w:r>
      <w:r w:rsidRPr="003E0CFB">
        <w:rPr>
          <w:rFonts w:eastAsia="Times New Roman"/>
          <w:sz w:val="26"/>
          <w:szCs w:val="26"/>
          <w:lang w:eastAsia="ru-RU"/>
        </w:rPr>
        <w:tab/>
      </w:r>
      <w:r w:rsidRPr="003E0CFB">
        <w:rPr>
          <w:rFonts w:eastAsia="Times New Roman"/>
          <w:sz w:val="26"/>
          <w:szCs w:val="26"/>
          <w:lang w:eastAsia="ru-RU"/>
        </w:rPr>
        <w:tab/>
      </w:r>
      <w:r w:rsidRPr="003E0CFB">
        <w:rPr>
          <w:rFonts w:eastAsia="Times New Roman"/>
          <w:sz w:val="26"/>
          <w:szCs w:val="26"/>
          <w:lang w:eastAsia="ru-RU"/>
        </w:rPr>
        <w:tab/>
        <w:t>И.В. Степанов</w:t>
      </w:r>
    </w:p>
    <w:p w:rsidR="003E0CFB" w:rsidRPr="003E0CFB" w:rsidRDefault="003E0CFB" w:rsidP="00EB0F02">
      <w:pPr>
        <w:tabs>
          <w:tab w:val="left" w:pos="-1620"/>
        </w:tabs>
        <w:spacing w:after="60"/>
        <w:jc w:val="both"/>
        <w:rPr>
          <w:rFonts w:eastAsia="Times New Roman"/>
          <w:sz w:val="26"/>
          <w:szCs w:val="26"/>
          <w:lang w:eastAsia="ru-RU"/>
        </w:rPr>
      </w:pPr>
      <w:r w:rsidRPr="003E0CFB">
        <w:rPr>
          <w:rFonts w:eastAsia="Times New Roman"/>
          <w:sz w:val="26"/>
          <w:szCs w:val="26"/>
          <w:lang w:eastAsia="ru-RU"/>
        </w:rPr>
        <w:t>пгт Славянка</w:t>
      </w:r>
    </w:p>
    <w:p w:rsidR="003E0CFB" w:rsidRPr="003E0CFB" w:rsidRDefault="003E0CFB" w:rsidP="003E0CFB">
      <w:pPr>
        <w:tabs>
          <w:tab w:val="left" w:pos="-1620"/>
        </w:tabs>
        <w:jc w:val="both"/>
        <w:rPr>
          <w:rFonts w:eastAsia="Times New Roman"/>
          <w:sz w:val="26"/>
          <w:szCs w:val="26"/>
          <w:lang w:eastAsia="ru-RU"/>
        </w:rPr>
      </w:pPr>
      <w:r w:rsidRPr="003E0CFB">
        <w:rPr>
          <w:rFonts w:eastAsia="Times New Roman"/>
          <w:sz w:val="26"/>
          <w:szCs w:val="26"/>
          <w:lang w:eastAsia="ru-RU"/>
        </w:rPr>
        <w:t>01.12.2022 год</w:t>
      </w:r>
    </w:p>
    <w:p w:rsidR="003E0CFB" w:rsidRPr="003E0CFB" w:rsidRDefault="003E0CFB" w:rsidP="003E0CFB">
      <w:pPr>
        <w:tabs>
          <w:tab w:val="left" w:pos="-1620"/>
        </w:tabs>
        <w:jc w:val="both"/>
        <w:rPr>
          <w:rFonts w:eastAsia="Times New Roman"/>
          <w:sz w:val="26"/>
          <w:szCs w:val="26"/>
          <w:lang w:eastAsia="ru-RU"/>
        </w:rPr>
      </w:pPr>
      <w:r w:rsidRPr="003E0CFB">
        <w:rPr>
          <w:rFonts w:eastAsia="Times New Roman"/>
          <w:sz w:val="26"/>
          <w:szCs w:val="26"/>
          <w:lang w:eastAsia="ru-RU"/>
        </w:rPr>
        <w:t>№ 11-НПА</w:t>
      </w:r>
    </w:p>
    <w:p w:rsidR="00EB0F02" w:rsidRPr="00EB0F02" w:rsidRDefault="00EB0F02" w:rsidP="00A45764">
      <w:pPr>
        <w:widowControl w:val="0"/>
        <w:shd w:val="clear" w:color="auto" w:fill="FFFFFF"/>
        <w:tabs>
          <w:tab w:val="left" w:pos="1133"/>
        </w:tabs>
        <w:autoSpaceDE w:val="0"/>
        <w:autoSpaceDN w:val="0"/>
        <w:adjustRightInd w:val="0"/>
        <w:spacing w:before="5"/>
        <w:ind w:left="14" w:firstLine="6790"/>
        <w:jc w:val="both"/>
        <w:rPr>
          <w:rFonts w:eastAsia="Calibri"/>
          <w:bCs/>
          <w:sz w:val="26"/>
          <w:szCs w:val="26"/>
          <w:lang w:eastAsia="en-US"/>
        </w:rPr>
      </w:pPr>
      <w:r w:rsidRPr="00EB0F02">
        <w:rPr>
          <w:rFonts w:eastAsia="Calibri"/>
          <w:bCs/>
          <w:sz w:val="26"/>
          <w:szCs w:val="26"/>
          <w:lang w:eastAsia="en-US"/>
        </w:rPr>
        <w:lastRenderedPageBreak/>
        <w:t>УТВЕРЖДЕНО</w:t>
      </w:r>
    </w:p>
    <w:p w:rsidR="00EB0F02" w:rsidRPr="00EB0F02" w:rsidRDefault="00EB0F02" w:rsidP="00A45764">
      <w:pPr>
        <w:widowControl w:val="0"/>
        <w:shd w:val="clear" w:color="auto" w:fill="FFFFFF"/>
        <w:tabs>
          <w:tab w:val="left" w:pos="1133"/>
        </w:tabs>
        <w:autoSpaceDE w:val="0"/>
        <w:autoSpaceDN w:val="0"/>
        <w:adjustRightInd w:val="0"/>
        <w:spacing w:before="5"/>
        <w:ind w:left="14" w:firstLine="6790"/>
        <w:jc w:val="both"/>
        <w:rPr>
          <w:rFonts w:eastAsia="Calibri"/>
          <w:bCs/>
          <w:sz w:val="26"/>
          <w:szCs w:val="26"/>
          <w:lang w:eastAsia="en-US"/>
        </w:rPr>
      </w:pPr>
      <w:r w:rsidRPr="00EB0F02">
        <w:rPr>
          <w:rFonts w:eastAsia="Calibri"/>
          <w:bCs/>
          <w:sz w:val="26"/>
          <w:szCs w:val="26"/>
          <w:lang w:eastAsia="en-US"/>
        </w:rPr>
        <w:t>Нормативным правовым актом</w:t>
      </w:r>
    </w:p>
    <w:p w:rsidR="00EB0F02" w:rsidRPr="00EB0F02" w:rsidRDefault="00EB0F02" w:rsidP="00A45764">
      <w:pPr>
        <w:widowControl w:val="0"/>
        <w:shd w:val="clear" w:color="auto" w:fill="FFFFFF"/>
        <w:tabs>
          <w:tab w:val="left" w:pos="1133"/>
        </w:tabs>
        <w:autoSpaceDE w:val="0"/>
        <w:autoSpaceDN w:val="0"/>
        <w:adjustRightInd w:val="0"/>
        <w:spacing w:before="5"/>
        <w:ind w:left="14" w:firstLine="6790"/>
        <w:jc w:val="both"/>
        <w:rPr>
          <w:rFonts w:eastAsia="Calibri"/>
          <w:bCs/>
          <w:sz w:val="26"/>
          <w:szCs w:val="26"/>
          <w:lang w:eastAsia="en-US"/>
        </w:rPr>
      </w:pPr>
      <w:r w:rsidRPr="00EB0F02">
        <w:rPr>
          <w:rFonts w:eastAsia="Calibri"/>
          <w:bCs/>
          <w:sz w:val="26"/>
          <w:szCs w:val="26"/>
          <w:lang w:eastAsia="en-US"/>
        </w:rPr>
        <w:t>от 01.12.2022 № 11-НПА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A45764">
      <w:pPr>
        <w:widowControl w:val="0"/>
        <w:shd w:val="clear" w:color="auto" w:fill="FFFFFF"/>
        <w:tabs>
          <w:tab w:val="left" w:pos="1133"/>
        </w:tabs>
        <w:autoSpaceDE w:val="0"/>
        <w:autoSpaceDN w:val="0"/>
        <w:adjustRightInd w:val="0"/>
        <w:spacing w:before="5"/>
        <w:ind w:left="14"/>
        <w:jc w:val="center"/>
        <w:rPr>
          <w:rFonts w:eastAsia="Calibri"/>
          <w:b/>
          <w:bCs/>
          <w:sz w:val="26"/>
          <w:szCs w:val="26"/>
          <w:lang w:eastAsia="en-US"/>
        </w:rPr>
      </w:pPr>
      <w:r w:rsidRPr="00EB0F02">
        <w:rPr>
          <w:rFonts w:eastAsia="Calibri"/>
          <w:b/>
          <w:bCs/>
          <w:sz w:val="26"/>
          <w:szCs w:val="26"/>
          <w:lang w:eastAsia="en-US"/>
        </w:rPr>
        <w:t>Положение</w:t>
      </w:r>
    </w:p>
    <w:p w:rsidR="00EB0F02" w:rsidRPr="00EB0F02" w:rsidRDefault="00EB0F02" w:rsidP="00A45764">
      <w:pPr>
        <w:widowControl w:val="0"/>
        <w:shd w:val="clear" w:color="auto" w:fill="FFFFFF"/>
        <w:tabs>
          <w:tab w:val="left" w:pos="1133"/>
        </w:tabs>
        <w:autoSpaceDE w:val="0"/>
        <w:autoSpaceDN w:val="0"/>
        <w:adjustRightInd w:val="0"/>
        <w:spacing w:before="5"/>
        <w:ind w:left="14"/>
        <w:jc w:val="center"/>
        <w:rPr>
          <w:rFonts w:eastAsia="Calibri"/>
          <w:b/>
          <w:bCs/>
          <w:sz w:val="26"/>
          <w:szCs w:val="26"/>
          <w:lang w:eastAsia="en-US"/>
        </w:rPr>
      </w:pPr>
      <w:r w:rsidRPr="00EB0F02">
        <w:rPr>
          <w:rFonts w:eastAsia="Calibri"/>
          <w:b/>
          <w:bCs/>
          <w:sz w:val="26"/>
          <w:szCs w:val="26"/>
          <w:lang w:eastAsia="en-US"/>
        </w:rPr>
        <w:t>о порядке проведения конкурса на замещение должности главы Хасанского муниц</w:t>
      </w:r>
      <w:r w:rsidRPr="00EB0F02">
        <w:rPr>
          <w:rFonts w:eastAsia="Calibri"/>
          <w:b/>
          <w:bCs/>
          <w:sz w:val="26"/>
          <w:szCs w:val="26"/>
          <w:lang w:eastAsia="en-US"/>
        </w:rPr>
        <w:t>и</w:t>
      </w:r>
      <w:r w:rsidRPr="00EB0F02">
        <w:rPr>
          <w:rFonts w:eastAsia="Calibri"/>
          <w:b/>
          <w:bCs/>
          <w:sz w:val="26"/>
          <w:szCs w:val="26"/>
          <w:lang w:eastAsia="en-US"/>
        </w:rPr>
        <w:t>пального округа Приморского края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Положение о порядке проведения конкурса на замещение должности главы Хаса</w:t>
      </w:r>
      <w:r w:rsidRPr="00EB0F02">
        <w:rPr>
          <w:rFonts w:eastAsia="Calibri"/>
          <w:bCs/>
          <w:sz w:val="26"/>
          <w:szCs w:val="26"/>
          <w:lang w:eastAsia="en-US"/>
        </w:rPr>
        <w:t>н</w:t>
      </w:r>
      <w:r w:rsidRPr="00EB0F02">
        <w:rPr>
          <w:rFonts w:eastAsia="Calibri"/>
          <w:bCs/>
          <w:sz w:val="26"/>
          <w:szCs w:val="26"/>
          <w:lang w:eastAsia="en-US"/>
        </w:rPr>
        <w:t>ского муниципального округа Приморского края (далее – Положение) разработано в соо</w:t>
      </w:r>
      <w:r w:rsidRPr="00EB0F02">
        <w:rPr>
          <w:rFonts w:eastAsia="Calibri"/>
          <w:bCs/>
          <w:sz w:val="26"/>
          <w:szCs w:val="26"/>
          <w:lang w:eastAsia="en-US"/>
        </w:rPr>
        <w:t>т</w:t>
      </w:r>
      <w:r w:rsidRPr="00EB0F02">
        <w:rPr>
          <w:rFonts w:eastAsia="Calibri"/>
          <w:bCs/>
          <w:sz w:val="26"/>
          <w:szCs w:val="26"/>
          <w:lang w:eastAsia="en-US"/>
        </w:rPr>
        <w:t>ветствии с Федеральным законом от 06.10.2003 № 131-ФЗ «Об общих принципах организ</w:t>
      </w:r>
      <w:r w:rsidRPr="00EB0F02">
        <w:rPr>
          <w:rFonts w:eastAsia="Calibri"/>
          <w:bCs/>
          <w:sz w:val="26"/>
          <w:szCs w:val="26"/>
          <w:lang w:eastAsia="en-US"/>
        </w:rPr>
        <w:t>а</w:t>
      </w:r>
      <w:r w:rsidRPr="00EB0F02">
        <w:rPr>
          <w:rFonts w:eastAsia="Calibri"/>
          <w:bCs/>
          <w:sz w:val="26"/>
          <w:szCs w:val="26"/>
          <w:lang w:eastAsia="en-US"/>
        </w:rPr>
        <w:t>ции местного самоуправления в Российской Федерации», Федеральным законом от 25.12.2008</w:t>
      </w:r>
      <w:r w:rsidR="00F05D9B">
        <w:rPr>
          <w:rFonts w:eastAsia="Calibri"/>
          <w:bCs/>
          <w:sz w:val="26"/>
          <w:szCs w:val="26"/>
          <w:lang w:eastAsia="en-US"/>
        </w:rPr>
        <w:t xml:space="preserve"> </w:t>
      </w:r>
      <w:r w:rsidR="00F05D9B" w:rsidRPr="00321A81">
        <w:rPr>
          <w:rFonts w:eastAsia="Times New Roman"/>
          <w:sz w:val="26"/>
          <w:szCs w:val="26"/>
          <w:lang w:eastAsia="ru-RU"/>
        </w:rPr>
        <w:t>№ 273</w:t>
      </w:r>
      <w:r w:rsidR="00F05D9B" w:rsidRPr="00321A81">
        <w:rPr>
          <w:rFonts w:eastAsia="Times New Roman"/>
          <w:sz w:val="26"/>
          <w:szCs w:val="26"/>
          <w:lang w:eastAsia="ru-RU"/>
        </w:rPr>
        <w:noBreakHyphen/>
        <w:t>ФЗ</w:t>
      </w:r>
      <w:r w:rsidR="00F05D9B" w:rsidRPr="003E0CFB">
        <w:rPr>
          <w:rFonts w:eastAsia="Times New Roman"/>
          <w:sz w:val="26"/>
          <w:szCs w:val="26"/>
          <w:lang w:eastAsia="ru-RU"/>
        </w:rPr>
        <w:t xml:space="preserve"> </w:t>
      </w:r>
      <w:r w:rsidRPr="00EB0F02">
        <w:rPr>
          <w:rFonts w:eastAsia="Calibri"/>
          <w:bCs/>
          <w:sz w:val="26"/>
          <w:szCs w:val="26"/>
          <w:lang w:eastAsia="en-US"/>
        </w:rPr>
        <w:t xml:space="preserve">«О противодействии коррупции», </w:t>
      </w:r>
      <w:hyperlink r:id="rId16" w:history="1">
        <w:r w:rsidRPr="00EB0F02">
          <w:rPr>
            <w:rStyle w:val="af6"/>
            <w:rFonts w:eastAsia="Calibri"/>
            <w:bCs/>
            <w:sz w:val="26"/>
            <w:szCs w:val="26"/>
            <w:lang w:eastAsia="en-US"/>
          </w:rPr>
          <w:t>Законом</w:t>
        </w:r>
      </w:hyperlink>
      <w:r w:rsidRPr="00EB0F02">
        <w:rPr>
          <w:rFonts w:eastAsia="Calibri"/>
          <w:bCs/>
          <w:sz w:val="26"/>
          <w:szCs w:val="26"/>
          <w:lang w:eastAsia="en-US"/>
        </w:rPr>
        <w:t xml:space="preserve"> Приморского края от 25.05.2017 № 122-КЗ «О порядке предоставления гражданами, претендующими на замещ</w:t>
      </w:r>
      <w:r w:rsidRPr="00EB0F02">
        <w:rPr>
          <w:rFonts w:eastAsia="Calibri"/>
          <w:bCs/>
          <w:sz w:val="26"/>
          <w:szCs w:val="26"/>
          <w:lang w:eastAsia="en-US"/>
        </w:rPr>
        <w:t>е</w:t>
      </w:r>
      <w:r w:rsidRPr="00EB0F02">
        <w:rPr>
          <w:rFonts w:eastAsia="Calibri"/>
          <w:bCs/>
          <w:sz w:val="26"/>
          <w:szCs w:val="26"/>
          <w:lang w:eastAsia="en-US"/>
        </w:rPr>
        <w:t>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Законом Приморского края от 18.11.2014 № 495-КЗ «О сроке полномочий пре</w:t>
      </w:r>
      <w:r w:rsidRPr="00EB0F02">
        <w:rPr>
          <w:rFonts w:eastAsia="Calibri"/>
          <w:bCs/>
          <w:sz w:val="26"/>
          <w:szCs w:val="26"/>
          <w:lang w:eastAsia="en-US"/>
        </w:rPr>
        <w:t>д</w:t>
      </w:r>
      <w:r w:rsidRPr="00EB0F02">
        <w:rPr>
          <w:rFonts w:eastAsia="Calibri"/>
          <w:bCs/>
          <w:sz w:val="26"/>
          <w:szCs w:val="26"/>
          <w:lang w:eastAsia="en-US"/>
        </w:rPr>
        <w:t>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22.04.2022 № 80-КЗ «О Хасанском муниципальном округе Приморского края» и определяет порядок проведения конкурса на замещение должности главы Хасанского муниципального округа Приморского края (далее - конкурс), в том числе порядок формирования и организации де</w:t>
      </w:r>
      <w:r w:rsidRPr="00EB0F02">
        <w:rPr>
          <w:rFonts w:eastAsia="Calibri"/>
          <w:bCs/>
          <w:sz w:val="26"/>
          <w:szCs w:val="26"/>
          <w:lang w:eastAsia="en-US"/>
        </w:rPr>
        <w:t>я</w:t>
      </w:r>
      <w:r w:rsidRPr="00EB0F02">
        <w:rPr>
          <w:rFonts w:eastAsia="Calibri"/>
          <w:bCs/>
          <w:sz w:val="26"/>
          <w:szCs w:val="26"/>
          <w:lang w:eastAsia="en-US"/>
        </w:rPr>
        <w:t>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r w:rsidRPr="00EB0F02">
        <w:rPr>
          <w:rFonts w:eastAsia="Calibri"/>
          <w:b/>
          <w:bCs/>
          <w:sz w:val="26"/>
          <w:szCs w:val="26"/>
          <w:lang w:eastAsia="en-US"/>
        </w:rPr>
        <w:t>Статья 1. Общие положения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Целью конкурса является отбор на альтернативной основе кандидатов на замещ</w:t>
      </w:r>
      <w:r w:rsidRPr="00EB0F02">
        <w:rPr>
          <w:rFonts w:eastAsia="Calibri"/>
          <w:bCs/>
          <w:sz w:val="26"/>
          <w:szCs w:val="26"/>
          <w:lang w:eastAsia="en-US"/>
        </w:rPr>
        <w:t>е</w:t>
      </w:r>
      <w:r w:rsidRPr="00EB0F02">
        <w:rPr>
          <w:rFonts w:eastAsia="Calibri"/>
          <w:bCs/>
          <w:sz w:val="26"/>
          <w:szCs w:val="26"/>
          <w:lang w:eastAsia="en-US"/>
        </w:rPr>
        <w:t>ние должности главы Хасанского муниципального округа Приморского края (далее - ка</w:t>
      </w:r>
      <w:r w:rsidRPr="00EB0F02">
        <w:rPr>
          <w:rFonts w:eastAsia="Calibri"/>
          <w:bCs/>
          <w:sz w:val="26"/>
          <w:szCs w:val="26"/>
          <w:lang w:eastAsia="en-US"/>
        </w:rPr>
        <w:t>н</w:t>
      </w:r>
      <w:r w:rsidRPr="00EB0F02">
        <w:rPr>
          <w:rFonts w:eastAsia="Calibri"/>
          <w:bCs/>
          <w:sz w:val="26"/>
          <w:szCs w:val="26"/>
          <w:lang w:eastAsia="en-US"/>
        </w:rPr>
        <w:t xml:space="preserve">дидаты) из числа граждан, представивших документы для участия в конкурсе, на основании их соответствия требованиям, установленным </w:t>
      </w:r>
      <w:hyperlink w:anchor="P132" w:history="1">
        <w:r w:rsidRPr="00EB0F02">
          <w:rPr>
            <w:rStyle w:val="af6"/>
            <w:rFonts w:eastAsia="Calibri"/>
            <w:bCs/>
            <w:sz w:val="26"/>
            <w:szCs w:val="26"/>
            <w:lang w:eastAsia="en-US"/>
          </w:rPr>
          <w:t>статьей 4</w:t>
        </w:r>
      </w:hyperlink>
      <w:r w:rsidRPr="00EB0F02">
        <w:rPr>
          <w:rFonts w:eastAsia="Calibri"/>
          <w:bCs/>
          <w:sz w:val="26"/>
          <w:szCs w:val="26"/>
          <w:lang w:eastAsia="en-US"/>
        </w:rPr>
        <w:t xml:space="preserve"> настоящего Положения.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Конкурс проводится в случаях:</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bookmarkStart w:id="3" w:name="P44"/>
      <w:bookmarkEnd w:id="3"/>
      <w:r w:rsidRPr="00EB0F02">
        <w:rPr>
          <w:rFonts w:eastAsia="Calibri"/>
          <w:bCs/>
          <w:sz w:val="26"/>
          <w:szCs w:val="26"/>
          <w:lang w:eastAsia="en-US"/>
        </w:rPr>
        <w:t>1) истечения срока полномочий главы Хасанского муниципального округа Примо</w:t>
      </w:r>
      <w:r w:rsidRPr="00EB0F02">
        <w:rPr>
          <w:rFonts w:eastAsia="Calibri"/>
          <w:bCs/>
          <w:sz w:val="26"/>
          <w:szCs w:val="26"/>
          <w:lang w:eastAsia="en-US"/>
        </w:rPr>
        <w:t>р</w:t>
      </w:r>
      <w:r w:rsidRPr="00EB0F02">
        <w:rPr>
          <w:rFonts w:eastAsia="Calibri"/>
          <w:bCs/>
          <w:sz w:val="26"/>
          <w:szCs w:val="26"/>
          <w:lang w:eastAsia="en-US"/>
        </w:rPr>
        <w:t>ского края (далее – глава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bookmarkStart w:id="4" w:name="P45"/>
      <w:bookmarkEnd w:id="4"/>
      <w:r w:rsidRPr="00EB0F02">
        <w:rPr>
          <w:rFonts w:eastAsia="Calibri"/>
          <w:bCs/>
          <w:sz w:val="26"/>
          <w:szCs w:val="26"/>
          <w:lang w:eastAsia="en-US"/>
        </w:rPr>
        <w:t>2) досрочного прекращения полномочий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признания конкурса несостоявшимся;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если ни один из кандидатов, представленных конкурсной комиссией по результ</w:t>
      </w:r>
      <w:r w:rsidRPr="00EB0F02">
        <w:rPr>
          <w:rFonts w:eastAsia="Calibri"/>
          <w:bCs/>
          <w:sz w:val="26"/>
          <w:szCs w:val="26"/>
          <w:lang w:eastAsia="en-US"/>
        </w:rPr>
        <w:t>а</w:t>
      </w:r>
      <w:r w:rsidRPr="00EB0F02">
        <w:rPr>
          <w:rFonts w:eastAsia="Calibri"/>
          <w:bCs/>
          <w:sz w:val="26"/>
          <w:szCs w:val="26"/>
          <w:lang w:eastAsia="en-US"/>
        </w:rPr>
        <w:t>там конкурса, не будет избран главой округа решением Думы Хасанского муниципального  округа Приморского края (далее – Дума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преобразования муниципального образования, осуществляемого в соответствии с частью 3.1-1 статьи 13 Федерального закона от 6 октября 2003 года № 131-ФЗ "Об общих принципах организации местного самоуправления в Российской Федерации".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Общий порядок проведения конкурса предусматривает:</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принятие Думой округа решения о начале процедуры формирования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lastRenderedPageBreak/>
        <w:t>2) уведомление Губернатора Приморского края о начале процедуры формирования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формирование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принятие решения Думой округа об объявлении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опубликование Думой округа объявления о проведении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конкурс;</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принятие конкурсной комиссией решения по результатам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8) представление конкурсной комиссией в Думу округа кандидатов для избрания на должность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9) принятие Думой округа решения по вопросу об избрании кандидата на должность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r w:rsidRPr="00EB0F02">
        <w:rPr>
          <w:rFonts w:eastAsia="Calibri"/>
          <w:b/>
          <w:bCs/>
          <w:sz w:val="26"/>
          <w:szCs w:val="26"/>
          <w:lang w:eastAsia="en-US"/>
        </w:rPr>
        <w:t>Статья 2. Порядок формирования и организации деятельности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1. Организация и проведение конкурса осуществляется конкурсной комиссией, формируемой в соответствии с Федеральным </w:t>
      </w:r>
      <w:hyperlink r:id="rId17" w:history="1">
        <w:r w:rsidRPr="00EB0F02">
          <w:rPr>
            <w:rStyle w:val="af6"/>
            <w:rFonts w:eastAsia="Calibri"/>
            <w:bCs/>
            <w:sz w:val="26"/>
            <w:szCs w:val="26"/>
            <w:lang w:eastAsia="en-US"/>
          </w:rPr>
          <w:t>законом</w:t>
        </w:r>
      </w:hyperlink>
      <w:r w:rsidRPr="00EB0F02">
        <w:rPr>
          <w:rFonts w:eastAsia="Calibri"/>
          <w:bCs/>
          <w:sz w:val="26"/>
          <w:szCs w:val="26"/>
          <w:lang w:eastAsia="en-US"/>
        </w:rPr>
        <w:t xml:space="preserve"> от 06.10.2003 № 131-ФЗ «Об общих принципах организации местного самоуправления в Российской Федерации» и настоящим Положением.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Не позднее дня, следующего за днем принятия решения о формировании ко</w:t>
      </w:r>
      <w:r w:rsidRPr="00EB0F02">
        <w:rPr>
          <w:rFonts w:eastAsia="Calibri"/>
          <w:bCs/>
          <w:sz w:val="26"/>
          <w:szCs w:val="26"/>
          <w:lang w:eastAsia="en-US"/>
        </w:rPr>
        <w:t>н</w:t>
      </w:r>
      <w:r w:rsidRPr="00EB0F02">
        <w:rPr>
          <w:rFonts w:eastAsia="Calibri"/>
          <w:bCs/>
          <w:sz w:val="26"/>
          <w:szCs w:val="26"/>
          <w:lang w:eastAsia="en-US"/>
        </w:rPr>
        <w:t>курсной комиссии, Дума округа в письменной форме уведомляет Губернатора Приморского края о начале процедуры формирования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Конкурсная комиссия является коллегиальным органом и обладает следующими полномочиями: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рассматривает документы, представленные для участия в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обеспечивает соблюдение равных условий проведения конкурса для каждого из кандидатов;</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определяет результаты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представляет кандидатов на должность главы округа в Думу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осуществляет иные полномочия в соответствии с настоящим Положением.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Общее число членов конкурсной комиссии составляет 8 человек.</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При формировании конкурсной комиссии 4 члена комиссии назначаются Думой округа и 4 члена комиссии Губернатором Приморского края. Комиссия считается сформ</w:t>
      </w:r>
      <w:r w:rsidRPr="00EB0F02">
        <w:rPr>
          <w:rFonts w:eastAsia="Calibri"/>
          <w:bCs/>
          <w:sz w:val="26"/>
          <w:szCs w:val="26"/>
          <w:lang w:eastAsia="en-US"/>
        </w:rPr>
        <w:t>и</w:t>
      </w:r>
      <w:r w:rsidRPr="00EB0F02">
        <w:rPr>
          <w:rFonts w:eastAsia="Calibri"/>
          <w:bCs/>
          <w:sz w:val="26"/>
          <w:szCs w:val="26"/>
          <w:lang w:eastAsia="en-US"/>
        </w:rPr>
        <w:t>рованной после назначения всех членов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На первое заседание конкурсная комиссия собирается председателем Думы округа.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 </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Конкурсная комиссия состоит из председателя, заместителя председателя, секр</w:t>
      </w:r>
      <w:r w:rsidRPr="00EB0F02">
        <w:rPr>
          <w:rFonts w:eastAsia="Calibri"/>
          <w:bCs/>
          <w:sz w:val="26"/>
          <w:szCs w:val="26"/>
          <w:lang w:eastAsia="en-US"/>
        </w:rPr>
        <w:t>е</w:t>
      </w:r>
      <w:r w:rsidRPr="00EB0F02">
        <w:rPr>
          <w:rFonts w:eastAsia="Calibri"/>
          <w:bCs/>
          <w:sz w:val="26"/>
          <w:szCs w:val="26"/>
          <w:lang w:eastAsia="en-US"/>
        </w:rPr>
        <w:t>таря и иных членов конкурсной комиссии. Председатель, заместитель председателя и се</w:t>
      </w:r>
      <w:r w:rsidRPr="00EB0F02">
        <w:rPr>
          <w:rFonts w:eastAsia="Calibri"/>
          <w:bCs/>
          <w:sz w:val="26"/>
          <w:szCs w:val="26"/>
          <w:lang w:eastAsia="en-US"/>
        </w:rPr>
        <w:t>к</w:t>
      </w:r>
      <w:r w:rsidRPr="00EB0F02">
        <w:rPr>
          <w:rFonts w:eastAsia="Calibri"/>
          <w:bCs/>
          <w:sz w:val="26"/>
          <w:szCs w:val="26"/>
          <w:lang w:eastAsia="en-US"/>
        </w:rPr>
        <w:t>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Председатель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осуществляет общее руководство работой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определяет дату и повестку заседания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распределяет обязанности между членами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подписывает протоколы заседаний конкурсной комиссии и принятые конкурсной комиссией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контролирует исполнение решений, принятых конкурсной комиссией;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представляет конкурсную комиссию в отношениях с кандидатами, иными гра</w:t>
      </w:r>
      <w:r w:rsidRPr="00EB0F02">
        <w:rPr>
          <w:rFonts w:eastAsia="Calibri"/>
          <w:bCs/>
          <w:sz w:val="26"/>
          <w:szCs w:val="26"/>
          <w:lang w:eastAsia="en-US"/>
        </w:rPr>
        <w:t>ж</w:t>
      </w:r>
      <w:r w:rsidRPr="00EB0F02">
        <w:rPr>
          <w:rFonts w:eastAsia="Calibri"/>
          <w:bCs/>
          <w:sz w:val="26"/>
          <w:szCs w:val="26"/>
          <w:lang w:eastAsia="en-US"/>
        </w:rPr>
        <w:lastRenderedPageBreak/>
        <w:t>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представляет на заседании Думы округа принятое по результатам конкурса реш</w:t>
      </w:r>
      <w:r w:rsidRPr="00EB0F02">
        <w:rPr>
          <w:rFonts w:eastAsia="Calibri"/>
          <w:bCs/>
          <w:sz w:val="26"/>
          <w:szCs w:val="26"/>
          <w:lang w:eastAsia="en-US"/>
        </w:rPr>
        <w:t>е</w:t>
      </w:r>
      <w:r w:rsidRPr="00EB0F02">
        <w:rPr>
          <w:rFonts w:eastAsia="Calibri"/>
          <w:bCs/>
          <w:sz w:val="26"/>
          <w:szCs w:val="26"/>
          <w:lang w:eastAsia="en-US"/>
        </w:rPr>
        <w:t>ние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8. Заместитель председателя конкурсной комиссии исполняет обязанности предс</w:t>
      </w:r>
      <w:r w:rsidRPr="00EB0F02">
        <w:rPr>
          <w:rFonts w:eastAsia="Calibri"/>
          <w:bCs/>
          <w:sz w:val="26"/>
          <w:szCs w:val="26"/>
          <w:lang w:eastAsia="en-US"/>
        </w:rPr>
        <w:t>е</w:t>
      </w:r>
      <w:r w:rsidRPr="00EB0F02">
        <w:rPr>
          <w:rFonts w:eastAsia="Calibri"/>
          <w:bCs/>
          <w:sz w:val="26"/>
          <w:szCs w:val="26"/>
          <w:lang w:eastAsia="en-US"/>
        </w:rPr>
        <w:t>дателя конкурсной комиссии в случае его отсутствия, а также осуществляет по поручению председателя конкурсной комиссии иные полномочия.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9. Секретарь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осуществляет организационное обеспечение деятельности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осуществляет подготовку заседаний конкурсной комиссии, в том числе обеспеч</w:t>
      </w:r>
      <w:r w:rsidRPr="00EB0F02">
        <w:rPr>
          <w:rFonts w:eastAsia="Calibri"/>
          <w:bCs/>
          <w:sz w:val="26"/>
          <w:szCs w:val="26"/>
          <w:lang w:eastAsia="en-US"/>
        </w:rPr>
        <w:t>и</w:t>
      </w:r>
      <w:r w:rsidRPr="00EB0F02">
        <w:rPr>
          <w:rFonts w:eastAsia="Calibri"/>
          <w:bCs/>
          <w:sz w:val="26"/>
          <w:szCs w:val="26"/>
          <w:lang w:eastAsia="en-US"/>
        </w:rPr>
        <w:t>вает извещение членов конкурсной комиссии и, при необходимости, иных лиц, привлече</w:t>
      </w:r>
      <w:r w:rsidRPr="00EB0F02">
        <w:rPr>
          <w:rFonts w:eastAsia="Calibri"/>
          <w:bCs/>
          <w:sz w:val="26"/>
          <w:szCs w:val="26"/>
          <w:lang w:eastAsia="en-US"/>
        </w:rPr>
        <w:t>н</w:t>
      </w:r>
      <w:r w:rsidRPr="00EB0F02">
        <w:rPr>
          <w:rFonts w:eastAsia="Calibri"/>
          <w:bCs/>
          <w:sz w:val="26"/>
          <w:szCs w:val="26"/>
          <w:lang w:eastAsia="en-US"/>
        </w:rPr>
        <w:t>ных к участию в работе конкурсной комиссии, о дате, времени и месте заседания конкур</w:t>
      </w:r>
      <w:r w:rsidRPr="00EB0F02">
        <w:rPr>
          <w:rFonts w:eastAsia="Calibri"/>
          <w:bCs/>
          <w:sz w:val="26"/>
          <w:szCs w:val="26"/>
          <w:lang w:eastAsia="en-US"/>
        </w:rPr>
        <w:t>с</w:t>
      </w:r>
      <w:r w:rsidRPr="00EB0F02">
        <w:rPr>
          <w:rFonts w:eastAsia="Calibri"/>
          <w:bCs/>
          <w:sz w:val="26"/>
          <w:szCs w:val="26"/>
          <w:lang w:eastAsia="en-US"/>
        </w:rPr>
        <w:t>ной комиссии, не позднее, чем за 2 рабочих дня до заседания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ведет и подписывает протоколы заседаний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оформляет принятые конкурсной комиссией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решает иные организационные вопросы, связанные с подготовкой и проведением заседаний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10. По решению конкурсной комиссии к работе конкурсной комиссии могут пр</w:t>
      </w:r>
      <w:r w:rsidRPr="00EB0F02">
        <w:rPr>
          <w:rFonts w:eastAsia="Calibri"/>
          <w:bCs/>
          <w:sz w:val="26"/>
          <w:szCs w:val="26"/>
          <w:lang w:eastAsia="en-US"/>
        </w:rPr>
        <w:t>и</w:t>
      </w:r>
      <w:r w:rsidRPr="00EB0F02">
        <w:rPr>
          <w:rFonts w:eastAsia="Calibri"/>
          <w:bCs/>
          <w:sz w:val="26"/>
          <w:szCs w:val="26"/>
          <w:lang w:eastAsia="en-US"/>
        </w:rPr>
        <w:t>влекаться в качестве независимых экспертов специалисты в сфере муниципального упра</w:t>
      </w:r>
      <w:r w:rsidRPr="00EB0F02">
        <w:rPr>
          <w:rFonts w:eastAsia="Calibri"/>
          <w:bCs/>
          <w:sz w:val="26"/>
          <w:szCs w:val="26"/>
          <w:lang w:eastAsia="en-US"/>
        </w:rPr>
        <w:t>в</w:t>
      </w:r>
      <w:r w:rsidRPr="00EB0F02">
        <w:rPr>
          <w:rFonts w:eastAsia="Calibri"/>
          <w:bCs/>
          <w:sz w:val="26"/>
          <w:szCs w:val="26"/>
          <w:lang w:eastAsia="en-US"/>
        </w:rPr>
        <w:t>ления, представители научных и образовательных организаций, иные лица без включения их в состав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11. Организационной формой деятельности конкурсной комиссии являются засед</w:t>
      </w:r>
      <w:r w:rsidRPr="00EB0F02">
        <w:rPr>
          <w:rFonts w:eastAsia="Calibri"/>
          <w:bCs/>
          <w:sz w:val="26"/>
          <w:szCs w:val="26"/>
          <w:lang w:eastAsia="en-US"/>
        </w:rPr>
        <w:t>а</w:t>
      </w:r>
      <w:r w:rsidRPr="00EB0F02">
        <w:rPr>
          <w:rFonts w:eastAsia="Calibri"/>
          <w:bCs/>
          <w:sz w:val="26"/>
          <w:szCs w:val="26"/>
          <w:lang w:eastAsia="en-US"/>
        </w:rPr>
        <w:t>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 заседании конкурсной комиссии секретарем ведется протокол, в котором отр</w:t>
      </w:r>
      <w:r w:rsidRPr="00EB0F02">
        <w:rPr>
          <w:rFonts w:eastAsia="Calibri"/>
          <w:bCs/>
          <w:sz w:val="26"/>
          <w:szCs w:val="26"/>
          <w:lang w:eastAsia="en-US"/>
        </w:rPr>
        <w:t>а</w:t>
      </w:r>
      <w:r w:rsidRPr="00EB0F02">
        <w:rPr>
          <w:rFonts w:eastAsia="Calibri"/>
          <w:bCs/>
          <w:sz w:val="26"/>
          <w:szCs w:val="26"/>
          <w:lang w:eastAsia="en-US"/>
        </w:rPr>
        <w:t>жается информация о ходе заседания и принятых решениях.</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Протокол подписывается председателем и секретарем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w:t>
      </w:r>
      <w:r w:rsidRPr="00EB0F02">
        <w:rPr>
          <w:rFonts w:eastAsia="Calibri"/>
          <w:bCs/>
          <w:sz w:val="26"/>
          <w:szCs w:val="26"/>
          <w:lang w:eastAsia="en-US"/>
        </w:rPr>
        <w:t>а</w:t>
      </w:r>
      <w:r w:rsidRPr="00EB0F02">
        <w:rPr>
          <w:rFonts w:eastAsia="Calibri"/>
          <w:bCs/>
          <w:sz w:val="26"/>
          <w:szCs w:val="26"/>
          <w:lang w:eastAsia="en-US"/>
        </w:rPr>
        <w:t>седания принимается простым большинством голосов от установленного общего числа членов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13. Заседание конкурсной комиссии является правомочным, если на нем прису</w:t>
      </w:r>
      <w:r w:rsidRPr="00EB0F02">
        <w:rPr>
          <w:rFonts w:eastAsia="Calibri"/>
          <w:bCs/>
          <w:sz w:val="26"/>
          <w:szCs w:val="26"/>
          <w:lang w:eastAsia="en-US"/>
        </w:rPr>
        <w:t>т</w:t>
      </w:r>
      <w:r w:rsidRPr="00EB0F02">
        <w:rPr>
          <w:rFonts w:eastAsia="Calibri"/>
          <w:bCs/>
          <w:sz w:val="26"/>
          <w:szCs w:val="26"/>
          <w:lang w:eastAsia="en-US"/>
        </w:rPr>
        <w:t>ствует более половины от установленного общего числа членов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w:t>
      </w:r>
      <w:r w:rsidRPr="00EB0F02">
        <w:rPr>
          <w:rFonts w:eastAsia="Calibri"/>
          <w:bCs/>
          <w:sz w:val="26"/>
          <w:szCs w:val="26"/>
          <w:lang w:eastAsia="en-US"/>
        </w:rPr>
        <w:t>н</w:t>
      </w:r>
      <w:r w:rsidRPr="00EB0F02">
        <w:rPr>
          <w:rFonts w:eastAsia="Calibri"/>
          <w:bCs/>
          <w:sz w:val="26"/>
          <w:szCs w:val="26"/>
          <w:lang w:eastAsia="en-US"/>
        </w:rPr>
        <w:t>курсной комиссии в течение 14 календарных дней.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w:t>
      </w:r>
      <w:r w:rsidRPr="00EB0F02">
        <w:rPr>
          <w:rFonts w:eastAsia="Calibri"/>
          <w:bCs/>
          <w:sz w:val="26"/>
          <w:szCs w:val="26"/>
          <w:lang w:eastAsia="en-US"/>
        </w:rPr>
        <w:t>а</w:t>
      </w:r>
      <w:r w:rsidRPr="00EB0F02">
        <w:rPr>
          <w:rFonts w:eastAsia="Calibri"/>
          <w:bCs/>
          <w:sz w:val="26"/>
          <w:szCs w:val="26"/>
          <w:lang w:eastAsia="en-US"/>
        </w:rPr>
        <w:t>нии.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15. Обеспечение деятельности конкурсной комиссии, в том числе проведения пр</w:t>
      </w:r>
      <w:r w:rsidRPr="00EB0F02">
        <w:rPr>
          <w:rFonts w:eastAsia="Calibri"/>
          <w:bCs/>
          <w:sz w:val="26"/>
          <w:szCs w:val="26"/>
          <w:lang w:eastAsia="en-US"/>
        </w:rPr>
        <w:t>о</w:t>
      </w:r>
      <w:r w:rsidRPr="00EB0F02">
        <w:rPr>
          <w:rFonts w:eastAsia="Calibri"/>
          <w:bCs/>
          <w:sz w:val="26"/>
          <w:szCs w:val="26"/>
          <w:lang w:eastAsia="en-US"/>
        </w:rPr>
        <w:t>верки достоверности представленных кандидатами сведений, осуществляется аппаратом Думы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16. Конкурсная комиссия осуществляет свои полномочия с момента ее формиров</w:t>
      </w:r>
      <w:r w:rsidRPr="00EB0F02">
        <w:rPr>
          <w:rFonts w:eastAsia="Calibri"/>
          <w:bCs/>
          <w:sz w:val="26"/>
          <w:szCs w:val="26"/>
          <w:lang w:eastAsia="en-US"/>
        </w:rPr>
        <w:t>а</w:t>
      </w:r>
      <w:r w:rsidRPr="00EB0F02">
        <w:rPr>
          <w:rFonts w:eastAsia="Calibri"/>
          <w:bCs/>
          <w:sz w:val="26"/>
          <w:szCs w:val="26"/>
          <w:lang w:eastAsia="en-US"/>
        </w:rPr>
        <w:t>ния до рассмотрения Думой округа вопроса об избрании на должность главы округа одного из кандидатов, представленных конкурсной комиссией, или до принятия решения конкур</w:t>
      </w:r>
      <w:r w:rsidRPr="00EB0F02">
        <w:rPr>
          <w:rFonts w:eastAsia="Calibri"/>
          <w:bCs/>
          <w:sz w:val="26"/>
          <w:szCs w:val="26"/>
          <w:lang w:eastAsia="en-US"/>
        </w:rPr>
        <w:t>с</w:t>
      </w:r>
      <w:r w:rsidRPr="00EB0F02">
        <w:rPr>
          <w:rFonts w:eastAsia="Calibri"/>
          <w:bCs/>
          <w:sz w:val="26"/>
          <w:szCs w:val="26"/>
          <w:lang w:eastAsia="en-US"/>
        </w:rPr>
        <w:t>ной комиссией решения о признании конкурса несостоявшимся.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A45764" w:rsidRDefault="00A45764"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r w:rsidRPr="00EB0F02">
        <w:rPr>
          <w:rFonts w:eastAsia="Calibri"/>
          <w:b/>
          <w:bCs/>
          <w:sz w:val="26"/>
          <w:szCs w:val="26"/>
          <w:lang w:eastAsia="en-US"/>
        </w:rPr>
        <w:lastRenderedPageBreak/>
        <w:t>Статья 3. Порядок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1. В случае, предусмотренном </w:t>
      </w:r>
      <w:hyperlink w:anchor="P44" w:history="1">
        <w:r w:rsidRPr="00EB0F02">
          <w:rPr>
            <w:rStyle w:val="af6"/>
            <w:rFonts w:eastAsia="Calibri"/>
            <w:bCs/>
            <w:sz w:val="26"/>
            <w:szCs w:val="26"/>
            <w:lang w:eastAsia="en-US"/>
          </w:rPr>
          <w:t>подпунктом 1 части 2 статьи 1</w:t>
        </w:r>
      </w:hyperlink>
      <w:r w:rsidRPr="00EB0F02">
        <w:rPr>
          <w:rFonts w:eastAsia="Calibri"/>
          <w:bCs/>
          <w:sz w:val="26"/>
          <w:szCs w:val="26"/>
          <w:lang w:eastAsia="en-US"/>
        </w:rPr>
        <w:t xml:space="preserve"> настоящего Полож</w:t>
      </w:r>
      <w:r w:rsidRPr="00EB0F02">
        <w:rPr>
          <w:rFonts w:eastAsia="Calibri"/>
          <w:bCs/>
          <w:sz w:val="26"/>
          <w:szCs w:val="26"/>
          <w:lang w:eastAsia="en-US"/>
        </w:rPr>
        <w:t>е</w:t>
      </w:r>
      <w:r w:rsidRPr="00EB0F02">
        <w:rPr>
          <w:rFonts w:eastAsia="Calibri"/>
          <w:bCs/>
          <w:sz w:val="26"/>
          <w:szCs w:val="26"/>
          <w:lang w:eastAsia="en-US"/>
        </w:rPr>
        <w:t>ния, конкурс проводится в следующем порядке: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чем за 70 календарных дней до окончания, предусмотренного </w:t>
      </w:r>
      <w:hyperlink r:id="rId18" w:history="1">
        <w:r w:rsidRPr="00EB0F02">
          <w:rPr>
            <w:rStyle w:val="af6"/>
            <w:rFonts w:eastAsia="Calibri"/>
            <w:bCs/>
            <w:sz w:val="26"/>
            <w:szCs w:val="26"/>
            <w:lang w:eastAsia="en-US"/>
          </w:rPr>
          <w:t>Законом</w:t>
        </w:r>
      </w:hyperlink>
      <w:r w:rsidRPr="00EB0F02">
        <w:rPr>
          <w:rFonts w:eastAsia="Calibri"/>
          <w:bCs/>
          <w:sz w:val="26"/>
          <w:szCs w:val="26"/>
          <w:lang w:eastAsia="en-US"/>
        </w:rPr>
        <w:t xml:space="preserve"> Приморского края от 18 ноября 2014 года № 495-КЗ «О сроке полномочий представител</w:t>
      </w:r>
      <w:r w:rsidRPr="00EB0F02">
        <w:rPr>
          <w:rFonts w:eastAsia="Calibri"/>
          <w:bCs/>
          <w:sz w:val="26"/>
          <w:szCs w:val="26"/>
          <w:lang w:eastAsia="en-US"/>
        </w:rPr>
        <w:t>ь</w:t>
      </w:r>
      <w:r w:rsidRPr="00EB0F02">
        <w:rPr>
          <w:rFonts w:eastAsia="Calibri"/>
          <w:bCs/>
          <w:sz w:val="26"/>
          <w:szCs w:val="26"/>
          <w:lang w:eastAsia="en-US"/>
        </w:rPr>
        <w:t>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w:t>
      </w:r>
      <w:r w:rsidRPr="00EB0F02">
        <w:rPr>
          <w:rFonts w:eastAsia="Calibri"/>
          <w:bCs/>
          <w:sz w:val="26"/>
          <w:szCs w:val="26"/>
          <w:lang w:eastAsia="en-US"/>
        </w:rPr>
        <w:t>ь</w:t>
      </w:r>
      <w:r w:rsidRPr="00EB0F02">
        <w:rPr>
          <w:rFonts w:eastAsia="Calibri"/>
          <w:bCs/>
          <w:sz w:val="26"/>
          <w:szCs w:val="26"/>
          <w:lang w:eastAsia="en-US"/>
        </w:rPr>
        <w:t>ных образований Приморского края» (далее - Закон Приморского края) срока полномочий главы округа Дума округа принимает решение о начале процедуры формирования конкур</w:t>
      </w:r>
      <w:r w:rsidRPr="00EB0F02">
        <w:rPr>
          <w:rFonts w:eastAsia="Calibri"/>
          <w:bCs/>
          <w:sz w:val="26"/>
          <w:szCs w:val="26"/>
          <w:lang w:eastAsia="en-US"/>
        </w:rPr>
        <w:t>с</w:t>
      </w:r>
      <w:r w:rsidRPr="00EB0F02">
        <w:rPr>
          <w:rFonts w:eastAsia="Calibri"/>
          <w:bCs/>
          <w:sz w:val="26"/>
          <w:szCs w:val="26"/>
          <w:lang w:eastAsia="en-US"/>
        </w:rPr>
        <w:t>ной комиссии и уведомляет Губернатора Приморского края;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позднее чем за 40 календарных дней до окончания, предусмотренного Законом Приморского края срока полномочий главы округа Дума округа и Губернатор Приморского края назначают членов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позднее чем за 30 календарных дней до окончания, предусмотренного Законом Приморского края срока полномочий главы округа Дума округа принимает решение об объявлении конкурса и публикует объявление о проведении конкурса в печатном средстве массовой информации - Общественно-политической газете "Хасанские вести" и на офиц</w:t>
      </w:r>
      <w:r w:rsidRPr="00EB0F02">
        <w:rPr>
          <w:rFonts w:eastAsia="Calibri"/>
          <w:bCs/>
          <w:sz w:val="26"/>
          <w:szCs w:val="26"/>
          <w:lang w:eastAsia="en-US"/>
        </w:rPr>
        <w:t>и</w:t>
      </w:r>
      <w:r w:rsidRPr="00EB0F02">
        <w:rPr>
          <w:rFonts w:eastAsia="Calibri"/>
          <w:bCs/>
          <w:sz w:val="26"/>
          <w:szCs w:val="26"/>
          <w:lang w:eastAsia="en-US"/>
        </w:rPr>
        <w:t>альном сайте Думы округа в теле- коммуникационной сети Интернет (далее – сеть инте</w:t>
      </w:r>
      <w:r w:rsidRPr="00EB0F02">
        <w:rPr>
          <w:rFonts w:eastAsia="Calibri"/>
          <w:bCs/>
          <w:sz w:val="26"/>
          <w:szCs w:val="26"/>
          <w:lang w:eastAsia="en-US"/>
        </w:rPr>
        <w:t>р</w:t>
      </w:r>
      <w:r w:rsidRPr="00EB0F02">
        <w:rPr>
          <w:rFonts w:eastAsia="Calibri"/>
          <w:bCs/>
          <w:sz w:val="26"/>
          <w:szCs w:val="26"/>
          <w:lang w:eastAsia="en-US"/>
        </w:rPr>
        <w:t>нет);</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позднее дня окончания, предусмотренного Законом Приморского края срока полномочий главы округа конкурсная комиссия проводит конкурс, принимает решение по результатам конкурса и направляет его в Думу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позднее 10 календарных дней со дня окончания предусмотренного Законом Пр</w:t>
      </w:r>
      <w:r w:rsidRPr="00EB0F02">
        <w:rPr>
          <w:rFonts w:eastAsia="Calibri"/>
          <w:bCs/>
          <w:sz w:val="26"/>
          <w:szCs w:val="26"/>
          <w:lang w:eastAsia="en-US"/>
        </w:rPr>
        <w:t>и</w:t>
      </w:r>
      <w:r w:rsidRPr="00EB0F02">
        <w:rPr>
          <w:rFonts w:eastAsia="Calibri"/>
          <w:bCs/>
          <w:sz w:val="26"/>
          <w:szCs w:val="26"/>
          <w:lang w:eastAsia="en-US"/>
        </w:rPr>
        <w:t>морского края срока полномочий главы округа Дума округа принимает решение по вопросу об избрании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2. В случаях, предусмотренных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2 статьи 1</w:t>
        </w:r>
      </w:hyperlink>
      <w:r w:rsidRPr="00EB0F02">
        <w:rPr>
          <w:rFonts w:eastAsia="Calibri"/>
          <w:bCs/>
          <w:sz w:val="26"/>
          <w:szCs w:val="26"/>
          <w:lang w:eastAsia="en-US"/>
        </w:rPr>
        <w:t xml:space="preserve"> настоящего П</w:t>
      </w:r>
      <w:r w:rsidRPr="00EB0F02">
        <w:rPr>
          <w:rFonts w:eastAsia="Calibri"/>
          <w:bCs/>
          <w:sz w:val="26"/>
          <w:szCs w:val="26"/>
          <w:lang w:eastAsia="en-US"/>
        </w:rPr>
        <w:t>о</w:t>
      </w:r>
      <w:r w:rsidRPr="00EB0F02">
        <w:rPr>
          <w:rFonts w:eastAsia="Calibri"/>
          <w:bCs/>
          <w:sz w:val="26"/>
          <w:szCs w:val="26"/>
          <w:lang w:eastAsia="en-US"/>
        </w:rPr>
        <w:t>ложения, конкурс проводится в следующем порядке: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5 календарных дней со дня наступления события, предусмотренного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3 статьи 1</w:t>
        </w:r>
      </w:hyperlink>
      <w:r w:rsidRPr="00EB0F02">
        <w:rPr>
          <w:rFonts w:eastAsia="Calibri"/>
          <w:bCs/>
          <w:sz w:val="26"/>
          <w:szCs w:val="26"/>
          <w:lang w:eastAsia="en-US"/>
        </w:rPr>
        <w:t xml:space="preserve"> настоящего Положения, Дума округа принимает реш</w:t>
      </w:r>
      <w:r w:rsidRPr="00EB0F02">
        <w:rPr>
          <w:rFonts w:eastAsia="Calibri"/>
          <w:bCs/>
          <w:sz w:val="26"/>
          <w:szCs w:val="26"/>
          <w:lang w:eastAsia="en-US"/>
        </w:rPr>
        <w:t>е</w:t>
      </w:r>
      <w:r w:rsidRPr="00EB0F02">
        <w:rPr>
          <w:rFonts w:eastAsia="Calibri"/>
          <w:bCs/>
          <w:sz w:val="26"/>
          <w:szCs w:val="26"/>
          <w:lang w:eastAsia="en-US"/>
        </w:rPr>
        <w:t>ние о начале процедуры формирования конкурсной комиссии и уведомляет Губернатора Приморского края;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20 календарных дней со дня наступления события, предусмотренного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3 статьи 1</w:t>
        </w:r>
      </w:hyperlink>
      <w:r w:rsidRPr="00EB0F02">
        <w:rPr>
          <w:rFonts w:eastAsia="Calibri"/>
          <w:bCs/>
          <w:sz w:val="26"/>
          <w:szCs w:val="26"/>
          <w:lang w:eastAsia="en-US"/>
        </w:rPr>
        <w:t xml:space="preserve"> настоящего Положения, Дума округа и Губернатор Приморского края назначают членов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25 календарных дней со дня наступления события, предусмотренного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3 статьи 1</w:t>
        </w:r>
      </w:hyperlink>
      <w:r w:rsidRPr="00EB0F02">
        <w:rPr>
          <w:rFonts w:eastAsia="Calibri"/>
          <w:bCs/>
          <w:sz w:val="26"/>
          <w:szCs w:val="26"/>
          <w:lang w:eastAsia="en-US"/>
        </w:rPr>
        <w:t xml:space="preserve"> настоящего Положения, Дума округа принимает реш</w:t>
      </w:r>
      <w:r w:rsidRPr="00EB0F02">
        <w:rPr>
          <w:rFonts w:eastAsia="Calibri"/>
          <w:bCs/>
          <w:sz w:val="26"/>
          <w:szCs w:val="26"/>
          <w:lang w:eastAsia="en-US"/>
        </w:rPr>
        <w:t>е</w:t>
      </w:r>
      <w:r w:rsidRPr="00EB0F02">
        <w:rPr>
          <w:rFonts w:eastAsia="Calibri"/>
          <w:bCs/>
          <w:sz w:val="26"/>
          <w:szCs w:val="26"/>
          <w:lang w:eastAsia="en-US"/>
        </w:rPr>
        <w:t>ние об объявлении конкурса и публикует объявление о проведении конкурса в печатном средстве массовой информации - Общественно-политической газете "Хасанские вести" и на официальном сайте Думы округа в сети Интернет;</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50 календарных дней со дня наступления события, предусмотренного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3 статьи 1</w:t>
        </w:r>
      </w:hyperlink>
      <w:r w:rsidRPr="00EB0F02">
        <w:rPr>
          <w:rFonts w:eastAsia="Calibri"/>
          <w:bCs/>
          <w:sz w:val="26"/>
          <w:szCs w:val="26"/>
          <w:lang w:eastAsia="en-US"/>
        </w:rPr>
        <w:t xml:space="preserve"> настоящего Положения, конкурсная комиссия проводит конкурс, принимает решение по результатам конкурса и направляет его в Думу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55 календарных дней со дня наступления события, предусмотренного </w:t>
      </w:r>
      <w:hyperlink w:anchor="P45" w:history="1">
        <w:r w:rsidRPr="00EB0F02">
          <w:rPr>
            <w:rStyle w:val="af6"/>
            <w:rFonts w:eastAsia="Calibri"/>
            <w:bCs/>
            <w:sz w:val="26"/>
            <w:szCs w:val="26"/>
            <w:lang w:eastAsia="en-US"/>
          </w:rPr>
          <w:t>подпунктами 2</w:t>
        </w:r>
      </w:hyperlink>
      <w:r w:rsidRPr="00EB0F02">
        <w:rPr>
          <w:rFonts w:eastAsia="Calibri"/>
          <w:bCs/>
          <w:sz w:val="26"/>
          <w:szCs w:val="26"/>
          <w:lang w:eastAsia="en-US"/>
        </w:rPr>
        <w:t xml:space="preserve"> - </w:t>
      </w:r>
      <w:hyperlink w:anchor="P47" w:history="1">
        <w:r w:rsidRPr="00EB0F02">
          <w:rPr>
            <w:rStyle w:val="af6"/>
            <w:rFonts w:eastAsia="Calibri"/>
            <w:bCs/>
            <w:sz w:val="26"/>
            <w:szCs w:val="26"/>
            <w:lang w:eastAsia="en-US"/>
          </w:rPr>
          <w:t>4 части 3 статьи 1</w:t>
        </w:r>
      </w:hyperlink>
      <w:r w:rsidRPr="00EB0F02">
        <w:rPr>
          <w:rFonts w:eastAsia="Calibri"/>
          <w:bCs/>
          <w:sz w:val="26"/>
          <w:szCs w:val="26"/>
          <w:lang w:eastAsia="en-US"/>
        </w:rPr>
        <w:t xml:space="preserve"> настоящего Положения Дума округа принимает решение по вопросу об избрании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3. В случаях, предусмотренных </w:t>
      </w:r>
      <w:hyperlink w:anchor="P48" w:history="1">
        <w:r w:rsidRPr="00EB0F02">
          <w:rPr>
            <w:rStyle w:val="af6"/>
            <w:rFonts w:eastAsia="Calibri"/>
            <w:bCs/>
            <w:sz w:val="26"/>
            <w:szCs w:val="26"/>
            <w:lang w:eastAsia="en-US"/>
          </w:rPr>
          <w:t>подпунктом 5 части 2 статьи 1</w:t>
        </w:r>
      </w:hyperlink>
      <w:r w:rsidRPr="00EB0F02">
        <w:rPr>
          <w:rFonts w:eastAsia="Calibri"/>
          <w:bCs/>
          <w:sz w:val="26"/>
          <w:szCs w:val="26"/>
          <w:lang w:eastAsia="en-US"/>
        </w:rPr>
        <w:t xml:space="preserve"> настоящего Полож</w:t>
      </w:r>
      <w:r w:rsidRPr="00EB0F02">
        <w:rPr>
          <w:rFonts w:eastAsia="Calibri"/>
          <w:bCs/>
          <w:sz w:val="26"/>
          <w:szCs w:val="26"/>
          <w:lang w:eastAsia="en-US"/>
        </w:rPr>
        <w:t>е</w:t>
      </w:r>
      <w:r w:rsidRPr="00EB0F02">
        <w:rPr>
          <w:rFonts w:eastAsia="Calibri"/>
          <w:bCs/>
          <w:sz w:val="26"/>
          <w:szCs w:val="26"/>
          <w:lang w:eastAsia="en-US"/>
        </w:rPr>
        <w:t>ния, конкурс проводится в следующем порядке: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После</w:t>
      </w:r>
      <w:r w:rsidRPr="00EB0F02">
        <w:rPr>
          <w:rFonts w:eastAsia="Calibri"/>
          <w:b/>
          <w:bCs/>
          <w:sz w:val="26"/>
          <w:szCs w:val="26"/>
          <w:lang w:eastAsia="en-US"/>
        </w:rPr>
        <w:t xml:space="preserve"> </w:t>
      </w:r>
      <w:r w:rsidRPr="00EB0F02">
        <w:rPr>
          <w:rFonts w:eastAsia="Calibri"/>
          <w:bCs/>
          <w:sz w:val="26"/>
          <w:szCs w:val="26"/>
          <w:lang w:eastAsia="en-US"/>
        </w:rPr>
        <w:t>принятия Устава Хасанского муниципального округа Приморского края Дума округа принимает решение о начале процедуры формирования конкурсной комиссии и ув</w:t>
      </w:r>
      <w:r w:rsidRPr="00EB0F02">
        <w:rPr>
          <w:rFonts w:eastAsia="Calibri"/>
          <w:bCs/>
          <w:sz w:val="26"/>
          <w:szCs w:val="26"/>
          <w:lang w:eastAsia="en-US"/>
        </w:rPr>
        <w:t>е</w:t>
      </w:r>
      <w:r w:rsidRPr="00EB0F02">
        <w:rPr>
          <w:rFonts w:eastAsia="Calibri"/>
          <w:bCs/>
          <w:sz w:val="26"/>
          <w:szCs w:val="26"/>
          <w:lang w:eastAsia="en-US"/>
        </w:rPr>
        <w:lastRenderedPageBreak/>
        <w:t>домляет Губернатора Приморского края;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позднее 15 календарных дней со дня принятия решения о начале процедуры формирования конкурсной комиссии Дума округа и Губернатор Приморского края назн</w:t>
      </w:r>
      <w:r w:rsidRPr="00EB0F02">
        <w:rPr>
          <w:rFonts w:eastAsia="Calibri"/>
          <w:bCs/>
          <w:sz w:val="26"/>
          <w:szCs w:val="26"/>
          <w:lang w:eastAsia="en-US"/>
        </w:rPr>
        <w:t>а</w:t>
      </w:r>
      <w:r w:rsidRPr="00EB0F02">
        <w:rPr>
          <w:rFonts w:eastAsia="Calibri"/>
          <w:bCs/>
          <w:sz w:val="26"/>
          <w:szCs w:val="26"/>
          <w:lang w:eastAsia="en-US"/>
        </w:rPr>
        <w:t>чают членов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не позднее 15 календарных дней </w:t>
      </w:r>
      <w:r w:rsidRPr="00EB0F02">
        <w:rPr>
          <w:rFonts w:eastAsia="Calibri"/>
          <w:b/>
          <w:bCs/>
          <w:sz w:val="26"/>
          <w:szCs w:val="26"/>
          <w:lang w:eastAsia="en-US"/>
        </w:rPr>
        <w:t xml:space="preserve">со </w:t>
      </w:r>
      <w:r w:rsidRPr="00EB0F02">
        <w:rPr>
          <w:rFonts w:eastAsia="Calibri"/>
          <w:bCs/>
          <w:sz w:val="26"/>
          <w:szCs w:val="26"/>
          <w:lang w:eastAsia="en-US"/>
        </w:rPr>
        <w:t>дня начала формирования конкурсной</w:t>
      </w:r>
      <w:r w:rsidRPr="00EB0F02">
        <w:rPr>
          <w:rFonts w:eastAsia="Calibri"/>
          <w:b/>
          <w:bCs/>
          <w:sz w:val="26"/>
          <w:szCs w:val="26"/>
          <w:lang w:eastAsia="en-US"/>
        </w:rPr>
        <w:t xml:space="preserve"> </w:t>
      </w:r>
      <w:r w:rsidRPr="00EB0F02">
        <w:rPr>
          <w:rFonts w:eastAsia="Calibri"/>
          <w:bCs/>
          <w:sz w:val="26"/>
          <w:szCs w:val="26"/>
          <w:lang w:eastAsia="en-US"/>
        </w:rPr>
        <w:t>комиссии Дума округа принимает решение об объявлении конкурса и публикует объявление о пров</w:t>
      </w:r>
      <w:r w:rsidRPr="00EB0F02">
        <w:rPr>
          <w:rFonts w:eastAsia="Calibri"/>
          <w:bCs/>
          <w:sz w:val="26"/>
          <w:szCs w:val="26"/>
          <w:lang w:eastAsia="en-US"/>
        </w:rPr>
        <w:t>е</w:t>
      </w:r>
      <w:r w:rsidRPr="00EB0F02">
        <w:rPr>
          <w:rFonts w:eastAsia="Calibri"/>
          <w:bCs/>
          <w:sz w:val="26"/>
          <w:szCs w:val="26"/>
          <w:lang w:eastAsia="en-US"/>
        </w:rPr>
        <w:t>дении конкурса в печатном средстве массовой информации - Общественно-политической газете "Хасанские вести", в Бюллетене муниципальных правовых актов Хасанского мун</w:t>
      </w:r>
      <w:r w:rsidRPr="00EB0F02">
        <w:rPr>
          <w:rFonts w:eastAsia="Calibri"/>
          <w:bCs/>
          <w:sz w:val="26"/>
          <w:szCs w:val="26"/>
          <w:lang w:eastAsia="en-US"/>
        </w:rPr>
        <w:t>и</w:t>
      </w:r>
      <w:r w:rsidRPr="00EB0F02">
        <w:rPr>
          <w:rFonts w:eastAsia="Calibri"/>
          <w:bCs/>
          <w:sz w:val="26"/>
          <w:szCs w:val="26"/>
          <w:lang w:eastAsia="en-US"/>
        </w:rPr>
        <w:t>ципального округа и на официальном сайте Думы округа в сети Интернет;</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не ранее чем через 20 календарных дней со дня опубликования объявления о пров</w:t>
      </w:r>
      <w:r w:rsidRPr="00EB0F02">
        <w:rPr>
          <w:rFonts w:eastAsia="Calibri"/>
          <w:bCs/>
          <w:sz w:val="26"/>
          <w:szCs w:val="26"/>
          <w:lang w:eastAsia="en-US"/>
        </w:rPr>
        <w:t>е</w:t>
      </w:r>
      <w:r w:rsidRPr="00EB0F02">
        <w:rPr>
          <w:rFonts w:eastAsia="Calibri"/>
          <w:bCs/>
          <w:sz w:val="26"/>
          <w:szCs w:val="26"/>
          <w:lang w:eastAsia="en-US"/>
        </w:rPr>
        <w:t>дении конкурса в печатном средстве массовой информации - Общественно-политической газете "Хасанские вести", в Бюллетене муниципальных правовых актов Хасанского мун</w:t>
      </w:r>
      <w:r w:rsidRPr="00EB0F02">
        <w:rPr>
          <w:rFonts w:eastAsia="Calibri"/>
          <w:bCs/>
          <w:sz w:val="26"/>
          <w:szCs w:val="26"/>
          <w:lang w:eastAsia="en-US"/>
        </w:rPr>
        <w:t>и</w:t>
      </w:r>
      <w:r w:rsidRPr="00EB0F02">
        <w:rPr>
          <w:rFonts w:eastAsia="Calibri"/>
          <w:bCs/>
          <w:sz w:val="26"/>
          <w:szCs w:val="26"/>
          <w:lang w:eastAsia="en-US"/>
        </w:rPr>
        <w:t>ципального округа и на официальном сайте Думы округа в сети Интернет конкурсная к</w:t>
      </w:r>
      <w:r w:rsidRPr="00EB0F02">
        <w:rPr>
          <w:rFonts w:eastAsia="Calibri"/>
          <w:bCs/>
          <w:sz w:val="26"/>
          <w:szCs w:val="26"/>
          <w:lang w:eastAsia="en-US"/>
        </w:rPr>
        <w:t>о</w:t>
      </w:r>
      <w:r w:rsidRPr="00EB0F02">
        <w:rPr>
          <w:rFonts w:eastAsia="Calibri"/>
          <w:bCs/>
          <w:sz w:val="26"/>
          <w:szCs w:val="26"/>
          <w:lang w:eastAsia="en-US"/>
        </w:rPr>
        <w:t>миссия проводит конкурс, принимает решение по результатам конкурса и направляет его в Думу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В решении Думы округа об объявлении конкурса указываются: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дата проведения первого и второго этапов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срок приема документов (дата начала и дата окончания), место и время приема документов, подлежащих представлению в конкурсную комиссию;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условия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В объявлении о проведении конкурса указываются: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дата, время и место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w:t>
      </w:r>
      <w:r w:rsidRPr="00EB0F02">
        <w:rPr>
          <w:rFonts w:eastAsia="Calibri"/>
          <w:bCs/>
          <w:sz w:val="26"/>
          <w:szCs w:val="26"/>
          <w:lang w:eastAsia="en-US"/>
        </w:rPr>
        <w:t>а</w:t>
      </w:r>
      <w:r w:rsidRPr="00EB0F02">
        <w:rPr>
          <w:rFonts w:eastAsia="Calibri"/>
          <w:bCs/>
          <w:sz w:val="26"/>
          <w:szCs w:val="26"/>
          <w:lang w:eastAsia="en-US"/>
        </w:rPr>
        <w:t>там;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условия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перечень документов, необходимых для участия в конкурсе, и требования к их оформлению;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адрес, телефон для получения дополнительной информации о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Объявление о проведении конкурса должно быть опубликовано Думой округа в печатном средстве массовой  информации – Общественно-политической газете «Хасанские вести» и размещено на официальном сайте Думы  округа не позднее 5 календарных дней со дня принятия решения о его проведении и не позднее, чем за 20 дней до дня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bookmarkStart w:id="5" w:name="P132"/>
      <w:bookmarkEnd w:id="5"/>
      <w:r w:rsidRPr="00EB0F02">
        <w:rPr>
          <w:rFonts w:eastAsia="Calibri"/>
          <w:b/>
          <w:bCs/>
          <w:sz w:val="26"/>
          <w:szCs w:val="26"/>
          <w:lang w:eastAsia="en-US"/>
        </w:rPr>
        <w:t>Статья 4. Условия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Право на участие в конкурсе имеют граждане Российской Федерации, достигшие возраста 21 года, а также отвечающие требованиям, установленным подпунктами 1 - 10 пункта 7 настоящей статьи.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19" w:history="1">
        <w:r w:rsidRPr="00EB0F02">
          <w:rPr>
            <w:rStyle w:val="af6"/>
            <w:rFonts w:eastAsia="Calibri"/>
            <w:bCs/>
            <w:sz w:val="26"/>
            <w:szCs w:val="26"/>
            <w:lang w:eastAsia="en-US"/>
          </w:rPr>
          <w:t>законом</w:t>
        </w:r>
      </w:hyperlink>
      <w:r w:rsidRPr="00EB0F02">
        <w:rPr>
          <w:rFonts w:eastAsia="Calibri"/>
          <w:bCs/>
          <w:sz w:val="26"/>
          <w:szCs w:val="26"/>
          <w:lang w:eastAsia="en-US"/>
        </w:rPr>
        <w:t xml:space="preserve"> от 12.06.2002 № 67-ФЗ «Об основных гарантиях избирательных прав и права на участие в р</w:t>
      </w:r>
      <w:r w:rsidRPr="00EB0F02">
        <w:rPr>
          <w:rFonts w:eastAsia="Calibri"/>
          <w:bCs/>
          <w:sz w:val="26"/>
          <w:szCs w:val="26"/>
          <w:lang w:eastAsia="en-US"/>
        </w:rPr>
        <w:t>е</w:t>
      </w:r>
      <w:r w:rsidRPr="00EB0F02">
        <w:rPr>
          <w:rFonts w:eastAsia="Calibri"/>
          <w:bCs/>
          <w:sz w:val="26"/>
          <w:szCs w:val="26"/>
          <w:lang w:eastAsia="en-US"/>
        </w:rPr>
        <w:t>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Кандидатами на должность главы округа не могут являться члены конкурсной комиссии для проведения конкурса на замещение должности главы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 </w:t>
      </w:r>
      <w:bookmarkStart w:id="6" w:name="P137"/>
      <w:bookmarkEnd w:id="6"/>
      <w:r w:rsidRPr="00EB0F02">
        <w:rPr>
          <w:rFonts w:eastAsia="Calibri"/>
          <w:bCs/>
          <w:sz w:val="26"/>
          <w:szCs w:val="26"/>
          <w:lang w:eastAsia="en-US"/>
        </w:rPr>
        <w:t>3. Гражданин, изъявивший желание участвовать в конкурсе, представляет в ко</w:t>
      </w:r>
      <w:r w:rsidRPr="00EB0F02">
        <w:rPr>
          <w:rFonts w:eastAsia="Calibri"/>
          <w:bCs/>
          <w:sz w:val="26"/>
          <w:szCs w:val="26"/>
          <w:lang w:eastAsia="en-US"/>
        </w:rPr>
        <w:t>н</w:t>
      </w:r>
      <w:r w:rsidRPr="00EB0F02">
        <w:rPr>
          <w:rFonts w:eastAsia="Calibri"/>
          <w:bCs/>
          <w:sz w:val="26"/>
          <w:szCs w:val="26"/>
          <w:lang w:eastAsia="en-US"/>
        </w:rPr>
        <w:t>курсную комиссию следующие документы:</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1) личное заявление на участие в конкурсе по </w:t>
      </w:r>
      <w:hyperlink w:anchor="P229" w:history="1">
        <w:r w:rsidRPr="00EB0F02">
          <w:rPr>
            <w:rStyle w:val="af6"/>
            <w:rFonts w:eastAsia="Calibri"/>
            <w:bCs/>
            <w:sz w:val="26"/>
            <w:szCs w:val="26"/>
            <w:lang w:eastAsia="en-US"/>
          </w:rPr>
          <w:t>форме</w:t>
        </w:r>
      </w:hyperlink>
      <w:r w:rsidRPr="00EB0F02">
        <w:rPr>
          <w:rFonts w:eastAsia="Calibri"/>
          <w:bCs/>
          <w:sz w:val="26"/>
          <w:szCs w:val="26"/>
          <w:lang w:eastAsia="en-US"/>
        </w:rPr>
        <w:t xml:space="preserve"> согласно приложению 1 к </w:t>
      </w:r>
      <w:r w:rsidRPr="00EB0F02">
        <w:rPr>
          <w:rFonts w:eastAsia="Calibri"/>
          <w:bCs/>
          <w:sz w:val="26"/>
          <w:szCs w:val="26"/>
          <w:lang w:eastAsia="en-US"/>
        </w:rPr>
        <w:lastRenderedPageBreak/>
        <w:t>настоящему Положению;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2) собственноручно заполненную и подписанную анкету по </w:t>
      </w:r>
      <w:hyperlink w:anchor="P256" w:history="1">
        <w:r w:rsidRPr="00EB0F02">
          <w:rPr>
            <w:rStyle w:val="af6"/>
            <w:rFonts w:eastAsia="Calibri"/>
            <w:bCs/>
            <w:sz w:val="26"/>
            <w:szCs w:val="26"/>
            <w:lang w:eastAsia="en-US"/>
          </w:rPr>
          <w:t>форме</w:t>
        </w:r>
      </w:hyperlink>
      <w:r w:rsidRPr="00EB0F02">
        <w:rPr>
          <w:rFonts w:eastAsia="Calibri"/>
          <w:bCs/>
          <w:sz w:val="26"/>
          <w:szCs w:val="26"/>
          <w:lang w:eastAsia="en-US"/>
        </w:rPr>
        <w:t>, установленной приложением 2 к настоящему Положению;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копию паспорта;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копию документа об образовании;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копию трудовой книжки и (или) сведения о трудовой деятельности, оформленные в установленном законодательством порядке;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копию документа, подтверждающего регистрацию в системе индивидуального (персонифицированного) учета;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копию свидетельства о постановке физического лица на учет в налоговом органе по месту жительства на территории Российской Федерации;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8) копии документов воинского учета - для граждан, пребывающих в запасе, и лиц, подлежащих призыву на военную службу;</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9) справку об отсутствии (наличии) судимости;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10) </w:t>
      </w:r>
      <w:hyperlink w:anchor="P407" w:history="1">
        <w:r w:rsidRPr="00EB0F02">
          <w:rPr>
            <w:rStyle w:val="af6"/>
            <w:rFonts w:eastAsia="Calibri"/>
            <w:bCs/>
            <w:sz w:val="26"/>
            <w:szCs w:val="26"/>
            <w:lang w:eastAsia="en-US"/>
          </w:rPr>
          <w:t>согласие</w:t>
        </w:r>
      </w:hyperlink>
      <w:r w:rsidRPr="00EB0F02">
        <w:rPr>
          <w:rFonts w:eastAsia="Calibri"/>
          <w:bCs/>
          <w:sz w:val="26"/>
          <w:szCs w:val="26"/>
          <w:lang w:eastAsia="en-US"/>
        </w:rPr>
        <w:t xml:space="preserve"> на обработку персональных данных по форме согласно приложению 3 к настоящему Положению;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Кандидатом представляются сведения о своих доходах, расходах, об имуществе и обязательствах имущественного характера, о доходах, расходах, об имуществе и обязател</w:t>
      </w:r>
      <w:r w:rsidRPr="00EB0F02">
        <w:rPr>
          <w:rFonts w:eastAsia="Calibri"/>
          <w:bCs/>
          <w:sz w:val="26"/>
          <w:szCs w:val="26"/>
          <w:lang w:eastAsia="en-US"/>
        </w:rPr>
        <w:t>ь</w:t>
      </w:r>
      <w:r w:rsidRPr="00EB0F02">
        <w:rPr>
          <w:rFonts w:eastAsia="Calibri"/>
          <w:bCs/>
          <w:sz w:val="26"/>
          <w:szCs w:val="26"/>
          <w:lang w:eastAsia="en-US"/>
        </w:rPr>
        <w:t>ствах имущественного характера своих супруги (супруга) и несовершеннолетних детей в порядке и в сроки, установленные Законом Приморского края от 25.05.2017 № 122-КЗ «О порядке представления гражданами, претендующими на замещение должности главы мес</w:t>
      </w:r>
      <w:r w:rsidRPr="00EB0F02">
        <w:rPr>
          <w:rFonts w:eastAsia="Calibri"/>
          <w:bCs/>
          <w:sz w:val="26"/>
          <w:szCs w:val="26"/>
          <w:lang w:eastAsia="en-US"/>
        </w:rPr>
        <w:t>т</w:t>
      </w:r>
      <w:r w:rsidRPr="00EB0F02">
        <w:rPr>
          <w:rFonts w:eastAsia="Calibri"/>
          <w:bCs/>
          <w:sz w:val="26"/>
          <w:szCs w:val="26"/>
          <w:lang w:eastAsia="en-US"/>
        </w:rPr>
        <w:t>ной администрации по контракту, муниципальной должности, лицами, замещающими ук</w:t>
      </w:r>
      <w:r w:rsidRPr="00EB0F02">
        <w:rPr>
          <w:rFonts w:eastAsia="Calibri"/>
          <w:bCs/>
          <w:sz w:val="26"/>
          <w:szCs w:val="26"/>
          <w:lang w:eastAsia="en-US"/>
        </w:rPr>
        <w:t>а</w:t>
      </w:r>
      <w:r w:rsidRPr="00EB0F02">
        <w:rPr>
          <w:rFonts w:eastAsia="Calibri"/>
          <w:bCs/>
          <w:sz w:val="26"/>
          <w:szCs w:val="26"/>
          <w:lang w:eastAsia="en-US"/>
        </w:rPr>
        <w:t>занные должности, сведений о доходах, расходах, об имуществе и обязательствах имущ</w:t>
      </w:r>
      <w:r w:rsidRPr="00EB0F02">
        <w:rPr>
          <w:rFonts w:eastAsia="Calibri"/>
          <w:bCs/>
          <w:sz w:val="26"/>
          <w:szCs w:val="26"/>
          <w:lang w:eastAsia="en-US"/>
        </w:rPr>
        <w:t>е</w:t>
      </w:r>
      <w:r w:rsidRPr="00EB0F02">
        <w:rPr>
          <w:rFonts w:eastAsia="Calibri"/>
          <w:bCs/>
          <w:sz w:val="26"/>
          <w:szCs w:val="26"/>
          <w:lang w:eastAsia="en-US"/>
        </w:rPr>
        <w:t>ственного характера, проверки достоверности и полноты указанных сведений».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5. Прием документов для участия в конкурсе, указанных в </w:t>
      </w:r>
      <w:hyperlink w:anchor="P137" w:history="1">
        <w:r w:rsidRPr="00EB0F02">
          <w:rPr>
            <w:rStyle w:val="af6"/>
            <w:rFonts w:eastAsia="Calibri"/>
            <w:bCs/>
            <w:sz w:val="26"/>
            <w:szCs w:val="26"/>
            <w:lang w:eastAsia="en-US"/>
          </w:rPr>
          <w:t>части 3 статьи 4</w:t>
        </w:r>
      </w:hyperlink>
      <w:r w:rsidRPr="00EB0F02">
        <w:rPr>
          <w:rFonts w:eastAsia="Calibri"/>
          <w:bCs/>
          <w:sz w:val="26"/>
          <w:szCs w:val="26"/>
          <w:lang w:eastAsia="en-US"/>
        </w:rPr>
        <w:t xml:space="preserve"> насто</w:t>
      </w:r>
      <w:r w:rsidRPr="00EB0F02">
        <w:rPr>
          <w:rFonts w:eastAsia="Calibri"/>
          <w:bCs/>
          <w:sz w:val="26"/>
          <w:szCs w:val="26"/>
          <w:lang w:eastAsia="en-US"/>
        </w:rPr>
        <w:t>я</w:t>
      </w:r>
      <w:r w:rsidRPr="00EB0F02">
        <w:rPr>
          <w:rFonts w:eastAsia="Calibri"/>
          <w:bCs/>
          <w:sz w:val="26"/>
          <w:szCs w:val="26"/>
          <w:lang w:eastAsia="en-US"/>
        </w:rPr>
        <w:t>щего Положения, осуществляется в сроки, установленные решением Думы округа об об</w:t>
      </w:r>
      <w:r w:rsidRPr="00EB0F02">
        <w:rPr>
          <w:rFonts w:eastAsia="Calibri"/>
          <w:bCs/>
          <w:sz w:val="26"/>
          <w:szCs w:val="26"/>
          <w:lang w:eastAsia="en-US"/>
        </w:rPr>
        <w:t>ъ</w:t>
      </w:r>
      <w:r w:rsidRPr="00EB0F02">
        <w:rPr>
          <w:rFonts w:eastAsia="Calibri"/>
          <w:bCs/>
          <w:sz w:val="26"/>
          <w:szCs w:val="26"/>
          <w:lang w:eastAsia="en-US"/>
        </w:rPr>
        <w:t xml:space="preserve">явлении конкурса. </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По факту получения конкурсной комиссией документов для участия в конкурсе с</w:t>
      </w:r>
      <w:r w:rsidRPr="00EB0F02">
        <w:rPr>
          <w:rFonts w:eastAsia="Calibri"/>
          <w:bCs/>
          <w:sz w:val="26"/>
          <w:szCs w:val="26"/>
          <w:lang w:eastAsia="en-US"/>
        </w:rPr>
        <w:t>о</w:t>
      </w:r>
      <w:r w:rsidRPr="00EB0F02">
        <w:rPr>
          <w:rFonts w:eastAsia="Calibri"/>
          <w:bCs/>
          <w:sz w:val="26"/>
          <w:szCs w:val="26"/>
          <w:lang w:eastAsia="en-US"/>
        </w:rPr>
        <w:t>ставляется Акт  приема документов для участия в конкурсе на замещение должности главы Хасанского муниципального округа по форме согласно приложению 4 к настоящему Пол</w:t>
      </w:r>
      <w:r w:rsidRPr="00EB0F02">
        <w:rPr>
          <w:rFonts w:eastAsia="Calibri"/>
          <w:bCs/>
          <w:sz w:val="26"/>
          <w:szCs w:val="26"/>
          <w:lang w:eastAsia="en-US"/>
        </w:rPr>
        <w:t>о</w:t>
      </w:r>
      <w:r w:rsidRPr="00EB0F02">
        <w:rPr>
          <w:rFonts w:eastAsia="Calibri"/>
          <w:bCs/>
          <w:sz w:val="26"/>
          <w:szCs w:val="26"/>
          <w:lang w:eastAsia="en-US"/>
        </w:rPr>
        <w:t>жению. Акт составляется в двух экземплярах, подписываемых кандидатом, представившим документы, и лицом их принявшим. Второй экземпляр письменного подтверждения прил</w:t>
      </w:r>
      <w:r w:rsidRPr="00EB0F02">
        <w:rPr>
          <w:rFonts w:eastAsia="Calibri"/>
          <w:bCs/>
          <w:sz w:val="26"/>
          <w:szCs w:val="26"/>
          <w:lang w:eastAsia="en-US"/>
        </w:rPr>
        <w:t>а</w:t>
      </w:r>
      <w:r w:rsidRPr="00EB0F02">
        <w:rPr>
          <w:rFonts w:eastAsia="Calibri"/>
          <w:bCs/>
          <w:sz w:val="26"/>
          <w:szCs w:val="26"/>
          <w:lang w:eastAsia="en-US"/>
        </w:rPr>
        <w:t>гается к представленным документам. Документы, поступающие на конкурс, регистрир</w:t>
      </w:r>
      <w:r w:rsidRPr="00EB0F02">
        <w:rPr>
          <w:rFonts w:eastAsia="Calibri"/>
          <w:bCs/>
          <w:sz w:val="26"/>
          <w:szCs w:val="26"/>
          <w:lang w:eastAsia="en-US"/>
        </w:rPr>
        <w:t>у</w:t>
      </w:r>
      <w:r w:rsidRPr="00EB0F02">
        <w:rPr>
          <w:rFonts w:eastAsia="Calibri"/>
          <w:bCs/>
          <w:sz w:val="26"/>
          <w:szCs w:val="26"/>
          <w:lang w:eastAsia="en-US"/>
        </w:rPr>
        <w:t xml:space="preserve">ются  в Журнале регистрации заявлений об участии в конкурсе на замещение должности главы Хасанского муниципального округа по форме согласно приложению 5 к настоящему Положению. </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Лицо, ответственное за составление Акта  приема документов для участия в конку</w:t>
      </w:r>
      <w:r w:rsidRPr="00EB0F02">
        <w:rPr>
          <w:rFonts w:eastAsia="Calibri"/>
          <w:bCs/>
          <w:sz w:val="26"/>
          <w:szCs w:val="26"/>
          <w:lang w:eastAsia="en-US"/>
        </w:rPr>
        <w:t>р</w:t>
      </w:r>
      <w:r w:rsidRPr="00EB0F02">
        <w:rPr>
          <w:rFonts w:eastAsia="Calibri"/>
          <w:bCs/>
          <w:sz w:val="26"/>
          <w:szCs w:val="26"/>
          <w:lang w:eastAsia="en-US"/>
        </w:rPr>
        <w:t>се на замещение должности главы Хасанского муниципального округа, регистрацию пол</w:t>
      </w:r>
      <w:r w:rsidRPr="00EB0F02">
        <w:rPr>
          <w:rFonts w:eastAsia="Calibri"/>
          <w:bCs/>
          <w:sz w:val="26"/>
          <w:szCs w:val="26"/>
          <w:lang w:eastAsia="en-US"/>
        </w:rPr>
        <w:t>у</w:t>
      </w:r>
      <w:r w:rsidRPr="00EB0F02">
        <w:rPr>
          <w:rFonts w:eastAsia="Calibri"/>
          <w:bCs/>
          <w:sz w:val="26"/>
          <w:szCs w:val="26"/>
          <w:lang w:eastAsia="en-US"/>
        </w:rPr>
        <w:t>ченных документов в Журнале регистрации заявлений об участии в конкурсе на замещение должности главы Хасанского муниципального округа определяется решением Думы округа при объявлении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Несвоевременное и (или) неполное представление документов является основ</w:t>
      </w:r>
      <w:r w:rsidRPr="00EB0F02">
        <w:rPr>
          <w:rFonts w:eastAsia="Calibri"/>
          <w:bCs/>
          <w:sz w:val="26"/>
          <w:szCs w:val="26"/>
          <w:lang w:eastAsia="en-US"/>
        </w:rPr>
        <w:t>а</w:t>
      </w:r>
      <w:r w:rsidRPr="00EB0F02">
        <w:rPr>
          <w:rFonts w:eastAsia="Calibri"/>
          <w:bCs/>
          <w:sz w:val="26"/>
          <w:szCs w:val="26"/>
          <w:lang w:eastAsia="en-US"/>
        </w:rPr>
        <w:t>нием для отказа гражданину в приеме документов для участия в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Конкурсная комиссия уведомляет в письменной форме о принятом решении об о</w:t>
      </w:r>
      <w:r w:rsidRPr="00EB0F02">
        <w:rPr>
          <w:rFonts w:eastAsia="Calibri"/>
          <w:bCs/>
          <w:sz w:val="26"/>
          <w:szCs w:val="26"/>
          <w:lang w:eastAsia="en-US"/>
        </w:rPr>
        <w:t>т</w:t>
      </w:r>
      <w:r w:rsidRPr="00EB0F02">
        <w:rPr>
          <w:rFonts w:eastAsia="Calibri"/>
          <w:bCs/>
          <w:sz w:val="26"/>
          <w:szCs w:val="26"/>
          <w:lang w:eastAsia="en-US"/>
        </w:rPr>
        <w:t>казе гражданину в приеме документов для участия в конкурсе в срок не позднее 3 кале</w:t>
      </w:r>
      <w:r w:rsidRPr="00EB0F02">
        <w:rPr>
          <w:rFonts w:eastAsia="Calibri"/>
          <w:bCs/>
          <w:sz w:val="26"/>
          <w:szCs w:val="26"/>
          <w:lang w:eastAsia="en-US"/>
        </w:rPr>
        <w:t>н</w:t>
      </w:r>
      <w:r w:rsidRPr="00EB0F02">
        <w:rPr>
          <w:rFonts w:eastAsia="Calibri"/>
          <w:bCs/>
          <w:sz w:val="26"/>
          <w:szCs w:val="26"/>
          <w:lang w:eastAsia="en-US"/>
        </w:rPr>
        <w:t>дарных дней со дня принятия конкурсной комиссией соответствующего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8. На основании представленных документов конкурсная комиссия принимает р</w:t>
      </w:r>
      <w:r w:rsidRPr="00EB0F02">
        <w:rPr>
          <w:rFonts w:eastAsia="Calibri"/>
          <w:bCs/>
          <w:sz w:val="26"/>
          <w:szCs w:val="26"/>
          <w:lang w:eastAsia="en-US"/>
        </w:rPr>
        <w:t>е</w:t>
      </w:r>
      <w:r w:rsidRPr="00EB0F02">
        <w:rPr>
          <w:rFonts w:eastAsia="Calibri"/>
          <w:bCs/>
          <w:sz w:val="26"/>
          <w:szCs w:val="26"/>
          <w:lang w:eastAsia="en-US"/>
        </w:rPr>
        <w:t>шение о допуске гражданина либо об отказе в допуске к участию в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lastRenderedPageBreak/>
        <w:t>9. Не допускаются к участию в конкурсе граждане: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не достигшие возраста 21 года на день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признанные недееспособными решением суда, вступившим в законную силу;</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находящиеся на день проведения конкурса в местах лишения свободы по приг</w:t>
      </w:r>
      <w:r w:rsidRPr="00EB0F02">
        <w:rPr>
          <w:rFonts w:eastAsia="Calibri"/>
          <w:bCs/>
          <w:sz w:val="26"/>
          <w:szCs w:val="26"/>
          <w:lang w:eastAsia="en-US"/>
        </w:rPr>
        <w:t>о</w:t>
      </w:r>
      <w:r w:rsidRPr="00EB0F02">
        <w:rPr>
          <w:rFonts w:eastAsia="Calibri"/>
          <w:bCs/>
          <w:sz w:val="26"/>
          <w:szCs w:val="26"/>
          <w:lang w:eastAsia="en-US"/>
        </w:rPr>
        <w:t>вору суда;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w:t>
      </w:r>
      <w:r w:rsidRPr="00EB0F02">
        <w:rPr>
          <w:rFonts w:eastAsia="Calibri"/>
          <w:bCs/>
          <w:sz w:val="26"/>
          <w:szCs w:val="26"/>
          <w:lang w:eastAsia="en-US"/>
        </w:rPr>
        <w:t>и</w:t>
      </w:r>
      <w:r w:rsidRPr="00EB0F02">
        <w:rPr>
          <w:rFonts w:eastAsia="Calibri"/>
          <w:bCs/>
          <w:sz w:val="26"/>
          <w:szCs w:val="26"/>
          <w:lang w:eastAsia="en-US"/>
        </w:rPr>
        <w:t>мость за указанные преступления;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w:t>
      </w:r>
      <w:r w:rsidRPr="00EB0F02">
        <w:rPr>
          <w:rFonts w:eastAsia="Calibri"/>
          <w:bCs/>
          <w:sz w:val="26"/>
          <w:szCs w:val="26"/>
          <w:lang w:eastAsia="en-US"/>
        </w:rPr>
        <w:t>и</w:t>
      </w:r>
      <w:r w:rsidRPr="00EB0F02">
        <w:rPr>
          <w:rFonts w:eastAsia="Calibri"/>
          <w:bCs/>
          <w:sz w:val="26"/>
          <w:szCs w:val="26"/>
          <w:lang w:eastAsia="en-US"/>
        </w:rPr>
        <w:t>мости на день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6) осужденные к лишению свободы за совершение особо тяжких преступлений, с</w:t>
      </w:r>
      <w:r w:rsidRPr="00EB0F02">
        <w:rPr>
          <w:rFonts w:eastAsia="Calibri"/>
          <w:bCs/>
          <w:sz w:val="26"/>
          <w:szCs w:val="26"/>
          <w:lang w:eastAsia="en-US"/>
        </w:rPr>
        <w:t>у</w:t>
      </w:r>
      <w:r w:rsidRPr="00EB0F02">
        <w:rPr>
          <w:rFonts w:eastAsia="Calibri"/>
          <w:bCs/>
          <w:sz w:val="26"/>
          <w:szCs w:val="26"/>
          <w:lang w:eastAsia="en-US"/>
        </w:rPr>
        <w:t>димость которых снята или погашена, - до истечения пятнадцати лет со дня снятия или п</w:t>
      </w:r>
      <w:r w:rsidRPr="00EB0F02">
        <w:rPr>
          <w:rFonts w:eastAsia="Calibri"/>
          <w:bCs/>
          <w:sz w:val="26"/>
          <w:szCs w:val="26"/>
          <w:lang w:eastAsia="en-US"/>
        </w:rPr>
        <w:t>о</w:t>
      </w:r>
      <w:r w:rsidRPr="00EB0F02">
        <w:rPr>
          <w:rFonts w:eastAsia="Calibri"/>
          <w:bCs/>
          <w:sz w:val="26"/>
          <w:szCs w:val="26"/>
          <w:lang w:eastAsia="en-US"/>
        </w:rPr>
        <w:t>гашения судимости на день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w:t>
      </w:r>
      <w:r w:rsidRPr="00EB0F02">
        <w:rPr>
          <w:rFonts w:eastAsia="Calibri"/>
          <w:bCs/>
          <w:sz w:val="26"/>
          <w:szCs w:val="26"/>
          <w:lang w:eastAsia="en-US"/>
        </w:rPr>
        <w:t>е</w:t>
      </w:r>
      <w:r w:rsidRPr="00EB0F02">
        <w:rPr>
          <w:rFonts w:eastAsia="Calibri"/>
          <w:bCs/>
          <w:sz w:val="26"/>
          <w:szCs w:val="26"/>
          <w:lang w:eastAsia="en-US"/>
        </w:rPr>
        <w:t>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8) подвергнутые административному наказанию за совершение административных правонарушений, предусмотренных </w:t>
      </w:r>
      <w:hyperlink r:id="rId20" w:history="1">
        <w:r w:rsidRPr="00EB0F02">
          <w:rPr>
            <w:rStyle w:val="af6"/>
            <w:rFonts w:eastAsia="Calibri"/>
            <w:bCs/>
            <w:sz w:val="26"/>
            <w:szCs w:val="26"/>
            <w:lang w:eastAsia="en-US"/>
          </w:rPr>
          <w:t>статьями 20.3</w:t>
        </w:r>
      </w:hyperlink>
      <w:r w:rsidRPr="00EB0F02">
        <w:rPr>
          <w:rFonts w:eastAsia="Calibri"/>
          <w:bCs/>
          <w:sz w:val="26"/>
          <w:szCs w:val="26"/>
          <w:lang w:eastAsia="en-US"/>
        </w:rPr>
        <w:t xml:space="preserve"> и </w:t>
      </w:r>
      <w:hyperlink r:id="rId21" w:history="1">
        <w:r w:rsidRPr="00EB0F02">
          <w:rPr>
            <w:rStyle w:val="af6"/>
            <w:rFonts w:eastAsia="Calibri"/>
            <w:bCs/>
            <w:sz w:val="26"/>
            <w:szCs w:val="26"/>
            <w:lang w:eastAsia="en-US"/>
          </w:rPr>
          <w:t>20.29</w:t>
        </w:r>
      </w:hyperlink>
      <w:r w:rsidRPr="00EB0F02">
        <w:rPr>
          <w:rFonts w:eastAsia="Calibri"/>
          <w:bCs/>
          <w:sz w:val="26"/>
          <w:szCs w:val="26"/>
          <w:lang w:eastAsia="en-US"/>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9) прекращения гражданства Российской Федерации либо гражданства иностранн</w:t>
      </w:r>
      <w:r w:rsidRPr="00EB0F02">
        <w:rPr>
          <w:rFonts w:eastAsia="Calibri"/>
          <w:bCs/>
          <w:sz w:val="26"/>
          <w:szCs w:val="26"/>
          <w:lang w:eastAsia="en-US"/>
        </w:rPr>
        <w:t>о</w:t>
      </w:r>
      <w:r w:rsidRPr="00EB0F02">
        <w:rPr>
          <w:rFonts w:eastAsia="Calibri"/>
          <w:bCs/>
          <w:sz w:val="26"/>
          <w:szCs w:val="26"/>
          <w:lang w:eastAsia="en-US"/>
        </w:rPr>
        <w:t>го государства - участника международного договора Российской Федерации, в соотве</w:t>
      </w:r>
      <w:r w:rsidRPr="00EB0F02">
        <w:rPr>
          <w:rFonts w:eastAsia="Calibri"/>
          <w:bCs/>
          <w:sz w:val="26"/>
          <w:szCs w:val="26"/>
          <w:lang w:eastAsia="en-US"/>
        </w:rPr>
        <w:t>т</w:t>
      </w:r>
      <w:r w:rsidRPr="00EB0F02">
        <w:rPr>
          <w:rFonts w:eastAsia="Calibri"/>
          <w:bCs/>
          <w:sz w:val="26"/>
          <w:szCs w:val="26"/>
          <w:lang w:eastAsia="en-US"/>
        </w:rPr>
        <w:t>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EB0F02">
        <w:rPr>
          <w:rFonts w:eastAsia="Calibri"/>
          <w:bCs/>
          <w:sz w:val="26"/>
          <w:szCs w:val="26"/>
          <w:lang w:eastAsia="en-US"/>
        </w:rPr>
        <w:t>н</w:t>
      </w:r>
      <w:r w:rsidRPr="00EB0F02">
        <w:rPr>
          <w:rFonts w:eastAsia="Calibri"/>
          <w:bCs/>
          <w:sz w:val="26"/>
          <w:szCs w:val="26"/>
          <w:lang w:eastAsia="en-US"/>
        </w:rPr>
        <w:t>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w:t>
      </w:r>
      <w:r w:rsidRPr="00EB0F02">
        <w:rPr>
          <w:rFonts w:eastAsia="Calibri"/>
          <w:bCs/>
          <w:sz w:val="26"/>
          <w:szCs w:val="26"/>
          <w:lang w:eastAsia="en-US"/>
        </w:rPr>
        <w:t>е</w:t>
      </w:r>
      <w:r w:rsidRPr="00EB0F02">
        <w:rPr>
          <w:rFonts w:eastAsia="Calibri"/>
          <w:bCs/>
          <w:sz w:val="26"/>
          <w:szCs w:val="26"/>
          <w:lang w:eastAsia="en-US"/>
        </w:rPr>
        <w:t>но международным договором Российской Федерации;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10) в случае представления подложных документов или заведомо ложных сведений;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11) имеющие на день проведения конкурса ограничения пассивного избирательного права для избрания выборным должностным лицом местного самоуправления.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10. Список граждан, допущенных к участию в конкурсе, утверждается решением конкурсной комиссии.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w:t>
      </w:r>
      <w:r w:rsidRPr="00EB0F02">
        <w:rPr>
          <w:rFonts w:eastAsia="Calibri"/>
          <w:bCs/>
          <w:sz w:val="26"/>
          <w:szCs w:val="26"/>
          <w:lang w:eastAsia="en-US"/>
        </w:rPr>
        <w:t>а</w:t>
      </w:r>
      <w:r w:rsidRPr="00EB0F02">
        <w:rPr>
          <w:rFonts w:eastAsia="Calibri"/>
          <w:bCs/>
          <w:sz w:val="26"/>
          <w:szCs w:val="26"/>
          <w:lang w:eastAsia="en-US"/>
        </w:rPr>
        <w:t>стию в конкурсе, в срок не позднее 5 календарных дней со дня принятия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Гражданин, не допущенный к участию в конкурсе, вправе обжаловать решение ко</w:t>
      </w:r>
      <w:r w:rsidRPr="00EB0F02">
        <w:rPr>
          <w:rFonts w:eastAsia="Calibri"/>
          <w:bCs/>
          <w:sz w:val="26"/>
          <w:szCs w:val="26"/>
          <w:lang w:eastAsia="en-US"/>
        </w:rPr>
        <w:t>н</w:t>
      </w:r>
      <w:r w:rsidRPr="00EB0F02">
        <w:rPr>
          <w:rFonts w:eastAsia="Calibri"/>
          <w:bCs/>
          <w:sz w:val="26"/>
          <w:szCs w:val="26"/>
          <w:lang w:eastAsia="en-US"/>
        </w:rPr>
        <w:t>курсной комиссии об отказе ему в допуске к участию в конкурсе в соответствии с законод</w:t>
      </w:r>
      <w:r w:rsidRPr="00EB0F02">
        <w:rPr>
          <w:rFonts w:eastAsia="Calibri"/>
          <w:bCs/>
          <w:sz w:val="26"/>
          <w:szCs w:val="26"/>
          <w:lang w:eastAsia="en-US"/>
        </w:rPr>
        <w:t>а</w:t>
      </w:r>
      <w:r w:rsidRPr="00EB0F02">
        <w:rPr>
          <w:rFonts w:eastAsia="Calibri"/>
          <w:bCs/>
          <w:sz w:val="26"/>
          <w:szCs w:val="26"/>
          <w:lang w:eastAsia="en-US"/>
        </w:rPr>
        <w:t>тельством Российской Федерации.</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
          <w:bCs/>
          <w:sz w:val="26"/>
          <w:szCs w:val="26"/>
          <w:lang w:eastAsia="en-US"/>
        </w:rPr>
      </w:pPr>
      <w:r w:rsidRPr="00EB0F02">
        <w:rPr>
          <w:rFonts w:eastAsia="Calibri"/>
          <w:b/>
          <w:bCs/>
          <w:sz w:val="26"/>
          <w:szCs w:val="26"/>
          <w:lang w:eastAsia="en-US"/>
        </w:rPr>
        <w:t>Статья 5. Процедура проведения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Конкурс проводится, если имеется не менее двух кандидатов.</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3. Конкурс проводится в два этапа.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lastRenderedPageBreak/>
        <w:t>4. На первом этапе конкурсная комиссия проводит проверку достоверности свед</w:t>
      </w:r>
      <w:r w:rsidRPr="00EB0F02">
        <w:rPr>
          <w:rFonts w:eastAsia="Calibri"/>
          <w:bCs/>
          <w:sz w:val="26"/>
          <w:szCs w:val="26"/>
          <w:lang w:eastAsia="en-US"/>
        </w:rPr>
        <w:t>е</w:t>
      </w:r>
      <w:r w:rsidRPr="00EB0F02">
        <w:rPr>
          <w:rFonts w:eastAsia="Calibri"/>
          <w:bCs/>
          <w:sz w:val="26"/>
          <w:szCs w:val="26"/>
          <w:lang w:eastAsia="en-US"/>
        </w:rPr>
        <w:t>ний, представленных кандидатом, за исключением сведений, представленных кандидатом,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w:t>
      </w:r>
      <w:r w:rsidRPr="00EB0F02">
        <w:rPr>
          <w:rFonts w:eastAsia="Calibri"/>
          <w:bCs/>
          <w:sz w:val="26"/>
          <w:szCs w:val="26"/>
          <w:lang w:eastAsia="en-US"/>
        </w:rPr>
        <w:t>у</w:t>
      </w:r>
      <w:r w:rsidRPr="00EB0F02">
        <w:rPr>
          <w:rFonts w:eastAsia="Calibri"/>
          <w:bCs/>
          <w:sz w:val="26"/>
          <w:szCs w:val="26"/>
          <w:lang w:eastAsia="en-US"/>
        </w:rPr>
        <w:t>ги (супруга) и несовершеннолетних детей, а также проверку соответствия кандидатов уст</w:t>
      </w:r>
      <w:r w:rsidRPr="00EB0F02">
        <w:rPr>
          <w:rFonts w:eastAsia="Calibri"/>
          <w:bCs/>
          <w:sz w:val="26"/>
          <w:szCs w:val="26"/>
          <w:lang w:eastAsia="en-US"/>
        </w:rPr>
        <w:t>а</w:t>
      </w:r>
      <w:r w:rsidRPr="00EB0F02">
        <w:rPr>
          <w:rFonts w:eastAsia="Calibri"/>
          <w:bCs/>
          <w:sz w:val="26"/>
          <w:szCs w:val="26"/>
          <w:lang w:eastAsia="en-US"/>
        </w:rPr>
        <w:t>новленным требованиям на основании представленных ими документов. Изучение указа</w:t>
      </w:r>
      <w:r w:rsidRPr="00EB0F02">
        <w:rPr>
          <w:rFonts w:eastAsia="Calibri"/>
          <w:bCs/>
          <w:sz w:val="26"/>
          <w:szCs w:val="26"/>
          <w:lang w:eastAsia="en-US"/>
        </w:rPr>
        <w:t>н</w:t>
      </w:r>
      <w:r w:rsidRPr="00EB0F02">
        <w:rPr>
          <w:rFonts w:eastAsia="Calibri"/>
          <w:bCs/>
          <w:sz w:val="26"/>
          <w:szCs w:val="26"/>
          <w:lang w:eastAsia="en-US"/>
        </w:rPr>
        <w:t>ных документов и информации осуществляется в отсутствие кандидатов.</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Достоверность сведений о своих доходах, расходах, об имуществе и обязательствах имущественного характера, о доходах, расходах, об имуществе и обязательствах имущ</w:t>
      </w:r>
      <w:r w:rsidRPr="00EB0F02">
        <w:rPr>
          <w:rFonts w:eastAsia="Calibri"/>
          <w:bCs/>
          <w:sz w:val="26"/>
          <w:szCs w:val="26"/>
          <w:lang w:eastAsia="en-US"/>
        </w:rPr>
        <w:t>е</w:t>
      </w:r>
      <w:r w:rsidRPr="00EB0F02">
        <w:rPr>
          <w:rFonts w:eastAsia="Calibri"/>
          <w:bCs/>
          <w:sz w:val="26"/>
          <w:szCs w:val="26"/>
          <w:lang w:eastAsia="en-US"/>
        </w:rPr>
        <w:t xml:space="preserve">ственного характера своих супруги (супруга) и несовершеннолетних детей, представленных кандидатами, проводит орган исполнительной власти Приморского края, осуществляющий реализацию функций по профилактике коррупционных и иных правонарушений. </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5. По итогам первого этапа конкурса конкурсная комиссия принимает одно из сл</w:t>
      </w:r>
      <w:r w:rsidRPr="00EB0F02">
        <w:rPr>
          <w:rFonts w:eastAsia="Calibri"/>
          <w:bCs/>
          <w:sz w:val="26"/>
          <w:szCs w:val="26"/>
          <w:lang w:eastAsia="en-US"/>
        </w:rPr>
        <w:t>е</w:t>
      </w:r>
      <w:r w:rsidRPr="00EB0F02">
        <w:rPr>
          <w:rFonts w:eastAsia="Calibri"/>
          <w:bCs/>
          <w:sz w:val="26"/>
          <w:szCs w:val="26"/>
          <w:lang w:eastAsia="en-US"/>
        </w:rPr>
        <w:t>дующих решений: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о признании первого этапа конкурса состоявшимся, с утверждением кандидатов, допущенных к участию во втором этапе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о признании конкурса несостоявшимся в следующих случаях:</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отсутствия кандидатов;</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наличия одного кандидата;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признания всех кандидатов несоответствующими установленным требованиям;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подачи всеми кандидатами заявлений об отказе от участия в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Конкурсная комиссия не позднее 3-х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w:t>
      </w:r>
      <w:r w:rsidRPr="00EB0F02">
        <w:rPr>
          <w:rFonts w:eastAsia="Calibri"/>
          <w:bCs/>
          <w:sz w:val="26"/>
          <w:szCs w:val="26"/>
          <w:lang w:eastAsia="en-US"/>
        </w:rPr>
        <w:t>и</w:t>
      </w:r>
      <w:r w:rsidRPr="00EB0F02">
        <w:rPr>
          <w:rFonts w:eastAsia="Calibri"/>
          <w:bCs/>
          <w:sz w:val="26"/>
          <w:szCs w:val="26"/>
          <w:lang w:eastAsia="en-US"/>
        </w:rPr>
        <w:t>чин отказа в допуске к участию во втором этапе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Решение о месте и времени проведения второго этапа конкурса принимается ко</w:t>
      </w:r>
      <w:r w:rsidRPr="00EB0F02">
        <w:rPr>
          <w:rFonts w:eastAsia="Calibri"/>
          <w:bCs/>
          <w:sz w:val="26"/>
          <w:szCs w:val="26"/>
          <w:lang w:eastAsia="en-US"/>
        </w:rPr>
        <w:t>н</w:t>
      </w:r>
      <w:r w:rsidRPr="00EB0F02">
        <w:rPr>
          <w:rFonts w:eastAsia="Calibri"/>
          <w:bCs/>
          <w:sz w:val="26"/>
          <w:szCs w:val="26"/>
          <w:lang w:eastAsia="en-US"/>
        </w:rPr>
        <w:t>курсной комиссией по итогам первого этапа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bookmarkStart w:id="7" w:name="P186"/>
      <w:bookmarkEnd w:id="7"/>
      <w:r w:rsidRPr="00EB0F02">
        <w:rPr>
          <w:rFonts w:eastAsia="Calibri"/>
          <w:bCs/>
          <w:sz w:val="26"/>
          <w:szCs w:val="26"/>
          <w:lang w:eastAsia="en-US"/>
        </w:rPr>
        <w:t>6. На втором этапе конкурса комиссия проводит оценку профессиональных и ли</w:t>
      </w:r>
      <w:r w:rsidRPr="00EB0F02">
        <w:rPr>
          <w:rFonts w:eastAsia="Calibri"/>
          <w:bCs/>
          <w:sz w:val="26"/>
          <w:szCs w:val="26"/>
          <w:lang w:eastAsia="en-US"/>
        </w:rPr>
        <w:t>ч</w:t>
      </w:r>
      <w:r w:rsidRPr="00EB0F02">
        <w:rPr>
          <w:rFonts w:eastAsia="Calibri"/>
          <w:bCs/>
          <w:sz w:val="26"/>
          <w:szCs w:val="26"/>
          <w:lang w:eastAsia="en-US"/>
        </w:rPr>
        <w:t>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w:t>
      </w:r>
      <w:r w:rsidRPr="00EB0F02">
        <w:rPr>
          <w:rFonts w:eastAsia="Calibri"/>
          <w:bCs/>
          <w:sz w:val="26"/>
          <w:szCs w:val="26"/>
          <w:lang w:eastAsia="en-US"/>
        </w:rPr>
        <w:t>ь</w:t>
      </w:r>
      <w:r w:rsidRPr="00EB0F02">
        <w:rPr>
          <w:rFonts w:eastAsia="Calibri"/>
          <w:bCs/>
          <w:sz w:val="26"/>
          <w:szCs w:val="26"/>
          <w:lang w:eastAsia="en-US"/>
        </w:rPr>
        <w:t>ного собеседования.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При определении результатов конкурса комиссией также учитываются: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наличие у кандидата высшего образования;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наличие у кандидата дополнительного профессионального образования, ученой ст</w:t>
      </w:r>
      <w:r w:rsidRPr="00EB0F02">
        <w:rPr>
          <w:rFonts w:eastAsia="Calibri"/>
          <w:bCs/>
          <w:sz w:val="26"/>
          <w:szCs w:val="26"/>
          <w:lang w:eastAsia="en-US"/>
        </w:rPr>
        <w:t>е</w:t>
      </w:r>
      <w:r w:rsidRPr="00EB0F02">
        <w:rPr>
          <w:rFonts w:eastAsia="Calibri"/>
          <w:bCs/>
          <w:sz w:val="26"/>
          <w:szCs w:val="26"/>
          <w:lang w:eastAsia="en-US"/>
        </w:rPr>
        <w:t>пени, ученого звания, наград и почетных званий;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знание кандидатами </w:t>
      </w:r>
      <w:hyperlink r:id="rId22" w:history="1">
        <w:r w:rsidRPr="00EB0F02">
          <w:rPr>
            <w:rStyle w:val="af6"/>
            <w:rFonts w:eastAsia="Calibri"/>
            <w:bCs/>
            <w:sz w:val="26"/>
            <w:szCs w:val="26"/>
            <w:lang w:eastAsia="en-US"/>
          </w:rPr>
          <w:t>Конституции</w:t>
        </w:r>
      </w:hyperlink>
      <w:r w:rsidRPr="00EB0F02">
        <w:rPr>
          <w:rFonts w:eastAsia="Calibri"/>
          <w:bCs/>
          <w:sz w:val="26"/>
          <w:szCs w:val="26"/>
          <w:lang w:eastAsia="en-US"/>
        </w:rPr>
        <w:t xml:space="preserve"> Российской Федерации, </w:t>
      </w:r>
      <w:hyperlink r:id="rId23" w:history="1">
        <w:r w:rsidRPr="00EB0F02">
          <w:rPr>
            <w:rStyle w:val="af6"/>
            <w:rFonts w:eastAsia="Calibri"/>
            <w:bCs/>
            <w:sz w:val="26"/>
            <w:szCs w:val="26"/>
            <w:lang w:eastAsia="en-US"/>
          </w:rPr>
          <w:t>Устава</w:t>
        </w:r>
      </w:hyperlink>
      <w:r w:rsidRPr="00EB0F02">
        <w:rPr>
          <w:rFonts w:eastAsia="Calibri"/>
          <w:bCs/>
          <w:sz w:val="26"/>
          <w:szCs w:val="26"/>
          <w:lang w:eastAsia="en-US"/>
        </w:rPr>
        <w:t xml:space="preserve"> Приморского края, Устава Хасанского муниципального округа, а также федеральных законов, иных но</w:t>
      </w:r>
      <w:r w:rsidRPr="00EB0F02">
        <w:rPr>
          <w:rFonts w:eastAsia="Calibri"/>
          <w:bCs/>
          <w:sz w:val="26"/>
          <w:szCs w:val="26"/>
          <w:lang w:eastAsia="en-US"/>
        </w:rPr>
        <w:t>р</w:t>
      </w:r>
      <w:r w:rsidRPr="00EB0F02">
        <w:rPr>
          <w:rFonts w:eastAsia="Calibri"/>
          <w:bCs/>
          <w:sz w:val="26"/>
          <w:szCs w:val="26"/>
          <w:lang w:eastAsia="en-US"/>
        </w:rPr>
        <w:t>мативных правовых актов Российской Федерации, законов Приморского края, иных норм</w:t>
      </w:r>
      <w:r w:rsidRPr="00EB0F02">
        <w:rPr>
          <w:rFonts w:eastAsia="Calibri"/>
          <w:bCs/>
          <w:sz w:val="26"/>
          <w:szCs w:val="26"/>
          <w:lang w:eastAsia="en-US"/>
        </w:rPr>
        <w:t>а</w:t>
      </w:r>
      <w:r w:rsidRPr="00EB0F02">
        <w:rPr>
          <w:rFonts w:eastAsia="Calibri"/>
          <w:bCs/>
          <w:sz w:val="26"/>
          <w:szCs w:val="26"/>
          <w:lang w:eastAsia="en-US"/>
        </w:rPr>
        <w:t>тивных правовых актов Приморского края, принимаемых Губернатором Приморского края и Администрацией Приморского края, муниципальных правовых актов Хасанского мун</w:t>
      </w:r>
      <w:r w:rsidRPr="00EB0F02">
        <w:rPr>
          <w:rFonts w:eastAsia="Calibri"/>
          <w:bCs/>
          <w:sz w:val="26"/>
          <w:szCs w:val="26"/>
          <w:lang w:eastAsia="en-US"/>
        </w:rPr>
        <w:t>и</w:t>
      </w:r>
      <w:r w:rsidRPr="00EB0F02">
        <w:rPr>
          <w:rFonts w:eastAsia="Calibri"/>
          <w:bCs/>
          <w:sz w:val="26"/>
          <w:szCs w:val="26"/>
          <w:lang w:eastAsia="en-US"/>
        </w:rPr>
        <w:t>ципального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наличие у кандидатов навыков организации и планирования работы, контроля, ан</w:t>
      </w:r>
      <w:r w:rsidRPr="00EB0F02">
        <w:rPr>
          <w:rFonts w:eastAsia="Calibri"/>
          <w:bCs/>
          <w:sz w:val="26"/>
          <w:szCs w:val="26"/>
          <w:lang w:eastAsia="en-US"/>
        </w:rPr>
        <w:t>а</w:t>
      </w:r>
      <w:r w:rsidRPr="00EB0F02">
        <w:rPr>
          <w:rFonts w:eastAsia="Calibri"/>
          <w:bCs/>
          <w:sz w:val="26"/>
          <w:szCs w:val="26"/>
          <w:lang w:eastAsia="en-US"/>
        </w:rPr>
        <w:t xml:space="preserve">лиза и прогнозирования последствий принимаемых решений, владения информационными </w:t>
      </w:r>
      <w:r w:rsidRPr="00EB0F02">
        <w:rPr>
          <w:rFonts w:eastAsia="Calibri"/>
          <w:bCs/>
          <w:sz w:val="26"/>
          <w:szCs w:val="26"/>
          <w:lang w:eastAsia="en-US"/>
        </w:rPr>
        <w:lastRenderedPageBreak/>
        <w:t>технологиями, пользования офисной техникой и программным обеспечением, редактиров</w:t>
      </w:r>
      <w:r w:rsidRPr="00EB0F02">
        <w:rPr>
          <w:rFonts w:eastAsia="Calibri"/>
          <w:bCs/>
          <w:sz w:val="26"/>
          <w:szCs w:val="26"/>
          <w:lang w:eastAsia="en-US"/>
        </w:rPr>
        <w:t>а</w:t>
      </w:r>
      <w:r w:rsidRPr="00EB0F02">
        <w:rPr>
          <w:rFonts w:eastAsia="Calibri"/>
          <w:bCs/>
          <w:sz w:val="26"/>
          <w:szCs w:val="26"/>
          <w:lang w:eastAsia="en-US"/>
        </w:rPr>
        <w:t>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w:t>
      </w:r>
      <w:r w:rsidRPr="00EB0F02">
        <w:rPr>
          <w:rFonts w:eastAsia="Calibri"/>
          <w:bCs/>
          <w:sz w:val="26"/>
          <w:szCs w:val="26"/>
          <w:lang w:eastAsia="en-US"/>
        </w:rPr>
        <w:t>е</w:t>
      </w:r>
      <w:r w:rsidRPr="00EB0F02">
        <w:rPr>
          <w:rFonts w:eastAsia="Calibri"/>
          <w:bCs/>
          <w:sz w:val="26"/>
          <w:szCs w:val="26"/>
          <w:lang w:eastAsia="en-US"/>
        </w:rPr>
        <w:t>ний, ведения деловых переговоров и публичного выступления.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7. По результатам второго этапа конкурса конкурсная комиссия принимает одно из следующих решений:</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 о представлении из числа кандидатов, допущенных к участию во втором этапе конкурса, не менее двух кандидатов на рассмотрение Думы округа для избрания главой округа;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2) о признании конкурса несостоявшимся в следующих случаях:</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наличия одного кандидата;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подачи всеми кандидатами заявлений об отказе от участия в конкурсе;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 xml:space="preserve">признания всех кандидатов несоответствующими установленным </w:t>
      </w:r>
      <w:hyperlink w:anchor="P186" w:history="1">
        <w:r w:rsidRPr="00EB0F02">
          <w:rPr>
            <w:rStyle w:val="af6"/>
            <w:rFonts w:eastAsia="Calibri"/>
            <w:bCs/>
            <w:sz w:val="26"/>
            <w:szCs w:val="26"/>
            <w:lang w:eastAsia="en-US"/>
          </w:rPr>
          <w:t>пунктом 6</w:t>
        </w:r>
      </w:hyperlink>
      <w:r w:rsidRPr="00EB0F02">
        <w:rPr>
          <w:rFonts w:eastAsia="Calibri"/>
          <w:bCs/>
          <w:sz w:val="26"/>
          <w:szCs w:val="26"/>
          <w:lang w:eastAsia="en-US"/>
        </w:rPr>
        <w:t xml:space="preserve"> наст</w:t>
      </w:r>
      <w:r w:rsidRPr="00EB0F02">
        <w:rPr>
          <w:rFonts w:eastAsia="Calibri"/>
          <w:bCs/>
          <w:sz w:val="26"/>
          <w:szCs w:val="26"/>
          <w:lang w:eastAsia="en-US"/>
        </w:rPr>
        <w:t>о</w:t>
      </w:r>
      <w:r w:rsidRPr="00EB0F02">
        <w:rPr>
          <w:rFonts w:eastAsia="Calibri"/>
          <w:bCs/>
          <w:sz w:val="26"/>
          <w:szCs w:val="26"/>
          <w:lang w:eastAsia="en-US"/>
        </w:rPr>
        <w:t>ящей статьи требованиям.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w:t>
      </w:r>
      <w:r w:rsidRPr="00EB0F02">
        <w:rPr>
          <w:rFonts w:eastAsia="Calibri"/>
          <w:bCs/>
          <w:sz w:val="26"/>
          <w:szCs w:val="26"/>
          <w:lang w:eastAsia="en-US"/>
        </w:rPr>
        <w:t>р</w:t>
      </w:r>
      <w:r w:rsidRPr="00EB0F02">
        <w:rPr>
          <w:rFonts w:eastAsia="Calibri"/>
          <w:bCs/>
          <w:sz w:val="26"/>
          <w:szCs w:val="26"/>
          <w:lang w:eastAsia="en-US"/>
        </w:rPr>
        <w:t>са, в срок не позднее 3-х календарных дней со дня принятия конкурсной комиссией соо</w:t>
      </w:r>
      <w:r w:rsidRPr="00EB0F02">
        <w:rPr>
          <w:rFonts w:eastAsia="Calibri"/>
          <w:bCs/>
          <w:sz w:val="26"/>
          <w:szCs w:val="26"/>
          <w:lang w:eastAsia="en-US"/>
        </w:rPr>
        <w:t>т</w:t>
      </w:r>
      <w:r w:rsidRPr="00EB0F02">
        <w:rPr>
          <w:rFonts w:eastAsia="Calibri"/>
          <w:bCs/>
          <w:sz w:val="26"/>
          <w:szCs w:val="26"/>
          <w:lang w:eastAsia="en-US"/>
        </w:rPr>
        <w:t>ветствующего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8. Решение конкурсной комиссии по результатам второго этапа конкурса направл</w:t>
      </w:r>
      <w:r w:rsidRPr="00EB0F02">
        <w:rPr>
          <w:rFonts w:eastAsia="Calibri"/>
          <w:bCs/>
          <w:sz w:val="26"/>
          <w:szCs w:val="26"/>
          <w:lang w:eastAsia="en-US"/>
        </w:rPr>
        <w:t>я</w:t>
      </w:r>
      <w:r w:rsidRPr="00EB0F02">
        <w:rPr>
          <w:rFonts w:eastAsia="Calibri"/>
          <w:bCs/>
          <w:sz w:val="26"/>
          <w:szCs w:val="26"/>
          <w:lang w:eastAsia="en-US"/>
        </w:rPr>
        <w:t>ется в Думу округа не позднее, чем на следующий день после принятия решения.</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9. Рассмотрение Думой округа вопроса об избрании на должность главы округа осуществляется в срок не более 10 календарных дней со дня принятия конкурсной комисс</w:t>
      </w:r>
      <w:r w:rsidRPr="00EB0F02">
        <w:rPr>
          <w:rFonts w:eastAsia="Calibri"/>
          <w:bCs/>
          <w:sz w:val="26"/>
          <w:szCs w:val="26"/>
          <w:lang w:eastAsia="en-US"/>
        </w:rPr>
        <w:t>и</w:t>
      </w:r>
      <w:r w:rsidRPr="00EB0F02">
        <w:rPr>
          <w:rFonts w:eastAsia="Calibri"/>
          <w:bCs/>
          <w:sz w:val="26"/>
          <w:szCs w:val="26"/>
          <w:lang w:eastAsia="en-US"/>
        </w:rPr>
        <w:t>ей решения по результатам конкурса.</w:t>
      </w:r>
    </w:p>
    <w:p w:rsidR="00EB0F02" w:rsidRPr="00F05D9B" w:rsidRDefault="00F05D9B"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321A81">
        <w:rPr>
          <w:sz w:val="26"/>
          <w:szCs w:val="26"/>
        </w:rPr>
        <w:t>В случае, предусмотренном пунктом 5 части 2 статьи 1 настоящего Положения, ра</w:t>
      </w:r>
      <w:r w:rsidRPr="00321A81">
        <w:rPr>
          <w:sz w:val="26"/>
          <w:szCs w:val="26"/>
        </w:rPr>
        <w:t>с</w:t>
      </w:r>
      <w:r w:rsidRPr="00321A81">
        <w:rPr>
          <w:sz w:val="26"/>
          <w:szCs w:val="26"/>
        </w:rPr>
        <w:t>смотрение Думой округа вопроса об избрании на должность главы округа осуществляется в срок не более 10 календарных дней со дня принятия конкурсной комиссией решения по результатам конкурса, но не ранее вступления в силу Устава Хасанского муниципального округа</w:t>
      </w:r>
      <w:r w:rsidRPr="00321A81">
        <w:rPr>
          <w:b/>
          <w:sz w:val="26"/>
          <w:szCs w:val="26"/>
        </w:rPr>
        <w:t xml:space="preserve">. </w:t>
      </w:r>
      <w:r w:rsidRPr="00321A81">
        <w:rPr>
          <w:sz w:val="26"/>
          <w:szCs w:val="26"/>
        </w:rPr>
        <w:t>Решение Думы округа об избрании на должность главы округа принимается бол</w:t>
      </w:r>
      <w:r w:rsidRPr="00321A81">
        <w:rPr>
          <w:sz w:val="26"/>
          <w:szCs w:val="26"/>
        </w:rPr>
        <w:t>ь</w:t>
      </w:r>
      <w:r w:rsidRPr="00321A81">
        <w:rPr>
          <w:sz w:val="26"/>
          <w:szCs w:val="26"/>
        </w:rPr>
        <w:t>шинством голосов от установленной численности депутатов Думы округа открытым гол</w:t>
      </w:r>
      <w:r w:rsidRPr="00321A81">
        <w:rPr>
          <w:sz w:val="26"/>
          <w:szCs w:val="26"/>
        </w:rPr>
        <w:t>о</w:t>
      </w:r>
      <w:r w:rsidRPr="00321A81">
        <w:rPr>
          <w:sz w:val="26"/>
          <w:szCs w:val="26"/>
        </w:rPr>
        <w:t>сованием.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w:t>
      </w:r>
      <w:r w:rsidRPr="00EB0F02">
        <w:rPr>
          <w:rFonts w:eastAsia="Calibri"/>
          <w:bCs/>
          <w:sz w:val="26"/>
          <w:szCs w:val="26"/>
          <w:lang w:eastAsia="en-US"/>
        </w:rPr>
        <w:t>о</w:t>
      </w:r>
      <w:r w:rsidRPr="00EB0F02">
        <w:rPr>
          <w:rFonts w:eastAsia="Calibri"/>
          <w:bCs/>
          <w:sz w:val="26"/>
          <w:szCs w:val="26"/>
          <w:lang w:eastAsia="en-US"/>
        </w:rPr>
        <w:t xml:space="preserve">лосовании кандидат набрал достаточное для принятия </w:t>
      </w:r>
      <w:r w:rsidR="00F05D9B" w:rsidRPr="00321A81">
        <w:rPr>
          <w:rFonts w:eastAsia="Calibri"/>
          <w:bCs/>
          <w:sz w:val="26"/>
          <w:szCs w:val="26"/>
          <w:lang w:eastAsia="en-US"/>
        </w:rPr>
        <w:t xml:space="preserve">решения </w:t>
      </w:r>
      <w:r w:rsidRPr="00321A81">
        <w:rPr>
          <w:rFonts w:eastAsia="Calibri"/>
          <w:bCs/>
          <w:sz w:val="26"/>
          <w:szCs w:val="26"/>
          <w:lang w:eastAsia="en-US"/>
        </w:rPr>
        <w:t>ч</w:t>
      </w:r>
      <w:r w:rsidRPr="00EB0F02">
        <w:rPr>
          <w:rFonts w:eastAsia="Calibri"/>
          <w:bCs/>
          <w:sz w:val="26"/>
          <w:szCs w:val="26"/>
          <w:lang w:eastAsia="en-US"/>
        </w:rPr>
        <w:t>исло голосов.</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В случае представления кандидатом в Думу округа письменного заявления об отк</w:t>
      </w:r>
      <w:r w:rsidRPr="00EB0F02">
        <w:rPr>
          <w:rFonts w:eastAsia="Calibri"/>
          <w:bCs/>
          <w:sz w:val="26"/>
          <w:szCs w:val="26"/>
          <w:lang w:eastAsia="en-US"/>
        </w:rPr>
        <w:t>а</w:t>
      </w:r>
      <w:r w:rsidRPr="00EB0F02">
        <w:rPr>
          <w:rFonts w:eastAsia="Calibri"/>
          <w:bCs/>
          <w:sz w:val="26"/>
          <w:szCs w:val="26"/>
          <w:lang w:eastAsia="en-US"/>
        </w:rPr>
        <w:t>зе от участия в процедуре избрания главой округа, Дума округа проводи</w:t>
      </w:r>
      <w:bookmarkStart w:id="8" w:name="_GoBack"/>
      <w:bookmarkEnd w:id="8"/>
      <w:r w:rsidRPr="00EB0F02">
        <w:rPr>
          <w:rFonts w:eastAsia="Calibri"/>
          <w:bCs/>
          <w:sz w:val="26"/>
          <w:szCs w:val="26"/>
          <w:lang w:eastAsia="en-US"/>
        </w:rPr>
        <w:t>т голосование по оставшейся кандидатуре.</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10.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округа, конкурс проводится повторно в соответствии с настоящим Положением.</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11. Информация о результатах конкурса подлежит опубликованию в печатном сре</w:t>
      </w:r>
      <w:r w:rsidRPr="00EB0F02">
        <w:rPr>
          <w:rFonts w:eastAsia="Calibri"/>
          <w:bCs/>
          <w:sz w:val="26"/>
          <w:szCs w:val="26"/>
          <w:lang w:eastAsia="en-US"/>
        </w:rPr>
        <w:t>д</w:t>
      </w:r>
      <w:r w:rsidRPr="00EB0F02">
        <w:rPr>
          <w:rFonts w:eastAsia="Calibri"/>
          <w:bCs/>
          <w:sz w:val="26"/>
          <w:szCs w:val="26"/>
          <w:lang w:eastAsia="en-US"/>
        </w:rPr>
        <w:t>стве массовой информации - Общественно-политической  газете «Хасанские вести»  и ра</w:t>
      </w:r>
      <w:r w:rsidRPr="00EB0F02">
        <w:rPr>
          <w:rFonts w:eastAsia="Calibri"/>
          <w:bCs/>
          <w:sz w:val="26"/>
          <w:szCs w:val="26"/>
          <w:lang w:eastAsia="en-US"/>
        </w:rPr>
        <w:t>з</w:t>
      </w:r>
      <w:r w:rsidRPr="00EB0F02">
        <w:rPr>
          <w:rFonts w:eastAsia="Calibri"/>
          <w:bCs/>
          <w:sz w:val="26"/>
          <w:szCs w:val="26"/>
          <w:lang w:eastAsia="en-US"/>
        </w:rPr>
        <w:t>мещению на официальном сайте Думы округа в сети Интернет в течение 5 календарных дней со дня принятия конкурсной комиссией решения по результатам конкурса.</w:t>
      </w:r>
    </w:p>
    <w:p w:rsidR="00EB0F02" w:rsidRPr="00EB0F02" w:rsidRDefault="00EB0F02" w:rsidP="00EB0F02">
      <w:pPr>
        <w:widowControl w:val="0"/>
        <w:shd w:val="clear" w:color="auto" w:fill="FFFFFF"/>
        <w:tabs>
          <w:tab w:val="left" w:pos="1133"/>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Решение Думы округа об избрании главы округа подлежит опубликованию в печа</w:t>
      </w:r>
      <w:r w:rsidRPr="00EB0F02">
        <w:rPr>
          <w:rFonts w:eastAsia="Calibri"/>
          <w:bCs/>
          <w:sz w:val="26"/>
          <w:szCs w:val="26"/>
          <w:lang w:eastAsia="en-US"/>
        </w:rPr>
        <w:t>т</w:t>
      </w:r>
      <w:r w:rsidRPr="00EB0F02">
        <w:rPr>
          <w:rFonts w:eastAsia="Calibri"/>
          <w:bCs/>
          <w:sz w:val="26"/>
          <w:szCs w:val="26"/>
          <w:lang w:eastAsia="en-US"/>
        </w:rPr>
        <w:t>ном средстве массовой информации - Общественно-политической газете «Хасанские в</w:t>
      </w:r>
      <w:r w:rsidRPr="00EB0F02">
        <w:rPr>
          <w:rFonts w:eastAsia="Calibri"/>
          <w:bCs/>
          <w:sz w:val="26"/>
          <w:szCs w:val="26"/>
          <w:lang w:eastAsia="en-US"/>
        </w:rPr>
        <w:t>е</w:t>
      </w:r>
      <w:r w:rsidRPr="00EB0F02">
        <w:rPr>
          <w:rFonts w:eastAsia="Calibri"/>
          <w:bCs/>
          <w:sz w:val="26"/>
          <w:szCs w:val="26"/>
          <w:lang w:eastAsia="en-US"/>
        </w:rPr>
        <w:t>сти», Бюллетене муниципальных правовых актов Хасанского муниципального округа и размещению на официальном сайте Думы округа в сети Интернет в течение 10 календа</w:t>
      </w:r>
      <w:r w:rsidRPr="00EB0F02">
        <w:rPr>
          <w:rFonts w:eastAsia="Calibri"/>
          <w:bCs/>
          <w:sz w:val="26"/>
          <w:szCs w:val="26"/>
          <w:lang w:eastAsia="en-US"/>
        </w:rPr>
        <w:t>р</w:t>
      </w:r>
      <w:r w:rsidRPr="00EB0F02">
        <w:rPr>
          <w:rFonts w:eastAsia="Calibri"/>
          <w:bCs/>
          <w:sz w:val="26"/>
          <w:szCs w:val="26"/>
          <w:lang w:eastAsia="en-US"/>
        </w:rPr>
        <w:t>ных дней со дня принятия указанного решения.</w:t>
      </w:r>
    </w:p>
    <w:p w:rsidR="00927A9F" w:rsidRDefault="00EB0F02" w:rsidP="00EB0F02">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EB0F02">
        <w:rPr>
          <w:rFonts w:eastAsia="Calibri"/>
          <w:bCs/>
          <w:sz w:val="26"/>
          <w:szCs w:val="26"/>
          <w:lang w:eastAsia="en-US"/>
        </w:rPr>
        <w:tab/>
        <w:t>12. Документы кандидатов и граждан, не допущенных к участию в конкурсе, м</w:t>
      </w:r>
      <w:r w:rsidRPr="00EB0F02">
        <w:rPr>
          <w:rFonts w:eastAsia="Calibri"/>
          <w:bCs/>
          <w:sz w:val="26"/>
          <w:szCs w:val="26"/>
          <w:lang w:eastAsia="en-US"/>
        </w:rPr>
        <w:t>о</w:t>
      </w:r>
      <w:r w:rsidRPr="00EB0F02">
        <w:rPr>
          <w:rFonts w:eastAsia="Calibri"/>
          <w:bCs/>
          <w:sz w:val="26"/>
          <w:szCs w:val="26"/>
          <w:lang w:eastAsia="en-US"/>
        </w:rPr>
        <w:lastRenderedPageBreak/>
        <w:t>гут быть им возвращены по письменному заявлению по истечении трех лет со дня заверш</w:t>
      </w:r>
      <w:r w:rsidRPr="00EB0F02">
        <w:rPr>
          <w:rFonts w:eastAsia="Calibri"/>
          <w:bCs/>
          <w:sz w:val="26"/>
          <w:szCs w:val="26"/>
          <w:lang w:eastAsia="en-US"/>
        </w:rPr>
        <w:t>е</w:t>
      </w:r>
      <w:r w:rsidRPr="00EB0F02">
        <w:rPr>
          <w:rFonts w:eastAsia="Calibri"/>
          <w:bCs/>
          <w:sz w:val="26"/>
          <w:szCs w:val="26"/>
          <w:lang w:eastAsia="en-US"/>
        </w:rPr>
        <w:t>ния конкурса. До истечения указанного срока документы хранятся в Думе округа, после ч</w:t>
      </w:r>
      <w:r w:rsidRPr="00EB0F02">
        <w:rPr>
          <w:rFonts w:eastAsia="Calibri"/>
          <w:bCs/>
          <w:sz w:val="26"/>
          <w:szCs w:val="26"/>
          <w:lang w:eastAsia="en-US"/>
        </w:rPr>
        <w:t>е</w:t>
      </w:r>
      <w:r w:rsidRPr="00EB0F02">
        <w:rPr>
          <w:rFonts w:eastAsia="Calibri"/>
          <w:bCs/>
          <w:sz w:val="26"/>
          <w:szCs w:val="26"/>
          <w:lang w:eastAsia="en-US"/>
        </w:rPr>
        <w:t>го подлежат передаче в архив.</w:t>
      </w:r>
    </w:p>
    <w:p w:rsidR="00012196" w:rsidRPr="00012196" w:rsidRDefault="00A45764" w:rsidP="00F10F8E">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Pr>
          <w:rFonts w:eastAsia="Calibri"/>
          <w:bCs/>
          <w:sz w:val="26"/>
          <w:szCs w:val="26"/>
          <w:lang w:eastAsia="en-US"/>
        </w:rPr>
        <w:br w:type="page"/>
      </w:r>
      <w:r w:rsidR="00012196" w:rsidRPr="00012196">
        <w:rPr>
          <w:rFonts w:eastAsia="Calibri"/>
          <w:bCs/>
          <w:sz w:val="26"/>
          <w:szCs w:val="26"/>
          <w:lang w:eastAsia="en-US"/>
        </w:rPr>
        <w:lastRenderedPageBreak/>
        <w:t>Приложение 1</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 xml:space="preserve">к Положению о порядке проведения конкурса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 xml:space="preserve">на замещение должности главы Хасанского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муниципального округа 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5528"/>
      </w:tblGrid>
      <w:tr w:rsidR="00012196" w:rsidRPr="00012196" w:rsidTr="0059478B">
        <w:tc>
          <w:tcPr>
            <w:tcW w:w="4882"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5528" w:type="dxa"/>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8"/>
              <w:jc w:val="both"/>
              <w:rPr>
                <w:rFonts w:eastAsia="Calibri"/>
                <w:bCs/>
                <w:sz w:val="26"/>
                <w:szCs w:val="26"/>
                <w:lang w:eastAsia="en-US"/>
              </w:rPr>
            </w:pPr>
            <w:r w:rsidRPr="00012196">
              <w:rPr>
                <w:rFonts w:eastAsia="Calibri"/>
                <w:bCs/>
                <w:sz w:val="26"/>
                <w:szCs w:val="26"/>
                <w:lang w:eastAsia="en-US"/>
              </w:rPr>
              <w:t>В конкурсную комиссию по проведению ко</w:t>
            </w:r>
            <w:r w:rsidRPr="00012196">
              <w:rPr>
                <w:rFonts w:eastAsia="Calibri"/>
                <w:bCs/>
                <w:sz w:val="26"/>
                <w:szCs w:val="26"/>
                <w:lang w:eastAsia="en-US"/>
              </w:rPr>
              <w:t>н</w:t>
            </w:r>
            <w:r w:rsidRPr="00012196">
              <w:rPr>
                <w:rFonts w:eastAsia="Calibri"/>
                <w:bCs/>
                <w:sz w:val="26"/>
                <w:szCs w:val="26"/>
                <w:lang w:eastAsia="en-US"/>
              </w:rPr>
              <w:t>курса на замещение должности главы Хаса</w:t>
            </w:r>
            <w:r w:rsidRPr="00012196">
              <w:rPr>
                <w:rFonts w:eastAsia="Calibri"/>
                <w:bCs/>
                <w:sz w:val="26"/>
                <w:szCs w:val="26"/>
                <w:lang w:eastAsia="en-US"/>
              </w:rPr>
              <w:t>н</w:t>
            </w:r>
            <w:r w:rsidRPr="00012196">
              <w:rPr>
                <w:rFonts w:eastAsia="Calibri"/>
                <w:bCs/>
                <w:sz w:val="26"/>
                <w:szCs w:val="26"/>
                <w:lang w:eastAsia="en-US"/>
              </w:rPr>
              <w:t>ского муниципального округа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8"/>
              <w:jc w:val="both"/>
              <w:rPr>
                <w:rFonts w:eastAsia="Calibri"/>
                <w:bCs/>
                <w:sz w:val="26"/>
                <w:szCs w:val="26"/>
                <w:lang w:eastAsia="en-US"/>
              </w:rPr>
            </w:pPr>
          </w:p>
          <w:p w:rsidR="00012196" w:rsidRPr="00012196" w:rsidRDefault="00012196" w:rsidP="00316875">
            <w:pPr>
              <w:widowControl w:val="0"/>
              <w:shd w:val="clear" w:color="auto" w:fill="FFFFFF"/>
              <w:tabs>
                <w:tab w:val="left" w:pos="1114"/>
              </w:tabs>
              <w:autoSpaceDE w:val="0"/>
              <w:autoSpaceDN w:val="0"/>
              <w:adjustRightInd w:val="0"/>
              <w:spacing w:before="5"/>
              <w:ind w:left="14" w:firstLine="8"/>
              <w:jc w:val="both"/>
              <w:rPr>
                <w:rFonts w:eastAsia="Calibri"/>
                <w:bCs/>
                <w:sz w:val="26"/>
                <w:szCs w:val="26"/>
                <w:lang w:eastAsia="en-US"/>
              </w:rPr>
            </w:pPr>
            <w:r w:rsidRPr="00012196">
              <w:rPr>
                <w:rFonts w:eastAsia="Calibri"/>
                <w:bCs/>
                <w:sz w:val="26"/>
                <w:szCs w:val="26"/>
                <w:lang w:eastAsia="en-US"/>
              </w:rPr>
              <w:t>от 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8"/>
              <w:jc w:val="both"/>
              <w:rPr>
                <w:rFonts w:eastAsia="Calibri"/>
                <w:bCs/>
                <w:sz w:val="26"/>
                <w:szCs w:val="26"/>
                <w:lang w:eastAsia="en-US"/>
              </w:rPr>
            </w:pPr>
            <w:r w:rsidRPr="00012196">
              <w:rPr>
                <w:rFonts w:eastAsia="Calibri"/>
                <w:bCs/>
                <w:sz w:val="26"/>
                <w:szCs w:val="26"/>
                <w:lang w:eastAsia="en-US"/>
              </w:rPr>
              <w:t>(Ф.И.О., домашний адрес, телефон)</w:t>
            </w:r>
          </w:p>
        </w:tc>
      </w:tr>
      <w:tr w:rsidR="00012196" w:rsidRPr="00012196" w:rsidTr="00316875">
        <w:tc>
          <w:tcPr>
            <w:tcW w:w="10410" w:type="dxa"/>
            <w:gridSpan w:val="2"/>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bookmarkStart w:id="9" w:name="P229"/>
            <w:bookmarkEnd w:id="9"/>
            <w:r w:rsidRPr="00012196">
              <w:rPr>
                <w:rFonts w:eastAsia="Calibri"/>
                <w:bCs/>
                <w:sz w:val="26"/>
                <w:szCs w:val="26"/>
                <w:lang w:eastAsia="en-US"/>
              </w:rPr>
              <w:t>Заявление</w:t>
            </w:r>
          </w:p>
        </w:tc>
      </w:tr>
      <w:tr w:rsidR="00012196" w:rsidRPr="00012196" w:rsidTr="00316875">
        <w:tc>
          <w:tcPr>
            <w:tcW w:w="10410" w:type="dxa"/>
            <w:gridSpan w:val="2"/>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Прошу принять мои документы для участия в конкурсе на замещение должности главы Хасанского муниципального округа.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Приложения:</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1) анкета;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2) копия паспорта;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3) копия документа об образовании;</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4) копия трудовой книжки и (или) сведения о трудовой деятельности, оформленные в установленном законодательством порядке;</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5) копию документа, подтверждающего регистрацию в системе индивидуального (пе</w:t>
            </w:r>
            <w:r w:rsidRPr="00012196">
              <w:rPr>
                <w:rFonts w:eastAsia="Calibri"/>
                <w:bCs/>
                <w:sz w:val="26"/>
                <w:szCs w:val="26"/>
                <w:lang w:eastAsia="en-US"/>
              </w:rPr>
              <w:t>р</w:t>
            </w:r>
            <w:r w:rsidRPr="00012196">
              <w:rPr>
                <w:rFonts w:eastAsia="Calibri"/>
                <w:bCs/>
                <w:sz w:val="26"/>
                <w:szCs w:val="26"/>
                <w:lang w:eastAsia="en-US"/>
              </w:rPr>
              <w:t>сонифицированного) учета;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6) копию свидетельства о постановке физического лица на учет в налоговом органе по месту жительства на территории Российской Федерации;</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7) копии документов воинского учета - для граждан, пребывающих в запасе, и лиц, подлежащих призыву на военную службу;</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8) справку об отсутствии (наличии) судимости;</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9) согласие на обработку персональных данных по форме согласно приложению 3 к настоящему Положению;</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10) иные документы 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(указать наименование документа)</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w:t>
            </w:r>
            <w:r w:rsidRPr="00012196">
              <w:rPr>
                <w:rFonts w:eastAsia="Calibri"/>
                <w:bCs/>
                <w:sz w:val="26"/>
                <w:szCs w:val="26"/>
                <w:lang w:eastAsia="en-US"/>
              </w:rPr>
              <w:t>о</w:t>
            </w:r>
            <w:r w:rsidRPr="00012196">
              <w:rPr>
                <w:rFonts w:eastAsia="Calibri"/>
                <w:bCs/>
                <w:sz w:val="26"/>
                <w:szCs w:val="26"/>
                <w:lang w:eastAsia="en-US"/>
              </w:rPr>
              <w:t xml:space="preserve">виями конкурса согласен(на). </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Представление  сведений  о  своих  доходах,  расходах,  об  имуществе и обязательствах  имущественного характера, о доходах, расходах, об имуществе и   обязательствах  имущ</w:t>
            </w:r>
            <w:r w:rsidRPr="00012196">
              <w:rPr>
                <w:rFonts w:eastAsia="Calibri"/>
                <w:bCs/>
                <w:sz w:val="26"/>
                <w:szCs w:val="26"/>
                <w:lang w:eastAsia="en-US"/>
              </w:rPr>
              <w:t>е</w:t>
            </w:r>
            <w:r w:rsidRPr="00012196">
              <w:rPr>
                <w:rFonts w:eastAsia="Calibri"/>
                <w:bCs/>
                <w:sz w:val="26"/>
                <w:szCs w:val="26"/>
                <w:lang w:eastAsia="en-US"/>
              </w:rPr>
              <w:t>ственного характера своих супруги  (супруга)  и несовершеннолетних  детей  в  порядке  и в сроки, установленные Законом Приморского края от 25.05.2017 N 122-КЗ  "О порядке представления гражданами, претендующими на замещение должности главы местной а</w:t>
            </w:r>
            <w:r w:rsidRPr="00012196">
              <w:rPr>
                <w:rFonts w:eastAsia="Calibri"/>
                <w:bCs/>
                <w:sz w:val="26"/>
                <w:szCs w:val="26"/>
                <w:lang w:eastAsia="en-US"/>
              </w:rPr>
              <w:t>д</w:t>
            </w:r>
            <w:r w:rsidRPr="00012196">
              <w:rPr>
                <w:rFonts w:eastAsia="Calibri"/>
                <w:bCs/>
                <w:sz w:val="26"/>
                <w:szCs w:val="26"/>
                <w:lang w:eastAsia="en-US"/>
              </w:rPr>
              <w:t>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подтверждаю.</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Обязуюсь в случае моего избрания прекратить деятельность, несовместимую со стат</w:t>
            </w:r>
            <w:r w:rsidRPr="00012196">
              <w:rPr>
                <w:rFonts w:eastAsia="Calibri"/>
                <w:bCs/>
                <w:sz w:val="26"/>
                <w:szCs w:val="26"/>
                <w:lang w:eastAsia="en-US"/>
              </w:rPr>
              <w:t>у</w:t>
            </w:r>
            <w:r w:rsidRPr="00012196">
              <w:rPr>
                <w:rFonts w:eastAsia="Calibri"/>
                <w:bCs/>
                <w:sz w:val="26"/>
                <w:szCs w:val="26"/>
                <w:lang w:eastAsia="en-US"/>
              </w:rPr>
              <w:t>сом главы Хасанского муниципального округа Приморского края.</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Не имею возражений против проведения проверки сведений, представленных мной в конкурсную комиссию.</w:t>
            </w:r>
          </w:p>
        </w:tc>
      </w:tr>
      <w:tr w:rsidR="00012196" w:rsidRPr="00012196" w:rsidTr="00316875">
        <w:tc>
          <w:tcPr>
            <w:tcW w:w="10410" w:type="dxa"/>
            <w:gridSpan w:val="2"/>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(дата) (подпись)</w:t>
            </w:r>
          </w:p>
        </w:tc>
      </w:tr>
    </w:tbl>
    <w:p w:rsidR="00012196" w:rsidRPr="00012196" w:rsidRDefault="00F10F8E"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Pr>
          <w:rFonts w:eastAsia="Calibri"/>
          <w:bCs/>
          <w:sz w:val="26"/>
          <w:szCs w:val="26"/>
          <w:lang w:eastAsia="en-US"/>
        </w:rPr>
        <w:br w:type="page"/>
      </w:r>
      <w:r w:rsidR="00012196" w:rsidRPr="00012196">
        <w:rPr>
          <w:rFonts w:eastAsia="Calibri"/>
          <w:bCs/>
          <w:sz w:val="26"/>
          <w:szCs w:val="26"/>
          <w:lang w:eastAsia="en-US"/>
        </w:rPr>
        <w:lastRenderedPageBreak/>
        <w:t>Приложение 2</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 xml:space="preserve">к Положению о порядке проведения конкурса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 xml:space="preserve">на замещение должности главы Хасанского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муниципального округа 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64"/>
        <w:gridCol w:w="921"/>
        <w:gridCol w:w="197"/>
        <w:gridCol w:w="5216"/>
        <w:gridCol w:w="510"/>
        <w:gridCol w:w="3073"/>
      </w:tblGrid>
      <w:tr w:rsidR="00012196" w:rsidRPr="00012196" w:rsidTr="00F10F8E">
        <w:tc>
          <w:tcPr>
            <w:tcW w:w="10281" w:type="dxa"/>
            <w:gridSpan w:val="6"/>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bookmarkStart w:id="10" w:name="P256"/>
            <w:bookmarkEnd w:id="10"/>
            <w:r w:rsidRPr="00012196">
              <w:rPr>
                <w:rFonts w:eastAsia="Calibri"/>
                <w:bCs/>
                <w:sz w:val="26"/>
                <w:szCs w:val="26"/>
                <w:lang w:eastAsia="en-US"/>
              </w:rPr>
              <w:t>АНКЕТА</w:t>
            </w:r>
          </w:p>
        </w:tc>
      </w:tr>
      <w:tr w:rsidR="00012196" w:rsidRPr="00012196" w:rsidTr="00F10F8E">
        <w:tc>
          <w:tcPr>
            <w:tcW w:w="10281" w:type="dxa"/>
            <w:gridSpan w:val="6"/>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right w:val="single" w:sz="4" w:space="0" w:color="auto"/>
            <w:insideV w:val="single" w:sz="4" w:space="0" w:color="auto"/>
          </w:tblBorders>
        </w:tblPrEx>
        <w:tc>
          <w:tcPr>
            <w:tcW w:w="7208" w:type="dxa"/>
            <w:gridSpan w:val="5"/>
            <w:tcBorders>
              <w:top w:val="nil"/>
              <w:left w:val="nil"/>
              <w:bottom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073" w:type="dxa"/>
            <w:vMerge w:val="restart"/>
            <w:tcBorders>
              <w:top w:val="single" w:sz="4" w:space="0" w:color="auto"/>
              <w:bottom w:val="single" w:sz="4" w:space="0" w:color="auto"/>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8"/>
              <w:jc w:val="both"/>
              <w:rPr>
                <w:rFonts w:eastAsia="Calibri"/>
                <w:bCs/>
                <w:sz w:val="26"/>
                <w:szCs w:val="26"/>
                <w:lang w:eastAsia="en-US"/>
              </w:rPr>
            </w:pPr>
            <w:r w:rsidRPr="00012196">
              <w:rPr>
                <w:rFonts w:eastAsia="Calibri"/>
                <w:bCs/>
                <w:sz w:val="26"/>
                <w:szCs w:val="26"/>
                <w:lang w:eastAsia="en-US"/>
              </w:rPr>
              <w:t>Место для фотографии</w:t>
            </w:r>
          </w:p>
        </w:tc>
      </w:tr>
      <w:tr w:rsidR="00012196" w:rsidRPr="00012196" w:rsidTr="00F10F8E">
        <w:tblPrEx>
          <w:tblBorders>
            <w:right w:val="single" w:sz="4" w:space="0" w:color="auto"/>
          </w:tblBorders>
        </w:tblPrEx>
        <w:tc>
          <w:tcPr>
            <w:tcW w:w="364"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1.</w:t>
            </w:r>
          </w:p>
        </w:tc>
        <w:tc>
          <w:tcPr>
            <w:tcW w:w="1118" w:type="dxa"/>
            <w:gridSpan w:val="2"/>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Фам</w:t>
            </w:r>
            <w:r w:rsidRPr="00012196">
              <w:rPr>
                <w:rFonts w:eastAsia="Calibri"/>
                <w:bCs/>
                <w:sz w:val="26"/>
                <w:szCs w:val="26"/>
                <w:lang w:eastAsia="en-US"/>
              </w:rPr>
              <w:t>и</w:t>
            </w:r>
            <w:r w:rsidRPr="00012196">
              <w:rPr>
                <w:rFonts w:eastAsia="Calibri"/>
                <w:bCs/>
                <w:sz w:val="26"/>
                <w:szCs w:val="26"/>
                <w:lang w:eastAsia="en-US"/>
              </w:rPr>
              <w:t>лия</w:t>
            </w:r>
          </w:p>
        </w:tc>
        <w:tc>
          <w:tcPr>
            <w:tcW w:w="5216" w:type="dxa"/>
            <w:tcBorders>
              <w:top w:val="nil"/>
              <w:left w:val="nil"/>
              <w:bottom w:val="single" w:sz="4" w:space="0" w:color="auto"/>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510" w:type="dxa"/>
            <w:tcBorders>
              <w:top w:val="nil"/>
              <w:left w:val="nil"/>
              <w:bottom w:val="nil"/>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073" w:type="dxa"/>
            <w:vMerge/>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right w:val="single" w:sz="4" w:space="0" w:color="auto"/>
          </w:tblBorders>
        </w:tblPrEx>
        <w:tc>
          <w:tcPr>
            <w:tcW w:w="364"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921" w:type="dxa"/>
            <w:tcBorders>
              <w:top w:val="nil"/>
              <w:left w:val="nil"/>
              <w:bottom w:val="single" w:sz="4" w:space="0" w:color="auto"/>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Имя</w:t>
            </w:r>
          </w:p>
        </w:tc>
        <w:tc>
          <w:tcPr>
            <w:tcW w:w="5413" w:type="dxa"/>
            <w:gridSpan w:val="2"/>
            <w:tcBorders>
              <w:top w:val="nil"/>
              <w:left w:val="nil"/>
              <w:bottom w:val="single" w:sz="4" w:space="0" w:color="auto"/>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p>
        </w:tc>
        <w:tc>
          <w:tcPr>
            <w:tcW w:w="510" w:type="dxa"/>
            <w:tcBorders>
              <w:top w:val="nil"/>
              <w:left w:val="nil"/>
              <w:bottom w:val="nil"/>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073" w:type="dxa"/>
            <w:vMerge/>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right w:val="single" w:sz="4" w:space="0" w:color="auto"/>
          </w:tblBorders>
        </w:tblPrEx>
        <w:tc>
          <w:tcPr>
            <w:tcW w:w="364"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118" w:type="dxa"/>
            <w:gridSpan w:val="2"/>
            <w:tcBorders>
              <w:top w:val="single" w:sz="4" w:space="0" w:color="auto"/>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Отч</w:t>
            </w:r>
            <w:r w:rsidRPr="00012196">
              <w:rPr>
                <w:rFonts w:eastAsia="Calibri"/>
                <w:bCs/>
                <w:sz w:val="26"/>
                <w:szCs w:val="26"/>
                <w:lang w:eastAsia="en-US"/>
              </w:rPr>
              <w:t>е</w:t>
            </w:r>
            <w:r w:rsidRPr="00012196">
              <w:rPr>
                <w:rFonts w:eastAsia="Calibri"/>
                <w:bCs/>
                <w:sz w:val="26"/>
                <w:szCs w:val="26"/>
                <w:lang w:eastAsia="en-US"/>
              </w:rPr>
              <w:t>ство</w:t>
            </w:r>
          </w:p>
        </w:tc>
        <w:tc>
          <w:tcPr>
            <w:tcW w:w="5216" w:type="dxa"/>
            <w:tcBorders>
              <w:top w:val="single" w:sz="4" w:space="0" w:color="auto"/>
              <w:left w:val="nil"/>
              <w:bottom w:val="single" w:sz="4" w:space="0" w:color="auto"/>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510" w:type="dxa"/>
            <w:tcBorders>
              <w:top w:val="nil"/>
              <w:left w:val="nil"/>
              <w:bottom w:val="nil"/>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073" w:type="dxa"/>
            <w:vMerge/>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90"/>
        <w:gridCol w:w="2721"/>
        <w:gridCol w:w="418"/>
        <w:gridCol w:w="4252"/>
        <w:gridCol w:w="83"/>
        <w:gridCol w:w="14"/>
      </w:tblGrid>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2. Если изменяли фамилию, имя или отчество, то укажите их, а также когда, где и по какой причине изменяли</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3. Число, месяц, год и место рождения (село, дере</w:t>
            </w:r>
            <w:r w:rsidRPr="00012196">
              <w:rPr>
                <w:rFonts w:eastAsia="Calibri"/>
                <w:bCs/>
                <w:sz w:val="26"/>
                <w:szCs w:val="26"/>
                <w:lang w:eastAsia="en-US"/>
              </w:rPr>
              <w:t>в</w:t>
            </w:r>
            <w:r w:rsidRPr="00012196">
              <w:rPr>
                <w:rFonts w:eastAsia="Calibri"/>
                <w:bCs/>
                <w:sz w:val="26"/>
                <w:szCs w:val="26"/>
                <w:lang w:eastAsia="en-US"/>
              </w:rPr>
              <w:t>ня, город, район, область, край, республика, страна)</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4. Гражданство (если изменяли, то укажите, когда и по какой причине, если имеете гражданство другого государства - укажите)</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5. Образование (когда и какие учебные заведения окончили, номера дипломов)</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Направление подготовки или специальность по д</w:t>
            </w:r>
            <w:r w:rsidRPr="00012196">
              <w:rPr>
                <w:rFonts w:eastAsia="Calibri"/>
                <w:bCs/>
                <w:sz w:val="26"/>
                <w:szCs w:val="26"/>
                <w:lang w:eastAsia="en-US"/>
              </w:rPr>
              <w:t>и</w:t>
            </w:r>
            <w:r w:rsidRPr="00012196">
              <w:rPr>
                <w:rFonts w:eastAsia="Calibri"/>
                <w:bCs/>
                <w:sz w:val="26"/>
                <w:szCs w:val="26"/>
                <w:lang w:eastAsia="en-US"/>
              </w:rPr>
              <w:t>плому</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Квалификация по диплому</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6. Послевузовское профессиональное образование: аспирантура, адъюнктура, докторантура (наимен</w:t>
            </w:r>
            <w:r w:rsidRPr="00012196">
              <w:rPr>
                <w:rFonts w:eastAsia="Calibri"/>
                <w:bCs/>
                <w:sz w:val="26"/>
                <w:szCs w:val="26"/>
                <w:lang w:eastAsia="en-US"/>
              </w:rPr>
              <w:t>о</w:t>
            </w:r>
            <w:r w:rsidRPr="00012196">
              <w:rPr>
                <w:rFonts w:eastAsia="Calibri"/>
                <w:bCs/>
                <w:sz w:val="26"/>
                <w:szCs w:val="26"/>
                <w:lang w:eastAsia="en-US"/>
              </w:rPr>
              <w:t>вание образовательного или научного учреждения, год окончания)</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Ученая степень, ученое звание (когда присвоены, номера дипломов, аттестатов)</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7. Какими иностранными языками и языками нар</w:t>
            </w:r>
            <w:r w:rsidRPr="00012196">
              <w:rPr>
                <w:rFonts w:eastAsia="Calibri"/>
                <w:bCs/>
                <w:sz w:val="26"/>
                <w:szCs w:val="26"/>
                <w:lang w:eastAsia="en-US"/>
              </w:rPr>
              <w:t>о</w:t>
            </w:r>
            <w:r w:rsidRPr="00012196">
              <w:rPr>
                <w:rFonts w:eastAsia="Calibri"/>
                <w:bCs/>
                <w:sz w:val="26"/>
                <w:szCs w:val="26"/>
                <w:lang w:eastAsia="en-US"/>
              </w:rPr>
              <w:t>дов Российской Федерации владеете и в какой ст</w:t>
            </w:r>
            <w:r w:rsidRPr="00012196">
              <w:rPr>
                <w:rFonts w:eastAsia="Calibri"/>
                <w:bCs/>
                <w:sz w:val="26"/>
                <w:szCs w:val="26"/>
                <w:lang w:eastAsia="en-US"/>
              </w:rPr>
              <w:t>е</w:t>
            </w:r>
            <w:r w:rsidRPr="00012196">
              <w:rPr>
                <w:rFonts w:eastAsia="Calibri"/>
                <w:bCs/>
                <w:sz w:val="26"/>
                <w:szCs w:val="26"/>
                <w:lang w:eastAsia="en-US"/>
              </w:rPr>
              <w:t>пени (читаете и переводите со словарем, читаете и можете объясняться, владеете свободно)</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w:t>
            </w:r>
            <w:r w:rsidRPr="00012196">
              <w:rPr>
                <w:rFonts w:eastAsia="Calibri"/>
                <w:bCs/>
                <w:sz w:val="26"/>
                <w:szCs w:val="26"/>
                <w:lang w:eastAsia="en-US"/>
              </w:rPr>
              <w:lastRenderedPageBreak/>
              <w:t>классный чин гражданской службы субъекта Ро</w:t>
            </w:r>
            <w:r w:rsidRPr="00012196">
              <w:rPr>
                <w:rFonts w:eastAsia="Calibri"/>
                <w:bCs/>
                <w:sz w:val="26"/>
                <w:szCs w:val="26"/>
                <w:lang w:eastAsia="en-US"/>
              </w:rPr>
              <w:t>с</w:t>
            </w:r>
            <w:r w:rsidRPr="00012196">
              <w:rPr>
                <w:rFonts w:eastAsia="Calibri"/>
                <w:bCs/>
                <w:sz w:val="26"/>
                <w:szCs w:val="26"/>
                <w:lang w:eastAsia="en-US"/>
              </w:rPr>
              <w:t>сийской Федерации, квалификационный разряд го</w:t>
            </w:r>
            <w:r w:rsidRPr="00012196">
              <w:rPr>
                <w:rFonts w:eastAsia="Calibri"/>
                <w:bCs/>
                <w:sz w:val="26"/>
                <w:szCs w:val="26"/>
                <w:lang w:eastAsia="en-US"/>
              </w:rPr>
              <w:t>с</w:t>
            </w:r>
            <w:r w:rsidRPr="00012196">
              <w:rPr>
                <w:rFonts w:eastAsia="Calibri"/>
                <w:bCs/>
                <w:sz w:val="26"/>
                <w:szCs w:val="26"/>
                <w:lang w:eastAsia="en-US"/>
              </w:rPr>
              <w:t>ударственной службы, квалификационный разряд или классный чин муниципальной службы (кем и когда присвоены)</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rPr>
          <w:gridAfter w:val="2"/>
          <w:wAfter w:w="97" w:type="dxa"/>
        </w:trPr>
        <w:tc>
          <w:tcPr>
            <w:tcW w:w="6016" w:type="dxa"/>
            <w:gridSpan w:val="4"/>
            <w:tcBorders>
              <w:lef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10. Допуск к государственной тайне, оформленный за период работы, службы, учебы, его форма, номер и дата (если имеется)</w:t>
            </w:r>
          </w:p>
        </w:tc>
        <w:tc>
          <w:tcPr>
            <w:tcW w:w="4252" w:type="dxa"/>
            <w:tcBorders>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top w:val="none" w:sz="0" w:space="0" w:color="auto"/>
            <w:bottom w:val="none" w:sz="0" w:space="0" w:color="auto"/>
            <w:insideH w:val="none" w:sz="0" w:space="0" w:color="auto"/>
            <w:insideV w:val="none" w:sz="0" w:space="0" w:color="auto"/>
          </w:tblBorders>
        </w:tblPrEx>
        <w:trPr>
          <w:gridAfter w:val="1"/>
          <w:wAfter w:w="14" w:type="dxa"/>
        </w:trPr>
        <w:tc>
          <w:tcPr>
            <w:tcW w:w="10351" w:type="dxa"/>
            <w:gridSpan w:val="6"/>
            <w:tcBorders>
              <w:top w:val="nil"/>
              <w:left w:val="nil"/>
              <w:bottom w:val="nil"/>
              <w:righ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11. Выполняемая работа с начала трудовой деятельности (включая учебу в высших и сре</w:t>
            </w:r>
            <w:r w:rsidRPr="00012196">
              <w:rPr>
                <w:rFonts w:eastAsia="Calibri"/>
                <w:bCs/>
                <w:sz w:val="26"/>
                <w:szCs w:val="26"/>
                <w:lang w:eastAsia="en-US"/>
              </w:rPr>
              <w:t>д</w:t>
            </w:r>
            <w:r w:rsidRPr="00012196">
              <w:rPr>
                <w:rFonts w:eastAsia="Calibri"/>
                <w:bCs/>
                <w:sz w:val="26"/>
                <w:szCs w:val="26"/>
                <w:lang w:eastAsia="en-US"/>
              </w:rPr>
              <w:t>них специальных учебных заведениях, военную службу, работу по совместительству, предпринимательскую деятельность и т.п.).</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12"/>
              <w:jc w:val="both"/>
              <w:rPr>
                <w:rFonts w:eastAsia="Calibri"/>
                <w:bCs/>
                <w:sz w:val="26"/>
                <w:szCs w:val="26"/>
                <w:lang w:eastAsia="en-US"/>
              </w:rPr>
            </w:pPr>
            <w:r w:rsidRPr="00012196">
              <w:rPr>
                <w:rFonts w:eastAsia="Calibri"/>
                <w:bCs/>
                <w:sz w:val="26"/>
                <w:szCs w:val="26"/>
                <w:lang w:eastAsia="en-US"/>
              </w:rPr>
              <w:t>При заполнении данного пункта необходимо именовать организации так, как они наз</w:t>
            </w:r>
            <w:r w:rsidRPr="00012196">
              <w:rPr>
                <w:rFonts w:eastAsia="Calibri"/>
                <w:bCs/>
                <w:sz w:val="26"/>
                <w:szCs w:val="26"/>
                <w:lang w:eastAsia="en-US"/>
              </w:rPr>
              <w:t>ы</w:t>
            </w:r>
            <w:r w:rsidRPr="00012196">
              <w:rPr>
                <w:rFonts w:eastAsia="Calibri"/>
                <w:bCs/>
                <w:sz w:val="26"/>
                <w:szCs w:val="26"/>
                <w:lang w:eastAsia="en-US"/>
              </w:rPr>
              <w:t>вались в свое время, военную службу записывать с указанием должности и номера вои</w:t>
            </w:r>
            <w:r w:rsidRPr="00012196">
              <w:rPr>
                <w:rFonts w:eastAsia="Calibri"/>
                <w:bCs/>
                <w:sz w:val="26"/>
                <w:szCs w:val="26"/>
                <w:lang w:eastAsia="en-US"/>
              </w:rPr>
              <w:t>н</w:t>
            </w:r>
            <w:r w:rsidRPr="00012196">
              <w:rPr>
                <w:rFonts w:eastAsia="Calibri"/>
                <w:bCs/>
                <w:sz w:val="26"/>
                <w:szCs w:val="26"/>
                <w:lang w:eastAsia="en-US"/>
              </w:rPr>
              <w:t>ской части.</w:t>
            </w:r>
          </w:p>
        </w:tc>
      </w:tr>
      <w:tr w:rsidR="00012196" w:rsidRPr="00012196" w:rsidTr="00F10F8E">
        <w:tblPrEx>
          <w:tblBorders>
            <w:left w:val="single" w:sz="4" w:space="0" w:color="auto"/>
            <w:right w:val="single" w:sz="4" w:space="0" w:color="auto"/>
          </w:tblBorders>
        </w:tblPrEx>
        <w:tc>
          <w:tcPr>
            <w:tcW w:w="2877" w:type="dxa"/>
            <w:gridSpan w:val="2"/>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r w:rsidRPr="00012196">
              <w:rPr>
                <w:rFonts w:eastAsia="Calibri"/>
                <w:bCs/>
                <w:sz w:val="26"/>
                <w:szCs w:val="26"/>
                <w:lang w:eastAsia="en-US"/>
              </w:rPr>
              <w:t>Месяц и год</w:t>
            </w:r>
          </w:p>
        </w:tc>
        <w:tc>
          <w:tcPr>
            <w:tcW w:w="2721" w:type="dxa"/>
            <w:vMerge w:val="restart"/>
          </w:tcPr>
          <w:p w:rsidR="00012196" w:rsidRPr="00012196" w:rsidRDefault="00012196" w:rsidP="00316875">
            <w:pPr>
              <w:widowControl w:val="0"/>
              <w:shd w:val="clear" w:color="auto" w:fill="FFFFFF"/>
              <w:tabs>
                <w:tab w:val="left" w:pos="1114"/>
              </w:tabs>
              <w:autoSpaceDE w:val="0"/>
              <w:autoSpaceDN w:val="0"/>
              <w:adjustRightInd w:val="0"/>
              <w:spacing w:before="5"/>
              <w:ind w:left="14" w:firstLine="21"/>
              <w:jc w:val="both"/>
              <w:rPr>
                <w:rFonts w:eastAsia="Calibri"/>
                <w:bCs/>
                <w:sz w:val="26"/>
                <w:szCs w:val="26"/>
                <w:lang w:eastAsia="en-US"/>
              </w:rPr>
            </w:pPr>
            <w:r w:rsidRPr="00012196">
              <w:rPr>
                <w:rFonts w:eastAsia="Calibri"/>
                <w:bCs/>
                <w:sz w:val="26"/>
                <w:szCs w:val="26"/>
                <w:lang w:eastAsia="en-US"/>
              </w:rPr>
              <w:t>Должность с указан</w:t>
            </w:r>
            <w:r w:rsidRPr="00012196">
              <w:rPr>
                <w:rFonts w:eastAsia="Calibri"/>
                <w:bCs/>
                <w:sz w:val="26"/>
                <w:szCs w:val="26"/>
                <w:lang w:eastAsia="en-US"/>
              </w:rPr>
              <w:t>и</w:t>
            </w:r>
            <w:r w:rsidRPr="00012196">
              <w:rPr>
                <w:rFonts w:eastAsia="Calibri"/>
                <w:bCs/>
                <w:sz w:val="26"/>
                <w:szCs w:val="26"/>
                <w:lang w:eastAsia="en-US"/>
              </w:rPr>
              <w:t>ем организации</w:t>
            </w:r>
          </w:p>
        </w:tc>
        <w:tc>
          <w:tcPr>
            <w:tcW w:w="4767" w:type="dxa"/>
            <w:gridSpan w:val="4"/>
            <w:vMerge w:val="restart"/>
          </w:tcPr>
          <w:p w:rsidR="00012196" w:rsidRPr="00012196" w:rsidRDefault="00012196" w:rsidP="00316875">
            <w:pPr>
              <w:widowControl w:val="0"/>
              <w:shd w:val="clear" w:color="auto" w:fill="FFFFFF"/>
              <w:tabs>
                <w:tab w:val="left" w:pos="1114"/>
              </w:tabs>
              <w:autoSpaceDE w:val="0"/>
              <w:autoSpaceDN w:val="0"/>
              <w:adjustRightInd w:val="0"/>
              <w:spacing w:before="5"/>
              <w:ind w:left="14" w:firstLine="16"/>
              <w:jc w:val="both"/>
              <w:rPr>
                <w:rFonts w:eastAsia="Calibri"/>
                <w:bCs/>
                <w:sz w:val="26"/>
                <w:szCs w:val="26"/>
                <w:lang w:eastAsia="en-US"/>
              </w:rPr>
            </w:pPr>
            <w:r w:rsidRPr="00012196">
              <w:rPr>
                <w:rFonts w:eastAsia="Calibri"/>
                <w:bCs/>
                <w:sz w:val="26"/>
                <w:szCs w:val="26"/>
                <w:lang w:eastAsia="en-US"/>
              </w:rPr>
              <w:t>Адрес организации (в т.ч. за границей)</w:t>
            </w: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w:t>
            </w:r>
            <w:r w:rsidRPr="00012196">
              <w:rPr>
                <w:rFonts w:eastAsia="Calibri"/>
                <w:bCs/>
                <w:sz w:val="26"/>
                <w:szCs w:val="26"/>
                <w:lang w:eastAsia="en-US"/>
              </w:rPr>
              <w:t>о</w:t>
            </w:r>
            <w:r w:rsidRPr="00012196">
              <w:rPr>
                <w:rFonts w:eastAsia="Calibri"/>
                <w:bCs/>
                <w:sz w:val="26"/>
                <w:szCs w:val="26"/>
                <w:lang w:eastAsia="en-US"/>
              </w:rPr>
              <w:t>ступления</w:t>
            </w: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ухода</w:t>
            </w:r>
          </w:p>
        </w:tc>
        <w:tc>
          <w:tcPr>
            <w:tcW w:w="2721" w:type="dxa"/>
            <w:vMerge/>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vMerge/>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blPrEx>
          <w:tblBorders>
            <w:left w:val="single" w:sz="4" w:space="0" w:color="auto"/>
            <w:right w:val="single" w:sz="4" w:space="0" w:color="auto"/>
          </w:tblBorders>
        </w:tblPrEx>
        <w:tc>
          <w:tcPr>
            <w:tcW w:w="1587"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2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2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4767" w:type="dxa"/>
            <w:gridSpan w:val="4"/>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93"/>
      </w:tblGrid>
      <w:tr w:rsidR="00012196" w:rsidRPr="00012196" w:rsidTr="00F10F8E">
        <w:tc>
          <w:tcPr>
            <w:tcW w:w="10393" w:type="dxa"/>
            <w:tcBorders>
              <w:top w:val="nil"/>
              <w:left w:val="nil"/>
              <w:bottom w:val="nil"/>
              <w:righ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12. Государственные награды, иные награды и знаки отличия</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w:t>
            </w:r>
            <w:r w:rsidR="00316875">
              <w:rPr>
                <w:rFonts w:eastAsia="Calibri"/>
                <w:bCs/>
                <w:sz w:val="26"/>
                <w:szCs w:val="26"/>
                <w:lang w:eastAsia="en-US"/>
              </w:rPr>
              <w:t>_______________________________________________________________________________________________________________________________________________________________________________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13. Ваши близкие родственники (отец, мать, братья, сестры и дети), а также супруга (с</w:t>
            </w:r>
            <w:r w:rsidRPr="00012196">
              <w:rPr>
                <w:rFonts w:eastAsia="Calibri"/>
                <w:bCs/>
                <w:sz w:val="26"/>
                <w:szCs w:val="26"/>
                <w:lang w:eastAsia="en-US"/>
              </w:rPr>
              <w:t>у</w:t>
            </w:r>
            <w:r w:rsidRPr="00012196">
              <w:rPr>
                <w:rFonts w:eastAsia="Calibri"/>
                <w:bCs/>
                <w:sz w:val="26"/>
                <w:szCs w:val="26"/>
                <w:lang w:eastAsia="en-US"/>
              </w:rPr>
              <w:t>пруг), в том числе бывшая (бывший), супруги братьев и сестер, братья и сестры супругов.</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490"/>
              <w:jc w:val="both"/>
              <w:rPr>
                <w:rFonts w:eastAsia="Calibri"/>
                <w:bCs/>
                <w:sz w:val="26"/>
                <w:szCs w:val="26"/>
                <w:lang w:eastAsia="en-US"/>
              </w:rPr>
            </w:pPr>
            <w:r w:rsidRPr="00012196">
              <w:rPr>
                <w:rFonts w:eastAsia="Calibri"/>
                <w:bCs/>
                <w:sz w:val="26"/>
                <w:szCs w:val="26"/>
                <w:lang w:eastAsia="en-US"/>
              </w:rPr>
              <w:t>Если родственники изменяли фамилию, имя, отчество, необходимо также указать их прежние фамилию, имя, отчество.</w:t>
            </w:r>
          </w:p>
        </w:tc>
      </w:tr>
    </w:tbl>
    <w:p w:rsid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316875" w:rsidRDefault="00316875"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316875" w:rsidRDefault="00316875"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316875" w:rsidRPr="00012196" w:rsidRDefault="00316875"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843"/>
        <w:gridCol w:w="1701"/>
        <w:gridCol w:w="2693"/>
        <w:gridCol w:w="2790"/>
      </w:tblGrid>
      <w:tr w:rsidR="00316875" w:rsidRPr="00012196" w:rsidTr="00316875">
        <w:tc>
          <w:tcPr>
            <w:tcW w:w="1338" w:type="dxa"/>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lastRenderedPageBreak/>
              <w:t>Степень родства</w:t>
            </w:r>
          </w:p>
        </w:tc>
        <w:tc>
          <w:tcPr>
            <w:tcW w:w="1843" w:type="dxa"/>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Фамилия, имя, отчество</w:t>
            </w:r>
          </w:p>
        </w:tc>
        <w:tc>
          <w:tcPr>
            <w:tcW w:w="1701" w:type="dxa"/>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Год, число, месяц и место рождения</w:t>
            </w:r>
          </w:p>
        </w:tc>
        <w:tc>
          <w:tcPr>
            <w:tcW w:w="2693" w:type="dxa"/>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Место работы (наим</w:t>
            </w:r>
            <w:r w:rsidRPr="00012196">
              <w:rPr>
                <w:rFonts w:eastAsia="Calibri"/>
                <w:bCs/>
                <w:sz w:val="26"/>
                <w:szCs w:val="26"/>
                <w:lang w:eastAsia="en-US"/>
              </w:rPr>
              <w:t>е</w:t>
            </w:r>
            <w:r w:rsidRPr="00012196">
              <w:rPr>
                <w:rFonts w:eastAsia="Calibri"/>
                <w:bCs/>
                <w:sz w:val="26"/>
                <w:szCs w:val="26"/>
                <w:lang w:eastAsia="en-US"/>
              </w:rPr>
              <w:t>нование и адрес орг</w:t>
            </w:r>
            <w:r w:rsidRPr="00012196">
              <w:rPr>
                <w:rFonts w:eastAsia="Calibri"/>
                <w:bCs/>
                <w:sz w:val="26"/>
                <w:szCs w:val="26"/>
                <w:lang w:eastAsia="en-US"/>
              </w:rPr>
              <w:t>а</w:t>
            </w:r>
            <w:r w:rsidRPr="00012196">
              <w:rPr>
                <w:rFonts w:eastAsia="Calibri"/>
                <w:bCs/>
                <w:sz w:val="26"/>
                <w:szCs w:val="26"/>
                <w:lang w:eastAsia="en-US"/>
              </w:rPr>
              <w:t>низации), должность</w:t>
            </w:r>
          </w:p>
        </w:tc>
        <w:tc>
          <w:tcPr>
            <w:tcW w:w="2790" w:type="dxa"/>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Домашний адрес (адрес регистрации, фактич</w:t>
            </w:r>
            <w:r w:rsidRPr="00012196">
              <w:rPr>
                <w:rFonts w:eastAsia="Calibri"/>
                <w:bCs/>
                <w:sz w:val="26"/>
                <w:szCs w:val="26"/>
                <w:lang w:eastAsia="en-US"/>
              </w:rPr>
              <w:t>е</w:t>
            </w:r>
            <w:r w:rsidRPr="00012196">
              <w:rPr>
                <w:rFonts w:eastAsia="Calibri"/>
                <w:bCs/>
                <w:sz w:val="26"/>
                <w:szCs w:val="26"/>
                <w:lang w:eastAsia="en-US"/>
              </w:rPr>
              <w:t>ского проживания)</w:t>
            </w:r>
          </w:p>
        </w:tc>
      </w:tr>
      <w:tr w:rsidR="00316875" w:rsidRPr="00012196" w:rsidTr="00316875">
        <w:tc>
          <w:tcPr>
            <w:tcW w:w="1338"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84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70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69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316875" w:rsidRPr="00012196" w:rsidTr="00316875">
        <w:tc>
          <w:tcPr>
            <w:tcW w:w="1338"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84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70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69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316875" w:rsidRPr="00012196" w:rsidTr="00316875">
        <w:tc>
          <w:tcPr>
            <w:tcW w:w="1338"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84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70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69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316875" w:rsidRPr="00012196" w:rsidTr="00316875">
        <w:tc>
          <w:tcPr>
            <w:tcW w:w="1338"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84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701"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693"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2790" w:type="dxa"/>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012196" w:rsidRPr="00012196" w:rsidTr="00316875">
        <w:tc>
          <w:tcPr>
            <w:tcW w:w="3402" w:type="dxa"/>
            <w:gridSpan w:val="3"/>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14. Ваши близкие родственники (отец, мать, братья, сестры и дети), а также супруга (с</w:t>
            </w:r>
            <w:r w:rsidRPr="00012196">
              <w:rPr>
                <w:rFonts w:eastAsia="Calibri"/>
                <w:bCs/>
                <w:sz w:val="26"/>
                <w:szCs w:val="26"/>
                <w:lang w:eastAsia="en-US"/>
              </w:rPr>
              <w:t>у</w:t>
            </w:r>
            <w:r w:rsidRPr="00012196">
              <w:rPr>
                <w:rFonts w:eastAsia="Calibri"/>
                <w:bCs/>
                <w:sz w:val="26"/>
                <w:szCs w:val="26"/>
                <w:lang w:eastAsia="en-US"/>
              </w:rPr>
              <w:t>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(фамилия, имя, отчество,</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с какого времени они проживают за границей)</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w:t>
            </w:r>
            <w:r w:rsidRPr="00012196">
              <w:rPr>
                <w:rFonts w:eastAsia="Calibri"/>
                <w:bCs/>
                <w:sz w:val="26"/>
                <w:szCs w:val="26"/>
                <w:lang w:eastAsia="en-US"/>
              </w:rPr>
              <w:t>и</w:t>
            </w:r>
            <w:r w:rsidRPr="00012196">
              <w:rPr>
                <w:rFonts w:eastAsia="Calibri"/>
                <w:bCs/>
                <w:sz w:val="26"/>
                <w:szCs w:val="26"/>
                <w:lang w:eastAsia="en-US"/>
              </w:rPr>
              <w:t>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w:t>
            </w:r>
            <w:r w:rsidRPr="00012196">
              <w:rPr>
                <w:rFonts w:eastAsia="Calibri"/>
                <w:bCs/>
                <w:sz w:val="26"/>
                <w:szCs w:val="26"/>
                <w:lang w:eastAsia="en-US"/>
              </w:rPr>
              <w:t>а</w:t>
            </w:r>
            <w:r w:rsidRPr="00012196">
              <w:rPr>
                <w:rFonts w:eastAsia="Calibri"/>
                <w:bCs/>
                <w:sz w:val="26"/>
                <w:szCs w:val="26"/>
                <w:lang w:eastAsia="en-US"/>
              </w:rPr>
              <w:t>тического ранга) 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15. Пребывание за границей (когда, где, с какой целью) 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16. Отношение к воинской обязанности и воинское звание 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17. Домашний адрес (адрес регистрации, фактического проживания), номер телефона (либо иной вид связи) 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18. Паспорт или документ, его заменяющий 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(серия, номер, кем и когда выдан)</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19. Наличие заграничного паспорта 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(серия, номер, кем и когда выдан)</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20. Страховой номер индивидуального лицевого счета (если имеется)</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21. ИНН (если имеется) 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lastRenderedPageBreak/>
              <w:t>22. Дополнительные сведения (участие в выборных представительных органах, другая информация, которую желаете сообщить о себе) 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_______________________________________________________________________________________________________________________________________________________________________________________________________________</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23. Мне известно, что сообщение о себе в анкете заведомо ложных сведений и мое нес</w:t>
            </w:r>
            <w:r w:rsidRPr="00012196">
              <w:rPr>
                <w:rFonts w:eastAsia="Calibri"/>
                <w:bCs/>
                <w:sz w:val="26"/>
                <w:szCs w:val="26"/>
                <w:lang w:eastAsia="en-US"/>
              </w:rPr>
              <w:t>о</w:t>
            </w:r>
            <w:r w:rsidRPr="00012196">
              <w:rPr>
                <w:rFonts w:eastAsia="Calibri"/>
                <w:bCs/>
                <w:sz w:val="26"/>
                <w:szCs w:val="26"/>
                <w:lang w:eastAsia="en-US"/>
              </w:rPr>
              <w:t>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12196" w:rsidRPr="00012196" w:rsidRDefault="00012196" w:rsidP="00316875">
            <w:pPr>
              <w:widowControl w:val="0"/>
              <w:shd w:val="clear" w:color="auto" w:fill="FFFFFF"/>
              <w:tabs>
                <w:tab w:val="left" w:pos="1114"/>
              </w:tabs>
              <w:autoSpaceDE w:val="0"/>
              <w:autoSpaceDN w:val="0"/>
              <w:adjustRightInd w:val="0"/>
              <w:spacing w:before="5"/>
              <w:ind w:left="14" w:firstLine="14"/>
              <w:jc w:val="both"/>
              <w:rPr>
                <w:rFonts w:eastAsia="Calibri"/>
                <w:bCs/>
                <w:sz w:val="26"/>
                <w:szCs w:val="26"/>
                <w:lang w:eastAsia="en-US"/>
              </w:rPr>
            </w:pPr>
            <w:r w:rsidRPr="00012196">
              <w:rPr>
                <w:rFonts w:eastAsia="Calibri"/>
                <w:bCs/>
                <w:sz w:val="26"/>
                <w:szCs w:val="26"/>
                <w:lang w:eastAsia="en-US"/>
              </w:rPr>
              <w:t>На проведение в отношении меня проверочных мероприятий и обработку моих перс</w:t>
            </w:r>
            <w:r w:rsidRPr="00012196">
              <w:rPr>
                <w:rFonts w:eastAsia="Calibri"/>
                <w:bCs/>
                <w:sz w:val="26"/>
                <w:szCs w:val="26"/>
                <w:lang w:eastAsia="en-US"/>
              </w:rPr>
              <w:t>о</w:t>
            </w:r>
            <w:r w:rsidRPr="00012196">
              <w:rPr>
                <w:rFonts w:eastAsia="Calibri"/>
                <w:bCs/>
                <w:sz w:val="26"/>
                <w:szCs w:val="26"/>
                <w:lang w:eastAsia="en-US"/>
              </w:rPr>
              <w:t>нальных данных (в том числе автоматизированную обработку) согласен (согласна).</w:t>
            </w:r>
          </w:p>
        </w:tc>
      </w:tr>
      <w:tr w:rsidR="00012196" w:rsidRPr="00012196" w:rsidTr="00316875">
        <w:tc>
          <w:tcPr>
            <w:tcW w:w="3402"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402"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3402"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Подпись __________</w:t>
            </w:r>
          </w:p>
        </w:tc>
      </w:tr>
      <w:tr w:rsidR="00012196" w:rsidRPr="00012196" w:rsidTr="00316875">
        <w:tc>
          <w:tcPr>
            <w:tcW w:w="3402"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М.П.</w:t>
            </w:r>
          </w:p>
        </w:tc>
        <w:tc>
          <w:tcPr>
            <w:tcW w:w="3402" w:type="dxa"/>
            <w:gridSpan w:val="2"/>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Фотография и данные о трудовой деятельности, воинской службе и об учебе оформляемого лица соответствуют д</w:t>
            </w:r>
            <w:r w:rsidRPr="00012196">
              <w:rPr>
                <w:rFonts w:eastAsia="Calibri"/>
                <w:bCs/>
                <w:sz w:val="26"/>
                <w:szCs w:val="26"/>
                <w:lang w:eastAsia="en-US"/>
              </w:rPr>
              <w:t>о</w:t>
            </w:r>
            <w:r w:rsidRPr="00012196">
              <w:rPr>
                <w:rFonts w:eastAsia="Calibri"/>
                <w:bCs/>
                <w:sz w:val="26"/>
                <w:szCs w:val="26"/>
                <w:lang w:eastAsia="en-US"/>
              </w:rPr>
              <w:t>кументам, удостоверяющим личность, записям в трудовой книжке, документам об образовании и воинской службе.</w:t>
            </w:r>
          </w:p>
        </w:tc>
      </w:tr>
      <w:tr w:rsidR="00012196" w:rsidRPr="00012196" w:rsidTr="00316875">
        <w:tc>
          <w:tcPr>
            <w:tcW w:w="3402" w:type="dxa"/>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jc w:val="both"/>
              <w:rPr>
                <w:rFonts w:eastAsia="Calibri"/>
                <w:bCs/>
                <w:sz w:val="26"/>
                <w:szCs w:val="26"/>
                <w:lang w:eastAsia="en-US"/>
              </w:rPr>
            </w:pPr>
            <w:r w:rsidRPr="00012196">
              <w:rPr>
                <w:rFonts w:eastAsia="Calibri"/>
                <w:bCs/>
                <w:sz w:val="26"/>
                <w:szCs w:val="26"/>
                <w:lang w:eastAsia="en-US"/>
              </w:rPr>
              <w:t>"__" __________ 20_ г.</w:t>
            </w:r>
          </w:p>
        </w:tc>
        <w:tc>
          <w:tcPr>
            <w:tcW w:w="3402" w:type="dxa"/>
            <w:gridSpan w:val="2"/>
            <w:tcBorders>
              <w:top w:val="nil"/>
              <w:left w:val="nil"/>
              <w:bottom w:val="nil"/>
              <w:right w:val="nil"/>
            </w:tcBorders>
          </w:tcPr>
          <w:p w:rsidR="00012196" w:rsidRPr="00012196" w:rsidRDefault="00012196" w:rsidP="00316875">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(подпись, фамилия работника кадровой службы)</w:t>
            </w: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F10F8E" w:rsidP="00F10F8E">
      <w:pPr>
        <w:widowControl w:val="0"/>
        <w:shd w:val="clear" w:color="auto" w:fill="FFFFFF"/>
        <w:tabs>
          <w:tab w:val="left" w:pos="1114"/>
        </w:tabs>
        <w:autoSpaceDE w:val="0"/>
        <w:autoSpaceDN w:val="0"/>
        <w:adjustRightInd w:val="0"/>
        <w:spacing w:before="5"/>
        <w:ind w:left="14" w:firstLine="4948"/>
        <w:jc w:val="both"/>
        <w:rPr>
          <w:rFonts w:eastAsia="Calibri"/>
          <w:bCs/>
          <w:sz w:val="26"/>
          <w:szCs w:val="26"/>
          <w:lang w:eastAsia="en-US"/>
        </w:rPr>
      </w:pPr>
      <w:r>
        <w:rPr>
          <w:rFonts w:eastAsia="Calibri"/>
          <w:bCs/>
          <w:sz w:val="26"/>
          <w:szCs w:val="26"/>
          <w:lang w:eastAsia="en-US"/>
        </w:rPr>
        <w:br w:type="page"/>
      </w:r>
      <w:r w:rsidR="00012196" w:rsidRPr="00012196">
        <w:rPr>
          <w:rFonts w:eastAsia="Calibri"/>
          <w:bCs/>
          <w:sz w:val="26"/>
          <w:szCs w:val="26"/>
          <w:lang w:eastAsia="en-US"/>
        </w:rPr>
        <w:lastRenderedPageBreak/>
        <w:t>Приложение 3</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948"/>
        <w:jc w:val="both"/>
        <w:rPr>
          <w:rFonts w:eastAsia="Calibri"/>
          <w:bCs/>
          <w:sz w:val="26"/>
          <w:szCs w:val="26"/>
          <w:lang w:eastAsia="en-US"/>
        </w:rPr>
      </w:pPr>
      <w:r w:rsidRPr="00012196">
        <w:rPr>
          <w:rFonts w:eastAsia="Calibri"/>
          <w:bCs/>
          <w:sz w:val="26"/>
          <w:szCs w:val="26"/>
          <w:lang w:eastAsia="en-US"/>
        </w:rPr>
        <w:t xml:space="preserve">к Положению о порядке проведения конкурса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948"/>
        <w:jc w:val="both"/>
        <w:rPr>
          <w:rFonts w:eastAsia="Calibri"/>
          <w:bCs/>
          <w:sz w:val="26"/>
          <w:szCs w:val="26"/>
          <w:lang w:eastAsia="en-US"/>
        </w:rPr>
      </w:pPr>
      <w:r w:rsidRPr="00012196">
        <w:rPr>
          <w:rFonts w:eastAsia="Calibri"/>
          <w:bCs/>
          <w:sz w:val="26"/>
          <w:szCs w:val="26"/>
          <w:lang w:eastAsia="en-US"/>
        </w:rPr>
        <w:t xml:space="preserve">на замещение должности главы Хасанского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4948"/>
        <w:jc w:val="both"/>
        <w:rPr>
          <w:rFonts w:eastAsia="Calibri"/>
          <w:bCs/>
          <w:sz w:val="26"/>
          <w:szCs w:val="26"/>
          <w:lang w:eastAsia="en-US"/>
        </w:rPr>
      </w:pPr>
      <w:r w:rsidRPr="00012196">
        <w:rPr>
          <w:rFonts w:eastAsia="Calibri"/>
          <w:bCs/>
          <w:sz w:val="26"/>
          <w:szCs w:val="26"/>
          <w:lang w:eastAsia="en-US"/>
        </w:rPr>
        <w:t>муниципального округа Приморского края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3"/>
        <w:gridCol w:w="5103"/>
      </w:tblGrid>
      <w:tr w:rsidR="00012196" w:rsidRPr="00012196" w:rsidTr="00F10F8E">
        <w:tc>
          <w:tcPr>
            <w:tcW w:w="5103" w:type="dxa"/>
            <w:gridSpan w:val="2"/>
            <w:tcBorders>
              <w:top w:val="nil"/>
              <w:left w:val="nil"/>
              <w:bottom w:val="nil"/>
              <w:right w:val="nil"/>
            </w:tcBorders>
          </w:tcPr>
          <w:p w:rsidR="00012196" w:rsidRPr="00012196" w:rsidRDefault="00012196" w:rsidP="00F10F8E">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bookmarkStart w:id="11" w:name="P407"/>
            <w:bookmarkEnd w:id="11"/>
            <w:r w:rsidRPr="00012196">
              <w:rPr>
                <w:rFonts w:eastAsia="Calibri"/>
                <w:bCs/>
                <w:sz w:val="26"/>
                <w:szCs w:val="26"/>
                <w:lang w:eastAsia="en-US"/>
              </w:rPr>
              <w:t>Согласие</w:t>
            </w:r>
          </w:p>
          <w:p w:rsidR="00012196" w:rsidRPr="00012196" w:rsidRDefault="00012196" w:rsidP="00F10F8E">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t>на обработку персональных данных кандидата на должность главы</w:t>
            </w:r>
          </w:p>
          <w:p w:rsidR="00012196" w:rsidRPr="00012196" w:rsidRDefault="00012196" w:rsidP="00F10F8E">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t>Хасанского муниципального округа</w:t>
            </w:r>
          </w:p>
        </w:tc>
      </w:tr>
      <w:tr w:rsidR="00012196" w:rsidRPr="00012196" w:rsidTr="00F10F8E">
        <w:tc>
          <w:tcPr>
            <w:tcW w:w="5103" w:type="dxa"/>
            <w:gridSpan w:val="2"/>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В конкурсную комиссию по проведению конкурса на замещение должности главы Хасанского муниципального округа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Я, _________________________________________________________________,</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(фамилия, имя, отчество)</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зарегистрированный(ая) по адресу: ________________________________________,</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паспорт: серия ________ № __________, выдан ____________________________,</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(дата выдачи, кем выдан)</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свободно, своей волей и в своем интересе даю согласие членам конкурсной к</w:t>
            </w:r>
            <w:r w:rsidRPr="00012196">
              <w:rPr>
                <w:rFonts w:eastAsia="Calibri"/>
                <w:bCs/>
                <w:sz w:val="26"/>
                <w:szCs w:val="26"/>
                <w:lang w:eastAsia="en-US"/>
              </w:rPr>
              <w:t>о</w:t>
            </w:r>
            <w:r w:rsidRPr="00012196">
              <w:rPr>
                <w:rFonts w:eastAsia="Calibri"/>
                <w:bCs/>
                <w:sz w:val="26"/>
                <w:szCs w:val="26"/>
                <w:lang w:eastAsia="en-US"/>
              </w:rPr>
              <w:t>миссии в связи с организацией и проведением конкурса по отбору кандидатур на дол</w:t>
            </w:r>
            <w:r w:rsidRPr="00012196">
              <w:rPr>
                <w:rFonts w:eastAsia="Calibri"/>
                <w:bCs/>
                <w:sz w:val="26"/>
                <w:szCs w:val="26"/>
                <w:lang w:eastAsia="en-US"/>
              </w:rPr>
              <w:t>ж</w:t>
            </w:r>
            <w:r w:rsidRPr="00012196">
              <w:rPr>
                <w:rFonts w:eastAsia="Calibri"/>
                <w:bCs/>
                <w:sz w:val="26"/>
                <w:szCs w:val="26"/>
                <w:lang w:eastAsia="en-US"/>
              </w:rPr>
              <w:t>ность главы Хасанского муниципального округа на обработку (любое действие (опер</w:t>
            </w:r>
            <w:r w:rsidRPr="00012196">
              <w:rPr>
                <w:rFonts w:eastAsia="Calibri"/>
                <w:bCs/>
                <w:sz w:val="26"/>
                <w:szCs w:val="26"/>
                <w:lang w:eastAsia="en-US"/>
              </w:rPr>
              <w:t>а</w:t>
            </w:r>
            <w:r w:rsidRPr="00012196">
              <w:rPr>
                <w:rFonts w:eastAsia="Calibri"/>
                <w:bCs/>
                <w:sz w:val="26"/>
                <w:szCs w:val="26"/>
                <w:lang w:eastAsia="en-US"/>
              </w:rPr>
              <w:t>цию) или совокупность действий (операций), совершаемых с использованием средств а</w:t>
            </w:r>
            <w:r w:rsidRPr="00012196">
              <w:rPr>
                <w:rFonts w:eastAsia="Calibri"/>
                <w:bCs/>
                <w:sz w:val="26"/>
                <w:szCs w:val="26"/>
                <w:lang w:eastAsia="en-US"/>
              </w:rPr>
              <w:t>в</w:t>
            </w:r>
            <w:r w:rsidRPr="00012196">
              <w:rPr>
                <w:rFonts w:eastAsia="Calibri"/>
                <w:bCs/>
                <w:sz w:val="26"/>
                <w:szCs w:val="26"/>
                <w:lang w:eastAsia="en-US"/>
              </w:rPr>
              <w:t>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w:t>
            </w:r>
            <w:r w:rsidRPr="00012196">
              <w:rPr>
                <w:rFonts w:eastAsia="Calibri"/>
                <w:bCs/>
                <w:sz w:val="26"/>
                <w:szCs w:val="26"/>
                <w:lang w:eastAsia="en-US"/>
              </w:rPr>
              <w:t>е</w:t>
            </w:r>
            <w:r w:rsidRPr="00012196">
              <w:rPr>
                <w:rFonts w:eastAsia="Calibri"/>
                <w:bCs/>
                <w:sz w:val="26"/>
                <w:szCs w:val="26"/>
                <w:lang w:eastAsia="en-US"/>
              </w:rPr>
              <w:t>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w:t>
            </w:r>
            <w:r w:rsidRPr="00012196">
              <w:rPr>
                <w:rFonts w:eastAsia="Calibri"/>
                <w:bCs/>
                <w:sz w:val="26"/>
                <w:szCs w:val="26"/>
                <w:lang w:eastAsia="en-US"/>
              </w:rPr>
              <w:t>н</w:t>
            </w:r>
            <w:r w:rsidRPr="00012196">
              <w:rPr>
                <w:rFonts w:eastAsia="Calibri"/>
                <w:bCs/>
                <w:sz w:val="26"/>
                <w:szCs w:val="26"/>
                <w:lang w:eastAsia="en-US"/>
              </w:rPr>
              <w:t>ных: - фамилии, имени, отчества (в том числе предыдущих фамилии, имени и (или) отч</w:t>
            </w:r>
            <w:r w:rsidRPr="00012196">
              <w:rPr>
                <w:rFonts w:eastAsia="Calibri"/>
                <w:bCs/>
                <w:sz w:val="26"/>
                <w:szCs w:val="26"/>
                <w:lang w:eastAsia="en-US"/>
              </w:rPr>
              <w:t>е</w:t>
            </w:r>
            <w:r w:rsidRPr="00012196">
              <w:rPr>
                <w:rFonts w:eastAsia="Calibri"/>
                <w:bCs/>
                <w:sz w:val="26"/>
                <w:szCs w:val="26"/>
                <w:lang w:eastAsia="en-US"/>
              </w:rPr>
              <w:t>ства в случае их изменения),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числа, месяца, года рождения,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места рождения,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информации о гражданстве (в том числе гражданстве (подданстве) иных гос</w:t>
            </w:r>
            <w:r w:rsidRPr="00012196">
              <w:rPr>
                <w:rFonts w:eastAsia="Calibri"/>
                <w:bCs/>
                <w:sz w:val="26"/>
                <w:szCs w:val="26"/>
                <w:lang w:eastAsia="en-US"/>
              </w:rPr>
              <w:t>у</w:t>
            </w:r>
            <w:r w:rsidRPr="00012196">
              <w:rPr>
                <w:rFonts w:eastAsia="Calibri"/>
                <w:bCs/>
                <w:sz w:val="26"/>
                <w:szCs w:val="26"/>
                <w:lang w:eastAsia="en-US"/>
              </w:rPr>
              <w:t>дарств),</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вида, серии, номера документа, удостоверяющего личность, наименования орг</w:t>
            </w:r>
            <w:r w:rsidRPr="00012196">
              <w:rPr>
                <w:rFonts w:eastAsia="Calibri"/>
                <w:bCs/>
                <w:sz w:val="26"/>
                <w:szCs w:val="26"/>
                <w:lang w:eastAsia="en-US"/>
              </w:rPr>
              <w:t>а</w:t>
            </w:r>
            <w:r w:rsidRPr="00012196">
              <w:rPr>
                <w:rFonts w:eastAsia="Calibri"/>
                <w:bCs/>
                <w:sz w:val="26"/>
                <w:szCs w:val="26"/>
                <w:lang w:eastAsia="en-US"/>
              </w:rPr>
              <w:t>на, выдавшего его, даты выдачи,</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адреса места жительства (адреса регистрации, фактического проживания, почт</w:t>
            </w:r>
            <w:r w:rsidRPr="00012196">
              <w:rPr>
                <w:rFonts w:eastAsia="Calibri"/>
                <w:bCs/>
                <w:sz w:val="26"/>
                <w:szCs w:val="26"/>
                <w:lang w:eastAsia="en-US"/>
              </w:rPr>
              <w:t>о</w:t>
            </w:r>
            <w:r w:rsidRPr="00012196">
              <w:rPr>
                <w:rFonts w:eastAsia="Calibri"/>
                <w:bCs/>
                <w:sz w:val="26"/>
                <w:szCs w:val="26"/>
                <w:lang w:eastAsia="en-US"/>
              </w:rPr>
              <w:t>вого адреса),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номера контактного телефона,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адреса электронной почты,</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сведений о трудовой деятельности, службе,</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идентификационного номера налогоплательщика (ИНН),</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документ, подтверждающий регистрацию в системе индивидуального (персон</w:t>
            </w:r>
            <w:r w:rsidRPr="00012196">
              <w:rPr>
                <w:rFonts w:eastAsia="Calibri"/>
                <w:bCs/>
                <w:sz w:val="26"/>
                <w:szCs w:val="26"/>
                <w:lang w:eastAsia="en-US"/>
              </w:rPr>
              <w:t>и</w:t>
            </w:r>
            <w:r w:rsidRPr="00012196">
              <w:rPr>
                <w:rFonts w:eastAsia="Calibri"/>
                <w:bCs/>
                <w:sz w:val="26"/>
                <w:szCs w:val="26"/>
                <w:lang w:eastAsia="en-US"/>
              </w:rPr>
              <w:t>фицированного) учета,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сведений об образовании и о квалификации, о квалификации, об обучении,</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информации о наличии (отсутствии) судимости, дате снятия, погашения судим</w:t>
            </w:r>
            <w:r w:rsidRPr="00012196">
              <w:rPr>
                <w:rFonts w:eastAsia="Calibri"/>
                <w:bCs/>
                <w:sz w:val="26"/>
                <w:szCs w:val="26"/>
                <w:lang w:eastAsia="en-US"/>
              </w:rPr>
              <w:t>о</w:t>
            </w:r>
            <w:r w:rsidRPr="00012196">
              <w:rPr>
                <w:rFonts w:eastAsia="Calibri"/>
                <w:bCs/>
                <w:sz w:val="26"/>
                <w:szCs w:val="26"/>
                <w:lang w:eastAsia="en-US"/>
              </w:rPr>
              <w:t>сти, о наличии (отсутствии) факта уголовного преследования либо о прекращении уг</w:t>
            </w:r>
            <w:r w:rsidRPr="00012196">
              <w:rPr>
                <w:rFonts w:eastAsia="Calibri"/>
                <w:bCs/>
                <w:sz w:val="26"/>
                <w:szCs w:val="26"/>
                <w:lang w:eastAsia="en-US"/>
              </w:rPr>
              <w:t>о</w:t>
            </w:r>
            <w:r w:rsidRPr="00012196">
              <w:rPr>
                <w:rFonts w:eastAsia="Calibri"/>
                <w:bCs/>
                <w:sz w:val="26"/>
                <w:szCs w:val="26"/>
                <w:lang w:eastAsia="en-US"/>
              </w:rPr>
              <w:t>ловного преследования, привлечении к административной ответственности,</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иных персональных данных, необходимых для участия в конкурсе по отбору кандидатур на должность главы Хасанского муниципального округа.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Указанные персональные данные предоставляются для обработки в целях обесп</w:t>
            </w:r>
            <w:r w:rsidRPr="00012196">
              <w:rPr>
                <w:rFonts w:eastAsia="Calibri"/>
                <w:bCs/>
                <w:sz w:val="26"/>
                <w:szCs w:val="26"/>
                <w:lang w:eastAsia="en-US"/>
              </w:rPr>
              <w:t>е</w:t>
            </w:r>
            <w:r w:rsidRPr="00012196">
              <w:rPr>
                <w:rFonts w:eastAsia="Calibri"/>
                <w:bCs/>
                <w:sz w:val="26"/>
                <w:szCs w:val="26"/>
                <w:lang w:eastAsia="en-US"/>
              </w:rPr>
              <w:t xml:space="preserve">чения проведения конкурса на замещение должности главы Хасанского муниципального округа и получения конкурсной комиссией в отношении меня информации от третьих лиц (в рамках проведения проверочных мероприятий). </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lastRenderedPageBreak/>
              <w:t>Я ознакомлен(а), что:</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1) согласие на обработку персональных данных действует со дня подписания настоящего согласия и до избрания Думой Хасанского муниципального округа главы Х</w:t>
            </w:r>
            <w:r w:rsidRPr="00012196">
              <w:rPr>
                <w:rFonts w:eastAsia="Calibri"/>
                <w:bCs/>
                <w:sz w:val="26"/>
                <w:szCs w:val="26"/>
                <w:lang w:eastAsia="en-US"/>
              </w:rPr>
              <w:t>а</w:t>
            </w:r>
            <w:r w:rsidRPr="00012196">
              <w:rPr>
                <w:rFonts w:eastAsia="Calibri"/>
                <w:bCs/>
                <w:sz w:val="26"/>
                <w:szCs w:val="26"/>
                <w:lang w:eastAsia="en-US"/>
              </w:rPr>
              <w:t>санского муниципального округа по итогам проведенного конкурса по отбору кандидатур на должность главы Хасанского муниципального округа либо до принятия Думой Хаса</w:t>
            </w:r>
            <w:r w:rsidRPr="00012196">
              <w:rPr>
                <w:rFonts w:eastAsia="Calibri"/>
                <w:bCs/>
                <w:sz w:val="26"/>
                <w:szCs w:val="26"/>
                <w:lang w:eastAsia="en-US"/>
              </w:rPr>
              <w:t>н</w:t>
            </w:r>
            <w:r w:rsidRPr="00012196">
              <w:rPr>
                <w:rFonts w:eastAsia="Calibri"/>
                <w:bCs/>
                <w:sz w:val="26"/>
                <w:szCs w:val="26"/>
                <w:lang w:eastAsia="en-US"/>
              </w:rPr>
              <w:t>ского муниципального округа решения о проведении повторного конкурса;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2) согласие на обработку персональных данных может быть отозвано на основ</w:t>
            </w:r>
            <w:r w:rsidRPr="00012196">
              <w:rPr>
                <w:rFonts w:eastAsia="Calibri"/>
                <w:bCs/>
                <w:sz w:val="26"/>
                <w:szCs w:val="26"/>
                <w:lang w:eastAsia="en-US"/>
              </w:rPr>
              <w:t>а</w:t>
            </w:r>
            <w:r w:rsidRPr="00012196">
              <w:rPr>
                <w:rFonts w:eastAsia="Calibri"/>
                <w:bCs/>
                <w:sz w:val="26"/>
                <w:szCs w:val="26"/>
                <w:lang w:eastAsia="en-US"/>
              </w:rPr>
              <w:t>нии письменного заявления в произвольной форме.</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Отзыв согласия на обработку персональных данных означает мой отказ от участия в конкурсе по отбору кандидатур на должность главы Хасанского муниципального окр</w:t>
            </w:r>
            <w:r w:rsidRPr="00012196">
              <w:rPr>
                <w:rFonts w:eastAsia="Calibri"/>
                <w:bCs/>
                <w:sz w:val="26"/>
                <w:szCs w:val="26"/>
                <w:lang w:eastAsia="en-US"/>
              </w:rPr>
              <w:t>у</w:t>
            </w:r>
            <w:r w:rsidRPr="00012196">
              <w:rPr>
                <w:rFonts w:eastAsia="Calibri"/>
                <w:bCs/>
                <w:sz w:val="26"/>
                <w:szCs w:val="26"/>
                <w:lang w:eastAsia="en-US"/>
              </w:rPr>
              <w:t>га;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3) в случае отзыва согласия на обработку персональных данных конкурсная к</w:t>
            </w:r>
            <w:r w:rsidRPr="00012196">
              <w:rPr>
                <w:rFonts w:eastAsia="Calibri"/>
                <w:bCs/>
                <w:sz w:val="26"/>
                <w:szCs w:val="26"/>
                <w:lang w:eastAsia="en-US"/>
              </w:rPr>
              <w:t>о</w:t>
            </w:r>
            <w:r w:rsidRPr="00012196">
              <w:rPr>
                <w:rFonts w:eastAsia="Calibri"/>
                <w:bCs/>
                <w:sz w:val="26"/>
                <w:szCs w:val="26"/>
                <w:lang w:eastAsia="en-US"/>
              </w:rPr>
              <w:t xml:space="preserve">миссия вправе продолжить обработку персональных данных без моего согласия при наличии оснований, указанных в </w:t>
            </w:r>
            <w:hyperlink r:id="rId24" w:history="1">
              <w:r w:rsidRPr="00012196">
                <w:rPr>
                  <w:rStyle w:val="af6"/>
                  <w:rFonts w:eastAsia="Calibri"/>
                  <w:bCs/>
                  <w:sz w:val="26"/>
                  <w:szCs w:val="26"/>
                  <w:lang w:eastAsia="en-US"/>
                </w:rPr>
                <w:t>пунктах 2</w:t>
              </w:r>
            </w:hyperlink>
            <w:r w:rsidRPr="00012196">
              <w:rPr>
                <w:rFonts w:eastAsia="Calibri"/>
                <w:bCs/>
                <w:sz w:val="26"/>
                <w:szCs w:val="26"/>
                <w:lang w:eastAsia="en-US"/>
              </w:rPr>
              <w:t xml:space="preserve"> - </w:t>
            </w:r>
            <w:hyperlink r:id="rId25" w:history="1">
              <w:r w:rsidRPr="00012196">
                <w:rPr>
                  <w:rStyle w:val="af6"/>
                  <w:rFonts w:eastAsia="Calibri"/>
                  <w:bCs/>
                  <w:sz w:val="26"/>
                  <w:szCs w:val="26"/>
                  <w:lang w:eastAsia="en-US"/>
                </w:rPr>
                <w:t>11 части 1 статьи 6</w:t>
              </w:r>
            </w:hyperlink>
            <w:r w:rsidRPr="00012196">
              <w:rPr>
                <w:rFonts w:eastAsia="Calibri"/>
                <w:bCs/>
                <w:sz w:val="26"/>
                <w:szCs w:val="26"/>
                <w:lang w:eastAsia="en-US"/>
              </w:rPr>
              <w:t xml:space="preserve">, </w:t>
            </w:r>
            <w:hyperlink r:id="rId26" w:history="1">
              <w:r w:rsidRPr="00012196">
                <w:rPr>
                  <w:rStyle w:val="af6"/>
                  <w:rFonts w:eastAsia="Calibri"/>
                  <w:bCs/>
                  <w:sz w:val="26"/>
                  <w:szCs w:val="26"/>
                  <w:lang w:eastAsia="en-US"/>
                </w:rPr>
                <w:t>части 2 статьи 10</w:t>
              </w:r>
            </w:hyperlink>
            <w:r w:rsidRPr="00012196">
              <w:rPr>
                <w:rFonts w:eastAsia="Calibri"/>
                <w:bCs/>
                <w:sz w:val="26"/>
                <w:szCs w:val="26"/>
                <w:lang w:eastAsia="en-US"/>
              </w:rPr>
              <w:t xml:space="preserve"> и </w:t>
            </w:r>
            <w:hyperlink r:id="rId27" w:history="1">
              <w:r w:rsidRPr="00012196">
                <w:rPr>
                  <w:rStyle w:val="af6"/>
                  <w:rFonts w:eastAsia="Calibri"/>
                  <w:bCs/>
                  <w:sz w:val="26"/>
                  <w:szCs w:val="26"/>
                  <w:lang w:eastAsia="en-US"/>
                </w:rPr>
                <w:t>части 2 статьи 11</w:t>
              </w:r>
            </w:hyperlink>
            <w:r w:rsidRPr="00012196">
              <w:rPr>
                <w:rFonts w:eastAsia="Calibri"/>
                <w:bCs/>
                <w:sz w:val="26"/>
                <w:szCs w:val="26"/>
                <w:lang w:eastAsia="en-US"/>
              </w:rPr>
              <w:t xml:space="preserve"> Федерального закона от 27.07.2006 N 152-ФЗ "О персональных данных";</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4) после окончания конкурса на замещение должности главы Хасанского муниц</w:t>
            </w:r>
            <w:r w:rsidRPr="00012196">
              <w:rPr>
                <w:rFonts w:eastAsia="Calibri"/>
                <w:bCs/>
                <w:sz w:val="26"/>
                <w:szCs w:val="26"/>
                <w:lang w:eastAsia="en-US"/>
              </w:rPr>
              <w:t>и</w:t>
            </w:r>
            <w:r w:rsidRPr="00012196">
              <w:rPr>
                <w:rFonts w:eastAsia="Calibri"/>
                <w:bCs/>
                <w:sz w:val="26"/>
                <w:szCs w:val="26"/>
                <w:lang w:eastAsia="en-US"/>
              </w:rPr>
              <w:t>пального округа и избрания Думой Хасанского муниципального округа главы Хасанского муниципального округа персональные данные хранятся в Думе Хасанского муниципал</w:t>
            </w:r>
            <w:r w:rsidRPr="00012196">
              <w:rPr>
                <w:rFonts w:eastAsia="Calibri"/>
                <w:bCs/>
                <w:sz w:val="26"/>
                <w:szCs w:val="26"/>
                <w:lang w:eastAsia="en-US"/>
              </w:rPr>
              <w:t>ь</w:t>
            </w:r>
            <w:r w:rsidRPr="00012196">
              <w:rPr>
                <w:rFonts w:eastAsia="Calibri"/>
                <w:bCs/>
                <w:sz w:val="26"/>
                <w:szCs w:val="26"/>
                <w:lang w:eastAsia="en-US"/>
              </w:rPr>
              <w:t>ного округа в течение срока хранения документов, предусмотренного действующим з</w:t>
            </w:r>
            <w:r w:rsidRPr="00012196">
              <w:rPr>
                <w:rFonts w:eastAsia="Calibri"/>
                <w:bCs/>
                <w:sz w:val="26"/>
                <w:szCs w:val="26"/>
                <w:lang w:eastAsia="en-US"/>
              </w:rPr>
              <w:t>а</w:t>
            </w:r>
            <w:r w:rsidRPr="00012196">
              <w:rPr>
                <w:rFonts w:eastAsia="Calibri"/>
                <w:bCs/>
                <w:sz w:val="26"/>
                <w:szCs w:val="26"/>
                <w:lang w:eastAsia="en-US"/>
              </w:rPr>
              <w:t>конодательством Российской Федерации.</w:t>
            </w:r>
          </w:p>
        </w:tc>
      </w:tr>
      <w:tr w:rsidR="00012196" w:rsidRPr="00012196" w:rsidTr="00F10F8E">
        <w:tc>
          <w:tcPr>
            <w:tcW w:w="5103" w:type="dxa"/>
            <w:gridSpan w:val="2"/>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lastRenderedPageBreak/>
              <w:t>__________________                              ______________________</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xml:space="preserve">    (число, месяц, год)                                          (подпись)</w:t>
            </w:r>
          </w:p>
        </w:tc>
      </w:tr>
      <w:tr w:rsidR="00012196" w:rsidRPr="00012196" w:rsidTr="00F10F8E">
        <w:tc>
          <w:tcPr>
            <w:tcW w:w="5103"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5103"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F10F8E">
        <w:tc>
          <w:tcPr>
            <w:tcW w:w="5103"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5103" w:type="dxa"/>
            <w:tcBorders>
              <w:top w:val="nil"/>
              <w:left w:val="nil"/>
              <w:bottom w:val="nil"/>
              <w:right w:val="nil"/>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F10F8E"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Pr>
          <w:rFonts w:eastAsia="Calibri"/>
          <w:bCs/>
          <w:sz w:val="26"/>
          <w:szCs w:val="26"/>
          <w:lang w:eastAsia="en-US"/>
        </w:rPr>
        <w:br w:type="page"/>
      </w:r>
      <w:r w:rsidR="00012196" w:rsidRPr="00012196">
        <w:rPr>
          <w:rFonts w:eastAsia="Calibri"/>
          <w:bCs/>
          <w:sz w:val="26"/>
          <w:szCs w:val="26"/>
          <w:lang w:eastAsia="en-US"/>
        </w:rPr>
        <w:lastRenderedPageBreak/>
        <w:t>Приложение 4</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 xml:space="preserve">к Положению о порядке проведения конкурса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 xml:space="preserve">на замещение должности главы Хасанского </w:t>
      </w:r>
    </w:p>
    <w:p w:rsidR="00012196" w:rsidRPr="00012196" w:rsidRDefault="00012196" w:rsidP="00F10F8E">
      <w:pPr>
        <w:widowControl w:val="0"/>
        <w:shd w:val="clear" w:color="auto" w:fill="FFFFFF"/>
        <w:tabs>
          <w:tab w:val="left" w:pos="1114"/>
        </w:tabs>
        <w:autoSpaceDE w:val="0"/>
        <w:autoSpaceDN w:val="0"/>
        <w:adjustRightInd w:val="0"/>
        <w:spacing w:before="5"/>
        <w:ind w:left="14" w:firstLine="5089"/>
        <w:jc w:val="both"/>
        <w:rPr>
          <w:rFonts w:eastAsia="Calibri"/>
          <w:bCs/>
          <w:sz w:val="26"/>
          <w:szCs w:val="26"/>
          <w:lang w:eastAsia="en-US"/>
        </w:rPr>
      </w:pPr>
      <w:r w:rsidRPr="00012196">
        <w:rPr>
          <w:rFonts w:eastAsia="Calibri"/>
          <w:bCs/>
          <w:sz w:val="26"/>
          <w:szCs w:val="26"/>
          <w:lang w:eastAsia="en-US"/>
        </w:rPr>
        <w:t>муниципального округа 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Дата и время начала приема документов:</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 час. ___ мин. "__" ___________ 20__ года</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Дата и время окончания приема документов:</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 час. ___ мин. "__" ___________ 20__ года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center"/>
        <w:rPr>
          <w:rFonts w:eastAsia="Calibri"/>
          <w:bCs/>
          <w:sz w:val="26"/>
          <w:szCs w:val="26"/>
          <w:lang w:eastAsia="en-US"/>
        </w:rPr>
      </w:pPr>
      <w:r w:rsidRPr="00012196">
        <w:rPr>
          <w:rFonts w:eastAsia="Calibri"/>
          <w:bCs/>
          <w:sz w:val="26"/>
          <w:szCs w:val="26"/>
          <w:lang w:eastAsia="en-US"/>
        </w:rPr>
        <w:t>Акт приема документов</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center"/>
        <w:rPr>
          <w:rFonts w:eastAsia="Calibri"/>
          <w:bCs/>
          <w:sz w:val="26"/>
          <w:szCs w:val="26"/>
          <w:lang w:eastAsia="en-US"/>
        </w:rPr>
      </w:pPr>
      <w:r w:rsidRPr="00012196">
        <w:rPr>
          <w:rFonts w:eastAsia="Calibri"/>
          <w:bCs/>
          <w:sz w:val="26"/>
          <w:szCs w:val="26"/>
          <w:lang w:eastAsia="en-US"/>
        </w:rPr>
        <w:t>для участия в конкурсе по отбору кандидатур на должность</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center"/>
        <w:rPr>
          <w:rFonts w:eastAsia="Calibri"/>
          <w:bCs/>
          <w:sz w:val="26"/>
          <w:szCs w:val="26"/>
          <w:lang w:eastAsia="en-US"/>
        </w:rPr>
      </w:pPr>
      <w:r w:rsidRPr="00012196">
        <w:rPr>
          <w:rFonts w:eastAsia="Calibri"/>
          <w:bCs/>
          <w:sz w:val="26"/>
          <w:szCs w:val="26"/>
          <w:lang w:eastAsia="en-US"/>
        </w:rPr>
        <w:t>главы Хасанского муниципального округа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 xml:space="preserve">                         (фамилия, имя, отчество)</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принял от</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 xml:space="preserve">                   (фамилия, имя, отчество кандидата)</w:t>
      </w:r>
    </w:p>
    <w:p w:rsidR="00F10F8E" w:rsidRDefault="00F10F8E"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следующие документы:</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Итого: _____ документов на ____ листах.</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Кандидат</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 xml:space="preserve">  (подпись)                (Ф.И.О.)</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фамилия, имя, отчество и должность лица, ответственного за прием документов</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от кандидатов</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_____________/___________________________________</w:t>
      </w:r>
    </w:p>
    <w:p w:rsidR="00012196" w:rsidRPr="00012196" w:rsidRDefault="00012196" w:rsidP="00F10F8E">
      <w:pPr>
        <w:widowControl w:val="0"/>
        <w:shd w:val="clear" w:color="auto" w:fill="FFFFFF"/>
        <w:tabs>
          <w:tab w:val="left" w:pos="1114"/>
        </w:tabs>
        <w:autoSpaceDE w:val="0"/>
        <w:autoSpaceDN w:val="0"/>
        <w:adjustRightInd w:val="0"/>
        <w:spacing w:before="5"/>
        <w:ind w:left="14" w:hanging="14"/>
        <w:jc w:val="both"/>
        <w:rPr>
          <w:rFonts w:eastAsia="Calibri"/>
          <w:bCs/>
          <w:sz w:val="26"/>
          <w:szCs w:val="26"/>
          <w:lang w:eastAsia="en-US"/>
        </w:rPr>
      </w:pPr>
      <w:r w:rsidRPr="00012196">
        <w:rPr>
          <w:rFonts w:eastAsia="Calibri"/>
          <w:bCs/>
          <w:sz w:val="26"/>
          <w:szCs w:val="26"/>
          <w:lang w:eastAsia="en-US"/>
        </w:rPr>
        <w:t xml:space="preserve">  (подпись)                (Ф.И.О.)</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Pr>
          <w:rFonts w:eastAsia="Calibri"/>
          <w:bCs/>
          <w:sz w:val="26"/>
          <w:szCs w:val="26"/>
          <w:lang w:eastAsia="en-US"/>
        </w:rPr>
        <w:br w:type="page"/>
      </w:r>
      <w:r w:rsidRPr="00012196">
        <w:rPr>
          <w:rFonts w:eastAsia="Calibri"/>
          <w:bCs/>
          <w:sz w:val="26"/>
          <w:szCs w:val="26"/>
          <w:lang w:eastAsia="en-US"/>
        </w:rPr>
        <w:lastRenderedPageBreak/>
        <w:t>Приложение 5</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 xml:space="preserve">к Положению о порядке проведения конкурса </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 xml:space="preserve">на замещение должности главы Хасанского </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4806"/>
        <w:jc w:val="both"/>
        <w:rPr>
          <w:rFonts w:eastAsia="Calibri"/>
          <w:bCs/>
          <w:sz w:val="26"/>
          <w:szCs w:val="26"/>
          <w:lang w:eastAsia="en-US"/>
        </w:rPr>
      </w:pPr>
      <w:r w:rsidRPr="00012196">
        <w:rPr>
          <w:rFonts w:eastAsia="Calibri"/>
          <w:bCs/>
          <w:sz w:val="26"/>
          <w:szCs w:val="26"/>
          <w:lang w:eastAsia="en-US"/>
        </w:rPr>
        <w:t>муниципального округа 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r w:rsidRPr="00012196">
        <w:rPr>
          <w:rFonts w:eastAsia="Calibri"/>
          <w:bCs/>
          <w:sz w:val="26"/>
          <w:szCs w:val="26"/>
          <w:lang w:eastAsia="en-US"/>
        </w:rPr>
        <w:t>ЖУРНАЛ РЕГИСТРАЦИИ</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r w:rsidRPr="00012196">
        <w:rPr>
          <w:rFonts w:eastAsia="Calibri"/>
          <w:bCs/>
          <w:sz w:val="26"/>
          <w:szCs w:val="26"/>
          <w:lang w:eastAsia="en-US"/>
        </w:rPr>
        <w:t>ЗАЯВЛЕНИЙ ОБ УЧАСТИИ В КОНКУРСЕ ПО ОТБОРУ КАНДИДАТУР</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r w:rsidRPr="00012196">
        <w:rPr>
          <w:rFonts w:eastAsia="Calibri"/>
          <w:bCs/>
          <w:sz w:val="26"/>
          <w:szCs w:val="26"/>
          <w:lang w:eastAsia="en-US"/>
        </w:rPr>
        <w:t>НА ДОЛЖНОСТЬ ГЛАВЫ ХАСАНСКОГО МУНИЦИПАЛЬНОГО ОКРУГА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14"/>
        <w:jc w:val="center"/>
        <w:rPr>
          <w:rFonts w:eastAsia="Calibri"/>
          <w:bCs/>
          <w:sz w:val="26"/>
          <w:szCs w:val="26"/>
          <w:lang w:eastAsia="en-US"/>
        </w:rPr>
      </w:pPr>
      <w:r w:rsidRPr="00012196">
        <w:rPr>
          <w:rFonts w:eastAsia="Calibri"/>
          <w:bCs/>
          <w:sz w:val="26"/>
          <w:szCs w:val="26"/>
          <w:lang w:eastAsia="en-US"/>
        </w:rPr>
        <w:t>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1927"/>
        <w:gridCol w:w="1928"/>
        <w:gridCol w:w="1928"/>
        <w:gridCol w:w="1928"/>
        <w:gridCol w:w="1928"/>
      </w:tblGrid>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N п/п</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Фам</w:t>
            </w:r>
            <w:r w:rsidRPr="00012196">
              <w:rPr>
                <w:rFonts w:eastAsia="Calibri"/>
                <w:bCs/>
                <w:sz w:val="26"/>
                <w:szCs w:val="26"/>
                <w:lang w:eastAsia="en-US"/>
              </w:rPr>
              <w:t>и</w:t>
            </w:r>
            <w:r w:rsidRPr="00012196">
              <w:rPr>
                <w:rFonts w:eastAsia="Calibri"/>
                <w:bCs/>
                <w:sz w:val="26"/>
                <w:szCs w:val="26"/>
                <w:lang w:eastAsia="en-US"/>
              </w:rPr>
              <w:t>лия, имя, отч</w:t>
            </w:r>
            <w:r w:rsidRPr="00012196">
              <w:rPr>
                <w:rFonts w:eastAsia="Calibri"/>
                <w:bCs/>
                <w:sz w:val="26"/>
                <w:szCs w:val="26"/>
                <w:lang w:eastAsia="en-US"/>
              </w:rPr>
              <w:t>е</w:t>
            </w:r>
            <w:r w:rsidRPr="00012196">
              <w:rPr>
                <w:rFonts w:eastAsia="Calibri"/>
                <w:bCs/>
                <w:sz w:val="26"/>
                <w:szCs w:val="26"/>
                <w:lang w:eastAsia="en-US"/>
              </w:rPr>
              <w:t>ство (при нал</w:t>
            </w:r>
            <w:r w:rsidRPr="00012196">
              <w:rPr>
                <w:rFonts w:eastAsia="Calibri"/>
                <w:bCs/>
                <w:sz w:val="26"/>
                <w:szCs w:val="26"/>
                <w:lang w:eastAsia="en-US"/>
              </w:rPr>
              <w:t>и</w:t>
            </w:r>
            <w:r w:rsidRPr="00012196">
              <w:rPr>
                <w:rFonts w:eastAsia="Calibri"/>
                <w:bCs/>
                <w:sz w:val="26"/>
                <w:szCs w:val="26"/>
                <w:lang w:eastAsia="en-US"/>
              </w:rPr>
              <w:t>чии) граждан</w:t>
            </w:r>
            <w:r w:rsidRPr="00012196">
              <w:rPr>
                <w:rFonts w:eastAsia="Calibri"/>
                <w:bCs/>
                <w:sz w:val="26"/>
                <w:szCs w:val="26"/>
                <w:lang w:eastAsia="en-US"/>
              </w:rPr>
              <w:t>и</w:t>
            </w:r>
            <w:r w:rsidRPr="00012196">
              <w:rPr>
                <w:rFonts w:eastAsia="Calibri"/>
                <w:bCs/>
                <w:sz w:val="26"/>
                <w:szCs w:val="26"/>
                <w:lang w:eastAsia="en-US"/>
              </w:rPr>
              <w:t>на, предст</w:t>
            </w:r>
            <w:r w:rsidRPr="00012196">
              <w:rPr>
                <w:rFonts w:eastAsia="Calibri"/>
                <w:bCs/>
                <w:sz w:val="26"/>
                <w:szCs w:val="26"/>
                <w:lang w:eastAsia="en-US"/>
              </w:rPr>
              <w:t>а</w:t>
            </w:r>
            <w:r w:rsidRPr="00012196">
              <w:rPr>
                <w:rFonts w:eastAsia="Calibri"/>
                <w:bCs/>
                <w:sz w:val="26"/>
                <w:szCs w:val="26"/>
                <w:lang w:eastAsia="en-US"/>
              </w:rPr>
              <w:t>вившего док</w:t>
            </w:r>
            <w:r w:rsidRPr="00012196">
              <w:rPr>
                <w:rFonts w:eastAsia="Calibri"/>
                <w:bCs/>
                <w:sz w:val="26"/>
                <w:szCs w:val="26"/>
                <w:lang w:eastAsia="en-US"/>
              </w:rPr>
              <w:t>у</w:t>
            </w:r>
            <w:r w:rsidRPr="00012196">
              <w:rPr>
                <w:rFonts w:eastAsia="Calibri"/>
                <w:bCs/>
                <w:sz w:val="26"/>
                <w:szCs w:val="26"/>
                <w:lang w:eastAsia="en-US"/>
              </w:rPr>
              <w:t>менты</w:t>
            </w: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Дата и время начала приема док</w:t>
            </w:r>
            <w:r w:rsidRPr="00012196">
              <w:rPr>
                <w:rFonts w:eastAsia="Calibri"/>
                <w:bCs/>
                <w:sz w:val="26"/>
                <w:szCs w:val="26"/>
                <w:lang w:eastAsia="en-US"/>
              </w:rPr>
              <w:t>у</w:t>
            </w:r>
            <w:r w:rsidRPr="00012196">
              <w:rPr>
                <w:rFonts w:eastAsia="Calibri"/>
                <w:bCs/>
                <w:sz w:val="26"/>
                <w:szCs w:val="26"/>
                <w:lang w:eastAsia="en-US"/>
              </w:rPr>
              <w:t>ментов</w:t>
            </w: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Дата и время оконч</w:t>
            </w:r>
            <w:r w:rsidRPr="00012196">
              <w:rPr>
                <w:rFonts w:eastAsia="Calibri"/>
                <w:bCs/>
                <w:sz w:val="26"/>
                <w:szCs w:val="26"/>
                <w:lang w:eastAsia="en-US"/>
              </w:rPr>
              <w:t>а</w:t>
            </w:r>
            <w:r w:rsidRPr="00012196">
              <w:rPr>
                <w:rFonts w:eastAsia="Calibri"/>
                <w:bCs/>
                <w:sz w:val="26"/>
                <w:szCs w:val="26"/>
                <w:lang w:eastAsia="en-US"/>
              </w:rPr>
              <w:t>ния приема д</w:t>
            </w:r>
            <w:r w:rsidRPr="00012196">
              <w:rPr>
                <w:rFonts w:eastAsia="Calibri"/>
                <w:bCs/>
                <w:sz w:val="26"/>
                <w:szCs w:val="26"/>
                <w:lang w:eastAsia="en-US"/>
              </w:rPr>
              <w:t>о</w:t>
            </w:r>
            <w:r w:rsidRPr="00012196">
              <w:rPr>
                <w:rFonts w:eastAsia="Calibri"/>
                <w:bCs/>
                <w:sz w:val="26"/>
                <w:szCs w:val="26"/>
                <w:lang w:eastAsia="en-US"/>
              </w:rPr>
              <w:t>кументов</w:t>
            </w: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Общее количество д</w:t>
            </w:r>
            <w:r w:rsidRPr="00012196">
              <w:rPr>
                <w:rFonts w:eastAsia="Calibri"/>
                <w:bCs/>
                <w:sz w:val="26"/>
                <w:szCs w:val="26"/>
                <w:lang w:eastAsia="en-US"/>
              </w:rPr>
              <w:t>о</w:t>
            </w:r>
            <w:r w:rsidRPr="00012196">
              <w:rPr>
                <w:rFonts w:eastAsia="Calibri"/>
                <w:bCs/>
                <w:sz w:val="26"/>
                <w:szCs w:val="26"/>
                <w:lang w:eastAsia="en-US"/>
              </w:rPr>
              <w:t>кументов и л</w:t>
            </w:r>
            <w:r w:rsidRPr="00012196">
              <w:rPr>
                <w:rFonts w:eastAsia="Calibri"/>
                <w:bCs/>
                <w:sz w:val="26"/>
                <w:szCs w:val="26"/>
                <w:lang w:eastAsia="en-US"/>
              </w:rPr>
              <w:t>и</w:t>
            </w:r>
            <w:r w:rsidRPr="00012196">
              <w:rPr>
                <w:rFonts w:eastAsia="Calibri"/>
                <w:bCs/>
                <w:sz w:val="26"/>
                <w:szCs w:val="26"/>
                <w:lang w:eastAsia="en-US"/>
              </w:rPr>
              <w:t>стов (согласно акту приема документов)</w:t>
            </w: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Фам</w:t>
            </w:r>
            <w:r w:rsidRPr="00012196">
              <w:rPr>
                <w:rFonts w:eastAsia="Calibri"/>
                <w:bCs/>
                <w:sz w:val="26"/>
                <w:szCs w:val="26"/>
                <w:lang w:eastAsia="en-US"/>
              </w:rPr>
              <w:t>и</w:t>
            </w:r>
            <w:r w:rsidRPr="00012196">
              <w:rPr>
                <w:rFonts w:eastAsia="Calibri"/>
                <w:bCs/>
                <w:sz w:val="26"/>
                <w:szCs w:val="26"/>
                <w:lang w:eastAsia="en-US"/>
              </w:rPr>
              <w:t>лия, имя, отч</w:t>
            </w:r>
            <w:r w:rsidRPr="00012196">
              <w:rPr>
                <w:rFonts w:eastAsia="Calibri"/>
                <w:bCs/>
                <w:sz w:val="26"/>
                <w:szCs w:val="26"/>
                <w:lang w:eastAsia="en-US"/>
              </w:rPr>
              <w:t>е</w:t>
            </w:r>
            <w:r w:rsidRPr="00012196">
              <w:rPr>
                <w:rFonts w:eastAsia="Calibri"/>
                <w:bCs/>
                <w:sz w:val="26"/>
                <w:szCs w:val="26"/>
                <w:lang w:eastAsia="en-US"/>
              </w:rPr>
              <w:t>ство (при нал</w:t>
            </w:r>
            <w:r w:rsidRPr="00012196">
              <w:rPr>
                <w:rFonts w:eastAsia="Calibri"/>
                <w:bCs/>
                <w:sz w:val="26"/>
                <w:szCs w:val="26"/>
                <w:lang w:eastAsia="en-US"/>
              </w:rPr>
              <w:t>и</w:t>
            </w:r>
            <w:r w:rsidRPr="00012196">
              <w:rPr>
                <w:rFonts w:eastAsia="Calibri"/>
                <w:bCs/>
                <w:sz w:val="26"/>
                <w:szCs w:val="26"/>
                <w:lang w:eastAsia="en-US"/>
              </w:rPr>
              <w:t>чии) и подпись лица, приня</w:t>
            </w:r>
            <w:r w:rsidRPr="00012196">
              <w:rPr>
                <w:rFonts w:eastAsia="Calibri"/>
                <w:bCs/>
                <w:sz w:val="26"/>
                <w:szCs w:val="26"/>
                <w:lang w:eastAsia="en-US"/>
              </w:rPr>
              <w:t>в</w:t>
            </w:r>
            <w:r w:rsidRPr="00012196">
              <w:rPr>
                <w:rFonts w:eastAsia="Calibri"/>
                <w:bCs/>
                <w:sz w:val="26"/>
                <w:szCs w:val="26"/>
                <w:lang w:eastAsia="en-US"/>
              </w:rPr>
              <w:t>шего докуме</w:t>
            </w:r>
            <w:r w:rsidRPr="00012196">
              <w:rPr>
                <w:rFonts w:eastAsia="Calibri"/>
                <w:bCs/>
                <w:sz w:val="26"/>
                <w:szCs w:val="26"/>
                <w:lang w:eastAsia="en-US"/>
              </w:rPr>
              <w:t>н</w:t>
            </w:r>
            <w:r w:rsidRPr="00012196">
              <w:rPr>
                <w:rFonts w:eastAsia="Calibri"/>
                <w:bCs/>
                <w:sz w:val="26"/>
                <w:szCs w:val="26"/>
                <w:lang w:eastAsia="en-US"/>
              </w:rPr>
              <w:t>ты</w:t>
            </w:r>
          </w:p>
        </w:tc>
      </w:tr>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1</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2</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3</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4</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r w:rsidR="00012196" w:rsidRPr="00012196" w:rsidTr="00012196">
        <w:tc>
          <w:tcPr>
            <w:tcW w:w="629"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128"/>
              <w:jc w:val="both"/>
              <w:rPr>
                <w:rFonts w:eastAsia="Calibri"/>
                <w:bCs/>
                <w:sz w:val="26"/>
                <w:szCs w:val="26"/>
                <w:lang w:eastAsia="en-US"/>
              </w:rPr>
            </w:pPr>
            <w:r w:rsidRPr="00012196">
              <w:rPr>
                <w:rFonts w:eastAsia="Calibri"/>
                <w:bCs/>
                <w:sz w:val="26"/>
                <w:szCs w:val="26"/>
                <w:lang w:eastAsia="en-US"/>
              </w:rPr>
              <w:t>5</w:t>
            </w:r>
          </w:p>
        </w:tc>
        <w:tc>
          <w:tcPr>
            <w:tcW w:w="1927"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c>
          <w:tcPr>
            <w:tcW w:w="1928" w:type="dxa"/>
            <w:tcBorders>
              <w:top w:val="single" w:sz="4" w:space="0" w:color="auto"/>
              <w:left w:val="single" w:sz="4" w:space="0" w:color="auto"/>
              <w:bottom w:val="single" w:sz="4" w:space="0" w:color="auto"/>
              <w:right w:val="single" w:sz="4" w:space="0" w:color="auto"/>
            </w:tcBorders>
          </w:tcPr>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tc>
      </w:tr>
    </w:tbl>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lastRenderedPageBreak/>
        <w:t>ПОЯСНИТЕЛЬНАЯ ЗАПИСКА</w:t>
      </w:r>
    </w:p>
    <w:p w:rsidR="00012196" w:rsidRPr="00012196" w:rsidRDefault="00012196" w:rsidP="00012196">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t>К проекту решения Думы Хасанского муниципального округа Приморского края «О Но</w:t>
      </w:r>
      <w:r w:rsidRPr="00012196">
        <w:rPr>
          <w:rFonts w:eastAsia="Calibri"/>
          <w:bCs/>
          <w:sz w:val="26"/>
          <w:szCs w:val="26"/>
          <w:lang w:eastAsia="en-US"/>
        </w:rPr>
        <w:t>р</w:t>
      </w:r>
      <w:r w:rsidRPr="00012196">
        <w:rPr>
          <w:rFonts w:eastAsia="Calibri"/>
          <w:bCs/>
          <w:sz w:val="26"/>
          <w:szCs w:val="26"/>
          <w:lang w:eastAsia="en-US"/>
        </w:rPr>
        <w:t>мативном правовом акте «О Положении о порядке проведения</w:t>
      </w:r>
    </w:p>
    <w:p w:rsidR="00012196" w:rsidRPr="00012196" w:rsidRDefault="00012196" w:rsidP="00012196">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t>конкурса на замещение должности главы Хасанского</w:t>
      </w:r>
    </w:p>
    <w:p w:rsidR="00012196" w:rsidRPr="00012196" w:rsidRDefault="00012196" w:rsidP="00012196">
      <w:pPr>
        <w:widowControl w:val="0"/>
        <w:shd w:val="clear" w:color="auto" w:fill="FFFFFF"/>
        <w:tabs>
          <w:tab w:val="left" w:pos="1114"/>
        </w:tabs>
        <w:autoSpaceDE w:val="0"/>
        <w:autoSpaceDN w:val="0"/>
        <w:adjustRightInd w:val="0"/>
        <w:spacing w:before="5"/>
        <w:ind w:left="14"/>
        <w:jc w:val="center"/>
        <w:rPr>
          <w:rFonts w:eastAsia="Calibri"/>
          <w:bCs/>
          <w:sz w:val="26"/>
          <w:szCs w:val="26"/>
          <w:lang w:eastAsia="en-US"/>
        </w:rPr>
      </w:pPr>
      <w:r w:rsidRPr="00012196">
        <w:rPr>
          <w:rFonts w:eastAsia="Calibri"/>
          <w:bCs/>
          <w:sz w:val="26"/>
          <w:szCs w:val="26"/>
          <w:lang w:eastAsia="en-US"/>
        </w:rPr>
        <w:t>муниципального округа Приморского края»</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Представленный проект решения Думы Хасанского муниципального округа Пр</w:t>
      </w:r>
      <w:r w:rsidRPr="00012196">
        <w:rPr>
          <w:rFonts w:eastAsia="Calibri"/>
          <w:bCs/>
          <w:sz w:val="26"/>
          <w:szCs w:val="26"/>
          <w:lang w:eastAsia="en-US"/>
        </w:rPr>
        <w:t>и</w:t>
      </w:r>
      <w:r w:rsidRPr="00012196">
        <w:rPr>
          <w:rFonts w:eastAsia="Calibri"/>
          <w:bCs/>
          <w:sz w:val="26"/>
          <w:szCs w:val="26"/>
          <w:lang w:eastAsia="en-US"/>
        </w:rPr>
        <w:t>морского края подготовлен 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18.11.2014 № 495-КЗ «О сроке полномочий представител</w:t>
      </w:r>
      <w:r w:rsidRPr="00012196">
        <w:rPr>
          <w:rFonts w:eastAsia="Calibri"/>
          <w:bCs/>
          <w:sz w:val="26"/>
          <w:szCs w:val="26"/>
          <w:lang w:eastAsia="en-US"/>
        </w:rPr>
        <w:t>ь</w:t>
      </w:r>
      <w:r w:rsidRPr="00012196">
        <w:rPr>
          <w:rFonts w:eastAsia="Calibri"/>
          <w:bCs/>
          <w:sz w:val="26"/>
          <w:szCs w:val="26"/>
          <w:lang w:eastAsia="en-US"/>
        </w:rPr>
        <w:t>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w:t>
      </w:r>
      <w:r w:rsidRPr="00012196">
        <w:rPr>
          <w:rFonts w:eastAsia="Calibri"/>
          <w:bCs/>
          <w:sz w:val="26"/>
          <w:szCs w:val="26"/>
          <w:lang w:eastAsia="en-US"/>
        </w:rPr>
        <w:t>ь</w:t>
      </w:r>
      <w:r w:rsidRPr="00012196">
        <w:rPr>
          <w:rFonts w:eastAsia="Calibri"/>
          <w:bCs/>
          <w:sz w:val="26"/>
          <w:szCs w:val="26"/>
          <w:lang w:eastAsia="en-US"/>
        </w:rPr>
        <w:t>ных образований Приморского края», Законом Приморского края от 22.04.2022 N 80-КЗ «О Хасанском муниципальном округе Приморского края» по инициативе постоянной комиссии Думы по  реформе муниципального управления, регламенту, законности и правопорядку и определяет порядок проведения конкурса на замещение должности главы Хасанского м</w:t>
      </w:r>
      <w:r w:rsidRPr="00012196">
        <w:rPr>
          <w:rFonts w:eastAsia="Calibri"/>
          <w:bCs/>
          <w:sz w:val="26"/>
          <w:szCs w:val="26"/>
          <w:lang w:eastAsia="en-US"/>
        </w:rPr>
        <w:t>у</w:t>
      </w:r>
      <w:r w:rsidRPr="00012196">
        <w:rPr>
          <w:rFonts w:eastAsia="Calibri"/>
          <w:bCs/>
          <w:sz w:val="26"/>
          <w:szCs w:val="26"/>
          <w:lang w:eastAsia="en-US"/>
        </w:rPr>
        <w:t>ниципального округа Приморского края (далее - конкурс), в том числе порядок формиров</w:t>
      </w:r>
      <w:r w:rsidRPr="00012196">
        <w:rPr>
          <w:rFonts w:eastAsia="Calibri"/>
          <w:bCs/>
          <w:sz w:val="26"/>
          <w:szCs w:val="26"/>
          <w:lang w:eastAsia="en-US"/>
        </w:rPr>
        <w:t>а</w:t>
      </w:r>
      <w:r w:rsidRPr="00012196">
        <w:rPr>
          <w:rFonts w:eastAsia="Calibri"/>
          <w:bCs/>
          <w:sz w:val="26"/>
          <w:szCs w:val="26"/>
          <w:lang w:eastAsia="en-US"/>
        </w:rPr>
        <w:t>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Принятие решения не потребует выделения финансовых средств из бюджета Хаса</w:t>
      </w:r>
      <w:r w:rsidRPr="00012196">
        <w:rPr>
          <w:rFonts w:eastAsia="Calibri"/>
          <w:bCs/>
          <w:sz w:val="26"/>
          <w:szCs w:val="26"/>
          <w:lang w:eastAsia="en-US"/>
        </w:rPr>
        <w:t>н</w:t>
      </w:r>
      <w:r w:rsidRPr="00012196">
        <w:rPr>
          <w:rFonts w:eastAsia="Calibri"/>
          <w:bCs/>
          <w:sz w:val="26"/>
          <w:szCs w:val="26"/>
          <w:lang w:eastAsia="en-US"/>
        </w:rPr>
        <w:t xml:space="preserve">ского муниципального района.  </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Проект НПА «О Положении о порядке проведения конкурса на замещение должн</w:t>
      </w:r>
      <w:r w:rsidRPr="00012196">
        <w:rPr>
          <w:rFonts w:eastAsia="Calibri"/>
          <w:bCs/>
          <w:sz w:val="26"/>
          <w:szCs w:val="26"/>
          <w:lang w:eastAsia="en-US"/>
        </w:rPr>
        <w:t>о</w:t>
      </w:r>
      <w:r w:rsidRPr="00012196">
        <w:rPr>
          <w:rFonts w:eastAsia="Calibri"/>
          <w:bCs/>
          <w:sz w:val="26"/>
          <w:szCs w:val="26"/>
          <w:lang w:eastAsia="en-US"/>
        </w:rPr>
        <w:t>сти главы Хасанского муниципального округа Приморского края» не содержит коррупци</w:t>
      </w:r>
      <w:r w:rsidRPr="00012196">
        <w:rPr>
          <w:rFonts w:eastAsia="Calibri"/>
          <w:bCs/>
          <w:sz w:val="26"/>
          <w:szCs w:val="26"/>
          <w:lang w:eastAsia="en-US"/>
        </w:rPr>
        <w:t>о</w:t>
      </w:r>
      <w:r w:rsidRPr="00012196">
        <w:rPr>
          <w:rFonts w:eastAsia="Calibri"/>
          <w:bCs/>
          <w:sz w:val="26"/>
          <w:szCs w:val="26"/>
          <w:lang w:eastAsia="en-US"/>
        </w:rPr>
        <w:t>генных факторов.</w:t>
      </w: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p>
    <w:p w:rsidR="00012196" w:rsidRPr="00012196" w:rsidRDefault="00012196" w:rsidP="00012196">
      <w:pPr>
        <w:widowControl w:val="0"/>
        <w:shd w:val="clear" w:color="auto" w:fill="FFFFFF"/>
        <w:tabs>
          <w:tab w:val="left" w:pos="1114"/>
        </w:tabs>
        <w:autoSpaceDE w:val="0"/>
        <w:autoSpaceDN w:val="0"/>
        <w:adjustRightInd w:val="0"/>
        <w:spacing w:before="5"/>
        <w:ind w:left="14" w:firstLine="851"/>
        <w:jc w:val="both"/>
        <w:rPr>
          <w:rFonts w:eastAsia="Calibri"/>
          <w:bCs/>
          <w:sz w:val="26"/>
          <w:szCs w:val="26"/>
          <w:lang w:eastAsia="en-US"/>
        </w:rPr>
      </w:pPr>
      <w:r w:rsidRPr="00012196">
        <w:rPr>
          <w:rFonts w:eastAsia="Calibri"/>
          <w:bCs/>
          <w:sz w:val="26"/>
          <w:szCs w:val="26"/>
          <w:lang w:eastAsia="en-US"/>
        </w:rPr>
        <w:t xml:space="preserve">Председатель Думы </w:t>
      </w:r>
      <w:r w:rsidRPr="00012196">
        <w:rPr>
          <w:rFonts w:eastAsia="Calibri"/>
          <w:bCs/>
          <w:sz w:val="26"/>
          <w:szCs w:val="26"/>
          <w:lang w:eastAsia="en-US"/>
        </w:rPr>
        <w:tab/>
      </w:r>
      <w:r w:rsidRPr="00012196">
        <w:rPr>
          <w:rFonts w:eastAsia="Calibri"/>
          <w:bCs/>
          <w:sz w:val="26"/>
          <w:szCs w:val="26"/>
          <w:lang w:eastAsia="en-US"/>
        </w:rPr>
        <w:tab/>
      </w:r>
      <w:r w:rsidRPr="00012196">
        <w:rPr>
          <w:rFonts w:eastAsia="Calibri"/>
          <w:bCs/>
          <w:sz w:val="26"/>
          <w:szCs w:val="26"/>
          <w:lang w:eastAsia="en-US"/>
        </w:rPr>
        <w:tab/>
      </w:r>
      <w:r w:rsidRPr="00012196">
        <w:rPr>
          <w:rFonts w:eastAsia="Calibri"/>
          <w:bCs/>
          <w:sz w:val="26"/>
          <w:szCs w:val="26"/>
          <w:lang w:eastAsia="en-US"/>
        </w:rPr>
        <w:tab/>
      </w:r>
      <w:r w:rsidRPr="00012196">
        <w:rPr>
          <w:rFonts w:eastAsia="Calibri"/>
          <w:bCs/>
          <w:sz w:val="26"/>
          <w:szCs w:val="26"/>
          <w:lang w:eastAsia="en-US"/>
        </w:rPr>
        <w:tab/>
      </w:r>
      <w:r w:rsidRPr="00012196">
        <w:rPr>
          <w:rFonts w:eastAsia="Calibri"/>
          <w:bCs/>
          <w:sz w:val="26"/>
          <w:szCs w:val="26"/>
          <w:lang w:eastAsia="en-US"/>
        </w:rPr>
        <w:tab/>
      </w:r>
      <w:r w:rsidRPr="00012196">
        <w:rPr>
          <w:rFonts w:eastAsia="Calibri"/>
          <w:bCs/>
          <w:sz w:val="26"/>
          <w:szCs w:val="26"/>
          <w:lang w:eastAsia="en-US"/>
        </w:rPr>
        <w:tab/>
        <w:t>Н.В. Карпова</w:t>
      </w:r>
    </w:p>
    <w:p w:rsidR="00A45764" w:rsidRDefault="00A45764"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EB0F02">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FC3510" w:rsidRDefault="00321A81" w:rsidP="00FC3510">
      <w:pPr>
        <w:widowControl w:val="0"/>
        <w:shd w:val="clear" w:color="auto" w:fill="FFFFFF"/>
        <w:tabs>
          <w:tab w:val="left" w:pos="1114"/>
        </w:tabs>
        <w:autoSpaceDE w:val="0"/>
        <w:autoSpaceDN w:val="0"/>
        <w:adjustRightInd w:val="0"/>
        <w:spacing w:before="5"/>
        <w:ind w:left="14" w:hanging="14"/>
        <w:jc w:val="center"/>
        <w:rPr>
          <w:rFonts w:eastAsia="Times New Roman"/>
          <w:color w:val="000000"/>
          <w:spacing w:val="-1"/>
          <w:sz w:val="26"/>
          <w:szCs w:val="26"/>
          <w:lang w:eastAsia="ru-RU"/>
        </w:rPr>
      </w:pPr>
      <w:r>
        <w:rPr>
          <w:rFonts w:eastAsia="Times New Roman"/>
          <w:color w:val="000000"/>
          <w:spacing w:val="-1"/>
          <w:sz w:val="26"/>
          <w:szCs w:val="26"/>
          <w:lang w:eastAsia="ru-RU"/>
        </w:rPr>
        <w:lastRenderedPageBreak/>
        <w:pict>
          <v:shape id="Рисунок 2" o:spid="_x0000_i1028" type="#_x0000_t75" alt="Герб ХМР 2015 OKKw" style="width:45.65pt;height:56.95pt;visibility:visible;mso-wrap-style:square">
            <v:imagedata r:id="rId28" o:title="Герб ХМР 2015 OKKw"/>
          </v:shape>
        </w:pic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b/>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center"/>
        <w:rPr>
          <w:rFonts w:eastAsia="Times New Roman"/>
          <w:b/>
          <w:color w:val="000000"/>
          <w:spacing w:val="-1"/>
          <w:sz w:val="26"/>
          <w:szCs w:val="26"/>
          <w:lang w:eastAsia="ru-RU"/>
        </w:rPr>
      </w:pPr>
      <w:r w:rsidRPr="00FC3510">
        <w:rPr>
          <w:rFonts w:eastAsia="Times New Roman"/>
          <w:b/>
          <w:color w:val="000000"/>
          <w:spacing w:val="-1"/>
          <w:sz w:val="26"/>
          <w:szCs w:val="26"/>
          <w:lang w:eastAsia="ru-RU"/>
        </w:rPr>
        <w:t>ДУМА ХАСАНСКОГО МУНИЦИПАЛЬНОГО ОКРУГА</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center"/>
        <w:rPr>
          <w:rFonts w:eastAsia="Times New Roman"/>
          <w:b/>
          <w:color w:val="000000"/>
          <w:spacing w:val="-1"/>
          <w:sz w:val="26"/>
          <w:szCs w:val="26"/>
          <w:lang w:eastAsia="ru-RU"/>
        </w:rPr>
      </w:pPr>
      <w:r w:rsidRPr="00FC3510">
        <w:rPr>
          <w:rFonts w:eastAsia="Times New Roman"/>
          <w:b/>
          <w:color w:val="000000"/>
          <w:spacing w:val="-1"/>
          <w:sz w:val="26"/>
          <w:szCs w:val="26"/>
          <w:lang w:eastAsia="ru-RU"/>
        </w:rPr>
        <w:t>ПРИМОРСКОГО КРАЯ</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center"/>
        <w:rPr>
          <w:rFonts w:eastAsia="Times New Roman"/>
          <w:b/>
          <w:color w:val="000000"/>
          <w:spacing w:val="-1"/>
          <w:sz w:val="26"/>
          <w:szCs w:val="26"/>
          <w:lang w:eastAsia="ru-RU"/>
        </w:rPr>
      </w:pPr>
      <w:r w:rsidRPr="00FC3510">
        <w:rPr>
          <w:rFonts w:eastAsia="Times New Roman"/>
          <w:b/>
          <w:color w:val="000000"/>
          <w:spacing w:val="-1"/>
          <w:sz w:val="26"/>
          <w:szCs w:val="26"/>
          <w:lang w:eastAsia="ru-RU"/>
        </w:rPr>
        <w:t>РЕШЕНИЕ</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center"/>
        <w:rPr>
          <w:rFonts w:eastAsia="Times New Roman"/>
          <w:b/>
          <w:color w:val="000000"/>
          <w:spacing w:val="-1"/>
          <w:sz w:val="26"/>
          <w:szCs w:val="26"/>
          <w:lang w:eastAsia="ru-RU"/>
        </w:rPr>
      </w:pPr>
      <w:r w:rsidRPr="00FC3510">
        <w:rPr>
          <w:rFonts w:eastAsia="Times New Roman"/>
          <w:b/>
          <w:color w:val="000000"/>
          <w:spacing w:val="-1"/>
          <w:sz w:val="26"/>
          <w:szCs w:val="26"/>
          <w:lang w:eastAsia="ru-RU"/>
        </w:rPr>
        <w:t>пгт Славянка</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9D5E8E"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01.12.2022</w:t>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r>
      <w:r>
        <w:rPr>
          <w:rFonts w:eastAsia="Times New Roman"/>
          <w:color w:val="000000"/>
          <w:spacing w:val="-1"/>
          <w:sz w:val="26"/>
          <w:szCs w:val="26"/>
          <w:lang w:eastAsia="ru-RU"/>
        </w:rPr>
        <w:tab/>
        <w:t xml:space="preserve">        </w:t>
      </w:r>
      <w:r w:rsidRPr="00FC3510">
        <w:rPr>
          <w:rFonts w:eastAsia="Times New Roman"/>
          <w:color w:val="000000"/>
          <w:spacing w:val="-1"/>
          <w:sz w:val="26"/>
          <w:szCs w:val="26"/>
          <w:lang w:eastAsia="ru-RU"/>
        </w:rPr>
        <w:t>№</w:t>
      </w:r>
      <w:r>
        <w:rPr>
          <w:rFonts w:eastAsia="Times New Roman"/>
          <w:color w:val="000000"/>
          <w:spacing w:val="-1"/>
          <w:sz w:val="26"/>
          <w:szCs w:val="26"/>
          <w:lang w:eastAsia="ru-RU"/>
        </w:rPr>
        <w:t> </w:t>
      </w:r>
      <w:r w:rsidRPr="00FC3510">
        <w:rPr>
          <w:rFonts w:eastAsia="Times New Roman"/>
          <w:color w:val="000000"/>
          <w:spacing w:val="-1"/>
          <w:sz w:val="26"/>
          <w:szCs w:val="26"/>
          <w:lang w:eastAsia="ru-RU"/>
        </w:rPr>
        <w:t>46</w:t>
      </w:r>
      <w:bookmarkStart w:id="12" w:name="P46"/>
      <w:bookmarkEnd w:id="12"/>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b/>
          <w:bCs/>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bCs/>
          <w:color w:val="000000"/>
          <w:spacing w:val="-1"/>
          <w:sz w:val="26"/>
          <w:szCs w:val="26"/>
          <w:lang w:eastAsia="ru-RU"/>
        </w:rPr>
      </w:pPr>
      <w:r w:rsidRPr="00FC3510">
        <w:rPr>
          <w:rFonts w:eastAsia="Times New Roman"/>
          <w:bCs/>
          <w:color w:val="000000"/>
          <w:spacing w:val="-1"/>
          <w:sz w:val="26"/>
          <w:szCs w:val="26"/>
          <w:lang w:eastAsia="ru-RU"/>
        </w:rPr>
        <w:t xml:space="preserve">О начале процедуры формирования </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bCs/>
          <w:color w:val="000000"/>
          <w:spacing w:val="-1"/>
          <w:sz w:val="26"/>
          <w:szCs w:val="26"/>
          <w:lang w:eastAsia="ru-RU"/>
        </w:rPr>
      </w:pPr>
      <w:r w:rsidRPr="00FC3510">
        <w:rPr>
          <w:rFonts w:eastAsia="Times New Roman"/>
          <w:bCs/>
          <w:color w:val="000000"/>
          <w:spacing w:val="-1"/>
          <w:sz w:val="26"/>
          <w:szCs w:val="26"/>
          <w:lang w:eastAsia="ru-RU"/>
        </w:rPr>
        <w:t xml:space="preserve">конкурсной комиссии на замещение </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bCs/>
          <w:color w:val="000000"/>
          <w:spacing w:val="-1"/>
          <w:sz w:val="26"/>
          <w:szCs w:val="26"/>
          <w:lang w:eastAsia="ru-RU"/>
        </w:rPr>
      </w:pPr>
      <w:r w:rsidRPr="00FC3510">
        <w:rPr>
          <w:rFonts w:eastAsia="Times New Roman"/>
          <w:bCs/>
          <w:color w:val="000000"/>
          <w:spacing w:val="-1"/>
          <w:sz w:val="26"/>
          <w:szCs w:val="26"/>
          <w:lang w:eastAsia="ru-RU"/>
        </w:rPr>
        <w:t xml:space="preserve">должности главы Хасанского муниципального </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bCs/>
          <w:color w:val="000000"/>
          <w:spacing w:val="-1"/>
          <w:sz w:val="26"/>
          <w:szCs w:val="26"/>
          <w:lang w:eastAsia="ru-RU"/>
        </w:rPr>
      </w:pPr>
      <w:r w:rsidRPr="00FC3510">
        <w:rPr>
          <w:rFonts w:eastAsia="Times New Roman"/>
          <w:bCs/>
          <w:color w:val="000000"/>
          <w:spacing w:val="-1"/>
          <w:sz w:val="26"/>
          <w:szCs w:val="26"/>
          <w:lang w:eastAsia="ru-RU"/>
        </w:rPr>
        <w:t>округа Приморского края</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bCs/>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На основании Федерального закона от 06.10.2003 № 131 –ФЗ «Об общих принципах организации местного самоуправления в Российской Федерации, Закона Приморского края от 18.11.2014 № 495-КЗ «О сроке полномочий представительных органов и глав муниц</w:t>
      </w:r>
      <w:r w:rsidRPr="00FC3510">
        <w:rPr>
          <w:rFonts w:eastAsia="Times New Roman"/>
          <w:color w:val="000000"/>
          <w:spacing w:val="-1"/>
          <w:sz w:val="26"/>
          <w:szCs w:val="26"/>
          <w:lang w:eastAsia="ru-RU"/>
        </w:rPr>
        <w:t>и</w:t>
      </w:r>
      <w:r w:rsidRPr="00FC3510">
        <w:rPr>
          <w:rFonts w:eastAsia="Times New Roman"/>
          <w:color w:val="000000"/>
          <w:spacing w:val="-1"/>
          <w:sz w:val="26"/>
          <w:szCs w:val="26"/>
          <w:lang w:eastAsia="ru-RU"/>
        </w:rPr>
        <w:t>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w:t>
      </w:r>
      <w:r w:rsidRPr="00FC3510">
        <w:rPr>
          <w:rFonts w:eastAsia="Times New Roman"/>
          <w:color w:val="000000"/>
          <w:spacing w:val="-1"/>
          <w:sz w:val="26"/>
          <w:szCs w:val="26"/>
          <w:lang w:eastAsia="ru-RU"/>
        </w:rPr>
        <w:t>о</w:t>
      </w:r>
      <w:r w:rsidRPr="00FC3510">
        <w:rPr>
          <w:rFonts w:eastAsia="Times New Roman"/>
          <w:color w:val="000000"/>
          <w:spacing w:val="-1"/>
          <w:sz w:val="26"/>
          <w:szCs w:val="26"/>
          <w:lang w:eastAsia="ru-RU"/>
        </w:rPr>
        <w:t>го края», Закона Приморского края от 22.04.2022 № 80-КЗ "О Хасанском муниципальном округе Приморского края", Устава Хасанского муниципального округа Приморского края, Нормативного правового акта от 01.12.2022  № 11-НПА «О Положении о порядке провед</w:t>
      </w:r>
      <w:r w:rsidRPr="00FC3510">
        <w:rPr>
          <w:rFonts w:eastAsia="Times New Roman"/>
          <w:color w:val="000000"/>
          <w:spacing w:val="-1"/>
          <w:sz w:val="26"/>
          <w:szCs w:val="26"/>
          <w:lang w:eastAsia="ru-RU"/>
        </w:rPr>
        <w:t>е</w:t>
      </w:r>
      <w:r w:rsidRPr="00FC3510">
        <w:rPr>
          <w:rFonts w:eastAsia="Times New Roman"/>
          <w:color w:val="000000"/>
          <w:spacing w:val="-1"/>
          <w:sz w:val="26"/>
          <w:szCs w:val="26"/>
          <w:lang w:eastAsia="ru-RU"/>
        </w:rPr>
        <w:t>ния конкурса на замещение должности главы Хасанского муниципального округа Примо</w:t>
      </w:r>
      <w:r w:rsidRPr="00FC3510">
        <w:rPr>
          <w:rFonts w:eastAsia="Times New Roman"/>
          <w:color w:val="000000"/>
          <w:spacing w:val="-1"/>
          <w:sz w:val="26"/>
          <w:szCs w:val="26"/>
          <w:lang w:eastAsia="ru-RU"/>
        </w:rPr>
        <w:t>р</w:t>
      </w:r>
      <w:r w:rsidRPr="00FC3510">
        <w:rPr>
          <w:rFonts w:eastAsia="Times New Roman"/>
          <w:color w:val="000000"/>
          <w:spacing w:val="-1"/>
          <w:sz w:val="26"/>
          <w:szCs w:val="26"/>
          <w:lang w:eastAsia="ru-RU"/>
        </w:rPr>
        <w:t xml:space="preserve">ского края </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Дума Хасанского муниципального округа Приморского края</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bCs/>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b/>
          <w:bCs/>
          <w:color w:val="000000"/>
          <w:spacing w:val="-1"/>
          <w:sz w:val="26"/>
          <w:szCs w:val="26"/>
          <w:lang w:eastAsia="ru-RU"/>
        </w:rPr>
      </w:pPr>
      <w:r w:rsidRPr="00FC3510">
        <w:rPr>
          <w:rFonts w:eastAsia="Times New Roman"/>
          <w:b/>
          <w:bCs/>
          <w:color w:val="000000"/>
          <w:spacing w:val="-1"/>
          <w:sz w:val="26"/>
          <w:szCs w:val="26"/>
          <w:lang w:eastAsia="ru-RU"/>
        </w:rPr>
        <w:t>РЕШИЛА:</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bCs/>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1. Начать процедуру формирования конкурсной комиссии на замещение должности главы Хасанского муниципального округа Приморского края.</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2. Уведомить Губернатора Приморского края Кожемяко Олега Николаевича о начале процедуры формирования конкурсной комиссии на замещение должности главы Хасанского муниципального округа Приморского края.</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3.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информационно-телекоммуникационной сети «Интернет».</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4. Настоящее решение вступает в силу со дня его принятия.</w:t>
      </w: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firstLine="851"/>
        <w:jc w:val="both"/>
        <w:rPr>
          <w:rFonts w:eastAsia="Times New Roman"/>
          <w:color w:val="000000"/>
          <w:spacing w:val="-1"/>
          <w:sz w:val="26"/>
          <w:szCs w:val="26"/>
          <w:lang w:eastAsia="ru-RU"/>
        </w:rPr>
      </w:pPr>
    </w:p>
    <w:p w:rsid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color w:val="000000"/>
          <w:spacing w:val="-1"/>
          <w:sz w:val="26"/>
          <w:szCs w:val="26"/>
          <w:lang w:eastAsia="ru-RU"/>
        </w:rPr>
      </w:pPr>
      <w:r w:rsidRPr="00FC3510">
        <w:rPr>
          <w:rFonts w:eastAsia="Times New Roman"/>
          <w:color w:val="000000"/>
          <w:spacing w:val="-1"/>
          <w:sz w:val="26"/>
          <w:szCs w:val="26"/>
          <w:lang w:eastAsia="ru-RU"/>
        </w:rPr>
        <w:t>Председатель Думы</w:t>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r>
      <w:r w:rsidRPr="00FC3510">
        <w:rPr>
          <w:rFonts w:eastAsia="Times New Roman"/>
          <w:color w:val="000000"/>
          <w:spacing w:val="-1"/>
          <w:sz w:val="26"/>
          <w:szCs w:val="26"/>
          <w:lang w:eastAsia="ru-RU"/>
        </w:rPr>
        <w:tab/>
        <w:t>Н.В. Карпова</w:t>
      </w:r>
    </w:p>
    <w:p w:rsid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color w:val="000000"/>
          <w:spacing w:val="-1"/>
          <w:sz w:val="26"/>
          <w:szCs w:val="26"/>
          <w:lang w:eastAsia="ru-RU"/>
        </w:rPr>
      </w:pPr>
    </w:p>
    <w:p w:rsidR="00FC3510" w:rsidRPr="00FC3510" w:rsidRDefault="00321A81" w:rsidP="00FC3510">
      <w:pPr>
        <w:jc w:val="center"/>
        <w:rPr>
          <w:rFonts w:eastAsia="Times New Roman"/>
          <w:sz w:val="24"/>
          <w:szCs w:val="24"/>
          <w:lang w:eastAsia="ru-RU"/>
        </w:rPr>
      </w:pPr>
      <w:r>
        <w:rPr>
          <w:rFonts w:eastAsia="Times New Roman"/>
          <w:noProof/>
          <w:sz w:val="24"/>
          <w:szCs w:val="24"/>
          <w:lang w:eastAsia="ru-RU"/>
        </w:rPr>
        <w:lastRenderedPageBreak/>
        <w:pict>
          <v:shape id="_x0000_i1029" type="#_x0000_t75" alt="Герб ХМР 2015 OKKw" style="width:45.65pt;height:56.95pt;visibility:visible;mso-wrap-style:square">
            <v:imagedata r:id="rId28" o:title="Герб ХМР 2015 OKKw"/>
          </v:shape>
        </w:pict>
      </w:r>
    </w:p>
    <w:p w:rsidR="00FC3510" w:rsidRPr="00FC3510" w:rsidRDefault="00FC3510" w:rsidP="00FC3510">
      <w:pPr>
        <w:jc w:val="center"/>
        <w:rPr>
          <w:rFonts w:eastAsia="Times New Roman"/>
          <w:b/>
          <w:color w:val="000000"/>
          <w:sz w:val="24"/>
          <w:szCs w:val="24"/>
          <w:lang w:eastAsia="ru-RU"/>
        </w:rPr>
      </w:pPr>
    </w:p>
    <w:p w:rsidR="00FC3510" w:rsidRPr="00FC3510" w:rsidRDefault="00FC3510" w:rsidP="00FC3510">
      <w:pPr>
        <w:jc w:val="center"/>
        <w:rPr>
          <w:rFonts w:eastAsia="Times New Roman"/>
          <w:b/>
          <w:color w:val="000000"/>
          <w:sz w:val="24"/>
          <w:szCs w:val="24"/>
          <w:lang w:eastAsia="ru-RU"/>
        </w:rPr>
      </w:pPr>
      <w:r w:rsidRPr="00FC3510">
        <w:rPr>
          <w:rFonts w:eastAsia="Times New Roman"/>
          <w:b/>
          <w:color w:val="000000"/>
          <w:sz w:val="24"/>
          <w:szCs w:val="24"/>
          <w:lang w:eastAsia="ru-RU"/>
        </w:rPr>
        <w:t>ДУМА ХАСАНСКОГО МУНИЦИПАЛЬНОГО ОКРУГА</w:t>
      </w:r>
    </w:p>
    <w:p w:rsidR="00FC3510" w:rsidRPr="00FC3510" w:rsidRDefault="00FC3510" w:rsidP="00FC3510">
      <w:pPr>
        <w:tabs>
          <w:tab w:val="left" w:pos="780"/>
          <w:tab w:val="center" w:pos="4677"/>
        </w:tabs>
        <w:jc w:val="center"/>
        <w:rPr>
          <w:rFonts w:eastAsia="Times New Roman"/>
          <w:b/>
          <w:color w:val="000000"/>
          <w:sz w:val="24"/>
          <w:szCs w:val="24"/>
          <w:lang w:eastAsia="ru-RU"/>
        </w:rPr>
      </w:pPr>
      <w:r w:rsidRPr="00FC3510">
        <w:rPr>
          <w:rFonts w:eastAsia="Times New Roman"/>
          <w:b/>
          <w:color w:val="000000"/>
          <w:sz w:val="24"/>
          <w:szCs w:val="24"/>
          <w:lang w:eastAsia="ru-RU"/>
        </w:rPr>
        <w:t>ПРИМОРСКОГО КРАЯ</w:t>
      </w:r>
    </w:p>
    <w:p w:rsidR="00FC3510" w:rsidRPr="00FC3510" w:rsidRDefault="00FC3510" w:rsidP="00FC3510">
      <w:pPr>
        <w:tabs>
          <w:tab w:val="left" w:pos="780"/>
          <w:tab w:val="center" w:pos="4677"/>
        </w:tabs>
        <w:jc w:val="center"/>
        <w:rPr>
          <w:rFonts w:eastAsia="Times New Roman"/>
          <w:b/>
          <w:color w:val="000000"/>
          <w:sz w:val="24"/>
          <w:szCs w:val="24"/>
          <w:lang w:eastAsia="ru-RU"/>
        </w:rPr>
      </w:pPr>
      <w:r w:rsidRPr="00FC3510">
        <w:rPr>
          <w:rFonts w:eastAsia="Times New Roman"/>
          <w:b/>
          <w:color w:val="000000"/>
          <w:sz w:val="24"/>
          <w:szCs w:val="24"/>
          <w:lang w:eastAsia="ru-RU"/>
        </w:rPr>
        <w:t>РЕШЕНИЕ</w:t>
      </w:r>
    </w:p>
    <w:p w:rsidR="00FC3510" w:rsidRPr="00FC3510" w:rsidRDefault="00FC3510" w:rsidP="00FC3510">
      <w:pPr>
        <w:jc w:val="center"/>
        <w:rPr>
          <w:rFonts w:eastAsia="Times New Roman"/>
          <w:b/>
          <w:color w:val="000000"/>
          <w:sz w:val="24"/>
          <w:szCs w:val="24"/>
          <w:lang w:eastAsia="ru-RU"/>
        </w:rPr>
      </w:pPr>
      <w:r w:rsidRPr="00FC3510">
        <w:rPr>
          <w:rFonts w:eastAsia="Times New Roman"/>
          <w:b/>
          <w:color w:val="000000"/>
          <w:sz w:val="24"/>
          <w:szCs w:val="24"/>
          <w:lang w:eastAsia="ru-RU"/>
        </w:rPr>
        <w:t>пгт Славянка</w:t>
      </w:r>
    </w:p>
    <w:p w:rsidR="00FC3510" w:rsidRPr="00FC3510" w:rsidRDefault="00FC3510" w:rsidP="00FC3510">
      <w:pPr>
        <w:jc w:val="both"/>
        <w:rPr>
          <w:rFonts w:eastAsia="Times New Roman"/>
          <w:color w:val="000000"/>
          <w:sz w:val="24"/>
          <w:szCs w:val="24"/>
          <w:lang w:eastAsia="ru-RU"/>
        </w:rPr>
      </w:pPr>
    </w:p>
    <w:p w:rsidR="00FC3510" w:rsidRPr="009D5E8E"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01.12.2022</w:t>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r>
      <w:r w:rsidRPr="00FC3510">
        <w:rPr>
          <w:rFonts w:eastAsia="Times New Roman"/>
          <w:color w:val="000000"/>
          <w:sz w:val="26"/>
          <w:szCs w:val="26"/>
          <w:lang w:eastAsia="ru-RU"/>
        </w:rPr>
        <w:tab/>
        <w:t xml:space="preserve">        № 47</w:t>
      </w:r>
      <w:bookmarkStart w:id="13" w:name="P47"/>
      <w:bookmarkEnd w:id="13"/>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 xml:space="preserve">Об объявлении конкурса </w:t>
      </w:r>
    </w:p>
    <w:p w:rsidR="00FC3510" w:rsidRPr="00FC3510" w:rsidRDefault="00FC3510" w:rsidP="00FC3510">
      <w:pPr>
        <w:jc w:val="both"/>
        <w:rPr>
          <w:rFonts w:eastAsia="Times New Roman"/>
          <w:sz w:val="26"/>
          <w:szCs w:val="26"/>
          <w:lang w:eastAsia="ru-RU"/>
        </w:rPr>
      </w:pPr>
      <w:r w:rsidRPr="00FC3510">
        <w:rPr>
          <w:rFonts w:eastAsia="Times New Roman"/>
          <w:sz w:val="26"/>
          <w:szCs w:val="26"/>
          <w:lang w:eastAsia="ru-RU"/>
        </w:rPr>
        <w:t>на замещение должности главы Хасанского</w:t>
      </w:r>
    </w:p>
    <w:p w:rsidR="00FC3510" w:rsidRPr="00FC3510" w:rsidRDefault="00FC3510" w:rsidP="00FC3510">
      <w:pPr>
        <w:jc w:val="both"/>
        <w:rPr>
          <w:rFonts w:eastAsia="Calibri"/>
          <w:sz w:val="26"/>
          <w:szCs w:val="26"/>
          <w:lang w:eastAsia="ru-RU"/>
        </w:rPr>
      </w:pPr>
      <w:r w:rsidRPr="00FC3510">
        <w:rPr>
          <w:rFonts w:eastAsia="Times New Roman"/>
          <w:sz w:val="26"/>
          <w:szCs w:val="26"/>
          <w:lang w:eastAsia="ru-RU"/>
        </w:rPr>
        <w:t>муниципального округа Приморского края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autoSpaceDE w:val="0"/>
        <w:autoSpaceDN w:val="0"/>
        <w:adjustRightInd w:val="0"/>
        <w:ind w:firstLine="851"/>
        <w:jc w:val="both"/>
        <w:rPr>
          <w:rFonts w:eastAsia="Times New Roman"/>
          <w:sz w:val="26"/>
          <w:szCs w:val="26"/>
          <w:lang w:eastAsia="ru-RU"/>
        </w:rPr>
      </w:pPr>
      <w:r w:rsidRPr="00FC3510">
        <w:rPr>
          <w:rFonts w:eastAsia="Times New Roman"/>
          <w:color w:val="000000"/>
          <w:sz w:val="26"/>
          <w:szCs w:val="26"/>
          <w:lang w:eastAsia="ru-RU"/>
        </w:rPr>
        <w:t>В</w:t>
      </w:r>
      <w:r w:rsidRPr="00FC3510">
        <w:rPr>
          <w:rFonts w:eastAsia="Times New Roman"/>
          <w:sz w:val="26"/>
          <w:szCs w:val="26"/>
          <w:lang w:eastAsia="ru-RU"/>
        </w:rPr>
        <w:t xml:space="preserve"> соответствии с </w:t>
      </w:r>
      <w:r w:rsidRPr="00FC3510">
        <w:rPr>
          <w:rFonts w:eastAsia="Times New Roman"/>
          <w:color w:val="000000"/>
          <w:sz w:val="26"/>
          <w:szCs w:val="26"/>
          <w:lang w:eastAsia="ru-RU"/>
        </w:rPr>
        <w:t xml:space="preserve"> </w:t>
      </w:r>
      <w:r w:rsidRPr="00FC3510">
        <w:rPr>
          <w:rFonts w:eastAsia="Times New Roman"/>
          <w:sz w:val="26"/>
          <w:szCs w:val="26"/>
          <w:lang w:eastAsia="ru-RU"/>
        </w:rPr>
        <w:t>Федеральным законом от 06.10.2003 № 131-ФЗ «Об общих при</w:t>
      </w:r>
      <w:r w:rsidRPr="00FC3510">
        <w:rPr>
          <w:rFonts w:eastAsia="Times New Roman"/>
          <w:sz w:val="26"/>
          <w:szCs w:val="26"/>
          <w:lang w:eastAsia="ru-RU"/>
        </w:rPr>
        <w:t>н</w:t>
      </w:r>
      <w:r w:rsidRPr="00FC3510">
        <w:rPr>
          <w:rFonts w:eastAsia="Times New Roman"/>
          <w:sz w:val="26"/>
          <w:szCs w:val="26"/>
          <w:lang w:eastAsia="ru-RU"/>
        </w:rPr>
        <w:t>ципах организации местного самоуправления в Российской Федерации», Законом Примо</w:t>
      </w:r>
      <w:r w:rsidRPr="00FC3510">
        <w:rPr>
          <w:rFonts w:eastAsia="Times New Roman"/>
          <w:sz w:val="26"/>
          <w:szCs w:val="26"/>
          <w:lang w:eastAsia="ru-RU"/>
        </w:rPr>
        <w:t>р</w:t>
      </w:r>
      <w:r w:rsidRPr="00FC3510">
        <w:rPr>
          <w:rFonts w:eastAsia="Times New Roman"/>
          <w:sz w:val="26"/>
          <w:szCs w:val="26"/>
          <w:lang w:eastAsia="ru-RU"/>
        </w:rPr>
        <w:t>ского края от 22.04.2022 № 80-КЗ «О Хасанском муниципальном округе Приморского края», У</w:t>
      </w:r>
      <w:r w:rsidRPr="00FC3510">
        <w:rPr>
          <w:rFonts w:eastAsia="Times New Roman"/>
          <w:color w:val="000000"/>
          <w:sz w:val="26"/>
          <w:szCs w:val="26"/>
          <w:lang w:eastAsia="ru-RU"/>
        </w:rPr>
        <w:t>ставом Хасанского муниципального округа Приморского края, Нормативным пр</w:t>
      </w:r>
      <w:r w:rsidRPr="00FC3510">
        <w:rPr>
          <w:rFonts w:eastAsia="Times New Roman"/>
          <w:color w:val="000000"/>
          <w:sz w:val="26"/>
          <w:szCs w:val="26"/>
          <w:lang w:eastAsia="ru-RU"/>
        </w:rPr>
        <w:t>а</w:t>
      </w:r>
      <w:r w:rsidRPr="00FC3510">
        <w:rPr>
          <w:rFonts w:eastAsia="Times New Roman"/>
          <w:color w:val="000000"/>
          <w:sz w:val="26"/>
          <w:szCs w:val="26"/>
          <w:lang w:eastAsia="ru-RU"/>
        </w:rPr>
        <w:t xml:space="preserve">вовым актом от 01.12.022 года № 11-НПА «О Положении о порядке проведения конкурса на замещение должности главы Хасанского муниципального округа Приморского края» </w:t>
      </w:r>
    </w:p>
    <w:p w:rsidR="00FC3510" w:rsidRPr="00FC3510" w:rsidRDefault="00FC3510" w:rsidP="00FC3510">
      <w:pPr>
        <w:jc w:val="both"/>
        <w:rPr>
          <w:rFonts w:eastAsia="Times New Roman"/>
          <w:sz w:val="26"/>
          <w:szCs w:val="26"/>
          <w:lang w:eastAsia="ru-RU"/>
        </w:rPr>
      </w:pP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Дума Хасанского муниципального округа Приморского края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РЕШИЛА:</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1. Объявить конкурс на замещение должности главы Хасанского муниципального округа Приморского края.</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 xml:space="preserve">2. Дата и время проведения конкурса: </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 xml:space="preserve">I этап - </w:t>
      </w:r>
      <w:r w:rsidRPr="00FC3510">
        <w:rPr>
          <w:rFonts w:eastAsia="Times New Roman"/>
          <w:b/>
          <w:sz w:val="26"/>
          <w:szCs w:val="26"/>
          <w:lang w:eastAsia="ru-RU"/>
        </w:rPr>
        <w:t>27 декабря 2022</w:t>
      </w:r>
      <w:r w:rsidRPr="00FC3510">
        <w:rPr>
          <w:rFonts w:eastAsia="Times New Roman"/>
          <w:sz w:val="26"/>
          <w:szCs w:val="26"/>
          <w:lang w:eastAsia="ru-RU"/>
        </w:rPr>
        <w:t xml:space="preserve"> года в 11 часов 00 минут.</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 xml:space="preserve">Место проведения: 692701, Приморский край, Хасанский район, пгт. Славянка,                  ул. Молодежная, д. 1, каб. 419.  </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 xml:space="preserve">II этап – </w:t>
      </w:r>
      <w:r w:rsidRPr="00FC3510">
        <w:rPr>
          <w:rFonts w:eastAsia="Times New Roman"/>
          <w:b/>
          <w:sz w:val="26"/>
          <w:szCs w:val="26"/>
          <w:lang w:eastAsia="ru-RU"/>
        </w:rPr>
        <w:t>27 декабря</w:t>
      </w:r>
      <w:r w:rsidRPr="00FC3510">
        <w:rPr>
          <w:rFonts w:eastAsia="Times New Roman"/>
          <w:sz w:val="26"/>
          <w:szCs w:val="26"/>
          <w:lang w:eastAsia="ru-RU"/>
        </w:rPr>
        <w:t xml:space="preserve"> 2022 года.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Решение о месте и времени проведения второго этапа конкурса принимается ко</w:t>
      </w:r>
      <w:r w:rsidRPr="00FC3510">
        <w:rPr>
          <w:rFonts w:eastAsia="Times New Roman"/>
          <w:sz w:val="26"/>
          <w:szCs w:val="26"/>
          <w:lang w:eastAsia="ru-RU"/>
        </w:rPr>
        <w:t>н</w:t>
      </w:r>
      <w:r w:rsidRPr="00FC3510">
        <w:rPr>
          <w:rFonts w:eastAsia="Times New Roman"/>
          <w:sz w:val="26"/>
          <w:szCs w:val="26"/>
          <w:lang w:eastAsia="ru-RU"/>
        </w:rPr>
        <w:t>курсной комиссией по итогам первого этапа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3. Установить:</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Срок приема документов: со 5 декабря 2022 года по 26 декабря 2022 года.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Место и время приема документов, подлежащих представлению в конкурсную к</w:t>
      </w:r>
      <w:r w:rsidRPr="00FC3510">
        <w:rPr>
          <w:rFonts w:eastAsia="Times New Roman"/>
          <w:sz w:val="26"/>
          <w:szCs w:val="26"/>
          <w:lang w:eastAsia="ru-RU"/>
        </w:rPr>
        <w:t>о</w:t>
      </w:r>
      <w:r w:rsidRPr="00FC3510">
        <w:rPr>
          <w:rFonts w:eastAsia="Times New Roman"/>
          <w:sz w:val="26"/>
          <w:szCs w:val="26"/>
          <w:lang w:eastAsia="ru-RU"/>
        </w:rPr>
        <w:t xml:space="preserve">миссию: 692701, Приморский край, Хасанский район, пгт. Славянка,  ул. Молодежная, д. 1, каб. 223.  </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Прием документов осуществляется с понедельника по пятницу -                                        с 08 час. 15 мин. до 12 час. 15 мин., кроме выходных и праздничных дней.</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Контактный телефон: 8(42231) 47-5-48.</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 xml:space="preserve">4. Установить следующие </w:t>
      </w:r>
      <w:r w:rsidRPr="00FC3510">
        <w:rPr>
          <w:rFonts w:eastAsia="Times New Roman"/>
          <w:spacing w:val="2"/>
          <w:sz w:val="26"/>
          <w:szCs w:val="26"/>
          <w:shd w:val="clear" w:color="auto" w:fill="FFFFFF"/>
          <w:lang w:eastAsia="ru-RU"/>
        </w:rPr>
        <w:t>условия проведения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pacing w:val="2"/>
          <w:sz w:val="26"/>
          <w:szCs w:val="26"/>
          <w:shd w:val="clear" w:color="auto" w:fill="FFFFFF"/>
          <w:lang w:eastAsia="ru-RU"/>
        </w:rPr>
        <w:t xml:space="preserve">4.1. </w:t>
      </w:r>
      <w:r w:rsidRPr="00FC3510">
        <w:rPr>
          <w:rFonts w:eastAsia="Times New Roman"/>
          <w:sz w:val="26"/>
          <w:szCs w:val="26"/>
          <w:lang w:eastAsia="ru-RU"/>
        </w:rPr>
        <w:t>Гражданин, изъявивший желание участвовать в конкурсе на замещение должн</w:t>
      </w:r>
      <w:r w:rsidRPr="00FC3510">
        <w:rPr>
          <w:rFonts w:eastAsia="Times New Roman"/>
          <w:sz w:val="26"/>
          <w:szCs w:val="26"/>
          <w:lang w:eastAsia="ru-RU"/>
        </w:rPr>
        <w:t>о</w:t>
      </w:r>
      <w:r w:rsidRPr="00FC3510">
        <w:rPr>
          <w:rFonts w:eastAsia="Times New Roman"/>
          <w:sz w:val="26"/>
          <w:szCs w:val="26"/>
          <w:lang w:eastAsia="ru-RU"/>
        </w:rPr>
        <w:t xml:space="preserve">сти главы Хасанского муниципального округа Приморского края, должен своевременно и в полном объеме предоставить в конкурсную комиссию документы, перечисленные в части 3 </w:t>
      </w:r>
      <w:r w:rsidRPr="00FC3510">
        <w:rPr>
          <w:rFonts w:eastAsia="Times New Roman"/>
          <w:sz w:val="26"/>
          <w:szCs w:val="26"/>
          <w:lang w:eastAsia="ru-RU"/>
        </w:rPr>
        <w:lastRenderedPageBreak/>
        <w:t>статьи 4 Положения о порядке проведения конкурса на замещение должности главы Хаса</w:t>
      </w:r>
      <w:r w:rsidRPr="00FC3510">
        <w:rPr>
          <w:rFonts w:eastAsia="Times New Roman"/>
          <w:sz w:val="26"/>
          <w:szCs w:val="26"/>
          <w:lang w:eastAsia="ru-RU"/>
        </w:rPr>
        <w:t>н</w:t>
      </w:r>
      <w:r w:rsidRPr="00FC3510">
        <w:rPr>
          <w:rFonts w:eastAsia="Times New Roman"/>
          <w:sz w:val="26"/>
          <w:szCs w:val="26"/>
          <w:lang w:eastAsia="ru-RU"/>
        </w:rPr>
        <w:t>ского муниципального округа Приморского края, утвержденного Нормативным правовым актом от 01.12.2022 года № 11-НПА «О Положении о порядке проведения конкурса на з</w:t>
      </w:r>
      <w:r w:rsidRPr="00FC3510">
        <w:rPr>
          <w:rFonts w:eastAsia="Times New Roman"/>
          <w:sz w:val="26"/>
          <w:szCs w:val="26"/>
          <w:lang w:eastAsia="ru-RU"/>
        </w:rPr>
        <w:t>а</w:t>
      </w:r>
      <w:r w:rsidRPr="00FC3510">
        <w:rPr>
          <w:rFonts w:eastAsia="Times New Roman"/>
          <w:sz w:val="26"/>
          <w:szCs w:val="26"/>
          <w:lang w:eastAsia="ru-RU"/>
        </w:rPr>
        <w:t>мещение должности главы Хасанского муниципального округа Приморского края», а также должен достигнуть возраста 21 года на день проведения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Документы представляются кандидатом лично и принимаются при предъявлении паспорта гражданина Российской Федерации.</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4.2. Не допускаются к участию в конкурсе граждане:</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1) не достигшие возраста 21 года на день проведения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2) признанные недееспособными решением суда, вступившим в законную силу;</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3) находящиеся на день проведения конкурса в местах лишения свободы по приг</w:t>
      </w:r>
      <w:r w:rsidRPr="00FC3510">
        <w:rPr>
          <w:rFonts w:eastAsia="Times New Roman"/>
          <w:sz w:val="26"/>
          <w:szCs w:val="26"/>
          <w:lang w:eastAsia="ru-RU"/>
        </w:rPr>
        <w:t>о</w:t>
      </w:r>
      <w:r w:rsidRPr="00FC3510">
        <w:rPr>
          <w:rFonts w:eastAsia="Times New Roman"/>
          <w:sz w:val="26"/>
          <w:szCs w:val="26"/>
          <w:lang w:eastAsia="ru-RU"/>
        </w:rPr>
        <w:t>вору суда;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w:t>
      </w:r>
      <w:r w:rsidRPr="00FC3510">
        <w:rPr>
          <w:rFonts w:eastAsia="Times New Roman"/>
          <w:sz w:val="26"/>
          <w:szCs w:val="26"/>
          <w:lang w:eastAsia="ru-RU"/>
        </w:rPr>
        <w:t>и</w:t>
      </w:r>
      <w:r w:rsidRPr="00FC3510">
        <w:rPr>
          <w:rFonts w:eastAsia="Times New Roman"/>
          <w:sz w:val="26"/>
          <w:szCs w:val="26"/>
          <w:lang w:eastAsia="ru-RU"/>
        </w:rPr>
        <w:t>мость за указанные преступления;</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w:t>
      </w:r>
      <w:r w:rsidRPr="00FC3510">
        <w:rPr>
          <w:rFonts w:eastAsia="Times New Roman"/>
          <w:sz w:val="26"/>
          <w:szCs w:val="26"/>
          <w:lang w:eastAsia="ru-RU"/>
        </w:rPr>
        <w:t>и</w:t>
      </w:r>
      <w:r w:rsidRPr="00FC3510">
        <w:rPr>
          <w:rFonts w:eastAsia="Times New Roman"/>
          <w:sz w:val="26"/>
          <w:szCs w:val="26"/>
          <w:lang w:eastAsia="ru-RU"/>
        </w:rPr>
        <w:t>мости на день проведения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6) осужденные к лишению свободы за совершение особо тяжких преступлений, с</w:t>
      </w:r>
      <w:r w:rsidRPr="00FC3510">
        <w:rPr>
          <w:rFonts w:eastAsia="Times New Roman"/>
          <w:sz w:val="26"/>
          <w:szCs w:val="26"/>
          <w:lang w:eastAsia="ru-RU"/>
        </w:rPr>
        <w:t>у</w:t>
      </w:r>
      <w:r w:rsidRPr="00FC3510">
        <w:rPr>
          <w:rFonts w:eastAsia="Times New Roman"/>
          <w:sz w:val="26"/>
          <w:szCs w:val="26"/>
          <w:lang w:eastAsia="ru-RU"/>
        </w:rPr>
        <w:t>димость которых снята или погашена, - до истечения пятнадцати лет со дня снятия или п</w:t>
      </w:r>
      <w:r w:rsidRPr="00FC3510">
        <w:rPr>
          <w:rFonts w:eastAsia="Times New Roman"/>
          <w:sz w:val="26"/>
          <w:szCs w:val="26"/>
          <w:lang w:eastAsia="ru-RU"/>
        </w:rPr>
        <w:t>о</w:t>
      </w:r>
      <w:r w:rsidRPr="00FC3510">
        <w:rPr>
          <w:rFonts w:eastAsia="Times New Roman"/>
          <w:sz w:val="26"/>
          <w:szCs w:val="26"/>
          <w:lang w:eastAsia="ru-RU"/>
        </w:rPr>
        <w:t>гашения судимости на день проведения конкурса;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w:t>
      </w:r>
      <w:r w:rsidRPr="00FC3510">
        <w:rPr>
          <w:rFonts w:eastAsia="Times New Roman"/>
          <w:sz w:val="26"/>
          <w:szCs w:val="26"/>
          <w:lang w:eastAsia="ru-RU"/>
        </w:rPr>
        <w:t>е</w:t>
      </w:r>
      <w:r w:rsidRPr="00FC3510">
        <w:rPr>
          <w:rFonts w:eastAsia="Times New Roman"/>
          <w:sz w:val="26"/>
          <w:szCs w:val="26"/>
          <w:lang w:eastAsia="ru-RU"/>
        </w:rPr>
        <w:t>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9)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10) в случае представления подложных документов или заведомо ложных сведений;</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11) имеющие на день проведения конкурса ограничения пассивного избирательного права для избрания выборным должностным лицом местного самоуправления.</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Сведения, представленные гражданином для участия в конкурсе должны быть д</w:t>
      </w:r>
      <w:r w:rsidRPr="00FC3510">
        <w:rPr>
          <w:rFonts w:eastAsia="Times New Roman"/>
          <w:sz w:val="26"/>
          <w:szCs w:val="26"/>
          <w:lang w:eastAsia="ru-RU"/>
        </w:rPr>
        <w:t>о</w:t>
      </w:r>
      <w:r w:rsidRPr="00FC3510">
        <w:rPr>
          <w:rFonts w:eastAsia="Times New Roman"/>
          <w:sz w:val="26"/>
          <w:szCs w:val="26"/>
          <w:lang w:eastAsia="ru-RU"/>
        </w:rPr>
        <w:t>стоверными и подвергаются проверке в установленном законодательством Российской Ф</w:t>
      </w:r>
      <w:r w:rsidRPr="00FC3510">
        <w:rPr>
          <w:rFonts w:eastAsia="Times New Roman"/>
          <w:sz w:val="26"/>
          <w:szCs w:val="26"/>
          <w:lang w:eastAsia="ru-RU"/>
        </w:rPr>
        <w:t>е</w:t>
      </w:r>
      <w:r w:rsidRPr="00FC3510">
        <w:rPr>
          <w:rFonts w:eastAsia="Times New Roman"/>
          <w:sz w:val="26"/>
          <w:szCs w:val="26"/>
          <w:lang w:eastAsia="ru-RU"/>
        </w:rPr>
        <w:t>дерации порядке.</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Кандидатами на должность главы округа не могут являться члены конкурсной к</w:t>
      </w:r>
      <w:r w:rsidRPr="00FC3510">
        <w:rPr>
          <w:rFonts w:eastAsia="Times New Roman"/>
          <w:sz w:val="26"/>
          <w:szCs w:val="26"/>
          <w:lang w:eastAsia="ru-RU"/>
        </w:rPr>
        <w:t>о</w:t>
      </w:r>
      <w:r w:rsidRPr="00FC3510">
        <w:rPr>
          <w:rFonts w:eastAsia="Times New Roman"/>
          <w:sz w:val="26"/>
          <w:szCs w:val="26"/>
          <w:lang w:eastAsia="ru-RU"/>
        </w:rPr>
        <w:t>миссии по проведению конкурса на замещение должности главы Хасанского муниципал</w:t>
      </w:r>
      <w:r w:rsidRPr="00FC3510">
        <w:rPr>
          <w:rFonts w:eastAsia="Times New Roman"/>
          <w:sz w:val="26"/>
          <w:szCs w:val="26"/>
          <w:lang w:eastAsia="ru-RU"/>
        </w:rPr>
        <w:t>ь</w:t>
      </w:r>
      <w:r w:rsidRPr="00FC3510">
        <w:rPr>
          <w:rFonts w:eastAsia="Times New Roman"/>
          <w:sz w:val="26"/>
          <w:szCs w:val="26"/>
          <w:lang w:eastAsia="ru-RU"/>
        </w:rPr>
        <w:t>ного округа Приморского края.</w:t>
      </w:r>
    </w:p>
    <w:p w:rsidR="00FC3510" w:rsidRPr="00FC3510" w:rsidRDefault="00FC3510" w:rsidP="00FC3510">
      <w:pPr>
        <w:ind w:firstLine="851"/>
        <w:jc w:val="both"/>
        <w:rPr>
          <w:rFonts w:eastAsia="Times New Roman"/>
          <w:sz w:val="26"/>
          <w:szCs w:val="26"/>
          <w:lang w:eastAsia="ru-RU"/>
        </w:rPr>
      </w:pPr>
      <w:r w:rsidRPr="00FC3510">
        <w:rPr>
          <w:rFonts w:eastAsia="Times New Roman"/>
          <w:sz w:val="26"/>
          <w:szCs w:val="26"/>
          <w:lang w:eastAsia="ru-RU"/>
        </w:rPr>
        <w:t>4.3.</w:t>
      </w:r>
      <w:r w:rsidRPr="00FC3510">
        <w:rPr>
          <w:rFonts w:eastAsia="Times New Roman"/>
          <w:spacing w:val="2"/>
          <w:sz w:val="26"/>
          <w:szCs w:val="26"/>
          <w:lang w:eastAsia="ru-RU"/>
        </w:rPr>
        <w:t>Конкурс проходит в два этапа.</w:t>
      </w:r>
    </w:p>
    <w:p w:rsidR="00FC3510" w:rsidRPr="00FC3510" w:rsidRDefault="00FC3510" w:rsidP="00FC3510">
      <w:pPr>
        <w:autoSpaceDE w:val="0"/>
        <w:autoSpaceDN w:val="0"/>
        <w:adjustRightInd w:val="0"/>
        <w:ind w:firstLine="851"/>
        <w:jc w:val="both"/>
        <w:rPr>
          <w:rFonts w:eastAsia="Times New Roman"/>
          <w:sz w:val="26"/>
          <w:szCs w:val="26"/>
          <w:lang w:eastAsia="ru-RU"/>
        </w:rPr>
      </w:pPr>
      <w:r w:rsidRPr="00FC3510">
        <w:rPr>
          <w:rFonts w:eastAsia="Times New Roman"/>
          <w:sz w:val="26"/>
          <w:szCs w:val="26"/>
          <w:lang w:eastAsia="ru-RU"/>
        </w:rPr>
        <w:lastRenderedPageBreak/>
        <w:t>На первом этапе конкурсная комиссия проводит проверку достоверности сведений, представленных кандидатом, за исключением сведений, представленных кандидатом, о своих доходах, расходах, об имуществе и обязательствах имущественного характера, о д</w:t>
      </w:r>
      <w:r w:rsidRPr="00FC3510">
        <w:rPr>
          <w:rFonts w:eastAsia="Times New Roman"/>
          <w:sz w:val="26"/>
          <w:szCs w:val="26"/>
          <w:lang w:eastAsia="ru-RU"/>
        </w:rPr>
        <w:t>о</w:t>
      </w:r>
      <w:r w:rsidRPr="00FC3510">
        <w:rPr>
          <w:rFonts w:eastAsia="Times New Roman"/>
          <w:sz w:val="26"/>
          <w:szCs w:val="26"/>
          <w:lang w:eastAsia="ru-RU"/>
        </w:rPr>
        <w:t>ходах, расходах, об имуществе и обязательствах имущественного характера своих супруги (супруга) и несовершеннолетних детей, а также проверку соответствия кандидатов устано</w:t>
      </w:r>
      <w:r w:rsidRPr="00FC3510">
        <w:rPr>
          <w:rFonts w:eastAsia="Times New Roman"/>
          <w:sz w:val="26"/>
          <w:szCs w:val="26"/>
          <w:lang w:eastAsia="ru-RU"/>
        </w:rPr>
        <w:t>в</w:t>
      </w:r>
      <w:r w:rsidRPr="00FC3510">
        <w:rPr>
          <w:rFonts w:eastAsia="Times New Roman"/>
          <w:sz w:val="26"/>
          <w:szCs w:val="26"/>
          <w:lang w:eastAsia="ru-RU"/>
        </w:rPr>
        <w:t>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FC3510" w:rsidRPr="00FC3510" w:rsidRDefault="00FC3510" w:rsidP="00FC3510">
      <w:pPr>
        <w:autoSpaceDE w:val="0"/>
        <w:autoSpaceDN w:val="0"/>
        <w:adjustRightInd w:val="0"/>
        <w:ind w:firstLine="851"/>
        <w:jc w:val="both"/>
        <w:rPr>
          <w:rFonts w:eastAsia="Times New Roman"/>
          <w:sz w:val="26"/>
          <w:szCs w:val="26"/>
          <w:lang w:eastAsia="ru-RU"/>
        </w:rPr>
      </w:pPr>
      <w:r w:rsidRPr="00FC3510">
        <w:rPr>
          <w:rFonts w:eastAsia="Times New Roman"/>
          <w:sz w:val="26"/>
          <w:szCs w:val="26"/>
          <w:lang w:eastAsia="ru-RU"/>
        </w:rPr>
        <w:t>На втором этапе конкурса конкурсная комиссия проводит оценку профессионал</w:t>
      </w:r>
      <w:r w:rsidRPr="00FC3510">
        <w:rPr>
          <w:rFonts w:eastAsia="Times New Roman"/>
          <w:sz w:val="26"/>
          <w:szCs w:val="26"/>
          <w:lang w:eastAsia="ru-RU"/>
        </w:rPr>
        <w:t>ь</w:t>
      </w:r>
      <w:r w:rsidRPr="00FC3510">
        <w:rPr>
          <w:rFonts w:eastAsia="Times New Roman"/>
          <w:sz w:val="26"/>
          <w:szCs w:val="26"/>
          <w:lang w:eastAsia="ru-RU"/>
        </w:rPr>
        <w:t>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FC3510" w:rsidRPr="00FC3510" w:rsidRDefault="00FC3510" w:rsidP="00FC3510">
      <w:pPr>
        <w:autoSpaceDE w:val="0"/>
        <w:autoSpaceDN w:val="0"/>
        <w:adjustRightInd w:val="0"/>
        <w:ind w:firstLine="851"/>
        <w:jc w:val="both"/>
        <w:rPr>
          <w:rFonts w:eastAsia="Times New Roman"/>
          <w:sz w:val="26"/>
          <w:szCs w:val="26"/>
          <w:lang w:eastAsia="ru-RU"/>
        </w:rPr>
      </w:pPr>
      <w:r w:rsidRPr="00FC3510">
        <w:rPr>
          <w:rFonts w:eastAsia="Times New Roman"/>
          <w:sz w:val="26"/>
          <w:szCs w:val="26"/>
          <w:lang w:eastAsia="ru-RU"/>
        </w:rPr>
        <w:t>5. Утвердить текст объявления о проведении конкурса на замещение должности главы Хасанского муниципального округа Приморского края (приложение).</w:t>
      </w:r>
    </w:p>
    <w:p w:rsidR="00FC3510" w:rsidRPr="00FC3510" w:rsidRDefault="00FC3510" w:rsidP="00FC3510">
      <w:pPr>
        <w:ind w:firstLine="851"/>
        <w:jc w:val="both"/>
        <w:rPr>
          <w:rFonts w:eastAsia="Times New Roman"/>
          <w:spacing w:val="2"/>
          <w:sz w:val="26"/>
          <w:szCs w:val="26"/>
          <w:shd w:val="clear" w:color="auto" w:fill="FFFFFF"/>
          <w:lang w:eastAsia="ru-RU"/>
        </w:rPr>
      </w:pPr>
      <w:r w:rsidRPr="00FC3510">
        <w:rPr>
          <w:rFonts w:eastAsia="Times New Roman"/>
          <w:spacing w:val="2"/>
          <w:sz w:val="26"/>
          <w:szCs w:val="26"/>
          <w:shd w:val="clear" w:color="auto" w:fill="FFFFFF"/>
          <w:lang w:eastAsia="ru-RU"/>
        </w:rPr>
        <w:t xml:space="preserve">6. </w:t>
      </w:r>
      <w:r w:rsidRPr="00FC3510">
        <w:rPr>
          <w:rFonts w:eastAsia="Times New Roman"/>
          <w:color w:val="000000"/>
          <w:sz w:val="26"/>
          <w:szCs w:val="26"/>
          <w:lang w:eastAsia="ru-RU"/>
        </w:rPr>
        <w:t xml:space="preserve">Опубликовать настоящее решение в Бюллетене муниципальных правовых актов Хасанского муниципального района  и разместить на </w:t>
      </w:r>
      <w:r w:rsidRPr="00FC3510">
        <w:rPr>
          <w:rFonts w:eastAsia="Times New Roman"/>
          <w:spacing w:val="2"/>
          <w:sz w:val="26"/>
          <w:szCs w:val="26"/>
          <w:shd w:val="clear" w:color="auto" w:fill="FFFFFF"/>
          <w:lang w:eastAsia="ru-RU"/>
        </w:rPr>
        <w:t xml:space="preserve">официальном сайте </w:t>
      </w:r>
      <w:r w:rsidRPr="00FC3510">
        <w:rPr>
          <w:rFonts w:eastAsia="Times New Roman"/>
          <w:b/>
          <w:spacing w:val="2"/>
          <w:sz w:val="26"/>
          <w:szCs w:val="26"/>
          <w:shd w:val="clear" w:color="auto" w:fill="FFFFFF"/>
          <w:lang w:eastAsia="ru-RU"/>
        </w:rPr>
        <w:t>Думы Хасанск</w:t>
      </w:r>
      <w:r w:rsidRPr="00FC3510">
        <w:rPr>
          <w:rFonts w:eastAsia="Times New Roman"/>
          <w:b/>
          <w:spacing w:val="2"/>
          <w:sz w:val="26"/>
          <w:szCs w:val="26"/>
          <w:shd w:val="clear" w:color="auto" w:fill="FFFFFF"/>
          <w:lang w:eastAsia="ru-RU"/>
        </w:rPr>
        <w:t>о</w:t>
      </w:r>
      <w:r w:rsidRPr="00FC3510">
        <w:rPr>
          <w:rFonts w:eastAsia="Times New Roman"/>
          <w:b/>
          <w:spacing w:val="2"/>
          <w:sz w:val="26"/>
          <w:szCs w:val="26"/>
          <w:shd w:val="clear" w:color="auto" w:fill="FFFFFF"/>
          <w:lang w:eastAsia="ru-RU"/>
        </w:rPr>
        <w:t>го муниципального района</w:t>
      </w:r>
      <w:r w:rsidRPr="00FC3510">
        <w:rPr>
          <w:rFonts w:eastAsia="Times New Roman"/>
          <w:spacing w:val="2"/>
          <w:sz w:val="26"/>
          <w:szCs w:val="26"/>
          <w:shd w:val="clear" w:color="auto" w:fill="FFFFFF"/>
          <w:lang w:eastAsia="ru-RU"/>
        </w:rPr>
        <w:t xml:space="preserve"> в информационно-телекоммуникационной сети «Интернет».</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spacing w:val="2"/>
          <w:sz w:val="26"/>
          <w:szCs w:val="26"/>
          <w:shd w:val="clear" w:color="auto" w:fill="FFFFFF"/>
          <w:lang w:eastAsia="ru-RU"/>
        </w:rPr>
        <w:t>7. Лицо, ответственное за составление Акта  приема документов для участия в конкурсе на замещение должности главы Хасанского муниципального округа, регистр</w:t>
      </w:r>
      <w:r w:rsidRPr="00FC3510">
        <w:rPr>
          <w:rFonts w:eastAsia="Times New Roman"/>
          <w:spacing w:val="2"/>
          <w:sz w:val="26"/>
          <w:szCs w:val="26"/>
          <w:shd w:val="clear" w:color="auto" w:fill="FFFFFF"/>
          <w:lang w:eastAsia="ru-RU"/>
        </w:rPr>
        <w:t>а</w:t>
      </w:r>
      <w:r w:rsidRPr="00FC3510">
        <w:rPr>
          <w:rFonts w:eastAsia="Times New Roman"/>
          <w:spacing w:val="2"/>
          <w:sz w:val="26"/>
          <w:szCs w:val="26"/>
          <w:shd w:val="clear" w:color="auto" w:fill="FFFFFF"/>
          <w:lang w:eastAsia="ru-RU"/>
        </w:rPr>
        <w:t>цию полученных документов в Журнале регистрации заявлений об участии в конкурсе на замещение должности главы Хасанского муниципального округа – заместитель председ</w:t>
      </w:r>
      <w:r w:rsidRPr="00FC3510">
        <w:rPr>
          <w:rFonts w:eastAsia="Times New Roman"/>
          <w:spacing w:val="2"/>
          <w:sz w:val="26"/>
          <w:szCs w:val="26"/>
          <w:shd w:val="clear" w:color="auto" w:fill="FFFFFF"/>
          <w:lang w:eastAsia="ru-RU"/>
        </w:rPr>
        <w:t>а</w:t>
      </w:r>
      <w:r w:rsidRPr="00FC3510">
        <w:rPr>
          <w:rFonts w:eastAsia="Times New Roman"/>
          <w:spacing w:val="2"/>
          <w:sz w:val="26"/>
          <w:szCs w:val="26"/>
          <w:shd w:val="clear" w:color="auto" w:fill="FFFFFF"/>
          <w:lang w:eastAsia="ru-RU"/>
        </w:rPr>
        <w:t>теля Думы Хасанского муниципального округа Войтюк Руслан Борисович.</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8. Настоящее решение вступает в силу со дня его принятия.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spacing w:after="200" w:line="276" w:lineRule="auto"/>
        <w:rPr>
          <w:rFonts w:eastAsia="Times New Roman"/>
          <w:color w:val="000000"/>
          <w:sz w:val="26"/>
          <w:szCs w:val="26"/>
          <w:lang w:eastAsia="ru-RU"/>
        </w:rPr>
      </w:pPr>
      <w:r w:rsidRPr="00FC3510">
        <w:rPr>
          <w:rFonts w:eastAsia="Times New Roman"/>
          <w:color w:val="000000"/>
          <w:sz w:val="26"/>
          <w:szCs w:val="26"/>
          <w:lang w:eastAsia="ru-RU"/>
        </w:rPr>
        <w:t>Председатель Думы                                                                                                  Н.В. Карпова</w:t>
      </w:r>
    </w:p>
    <w:p w:rsidR="00FC3510" w:rsidRPr="00FC3510" w:rsidRDefault="00FC3510" w:rsidP="00FC3510">
      <w:pPr>
        <w:ind w:left="5528"/>
        <w:rPr>
          <w:rFonts w:eastAsia="Times New Roman"/>
          <w:sz w:val="26"/>
          <w:szCs w:val="26"/>
          <w:lang w:eastAsia="ru-RU"/>
        </w:rPr>
      </w:pPr>
      <w:r w:rsidRPr="00FC3510">
        <w:rPr>
          <w:rFonts w:eastAsia="Times New Roman"/>
          <w:color w:val="000000"/>
          <w:sz w:val="26"/>
          <w:szCs w:val="26"/>
          <w:lang w:eastAsia="ru-RU"/>
        </w:rPr>
        <w:br w:type="page"/>
      </w:r>
      <w:r w:rsidRPr="00FC3510">
        <w:rPr>
          <w:rFonts w:eastAsia="Times New Roman"/>
          <w:sz w:val="26"/>
          <w:szCs w:val="26"/>
          <w:lang w:eastAsia="ru-RU"/>
        </w:rPr>
        <w:lastRenderedPageBreak/>
        <w:t>Приложение</w:t>
      </w:r>
    </w:p>
    <w:p w:rsidR="00FC3510" w:rsidRPr="00FC3510" w:rsidRDefault="00FC3510" w:rsidP="00FC3510">
      <w:pPr>
        <w:tabs>
          <w:tab w:val="left" w:pos="1134"/>
        </w:tabs>
        <w:ind w:left="5529"/>
        <w:rPr>
          <w:rFonts w:eastAsia="Times New Roman"/>
          <w:sz w:val="26"/>
          <w:szCs w:val="26"/>
          <w:lang w:eastAsia="ru-RU"/>
        </w:rPr>
      </w:pPr>
      <w:r w:rsidRPr="00FC3510">
        <w:rPr>
          <w:rFonts w:eastAsia="Times New Roman"/>
          <w:sz w:val="26"/>
          <w:szCs w:val="26"/>
          <w:lang w:eastAsia="ru-RU"/>
        </w:rPr>
        <w:t xml:space="preserve">к решению Думы Хасанского </w:t>
      </w:r>
    </w:p>
    <w:p w:rsidR="00FC3510" w:rsidRPr="00FC3510" w:rsidRDefault="00FC3510" w:rsidP="00FC3510">
      <w:pPr>
        <w:tabs>
          <w:tab w:val="left" w:pos="1134"/>
        </w:tabs>
        <w:ind w:left="5529"/>
        <w:rPr>
          <w:rFonts w:eastAsia="Times New Roman"/>
          <w:sz w:val="26"/>
          <w:szCs w:val="26"/>
          <w:lang w:eastAsia="ru-RU"/>
        </w:rPr>
      </w:pPr>
      <w:r w:rsidRPr="00FC3510">
        <w:rPr>
          <w:rFonts w:eastAsia="Times New Roman"/>
          <w:sz w:val="26"/>
          <w:szCs w:val="26"/>
          <w:lang w:eastAsia="ru-RU"/>
        </w:rPr>
        <w:t>муниципального округа Приморского края</w:t>
      </w:r>
    </w:p>
    <w:p w:rsidR="00FC3510" w:rsidRPr="00FC3510" w:rsidRDefault="00FC3510" w:rsidP="00FC3510">
      <w:pPr>
        <w:spacing w:after="200" w:line="276" w:lineRule="auto"/>
        <w:ind w:left="5529"/>
        <w:rPr>
          <w:rFonts w:eastAsia="Times New Roman"/>
          <w:color w:val="000000"/>
          <w:sz w:val="26"/>
          <w:szCs w:val="26"/>
          <w:lang w:eastAsia="ru-RU"/>
        </w:rPr>
      </w:pPr>
      <w:r w:rsidRPr="00FC3510">
        <w:rPr>
          <w:rFonts w:eastAsia="Times New Roman"/>
          <w:sz w:val="26"/>
          <w:szCs w:val="26"/>
          <w:lang w:eastAsia="ru-RU"/>
        </w:rPr>
        <w:t>от 01.12.2022 г. № 47</w:t>
      </w:r>
    </w:p>
    <w:p w:rsidR="00FC3510" w:rsidRPr="00FC3510" w:rsidRDefault="00FC3510" w:rsidP="00FC3510">
      <w:pPr>
        <w:tabs>
          <w:tab w:val="left" w:pos="1134"/>
        </w:tabs>
        <w:ind w:firstLine="720"/>
        <w:jc w:val="center"/>
        <w:rPr>
          <w:rFonts w:eastAsia="Times New Roman"/>
          <w:b/>
          <w:sz w:val="26"/>
          <w:szCs w:val="26"/>
          <w:lang w:eastAsia="ru-RU"/>
        </w:rPr>
      </w:pPr>
      <w:r w:rsidRPr="00FC3510">
        <w:rPr>
          <w:rFonts w:eastAsia="Times New Roman"/>
          <w:b/>
          <w:sz w:val="26"/>
          <w:szCs w:val="26"/>
          <w:lang w:eastAsia="ru-RU"/>
        </w:rPr>
        <w:t>ОБЪЯВЛЕНИЕ</w:t>
      </w:r>
    </w:p>
    <w:p w:rsidR="00FC3510" w:rsidRPr="00FC3510" w:rsidRDefault="00FC3510" w:rsidP="00FC3510">
      <w:pPr>
        <w:tabs>
          <w:tab w:val="left" w:pos="1134"/>
        </w:tabs>
        <w:jc w:val="center"/>
        <w:rPr>
          <w:rFonts w:eastAsia="Times New Roman"/>
          <w:b/>
          <w:sz w:val="26"/>
          <w:szCs w:val="26"/>
          <w:lang w:eastAsia="ru-RU"/>
        </w:rPr>
      </w:pPr>
      <w:r w:rsidRPr="00FC3510">
        <w:rPr>
          <w:rFonts w:eastAsia="Times New Roman"/>
          <w:b/>
          <w:sz w:val="26"/>
          <w:szCs w:val="26"/>
          <w:lang w:eastAsia="ru-RU"/>
        </w:rPr>
        <w:t>о проведении конкурса на замещение должности главы</w:t>
      </w:r>
    </w:p>
    <w:p w:rsidR="00FC3510" w:rsidRPr="00FC3510" w:rsidRDefault="00FC3510" w:rsidP="00FC3510">
      <w:pPr>
        <w:jc w:val="center"/>
        <w:rPr>
          <w:rFonts w:eastAsia="Times New Roman"/>
          <w:b/>
          <w:sz w:val="26"/>
          <w:szCs w:val="26"/>
          <w:lang w:eastAsia="ru-RU"/>
        </w:rPr>
      </w:pPr>
      <w:r w:rsidRPr="00FC3510">
        <w:rPr>
          <w:rFonts w:eastAsia="Times New Roman"/>
          <w:b/>
          <w:sz w:val="26"/>
          <w:szCs w:val="26"/>
          <w:lang w:eastAsia="ru-RU"/>
        </w:rPr>
        <w:t>Хасанского муниципального округа Приморского края</w:t>
      </w:r>
    </w:p>
    <w:p w:rsidR="00FC3510" w:rsidRPr="00FC3510" w:rsidRDefault="00FC3510" w:rsidP="00FC3510">
      <w:pPr>
        <w:jc w:val="center"/>
        <w:rPr>
          <w:rFonts w:eastAsia="Times New Roman"/>
          <w:b/>
          <w:sz w:val="26"/>
          <w:szCs w:val="26"/>
          <w:lang w:eastAsia="ru-RU"/>
        </w:rPr>
      </w:pPr>
    </w:p>
    <w:p w:rsidR="00FC3510" w:rsidRPr="00FC3510" w:rsidRDefault="00FC3510" w:rsidP="00FC3510">
      <w:pPr>
        <w:ind w:firstLine="709"/>
        <w:jc w:val="both"/>
        <w:rPr>
          <w:rFonts w:eastAsia="Times New Roman"/>
          <w:b/>
          <w:sz w:val="26"/>
          <w:szCs w:val="26"/>
          <w:lang w:eastAsia="ru-RU"/>
        </w:rPr>
      </w:pPr>
      <w:r w:rsidRPr="00FC3510">
        <w:rPr>
          <w:rFonts w:eastAsia="Times New Roman"/>
          <w:sz w:val="26"/>
          <w:szCs w:val="26"/>
          <w:lang w:eastAsia="ru-RU"/>
        </w:rPr>
        <w:t>Дума Хасанского муниципального округа Приморского края объявляет конкурс на замещение должности главы Хасанского муниципального округа Приморского края.</w:t>
      </w:r>
    </w:p>
    <w:p w:rsidR="00FC3510" w:rsidRPr="00FC3510" w:rsidRDefault="00FC3510" w:rsidP="00FC3510">
      <w:pPr>
        <w:ind w:firstLine="709"/>
        <w:jc w:val="both"/>
        <w:rPr>
          <w:rFonts w:eastAsia="Times New Roman"/>
          <w:b/>
          <w:sz w:val="26"/>
          <w:szCs w:val="26"/>
          <w:lang w:eastAsia="ru-RU"/>
        </w:rPr>
      </w:pPr>
      <w:r w:rsidRPr="00FC3510">
        <w:rPr>
          <w:rFonts w:eastAsia="Times New Roman"/>
          <w:sz w:val="26"/>
          <w:szCs w:val="26"/>
          <w:lang w:eastAsia="ru-RU"/>
        </w:rPr>
        <w:t>Конкурс проводится в два этапа.</w:t>
      </w:r>
    </w:p>
    <w:p w:rsidR="00FC3510" w:rsidRPr="00FC3510" w:rsidRDefault="00FC3510" w:rsidP="00FC3510">
      <w:pPr>
        <w:ind w:firstLine="709"/>
        <w:jc w:val="both"/>
        <w:rPr>
          <w:rFonts w:eastAsia="Times New Roman"/>
          <w:color w:val="000000"/>
          <w:sz w:val="26"/>
          <w:szCs w:val="26"/>
          <w:lang w:eastAsia="ru-RU"/>
        </w:rPr>
      </w:pPr>
      <w:r w:rsidRPr="00FC3510">
        <w:rPr>
          <w:rFonts w:eastAsia="Times New Roman"/>
          <w:sz w:val="26"/>
          <w:szCs w:val="26"/>
          <w:lang w:eastAsia="ru-RU"/>
        </w:rPr>
        <w:t>Дата проведения первого этапа конкурса –</w:t>
      </w:r>
      <w:r w:rsidRPr="00FC3510">
        <w:rPr>
          <w:rFonts w:eastAsia="Times New Roman"/>
          <w:color w:val="000000"/>
          <w:sz w:val="26"/>
          <w:szCs w:val="26"/>
          <w:lang w:eastAsia="ru-RU"/>
        </w:rPr>
        <w:t xml:space="preserve"> 27 декабря 2022 года в 11 часов 00 минут.</w:t>
      </w:r>
    </w:p>
    <w:p w:rsidR="00FC3510" w:rsidRPr="00FC3510" w:rsidRDefault="00FC3510" w:rsidP="00FC3510">
      <w:pPr>
        <w:ind w:firstLine="709"/>
        <w:jc w:val="both"/>
        <w:rPr>
          <w:rFonts w:eastAsia="Times New Roman"/>
          <w:sz w:val="26"/>
          <w:szCs w:val="26"/>
          <w:lang w:eastAsia="ru-RU"/>
        </w:rPr>
      </w:pPr>
      <w:r w:rsidRPr="00FC3510">
        <w:rPr>
          <w:rFonts w:eastAsia="Times New Roman"/>
          <w:sz w:val="26"/>
          <w:szCs w:val="26"/>
          <w:lang w:eastAsia="ru-RU"/>
        </w:rPr>
        <w:t xml:space="preserve">Дата проведения второго этапа конкурса </w:t>
      </w:r>
      <w:r w:rsidRPr="00FC3510">
        <w:rPr>
          <w:rFonts w:eastAsia="Times New Roman"/>
          <w:color w:val="000000"/>
          <w:sz w:val="26"/>
          <w:szCs w:val="26"/>
          <w:lang w:eastAsia="ru-RU"/>
        </w:rPr>
        <w:t>27 декабря 2022 года.</w:t>
      </w:r>
    </w:p>
    <w:p w:rsidR="00FC3510" w:rsidRPr="00FC3510" w:rsidRDefault="00FC3510" w:rsidP="00FC3510">
      <w:pPr>
        <w:ind w:firstLine="709"/>
        <w:jc w:val="both"/>
        <w:rPr>
          <w:rFonts w:eastAsia="Times New Roman"/>
          <w:sz w:val="26"/>
          <w:szCs w:val="26"/>
          <w:lang w:eastAsia="ru-RU"/>
        </w:rPr>
      </w:pPr>
      <w:r w:rsidRPr="00FC3510">
        <w:rPr>
          <w:rFonts w:eastAsia="Times New Roman"/>
          <w:sz w:val="26"/>
          <w:szCs w:val="26"/>
          <w:lang w:eastAsia="ru-RU"/>
        </w:rPr>
        <w:t>Решение о месте и времени проведения второго этапа конкурса принимается ко</w:t>
      </w:r>
      <w:r w:rsidRPr="00FC3510">
        <w:rPr>
          <w:rFonts w:eastAsia="Times New Roman"/>
          <w:sz w:val="26"/>
          <w:szCs w:val="26"/>
          <w:lang w:eastAsia="ru-RU"/>
        </w:rPr>
        <w:t>н</w:t>
      </w:r>
      <w:r w:rsidRPr="00FC3510">
        <w:rPr>
          <w:rFonts w:eastAsia="Times New Roman"/>
          <w:sz w:val="26"/>
          <w:szCs w:val="26"/>
          <w:lang w:eastAsia="ru-RU"/>
        </w:rPr>
        <w:t>курсной комиссией по итогам первого этапа конкурса.</w:t>
      </w:r>
    </w:p>
    <w:p w:rsidR="00FC3510" w:rsidRPr="00FC3510" w:rsidRDefault="00FC3510" w:rsidP="00FC3510">
      <w:pPr>
        <w:ind w:firstLine="709"/>
        <w:jc w:val="both"/>
        <w:rPr>
          <w:rFonts w:eastAsia="Times New Roman"/>
          <w:color w:val="333333"/>
          <w:sz w:val="26"/>
          <w:szCs w:val="26"/>
          <w:lang w:eastAsia="ru-RU"/>
        </w:rPr>
      </w:pPr>
      <w:r w:rsidRPr="00FC3510">
        <w:rPr>
          <w:rFonts w:eastAsia="Times New Roman"/>
          <w:color w:val="000000"/>
          <w:sz w:val="26"/>
          <w:szCs w:val="26"/>
          <w:lang w:eastAsia="ru-RU"/>
        </w:rPr>
        <w:t>Место проведения первого этапа конкурса: Место проведения: 692701, Приморский край, Хасанский район, пгт. Славянка, ул. Молодежная, д. 1, каб. 419</w:t>
      </w:r>
      <w:r w:rsidRPr="00FC3510">
        <w:rPr>
          <w:rFonts w:eastAsia="Times New Roman"/>
          <w:color w:val="333333"/>
          <w:sz w:val="26"/>
          <w:szCs w:val="26"/>
          <w:lang w:eastAsia="ru-RU"/>
        </w:rPr>
        <w:t>, Дума Хасанского м</w:t>
      </w:r>
      <w:r w:rsidRPr="00FC3510">
        <w:rPr>
          <w:rFonts w:eastAsia="Times New Roman"/>
          <w:color w:val="333333"/>
          <w:sz w:val="26"/>
          <w:szCs w:val="26"/>
          <w:lang w:eastAsia="ru-RU"/>
        </w:rPr>
        <w:t>у</w:t>
      </w:r>
      <w:r w:rsidRPr="00FC3510">
        <w:rPr>
          <w:rFonts w:eastAsia="Times New Roman"/>
          <w:color w:val="333333"/>
          <w:sz w:val="26"/>
          <w:szCs w:val="26"/>
          <w:lang w:eastAsia="ru-RU"/>
        </w:rPr>
        <w:t>ниципального округа Приморского края.</w:t>
      </w:r>
    </w:p>
    <w:p w:rsidR="00FC3510" w:rsidRPr="00FC3510" w:rsidRDefault="00FC3510" w:rsidP="00FC3510">
      <w:pPr>
        <w:ind w:firstLine="709"/>
        <w:jc w:val="both"/>
        <w:rPr>
          <w:rFonts w:eastAsia="Times New Roman"/>
          <w:color w:val="000000"/>
          <w:sz w:val="26"/>
          <w:szCs w:val="26"/>
          <w:lang w:eastAsia="ru-RU"/>
        </w:rPr>
      </w:pPr>
      <w:r w:rsidRPr="00FC3510">
        <w:rPr>
          <w:rFonts w:eastAsia="Times New Roman"/>
          <w:color w:val="000000"/>
          <w:sz w:val="26"/>
          <w:szCs w:val="26"/>
          <w:lang w:eastAsia="ru-RU"/>
        </w:rPr>
        <w:t>Срок приема документов: со 5 декабря 2022 года по 26 декабря 2022 года.</w:t>
      </w:r>
    </w:p>
    <w:p w:rsidR="00FC3510" w:rsidRPr="00FC3510" w:rsidRDefault="00FC3510" w:rsidP="00FC3510">
      <w:pPr>
        <w:ind w:firstLine="709"/>
        <w:jc w:val="both"/>
        <w:rPr>
          <w:rFonts w:eastAsia="Times New Roman"/>
          <w:color w:val="000000"/>
          <w:sz w:val="26"/>
          <w:szCs w:val="26"/>
          <w:lang w:eastAsia="ru-RU"/>
        </w:rPr>
      </w:pPr>
      <w:r w:rsidRPr="00FC3510">
        <w:rPr>
          <w:rFonts w:eastAsia="Times New Roman"/>
          <w:color w:val="000000"/>
          <w:sz w:val="26"/>
          <w:szCs w:val="26"/>
          <w:lang w:eastAsia="ru-RU"/>
        </w:rPr>
        <w:t>Место и время приема документов, подлежащих представлению в конкурсную к</w:t>
      </w:r>
      <w:r w:rsidRPr="00FC3510">
        <w:rPr>
          <w:rFonts w:eastAsia="Times New Roman"/>
          <w:color w:val="000000"/>
          <w:sz w:val="26"/>
          <w:szCs w:val="26"/>
          <w:lang w:eastAsia="ru-RU"/>
        </w:rPr>
        <w:t>о</w:t>
      </w:r>
      <w:r w:rsidRPr="00FC3510">
        <w:rPr>
          <w:rFonts w:eastAsia="Times New Roman"/>
          <w:color w:val="000000"/>
          <w:sz w:val="26"/>
          <w:szCs w:val="26"/>
          <w:lang w:eastAsia="ru-RU"/>
        </w:rPr>
        <w:t xml:space="preserve">миссию: 692701, Приморский край, Хасанский район, пгт. Славянка,  ул. Молодежная, д. 1, каб. 223.  </w:t>
      </w:r>
    </w:p>
    <w:p w:rsidR="00FC3510" w:rsidRPr="00FC3510" w:rsidRDefault="00FC3510" w:rsidP="00FC3510">
      <w:pPr>
        <w:ind w:firstLine="709"/>
        <w:jc w:val="both"/>
        <w:rPr>
          <w:rFonts w:eastAsia="Times New Roman"/>
          <w:color w:val="000000"/>
          <w:sz w:val="26"/>
          <w:szCs w:val="26"/>
          <w:lang w:eastAsia="ru-RU"/>
        </w:rPr>
      </w:pPr>
      <w:r w:rsidRPr="00FC3510">
        <w:rPr>
          <w:rFonts w:eastAsia="Times New Roman"/>
          <w:color w:val="000000"/>
          <w:sz w:val="26"/>
          <w:szCs w:val="26"/>
          <w:lang w:eastAsia="ru-RU"/>
        </w:rPr>
        <w:t>Прием документов осуществляется с понедельника по пятницу -                                        с 08 час. 15 мин. до 12 час. 15 мин., кроме выходных и праздничных дней.</w:t>
      </w:r>
    </w:p>
    <w:p w:rsidR="00FC3510" w:rsidRPr="00FC3510" w:rsidRDefault="00FC3510" w:rsidP="00FC3510">
      <w:pPr>
        <w:ind w:firstLine="709"/>
        <w:jc w:val="both"/>
        <w:rPr>
          <w:rFonts w:eastAsia="Times New Roman"/>
          <w:color w:val="000000"/>
          <w:sz w:val="26"/>
          <w:szCs w:val="26"/>
          <w:lang w:eastAsia="ru-RU"/>
        </w:rPr>
      </w:pPr>
      <w:r w:rsidRPr="00FC3510">
        <w:rPr>
          <w:rFonts w:eastAsia="Times New Roman"/>
          <w:color w:val="000000"/>
          <w:sz w:val="26"/>
          <w:szCs w:val="26"/>
          <w:lang w:eastAsia="ru-RU"/>
        </w:rPr>
        <w:t>Контактный телефон: 8(42331) 47-5-48.</w:t>
      </w:r>
    </w:p>
    <w:p w:rsidR="00FC3510" w:rsidRPr="00FC3510" w:rsidRDefault="00FC3510" w:rsidP="00FC3510">
      <w:pPr>
        <w:ind w:firstLine="709"/>
        <w:jc w:val="both"/>
        <w:rPr>
          <w:rFonts w:eastAsia="Times New Roman"/>
          <w:sz w:val="26"/>
          <w:szCs w:val="26"/>
          <w:lang w:eastAsia="ru-RU"/>
        </w:rPr>
      </w:pPr>
      <w:r w:rsidRPr="00FC3510">
        <w:rPr>
          <w:rFonts w:eastAsia="Times New Roman"/>
          <w:sz w:val="26"/>
          <w:szCs w:val="26"/>
          <w:lang w:eastAsia="ru-RU"/>
        </w:rPr>
        <w:t xml:space="preserve">Право на участие в конкурсе имеют граждане Российской Федерации, достигшие возраста 21 года. </w:t>
      </w:r>
    </w:p>
    <w:p w:rsidR="00FC3510" w:rsidRPr="00FC3510" w:rsidRDefault="00FC3510" w:rsidP="00FC3510">
      <w:pPr>
        <w:widowControl w:val="0"/>
        <w:tabs>
          <w:tab w:val="left" w:pos="4440"/>
        </w:tabs>
        <w:ind w:firstLine="709"/>
        <w:jc w:val="both"/>
        <w:rPr>
          <w:rFonts w:eastAsia="Times New Roman"/>
          <w:sz w:val="26"/>
          <w:szCs w:val="26"/>
          <w:lang w:eastAsia="ru-RU"/>
        </w:rPr>
      </w:pPr>
      <w:r w:rsidRPr="00FC3510">
        <w:rPr>
          <w:rFonts w:eastAsia="Times New Roman"/>
          <w:sz w:val="26"/>
          <w:szCs w:val="26"/>
          <w:lang w:eastAsia="ru-RU"/>
        </w:rPr>
        <w:t>УСЛОВИЯ конкурса:</w:t>
      </w:r>
      <w:r w:rsidRPr="00FC3510">
        <w:rPr>
          <w:rFonts w:eastAsia="Times New Roman"/>
          <w:sz w:val="26"/>
          <w:szCs w:val="26"/>
          <w:lang w:eastAsia="ru-RU"/>
        </w:rPr>
        <w:tab/>
      </w:r>
    </w:p>
    <w:p w:rsidR="00FC3510" w:rsidRPr="00FC3510" w:rsidRDefault="00FC3510" w:rsidP="00FC3510">
      <w:pPr>
        <w:widowControl w:val="0"/>
        <w:ind w:firstLine="709"/>
        <w:jc w:val="both"/>
        <w:rPr>
          <w:rFonts w:eastAsia="Times New Roman"/>
          <w:b/>
          <w:sz w:val="26"/>
          <w:szCs w:val="26"/>
          <w:lang w:eastAsia="ru-RU"/>
        </w:rPr>
      </w:pPr>
      <w:r w:rsidRPr="00FC3510">
        <w:rPr>
          <w:rFonts w:eastAsia="Times New Roman"/>
          <w:b/>
          <w:sz w:val="26"/>
          <w:szCs w:val="26"/>
          <w:lang w:eastAsia="ru-RU"/>
        </w:rPr>
        <w:t>Не допускаются к участию в конкурсе граждане:</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1) не достигшие возраста 21 года на день проведения конкурса;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2) признанные недееспособными решением суда, вступившим в законную силу;</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3) находящиеся на день проведения конкурса в местах лишения свободы по пригов</w:t>
      </w:r>
      <w:r w:rsidRPr="00FC3510">
        <w:rPr>
          <w:rFonts w:eastAsia="Times New Roman"/>
          <w:sz w:val="26"/>
          <w:szCs w:val="26"/>
          <w:lang w:eastAsia="ru-RU"/>
        </w:rPr>
        <w:t>о</w:t>
      </w:r>
      <w:r w:rsidRPr="00FC3510">
        <w:rPr>
          <w:rFonts w:eastAsia="Times New Roman"/>
          <w:sz w:val="26"/>
          <w:szCs w:val="26"/>
          <w:lang w:eastAsia="ru-RU"/>
        </w:rPr>
        <w:t>ру суда;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4) осужденные к лишению свободы за совершение тяжких и (или) особо тяжких пр</w:t>
      </w:r>
      <w:r w:rsidRPr="00FC3510">
        <w:rPr>
          <w:rFonts w:eastAsia="Times New Roman"/>
          <w:sz w:val="26"/>
          <w:szCs w:val="26"/>
          <w:lang w:eastAsia="ru-RU"/>
        </w:rPr>
        <w:t>е</w:t>
      </w:r>
      <w:r w:rsidRPr="00FC3510">
        <w:rPr>
          <w:rFonts w:eastAsia="Times New Roman"/>
          <w:sz w:val="26"/>
          <w:szCs w:val="26"/>
          <w:lang w:eastAsia="ru-RU"/>
        </w:rPr>
        <w:t>ступлений и имеющие на день проведения конкурса неснятую и непогашенную судимость за указанные преступления;</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w:t>
      </w:r>
      <w:r w:rsidRPr="00FC3510">
        <w:rPr>
          <w:rFonts w:eastAsia="Times New Roman"/>
          <w:sz w:val="26"/>
          <w:szCs w:val="26"/>
          <w:lang w:eastAsia="ru-RU"/>
        </w:rPr>
        <w:t>и</w:t>
      </w:r>
      <w:r w:rsidRPr="00FC3510">
        <w:rPr>
          <w:rFonts w:eastAsia="Times New Roman"/>
          <w:sz w:val="26"/>
          <w:szCs w:val="26"/>
          <w:lang w:eastAsia="ru-RU"/>
        </w:rPr>
        <w:t>мости на день проведения конкурса;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6) осужденные к лишению свободы за совершение особо тяжких преступлений, с</w:t>
      </w:r>
      <w:r w:rsidRPr="00FC3510">
        <w:rPr>
          <w:rFonts w:eastAsia="Times New Roman"/>
          <w:sz w:val="26"/>
          <w:szCs w:val="26"/>
          <w:lang w:eastAsia="ru-RU"/>
        </w:rPr>
        <w:t>у</w:t>
      </w:r>
      <w:r w:rsidRPr="00FC3510">
        <w:rPr>
          <w:rFonts w:eastAsia="Times New Roman"/>
          <w:sz w:val="26"/>
          <w:szCs w:val="26"/>
          <w:lang w:eastAsia="ru-RU"/>
        </w:rPr>
        <w:t>димость которых снята или погашена, - до истечения пятнадцати лет со дня снятия или п</w:t>
      </w:r>
      <w:r w:rsidRPr="00FC3510">
        <w:rPr>
          <w:rFonts w:eastAsia="Times New Roman"/>
          <w:sz w:val="26"/>
          <w:szCs w:val="26"/>
          <w:lang w:eastAsia="ru-RU"/>
        </w:rPr>
        <w:t>о</w:t>
      </w:r>
      <w:r w:rsidRPr="00FC3510">
        <w:rPr>
          <w:rFonts w:eastAsia="Times New Roman"/>
          <w:sz w:val="26"/>
          <w:szCs w:val="26"/>
          <w:lang w:eastAsia="ru-RU"/>
        </w:rPr>
        <w:t>гашения судимости на день проведения конкурса;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7) осужденные за совершение преступлений экстремистской направленности, пред</w:t>
      </w:r>
      <w:r w:rsidRPr="00FC3510">
        <w:rPr>
          <w:rFonts w:eastAsia="Times New Roman"/>
          <w:sz w:val="26"/>
          <w:szCs w:val="26"/>
          <w:lang w:eastAsia="ru-RU"/>
        </w:rPr>
        <w:t>у</w:t>
      </w:r>
      <w:r w:rsidRPr="00FC3510">
        <w:rPr>
          <w:rFonts w:eastAsia="Times New Roman"/>
          <w:sz w:val="26"/>
          <w:szCs w:val="26"/>
          <w:lang w:eastAsia="ru-RU"/>
        </w:rPr>
        <w:t>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FC3510">
        <w:rPr>
          <w:rFonts w:eastAsia="Times New Roman"/>
          <w:sz w:val="26"/>
          <w:szCs w:val="26"/>
          <w:lang w:eastAsia="ru-RU"/>
        </w:rPr>
        <w:t>о</w:t>
      </w:r>
      <w:r w:rsidRPr="00FC3510">
        <w:rPr>
          <w:rFonts w:eastAsia="Times New Roman"/>
          <w:sz w:val="26"/>
          <w:szCs w:val="26"/>
          <w:lang w:eastAsia="ru-RU"/>
        </w:rPr>
        <w:t>управления, наличия гражданства (подданства) иностранного государства либо вида на ж</w:t>
      </w:r>
      <w:r w:rsidRPr="00FC3510">
        <w:rPr>
          <w:rFonts w:eastAsia="Times New Roman"/>
          <w:sz w:val="26"/>
          <w:szCs w:val="26"/>
          <w:lang w:eastAsia="ru-RU"/>
        </w:rPr>
        <w:t>и</w:t>
      </w:r>
      <w:r w:rsidRPr="00FC3510">
        <w:rPr>
          <w:rFonts w:eastAsia="Times New Roman"/>
          <w:sz w:val="26"/>
          <w:szCs w:val="26"/>
          <w:lang w:eastAsia="ru-RU"/>
        </w:rPr>
        <w:t>тельство или иного документа, подтверждающего право на постоянное проживание на те</w:t>
      </w:r>
      <w:r w:rsidRPr="00FC3510">
        <w:rPr>
          <w:rFonts w:eastAsia="Times New Roman"/>
          <w:sz w:val="26"/>
          <w:szCs w:val="26"/>
          <w:lang w:eastAsia="ru-RU"/>
        </w:rPr>
        <w:t>р</w:t>
      </w:r>
      <w:r w:rsidRPr="00FC3510">
        <w:rPr>
          <w:rFonts w:eastAsia="Times New Roman"/>
          <w:sz w:val="26"/>
          <w:szCs w:val="26"/>
          <w:lang w:eastAsia="ru-RU"/>
        </w:rPr>
        <w:t>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w:t>
      </w:r>
      <w:r w:rsidRPr="00FC3510">
        <w:rPr>
          <w:rFonts w:eastAsia="Times New Roman"/>
          <w:sz w:val="26"/>
          <w:szCs w:val="26"/>
          <w:lang w:eastAsia="ru-RU"/>
        </w:rPr>
        <w:t>а</w:t>
      </w:r>
      <w:r w:rsidRPr="00FC3510">
        <w:rPr>
          <w:rFonts w:eastAsia="Times New Roman"/>
          <w:sz w:val="26"/>
          <w:szCs w:val="26"/>
          <w:lang w:eastAsia="ru-RU"/>
        </w:rPr>
        <w:t>ции быть избранным в органы местного самоуправления, если иное не предусмотрено ме</w:t>
      </w:r>
      <w:r w:rsidRPr="00FC3510">
        <w:rPr>
          <w:rFonts w:eastAsia="Times New Roman"/>
          <w:sz w:val="26"/>
          <w:szCs w:val="26"/>
          <w:lang w:eastAsia="ru-RU"/>
        </w:rPr>
        <w:t>ж</w:t>
      </w:r>
      <w:r w:rsidRPr="00FC3510">
        <w:rPr>
          <w:rFonts w:eastAsia="Times New Roman"/>
          <w:sz w:val="26"/>
          <w:szCs w:val="26"/>
          <w:lang w:eastAsia="ru-RU"/>
        </w:rPr>
        <w:t>дународным договором Российской Федерации;</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10) в случае представления подложных документов или заведомо ложных сведений;</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11) имеющие на день проведения конкурса ограничения пассивного избирательного права для избрания выборным должностным лицом местного самоуправления.</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Гражданин, изъявивший желание участвовать в конкурсе, представляет в конкурсную комиссию следующие документы:</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Гражданин, изъявивший желание участвовать в конкурсе, представляет в конкурсную комиссию следующие документы:</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1) личное заявление на участие в конкурсе по форме согласно приложению 1 к Пол</w:t>
      </w:r>
      <w:r w:rsidRPr="00FC3510">
        <w:rPr>
          <w:rFonts w:eastAsia="Times New Roman"/>
          <w:sz w:val="26"/>
          <w:szCs w:val="26"/>
          <w:lang w:eastAsia="ru-RU"/>
        </w:rPr>
        <w:t>о</w:t>
      </w:r>
      <w:r w:rsidRPr="00FC3510">
        <w:rPr>
          <w:rFonts w:eastAsia="Times New Roman"/>
          <w:sz w:val="26"/>
          <w:szCs w:val="26"/>
          <w:lang w:eastAsia="ru-RU"/>
        </w:rPr>
        <w:t>жению о порядке проведения конкурса на замещение должности главы Хасанского мун</w:t>
      </w:r>
      <w:r w:rsidRPr="00FC3510">
        <w:rPr>
          <w:rFonts w:eastAsia="Times New Roman"/>
          <w:sz w:val="26"/>
          <w:szCs w:val="26"/>
          <w:lang w:eastAsia="ru-RU"/>
        </w:rPr>
        <w:t>и</w:t>
      </w:r>
      <w:r w:rsidRPr="00FC3510">
        <w:rPr>
          <w:rFonts w:eastAsia="Times New Roman"/>
          <w:sz w:val="26"/>
          <w:szCs w:val="26"/>
          <w:lang w:eastAsia="ru-RU"/>
        </w:rPr>
        <w:t>ципального округа, утвержденному Нормативным правовым актом от 01.12.2022 года № 11-НПА ««О Положении о порядке проведения конкурса на замещение должности главы Х</w:t>
      </w:r>
      <w:r w:rsidRPr="00FC3510">
        <w:rPr>
          <w:rFonts w:eastAsia="Times New Roman"/>
          <w:sz w:val="26"/>
          <w:szCs w:val="26"/>
          <w:lang w:eastAsia="ru-RU"/>
        </w:rPr>
        <w:t>а</w:t>
      </w:r>
      <w:r w:rsidRPr="00FC3510">
        <w:rPr>
          <w:rFonts w:eastAsia="Times New Roman"/>
          <w:sz w:val="26"/>
          <w:szCs w:val="26"/>
          <w:lang w:eastAsia="ru-RU"/>
        </w:rPr>
        <w:t>санского муниципального округа Приморского края»;</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2) собственноручно заполненную и подписанную анкету по форме, установленной приложением 2 к Положению о порядке проведения конкурса на замещение должности гл</w:t>
      </w:r>
      <w:r w:rsidRPr="00FC3510">
        <w:rPr>
          <w:rFonts w:eastAsia="Times New Roman"/>
          <w:sz w:val="26"/>
          <w:szCs w:val="26"/>
          <w:lang w:eastAsia="ru-RU"/>
        </w:rPr>
        <w:t>а</w:t>
      </w:r>
      <w:r w:rsidRPr="00FC3510">
        <w:rPr>
          <w:rFonts w:eastAsia="Times New Roman"/>
          <w:sz w:val="26"/>
          <w:szCs w:val="26"/>
          <w:lang w:eastAsia="ru-RU"/>
        </w:rPr>
        <w:t>вы Хасанского муниципального округа, утвержденному Нормативным правовым актом от 01.12.2022 года № 11-НПА ««О Положении о порядке проведения конкурса на замещение должности главы Хасанского муниципального округа Приморского края» ;</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3) копию паспорта;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4) копию документа об образовании;</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5) копию трудовой книжки и (или) сведения о трудовой деятельности, оформленные в установленном законодательством порядке;</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6) копию документа, подтверждающего регистрацию в системе индивидуального (персонифицированного) учета;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8) копии документов воинского учета - для граждан, пребывающих в запасе, и лиц, подлежащих призыву на военную службу;</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9) справку об отсутствии (наличии) судимости;</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10) согласие на обработку персональных данных по форме согласно приложению 3 к Положению о порядке проведения конкурса на замещение должности главы Хасанского муниципального округа, утвержденному Нормативным правовым актом от 01.12.2022 года № 11-НПА «О Положении о порядке проведения конкурса на замещение должности главы Хасанского муниципального округа Приморского края»;</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w:t>
      </w:r>
      <w:r w:rsidRPr="00FC3510">
        <w:rPr>
          <w:rFonts w:eastAsia="Times New Roman"/>
          <w:sz w:val="26"/>
          <w:szCs w:val="26"/>
          <w:lang w:eastAsia="ru-RU"/>
        </w:rPr>
        <w:t>ж</w:t>
      </w:r>
      <w:r w:rsidRPr="00FC3510">
        <w:rPr>
          <w:rFonts w:eastAsia="Times New Roman"/>
          <w:sz w:val="26"/>
          <w:szCs w:val="26"/>
          <w:lang w:eastAsia="ru-RU"/>
        </w:rPr>
        <w:t>дении наградами и присвоении почетных званий и иные документы, характеризующие его личность и профессиональную подготовку.</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Сведения, представленные гражданином для участия в конкурсе, подвергаются пр</w:t>
      </w:r>
      <w:r w:rsidRPr="00FC3510">
        <w:rPr>
          <w:rFonts w:eastAsia="Times New Roman"/>
          <w:sz w:val="26"/>
          <w:szCs w:val="26"/>
          <w:lang w:eastAsia="ru-RU"/>
        </w:rPr>
        <w:t>о</w:t>
      </w:r>
      <w:r w:rsidRPr="00FC3510">
        <w:rPr>
          <w:rFonts w:eastAsia="Times New Roman"/>
          <w:sz w:val="26"/>
          <w:szCs w:val="26"/>
          <w:lang w:eastAsia="ru-RU"/>
        </w:rPr>
        <w:t>верке в установленном законодательством Российской Федерации порядке.</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 xml:space="preserve">На основании представленных документов конкурсная комиссия принимает решение </w:t>
      </w:r>
      <w:r w:rsidRPr="00FC3510">
        <w:rPr>
          <w:rFonts w:eastAsia="Times New Roman"/>
          <w:sz w:val="26"/>
          <w:szCs w:val="26"/>
          <w:lang w:eastAsia="ru-RU"/>
        </w:rPr>
        <w:lastRenderedPageBreak/>
        <w:t>о допуске гражданина либо об отказе в допуске к участию в конкурсе.</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При определении результатов конкурса комиссией учитываются:</w:t>
      </w:r>
    </w:p>
    <w:p w:rsidR="00FC3510" w:rsidRPr="00FC3510" w:rsidRDefault="00FC3510" w:rsidP="00FC3510">
      <w:pPr>
        <w:shd w:val="clear" w:color="auto" w:fill="FFFFFF"/>
        <w:ind w:firstLine="709"/>
        <w:jc w:val="both"/>
        <w:rPr>
          <w:rFonts w:eastAsia="Times New Roman"/>
          <w:sz w:val="26"/>
          <w:szCs w:val="26"/>
          <w:lang w:eastAsia="ru-RU"/>
        </w:rPr>
      </w:pPr>
      <w:r w:rsidRPr="00FC3510">
        <w:rPr>
          <w:rFonts w:eastAsia="Times New Roman"/>
          <w:sz w:val="26"/>
          <w:szCs w:val="26"/>
          <w:lang w:eastAsia="ru-RU"/>
        </w:rPr>
        <w:t>наличие у кандидата высшего образования;</w:t>
      </w:r>
    </w:p>
    <w:p w:rsidR="00FC3510" w:rsidRPr="00FC3510" w:rsidRDefault="00FC3510" w:rsidP="00FC3510">
      <w:pPr>
        <w:shd w:val="clear" w:color="auto" w:fill="FFFFFF"/>
        <w:ind w:firstLine="709"/>
        <w:jc w:val="both"/>
        <w:rPr>
          <w:rFonts w:eastAsia="Times New Roman"/>
          <w:sz w:val="26"/>
          <w:szCs w:val="26"/>
          <w:lang w:eastAsia="ru-RU"/>
        </w:rPr>
      </w:pPr>
      <w:r w:rsidRPr="00FC3510">
        <w:rPr>
          <w:rFonts w:eastAsia="Times New Roman"/>
          <w:sz w:val="26"/>
          <w:szCs w:val="26"/>
          <w:lang w:eastAsia="ru-RU"/>
        </w:rPr>
        <w:t>наличие у кандидата дополнительного профессионального образования, ученой ст</w:t>
      </w:r>
      <w:r w:rsidRPr="00FC3510">
        <w:rPr>
          <w:rFonts w:eastAsia="Times New Roman"/>
          <w:sz w:val="26"/>
          <w:szCs w:val="26"/>
          <w:lang w:eastAsia="ru-RU"/>
        </w:rPr>
        <w:t>е</w:t>
      </w:r>
      <w:r w:rsidRPr="00FC3510">
        <w:rPr>
          <w:rFonts w:eastAsia="Times New Roman"/>
          <w:sz w:val="26"/>
          <w:szCs w:val="26"/>
          <w:lang w:eastAsia="ru-RU"/>
        </w:rPr>
        <w:t>пени, ученого звания, наград и почетных званий;</w:t>
      </w:r>
    </w:p>
    <w:p w:rsidR="00FC3510" w:rsidRPr="00FC3510" w:rsidRDefault="00FC3510" w:rsidP="00FC3510">
      <w:pPr>
        <w:shd w:val="clear" w:color="auto" w:fill="FFFFFF"/>
        <w:ind w:firstLine="709"/>
        <w:jc w:val="both"/>
        <w:rPr>
          <w:rFonts w:eastAsia="Times New Roman"/>
          <w:sz w:val="26"/>
          <w:szCs w:val="26"/>
          <w:lang w:eastAsia="ru-RU"/>
        </w:rPr>
      </w:pPr>
      <w:r w:rsidRPr="00FC3510">
        <w:rPr>
          <w:rFonts w:eastAsia="Times New Roman"/>
          <w:sz w:val="26"/>
          <w:szCs w:val="26"/>
          <w:lang w:eastAsia="ru-RU"/>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FC3510" w:rsidRPr="00FC3510" w:rsidRDefault="00FC3510" w:rsidP="00FC3510">
      <w:pPr>
        <w:shd w:val="clear" w:color="auto" w:fill="FFFFFF"/>
        <w:ind w:firstLine="709"/>
        <w:jc w:val="both"/>
        <w:rPr>
          <w:rFonts w:eastAsia="Times New Roman"/>
          <w:sz w:val="26"/>
          <w:szCs w:val="26"/>
          <w:lang w:eastAsia="ru-RU"/>
        </w:rPr>
      </w:pPr>
      <w:r w:rsidRPr="00FC3510">
        <w:rPr>
          <w:rFonts w:eastAsia="Times New Roman"/>
          <w:sz w:val="26"/>
          <w:szCs w:val="26"/>
          <w:lang w:eastAsia="ru-RU"/>
        </w:rPr>
        <w:t>знание кандидатами Конституции Российской Федерации, Устава Приморского края, Устава Хасанского муниципального округа, а также федеральных законов, иных нормати</w:t>
      </w:r>
      <w:r w:rsidRPr="00FC3510">
        <w:rPr>
          <w:rFonts w:eastAsia="Times New Roman"/>
          <w:sz w:val="26"/>
          <w:szCs w:val="26"/>
          <w:lang w:eastAsia="ru-RU"/>
        </w:rPr>
        <w:t>в</w:t>
      </w:r>
      <w:r w:rsidRPr="00FC3510">
        <w:rPr>
          <w:rFonts w:eastAsia="Times New Roman"/>
          <w:sz w:val="26"/>
          <w:szCs w:val="26"/>
          <w:lang w:eastAsia="ru-RU"/>
        </w:rPr>
        <w:t>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w:t>
      </w:r>
      <w:r w:rsidRPr="00FC3510">
        <w:rPr>
          <w:rFonts w:eastAsia="Times New Roman"/>
          <w:sz w:val="26"/>
          <w:szCs w:val="26"/>
          <w:lang w:eastAsia="ru-RU"/>
        </w:rPr>
        <w:t>и</w:t>
      </w:r>
      <w:r w:rsidRPr="00FC3510">
        <w:rPr>
          <w:rFonts w:eastAsia="Times New Roman"/>
          <w:sz w:val="26"/>
          <w:szCs w:val="26"/>
          <w:lang w:eastAsia="ru-RU"/>
        </w:rPr>
        <w:t>нистрацией Приморского края, муниципальных правовых актов Хасанского муниципальн</w:t>
      </w:r>
      <w:r w:rsidRPr="00FC3510">
        <w:rPr>
          <w:rFonts w:eastAsia="Times New Roman"/>
          <w:sz w:val="26"/>
          <w:szCs w:val="26"/>
          <w:lang w:eastAsia="ru-RU"/>
        </w:rPr>
        <w:t>о</w:t>
      </w:r>
      <w:r w:rsidRPr="00FC3510">
        <w:rPr>
          <w:rFonts w:eastAsia="Times New Roman"/>
          <w:sz w:val="26"/>
          <w:szCs w:val="26"/>
          <w:lang w:eastAsia="ru-RU"/>
        </w:rPr>
        <w:t>го округа;</w:t>
      </w:r>
    </w:p>
    <w:p w:rsidR="00FC3510" w:rsidRPr="00FC3510" w:rsidRDefault="00FC3510" w:rsidP="00FC3510">
      <w:pPr>
        <w:shd w:val="clear" w:color="auto" w:fill="FFFFFF"/>
        <w:ind w:firstLine="709"/>
        <w:jc w:val="both"/>
        <w:rPr>
          <w:rFonts w:eastAsia="Times New Roman"/>
          <w:sz w:val="26"/>
          <w:szCs w:val="26"/>
          <w:lang w:eastAsia="ru-RU"/>
        </w:rPr>
      </w:pPr>
      <w:r w:rsidRPr="00FC3510">
        <w:rPr>
          <w:rFonts w:eastAsia="Times New Roman"/>
          <w:sz w:val="26"/>
          <w:szCs w:val="26"/>
          <w:lang w:eastAsia="ru-RU"/>
        </w:rPr>
        <w:t>наличие у кандидатов навыков организации и планирования работы, контроля, анал</w:t>
      </w:r>
      <w:r w:rsidRPr="00FC3510">
        <w:rPr>
          <w:rFonts w:eastAsia="Times New Roman"/>
          <w:sz w:val="26"/>
          <w:szCs w:val="26"/>
          <w:lang w:eastAsia="ru-RU"/>
        </w:rPr>
        <w:t>и</w:t>
      </w:r>
      <w:r w:rsidRPr="00FC3510">
        <w:rPr>
          <w:rFonts w:eastAsia="Times New Roman"/>
          <w:sz w:val="26"/>
          <w:szCs w:val="26"/>
          <w:lang w:eastAsia="ru-RU"/>
        </w:rPr>
        <w:t>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w:t>
      </w:r>
      <w:r w:rsidRPr="00FC3510">
        <w:rPr>
          <w:rFonts w:eastAsia="Times New Roman"/>
          <w:sz w:val="26"/>
          <w:szCs w:val="26"/>
          <w:lang w:eastAsia="ru-RU"/>
        </w:rPr>
        <w:t>а</w:t>
      </w:r>
      <w:r w:rsidRPr="00FC3510">
        <w:rPr>
          <w:rFonts w:eastAsia="Times New Roman"/>
          <w:sz w:val="26"/>
          <w:szCs w:val="26"/>
          <w:lang w:eastAsia="ru-RU"/>
        </w:rPr>
        <w:t>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w:t>
      </w:r>
      <w:r w:rsidRPr="00FC3510">
        <w:rPr>
          <w:rFonts w:eastAsia="Times New Roman"/>
          <w:sz w:val="26"/>
          <w:szCs w:val="26"/>
          <w:lang w:eastAsia="ru-RU"/>
        </w:rPr>
        <w:t>е</w:t>
      </w:r>
      <w:r w:rsidRPr="00FC3510">
        <w:rPr>
          <w:rFonts w:eastAsia="Times New Roman"/>
          <w:sz w:val="26"/>
          <w:szCs w:val="26"/>
          <w:lang w:eastAsia="ru-RU"/>
        </w:rPr>
        <w:t>ний, ведения деловых переговоров и публичного выступления.</w:t>
      </w:r>
    </w:p>
    <w:p w:rsidR="00FC3510" w:rsidRPr="00FC3510" w:rsidRDefault="00FC3510" w:rsidP="00FC3510">
      <w:pPr>
        <w:shd w:val="clear" w:color="auto" w:fill="FFFFFF"/>
        <w:ind w:firstLine="709"/>
        <w:jc w:val="both"/>
        <w:rPr>
          <w:rFonts w:eastAsia="Times New Roman"/>
          <w:color w:val="000000"/>
          <w:sz w:val="26"/>
          <w:szCs w:val="26"/>
          <w:lang w:eastAsia="ru-RU"/>
        </w:rPr>
      </w:pPr>
      <w:r w:rsidRPr="00FC3510">
        <w:rPr>
          <w:rFonts w:eastAsia="Times New Roman"/>
          <w:sz w:val="26"/>
          <w:szCs w:val="26"/>
          <w:lang w:eastAsia="ru-RU"/>
        </w:rPr>
        <w:t>За получением дополнительной информации о конкурсе обращаться в Думу Хаса</w:t>
      </w:r>
      <w:r w:rsidRPr="00FC3510">
        <w:rPr>
          <w:rFonts w:eastAsia="Times New Roman"/>
          <w:sz w:val="26"/>
          <w:szCs w:val="26"/>
          <w:lang w:eastAsia="ru-RU"/>
        </w:rPr>
        <w:t>н</w:t>
      </w:r>
      <w:r w:rsidRPr="00FC3510">
        <w:rPr>
          <w:rFonts w:eastAsia="Times New Roman"/>
          <w:sz w:val="26"/>
          <w:szCs w:val="26"/>
          <w:lang w:eastAsia="ru-RU"/>
        </w:rPr>
        <w:t xml:space="preserve">ского муниципального округа Приморского края </w:t>
      </w:r>
      <w:r w:rsidRPr="00FC3510">
        <w:rPr>
          <w:rFonts w:eastAsia="Times New Roman"/>
          <w:color w:val="000000"/>
          <w:sz w:val="26"/>
          <w:szCs w:val="26"/>
          <w:lang w:eastAsia="ru-RU"/>
        </w:rPr>
        <w:t xml:space="preserve">по телефону </w:t>
      </w:r>
      <w:r w:rsidRPr="00FC3510">
        <w:rPr>
          <w:rFonts w:eastAsia="Times New Roman"/>
          <w:sz w:val="26"/>
          <w:szCs w:val="26"/>
          <w:lang w:eastAsia="ru-RU"/>
        </w:rPr>
        <w:t xml:space="preserve">8(42331) 47-5-48 или по </w:t>
      </w:r>
      <w:r w:rsidRPr="00FC3510">
        <w:rPr>
          <w:rFonts w:eastAsia="Times New Roman"/>
          <w:color w:val="000000"/>
          <w:sz w:val="26"/>
          <w:szCs w:val="26"/>
          <w:lang w:eastAsia="ru-RU"/>
        </w:rPr>
        <w:t>адр</w:t>
      </w:r>
      <w:r w:rsidRPr="00FC3510">
        <w:rPr>
          <w:rFonts w:eastAsia="Times New Roman"/>
          <w:color w:val="000000"/>
          <w:sz w:val="26"/>
          <w:szCs w:val="26"/>
          <w:lang w:eastAsia="ru-RU"/>
        </w:rPr>
        <w:t>е</w:t>
      </w:r>
      <w:r w:rsidRPr="00FC3510">
        <w:rPr>
          <w:rFonts w:eastAsia="Times New Roman"/>
          <w:color w:val="000000"/>
          <w:sz w:val="26"/>
          <w:szCs w:val="26"/>
          <w:lang w:eastAsia="ru-RU"/>
        </w:rPr>
        <w:t>су: 692701, Приморский край, Хасанский район, пгт. Славянка,  ул. Молодежная, д. 1, каб. 223</w:t>
      </w:r>
      <w:r w:rsidRPr="00FC3510">
        <w:rPr>
          <w:rFonts w:eastAsia="Times New Roman"/>
          <w:sz w:val="26"/>
          <w:szCs w:val="26"/>
          <w:lang w:eastAsia="ru-RU"/>
        </w:rPr>
        <w:t xml:space="preserve"> </w:t>
      </w:r>
      <w:r w:rsidRPr="00FC3510">
        <w:rPr>
          <w:rFonts w:eastAsia="Times New Roman"/>
          <w:color w:val="000000"/>
          <w:sz w:val="26"/>
          <w:szCs w:val="26"/>
          <w:lang w:eastAsia="ru-RU"/>
        </w:rPr>
        <w:t xml:space="preserve">с понедельника по пятницу -                                        с 08 час. 15 мин. до 12 час. 15 мин., кроме выходных и праздничных дней.  </w:t>
      </w:r>
    </w:p>
    <w:p w:rsidR="00FC3510" w:rsidRPr="00FC3510" w:rsidRDefault="00FC3510" w:rsidP="00FC3510">
      <w:pPr>
        <w:ind w:firstLine="709"/>
        <w:jc w:val="both"/>
        <w:rPr>
          <w:rFonts w:eastAsia="Times New Roman"/>
          <w:color w:val="000000"/>
          <w:sz w:val="26"/>
          <w:szCs w:val="26"/>
          <w:lang w:val="en-US" w:eastAsia="ru-RU"/>
        </w:rPr>
      </w:pPr>
      <w:r w:rsidRPr="00FC3510">
        <w:rPr>
          <w:rFonts w:eastAsia="Times New Roman"/>
          <w:color w:val="000000"/>
          <w:sz w:val="26"/>
          <w:szCs w:val="26"/>
          <w:lang w:val="en-US" w:eastAsia="ru-RU"/>
        </w:rPr>
        <w:t>E-mail: duma_hasan@rambler.ru</w:t>
      </w:r>
    </w:p>
    <w:p w:rsidR="00FC3510" w:rsidRPr="00FC3510" w:rsidRDefault="00FC3510" w:rsidP="00FC3510">
      <w:pPr>
        <w:shd w:val="clear" w:color="auto" w:fill="FFFFFF"/>
        <w:ind w:firstLine="709"/>
        <w:jc w:val="both"/>
        <w:rPr>
          <w:rFonts w:eastAsia="Times New Roman"/>
          <w:color w:val="000000"/>
          <w:sz w:val="26"/>
          <w:szCs w:val="26"/>
          <w:lang w:eastAsia="ru-RU"/>
        </w:rPr>
      </w:pPr>
      <w:r w:rsidRPr="00FC3510">
        <w:rPr>
          <w:rFonts w:eastAsia="Times New Roman"/>
          <w:color w:val="000000"/>
          <w:sz w:val="26"/>
          <w:szCs w:val="26"/>
          <w:lang w:eastAsia="ru-RU"/>
        </w:rPr>
        <w:t xml:space="preserve">На официальном сайте  Думы Хасанского муниципального района </w:t>
      </w:r>
      <w:hyperlink r:id="rId29" w:history="1">
        <w:r w:rsidRPr="00FC3510">
          <w:rPr>
            <w:rFonts w:eastAsia="Times New Roman"/>
            <w:color w:val="0000FF"/>
            <w:sz w:val="26"/>
            <w:szCs w:val="26"/>
            <w:u w:val="single"/>
            <w:lang w:eastAsia="ru-RU"/>
          </w:rPr>
          <w:t>https://duma-hmr.ru</w:t>
        </w:r>
      </w:hyperlink>
      <w:r w:rsidRPr="00FC3510">
        <w:rPr>
          <w:rFonts w:eastAsia="Times New Roman"/>
          <w:color w:val="000000"/>
          <w:sz w:val="26"/>
          <w:szCs w:val="26"/>
          <w:lang w:eastAsia="ru-RU"/>
        </w:rPr>
        <w:t xml:space="preserve"> в разделе «Конкурс на замещение должности главы Хасанского муниципального округа Приморского края», можно ознакомиться с Положением о порядке проведения конкурса на замещение должности главы Хасанского муниципального округа Приморского края, утве</w:t>
      </w:r>
      <w:r w:rsidRPr="00FC3510">
        <w:rPr>
          <w:rFonts w:eastAsia="Times New Roman"/>
          <w:color w:val="000000"/>
          <w:sz w:val="26"/>
          <w:szCs w:val="26"/>
          <w:lang w:eastAsia="ru-RU"/>
        </w:rPr>
        <w:t>р</w:t>
      </w:r>
      <w:r w:rsidRPr="00FC3510">
        <w:rPr>
          <w:rFonts w:eastAsia="Times New Roman"/>
          <w:color w:val="000000"/>
          <w:sz w:val="26"/>
          <w:szCs w:val="26"/>
          <w:lang w:eastAsia="ru-RU"/>
        </w:rPr>
        <w:t>жденным Нормативным правовым актом от 01.12.2022 № 11-НПА.</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FC3510" w:rsidRPr="00FC3510" w:rsidRDefault="00FC3510" w:rsidP="00FC3510">
      <w:pPr>
        <w:widowControl w:val="0"/>
        <w:ind w:firstLine="709"/>
        <w:jc w:val="both"/>
        <w:rPr>
          <w:rFonts w:eastAsia="Times New Roman"/>
          <w:sz w:val="26"/>
          <w:szCs w:val="26"/>
          <w:lang w:eastAsia="ru-RU"/>
        </w:rPr>
      </w:pPr>
      <w:r w:rsidRPr="00FC3510">
        <w:rPr>
          <w:rFonts w:eastAsia="Times New Roman"/>
          <w:sz w:val="26"/>
          <w:szCs w:val="26"/>
          <w:lang w:eastAsia="ru-RU"/>
        </w:rPr>
        <w:t>Лицо, ответственное за составление Акта  приема документов для участия в конкурсе на замещение должности главы Хасанского муниципального округа, регистрацию получе</w:t>
      </w:r>
      <w:r w:rsidRPr="00FC3510">
        <w:rPr>
          <w:rFonts w:eastAsia="Times New Roman"/>
          <w:sz w:val="26"/>
          <w:szCs w:val="26"/>
          <w:lang w:eastAsia="ru-RU"/>
        </w:rPr>
        <w:t>н</w:t>
      </w:r>
      <w:r w:rsidRPr="00FC3510">
        <w:rPr>
          <w:rFonts w:eastAsia="Times New Roman"/>
          <w:sz w:val="26"/>
          <w:szCs w:val="26"/>
          <w:lang w:eastAsia="ru-RU"/>
        </w:rPr>
        <w:t>ных документов в Журнале регистрации заявлений об участии в конкурсе на замещение должности главы Хасанского муниципального округа – заместитель председателя Думы Хасанского муниципального округа Войтюк Руслан Борисович.</w:t>
      </w: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both"/>
        <w:rPr>
          <w:rFonts w:eastAsia="Times New Roman"/>
          <w:color w:val="000000"/>
          <w:spacing w:val="-1"/>
          <w:sz w:val="26"/>
          <w:szCs w:val="26"/>
          <w:lang w:eastAsia="ru-RU"/>
        </w:rPr>
      </w:pPr>
    </w:p>
    <w:p w:rsidR="00FC3510" w:rsidRPr="00FC3510" w:rsidRDefault="00FC3510" w:rsidP="00FC3510">
      <w:pPr>
        <w:widowControl w:val="0"/>
        <w:shd w:val="clear" w:color="auto" w:fill="FFFFFF"/>
        <w:tabs>
          <w:tab w:val="left" w:pos="1114"/>
        </w:tabs>
        <w:autoSpaceDE w:val="0"/>
        <w:autoSpaceDN w:val="0"/>
        <w:adjustRightInd w:val="0"/>
        <w:spacing w:before="5"/>
        <w:ind w:left="14" w:hanging="14"/>
        <w:jc w:val="center"/>
        <w:rPr>
          <w:rFonts w:eastAsia="Times New Roman"/>
          <w:sz w:val="24"/>
          <w:szCs w:val="24"/>
          <w:lang w:eastAsia="ru-RU"/>
        </w:rPr>
      </w:pPr>
      <w:r>
        <w:rPr>
          <w:rFonts w:eastAsia="Times New Roman"/>
          <w:color w:val="000000"/>
          <w:spacing w:val="-1"/>
          <w:sz w:val="26"/>
          <w:szCs w:val="26"/>
          <w:lang w:eastAsia="ru-RU"/>
        </w:rPr>
        <w:br w:type="page"/>
      </w:r>
      <w:r w:rsidR="00321A81">
        <w:rPr>
          <w:rFonts w:eastAsia="Times New Roman"/>
          <w:noProof/>
          <w:sz w:val="24"/>
          <w:szCs w:val="24"/>
          <w:lang w:eastAsia="ru-RU"/>
        </w:rPr>
        <w:lastRenderedPageBreak/>
        <w:pict>
          <v:shape id="Рисунок 3" o:spid="_x0000_i1030" type="#_x0000_t75" alt="Герб ХМР 2015 OKKw" style="width:45.65pt;height:56.95pt;visibility:visible;mso-wrap-style:square">
            <v:imagedata r:id="rId28" o:title="Герб ХМР 2015 OKKw"/>
          </v:shape>
        </w:pict>
      </w:r>
    </w:p>
    <w:p w:rsidR="00FC3510" w:rsidRPr="00FC3510" w:rsidRDefault="00FC3510" w:rsidP="00FC3510">
      <w:pPr>
        <w:jc w:val="center"/>
        <w:rPr>
          <w:rFonts w:eastAsia="Times New Roman"/>
          <w:b/>
          <w:color w:val="000000"/>
          <w:sz w:val="24"/>
          <w:szCs w:val="24"/>
          <w:lang w:eastAsia="ru-RU"/>
        </w:rPr>
      </w:pPr>
    </w:p>
    <w:p w:rsidR="00FC3510" w:rsidRPr="00FC3510" w:rsidRDefault="00FC3510" w:rsidP="00FC3510">
      <w:pPr>
        <w:jc w:val="center"/>
        <w:rPr>
          <w:rFonts w:eastAsia="Times New Roman"/>
          <w:b/>
          <w:color w:val="000000"/>
          <w:sz w:val="24"/>
          <w:szCs w:val="24"/>
          <w:lang w:eastAsia="ru-RU"/>
        </w:rPr>
      </w:pPr>
      <w:r w:rsidRPr="00FC3510">
        <w:rPr>
          <w:rFonts w:eastAsia="Times New Roman"/>
          <w:b/>
          <w:color w:val="000000"/>
          <w:sz w:val="24"/>
          <w:szCs w:val="24"/>
          <w:lang w:eastAsia="ru-RU"/>
        </w:rPr>
        <w:t>ДУМА ХАСАНСКОГО МУНИЦИПАЛЬНОГО ОКРУГА</w:t>
      </w:r>
    </w:p>
    <w:p w:rsidR="00FC3510" w:rsidRPr="00FC3510" w:rsidRDefault="00FC3510" w:rsidP="00FC3510">
      <w:pPr>
        <w:tabs>
          <w:tab w:val="left" w:pos="780"/>
          <w:tab w:val="center" w:pos="4677"/>
        </w:tabs>
        <w:jc w:val="center"/>
        <w:rPr>
          <w:rFonts w:eastAsia="Times New Roman"/>
          <w:b/>
          <w:color w:val="000000"/>
          <w:sz w:val="24"/>
          <w:szCs w:val="24"/>
          <w:lang w:eastAsia="ru-RU"/>
        </w:rPr>
      </w:pPr>
      <w:r w:rsidRPr="00FC3510">
        <w:rPr>
          <w:rFonts w:eastAsia="Times New Roman"/>
          <w:b/>
          <w:color w:val="000000"/>
          <w:sz w:val="24"/>
          <w:szCs w:val="24"/>
          <w:lang w:eastAsia="ru-RU"/>
        </w:rPr>
        <w:t>ПРИМОРСКОГО КРАЯ</w:t>
      </w:r>
    </w:p>
    <w:p w:rsidR="00FC3510" w:rsidRPr="00FC3510" w:rsidRDefault="00FC3510" w:rsidP="00FC3510">
      <w:pPr>
        <w:tabs>
          <w:tab w:val="left" w:pos="780"/>
          <w:tab w:val="center" w:pos="4677"/>
        </w:tabs>
        <w:jc w:val="center"/>
        <w:rPr>
          <w:rFonts w:eastAsia="Times New Roman"/>
          <w:b/>
          <w:color w:val="000000"/>
          <w:sz w:val="24"/>
          <w:szCs w:val="24"/>
          <w:lang w:eastAsia="ru-RU"/>
        </w:rPr>
      </w:pPr>
      <w:r w:rsidRPr="00FC3510">
        <w:rPr>
          <w:rFonts w:eastAsia="Times New Roman"/>
          <w:b/>
          <w:color w:val="000000"/>
          <w:sz w:val="24"/>
          <w:szCs w:val="24"/>
          <w:lang w:eastAsia="ru-RU"/>
        </w:rPr>
        <w:t>РЕШЕНИЕ</w:t>
      </w:r>
    </w:p>
    <w:p w:rsidR="00FC3510" w:rsidRPr="00FC3510" w:rsidRDefault="00FC3510" w:rsidP="00FC3510">
      <w:pPr>
        <w:jc w:val="center"/>
        <w:rPr>
          <w:rFonts w:eastAsia="Times New Roman"/>
          <w:b/>
          <w:color w:val="000000"/>
          <w:sz w:val="24"/>
          <w:szCs w:val="24"/>
          <w:lang w:eastAsia="ru-RU"/>
        </w:rPr>
      </w:pPr>
      <w:r w:rsidRPr="00FC3510">
        <w:rPr>
          <w:rFonts w:eastAsia="Times New Roman"/>
          <w:b/>
          <w:color w:val="000000"/>
          <w:sz w:val="24"/>
          <w:szCs w:val="24"/>
          <w:lang w:eastAsia="ru-RU"/>
        </w:rPr>
        <w:t>пгт Славянка</w:t>
      </w:r>
    </w:p>
    <w:p w:rsidR="00FC3510" w:rsidRPr="00FC3510" w:rsidRDefault="00FC3510" w:rsidP="00FC3510">
      <w:pPr>
        <w:jc w:val="both"/>
        <w:rPr>
          <w:rFonts w:eastAsia="Times New Roman"/>
          <w:color w:val="000000"/>
          <w:sz w:val="24"/>
          <w:szCs w:val="24"/>
          <w:lang w:eastAsia="ru-RU"/>
        </w:rPr>
      </w:pPr>
    </w:p>
    <w:p w:rsidR="00FC3510" w:rsidRPr="001B18A1"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01.12.2022</w:t>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t xml:space="preserve">        </w:t>
      </w:r>
      <w:r w:rsidRPr="00FC3510">
        <w:rPr>
          <w:rFonts w:eastAsia="Times New Roman"/>
          <w:color w:val="000000"/>
          <w:sz w:val="26"/>
          <w:szCs w:val="26"/>
          <w:lang w:eastAsia="ru-RU"/>
        </w:rPr>
        <w:t>№</w:t>
      </w:r>
      <w:r>
        <w:rPr>
          <w:rFonts w:eastAsia="Times New Roman"/>
          <w:color w:val="000000"/>
          <w:sz w:val="26"/>
          <w:szCs w:val="26"/>
          <w:lang w:eastAsia="ru-RU"/>
        </w:rPr>
        <w:t> </w:t>
      </w:r>
      <w:r w:rsidRPr="00FC3510">
        <w:rPr>
          <w:rFonts w:eastAsia="Times New Roman"/>
          <w:color w:val="000000"/>
          <w:sz w:val="26"/>
          <w:szCs w:val="26"/>
          <w:lang w:eastAsia="ru-RU"/>
        </w:rPr>
        <w:t>48</w:t>
      </w:r>
      <w:bookmarkStart w:id="14" w:name="P48"/>
      <w:bookmarkEnd w:id="14"/>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sz w:val="26"/>
          <w:szCs w:val="26"/>
          <w:lang w:eastAsia="ru-RU"/>
        </w:rPr>
      </w:pPr>
      <w:r w:rsidRPr="00FC3510">
        <w:rPr>
          <w:rFonts w:eastAsia="Times New Roman"/>
          <w:color w:val="000000"/>
          <w:sz w:val="26"/>
          <w:szCs w:val="26"/>
          <w:lang w:eastAsia="ru-RU"/>
        </w:rPr>
        <w:t>О формировании</w:t>
      </w:r>
      <w:r w:rsidRPr="00FC3510">
        <w:rPr>
          <w:rFonts w:eastAsia="Calibri"/>
          <w:sz w:val="26"/>
          <w:szCs w:val="26"/>
          <w:lang w:eastAsia="ru-RU"/>
        </w:rPr>
        <w:t xml:space="preserve"> </w:t>
      </w:r>
      <w:r w:rsidRPr="00FC3510">
        <w:rPr>
          <w:rFonts w:eastAsia="Times New Roman"/>
          <w:sz w:val="26"/>
          <w:szCs w:val="26"/>
          <w:lang w:eastAsia="ru-RU"/>
        </w:rPr>
        <w:t xml:space="preserve">конкурсной </w:t>
      </w:r>
    </w:p>
    <w:p w:rsidR="00FC3510" w:rsidRPr="00FC3510" w:rsidRDefault="00FC3510" w:rsidP="00FC3510">
      <w:pPr>
        <w:jc w:val="both"/>
        <w:rPr>
          <w:rFonts w:eastAsia="Times New Roman"/>
          <w:sz w:val="26"/>
          <w:szCs w:val="26"/>
          <w:lang w:eastAsia="ru-RU"/>
        </w:rPr>
      </w:pPr>
      <w:r w:rsidRPr="00FC3510">
        <w:rPr>
          <w:rFonts w:eastAsia="Times New Roman"/>
          <w:sz w:val="26"/>
          <w:szCs w:val="26"/>
          <w:lang w:eastAsia="ru-RU"/>
        </w:rPr>
        <w:t xml:space="preserve">комиссии по проведению конкурса </w:t>
      </w:r>
    </w:p>
    <w:p w:rsidR="00FC3510" w:rsidRPr="00FC3510" w:rsidRDefault="00FC3510" w:rsidP="00FC3510">
      <w:pPr>
        <w:jc w:val="both"/>
        <w:rPr>
          <w:rFonts w:eastAsia="Times New Roman"/>
          <w:sz w:val="26"/>
          <w:szCs w:val="26"/>
          <w:lang w:eastAsia="ru-RU"/>
        </w:rPr>
      </w:pPr>
      <w:r w:rsidRPr="00FC3510">
        <w:rPr>
          <w:rFonts w:eastAsia="Times New Roman"/>
          <w:sz w:val="26"/>
          <w:szCs w:val="26"/>
          <w:lang w:eastAsia="ru-RU"/>
        </w:rPr>
        <w:t>на замещение должности главы Хасанского</w:t>
      </w:r>
    </w:p>
    <w:p w:rsidR="00FC3510" w:rsidRPr="00FC3510" w:rsidRDefault="00FC3510" w:rsidP="00FC3510">
      <w:pPr>
        <w:jc w:val="both"/>
        <w:rPr>
          <w:rFonts w:eastAsia="Times New Roman"/>
          <w:color w:val="000000"/>
          <w:sz w:val="26"/>
          <w:szCs w:val="26"/>
          <w:lang w:eastAsia="ru-RU"/>
        </w:rPr>
      </w:pPr>
      <w:r w:rsidRPr="00FC3510">
        <w:rPr>
          <w:rFonts w:eastAsia="Times New Roman"/>
          <w:sz w:val="26"/>
          <w:szCs w:val="26"/>
          <w:lang w:eastAsia="ru-RU"/>
        </w:rPr>
        <w:t>муниципального округа Приморского края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autoSpaceDE w:val="0"/>
        <w:autoSpaceDN w:val="0"/>
        <w:adjustRightInd w:val="0"/>
        <w:ind w:firstLine="851"/>
        <w:jc w:val="both"/>
        <w:rPr>
          <w:rFonts w:eastAsia="Times New Roman"/>
          <w:sz w:val="26"/>
          <w:szCs w:val="26"/>
          <w:lang w:eastAsia="ru-RU"/>
        </w:rPr>
      </w:pPr>
      <w:r w:rsidRPr="00FC3510">
        <w:rPr>
          <w:rFonts w:eastAsia="Times New Roman"/>
          <w:color w:val="000000"/>
          <w:sz w:val="26"/>
          <w:szCs w:val="26"/>
          <w:lang w:eastAsia="ru-RU"/>
        </w:rPr>
        <w:t>В</w:t>
      </w:r>
      <w:r w:rsidRPr="00FC3510">
        <w:rPr>
          <w:rFonts w:eastAsia="Times New Roman"/>
          <w:sz w:val="26"/>
          <w:szCs w:val="26"/>
          <w:lang w:eastAsia="ru-RU"/>
        </w:rPr>
        <w:t xml:space="preserve"> соответствии с Федеральным законом от 06.10.2003 № 131-ФЗ «Об общих при</w:t>
      </w:r>
      <w:r w:rsidRPr="00FC3510">
        <w:rPr>
          <w:rFonts w:eastAsia="Times New Roman"/>
          <w:sz w:val="26"/>
          <w:szCs w:val="26"/>
          <w:lang w:eastAsia="ru-RU"/>
        </w:rPr>
        <w:t>н</w:t>
      </w:r>
      <w:r w:rsidRPr="00FC3510">
        <w:rPr>
          <w:rFonts w:eastAsia="Times New Roman"/>
          <w:sz w:val="26"/>
          <w:szCs w:val="26"/>
          <w:lang w:eastAsia="ru-RU"/>
        </w:rPr>
        <w:t>ципах организации местного самоуправления в Российской Федерации», Законом Примо</w:t>
      </w:r>
      <w:r w:rsidRPr="00FC3510">
        <w:rPr>
          <w:rFonts w:eastAsia="Times New Roman"/>
          <w:sz w:val="26"/>
          <w:szCs w:val="26"/>
          <w:lang w:eastAsia="ru-RU"/>
        </w:rPr>
        <w:t>р</w:t>
      </w:r>
      <w:r w:rsidRPr="00FC3510">
        <w:rPr>
          <w:rFonts w:eastAsia="Times New Roman"/>
          <w:sz w:val="26"/>
          <w:szCs w:val="26"/>
          <w:lang w:eastAsia="ru-RU"/>
        </w:rPr>
        <w:t>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22.04.2022 № 80-КЗ "О Хасанском м</w:t>
      </w:r>
      <w:r w:rsidRPr="00FC3510">
        <w:rPr>
          <w:rFonts w:eastAsia="Times New Roman"/>
          <w:sz w:val="26"/>
          <w:szCs w:val="26"/>
          <w:lang w:eastAsia="ru-RU"/>
        </w:rPr>
        <w:t>у</w:t>
      </w:r>
      <w:r w:rsidRPr="00FC3510">
        <w:rPr>
          <w:rFonts w:eastAsia="Times New Roman"/>
          <w:sz w:val="26"/>
          <w:szCs w:val="26"/>
          <w:lang w:eastAsia="ru-RU"/>
        </w:rPr>
        <w:t>ниципальном округе Приморского края", Уставом Хасанского муниципального округа Приморского края, Нормативным правовым актом от 01.12.2022 № 11-НПА «О Положении о порядке проведения конкурса на замещение должности главы Хасанского муниципальн</w:t>
      </w:r>
      <w:r w:rsidRPr="00FC3510">
        <w:rPr>
          <w:rFonts w:eastAsia="Times New Roman"/>
          <w:sz w:val="26"/>
          <w:szCs w:val="26"/>
          <w:lang w:eastAsia="ru-RU"/>
        </w:rPr>
        <w:t>о</w:t>
      </w:r>
      <w:r w:rsidRPr="00FC3510">
        <w:rPr>
          <w:rFonts w:eastAsia="Times New Roman"/>
          <w:sz w:val="26"/>
          <w:szCs w:val="26"/>
          <w:lang w:eastAsia="ru-RU"/>
        </w:rPr>
        <w:t xml:space="preserve">го округа Приморского края» </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Дума Хасанского муниципального округа Приморского края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РЕШИЛА:</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 xml:space="preserve">1. Установить </w:t>
      </w:r>
      <w:r w:rsidRPr="00FC3510">
        <w:rPr>
          <w:rFonts w:eastAsia="Calibri"/>
          <w:sz w:val="26"/>
          <w:szCs w:val="26"/>
          <w:lang w:eastAsia="en-US"/>
        </w:rPr>
        <w:t xml:space="preserve">общее число членов конкурсной комиссии </w:t>
      </w:r>
      <w:r w:rsidRPr="00FC3510">
        <w:rPr>
          <w:rFonts w:eastAsia="Times New Roman"/>
          <w:sz w:val="26"/>
          <w:szCs w:val="26"/>
          <w:lang w:eastAsia="ru-RU"/>
        </w:rPr>
        <w:t xml:space="preserve">по проведению конкурса на замещение должности главы Хасанского  муниципального округа Приморского края </w:t>
      </w:r>
      <w:r w:rsidRPr="00FC3510">
        <w:rPr>
          <w:rFonts w:eastAsia="Calibri"/>
          <w:sz w:val="26"/>
          <w:szCs w:val="26"/>
          <w:lang w:eastAsia="en-US"/>
        </w:rPr>
        <w:t xml:space="preserve">в количестве восьми человек. </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sz w:val="26"/>
          <w:szCs w:val="26"/>
          <w:lang w:eastAsia="ru-RU"/>
        </w:rPr>
        <w:t xml:space="preserve">2. </w:t>
      </w:r>
      <w:r w:rsidRPr="00FC3510">
        <w:rPr>
          <w:rFonts w:eastAsia="Times New Roman"/>
          <w:color w:val="000000"/>
          <w:sz w:val="26"/>
          <w:szCs w:val="26"/>
          <w:lang w:eastAsia="ru-RU"/>
        </w:rPr>
        <w:t xml:space="preserve">Назначить членами конкурсной комиссии </w:t>
      </w:r>
      <w:r w:rsidRPr="00FC3510">
        <w:rPr>
          <w:rFonts w:eastAsia="Times New Roman"/>
          <w:sz w:val="26"/>
          <w:szCs w:val="26"/>
          <w:lang w:eastAsia="ru-RU"/>
        </w:rPr>
        <w:t>по проведению конкурса на замещение должности главы Хасанского  муниципального округа Приморского края депутатов Думы Хасанского муниципального округа Приморского края первого созыва:</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1) Карпова Наталья Васильевна;</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2) Войтюк Руслан Борисович;</w:t>
      </w:r>
    </w:p>
    <w:p w:rsidR="00FC3510" w:rsidRPr="00FC3510" w:rsidRDefault="00FC3510" w:rsidP="00FC3510">
      <w:pPr>
        <w:ind w:firstLine="851"/>
        <w:jc w:val="both"/>
        <w:rPr>
          <w:rFonts w:eastAsia="Times New Roman"/>
          <w:sz w:val="26"/>
          <w:szCs w:val="26"/>
          <w:lang w:eastAsia="ru-RU"/>
        </w:rPr>
      </w:pPr>
      <w:r w:rsidRPr="00FC3510">
        <w:rPr>
          <w:rFonts w:eastAsia="Times New Roman"/>
          <w:color w:val="000000"/>
          <w:sz w:val="26"/>
          <w:szCs w:val="26"/>
          <w:lang w:eastAsia="ru-RU"/>
        </w:rPr>
        <w:t>3) Остапченко Владимир Николаевич;</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4) Кульганик Вячеслав Викторович.</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 xml:space="preserve">3. Предложить Губернатору Приморского края  О.Н. Кожемяко назначить </w:t>
      </w:r>
      <w:r w:rsidRPr="00FC3510">
        <w:rPr>
          <w:rFonts w:eastAsia="Times New Roman"/>
          <w:sz w:val="26"/>
          <w:szCs w:val="26"/>
          <w:lang w:eastAsia="ru-RU"/>
        </w:rPr>
        <w:t xml:space="preserve">вторую половину членов </w:t>
      </w:r>
      <w:r w:rsidRPr="00FC3510">
        <w:rPr>
          <w:rFonts w:eastAsia="Times New Roman"/>
          <w:color w:val="000000"/>
          <w:sz w:val="26"/>
          <w:szCs w:val="26"/>
          <w:lang w:eastAsia="ru-RU"/>
        </w:rPr>
        <w:t xml:space="preserve">конкурсной комиссии </w:t>
      </w:r>
      <w:r w:rsidRPr="00FC3510">
        <w:rPr>
          <w:rFonts w:eastAsia="Times New Roman"/>
          <w:sz w:val="26"/>
          <w:szCs w:val="26"/>
          <w:lang w:eastAsia="ru-RU"/>
        </w:rPr>
        <w:t xml:space="preserve">по проведению конкурса на замещение должности главы Хасанского  муниципального округа Приморского края. </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 xml:space="preserve">4. Опубликовать настоящее решение в Бюллетене муниципальных правовых актов Хасанского муниципального района и разместить на </w:t>
      </w:r>
      <w:r w:rsidRPr="00FC3510">
        <w:rPr>
          <w:rFonts w:eastAsia="Times New Roman"/>
          <w:spacing w:val="2"/>
          <w:sz w:val="26"/>
          <w:szCs w:val="26"/>
          <w:shd w:val="clear" w:color="auto" w:fill="FFFFFF"/>
          <w:lang w:eastAsia="ru-RU"/>
        </w:rPr>
        <w:t>официальном сайте Думы Хасанского муниципального района в информационно-телекоммуникационной сети «Интернет».</w:t>
      </w:r>
    </w:p>
    <w:p w:rsidR="00FC3510" w:rsidRPr="00FC3510" w:rsidRDefault="00FC3510" w:rsidP="00FC3510">
      <w:pPr>
        <w:ind w:firstLine="851"/>
        <w:jc w:val="both"/>
        <w:rPr>
          <w:rFonts w:eastAsia="Times New Roman"/>
          <w:color w:val="000000"/>
          <w:sz w:val="26"/>
          <w:szCs w:val="26"/>
          <w:lang w:eastAsia="ru-RU"/>
        </w:rPr>
      </w:pPr>
      <w:r w:rsidRPr="00FC3510">
        <w:rPr>
          <w:rFonts w:eastAsia="Times New Roman"/>
          <w:color w:val="000000"/>
          <w:sz w:val="26"/>
          <w:szCs w:val="26"/>
          <w:lang w:eastAsia="ru-RU"/>
        </w:rPr>
        <w:t>5. Настоящее решение вступает в силу со дня его принятия.</w:t>
      </w:r>
    </w:p>
    <w:p w:rsidR="00FC3510" w:rsidRPr="00FC3510" w:rsidRDefault="00FC3510" w:rsidP="00FC3510">
      <w:pPr>
        <w:jc w:val="both"/>
        <w:rPr>
          <w:rFonts w:eastAsia="Times New Roman"/>
          <w:color w:val="000000"/>
          <w:sz w:val="26"/>
          <w:szCs w:val="26"/>
          <w:lang w:eastAsia="ru-RU"/>
        </w:rPr>
      </w:pPr>
    </w:p>
    <w:p w:rsidR="00FC3510" w:rsidRPr="00FC3510" w:rsidRDefault="00FC3510" w:rsidP="00FC3510">
      <w:pPr>
        <w:jc w:val="both"/>
        <w:rPr>
          <w:rFonts w:eastAsia="Times New Roman"/>
          <w:color w:val="000000"/>
          <w:sz w:val="26"/>
          <w:szCs w:val="26"/>
          <w:lang w:eastAsia="ru-RU"/>
        </w:rPr>
      </w:pPr>
      <w:r w:rsidRPr="00FC3510">
        <w:rPr>
          <w:rFonts w:eastAsia="Times New Roman"/>
          <w:color w:val="000000"/>
          <w:sz w:val="26"/>
          <w:szCs w:val="26"/>
          <w:lang w:eastAsia="ru-RU"/>
        </w:rPr>
        <w:t>Председатель Думы</w:t>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r>
      <w:r>
        <w:rPr>
          <w:rFonts w:eastAsia="Times New Roman"/>
          <w:color w:val="000000"/>
          <w:sz w:val="26"/>
          <w:szCs w:val="26"/>
          <w:lang w:eastAsia="ru-RU"/>
        </w:rPr>
        <w:tab/>
        <w:t xml:space="preserve">     </w:t>
      </w:r>
      <w:r w:rsidRPr="00FC3510">
        <w:rPr>
          <w:rFonts w:eastAsia="Times New Roman"/>
          <w:color w:val="000000"/>
          <w:sz w:val="26"/>
          <w:szCs w:val="26"/>
          <w:lang w:eastAsia="ru-RU"/>
        </w:rPr>
        <w:t>Н.В. Карпова</w:t>
      </w:r>
    </w:p>
    <w:p w:rsidR="00227179" w:rsidRDefault="00227179" w:rsidP="00927A9F">
      <w:pPr>
        <w:jc w:val="center"/>
        <w:rPr>
          <w:rFonts w:ascii="Courier New" w:hAnsi="Courier New" w:cs="Courier New"/>
          <w:b/>
          <w:spacing w:val="-6"/>
          <w:sz w:val="32"/>
          <w:szCs w:val="22"/>
        </w:rPr>
        <w:sectPr w:rsidR="00227179" w:rsidSect="00A20C09">
          <w:pgSz w:w="11907" w:h="16840" w:code="9"/>
          <w:pgMar w:top="794" w:right="794" w:bottom="794" w:left="794" w:header="0" w:footer="0" w:gutter="0"/>
          <w:cols w:space="708"/>
          <w:docGrid w:linePitch="360"/>
        </w:sect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8D4AFB" w:rsidRDefault="008D4AFB" w:rsidP="00927A9F">
      <w:pPr>
        <w:jc w:val="center"/>
        <w:rPr>
          <w:rFonts w:ascii="Courier New" w:hAnsi="Courier New" w:cs="Courier New"/>
          <w:b/>
          <w:spacing w:val="-6"/>
          <w:sz w:val="32"/>
          <w:szCs w:val="22"/>
        </w:rPr>
      </w:pPr>
    </w:p>
    <w:p w:rsidR="00B15A30" w:rsidRPr="003B0B0D" w:rsidRDefault="00B15A30" w:rsidP="00927A9F">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927A9F">
      <w:pPr>
        <w:jc w:val="center"/>
        <w:rPr>
          <w:rFonts w:ascii="Courier New" w:hAnsi="Courier New" w:cs="Courier New"/>
          <w:b/>
          <w:spacing w:val="-6"/>
          <w:sz w:val="32"/>
          <w:szCs w:val="22"/>
        </w:rPr>
      </w:pPr>
    </w:p>
    <w:p w:rsidR="00D66EE1" w:rsidRDefault="00D66EE1" w:rsidP="00927A9F">
      <w:pPr>
        <w:jc w:val="center"/>
        <w:rPr>
          <w:rFonts w:cs="Courier New"/>
          <w:b/>
          <w:spacing w:val="-6"/>
          <w:sz w:val="32"/>
          <w:szCs w:val="22"/>
        </w:rPr>
      </w:pPr>
    </w:p>
    <w:p w:rsidR="00B15A30" w:rsidRPr="00CF709D" w:rsidRDefault="00B15A30" w:rsidP="00927A9F">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B74D75">
        <w:rPr>
          <w:rFonts w:cs="Courier New"/>
          <w:b/>
          <w:spacing w:val="-6"/>
          <w:sz w:val="32"/>
          <w:szCs w:val="22"/>
        </w:rPr>
        <w:t>4</w:t>
      </w:r>
      <w:r w:rsidR="001B18A1" w:rsidRPr="00CF709D">
        <w:rPr>
          <w:rFonts w:cs="Courier New"/>
          <w:b/>
          <w:spacing w:val="-6"/>
          <w:sz w:val="32"/>
          <w:szCs w:val="22"/>
        </w:rPr>
        <w:t>3</w:t>
      </w: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b/>
          <w:spacing w:val="-6"/>
          <w:sz w:val="32"/>
          <w:szCs w:val="22"/>
        </w:rPr>
      </w:pPr>
    </w:p>
    <w:p w:rsidR="00B15A30" w:rsidRPr="003B0B0D" w:rsidRDefault="000B2EF3" w:rsidP="00927A9F">
      <w:pPr>
        <w:jc w:val="center"/>
        <w:rPr>
          <w:rFonts w:cs="Courier New"/>
          <w:b/>
          <w:spacing w:val="-6"/>
          <w:sz w:val="32"/>
          <w:szCs w:val="22"/>
        </w:rPr>
      </w:pPr>
      <w:r>
        <w:rPr>
          <w:rFonts w:cs="Courier New"/>
          <w:b/>
          <w:spacing w:val="-6"/>
          <w:sz w:val="32"/>
          <w:szCs w:val="22"/>
        </w:rPr>
        <w:t>01</w:t>
      </w:r>
      <w:r w:rsidR="002420EA">
        <w:rPr>
          <w:rFonts w:cs="Courier New"/>
          <w:b/>
          <w:spacing w:val="-6"/>
          <w:sz w:val="32"/>
          <w:szCs w:val="22"/>
        </w:rPr>
        <w:t xml:space="preserve"> </w:t>
      </w:r>
      <w:r>
        <w:rPr>
          <w:rFonts w:cs="Courier New"/>
          <w:b/>
          <w:spacing w:val="-6"/>
          <w:sz w:val="32"/>
          <w:szCs w:val="22"/>
        </w:rPr>
        <w:t>декабря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Хасанский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27A9F">
      <w:pPr>
        <w:jc w:val="center"/>
        <w:rPr>
          <w:rFonts w:cs="Courier New"/>
          <w:spacing w:val="-6"/>
          <w:sz w:val="32"/>
          <w:szCs w:val="22"/>
        </w:rPr>
      </w:pPr>
    </w:p>
    <w:p w:rsidR="00B15A30" w:rsidRDefault="00B15A30" w:rsidP="00927A9F">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927A9F">
      <w:pPr>
        <w:jc w:val="center"/>
        <w:rPr>
          <w:rFonts w:cs="Courier New"/>
          <w:spacing w:val="-6"/>
          <w:sz w:val="28"/>
        </w:rPr>
      </w:pPr>
    </w:p>
    <w:p w:rsidR="00B15A30" w:rsidRPr="003B0B0D" w:rsidRDefault="00B15A30" w:rsidP="00927A9F">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927A9F">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927A9F">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r w:rsidRPr="003B0B0D">
        <w:rPr>
          <w:rFonts w:cs="Courier New"/>
          <w:spacing w:val="-6"/>
          <w:sz w:val="28"/>
        </w:rPr>
        <w:t>________________________________</w:t>
      </w:r>
    </w:p>
    <w:p w:rsidR="00B15A30" w:rsidRPr="003B0B0D" w:rsidRDefault="00B15A30" w:rsidP="00927A9F">
      <w:pPr>
        <w:jc w:val="center"/>
        <w:rPr>
          <w:rFonts w:cs="Courier New"/>
          <w:spacing w:val="-6"/>
          <w:sz w:val="28"/>
        </w:rPr>
      </w:pPr>
      <w:r w:rsidRPr="003B0B0D">
        <w:rPr>
          <w:rFonts w:cs="Courier New"/>
          <w:spacing w:val="-6"/>
          <w:sz w:val="28"/>
        </w:rPr>
        <w:t>Адрес редакции</w:t>
      </w:r>
    </w:p>
    <w:p w:rsidR="00B15A30" w:rsidRPr="003B0B0D" w:rsidRDefault="00B15A30" w:rsidP="00927A9F">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927A9F">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w:t>
      </w:r>
      <w:r w:rsidR="00B949E0">
        <w:rPr>
          <w:rFonts w:cs="Courier New"/>
          <w:spacing w:val="-6"/>
          <w:sz w:val="28"/>
        </w:rPr>
        <w:t>4</w:t>
      </w:r>
      <w:r w:rsidR="001B18A1" w:rsidRPr="001B18A1">
        <w:rPr>
          <w:rFonts w:cs="Courier New"/>
          <w:spacing w:val="-6"/>
          <w:sz w:val="28"/>
        </w:rPr>
        <w:t>3</w:t>
      </w:r>
      <w:r>
        <w:rPr>
          <w:rFonts w:cs="Courier New"/>
          <w:spacing w:val="-6"/>
          <w:sz w:val="28"/>
        </w:rPr>
        <w:t xml:space="preserve"> </w:t>
      </w:r>
      <w:r w:rsidR="000B2EF3">
        <w:rPr>
          <w:rFonts w:cs="Courier New"/>
          <w:spacing w:val="-6"/>
          <w:sz w:val="28"/>
        </w:rPr>
        <w:t>01</w:t>
      </w:r>
      <w:r w:rsidR="002420EA">
        <w:rPr>
          <w:rFonts w:cs="Courier New"/>
          <w:spacing w:val="-6"/>
          <w:sz w:val="28"/>
        </w:rPr>
        <w:t xml:space="preserve"> </w:t>
      </w:r>
      <w:r w:rsidR="000B2EF3">
        <w:rPr>
          <w:rFonts w:cs="Courier New"/>
          <w:spacing w:val="-6"/>
          <w:sz w:val="28"/>
        </w:rPr>
        <w:t>декабря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листов. </w:t>
      </w:r>
    </w:p>
    <w:p w:rsidR="00B15A30" w:rsidRPr="00A60A68" w:rsidRDefault="000B2EF3" w:rsidP="00927A9F">
      <w:pPr>
        <w:jc w:val="center"/>
        <w:rPr>
          <w:rFonts w:cs="Courier New"/>
          <w:spacing w:val="-6"/>
          <w:sz w:val="28"/>
        </w:rPr>
      </w:pPr>
      <w:r>
        <w:rPr>
          <w:rFonts w:cs="Courier New"/>
          <w:spacing w:val="-6"/>
          <w:sz w:val="28"/>
        </w:rPr>
        <w:t>01</w:t>
      </w:r>
      <w:r w:rsidR="002420EA">
        <w:rPr>
          <w:rFonts w:cs="Courier New"/>
          <w:spacing w:val="-6"/>
          <w:sz w:val="28"/>
        </w:rPr>
        <w:t xml:space="preserve"> </w:t>
      </w:r>
      <w:r>
        <w:rPr>
          <w:rFonts w:cs="Courier New"/>
          <w:spacing w:val="-6"/>
          <w:sz w:val="28"/>
        </w:rPr>
        <w:t>декабря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27A9F">
      <w:pPr>
        <w:jc w:val="center"/>
        <w:rPr>
          <w:rFonts w:cs="Courier New"/>
          <w:spacing w:val="-6"/>
          <w:sz w:val="28"/>
        </w:rPr>
      </w:pPr>
      <w:r w:rsidRPr="003B0B0D">
        <w:rPr>
          <w:rFonts w:cs="Courier New"/>
          <w:spacing w:val="-6"/>
          <w:sz w:val="28"/>
        </w:rPr>
        <w:t xml:space="preserve">Свободная цена. Правом распространения обладает Хасанская </w:t>
      </w:r>
      <w:r w:rsidRPr="003B0B0D">
        <w:rPr>
          <w:rFonts w:cs="Courier New"/>
          <w:spacing w:val="-6"/>
          <w:sz w:val="28"/>
        </w:rPr>
        <w:br/>
        <w:t>межпоселенческая (районная) библиотека.</w:t>
      </w:r>
    </w:p>
    <w:p w:rsidR="00B15A30" w:rsidRDefault="00B15A30" w:rsidP="00927A9F">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000B2EF3" w:rsidRPr="000B2EF3">
        <w:rPr>
          <w:rFonts w:cs="Courier New"/>
          <w:spacing w:val="-6"/>
          <w:sz w:val="28"/>
        </w:rPr>
        <w:t>https://xasanskij-r25.gosweb.gosuslugi.ru/</w:t>
      </w:r>
      <w:r w:rsidRPr="003B0B0D">
        <w:rPr>
          <w:rFonts w:cs="Courier New"/>
          <w:spacing w:val="-6"/>
          <w:sz w:val="28"/>
        </w:rPr>
        <w:t>).</w:t>
      </w:r>
    </w:p>
    <w:sectPr w:rsidR="00B15A30" w:rsidSect="00A20C09">
      <w:footerReference w:type="default" r:id="rId3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15" w:rsidRDefault="00831F15">
      <w:r>
        <w:separator/>
      </w:r>
    </w:p>
  </w:endnote>
  <w:endnote w:type="continuationSeparator" w:id="0">
    <w:p w:rsidR="00831F15" w:rsidRDefault="0083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6701F7" w:rsidRDefault="006701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pPr>
      <w:pStyle w:val="a9"/>
      <w:jc w:val="center"/>
    </w:pPr>
    <w:r>
      <w:fldChar w:fldCharType="begin"/>
    </w:r>
    <w:r>
      <w:instrText>PAGE   \* MERGEFORMAT</w:instrText>
    </w:r>
    <w:r>
      <w:fldChar w:fldCharType="separate"/>
    </w:r>
    <w:r w:rsidRPr="00492CAC">
      <w:rPr>
        <w:noProof/>
        <w:lang w:val="ru-RU"/>
      </w:rPr>
      <w:t>23</w:t>
    </w:r>
    <w:r>
      <w:fldChar w:fldCharType="end"/>
    </w:r>
  </w:p>
  <w:p w:rsidR="006701F7" w:rsidRDefault="006701F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pPr>
      <w:pStyle w:val="a9"/>
      <w:jc w:val="center"/>
    </w:pPr>
    <w:r>
      <w:fldChar w:fldCharType="begin"/>
    </w:r>
    <w:r>
      <w:instrText>PAGE   \* MERGEFORMAT</w:instrText>
    </w:r>
    <w:r>
      <w:fldChar w:fldCharType="separate"/>
    </w:r>
    <w:r w:rsidR="00321A81" w:rsidRPr="00321A81">
      <w:rPr>
        <w:noProof/>
        <w:lang w:val="ru-RU"/>
      </w:rPr>
      <w:t>14</w:t>
    </w:r>
    <w:r>
      <w:fldChar w:fldCharType="end"/>
    </w:r>
  </w:p>
  <w:p w:rsidR="006701F7" w:rsidRDefault="006701F7"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15" w:rsidRDefault="00831F15">
      <w:r>
        <w:separator/>
      </w:r>
    </w:p>
  </w:footnote>
  <w:footnote w:type="continuationSeparator" w:id="0">
    <w:p w:rsidR="00831F15" w:rsidRDefault="00831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7" w:rsidRDefault="006701F7"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6701F7" w:rsidRDefault="006701F7"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2D0E32CC"/>
    <w:multiLevelType w:val="hybridMultilevel"/>
    <w:tmpl w:val="9E3E2478"/>
    <w:lvl w:ilvl="0" w:tplc="482AC45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7">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1">
    <w:nsid w:val="5D0C6730"/>
    <w:multiLevelType w:val="hybridMultilevel"/>
    <w:tmpl w:val="EF726896"/>
    <w:lvl w:ilvl="0" w:tplc="BB78A2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5704841"/>
    <w:multiLevelType w:val="hybridMultilevel"/>
    <w:tmpl w:val="63C8538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4"/>
  </w:num>
  <w:num w:numId="2">
    <w:abstractNumId w:val="24"/>
  </w:num>
  <w:num w:numId="3">
    <w:abstractNumId w:val="26"/>
  </w:num>
  <w:num w:numId="4">
    <w:abstractNumId w:val="15"/>
  </w:num>
  <w:num w:numId="5">
    <w:abstractNumId w:val="18"/>
  </w:num>
  <w:num w:numId="6">
    <w:abstractNumId w:val="28"/>
  </w:num>
  <w:num w:numId="7">
    <w:abstractNumId w:val="35"/>
  </w:num>
  <w:num w:numId="8">
    <w:abstractNumId w:val="7"/>
  </w:num>
  <w:num w:numId="9">
    <w:abstractNumId w:val="11"/>
  </w:num>
  <w:num w:numId="10">
    <w:abstractNumId w:val="25"/>
  </w:num>
  <w:num w:numId="11">
    <w:abstractNumId w:val="22"/>
  </w:num>
  <w:num w:numId="12">
    <w:abstractNumId w:val="14"/>
  </w:num>
  <w:num w:numId="13">
    <w:abstractNumId w:val="8"/>
  </w:num>
  <w:num w:numId="14">
    <w:abstractNumId w:val="30"/>
  </w:num>
  <w:num w:numId="15">
    <w:abstractNumId w:val="23"/>
  </w:num>
  <w:num w:numId="16">
    <w:abstractNumId w:val="29"/>
  </w:num>
  <w:num w:numId="17">
    <w:abstractNumId w:val="20"/>
  </w:num>
  <w:num w:numId="18">
    <w:abstractNumId w:val="27"/>
  </w:num>
  <w:num w:numId="19">
    <w:abstractNumId w:val="13"/>
  </w:num>
  <w:num w:numId="20">
    <w:abstractNumId w:val="16"/>
  </w:num>
  <w:num w:numId="21">
    <w:abstractNumId w:val="12"/>
  </w:num>
  <w:num w:numId="22">
    <w:abstractNumId w:val="37"/>
  </w:num>
  <w:num w:numId="23">
    <w:abstractNumId w:val="36"/>
  </w:num>
  <w:num w:numId="24">
    <w:abstractNumId w:val="21"/>
  </w:num>
  <w:num w:numId="25">
    <w:abstractNumId w:val="10"/>
  </w:num>
  <w:num w:numId="26">
    <w:abstractNumId w:val="33"/>
  </w:num>
  <w:num w:numId="27">
    <w:abstractNumId w:val="32"/>
  </w:num>
  <w:num w:numId="28">
    <w:abstractNumId w:val="31"/>
  </w:num>
  <w:num w:numId="29">
    <w:abstractNumId w:val="17"/>
  </w:num>
  <w:num w:numId="3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196"/>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49F5"/>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E57"/>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EF3"/>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8A1"/>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908"/>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875"/>
    <w:rsid w:val="00316B72"/>
    <w:rsid w:val="00316C8F"/>
    <w:rsid w:val="0031714F"/>
    <w:rsid w:val="00317A21"/>
    <w:rsid w:val="00317FAD"/>
    <w:rsid w:val="003200C4"/>
    <w:rsid w:val="00320884"/>
    <w:rsid w:val="003208C5"/>
    <w:rsid w:val="00320BC6"/>
    <w:rsid w:val="00320DAD"/>
    <w:rsid w:val="00320FC6"/>
    <w:rsid w:val="0032153D"/>
    <w:rsid w:val="00321A81"/>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0E6"/>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CFB"/>
    <w:rsid w:val="003E0F63"/>
    <w:rsid w:val="003E106E"/>
    <w:rsid w:val="003E122F"/>
    <w:rsid w:val="003E1D47"/>
    <w:rsid w:val="003E1ECF"/>
    <w:rsid w:val="003E271D"/>
    <w:rsid w:val="003E2AF4"/>
    <w:rsid w:val="003E2DA5"/>
    <w:rsid w:val="003E30C3"/>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4CB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D7E"/>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D1D"/>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06B"/>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049"/>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478B"/>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1F7"/>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2F6E"/>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493"/>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03C"/>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1F15"/>
    <w:rsid w:val="00832537"/>
    <w:rsid w:val="00832589"/>
    <w:rsid w:val="0083272B"/>
    <w:rsid w:val="0083444C"/>
    <w:rsid w:val="008346CF"/>
    <w:rsid w:val="00834817"/>
    <w:rsid w:val="00834A3E"/>
    <w:rsid w:val="00834BA9"/>
    <w:rsid w:val="00834F29"/>
    <w:rsid w:val="00835292"/>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1A6A"/>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711"/>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A3C"/>
    <w:rsid w:val="00953ED9"/>
    <w:rsid w:val="00954955"/>
    <w:rsid w:val="00954B55"/>
    <w:rsid w:val="00954EB5"/>
    <w:rsid w:val="00955642"/>
    <w:rsid w:val="00955928"/>
    <w:rsid w:val="00955E1A"/>
    <w:rsid w:val="00956477"/>
    <w:rsid w:val="009564B3"/>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2A7"/>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5E8E"/>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058E"/>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764"/>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2E"/>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3C1"/>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09D"/>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97D"/>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0B0"/>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0F02"/>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5D9B"/>
    <w:rsid w:val="00F06652"/>
    <w:rsid w:val="00F0693F"/>
    <w:rsid w:val="00F077F6"/>
    <w:rsid w:val="00F07A51"/>
    <w:rsid w:val="00F07D4F"/>
    <w:rsid w:val="00F10500"/>
    <w:rsid w:val="00F105D9"/>
    <w:rsid w:val="00F10F87"/>
    <w:rsid w:val="00F10F8E"/>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510"/>
    <w:rsid w:val="00FC3700"/>
    <w:rsid w:val="00FC3BD3"/>
    <w:rsid w:val="00FC3C69"/>
    <w:rsid w:val="00FC3F6B"/>
    <w:rsid w:val="00FC4131"/>
    <w:rsid w:val="00FC44E0"/>
    <w:rsid w:val="00FC4B2B"/>
    <w:rsid w:val="00FC4C56"/>
    <w:rsid w:val="00FC4F3C"/>
    <w:rsid w:val="00FC5179"/>
    <w:rsid w:val="00FC5255"/>
    <w:rsid w:val="00FC57D2"/>
    <w:rsid w:val="00FC62EF"/>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
    <w:pPr>
      <w:numPr>
        <w:numId w:val="13"/>
      </w:numPr>
    </w:pPr>
  </w:style>
  <w:style w:type="numbering" w:customStyle="1" w:styleId="ab">
    <w:name w:val="1111111"/>
    <w:pPr>
      <w:numPr>
        <w:numId w:val="9"/>
      </w:numPr>
    </w:pPr>
  </w:style>
  <w:style w:type="numbering" w:customStyle="1" w:styleId="ac">
    <w:name w:val="6"/>
    <w:pPr>
      <w:numPr>
        <w:numId w:val="21"/>
      </w:numPr>
    </w:pPr>
  </w:style>
  <w:style w:type="numbering" w:customStyle="1" w:styleId="ad">
    <w:name w:val="4"/>
    <w:pPr>
      <w:numPr>
        <w:numId w:val="19"/>
      </w:numPr>
    </w:pPr>
  </w:style>
  <w:style w:type="numbering" w:customStyle="1" w:styleId="ae">
    <w:name w:val="11"/>
    <w:pPr>
      <w:numPr>
        <w:numId w:val="12"/>
      </w:numPr>
    </w:pPr>
  </w:style>
  <w:style w:type="numbering" w:customStyle="1" w:styleId="af">
    <w:name w:val="5"/>
    <w:pPr>
      <w:numPr>
        <w:numId w:val="20"/>
      </w:numPr>
    </w:pPr>
  </w:style>
  <w:style w:type="numbering" w:customStyle="1" w:styleId="af0">
    <w:name w:val="11111111"/>
    <w:pPr>
      <w:numPr>
        <w:numId w:val="5"/>
      </w:numPr>
    </w:pPr>
  </w:style>
  <w:style w:type="numbering" w:customStyle="1" w:styleId="17">
    <w:name w:val="2010"/>
    <w:pPr>
      <w:numPr>
        <w:numId w:val="17"/>
      </w:numPr>
    </w:pPr>
  </w:style>
  <w:style w:type="numbering" w:customStyle="1" w:styleId="af1">
    <w:name w:val="1ai2"/>
    <w:pPr>
      <w:numPr>
        <w:numId w:val="11"/>
      </w:numPr>
    </w:pPr>
  </w:style>
  <w:style w:type="numbering" w:customStyle="1" w:styleId="af2">
    <w:name w:val="1ai1"/>
    <w:pPr>
      <w:numPr>
        <w:numId w:val="10"/>
      </w:numPr>
    </w:pPr>
  </w:style>
  <w:style w:type="numbering" w:customStyle="1" w:styleId="af3">
    <w:name w:val="2"/>
    <w:pPr>
      <w:numPr>
        <w:numId w:val="18"/>
      </w:numPr>
    </w:pPr>
  </w:style>
  <w:style w:type="numbering" w:customStyle="1" w:styleId="af4">
    <w:name w:val="a3"/>
    <w:pPr>
      <w:numPr>
        <w:numId w:val="14"/>
      </w:numPr>
    </w:pPr>
  </w:style>
  <w:style w:type="numbering" w:customStyle="1" w:styleId="af5">
    <w:name w:val="80"/>
    <w:pPr>
      <w:numPr>
        <w:numId w:val="23"/>
      </w:numPr>
    </w:pPr>
  </w:style>
  <w:style w:type="numbering" w:customStyle="1" w:styleId="23">
    <w:name w:val="7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20BB5FDEB939AC83545CD284BD1E74176F5A9010533CD91F5255EF3F5CCD7B09A91BFF43072EF225BA5CB2884BFE7ED0D9N0WEF" TargetMode="External"/><Relationship Id="rId26" Type="http://schemas.openxmlformats.org/officeDocument/2006/relationships/hyperlink" Target="consultantplus://offline/ref=20BB5FDEB939AC83545CCC89AB722A186C59C71C5B3CD14E0807E968039D7D5CE95BF916566AA720B952F8D909B571D1DE1286D9562D1B70N4W7F" TargetMode="External"/><Relationship Id="rId3" Type="http://schemas.openxmlformats.org/officeDocument/2006/relationships/styles" Target="styles.xml"/><Relationship Id="rId21" Type="http://schemas.openxmlformats.org/officeDocument/2006/relationships/hyperlink" Target="consultantplus://offline/ref=20BB5FDEB939AC83545CCC89AB722A186B50C9155539D14E0807E968039D7D5CE95BF916566EA62EBB52F8D909B571D1DE1286D9562D1B70N4W7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20BB5FDEB939AC83545CCC89AB722A186B51CB15513DD14E0807E968039D7D5CFB5BA11A576FB928BD47AE884FNEW2F" TargetMode="External"/><Relationship Id="rId25" Type="http://schemas.openxmlformats.org/officeDocument/2006/relationships/hyperlink" Target="consultantplus://offline/ref=20BB5FDEB939AC83545CCC89AB722A186C59C71C5B3CD14E0807E968039D7D5CE95BF916566AA52EB252F8D909B571D1DE1286D9562D1B70N4W7F" TargetMode="External"/><Relationship Id="rId2" Type="http://schemas.openxmlformats.org/officeDocument/2006/relationships/numbering" Target="numbering.xml"/><Relationship Id="rId16" Type="http://schemas.openxmlformats.org/officeDocument/2006/relationships/hyperlink" Target="consultantplus://offline/ref=20BB5FDEB939AC83545CD284BD1E74176F5A90105338DB1F5C56EF3F5CCD7B09A91BFF43072EF225BA5CB2884BFE7ED0D9N0WEF" TargetMode="External"/><Relationship Id="rId20" Type="http://schemas.openxmlformats.org/officeDocument/2006/relationships/hyperlink" Target="consultantplus://offline/ref=20BB5FDEB939AC83545CCC89AB722A186B50C9155539D14E0807E968039D7D5CE95BF911576BAE23EF08E8DD40E179CEDB0A98DD482DN1W9F" TargetMode="External"/><Relationship Id="rId29" Type="http://schemas.openxmlformats.org/officeDocument/2006/relationships/hyperlink" Target="https://duma-hm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20BB5FDEB939AC83545CCC89AB722A186C59C71C5B3CD14E0807E968039D7D5CE95BF916566AA52EBB52F8D909B571D1DE1286D9562D1B70N4W7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20BB5FDEB939AC83545CD284BD1E74176F5A90105338DA1D5055EF3F5CCD7B09A91BFF43072EF225BA5CB2884BFE7ED0D9N0WEF" TargetMode="Externa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consultantplus://offline/ref=20BB5FDEB939AC83545CCC89AB722A186B50CD185038D14E0807E968039D7D5CFB5BA11A576FB928BD47AE884FNEW2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consultantplus://offline/ref=20BB5FDEB939AC83545CCC89AB722A186D59C9185969864C5952E76D0BCD274CFF12F512486AA136B959AEN8WAF" TargetMode="External"/><Relationship Id="rId27" Type="http://schemas.openxmlformats.org/officeDocument/2006/relationships/hyperlink" Target="consultantplus://offline/ref=20BB5FDEB939AC83545CCC89AB722A186C59C71C5B3CD14E0807E968039D7D5CE95BF9155561F379FF0CA18948FE7CD6C50E86DDN4WAF"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72AF-B59C-45E5-A7A7-F421741B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11379</Words>
  <Characters>64862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76089</CharactersWithSpaces>
  <SharedDoc>false</SharedDoc>
  <HLinks>
    <vt:vector size="96" baseType="variant">
      <vt:variant>
        <vt:i4>4456465</vt:i4>
      </vt:variant>
      <vt:variant>
        <vt:i4>63</vt:i4>
      </vt:variant>
      <vt:variant>
        <vt:i4>0</vt:i4>
      </vt:variant>
      <vt:variant>
        <vt:i4>5</vt:i4>
      </vt:variant>
      <vt:variant>
        <vt:lpwstr>http://prim-hasan.ru/</vt:lpwstr>
      </vt:variant>
      <vt:variant>
        <vt:lpwstr/>
      </vt:variant>
      <vt:variant>
        <vt:i4>4456465</vt:i4>
      </vt:variant>
      <vt:variant>
        <vt:i4>60</vt:i4>
      </vt:variant>
      <vt:variant>
        <vt:i4>0</vt:i4>
      </vt:variant>
      <vt:variant>
        <vt:i4>5</vt:i4>
      </vt:variant>
      <vt:variant>
        <vt:lpwstr>http://prim-hasan.ru/</vt:lpwstr>
      </vt:variant>
      <vt:variant>
        <vt:lpwstr/>
      </vt:variant>
      <vt:variant>
        <vt:i4>4456465</vt:i4>
      </vt:variant>
      <vt:variant>
        <vt:i4>57</vt:i4>
      </vt:variant>
      <vt:variant>
        <vt:i4>0</vt:i4>
      </vt:variant>
      <vt:variant>
        <vt:i4>5</vt:i4>
      </vt:variant>
      <vt:variant>
        <vt:lpwstr>http://prim-hasan.ru/</vt:lpwstr>
      </vt:variant>
      <vt:variant>
        <vt:lpwstr/>
      </vt:variant>
      <vt:variant>
        <vt:i4>4456465</vt:i4>
      </vt:variant>
      <vt:variant>
        <vt:i4>54</vt:i4>
      </vt:variant>
      <vt:variant>
        <vt:i4>0</vt:i4>
      </vt:variant>
      <vt:variant>
        <vt:i4>5</vt:i4>
      </vt:variant>
      <vt:variant>
        <vt:lpwstr>http://prim-hasan.ru/</vt:lpwstr>
      </vt:variant>
      <vt:variant>
        <vt:lpwstr/>
      </vt:variant>
      <vt:variant>
        <vt:i4>4456465</vt:i4>
      </vt:variant>
      <vt:variant>
        <vt:i4>51</vt:i4>
      </vt:variant>
      <vt:variant>
        <vt:i4>0</vt:i4>
      </vt:variant>
      <vt:variant>
        <vt:i4>5</vt:i4>
      </vt:variant>
      <vt:variant>
        <vt:lpwstr>http://prim-hasan.ru/</vt:lpwstr>
      </vt:variant>
      <vt:variant>
        <vt:lpwstr/>
      </vt:variant>
      <vt:variant>
        <vt:i4>4456465</vt:i4>
      </vt:variant>
      <vt:variant>
        <vt:i4>48</vt:i4>
      </vt:variant>
      <vt:variant>
        <vt:i4>0</vt:i4>
      </vt:variant>
      <vt:variant>
        <vt:i4>5</vt:i4>
      </vt:variant>
      <vt:variant>
        <vt:lpwstr>http://prim-hasan.ru/</vt:lpwstr>
      </vt:variant>
      <vt:variant>
        <vt:lpwstr/>
      </vt:variant>
      <vt:variant>
        <vt:i4>4456465</vt:i4>
      </vt:variant>
      <vt:variant>
        <vt:i4>45</vt:i4>
      </vt:variant>
      <vt:variant>
        <vt:i4>0</vt:i4>
      </vt:variant>
      <vt:variant>
        <vt:i4>5</vt:i4>
      </vt:variant>
      <vt:variant>
        <vt:lpwstr>http://prim-hasan.ru/</vt:lpwstr>
      </vt:variant>
      <vt:variant>
        <vt:lpwstr/>
      </vt:variant>
      <vt:variant>
        <vt:i4>65625</vt:i4>
      </vt:variant>
      <vt:variant>
        <vt:i4>42</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4456465</vt:i4>
      </vt:variant>
      <vt:variant>
        <vt:i4>39</vt:i4>
      </vt:variant>
      <vt:variant>
        <vt:i4>0</vt:i4>
      </vt:variant>
      <vt:variant>
        <vt:i4>5</vt:i4>
      </vt:variant>
      <vt:variant>
        <vt:lpwstr>http://prim-hasan.ru/</vt:lpwstr>
      </vt:variant>
      <vt:variant>
        <vt:lpwstr/>
      </vt:variant>
      <vt:variant>
        <vt:i4>196684</vt:i4>
      </vt:variant>
      <vt:variant>
        <vt:i4>36</vt:i4>
      </vt:variant>
      <vt:variant>
        <vt:i4>0</vt:i4>
      </vt:variant>
      <vt:variant>
        <vt:i4>5</vt:i4>
      </vt:variant>
      <vt:variant>
        <vt:lpwstr>https://torgi.gov.ru/</vt:lpwstr>
      </vt:variant>
      <vt:variant>
        <vt:lpwstr/>
      </vt:variant>
      <vt:variant>
        <vt:i4>4128876</vt:i4>
      </vt:variant>
      <vt:variant>
        <vt:i4>33</vt:i4>
      </vt:variant>
      <vt:variant>
        <vt:i4>0</vt:i4>
      </vt:variant>
      <vt:variant>
        <vt:i4>5</vt:i4>
      </vt:variant>
      <vt:variant>
        <vt:lpwstr>consultantplus://offline/ref=81D732F48438E04E07CB9E02EDDED0F5D37E2A5ED4508264AF2962C1FFCACBE658D82F72A5F2107F5E6DC770t7J9C</vt:lpwstr>
      </vt:variant>
      <vt:variant>
        <vt:lpwstr/>
      </vt:variant>
      <vt:variant>
        <vt:i4>1703996</vt:i4>
      </vt:variant>
      <vt:variant>
        <vt:i4>26</vt:i4>
      </vt:variant>
      <vt:variant>
        <vt:i4>0</vt:i4>
      </vt:variant>
      <vt:variant>
        <vt:i4>5</vt:i4>
      </vt:variant>
      <vt:variant>
        <vt:lpwstr/>
      </vt:variant>
      <vt:variant>
        <vt:lpwstr>_Toc120354885</vt:lpwstr>
      </vt:variant>
      <vt:variant>
        <vt:i4>1703996</vt:i4>
      </vt:variant>
      <vt:variant>
        <vt:i4>20</vt:i4>
      </vt:variant>
      <vt:variant>
        <vt:i4>0</vt:i4>
      </vt:variant>
      <vt:variant>
        <vt:i4>5</vt:i4>
      </vt:variant>
      <vt:variant>
        <vt:lpwstr/>
      </vt:variant>
      <vt:variant>
        <vt:lpwstr>_Toc120354884</vt:lpwstr>
      </vt:variant>
      <vt:variant>
        <vt:i4>1703996</vt:i4>
      </vt:variant>
      <vt:variant>
        <vt:i4>14</vt:i4>
      </vt:variant>
      <vt:variant>
        <vt:i4>0</vt:i4>
      </vt:variant>
      <vt:variant>
        <vt:i4>5</vt:i4>
      </vt:variant>
      <vt:variant>
        <vt:lpwstr/>
      </vt:variant>
      <vt:variant>
        <vt:lpwstr>_Toc120354883</vt:lpwstr>
      </vt:variant>
      <vt:variant>
        <vt:i4>1703996</vt:i4>
      </vt:variant>
      <vt:variant>
        <vt:i4>8</vt:i4>
      </vt:variant>
      <vt:variant>
        <vt:i4>0</vt:i4>
      </vt:variant>
      <vt:variant>
        <vt:i4>5</vt:i4>
      </vt:variant>
      <vt:variant>
        <vt:lpwstr/>
      </vt:variant>
      <vt:variant>
        <vt:lpwstr>_Toc120354882</vt:lpwstr>
      </vt:variant>
      <vt:variant>
        <vt:i4>1703996</vt:i4>
      </vt:variant>
      <vt:variant>
        <vt:i4>2</vt:i4>
      </vt:variant>
      <vt:variant>
        <vt:i4>0</vt:i4>
      </vt:variant>
      <vt:variant>
        <vt:i4>5</vt:i4>
      </vt:variant>
      <vt:variant>
        <vt:lpwstr/>
      </vt:variant>
      <vt:variant>
        <vt:lpwstr>_Toc120354881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20</cp:revision>
  <cp:lastPrinted>2015-03-26T06:27:00Z</cp:lastPrinted>
  <dcterms:created xsi:type="dcterms:W3CDTF">2022-11-29T03:58:00Z</dcterms:created>
  <dcterms:modified xsi:type="dcterms:W3CDTF">2022-12-05T01:16:00Z</dcterms:modified>
</cp:coreProperties>
</file>