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4E6A49">
      <w:pPr>
        <w:tabs>
          <w:tab w:val="left" w:pos="1960"/>
        </w:tabs>
        <w:jc w:val="center"/>
        <w:rPr>
          <w:spacing w:val="-6"/>
        </w:rPr>
      </w:pPr>
      <w:bookmarkStart w:id="0" w:name="_GoBack"/>
      <w:bookmarkEnd w:id="0"/>
    </w:p>
    <w:p w:rsidR="005038B5" w:rsidRPr="0019756B" w:rsidRDefault="005038B5" w:rsidP="004E6A4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4E6A4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4E6A4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4E6A4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4E6A4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4E6A4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4E6A4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133F1C">
        <w:rPr>
          <w:b/>
          <w:spacing w:val="-6"/>
          <w:sz w:val="48"/>
          <w:szCs w:val="48"/>
        </w:rPr>
        <w:t>6</w:t>
      </w:r>
    </w:p>
    <w:p w:rsidR="00B77386" w:rsidRPr="0019756B" w:rsidRDefault="00B77386"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F1DA3"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133F1C">
        <w:rPr>
          <w:b/>
          <w:spacing w:val="-6"/>
          <w:sz w:val="48"/>
          <w:szCs w:val="48"/>
        </w:rPr>
        <w:t>7</w:t>
      </w:r>
      <w:r w:rsidR="00755F3F">
        <w:rPr>
          <w:b/>
          <w:spacing w:val="-6"/>
          <w:sz w:val="48"/>
          <w:szCs w:val="48"/>
        </w:rPr>
        <w:t xml:space="preserve">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4E6A4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4E6A49">
      <w:pPr>
        <w:pStyle w:val="3"/>
        <w:numPr>
          <w:ilvl w:val="0"/>
          <w:numId w:val="0"/>
        </w:numPr>
        <w:spacing w:before="0" w:after="0"/>
        <w:jc w:val="left"/>
        <w:rPr>
          <w:spacing w:val="-6"/>
          <w:sz w:val="24"/>
          <w:szCs w:val="24"/>
        </w:rPr>
      </w:pPr>
    </w:p>
    <w:p w:rsidR="005038B5" w:rsidRPr="0019756B" w:rsidRDefault="005038B5" w:rsidP="004E6A49">
      <w:pPr>
        <w:rPr>
          <w:spacing w:val="-6"/>
          <w:sz w:val="24"/>
          <w:szCs w:val="24"/>
        </w:rPr>
      </w:pPr>
    </w:p>
    <w:p w:rsidR="005038B5" w:rsidRDefault="005038B5" w:rsidP="004E6A49">
      <w:pPr>
        <w:rPr>
          <w:spacing w:val="-6"/>
          <w:sz w:val="24"/>
          <w:szCs w:val="24"/>
        </w:rPr>
      </w:pPr>
    </w:p>
    <w:p w:rsidR="0019756B" w:rsidRDefault="0019756B" w:rsidP="004E6A49">
      <w:pPr>
        <w:rPr>
          <w:spacing w:val="-6"/>
          <w:sz w:val="24"/>
          <w:szCs w:val="24"/>
        </w:rPr>
      </w:pPr>
    </w:p>
    <w:p w:rsidR="0019756B" w:rsidRPr="0019756B" w:rsidRDefault="0019756B" w:rsidP="004E6A49">
      <w:pPr>
        <w:rPr>
          <w:spacing w:val="-6"/>
          <w:sz w:val="24"/>
          <w:szCs w:val="24"/>
        </w:rPr>
      </w:pPr>
    </w:p>
    <w:p w:rsidR="005038B5" w:rsidRPr="0019756B" w:rsidRDefault="005038B5" w:rsidP="004E6A49">
      <w:pPr>
        <w:rPr>
          <w:spacing w:val="-6"/>
          <w:sz w:val="24"/>
          <w:szCs w:val="24"/>
        </w:rPr>
      </w:pPr>
    </w:p>
    <w:p w:rsidR="005038B5" w:rsidRPr="0019756B" w:rsidRDefault="005038B5" w:rsidP="004E6A49">
      <w:pPr>
        <w:rPr>
          <w:spacing w:val="-6"/>
          <w:sz w:val="24"/>
          <w:szCs w:val="24"/>
        </w:rPr>
      </w:pPr>
    </w:p>
    <w:p w:rsidR="005038B5" w:rsidRPr="0019756B" w:rsidRDefault="005038B5" w:rsidP="004E6A4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4E6A49">
      <w:pPr>
        <w:jc w:val="center"/>
        <w:rPr>
          <w:b/>
          <w:spacing w:val="-6"/>
          <w:sz w:val="28"/>
          <w:szCs w:val="28"/>
        </w:rPr>
      </w:pPr>
    </w:p>
    <w:p w:rsidR="005038B5" w:rsidRPr="009D41EC" w:rsidRDefault="005038B5" w:rsidP="004E6A49">
      <w:pPr>
        <w:jc w:val="center"/>
        <w:rPr>
          <w:b/>
          <w:spacing w:val="-6"/>
          <w:sz w:val="28"/>
          <w:szCs w:val="28"/>
        </w:rPr>
      </w:pPr>
    </w:p>
    <w:p w:rsidR="005038B5" w:rsidRPr="009D41EC" w:rsidRDefault="005038B5" w:rsidP="004E6A49">
      <w:pPr>
        <w:jc w:val="center"/>
        <w:rPr>
          <w:b/>
          <w:spacing w:val="-6"/>
          <w:sz w:val="28"/>
          <w:szCs w:val="28"/>
        </w:rPr>
      </w:pPr>
    </w:p>
    <w:p w:rsidR="005038B5" w:rsidRPr="009D41EC" w:rsidRDefault="005038B5" w:rsidP="004E6A49">
      <w:pPr>
        <w:jc w:val="center"/>
        <w:rPr>
          <w:b/>
          <w:spacing w:val="-6"/>
          <w:sz w:val="28"/>
          <w:szCs w:val="28"/>
        </w:rPr>
      </w:pPr>
    </w:p>
    <w:p w:rsidR="008F087D" w:rsidRPr="009D41EC" w:rsidRDefault="008F087D" w:rsidP="004E6A49">
      <w:pPr>
        <w:jc w:val="center"/>
        <w:rPr>
          <w:b/>
          <w:spacing w:val="-6"/>
          <w:sz w:val="28"/>
          <w:szCs w:val="28"/>
        </w:rPr>
      </w:pPr>
    </w:p>
    <w:p w:rsidR="0019756B" w:rsidRPr="009D41EC" w:rsidRDefault="0019756B" w:rsidP="004E6A49">
      <w:pPr>
        <w:jc w:val="center"/>
        <w:rPr>
          <w:b/>
          <w:spacing w:val="-6"/>
          <w:sz w:val="28"/>
          <w:szCs w:val="28"/>
        </w:rPr>
      </w:pPr>
    </w:p>
    <w:p w:rsidR="00F23E26" w:rsidRDefault="00F23E26" w:rsidP="004E6A49">
      <w:pPr>
        <w:jc w:val="center"/>
        <w:rPr>
          <w:b/>
          <w:spacing w:val="-6"/>
          <w:sz w:val="28"/>
          <w:szCs w:val="28"/>
        </w:rPr>
      </w:pPr>
    </w:p>
    <w:p w:rsidR="002363B2" w:rsidRDefault="002363B2" w:rsidP="004E6A49">
      <w:pPr>
        <w:jc w:val="center"/>
        <w:rPr>
          <w:b/>
          <w:spacing w:val="-6"/>
          <w:sz w:val="28"/>
          <w:szCs w:val="28"/>
        </w:rPr>
      </w:pPr>
    </w:p>
    <w:p w:rsidR="002363B2" w:rsidRPr="009D41EC" w:rsidRDefault="002363B2" w:rsidP="004E6A49">
      <w:pPr>
        <w:jc w:val="center"/>
        <w:rPr>
          <w:b/>
          <w:spacing w:val="-6"/>
          <w:sz w:val="28"/>
          <w:szCs w:val="28"/>
        </w:rPr>
      </w:pPr>
    </w:p>
    <w:p w:rsidR="005038B5" w:rsidRPr="009D41EC" w:rsidRDefault="005038B5" w:rsidP="004E6A49">
      <w:pPr>
        <w:jc w:val="center"/>
        <w:rPr>
          <w:b/>
          <w:spacing w:val="-6"/>
          <w:sz w:val="28"/>
          <w:szCs w:val="28"/>
        </w:rPr>
      </w:pPr>
    </w:p>
    <w:p w:rsidR="009D41EC" w:rsidRDefault="009D41EC" w:rsidP="004E6A49">
      <w:pPr>
        <w:jc w:val="center"/>
        <w:rPr>
          <w:b/>
          <w:spacing w:val="-6"/>
          <w:sz w:val="28"/>
          <w:szCs w:val="28"/>
        </w:rPr>
      </w:pPr>
    </w:p>
    <w:p w:rsidR="004431E6" w:rsidRPr="009D41EC" w:rsidRDefault="004431E6" w:rsidP="004E6A49">
      <w:pPr>
        <w:jc w:val="center"/>
        <w:rPr>
          <w:b/>
          <w:spacing w:val="-6"/>
          <w:sz w:val="28"/>
          <w:szCs w:val="28"/>
        </w:rPr>
      </w:pPr>
    </w:p>
    <w:p w:rsidR="005038B5" w:rsidRDefault="005038B5" w:rsidP="004E6A4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4E6A49">
      <w:pPr>
        <w:jc w:val="center"/>
        <w:rPr>
          <w:b/>
          <w:spacing w:val="-6"/>
          <w:sz w:val="28"/>
          <w:szCs w:val="28"/>
        </w:rPr>
      </w:pPr>
    </w:p>
    <w:p w:rsidR="005038B5" w:rsidRPr="00BC3E05" w:rsidRDefault="00853E03" w:rsidP="004E6A49">
      <w:pPr>
        <w:jc w:val="center"/>
        <w:rPr>
          <w:b/>
          <w:spacing w:val="-6"/>
        </w:rPr>
        <w:sectPr w:rsidR="005038B5" w:rsidRPr="00BC3E05" w:rsidSect="0079728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E91732" w:rsidRDefault="00E91732" w:rsidP="004E6A49">
      <w:pPr>
        <w:pStyle w:val="af7"/>
        <w:numPr>
          <w:ilvl w:val="0"/>
          <w:numId w:val="0"/>
        </w:numPr>
        <w:spacing w:before="0" w:line="240" w:lineRule="auto"/>
        <w:rPr>
          <w:rFonts w:ascii="Times New Roman" w:hAnsi="Times New Roman"/>
          <w:color w:val="auto"/>
          <w:sz w:val="40"/>
          <w:szCs w:val="24"/>
        </w:rPr>
        <w:sectPr w:rsidR="00E91732" w:rsidSect="00797281">
          <w:footerReference w:type="default" r:id="rId12"/>
          <w:pgSz w:w="11907" w:h="16840" w:code="9"/>
          <w:pgMar w:top="794" w:right="794" w:bottom="794" w:left="794" w:header="0" w:footer="0" w:gutter="0"/>
          <w:cols w:space="708"/>
          <w:docGrid w:linePitch="360"/>
        </w:sectPr>
      </w:pPr>
    </w:p>
    <w:p w:rsidR="00914BE8" w:rsidRPr="001E767A" w:rsidRDefault="00914BE8" w:rsidP="004E6A49">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4E6A49">
      <w:pPr>
        <w:rPr>
          <w:sz w:val="28"/>
          <w:lang w:eastAsia="ru-RU"/>
        </w:rPr>
      </w:pPr>
    </w:p>
    <w:p w:rsidR="00A73492" w:rsidRPr="00FF3C06" w:rsidRDefault="00231CFF">
      <w:pPr>
        <w:pStyle w:val="18"/>
        <w:rPr>
          <w:b w:val="0"/>
          <w:sz w:val="22"/>
        </w:rPr>
      </w:pPr>
      <w:r w:rsidRPr="00A73492">
        <w:rPr>
          <w:szCs w:val="30"/>
        </w:rPr>
        <w:fldChar w:fldCharType="begin"/>
      </w:r>
      <w:r w:rsidRPr="00A73492">
        <w:rPr>
          <w:szCs w:val="30"/>
        </w:rPr>
        <w:instrText xml:space="preserve"> TOC \o "1-3" \h \z \u </w:instrText>
      </w:r>
      <w:r w:rsidRPr="00A73492">
        <w:rPr>
          <w:szCs w:val="30"/>
        </w:rPr>
        <w:fldChar w:fldCharType="separate"/>
      </w:r>
      <w:hyperlink w:anchor="_Toc104741745" w:history="1">
        <w:r w:rsidR="00A73492" w:rsidRPr="00A73492">
          <w:rPr>
            <w:rStyle w:val="af6"/>
            <w:rFonts w:eastAsia="Calibri"/>
            <w:bCs/>
            <w:lang w:eastAsia="en-US"/>
          </w:rPr>
          <w:t>ПОСТАНОВЛЕНИЕ администрации Хасанского муниципального района №308-па от 24.05.2022 г. «Об утверждении административного регламента по предоставлению администрацией Хасанского муниципального района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физическими лицами, не являющимися индивидуальными предпринимателями и применяющих специальный налоговый режим «Налог на профессиональный доход» и организациями, образующих  инфраструктуру поддержки субъектов малого и среднего предпринимательства, при реализации ими преимущественного права на приобретение арендуемого имущества, в собственность»</w:t>
        </w:r>
        <w:r w:rsidR="00A73492" w:rsidRPr="00A73492">
          <w:rPr>
            <w:webHidden/>
          </w:rPr>
          <w:tab/>
        </w:r>
        <w:r w:rsidR="00A73492" w:rsidRPr="00A73492">
          <w:rPr>
            <w:webHidden/>
          </w:rPr>
          <w:fldChar w:fldCharType="begin"/>
        </w:r>
        <w:r w:rsidR="00A73492" w:rsidRPr="00A73492">
          <w:rPr>
            <w:webHidden/>
          </w:rPr>
          <w:instrText xml:space="preserve"> PAGEREF _Toc104741745 \h </w:instrText>
        </w:r>
        <w:r w:rsidR="00A73492" w:rsidRPr="00A73492">
          <w:rPr>
            <w:webHidden/>
          </w:rPr>
        </w:r>
        <w:r w:rsidR="00A73492" w:rsidRPr="00A73492">
          <w:rPr>
            <w:webHidden/>
          </w:rPr>
          <w:fldChar w:fldCharType="separate"/>
        </w:r>
        <w:r w:rsidR="00E91732">
          <w:rPr>
            <w:webHidden/>
          </w:rPr>
          <w:t>5</w:t>
        </w:r>
        <w:r w:rsidR="00A73492" w:rsidRPr="00A73492">
          <w:rPr>
            <w:webHidden/>
          </w:rPr>
          <w:fldChar w:fldCharType="end"/>
        </w:r>
      </w:hyperlink>
    </w:p>
    <w:p w:rsidR="00A73492" w:rsidRPr="00FF3C06" w:rsidRDefault="00A73492">
      <w:pPr>
        <w:pStyle w:val="18"/>
        <w:rPr>
          <w:b w:val="0"/>
          <w:sz w:val="22"/>
        </w:rPr>
      </w:pPr>
      <w:hyperlink w:anchor="_Toc104741746" w:history="1">
        <w:r w:rsidRPr="00A73492">
          <w:rPr>
            <w:rStyle w:val="af6"/>
          </w:rPr>
          <w:t>ПОСТАНОВЛЕНИЕ администрации Хасанского муниципального района №309-па от 24.05.2022 г. «О внесении изменений  в постановление администрации Хасанского муниципального района от 26.11.2021 года № 922-па «Об установлении средней рыночной стоимости одного квадратного метра общей площади жилого помещения на территории Хасанского муниципального района, используемой при расчете размера социальной выплаты, удостоверяемой сертификатом,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на 2022 год»</w:t>
        </w:r>
        <w:r w:rsidRPr="00A73492">
          <w:rPr>
            <w:webHidden/>
          </w:rPr>
          <w:tab/>
        </w:r>
        <w:r w:rsidRPr="00A73492">
          <w:rPr>
            <w:webHidden/>
          </w:rPr>
          <w:fldChar w:fldCharType="begin"/>
        </w:r>
        <w:r w:rsidRPr="00A73492">
          <w:rPr>
            <w:webHidden/>
          </w:rPr>
          <w:instrText xml:space="preserve"> PAGEREF _Toc104741746 \h </w:instrText>
        </w:r>
        <w:r w:rsidRPr="00A73492">
          <w:rPr>
            <w:webHidden/>
          </w:rPr>
        </w:r>
        <w:r w:rsidRPr="00A73492">
          <w:rPr>
            <w:webHidden/>
          </w:rPr>
          <w:fldChar w:fldCharType="separate"/>
        </w:r>
        <w:r w:rsidR="00E91732">
          <w:rPr>
            <w:webHidden/>
          </w:rPr>
          <w:t>31</w:t>
        </w:r>
        <w:r w:rsidRPr="00A73492">
          <w:rPr>
            <w:webHidden/>
          </w:rPr>
          <w:fldChar w:fldCharType="end"/>
        </w:r>
      </w:hyperlink>
    </w:p>
    <w:p w:rsidR="00A73492" w:rsidRPr="00FF3C06" w:rsidRDefault="00A73492">
      <w:pPr>
        <w:pStyle w:val="18"/>
        <w:rPr>
          <w:b w:val="0"/>
          <w:sz w:val="22"/>
        </w:rPr>
      </w:pPr>
      <w:hyperlink w:anchor="_Toc104741747" w:history="1">
        <w:r w:rsidRPr="00A73492">
          <w:rPr>
            <w:rStyle w:val="af6"/>
          </w:rPr>
          <w:t xml:space="preserve">ПОСТАНОВЛЕНИЕ администрации Хасанского муниципального района №310-па от 24.05.2022 г. «О внесении изменений в постановление админи-страции Хасанского муниципального района от 26.11.2021 года № 923-па «Об установлении средней рыночной стоимости одного квадратного метра общей площади жилого помещения, приобретаемого для включения в специализированный жилищный фонд Хасанского </w:t>
        </w:r>
        <w:r w:rsidRPr="00A73492">
          <w:rPr>
            <w:rStyle w:val="af6"/>
          </w:rPr>
          <w:lastRenderedPageBreak/>
          <w:t>муниципального района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на 2022 год»</w:t>
        </w:r>
        <w:r w:rsidRPr="00A73492">
          <w:rPr>
            <w:webHidden/>
          </w:rPr>
          <w:tab/>
        </w:r>
        <w:r w:rsidRPr="00A73492">
          <w:rPr>
            <w:webHidden/>
          </w:rPr>
          <w:fldChar w:fldCharType="begin"/>
        </w:r>
        <w:r w:rsidRPr="00A73492">
          <w:rPr>
            <w:webHidden/>
          </w:rPr>
          <w:instrText xml:space="preserve"> PAGEREF _Toc104741747 \h </w:instrText>
        </w:r>
        <w:r w:rsidRPr="00A73492">
          <w:rPr>
            <w:webHidden/>
          </w:rPr>
        </w:r>
        <w:r w:rsidRPr="00A73492">
          <w:rPr>
            <w:webHidden/>
          </w:rPr>
          <w:fldChar w:fldCharType="separate"/>
        </w:r>
        <w:r w:rsidR="00E91732">
          <w:rPr>
            <w:webHidden/>
          </w:rPr>
          <w:t>33</w:t>
        </w:r>
        <w:r w:rsidRPr="00A73492">
          <w:rPr>
            <w:webHidden/>
          </w:rPr>
          <w:fldChar w:fldCharType="end"/>
        </w:r>
      </w:hyperlink>
    </w:p>
    <w:p w:rsidR="00A73492" w:rsidRPr="00FF3C06" w:rsidRDefault="00A73492">
      <w:pPr>
        <w:pStyle w:val="18"/>
        <w:rPr>
          <w:b w:val="0"/>
          <w:sz w:val="22"/>
        </w:rPr>
      </w:pPr>
      <w:hyperlink w:anchor="_Toc104741748" w:history="1">
        <w:r w:rsidRPr="00A73492">
          <w:rPr>
            <w:rStyle w:val="af6"/>
            <w:lang w:eastAsia="en-US"/>
          </w:rPr>
          <w:t>ПОСТАНОВЛЕНИЕ администрации Хасанского муниципального района №312-па от 25.05.2022 г. «Об утверждении административного регламента муниципальной      услуги      «Предоставление гражданам в собственность или в аренду земель-ных участков, находящихся в собственности Хасанского муниципального  района  и  земельных участков, государственная  собственность   на которые   не разграничена,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A73492">
          <w:rPr>
            <w:webHidden/>
          </w:rPr>
          <w:tab/>
        </w:r>
        <w:r w:rsidRPr="00A73492">
          <w:rPr>
            <w:webHidden/>
          </w:rPr>
          <w:fldChar w:fldCharType="begin"/>
        </w:r>
        <w:r w:rsidRPr="00A73492">
          <w:rPr>
            <w:webHidden/>
          </w:rPr>
          <w:instrText xml:space="preserve"> PAGEREF _Toc104741748 \h </w:instrText>
        </w:r>
        <w:r w:rsidRPr="00A73492">
          <w:rPr>
            <w:webHidden/>
          </w:rPr>
        </w:r>
        <w:r w:rsidRPr="00A73492">
          <w:rPr>
            <w:webHidden/>
          </w:rPr>
          <w:fldChar w:fldCharType="separate"/>
        </w:r>
        <w:r w:rsidR="00E91732">
          <w:rPr>
            <w:webHidden/>
          </w:rPr>
          <w:t>35</w:t>
        </w:r>
        <w:r w:rsidRPr="00A73492">
          <w:rPr>
            <w:webHidden/>
          </w:rPr>
          <w:fldChar w:fldCharType="end"/>
        </w:r>
      </w:hyperlink>
    </w:p>
    <w:p w:rsidR="00A73492" w:rsidRPr="00FF3C06" w:rsidRDefault="00A73492">
      <w:pPr>
        <w:pStyle w:val="18"/>
        <w:rPr>
          <w:b w:val="0"/>
          <w:sz w:val="22"/>
        </w:rPr>
      </w:pPr>
      <w:hyperlink w:anchor="_Toc104741749" w:history="1">
        <w:r w:rsidR="00E91732" w:rsidRPr="00E91732">
          <w:rPr>
            <w:rStyle w:val="af6"/>
            <w:bCs/>
          </w:rPr>
          <w:t>ПРОТОКОЛ № 1КВ–05.2022 заседания аукционной комиссии по продаже жилых помещений муниципального жилищного фонда Хасанского муниципального района</w:t>
        </w:r>
        <w:r w:rsidRPr="00A73492">
          <w:rPr>
            <w:webHidden/>
          </w:rPr>
          <w:tab/>
        </w:r>
        <w:r w:rsidRPr="00A73492">
          <w:rPr>
            <w:webHidden/>
          </w:rPr>
          <w:fldChar w:fldCharType="begin"/>
        </w:r>
        <w:r w:rsidRPr="00A73492">
          <w:rPr>
            <w:webHidden/>
          </w:rPr>
          <w:instrText xml:space="preserve"> PAGEREF _Toc104741749 \h </w:instrText>
        </w:r>
        <w:r w:rsidRPr="00A73492">
          <w:rPr>
            <w:webHidden/>
          </w:rPr>
        </w:r>
        <w:r w:rsidRPr="00A73492">
          <w:rPr>
            <w:webHidden/>
          </w:rPr>
          <w:fldChar w:fldCharType="separate"/>
        </w:r>
        <w:r w:rsidR="00E91732">
          <w:rPr>
            <w:webHidden/>
          </w:rPr>
          <w:t>56</w:t>
        </w:r>
        <w:r w:rsidRPr="00A73492">
          <w:rPr>
            <w:webHidden/>
          </w:rPr>
          <w:fldChar w:fldCharType="end"/>
        </w:r>
      </w:hyperlink>
    </w:p>
    <w:p w:rsidR="0034092E" w:rsidRDefault="00231CFF" w:rsidP="004E6A49">
      <w:pPr>
        <w:pStyle w:val="32"/>
        <w:tabs>
          <w:tab w:val="right" w:leader="dot" w:pos="10348"/>
        </w:tabs>
        <w:ind w:right="113"/>
        <w:sectPr w:rsidR="0034092E" w:rsidSect="00797281">
          <w:pgSz w:w="11907" w:h="16840" w:code="9"/>
          <w:pgMar w:top="794" w:right="794" w:bottom="794" w:left="794" w:header="0" w:footer="0" w:gutter="0"/>
          <w:cols w:space="708"/>
          <w:docGrid w:linePitch="360"/>
        </w:sectPr>
      </w:pPr>
      <w:r w:rsidRPr="00A73492">
        <w:rPr>
          <w:b/>
          <w:szCs w:val="30"/>
        </w:rPr>
        <w:fldChar w:fldCharType="end"/>
      </w:r>
      <w:r w:rsidR="007D5FEF" w:rsidRPr="00B92BC4">
        <w:t xml:space="preserve"> </w:t>
      </w:r>
      <w:r w:rsidR="0099671F" w:rsidRPr="0099671F">
        <w:t xml:space="preserve"> </w:t>
      </w:r>
    </w:p>
    <w:p w:rsidR="004E6A49" w:rsidRPr="004E6A49" w:rsidRDefault="004E6A49" w:rsidP="004E6A49">
      <w:pPr>
        <w:tabs>
          <w:tab w:val="left" w:pos="4253"/>
        </w:tabs>
        <w:autoSpaceDE w:val="0"/>
        <w:autoSpaceDN w:val="0"/>
        <w:adjustRightInd w:val="0"/>
        <w:jc w:val="center"/>
        <w:rPr>
          <w:rFonts w:eastAsia="Calibri"/>
          <w:sz w:val="24"/>
          <w:szCs w:val="24"/>
          <w:lang w:eastAsia="en-US"/>
        </w:rPr>
      </w:pPr>
      <w:r w:rsidRPr="004E6A49">
        <w:rPr>
          <w:rFonts w:ascii="Calibri" w:eastAsia="Calibri" w:hAnsi="Calibri"/>
          <w:sz w:val="22"/>
          <w:szCs w:val="22"/>
          <w:lang w:eastAsia="en-US"/>
        </w:rPr>
        <w:lastRenderedPageBreak/>
        <w:pict>
          <v:shape id="_x0000_i1026" type="#_x0000_t75" style="width:46.5pt;height:55.5pt">
            <v:imagedata r:id="rId13" o:title=""/>
          </v:shape>
        </w:pict>
      </w:r>
    </w:p>
    <w:p w:rsidR="004E6A49" w:rsidRPr="004E6A49" w:rsidRDefault="004E6A49" w:rsidP="004E6A49">
      <w:pPr>
        <w:jc w:val="center"/>
        <w:rPr>
          <w:rFonts w:ascii="Calibri" w:eastAsia="Calibri" w:hAnsi="Calibri"/>
          <w:b/>
          <w:bCs/>
          <w:szCs w:val="22"/>
          <w:lang w:eastAsia="en-US"/>
        </w:rPr>
      </w:pPr>
    </w:p>
    <w:p w:rsidR="004E6A49" w:rsidRPr="004E6A49" w:rsidRDefault="004E6A49" w:rsidP="004E6A49">
      <w:pPr>
        <w:jc w:val="center"/>
        <w:rPr>
          <w:rFonts w:eastAsia="Calibri"/>
          <w:bCs/>
          <w:sz w:val="26"/>
          <w:szCs w:val="26"/>
          <w:lang w:eastAsia="en-US"/>
        </w:rPr>
      </w:pPr>
      <w:r w:rsidRPr="004E6A49">
        <w:rPr>
          <w:rFonts w:eastAsia="Calibri"/>
          <w:b/>
          <w:bCs/>
          <w:sz w:val="26"/>
          <w:szCs w:val="26"/>
          <w:lang w:eastAsia="en-US"/>
        </w:rPr>
        <w:t>АДМИНИСТРАЦИЯ</w:t>
      </w:r>
    </w:p>
    <w:p w:rsidR="004E6A49" w:rsidRPr="004E6A49" w:rsidRDefault="004E6A49" w:rsidP="004E6A49">
      <w:pPr>
        <w:jc w:val="center"/>
        <w:rPr>
          <w:rFonts w:eastAsia="Calibri"/>
          <w:b/>
          <w:bCs/>
          <w:sz w:val="26"/>
          <w:szCs w:val="26"/>
          <w:lang w:eastAsia="en-US"/>
        </w:rPr>
      </w:pPr>
      <w:r w:rsidRPr="004E6A49">
        <w:rPr>
          <w:rFonts w:eastAsia="Calibri"/>
          <w:b/>
          <w:bCs/>
          <w:sz w:val="26"/>
          <w:szCs w:val="26"/>
          <w:lang w:eastAsia="en-US"/>
        </w:rPr>
        <w:t>ХАСАНСКОГО МУНИЦИПАЛЬНОГО РАЙОНА</w:t>
      </w:r>
    </w:p>
    <w:p w:rsidR="004E6A49" w:rsidRPr="004E6A49" w:rsidRDefault="004E6A49" w:rsidP="004E6A49">
      <w:pPr>
        <w:jc w:val="center"/>
        <w:rPr>
          <w:rFonts w:eastAsia="Calibri"/>
          <w:b/>
          <w:bCs/>
          <w:sz w:val="26"/>
          <w:szCs w:val="26"/>
          <w:lang w:eastAsia="en-US"/>
        </w:rPr>
      </w:pPr>
    </w:p>
    <w:p w:rsidR="004E6A49" w:rsidRPr="004E6A49" w:rsidRDefault="004E6A49" w:rsidP="00A73492">
      <w:pPr>
        <w:jc w:val="center"/>
        <w:outlineLvl w:val="0"/>
        <w:rPr>
          <w:rFonts w:eastAsia="Calibri"/>
          <w:b/>
          <w:bCs/>
          <w:sz w:val="26"/>
          <w:szCs w:val="26"/>
          <w:lang w:eastAsia="en-US"/>
        </w:rPr>
      </w:pPr>
      <w:bookmarkStart w:id="1" w:name="_Toc104741745"/>
      <w:r w:rsidRPr="004E6A49">
        <w:rPr>
          <w:rFonts w:eastAsia="Calibri"/>
          <w:b/>
          <w:bCs/>
          <w:sz w:val="26"/>
          <w:szCs w:val="26"/>
          <w:lang w:eastAsia="en-US"/>
        </w:rPr>
        <w:t>ПОСТАНОВЛЕНИЕ</w:t>
      </w:r>
      <w:bookmarkEnd w:id="1"/>
    </w:p>
    <w:p w:rsidR="004E6A49" w:rsidRPr="004E6A49" w:rsidRDefault="004E6A49" w:rsidP="004E6A49">
      <w:pPr>
        <w:jc w:val="center"/>
        <w:rPr>
          <w:rFonts w:eastAsia="Calibri"/>
          <w:b/>
          <w:bCs/>
          <w:sz w:val="26"/>
          <w:szCs w:val="26"/>
          <w:lang w:eastAsia="en-US"/>
        </w:rPr>
      </w:pPr>
      <w:r w:rsidRPr="004E6A49">
        <w:rPr>
          <w:rFonts w:eastAsia="Calibri"/>
          <w:b/>
          <w:bCs/>
          <w:sz w:val="26"/>
          <w:szCs w:val="26"/>
          <w:lang w:eastAsia="en-US"/>
        </w:rPr>
        <w:t>пгт Славянка</w:t>
      </w:r>
    </w:p>
    <w:p w:rsidR="004E6A49" w:rsidRPr="004E6A49" w:rsidRDefault="004E6A49" w:rsidP="004E6A49">
      <w:pPr>
        <w:jc w:val="center"/>
        <w:rPr>
          <w:rFonts w:eastAsia="Calibri"/>
          <w:sz w:val="26"/>
          <w:szCs w:val="26"/>
          <w:lang w:eastAsia="en-US"/>
        </w:rPr>
      </w:pPr>
    </w:p>
    <w:p w:rsidR="004E6A49" w:rsidRPr="004E6A49" w:rsidRDefault="004E6A49" w:rsidP="004E6A49">
      <w:pPr>
        <w:jc w:val="center"/>
        <w:rPr>
          <w:rFonts w:eastAsia="Calibri"/>
          <w:color w:val="FF0000"/>
          <w:sz w:val="26"/>
          <w:szCs w:val="26"/>
          <w:lang w:eastAsia="en-US"/>
        </w:rPr>
      </w:pPr>
      <w:r w:rsidRPr="004E6A49">
        <w:rPr>
          <w:rFonts w:eastAsia="Calibri"/>
          <w:sz w:val="26"/>
          <w:szCs w:val="26"/>
          <w:lang w:eastAsia="en-US"/>
        </w:rPr>
        <w:t>24.05.2022 г.</w:t>
      </w:r>
      <w:r>
        <w:rPr>
          <w:rFonts w:eastAsia="Calibri"/>
          <w:sz w:val="26"/>
          <w:szCs w:val="26"/>
          <w:lang w:eastAsia="en-US"/>
        </w:rPr>
        <w:t xml:space="preserve">                                                                                                             </w:t>
      </w:r>
      <w:r w:rsidRPr="004E6A49">
        <w:rPr>
          <w:rFonts w:eastAsia="Calibri"/>
          <w:sz w:val="26"/>
          <w:szCs w:val="26"/>
          <w:lang w:eastAsia="en-US"/>
        </w:rPr>
        <w:t>№ 308-па</w:t>
      </w:r>
    </w:p>
    <w:p w:rsidR="004E6A49" w:rsidRDefault="004E6A49" w:rsidP="004E6A49">
      <w:pPr>
        <w:tabs>
          <w:tab w:val="left" w:pos="4253"/>
          <w:tab w:val="left" w:pos="4962"/>
        </w:tabs>
        <w:ind w:right="4393"/>
        <w:jc w:val="both"/>
        <w:rPr>
          <w:rFonts w:eastAsia="Calibri"/>
          <w:sz w:val="26"/>
          <w:szCs w:val="26"/>
          <w:lang w:eastAsia="en-US"/>
        </w:rPr>
      </w:pPr>
    </w:p>
    <w:p w:rsidR="004E6A49" w:rsidRPr="004E6A49" w:rsidRDefault="004E6A49" w:rsidP="004E6A49">
      <w:pPr>
        <w:tabs>
          <w:tab w:val="left" w:pos="4253"/>
          <w:tab w:val="left" w:pos="4962"/>
        </w:tabs>
        <w:ind w:right="4649"/>
        <w:jc w:val="both"/>
        <w:rPr>
          <w:rFonts w:eastAsia="Calibri"/>
          <w:sz w:val="26"/>
          <w:szCs w:val="26"/>
          <w:lang w:eastAsia="en-US"/>
        </w:rPr>
      </w:pPr>
      <w:proofErr w:type="gramStart"/>
      <w:r w:rsidRPr="004E6A49">
        <w:rPr>
          <w:rFonts w:eastAsia="Calibri"/>
          <w:sz w:val="26"/>
          <w:szCs w:val="26"/>
          <w:lang w:eastAsia="en-US"/>
        </w:rPr>
        <w:t>Об утверждении административного регламента по предоставлению администрацией Хасанского мун</w:t>
      </w:r>
      <w:r w:rsidRPr="004E6A49">
        <w:rPr>
          <w:rFonts w:eastAsia="Calibri"/>
          <w:sz w:val="26"/>
          <w:szCs w:val="26"/>
          <w:lang w:eastAsia="en-US"/>
        </w:rPr>
        <w:t>и</w:t>
      </w:r>
      <w:r w:rsidRPr="004E6A49">
        <w:rPr>
          <w:rFonts w:eastAsia="Calibri"/>
          <w:sz w:val="26"/>
          <w:szCs w:val="26"/>
          <w:lang w:eastAsia="en-US"/>
        </w:rPr>
        <w:t>ципального района муниципальной услуги «Предоставление недвижимого имущества, нах</w:t>
      </w:r>
      <w:r w:rsidRPr="004E6A49">
        <w:rPr>
          <w:rFonts w:eastAsia="Calibri"/>
          <w:sz w:val="26"/>
          <w:szCs w:val="26"/>
          <w:lang w:eastAsia="en-US"/>
        </w:rPr>
        <w:t>о</w:t>
      </w:r>
      <w:r w:rsidRPr="004E6A49">
        <w:rPr>
          <w:rFonts w:eastAsia="Calibri"/>
          <w:sz w:val="26"/>
          <w:szCs w:val="26"/>
          <w:lang w:eastAsia="en-US"/>
        </w:rPr>
        <w:t>дящегося в муниципальной собственности, аре</w:t>
      </w:r>
      <w:r w:rsidRPr="004E6A49">
        <w:rPr>
          <w:rFonts w:eastAsia="Calibri"/>
          <w:sz w:val="26"/>
          <w:szCs w:val="26"/>
          <w:lang w:eastAsia="en-US"/>
        </w:rPr>
        <w:t>н</w:t>
      </w:r>
      <w:r w:rsidRPr="004E6A49">
        <w:rPr>
          <w:rFonts w:eastAsia="Calibri"/>
          <w:sz w:val="26"/>
          <w:szCs w:val="26"/>
          <w:lang w:eastAsia="en-US"/>
        </w:rPr>
        <w:t>дуемого субъектами малого и среднего предпр</w:t>
      </w:r>
      <w:r w:rsidRPr="004E6A49">
        <w:rPr>
          <w:rFonts w:eastAsia="Calibri"/>
          <w:sz w:val="26"/>
          <w:szCs w:val="26"/>
          <w:lang w:eastAsia="en-US"/>
        </w:rPr>
        <w:t>и</w:t>
      </w:r>
      <w:r w:rsidRPr="004E6A49">
        <w:rPr>
          <w:rFonts w:eastAsia="Calibri"/>
          <w:sz w:val="26"/>
          <w:szCs w:val="26"/>
          <w:lang w:eastAsia="en-US"/>
        </w:rPr>
        <w:t>нимательства, физическими лицами, не являющ</w:t>
      </w:r>
      <w:r w:rsidRPr="004E6A49">
        <w:rPr>
          <w:rFonts w:eastAsia="Calibri"/>
          <w:sz w:val="26"/>
          <w:szCs w:val="26"/>
          <w:lang w:eastAsia="en-US"/>
        </w:rPr>
        <w:t>и</w:t>
      </w:r>
      <w:r w:rsidRPr="004E6A49">
        <w:rPr>
          <w:rFonts w:eastAsia="Calibri"/>
          <w:sz w:val="26"/>
          <w:szCs w:val="26"/>
          <w:lang w:eastAsia="en-US"/>
        </w:rPr>
        <w:t>мися индивидуальными предпринимателями и применяющих специальный налоговый режим «Налог на профессиональный доход» и организ</w:t>
      </w:r>
      <w:r w:rsidRPr="004E6A49">
        <w:rPr>
          <w:rFonts w:eastAsia="Calibri"/>
          <w:sz w:val="26"/>
          <w:szCs w:val="26"/>
          <w:lang w:eastAsia="en-US"/>
        </w:rPr>
        <w:t>а</w:t>
      </w:r>
      <w:r w:rsidRPr="004E6A49">
        <w:rPr>
          <w:rFonts w:eastAsia="Calibri"/>
          <w:sz w:val="26"/>
          <w:szCs w:val="26"/>
          <w:lang w:eastAsia="en-US"/>
        </w:rPr>
        <w:t xml:space="preserve">циями, образующих  </w:t>
      </w:r>
      <w:r w:rsidRPr="004E6A49">
        <w:rPr>
          <w:rFonts w:eastAsia="Times New Roman"/>
          <w:sz w:val="26"/>
          <w:szCs w:val="26"/>
          <w:lang w:eastAsia="ru-RU"/>
        </w:rPr>
        <w:t>и</w:t>
      </w:r>
      <w:r w:rsidRPr="004E6A49">
        <w:rPr>
          <w:rFonts w:eastAsia="Times New Roman"/>
          <w:sz w:val="26"/>
          <w:szCs w:val="26"/>
          <w:lang w:eastAsia="ru-RU"/>
        </w:rPr>
        <w:t>н</w:t>
      </w:r>
      <w:r w:rsidRPr="004E6A49">
        <w:rPr>
          <w:rFonts w:eastAsia="Times New Roman"/>
          <w:sz w:val="26"/>
          <w:szCs w:val="26"/>
          <w:lang w:eastAsia="ru-RU"/>
        </w:rPr>
        <w:t>фраструктуру поддержки субъектов малого и среднего предпринимател</w:t>
      </w:r>
      <w:r w:rsidRPr="004E6A49">
        <w:rPr>
          <w:rFonts w:eastAsia="Times New Roman"/>
          <w:sz w:val="26"/>
          <w:szCs w:val="26"/>
          <w:lang w:eastAsia="ru-RU"/>
        </w:rPr>
        <w:t>ь</w:t>
      </w:r>
      <w:r w:rsidRPr="004E6A49">
        <w:rPr>
          <w:rFonts w:eastAsia="Times New Roman"/>
          <w:sz w:val="26"/>
          <w:szCs w:val="26"/>
          <w:lang w:eastAsia="ru-RU"/>
        </w:rPr>
        <w:t xml:space="preserve">ства, </w:t>
      </w:r>
      <w:r w:rsidRPr="004E6A49">
        <w:rPr>
          <w:rFonts w:eastAsia="Calibri"/>
          <w:sz w:val="26"/>
          <w:szCs w:val="26"/>
          <w:lang w:eastAsia="en-US"/>
        </w:rPr>
        <w:t>при реализации ими преимущественного права на приобретение аренд</w:t>
      </w:r>
      <w:r w:rsidRPr="004E6A49">
        <w:rPr>
          <w:rFonts w:eastAsia="Calibri"/>
          <w:sz w:val="26"/>
          <w:szCs w:val="26"/>
          <w:lang w:eastAsia="en-US"/>
        </w:rPr>
        <w:t>у</w:t>
      </w:r>
      <w:r w:rsidRPr="004E6A49">
        <w:rPr>
          <w:rFonts w:eastAsia="Calibri"/>
          <w:sz w:val="26"/>
          <w:szCs w:val="26"/>
          <w:lang w:eastAsia="en-US"/>
        </w:rPr>
        <w:t>емого имущества, в</w:t>
      </w:r>
      <w:proofErr w:type="gramEnd"/>
      <w:r w:rsidRPr="004E6A49">
        <w:rPr>
          <w:rFonts w:eastAsia="Calibri"/>
          <w:sz w:val="26"/>
          <w:szCs w:val="26"/>
          <w:lang w:eastAsia="en-US"/>
        </w:rPr>
        <w:t xml:space="preserve"> собственность» </w:t>
      </w:r>
    </w:p>
    <w:p w:rsidR="004E6A49" w:rsidRPr="004E6A49" w:rsidRDefault="004E6A49" w:rsidP="004E6A49">
      <w:pPr>
        <w:rPr>
          <w:rFonts w:ascii="Calibri" w:eastAsia="Calibri" w:hAnsi="Calibri" w:cs="Calibri"/>
          <w:color w:val="FF0000"/>
          <w:sz w:val="26"/>
          <w:szCs w:val="26"/>
          <w:lang w:eastAsia="ru-RU"/>
        </w:rPr>
      </w:pPr>
    </w:p>
    <w:p w:rsidR="004E6A49" w:rsidRPr="004E6A49" w:rsidRDefault="004E6A49" w:rsidP="004E6A49">
      <w:pPr>
        <w:jc w:val="both"/>
        <w:rPr>
          <w:rFonts w:eastAsia="Calibri"/>
          <w:sz w:val="26"/>
          <w:szCs w:val="26"/>
          <w:lang w:eastAsia="en-US"/>
        </w:rPr>
      </w:pPr>
      <w:r w:rsidRPr="004E6A49">
        <w:rPr>
          <w:rFonts w:eastAsia="Calibri"/>
          <w:sz w:val="26"/>
          <w:szCs w:val="26"/>
          <w:lang w:eastAsia="en-US"/>
        </w:rPr>
        <w:tab/>
      </w:r>
      <w:proofErr w:type="gramStart"/>
      <w:r w:rsidRPr="004E6A49">
        <w:rPr>
          <w:rFonts w:eastAsia="Calibri"/>
          <w:sz w:val="26"/>
          <w:szCs w:val="26"/>
          <w:lang w:eastAsia="en-US"/>
        </w:rPr>
        <w:t xml:space="preserve">В соответствии с Федеральным </w:t>
      </w:r>
      <w:hyperlink r:id="rId14" w:history="1">
        <w:r w:rsidRPr="004E6A49">
          <w:rPr>
            <w:rFonts w:eastAsia="Calibri"/>
            <w:sz w:val="26"/>
            <w:szCs w:val="26"/>
            <w:lang w:eastAsia="en-US"/>
          </w:rPr>
          <w:t>законом</w:t>
        </w:r>
      </w:hyperlink>
      <w:r w:rsidRPr="004E6A49">
        <w:rPr>
          <w:rFonts w:eastAsia="Calibri"/>
          <w:sz w:val="26"/>
          <w:szCs w:val="26"/>
          <w:lang w:eastAsia="en-US"/>
        </w:rPr>
        <w:t xml:space="preserve"> РФ от 27 июля 2010 года № 210-ФЗ</w:t>
      </w:r>
      <w:r>
        <w:rPr>
          <w:rFonts w:eastAsia="Calibri"/>
          <w:sz w:val="26"/>
          <w:szCs w:val="26"/>
          <w:lang w:eastAsia="en-US"/>
        </w:rPr>
        <w:t xml:space="preserve"> </w:t>
      </w:r>
      <w:r w:rsidRPr="004E6A49">
        <w:rPr>
          <w:rFonts w:eastAsia="Calibri"/>
          <w:sz w:val="26"/>
          <w:szCs w:val="26"/>
          <w:lang w:eastAsia="en-US"/>
        </w:rPr>
        <w:t>"Об о</w:t>
      </w:r>
      <w:r w:rsidRPr="004E6A49">
        <w:rPr>
          <w:rFonts w:eastAsia="Calibri"/>
          <w:sz w:val="26"/>
          <w:szCs w:val="26"/>
          <w:lang w:eastAsia="en-US"/>
        </w:rPr>
        <w:t>р</w:t>
      </w:r>
      <w:r w:rsidRPr="004E6A49">
        <w:rPr>
          <w:rFonts w:eastAsia="Calibri"/>
          <w:sz w:val="26"/>
          <w:szCs w:val="26"/>
          <w:lang w:eastAsia="en-US"/>
        </w:rPr>
        <w:t>ганизации предоставления государственных и муниципальных услуг", Федеральным зак</w:t>
      </w:r>
      <w:r w:rsidRPr="004E6A49">
        <w:rPr>
          <w:rFonts w:eastAsia="Calibri"/>
          <w:sz w:val="26"/>
          <w:szCs w:val="26"/>
          <w:lang w:eastAsia="en-US"/>
        </w:rPr>
        <w:t>о</w:t>
      </w:r>
      <w:r w:rsidRPr="004E6A49">
        <w:rPr>
          <w:rFonts w:eastAsia="Calibri"/>
          <w:sz w:val="26"/>
          <w:szCs w:val="26"/>
          <w:lang w:eastAsia="en-US"/>
        </w:rPr>
        <w:t>ном  от 6 октября 2003 года № 131-ФЗ «Об общих принципах организации местного сам</w:t>
      </w:r>
      <w:r w:rsidRPr="004E6A49">
        <w:rPr>
          <w:rFonts w:eastAsia="Calibri"/>
          <w:sz w:val="26"/>
          <w:szCs w:val="26"/>
          <w:lang w:eastAsia="en-US"/>
        </w:rPr>
        <w:t>о</w:t>
      </w:r>
      <w:r w:rsidRPr="004E6A49">
        <w:rPr>
          <w:rFonts w:eastAsia="Calibri"/>
          <w:sz w:val="26"/>
          <w:szCs w:val="26"/>
          <w:lang w:eastAsia="en-US"/>
        </w:rPr>
        <w:t>управления в Российской Федерации», постановлением администрации Хасанского мун</w:t>
      </w:r>
      <w:r w:rsidRPr="004E6A49">
        <w:rPr>
          <w:rFonts w:eastAsia="Calibri"/>
          <w:sz w:val="26"/>
          <w:szCs w:val="26"/>
          <w:lang w:eastAsia="en-US"/>
        </w:rPr>
        <w:t>и</w:t>
      </w:r>
      <w:r w:rsidRPr="004E6A49">
        <w:rPr>
          <w:rFonts w:eastAsia="Calibri"/>
          <w:sz w:val="26"/>
          <w:szCs w:val="26"/>
          <w:lang w:eastAsia="en-US"/>
        </w:rPr>
        <w:t>ципал</w:t>
      </w:r>
      <w:r w:rsidRPr="004E6A49">
        <w:rPr>
          <w:rFonts w:eastAsia="Calibri"/>
          <w:sz w:val="26"/>
          <w:szCs w:val="26"/>
          <w:lang w:eastAsia="en-US"/>
        </w:rPr>
        <w:t>ь</w:t>
      </w:r>
      <w:r w:rsidRPr="004E6A49">
        <w:rPr>
          <w:rFonts w:eastAsia="Calibri"/>
          <w:sz w:val="26"/>
          <w:szCs w:val="26"/>
          <w:lang w:eastAsia="en-US"/>
        </w:rPr>
        <w:t>ного района от 12 июля  2016 года  № 277-па «Об утверждении Порядка разработки и утверждения административных регламентов предоставления муниципальных услуг», р</w:t>
      </w:r>
      <w:r w:rsidRPr="004E6A49">
        <w:rPr>
          <w:rFonts w:eastAsia="Calibri"/>
          <w:sz w:val="26"/>
          <w:szCs w:val="26"/>
          <w:lang w:eastAsia="en-US"/>
        </w:rPr>
        <w:t>у</w:t>
      </w:r>
      <w:r w:rsidRPr="004E6A49">
        <w:rPr>
          <w:rFonts w:eastAsia="Calibri"/>
          <w:sz w:val="26"/>
          <w:szCs w:val="26"/>
          <w:lang w:eastAsia="en-US"/>
        </w:rPr>
        <w:t>ководствуясь Уставом</w:t>
      </w:r>
      <w:proofErr w:type="gramEnd"/>
      <w:r w:rsidRPr="004E6A49">
        <w:rPr>
          <w:rFonts w:eastAsia="Calibri"/>
          <w:sz w:val="26"/>
          <w:szCs w:val="26"/>
          <w:lang w:eastAsia="en-US"/>
        </w:rPr>
        <w:t xml:space="preserve"> Хасанского муниципального района, администрация Хасанского м</w:t>
      </w:r>
      <w:r w:rsidRPr="004E6A49">
        <w:rPr>
          <w:rFonts w:eastAsia="Calibri"/>
          <w:sz w:val="26"/>
          <w:szCs w:val="26"/>
          <w:lang w:eastAsia="en-US"/>
        </w:rPr>
        <w:t>у</w:t>
      </w:r>
      <w:r w:rsidRPr="004E6A49">
        <w:rPr>
          <w:rFonts w:eastAsia="Calibri"/>
          <w:sz w:val="26"/>
          <w:szCs w:val="26"/>
          <w:lang w:eastAsia="en-US"/>
        </w:rPr>
        <w:t xml:space="preserve">ниципального района  </w:t>
      </w:r>
    </w:p>
    <w:p w:rsidR="004E6A49" w:rsidRPr="004E6A49" w:rsidRDefault="004E6A49" w:rsidP="004E6A49">
      <w:pPr>
        <w:jc w:val="both"/>
        <w:rPr>
          <w:rFonts w:eastAsia="Calibri"/>
          <w:sz w:val="26"/>
          <w:szCs w:val="26"/>
          <w:lang w:eastAsia="en-US"/>
        </w:rPr>
      </w:pPr>
    </w:p>
    <w:p w:rsidR="004E6A49" w:rsidRPr="004E6A49" w:rsidRDefault="004E6A49" w:rsidP="00CA2BF7">
      <w:pPr>
        <w:spacing w:line="480" w:lineRule="auto"/>
        <w:jc w:val="both"/>
        <w:rPr>
          <w:rFonts w:ascii="Calibri" w:eastAsia="Calibri" w:hAnsi="Calibri"/>
          <w:sz w:val="26"/>
          <w:szCs w:val="26"/>
          <w:lang w:eastAsia="en-US"/>
        </w:rPr>
      </w:pPr>
      <w:r w:rsidRPr="004E6A49">
        <w:rPr>
          <w:rFonts w:eastAsia="Calibri"/>
          <w:sz w:val="26"/>
          <w:szCs w:val="26"/>
          <w:lang w:eastAsia="en-US"/>
        </w:rPr>
        <w:t>ПОСТАНОВЛЯЕТ:</w:t>
      </w:r>
      <w:r w:rsidRPr="004E6A49">
        <w:rPr>
          <w:rFonts w:ascii="Calibri" w:eastAsia="Calibri" w:hAnsi="Calibri"/>
          <w:sz w:val="26"/>
          <w:szCs w:val="26"/>
          <w:lang w:eastAsia="en-US"/>
        </w:rPr>
        <w:t xml:space="preserve"> </w:t>
      </w:r>
    </w:p>
    <w:p w:rsidR="004E6A49" w:rsidRPr="004E6A49" w:rsidRDefault="004E6A49" w:rsidP="004E6A49">
      <w:pPr>
        <w:spacing w:after="200"/>
        <w:ind w:firstLine="708"/>
        <w:jc w:val="both"/>
        <w:rPr>
          <w:rFonts w:eastAsia="Calibri"/>
          <w:sz w:val="26"/>
          <w:szCs w:val="26"/>
          <w:lang w:eastAsia="en-US"/>
        </w:rPr>
      </w:pPr>
      <w:r w:rsidRPr="004E6A49">
        <w:rPr>
          <w:rFonts w:eastAsia="Calibri"/>
          <w:sz w:val="26"/>
          <w:szCs w:val="26"/>
          <w:lang w:eastAsia="en-US"/>
        </w:rPr>
        <w:t>1.</w:t>
      </w:r>
      <w:r w:rsidR="00CA2BF7">
        <w:rPr>
          <w:rFonts w:eastAsia="Calibri"/>
          <w:sz w:val="26"/>
          <w:szCs w:val="26"/>
          <w:lang w:eastAsia="en-US"/>
        </w:rPr>
        <w:t xml:space="preserve"> </w:t>
      </w:r>
      <w:proofErr w:type="gramStart"/>
      <w:r w:rsidRPr="004E6A49">
        <w:rPr>
          <w:rFonts w:eastAsia="Calibri"/>
          <w:sz w:val="26"/>
          <w:szCs w:val="26"/>
          <w:lang w:eastAsia="en-US"/>
        </w:rPr>
        <w:t>Утвердить прилагаемый административный регламент по предоставлению админ</w:t>
      </w:r>
      <w:r w:rsidRPr="004E6A49">
        <w:rPr>
          <w:rFonts w:eastAsia="Calibri"/>
          <w:sz w:val="26"/>
          <w:szCs w:val="26"/>
          <w:lang w:eastAsia="en-US"/>
        </w:rPr>
        <w:t>и</w:t>
      </w:r>
      <w:r w:rsidRPr="004E6A49">
        <w:rPr>
          <w:rFonts w:eastAsia="Calibri"/>
          <w:sz w:val="26"/>
          <w:szCs w:val="26"/>
          <w:lang w:eastAsia="en-US"/>
        </w:rPr>
        <w:t>страцией Хасанского муниципального района муниципальной услуги «Предоставление н</w:t>
      </w:r>
      <w:r w:rsidRPr="004E6A49">
        <w:rPr>
          <w:rFonts w:eastAsia="Calibri"/>
          <w:sz w:val="26"/>
          <w:szCs w:val="26"/>
          <w:lang w:eastAsia="en-US"/>
        </w:rPr>
        <w:t>е</w:t>
      </w:r>
      <w:r w:rsidRPr="004E6A49">
        <w:rPr>
          <w:rFonts w:eastAsia="Calibri"/>
          <w:sz w:val="26"/>
          <w:szCs w:val="26"/>
          <w:lang w:eastAsia="en-US"/>
        </w:rPr>
        <w:t>движимого имущества, находящегося в муниципальной собственности, арендуемого суб</w:t>
      </w:r>
      <w:r w:rsidRPr="004E6A49">
        <w:rPr>
          <w:rFonts w:eastAsia="Calibri"/>
          <w:sz w:val="26"/>
          <w:szCs w:val="26"/>
          <w:lang w:eastAsia="en-US"/>
        </w:rPr>
        <w:t>ъ</w:t>
      </w:r>
      <w:r w:rsidRPr="004E6A49">
        <w:rPr>
          <w:rFonts w:eastAsia="Calibri"/>
          <w:sz w:val="26"/>
          <w:szCs w:val="26"/>
          <w:lang w:eastAsia="en-US"/>
        </w:rPr>
        <w:t xml:space="preserve">ектами малого и среднего предпринимательства, физическими лицами, не являющимися индивидуальными предпринимателями и применяющих специальный налоговый режим «Налог на профессиональный доход» и организациями, образующих  </w:t>
      </w:r>
      <w:r w:rsidRPr="004E6A49">
        <w:rPr>
          <w:rFonts w:eastAsia="Times New Roman"/>
          <w:sz w:val="26"/>
          <w:szCs w:val="26"/>
          <w:lang w:eastAsia="ru-RU"/>
        </w:rPr>
        <w:t>инфраструктуру по</w:t>
      </w:r>
      <w:r w:rsidRPr="004E6A49">
        <w:rPr>
          <w:rFonts w:eastAsia="Times New Roman"/>
          <w:sz w:val="26"/>
          <w:szCs w:val="26"/>
          <w:lang w:eastAsia="ru-RU"/>
        </w:rPr>
        <w:t>д</w:t>
      </w:r>
      <w:r w:rsidRPr="004E6A49">
        <w:rPr>
          <w:rFonts w:eastAsia="Times New Roman"/>
          <w:sz w:val="26"/>
          <w:szCs w:val="26"/>
          <w:lang w:eastAsia="ru-RU"/>
        </w:rPr>
        <w:t>держки субъектов малого и среднего предпринимательства,</w:t>
      </w:r>
      <w:r w:rsidRPr="004E6A49">
        <w:rPr>
          <w:rFonts w:eastAsia="Calibri"/>
          <w:sz w:val="26"/>
          <w:szCs w:val="26"/>
          <w:lang w:eastAsia="en-US"/>
        </w:rPr>
        <w:t xml:space="preserve"> при реализации ими преимущ</w:t>
      </w:r>
      <w:r w:rsidRPr="004E6A49">
        <w:rPr>
          <w:rFonts w:eastAsia="Calibri"/>
          <w:sz w:val="26"/>
          <w:szCs w:val="26"/>
          <w:lang w:eastAsia="en-US"/>
        </w:rPr>
        <w:t>е</w:t>
      </w:r>
      <w:r w:rsidRPr="004E6A49">
        <w:rPr>
          <w:rFonts w:eastAsia="Calibri"/>
          <w:sz w:val="26"/>
          <w:szCs w:val="26"/>
          <w:lang w:eastAsia="en-US"/>
        </w:rPr>
        <w:t>ственного права на приобретение арендуемого имущества, в</w:t>
      </w:r>
      <w:proofErr w:type="gramEnd"/>
      <w:r w:rsidRPr="004E6A49">
        <w:rPr>
          <w:rFonts w:eastAsia="Calibri"/>
          <w:sz w:val="26"/>
          <w:szCs w:val="26"/>
          <w:lang w:eastAsia="en-US"/>
        </w:rPr>
        <w:t xml:space="preserve"> собственность».</w:t>
      </w:r>
    </w:p>
    <w:p w:rsidR="004E6A49" w:rsidRPr="004E6A49" w:rsidRDefault="004E6A49" w:rsidP="004E6A49">
      <w:pPr>
        <w:autoSpaceDE w:val="0"/>
        <w:autoSpaceDN w:val="0"/>
        <w:adjustRightInd w:val="0"/>
        <w:ind w:firstLine="709"/>
        <w:jc w:val="both"/>
        <w:rPr>
          <w:rFonts w:eastAsia="Calibri"/>
          <w:sz w:val="26"/>
          <w:szCs w:val="26"/>
          <w:lang w:eastAsia="ru-RU"/>
        </w:rPr>
      </w:pPr>
      <w:r w:rsidRPr="004E6A49">
        <w:rPr>
          <w:rFonts w:eastAsia="Calibri"/>
          <w:sz w:val="26"/>
          <w:szCs w:val="26"/>
          <w:lang w:eastAsia="en-US"/>
        </w:rPr>
        <w:t>2.</w:t>
      </w:r>
      <w:r w:rsidRPr="004E6A49">
        <w:rPr>
          <w:rFonts w:eastAsia="Calibri"/>
          <w:sz w:val="26"/>
          <w:szCs w:val="26"/>
          <w:lang w:eastAsia="ru-RU"/>
        </w:rPr>
        <w:t xml:space="preserve">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4E6A49">
        <w:rPr>
          <w:rFonts w:eastAsia="Calibri"/>
          <w:sz w:val="26"/>
          <w:szCs w:val="26"/>
          <w:lang w:eastAsia="ru-RU"/>
        </w:rPr>
        <w:t>а</w:t>
      </w:r>
      <w:r w:rsidRPr="004E6A49">
        <w:rPr>
          <w:rFonts w:eastAsia="Calibri"/>
          <w:sz w:val="26"/>
          <w:szCs w:val="26"/>
          <w:lang w:eastAsia="ru-RU"/>
        </w:rPr>
        <w:lastRenderedPageBreak/>
        <w:t>ции Хасанского муниципального района в информационно-телекоммуникационной сети "Интернет".</w:t>
      </w:r>
    </w:p>
    <w:p w:rsidR="004E6A49" w:rsidRPr="004E6A49" w:rsidRDefault="004E6A49" w:rsidP="004E6A49">
      <w:pPr>
        <w:autoSpaceDE w:val="0"/>
        <w:autoSpaceDN w:val="0"/>
        <w:adjustRightInd w:val="0"/>
        <w:spacing w:before="240"/>
        <w:ind w:firstLine="709"/>
        <w:jc w:val="both"/>
        <w:rPr>
          <w:rFonts w:eastAsia="Calibri"/>
          <w:sz w:val="26"/>
          <w:szCs w:val="26"/>
          <w:lang w:eastAsia="ru-RU"/>
        </w:rPr>
      </w:pPr>
      <w:r w:rsidRPr="004E6A49">
        <w:rPr>
          <w:rFonts w:eastAsia="Calibri"/>
          <w:sz w:val="26"/>
          <w:szCs w:val="26"/>
          <w:lang w:eastAsia="ru-RU"/>
        </w:rPr>
        <w:t>3. Настоящее постановление вступает в силу со дня его официального опубликования</w:t>
      </w:r>
    </w:p>
    <w:p w:rsidR="004E6A49" w:rsidRPr="004E6A49" w:rsidRDefault="004E6A49" w:rsidP="004E6A49">
      <w:pPr>
        <w:autoSpaceDE w:val="0"/>
        <w:autoSpaceDN w:val="0"/>
        <w:adjustRightInd w:val="0"/>
        <w:spacing w:before="240"/>
        <w:jc w:val="both"/>
        <w:rPr>
          <w:rFonts w:eastAsia="Calibri"/>
          <w:sz w:val="26"/>
          <w:szCs w:val="26"/>
          <w:lang w:eastAsia="en-US"/>
        </w:rPr>
      </w:pPr>
    </w:p>
    <w:p w:rsidR="004E6A49" w:rsidRPr="004E6A49" w:rsidRDefault="004E6A49" w:rsidP="004E6A49">
      <w:pPr>
        <w:autoSpaceDE w:val="0"/>
        <w:autoSpaceDN w:val="0"/>
        <w:adjustRightInd w:val="0"/>
        <w:spacing w:before="240"/>
        <w:jc w:val="both"/>
        <w:rPr>
          <w:rFonts w:eastAsia="Calibri"/>
          <w:sz w:val="26"/>
          <w:szCs w:val="26"/>
          <w:lang w:eastAsia="ru-RU"/>
        </w:rPr>
      </w:pPr>
      <w:r w:rsidRPr="004E6A49">
        <w:rPr>
          <w:rFonts w:eastAsia="Calibri"/>
          <w:sz w:val="26"/>
          <w:szCs w:val="26"/>
          <w:lang w:eastAsia="en-US"/>
        </w:rPr>
        <w:t xml:space="preserve">Глава Хасанского </w:t>
      </w:r>
    </w:p>
    <w:p w:rsidR="004E6A49" w:rsidRPr="004E6A49" w:rsidRDefault="004E6A49" w:rsidP="004E6A49">
      <w:pPr>
        <w:rPr>
          <w:rFonts w:eastAsia="Calibri"/>
          <w:sz w:val="26"/>
          <w:szCs w:val="26"/>
          <w:lang w:eastAsia="en-US"/>
        </w:rPr>
      </w:pPr>
      <w:r w:rsidRPr="004E6A49">
        <w:rPr>
          <w:rFonts w:eastAsia="Calibri"/>
          <w:sz w:val="26"/>
          <w:szCs w:val="26"/>
          <w:lang w:eastAsia="en-US"/>
        </w:rPr>
        <w:t>муниципального района</w:t>
      </w:r>
      <w:r w:rsidRPr="004E6A49">
        <w:rPr>
          <w:rFonts w:eastAsia="Calibri"/>
          <w:sz w:val="26"/>
          <w:szCs w:val="26"/>
          <w:lang w:eastAsia="en-US"/>
        </w:rPr>
        <w:tab/>
      </w:r>
      <w:r>
        <w:rPr>
          <w:rFonts w:eastAsia="Calibri"/>
          <w:sz w:val="26"/>
          <w:szCs w:val="26"/>
          <w:lang w:eastAsia="en-US"/>
        </w:rPr>
        <w:t xml:space="preserve">                                                                  </w:t>
      </w:r>
      <w:r w:rsidRPr="004E6A49">
        <w:rPr>
          <w:rFonts w:eastAsia="Calibri"/>
          <w:sz w:val="26"/>
          <w:szCs w:val="26"/>
          <w:lang w:eastAsia="en-US"/>
        </w:rPr>
        <w:t xml:space="preserve">                        И.В. Степанов</w:t>
      </w:r>
    </w:p>
    <w:p w:rsidR="004E6A49" w:rsidRPr="004E6A49" w:rsidRDefault="004E6A49" w:rsidP="004E6A49">
      <w:pPr>
        <w:jc w:val="center"/>
        <w:rPr>
          <w:rFonts w:eastAsia="Calibri"/>
          <w:b/>
          <w:sz w:val="26"/>
          <w:szCs w:val="26"/>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Pr="004E6A49" w:rsidRDefault="004E6A49" w:rsidP="004E6A49">
      <w:pPr>
        <w:jc w:val="center"/>
        <w:rPr>
          <w:rFonts w:eastAsia="Calibri"/>
          <w:b/>
          <w:sz w:val="24"/>
          <w:szCs w:val="24"/>
          <w:lang w:eastAsia="en-US"/>
        </w:rPr>
      </w:pPr>
    </w:p>
    <w:p w:rsidR="004E6A49" w:rsidRDefault="004E6A49" w:rsidP="004E6A49">
      <w:pPr>
        <w:jc w:val="center"/>
        <w:rPr>
          <w:rFonts w:eastAsia="Calibri"/>
          <w:b/>
          <w:sz w:val="24"/>
          <w:szCs w:val="24"/>
          <w:lang w:eastAsia="en-US"/>
        </w:rPr>
        <w:sectPr w:rsidR="004E6A49" w:rsidSect="00797281">
          <w:footerReference w:type="default" r:id="rId15"/>
          <w:pgSz w:w="11907" w:h="16840" w:code="9"/>
          <w:pgMar w:top="794" w:right="794" w:bottom="794" w:left="794" w:header="0" w:footer="0" w:gutter="0"/>
          <w:cols w:space="708"/>
          <w:docGrid w:linePitch="360"/>
        </w:sectPr>
      </w:pPr>
    </w:p>
    <w:p w:rsidR="004E6A49" w:rsidRPr="004E6A49" w:rsidRDefault="004E6A49" w:rsidP="004E6A49">
      <w:pPr>
        <w:jc w:val="center"/>
        <w:rPr>
          <w:rFonts w:eastAsia="Calibri"/>
          <w:b/>
          <w:sz w:val="26"/>
          <w:szCs w:val="26"/>
          <w:lang w:eastAsia="en-US"/>
        </w:rPr>
      </w:pPr>
      <w:r w:rsidRPr="004E6A49">
        <w:rPr>
          <w:rFonts w:eastAsia="Calibri"/>
          <w:b/>
          <w:sz w:val="26"/>
          <w:szCs w:val="26"/>
          <w:lang w:eastAsia="en-US"/>
        </w:rPr>
        <w:lastRenderedPageBreak/>
        <w:t>ПОЯСНИТЕЛЬНАЯ ЗАПИСКА</w:t>
      </w:r>
    </w:p>
    <w:p w:rsidR="004E6A49" w:rsidRPr="004E6A49" w:rsidRDefault="004E6A49" w:rsidP="00CA2BF7">
      <w:pPr>
        <w:spacing w:after="200"/>
        <w:ind w:firstLine="708"/>
        <w:jc w:val="center"/>
        <w:rPr>
          <w:rFonts w:eastAsia="Calibri"/>
          <w:b/>
          <w:sz w:val="26"/>
          <w:szCs w:val="26"/>
          <w:lang w:eastAsia="en-US"/>
        </w:rPr>
      </w:pPr>
      <w:proofErr w:type="gramStart"/>
      <w:r w:rsidRPr="004E6A49">
        <w:rPr>
          <w:rFonts w:eastAsia="Calibri"/>
          <w:b/>
          <w:sz w:val="26"/>
          <w:szCs w:val="26"/>
          <w:lang w:eastAsia="en-US"/>
        </w:rPr>
        <w:t>к проекту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w:t>
      </w:r>
      <w:r w:rsidRPr="004E6A49">
        <w:rPr>
          <w:rFonts w:eastAsia="Calibri"/>
          <w:sz w:val="26"/>
          <w:szCs w:val="26"/>
          <w:lang w:eastAsia="en-US"/>
        </w:rPr>
        <w:t xml:space="preserve">, </w:t>
      </w:r>
      <w:r w:rsidRPr="004E6A49">
        <w:rPr>
          <w:rFonts w:eastAsia="Calibri"/>
          <w:b/>
          <w:sz w:val="26"/>
          <w:szCs w:val="26"/>
          <w:lang w:eastAsia="en-US"/>
        </w:rPr>
        <w:t>ф</w:t>
      </w:r>
      <w:r w:rsidRPr="004E6A49">
        <w:rPr>
          <w:rFonts w:eastAsia="Calibri"/>
          <w:b/>
          <w:sz w:val="26"/>
          <w:szCs w:val="26"/>
          <w:lang w:eastAsia="en-US"/>
        </w:rPr>
        <w:t>и</w:t>
      </w:r>
      <w:r w:rsidRPr="004E6A49">
        <w:rPr>
          <w:rFonts w:eastAsia="Calibri"/>
          <w:b/>
          <w:sz w:val="26"/>
          <w:szCs w:val="26"/>
          <w:lang w:eastAsia="en-US"/>
        </w:rPr>
        <w:t>зическими лицами,</w:t>
      </w:r>
      <w:r w:rsidRPr="004E6A49">
        <w:rPr>
          <w:rFonts w:eastAsia="Calibri"/>
          <w:sz w:val="26"/>
          <w:szCs w:val="26"/>
          <w:lang w:eastAsia="en-US"/>
        </w:rPr>
        <w:t xml:space="preserve"> </w:t>
      </w:r>
      <w:r w:rsidRPr="004E6A49">
        <w:rPr>
          <w:rFonts w:eastAsia="Calibri"/>
          <w:b/>
          <w:sz w:val="26"/>
          <w:szCs w:val="26"/>
          <w:lang w:eastAsia="en-US"/>
        </w:rPr>
        <w:t>не являющимися индивидуальными предпринимателями и  пр</w:t>
      </w:r>
      <w:r w:rsidRPr="004E6A49">
        <w:rPr>
          <w:rFonts w:eastAsia="Calibri"/>
          <w:b/>
          <w:sz w:val="26"/>
          <w:szCs w:val="26"/>
          <w:lang w:eastAsia="en-US"/>
        </w:rPr>
        <w:t>и</w:t>
      </w:r>
      <w:r w:rsidRPr="004E6A49">
        <w:rPr>
          <w:rFonts w:eastAsia="Calibri"/>
          <w:b/>
          <w:sz w:val="26"/>
          <w:szCs w:val="26"/>
          <w:lang w:eastAsia="en-US"/>
        </w:rPr>
        <w:t>меняющих специальный налоговый режим «Налог на профессиональный доход»</w:t>
      </w:r>
      <w:r w:rsidRPr="004E6A49">
        <w:rPr>
          <w:rFonts w:eastAsia="Calibri"/>
          <w:sz w:val="26"/>
          <w:szCs w:val="26"/>
          <w:lang w:eastAsia="en-US"/>
        </w:rPr>
        <w:t xml:space="preserve"> </w:t>
      </w:r>
      <w:r w:rsidRPr="004E6A49">
        <w:rPr>
          <w:rFonts w:eastAsia="Calibri"/>
          <w:b/>
          <w:sz w:val="26"/>
          <w:szCs w:val="26"/>
          <w:lang w:eastAsia="en-US"/>
        </w:rPr>
        <w:t>и о</w:t>
      </w:r>
      <w:r w:rsidRPr="004E6A49">
        <w:rPr>
          <w:rFonts w:eastAsia="Calibri"/>
          <w:b/>
          <w:sz w:val="26"/>
          <w:szCs w:val="26"/>
          <w:lang w:eastAsia="en-US"/>
        </w:rPr>
        <w:t>р</w:t>
      </w:r>
      <w:r w:rsidRPr="004E6A49">
        <w:rPr>
          <w:rFonts w:eastAsia="Calibri"/>
          <w:b/>
          <w:sz w:val="26"/>
          <w:szCs w:val="26"/>
          <w:lang w:eastAsia="en-US"/>
        </w:rPr>
        <w:t xml:space="preserve">ганизациями, образующих  </w:t>
      </w:r>
      <w:r w:rsidRPr="004E6A49">
        <w:rPr>
          <w:rFonts w:eastAsia="Times New Roman"/>
          <w:b/>
          <w:sz w:val="26"/>
          <w:szCs w:val="26"/>
          <w:lang w:eastAsia="ru-RU"/>
        </w:rPr>
        <w:t>инфр</w:t>
      </w:r>
      <w:r w:rsidRPr="004E6A49">
        <w:rPr>
          <w:rFonts w:eastAsia="Times New Roman"/>
          <w:b/>
          <w:sz w:val="26"/>
          <w:szCs w:val="26"/>
          <w:lang w:eastAsia="ru-RU"/>
        </w:rPr>
        <w:t>а</w:t>
      </w:r>
      <w:r w:rsidRPr="004E6A49">
        <w:rPr>
          <w:rFonts w:eastAsia="Times New Roman"/>
          <w:b/>
          <w:sz w:val="26"/>
          <w:szCs w:val="26"/>
          <w:lang w:eastAsia="ru-RU"/>
        </w:rPr>
        <w:t>структуру поддержки субъектов малого и среднего предпринимательства,</w:t>
      </w:r>
      <w:r w:rsidRPr="004E6A49">
        <w:rPr>
          <w:rFonts w:eastAsia="Calibri"/>
          <w:b/>
          <w:sz w:val="26"/>
          <w:szCs w:val="26"/>
          <w:lang w:eastAsia="en-US"/>
        </w:rPr>
        <w:t xml:space="preserve"> при реализации ими преимущественного права на приобрет</w:t>
      </w:r>
      <w:r w:rsidRPr="004E6A49">
        <w:rPr>
          <w:rFonts w:eastAsia="Calibri"/>
          <w:b/>
          <w:sz w:val="26"/>
          <w:szCs w:val="26"/>
          <w:lang w:eastAsia="en-US"/>
        </w:rPr>
        <w:t>е</w:t>
      </w:r>
      <w:r w:rsidRPr="004E6A49">
        <w:rPr>
          <w:rFonts w:eastAsia="Calibri"/>
          <w:b/>
          <w:sz w:val="26"/>
          <w:szCs w:val="26"/>
          <w:lang w:eastAsia="en-US"/>
        </w:rPr>
        <w:t>ние арендуемого имущества, в собственность»</w:t>
      </w:r>
      <w:proofErr w:type="gramEnd"/>
    </w:p>
    <w:p w:rsidR="004E6A49" w:rsidRPr="004E6A49" w:rsidRDefault="004E6A49" w:rsidP="004E6A49">
      <w:pPr>
        <w:jc w:val="center"/>
        <w:rPr>
          <w:rFonts w:eastAsia="Calibri"/>
          <w:b/>
          <w:sz w:val="26"/>
          <w:szCs w:val="26"/>
          <w:lang w:eastAsia="en-US"/>
        </w:rPr>
      </w:pPr>
    </w:p>
    <w:p w:rsidR="004E6A49" w:rsidRPr="004E6A49" w:rsidRDefault="004E6A49" w:rsidP="004E6A49">
      <w:pPr>
        <w:spacing w:after="200"/>
        <w:ind w:firstLine="708"/>
        <w:jc w:val="both"/>
        <w:rPr>
          <w:rFonts w:eastAsia="Calibri"/>
          <w:b/>
          <w:sz w:val="26"/>
          <w:szCs w:val="26"/>
          <w:lang w:eastAsia="en-US"/>
        </w:rPr>
      </w:pPr>
      <w:r w:rsidRPr="004E6A49">
        <w:rPr>
          <w:rFonts w:eastAsia="Calibri"/>
          <w:sz w:val="26"/>
          <w:szCs w:val="26"/>
          <w:lang w:eastAsia="en-US"/>
        </w:rPr>
        <w:t xml:space="preserve">1. </w:t>
      </w:r>
      <w:proofErr w:type="gramStart"/>
      <w:r w:rsidRPr="004E6A49">
        <w:rPr>
          <w:rFonts w:eastAsia="Calibri"/>
          <w:sz w:val="26"/>
          <w:szCs w:val="26"/>
          <w:lang w:eastAsia="en-US"/>
        </w:rPr>
        <w:t>Административный регламент по предоставлению недвижимого имущества, нах</w:t>
      </w:r>
      <w:r w:rsidRPr="004E6A49">
        <w:rPr>
          <w:rFonts w:eastAsia="Calibri"/>
          <w:sz w:val="26"/>
          <w:szCs w:val="26"/>
          <w:lang w:eastAsia="en-US"/>
        </w:rPr>
        <w:t>о</w:t>
      </w:r>
      <w:r w:rsidRPr="004E6A49">
        <w:rPr>
          <w:rFonts w:eastAsia="Calibri"/>
          <w:sz w:val="26"/>
          <w:szCs w:val="26"/>
          <w:lang w:eastAsia="en-US"/>
        </w:rPr>
        <w:t>дящегося в муниципальной собственности, арендуемого субъектами малого и среднего предпринимательства, физическими лицами, не являющимися индивидуальными предпр</w:t>
      </w:r>
      <w:r w:rsidRPr="004E6A49">
        <w:rPr>
          <w:rFonts w:eastAsia="Calibri"/>
          <w:sz w:val="26"/>
          <w:szCs w:val="26"/>
          <w:lang w:eastAsia="en-US"/>
        </w:rPr>
        <w:t>и</w:t>
      </w:r>
      <w:r w:rsidRPr="004E6A49">
        <w:rPr>
          <w:rFonts w:eastAsia="Calibri"/>
          <w:sz w:val="26"/>
          <w:szCs w:val="26"/>
          <w:lang w:eastAsia="en-US"/>
        </w:rPr>
        <w:t>нимателями и применя</w:t>
      </w:r>
      <w:r w:rsidRPr="004E6A49">
        <w:rPr>
          <w:rFonts w:eastAsia="Calibri"/>
          <w:sz w:val="26"/>
          <w:szCs w:val="26"/>
          <w:lang w:eastAsia="en-US"/>
        </w:rPr>
        <w:t>ю</w:t>
      </w:r>
      <w:r w:rsidRPr="004E6A49">
        <w:rPr>
          <w:rFonts w:eastAsia="Calibri"/>
          <w:sz w:val="26"/>
          <w:szCs w:val="26"/>
          <w:lang w:eastAsia="en-US"/>
        </w:rPr>
        <w:t xml:space="preserve">щих специальный налоговый режим «Налог на профессиональный доход» и организациями, образующих  </w:t>
      </w:r>
      <w:r w:rsidRPr="004E6A49">
        <w:rPr>
          <w:rFonts w:eastAsia="Times New Roman"/>
          <w:sz w:val="26"/>
          <w:szCs w:val="26"/>
          <w:lang w:eastAsia="ru-RU"/>
        </w:rPr>
        <w:t>инфраструктуру поддержки субъектов малого и среднего предпринимательства,</w:t>
      </w:r>
      <w:r w:rsidRPr="004E6A49">
        <w:rPr>
          <w:rFonts w:eastAsia="Calibri"/>
          <w:sz w:val="26"/>
          <w:szCs w:val="26"/>
          <w:lang w:eastAsia="en-US"/>
        </w:rPr>
        <w:t xml:space="preserve"> при реализации ими преимущественного права на приобр</w:t>
      </w:r>
      <w:r w:rsidRPr="004E6A49">
        <w:rPr>
          <w:rFonts w:eastAsia="Calibri"/>
          <w:sz w:val="26"/>
          <w:szCs w:val="26"/>
          <w:lang w:eastAsia="en-US"/>
        </w:rPr>
        <w:t>е</w:t>
      </w:r>
      <w:r w:rsidRPr="004E6A49">
        <w:rPr>
          <w:rFonts w:eastAsia="Calibri"/>
          <w:sz w:val="26"/>
          <w:szCs w:val="26"/>
          <w:lang w:eastAsia="en-US"/>
        </w:rPr>
        <w:t>тение арендуемого имущества, в собственность (далее — административный регламент) разработан в целях улучшения качества</w:t>
      </w:r>
      <w:proofErr w:type="gramEnd"/>
      <w:r w:rsidRPr="004E6A49">
        <w:rPr>
          <w:rFonts w:eastAsia="Calibri"/>
          <w:sz w:val="26"/>
          <w:szCs w:val="26"/>
          <w:lang w:eastAsia="en-US"/>
        </w:rPr>
        <w:t xml:space="preserve"> и доступности результатов предоставления мун</w:t>
      </w:r>
      <w:r w:rsidRPr="004E6A49">
        <w:rPr>
          <w:rFonts w:eastAsia="Calibri"/>
          <w:sz w:val="26"/>
          <w:szCs w:val="26"/>
          <w:lang w:eastAsia="en-US"/>
        </w:rPr>
        <w:t>и</w:t>
      </w:r>
      <w:r w:rsidRPr="004E6A49">
        <w:rPr>
          <w:rFonts w:eastAsia="Calibri"/>
          <w:sz w:val="26"/>
          <w:szCs w:val="26"/>
          <w:lang w:eastAsia="en-US"/>
        </w:rPr>
        <w:t>ципальной услуги, создания комфортных условий для потребителей результатов предоста</w:t>
      </w:r>
      <w:r w:rsidRPr="004E6A49">
        <w:rPr>
          <w:rFonts w:eastAsia="Calibri"/>
          <w:sz w:val="26"/>
          <w:szCs w:val="26"/>
          <w:lang w:eastAsia="en-US"/>
        </w:rPr>
        <w:t>в</w:t>
      </w:r>
      <w:r w:rsidRPr="004E6A49">
        <w:rPr>
          <w:rFonts w:eastAsia="Calibri"/>
          <w:sz w:val="26"/>
          <w:szCs w:val="26"/>
          <w:lang w:eastAsia="en-US"/>
        </w:rPr>
        <w:t>ления муниципальной услуги и определяет сроки и последовательность действий (админ</w:t>
      </w:r>
      <w:r w:rsidRPr="004E6A49">
        <w:rPr>
          <w:rFonts w:eastAsia="Calibri"/>
          <w:sz w:val="26"/>
          <w:szCs w:val="26"/>
          <w:lang w:eastAsia="en-US"/>
        </w:rPr>
        <w:t>и</w:t>
      </w:r>
      <w:r w:rsidRPr="004E6A49">
        <w:rPr>
          <w:rFonts w:eastAsia="Calibri"/>
          <w:sz w:val="26"/>
          <w:szCs w:val="26"/>
          <w:lang w:eastAsia="en-US"/>
        </w:rPr>
        <w:t xml:space="preserve">стративных процедур) при оказании муниципальной услуги. </w:t>
      </w:r>
    </w:p>
    <w:p w:rsidR="004E6A49" w:rsidRPr="004E6A49" w:rsidRDefault="004E6A49" w:rsidP="004E6A49">
      <w:pPr>
        <w:spacing w:after="200"/>
        <w:ind w:firstLine="708"/>
        <w:jc w:val="both"/>
        <w:rPr>
          <w:rFonts w:eastAsia="Calibri"/>
          <w:b/>
          <w:sz w:val="26"/>
          <w:szCs w:val="26"/>
          <w:lang w:eastAsia="en-US"/>
        </w:rPr>
      </w:pPr>
      <w:r w:rsidRPr="004E6A49">
        <w:rPr>
          <w:rFonts w:eastAsia="Calibri"/>
          <w:sz w:val="26"/>
          <w:szCs w:val="26"/>
          <w:lang w:eastAsia="en-US"/>
        </w:rPr>
        <w:t xml:space="preserve">2. </w:t>
      </w:r>
      <w:proofErr w:type="gramStart"/>
      <w:r w:rsidRPr="004E6A49">
        <w:rPr>
          <w:rFonts w:eastAsia="Calibri"/>
          <w:sz w:val="26"/>
          <w:szCs w:val="26"/>
          <w:lang w:eastAsia="en-US"/>
        </w:rPr>
        <w:t>Административным регламентом устанавливается порядок информирования нас</w:t>
      </w:r>
      <w:r w:rsidRPr="004E6A49">
        <w:rPr>
          <w:rFonts w:eastAsia="Calibri"/>
          <w:sz w:val="26"/>
          <w:szCs w:val="26"/>
          <w:lang w:eastAsia="en-US"/>
        </w:rPr>
        <w:t>е</w:t>
      </w:r>
      <w:r w:rsidRPr="004E6A49">
        <w:rPr>
          <w:rFonts w:eastAsia="Calibri"/>
          <w:sz w:val="26"/>
          <w:szCs w:val="26"/>
          <w:lang w:eastAsia="en-US"/>
        </w:rPr>
        <w:t>ления о муниципальной услуге, перечень необходимых для получения муниципальной услуги документов, перечень оснований для отказа в предоставлении муниципальной усл</w:t>
      </w:r>
      <w:r w:rsidRPr="004E6A49">
        <w:rPr>
          <w:rFonts w:eastAsia="Calibri"/>
          <w:sz w:val="26"/>
          <w:szCs w:val="26"/>
          <w:lang w:eastAsia="en-US"/>
        </w:rPr>
        <w:t>у</w:t>
      </w:r>
      <w:r w:rsidRPr="004E6A49">
        <w:rPr>
          <w:rFonts w:eastAsia="Calibri"/>
          <w:sz w:val="26"/>
          <w:szCs w:val="26"/>
          <w:lang w:eastAsia="en-US"/>
        </w:rPr>
        <w:t>ги, другие положения, характеризующие требования к условиям, полноте и качеству пред</w:t>
      </w:r>
      <w:r w:rsidRPr="004E6A49">
        <w:rPr>
          <w:rFonts w:eastAsia="Calibri"/>
          <w:sz w:val="26"/>
          <w:szCs w:val="26"/>
          <w:lang w:eastAsia="en-US"/>
        </w:rPr>
        <w:t>о</w:t>
      </w:r>
      <w:r w:rsidRPr="004E6A49">
        <w:rPr>
          <w:rFonts w:eastAsia="Calibri"/>
          <w:sz w:val="26"/>
          <w:szCs w:val="26"/>
          <w:lang w:eastAsia="en-US"/>
        </w:rPr>
        <w:t>ставления муниципальной услуги, а также порядок и формы контроля за предоставлением муниципальной услуги и порядок обжалования действий (бездействия) и решений, ос</w:t>
      </w:r>
      <w:r w:rsidRPr="004E6A49">
        <w:rPr>
          <w:rFonts w:eastAsia="Calibri"/>
          <w:sz w:val="26"/>
          <w:szCs w:val="26"/>
          <w:lang w:eastAsia="en-US"/>
        </w:rPr>
        <w:t>у</w:t>
      </w:r>
      <w:r w:rsidRPr="004E6A49">
        <w:rPr>
          <w:rFonts w:eastAsia="Calibri"/>
          <w:sz w:val="26"/>
          <w:szCs w:val="26"/>
          <w:lang w:eastAsia="en-US"/>
        </w:rPr>
        <w:t>ществляемых (принимаемых) в ходе предоставления муниципальной услуги</w:t>
      </w:r>
      <w:proofErr w:type="gramEnd"/>
      <w:r w:rsidRPr="004E6A49">
        <w:rPr>
          <w:rFonts w:eastAsia="Calibri"/>
          <w:sz w:val="26"/>
          <w:szCs w:val="26"/>
          <w:lang w:eastAsia="en-US"/>
        </w:rPr>
        <w:t xml:space="preserve">. </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3. Муниципальная услуга предоставляется управлением жилищно-коммунального х</w:t>
      </w:r>
      <w:r w:rsidRPr="004E6A49">
        <w:rPr>
          <w:rFonts w:eastAsia="Calibri"/>
          <w:sz w:val="26"/>
          <w:szCs w:val="26"/>
          <w:lang w:eastAsia="ru-RU"/>
        </w:rPr>
        <w:t>о</w:t>
      </w:r>
      <w:r w:rsidRPr="004E6A49">
        <w:rPr>
          <w:rFonts w:eastAsia="Calibri"/>
          <w:sz w:val="26"/>
          <w:szCs w:val="26"/>
          <w:lang w:eastAsia="ru-RU"/>
        </w:rPr>
        <w:t>зяйства, гражданской обороны и чрезвычайных ситуаций администрации Хасанского мун</w:t>
      </w:r>
      <w:r w:rsidRPr="004E6A49">
        <w:rPr>
          <w:rFonts w:eastAsia="Calibri"/>
          <w:sz w:val="26"/>
          <w:szCs w:val="26"/>
          <w:lang w:eastAsia="ru-RU"/>
        </w:rPr>
        <w:t>и</w:t>
      </w:r>
      <w:r w:rsidRPr="004E6A49">
        <w:rPr>
          <w:rFonts w:eastAsia="Calibri"/>
          <w:sz w:val="26"/>
          <w:szCs w:val="26"/>
          <w:lang w:eastAsia="ru-RU"/>
        </w:rPr>
        <w:t>ципального ра</w:t>
      </w:r>
      <w:r w:rsidRPr="004E6A49">
        <w:rPr>
          <w:rFonts w:eastAsia="Calibri"/>
          <w:sz w:val="26"/>
          <w:szCs w:val="26"/>
          <w:lang w:eastAsia="ru-RU"/>
        </w:rPr>
        <w:t>й</w:t>
      </w:r>
      <w:r w:rsidRPr="004E6A49">
        <w:rPr>
          <w:rFonts w:eastAsia="Calibri"/>
          <w:sz w:val="26"/>
          <w:szCs w:val="26"/>
          <w:lang w:eastAsia="ru-RU"/>
        </w:rPr>
        <w:t xml:space="preserve">она (далее - Управление). Полномочия по предоставлению муниципальной услуги осуществляются в соответствии </w:t>
      </w:r>
      <w:proofErr w:type="gramStart"/>
      <w:r w:rsidRPr="004E6A49">
        <w:rPr>
          <w:rFonts w:eastAsia="Calibri"/>
          <w:sz w:val="26"/>
          <w:szCs w:val="26"/>
          <w:lang w:eastAsia="ru-RU"/>
        </w:rPr>
        <w:t>с</w:t>
      </w:r>
      <w:proofErr w:type="gramEnd"/>
      <w:r w:rsidRPr="004E6A49">
        <w:rPr>
          <w:rFonts w:eastAsia="Calibri"/>
          <w:sz w:val="26"/>
          <w:szCs w:val="26"/>
          <w:lang w:eastAsia="ru-RU"/>
        </w:rPr>
        <w:t xml:space="preserve">: </w:t>
      </w:r>
      <w:r w:rsidRPr="004E6A49">
        <w:rPr>
          <w:rFonts w:eastAsia="Calibri"/>
          <w:sz w:val="26"/>
          <w:szCs w:val="26"/>
          <w:lang w:eastAsia="ru-RU"/>
        </w:rPr>
        <w:tab/>
      </w:r>
      <w:r w:rsidRPr="004E6A49">
        <w:rPr>
          <w:rFonts w:eastAsia="Calibri"/>
          <w:sz w:val="26"/>
          <w:szCs w:val="26"/>
          <w:lang w:eastAsia="ru-RU"/>
        </w:rPr>
        <w:tab/>
      </w:r>
      <w:r w:rsidRPr="004E6A49">
        <w:rPr>
          <w:rFonts w:eastAsia="Calibri"/>
          <w:sz w:val="26"/>
          <w:szCs w:val="26"/>
          <w:lang w:eastAsia="ru-RU"/>
        </w:rPr>
        <w:tab/>
      </w:r>
      <w:r w:rsidRPr="004E6A49">
        <w:rPr>
          <w:rFonts w:eastAsia="Calibri"/>
          <w:sz w:val="26"/>
          <w:szCs w:val="26"/>
          <w:lang w:eastAsia="ru-RU"/>
        </w:rPr>
        <w:tab/>
      </w:r>
      <w:r w:rsidRPr="004E6A49">
        <w:rPr>
          <w:rFonts w:eastAsia="Calibri"/>
          <w:sz w:val="26"/>
          <w:szCs w:val="26"/>
          <w:lang w:eastAsia="ru-RU"/>
        </w:rPr>
        <w:tab/>
        <w:t xml:space="preserve">                </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Гражданским кодексом Российской Федерации;</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Федеральным законом от 06.10.2003 № 131-ФЗ «Об общих принципах организации местн</w:t>
      </w:r>
      <w:r w:rsidRPr="004E6A49">
        <w:rPr>
          <w:rFonts w:eastAsia="Calibri"/>
          <w:sz w:val="26"/>
          <w:szCs w:val="26"/>
          <w:lang w:eastAsia="ru-RU"/>
        </w:rPr>
        <w:t>о</w:t>
      </w:r>
      <w:r w:rsidRPr="004E6A49">
        <w:rPr>
          <w:rFonts w:eastAsia="Calibri"/>
          <w:sz w:val="26"/>
          <w:szCs w:val="26"/>
          <w:lang w:eastAsia="ru-RU"/>
        </w:rPr>
        <w:t>го самоуправления в Российской Федерации»;</w:t>
      </w:r>
    </w:p>
    <w:p w:rsidR="004E6A49" w:rsidRPr="004E6A49" w:rsidRDefault="004E6A49" w:rsidP="004E6A49">
      <w:pPr>
        <w:widowControl w:val="0"/>
        <w:autoSpaceDE w:val="0"/>
        <w:autoSpaceDN w:val="0"/>
        <w:ind w:firstLine="708"/>
        <w:jc w:val="both"/>
        <w:rPr>
          <w:rFonts w:eastAsia="Calibri"/>
          <w:sz w:val="26"/>
          <w:szCs w:val="26"/>
          <w:lang w:eastAsia="ru-RU"/>
        </w:rPr>
      </w:pPr>
      <w:r w:rsidRPr="004E6A49">
        <w:rPr>
          <w:rFonts w:eastAsia="Calibri"/>
          <w:sz w:val="26"/>
          <w:szCs w:val="26"/>
          <w:lang w:eastAsia="ru-RU"/>
        </w:rPr>
        <w:t xml:space="preserve">- Федеральным </w:t>
      </w:r>
      <w:hyperlink r:id="rId16" w:history="1">
        <w:r w:rsidRPr="004E6A49">
          <w:rPr>
            <w:rFonts w:eastAsia="Calibri"/>
            <w:sz w:val="26"/>
            <w:szCs w:val="26"/>
            <w:lang w:eastAsia="ru-RU"/>
          </w:rPr>
          <w:t>законом</w:t>
        </w:r>
      </w:hyperlink>
      <w:r w:rsidRPr="004E6A49">
        <w:rPr>
          <w:rFonts w:eastAsia="Calibri"/>
          <w:sz w:val="26"/>
          <w:szCs w:val="26"/>
          <w:lang w:eastAsia="ru-RU"/>
        </w:rPr>
        <w:t xml:space="preserve"> от 09.02.2009 N 8-ФЗ «Об обеспечении доступа к информ</w:t>
      </w:r>
      <w:r w:rsidRPr="004E6A49">
        <w:rPr>
          <w:rFonts w:eastAsia="Calibri"/>
          <w:sz w:val="26"/>
          <w:szCs w:val="26"/>
          <w:lang w:eastAsia="ru-RU"/>
        </w:rPr>
        <w:t>а</w:t>
      </w:r>
      <w:r w:rsidRPr="004E6A49">
        <w:rPr>
          <w:rFonts w:eastAsia="Calibri"/>
          <w:sz w:val="26"/>
          <w:szCs w:val="26"/>
          <w:lang w:eastAsia="ru-RU"/>
        </w:rPr>
        <w:t>ции о д</w:t>
      </w:r>
      <w:r w:rsidRPr="004E6A49">
        <w:rPr>
          <w:rFonts w:eastAsia="Calibri"/>
          <w:sz w:val="26"/>
          <w:szCs w:val="26"/>
          <w:lang w:eastAsia="ru-RU"/>
        </w:rPr>
        <w:t>е</w:t>
      </w:r>
      <w:r w:rsidRPr="004E6A49">
        <w:rPr>
          <w:rFonts w:eastAsia="Calibri"/>
          <w:sz w:val="26"/>
          <w:szCs w:val="26"/>
          <w:lang w:eastAsia="ru-RU"/>
        </w:rPr>
        <w:t>ятельности государственных органов и органов местного самоуправления»;</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xml:space="preserve">- Федеральным </w:t>
      </w:r>
      <w:hyperlink r:id="rId17" w:history="1">
        <w:r w:rsidRPr="004E6A49">
          <w:rPr>
            <w:rFonts w:eastAsia="Calibri"/>
            <w:sz w:val="26"/>
            <w:szCs w:val="26"/>
            <w:lang w:eastAsia="ru-RU"/>
          </w:rPr>
          <w:t>законом</w:t>
        </w:r>
      </w:hyperlink>
      <w:r w:rsidRPr="004E6A49">
        <w:rPr>
          <w:rFonts w:eastAsia="Calibri"/>
          <w:sz w:val="26"/>
          <w:szCs w:val="26"/>
          <w:lang w:eastAsia="ru-RU"/>
        </w:rPr>
        <w:t xml:space="preserve"> от 27.07.2006 № 149-ФЗ «Об информации, информационных техн</w:t>
      </w:r>
      <w:r w:rsidRPr="004E6A49">
        <w:rPr>
          <w:rFonts w:eastAsia="Calibri"/>
          <w:sz w:val="26"/>
          <w:szCs w:val="26"/>
          <w:lang w:eastAsia="ru-RU"/>
        </w:rPr>
        <w:t>о</w:t>
      </w:r>
      <w:r w:rsidRPr="004E6A49">
        <w:rPr>
          <w:rFonts w:eastAsia="Calibri"/>
          <w:sz w:val="26"/>
          <w:szCs w:val="26"/>
          <w:lang w:eastAsia="ru-RU"/>
        </w:rPr>
        <w:t>логиях и о защите информации»;</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xml:space="preserve">- Федеральный </w:t>
      </w:r>
      <w:hyperlink r:id="rId18" w:history="1">
        <w:r w:rsidRPr="004E6A49">
          <w:rPr>
            <w:rFonts w:eastAsia="Calibri"/>
            <w:sz w:val="26"/>
            <w:szCs w:val="26"/>
            <w:lang w:eastAsia="ru-RU"/>
          </w:rPr>
          <w:t>закон</w:t>
        </w:r>
      </w:hyperlink>
      <w:r w:rsidRPr="004E6A49">
        <w:rPr>
          <w:rFonts w:eastAsia="Calibri"/>
          <w:sz w:val="26"/>
          <w:szCs w:val="26"/>
          <w:lang w:eastAsia="ru-RU"/>
        </w:rPr>
        <w:t xml:space="preserve"> от 27.07.2010 № 210-ФЗ «Об организации предоставления гос</w:t>
      </w:r>
      <w:r w:rsidRPr="004E6A49">
        <w:rPr>
          <w:rFonts w:eastAsia="Calibri"/>
          <w:sz w:val="26"/>
          <w:szCs w:val="26"/>
          <w:lang w:eastAsia="ru-RU"/>
        </w:rPr>
        <w:t>у</w:t>
      </w:r>
      <w:r w:rsidRPr="004E6A49">
        <w:rPr>
          <w:rFonts w:eastAsia="Calibri"/>
          <w:sz w:val="26"/>
          <w:szCs w:val="26"/>
          <w:lang w:eastAsia="ru-RU"/>
        </w:rPr>
        <w:t>дарственных и муниципальных услуг»;</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Федеральным законом от 22.07.2008 №159-ФЗ «Об особенностях отчуждения н</w:t>
      </w:r>
      <w:r w:rsidRPr="004E6A49">
        <w:rPr>
          <w:rFonts w:eastAsia="Calibri"/>
          <w:sz w:val="26"/>
          <w:szCs w:val="26"/>
          <w:lang w:eastAsia="ru-RU"/>
        </w:rPr>
        <w:t>е</w:t>
      </w:r>
      <w:r w:rsidRPr="004E6A49">
        <w:rPr>
          <w:rFonts w:eastAsia="Calibri"/>
          <w:sz w:val="26"/>
          <w:szCs w:val="26"/>
          <w:lang w:eastAsia="ru-RU"/>
        </w:rPr>
        <w:t>движимого имущества, находящегося в государственной или муниципальной собственн</w:t>
      </w:r>
      <w:r w:rsidRPr="004E6A49">
        <w:rPr>
          <w:rFonts w:eastAsia="Calibri"/>
          <w:sz w:val="26"/>
          <w:szCs w:val="26"/>
          <w:lang w:eastAsia="ru-RU"/>
        </w:rPr>
        <w:t>о</w:t>
      </w:r>
      <w:r w:rsidRPr="004E6A49">
        <w:rPr>
          <w:rFonts w:eastAsia="Calibri"/>
          <w:sz w:val="26"/>
          <w:szCs w:val="26"/>
          <w:lang w:eastAsia="ru-RU"/>
        </w:rPr>
        <w:t>сти и арендуемого субъектами малого и среднего предпринимательства, и о внесении изм</w:t>
      </w:r>
      <w:r w:rsidRPr="004E6A49">
        <w:rPr>
          <w:rFonts w:eastAsia="Calibri"/>
          <w:sz w:val="26"/>
          <w:szCs w:val="26"/>
          <w:lang w:eastAsia="ru-RU"/>
        </w:rPr>
        <w:t>е</w:t>
      </w:r>
      <w:r w:rsidRPr="004E6A49">
        <w:rPr>
          <w:rFonts w:eastAsia="Calibri"/>
          <w:sz w:val="26"/>
          <w:szCs w:val="26"/>
          <w:lang w:eastAsia="ru-RU"/>
        </w:rPr>
        <w:t>нений в отдельные закон</w:t>
      </w:r>
      <w:r w:rsidRPr="004E6A49">
        <w:rPr>
          <w:rFonts w:eastAsia="Calibri"/>
          <w:sz w:val="26"/>
          <w:szCs w:val="26"/>
          <w:lang w:eastAsia="ru-RU"/>
        </w:rPr>
        <w:t>о</w:t>
      </w:r>
      <w:r w:rsidRPr="004E6A49">
        <w:rPr>
          <w:rFonts w:eastAsia="Calibri"/>
          <w:sz w:val="26"/>
          <w:szCs w:val="26"/>
          <w:lang w:eastAsia="ru-RU"/>
        </w:rPr>
        <w:t>дательные акты Российской Федерации»;</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w:t>
      </w:r>
      <w:r w:rsidRPr="004E6A49">
        <w:rPr>
          <w:rFonts w:eastAsia="Calibri"/>
          <w:sz w:val="26"/>
          <w:szCs w:val="26"/>
          <w:lang w:eastAsia="ru-RU"/>
        </w:rPr>
        <w:t>е</w:t>
      </w:r>
      <w:r w:rsidRPr="004E6A49">
        <w:rPr>
          <w:rFonts w:eastAsia="Calibri"/>
          <w:sz w:val="26"/>
          <w:szCs w:val="26"/>
          <w:lang w:eastAsia="ru-RU"/>
        </w:rPr>
        <w:t xml:space="preserve">бюджетных фондов, органами государственной власти субъектов РФ, органами местного </w:t>
      </w:r>
      <w:r w:rsidRPr="004E6A49">
        <w:rPr>
          <w:rFonts w:eastAsia="Calibri"/>
          <w:sz w:val="26"/>
          <w:szCs w:val="26"/>
          <w:lang w:eastAsia="ru-RU"/>
        </w:rPr>
        <w:lastRenderedPageBreak/>
        <w:t>самоуправления»;</w:t>
      </w:r>
    </w:p>
    <w:p w:rsidR="004E6A49" w:rsidRPr="004E6A49" w:rsidRDefault="004E6A49" w:rsidP="004E6A49">
      <w:pPr>
        <w:widowControl w:val="0"/>
        <w:autoSpaceDE w:val="0"/>
        <w:autoSpaceDN w:val="0"/>
        <w:jc w:val="both"/>
        <w:rPr>
          <w:rFonts w:eastAsia="Calibri"/>
          <w:sz w:val="26"/>
          <w:szCs w:val="26"/>
          <w:lang w:eastAsia="ru-RU"/>
        </w:rPr>
      </w:pPr>
      <w:r w:rsidRPr="004E6A49">
        <w:rPr>
          <w:rFonts w:eastAsia="Calibri"/>
          <w:sz w:val="26"/>
          <w:szCs w:val="26"/>
          <w:lang w:eastAsia="ru-RU"/>
        </w:rPr>
        <w:tab/>
        <w:t xml:space="preserve">- Постановлением Правительства РФ от 22.12.2012 № 1376 «Об утверждении </w:t>
      </w:r>
      <w:proofErr w:type="gramStart"/>
      <w:r w:rsidRPr="004E6A49">
        <w:rPr>
          <w:rFonts w:eastAsia="Calibri"/>
          <w:sz w:val="26"/>
          <w:szCs w:val="26"/>
          <w:lang w:eastAsia="ru-RU"/>
        </w:rPr>
        <w:t>Правил организации деятельности многофункциональных центров предоставления государстве</w:t>
      </w:r>
      <w:r w:rsidRPr="004E6A49">
        <w:rPr>
          <w:rFonts w:eastAsia="Calibri"/>
          <w:sz w:val="26"/>
          <w:szCs w:val="26"/>
          <w:lang w:eastAsia="ru-RU"/>
        </w:rPr>
        <w:t>н</w:t>
      </w:r>
      <w:r w:rsidRPr="004E6A49">
        <w:rPr>
          <w:rFonts w:eastAsia="Calibri"/>
          <w:sz w:val="26"/>
          <w:szCs w:val="26"/>
          <w:lang w:eastAsia="ru-RU"/>
        </w:rPr>
        <w:t>ных</w:t>
      </w:r>
      <w:proofErr w:type="gramEnd"/>
      <w:r w:rsidRPr="004E6A49">
        <w:rPr>
          <w:rFonts w:eastAsia="Calibri"/>
          <w:sz w:val="26"/>
          <w:szCs w:val="26"/>
          <w:lang w:eastAsia="ru-RU"/>
        </w:rPr>
        <w:t xml:space="preserve"> и муниц</w:t>
      </w:r>
      <w:r w:rsidRPr="004E6A49">
        <w:rPr>
          <w:rFonts w:eastAsia="Calibri"/>
          <w:sz w:val="26"/>
          <w:szCs w:val="26"/>
          <w:lang w:eastAsia="ru-RU"/>
        </w:rPr>
        <w:t>и</w:t>
      </w:r>
      <w:r w:rsidRPr="004E6A49">
        <w:rPr>
          <w:rFonts w:eastAsia="Calibri"/>
          <w:sz w:val="26"/>
          <w:szCs w:val="26"/>
          <w:lang w:eastAsia="ru-RU"/>
        </w:rPr>
        <w:t>пальных услуг»;</w:t>
      </w:r>
    </w:p>
    <w:p w:rsidR="004E6A49" w:rsidRPr="004E6A49" w:rsidRDefault="004E6A49" w:rsidP="004E6A49">
      <w:pPr>
        <w:jc w:val="both"/>
        <w:rPr>
          <w:rFonts w:eastAsia="Calibri"/>
          <w:sz w:val="26"/>
          <w:szCs w:val="26"/>
          <w:lang w:eastAsia="en-US"/>
        </w:rPr>
      </w:pPr>
      <w:r w:rsidRPr="004E6A49">
        <w:rPr>
          <w:rFonts w:eastAsia="Calibri"/>
          <w:sz w:val="26"/>
          <w:szCs w:val="26"/>
          <w:lang w:eastAsia="en-US"/>
        </w:rPr>
        <w:tab/>
        <w:t xml:space="preserve">-  </w:t>
      </w:r>
      <w:hyperlink r:id="rId19" w:history="1">
        <w:r w:rsidRPr="004E6A49">
          <w:rPr>
            <w:rFonts w:eastAsia="Calibri"/>
            <w:sz w:val="26"/>
            <w:szCs w:val="26"/>
            <w:lang w:eastAsia="en-US"/>
          </w:rPr>
          <w:t>Уставом</w:t>
        </w:r>
      </w:hyperlink>
      <w:r w:rsidRPr="004E6A49">
        <w:rPr>
          <w:rFonts w:eastAsia="Calibri"/>
          <w:sz w:val="26"/>
          <w:szCs w:val="26"/>
          <w:lang w:eastAsia="en-US"/>
        </w:rPr>
        <w:t xml:space="preserve"> Хасанского муниципального района;</w:t>
      </w:r>
    </w:p>
    <w:p w:rsidR="004E6A49" w:rsidRPr="004E6A49" w:rsidRDefault="004E6A49" w:rsidP="004E6A49">
      <w:pPr>
        <w:autoSpaceDE w:val="0"/>
        <w:autoSpaceDN w:val="0"/>
        <w:adjustRightInd w:val="0"/>
        <w:jc w:val="both"/>
        <w:rPr>
          <w:rFonts w:eastAsia="Calibri"/>
          <w:b/>
          <w:sz w:val="26"/>
          <w:szCs w:val="26"/>
          <w:lang w:eastAsia="en-US"/>
        </w:rPr>
      </w:pPr>
      <w:r w:rsidRPr="004E6A49">
        <w:rPr>
          <w:rFonts w:eastAsia="Calibri"/>
          <w:sz w:val="26"/>
          <w:szCs w:val="26"/>
          <w:lang w:eastAsia="en-US"/>
        </w:rPr>
        <w:tab/>
        <w:t>- Постановление администрации Хасанского муниципального района от 12.07.2016 года № 277-па «Об утверждении Порядка разработки и утверждения административных р</w:t>
      </w:r>
      <w:r w:rsidRPr="004E6A49">
        <w:rPr>
          <w:rFonts w:eastAsia="Calibri"/>
          <w:sz w:val="26"/>
          <w:szCs w:val="26"/>
          <w:lang w:eastAsia="en-US"/>
        </w:rPr>
        <w:t>е</w:t>
      </w:r>
      <w:r w:rsidRPr="004E6A49">
        <w:rPr>
          <w:rFonts w:eastAsia="Calibri"/>
          <w:sz w:val="26"/>
          <w:szCs w:val="26"/>
          <w:lang w:eastAsia="en-US"/>
        </w:rPr>
        <w:t>гламентов предоставления муниципальных услуг».</w:t>
      </w:r>
    </w:p>
    <w:p w:rsidR="004E6A49" w:rsidRPr="004E6A49" w:rsidRDefault="004E6A49" w:rsidP="004E6A49">
      <w:pPr>
        <w:ind w:firstLine="708"/>
        <w:jc w:val="both"/>
        <w:rPr>
          <w:rFonts w:eastAsia="Calibri"/>
          <w:sz w:val="26"/>
          <w:szCs w:val="26"/>
          <w:lang w:eastAsia="en-US"/>
        </w:rPr>
      </w:pPr>
      <w:r w:rsidRPr="004E6A49">
        <w:rPr>
          <w:rFonts w:eastAsia="Calibri"/>
          <w:sz w:val="26"/>
          <w:szCs w:val="26"/>
          <w:lang w:eastAsia="en-US"/>
        </w:rPr>
        <w:t>4.  Получатели муниципальной услуги: граждане Российской Федерации.</w:t>
      </w:r>
    </w:p>
    <w:p w:rsidR="004E6A49" w:rsidRPr="004E6A49" w:rsidRDefault="004E6A49" w:rsidP="004E6A49">
      <w:pPr>
        <w:jc w:val="both"/>
        <w:rPr>
          <w:rFonts w:eastAsia="Calibri"/>
          <w:sz w:val="26"/>
          <w:szCs w:val="26"/>
          <w:lang w:eastAsia="en-US"/>
        </w:rPr>
      </w:pPr>
      <w:r w:rsidRPr="004E6A49">
        <w:rPr>
          <w:rFonts w:eastAsia="Calibri"/>
          <w:sz w:val="26"/>
          <w:szCs w:val="26"/>
          <w:lang w:eastAsia="en-US"/>
        </w:rPr>
        <w:tab/>
        <w:t xml:space="preserve">5. </w:t>
      </w:r>
      <w:proofErr w:type="gramStart"/>
      <w:r w:rsidRPr="004E6A49">
        <w:rPr>
          <w:rFonts w:eastAsia="Calibri"/>
          <w:sz w:val="26"/>
          <w:szCs w:val="26"/>
          <w:lang w:eastAsia="en-US"/>
        </w:rPr>
        <w:t>Административный регламент содержит дополнительные положения, призванные защищать права гражданина, получающего муниципальную услугу: установлены требов</w:t>
      </w:r>
      <w:r w:rsidRPr="004E6A49">
        <w:rPr>
          <w:rFonts w:eastAsia="Calibri"/>
          <w:sz w:val="26"/>
          <w:szCs w:val="26"/>
          <w:lang w:eastAsia="en-US"/>
        </w:rPr>
        <w:t>а</w:t>
      </w:r>
      <w:r w:rsidRPr="004E6A49">
        <w:rPr>
          <w:rFonts w:eastAsia="Calibri"/>
          <w:sz w:val="26"/>
          <w:szCs w:val="26"/>
          <w:lang w:eastAsia="en-US"/>
        </w:rPr>
        <w:t>ния к помещениям оказания услуг; установлены предписания к качеству сервиса; устано</w:t>
      </w:r>
      <w:r w:rsidRPr="004E6A49">
        <w:rPr>
          <w:rFonts w:eastAsia="Calibri"/>
          <w:sz w:val="26"/>
          <w:szCs w:val="26"/>
          <w:lang w:eastAsia="en-US"/>
        </w:rPr>
        <w:t>в</w:t>
      </w:r>
      <w:r w:rsidRPr="004E6A49">
        <w:rPr>
          <w:rFonts w:eastAsia="Calibri"/>
          <w:sz w:val="26"/>
          <w:szCs w:val="26"/>
          <w:lang w:eastAsia="en-US"/>
        </w:rPr>
        <w:t>лена персональная о</w:t>
      </w:r>
      <w:r w:rsidRPr="004E6A49">
        <w:rPr>
          <w:rFonts w:eastAsia="Calibri"/>
          <w:sz w:val="26"/>
          <w:szCs w:val="26"/>
          <w:lang w:eastAsia="en-US"/>
        </w:rPr>
        <w:t>т</w:t>
      </w:r>
      <w:r w:rsidRPr="004E6A49">
        <w:rPr>
          <w:rFonts w:eastAsia="Calibri"/>
          <w:sz w:val="26"/>
          <w:szCs w:val="26"/>
          <w:lang w:eastAsia="en-US"/>
        </w:rPr>
        <w:t>ветственность специалистов, участвующих в оказании муниципальной услуги, по каждому действию административных процедур; прописана система обжалов</w:t>
      </w:r>
      <w:r w:rsidRPr="004E6A49">
        <w:rPr>
          <w:rFonts w:eastAsia="Calibri"/>
          <w:sz w:val="26"/>
          <w:szCs w:val="26"/>
          <w:lang w:eastAsia="en-US"/>
        </w:rPr>
        <w:t>а</w:t>
      </w:r>
      <w:r w:rsidRPr="004E6A49">
        <w:rPr>
          <w:rFonts w:eastAsia="Calibri"/>
          <w:sz w:val="26"/>
          <w:szCs w:val="26"/>
          <w:lang w:eastAsia="en-US"/>
        </w:rPr>
        <w:t>ния решений, действий (безде</w:t>
      </w:r>
      <w:r w:rsidRPr="004E6A49">
        <w:rPr>
          <w:rFonts w:eastAsia="Calibri"/>
          <w:sz w:val="26"/>
          <w:szCs w:val="26"/>
          <w:lang w:eastAsia="en-US"/>
        </w:rPr>
        <w:t>й</w:t>
      </w:r>
      <w:r w:rsidRPr="004E6A49">
        <w:rPr>
          <w:rFonts w:eastAsia="Calibri"/>
          <w:sz w:val="26"/>
          <w:szCs w:val="26"/>
          <w:lang w:eastAsia="en-US"/>
        </w:rPr>
        <w:t>ствия) сотрудников управления, участвующих в оказании муниципальной услуги.</w:t>
      </w:r>
      <w:proofErr w:type="gramEnd"/>
    </w:p>
    <w:p w:rsidR="004E6A49" w:rsidRPr="004E6A49" w:rsidRDefault="004E6A49" w:rsidP="004E6A49">
      <w:pPr>
        <w:jc w:val="both"/>
        <w:rPr>
          <w:rFonts w:eastAsia="Calibri"/>
          <w:sz w:val="26"/>
          <w:szCs w:val="26"/>
          <w:lang w:eastAsia="en-US"/>
        </w:rPr>
      </w:pPr>
      <w:r w:rsidRPr="004E6A49">
        <w:rPr>
          <w:rFonts w:eastAsia="Calibri"/>
          <w:sz w:val="26"/>
          <w:szCs w:val="26"/>
          <w:lang w:eastAsia="en-US"/>
        </w:rPr>
        <w:tab/>
        <w:t>6. Утверждение административного регламента не потребует отмены или внесения изменений в иные муниципальные нормативные правовые акты, затрагивающих сферу вл</w:t>
      </w:r>
      <w:r w:rsidRPr="004E6A49">
        <w:rPr>
          <w:rFonts w:eastAsia="Calibri"/>
          <w:sz w:val="26"/>
          <w:szCs w:val="26"/>
          <w:lang w:eastAsia="en-US"/>
        </w:rPr>
        <w:t>а</w:t>
      </w:r>
      <w:r w:rsidRPr="004E6A49">
        <w:rPr>
          <w:rFonts w:eastAsia="Calibri"/>
          <w:sz w:val="26"/>
          <w:szCs w:val="26"/>
          <w:lang w:eastAsia="en-US"/>
        </w:rPr>
        <w:t>дения, пользования и распоряжения муниципальным имуществом Хасанского муниципал</w:t>
      </w:r>
      <w:r w:rsidRPr="004E6A49">
        <w:rPr>
          <w:rFonts w:eastAsia="Calibri"/>
          <w:sz w:val="26"/>
          <w:szCs w:val="26"/>
          <w:lang w:eastAsia="en-US"/>
        </w:rPr>
        <w:t>ь</w:t>
      </w:r>
      <w:r w:rsidRPr="004E6A49">
        <w:rPr>
          <w:rFonts w:eastAsia="Calibri"/>
          <w:sz w:val="26"/>
          <w:szCs w:val="26"/>
          <w:lang w:eastAsia="en-US"/>
        </w:rPr>
        <w:t xml:space="preserve">ного района. </w:t>
      </w:r>
    </w:p>
    <w:p w:rsidR="004E6A49" w:rsidRPr="004E6A49" w:rsidRDefault="004E6A49" w:rsidP="004E6A49">
      <w:pPr>
        <w:jc w:val="both"/>
        <w:rPr>
          <w:rFonts w:eastAsia="Calibri"/>
          <w:sz w:val="26"/>
          <w:szCs w:val="26"/>
          <w:lang w:eastAsia="en-US"/>
        </w:rPr>
      </w:pPr>
      <w:r w:rsidRPr="004E6A49">
        <w:rPr>
          <w:rFonts w:eastAsia="Calibri"/>
          <w:sz w:val="26"/>
          <w:szCs w:val="26"/>
          <w:lang w:eastAsia="en-US"/>
        </w:rPr>
        <w:tab/>
        <w:t>7. Внедрение административного регламента должно обеспечить сокращение сроков предоставления муниципальной услуги, повысить сервис и комфортность получения мун</w:t>
      </w:r>
      <w:r w:rsidRPr="004E6A49">
        <w:rPr>
          <w:rFonts w:eastAsia="Calibri"/>
          <w:sz w:val="26"/>
          <w:szCs w:val="26"/>
          <w:lang w:eastAsia="en-US"/>
        </w:rPr>
        <w:t>и</w:t>
      </w:r>
      <w:r w:rsidRPr="004E6A49">
        <w:rPr>
          <w:rFonts w:eastAsia="Calibri"/>
          <w:sz w:val="26"/>
          <w:szCs w:val="26"/>
          <w:lang w:eastAsia="en-US"/>
        </w:rPr>
        <w:t>ципальной услуги заявителями, упростить административные процедуры, исключить изб</w:t>
      </w:r>
      <w:r w:rsidRPr="004E6A49">
        <w:rPr>
          <w:rFonts w:eastAsia="Calibri"/>
          <w:sz w:val="26"/>
          <w:szCs w:val="26"/>
          <w:lang w:eastAsia="en-US"/>
        </w:rPr>
        <w:t>ы</w:t>
      </w:r>
      <w:r w:rsidRPr="004E6A49">
        <w:rPr>
          <w:rFonts w:eastAsia="Calibri"/>
          <w:sz w:val="26"/>
          <w:szCs w:val="26"/>
          <w:lang w:eastAsia="en-US"/>
        </w:rPr>
        <w:t>точные администр</w:t>
      </w:r>
      <w:r w:rsidRPr="004E6A49">
        <w:rPr>
          <w:rFonts w:eastAsia="Calibri"/>
          <w:sz w:val="26"/>
          <w:szCs w:val="26"/>
          <w:lang w:eastAsia="en-US"/>
        </w:rPr>
        <w:t>а</w:t>
      </w:r>
      <w:r w:rsidRPr="004E6A49">
        <w:rPr>
          <w:rFonts w:eastAsia="Calibri"/>
          <w:sz w:val="26"/>
          <w:szCs w:val="26"/>
          <w:lang w:eastAsia="en-US"/>
        </w:rPr>
        <w:t>тивные действия, повысить информированность населения о порядке предоставления муниципал</w:t>
      </w:r>
      <w:r w:rsidRPr="004E6A49">
        <w:rPr>
          <w:rFonts w:eastAsia="Calibri"/>
          <w:sz w:val="26"/>
          <w:szCs w:val="26"/>
          <w:lang w:eastAsia="en-US"/>
        </w:rPr>
        <w:t>ь</w:t>
      </w:r>
      <w:r w:rsidRPr="004E6A49">
        <w:rPr>
          <w:rFonts w:eastAsia="Calibri"/>
          <w:sz w:val="26"/>
          <w:szCs w:val="26"/>
          <w:lang w:eastAsia="en-US"/>
        </w:rPr>
        <w:t>ной услуги, а также повысить ответственность должностных лиц.</w:t>
      </w:r>
    </w:p>
    <w:p w:rsidR="004E6A49" w:rsidRPr="004E6A49" w:rsidRDefault="004E6A49" w:rsidP="004E6A49">
      <w:pPr>
        <w:ind w:firstLine="708"/>
        <w:jc w:val="both"/>
        <w:rPr>
          <w:rFonts w:eastAsia="Calibri"/>
          <w:sz w:val="26"/>
          <w:szCs w:val="26"/>
          <w:lang w:eastAsia="en-US"/>
        </w:rPr>
      </w:pPr>
      <w:r w:rsidRPr="004E6A49">
        <w:rPr>
          <w:rFonts w:eastAsia="Calibri"/>
          <w:sz w:val="26"/>
          <w:szCs w:val="26"/>
          <w:lang w:eastAsia="en-US"/>
        </w:rPr>
        <w:t>В проект НПА дополнительно включены получатели муниципальной услуги: физич</w:t>
      </w:r>
      <w:r w:rsidRPr="004E6A49">
        <w:rPr>
          <w:rFonts w:eastAsia="Calibri"/>
          <w:sz w:val="26"/>
          <w:szCs w:val="26"/>
          <w:lang w:eastAsia="en-US"/>
        </w:rPr>
        <w:t>е</w:t>
      </w:r>
      <w:r w:rsidRPr="004E6A49">
        <w:rPr>
          <w:rFonts w:eastAsia="Calibri"/>
          <w:sz w:val="26"/>
          <w:szCs w:val="26"/>
          <w:lang w:eastAsia="en-US"/>
        </w:rPr>
        <w:t>ские лица,</w:t>
      </w:r>
      <w:r w:rsidRPr="004E6A49">
        <w:rPr>
          <w:rFonts w:eastAsia="Calibri"/>
          <w:i/>
          <w:iCs/>
          <w:sz w:val="26"/>
          <w:szCs w:val="26"/>
          <w:lang w:eastAsia="en-US"/>
        </w:rPr>
        <w:t xml:space="preserve"> </w:t>
      </w:r>
      <w:r w:rsidRPr="004E6A49">
        <w:rPr>
          <w:rFonts w:eastAsia="Calibri"/>
          <w:sz w:val="26"/>
          <w:szCs w:val="26"/>
          <w:lang w:eastAsia="en-US"/>
        </w:rPr>
        <w:t>не являющиеся индивидуальными предпринимателями и  применяющие спец</w:t>
      </w:r>
      <w:r w:rsidRPr="004E6A49">
        <w:rPr>
          <w:rFonts w:eastAsia="Calibri"/>
          <w:sz w:val="26"/>
          <w:szCs w:val="26"/>
          <w:lang w:eastAsia="en-US"/>
        </w:rPr>
        <w:t>и</w:t>
      </w:r>
      <w:r w:rsidRPr="004E6A49">
        <w:rPr>
          <w:rFonts w:eastAsia="Calibri"/>
          <w:sz w:val="26"/>
          <w:szCs w:val="26"/>
          <w:lang w:eastAsia="en-US"/>
        </w:rPr>
        <w:t>альный нал</w:t>
      </w:r>
      <w:r w:rsidRPr="004E6A49">
        <w:rPr>
          <w:rFonts w:eastAsia="Calibri"/>
          <w:sz w:val="26"/>
          <w:szCs w:val="26"/>
          <w:lang w:eastAsia="en-US"/>
        </w:rPr>
        <w:t>о</w:t>
      </w:r>
      <w:r w:rsidRPr="004E6A49">
        <w:rPr>
          <w:rFonts w:eastAsia="Calibri"/>
          <w:sz w:val="26"/>
          <w:szCs w:val="26"/>
          <w:lang w:eastAsia="en-US"/>
        </w:rPr>
        <w:t xml:space="preserve">говый режим «Налог на профессиональный доход» и организации, образующие инфраструктуру поддержки субъектов малого и среднего предпринимательства. </w:t>
      </w:r>
      <w:proofErr w:type="gramStart"/>
      <w:r w:rsidRPr="004E6A49">
        <w:rPr>
          <w:rFonts w:eastAsia="Calibri"/>
          <w:sz w:val="26"/>
          <w:szCs w:val="26"/>
          <w:lang w:eastAsia="en-US"/>
        </w:rPr>
        <w:t>В соотве</w:t>
      </w:r>
      <w:r w:rsidRPr="004E6A49">
        <w:rPr>
          <w:rFonts w:eastAsia="Calibri"/>
          <w:sz w:val="26"/>
          <w:szCs w:val="26"/>
          <w:lang w:eastAsia="en-US"/>
        </w:rPr>
        <w:t>т</w:t>
      </w:r>
      <w:r w:rsidRPr="004E6A49">
        <w:rPr>
          <w:rFonts w:eastAsia="Calibri"/>
          <w:sz w:val="26"/>
          <w:szCs w:val="26"/>
          <w:lang w:eastAsia="en-US"/>
        </w:rPr>
        <w:t>ствии нормативным пр</w:t>
      </w:r>
      <w:r w:rsidRPr="004E6A49">
        <w:rPr>
          <w:rFonts w:eastAsia="Calibri"/>
          <w:sz w:val="26"/>
          <w:szCs w:val="26"/>
          <w:lang w:eastAsia="en-US"/>
        </w:rPr>
        <w:t>а</w:t>
      </w:r>
      <w:r w:rsidRPr="004E6A49">
        <w:rPr>
          <w:rFonts w:eastAsia="Calibri"/>
          <w:sz w:val="26"/>
          <w:szCs w:val="26"/>
          <w:lang w:eastAsia="en-US"/>
        </w:rPr>
        <w:t>вовым актом администрации Хасанского муниципального района от 02.07.2021 года № 87 «О порядке и условиях распоряжения имуществом, включенным в п</w:t>
      </w:r>
      <w:r w:rsidRPr="004E6A49">
        <w:rPr>
          <w:rFonts w:eastAsia="Calibri"/>
          <w:sz w:val="26"/>
          <w:szCs w:val="26"/>
          <w:lang w:eastAsia="en-US"/>
        </w:rPr>
        <w:t>е</w:t>
      </w:r>
      <w:r w:rsidRPr="004E6A49">
        <w:rPr>
          <w:rFonts w:eastAsia="Calibri"/>
          <w:sz w:val="26"/>
          <w:szCs w:val="26"/>
          <w:lang w:eastAsia="en-US"/>
        </w:rPr>
        <w:t>речень муниципального имущества Хасанского муниципального района, предназначенного для предоставления во владение и (или) в пользование субъектам малого и среднего пре</w:t>
      </w:r>
      <w:r w:rsidRPr="004E6A49">
        <w:rPr>
          <w:rFonts w:eastAsia="Calibri"/>
          <w:sz w:val="26"/>
          <w:szCs w:val="26"/>
          <w:lang w:eastAsia="en-US"/>
        </w:rPr>
        <w:t>д</w:t>
      </w:r>
      <w:r w:rsidRPr="004E6A49">
        <w:rPr>
          <w:rFonts w:eastAsia="Calibri"/>
          <w:sz w:val="26"/>
          <w:szCs w:val="26"/>
          <w:lang w:eastAsia="en-US"/>
        </w:rPr>
        <w:t>принимательства, самозанятым  гражданам и орг</w:t>
      </w:r>
      <w:r w:rsidRPr="004E6A49">
        <w:rPr>
          <w:rFonts w:eastAsia="Calibri"/>
          <w:sz w:val="26"/>
          <w:szCs w:val="26"/>
          <w:lang w:eastAsia="en-US"/>
        </w:rPr>
        <w:t>а</w:t>
      </w:r>
      <w:r w:rsidRPr="004E6A49">
        <w:rPr>
          <w:rFonts w:eastAsia="Calibri"/>
          <w:sz w:val="26"/>
          <w:szCs w:val="26"/>
          <w:lang w:eastAsia="en-US"/>
        </w:rPr>
        <w:t>низациям, образующим инфраструктуру поддержки субъектов малого и среднего предприним</w:t>
      </w:r>
      <w:r w:rsidRPr="004E6A49">
        <w:rPr>
          <w:rFonts w:eastAsia="Calibri"/>
          <w:sz w:val="26"/>
          <w:szCs w:val="26"/>
          <w:lang w:eastAsia="en-US"/>
        </w:rPr>
        <w:t>а</w:t>
      </w:r>
      <w:r w:rsidRPr="004E6A49">
        <w:rPr>
          <w:rFonts w:eastAsia="Calibri"/>
          <w:sz w:val="26"/>
          <w:szCs w:val="26"/>
          <w:lang w:eastAsia="en-US"/>
        </w:rPr>
        <w:t xml:space="preserve">тельства», </w:t>
      </w:r>
      <w:r w:rsidRPr="004E6A49">
        <w:rPr>
          <w:rFonts w:eastAsia="Times New Roman"/>
          <w:sz w:val="26"/>
          <w:szCs w:val="26"/>
          <w:lang w:eastAsia="ru-RU"/>
        </w:rPr>
        <w:t>Федеральным законом от 24.07.2007 года № 209 ФЗ</w:t>
      </w:r>
      <w:proofErr w:type="gramEnd"/>
      <w:r w:rsidRPr="004E6A49">
        <w:rPr>
          <w:rFonts w:eastAsia="Times New Roman"/>
          <w:sz w:val="26"/>
          <w:szCs w:val="26"/>
          <w:lang w:eastAsia="ru-RU"/>
        </w:rPr>
        <w:t xml:space="preserve"> «О развитии малого и среднего предпринимательства».</w:t>
      </w:r>
    </w:p>
    <w:p w:rsidR="004E6A49" w:rsidRPr="004E6A49" w:rsidRDefault="004E6A49" w:rsidP="004E6A49">
      <w:pPr>
        <w:ind w:firstLine="540"/>
        <w:jc w:val="both"/>
        <w:rPr>
          <w:rFonts w:eastAsia="Calibri"/>
          <w:sz w:val="26"/>
          <w:szCs w:val="26"/>
          <w:lang w:eastAsia="en-US"/>
        </w:rPr>
      </w:pPr>
    </w:p>
    <w:p w:rsidR="004E6A49" w:rsidRPr="004E6A49" w:rsidRDefault="004E6A49" w:rsidP="004E6A49">
      <w:pPr>
        <w:ind w:firstLine="540"/>
        <w:jc w:val="both"/>
        <w:rPr>
          <w:rFonts w:eastAsia="Calibri"/>
          <w:sz w:val="26"/>
          <w:szCs w:val="26"/>
          <w:lang w:eastAsia="en-US"/>
        </w:rPr>
      </w:pPr>
    </w:p>
    <w:p w:rsidR="004E6A49" w:rsidRPr="004E6A49" w:rsidRDefault="004E6A49" w:rsidP="004E6A49">
      <w:pPr>
        <w:ind w:firstLine="540"/>
        <w:jc w:val="both"/>
        <w:rPr>
          <w:rFonts w:eastAsia="Calibri"/>
          <w:sz w:val="26"/>
          <w:szCs w:val="26"/>
          <w:lang w:eastAsia="en-US"/>
        </w:rPr>
      </w:pPr>
    </w:p>
    <w:p w:rsidR="004E6A49" w:rsidRPr="004E6A49" w:rsidRDefault="004E6A49" w:rsidP="004E6A49">
      <w:pPr>
        <w:rPr>
          <w:rFonts w:eastAsia="Calibri"/>
          <w:sz w:val="26"/>
          <w:szCs w:val="26"/>
          <w:lang w:eastAsia="en-US"/>
        </w:rPr>
      </w:pPr>
      <w:r w:rsidRPr="004E6A49">
        <w:rPr>
          <w:rFonts w:eastAsia="Calibri"/>
          <w:sz w:val="26"/>
          <w:szCs w:val="26"/>
          <w:lang w:eastAsia="en-US"/>
        </w:rPr>
        <w:t xml:space="preserve">Начальник управления жилищно-коммунального хозяйства, </w:t>
      </w:r>
    </w:p>
    <w:p w:rsidR="004E6A49" w:rsidRPr="004E6A49" w:rsidRDefault="004E6A49" w:rsidP="004E6A49">
      <w:pPr>
        <w:rPr>
          <w:rFonts w:eastAsia="Calibri"/>
          <w:sz w:val="26"/>
          <w:szCs w:val="26"/>
          <w:lang w:eastAsia="en-US"/>
        </w:rPr>
      </w:pPr>
      <w:r w:rsidRPr="004E6A49">
        <w:rPr>
          <w:rFonts w:eastAsia="Calibri"/>
          <w:sz w:val="26"/>
          <w:szCs w:val="26"/>
          <w:lang w:eastAsia="en-US"/>
        </w:rPr>
        <w:t>гражданской обороны и чрезвычайных ситуаций</w:t>
      </w:r>
    </w:p>
    <w:p w:rsidR="004E6A49" w:rsidRPr="004E6A49" w:rsidRDefault="004E6A49" w:rsidP="004E6A49">
      <w:pPr>
        <w:rPr>
          <w:rFonts w:eastAsia="Calibri"/>
          <w:sz w:val="26"/>
          <w:szCs w:val="26"/>
          <w:lang w:eastAsia="en-US"/>
        </w:rPr>
      </w:pPr>
      <w:r w:rsidRPr="004E6A49">
        <w:rPr>
          <w:rFonts w:eastAsia="Calibri"/>
          <w:sz w:val="26"/>
          <w:szCs w:val="26"/>
          <w:lang w:eastAsia="en-US"/>
        </w:rPr>
        <w:t>администрации Хасанского муниципального района                                           Е.А. Ханди</w:t>
      </w:r>
      <w:r w:rsidRPr="004E6A49">
        <w:rPr>
          <w:rFonts w:eastAsia="Calibri"/>
          <w:sz w:val="26"/>
          <w:szCs w:val="26"/>
          <w:lang w:eastAsia="en-US"/>
        </w:rPr>
        <w:t>е</w:t>
      </w:r>
      <w:r w:rsidRPr="004E6A49">
        <w:rPr>
          <w:rFonts w:eastAsia="Calibri"/>
          <w:sz w:val="26"/>
          <w:szCs w:val="26"/>
          <w:lang w:eastAsia="en-US"/>
        </w:rPr>
        <w:t xml:space="preserve">ва                                                                               </w:t>
      </w:r>
    </w:p>
    <w:p w:rsidR="004E6A49" w:rsidRDefault="004E6A49" w:rsidP="004E6A49">
      <w:pPr>
        <w:spacing w:after="200"/>
        <w:rPr>
          <w:rFonts w:eastAsia="Calibri"/>
          <w:sz w:val="24"/>
          <w:szCs w:val="24"/>
          <w:lang w:eastAsia="en-US"/>
        </w:rPr>
        <w:sectPr w:rsidR="004E6A49" w:rsidSect="00797281">
          <w:pgSz w:w="11907" w:h="16840" w:code="9"/>
          <w:pgMar w:top="794" w:right="794" w:bottom="794" w:left="794" w:header="0" w:footer="0" w:gutter="0"/>
          <w:cols w:space="708"/>
          <w:docGrid w:linePitch="360"/>
        </w:sectPr>
      </w:pPr>
    </w:p>
    <w:p w:rsidR="004E6A49" w:rsidRPr="004E6A49" w:rsidRDefault="004E6A49" w:rsidP="004E6A49">
      <w:pPr>
        <w:tabs>
          <w:tab w:val="left" w:pos="5103"/>
        </w:tabs>
        <w:ind w:left="5670"/>
        <w:contextualSpacing/>
        <w:rPr>
          <w:rFonts w:eastAsia="Times New Roman"/>
          <w:sz w:val="26"/>
          <w:szCs w:val="26"/>
          <w:lang w:eastAsia="ru-RU"/>
        </w:rPr>
      </w:pPr>
      <w:r w:rsidRPr="004E6A49">
        <w:rPr>
          <w:rFonts w:eastAsia="Times New Roman"/>
          <w:sz w:val="26"/>
          <w:szCs w:val="26"/>
          <w:lang w:eastAsia="ru-RU"/>
        </w:rPr>
        <w:lastRenderedPageBreak/>
        <w:t>УТВЕРЖДЕН</w:t>
      </w:r>
    </w:p>
    <w:p w:rsidR="004E6A49" w:rsidRPr="004E6A49" w:rsidRDefault="004E6A49" w:rsidP="004E6A49">
      <w:pPr>
        <w:ind w:left="5670"/>
        <w:contextualSpacing/>
        <w:rPr>
          <w:rFonts w:eastAsia="Times New Roman"/>
          <w:sz w:val="26"/>
          <w:szCs w:val="26"/>
          <w:lang w:eastAsia="ru-RU"/>
        </w:rPr>
      </w:pPr>
      <w:r w:rsidRPr="004E6A49">
        <w:rPr>
          <w:rFonts w:eastAsia="Times New Roman"/>
          <w:sz w:val="26"/>
          <w:szCs w:val="26"/>
          <w:lang w:eastAsia="ru-RU"/>
        </w:rPr>
        <w:t>постано</w:t>
      </w:r>
      <w:r w:rsidRPr="004E6A49">
        <w:rPr>
          <w:rFonts w:eastAsia="Times New Roman"/>
          <w:sz w:val="26"/>
          <w:szCs w:val="26"/>
          <w:lang w:eastAsia="ru-RU"/>
        </w:rPr>
        <w:t>в</w:t>
      </w:r>
      <w:r w:rsidRPr="004E6A49">
        <w:rPr>
          <w:rFonts w:eastAsia="Times New Roman"/>
          <w:sz w:val="26"/>
          <w:szCs w:val="26"/>
          <w:lang w:eastAsia="ru-RU"/>
        </w:rPr>
        <w:t>лением администрации</w:t>
      </w:r>
    </w:p>
    <w:p w:rsidR="004E6A49" w:rsidRPr="004E6A49" w:rsidRDefault="004E6A49" w:rsidP="004E6A49">
      <w:pPr>
        <w:ind w:left="5670"/>
        <w:contextualSpacing/>
        <w:rPr>
          <w:rFonts w:eastAsia="Times New Roman"/>
          <w:sz w:val="26"/>
          <w:szCs w:val="26"/>
          <w:lang w:eastAsia="ru-RU"/>
        </w:rPr>
      </w:pPr>
      <w:r w:rsidRPr="004E6A49">
        <w:rPr>
          <w:rFonts w:eastAsia="Times New Roman"/>
          <w:sz w:val="26"/>
          <w:szCs w:val="26"/>
          <w:lang w:eastAsia="ru-RU"/>
        </w:rPr>
        <w:t>Х</w:t>
      </w:r>
      <w:r w:rsidRPr="004E6A49">
        <w:rPr>
          <w:rFonts w:eastAsia="Times New Roman"/>
          <w:sz w:val="26"/>
          <w:szCs w:val="26"/>
          <w:lang w:eastAsia="ru-RU"/>
        </w:rPr>
        <w:t>а</w:t>
      </w:r>
      <w:r w:rsidRPr="004E6A49">
        <w:rPr>
          <w:rFonts w:eastAsia="Times New Roman"/>
          <w:sz w:val="26"/>
          <w:szCs w:val="26"/>
          <w:lang w:eastAsia="ru-RU"/>
        </w:rPr>
        <w:t>санского муниципального района</w:t>
      </w:r>
    </w:p>
    <w:p w:rsidR="004E6A49" w:rsidRPr="004E6A49" w:rsidRDefault="004E6A49" w:rsidP="004E6A49">
      <w:pPr>
        <w:ind w:left="5670"/>
        <w:contextualSpacing/>
        <w:rPr>
          <w:rFonts w:eastAsia="Times New Roman"/>
          <w:sz w:val="26"/>
          <w:szCs w:val="26"/>
          <w:lang w:eastAsia="ru-RU"/>
        </w:rPr>
      </w:pPr>
      <w:r w:rsidRPr="004E6A49">
        <w:rPr>
          <w:rFonts w:eastAsia="Times New Roman"/>
          <w:sz w:val="26"/>
          <w:szCs w:val="26"/>
          <w:lang w:eastAsia="ru-RU"/>
        </w:rPr>
        <w:t>от «24» мая 2022 г № 308</w:t>
      </w:r>
    </w:p>
    <w:p w:rsidR="004E6A49" w:rsidRPr="004E6A49" w:rsidRDefault="004E6A49" w:rsidP="004E6A49">
      <w:pPr>
        <w:ind w:left="5670"/>
        <w:contextualSpacing/>
        <w:rPr>
          <w:rFonts w:eastAsia="Times New Roman"/>
          <w:sz w:val="26"/>
          <w:szCs w:val="26"/>
          <w:lang w:eastAsia="ru-RU"/>
        </w:rPr>
      </w:pPr>
    </w:p>
    <w:p w:rsidR="004E6A49" w:rsidRPr="004E6A49" w:rsidRDefault="004E6A49" w:rsidP="00A73492">
      <w:pPr>
        <w:contextualSpacing/>
        <w:outlineLvl w:val="1"/>
        <w:rPr>
          <w:rFonts w:eastAsia="Times New Roman"/>
          <w:sz w:val="26"/>
          <w:szCs w:val="26"/>
          <w:lang w:eastAsia="ru-RU"/>
        </w:rPr>
      </w:pPr>
    </w:p>
    <w:p w:rsidR="004E6A49" w:rsidRPr="00A73492" w:rsidRDefault="004E6A49" w:rsidP="00A73492">
      <w:pPr>
        <w:contextualSpacing/>
        <w:jc w:val="center"/>
        <w:rPr>
          <w:rFonts w:eastAsia="Times New Roman"/>
          <w:b/>
          <w:sz w:val="26"/>
          <w:szCs w:val="26"/>
          <w:lang w:eastAsia="ru-RU"/>
        </w:rPr>
      </w:pPr>
      <w:proofErr w:type="gramStart"/>
      <w:r w:rsidRPr="00A73492">
        <w:rPr>
          <w:rFonts w:eastAsia="Times New Roman"/>
          <w:b/>
          <w:sz w:val="26"/>
          <w:szCs w:val="26"/>
          <w:lang w:eastAsia="ru-RU"/>
        </w:rPr>
        <w:t>АДМИНИСТРАТИВНЫЙ РЕГЛАМЕНТ</w:t>
      </w:r>
      <w:r w:rsidRPr="00A73492">
        <w:rPr>
          <w:rFonts w:eastAsia="Times New Roman"/>
          <w:b/>
          <w:sz w:val="26"/>
          <w:szCs w:val="26"/>
          <w:lang w:eastAsia="ru-RU"/>
        </w:rPr>
        <w:br/>
        <w:t xml:space="preserve"> ПО ПРЕДОСТАВЛЕНИЮ АДМИНИСТРАЦИЕЙ ХАСАНСКОГО МУНИЦИПАЛЬТНОГО РАЙОНА МУНИЦИПАЛЬНОЙ УСЛУГИ </w:t>
      </w:r>
      <w:r w:rsidRPr="00A73492">
        <w:rPr>
          <w:rFonts w:eastAsia="Times New Roman"/>
          <w:b/>
          <w:sz w:val="26"/>
          <w:szCs w:val="26"/>
          <w:lang w:eastAsia="ru-RU"/>
        </w:rPr>
        <w:br/>
        <w:t xml:space="preserve">«ПРЕДОСТАВЛЕНИЕ НЕДВИЖИМОГО ИМУЩЕСТВА, НАХОДЯЩЕГОСЯ В МУНИЦИПАЛЬНОЙ СОБСТВЕННОСТИ АРЕНДУЕМОГО СУБЪЕКТАМИ </w:t>
      </w:r>
      <w:r w:rsidRPr="00A73492">
        <w:rPr>
          <w:rFonts w:eastAsia="Times New Roman"/>
          <w:b/>
          <w:sz w:val="26"/>
          <w:szCs w:val="26"/>
          <w:lang w:eastAsia="ru-RU"/>
        </w:rPr>
        <w:br/>
        <w:t xml:space="preserve">МАЛОГО И СРЕДНЕГО ПРЕДПРИНИМАТЕЛЬСТВА, ФИЗИЧЕСКИМИ ЛИЦАМИ, НЕ ЯВЛЯЮЩИМИСЯ ИНДИВИДУАЛЬНЫМИ ПРЕДПРИНИМАТЕЛЯМИ И ПРИМЕНЯЮЩИХ СПЕЦИАЛЬНЫЙ НАЛОГОВЫЙ РЕЖИМ «НАЛОГ НА ПРОФЕССИОНАЛЬНЫЙ ДОХОД» И ОРГАНИЗАЦИЯМИ, ОБРАЗУЮЩИХ ИНФРАСТРУКТУРУ ПОДДЕРЖКИ СУБЪЕКТОВ МАЛОГО И СРЕДНЕГО ПРЕДПРИНИМАТЕЛЬСТВА, ПРИ РЕАЛИЗАЦИИ ИМИ ПРЕИМУЩЕСТВЕННОГО </w:t>
      </w:r>
      <w:r w:rsidRPr="00A73492">
        <w:rPr>
          <w:rFonts w:eastAsia="Times New Roman"/>
          <w:b/>
          <w:sz w:val="26"/>
          <w:szCs w:val="26"/>
          <w:lang w:eastAsia="ru-RU"/>
        </w:rPr>
        <w:br/>
        <w:t xml:space="preserve">ПРАВА НА ПРИОБРЕТЕНИЕ АРЕНДУЕМОГО </w:t>
      </w:r>
      <w:r w:rsidRPr="00A73492">
        <w:rPr>
          <w:rFonts w:eastAsia="Times New Roman"/>
          <w:b/>
          <w:sz w:val="26"/>
          <w:szCs w:val="26"/>
          <w:lang w:eastAsia="ru-RU"/>
        </w:rPr>
        <w:br/>
        <w:t>ИМУЩЕСТВА, В СОБСТВЕННОСТЬ»</w:t>
      </w:r>
      <w:proofErr w:type="gramEnd"/>
    </w:p>
    <w:p w:rsidR="004E6A49" w:rsidRPr="00A73492" w:rsidRDefault="004E6A49" w:rsidP="00A73492">
      <w:pPr>
        <w:contextualSpacing/>
        <w:jc w:val="center"/>
        <w:rPr>
          <w:rFonts w:eastAsia="Times New Roman"/>
          <w:b/>
          <w:sz w:val="26"/>
          <w:szCs w:val="26"/>
          <w:lang w:eastAsia="ru-RU"/>
        </w:rPr>
      </w:pPr>
    </w:p>
    <w:p w:rsidR="004E6A49" w:rsidRPr="004E6A49" w:rsidRDefault="004E6A49" w:rsidP="004E6A49">
      <w:pPr>
        <w:contextualSpacing/>
        <w:jc w:val="center"/>
        <w:rPr>
          <w:rFonts w:eastAsia="Times New Roman"/>
          <w:b/>
          <w:sz w:val="26"/>
          <w:szCs w:val="26"/>
          <w:lang w:eastAsia="ru-RU"/>
        </w:rPr>
      </w:pPr>
      <w:r w:rsidRPr="004E6A49">
        <w:rPr>
          <w:rFonts w:eastAsia="Times New Roman"/>
          <w:b/>
          <w:sz w:val="26"/>
          <w:szCs w:val="26"/>
          <w:lang w:val="en-US" w:eastAsia="ru-RU"/>
        </w:rPr>
        <w:t>I</w:t>
      </w:r>
      <w:r w:rsidRPr="004E6A49">
        <w:rPr>
          <w:rFonts w:eastAsia="Times New Roman"/>
          <w:b/>
          <w:sz w:val="26"/>
          <w:szCs w:val="26"/>
          <w:lang w:eastAsia="ru-RU"/>
        </w:rPr>
        <w:t>. ОБЩИЕ ПОЛОЖЕНИЯ</w:t>
      </w:r>
    </w:p>
    <w:p w:rsidR="004E6A49" w:rsidRPr="004E6A49" w:rsidRDefault="004E6A49" w:rsidP="004E6A49">
      <w:pPr>
        <w:contextualSpacing/>
        <w:jc w:val="both"/>
        <w:rPr>
          <w:rFonts w:eastAsia="Times New Roman"/>
          <w:sz w:val="28"/>
          <w:szCs w:val="28"/>
          <w:lang w:eastAsia="ru-RU"/>
        </w:rPr>
      </w:pPr>
    </w:p>
    <w:p w:rsidR="004E6A49" w:rsidRPr="004E6A49" w:rsidRDefault="004E6A49" w:rsidP="004E6A49">
      <w:pPr>
        <w:contextualSpacing/>
        <w:jc w:val="both"/>
        <w:rPr>
          <w:rFonts w:eastAsia="Times New Roman"/>
          <w:sz w:val="26"/>
          <w:szCs w:val="26"/>
          <w:lang w:eastAsia="ru-RU"/>
        </w:rPr>
      </w:pPr>
      <w:r w:rsidRPr="004E6A49">
        <w:rPr>
          <w:rFonts w:eastAsia="Times New Roman"/>
          <w:sz w:val="26"/>
          <w:szCs w:val="26"/>
          <w:lang w:eastAsia="ru-RU"/>
        </w:rPr>
        <w:t xml:space="preserve">1. Предмет регулирования административного регламента </w:t>
      </w:r>
    </w:p>
    <w:p w:rsidR="004E6A49" w:rsidRPr="004E6A49" w:rsidRDefault="004E6A49" w:rsidP="004E6A49">
      <w:pPr>
        <w:contextualSpacing/>
        <w:jc w:val="both"/>
        <w:rPr>
          <w:rFonts w:eastAsia="Times New Roman"/>
          <w:sz w:val="26"/>
          <w:szCs w:val="26"/>
          <w:lang w:eastAsia="ru-RU"/>
        </w:rPr>
      </w:pPr>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 xml:space="preserve">1.1.1. </w:t>
      </w:r>
      <w:proofErr w:type="gramStart"/>
      <w:r w:rsidRPr="004E6A49">
        <w:rPr>
          <w:rFonts w:eastAsia="Times New Roman"/>
          <w:sz w:val="26"/>
          <w:szCs w:val="26"/>
          <w:lang w:eastAsia="ru-RU"/>
        </w:rPr>
        <w:t>Настоящий Административный регламент по предоставлению администрацией Х</w:t>
      </w:r>
      <w:r w:rsidRPr="004E6A49">
        <w:rPr>
          <w:rFonts w:eastAsia="Times New Roman"/>
          <w:sz w:val="26"/>
          <w:szCs w:val="26"/>
          <w:lang w:eastAsia="ru-RU"/>
        </w:rPr>
        <w:t>а</w:t>
      </w:r>
      <w:r w:rsidRPr="004E6A49">
        <w:rPr>
          <w:rFonts w:eastAsia="Times New Roman"/>
          <w:sz w:val="26"/>
          <w:szCs w:val="26"/>
          <w:lang w:eastAsia="ru-RU"/>
        </w:rPr>
        <w:t>санского муниципального района муниципальной услуги «Предоставление недвижимого имущества, находящегося в муниципальной собственности, арендуемого субъектами мал</w:t>
      </w:r>
      <w:r w:rsidRPr="004E6A49">
        <w:rPr>
          <w:rFonts w:eastAsia="Times New Roman"/>
          <w:sz w:val="26"/>
          <w:szCs w:val="26"/>
          <w:lang w:eastAsia="ru-RU"/>
        </w:rPr>
        <w:t>о</w:t>
      </w:r>
      <w:r w:rsidRPr="004E6A49">
        <w:rPr>
          <w:rFonts w:eastAsia="Times New Roman"/>
          <w:sz w:val="26"/>
          <w:szCs w:val="26"/>
          <w:lang w:eastAsia="ru-RU"/>
        </w:rPr>
        <w:t xml:space="preserve">го и среднего предпринимательства, </w:t>
      </w:r>
      <w:r w:rsidRPr="004E6A49">
        <w:rPr>
          <w:rFonts w:eastAsia="Calibri"/>
          <w:sz w:val="26"/>
          <w:szCs w:val="26"/>
          <w:lang w:eastAsia="en-US"/>
        </w:rPr>
        <w:t>физическими лицами, не являющимися индивидуал</w:t>
      </w:r>
      <w:r w:rsidRPr="004E6A49">
        <w:rPr>
          <w:rFonts w:eastAsia="Calibri"/>
          <w:sz w:val="26"/>
          <w:szCs w:val="26"/>
          <w:lang w:eastAsia="en-US"/>
        </w:rPr>
        <w:t>ь</w:t>
      </w:r>
      <w:r w:rsidRPr="004E6A49">
        <w:rPr>
          <w:rFonts w:eastAsia="Calibri"/>
          <w:sz w:val="26"/>
          <w:szCs w:val="26"/>
          <w:lang w:eastAsia="en-US"/>
        </w:rPr>
        <w:t>ными предпринимателями и   применяющих специальный налоговый режим «Налог на профессиональный доход»</w:t>
      </w:r>
      <w:r w:rsidRPr="004E6A49">
        <w:rPr>
          <w:rFonts w:eastAsia="Calibri" w:cs="Tahoma"/>
          <w:i/>
          <w:iCs/>
          <w:sz w:val="16"/>
          <w:szCs w:val="16"/>
          <w:lang w:eastAsia="en-US"/>
        </w:rPr>
        <w:t xml:space="preserve"> </w:t>
      </w:r>
      <w:r w:rsidRPr="004E6A49">
        <w:rPr>
          <w:rFonts w:eastAsia="Calibri"/>
          <w:sz w:val="26"/>
          <w:szCs w:val="26"/>
          <w:lang w:eastAsia="en-US"/>
        </w:rPr>
        <w:t xml:space="preserve">и организациями, образующих  </w:t>
      </w:r>
      <w:r w:rsidRPr="004E6A49">
        <w:rPr>
          <w:rFonts w:eastAsia="Times New Roman"/>
          <w:sz w:val="26"/>
          <w:szCs w:val="26"/>
          <w:lang w:eastAsia="ru-RU"/>
        </w:rPr>
        <w:t>инфраструктуру поддержки субъектов малого и среднего предпринимательства,</w:t>
      </w:r>
      <w:r w:rsidRPr="004E6A49">
        <w:rPr>
          <w:rFonts w:eastAsia="Calibri"/>
          <w:sz w:val="26"/>
          <w:szCs w:val="26"/>
          <w:lang w:eastAsia="en-US"/>
        </w:rPr>
        <w:t xml:space="preserve"> </w:t>
      </w:r>
      <w:r w:rsidRPr="004E6A49">
        <w:rPr>
          <w:rFonts w:eastAsia="Times New Roman"/>
          <w:sz w:val="26"/>
          <w:szCs w:val="26"/>
          <w:lang w:eastAsia="ru-RU"/>
        </w:rPr>
        <w:t>при реализации ими преимущественн</w:t>
      </w:r>
      <w:r w:rsidRPr="004E6A49">
        <w:rPr>
          <w:rFonts w:eastAsia="Times New Roman"/>
          <w:sz w:val="26"/>
          <w:szCs w:val="26"/>
          <w:lang w:eastAsia="ru-RU"/>
        </w:rPr>
        <w:t>о</w:t>
      </w:r>
      <w:r w:rsidRPr="004E6A49">
        <w:rPr>
          <w:rFonts w:eastAsia="Times New Roman"/>
          <w:sz w:val="26"/>
          <w:szCs w:val="26"/>
          <w:lang w:eastAsia="ru-RU"/>
        </w:rPr>
        <w:t>го права на приобретение арендуемого имущества, в собственность</w:t>
      </w:r>
      <w:proofErr w:type="gramEnd"/>
      <w:r w:rsidRPr="004E6A49">
        <w:rPr>
          <w:rFonts w:eastAsia="Times New Roman"/>
          <w:sz w:val="26"/>
          <w:szCs w:val="26"/>
          <w:lang w:eastAsia="ru-RU"/>
        </w:rPr>
        <w:t>» (далее - муниципал</w:t>
      </w:r>
      <w:r w:rsidRPr="004E6A49">
        <w:rPr>
          <w:rFonts w:eastAsia="Times New Roman"/>
          <w:sz w:val="26"/>
          <w:szCs w:val="26"/>
          <w:lang w:eastAsia="ru-RU"/>
        </w:rPr>
        <w:t>ь</w:t>
      </w:r>
      <w:r w:rsidRPr="004E6A49">
        <w:rPr>
          <w:rFonts w:eastAsia="Times New Roman"/>
          <w:sz w:val="26"/>
          <w:szCs w:val="26"/>
          <w:lang w:eastAsia="ru-RU"/>
        </w:rPr>
        <w:t>ная услуга, Регламент) разработан в целях повышения качества предоставления муниц</w:t>
      </w:r>
      <w:r w:rsidRPr="004E6A49">
        <w:rPr>
          <w:rFonts w:eastAsia="Times New Roman"/>
          <w:sz w:val="26"/>
          <w:szCs w:val="26"/>
          <w:lang w:eastAsia="ru-RU"/>
        </w:rPr>
        <w:t>и</w:t>
      </w:r>
      <w:r w:rsidRPr="004E6A49">
        <w:rPr>
          <w:rFonts w:eastAsia="Times New Roman"/>
          <w:sz w:val="26"/>
          <w:szCs w:val="26"/>
          <w:lang w:eastAsia="ru-RU"/>
        </w:rPr>
        <w:t>пальной услуги, определяет сроки и последовательность действий при осуществлении а</w:t>
      </w:r>
      <w:r w:rsidRPr="004E6A49">
        <w:rPr>
          <w:rFonts w:eastAsia="Times New Roman"/>
          <w:sz w:val="26"/>
          <w:szCs w:val="26"/>
          <w:lang w:eastAsia="ru-RU"/>
        </w:rPr>
        <w:t>д</w:t>
      </w:r>
      <w:r w:rsidRPr="004E6A49">
        <w:rPr>
          <w:rFonts w:eastAsia="Times New Roman"/>
          <w:sz w:val="26"/>
          <w:szCs w:val="26"/>
          <w:lang w:eastAsia="ru-RU"/>
        </w:rPr>
        <w:t>министрацией Хасанского муниципального района полномочий по предоставлению мун</w:t>
      </w:r>
      <w:r w:rsidRPr="004E6A49">
        <w:rPr>
          <w:rFonts w:eastAsia="Times New Roman"/>
          <w:sz w:val="26"/>
          <w:szCs w:val="26"/>
          <w:lang w:eastAsia="ru-RU"/>
        </w:rPr>
        <w:t>и</w:t>
      </w:r>
      <w:r w:rsidRPr="004E6A49">
        <w:rPr>
          <w:rFonts w:eastAsia="Times New Roman"/>
          <w:sz w:val="26"/>
          <w:szCs w:val="26"/>
          <w:lang w:eastAsia="ru-RU"/>
        </w:rPr>
        <w:t>ципальной услуги.</w:t>
      </w:r>
    </w:p>
    <w:p w:rsidR="004E6A49" w:rsidRPr="004E6A49" w:rsidRDefault="004E6A49" w:rsidP="004E6A49">
      <w:pPr>
        <w:contextualSpacing/>
        <w:jc w:val="both"/>
        <w:rPr>
          <w:rFonts w:eastAsia="Times New Roman"/>
          <w:sz w:val="26"/>
          <w:szCs w:val="26"/>
          <w:lang w:eastAsia="ru-RU"/>
        </w:rPr>
      </w:pPr>
    </w:p>
    <w:p w:rsidR="004E6A49" w:rsidRPr="004E6A49" w:rsidRDefault="004E6A49" w:rsidP="004E6A49">
      <w:pPr>
        <w:contextualSpacing/>
        <w:jc w:val="both"/>
        <w:rPr>
          <w:rFonts w:eastAsia="Times New Roman"/>
          <w:sz w:val="26"/>
          <w:szCs w:val="26"/>
          <w:lang w:eastAsia="ru-RU"/>
        </w:rPr>
      </w:pPr>
      <w:r w:rsidRPr="004E6A49">
        <w:rPr>
          <w:rFonts w:eastAsia="Times New Roman"/>
          <w:sz w:val="26"/>
          <w:szCs w:val="26"/>
          <w:lang w:eastAsia="ru-RU"/>
        </w:rPr>
        <w:t>1.2. Круг заявителей.</w:t>
      </w:r>
    </w:p>
    <w:p w:rsidR="004E6A49" w:rsidRPr="004E6A49" w:rsidRDefault="004E6A49" w:rsidP="004E6A49">
      <w:pPr>
        <w:contextualSpacing/>
        <w:jc w:val="both"/>
        <w:rPr>
          <w:rFonts w:eastAsia="Times New Roman"/>
          <w:sz w:val="26"/>
          <w:szCs w:val="26"/>
          <w:lang w:eastAsia="ru-RU"/>
        </w:rPr>
      </w:pPr>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 xml:space="preserve">1.2.1. </w:t>
      </w:r>
      <w:proofErr w:type="gramStart"/>
      <w:r w:rsidRPr="004E6A49">
        <w:rPr>
          <w:rFonts w:eastAsia="Times New Roman"/>
          <w:sz w:val="26"/>
          <w:szCs w:val="26"/>
          <w:lang w:eastAsia="ru-RU"/>
        </w:rPr>
        <w:t>Муниципальная услуга предоставляется юридическим лицам, индивидуальным пре</w:t>
      </w:r>
      <w:r w:rsidRPr="004E6A49">
        <w:rPr>
          <w:rFonts w:eastAsia="Times New Roman"/>
          <w:sz w:val="26"/>
          <w:szCs w:val="26"/>
          <w:lang w:eastAsia="ru-RU"/>
        </w:rPr>
        <w:t>д</w:t>
      </w:r>
      <w:r w:rsidRPr="004E6A49">
        <w:rPr>
          <w:rFonts w:eastAsia="Times New Roman"/>
          <w:sz w:val="26"/>
          <w:szCs w:val="26"/>
          <w:lang w:eastAsia="ru-RU"/>
        </w:rPr>
        <w:t>принимателям (субъекты малого и среднего предпринимательства), физическим лицам, не являющимися индивидуальными предпринимателями и применяющих специальный р</w:t>
      </w:r>
      <w:r w:rsidRPr="004E6A49">
        <w:rPr>
          <w:rFonts w:eastAsia="Times New Roman"/>
          <w:sz w:val="26"/>
          <w:szCs w:val="26"/>
          <w:lang w:eastAsia="ru-RU"/>
        </w:rPr>
        <w:t>е</w:t>
      </w:r>
      <w:r w:rsidRPr="004E6A49">
        <w:rPr>
          <w:rFonts w:eastAsia="Times New Roman"/>
          <w:sz w:val="26"/>
          <w:szCs w:val="26"/>
          <w:lang w:eastAsia="ru-RU"/>
        </w:rPr>
        <w:t>жим «Налог на профессиональный доход» (самозанятые граждане), соответствующие усл</w:t>
      </w:r>
      <w:r w:rsidRPr="004E6A49">
        <w:rPr>
          <w:rFonts w:eastAsia="Times New Roman"/>
          <w:sz w:val="26"/>
          <w:szCs w:val="26"/>
          <w:lang w:eastAsia="ru-RU"/>
        </w:rPr>
        <w:t>о</w:t>
      </w:r>
      <w:r w:rsidRPr="004E6A49">
        <w:rPr>
          <w:rFonts w:eastAsia="Times New Roman"/>
          <w:sz w:val="26"/>
          <w:szCs w:val="26"/>
          <w:lang w:eastAsia="ru-RU"/>
        </w:rPr>
        <w:t>виям, установленным статьей 3 Федерального закона от 22 июля 2008 года   № 159-ФЗ «Об ос</w:t>
      </w:r>
      <w:r w:rsidRPr="004E6A49">
        <w:rPr>
          <w:rFonts w:eastAsia="Times New Roman"/>
          <w:sz w:val="26"/>
          <w:szCs w:val="26"/>
          <w:lang w:eastAsia="ru-RU"/>
        </w:rPr>
        <w:t>о</w:t>
      </w:r>
      <w:r w:rsidRPr="004E6A49">
        <w:rPr>
          <w:rFonts w:eastAsia="Times New Roman"/>
          <w:sz w:val="26"/>
          <w:szCs w:val="26"/>
          <w:lang w:eastAsia="ru-RU"/>
        </w:rPr>
        <w:t>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w:t>
      </w:r>
      <w:r w:rsidRPr="004E6A49">
        <w:rPr>
          <w:rFonts w:eastAsia="Times New Roman"/>
          <w:sz w:val="26"/>
          <w:szCs w:val="26"/>
          <w:lang w:eastAsia="ru-RU"/>
        </w:rPr>
        <w:t>а</w:t>
      </w:r>
      <w:r w:rsidRPr="004E6A49">
        <w:rPr>
          <w:rFonts w:eastAsia="Times New Roman"/>
          <w:sz w:val="26"/>
          <w:szCs w:val="26"/>
          <w:lang w:eastAsia="ru-RU"/>
        </w:rPr>
        <w:t>тельства</w:t>
      </w:r>
      <w:proofErr w:type="gramEnd"/>
      <w:r w:rsidRPr="004E6A49">
        <w:rPr>
          <w:rFonts w:eastAsia="Times New Roman"/>
          <w:sz w:val="26"/>
          <w:szCs w:val="26"/>
          <w:lang w:eastAsia="ru-RU"/>
        </w:rPr>
        <w:t>, и о внесении изменений в отдельные законодательные акты Российской Федер</w:t>
      </w:r>
      <w:r w:rsidRPr="004E6A49">
        <w:rPr>
          <w:rFonts w:eastAsia="Times New Roman"/>
          <w:sz w:val="26"/>
          <w:szCs w:val="26"/>
          <w:lang w:eastAsia="ru-RU"/>
        </w:rPr>
        <w:t>а</w:t>
      </w:r>
      <w:r w:rsidRPr="004E6A49">
        <w:rPr>
          <w:rFonts w:eastAsia="Times New Roman"/>
          <w:sz w:val="26"/>
          <w:szCs w:val="26"/>
          <w:lang w:eastAsia="ru-RU"/>
        </w:rPr>
        <w:t>ции» (далее - Федеральный закон № 159-ФЗ),  ст. 14.1. Федеральным з</w:t>
      </w:r>
      <w:r w:rsidRPr="004E6A49">
        <w:rPr>
          <w:rFonts w:eastAsia="Times New Roman"/>
          <w:sz w:val="26"/>
          <w:szCs w:val="26"/>
          <w:lang w:eastAsia="ru-RU"/>
        </w:rPr>
        <w:t>а</w:t>
      </w:r>
      <w:r w:rsidRPr="004E6A49">
        <w:rPr>
          <w:rFonts w:eastAsia="Times New Roman"/>
          <w:sz w:val="26"/>
          <w:szCs w:val="26"/>
          <w:lang w:eastAsia="ru-RU"/>
        </w:rPr>
        <w:t>коном от 24.07.2007 года № 209 ФЗ « О развитии малого и среднего предпринимательства» (далее - Федерал</w:t>
      </w:r>
      <w:r w:rsidRPr="004E6A49">
        <w:rPr>
          <w:rFonts w:eastAsia="Times New Roman"/>
          <w:sz w:val="26"/>
          <w:szCs w:val="26"/>
          <w:lang w:eastAsia="ru-RU"/>
        </w:rPr>
        <w:t>ь</w:t>
      </w:r>
      <w:r w:rsidRPr="004E6A49">
        <w:rPr>
          <w:rFonts w:eastAsia="Times New Roman"/>
          <w:sz w:val="26"/>
          <w:szCs w:val="26"/>
          <w:lang w:eastAsia="ru-RU"/>
        </w:rPr>
        <w:t>ный закон № 209-ФЗ), являющиеся арендаторами недвижимого имущ</w:t>
      </w:r>
      <w:r w:rsidRPr="004E6A49">
        <w:rPr>
          <w:rFonts w:eastAsia="Times New Roman"/>
          <w:sz w:val="26"/>
          <w:szCs w:val="26"/>
          <w:lang w:eastAsia="ru-RU"/>
        </w:rPr>
        <w:t>е</w:t>
      </w:r>
      <w:r w:rsidRPr="004E6A49">
        <w:rPr>
          <w:rFonts w:eastAsia="Times New Roman"/>
          <w:sz w:val="26"/>
          <w:szCs w:val="26"/>
          <w:lang w:eastAsia="ru-RU"/>
        </w:rPr>
        <w:t xml:space="preserve">ства, находящегося в </w:t>
      </w:r>
      <w:r w:rsidRPr="004E6A49">
        <w:rPr>
          <w:rFonts w:eastAsia="Times New Roman"/>
          <w:sz w:val="26"/>
          <w:szCs w:val="26"/>
          <w:lang w:eastAsia="ru-RU"/>
        </w:rPr>
        <w:lastRenderedPageBreak/>
        <w:t>муниципальной собственности Хасанского муниципального района (далее - Заявитель, З</w:t>
      </w:r>
      <w:r w:rsidRPr="004E6A49">
        <w:rPr>
          <w:rFonts w:eastAsia="Times New Roman"/>
          <w:sz w:val="26"/>
          <w:szCs w:val="26"/>
          <w:lang w:eastAsia="ru-RU"/>
        </w:rPr>
        <w:t>а</w:t>
      </w:r>
      <w:r w:rsidRPr="004E6A49">
        <w:rPr>
          <w:rFonts w:eastAsia="Times New Roman"/>
          <w:sz w:val="26"/>
          <w:szCs w:val="26"/>
          <w:lang w:eastAsia="ru-RU"/>
        </w:rPr>
        <w:t>явители).</w:t>
      </w:r>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1.2.2. От имени Заявителя за предоставлением муниципальной услуги могут обр</w:t>
      </w:r>
      <w:r w:rsidRPr="004E6A49">
        <w:rPr>
          <w:rFonts w:eastAsia="Times New Roman"/>
          <w:sz w:val="26"/>
          <w:szCs w:val="26"/>
          <w:lang w:eastAsia="ru-RU"/>
        </w:rPr>
        <w:t>а</w:t>
      </w:r>
      <w:r w:rsidRPr="004E6A49">
        <w:rPr>
          <w:rFonts w:eastAsia="Times New Roman"/>
          <w:sz w:val="26"/>
          <w:szCs w:val="26"/>
          <w:lang w:eastAsia="ru-RU"/>
        </w:rPr>
        <w:t>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w:t>
      </w:r>
      <w:r w:rsidRPr="004E6A49">
        <w:rPr>
          <w:rFonts w:eastAsia="Times New Roman"/>
          <w:sz w:val="26"/>
          <w:szCs w:val="26"/>
          <w:lang w:eastAsia="ru-RU"/>
        </w:rPr>
        <w:t>ь</w:t>
      </w:r>
      <w:r w:rsidRPr="004E6A49">
        <w:rPr>
          <w:rFonts w:eastAsia="Times New Roman"/>
          <w:sz w:val="26"/>
          <w:szCs w:val="26"/>
          <w:lang w:eastAsia="ru-RU"/>
        </w:rPr>
        <w:t>ством Российской Федерации, полномочиями выступать от его имени (далее - представ</w:t>
      </w:r>
      <w:r w:rsidRPr="004E6A49">
        <w:rPr>
          <w:rFonts w:eastAsia="Times New Roman"/>
          <w:sz w:val="26"/>
          <w:szCs w:val="26"/>
          <w:lang w:eastAsia="ru-RU"/>
        </w:rPr>
        <w:t>и</w:t>
      </w:r>
      <w:r w:rsidRPr="004E6A49">
        <w:rPr>
          <w:rFonts w:eastAsia="Times New Roman"/>
          <w:sz w:val="26"/>
          <w:szCs w:val="26"/>
          <w:lang w:eastAsia="ru-RU"/>
        </w:rPr>
        <w:t>тель заявителя).</w:t>
      </w:r>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1.2.3. Преимущественное право Заявителя на приобретение арендуемого имущества реал</w:t>
      </w:r>
      <w:r w:rsidRPr="004E6A49">
        <w:rPr>
          <w:rFonts w:eastAsia="Times New Roman"/>
          <w:sz w:val="26"/>
          <w:szCs w:val="26"/>
          <w:lang w:eastAsia="ru-RU"/>
        </w:rPr>
        <w:t>и</w:t>
      </w:r>
      <w:r w:rsidRPr="004E6A49">
        <w:rPr>
          <w:rFonts w:eastAsia="Times New Roman"/>
          <w:sz w:val="26"/>
          <w:szCs w:val="26"/>
          <w:lang w:eastAsia="ru-RU"/>
        </w:rPr>
        <w:t>зуется при наличии следующих условий одновременно:</w:t>
      </w:r>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1) арендуемое имущество на день подачи заявления находится в их временном влад</w:t>
      </w:r>
      <w:r w:rsidRPr="004E6A49">
        <w:rPr>
          <w:rFonts w:eastAsia="Times New Roman"/>
          <w:sz w:val="26"/>
          <w:szCs w:val="26"/>
          <w:lang w:eastAsia="ru-RU"/>
        </w:rPr>
        <w:t>е</w:t>
      </w:r>
      <w:r w:rsidRPr="004E6A49">
        <w:rPr>
          <w:rFonts w:eastAsia="Times New Roman"/>
          <w:sz w:val="26"/>
          <w:szCs w:val="26"/>
          <w:lang w:eastAsia="ru-RU"/>
        </w:rPr>
        <w:t>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w:t>
      </w:r>
      <w:r w:rsidRPr="004E6A49">
        <w:rPr>
          <w:rFonts w:eastAsia="Times New Roman"/>
          <w:sz w:val="26"/>
          <w:szCs w:val="26"/>
          <w:lang w:eastAsia="ru-RU"/>
        </w:rPr>
        <w:t>т</w:t>
      </w:r>
      <w:r w:rsidRPr="004E6A49">
        <w:rPr>
          <w:rFonts w:eastAsia="Times New Roman"/>
          <w:sz w:val="26"/>
          <w:szCs w:val="26"/>
          <w:lang w:eastAsia="ru-RU"/>
        </w:rPr>
        <w:t>ре</w:t>
      </w:r>
      <w:r w:rsidRPr="004E6A49">
        <w:rPr>
          <w:rFonts w:eastAsia="Times New Roman"/>
          <w:sz w:val="26"/>
          <w:szCs w:val="26"/>
          <w:lang w:eastAsia="ru-RU"/>
        </w:rPr>
        <w:t>н</w:t>
      </w:r>
      <w:r w:rsidRPr="004E6A49">
        <w:rPr>
          <w:rFonts w:eastAsia="Times New Roman"/>
          <w:sz w:val="26"/>
          <w:szCs w:val="26"/>
          <w:lang w:eastAsia="ru-RU"/>
        </w:rPr>
        <w:t>ного частью 2.1 статьи 9 Федерального закона № 159-ФЗ;</w:t>
      </w:r>
    </w:p>
    <w:p w:rsidR="004E6A49" w:rsidRPr="004E6A49" w:rsidRDefault="004E6A49" w:rsidP="00CA2BF7">
      <w:pPr>
        <w:ind w:firstLine="709"/>
        <w:contextualSpacing/>
        <w:jc w:val="both"/>
        <w:rPr>
          <w:rFonts w:eastAsia="Times New Roman"/>
          <w:sz w:val="26"/>
          <w:szCs w:val="26"/>
          <w:lang w:eastAsia="ru-RU"/>
        </w:rPr>
      </w:pPr>
      <w:proofErr w:type="gramStart"/>
      <w:r w:rsidRPr="004E6A49">
        <w:rPr>
          <w:rFonts w:eastAsia="Times New Roman"/>
          <w:sz w:val="26"/>
          <w:szCs w:val="26"/>
          <w:lang w:eastAsia="ru-RU"/>
        </w:rPr>
        <w:t>2) отсутствует задолженность по арендной плате за такое имущество, неустойкам (штр</w:t>
      </w:r>
      <w:r w:rsidRPr="004E6A49">
        <w:rPr>
          <w:rFonts w:eastAsia="Times New Roman"/>
          <w:sz w:val="26"/>
          <w:szCs w:val="26"/>
          <w:lang w:eastAsia="ru-RU"/>
        </w:rPr>
        <w:t>а</w:t>
      </w:r>
      <w:r w:rsidRPr="004E6A49">
        <w:rPr>
          <w:rFonts w:eastAsia="Times New Roman"/>
          <w:sz w:val="26"/>
          <w:szCs w:val="26"/>
          <w:lang w:eastAsia="ru-RU"/>
        </w:rPr>
        <w:t>фам, пеням) на день заключения договора купли-продажи арендуемого имущества в соответствии с частью 4 статьи 4 Федерального закона       № 159-ФЗ, а в случае, пред</w:t>
      </w:r>
      <w:r w:rsidRPr="004E6A49">
        <w:rPr>
          <w:rFonts w:eastAsia="Times New Roman"/>
          <w:sz w:val="26"/>
          <w:szCs w:val="26"/>
          <w:lang w:eastAsia="ru-RU"/>
        </w:rPr>
        <w:t>у</w:t>
      </w:r>
      <w:r w:rsidRPr="004E6A49">
        <w:rPr>
          <w:rFonts w:eastAsia="Times New Roman"/>
          <w:sz w:val="26"/>
          <w:szCs w:val="26"/>
          <w:lang w:eastAsia="ru-RU"/>
        </w:rPr>
        <w:t>смотренном частью 2 или частью 2.1 статьи 9 Федерального закона № 159-ФЗ, - на день п</w:t>
      </w:r>
      <w:r w:rsidRPr="004E6A49">
        <w:rPr>
          <w:rFonts w:eastAsia="Times New Roman"/>
          <w:sz w:val="26"/>
          <w:szCs w:val="26"/>
          <w:lang w:eastAsia="ru-RU"/>
        </w:rPr>
        <w:t>о</w:t>
      </w:r>
      <w:r w:rsidRPr="004E6A49">
        <w:rPr>
          <w:rFonts w:eastAsia="Times New Roman"/>
          <w:sz w:val="26"/>
          <w:szCs w:val="26"/>
          <w:lang w:eastAsia="ru-RU"/>
        </w:rPr>
        <w:t>дачи</w:t>
      </w:r>
      <w:r w:rsidR="004A49EC">
        <w:rPr>
          <w:rFonts w:eastAsia="Times New Roman"/>
          <w:sz w:val="26"/>
          <w:szCs w:val="26"/>
          <w:lang w:eastAsia="ru-RU"/>
        </w:rPr>
        <w:t xml:space="preserve"> </w:t>
      </w:r>
      <w:r w:rsidRPr="004E6A49">
        <w:rPr>
          <w:rFonts w:eastAsia="Times New Roman"/>
          <w:sz w:val="26"/>
          <w:szCs w:val="26"/>
          <w:lang w:eastAsia="ru-RU"/>
        </w:rPr>
        <w:t>субъектом</w:t>
      </w:r>
      <w:r>
        <w:rPr>
          <w:rFonts w:eastAsia="Times New Roman"/>
          <w:sz w:val="26"/>
          <w:szCs w:val="26"/>
          <w:lang w:eastAsia="ru-RU"/>
        </w:rPr>
        <w:t xml:space="preserve"> </w:t>
      </w:r>
      <w:r w:rsidRPr="004E6A49">
        <w:rPr>
          <w:rFonts w:eastAsia="Times New Roman"/>
          <w:sz w:val="26"/>
          <w:szCs w:val="26"/>
          <w:lang w:eastAsia="ru-RU"/>
        </w:rPr>
        <w:t>малого</w:t>
      </w:r>
      <w:r w:rsidR="004A49EC">
        <w:rPr>
          <w:rFonts w:eastAsia="Times New Roman"/>
          <w:sz w:val="26"/>
          <w:szCs w:val="26"/>
          <w:lang w:eastAsia="ru-RU"/>
        </w:rPr>
        <w:t xml:space="preserve"> </w:t>
      </w:r>
      <w:r w:rsidRPr="004E6A49">
        <w:rPr>
          <w:rFonts w:eastAsia="Times New Roman"/>
          <w:sz w:val="26"/>
          <w:szCs w:val="26"/>
          <w:lang w:eastAsia="ru-RU"/>
        </w:rPr>
        <w:t>или среднего предпринимательства, самозанятого гражданина зая</w:t>
      </w:r>
      <w:r w:rsidRPr="004E6A49">
        <w:rPr>
          <w:rFonts w:eastAsia="Times New Roman"/>
          <w:sz w:val="26"/>
          <w:szCs w:val="26"/>
          <w:lang w:eastAsia="ru-RU"/>
        </w:rPr>
        <w:t>в</w:t>
      </w:r>
      <w:r w:rsidRPr="004E6A49">
        <w:rPr>
          <w:rFonts w:eastAsia="Times New Roman"/>
          <w:sz w:val="26"/>
          <w:szCs w:val="26"/>
          <w:lang w:eastAsia="ru-RU"/>
        </w:rPr>
        <w:t>ления о реализации пр</w:t>
      </w:r>
      <w:r w:rsidRPr="004E6A49">
        <w:rPr>
          <w:rFonts w:eastAsia="Times New Roman"/>
          <w:sz w:val="26"/>
          <w:szCs w:val="26"/>
          <w:lang w:eastAsia="ru-RU"/>
        </w:rPr>
        <w:t>е</w:t>
      </w:r>
      <w:r w:rsidRPr="004E6A49">
        <w:rPr>
          <w:rFonts w:eastAsia="Times New Roman"/>
          <w:sz w:val="26"/>
          <w:szCs w:val="26"/>
          <w:lang w:eastAsia="ru-RU"/>
        </w:rPr>
        <w:t>имущественного права на приобретение</w:t>
      </w:r>
      <w:proofErr w:type="gramEnd"/>
      <w:r w:rsidRPr="004E6A49">
        <w:rPr>
          <w:rFonts w:eastAsia="Times New Roman"/>
          <w:sz w:val="26"/>
          <w:szCs w:val="26"/>
          <w:lang w:eastAsia="ru-RU"/>
        </w:rPr>
        <w:t xml:space="preserve"> арендуемого имущества;</w:t>
      </w:r>
    </w:p>
    <w:p w:rsidR="004E6A49" w:rsidRPr="004E6A49" w:rsidRDefault="004E6A49" w:rsidP="00CA2BF7">
      <w:pPr>
        <w:ind w:firstLine="709"/>
        <w:contextualSpacing/>
        <w:jc w:val="both"/>
        <w:rPr>
          <w:rFonts w:eastAsia="Times New Roman"/>
          <w:sz w:val="26"/>
          <w:szCs w:val="26"/>
          <w:lang w:eastAsia="ru-RU"/>
        </w:rPr>
      </w:pPr>
      <w:proofErr w:type="gramStart"/>
      <w:r w:rsidRPr="004E6A49">
        <w:rPr>
          <w:rFonts w:eastAsia="Times New Roman"/>
          <w:sz w:val="26"/>
          <w:szCs w:val="26"/>
          <w:lang w:eastAsia="ru-RU"/>
        </w:rPr>
        <w:t>3) арендуемое имущество не включено в утвержденный в соответствии с частью 4 статьи 18 Федерального закона № 209-ФЗ перечень имущества, предназначенного для пер</w:t>
      </w:r>
      <w:r w:rsidRPr="004E6A49">
        <w:rPr>
          <w:rFonts w:eastAsia="Times New Roman"/>
          <w:sz w:val="26"/>
          <w:szCs w:val="26"/>
          <w:lang w:eastAsia="ru-RU"/>
        </w:rPr>
        <w:t>е</w:t>
      </w:r>
      <w:r w:rsidRPr="004E6A49">
        <w:rPr>
          <w:rFonts w:eastAsia="Times New Roman"/>
          <w:sz w:val="26"/>
          <w:szCs w:val="26"/>
          <w:lang w:eastAsia="ru-RU"/>
        </w:rPr>
        <w:t>дачи во владение и (или) в пользование субъектам малого и среднего предпринимательства, за исключением случая, предусмотренного частью 2.1 статьи 9 Федерал</w:t>
      </w:r>
      <w:r w:rsidRPr="004E6A49">
        <w:rPr>
          <w:rFonts w:eastAsia="Times New Roman"/>
          <w:sz w:val="26"/>
          <w:szCs w:val="26"/>
          <w:lang w:eastAsia="ru-RU"/>
        </w:rPr>
        <w:t>ь</w:t>
      </w:r>
      <w:r w:rsidRPr="004E6A49">
        <w:rPr>
          <w:rFonts w:eastAsia="Times New Roman"/>
          <w:sz w:val="26"/>
          <w:szCs w:val="26"/>
          <w:lang w:eastAsia="ru-RU"/>
        </w:rPr>
        <w:t>ного закона № 159-ФЗ;</w:t>
      </w:r>
      <w:proofErr w:type="gramEnd"/>
    </w:p>
    <w:p w:rsidR="004E6A49" w:rsidRPr="004E6A49" w:rsidRDefault="004E6A49" w:rsidP="00CA2BF7">
      <w:pPr>
        <w:ind w:firstLine="709"/>
        <w:contextualSpacing/>
        <w:jc w:val="both"/>
        <w:rPr>
          <w:rFonts w:eastAsia="Times New Roman"/>
          <w:sz w:val="26"/>
          <w:szCs w:val="26"/>
          <w:lang w:eastAsia="ru-RU"/>
        </w:rPr>
      </w:pPr>
      <w:r w:rsidRPr="004E6A49">
        <w:rPr>
          <w:rFonts w:eastAsia="Times New Roman"/>
          <w:sz w:val="26"/>
          <w:szCs w:val="26"/>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w:t>
      </w:r>
      <w:r w:rsidRPr="004E6A49">
        <w:rPr>
          <w:rFonts w:eastAsia="Times New Roman"/>
          <w:sz w:val="26"/>
          <w:szCs w:val="26"/>
          <w:lang w:eastAsia="ru-RU"/>
        </w:rPr>
        <w:t>ъ</w:t>
      </w:r>
      <w:r w:rsidRPr="004E6A49">
        <w:rPr>
          <w:rFonts w:eastAsia="Times New Roman"/>
          <w:sz w:val="26"/>
          <w:szCs w:val="26"/>
          <w:lang w:eastAsia="ru-RU"/>
        </w:rPr>
        <w:t>ектов малого и среднего предпринимательства.</w:t>
      </w:r>
    </w:p>
    <w:p w:rsidR="004E6A49" w:rsidRPr="004E6A49" w:rsidRDefault="004E6A49" w:rsidP="00CA2BF7">
      <w:pPr>
        <w:spacing w:after="200"/>
        <w:ind w:firstLine="709"/>
        <w:contextualSpacing/>
        <w:rPr>
          <w:rFonts w:eastAsia="Calibri"/>
          <w:sz w:val="26"/>
          <w:szCs w:val="26"/>
          <w:lang w:eastAsia="en-US"/>
        </w:rPr>
      </w:pPr>
      <w:r w:rsidRPr="004E6A49">
        <w:rPr>
          <w:rFonts w:eastAsia="Calibri"/>
          <w:sz w:val="26"/>
          <w:szCs w:val="26"/>
          <w:lang w:eastAsia="en-US"/>
        </w:rPr>
        <w:t>1.3. Требования к порядку информирования о предоставлении</w:t>
      </w:r>
    </w:p>
    <w:p w:rsidR="004E6A49" w:rsidRPr="004E6A49" w:rsidRDefault="004E6A49" w:rsidP="00CA2BF7">
      <w:pPr>
        <w:spacing w:after="200"/>
        <w:ind w:firstLine="709"/>
        <w:contextualSpacing/>
        <w:rPr>
          <w:rFonts w:eastAsia="Calibri"/>
          <w:b/>
          <w:sz w:val="26"/>
          <w:szCs w:val="26"/>
          <w:lang w:eastAsia="en-US"/>
        </w:rPr>
      </w:pPr>
      <w:r w:rsidRPr="004E6A49">
        <w:rPr>
          <w:rFonts w:eastAsia="Calibri"/>
          <w:sz w:val="26"/>
          <w:szCs w:val="26"/>
          <w:lang w:eastAsia="en-US"/>
        </w:rPr>
        <w:t>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1.3.1. Порядок получения информации по вопросам предоставления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Информирование о порядке предоставления муниципальной услуги осуществляется:</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proofErr w:type="gramStart"/>
      <w:r w:rsidRPr="004E6A49">
        <w:rPr>
          <w:rFonts w:eastAsia="Times New Roman"/>
          <w:sz w:val="26"/>
          <w:szCs w:val="26"/>
          <w:lang w:eastAsia="ru-RU"/>
        </w:rPr>
        <w:t>а) специалистом уполномоченного органа, ответственным за предоставление мун</w:t>
      </w:r>
      <w:r w:rsidRPr="004E6A49">
        <w:rPr>
          <w:rFonts w:eastAsia="Times New Roman"/>
          <w:sz w:val="26"/>
          <w:szCs w:val="26"/>
          <w:lang w:eastAsia="ru-RU"/>
        </w:rPr>
        <w:t>и</w:t>
      </w:r>
      <w:r w:rsidRPr="004E6A49">
        <w:rPr>
          <w:rFonts w:eastAsia="Times New Roman"/>
          <w:sz w:val="26"/>
          <w:szCs w:val="26"/>
          <w:lang w:eastAsia="ru-RU"/>
        </w:rPr>
        <w:t>ципал</w:t>
      </w:r>
      <w:r w:rsidRPr="004E6A49">
        <w:rPr>
          <w:rFonts w:eastAsia="Times New Roman"/>
          <w:sz w:val="26"/>
          <w:szCs w:val="26"/>
          <w:lang w:eastAsia="ru-RU"/>
        </w:rPr>
        <w:t>ь</w:t>
      </w:r>
      <w:r w:rsidRPr="004E6A49">
        <w:rPr>
          <w:rFonts w:eastAsia="Times New Roman"/>
          <w:sz w:val="26"/>
          <w:szCs w:val="26"/>
          <w:lang w:eastAsia="ru-RU"/>
        </w:rPr>
        <w:t>ной услуги, при непосредственном обращении Заявителя в уполномоченный орган;</w:t>
      </w:r>
      <w:proofErr w:type="gramEnd"/>
    </w:p>
    <w:p w:rsidR="004E6A49" w:rsidRPr="004E6A49" w:rsidRDefault="004E6A49" w:rsidP="00CA2BF7">
      <w:pPr>
        <w:widowControl w:val="0"/>
        <w:tabs>
          <w:tab w:val="left" w:pos="709"/>
          <w:tab w:val="left" w:pos="2694"/>
        </w:tabs>
        <w:ind w:firstLine="709"/>
        <w:jc w:val="both"/>
        <w:rPr>
          <w:rFonts w:eastAsia="Times New Roman"/>
          <w:sz w:val="26"/>
          <w:szCs w:val="26"/>
          <w:lang w:eastAsia="ru-RU"/>
        </w:rPr>
      </w:pPr>
      <w:r w:rsidRPr="004E6A49">
        <w:rPr>
          <w:rFonts w:eastAsia="Times New Roman"/>
          <w:sz w:val="26"/>
          <w:szCs w:val="26"/>
          <w:lang w:eastAsia="ru-RU"/>
        </w:rPr>
        <w:t>б) работником многофункционального центра предоставления государственных и муниц</w:t>
      </w:r>
      <w:r w:rsidRPr="004E6A49">
        <w:rPr>
          <w:rFonts w:eastAsia="Times New Roman"/>
          <w:sz w:val="26"/>
          <w:szCs w:val="26"/>
          <w:lang w:eastAsia="ru-RU"/>
        </w:rPr>
        <w:t>и</w:t>
      </w:r>
      <w:r w:rsidRPr="004E6A49">
        <w:rPr>
          <w:rFonts w:eastAsia="Times New Roman"/>
          <w:sz w:val="26"/>
          <w:szCs w:val="26"/>
          <w:lang w:eastAsia="ru-RU"/>
        </w:rPr>
        <w:t>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w:t>
      </w:r>
      <w:r w:rsidRPr="004E6A49">
        <w:rPr>
          <w:rFonts w:eastAsia="Times New Roman"/>
          <w:sz w:val="26"/>
          <w:szCs w:val="26"/>
          <w:lang w:eastAsia="ru-RU"/>
        </w:rPr>
        <w:t>т</w:t>
      </w:r>
      <w:r w:rsidRPr="004E6A49">
        <w:rPr>
          <w:rFonts w:eastAsia="Times New Roman"/>
          <w:sz w:val="26"/>
          <w:szCs w:val="26"/>
          <w:lang w:eastAsia="ru-RU"/>
        </w:rPr>
        <w:t>ствии с соглашением о взаимодействии между МФЦ и администрацией Хасанского мун</w:t>
      </w:r>
      <w:r w:rsidRPr="004E6A49">
        <w:rPr>
          <w:rFonts w:eastAsia="Times New Roman"/>
          <w:sz w:val="26"/>
          <w:szCs w:val="26"/>
          <w:lang w:eastAsia="ru-RU"/>
        </w:rPr>
        <w:t>и</w:t>
      </w:r>
      <w:r w:rsidRPr="004E6A49">
        <w:rPr>
          <w:rFonts w:eastAsia="Times New Roman"/>
          <w:sz w:val="26"/>
          <w:szCs w:val="26"/>
          <w:lang w:eastAsia="ru-RU"/>
        </w:rPr>
        <w:t>ципального района;</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в) посредством телефонной, факсимильной и иных средств телекоммуникационной связи;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г) путем оформления информационных стендов в местах предоставления муниц</w:t>
      </w:r>
      <w:r w:rsidRPr="004E6A49">
        <w:rPr>
          <w:rFonts w:eastAsia="Times New Roman"/>
          <w:sz w:val="26"/>
          <w:szCs w:val="26"/>
          <w:lang w:eastAsia="ru-RU"/>
        </w:rPr>
        <w:t>и</w:t>
      </w:r>
      <w:r w:rsidRPr="004E6A49">
        <w:rPr>
          <w:rFonts w:eastAsia="Times New Roman"/>
          <w:sz w:val="26"/>
          <w:szCs w:val="26"/>
          <w:lang w:eastAsia="ru-RU"/>
        </w:rPr>
        <w:t>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д) путем размещения информации на официальном сайте администрации Хасанского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w:t>
      </w:r>
      <w:r w:rsidRPr="004E6A49">
        <w:rPr>
          <w:rFonts w:eastAsia="Times New Roman"/>
          <w:sz w:val="26"/>
          <w:szCs w:val="26"/>
          <w:lang w:eastAsia="ru-RU"/>
        </w:rPr>
        <w:t>р</w:t>
      </w:r>
      <w:r w:rsidRPr="004E6A49">
        <w:rPr>
          <w:rFonts w:eastAsia="Times New Roman"/>
          <w:sz w:val="26"/>
          <w:szCs w:val="26"/>
          <w:lang w:eastAsia="ru-RU"/>
        </w:rPr>
        <w:t>тал);</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е) посредством ответов на письменные обращения граждан.</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1.3.2. При информировании о порядке предоставления муниципальной услуги по т</w:t>
      </w:r>
      <w:r w:rsidRPr="004E6A49">
        <w:rPr>
          <w:rFonts w:eastAsia="Times New Roman"/>
          <w:sz w:val="26"/>
          <w:szCs w:val="26"/>
          <w:lang w:eastAsia="ru-RU"/>
        </w:rPr>
        <w:t>е</w:t>
      </w:r>
      <w:r w:rsidRPr="004E6A49">
        <w:rPr>
          <w:rFonts w:eastAsia="Times New Roman"/>
          <w:sz w:val="26"/>
          <w:szCs w:val="26"/>
          <w:lang w:eastAsia="ru-RU"/>
        </w:rPr>
        <w:t>лефону специалист, приняв вызов по телефону, должен представиться: назвать фамилию, имя, о</w:t>
      </w:r>
      <w:r w:rsidRPr="004E6A49">
        <w:rPr>
          <w:rFonts w:eastAsia="Times New Roman"/>
          <w:sz w:val="26"/>
          <w:szCs w:val="26"/>
          <w:lang w:eastAsia="ru-RU"/>
        </w:rPr>
        <w:t>т</w:t>
      </w:r>
      <w:r w:rsidRPr="004E6A49">
        <w:rPr>
          <w:rFonts w:eastAsia="Times New Roman"/>
          <w:sz w:val="26"/>
          <w:szCs w:val="26"/>
          <w:lang w:eastAsia="ru-RU"/>
        </w:rPr>
        <w:t>чество (при наличии), должность, наименование уполномоченного органа, МФЦ.</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lastRenderedPageBreak/>
        <w:t>Специалист обязан сообщить график приема граждан, точный почтовый адрес упо</w:t>
      </w:r>
      <w:r w:rsidRPr="004E6A49">
        <w:rPr>
          <w:rFonts w:eastAsia="Times New Roman"/>
          <w:sz w:val="26"/>
          <w:szCs w:val="26"/>
          <w:lang w:eastAsia="ru-RU"/>
        </w:rPr>
        <w:t>л</w:t>
      </w:r>
      <w:r w:rsidRPr="004E6A49">
        <w:rPr>
          <w:rFonts w:eastAsia="Times New Roman"/>
          <w:sz w:val="26"/>
          <w:szCs w:val="26"/>
          <w:lang w:eastAsia="ru-RU"/>
        </w:rPr>
        <w:t>номоченного органа, МФЦ, способ проезда к нему, а при необходимости - требования к письменному обращению.</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Информирование по телефону о порядке предоставления муниципальной услуги осущест</w:t>
      </w:r>
      <w:r w:rsidRPr="004E6A49">
        <w:rPr>
          <w:rFonts w:eastAsia="Times New Roman"/>
          <w:sz w:val="26"/>
          <w:szCs w:val="26"/>
          <w:lang w:eastAsia="ru-RU"/>
        </w:rPr>
        <w:t>в</w:t>
      </w:r>
      <w:r w:rsidRPr="004E6A49">
        <w:rPr>
          <w:rFonts w:eastAsia="Times New Roman"/>
          <w:sz w:val="26"/>
          <w:szCs w:val="26"/>
          <w:lang w:eastAsia="ru-RU"/>
        </w:rPr>
        <w:t>ляется в соответствии с графиком работы уполномоченного органа.</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Во время разговора специалист должен произносить слова четко и не прерывать ра</w:t>
      </w:r>
      <w:r w:rsidRPr="004E6A49">
        <w:rPr>
          <w:rFonts w:eastAsia="Times New Roman"/>
          <w:sz w:val="26"/>
          <w:szCs w:val="26"/>
          <w:lang w:eastAsia="ru-RU"/>
        </w:rPr>
        <w:t>з</w:t>
      </w:r>
      <w:r w:rsidRPr="004E6A49">
        <w:rPr>
          <w:rFonts w:eastAsia="Times New Roman"/>
          <w:sz w:val="26"/>
          <w:szCs w:val="26"/>
          <w:lang w:eastAsia="ru-RU"/>
        </w:rPr>
        <w:t>говор по причине поступления другого звонка.</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w:t>
      </w:r>
      <w:r w:rsidRPr="004E6A49">
        <w:rPr>
          <w:rFonts w:eastAsia="Times New Roman"/>
          <w:sz w:val="26"/>
          <w:szCs w:val="26"/>
          <w:lang w:eastAsia="ru-RU"/>
        </w:rPr>
        <w:t>у</w:t>
      </w:r>
      <w:r w:rsidRPr="004E6A49">
        <w:rPr>
          <w:rFonts w:eastAsia="Times New Roman"/>
          <w:sz w:val="26"/>
          <w:szCs w:val="26"/>
          <w:lang w:eastAsia="ru-RU"/>
        </w:rPr>
        <w:t>ся гражданину должен быть сообщен номер телефона, по которому можно получить нео</w:t>
      </w:r>
      <w:r w:rsidRPr="004E6A49">
        <w:rPr>
          <w:rFonts w:eastAsia="Times New Roman"/>
          <w:sz w:val="26"/>
          <w:szCs w:val="26"/>
          <w:lang w:eastAsia="ru-RU"/>
        </w:rPr>
        <w:t>б</w:t>
      </w:r>
      <w:r w:rsidRPr="004E6A49">
        <w:rPr>
          <w:rFonts w:eastAsia="Times New Roman"/>
          <w:sz w:val="26"/>
          <w:szCs w:val="26"/>
          <w:lang w:eastAsia="ru-RU"/>
        </w:rPr>
        <w:t>ходимую информацию.</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Разговор по телефону не должен продолжаться более 10 минут.</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1.3.3. При ответах на телефонные звонки и устные обращения по вопросам пред</w:t>
      </w:r>
      <w:r w:rsidRPr="004E6A49">
        <w:rPr>
          <w:rFonts w:eastAsia="Times New Roman"/>
          <w:sz w:val="26"/>
          <w:szCs w:val="26"/>
          <w:lang w:eastAsia="ru-RU"/>
        </w:rPr>
        <w:t>о</w:t>
      </w:r>
      <w:r w:rsidRPr="004E6A49">
        <w:rPr>
          <w:rFonts w:eastAsia="Times New Roman"/>
          <w:sz w:val="26"/>
          <w:szCs w:val="26"/>
          <w:lang w:eastAsia="ru-RU"/>
        </w:rPr>
        <w:t>ставления муниципальной услуги специалист обязан в соответствии с поступившим обр</w:t>
      </w:r>
      <w:r w:rsidRPr="004E6A49">
        <w:rPr>
          <w:rFonts w:eastAsia="Times New Roman"/>
          <w:sz w:val="26"/>
          <w:szCs w:val="26"/>
          <w:lang w:eastAsia="ru-RU"/>
        </w:rPr>
        <w:t>а</w:t>
      </w:r>
      <w:r w:rsidRPr="004E6A49">
        <w:rPr>
          <w:rFonts w:eastAsia="Times New Roman"/>
          <w:sz w:val="26"/>
          <w:szCs w:val="26"/>
          <w:lang w:eastAsia="ru-RU"/>
        </w:rPr>
        <w:t>щением предоставлять следующую информацию:</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нормативных правовых актах, регулирующих вопросы предоставления муниц</w:t>
      </w:r>
      <w:r w:rsidRPr="004E6A49">
        <w:rPr>
          <w:rFonts w:eastAsia="Times New Roman"/>
          <w:sz w:val="26"/>
          <w:szCs w:val="26"/>
          <w:lang w:eastAsia="ru-RU"/>
        </w:rPr>
        <w:t>и</w:t>
      </w:r>
      <w:r w:rsidRPr="004E6A49">
        <w:rPr>
          <w:rFonts w:eastAsia="Times New Roman"/>
          <w:sz w:val="26"/>
          <w:szCs w:val="26"/>
          <w:lang w:eastAsia="ru-RU"/>
        </w:rPr>
        <w:t>пальной услуги (наименование, номер, дата принятия нормативного правового акта);</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перечне категорий граждан, имеющих право на получение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перечне документов, необходимых для получения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сроках предоставления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об основаниях отказа в предоставлении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месте размещения на сайте администрации Хасанского муниципального района информ</w:t>
      </w:r>
      <w:r w:rsidRPr="004E6A49">
        <w:rPr>
          <w:rFonts w:eastAsia="Times New Roman"/>
          <w:sz w:val="26"/>
          <w:szCs w:val="26"/>
          <w:lang w:eastAsia="ru-RU"/>
        </w:rPr>
        <w:t>а</w:t>
      </w:r>
      <w:r w:rsidRPr="004E6A49">
        <w:rPr>
          <w:rFonts w:eastAsia="Times New Roman"/>
          <w:sz w:val="26"/>
          <w:szCs w:val="26"/>
          <w:lang w:eastAsia="ru-RU"/>
        </w:rPr>
        <w:t>ции по вопросам предоставления муниципальной услуги.</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 xml:space="preserve">1.3.4. </w:t>
      </w:r>
      <w:proofErr w:type="gramStart"/>
      <w:r w:rsidRPr="004E6A49">
        <w:rPr>
          <w:rFonts w:eastAsia="Times New Roman"/>
          <w:sz w:val="26"/>
          <w:szCs w:val="26"/>
          <w:lang w:eastAsia="ru-RU"/>
        </w:rPr>
        <w:t>На сайте администрации Хасанского муниципального района, в федеральной государственной информационной системе «Федеральный реестр государственных и мун</w:t>
      </w:r>
      <w:r w:rsidRPr="004E6A49">
        <w:rPr>
          <w:rFonts w:eastAsia="Times New Roman"/>
          <w:sz w:val="26"/>
          <w:szCs w:val="26"/>
          <w:lang w:eastAsia="ru-RU"/>
        </w:rPr>
        <w:t>и</w:t>
      </w:r>
      <w:r w:rsidRPr="004E6A49">
        <w:rPr>
          <w:rFonts w:eastAsia="Times New Roman"/>
          <w:sz w:val="26"/>
          <w:szCs w:val="26"/>
          <w:lang w:eastAsia="ru-RU"/>
        </w:rPr>
        <w:t>ципал</w:t>
      </w:r>
      <w:r w:rsidRPr="004E6A49">
        <w:rPr>
          <w:rFonts w:eastAsia="Times New Roman"/>
          <w:sz w:val="26"/>
          <w:szCs w:val="26"/>
          <w:lang w:eastAsia="ru-RU"/>
        </w:rPr>
        <w:t>ь</w:t>
      </w:r>
      <w:r w:rsidRPr="004E6A49">
        <w:rPr>
          <w:rFonts w:eastAsia="Times New Roman"/>
          <w:sz w:val="26"/>
          <w:szCs w:val="26"/>
          <w:lang w:eastAsia="ru-RU"/>
        </w:rPr>
        <w:t>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w:t>
      </w:r>
      <w:r w:rsidRPr="004E6A49">
        <w:rPr>
          <w:rFonts w:eastAsia="Times New Roman"/>
          <w:sz w:val="26"/>
          <w:szCs w:val="26"/>
          <w:lang w:eastAsia="ru-RU"/>
        </w:rPr>
        <w:t>б</w:t>
      </w:r>
      <w:r w:rsidRPr="004E6A49">
        <w:rPr>
          <w:rFonts w:eastAsia="Times New Roman"/>
          <w:sz w:val="26"/>
          <w:szCs w:val="26"/>
          <w:lang w:eastAsia="ru-RU"/>
        </w:rPr>
        <w:t>ходимыми и обязательными для предоставления муниципальной услуги, и в МФЦ разм</w:t>
      </w:r>
      <w:r w:rsidRPr="004E6A49">
        <w:rPr>
          <w:rFonts w:eastAsia="Times New Roman"/>
          <w:sz w:val="26"/>
          <w:szCs w:val="26"/>
          <w:lang w:eastAsia="ru-RU"/>
        </w:rPr>
        <w:t>е</w:t>
      </w:r>
      <w:r w:rsidRPr="004E6A49">
        <w:rPr>
          <w:rFonts w:eastAsia="Times New Roman"/>
          <w:sz w:val="26"/>
          <w:szCs w:val="26"/>
          <w:lang w:eastAsia="ru-RU"/>
        </w:rPr>
        <w:t>щается следующая справочная информация (приложение № 1 административного регл</w:t>
      </w:r>
      <w:r w:rsidRPr="004E6A49">
        <w:rPr>
          <w:rFonts w:eastAsia="Times New Roman"/>
          <w:sz w:val="26"/>
          <w:szCs w:val="26"/>
          <w:lang w:eastAsia="ru-RU"/>
        </w:rPr>
        <w:t>а</w:t>
      </w:r>
      <w:r w:rsidRPr="004E6A49">
        <w:rPr>
          <w:rFonts w:eastAsia="Times New Roman"/>
          <w:sz w:val="26"/>
          <w:szCs w:val="26"/>
          <w:lang w:eastAsia="ru-RU"/>
        </w:rPr>
        <w:t>мента):</w:t>
      </w:r>
      <w:proofErr w:type="gramEnd"/>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о месте нахождения и графике работы администрации Хасанского муниципального района и ее структурных подразделений, ответственных за предоставление муниципальной услуги, а также МФЦ;</w:t>
      </w:r>
    </w:p>
    <w:p w:rsidR="004E6A49" w:rsidRPr="004E6A49" w:rsidRDefault="004E6A49" w:rsidP="00CA2BF7">
      <w:pPr>
        <w:widowControl w:val="0"/>
        <w:tabs>
          <w:tab w:val="left" w:pos="993"/>
          <w:tab w:val="left" w:pos="2694"/>
        </w:tabs>
        <w:ind w:firstLine="709"/>
        <w:jc w:val="both"/>
        <w:rPr>
          <w:rFonts w:eastAsia="Times New Roman"/>
          <w:sz w:val="26"/>
          <w:szCs w:val="26"/>
          <w:lang w:eastAsia="ru-RU"/>
        </w:rPr>
      </w:pPr>
      <w:r w:rsidRPr="004E6A49">
        <w:rPr>
          <w:rFonts w:eastAsia="Times New Roman"/>
          <w:sz w:val="26"/>
          <w:szCs w:val="26"/>
          <w:lang w:eastAsia="ru-RU"/>
        </w:rPr>
        <w:t>справочные телефоны структурных подразделений администрации Хасанского мун</w:t>
      </w:r>
      <w:r w:rsidRPr="004E6A49">
        <w:rPr>
          <w:rFonts w:eastAsia="Times New Roman"/>
          <w:sz w:val="26"/>
          <w:szCs w:val="26"/>
          <w:lang w:eastAsia="ru-RU"/>
        </w:rPr>
        <w:t>и</w:t>
      </w:r>
      <w:r w:rsidRPr="004E6A49">
        <w:rPr>
          <w:rFonts w:eastAsia="Times New Roman"/>
          <w:sz w:val="26"/>
          <w:szCs w:val="26"/>
          <w:lang w:eastAsia="ru-RU"/>
        </w:rPr>
        <w:t>ципального района;</w:t>
      </w:r>
    </w:p>
    <w:p w:rsidR="004E6A49" w:rsidRPr="004E6A49" w:rsidRDefault="004E6A49" w:rsidP="00CA2BF7">
      <w:pPr>
        <w:spacing w:after="200"/>
        <w:ind w:firstLine="709"/>
        <w:contextualSpacing/>
        <w:rPr>
          <w:rFonts w:eastAsia="Calibri"/>
          <w:sz w:val="26"/>
          <w:szCs w:val="26"/>
          <w:lang w:eastAsia="en-US"/>
        </w:rPr>
      </w:pPr>
      <w:r w:rsidRPr="004E6A49">
        <w:rPr>
          <w:rFonts w:eastAsia="Times New Roman"/>
          <w:sz w:val="26"/>
          <w:szCs w:val="26"/>
          <w:lang w:eastAsia="ru-RU"/>
        </w:rPr>
        <w:t>адрес официального сайта администрации Хасанского муниципального района, а также электронной почты и (или) формы обратной связи администрации Хасанского мун</w:t>
      </w:r>
      <w:r w:rsidRPr="004E6A49">
        <w:rPr>
          <w:rFonts w:eastAsia="Times New Roman"/>
          <w:sz w:val="26"/>
          <w:szCs w:val="26"/>
          <w:lang w:eastAsia="ru-RU"/>
        </w:rPr>
        <w:t>и</w:t>
      </w:r>
      <w:r w:rsidRPr="004E6A49">
        <w:rPr>
          <w:rFonts w:eastAsia="Times New Roman"/>
          <w:sz w:val="26"/>
          <w:szCs w:val="26"/>
          <w:lang w:eastAsia="ru-RU"/>
        </w:rPr>
        <w:t>ципал</w:t>
      </w:r>
      <w:r w:rsidRPr="004E6A49">
        <w:rPr>
          <w:rFonts w:eastAsia="Times New Roman"/>
          <w:sz w:val="26"/>
          <w:szCs w:val="26"/>
          <w:lang w:eastAsia="ru-RU"/>
        </w:rPr>
        <w:t>ь</w:t>
      </w:r>
      <w:r w:rsidRPr="004E6A49">
        <w:rPr>
          <w:rFonts w:eastAsia="Times New Roman"/>
          <w:sz w:val="26"/>
          <w:szCs w:val="26"/>
          <w:lang w:eastAsia="ru-RU"/>
        </w:rPr>
        <w:t>ного района, в сети Интернет.</w:t>
      </w:r>
    </w:p>
    <w:p w:rsidR="004E6A49" w:rsidRPr="004E6A49" w:rsidRDefault="004E6A49" w:rsidP="004E6A49">
      <w:pPr>
        <w:spacing w:after="200"/>
        <w:contextualSpacing/>
        <w:jc w:val="both"/>
        <w:rPr>
          <w:rFonts w:eastAsia="Calibri"/>
          <w:b/>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Раздел II. Стандарт предоставления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2.1. Наименование муниципальной услуги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Предоставление недвижимого имущества, находящегося в муниципальной собстве</w:t>
      </w:r>
      <w:r w:rsidRPr="00CA2BF7">
        <w:rPr>
          <w:rFonts w:eastAsia="Times New Roman"/>
          <w:sz w:val="26"/>
          <w:szCs w:val="26"/>
          <w:lang w:eastAsia="ru-RU"/>
        </w:rPr>
        <w:t>н</w:t>
      </w:r>
      <w:r w:rsidRPr="00CA2BF7">
        <w:rPr>
          <w:rFonts w:eastAsia="Times New Roman"/>
          <w:sz w:val="26"/>
          <w:szCs w:val="26"/>
          <w:lang w:eastAsia="ru-RU"/>
        </w:rPr>
        <w:t>ности, арендуемого субъектами малого и среднего предпринимательства, самозанятими граждан</w:t>
      </w:r>
      <w:r w:rsidRPr="00CA2BF7">
        <w:rPr>
          <w:rFonts w:eastAsia="Times New Roman"/>
          <w:sz w:val="26"/>
          <w:szCs w:val="26"/>
          <w:lang w:eastAsia="ru-RU"/>
        </w:rPr>
        <w:t>а</w:t>
      </w:r>
      <w:r w:rsidRPr="00CA2BF7">
        <w:rPr>
          <w:rFonts w:eastAsia="Times New Roman"/>
          <w:sz w:val="26"/>
          <w:szCs w:val="26"/>
          <w:lang w:eastAsia="ru-RU"/>
        </w:rPr>
        <w:t>ми и организациями, образующими инфраструктуру поддержки субъектов малого и среднего предпринимательства, при реализации ими преимущественного права на прио</w:t>
      </w:r>
      <w:r w:rsidRPr="00CA2BF7">
        <w:rPr>
          <w:rFonts w:eastAsia="Times New Roman"/>
          <w:sz w:val="26"/>
          <w:szCs w:val="26"/>
          <w:lang w:eastAsia="ru-RU"/>
        </w:rPr>
        <w:t>б</w:t>
      </w:r>
      <w:r w:rsidRPr="00CA2BF7">
        <w:rPr>
          <w:rFonts w:eastAsia="Times New Roman"/>
          <w:sz w:val="26"/>
          <w:szCs w:val="26"/>
          <w:lang w:eastAsia="ru-RU"/>
        </w:rPr>
        <w:t>ретение арендуемого имущества, в собственность.</w:t>
      </w:r>
    </w:p>
    <w:p w:rsidR="004E6A49" w:rsidRPr="00CA2BF7" w:rsidRDefault="004E6A49" w:rsidP="00CA2BF7">
      <w:pPr>
        <w:spacing w:after="200"/>
        <w:ind w:firstLine="709"/>
        <w:contextualSpacing/>
        <w:jc w:val="both"/>
        <w:rPr>
          <w:rFonts w:eastAsia="Times New Roman"/>
          <w:sz w:val="26"/>
          <w:szCs w:val="26"/>
          <w:lang w:eastAsia="ru-RU"/>
        </w:rPr>
      </w:pP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2.2. Наименование органа, предоставляющего муниципальную услугу.</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 Предоставление муниципальной услуги осуществляется администрацией Хасанского м</w:t>
      </w:r>
      <w:r w:rsidRPr="00CA2BF7">
        <w:rPr>
          <w:rFonts w:eastAsia="Times New Roman"/>
          <w:sz w:val="26"/>
          <w:szCs w:val="26"/>
          <w:lang w:eastAsia="ru-RU"/>
        </w:rPr>
        <w:t>у</w:t>
      </w:r>
      <w:r w:rsidRPr="00CA2BF7">
        <w:rPr>
          <w:rFonts w:eastAsia="Times New Roman"/>
          <w:sz w:val="26"/>
          <w:szCs w:val="26"/>
          <w:lang w:eastAsia="ru-RU"/>
        </w:rPr>
        <w:t>ниципального района.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lastRenderedPageBreak/>
        <w:t>2.3. Описание результатов предоставления муниципальной услуги.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Результатом предоставления муниципальной услуги является:</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а) договор купли-продажи арендуемого имущества;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б) уведомление об отказе в приобретении арендуемого имущества.</w:t>
      </w:r>
    </w:p>
    <w:p w:rsidR="004E6A49" w:rsidRPr="004E6A49" w:rsidRDefault="004E6A49" w:rsidP="004E6A49">
      <w:pPr>
        <w:spacing w:after="200"/>
        <w:contextualSpacing/>
        <w:jc w:val="both"/>
        <w:rPr>
          <w:rFonts w:eastAsia="Calibri"/>
          <w:b/>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2.4. Срок предоставления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Срок предоставления муниципальной услуги не может превышать 114 дней со дня регистрации заявления о предоставлении муниципальной услуги в администрации Хаса</w:t>
      </w:r>
      <w:r w:rsidRPr="00CA2BF7">
        <w:rPr>
          <w:rFonts w:eastAsia="Times New Roman"/>
          <w:sz w:val="26"/>
          <w:szCs w:val="26"/>
          <w:lang w:eastAsia="ru-RU"/>
        </w:rPr>
        <w:t>н</w:t>
      </w:r>
      <w:r w:rsidRPr="00CA2BF7">
        <w:rPr>
          <w:rFonts w:eastAsia="Times New Roman"/>
          <w:sz w:val="26"/>
          <w:szCs w:val="26"/>
          <w:lang w:eastAsia="ru-RU"/>
        </w:rPr>
        <w:t>ского муниципального района.</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rPr>
          <w:rFonts w:eastAsia="Calibri"/>
          <w:sz w:val="26"/>
          <w:szCs w:val="26"/>
          <w:lang w:eastAsia="en-US"/>
        </w:rPr>
      </w:pPr>
      <w:r w:rsidRPr="004E6A49">
        <w:rPr>
          <w:rFonts w:eastAsia="Calibri"/>
          <w:sz w:val="26"/>
          <w:szCs w:val="26"/>
          <w:lang w:eastAsia="en-US"/>
        </w:rPr>
        <w:t>2.5. Правовые основания для предоставления муниципальной услуги.</w:t>
      </w:r>
    </w:p>
    <w:p w:rsidR="004E6A49" w:rsidRPr="004E6A49" w:rsidRDefault="004E6A49" w:rsidP="004E6A49">
      <w:pPr>
        <w:spacing w:after="200"/>
        <w:contextualSpacing/>
        <w:rPr>
          <w:rFonts w:eastAsia="Calibri"/>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а) Гражданский кодекс Российской Федерации;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б) Федеральный закон от 1 декабря 2014 года № 419-ФЗ</w:t>
      </w:r>
      <w:r w:rsidR="004A49EC" w:rsidRPr="00CA2BF7">
        <w:rPr>
          <w:rFonts w:eastAsia="Times New Roman"/>
          <w:sz w:val="26"/>
          <w:szCs w:val="26"/>
          <w:lang w:eastAsia="ru-RU"/>
        </w:rPr>
        <w:t xml:space="preserve"> </w:t>
      </w:r>
      <w:r w:rsidRPr="00CA2BF7">
        <w:rPr>
          <w:rFonts w:eastAsia="Times New Roman"/>
          <w:sz w:val="26"/>
          <w:szCs w:val="26"/>
          <w:lang w:eastAsia="ru-RU"/>
        </w:rPr>
        <w:t>«О внесении изменений в о</w:t>
      </w:r>
      <w:r w:rsidRPr="00CA2BF7">
        <w:rPr>
          <w:rFonts w:eastAsia="Times New Roman"/>
          <w:sz w:val="26"/>
          <w:szCs w:val="26"/>
          <w:lang w:eastAsia="ru-RU"/>
        </w:rPr>
        <w:t>т</w:t>
      </w:r>
      <w:r w:rsidRPr="00CA2BF7">
        <w:rPr>
          <w:rFonts w:eastAsia="Times New Roman"/>
          <w:sz w:val="26"/>
          <w:szCs w:val="26"/>
          <w:lang w:eastAsia="ru-RU"/>
        </w:rPr>
        <w:t>дел</w:t>
      </w:r>
      <w:r w:rsidRPr="00CA2BF7">
        <w:rPr>
          <w:rFonts w:eastAsia="Times New Roman"/>
          <w:sz w:val="26"/>
          <w:szCs w:val="26"/>
          <w:lang w:eastAsia="ru-RU"/>
        </w:rPr>
        <w:t>ь</w:t>
      </w:r>
      <w:r w:rsidRPr="00CA2BF7">
        <w:rPr>
          <w:rFonts w:eastAsia="Times New Roman"/>
          <w:sz w:val="26"/>
          <w:szCs w:val="26"/>
          <w:lang w:eastAsia="ru-RU"/>
        </w:rPr>
        <w:t>ные законодательные акты</w:t>
      </w:r>
      <w:r w:rsidR="004A49EC" w:rsidRPr="00CA2BF7">
        <w:rPr>
          <w:rFonts w:eastAsia="Times New Roman"/>
          <w:sz w:val="26"/>
          <w:szCs w:val="26"/>
          <w:lang w:eastAsia="ru-RU"/>
        </w:rPr>
        <w:t xml:space="preserve"> </w:t>
      </w:r>
      <w:r w:rsidRPr="00CA2BF7">
        <w:rPr>
          <w:rFonts w:eastAsia="Times New Roman"/>
          <w:sz w:val="26"/>
          <w:szCs w:val="26"/>
          <w:lang w:eastAsia="ru-RU"/>
        </w:rPr>
        <w:t xml:space="preserve">Российской Федерации по вопросам социальной защиты в связи с ратификацией Конвенции о правах инвалидов». </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в)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w:t>
      </w:r>
      <w:r w:rsidRPr="00CA2BF7">
        <w:rPr>
          <w:rFonts w:eastAsia="Times New Roman"/>
          <w:sz w:val="26"/>
          <w:szCs w:val="26"/>
          <w:lang w:eastAsia="ru-RU"/>
        </w:rPr>
        <w:t>и</w:t>
      </w:r>
      <w:r w:rsidRPr="00CA2BF7">
        <w:rPr>
          <w:rFonts w:eastAsia="Times New Roman"/>
          <w:sz w:val="26"/>
          <w:szCs w:val="26"/>
          <w:lang w:eastAsia="ru-RU"/>
        </w:rPr>
        <w:t>ципальных услуг»;</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г)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w:t>
      </w:r>
      <w:r w:rsidRPr="00CA2BF7">
        <w:rPr>
          <w:rFonts w:eastAsia="Times New Roman"/>
          <w:sz w:val="26"/>
          <w:szCs w:val="26"/>
          <w:lang w:eastAsia="ru-RU"/>
        </w:rPr>
        <w:t>е</w:t>
      </w:r>
      <w:r w:rsidRPr="00CA2BF7">
        <w:rPr>
          <w:rFonts w:eastAsia="Times New Roman"/>
          <w:sz w:val="26"/>
          <w:szCs w:val="26"/>
          <w:lang w:eastAsia="ru-RU"/>
        </w:rPr>
        <w:t>сении изменения в Правила разработки и утверждения административных регламентов предоста</w:t>
      </w:r>
      <w:r w:rsidRPr="00CA2BF7">
        <w:rPr>
          <w:rFonts w:eastAsia="Times New Roman"/>
          <w:sz w:val="26"/>
          <w:szCs w:val="26"/>
          <w:lang w:eastAsia="ru-RU"/>
        </w:rPr>
        <w:t>в</w:t>
      </w:r>
      <w:r w:rsidRPr="00CA2BF7">
        <w:rPr>
          <w:rFonts w:eastAsia="Times New Roman"/>
          <w:sz w:val="26"/>
          <w:szCs w:val="26"/>
          <w:lang w:eastAsia="ru-RU"/>
        </w:rPr>
        <w:t>ления государственных услуг»;</w:t>
      </w:r>
    </w:p>
    <w:p w:rsidR="004E6A49" w:rsidRPr="00CA2BF7" w:rsidRDefault="00CA2BF7" w:rsidP="00CA2BF7">
      <w:pPr>
        <w:tabs>
          <w:tab w:val="left" w:pos="993"/>
        </w:tabs>
        <w:spacing w:after="200"/>
        <w:ind w:firstLine="709"/>
        <w:contextualSpacing/>
        <w:jc w:val="both"/>
        <w:rPr>
          <w:rFonts w:eastAsia="Times New Roman"/>
          <w:sz w:val="26"/>
          <w:szCs w:val="26"/>
          <w:lang w:eastAsia="ru-RU"/>
        </w:rPr>
      </w:pPr>
      <w:r>
        <w:rPr>
          <w:rFonts w:eastAsia="Times New Roman"/>
          <w:sz w:val="26"/>
          <w:szCs w:val="26"/>
          <w:lang w:eastAsia="ru-RU"/>
        </w:rPr>
        <w:t xml:space="preserve">д) </w:t>
      </w:r>
      <w:r w:rsidR="004E6A49" w:rsidRPr="00CA2BF7">
        <w:rPr>
          <w:rFonts w:eastAsia="Times New Roman"/>
          <w:sz w:val="26"/>
          <w:szCs w:val="26"/>
          <w:lang w:eastAsia="ru-RU"/>
        </w:rPr>
        <w:t>Постановление Прав</w:t>
      </w:r>
      <w:r>
        <w:rPr>
          <w:rFonts w:eastAsia="Times New Roman"/>
          <w:sz w:val="26"/>
          <w:szCs w:val="26"/>
          <w:lang w:eastAsia="ru-RU"/>
        </w:rPr>
        <w:t xml:space="preserve">ительства Российской Федерации </w:t>
      </w:r>
      <w:r w:rsidR="004E6A49" w:rsidRPr="00CA2BF7">
        <w:rPr>
          <w:rFonts w:eastAsia="Times New Roman"/>
          <w:sz w:val="26"/>
          <w:szCs w:val="26"/>
          <w:lang w:eastAsia="ru-RU"/>
        </w:rPr>
        <w:t>от 25 июня 2012 года № 634 «О видах электронной подписи, использование которых допускается при обращении за п</w:t>
      </w:r>
      <w:r w:rsidR="004E6A49" w:rsidRPr="00CA2BF7">
        <w:rPr>
          <w:rFonts w:eastAsia="Times New Roman"/>
          <w:sz w:val="26"/>
          <w:szCs w:val="26"/>
          <w:lang w:eastAsia="ru-RU"/>
        </w:rPr>
        <w:t>о</w:t>
      </w:r>
      <w:r w:rsidR="004E6A49" w:rsidRPr="00CA2BF7">
        <w:rPr>
          <w:rFonts w:eastAsia="Times New Roman"/>
          <w:sz w:val="26"/>
          <w:szCs w:val="26"/>
          <w:lang w:eastAsia="ru-RU"/>
        </w:rPr>
        <w:t>лучением государственных</w:t>
      </w:r>
      <w:r w:rsidR="004A49EC" w:rsidRPr="00CA2BF7">
        <w:rPr>
          <w:rFonts w:eastAsia="Times New Roman"/>
          <w:sz w:val="26"/>
          <w:szCs w:val="26"/>
          <w:lang w:eastAsia="ru-RU"/>
        </w:rPr>
        <w:t xml:space="preserve"> </w:t>
      </w:r>
      <w:r w:rsidR="004E6A49" w:rsidRPr="00CA2BF7">
        <w:rPr>
          <w:rFonts w:eastAsia="Times New Roman"/>
          <w:sz w:val="26"/>
          <w:szCs w:val="26"/>
          <w:lang w:eastAsia="ru-RU"/>
        </w:rPr>
        <w:t>и муниципальных услуг»;</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е) Федеральный закон от 6 апреля 2011 года № 63-ФЗ</w:t>
      </w:r>
      <w:r w:rsidR="004A49EC" w:rsidRPr="00CA2BF7">
        <w:rPr>
          <w:rFonts w:eastAsia="Times New Roman"/>
          <w:sz w:val="26"/>
          <w:szCs w:val="26"/>
          <w:lang w:eastAsia="ru-RU"/>
        </w:rPr>
        <w:t xml:space="preserve"> </w:t>
      </w:r>
      <w:r w:rsidRPr="00CA2BF7">
        <w:rPr>
          <w:rFonts w:eastAsia="Times New Roman"/>
          <w:sz w:val="26"/>
          <w:szCs w:val="26"/>
          <w:lang w:eastAsia="ru-RU"/>
        </w:rPr>
        <w:t>«Об электронной подписи» (далее - Федеральный закон № 63-ФЗ);</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ж) Федеральный закон от 27 июля 2010 года № 210-ФЗ</w:t>
      </w:r>
      <w:r w:rsidR="004A49EC" w:rsidRPr="00CA2BF7">
        <w:rPr>
          <w:rFonts w:eastAsia="Times New Roman"/>
          <w:sz w:val="26"/>
          <w:szCs w:val="26"/>
          <w:lang w:eastAsia="ru-RU"/>
        </w:rPr>
        <w:t xml:space="preserve"> </w:t>
      </w:r>
      <w:r w:rsidRPr="00CA2BF7">
        <w:rPr>
          <w:rFonts w:eastAsia="Times New Roman"/>
          <w:sz w:val="26"/>
          <w:szCs w:val="26"/>
          <w:lang w:eastAsia="ru-RU"/>
        </w:rPr>
        <w:t>«Об организации предоста</w:t>
      </w:r>
      <w:r w:rsidRPr="00CA2BF7">
        <w:rPr>
          <w:rFonts w:eastAsia="Times New Roman"/>
          <w:sz w:val="26"/>
          <w:szCs w:val="26"/>
          <w:lang w:eastAsia="ru-RU"/>
        </w:rPr>
        <w:t>в</w:t>
      </w:r>
      <w:r w:rsidRPr="00CA2BF7">
        <w:rPr>
          <w:rFonts w:eastAsia="Times New Roman"/>
          <w:sz w:val="26"/>
          <w:szCs w:val="26"/>
          <w:lang w:eastAsia="ru-RU"/>
        </w:rPr>
        <w:t>ления государственных и муниципальных услуг» (далее - Фед</w:t>
      </w:r>
      <w:r w:rsidRPr="00CA2BF7">
        <w:rPr>
          <w:rFonts w:eastAsia="Times New Roman"/>
          <w:sz w:val="26"/>
          <w:szCs w:val="26"/>
          <w:lang w:eastAsia="ru-RU"/>
        </w:rPr>
        <w:t>е</w:t>
      </w:r>
      <w:r w:rsidRPr="00CA2BF7">
        <w:rPr>
          <w:rFonts w:eastAsia="Times New Roman"/>
          <w:sz w:val="26"/>
          <w:szCs w:val="26"/>
          <w:lang w:eastAsia="ru-RU"/>
        </w:rPr>
        <w:t>ральный закон № 210-ФЗ);</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з) Федеральный закон от 9 февраля 2009 года № 8-ФЗ</w:t>
      </w:r>
      <w:r w:rsidR="004A49EC" w:rsidRPr="00CA2BF7">
        <w:rPr>
          <w:rFonts w:eastAsia="Times New Roman"/>
          <w:sz w:val="26"/>
          <w:szCs w:val="26"/>
          <w:lang w:eastAsia="ru-RU"/>
        </w:rPr>
        <w:t xml:space="preserve"> </w:t>
      </w:r>
      <w:r w:rsidRPr="00CA2BF7">
        <w:rPr>
          <w:rFonts w:eastAsia="Times New Roman"/>
          <w:sz w:val="26"/>
          <w:szCs w:val="26"/>
          <w:lang w:eastAsia="ru-RU"/>
        </w:rPr>
        <w:t>«Об обеспечении доступа к информ</w:t>
      </w:r>
      <w:r w:rsidRPr="00CA2BF7">
        <w:rPr>
          <w:rFonts w:eastAsia="Times New Roman"/>
          <w:sz w:val="26"/>
          <w:szCs w:val="26"/>
          <w:lang w:eastAsia="ru-RU"/>
        </w:rPr>
        <w:t>а</w:t>
      </w:r>
      <w:r w:rsidRPr="00CA2BF7">
        <w:rPr>
          <w:rFonts w:eastAsia="Times New Roman"/>
          <w:sz w:val="26"/>
          <w:szCs w:val="26"/>
          <w:lang w:eastAsia="ru-RU"/>
        </w:rPr>
        <w:t>ции о деятельности государственных органов и органов самоуправления» (далее - Фед</w:t>
      </w:r>
      <w:r w:rsidRPr="00CA2BF7">
        <w:rPr>
          <w:rFonts w:eastAsia="Times New Roman"/>
          <w:sz w:val="26"/>
          <w:szCs w:val="26"/>
          <w:lang w:eastAsia="ru-RU"/>
        </w:rPr>
        <w:t>е</w:t>
      </w:r>
      <w:r w:rsidRPr="00CA2BF7">
        <w:rPr>
          <w:rFonts w:eastAsia="Times New Roman"/>
          <w:sz w:val="26"/>
          <w:szCs w:val="26"/>
          <w:lang w:eastAsia="ru-RU"/>
        </w:rPr>
        <w:t>ральный закон N 8-ФЗ);</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w:t>
      </w:r>
      <w:r w:rsidRPr="00CA2BF7">
        <w:rPr>
          <w:rFonts w:eastAsia="Times New Roman"/>
          <w:sz w:val="26"/>
          <w:szCs w:val="26"/>
          <w:lang w:eastAsia="ru-RU"/>
        </w:rPr>
        <w:t>н</w:t>
      </w:r>
      <w:r w:rsidRPr="00CA2BF7">
        <w:rPr>
          <w:rFonts w:eastAsia="Times New Roman"/>
          <w:sz w:val="26"/>
          <w:szCs w:val="26"/>
          <w:lang w:eastAsia="ru-RU"/>
        </w:rPr>
        <w:t>ности и арендуемого субъектами малого и среднего предпринимательства, и о внесении и</w:t>
      </w:r>
      <w:r w:rsidRPr="00CA2BF7">
        <w:rPr>
          <w:rFonts w:eastAsia="Times New Roman"/>
          <w:sz w:val="26"/>
          <w:szCs w:val="26"/>
          <w:lang w:eastAsia="ru-RU"/>
        </w:rPr>
        <w:t>з</w:t>
      </w:r>
      <w:r w:rsidRPr="00CA2BF7">
        <w:rPr>
          <w:rFonts w:eastAsia="Times New Roman"/>
          <w:sz w:val="26"/>
          <w:szCs w:val="26"/>
          <w:lang w:eastAsia="ru-RU"/>
        </w:rPr>
        <w:t>менений в отдельные законодательные акты Российской Федерации»;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к) Федеральный закон от 2 мая 2006 года № 59-ФЗ</w:t>
      </w:r>
      <w:r w:rsidR="004A49EC" w:rsidRPr="00CA2BF7">
        <w:rPr>
          <w:rFonts w:eastAsia="Times New Roman"/>
          <w:sz w:val="26"/>
          <w:szCs w:val="26"/>
          <w:lang w:eastAsia="ru-RU"/>
        </w:rPr>
        <w:t xml:space="preserve"> </w:t>
      </w:r>
      <w:r w:rsidRPr="00CA2BF7">
        <w:rPr>
          <w:rFonts w:eastAsia="Times New Roman"/>
          <w:sz w:val="26"/>
          <w:szCs w:val="26"/>
          <w:lang w:eastAsia="ru-RU"/>
        </w:rPr>
        <w:t>«О порядке рассмотрения обращ</w:t>
      </w:r>
      <w:r w:rsidRPr="00CA2BF7">
        <w:rPr>
          <w:rFonts w:eastAsia="Times New Roman"/>
          <w:sz w:val="26"/>
          <w:szCs w:val="26"/>
          <w:lang w:eastAsia="ru-RU"/>
        </w:rPr>
        <w:t>е</w:t>
      </w:r>
      <w:r w:rsidRPr="00CA2BF7">
        <w:rPr>
          <w:rFonts w:eastAsia="Times New Roman"/>
          <w:sz w:val="26"/>
          <w:szCs w:val="26"/>
          <w:lang w:eastAsia="ru-RU"/>
        </w:rPr>
        <w:t>ний граждан Российской Федерации»</w:t>
      </w:r>
      <w:r w:rsidR="004A49EC" w:rsidRPr="00CA2BF7">
        <w:rPr>
          <w:rFonts w:eastAsia="Times New Roman"/>
          <w:sz w:val="26"/>
          <w:szCs w:val="26"/>
          <w:lang w:eastAsia="ru-RU"/>
        </w:rPr>
        <w:t xml:space="preserve"> </w:t>
      </w:r>
      <w:r w:rsidRPr="00CA2BF7">
        <w:rPr>
          <w:rFonts w:eastAsia="Times New Roman"/>
          <w:sz w:val="26"/>
          <w:szCs w:val="26"/>
          <w:lang w:eastAsia="ru-RU"/>
        </w:rPr>
        <w:t>(далее - Федеральный закон № 59-ФЗ);</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л) Федеральный закон от 21 декабря 2001 года № 178-ФЗ «О приватизации госуда</w:t>
      </w:r>
      <w:r w:rsidRPr="00CA2BF7">
        <w:rPr>
          <w:rFonts w:eastAsia="Times New Roman"/>
          <w:sz w:val="26"/>
          <w:szCs w:val="26"/>
          <w:lang w:eastAsia="ru-RU"/>
        </w:rPr>
        <w:t>р</w:t>
      </w:r>
      <w:r w:rsidRPr="00CA2BF7">
        <w:rPr>
          <w:rFonts w:eastAsia="Times New Roman"/>
          <w:sz w:val="26"/>
          <w:szCs w:val="26"/>
          <w:lang w:eastAsia="ru-RU"/>
        </w:rPr>
        <w:t>ственн</w:t>
      </w:r>
      <w:r w:rsidRPr="00CA2BF7">
        <w:rPr>
          <w:rFonts w:eastAsia="Times New Roman"/>
          <w:sz w:val="26"/>
          <w:szCs w:val="26"/>
          <w:lang w:eastAsia="ru-RU"/>
        </w:rPr>
        <w:t>о</w:t>
      </w:r>
      <w:r w:rsidRPr="00CA2BF7">
        <w:rPr>
          <w:rFonts w:eastAsia="Times New Roman"/>
          <w:sz w:val="26"/>
          <w:szCs w:val="26"/>
          <w:lang w:eastAsia="ru-RU"/>
        </w:rPr>
        <w:t>го и муниципального имущества»;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м) Федеральный закон от 24 ноября 1995 года № 181-ФЗ</w:t>
      </w:r>
      <w:r w:rsidR="004A49EC" w:rsidRPr="00CA2BF7">
        <w:rPr>
          <w:rFonts w:eastAsia="Times New Roman"/>
          <w:sz w:val="26"/>
          <w:szCs w:val="26"/>
          <w:lang w:eastAsia="ru-RU"/>
        </w:rPr>
        <w:t xml:space="preserve"> </w:t>
      </w:r>
      <w:r w:rsidRPr="00CA2BF7">
        <w:rPr>
          <w:rFonts w:eastAsia="Times New Roman"/>
          <w:sz w:val="26"/>
          <w:szCs w:val="26"/>
          <w:lang w:eastAsia="ru-RU"/>
        </w:rPr>
        <w:t>«О социальной защите инв</w:t>
      </w:r>
      <w:r w:rsidRPr="00CA2BF7">
        <w:rPr>
          <w:rFonts w:eastAsia="Times New Roman"/>
          <w:sz w:val="26"/>
          <w:szCs w:val="26"/>
          <w:lang w:eastAsia="ru-RU"/>
        </w:rPr>
        <w:t>а</w:t>
      </w:r>
      <w:r w:rsidRPr="00CA2BF7">
        <w:rPr>
          <w:rFonts w:eastAsia="Times New Roman"/>
          <w:sz w:val="26"/>
          <w:szCs w:val="26"/>
          <w:lang w:eastAsia="ru-RU"/>
        </w:rPr>
        <w:t>лидов в Российской Федерации»;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н) настоящий регламент.</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rPr>
          <w:rFonts w:eastAsia="Calibri"/>
          <w:b/>
          <w:sz w:val="26"/>
          <w:szCs w:val="26"/>
          <w:lang w:eastAsia="en-US"/>
        </w:rPr>
      </w:pPr>
      <w:r w:rsidRPr="004E6A49">
        <w:rPr>
          <w:rFonts w:eastAsia="Calibri"/>
          <w:b/>
          <w:sz w:val="26"/>
          <w:szCs w:val="26"/>
          <w:lang w:eastAsia="en-US"/>
        </w:rPr>
        <w:t>2.6. Исчерпывающий перечень документов, необходимых в соответствии с законод</w:t>
      </w:r>
      <w:r w:rsidRPr="004E6A49">
        <w:rPr>
          <w:rFonts w:eastAsia="Calibri"/>
          <w:b/>
          <w:sz w:val="26"/>
          <w:szCs w:val="26"/>
          <w:lang w:eastAsia="en-US"/>
        </w:rPr>
        <w:t>а</w:t>
      </w:r>
      <w:r w:rsidRPr="004E6A49">
        <w:rPr>
          <w:rFonts w:eastAsia="Calibri"/>
          <w:b/>
          <w:sz w:val="26"/>
          <w:szCs w:val="26"/>
          <w:lang w:eastAsia="en-US"/>
        </w:rPr>
        <w:t>тельными и иными нормативными правовыми актами для предоставления муниц</w:t>
      </w:r>
      <w:r w:rsidRPr="004E6A49">
        <w:rPr>
          <w:rFonts w:eastAsia="Calibri"/>
          <w:b/>
          <w:sz w:val="26"/>
          <w:szCs w:val="26"/>
          <w:lang w:eastAsia="en-US"/>
        </w:rPr>
        <w:t>и</w:t>
      </w:r>
      <w:r w:rsidRPr="004E6A49">
        <w:rPr>
          <w:rFonts w:eastAsia="Calibri"/>
          <w:b/>
          <w:sz w:val="26"/>
          <w:szCs w:val="26"/>
          <w:lang w:eastAsia="en-US"/>
        </w:rPr>
        <w:t>пальной услуги.</w:t>
      </w:r>
      <w:r w:rsidRPr="004E6A49">
        <w:rPr>
          <w:rFonts w:eastAsia="Calibri"/>
          <w:b/>
          <w:sz w:val="26"/>
          <w:szCs w:val="26"/>
          <w:lang w:eastAsia="en-US"/>
        </w:rPr>
        <w:tab/>
      </w:r>
    </w:p>
    <w:p w:rsidR="004E6A49" w:rsidRPr="004E6A49" w:rsidRDefault="004E6A49" w:rsidP="004E6A49">
      <w:pPr>
        <w:spacing w:after="200"/>
        <w:contextualSpacing/>
        <w:rPr>
          <w:rFonts w:eastAsia="Calibri"/>
          <w:b/>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bookmarkStart w:id="2" w:name="P162"/>
      <w:bookmarkEnd w:id="2"/>
      <w:r w:rsidRPr="00CA2BF7">
        <w:rPr>
          <w:rFonts w:eastAsia="Times New Roman"/>
          <w:sz w:val="26"/>
          <w:szCs w:val="26"/>
          <w:lang w:eastAsia="ru-RU"/>
        </w:rPr>
        <w:lastRenderedPageBreak/>
        <w:t>2.6.1. Исчерпывающий перечень документов, необходимых для предоставления м</w:t>
      </w:r>
      <w:r w:rsidRPr="00CA2BF7">
        <w:rPr>
          <w:rFonts w:eastAsia="Times New Roman"/>
          <w:sz w:val="26"/>
          <w:szCs w:val="26"/>
          <w:lang w:eastAsia="ru-RU"/>
        </w:rPr>
        <w:t>у</w:t>
      </w:r>
      <w:r w:rsidRPr="00CA2BF7">
        <w:rPr>
          <w:rFonts w:eastAsia="Times New Roman"/>
          <w:sz w:val="26"/>
          <w:szCs w:val="26"/>
          <w:lang w:eastAsia="ru-RU"/>
        </w:rPr>
        <w:t>ниципальной услуги, которые заявитель (представитель заявителя) должен представить с</w:t>
      </w:r>
      <w:r w:rsidRPr="00CA2BF7">
        <w:rPr>
          <w:rFonts w:eastAsia="Times New Roman"/>
          <w:sz w:val="26"/>
          <w:szCs w:val="26"/>
          <w:lang w:eastAsia="ru-RU"/>
        </w:rPr>
        <w:t>а</w:t>
      </w:r>
      <w:r w:rsidRPr="00CA2BF7">
        <w:rPr>
          <w:rFonts w:eastAsia="Times New Roman"/>
          <w:sz w:val="26"/>
          <w:szCs w:val="26"/>
          <w:lang w:eastAsia="ru-RU"/>
        </w:rPr>
        <w:t>мост</w:t>
      </w:r>
      <w:r w:rsidRPr="00CA2BF7">
        <w:rPr>
          <w:rFonts w:eastAsia="Times New Roman"/>
          <w:sz w:val="26"/>
          <w:szCs w:val="26"/>
          <w:lang w:eastAsia="ru-RU"/>
        </w:rPr>
        <w:t>о</w:t>
      </w:r>
      <w:r w:rsidRPr="00CA2BF7">
        <w:rPr>
          <w:rFonts w:eastAsia="Times New Roman"/>
          <w:sz w:val="26"/>
          <w:szCs w:val="26"/>
          <w:lang w:eastAsia="ru-RU"/>
        </w:rPr>
        <w:t>ятельно:</w:t>
      </w:r>
    </w:p>
    <w:p w:rsidR="004E6A49" w:rsidRPr="00CA2BF7" w:rsidRDefault="004E6A49" w:rsidP="00CA2BF7">
      <w:pPr>
        <w:spacing w:after="200"/>
        <w:ind w:firstLine="709"/>
        <w:contextualSpacing/>
        <w:jc w:val="both"/>
        <w:rPr>
          <w:rFonts w:eastAsia="Times New Roman"/>
          <w:sz w:val="26"/>
          <w:szCs w:val="26"/>
          <w:lang w:eastAsia="ru-RU"/>
        </w:rPr>
      </w:pPr>
      <w:bookmarkStart w:id="3" w:name="P163"/>
      <w:bookmarkEnd w:id="3"/>
      <w:r w:rsidRPr="00CA2BF7">
        <w:rPr>
          <w:rFonts w:eastAsia="Times New Roman"/>
          <w:sz w:val="26"/>
          <w:szCs w:val="26"/>
          <w:lang w:eastAsia="ru-RU"/>
        </w:rPr>
        <w:t>1) заявление, согласно приложению № 2 к настоящему Регламенту</w:t>
      </w:r>
      <w:r w:rsidR="004A49EC" w:rsidRPr="00CA2BF7">
        <w:rPr>
          <w:rFonts w:eastAsia="Times New Roman"/>
          <w:sz w:val="26"/>
          <w:szCs w:val="26"/>
          <w:lang w:eastAsia="ru-RU"/>
        </w:rPr>
        <w:t xml:space="preserve"> </w:t>
      </w:r>
      <w:r w:rsidRPr="00CA2BF7">
        <w:rPr>
          <w:rFonts w:eastAsia="Times New Roman"/>
          <w:sz w:val="26"/>
          <w:szCs w:val="26"/>
          <w:lang w:eastAsia="ru-RU"/>
        </w:rPr>
        <w:t>(далее - заявл</w:t>
      </w:r>
      <w:r w:rsidRPr="00CA2BF7">
        <w:rPr>
          <w:rFonts w:eastAsia="Times New Roman"/>
          <w:sz w:val="26"/>
          <w:szCs w:val="26"/>
          <w:lang w:eastAsia="ru-RU"/>
        </w:rPr>
        <w:t>е</w:t>
      </w:r>
      <w:r w:rsidRPr="00CA2BF7">
        <w:rPr>
          <w:rFonts w:eastAsia="Times New Roman"/>
          <w:sz w:val="26"/>
          <w:szCs w:val="26"/>
          <w:lang w:eastAsia="ru-RU"/>
        </w:rPr>
        <w:t>ние);</w:t>
      </w:r>
    </w:p>
    <w:p w:rsidR="004E6A49" w:rsidRPr="00CA2BF7" w:rsidRDefault="004E6A49" w:rsidP="00CA2BF7">
      <w:pPr>
        <w:spacing w:after="200"/>
        <w:ind w:firstLine="709"/>
        <w:contextualSpacing/>
        <w:jc w:val="both"/>
        <w:rPr>
          <w:rFonts w:eastAsia="Times New Roman"/>
          <w:sz w:val="26"/>
          <w:szCs w:val="26"/>
          <w:lang w:eastAsia="ru-RU"/>
        </w:rPr>
      </w:pPr>
      <w:bookmarkStart w:id="4" w:name="P165"/>
      <w:bookmarkEnd w:id="4"/>
      <w:r w:rsidRPr="00CA2BF7">
        <w:rPr>
          <w:rFonts w:eastAsia="Times New Roman"/>
          <w:sz w:val="26"/>
          <w:szCs w:val="26"/>
          <w:lang w:eastAsia="ru-RU"/>
        </w:rPr>
        <w:t>2) документ, подтверждающий полномочия представителя действовать  от имени З</w:t>
      </w:r>
      <w:r w:rsidRPr="00CA2BF7">
        <w:rPr>
          <w:rFonts w:eastAsia="Times New Roman"/>
          <w:sz w:val="26"/>
          <w:szCs w:val="26"/>
          <w:lang w:eastAsia="ru-RU"/>
        </w:rPr>
        <w:t>а</w:t>
      </w:r>
      <w:r w:rsidRPr="00CA2BF7">
        <w:rPr>
          <w:rFonts w:eastAsia="Times New Roman"/>
          <w:sz w:val="26"/>
          <w:szCs w:val="26"/>
          <w:lang w:eastAsia="ru-RU"/>
        </w:rPr>
        <w:t>явителя, в случае подачи заявления о предоставлении муниципальной услуги представит</w:t>
      </w:r>
      <w:r w:rsidRPr="00CA2BF7">
        <w:rPr>
          <w:rFonts w:eastAsia="Times New Roman"/>
          <w:sz w:val="26"/>
          <w:szCs w:val="26"/>
          <w:lang w:eastAsia="ru-RU"/>
        </w:rPr>
        <w:t>е</w:t>
      </w:r>
      <w:r w:rsidRPr="00CA2BF7">
        <w:rPr>
          <w:rFonts w:eastAsia="Times New Roman"/>
          <w:sz w:val="26"/>
          <w:szCs w:val="26"/>
          <w:lang w:eastAsia="ru-RU"/>
        </w:rPr>
        <w:t>лем Заяв</w:t>
      </w:r>
      <w:r w:rsidRPr="00CA2BF7">
        <w:rPr>
          <w:rFonts w:eastAsia="Times New Roman"/>
          <w:sz w:val="26"/>
          <w:szCs w:val="26"/>
          <w:lang w:eastAsia="ru-RU"/>
        </w:rPr>
        <w:t>и</w:t>
      </w:r>
      <w:r w:rsidRPr="00CA2BF7">
        <w:rPr>
          <w:rFonts w:eastAsia="Times New Roman"/>
          <w:sz w:val="26"/>
          <w:szCs w:val="26"/>
          <w:lang w:eastAsia="ru-RU"/>
        </w:rPr>
        <w:t>теля, являющегося индивидуальным предпринимателем;</w:t>
      </w:r>
    </w:p>
    <w:p w:rsidR="004E6A49" w:rsidRPr="00CA2BF7" w:rsidRDefault="004E6A49" w:rsidP="00CA2BF7">
      <w:pPr>
        <w:spacing w:after="200"/>
        <w:ind w:firstLine="709"/>
        <w:contextualSpacing/>
        <w:jc w:val="both"/>
        <w:rPr>
          <w:rFonts w:eastAsia="Times New Roman"/>
          <w:sz w:val="26"/>
          <w:szCs w:val="26"/>
          <w:lang w:eastAsia="ru-RU"/>
        </w:rPr>
      </w:pPr>
      <w:bookmarkStart w:id="5" w:name="P166"/>
      <w:bookmarkEnd w:id="5"/>
      <w:r w:rsidRPr="00CA2BF7">
        <w:rPr>
          <w:rFonts w:eastAsia="Times New Roman"/>
          <w:sz w:val="26"/>
          <w:szCs w:val="26"/>
          <w:lang w:eastAsia="ru-RU"/>
        </w:rPr>
        <w:t>3) документ, подтверждающий полномочия лица действовать от имени Заявителя или пре</w:t>
      </w:r>
      <w:r w:rsidRPr="00CA2BF7">
        <w:rPr>
          <w:rFonts w:eastAsia="Times New Roman"/>
          <w:sz w:val="26"/>
          <w:szCs w:val="26"/>
          <w:lang w:eastAsia="ru-RU"/>
        </w:rPr>
        <w:t>д</w:t>
      </w:r>
      <w:r w:rsidRPr="00CA2BF7">
        <w:rPr>
          <w:rFonts w:eastAsia="Times New Roman"/>
          <w:sz w:val="26"/>
          <w:szCs w:val="26"/>
          <w:lang w:eastAsia="ru-RU"/>
        </w:rPr>
        <w:t>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w:t>
      </w:r>
      <w:r w:rsidRPr="00CA2BF7">
        <w:rPr>
          <w:rFonts w:eastAsia="Times New Roman"/>
          <w:sz w:val="26"/>
          <w:szCs w:val="26"/>
          <w:lang w:eastAsia="ru-RU"/>
        </w:rPr>
        <w:t>о</w:t>
      </w:r>
      <w:r w:rsidRPr="00CA2BF7">
        <w:rPr>
          <w:rFonts w:eastAsia="Times New Roman"/>
          <w:sz w:val="26"/>
          <w:szCs w:val="26"/>
          <w:lang w:eastAsia="ru-RU"/>
        </w:rPr>
        <w:t>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4) Копии учредительных документов для юридических лиц;</w:t>
      </w:r>
    </w:p>
    <w:p w:rsidR="004E6A49" w:rsidRPr="00CA2BF7" w:rsidRDefault="004E6A49" w:rsidP="00CA2BF7">
      <w:pPr>
        <w:spacing w:after="200"/>
        <w:ind w:firstLine="709"/>
        <w:contextualSpacing/>
        <w:jc w:val="both"/>
        <w:rPr>
          <w:rFonts w:eastAsia="Times New Roman"/>
          <w:sz w:val="26"/>
          <w:szCs w:val="26"/>
          <w:lang w:eastAsia="ru-RU"/>
        </w:rPr>
      </w:pPr>
      <w:bookmarkStart w:id="6" w:name="P168"/>
      <w:bookmarkEnd w:id="6"/>
      <w:r w:rsidRPr="00CA2BF7">
        <w:rPr>
          <w:rFonts w:eastAsia="Times New Roman"/>
          <w:sz w:val="26"/>
          <w:szCs w:val="26"/>
          <w:lang w:eastAsia="ru-RU"/>
        </w:rPr>
        <w:t>5) Выписка из реестра акционеров (список зарегистрированных лиц), заверенные р</w:t>
      </w:r>
      <w:r w:rsidRPr="00CA2BF7">
        <w:rPr>
          <w:rFonts w:eastAsia="Times New Roman"/>
          <w:sz w:val="26"/>
          <w:szCs w:val="26"/>
          <w:lang w:eastAsia="ru-RU"/>
        </w:rPr>
        <w:t>е</w:t>
      </w:r>
      <w:r w:rsidRPr="00CA2BF7">
        <w:rPr>
          <w:rFonts w:eastAsia="Times New Roman"/>
          <w:sz w:val="26"/>
          <w:szCs w:val="26"/>
          <w:lang w:eastAsia="ru-RU"/>
        </w:rPr>
        <w:t>естр</w:t>
      </w:r>
      <w:r w:rsidRPr="00CA2BF7">
        <w:rPr>
          <w:rFonts w:eastAsia="Times New Roman"/>
          <w:sz w:val="26"/>
          <w:szCs w:val="26"/>
          <w:lang w:eastAsia="ru-RU"/>
        </w:rPr>
        <w:t>о</w:t>
      </w:r>
      <w:r w:rsidRPr="00CA2BF7">
        <w:rPr>
          <w:rFonts w:eastAsia="Times New Roman"/>
          <w:sz w:val="26"/>
          <w:szCs w:val="26"/>
          <w:lang w:eastAsia="ru-RU"/>
        </w:rPr>
        <w:t>держателями (для акционерных обществ), за период</w:t>
      </w:r>
      <w:r w:rsidR="004A49EC" w:rsidRPr="00CA2BF7">
        <w:rPr>
          <w:rFonts w:eastAsia="Times New Roman"/>
          <w:sz w:val="26"/>
          <w:szCs w:val="26"/>
          <w:lang w:eastAsia="ru-RU"/>
        </w:rPr>
        <w:t xml:space="preserve"> </w:t>
      </w:r>
      <w:r w:rsidRPr="00CA2BF7">
        <w:rPr>
          <w:rFonts w:eastAsia="Times New Roman"/>
          <w:sz w:val="26"/>
          <w:szCs w:val="26"/>
          <w:lang w:eastAsia="ru-RU"/>
        </w:rPr>
        <w:t>не менее двух лет до даты подачи заявления о предоставлении муниципальной услуги в случае отсутствия в указанный пер</w:t>
      </w:r>
      <w:r w:rsidRPr="00CA2BF7">
        <w:rPr>
          <w:rFonts w:eastAsia="Times New Roman"/>
          <w:sz w:val="26"/>
          <w:szCs w:val="26"/>
          <w:lang w:eastAsia="ru-RU"/>
        </w:rPr>
        <w:t>и</w:t>
      </w:r>
      <w:r w:rsidRPr="00CA2BF7">
        <w:rPr>
          <w:rFonts w:eastAsia="Times New Roman"/>
          <w:sz w:val="26"/>
          <w:szCs w:val="26"/>
          <w:lang w:eastAsia="ru-RU"/>
        </w:rPr>
        <w:t xml:space="preserve">од данных </w:t>
      </w:r>
      <w:r w:rsidRPr="00CA2BF7">
        <w:rPr>
          <w:rFonts w:eastAsia="Times New Roman"/>
          <w:sz w:val="26"/>
          <w:szCs w:val="26"/>
          <w:lang w:eastAsia="ru-RU"/>
        </w:rPr>
        <w:br/>
        <w:t>о Заявителе в едином реестре субъектов малого и среднего предпринимательства ФНС Ро</w:t>
      </w:r>
      <w:r w:rsidRPr="00CA2BF7">
        <w:rPr>
          <w:rFonts w:eastAsia="Times New Roman"/>
          <w:sz w:val="26"/>
          <w:szCs w:val="26"/>
          <w:lang w:eastAsia="ru-RU"/>
        </w:rPr>
        <w:t>с</w:t>
      </w:r>
      <w:r w:rsidRPr="00CA2BF7">
        <w:rPr>
          <w:rFonts w:eastAsia="Times New Roman"/>
          <w:sz w:val="26"/>
          <w:szCs w:val="26"/>
          <w:lang w:eastAsia="ru-RU"/>
        </w:rPr>
        <w:t>сии.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2.6.2. Исчерпывающий перечень документов, которые заявитель (представитель з</w:t>
      </w:r>
      <w:r w:rsidRPr="00CA2BF7">
        <w:rPr>
          <w:rFonts w:eastAsia="Times New Roman"/>
          <w:sz w:val="26"/>
          <w:szCs w:val="26"/>
          <w:lang w:eastAsia="ru-RU"/>
        </w:rPr>
        <w:t>а</w:t>
      </w:r>
      <w:r w:rsidRPr="00CA2BF7">
        <w:rPr>
          <w:rFonts w:eastAsia="Times New Roman"/>
          <w:sz w:val="26"/>
          <w:szCs w:val="26"/>
          <w:lang w:eastAsia="ru-RU"/>
        </w:rPr>
        <w:t>явителя) вправе представить по собственной инициативе, так как они подлежат представл</w:t>
      </w:r>
      <w:r w:rsidRPr="00CA2BF7">
        <w:rPr>
          <w:rFonts w:eastAsia="Times New Roman"/>
          <w:sz w:val="26"/>
          <w:szCs w:val="26"/>
          <w:lang w:eastAsia="ru-RU"/>
        </w:rPr>
        <w:t>е</w:t>
      </w:r>
      <w:r w:rsidRPr="00CA2BF7">
        <w:rPr>
          <w:rFonts w:eastAsia="Times New Roman"/>
          <w:sz w:val="26"/>
          <w:szCs w:val="26"/>
          <w:lang w:eastAsia="ru-RU"/>
        </w:rPr>
        <w:t>нию в рамках межведомственного информационного взаимодействия:</w:t>
      </w:r>
    </w:p>
    <w:p w:rsidR="004E6A49" w:rsidRPr="00CA2BF7" w:rsidRDefault="004E6A49" w:rsidP="00CA2BF7">
      <w:pPr>
        <w:spacing w:after="200"/>
        <w:ind w:firstLine="709"/>
        <w:contextualSpacing/>
        <w:jc w:val="both"/>
        <w:rPr>
          <w:rFonts w:eastAsia="Times New Roman"/>
          <w:sz w:val="26"/>
          <w:szCs w:val="26"/>
          <w:lang w:eastAsia="ru-RU"/>
        </w:rPr>
      </w:pPr>
      <w:bookmarkStart w:id="7" w:name="P170"/>
      <w:bookmarkEnd w:id="7"/>
      <w:r w:rsidRPr="00CA2BF7">
        <w:rPr>
          <w:rFonts w:eastAsia="Times New Roman"/>
          <w:sz w:val="26"/>
          <w:szCs w:val="26"/>
          <w:lang w:eastAsia="ru-RU"/>
        </w:rPr>
        <w:t>Выписка из Единого государственного реестра индивидуальных предпринимателей (для индивидуальных предпринимателей);</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Выписка из Единого государственного реестра юридических лиц (для юридических лиц);</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Выписка из Единого государственного реестра недвижимости на выкупаемое недв</w:t>
      </w:r>
      <w:r w:rsidRPr="00CA2BF7">
        <w:rPr>
          <w:rFonts w:eastAsia="Times New Roman"/>
          <w:sz w:val="26"/>
          <w:szCs w:val="26"/>
          <w:lang w:eastAsia="ru-RU"/>
        </w:rPr>
        <w:t>и</w:t>
      </w:r>
      <w:r w:rsidRPr="00CA2BF7">
        <w:rPr>
          <w:rFonts w:eastAsia="Times New Roman"/>
          <w:sz w:val="26"/>
          <w:szCs w:val="26"/>
          <w:lang w:eastAsia="ru-RU"/>
        </w:rPr>
        <w:t>жимое имущество;</w:t>
      </w:r>
    </w:p>
    <w:p w:rsidR="004E6A49" w:rsidRPr="00CA2BF7" w:rsidRDefault="004E6A49" w:rsidP="00CA2BF7">
      <w:pPr>
        <w:spacing w:after="200"/>
        <w:ind w:firstLine="709"/>
        <w:contextualSpacing/>
        <w:jc w:val="both"/>
        <w:rPr>
          <w:rFonts w:eastAsia="Times New Roman"/>
          <w:sz w:val="26"/>
          <w:szCs w:val="26"/>
          <w:lang w:eastAsia="ru-RU"/>
        </w:rPr>
      </w:pPr>
      <w:bookmarkStart w:id="8" w:name="P173"/>
      <w:bookmarkEnd w:id="8"/>
      <w:r w:rsidRPr="00CA2BF7">
        <w:rPr>
          <w:rFonts w:eastAsia="Times New Roman"/>
          <w:sz w:val="26"/>
          <w:szCs w:val="26"/>
          <w:lang w:eastAsia="ru-RU"/>
        </w:rPr>
        <w:t>Документы технического учета (поэтажный план; экспликация к поэтажному плану), спра</w:t>
      </w:r>
      <w:r w:rsidRPr="00CA2BF7">
        <w:rPr>
          <w:rFonts w:eastAsia="Times New Roman"/>
          <w:sz w:val="26"/>
          <w:szCs w:val="26"/>
          <w:lang w:eastAsia="ru-RU"/>
        </w:rPr>
        <w:t>в</w:t>
      </w:r>
      <w:r w:rsidRPr="00CA2BF7">
        <w:rPr>
          <w:rFonts w:eastAsia="Times New Roman"/>
          <w:sz w:val="26"/>
          <w:szCs w:val="26"/>
          <w:lang w:eastAsia="ru-RU"/>
        </w:rPr>
        <w:t>ка об изменении площади и нумерации комнат, справка об изменении адреса;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Акт технического состояния (в случае, если имущество является объектом культу</w:t>
      </w:r>
      <w:r w:rsidRPr="00CA2BF7">
        <w:rPr>
          <w:rFonts w:eastAsia="Times New Roman"/>
          <w:sz w:val="26"/>
          <w:szCs w:val="26"/>
          <w:lang w:eastAsia="ru-RU"/>
        </w:rPr>
        <w:t>р</w:t>
      </w:r>
      <w:r w:rsidRPr="00CA2BF7">
        <w:rPr>
          <w:rFonts w:eastAsia="Times New Roman"/>
          <w:sz w:val="26"/>
          <w:szCs w:val="26"/>
          <w:lang w:eastAsia="ru-RU"/>
        </w:rPr>
        <w:t>ного наследия, выявленным объектом культурного наследия или расположено в нем);</w:t>
      </w:r>
    </w:p>
    <w:p w:rsidR="004E6A49" w:rsidRPr="00CA2BF7" w:rsidRDefault="004E6A49" w:rsidP="00CA2BF7">
      <w:pPr>
        <w:spacing w:after="200"/>
        <w:ind w:firstLine="709"/>
        <w:contextualSpacing/>
        <w:jc w:val="both"/>
        <w:rPr>
          <w:rFonts w:eastAsia="Times New Roman"/>
          <w:sz w:val="26"/>
          <w:szCs w:val="26"/>
          <w:lang w:eastAsia="ru-RU"/>
        </w:rPr>
      </w:pPr>
      <w:bookmarkStart w:id="9" w:name="P176"/>
      <w:bookmarkEnd w:id="9"/>
      <w:r w:rsidRPr="00CA2BF7">
        <w:rPr>
          <w:rFonts w:eastAsia="Times New Roman"/>
          <w:sz w:val="26"/>
          <w:szCs w:val="26"/>
          <w:lang w:eastAsia="ru-RU"/>
        </w:rPr>
        <w:t>Заключение о принадлежности имущества, заявленного</w:t>
      </w:r>
      <w:r w:rsidR="004A49EC" w:rsidRPr="00CA2BF7">
        <w:rPr>
          <w:rFonts w:eastAsia="Times New Roman"/>
          <w:sz w:val="26"/>
          <w:szCs w:val="26"/>
          <w:lang w:eastAsia="ru-RU"/>
        </w:rPr>
        <w:t xml:space="preserve"> </w:t>
      </w:r>
      <w:r w:rsidRPr="00CA2BF7">
        <w:rPr>
          <w:rFonts w:eastAsia="Times New Roman"/>
          <w:sz w:val="26"/>
          <w:szCs w:val="26"/>
          <w:lang w:eastAsia="ru-RU"/>
        </w:rPr>
        <w:t>к приватизации, к объектам защи</w:t>
      </w:r>
      <w:r w:rsidRPr="00CA2BF7">
        <w:rPr>
          <w:rFonts w:eastAsia="Times New Roman"/>
          <w:sz w:val="26"/>
          <w:szCs w:val="26"/>
          <w:lang w:eastAsia="ru-RU"/>
        </w:rPr>
        <w:t>т</w:t>
      </w:r>
      <w:r w:rsidRPr="00CA2BF7">
        <w:rPr>
          <w:rFonts w:eastAsia="Times New Roman"/>
          <w:sz w:val="26"/>
          <w:szCs w:val="26"/>
          <w:lang w:eastAsia="ru-RU"/>
        </w:rPr>
        <w:t>ных сооружений гражданской обороны</w:t>
      </w:r>
      <w:r w:rsidR="004A49EC" w:rsidRPr="00CA2BF7">
        <w:rPr>
          <w:rFonts w:eastAsia="Times New Roman"/>
          <w:sz w:val="26"/>
          <w:szCs w:val="26"/>
          <w:lang w:eastAsia="ru-RU"/>
        </w:rPr>
        <w:t xml:space="preserve"> </w:t>
      </w:r>
      <w:r w:rsidRPr="00CA2BF7">
        <w:rPr>
          <w:rFonts w:eastAsia="Times New Roman"/>
          <w:sz w:val="26"/>
          <w:szCs w:val="26"/>
          <w:lang w:eastAsia="ru-RU"/>
        </w:rPr>
        <w:t>(для нежилых помещений, расположенных в подв</w:t>
      </w:r>
      <w:r w:rsidRPr="00CA2BF7">
        <w:rPr>
          <w:rFonts w:eastAsia="Times New Roman"/>
          <w:sz w:val="26"/>
          <w:szCs w:val="26"/>
          <w:lang w:eastAsia="ru-RU"/>
        </w:rPr>
        <w:t>а</w:t>
      </w:r>
      <w:r w:rsidRPr="00CA2BF7">
        <w:rPr>
          <w:rFonts w:eastAsia="Times New Roman"/>
          <w:sz w:val="26"/>
          <w:szCs w:val="26"/>
          <w:lang w:eastAsia="ru-RU"/>
        </w:rPr>
        <w:t>лах, цокольных этажах</w:t>
      </w:r>
      <w:r w:rsidR="004A49EC" w:rsidRPr="00CA2BF7">
        <w:rPr>
          <w:rFonts w:eastAsia="Times New Roman"/>
          <w:sz w:val="26"/>
          <w:szCs w:val="26"/>
          <w:lang w:eastAsia="ru-RU"/>
        </w:rPr>
        <w:t xml:space="preserve"> </w:t>
      </w:r>
      <w:r w:rsidRPr="00CA2BF7">
        <w:rPr>
          <w:rFonts w:eastAsia="Times New Roman"/>
          <w:sz w:val="26"/>
          <w:szCs w:val="26"/>
          <w:lang w:eastAsia="ru-RU"/>
        </w:rPr>
        <w:t>и отдельно стоящих нежилых зданиях);</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2.6.3. Состав документов, которые находятся в распоряжении администрации Хаса</w:t>
      </w:r>
      <w:r w:rsidRPr="00CA2BF7">
        <w:rPr>
          <w:rFonts w:eastAsia="Times New Roman"/>
          <w:sz w:val="26"/>
          <w:szCs w:val="26"/>
          <w:lang w:eastAsia="ru-RU"/>
        </w:rPr>
        <w:t>н</w:t>
      </w:r>
      <w:r w:rsidRPr="00CA2BF7">
        <w:rPr>
          <w:rFonts w:eastAsia="Times New Roman"/>
          <w:sz w:val="26"/>
          <w:szCs w:val="26"/>
          <w:lang w:eastAsia="ru-RU"/>
        </w:rPr>
        <w:t>ского муниципального района: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Копия договора аренды муниципального имущества</w:t>
      </w:r>
      <w:r w:rsidR="004A49EC" w:rsidRPr="00CA2BF7">
        <w:rPr>
          <w:rFonts w:eastAsia="Times New Roman"/>
          <w:sz w:val="26"/>
          <w:szCs w:val="26"/>
          <w:lang w:eastAsia="ru-RU"/>
        </w:rPr>
        <w:t xml:space="preserve"> </w:t>
      </w:r>
      <w:r w:rsidRPr="00CA2BF7">
        <w:rPr>
          <w:rFonts w:eastAsia="Times New Roman"/>
          <w:sz w:val="26"/>
          <w:szCs w:val="26"/>
          <w:lang w:eastAsia="ru-RU"/>
        </w:rPr>
        <w:t>и дополнительные соглашения к нему (при их наличии);</w:t>
      </w:r>
    </w:p>
    <w:p w:rsidR="004E6A49" w:rsidRPr="00CA2BF7" w:rsidRDefault="004E6A49" w:rsidP="00CA2BF7">
      <w:pPr>
        <w:spacing w:after="200"/>
        <w:ind w:firstLine="709"/>
        <w:contextualSpacing/>
        <w:jc w:val="both"/>
        <w:rPr>
          <w:rFonts w:eastAsia="Times New Roman"/>
          <w:sz w:val="26"/>
          <w:szCs w:val="26"/>
          <w:lang w:eastAsia="ru-RU"/>
        </w:rPr>
      </w:pPr>
      <w:proofErr w:type="gramStart"/>
      <w:r w:rsidRPr="00CA2BF7">
        <w:rPr>
          <w:rFonts w:eastAsia="Times New Roman"/>
          <w:sz w:val="26"/>
          <w:szCs w:val="26"/>
          <w:lang w:eastAsia="ru-RU"/>
        </w:rPr>
        <w:t>Документ, подтверждающий отсутствие (наличие) задолженности (акт сверки, спра</w:t>
      </w:r>
      <w:r w:rsidRPr="00CA2BF7">
        <w:rPr>
          <w:rFonts w:eastAsia="Times New Roman"/>
          <w:sz w:val="26"/>
          <w:szCs w:val="26"/>
          <w:lang w:eastAsia="ru-RU"/>
        </w:rPr>
        <w:t>в</w:t>
      </w:r>
      <w:r w:rsidRPr="00CA2BF7">
        <w:rPr>
          <w:rFonts w:eastAsia="Times New Roman"/>
          <w:sz w:val="26"/>
          <w:szCs w:val="26"/>
          <w:lang w:eastAsia="ru-RU"/>
        </w:rPr>
        <w:t>ка и. т.д.).</w:t>
      </w:r>
      <w:proofErr w:type="gramEnd"/>
    </w:p>
    <w:p w:rsidR="004E6A49" w:rsidRPr="00CA2BF7" w:rsidRDefault="004E6A49" w:rsidP="00CA2BF7">
      <w:pPr>
        <w:spacing w:after="200"/>
        <w:ind w:firstLine="709"/>
        <w:contextualSpacing/>
        <w:jc w:val="both"/>
        <w:rPr>
          <w:rFonts w:eastAsia="Times New Roman"/>
          <w:sz w:val="26"/>
          <w:szCs w:val="26"/>
          <w:lang w:eastAsia="ru-RU"/>
        </w:rPr>
      </w:pPr>
      <w:bookmarkStart w:id="10" w:name="P185"/>
      <w:bookmarkEnd w:id="10"/>
      <w:r w:rsidRPr="00CA2BF7">
        <w:rPr>
          <w:rFonts w:eastAsia="Times New Roman"/>
          <w:sz w:val="26"/>
          <w:szCs w:val="26"/>
          <w:lang w:eastAsia="ru-RU"/>
        </w:rPr>
        <w:t xml:space="preserve">2.6.4. Заявитель вправе представить документы, указанные в </w:t>
      </w:r>
      <w:hyperlink w:anchor="P170" w:history="1">
        <w:r w:rsidRPr="00CA2BF7">
          <w:rPr>
            <w:rFonts w:eastAsia="Times New Roman"/>
            <w:sz w:val="26"/>
            <w:szCs w:val="26"/>
            <w:lang w:eastAsia="ru-RU"/>
          </w:rPr>
          <w:t>пункте 2.6.2.</w:t>
        </w:r>
      </w:hyperlink>
      <w:r w:rsidRPr="00CA2BF7">
        <w:rPr>
          <w:rFonts w:eastAsia="Times New Roman"/>
          <w:sz w:val="26"/>
          <w:szCs w:val="26"/>
          <w:lang w:eastAsia="ru-RU"/>
        </w:rPr>
        <w:t xml:space="preserve"> настоящего Р</w:t>
      </w:r>
      <w:r w:rsidRPr="00CA2BF7">
        <w:rPr>
          <w:rFonts w:eastAsia="Times New Roman"/>
          <w:sz w:val="26"/>
          <w:szCs w:val="26"/>
          <w:lang w:eastAsia="ru-RU"/>
        </w:rPr>
        <w:t>е</w:t>
      </w:r>
      <w:r w:rsidRPr="00CA2BF7">
        <w:rPr>
          <w:rFonts w:eastAsia="Times New Roman"/>
          <w:sz w:val="26"/>
          <w:szCs w:val="26"/>
          <w:lang w:eastAsia="ru-RU"/>
        </w:rPr>
        <w:t>гламента, по собственной инициативе.</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2.6.5. Электронные образы документов, указанных в </w:t>
      </w:r>
      <w:hyperlink w:anchor="P165" w:history="1">
        <w:r w:rsidRPr="00CA2BF7">
          <w:rPr>
            <w:rFonts w:eastAsia="Times New Roman"/>
            <w:sz w:val="26"/>
            <w:szCs w:val="26"/>
            <w:lang w:eastAsia="ru-RU"/>
          </w:rPr>
          <w:t>пп. 2.6.1.</w:t>
        </w:r>
      </w:hyperlink>
      <w:r w:rsidRPr="00CA2BF7">
        <w:rPr>
          <w:rFonts w:eastAsia="Times New Roman"/>
          <w:sz w:val="26"/>
          <w:szCs w:val="26"/>
          <w:lang w:eastAsia="ru-RU"/>
        </w:rPr>
        <w:t>-</w:t>
      </w:r>
      <w:hyperlink w:anchor="P185" w:history="1">
        <w:r w:rsidRPr="00CA2BF7">
          <w:rPr>
            <w:rFonts w:eastAsia="Times New Roman"/>
            <w:sz w:val="26"/>
            <w:szCs w:val="26"/>
            <w:lang w:eastAsia="ru-RU"/>
          </w:rPr>
          <w:t>2.6.2</w:t>
        </w:r>
      </w:hyperlink>
      <w:r w:rsidRPr="00CA2BF7">
        <w:rPr>
          <w:rFonts w:eastAsia="Times New Roman"/>
          <w:sz w:val="26"/>
          <w:szCs w:val="26"/>
          <w:lang w:eastAsia="ru-RU"/>
        </w:rPr>
        <w:t>. настоящего Р</w:t>
      </w:r>
      <w:r w:rsidRPr="00CA2BF7">
        <w:rPr>
          <w:rFonts w:eastAsia="Times New Roman"/>
          <w:sz w:val="26"/>
          <w:szCs w:val="26"/>
          <w:lang w:eastAsia="ru-RU"/>
        </w:rPr>
        <w:t>е</w:t>
      </w:r>
      <w:r w:rsidRPr="00CA2BF7">
        <w:rPr>
          <w:rFonts w:eastAsia="Times New Roman"/>
          <w:sz w:val="26"/>
          <w:szCs w:val="26"/>
          <w:lang w:eastAsia="ru-RU"/>
        </w:rPr>
        <w:t>гламента, направляются в виде файлов в формате Portable Document Format с использован</w:t>
      </w:r>
      <w:r w:rsidRPr="00CA2BF7">
        <w:rPr>
          <w:rFonts w:eastAsia="Times New Roman"/>
          <w:sz w:val="26"/>
          <w:szCs w:val="26"/>
          <w:lang w:eastAsia="ru-RU"/>
        </w:rPr>
        <w:t>и</w:t>
      </w:r>
      <w:r w:rsidRPr="00CA2BF7">
        <w:rPr>
          <w:rFonts w:eastAsia="Times New Roman"/>
          <w:sz w:val="26"/>
          <w:szCs w:val="26"/>
          <w:lang w:eastAsia="ru-RU"/>
        </w:rPr>
        <w:t>ем архив</w:t>
      </w:r>
      <w:r w:rsidRPr="00CA2BF7">
        <w:rPr>
          <w:rFonts w:eastAsia="Times New Roman"/>
          <w:sz w:val="26"/>
          <w:szCs w:val="26"/>
          <w:lang w:eastAsia="ru-RU"/>
        </w:rPr>
        <w:t>а</w:t>
      </w:r>
      <w:r w:rsidRPr="00CA2BF7">
        <w:rPr>
          <w:rFonts w:eastAsia="Times New Roman"/>
          <w:sz w:val="26"/>
          <w:szCs w:val="26"/>
          <w:lang w:eastAsia="ru-RU"/>
        </w:rPr>
        <w:t>ции файлов ZIP.</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Электронные копии (электронные образы) документов, указанных в </w:t>
      </w:r>
      <w:hyperlink w:anchor="P165" w:history="1">
        <w:r w:rsidRPr="00CA2BF7">
          <w:rPr>
            <w:rFonts w:eastAsia="Times New Roman"/>
            <w:sz w:val="26"/>
            <w:szCs w:val="26"/>
            <w:lang w:eastAsia="ru-RU"/>
          </w:rPr>
          <w:t>пункте 2.6.1.</w:t>
        </w:r>
      </w:hyperlink>
      <w:r w:rsidRPr="00CA2BF7">
        <w:rPr>
          <w:rFonts w:eastAsia="Times New Roman"/>
          <w:sz w:val="26"/>
          <w:szCs w:val="26"/>
          <w:lang w:eastAsia="ru-RU"/>
        </w:rPr>
        <w:t xml:space="preserve"> должны быть заверены средствами электронной подписи Заявителя, представителя Заяв</w:t>
      </w:r>
      <w:r w:rsidRPr="00CA2BF7">
        <w:rPr>
          <w:rFonts w:eastAsia="Times New Roman"/>
          <w:sz w:val="26"/>
          <w:szCs w:val="26"/>
          <w:lang w:eastAsia="ru-RU"/>
        </w:rPr>
        <w:t>и</w:t>
      </w:r>
      <w:r w:rsidRPr="00CA2BF7">
        <w:rPr>
          <w:rFonts w:eastAsia="Times New Roman"/>
          <w:sz w:val="26"/>
          <w:szCs w:val="26"/>
          <w:lang w:eastAsia="ru-RU"/>
        </w:rPr>
        <w:t>теля или иного лица, уполномоченного в установленном порядке.</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lastRenderedPageBreak/>
        <w:t>Заявление с приложенными электронными копиями (электронными образами) док</w:t>
      </w:r>
      <w:r w:rsidRPr="00CA2BF7">
        <w:rPr>
          <w:rFonts w:eastAsia="Times New Roman"/>
          <w:sz w:val="26"/>
          <w:szCs w:val="26"/>
          <w:lang w:eastAsia="ru-RU"/>
        </w:rPr>
        <w:t>у</w:t>
      </w:r>
      <w:r w:rsidRPr="00CA2BF7">
        <w:rPr>
          <w:rFonts w:eastAsia="Times New Roman"/>
          <w:sz w:val="26"/>
          <w:szCs w:val="26"/>
          <w:lang w:eastAsia="ru-RU"/>
        </w:rPr>
        <w:t>ментов подписывается Заявителем (представителем заявителя) с использованием электро</w:t>
      </w:r>
      <w:r w:rsidRPr="00CA2BF7">
        <w:rPr>
          <w:rFonts w:eastAsia="Times New Roman"/>
          <w:sz w:val="26"/>
          <w:szCs w:val="26"/>
          <w:lang w:eastAsia="ru-RU"/>
        </w:rPr>
        <w:t>н</w:t>
      </w:r>
      <w:r w:rsidRPr="00CA2BF7">
        <w:rPr>
          <w:rFonts w:eastAsia="Times New Roman"/>
          <w:sz w:val="26"/>
          <w:szCs w:val="26"/>
          <w:lang w:eastAsia="ru-RU"/>
        </w:rPr>
        <w:t>ной по</w:t>
      </w:r>
      <w:r w:rsidRPr="00CA2BF7">
        <w:rPr>
          <w:rFonts w:eastAsia="Times New Roman"/>
          <w:sz w:val="26"/>
          <w:szCs w:val="26"/>
          <w:lang w:eastAsia="ru-RU"/>
        </w:rPr>
        <w:t>д</w:t>
      </w:r>
      <w:r w:rsidRPr="00CA2BF7">
        <w:rPr>
          <w:rFonts w:eastAsia="Times New Roman"/>
          <w:sz w:val="26"/>
          <w:szCs w:val="26"/>
          <w:lang w:eastAsia="ru-RU"/>
        </w:rPr>
        <w:t>писи.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2.6.6. </w:t>
      </w:r>
      <w:proofErr w:type="gramStart"/>
      <w:r w:rsidRPr="00CA2BF7">
        <w:rPr>
          <w:rFonts w:eastAsia="Times New Roman"/>
          <w:sz w:val="26"/>
          <w:szCs w:val="26"/>
          <w:lang w:eastAsia="ru-RU"/>
        </w:rPr>
        <w:t>Запрещено требовать от заявителя (представителя заявителя) представления д</w:t>
      </w:r>
      <w:r w:rsidRPr="00CA2BF7">
        <w:rPr>
          <w:rFonts w:eastAsia="Times New Roman"/>
          <w:sz w:val="26"/>
          <w:szCs w:val="26"/>
          <w:lang w:eastAsia="ru-RU"/>
        </w:rPr>
        <w:t>о</w:t>
      </w:r>
      <w:r w:rsidRPr="00CA2BF7">
        <w:rPr>
          <w:rFonts w:eastAsia="Times New Roman"/>
          <w:sz w:val="26"/>
          <w:szCs w:val="26"/>
          <w:lang w:eastAsia="ru-RU"/>
        </w:rPr>
        <w:t>кументов и информации или осуществления действий (согласований), представление или ос</w:t>
      </w:r>
      <w:r w:rsidRPr="00CA2BF7">
        <w:rPr>
          <w:rFonts w:eastAsia="Times New Roman"/>
          <w:sz w:val="26"/>
          <w:szCs w:val="26"/>
          <w:lang w:eastAsia="ru-RU"/>
        </w:rPr>
        <w:t>у</w:t>
      </w:r>
      <w:r w:rsidRPr="00CA2BF7">
        <w:rPr>
          <w:rFonts w:eastAsia="Times New Roman"/>
          <w:sz w:val="26"/>
          <w:szCs w:val="26"/>
          <w:lang w:eastAsia="ru-RU"/>
        </w:rPr>
        <w:t>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w:t>
      </w:r>
      <w:r w:rsidRPr="00CA2BF7">
        <w:rPr>
          <w:rFonts w:eastAsia="Times New Roman"/>
          <w:sz w:val="26"/>
          <w:szCs w:val="26"/>
          <w:lang w:eastAsia="ru-RU"/>
        </w:rPr>
        <w:t>с</w:t>
      </w:r>
      <w:r w:rsidRPr="00CA2BF7">
        <w:rPr>
          <w:rFonts w:eastAsia="Times New Roman"/>
          <w:sz w:val="26"/>
          <w:szCs w:val="26"/>
          <w:lang w:eastAsia="ru-RU"/>
        </w:rPr>
        <w:t>ударственные услуги, органов, предоставляющих муниципальные услуги, иных госуда</w:t>
      </w:r>
      <w:r w:rsidRPr="00CA2BF7">
        <w:rPr>
          <w:rFonts w:eastAsia="Times New Roman"/>
          <w:sz w:val="26"/>
          <w:szCs w:val="26"/>
          <w:lang w:eastAsia="ru-RU"/>
        </w:rPr>
        <w:t>р</w:t>
      </w:r>
      <w:r w:rsidRPr="00CA2BF7">
        <w:rPr>
          <w:rFonts w:eastAsia="Times New Roman"/>
          <w:sz w:val="26"/>
          <w:szCs w:val="26"/>
          <w:lang w:eastAsia="ru-RU"/>
        </w:rPr>
        <w:t>ственных органов, органов местного самоуправления либо подведомственных госуда</w:t>
      </w:r>
      <w:r w:rsidRPr="00CA2BF7">
        <w:rPr>
          <w:rFonts w:eastAsia="Times New Roman"/>
          <w:sz w:val="26"/>
          <w:szCs w:val="26"/>
          <w:lang w:eastAsia="ru-RU"/>
        </w:rPr>
        <w:t>р</w:t>
      </w:r>
      <w:r w:rsidRPr="00CA2BF7">
        <w:rPr>
          <w:rFonts w:eastAsia="Times New Roman"/>
          <w:sz w:val="26"/>
          <w:szCs w:val="26"/>
          <w:lang w:eastAsia="ru-RU"/>
        </w:rPr>
        <w:t>ственным органам или органам местного самоуправления организаций, участвующих в предоставлении муниципальной услуги (далее</w:t>
      </w:r>
      <w:proofErr w:type="gramEnd"/>
      <w:r w:rsidRPr="00CA2BF7">
        <w:rPr>
          <w:rFonts w:eastAsia="Times New Roman"/>
          <w:sz w:val="26"/>
          <w:szCs w:val="26"/>
          <w:lang w:eastAsia="ru-RU"/>
        </w:rPr>
        <w:t xml:space="preserve"> - органов, участвующих в предоставлении услуги).</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2.7. Исчерпывающий перечень оснований для отказа в приеме документов, необход</w:t>
      </w:r>
      <w:r w:rsidRPr="004E6A49">
        <w:rPr>
          <w:rFonts w:eastAsia="Calibri"/>
          <w:b/>
          <w:sz w:val="26"/>
          <w:szCs w:val="26"/>
          <w:lang w:eastAsia="en-US"/>
        </w:rPr>
        <w:t>и</w:t>
      </w:r>
      <w:r w:rsidRPr="004E6A49">
        <w:rPr>
          <w:rFonts w:eastAsia="Calibri"/>
          <w:b/>
          <w:sz w:val="26"/>
          <w:szCs w:val="26"/>
          <w:lang w:eastAsia="en-US"/>
        </w:rPr>
        <w:t>мых для предоставления муниципальной услуги</w:t>
      </w:r>
    </w:p>
    <w:p w:rsidR="004E6A49" w:rsidRPr="004E6A49" w:rsidRDefault="004E6A49" w:rsidP="004E6A49">
      <w:pPr>
        <w:spacing w:after="200"/>
        <w:contextualSpacing/>
        <w:rPr>
          <w:rFonts w:eastAsia="Calibri"/>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bookmarkStart w:id="11" w:name="P199"/>
      <w:bookmarkEnd w:id="11"/>
      <w:r w:rsidRPr="00CA2BF7">
        <w:rPr>
          <w:rFonts w:eastAsia="Times New Roman"/>
          <w:sz w:val="26"/>
          <w:szCs w:val="26"/>
          <w:lang w:eastAsia="ru-RU"/>
        </w:rPr>
        <w:t>Основаниями для отказа в приеме документов являются:</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представление Заявителем неполного комплекта документов, необходимых в соо</w:t>
      </w:r>
      <w:r w:rsidRPr="00CA2BF7">
        <w:rPr>
          <w:rFonts w:eastAsia="Times New Roman"/>
          <w:sz w:val="26"/>
          <w:szCs w:val="26"/>
          <w:lang w:eastAsia="ru-RU"/>
        </w:rPr>
        <w:t>т</w:t>
      </w:r>
      <w:r w:rsidRPr="00CA2BF7">
        <w:rPr>
          <w:rFonts w:eastAsia="Times New Roman"/>
          <w:sz w:val="26"/>
          <w:szCs w:val="26"/>
          <w:lang w:eastAsia="ru-RU"/>
        </w:rPr>
        <w:t xml:space="preserve">ветствии с </w:t>
      </w:r>
      <w:hyperlink w:anchor="P163" w:history="1">
        <w:r w:rsidRPr="00CA2BF7">
          <w:rPr>
            <w:rFonts w:eastAsia="Times New Roman"/>
            <w:sz w:val="26"/>
            <w:szCs w:val="26"/>
            <w:lang w:eastAsia="ru-RU"/>
          </w:rPr>
          <w:t>пунктом 2.6.1.</w:t>
        </w:r>
      </w:hyperlink>
      <w:r w:rsidRPr="00CA2BF7">
        <w:rPr>
          <w:rFonts w:eastAsia="Times New Roman"/>
          <w:sz w:val="26"/>
          <w:szCs w:val="26"/>
          <w:lang w:eastAsia="ru-RU"/>
        </w:rPr>
        <w:t xml:space="preserve"> настоящего Регламента</w:t>
      </w:r>
      <w:r w:rsidR="004A49EC" w:rsidRPr="00CA2BF7">
        <w:rPr>
          <w:rFonts w:eastAsia="Times New Roman"/>
          <w:sz w:val="26"/>
          <w:szCs w:val="26"/>
          <w:lang w:eastAsia="ru-RU"/>
        </w:rPr>
        <w:t xml:space="preserve"> </w:t>
      </w:r>
      <w:r w:rsidRPr="00CA2BF7">
        <w:rPr>
          <w:rFonts w:eastAsia="Times New Roman"/>
          <w:sz w:val="26"/>
          <w:szCs w:val="26"/>
          <w:lang w:eastAsia="ru-RU"/>
        </w:rPr>
        <w:t>для предоставления муниципальной усл</w:t>
      </w:r>
      <w:r w:rsidRPr="00CA2BF7">
        <w:rPr>
          <w:rFonts w:eastAsia="Times New Roman"/>
          <w:sz w:val="26"/>
          <w:szCs w:val="26"/>
          <w:lang w:eastAsia="ru-RU"/>
        </w:rPr>
        <w:t>у</w:t>
      </w:r>
      <w:r w:rsidRPr="00CA2BF7">
        <w:rPr>
          <w:rFonts w:eastAsia="Times New Roman"/>
          <w:sz w:val="26"/>
          <w:szCs w:val="26"/>
          <w:lang w:eastAsia="ru-RU"/>
        </w:rPr>
        <w:t>ги;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представление документов, имеющих подчистки либо приписки, зачеркнутые слова и иные неоговоренные исправления, а также документов, испо</w:t>
      </w:r>
      <w:r w:rsidRPr="00CA2BF7">
        <w:rPr>
          <w:rFonts w:eastAsia="Times New Roman"/>
          <w:sz w:val="26"/>
          <w:szCs w:val="26"/>
          <w:lang w:eastAsia="ru-RU"/>
        </w:rPr>
        <w:t>л</w:t>
      </w:r>
      <w:r w:rsidRPr="00CA2BF7">
        <w:rPr>
          <w:rFonts w:eastAsia="Times New Roman"/>
          <w:sz w:val="26"/>
          <w:szCs w:val="26"/>
          <w:lang w:eastAsia="ru-RU"/>
        </w:rPr>
        <w:t>ненных карандашом;</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представление Заявителем запроса и иных документов, необходимых для пред</w:t>
      </w:r>
      <w:r w:rsidRPr="00CA2BF7">
        <w:rPr>
          <w:rFonts w:eastAsia="Times New Roman"/>
          <w:sz w:val="26"/>
          <w:szCs w:val="26"/>
          <w:lang w:eastAsia="ru-RU"/>
        </w:rPr>
        <w:t>о</w:t>
      </w:r>
      <w:r w:rsidRPr="00CA2BF7">
        <w:rPr>
          <w:rFonts w:eastAsia="Times New Roman"/>
          <w:sz w:val="26"/>
          <w:szCs w:val="26"/>
          <w:lang w:eastAsia="ru-RU"/>
        </w:rPr>
        <w:t>ставления муниципальной услуги, в электронной форме,</w:t>
      </w:r>
      <w:r w:rsidR="004A49EC" w:rsidRPr="00CA2BF7">
        <w:rPr>
          <w:rFonts w:eastAsia="Times New Roman"/>
          <w:sz w:val="26"/>
          <w:szCs w:val="26"/>
          <w:lang w:eastAsia="ru-RU"/>
        </w:rPr>
        <w:t xml:space="preserve"> </w:t>
      </w:r>
      <w:r w:rsidRPr="00CA2BF7">
        <w:rPr>
          <w:rFonts w:eastAsia="Times New Roman"/>
          <w:sz w:val="26"/>
          <w:szCs w:val="26"/>
          <w:lang w:eastAsia="ru-RU"/>
        </w:rPr>
        <w:t>не подписанных электронной по</w:t>
      </w:r>
      <w:r w:rsidRPr="00CA2BF7">
        <w:rPr>
          <w:rFonts w:eastAsia="Times New Roman"/>
          <w:sz w:val="26"/>
          <w:szCs w:val="26"/>
          <w:lang w:eastAsia="ru-RU"/>
        </w:rPr>
        <w:t>д</w:t>
      </w:r>
      <w:r w:rsidRPr="00CA2BF7">
        <w:rPr>
          <w:rFonts w:eastAsia="Times New Roman"/>
          <w:sz w:val="26"/>
          <w:szCs w:val="26"/>
          <w:lang w:eastAsia="ru-RU"/>
        </w:rPr>
        <w:t>писью, вид которой установлен</w:t>
      </w:r>
      <w:r w:rsidR="004A49EC" w:rsidRPr="00CA2BF7">
        <w:rPr>
          <w:rFonts w:eastAsia="Times New Roman"/>
          <w:sz w:val="26"/>
          <w:szCs w:val="26"/>
          <w:lang w:eastAsia="ru-RU"/>
        </w:rPr>
        <w:t xml:space="preserve"> </w:t>
      </w:r>
      <w:r w:rsidRPr="00CA2BF7">
        <w:rPr>
          <w:rFonts w:eastAsia="Times New Roman"/>
          <w:sz w:val="26"/>
          <w:szCs w:val="26"/>
          <w:lang w:eastAsia="ru-RU"/>
        </w:rPr>
        <w:t>в соответствии с закон</w:t>
      </w:r>
      <w:r w:rsidRPr="00CA2BF7">
        <w:rPr>
          <w:rFonts w:eastAsia="Times New Roman"/>
          <w:sz w:val="26"/>
          <w:szCs w:val="26"/>
          <w:lang w:eastAsia="ru-RU"/>
        </w:rPr>
        <w:t>о</w:t>
      </w:r>
      <w:r w:rsidRPr="00CA2BF7">
        <w:rPr>
          <w:rFonts w:eastAsia="Times New Roman"/>
          <w:sz w:val="26"/>
          <w:szCs w:val="26"/>
          <w:lang w:eastAsia="ru-RU"/>
        </w:rPr>
        <w:t>дательством Российской Федерации.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Заявителю отказывается в приеме документов до момента регистрации поданных З</w:t>
      </w:r>
      <w:r w:rsidRPr="00CA2BF7">
        <w:rPr>
          <w:rFonts w:eastAsia="Times New Roman"/>
          <w:sz w:val="26"/>
          <w:szCs w:val="26"/>
          <w:lang w:eastAsia="ru-RU"/>
        </w:rPr>
        <w:t>а</w:t>
      </w:r>
      <w:r w:rsidRPr="00CA2BF7">
        <w:rPr>
          <w:rFonts w:eastAsia="Times New Roman"/>
          <w:sz w:val="26"/>
          <w:szCs w:val="26"/>
          <w:lang w:eastAsia="ru-RU"/>
        </w:rPr>
        <w:t>явит</w:t>
      </w:r>
      <w:r w:rsidRPr="00CA2BF7">
        <w:rPr>
          <w:rFonts w:eastAsia="Times New Roman"/>
          <w:sz w:val="26"/>
          <w:szCs w:val="26"/>
          <w:lang w:eastAsia="ru-RU"/>
        </w:rPr>
        <w:t>е</w:t>
      </w:r>
      <w:r w:rsidRPr="00CA2BF7">
        <w:rPr>
          <w:rFonts w:eastAsia="Times New Roman"/>
          <w:sz w:val="26"/>
          <w:szCs w:val="26"/>
          <w:lang w:eastAsia="ru-RU"/>
        </w:rPr>
        <w:t xml:space="preserve">лем документов согласно </w:t>
      </w:r>
      <w:hyperlink w:anchor="P410" w:history="1">
        <w:r w:rsidRPr="00CA2BF7">
          <w:rPr>
            <w:rFonts w:eastAsia="Times New Roman"/>
            <w:sz w:val="26"/>
            <w:szCs w:val="26"/>
            <w:lang w:eastAsia="ru-RU"/>
          </w:rPr>
          <w:t>пункту 3.2.6</w:t>
        </w:r>
      </w:hyperlink>
      <w:r w:rsidRPr="00CA2BF7">
        <w:rPr>
          <w:rFonts w:eastAsia="Times New Roman"/>
          <w:sz w:val="26"/>
          <w:szCs w:val="26"/>
          <w:lang w:eastAsia="ru-RU"/>
        </w:rPr>
        <w:t xml:space="preserve"> настоящего Регламента.</w:t>
      </w:r>
    </w:p>
    <w:p w:rsidR="004E6A49" w:rsidRPr="004E6A49" w:rsidRDefault="004E6A49" w:rsidP="004E6A49">
      <w:pPr>
        <w:spacing w:after="200"/>
        <w:contextualSpacing/>
        <w:jc w:val="both"/>
        <w:rPr>
          <w:rFonts w:eastAsia="Calibri"/>
          <w:b/>
          <w:sz w:val="26"/>
          <w:szCs w:val="26"/>
          <w:lang w:eastAsia="en-US"/>
        </w:rPr>
      </w:pPr>
      <w:bookmarkStart w:id="12" w:name="P204"/>
      <w:bookmarkEnd w:id="12"/>
    </w:p>
    <w:p w:rsidR="004E6A49" w:rsidRPr="004E6A49" w:rsidRDefault="004E6A49" w:rsidP="004E6A49">
      <w:pPr>
        <w:contextualSpacing/>
        <w:jc w:val="both"/>
        <w:rPr>
          <w:rFonts w:eastAsia="Calibri"/>
          <w:b/>
          <w:sz w:val="26"/>
          <w:szCs w:val="26"/>
          <w:lang w:eastAsia="en-US"/>
        </w:rPr>
      </w:pPr>
      <w:r w:rsidRPr="004E6A49">
        <w:rPr>
          <w:rFonts w:eastAsia="Calibri"/>
          <w:b/>
          <w:sz w:val="26"/>
          <w:szCs w:val="26"/>
          <w:lang w:eastAsia="en-US"/>
        </w:rPr>
        <w:t>2.8. Исчерпывающий перечень оснований для приостановления предоставления м</w:t>
      </w:r>
      <w:r w:rsidRPr="004E6A49">
        <w:rPr>
          <w:rFonts w:eastAsia="Calibri"/>
          <w:b/>
          <w:sz w:val="26"/>
          <w:szCs w:val="26"/>
          <w:lang w:eastAsia="en-US"/>
        </w:rPr>
        <w:t>у</w:t>
      </w:r>
      <w:r w:rsidRPr="004E6A49">
        <w:rPr>
          <w:rFonts w:eastAsia="Calibri"/>
          <w:b/>
          <w:sz w:val="26"/>
          <w:szCs w:val="26"/>
          <w:lang w:eastAsia="en-US"/>
        </w:rPr>
        <w:t>ниципальной услуги или отказа в предоставлении муниципальной услуги</w:t>
      </w:r>
    </w:p>
    <w:p w:rsidR="004E6A49" w:rsidRPr="004E6A49" w:rsidRDefault="004E6A49" w:rsidP="004E6A49">
      <w:pPr>
        <w:contextualSpacing/>
        <w:jc w:val="both"/>
        <w:rPr>
          <w:rFonts w:eastAsia="Calibri"/>
          <w:b/>
          <w:sz w:val="26"/>
          <w:szCs w:val="26"/>
          <w:lang w:eastAsia="en-US"/>
        </w:rPr>
      </w:pPr>
    </w:p>
    <w:p w:rsidR="004E6A49" w:rsidRPr="00CA2BF7" w:rsidRDefault="004E6A49" w:rsidP="00CA2BF7">
      <w:pPr>
        <w:spacing w:after="200"/>
        <w:ind w:firstLine="709"/>
        <w:contextualSpacing/>
        <w:jc w:val="both"/>
        <w:rPr>
          <w:rFonts w:eastAsia="Times New Roman"/>
          <w:sz w:val="26"/>
          <w:szCs w:val="26"/>
          <w:lang w:eastAsia="ru-RU"/>
        </w:rPr>
      </w:pPr>
      <w:r w:rsidRPr="004E6A49">
        <w:rPr>
          <w:rFonts w:eastAsia="Calibri"/>
          <w:sz w:val="26"/>
          <w:szCs w:val="26"/>
          <w:lang w:eastAsia="en-US"/>
        </w:rPr>
        <w:t xml:space="preserve"> </w:t>
      </w:r>
      <w:r w:rsidRPr="00CA2BF7">
        <w:rPr>
          <w:rFonts w:eastAsia="Times New Roman"/>
          <w:sz w:val="26"/>
          <w:szCs w:val="26"/>
          <w:lang w:eastAsia="ru-RU"/>
        </w:rPr>
        <w:t>2.8.1. Основаниями для приостановления предоставления муниципальной услуги я</w:t>
      </w:r>
      <w:r w:rsidRPr="00CA2BF7">
        <w:rPr>
          <w:rFonts w:eastAsia="Times New Roman"/>
          <w:sz w:val="26"/>
          <w:szCs w:val="26"/>
          <w:lang w:eastAsia="ru-RU"/>
        </w:rPr>
        <w:t>в</w:t>
      </w:r>
      <w:r w:rsidRPr="00CA2BF7">
        <w:rPr>
          <w:rFonts w:eastAsia="Times New Roman"/>
          <w:sz w:val="26"/>
          <w:szCs w:val="26"/>
          <w:lang w:eastAsia="ru-RU"/>
        </w:rPr>
        <w:t>ляются:</w:t>
      </w:r>
    </w:p>
    <w:p w:rsidR="004E6A49" w:rsidRPr="00CA2BF7" w:rsidRDefault="004E6A49" w:rsidP="00CA2BF7">
      <w:pPr>
        <w:spacing w:after="200"/>
        <w:ind w:firstLine="709"/>
        <w:contextualSpacing/>
        <w:jc w:val="both"/>
        <w:rPr>
          <w:rFonts w:eastAsia="Times New Roman"/>
          <w:sz w:val="26"/>
          <w:szCs w:val="26"/>
          <w:lang w:eastAsia="ru-RU"/>
        </w:rPr>
      </w:pPr>
      <w:bookmarkStart w:id="13" w:name="P213"/>
      <w:bookmarkEnd w:id="13"/>
      <w:r w:rsidRPr="00CA2BF7">
        <w:rPr>
          <w:rFonts w:eastAsia="Times New Roman"/>
          <w:sz w:val="26"/>
          <w:szCs w:val="26"/>
          <w:lang w:eastAsia="ru-RU"/>
        </w:rPr>
        <w:t>1. Проведение кадастровых работ (в случае, если недвижимое имущество, в отнош</w:t>
      </w:r>
      <w:r w:rsidRPr="00CA2BF7">
        <w:rPr>
          <w:rFonts w:eastAsia="Times New Roman"/>
          <w:sz w:val="26"/>
          <w:szCs w:val="26"/>
          <w:lang w:eastAsia="ru-RU"/>
        </w:rPr>
        <w:t>е</w:t>
      </w:r>
      <w:r w:rsidRPr="00CA2BF7">
        <w:rPr>
          <w:rFonts w:eastAsia="Times New Roman"/>
          <w:sz w:val="26"/>
          <w:szCs w:val="26"/>
          <w:lang w:eastAsia="ru-RU"/>
        </w:rPr>
        <w:t>нии которого подано заявление, не сформировано</w:t>
      </w:r>
      <w:r w:rsidR="004A49EC" w:rsidRPr="00CA2BF7">
        <w:rPr>
          <w:rFonts w:eastAsia="Times New Roman"/>
          <w:sz w:val="26"/>
          <w:szCs w:val="26"/>
          <w:lang w:eastAsia="ru-RU"/>
        </w:rPr>
        <w:t xml:space="preserve"> </w:t>
      </w:r>
      <w:r w:rsidRPr="00CA2BF7">
        <w:rPr>
          <w:rFonts w:eastAsia="Times New Roman"/>
          <w:sz w:val="26"/>
          <w:szCs w:val="26"/>
          <w:lang w:eastAsia="ru-RU"/>
        </w:rPr>
        <w:t>в качестве обособленного объекта недв</w:t>
      </w:r>
      <w:r w:rsidRPr="00CA2BF7">
        <w:rPr>
          <w:rFonts w:eastAsia="Times New Roman"/>
          <w:sz w:val="26"/>
          <w:szCs w:val="26"/>
          <w:lang w:eastAsia="ru-RU"/>
        </w:rPr>
        <w:t>и</w:t>
      </w:r>
      <w:r w:rsidRPr="00CA2BF7">
        <w:rPr>
          <w:rFonts w:eastAsia="Times New Roman"/>
          <w:sz w:val="26"/>
          <w:szCs w:val="26"/>
          <w:lang w:eastAsia="ru-RU"/>
        </w:rPr>
        <w:t>жим</w:t>
      </w:r>
      <w:r w:rsidRPr="00CA2BF7">
        <w:rPr>
          <w:rFonts w:eastAsia="Times New Roman"/>
          <w:sz w:val="26"/>
          <w:szCs w:val="26"/>
          <w:lang w:eastAsia="ru-RU"/>
        </w:rPr>
        <w:t>о</w:t>
      </w:r>
      <w:r w:rsidRPr="00CA2BF7">
        <w:rPr>
          <w:rFonts w:eastAsia="Times New Roman"/>
          <w:sz w:val="26"/>
          <w:szCs w:val="26"/>
          <w:lang w:eastAsia="ru-RU"/>
        </w:rPr>
        <w:t>сти).</w:t>
      </w:r>
    </w:p>
    <w:p w:rsidR="004E6A49" w:rsidRPr="00CA2BF7" w:rsidRDefault="004E6A49" w:rsidP="00CA2BF7">
      <w:pPr>
        <w:spacing w:after="200"/>
        <w:ind w:firstLine="709"/>
        <w:contextualSpacing/>
        <w:jc w:val="both"/>
        <w:rPr>
          <w:rFonts w:eastAsia="Times New Roman"/>
          <w:sz w:val="26"/>
          <w:szCs w:val="26"/>
          <w:lang w:eastAsia="ru-RU"/>
        </w:rPr>
      </w:pPr>
      <w:bookmarkStart w:id="14" w:name="P214"/>
      <w:bookmarkEnd w:id="14"/>
      <w:r w:rsidRPr="00CA2BF7">
        <w:rPr>
          <w:rFonts w:eastAsia="Times New Roman"/>
          <w:sz w:val="26"/>
          <w:szCs w:val="26"/>
          <w:lang w:eastAsia="ru-RU"/>
        </w:rPr>
        <w:t>2. Подготовка технической документации.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3.Обеспечение внесения сведений (изменений сведений) об объекте недвижимости в Ед</w:t>
      </w:r>
      <w:r w:rsidRPr="00CA2BF7">
        <w:rPr>
          <w:rFonts w:eastAsia="Times New Roman"/>
          <w:sz w:val="26"/>
          <w:szCs w:val="26"/>
          <w:lang w:eastAsia="ru-RU"/>
        </w:rPr>
        <w:t>и</w:t>
      </w:r>
      <w:r w:rsidRPr="00CA2BF7">
        <w:rPr>
          <w:rFonts w:eastAsia="Times New Roman"/>
          <w:sz w:val="26"/>
          <w:szCs w:val="26"/>
          <w:lang w:eastAsia="ru-RU"/>
        </w:rPr>
        <w:t>ный государственный реестр недвижимости:</w:t>
      </w:r>
    </w:p>
    <w:p w:rsidR="004E6A49" w:rsidRPr="00CA2BF7" w:rsidRDefault="004E6A49" w:rsidP="00CA2BF7">
      <w:pPr>
        <w:spacing w:after="200"/>
        <w:ind w:firstLine="709"/>
        <w:contextualSpacing/>
        <w:jc w:val="both"/>
        <w:rPr>
          <w:rFonts w:eastAsia="Times New Roman"/>
          <w:sz w:val="26"/>
          <w:szCs w:val="26"/>
          <w:lang w:eastAsia="ru-RU"/>
        </w:rPr>
      </w:pPr>
      <w:bookmarkStart w:id="15" w:name="P216"/>
      <w:bookmarkEnd w:id="15"/>
      <w:r w:rsidRPr="00CA2BF7">
        <w:rPr>
          <w:rFonts w:eastAsia="Times New Roman"/>
          <w:sz w:val="26"/>
          <w:szCs w:val="26"/>
          <w:lang w:eastAsia="ru-RU"/>
        </w:rPr>
        <w:t>а) Обеспечение внесения сведений об объекте недвижимости</w:t>
      </w:r>
      <w:r w:rsidR="004A49EC" w:rsidRPr="00CA2BF7">
        <w:rPr>
          <w:rFonts w:eastAsia="Times New Roman"/>
          <w:sz w:val="26"/>
          <w:szCs w:val="26"/>
          <w:lang w:eastAsia="ru-RU"/>
        </w:rPr>
        <w:t xml:space="preserve"> </w:t>
      </w:r>
      <w:r w:rsidRPr="00CA2BF7">
        <w:rPr>
          <w:rFonts w:eastAsia="Times New Roman"/>
          <w:sz w:val="26"/>
          <w:szCs w:val="26"/>
          <w:lang w:eastAsia="ru-RU"/>
        </w:rPr>
        <w:t xml:space="preserve"> в Единый госуда</w:t>
      </w:r>
      <w:r w:rsidRPr="00CA2BF7">
        <w:rPr>
          <w:rFonts w:eastAsia="Times New Roman"/>
          <w:sz w:val="26"/>
          <w:szCs w:val="26"/>
          <w:lang w:eastAsia="ru-RU"/>
        </w:rPr>
        <w:t>р</w:t>
      </w:r>
      <w:r w:rsidRPr="00CA2BF7">
        <w:rPr>
          <w:rFonts w:eastAsia="Times New Roman"/>
          <w:sz w:val="26"/>
          <w:szCs w:val="26"/>
          <w:lang w:eastAsia="ru-RU"/>
        </w:rPr>
        <w:t>ственный реестр недвижимости</w:t>
      </w:r>
      <w:r w:rsidR="004A49EC" w:rsidRPr="00CA2BF7">
        <w:rPr>
          <w:rFonts w:eastAsia="Times New Roman"/>
          <w:sz w:val="26"/>
          <w:szCs w:val="26"/>
          <w:lang w:eastAsia="ru-RU"/>
        </w:rPr>
        <w:t xml:space="preserve"> </w:t>
      </w:r>
      <w:r w:rsidRPr="00CA2BF7">
        <w:rPr>
          <w:rFonts w:eastAsia="Times New Roman"/>
          <w:sz w:val="26"/>
          <w:szCs w:val="26"/>
          <w:lang w:eastAsia="ru-RU"/>
        </w:rPr>
        <w:t>(в случае необходимости постановки недвижимого имущ</w:t>
      </w:r>
      <w:r w:rsidRPr="00CA2BF7">
        <w:rPr>
          <w:rFonts w:eastAsia="Times New Roman"/>
          <w:sz w:val="26"/>
          <w:szCs w:val="26"/>
          <w:lang w:eastAsia="ru-RU"/>
        </w:rPr>
        <w:t>е</w:t>
      </w:r>
      <w:r w:rsidRPr="00CA2BF7">
        <w:rPr>
          <w:rFonts w:eastAsia="Times New Roman"/>
          <w:sz w:val="26"/>
          <w:szCs w:val="26"/>
          <w:lang w:eastAsia="ru-RU"/>
        </w:rPr>
        <w:t xml:space="preserve">ства </w:t>
      </w:r>
      <w:r w:rsidRPr="00CA2BF7">
        <w:rPr>
          <w:rFonts w:eastAsia="Times New Roman"/>
          <w:sz w:val="26"/>
          <w:szCs w:val="26"/>
          <w:lang w:eastAsia="ru-RU"/>
        </w:rPr>
        <w:br/>
        <w:t>на государственный кадастровый учет);</w:t>
      </w:r>
    </w:p>
    <w:p w:rsidR="004E6A49" w:rsidRPr="00CA2BF7" w:rsidRDefault="004E6A49" w:rsidP="00CA2BF7">
      <w:pPr>
        <w:spacing w:after="200"/>
        <w:ind w:firstLine="709"/>
        <w:contextualSpacing/>
        <w:jc w:val="both"/>
        <w:rPr>
          <w:rFonts w:eastAsia="Times New Roman"/>
          <w:sz w:val="26"/>
          <w:szCs w:val="26"/>
          <w:lang w:eastAsia="ru-RU"/>
        </w:rPr>
      </w:pPr>
      <w:bookmarkStart w:id="16" w:name="P217"/>
      <w:bookmarkEnd w:id="16"/>
      <w:r w:rsidRPr="00CA2BF7">
        <w:rPr>
          <w:rFonts w:eastAsia="Times New Roman"/>
          <w:sz w:val="26"/>
          <w:szCs w:val="26"/>
          <w:lang w:eastAsia="ru-RU"/>
        </w:rPr>
        <w:t>б) Обеспечение внесения изменений в сведения</w:t>
      </w:r>
      <w:r w:rsidR="00CA2BF7">
        <w:rPr>
          <w:rFonts w:eastAsia="Times New Roman"/>
          <w:sz w:val="26"/>
          <w:szCs w:val="26"/>
          <w:lang w:eastAsia="ru-RU"/>
        </w:rPr>
        <w:t xml:space="preserve"> </w:t>
      </w:r>
      <w:r w:rsidRPr="00CA2BF7">
        <w:rPr>
          <w:rFonts w:eastAsia="Times New Roman"/>
          <w:sz w:val="26"/>
          <w:szCs w:val="26"/>
          <w:lang w:eastAsia="ru-RU"/>
        </w:rPr>
        <w:t>об объекте недвижимости в Едином государственном реестре недвижимости (в случае изменения объекта недвижимости, в о</w:t>
      </w:r>
      <w:r w:rsidRPr="00CA2BF7">
        <w:rPr>
          <w:rFonts w:eastAsia="Times New Roman"/>
          <w:sz w:val="26"/>
          <w:szCs w:val="26"/>
          <w:lang w:eastAsia="ru-RU"/>
        </w:rPr>
        <w:t>т</w:t>
      </w:r>
      <w:r w:rsidRPr="00CA2BF7">
        <w:rPr>
          <w:rFonts w:eastAsia="Times New Roman"/>
          <w:sz w:val="26"/>
          <w:szCs w:val="26"/>
          <w:lang w:eastAsia="ru-RU"/>
        </w:rPr>
        <w:t>ношении которого подано заявление);</w:t>
      </w:r>
    </w:p>
    <w:p w:rsidR="004E6A49" w:rsidRPr="00CA2BF7" w:rsidRDefault="004E6A49" w:rsidP="00CA2BF7">
      <w:pPr>
        <w:spacing w:after="200"/>
        <w:ind w:firstLine="709"/>
        <w:contextualSpacing/>
        <w:jc w:val="both"/>
        <w:rPr>
          <w:rFonts w:eastAsia="Times New Roman"/>
          <w:sz w:val="26"/>
          <w:szCs w:val="26"/>
          <w:lang w:eastAsia="ru-RU"/>
        </w:rPr>
      </w:pPr>
      <w:bookmarkStart w:id="17" w:name="P218"/>
      <w:bookmarkEnd w:id="17"/>
      <w:r w:rsidRPr="00CA2BF7">
        <w:rPr>
          <w:rFonts w:eastAsia="Times New Roman"/>
          <w:sz w:val="26"/>
          <w:szCs w:val="26"/>
          <w:lang w:eastAsia="ru-RU"/>
        </w:rPr>
        <w:t>в) Обеспечение внесения сведений о вновь созданном объекте недвижимости в р</w:t>
      </w:r>
      <w:r w:rsidRPr="00CA2BF7">
        <w:rPr>
          <w:rFonts w:eastAsia="Times New Roman"/>
          <w:sz w:val="26"/>
          <w:szCs w:val="26"/>
          <w:lang w:eastAsia="ru-RU"/>
        </w:rPr>
        <w:t>е</w:t>
      </w:r>
      <w:r w:rsidRPr="00CA2BF7">
        <w:rPr>
          <w:rFonts w:eastAsia="Times New Roman"/>
          <w:sz w:val="26"/>
          <w:szCs w:val="26"/>
          <w:lang w:eastAsia="ru-RU"/>
        </w:rPr>
        <w:t>зультате раздела ранее учтенного объекта недвижимости в Едином государственном р</w:t>
      </w:r>
      <w:r w:rsidRPr="00CA2BF7">
        <w:rPr>
          <w:rFonts w:eastAsia="Times New Roman"/>
          <w:sz w:val="26"/>
          <w:szCs w:val="26"/>
          <w:lang w:eastAsia="ru-RU"/>
        </w:rPr>
        <w:t>е</w:t>
      </w:r>
      <w:r w:rsidRPr="00CA2BF7">
        <w:rPr>
          <w:rFonts w:eastAsia="Times New Roman"/>
          <w:sz w:val="26"/>
          <w:szCs w:val="26"/>
          <w:lang w:eastAsia="ru-RU"/>
        </w:rPr>
        <w:t>естре недв</w:t>
      </w:r>
      <w:r w:rsidRPr="00CA2BF7">
        <w:rPr>
          <w:rFonts w:eastAsia="Times New Roman"/>
          <w:sz w:val="26"/>
          <w:szCs w:val="26"/>
          <w:lang w:eastAsia="ru-RU"/>
        </w:rPr>
        <w:t>и</w:t>
      </w:r>
      <w:r w:rsidRPr="00CA2BF7">
        <w:rPr>
          <w:rFonts w:eastAsia="Times New Roman"/>
          <w:sz w:val="26"/>
          <w:szCs w:val="26"/>
          <w:lang w:eastAsia="ru-RU"/>
        </w:rPr>
        <w:t>жимости.</w:t>
      </w:r>
    </w:p>
    <w:p w:rsidR="004E6A49" w:rsidRPr="00CA2BF7" w:rsidRDefault="004E6A49" w:rsidP="00CA2BF7">
      <w:pPr>
        <w:spacing w:after="200"/>
        <w:ind w:firstLine="709"/>
        <w:contextualSpacing/>
        <w:jc w:val="both"/>
        <w:rPr>
          <w:rFonts w:eastAsia="Times New Roman"/>
          <w:sz w:val="26"/>
          <w:szCs w:val="26"/>
          <w:lang w:eastAsia="ru-RU"/>
        </w:rPr>
      </w:pPr>
      <w:bookmarkStart w:id="18" w:name="P219"/>
      <w:bookmarkEnd w:id="18"/>
      <w:r w:rsidRPr="00CA2BF7">
        <w:rPr>
          <w:rFonts w:eastAsia="Times New Roman"/>
          <w:sz w:val="26"/>
          <w:szCs w:val="26"/>
          <w:lang w:eastAsia="ru-RU"/>
        </w:rPr>
        <w:t xml:space="preserve">4. </w:t>
      </w:r>
      <w:proofErr w:type="gramStart"/>
      <w:r w:rsidRPr="00CA2BF7">
        <w:rPr>
          <w:rFonts w:eastAsia="Times New Roman"/>
          <w:sz w:val="26"/>
          <w:szCs w:val="26"/>
          <w:lang w:eastAsia="ru-RU"/>
        </w:rPr>
        <w:t xml:space="preserve">Обеспечение внесения сведений (изменений сведений) об объекте недвижимости в Единый государственный реестр недвижимости в случае, если в Едином государственном </w:t>
      </w:r>
      <w:r w:rsidRPr="00CA2BF7">
        <w:rPr>
          <w:rFonts w:eastAsia="Times New Roman"/>
          <w:sz w:val="26"/>
          <w:szCs w:val="26"/>
          <w:lang w:eastAsia="ru-RU"/>
        </w:rPr>
        <w:lastRenderedPageBreak/>
        <w:t>реестре недвижимости не отражена информация о праве собственности администрации Х</w:t>
      </w:r>
      <w:r w:rsidRPr="00CA2BF7">
        <w:rPr>
          <w:rFonts w:eastAsia="Times New Roman"/>
          <w:sz w:val="26"/>
          <w:szCs w:val="26"/>
          <w:lang w:eastAsia="ru-RU"/>
        </w:rPr>
        <w:t>а</w:t>
      </w:r>
      <w:r w:rsidRPr="00CA2BF7">
        <w:rPr>
          <w:rFonts w:eastAsia="Times New Roman"/>
          <w:sz w:val="26"/>
          <w:szCs w:val="26"/>
          <w:lang w:eastAsia="ru-RU"/>
        </w:rPr>
        <w:t>санского муниципального района объект недвижимости, в отношении которого подано з</w:t>
      </w:r>
      <w:r w:rsidRPr="00CA2BF7">
        <w:rPr>
          <w:rFonts w:eastAsia="Times New Roman"/>
          <w:sz w:val="26"/>
          <w:szCs w:val="26"/>
          <w:lang w:eastAsia="ru-RU"/>
        </w:rPr>
        <w:t>а</w:t>
      </w:r>
      <w:r w:rsidRPr="00CA2BF7">
        <w:rPr>
          <w:rFonts w:eastAsia="Times New Roman"/>
          <w:sz w:val="26"/>
          <w:szCs w:val="26"/>
          <w:lang w:eastAsia="ru-RU"/>
        </w:rPr>
        <w:t>явление, и (или) не отражены изменения данного объекта в результате произведенной пер</w:t>
      </w:r>
      <w:r w:rsidRPr="00CA2BF7">
        <w:rPr>
          <w:rFonts w:eastAsia="Times New Roman"/>
          <w:sz w:val="26"/>
          <w:szCs w:val="26"/>
          <w:lang w:eastAsia="ru-RU"/>
        </w:rPr>
        <w:t>е</w:t>
      </w:r>
      <w:r w:rsidRPr="00CA2BF7">
        <w:rPr>
          <w:rFonts w:eastAsia="Times New Roman"/>
          <w:sz w:val="26"/>
          <w:szCs w:val="26"/>
          <w:lang w:eastAsia="ru-RU"/>
        </w:rPr>
        <w:t>планировки и (или) текущей инвентаризации, а также в целях исправления технической ошибки</w:t>
      </w:r>
      <w:proofErr w:type="gramEnd"/>
      <w:r w:rsidRPr="00CA2BF7">
        <w:rPr>
          <w:rFonts w:eastAsia="Times New Roman"/>
          <w:sz w:val="26"/>
          <w:szCs w:val="26"/>
          <w:lang w:eastAsia="ru-RU"/>
        </w:rPr>
        <w:t>.</w:t>
      </w:r>
    </w:p>
    <w:p w:rsidR="004E6A49" w:rsidRPr="00CA2BF7" w:rsidRDefault="004E6A49" w:rsidP="00CA2BF7">
      <w:pPr>
        <w:spacing w:after="200"/>
        <w:ind w:firstLine="709"/>
        <w:contextualSpacing/>
        <w:jc w:val="both"/>
        <w:rPr>
          <w:rFonts w:eastAsia="Times New Roman"/>
          <w:sz w:val="26"/>
          <w:szCs w:val="26"/>
          <w:lang w:eastAsia="ru-RU"/>
        </w:rPr>
      </w:pPr>
      <w:bookmarkStart w:id="19" w:name="P220"/>
      <w:bookmarkEnd w:id="19"/>
      <w:r w:rsidRPr="00CA2BF7">
        <w:rPr>
          <w:rFonts w:eastAsia="Times New Roman"/>
          <w:sz w:val="26"/>
          <w:szCs w:val="26"/>
          <w:lang w:eastAsia="ru-RU"/>
        </w:rPr>
        <w:t>5. Обеспечение регистрации права собственности администрации Хасанского мун</w:t>
      </w:r>
      <w:r w:rsidRPr="00CA2BF7">
        <w:rPr>
          <w:rFonts w:eastAsia="Times New Roman"/>
          <w:sz w:val="26"/>
          <w:szCs w:val="26"/>
          <w:lang w:eastAsia="ru-RU"/>
        </w:rPr>
        <w:t>и</w:t>
      </w:r>
      <w:r w:rsidRPr="00CA2BF7">
        <w:rPr>
          <w:rFonts w:eastAsia="Times New Roman"/>
          <w:sz w:val="26"/>
          <w:szCs w:val="26"/>
          <w:lang w:eastAsia="ru-RU"/>
        </w:rPr>
        <w:t>ципал</w:t>
      </w:r>
      <w:r w:rsidRPr="00CA2BF7">
        <w:rPr>
          <w:rFonts w:eastAsia="Times New Roman"/>
          <w:sz w:val="26"/>
          <w:szCs w:val="26"/>
          <w:lang w:eastAsia="ru-RU"/>
        </w:rPr>
        <w:t>ь</w:t>
      </w:r>
      <w:r w:rsidRPr="00CA2BF7">
        <w:rPr>
          <w:rFonts w:eastAsia="Times New Roman"/>
          <w:sz w:val="26"/>
          <w:szCs w:val="26"/>
          <w:lang w:eastAsia="ru-RU"/>
        </w:rPr>
        <w:t>ного района на вновь созданный объект недвижимости в результате раздела ранее зарегистрированного объекта недвижимости в Едином государственном реестре недвиж</w:t>
      </w:r>
      <w:r w:rsidRPr="00CA2BF7">
        <w:rPr>
          <w:rFonts w:eastAsia="Times New Roman"/>
          <w:sz w:val="26"/>
          <w:szCs w:val="26"/>
          <w:lang w:eastAsia="ru-RU"/>
        </w:rPr>
        <w:t>и</w:t>
      </w:r>
      <w:r w:rsidRPr="00CA2BF7">
        <w:rPr>
          <w:rFonts w:eastAsia="Times New Roman"/>
          <w:sz w:val="26"/>
          <w:szCs w:val="26"/>
          <w:lang w:eastAsia="ru-RU"/>
        </w:rPr>
        <w:t>мости (в случае если объект недвижимости, в отношении которого подано заявление, явл</w:t>
      </w:r>
      <w:r w:rsidRPr="00CA2BF7">
        <w:rPr>
          <w:rFonts w:eastAsia="Times New Roman"/>
          <w:sz w:val="26"/>
          <w:szCs w:val="26"/>
          <w:lang w:eastAsia="ru-RU"/>
        </w:rPr>
        <w:t>я</w:t>
      </w:r>
      <w:r w:rsidRPr="00CA2BF7">
        <w:rPr>
          <w:rFonts w:eastAsia="Times New Roman"/>
          <w:sz w:val="26"/>
          <w:szCs w:val="26"/>
          <w:lang w:eastAsia="ru-RU"/>
        </w:rPr>
        <w:t>ется ча</w:t>
      </w:r>
      <w:r w:rsidR="00CA2BF7">
        <w:rPr>
          <w:rFonts w:eastAsia="Times New Roman"/>
          <w:sz w:val="26"/>
          <w:szCs w:val="26"/>
          <w:lang w:eastAsia="ru-RU"/>
        </w:rPr>
        <w:t>с</w:t>
      </w:r>
      <w:r w:rsidRPr="00CA2BF7">
        <w:rPr>
          <w:rFonts w:eastAsia="Times New Roman"/>
          <w:sz w:val="26"/>
          <w:szCs w:val="26"/>
          <w:lang w:eastAsia="ru-RU"/>
        </w:rPr>
        <w:t>тью объекта недвижимости, являющегося государственной собственностью Пр</w:t>
      </w:r>
      <w:r w:rsidRPr="00CA2BF7">
        <w:rPr>
          <w:rFonts w:eastAsia="Times New Roman"/>
          <w:sz w:val="26"/>
          <w:szCs w:val="26"/>
          <w:lang w:eastAsia="ru-RU"/>
        </w:rPr>
        <w:t>и</w:t>
      </w:r>
      <w:r w:rsidRPr="00CA2BF7">
        <w:rPr>
          <w:rFonts w:eastAsia="Times New Roman"/>
          <w:sz w:val="26"/>
          <w:szCs w:val="26"/>
          <w:lang w:eastAsia="ru-RU"/>
        </w:rPr>
        <w:t>морского края).</w:t>
      </w:r>
    </w:p>
    <w:p w:rsidR="004E6A49" w:rsidRPr="00CA2BF7" w:rsidRDefault="004E6A49" w:rsidP="00CA2BF7">
      <w:pPr>
        <w:spacing w:after="200"/>
        <w:ind w:firstLine="709"/>
        <w:contextualSpacing/>
        <w:jc w:val="both"/>
        <w:rPr>
          <w:rFonts w:eastAsia="Times New Roman"/>
          <w:sz w:val="26"/>
          <w:szCs w:val="26"/>
          <w:lang w:eastAsia="ru-RU"/>
        </w:rPr>
      </w:pPr>
      <w:bookmarkStart w:id="20" w:name="P221"/>
      <w:bookmarkEnd w:id="20"/>
      <w:r w:rsidRPr="00CA2BF7">
        <w:rPr>
          <w:rFonts w:eastAsia="Times New Roman"/>
          <w:sz w:val="26"/>
          <w:szCs w:val="26"/>
          <w:lang w:eastAsia="ru-RU"/>
        </w:rPr>
        <w:t>6. Приостановление государственной регистрации права на недвижимое имущество, находящееся в муниципальной собственности, органом, осуществляющим регистрацию прав на недвижимое имущество и сделок с ним.</w:t>
      </w:r>
    </w:p>
    <w:p w:rsidR="004E6A49" w:rsidRPr="00CA2BF7" w:rsidRDefault="004E6A49" w:rsidP="00CA2BF7">
      <w:pPr>
        <w:spacing w:after="200"/>
        <w:ind w:firstLine="709"/>
        <w:contextualSpacing/>
        <w:jc w:val="both"/>
        <w:rPr>
          <w:rFonts w:eastAsia="Times New Roman"/>
          <w:sz w:val="26"/>
          <w:szCs w:val="26"/>
          <w:lang w:eastAsia="ru-RU"/>
        </w:rPr>
      </w:pPr>
      <w:bookmarkStart w:id="21" w:name="P222"/>
      <w:bookmarkEnd w:id="21"/>
      <w:r w:rsidRPr="00CA2BF7">
        <w:rPr>
          <w:rFonts w:eastAsia="Times New Roman"/>
          <w:sz w:val="26"/>
          <w:szCs w:val="26"/>
          <w:lang w:eastAsia="ru-RU"/>
        </w:rPr>
        <w:t>7. Приостановление постановки (внесения изменений) на кадастровый учет органом, ос</w:t>
      </w:r>
      <w:r w:rsidRPr="00CA2BF7">
        <w:rPr>
          <w:rFonts w:eastAsia="Times New Roman"/>
          <w:sz w:val="26"/>
          <w:szCs w:val="26"/>
          <w:lang w:eastAsia="ru-RU"/>
        </w:rPr>
        <w:t>у</w:t>
      </w:r>
      <w:r w:rsidRPr="00CA2BF7">
        <w:rPr>
          <w:rFonts w:eastAsia="Times New Roman"/>
          <w:sz w:val="26"/>
          <w:szCs w:val="26"/>
          <w:lang w:eastAsia="ru-RU"/>
        </w:rPr>
        <w:t>ществляющим кадастровый учет недвижимого имущества.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Срок приостановления предоставления муниципальной услуги:</w:t>
      </w:r>
    </w:p>
    <w:p w:rsidR="004E6A49" w:rsidRPr="00CA2BF7" w:rsidRDefault="004E6A49" w:rsidP="00CA2BF7">
      <w:pPr>
        <w:spacing w:after="200"/>
        <w:ind w:firstLine="709"/>
        <w:contextualSpacing/>
        <w:jc w:val="both"/>
        <w:rPr>
          <w:rFonts w:eastAsia="Times New Roman"/>
          <w:sz w:val="26"/>
          <w:szCs w:val="26"/>
          <w:lang w:eastAsia="ru-RU"/>
        </w:rPr>
      </w:pPr>
      <w:proofErr w:type="gramStart"/>
      <w:r w:rsidRPr="00CA2BF7">
        <w:rPr>
          <w:rFonts w:eastAsia="Times New Roman"/>
          <w:sz w:val="26"/>
          <w:szCs w:val="26"/>
          <w:lang w:eastAsia="ru-RU"/>
        </w:rPr>
        <w:t xml:space="preserve">По основаниям, указанным в </w:t>
      </w:r>
      <w:hyperlink w:anchor="P213" w:history="1">
        <w:r w:rsidRPr="00CA2BF7">
          <w:rPr>
            <w:rFonts w:eastAsia="Times New Roman"/>
            <w:sz w:val="26"/>
            <w:szCs w:val="26"/>
            <w:lang w:eastAsia="ru-RU"/>
          </w:rPr>
          <w:t>пунктах 1</w:t>
        </w:r>
      </w:hyperlink>
      <w:r w:rsidRPr="00CA2BF7">
        <w:rPr>
          <w:rFonts w:eastAsia="Times New Roman"/>
          <w:sz w:val="26"/>
          <w:szCs w:val="26"/>
          <w:lang w:eastAsia="ru-RU"/>
        </w:rPr>
        <w:t xml:space="preserve">, </w:t>
      </w:r>
      <w:hyperlink w:anchor="P214" w:history="1">
        <w:r w:rsidRPr="00CA2BF7">
          <w:rPr>
            <w:rFonts w:eastAsia="Times New Roman"/>
            <w:sz w:val="26"/>
            <w:szCs w:val="26"/>
            <w:lang w:eastAsia="ru-RU"/>
          </w:rPr>
          <w:t>2</w:t>
        </w:r>
      </w:hyperlink>
      <w:r w:rsidRPr="00CA2BF7">
        <w:rPr>
          <w:rFonts w:eastAsia="Times New Roman"/>
          <w:sz w:val="26"/>
          <w:szCs w:val="26"/>
          <w:lang w:eastAsia="ru-RU"/>
        </w:rPr>
        <w:t>, 3б) настоящего Регламента, не может пр</w:t>
      </w:r>
      <w:r w:rsidRPr="00CA2BF7">
        <w:rPr>
          <w:rFonts w:eastAsia="Times New Roman"/>
          <w:sz w:val="26"/>
          <w:szCs w:val="26"/>
          <w:lang w:eastAsia="ru-RU"/>
        </w:rPr>
        <w:t>е</w:t>
      </w:r>
      <w:r w:rsidRPr="00CA2BF7">
        <w:rPr>
          <w:rFonts w:eastAsia="Times New Roman"/>
          <w:sz w:val="26"/>
          <w:szCs w:val="26"/>
          <w:lang w:eastAsia="ru-RU"/>
        </w:rPr>
        <w:t>вышать 40 дней.</w:t>
      </w:r>
      <w:proofErr w:type="gramEnd"/>
    </w:p>
    <w:p w:rsidR="004E6A49" w:rsidRPr="00CA2BF7" w:rsidRDefault="004E6A49" w:rsidP="00CA2BF7">
      <w:pPr>
        <w:spacing w:after="200"/>
        <w:ind w:firstLine="709"/>
        <w:contextualSpacing/>
        <w:jc w:val="both"/>
        <w:rPr>
          <w:rFonts w:eastAsia="Times New Roman"/>
          <w:sz w:val="26"/>
          <w:szCs w:val="26"/>
          <w:lang w:eastAsia="ru-RU"/>
        </w:rPr>
      </w:pPr>
      <w:proofErr w:type="gramStart"/>
      <w:r w:rsidRPr="00CA2BF7">
        <w:rPr>
          <w:rFonts w:eastAsia="Times New Roman"/>
          <w:sz w:val="26"/>
          <w:szCs w:val="26"/>
          <w:lang w:eastAsia="ru-RU"/>
        </w:rPr>
        <w:t xml:space="preserve">По основаниям, указанным в </w:t>
      </w:r>
      <w:hyperlink w:anchor="P216" w:history="1">
        <w:r w:rsidRPr="00CA2BF7">
          <w:rPr>
            <w:rFonts w:eastAsia="Times New Roman"/>
            <w:sz w:val="26"/>
            <w:szCs w:val="26"/>
            <w:lang w:eastAsia="ru-RU"/>
          </w:rPr>
          <w:t>пунктах 3а)</w:t>
        </w:r>
      </w:hyperlink>
      <w:r w:rsidRPr="00CA2BF7">
        <w:rPr>
          <w:rFonts w:eastAsia="Times New Roman"/>
          <w:sz w:val="26"/>
          <w:szCs w:val="26"/>
          <w:lang w:eastAsia="ru-RU"/>
        </w:rPr>
        <w:t xml:space="preserve">, </w:t>
      </w:r>
      <w:hyperlink w:anchor="P218" w:history="1">
        <w:r w:rsidRPr="00CA2BF7">
          <w:rPr>
            <w:rFonts w:eastAsia="Times New Roman"/>
            <w:sz w:val="26"/>
            <w:szCs w:val="26"/>
            <w:lang w:eastAsia="ru-RU"/>
          </w:rPr>
          <w:t>3в)</w:t>
        </w:r>
      </w:hyperlink>
      <w:r w:rsidRPr="00CA2BF7">
        <w:rPr>
          <w:rFonts w:eastAsia="Times New Roman"/>
          <w:sz w:val="26"/>
          <w:szCs w:val="26"/>
          <w:lang w:eastAsia="ru-RU"/>
        </w:rPr>
        <w:t xml:space="preserve">, </w:t>
      </w:r>
      <w:hyperlink w:anchor="P219" w:history="1">
        <w:r w:rsidRPr="00CA2BF7">
          <w:rPr>
            <w:rFonts w:eastAsia="Times New Roman"/>
            <w:sz w:val="26"/>
            <w:szCs w:val="26"/>
            <w:lang w:eastAsia="ru-RU"/>
          </w:rPr>
          <w:t>4</w:t>
        </w:r>
      </w:hyperlink>
      <w:r w:rsidRPr="00CA2BF7">
        <w:rPr>
          <w:rFonts w:eastAsia="Times New Roman"/>
          <w:sz w:val="26"/>
          <w:szCs w:val="26"/>
          <w:lang w:eastAsia="ru-RU"/>
        </w:rPr>
        <w:t xml:space="preserve"> и </w:t>
      </w:r>
      <w:hyperlink w:anchor="P220" w:history="1">
        <w:r w:rsidRPr="00CA2BF7">
          <w:rPr>
            <w:rFonts w:eastAsia="Times New Roman"/>
            <w:sz w:val="26"/>
            <w:szCs w:val="26"/>
            <w:lang w:eastAsia="ru-RU"/>
          </w:rPr>
          <w:t>5</w:t>
        </w:r>
      </w:hyperlink>
      <w:r w:rsidRPr="00CA2BF7">
        <w:rPr>
          <w:rFonts w:eastAsia="Times New Roman"/>
          <w:sz w:val="26"/>
          <w:szCs w:val="26"/>
          <w:lang w:eastAsia="ru-RU"/>
        </w:rPr>
        <w:t xml:space="preserve"> настоящего Регламента, не может пр</w:t>
      </w:r>
      <w:r w:rsidRPr="00CA2BF7">
        <w:rPr>
          <w:rFonts w:eastAsia="Times New Roman"/>
          <w:sz w:val="26"/>
          <w:szCs w:val="26"/>
          <w:lang w:eastAsia="ru-RU"/>
        </w:rPr>
        <w:t>е</w:t>
      </w:r>
      <w:r w:rsidRPr="00CA2BF7">
        <w:rPr>
          <w:rFonts w:eastAsia="Times New Roman"/>
          <w:sz w:val="26"/>
          <w:szCs w:val="26"/>
          <w:lang w:eastAsia="ru-RU"/>
        </w:rPr>
        <w:t>вышать 30 дней.</w:t>
      </w:r>
      <w:proofErr w:type="gramEnd"/>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По основаниям, указанным в </w:t>
      </w:r>
      <w:hyperlink w:anchor="P221" w:history="1">
        <w:r w:rsidRPr="00CA2BF7">
          <w:rPr>
            <w:rFonts w:eastAsia="Times New Roman"/>
            <w:sz w:val="26"/>
            <w:szCs w:val="26"/>
            <w:lang w:eastAsia="ru-RU"/>
          </w:rPr>
          <w:t>пунктах 6</w:t>
        </w:r>
      </w:hyperlink>
      <w:r w:rsidRPr="00CA2BF7">
        <w:rPr>
          <w:rFonts w:eastAsia="Times New Roman"/>
          <w:sz w:val="26"/>
          <w:szCs w:val="26"/>
          <w:lang w:eastAsia="ru-RU"/>
        </w:rPr>
        <w:t xml:space="preserve"> и 7 настоящего Регламента, не может прев</w:t>
      </w:r>
      <w:r w:rsidRPr="00CA2BF7">
        <w:rPr>
          <w:rFonts w:eastAsia="Times New Roman"/>
          <w:sz w:val="26"/>
          <w:szCs w:val="26"/>
          <w:lang w:eastAsia="ru-RU"/>
        </w:rPr>
        <w:t>ы</w:t>
      </w:r>
      <w:r w:rsidRPr="00CA2BF7">
        <w:rPr>
          <w:rFonts w:eastAsia="Times New Roman"/>
          <w:sz w:val="26"/>
          <w:szCs w:val="26"/>
          <w:lang w:eastAsia="ru-RU"/>
        </w:rPr>
        <w:t>шать 80 дней.</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Решение о приостановлении предоставления муниципальной услуги подписывается упо</w:t>
      </w:r>
      <w:r w:rsidRPr="00CA2BF7">
        <w:rPr>
          <w:rFonts w:eastAsia="Times New Roman"/>
          <w:sz w:val="26"/>
          <w:szCs w:val="26"/>
          <w:lang w:eastAsia="ru-RU"/>
        </w:rPr>
        <w:t>л</w:t>
      </w:r>
      <w:r w:rsidRPr="00CA2BF7">
        <w:rPr>
          <w:rFonts w:eastAsia="Times New Roman"/>
          <w:sz w:val="26"/>
          <w:szCs w:val="26"/>
          <w:lang w:eastAsia="ru-RU"/>
        </w:rPr>
        <w:t>номоченным должностным лицом - главой Хасанского муниципального района.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 xml:space="preserve">Заявитель информируется о </w:t>
      </w:r>
      <w:proofErr w:type="gramStart"/>
      <w:r w:rsidRPr="00CA2BF7">
        <w:rPr>
          <w:rFonts w:eastAsia="Times New Roman"/>
          <w:sz w:val="26"/>
          <w:szCs w:val="26"/>
          <w:lang w:eastAsia="ru-RU"/>
        </w:rPr>
        <w:t>решении</w:t>
      </w:r>
      <w:proofErr w:type="gramEnd"/>
      <w:r w:rsidRPr="00CA2BF7">
        <w:rPr>
          <w:rFonts w:eastAsia="Times New Roman"/>
          <w:sz w:val="26"/>
          <w:szCs w:val="26"/>
          <w:lang w:eastAsia="ru-RU"/>
        </w:rPr>
        <w:t xml:space="preserve"> о приостановлении предоставления муниц</w:t>
      </w:r>
      <w:r w:rsidRPr="00CA2BF7">
        <w:rPr>
          <w:rFonts w:eastAsia="Times New Roman"/>
          <w:sz w:val="26"/>
          <w:szCs w:val="26"/>
          <w:lang w:eastAsia="ru-RU"/>
        </w:rPr>
        <w:t>и</w:t>
      </w:r>
      <w:r w:rsidRPr="00CA2BF7">
        <w:rPr>
          <w:rFonts w:eastAsia="Times New Roman"/>
          <w:sz w:val="26"/>
          <w:szCs w:val="26"/>
          <w:lang w:eastAsia="ru-RU"/>
        </w:rPr>
        <w:t>пальной услуги посредством направления СМС-сообщения (при наличии технической во</w:t>
      </w:r>
      <w:r w:rsidRPr="00CA2BF7">
        <w:rPr>
          <w:rFonts w:eastAsia="Times New Roman"/>
          <w:sz w:val="26"/>
          <w:szCs w:val="26"/>
          <w:lang w:eastAsia="ru-RU"/>
        </w:rPr>
        <w:t>з</w:t>
      </w:r>
      <w:r w:rsidRPr="00CA2BF7">
        <w:rPr>
          <w:rFonts w:eastAsia="Times New Roman"/>
          <w:sz w:val="26"/>
          <w:szCs w:val="26"/>
          <w:lang w:eastAsia="ru-RU"/>
        </w:rPr>
        <w:t>можности) на номер телефона, указанный в заявлении, и (или) сообщения на адрес эле</w:t>
      </w:r>
      <w:r w:rsidRPr="00CA2BF7">
        <w:rPr>
          <w:rFonts w:eastAsia="Times New Roman"/>
          <w:sz w:val="26"/>
          <w:szCs w:val="26"/>
          <w:lang w:eastAsia="ru-RU"/>
        </w:rPr>
        <w:t>к</w:t>
      </w:r>
      <w:r w:rsidRPr="00CA2BF7">
        <w:rPr>
          <w:rFonts w:eastAsia="Times New Roman"/>
          <w:sz w:val="26"/>
          <w:szCs w:val="26"/>
          <w:lang w:eastAsia="ru-RU"/>
        </w:rPr>
        <w:t>тронной почты, казанный</w:t>
      </w:r>
      <w:r w:rsidR="005105CF">
        <w:rPr>
          <w:rFonts w:eastAsia="Times New Roman"/>
          <w:sz w:val="26"/>
          <w:szCs w:val="26"/>
          <w:lang w:eastAsia="ru-RU"/>
        </w:rPr>
        <w:t xml:space="preserve"> </w:t>
      </w:r>
      <w:r w:rsidRPr="00CA2BF7">
        <w:rPr>
          <w:rFonts w:eastAsia="Times New Roman"/>
          <w:sz w:val="26"/>
          <w:szCs w:val="26"/>
          <w:lang w:eastAsia="ru-RU"/>
        </w:rPr>
        <w:t xml:space="preserve">в заявлении. </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w:t>
      </w:r>
      <w:r w:rsidRPr="00CA2BF7">
        <w:rPr>
          <w:rFonts w:eastAsia="Times New Roman"/>
          <w:sz w:val="26"/>
          <w:szCs w:val="26"/>
          <w:lang w:eastAsia="ru-RU"/>
        </w:rPr>
        <w:t>о</w:t>
      </w:r>
      <w:r w:rsidRPr="00CA2BF7">
        <w:rPr>
          <w:rFonts w:eastAsia="Times New Roman"/>
          <w:sz w:val="26"/>
          <w:szCs w:val="26"/>
          <w:lang w:eastAsia="ru-RU"/>
        </w:rPr>
        <w:t>ставл</w:t>
      </w:r>
      <w:r w:rsidRPr="00CA2BF7">
        <w:rPr>
          <w:rFonts w:eastAsia="Times New Roman"/>
          <w:sz w:val="26"/>
          <w:szCs w:val="26"/>
          <w:lang w:eastAsia="ru-RU"/>
        </w:rPr>
        <w:t>е</w:t>
      </w:r>
      <w:r w:rsidRPr="00CA2BF7">
        <w:rPr>
          <w:rFonts w:eastAsia="Times New Roman"/>
          <w:sz w:val="26"/>
          <w:szCs w:val="26"/>
          <w:lang w:eastAsia="ru-RU"/>
        </w:rPr>
        <w:t xml:space="preserve">ния муниципальной услуги. </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Заявитель информируется о возобновлении предоставления муниципальной услуги с и</w:t>
      </w:r>
      <w:r w:rsidRPr="00CA2BF7">
        <w:rPr>
          <w:rFonts w:eastAsia="Times New Roman"/>
          <w:sz w:val="26"/>
          <w:szCs w:val="26"/>
          <w:lang w:eastAsia="ru-RU"/>
        </w:rPr>
        <w:t>с</w:t>
      </w:r>
      <w:r w:rsidRPr="00CA2BF7">
        <w:rPr>
          <w:rFonts w:eastAsia="Times New Roman"/>
          <w:sz w:val="26"/>
          <w:szCs w:val="26"/>
          <w:lang w:eastAsia="ru-RU"/>
        </w:rPr>
        <w:t>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w:t>
      </w:r>
      <w:r w:rsidRPr="00CA2BF7">
        <w:rPr>
          <w:rFonts w:eastAsia="Times New Roman"/>
          <w:sz w:val="26"/>
          <w:szCs w:val="26"/>
          <w:lang w:eastAsia="ru-RU"/>
        </w:rPr>
        <w:t>к</w:t>
      </w:r>
      <w:r w:rsidRPr="00CA2BF7">
        <w:rPr>
          <w:rFonts w:eastAsia="Times New Roman"/>
          <w:sz w:val="26"/>
          <w:szCs w:val="26"/>
          <w:lang w:eastAsia="ru-RU"/>
        </w:rPr>
        <w:t>тронной почты в срок не позднее рабочего дня, следующего за днем возобновления пред</w:t>
      </w:r>
      <w:r w:rsidRPr="00CA2BF7">
        <w:rPr>
          <w:rFonts w:eastAsia="Times New Roman"/>
          <w:sz w:val="26"/>
          <w:szCs w:val="26"/>
          <w:lang w:eastAsia="ru-RU"/>
        </w:rPr>
        <w:t>о</w:t>
      </w:r>
      <w:r w:rsidRPr="00CA2BF7">
        <w:rPr>
          <w:rFonts w:eastAsia="Times New Roman"/>
          <w:sz w:val="26"/>
          <w:szCs w:val="26"/>
          <w:lang w:eastAsia="ru-RU"/>
        </w:rPr>
        <w:t>ставления мун</w:t>
      </w:r>
      <w:r w:rsidRPr="00CA2BF7">
        <w:rPr>
          <w:rFonts w:eastAsia="Times New Roman"/>
          <w:sz w:val="26"/>
          <w:szCs w:val="26"/>
          <w:lang w:eastAsia="ru-RU"/>
        </w:rPr>
        <w:t>и</w:t>
      </w:r>
      <w:r w:rsidRPr="00CA2BF7">
        <w:rPr>
          <w:rFonts w:eastAsia="Times New Roman"/>
          <w:sz w:val="26"/>
          <w:szCs w:val="26"/>
          <w:lang w:eastAsia="ru-RU"/>
        </w:rPr>
        <w:t xml:space="preserve">ципальной услуги. </w:t>
      </w:r>
    </w:p>
    <w:p w:rsidR="004E6A49" w:rsidRPr="00CA2BF7" w:rsidRDefault="004E6A49" w:rsidP="00CA2BF7">
      <w:pPr>
        <w:spacing w:after="200"/>
        <w:ind w:firstLine="709"/>
        <w:contextualSpacing/>
        <w:jc w:val="both"/>
        <w:rPr>
          <w:rFonts w:eastAsia="Times New Roman"/>
          <w:sz w:val="26"/>
          <w:szCs w:val="26"/>
          <w:lang w:eastAsia="ru-RU"/>
        </w:rPr>
      </w:pPr>
      <w:bookmarkStart w:id="22" w:name="P241"/>
      <w:bookmarkEnd w:id="22"/>
      <w:r w:rsidRPr="00CA2BF7">
        <w:rPr>
          <w:rFonts w:eastAsia="Times New Roman"/>
          <w:sz w:val="26"/>
          <w:szCs w:val="26"/>
          <w:lang w:eastAsia="ru-RU"/>
        </w:rPr>
        <w:t>2.8.2. Основаниями для отказа в предоставлении муниципальной</w:t>
      </w:r>
      <w:r w:rsidRPr="00CA2BF7">
        <w:rPr>
          <w:rFonts w:eastAsia="Times New Roman"/>
          <w:sz w:val="26"/>
          <w:szCs w:val="26"/>
          <w:lang w:eastAsia="ru-RU"/>
        </w:rPr>
        <w:br/>
        <w:t xml:space="preserve"> услуги являются:</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1) Невозможность предоставления муниципальной услуги по основаниям, пред</w:t>
      </w:r>
      <w:r w:rsidRPr="00CA2BF7">
        <w:rPr>
          <w:rFonts w:eastAsia="Times New Roman"/>
          <w:sz w:val="26"/>
          <w:szCs w:val="26"/>
          <w:lang w:eastAsia="ru-RU"/>
        </w:rPr>
        <w:t>у</w:t>
      </w:r>
      <w:r w:rsidRPr="00CA2BF7">
        <w:rPr>
          <w:rFonts w:eastAsia="Times New Roman"/>
          <w:sz w:val="26"/>
          <w:szCs w:val="26"/>
          <w:lang w:eastAsia="ru-RU"/>
        </w:rPr>
        <w:t>смотренным федеральными законами и нормативными правовыми актами Приморского края;</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w:t>
      </w:r>
      <w:r w:rsidRPr="00CA2BF7">
        <w:rPr>
          <w:rFonts w:eastAsia="Times New Roman"/>
          <w:sz w:val="26"/>
          <w:szCs w:val="26"/>
          <w:lang w:eastAsia="ru-RU"/>
        </w:rPr>
        <w:t>о</w:t>
      </w:r>
      <w:r w:rsidRPr="00CA2BF7">
        <w:rPr>
          <w:rFonts w:eastAsia="Times New Roman"/>
          <w:sz w:val="26"/>
          <w:szCs w:val="26"/>
          <w:lang w:eastAsia="ru-RU"/>
        </w:rPr>
        <w:t>шении кот</w:t>
      </w:r>
      <w:r w:rsidRPr="00CA2BF7">
        <w:rPr>
          <w:rFonts w:eastAsia="Times New Roman"/>
          <w:sz w:val="26"/>
          <w:szCs w:val="26"/>
          <w:lang w:eastAsia="ru-RU"/>
        </w:rPr>
        <w:t>о</w:t>
      </w:r>
      <w:r w:rsidRPr="00CA2BF7">
        <w:rPr>
          <w:rFonts w:eastAsia="Times New Roman"/>
          <w:sz w:val="26"/>
          <w:szCs w:val="26"/>
          <w:lang w:eastAsia="ru-RU"/>
        </w:rPr>
        <w:t>рого подано заявление.</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3) Заявителем не обеспечены условия реализации преимущественного права на пр</w:t>
      </w:r>
      <w:r w:rsidRPr="00CA2BF7">
        <w:rPr>
          <w:rFonts w:eastAsia="Times New Roman"/>
          <w:sz w:val="26"/>
          <w:szCs w:val="26"/>
          <w:lang w:eastAsia="ru-RU"/>
        </w:rPr>
        <w:t>и</w:t>
      </w:r>
      <w:r w:rsidRPr="00CA2BF7">
        <w:rPr>
          <w:rFonts w:eastAsia="Times New Roman"/>
          <w:sz w:val="26"/>
          <w:szCs w:val="26"/>
          <w:lang w:eastAsia="ru-RU"/>
        </w:rPr>
        <w:t>обрет</w:t>
      </w:r>
      <w:r w:rsidRPr="00CA2BF7">
        <w:rPr>
          <w:rFonts w:eastAsia="Times New Roman"/>
          <w:sz w:val="26"/>
          <w:szCs w:val="26"/>
          <w:lang w:eastAsia="ru-RU"/>
        </w:rPr>
        <w:t>е</w:t>
      </w:r>
      <w:r w:rsidRPr="00CA2BF7">
        <w:rPr>
          <w:rFonts w:eastAsia="Times New Roman"/>
          <w:sz w:val="26"/>
          <w:szCs w:val="26"/>
          <w:lang w:eastAsia="ru-RU"/>
        </w:rPr>
        <w:t xml:space="preserve">ние арендуемого имущества, указанные в </w:t>
      </w:r>
      <w:hyperlink r:id="rId20" w:history="1">
        <w:r w:rsidRPr="00CA2BF7">
          <w:rPr>
            <w:rFonts w:eastAsia="Times New Roman"/>
            <w:sz w:val="26"/>
            <w:szCs w:val="26"/>
            <w:lang w:eastAsia="ru-RU"/>
          </w:rPr>
          <w:t>статье 3</w:t>
        </w:r>
      </w:hyperlink>
      <w:r w:rsidRPr="00CA2BF7">
        <w:rPr>
          <w:rFonts w:eastAsia="Times New Roman"/>
          <w:sz w:val="26"/>
          <w:szCs w:val="26"/>
          <w:lang w:eastAsia="ru-RU"/>
        </w:rPr>
        <w:t xml:space="preserve"> Федерального закона № 159-ФЗ.</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4) Недвижимое имущество, в отношении которого подано заявление, запрещено к приват</w:t>
      </w:r>
      <w:r w:rsidRPr="00CA2BF7">
        <w:rPr>
          <w:rFonts w:eastAsia="Times New Roman"/>
          <w:sz w:val="26"/>
          <w:szCs w:val="26"/>
          <w:lang w:eastAsia="ru-RU"/>
        </w:rPr>
        <w:t>и</w:t>
      </w:r>
      <w:r w:rsidRPr="00CA2BF7">
        <w:rPr>
          <w:rFonts w:eastAsia="Times New Roman"/>
          <w:sz w:val="26"/>
          <w:szCs w:val="26"/>
          <w:lang w:eastAsia="ru-RU"/>
        </w:rPr>
        <w:t>зации;</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lastRenderedPageBreak/>
        <w:t>5) Сведения о субъекте малого и среднего предпринимательства на день заключения дог</w:t>
      </w:r>
      <w:r w:rsidRPr="00CA2BF7">
        <w:rPr>
          <w:rFonts w:eastAsia="Times New Roman"/>
          <w:sz w:val="26"/>
          <w:szCs w:val="26"/>
          <w:lang w:eastAsia="ru-RU"/>
        </w:rPr>
        <w:t>о</w:t>
      </w:r>
      <w:r w:rsidRPr="00CA2BF7">
        <w:rPr>
          <w:rFonts w:eastAsia="Times New Roman"/>
          <w:sz w:val="26"/>
          <w:szCs w:val="26"/>
          <w:lang w:eastAsia="ru-RU"/>
        </w:rPr>
        <w:t>вора купли-продажи арендуемого имущества исключены из Единого реестра субъектов м</w:t>
      </w:r>
      <w:r w:rsidRPr="00CA2BF7">
        <w:rPr>
          <w:rFonts w:eastAsia="Times New Roman"/>
          <w:sz w:val="26"/>
          <w:szCs w:val="26"/>
          <w:lang w:eastAsia="ru-RU"/>
        </w:rPr>
        <w:t>а</w:t>
      </w:r>
      <w:r w:rsidRPr="00CA2BF7">
        <w:rPr>
          <w:rFonts w:eastAsia="Times New Roman"/>
          <w:sz w:val="26"/>
          <w:szCs w:val="26"/>
          <w:lang w:eastAsia="ru-RU"/>
        </w:rPr>
        <w:t>лого и среднего предпринимательства.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w:t>
      </w:r>
      <w:r w:rsidRPr="00CA2BF7">
        <w:rPr>
          <w:rFonts w:eastAsia="Times New Roman"/>
          <w:sz w:val="26"/>
          <w:szCs w:val="26"/>
          <w:lang w:eastAsia="ru-RU"/>
        </w:rPr>
        <w:t>к</w:t>
      </w:r>
      <w:r w:rsidRPr="00CA2BF7">
        <w:rPr>
          <w:rFonts w:eastAsia="Times New Roman"/>
          <w:sz w:val="26"/>
          <w:szCs w:val="26"/>
          <w:lang w:eastAsia="ru-RU"/>
        </w:rPr>
        <w:t>тов мал</w:t>
      </w:r>
      <w:r w:rsidRPr="00CA2BF7">
        <w:rPr>
          <w:rFonts w:eastAsia="Times New Roman"/>
          <w:sz w:val="26"/>
          <w:szCs w:val="26"/>
          <w:lang w:eastAsia="ru-RU"/>
        </w:rPr>
        <w:t>о</w:t>
      </w:r>
      <w:r w:rsidRPr="00CA2BF7">
        <w:rPr>
          <w:rFonts w:eastAsia="Times New Roman"/>
          <w:sz w:val="26"/>
          <w:szCs w:val="26"/>
          <w:lang w:eastAsia="ru-RU"/>
        </w:rPr>
        <w:t>го и среднего предпринимательства.</w:t>
      </w:r>
    </w:p>
    <w:p w:rsidR="004E6A49" w:rsidRPr="00CA2BF7" w:rsidRDefault="004E6A49" w:rsidP="00CA2BF7">
      <w:pPr>
        <w:spacing w:after="200"/>
        <w:ind w:firstLine="709"/>
        <w:contextualSpacing/>
        <w:jc w:val="both"/>
        <w:rPr>
          <w:rFonts w:eastAsia="Times New Roman"/>
          <w:sz w:val="26"/>
          <w:szCs w:val="26"/>
          <w:lang w:eastAsia="ru-RU"/>
        </w:rPr>
      </w:pPr>
      <w:r w:rsidRPr="00CA2BF7">
        <w:rPr>
          <w:rFonts w:eastAsia="Times New Roman"/>
          <w:sz w:val="26"/>
          <w:szCs w:val="26"/>
          <w:lang w:eastAsia="ru-RU"/>
        </w:rPr>
        <w:t>7) Противоречие документов или сведений, полученных с использованием межв</w:t>
      </w:r>
      <w:r w:rsidRPr="00CA2BF7">
        <w:rPr>
          <w:rFonts w:eastAsia="Times New Roman"/>
          <w:sz w:val="26"/>
          <w:szCs w:val="26"/>
          <w:lang w:eastAsia="ru-RU"/>
        </w:rPr>
        <w:t>е</w:t>
      </w:r>
      <w:r w:rsidRPr="00CA2BF7">
        <w:rPr>
          <w:rFonts w:eastAsia="Times New Roman"/>
          <w:sz w:val="26"/>
          <w:szCs w:val="26"/>
          <w:lang w:eastAsia="ru-RU"/>
        </w:rPr>
        <w:t>домстве</w:t>
      </w:r>
      <w:r w:rsidRPr="00CA2BF7">
        <w:rPr>
          <w:rFonts w:eastAsia="Times New Roman"/>
          <w:sz w:val="26"/>
          <w:szCs w:val="26"/>
          <w:lang w:eastAsia="ru-RU"/>
        </w:rPr>
        <w:t>н</w:t>
      </w:r>
      <w:r w:rsidRPr="00CA2BF7">
        <w:rPr>
          <w:rFonts w:eastAsia="Times New Roman"/>
          <w:sz w:val="26"/>
          <w:szCs w:val="26"/>
          <w:lang w:eastAsia="ru-RU"/>
        </w:rPr>
        <w:t>ного информационного взаимодействия, представленным Заявителем документам или св</w:t>
      </w:r>
      <w:r w:rsidRPr="00CA2BF7">
        <w:rPr>
          <w:rFonts w:eastAsia="Times New Roman"/>
          <w:sz w:val="26"/>
          <w:szCs w:val="26"/>
          <w:lang w:eastAsia="ru-RU"/>
        </w:rPr>
        <w:t>е</w:t>
      </w:r>
      <w:r w:rsidRPr="00CA2BF7">
        <w:rPr>
          <w:rFonts w:eastAsia="Times New Roman"/>
          <w:sz w:val="26"/>
          <w:szCs w:val="26"/>
          <w:lang w:eastAsia="ru-RU"/>
        </w:rPr>
        <w:t>дениям.</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contextualSpacing/>
        <w:jc w:val="both"/>
        <w:rPr>
          <w:rFonts w:eastAsia="Calibri"/>
          <w:b/>
          <w:sz w:val="26"/>
          <w:szCs w:val="26"/>
          <w:lang w:eastAsia="en-US"/>
        </w:rPr>
      </w:pPr>
      <w:r w:rsidRPr="004E6A49">
        <w:rPr>
          <w:rFonts w:eastAsia="Calibri"/>
          <w:b/>
          <w:sz w:val="26"/>
          <w:szCs w:val="26"/>
          <w:lang w:eastAsia="en-US"/>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w:t>
      </w:r>
      <w:r w:rsidRPr="004E6A49">
        <w:rPr>
          <w:rFonts w:eastAsia="Calibri"/>
          <w:b/>
          <w:sz w:val="26"/>
          <w:szCs w:val="26"/>
          <w:lang w:eastAsia="en-US"/>
        </w:rPr>
        <w:t>ю</w:t>
      </w:r>
      <w:r w:rsidRPr="004E6A49">
        <w:rPr>
          <w:rFonts w:eastAsia="Calibri"/>
          <w:b/>
          <w:sz w:val="26"/>
          <w:szCs w:val="26"/>
          <w:lang w:eastAsia="en-US"/>
        </w:rPr>
        <w:t>щими в предоставлении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Услуги, необходимые и обязательные для предоставления муниципальной услуги, отсу</w:t>
      </w:r>
      <w:r w:rsidRPr="005105CF">
        <w:rPr>
          <w:rFonts w:eastAsia="Times New Roman"/>
          <w:sz w:val="26"/>
          <w:szCs w:val="26"/>
          <w:lang w:eastAsia="ru-RU"/>
        </w:rPr>
        <w:t>т</w:t>
      </w:r>
      <w:r w:rsidRPr="005105CF">
        <w:rPr>
          <w:rFonts w:eastAsia="Times New Roman"/>
          <w:sz w:val="26"/>
          <w:szCs w:val="26"/>
          <w:lang w:eastAsia="ru-RU"/>
        </w:rPr>
        <w:t>ствуют.</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2.10. Порядок, размер и основания взимания государственной пошлины или иной пл</w:t>
      </w:r>
      <w:r w:rsidRPr="004E6A49">
        <w:rPr>
          <w:rFonts w:eastAsia="Calibri"/>
          <w:b/>
          <w:sz w:val="26"/>
          <w:szCs w:val="26"/>
          <w:lang w:eastAsia="en-US"/>
        </w:rPr>
        <w:t>а</w:t>
      </w:r>
      <w:r w:rsidRPr="004E6A49">
        <w:rPr>
          <w:rFonts w:eastAsia="Calibri"/>
          <w:b/>
          <w:sz w:val="26"/>
          <w:szCs w:val="26"/>
          <w:lang w:eastAsia="en-US"/>
        </w:rPr>
        <w:t>ты, взимаемой за предоставление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Предоставление муниципальной услуги осуществляется бесплатно.</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2.11. Максимальный срок ожидания в очереди при подаче заявления о предоставл</w:t>
      </w:r>
      <w:r w:rsidRPr="004E6A49">
        <w:rPr>
          <w:rFonts w:eastAsia="Calibri"/>
          <w:b/>
          <w:sz w:val="26"/>
          <w:szCs w:val="26"/>
          <w:lang w:eastAsia="en-US"/>
        </w:rPr>
        <w:t>е</w:t>
      </w:r>
      <w:r w:rsidRPr="004E6A49">
        <w:rPr>
          <w:rFonts w:eastAsia="Calibri"/>
          <w:b/>
          <w:sz w:val="26"/>
          <w:szCs w:val="26"/>
          <w:lang w:eastAsia="en-US"/>
        </w:rPr>
        <w:t>нии муниципальной услуги и при получении результата предоставления муниципал</w:t>
      </w:r>
      <w:r w:rsidRPr="004E6A49">
        <w:rPr>
          <w:rFonts w:eastAsia="Calibri"/>
          <w:b/>
          <w:sz w:val="26"/>
          <w:szCs w:val="26"/>
          <w:lang w:eastAsia="en-US"/>
        </w:rPr>
        <w:t>ь</w:t>
      </w:r>
      <w:r w:rsidRPr="004E6A49">
        <w:rPr>
          <w:rFonts w:eastAsia="Calibri"/>
          <w:b/>
          <w:sz w:val="26"/>
          <w:szCs w:val="26"/>
          <w:lang w:eastAsia="en-US"/>
        </w:rPr>
        <w:t>ной услуги</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Максимальный срок ожидания в очереди при подаче заявления о предоставлении м</w:t>
      </w:r>
      <w:r w:rsidRPr="005105CF">
        <w:rPr>
          <w:rFonts w:eastAsia="Times New Roman"/>
          <w:sz w:val="26"/>
          <w:szCs w:val="26"/>
          <w:lang w:eastAsia="ru-RU"/>
        </w:rPr>
        <w:t>у</w:t>
      </w:r>
      <w:r w:rsidRPr="005105CF">
        <w:rPr>
          <w:rFonts w:eastAsia="Times New Roman"/>
          <w:sz w:val="26"/>
          <w:szCs w:val="26"/>
          <w:lang w:eastAsia="ru-RU"/>
        </w:rPr>
        <w:t>ниц</w:t>
      </w:r>
      <w:r w:rsidRPr="005105CF">
        <w:rPr>
          <w:rFonts w:eastAsia="Times New Roman"/>
          <w:sz w:val="26"/>
          <w:szCs w:val="26"/>
          <w:lang w:eastAsia="ru-RU"/>
        </w:rPr>
        <w:t>и</w:t>
      </w:r>
      <w:r w:rsidRPr="005105CF">
        <w:rPr>
          <w:rFonts w:eastAsia="Times New Roman"/>
          <w:sz w:val="26"/>
          <w:szCs w:val="26"/>
          <w:lang w:eastAsia="ru-RU"/>
        </w:rPr>
        <w:t>пальной услуги и при получении результата предоставления муниципальной услуги не должен превышать 15 минут.</w:t>
      </w:r>
    </w:p>
    <w:p w:rsidR="004E6A49" w:rsidRPr="004E6A49" w:rsidRDefault="004E6A49" w:rsidP="004E6A49">
      <w:pPr>
        <w:spacing w:after="200"/>
        <w:contextualSpacing/>
        <w:jc w:val="both"/>
        <w:rPr>
          <w:rFonts w:eastAsia="Calibri"/>
          <w:sz w:val="26"/>
          <w:szCs w:val="26"/>
          <w:lang w:eastAsia="en-US"/>
        </w:rPr>
      </w:pPr>
    </w:p>
    <w:p w:rsid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2.12. Срок регистрации заявления о предоставлении муниципальной услуги</w:t>
      </w:r>
    </w:p>
    <w:p w:rsidR="005105CF" w:rsidRPr="004E6A49" w:rsidRDefault="005105CF" w:rsidP="004E6A49">
      <w:pPr>
        <w:spacing w:after="200"/>
        <w:contextualSpacing/>
        <w:jc w:val="both"/>
        <w:rPr>
          <w:rFonts w:eastAsia="Calibri"/>
          <w:b/>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Заявление о предоставлении муниципальной услуги, поданное заявителем при ли</w:t>
      </w:r>
      <w:r w:rsidRPr="005105CF">
        <w:rPr>
          <w:rFonts w:eastAsia="Times New Roman"/>
          <w:sz w:val="26"/>
          <w:szCs w:val="26"/>
          <w:lang w:eastAsia="ru-RU"/>
        </w:rPr>
        <w:t>ч</w:t>
      </w:r>
      <w:r w:rsidRPr="005105CF">
        <w:rPr>
          <w:rFonts w:eastAsia="Times New Roman"/>
          <w:sz w:val="26"/>
          <w:szCs w:val="26"/>
          <w:lang w:eastAsia="ru-RU"/>
        </w:rPr>
        <w:t>ном обращении в уполномоченный орган или МФЦ, регистрируется в день обращения з</w:t>
      </w:r>
      <w:r w:rsidRPr="005105CF">
        <w:rPr>
          <w:rFonts w:eastAsia="Times New Roman"/>
          <w:sz w:val="26"/>
          <w:szCs w:val="26"/>
          <w:lang w:eastAsia="ru-RU"/>
        </w:rPr>
        <w:t>а</w:t>
      </w:r>
      <w:r w:rsidRPr="005105CF">
        <w:rPr>
          <w:rFonts w:eastAsia="Times New Roman"/>
          <w:sz w:val="26"/>
          <w:szCs w:val="26"/>
          <w:lang w:eastAsia="ru-RU"/>
        </w:rPr>
        <w:t>явителя. При этом продолжительность приема при личном обращении заявителя не должна прев</w:t>
      </w:r>
      <w:r w:rsidRPr="005105CF">
        <w:rPr>
          <w:rFonts w:eastAsia="Times New Roman"/>
          <w:sz w:val="26"/>
          <w:szCs w:val="26"/>
          <w:lang w:eastAsia="ru-RU"/>
        </w:rPr>
        <w:t>ы</w:t>
      </w:r>
      <w:r w:rsidRPr="005105CF">
        <w:rPr>
          <w:rFonts w:eastAsia="Times New Roman"/>
          <w:sz w:val="26"/>
          <w:szCs w:val="26"/>
          <w:lang w:eastAsia="ru-RU"/>
        </w:rPr>
        <w:t>шать 15 минут.</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При оказании услуги в электронном виде заявление о предоставлении муниципал</w:t>
      </w:r>
      <w:r w:rsidRPr="005105CF">
        <w:rPr>
          <w:rFonts w:eastAsia="Times New Roman"/>
          <w:sz w:val="26"/>
          <w:szCs w:val="26"/>
          <w:lang w:eastAsia="ru-RU"/>
        </w:rPr>
        <w:t>ь</w:t>
      </w:r>
      <w:r w:rsidRPr="005105CF">
        <w:rPr>
          <w:rFonts w:eastAsia="Times New Roman"/>
          <w:sz w:val="26"/>
          <w:szCs w:val="26"/>
          <w:lang w:eastAsia="ru-RU"/>
        </w:rPr>
        <w:t>ной услуги, поданное заявителем регистрируется не позднее первого рабочего дня после поступл</w:t>
      </w:r>
      <w:r w:rsidRPr="005105CF">
        <w:rPr>
          <w:rFonts w:eastAsia="Times New Roman"/>
          <w:sz w:val="26"/>
          <w:szCs w:val="26"/>
          <w:lang w:eastAsia="ru-RU"/>
        </w:rPr>
        <w:t>е</w:t>
      </w:r>
      <w:r w:rsidRPr="005105CF">
        <w:rPr>
          <w:rFonts w:eastAsia="Times New Roman"/>
          <w:sz w:val="26"/>
          <w:szCs w:val="26"/>
          <w:lang w:eastAsia="ru-RU"/>
        </w:rPr>
        <w:t>ния заявления в уполномоченный орган.</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2.13.</w:t>
      </w:r>
      <w:r w:rsidRPr="004E6A49">
        <w:rPr>
          <w:rFonts w:eastAsia="Calibri"/>
          <w:sz w:val="26"/>
          <w:szCs w:val="26"/>
          <w:lang w:eastAsia="en-US"/>
        </w:rPr>
        <w:t xml:space="preserve"> </w:t>
      </w:r>
      <w:proofErr w:type="gramStart"/>
      <w:r w:rsidRPr="004E6A49">
        <w:rPr>
          <w:rFonts w:eastAsia="Calibri"/>
          <w:b/>
          <w:sz w:val="26"/>
          <w:szCs w:val="26"/>
          <w:lang w:eastAsia="en-US"/>
        </w:rPr>
        <w:t>Требования к помещениям, в которых предоставляются муниципальной услуги, к залу ожидания, местам для заполнения заявлений о предоставлении муниципальной услуги, информацио</w:t>
      </w:r>
      <w:r w:rsidRPr="004E6A49">
        <w:rPr>
          <w:rFonts w:eastAsia="Calibri"/>
          <w:b/>
          <w:sz w:val="26"/>
          <w:szCs w:val="26"/>
          <w:lang w:eastAsia="en-US"/>
        </w:rPr>
        <w:t>н</w:t>
      </w:r>
      <w:r w:rsidRPr="004E6A49">
        <w:rPr>
          <w:rFonts w:eastAsia="Calibri"/>
          <w:b/>
          <w:sz w:val="26"/>
          <w:szCs w:val="26"/>
          <w:lang w:eastAsia="en-US"/>
        </w:rPr>
        <w:t>ным стендам с образцами их заполнения и перечнем документов, необходимых для предоставления каждой муниципальной услуги, в том числе к обе</w:t>
      </w:r>
      <w:r w:rsidRPr="004E6A49">
        <w:rPr>
          <w:rFonts w:eastAsia="Calibri"/>
          <w:b/>
          <w:sz w:val="26"/>
          <w:szCs w:val="26"/>
          <w:lang w:eastAsia="en-US"/>
        </w:rPr>
        <w:t>с</w:t>
      </w:r>
      <w:r w:rsidRPr="004E6A49">
        <w:rPr>
          <w:rFonts w:eastAsia="Calibri"/>
          <w:b/>
          <w:sz w:val="26"/>
          <w:szCs w:val="26"/>
          <w:lang w:eastAsia="en-US"/>
        </w:rPr>
        <w:t>печению доступности для инвалидов указанных объектов в соответствии с законод</w:t>
      </w:r>
      <w:r w:rsidRPr="004E6A49">
        <w:rPr>
          <w:rFonts w:eastAsia="Calibri"/>
          <w:b/>
          <w:sz w:val="26"/>
          <w:szCs w:val="26"/>
          <w:lang w:eastAsia="en-US"/>
        </w:rPr>
        <w:t>а</w:t>
      </w:r>
      <w:r w:rsidRPr="004E6A49">
        <w:rPr>
          <w:rFonts w:eastAsia="Calibri"/>
          <w:b/>
          <w:sz w:val="26"/>
          <w:szCs w:val="26"/>
          <w:lang w:eastAsia="en-US"/>
        </w:rPr>
        <w:t>тельством Российской Федерации о социальной защите инвалидов</w:t>
      </w:r>
      <w:proofErr w:type="gramEnd"/>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Помещения для подачи заявления о предоставлении муниципальной услуги оборуд</w:t>
      </w:r>
      <w:r w:rsidRPr="005105CF">
        <w:rPr>
          <w:rFonts w:eastAsia="Times New Roman"/>
          <w:sz w:val="26"/>
          <w:szCs w:val="26"/>
          <w:lang w:eastAsia="ru-RU"/>
        </w:rPr>
        <w:t>о</w:t>
      </w:r>
      <w:r w:rsidRPr="005105CF">
        <w:rPr>
          <w:rFonts w:eastAsia="Times New Roman"/>
          <w:sz w:val="26"/>
          <w:szCs w:val="26"/>
          <w:lang w:eastAsia="ru-RU"/>
        </w:rPr>
        <w:t>ваны информационными табличками (вывесками), предназначенными для доведения до сведения заинтересованных лиц следующей информации: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режим работы уполномоченного органа,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адрес электронной почты уполномоченного органа,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телефонные номера специалистов, осуществляющих консультации по предоставл</w:t>
      </w:r>
      <w:r w:rsidRPr="005105CF">
        <w:rPr>
          <w:rFonts w:eastAsia="Times New Roman"/>
          <w:sz w:val="26"/>
          <w:szCs w:val="26"/>
          <w:lang w:eastAsia="ru-RU"/>
        </w:rPr>
        <w:t>е</w:t>
      </w:r>
      <w:r w:rsidRPr="005105CF">
        <w:rPr>
          <w:rFonts w:eastAsia="Times New Roman"/>
          <w:sz w:val="26"/>
          <w:szCs w:val="26"/>
          <w:lang w:eastAsia="ru-RU"/>
        </w:rPr>
        <w:t>нию м</w:t>
      </w:r>
      <w:r w:rsidRPr="005105CF">
        <w:rPr>
          <w:rFonts w:eastAsia="Times New Roman"/>
          <w:sz w:val="26"/>
          <w:szCs w:val="26"/>
          <w:lang w:eastAsia="ru-RU"/>
        </w:rPr>
        <w:t>у</w:t>
      </w:r>
      <w:r w:rsidRPr="005105CF">
        <w:rPr>
          <w:rFonts w:eastAsia="Times New Roman"/>
          <w:sz w:val="26"/>
          <w:szCs w:val="26"/>
          <w:lang w:eastAsia="ru-RU"/>
        </w:rPr>
        <w:t>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w:t>
      </w:r>
      <w:r w:rsidRPr="005105CF">
        <w:rPr>
          <w:rFonts w:eastAsia="Times New Roman"/>
          <w:sz w:val="26"/>
          <w:szCs w:val="26"/>
          <w:lang w:eastAsia="ru-RU"/>
        </w:rPr>
        <w:t>е</w:t>
      </w:r>
      <w:r w:rsidRPr="005105CF">
        <w:rPr>
          <w:rFonts w:eastAsia="Times New Roman"/>
          <w:sz w:val="26"/>
          <w:szCs w:val="26"/>
          <w:lang w:eastAsia="ru-RU"/>
        </w:rPr>
        <w:t>циалисты уполномоченного органа,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Помещение для приема посетителей оборудовано противопожарной системой, сре</w:t>
      </w:r>
      <w:r w:rsidRPr="005105CF">
        <w:rPr>
          <w:rFonts w:eastAsia="Times New Roman"/>
          <w:sz w:val="26"/>
          <w:szCs w:val="26"/>
          <w:lang w:eastAsia="ru-RU"/>
        </w:rPr>
        <w:t>д</w:t>
      </w:r>
      <w:r w:rsidRPr="005105CF">
        <w:rPr>
          <w:rFonts w:eastAsia="Times New Roman"/>
          <w:sz w:val="26"/>
          <w:szCs w:val="26"/>
          <w:lang w:eastAsia="ru-RU"/>
        </w:rPr>
        <w:t>ствами пожаротушения и системой оповещения о возникновении чрезвычайной ситуации.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Для предоставления муниципальной услуги оборудован зал ожидания, оснащенный стуль</w:t>
      </w:r>
      <w:r w:rsidRPr="005105CF">
        <w:rPr>
          <w:rFonts w:eastAsia="Times New Roman"/>
          <w:sz w:val="26"/>
          <w:szCs w:val="26"/>
          <w:lang w:eastAsia="ru-RU"/>
        </w:rPr>
        <w:t>я</w:t>
      </w:r>
      <w:r w:rsidRPr="005105CF">
        <w:rPr>
          <w:rFonts w:eastAsia="Times New Roman"/>
          <w:sz w:val="26"/>
          <w:szCs w:val="26"/>
          <w:lang w:eastAsia="ru-RU"/>
        </w:rPr>
        <w:t>ми и столами для заполнения заявления о предоставлении муниципальной услуги и пис</w:t>
      </w:r>
      <w:r w:rsidRPr="005105CF">
        <w:rPr>
          <w:rFonts w:eastAsia="Times New Roman"/>
          <w:sz w:val="26"/>
          <w:szCs w:val="26"/>
          <w:lang w:eastAsia="ru-RU"/>
        </w:rPr>
        <w:t>ь</w:t>
      </w:r>
      <w:r w:rsidRPr="005105CF">
        <w:rPr>
          <w:rFonts w:eastAsia="Times New Roman"/>
          <w:sz w:val="26"/>
          <w:szCs w:val="26"/>
          <w:lang w:eastAsia="ru-RU"/>
        </w:rPr>
        <w:t>менными принадлежностями.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Помещения, в которых предоставляется муниципальная услуга, оборудованы инфо</w:t>
      </w:r>
      <w:r w:rsidRPr="005105CF">
        <w:rPr>
          <w:rFonts w:eastAsia="Times New Roman"/>
          <w:sz w:val="26"/>
          <w:szCs w:val="26"/>
          <w:lang w:eastAsia="ru-RU"/>
        </w:rPr>
        <w:t>р</w:t>
      </w:r>
      <w:r w:rsidRPr="005105CF">
        <w:rPr>
          <w:rFonts w:eastAsia="Times New Roman"/>
          <w:sz w:val="26"/>
          <w:szCs w:val="26"/>
          <w:lang w:eastAsia="ru-RU"/>
        </w:rPr>
        <w:t>мационными стендами. Информационные стенды могут быть оборудованы карманами формата А</w:t>
      </w:r>
      <w:proofErr w:type="gramStart"/>
      <w:r w:rsidRPr="005105CF">
        <w:rPr>
          <w:rFonts w:eastAsia="Times New Roman"/>
          <w:sz w:val="26"/>
          <w:szCs w:val="26"/>
          <w:lang w:eastAsia="ru-RU"/>
        </w:rPr>
        <w:t>4</w:t>
      </w:r>
      <w:proofErr w:type="gramEnd"/>
      <w:r w:rsidRPr="005105CF">
        <w:rPr>
          <w:rFonts w:eastAsia="Times New Roman"/>
          <w:sz w:val="26"/>
          <w:szCs w:val="26"/>
          <w:lang w:eastAsia="ru-RU"/>
        </w:rPr>
        <w:t>, в которых размещаются информационные листки.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На информационных стендах размещаются: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перечень документов, необходимых для получения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образцы оформления заявления о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основания для отказа в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сроки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порядок получения консультаций;</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w:t>
      </w:r>
      <w:r w:rsidRPr="005105CF">
        <w:rPr>
          <w:rFonts w:eastAsia="Times New Roman"/>
          <w:sz w:val="26"/>
          <w:szCs w:val="26"/>
          <w:lang w:eastAsia="ru-RU"/>
        </w:rPr>
        <w:t>ж</w:t>
      </w:r>
      <w:r w:rsidRPr="005105CF">
        <w:rPr>
          <w:rFonts w:eastAsia="Times New Roman"/>
          <w:sz w:val="26"/>
          <w:szCs w:val="26"/>
          <w:lang w:eastAsia="ru-RU"/>
        </w:rPr>
        <w:t>ностных лиц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w:t>
      </w:r>
      <w:r w:rsidRPr="005105CF">
        <w:rPr>
          <w:rFonts w:eastAsia="Times New Roman"/>
          <w:sz w:val="26"/>
          <w:szCs w:val="26"/>
          <w:lang w:eastAsia="ru-RU"/>
        </w:rPr>
        <w:t>ь</w:t>
      </w:r>
      <w:r w:rsidRPr="005105CF">
        <w:rPr>
          <w:rFonts w:eastAsia="Times New Roman"/>
          <w:sz w:val="26"/>
          <w:szCs w:val="26"/>
          <w:lang w:eastAsia="ru-RU"/>
        </w:rPr>
        <w:t>ством Российской Федерации, к обеспечению условий доступности для инвалидов объектов и услуг.</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Места для заполнения запросов о предоставлении муниципальной услуги обеспеч</w:t>
      </w:r>
      <w:r w:rsidRPr="005105CF">
        <w:rPr>
          <w:rFonts w:eastAsia="Times New Roman"/>
          <w:sz w:val="26"/>
          <w:szCs w:val="26"/>
          <w:lang w:eastAsia="ru-RU"/>
        </w:rPr>
        <w:t>и</w:t>
      </w:r>
      <w:r w:rsidRPr="005105CF">
        <w:rPr>
          <w:rFonts w:eastAsia="Times New Roman"/>
          <w:sz w:val="26"/>
          <w:szCs w:val="26"/>
          <w:lang w:eastAsia="ru-RU"/>
        </w:rPr>
        <w:t>ваются бланками заявлений, образцами для их заполнения, раздаточными информационн</w:t>
      </w:r>
      <w:r w:rsidRPr="005105CF">
        <w:rPr>
          <w:rFonts w:eastAsia="Times New Roman"/>
          <w:sz w:val="26"/>
          <w:szCs w:val="26"/>
          <w:lang w:eastAsia="ru-RU"/>
        </w:rPr>
        <w:t>ы</w:t>
      </w:r>
      <w:r w:rsidRPr="005105CF">
        <w:rPr>
          <w:rFonts w:eastAsia="Times New Roman"/>
          <w:sz w:val="26"/>
          <w:szCs w:val="26"/>
          <w:lang w:eastAsia="ru-RU"/>
        </w:rPr>
        <w:t>ми материалами, канцелярскими принадлежностями, укомплектовываются столами, стул</w:t>
      </w:r>
      <w:r w:rsidRPr="005105CF">
        <w:rPr>
          <w:rFonts w:eastAsia="Times New Roman"/>
          <w:sz w:val="26"/>
          <w:szCs w:val="26"/>
          <w:lang w:eastAsia="ru-RU"/>
        </w:rPr>
        <w:t>ь</w:t>
      </w:r>
      <w:r w:rsidRPr="005105CF">
        <w:rPr>
          <w:rFonts w:eastAsia="Times New Roman"/>
          <w:sz w:val="26"/>
          <w:szCs w:val="26"/>
          <w:lang w:eastAsia="ru-RU"/>
        </w:rPr>
        <w:t>ями (кр</w:t>
      </w:r>
      <w:r w:rsidRPr="005105CF">
        <w:rPr>
          <w:rFonts w:eastAsia="Times New Roman"/>
          <w:sz w:val="26"/>
          <w:szCs w:val="26"/>
          <w:lang w:eastAsia="ru-RU"/>
        </w:rPr>
        <w:t>е</w:t>
      </w:r>
      <w:r w:rsidRPr="005105CF">
        <w:rPr>
          <w:rFonts w:eastAsia="Times New Roman"/>
          <w:sz w:val="26"/>
          <w:szCs w:val="26"/>
          <w:lang w:eastAsia="ru-RU"/>
        </w:rPr>
        <w:t>сельные секции, кресла, скамьи).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Территория, прилегающая к зданию, оборудуется по возможности местами для па</w:t>
      </w:r>
      <w:r w:rsidRPr="005105CF">
        <w:rPr>
          <w:rFonts w:eastAsia="Times New Roman"/>
          <w:sz w:val="26"/>
          <w:szCs w:val="26"/>
          <w:lang w:eastAsia="ru-RU"/>
        </w:rPr>
        <w:t>р</w:t>
      </w:r>
      <w:r w:rsidRPr="005105CF">
        <w:rPr>
          <w:rFonts w:eastAsia="Times New Roman"/>
          <w:sz w:val="26"/>
          <w:szCs w:val="26"/>
          <w:lang w:eastAsia="ru-RU"/>
        </w:rPr>
        <w:t>ковки автотранспортных средств, включая автотранспортные средства инвалидов.</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 xml:space="preserve">2.14. Показатели доступности и качества муниципальной услуги </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Показателями доступности и качества муниципальной услуги определяются как в</w:t>
      </w:r>
      <w:r w:rsidRPr="005105CF">
        <w:rPr>
          <w:rFonts w:eastAsia="Times New Roman"/>
          <w:sz w:val="26"/>
          <w:szCs w:val="26"/>
          <w:lang w:eastAsia="ru-RU"/>
        </w:rPr>
        <w:t>ы</w:t>
      </w:r>
      <w:r w:rsidRPr="005105CF">
        <w:rPr>
          <w:rFonts w:eastAsia="Times New Roman"/>
          <w:sz w:val="26"/>
          <w:szCs w:val="26"/>
          <w:lang w:eastAsia="ru-RU"/>
        </w:rPr>
        <w:t>полнение уполномоченным органом взятых на себя обязательств по предоставлению мун</w:t>
      </w:r>
      <w:r w:rsidRPr="005105CF">
        <w:rPr>
          <w:rFonts w:eastAsia="Times New Roman"/>
          <w:sz w:val="26"/>
          <w:szCs w:val="26"/>
          <w:lang w:eastAsia="ru-RU"/>
        </w:rPr>
        <w:t>и</w:t>
      </w:r>
      <w:r w:rsidRPr="005105CF">
        <w:rPr>
          <w:rFonts w:eastAsia="Times New Roman"/>
          <w:sz w:val="26"/>
          <w:szCs w:val="26"/>
          <w:lang w:eastAsia="ru-RU"/>
        </w:rPr>
        <w:t>ципальной услуги в соответствии со стандартом ее предоставления и оцениваются следу</w:t>
      </w:r>
      <w:r w:rsidRPr="005105CF">
        <w:rPr>
          <w:rFonts w:eastAsia="Times New Roman"/>
          <w:sz w:val="26"/>
          <w:szCs w:val="26"/>
          <w:lang w:eastAsia="ru-RU"/>
        </w:rPr>
        <w:t>ю</w:t>
      </w:r>
      <w:r w:rsidRPr="005105CF">
        <w:rPr>
          <w:rFonts w:eastAsia="Times New Roman"/>
          <w:sz w:val="26"/>
          <w:szCs w:val="26"/>
          <w:lang w:eastAsia="ru-RU"/>
        </w:rPr>
        <w:t>щим образом:</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 доступность:</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заявителей (представителей заявителя), ожидающих получения муниц</w:t>
      </w:r>
      <w:r w:rsidRPr="005105CF">
        <w:rPr>
          <w:rFonts w:eastAsia="Times New Roman"/>
          <w:sz w:val="26"/>
          <w:szCs w:val="26"/>
          <w:lang w:eastAsia="ru-RU"/>
        </w:rPr>
        <w:t>и</w:t>
      </w:r>
      <w:r w:rsidRPr="005105CF">
        <w:rPr>
          <w:rFonts w:eastAsia="Times New Roman"/>
          <w:sz w:val="26"/>
          <w:szCs w:val="26"/>
          <w:lang w:eastAsia="ru-RU"/>
        </w:rPr>
        <w:t>пальной услуги в очереди не более 15 минут, - 100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заявителей (представителей заявителя), удовлетворенных полнотой и д</w:t>
      </w:r>
      <w:r w:rsidRPr="005105CF">
        <w:rPr>
          <w:rFonts w:eastAsia="Times New Roman"/>
          <w:sz w:val="26"/>
          <w:szCs w:val="26"/>
          <w:lang w:eastAsia="ru-RU"/>
        </w:rPr>
        <w:t>о</w:t>
      </w:r>
      <w:r w:rsidRPr="005105CF">
        <w:rPr>
          <w:rFonts w:eastAsia="Times New Roman"/>
          <w:sz w:val="26"/>
          <w:szCs w:val="26"/>
          <w:lang w:eastAsia="ru-RU"/>
        </w:rPr>
        <w:t>ступн</w:t>
      </w:r>
      <w:r w:rsidRPr="005105CF">
        <w:rPr>
          <w:rFonts w:eastAsia="Times New Roman"/>
          <w:sz w:val="26"/>
          <w:szCs w:val="26"/>
          <w:lang w:eastAsia="ru-RU"/>
        </w:rPr>
        <w:t>о</w:t>
      </w:r>
      <w:r w:rsidRPr="005105CF">
        <w:rPr>
          <w:rFonts w:eastAsia="Times New Roman"/>
          <w:sz w:val="26"/>
          <w:szCs w:val="26"/>
          <w:lang w:eastAsia="ru-RU"/>
        </w:rPr>
        <w:t>стью информации о порядке предоставления муниципальной услуги, - 90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заявителей (представителей заявителя), для которых доступна информация о п</w:t>
      </w:r>
      <w:r w:rsidRPr="005105CF">
        <w:rPr>
          <w:rFonts w:eastAsia="Times New Roman"/>
          <w:sz w:val="26"/>
          <w:szCs w:val="26"/>
          <w:lang w:eastAsia="ru-RU"/>
        </w:rPr>
        <w:t>о</w:t>
      </w:r>
      <w:r w:rsidRPr="005105CF">
        <w:rPr>
          <w:rFonts w:eastAsia="Times New Roman"/>
          <w:sz w:val="26"/>
          <w:szCs w:val="26"/>
          <w:lang w:eastAsia="ru-RU"/>
        </w:rPr>
        <w:t>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 (доля) случаев предоставления муниципальной услуги в установленные сроки со дня п</w:t>
      </w:r>
      <w:r w:rsidRPr="005105CF">
        <w:rPr>
          <w:rFonts w:eastAsia="Times New Roman"/>
          <w:sz w:val="26"/>
          <w:szCs w:val="26"/>
          <w:lang w:eastAsia="ru-RU"/>
        </w:rPr>
        <w:t>о</w:t>
      </w:r>
      <w:r w:rsidRPr="005105CF">
        <w:rPr>
          <w:rFonts w:eastAsia="Times New Roman"/>
          <w:sz w:val="26"/>
          <w:szCs w:val="26"/>
          <w:lang w:eastAsia="ru-RU"/>
        </w:rPr>
        <w:t>ступления заявки - 100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граждан, имеющих доступ к получению муниципальных услуг по принципу "о</w:t>
      </w:r>
      <w:r w:rsidRPr="005105CF">
        <w:rPr>
          <w:rFonts w:eastAsia="Times New Roman"/>
          <w:sz w:val="26"/>
          <w:szCs w:val="26"/>
          <w:lang w:eastAsia="ru-RU"/>
        </w:rPr>
        <w:t>д</w:t>
      </w:r>
      <w:r w:rsidRPr="005105CF">
        <w:rPr>
          <w:rFonts w:eastAsia="Times New Roman"/>
          <w:sz w:val="26"/>
          <w:szCs w:val="26"/>
          <w:lang w:eastAsia="ru-RU"/>
        </w:rPr>
        <w:t>ного окна" по месту пребывания, в том числе в МФЦ - 90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б) качество:</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заявителей (представителей заявителя), удовлетворенных качеством инфо</w:t>
      </w:r>
      <w:r w:rsidRPr="005105CF">
        <w:rPr>
          <w:rFonts w:eastAsia="Times New Roman"/>
          <w:sz w:val="26"/>
          <w:szCs w:val="26"/>
          <w:lang w:eastAsia="ru-RU"/>
        </w:rPr>
        <w:t>р</w:t>
      </w:r>
      <w:r w:rsidRPr="005105CF">
        <w:rPr>
          <w:rFonts w:eastAsia="Times New Roman"/>
          <w:sz w:val="26"/>
          <w:szCs w:val="26"/>
          <w:lang w:eastAsia="ru-RU"/>
        </w:rPr>
        <w:t>мир</w:t>
      </w:r>
      <w:r w:rsidRPr="005105CF">
        <w:rPr>
          <w:rFonts w:eastAsia="Times New Roman"/>
          <w:sz w:val="26"/>
          <w:szCs w:val="26"/>
          <w:lang w:eastAsia="ru-RU"/>
        </w:rPr>
        <w:t>о</w:t>
      </w:r>
      <w:r w:rsidRPr="005105CF">
        <w:rPr>
          <w:rFonts w:eastAsia="Times New Roman"/>
          <w:sz w:val="26"/>
          <w:szCs w:val="26"/>
          <w:lang w:eastAsia="ru-RU"/>
        </w:rPr>
        <w:t>вания о порядке предоставления муниципальной услуги, в том числе в электронном виде, - 90 процентов;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(доля) заявителей (представителей заявителя), удовлетворенных качеством пред</w:t>
      </w:r>
      <w:r w:rsidRPr="005105CF">
        <w:rPr>
          <w:rFonts w:eastAsia="Times New Roman"/>
          <w:sz w:val="26"/>
          <w:szCs w:val="26"/>
          <w:lang w:eastAsia="ru-RU"/>
        </w:rPr>
        <w:t>о</w:t>
      </w:r>
      <w:r w:rsidRPr="005105CF">
        <w:rPr>
          <w:rFonts w:eastAsia="Times New Roman"/>
          <w:sz w:val="26"/>
          <w:szCs w:val="26"/>
          <w:lang w:eastAsia="ru-RU"/>
        </w:rPr>
        <w:t>ставл</w:t>
      </w:r>
      <w:r w:rsidRPr="005105CF">
        <w:rPr>
          <w:rFonts w:eastAsia="Times New Roman"/>
          <w:sz w:val="26"/>
          <w:szCs w:val="26"/>
          <w:lang w:eastAsia="ru-RU"/>
        </w:rPr>
        <w:t>е</w:t>
      </w:r>
      <w:r w:rsidRPr="005105CF">
        <w:rPr>
          <w:rFonts w:eastAsia="Times New Roman"/>
          <w:sz w:val="26"/>
          <w:szCs w:val="26"/>
          <w:lang w:eastAsia="ru-RU"/>
        </w:rPr>
        <w:t>ния муниципальной услуги, - 90 процентов.</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Раздел III. Состав, последовательность и сроки выполнения</w:t>
      </w: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административных процедур (действий), требования к порядку</w:t>
      </w: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их выполнения, в том числе особенности выполнения</w:t>
      </w: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административных процедур (действий) в электронной форме,</w:t>
      </w: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а также особенности выполнения административных процедур</w:t>
      </w:r>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в МФЦ</w:t>
      </w:r>
    </w:p>
    <w:p w:rsidR="004E6A49" w:rsidRPr="004E6A49" w:rsidRDefault="004E6A49" w:rsidP="004E6A49">
      <w:pPr>
        <w:spacing w:after="200"/>
        <w:contextualSpacing/>
        <w:jc w:val="both"/>
        <w:rPr>
          <w:rFonts w:eastAsia="Calibri"/>
          <w:b/>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3.1. Исчерпывающий перечень административных процедур:</w:t>
      </w:r>
    </w:p>
    <w:p w:rsidR="004E6A49" w:rsidRPr="004E6A49" w:rsidRDefault="004E6A49" w:rsidP="004E6A49">
      <w:pPr>
        <w:spacing w:after="200"/>
        <w:contextualSpacing/>
        <w:jc w:val="both"/>
        <w:rPr>
          <w:rFonts w:eastAsia="Calibri"/>
          <w:b/>
          <w:sz w:val="26"/>
          <w:szCs w:val="26"/>
          <w:highlight w:val="yellow"/>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 прием и регистрация заявления и документов, необходимых для предоставления муниц</w:t>
      </w:r>
      <w:r w:rsidRPr="005105CF">
        <w:rPr>
          <w:rFonts w:eastAsia="Times New Roman"/>
          <w:sz w:val="26"/>
          <w:szCs w:val="26"/>
          <w:lang w:eastAsia="ru-RU"/>
        </w:rPr>
        <w:t>и</w:t>
      </w:r>
      <w:r w:rsidRPr="005105CF">
        <w:rPr>
          <w:rFonts w:eastAsia="Times New Roman"/>
          <w:sz w:val="26"/>
          <w:szCs w:val="26"/>
          <w:lang w:eastAsia="ru-RU"/>
        </w:rPr>
        <w:t>пальной услуги – 2 рабочих дня с момента приема заявления с пакетом документов от з</w:t>
      </w:r>
      <w:r w:rsidRPr="005105CF">
        <w:rPr>
          <w:rFonts w:eastAsia="Times New Roman"/>
          <w:sz w:val="26"/>
          <w:szCs w:val="26"/>
          <w:lang w:eastAsia="ru-RU"/>
        </w:rPr>
        <w:t>а</w:t>
      </w:r>
      <w:r w:rsidRPr="005105CF">
        <w:rPr>
          <w:rFonts w:eastAsia="Times New Roman"/>
          <w:sz w:val="26"/>
          <w:szCs w:val="26"/>
          <w:lang w:eastAsia="ru-RU"/>
        </w:rPr>
        <w:t>явителя;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б) направление межведомственных запросов - 6 календарных дней с момента посту</w:t>
      </w:r>
      <w:r w:rsidRPr="005105CF">
        <w:rPr>
          <w:rFonts w:eastAsia="Times New Roman"/>
          <w:sz w:val="26"/>
          <w:szCs w:val="26"/>
          <w:lang w:eastAsia="ru-RU"/>
        </w:rPr>
        <w:t>п</w:t>
      </w:r>
      <w:r w:rsidRPr="005105CF">
        <w:rPr>
          <w:rFonts w:eastAsia="Times New Roman"/>
          <w:sz w:val="26"/>
          <w:szCs w:val="26"/>
          <w:lang w:eastAsia="ru-RU"/>
        </w:rPr>
        <w:t>ления документов заявителя специалисту, ответственному за направление межведомстве</w:t>
      </w:r>
      <w:r w:rsidRPr="005105CF">
        <w:rPr>
          <w:rFonts w:eastAsia="Times New Roman"/>
          <w:sz w:val="26"/>
          <w:szCs w:val="26"/>
          <w:lang w:eastAsia="ru-RU"/>
        </w:rPr>
        <w:t>н</w:t>
      </w:r>
      <w:r w:rsidRPr="005105CF">
        <w:rPr>
          <w:rFonts w:eastAsia="Times New Roman"/>
          <w:sz w:val="26"/>
          <w:szCs w:val="26"/>
          <w:lang w:eastAsia="ru-RU"/>
        </w:rPr>
        <w:t>ных з</w:t>
      </w:r>
      <w:r w:rsidRPr="005105CF">
        <w:rPr>
          <w:rFonts w:eastAsia="Times New Roman"/>
          <w:sz w:val="26"/>
          <w:szCs w:val="26"/>
          <w:lang w:eastAsia="ru-RU"/>
        </w:rPr>
        <w:t>а</w:t>
      </w:r>
      <w:r w:rsidRPr="005105CF">
        <w:rPr>
          <w:rFonts w:eastAsia="Times New Roman"/>
          <w:sz w:val="26"/>
          <w:szCs w:val="26"/>
          <w:lang w:eastAsia="ru-RU"/>
        </w:rPr>
        <w:t>просов;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в) принятие решения и подготовка результата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108  календарных дней с момента поступления документов заявителя в уполномоче</w:t>
      </w:r>
      <w:r w:rsidRPr="005105CF">
        <w:rPr>
          <w:rFonts w:eastAsia="Times New Roman"/>
          <w:sz w:val="26"/>
          <w:szCs w:val="26"/>
          <w:lang w:eastAsia="ru-RU"/>
        </w:rPr>
        <w:t>н</w:t>
      </w:r>
      <w:r w:rsidRPr="005105CF">
        <w:rPr>
          <w:rFonts w:eastAsia="Times New Roman"/>
          <w:sz w:val="26"/>
          <w:szCs w:val="26"/>
          <w:lang w:eastAsia="ru-RU"/>
        </w:rPr>
        <w:t>ный орган;</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Административная процедура включает в себя проведение  оценки,  подготовку  р</w:t>
      </w:r>
      <w:r w:rsidRPr="005105CF">
        <w:rPr>
          <w:rFonts w:eastAsia="Times New Roman"/>
          <w:sz w:val="26"/>
          <w:szCs w:val="26"/>
          <w:lang w:eastAsia="ru-RU"/>
        </w:rPr>
        <w:t>е</w:t>
      </w:r>
      <w:r w:rsidRPr="005105CF">
        <w:rPr>
          <w:rFonts w:eastAsia="Times New Roman"/>
          <w:sz w:val="26"/>
          <w:szCs w:val="26"/>
          <w:lang w:eastAsia="ru-RU"/>
        </w:rPr>
        <w:t>шения об условиях приватизации, подготовку и подписание уполномоченным органом  д</w:t>
      </w:r>
      <w:r w:rsidRPr="005105CF">
        <w:rPr>
          <w:rFonts w:eastAsia="Times New Roman"/>
          <w:sz w:val="26"/>
          <w:szCs w:val="26"/>
          <w:lang w:eastAsia="ru-RU"/>
        </w:rPr>
        <w:t>о</w:t>
      </w:r>
      <w:r w:rsidRPr="005105CF">
        <w:rPr>
          <w:rFonts w:eastAsia="Times New Roman"/>
          <w:sz w:val="26"/>
          <w:szCs w:val="26"/>
          <w:lang w:eastAsia="ru-RU"/>
        </w:rPr>
        <w:t>говора купли-продажи или уведомления об отказе, в случае  предоставления услуги  для преим</w:t>
      </w:r>
      <w:r w:rsidRPr="005105CF">
        <w:rPr>
          <w:rFonts w:eastAsia="Times New Roman"/>
          <w:sz w:val="26"/>
          <w:szCs w:val="26"/>
          <w:lang w:eastAsia="ru-RU"/>
        </w:rPr>
        <w:t>у</w:t>
      </w:r>
      <w:r w:rsidRPr="005105CF">
        <w:rPr>
          <w:rFonts w:eastAsia="Times New Roman"/>
          <w:sz w:val="26"/>
          <w:szCs w:val="26"/>
          <w:lang w:eastAsia="ru-RU"/>
        </w:rPr>
        <w:t>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w:t>
      </w:r>
      <w:r w:rsidRPr="005105CF">
        <w:rPr>
          <w:rFonts w:eastAsia="Times New Roman"/>
          <w:sz w:val="26"/>
          <w:szCs w:val="26"/>
          <w:lang w:eastAsia="ru-RU"/>
        </w:rPr>
        <w:t>и</w:t>
      </w:r>
      <w:r w:rsidRPr="005105CF">
        <w:rPr>
          <w:rFonts w:eastAsia="Times New Roman"/>
          <w:sz w:val="26"/>
          <w:szCs w:val="26"/>
          <w:lang w:eastAsia="ru-RU"/>
        </w:rPr>
        <w:t>тия малого и среднего предпринимательства;</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sz w:val="26"/>
          <w:szCs w:val="26"/>
          <w:lang w:eastAsia="en-US"/>
        </w:rPr>
      </w:pPr>
      <w:r w:rsidRPr="004E6A49">
        <w:rPr>
          <w:rFonts w:eastAsia="Calibri"/>
          <w:sz w:val="26"/>
          <w:szCs w:val="26"/>
          <w:lang w:eastAsia="en-US"/>
        </w:rPr>
        <w:t>3.1.1. Прием и регистрация заявления и прилагаемых к нему документов;</w:t>
      </w:r>
    </w:p>
    <w:p w:rsidR="004E6A49" w:rsidRPr="004E6A49" w:rsidRDefault="004E6A49" w:rsidP="004E6A49">
      <w:pPr>
        <w:spacing w:after="200"/>
        <w:contextualSpacing/>
        <w:jc w:val="both"/>
        <w:rPr>
          <w:rFonts w:eastAsia="Calibri"/>
          <w: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3.1.2. Рассмотрение заявления и представленных документов, в том числе истребов</w:t>
      </w:r>
      <w:r w:rsidRPr="005105CF">
        <w:rPr>
          <w:rFonts w:eastAsia="Times New Roman"/>
          <w:sz w:val="26"/>
          <w:szCs w:val="26"/>
          <w:lang w:eastAsia="ru-RU"/>
        </w:rPr>
        <w:t>а</w:t>
      </w:r>
      <w:r w:rsidRPr="005105CF">
        <w:rPr>
          <w:rFonts w:eastAsia="Times New Roman"/>
          <w:sz w:val="26"/>
          <w:szCs w:val="26"/>
          <w:lang w:eastAsia="ru-RU"/>
        </w:rPr>
        <w:t>ние документов (сведений) в рамках межведомственного информационного взаимоде</w:t>
      </w:r>
      <w:r w:rsidRPr="005105CF">
        <w:rPr>
          <w:rFonts w:eastAsia="Times New Roman"/>
          <w:sz w:val="26"/>
          <w:szCs w:val="26"/>
          <w:lang w:eastAsia="ru-RU"/>
        </w:rPr>
        <w:t>й</w:t>
      </w:r>
      <w:r w:rsidRPr="005105CF">
        <w:rPr>
          <w:rFonts w:eastAsia="Times New Roman"/>
          <w:sz w:val="26"/>
          <w:szCs w:val="26"/>
          <w:lang w:eastAsia="ru-RU"/>
        </w:rPr>
        <w:t>ствия;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3.1.3. Принятие решения о подготовке арендуемого имущества к отчуждению или об отказе в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3.1.4. Обеспечение заключения договора на проведение оценки рыночной стоимости аре</w:t>
      </w:r>
      <w:r w:rsidRPr="005105CF">
        <w:rPr>
          <w:rFonts w:eastAsia="Times New Roman"/>
          <w:sz w:val="26"/>
          <w:szCs w:val="26"/>
          <w:lang w:eastAsia="ru-RU"/>
        </w:rPr>
        <w:t>н</w:t>
      </w:r>
      <w:r w:rsidRPr="005105CF">
        <w:rPr>
          <w:rFonts w:eastAsia="Times New Roman"/>
          <w:sz w:val="26"/>
          <w:szCs w:val="26"/>
          <w:lang w:eastAsia="ru-RU"/>
        </w:rPr>
        <w:t>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3.1.5. Подготовка отчета об оценке рыночной стоимости арендуемого имущества и его пр</w:t>
      </w:r>
      <w:r w:rsidRPr="005105CF">
        <w:rPr>
          <w:rFonts w:eastAsia="Times New Roman"/>
          <w:sz w:val="26"/>
          <w:szCs w:val="26"/>
          <w:lang w:eastAsia="ru-RU"/>
        </w:rPr>
        <w:t>и</w:t>
      </w:r>
      <w:r w:rsidRPr="005105CF">
        <w:rPr>
          <w:rFonts w:eastAsia="Times New Roman"/>
          <w:sz w:val="26"/>
          <w:szCs w:val="26"/>
          <w:lang w:eastAsia="ru-RU"/>
        </w:rPr>
        <w:t>нятие в администрации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3.1.6. Принятие решения об условиях приватизации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3.1.7. Подготовка проекта договора купли-продажи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3.1.8. Направление (выдача) Заявителю результата предоставления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3.2. Прием и регистрация заявления и прилагаемых к нему документов</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3.2.1. Основанием для начала исполнения административной процедуры является п</w:t>
      </w:r>
      <w:r w:rsidRPr="005105CF">
        <w:rPr>
          <w:rFonts w:eastAsia="Times New Roman"/>
          <w:sz w:val="26"/>
          <w:szCs w:val="26"/>
          <w:lang w:eastAsia="ru-RU"/>
        </w:rPr>
        <w:t>о</w:t>
      </w:r>
      <w:r w:rsidRPr="005105CF">
        <w:rPr>
          <w:rFonts w:eastAsia="Times New Roman"/>
          <w:sz w:val="26"/>
          <w:szCs w:val="26"/>
          <w:lang w:eastAsia="ru-RU"/>
        </w:rPr>
        <w:t>ступление в администрацию Хасанского муниципального района заявления с прилагаем</w:t>
      </w:r>
      <w:r w:rsidRPr="005105CF">
        <w:rPr>
          <w:rFonts w:eastAsia="Times New Roman"/>
          <w:sz w:val="26"/>
          <w:szCs w:val="26"/>
          <w:lang w:eastAsia="ru-RU"/>
        </w:rPr>
        <w:t>ы</w:t>
      </w:r>
      <w:r w:rsidRPr="005105CF">
        <w:rPr>
          <w:rFonts w:eastAsia="Times New Roman"/>
          <w:sz w:val="26"/>
          <w:szCs w:val="26"/>
          <w:lang w:eastAsia="ru-RU"/>
        </w:rPr>
        <w:t>ми д</w:t>
      </w:r>
      <w:r w:rsidRPr="005105CF">
        <w:rPr>
          <w:rFonts w:eastAsia="Times New Roman"/>
          <w:sz w:val="26"/>
          <w:szCs w:val="26"/>
          <w:lang w:eastAsia="ru-RU"/>
        </w:rPr>
        <w:t>о</w:t>
      </w:r>
      <w:r w:rsidRPr="005105CF">
        <w:rPr>
          <w:rFonts w:eastAsia="Times New Roman"/>
          <w:sz w:val="26"/>
          <w:szCs w:val="26"/>
          <w:lang w:eastAsia="ru-RU"/>
        </w:rPr>
        <w:t xml:space="preserve">кументами согласно </w:t>
      </w:r>
      <w:hyperlink w:anchor="P163" w:history="1">
        <w:r w:rsidRPr="005105CF">
          <w:rPr>
            <w:rFonts w:eastAsia="Times New Roman"/>
            <w:sz w:val="26"/>
            <w:szCs w:val="26"/>
            <w:lang w:eastAsia="ru-RU"/>
          </w:rPr>
          <w:t>пункту 2.6.1.1</w:t>
        </w:r>
      </w:hyperlink>
      <w:r w:rsidRPr="005105CF">
        <w:rPr>
          <w:rFonts w:eastAsia="Times New Roman"/>
          <w:sz w:val="26"/>
          <w:szCs w:val="26"/>
          <w:lang w:eastAsia="ru-RU"/>
        </w:rPr>
        <w:t xml:space="preserve"> настоящего Регламента.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Заявление с прилагаемыми документами представляется в администрацию Хасанск</w:t>
      </w:r>
      <w:r w:rsidRPr="005105CF">
        <w:rPr>
          <w:rFonts w:eastAsia="Times New Roman"/>
          <w:sz w:val="26"/>
          <w:szCs w:val="26"/>
          <w:lang w:eastAsia="ru-RU"/>
        </w:rPr>
        <w:t>о</w:t>
      </w:r>
      <w:r w:rsidRPr="005105CF">
        <w:rPr>
          <w:rFonts w:eastAsia="Times New Roman"/>
          <w:sz w:val="26"/>
          <w:szCs w:val="26"/>
          <w:lang w:eastAsia="ru-RU"/>
        </w:rPr>
        <w:t>го муниципального района лично, либо посредством почтового отправления с описью вл</w:t>
      </w:r>
      <w:r w:rsidRPr="005105CF">
        <w:rPr>
          <w:rFonts w:eastAsia="Times New Roman"/>
          <w:sz w:val="26"/>
          <w:szCs w:val="26"/>
          <w:lang w:eastAsia="ru-RU"/>
        </w:rPr>
        <w:t>о</w:t>
      </w:r>
      <w:r w:rsidRPr="005105CF">
        <w:rPr>
          <w:rFonts w:eastAsia="Times New Roman"/>
          <w:sz w:val="26"/>
          <w:szCs w:val="26"/>
          <w:lang w:eastAsia="ru-RU"/>
        </w:rPr>
        <w:t>жения и уведомлением о вручении, либо в электронной форме с приложением отсканир</w:t>
      </w:r>
      <w:r w:rsidRPr="005105CF">
        <w:rPr>
          <w:rFonts w:eastAsia="Times New Roman"/>
          <w:sz w:val="26"/>
          <w:szCs w:val="26"/>
          <w:lang w:eastAsia="ru-RU"/>
        </w:rPr>
        <w:t>о</w:t>
      </w:r>
      <w:r w:rsidRPr="005105CF">
        <w:rPr>
          <w:rFonts w:eastAsia="Times New Roman"/>
          <w:sz w:val="26"/>
          <w:szCs w:val="26"/>
          <w:lang w:eastAsia="ru-RU"/>
        </w:rPr>
        <w:t>ванных образов прилагаемых документов, либо в МСЭД с приложением отсканированных образов прилагаемых документов и заверением электронной подписью.</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3.2.2. В электронной форме заявление может быть подано Заявителем с учетом тр</w:t>
      </w:r>
      <w:r w:rsidRPr="005105CF">
        <w:rPr>
          <w:rFonts w:eastAsia="Times New Roman"/>
          <w:sz w:val="26"/>
          <w:szCs w:val="26"/>
          <w:lang w:eastAsia="ru-RU"/>
        </w:rPr>
        <w:t>е</w:t>
      </w:r>
      <w:r w:rsidRPr="005105CF">
        <w:rPr>
          <w:rFonts w:eastAsia="Times New Roman"/>
          <w:sz w:val="26"/>
          <w:szCs w:val="26"/>
          <w:lang w:eastAsia="ru-RU"/>
        </w:rPr>
        <w:t xml:space="preserve">бований, установленных </w:t>
      </w:r>
      <w:hyperlink w:anchor="P349" w:history="1">
        <w:r w:rsidRPr="005105CF">
          <w:rPr>
            <w:rFonts w:eastAsia="Times New Roman"/>
            <w:sz w:val="26"/>
            <w:szCs w:val="26"/>
            <w:lang w:eastAsia="ru-RU"/>
          </w:rPr>
          <w:t>пунктом 2.15</w:t>
        </w:r>
      </w:hyperlink>
      <w:r w:rsidRPr="005105CF">
        <w:rPr>
          <w:rFonts w:eastAsia="Times New Roman"/>
          <w:sz w:val="26"/>
          <w:szCs w:val="26"/>
          <w:lang w:eastAsia="ru-RU"/>
        </w:rPr>
        <w:t xml:space="preserve"> настоящего Регламента.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3.2.3. В случае направления Заявителем заявления посредством почтового отправл</w:t>
      </w:r>
      <w:r w:rsidRPr="005105CF">
        <w:rPr>
          <w:rFonts w:eastAsia="Times New Roman"/>
          <w:sz w:val="26"/>
          <w:szCs w:val="26"/>
          <w:lang w:eastAsia="ru-RU"/>
        </w:rPr>
        <w:t>е</w:t>
      </w:r>
      <w:r w:rsidRPr="005105CF">
        <w:rPr>
          <w:rFonts w:eastAsia="Times New Roman"/>
          <w:sz w:val="26"/>
          <w:szCs w:val="26"/>
          <w:lang w:eastAsia="ru-RU"/>
        </w:rPr>
        <w:t xml:space="preserve">ния, к заявлению прилагаются копии документов, удостоверенные </w:t>
      </w:r>
      <w:r w:rsidRPr="005105CF">
        <w:rPr>
          <w:rFonts w:eastAsia="Times New Roman"/>
          <w:sz w:val="26"/>
          <w:szCs w:val="26"/>
          <w:lang w:eastAsia="ru-RU"/>
        </w:rPr>
        <w:br/>
        <w:t>в установленном законом порядке, подлинники документов не направляются.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w:t>
      </w:r>
      <w:r w:rsidRPr="005105CF">
        <w:rPr>
          <w:rFonts w:eastAsia="Times New Roman"/>
          <w:sz w:val="26"/>
          <w:szCs w:val="26"/>
          <w:lang w:eastAsia="ru-RU"/>
        </w:rPr>
        <w:t>в</w:t>
      </w:r>
      <w:r w:rsidRPr="005105CF">
        <w:rPr>
          <w:rFonts w:eastAsia="Times New Roman"/>
          <w:sz w:val="26"/>
          <w:szCs w:val="26"/>
          <w:lang w:eastAsia="ru-RU"/>
        </w:rPr>
        <w:t>ленном порядке.</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3.2.4. Специалист, ответственный за выполнение административной процедуры а</w:t>
      </w:r>
      <w:r w:rsidRPr="005105CF">
        <w:rPr>
          <w:rFonts w:eastAsia="Times New Roman"/>
          <w:sz w:val="26"/>
          <w:szCs w:val="26"/>
          <w:lang w:eastAsia="ru-RU"/>
        </w:rPr>
        <w:t>д</w:t>
      </w:r>
      <w:r w:rsidRPr="005105CF">
        <w:rPr>
          <w:rFonts w:eastAsia="Times New Roman"/>
          <w:sz w:val="26"/>
          <w:szCs w:val="26"/>
          <w:lang w:eastAsia="ru-RU"/>
        </w:rPr>
        <w:t>министрации Хасанского муниципального района, уполномоченный в соответствии с должнос</w:t>
      </w:r>
      <w:r w:rsidRPr="005105CF">
        <w:rPr>
          <w:rFonts w:eastAsia="Times New Roman"/>
          <w:sz w:val="26"/>
          <w:szCs w:val="26"/>
          <w:lang w:eastAsia="ru-RU"/>
        </w:rPr>
        <w:t>т</w:t>
      </w:r>
      <w:r w:rsidRPr="005105CF">
        <w:rPr>
          <w:rFonts w:eastAsia="Times New Roman"/>
          <w:sz w:val="26"/>
          <w:szCs w:val="26"/>
          <w:lang w:eastAsia="ru-RU"/>
        </w:rPr>
        <w:t>ным регламентом, регистрирует входящие документы.</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3.2.5. Специалист, ответственный за выполнение действия, проверяет представле</w:t>
      </w:r>
      <w:r w:rsidRPr="005105CF">
        <w:rPr>
          <w:rFonts w:eastAsia="Times New Roman"/>
          <w:sz w:val="26"/>
          <w:szCs w:val="26"/>
          <w:lang w:eastAsia="ru-RU"/>
        </w:rPr>
        <w:t>н</w:t>
      </w:r>
      <w:r w:rsidRPr="005105CF">
        <w:rPr>
          <w:rFonts w:eastAsia="Times New Roman"/>
          <w:sz w:val="26"/>
          <w:szCs w:val="26"/>
          <w:lang w:eastAsia="ru-RU"/>
        </w:rPr>
        <w:t xml:space="preserve">ные документы на соответствие требованиям, предусмотренным </w:t>
      </w:r>
      <w:hyperlink w:anchor="P163" w:history="1">
        <w:r w:rsidRPr="005105CF">
          <w:rPr>
            <w:rFonts w:eastAsia="Times New Roman"/>
            <w:sz w:val="26"/>
            <w:szCs w:val="26"/>
            <w:lang w:eastAsia="ru-RU"/>
          </w:rPr>
          <w:t>пунктом 2.6.1.1</w:t>
        </w:r>
      </w:hyperlink>
      <w:r w:rsidRPr="005105CF">
        <w:rPr>
          <w:rFonts w:eastAsia="Times New Roman"/>
          <w:sz w:val="26"/>
          <w:szCs w:val="26"/>
          <w:lang w:eastAsia="ru-RU"/>
        </w:rPr>
        <w:t>, настоящ</w:t>
      </w:r>
      <w:r w:rsidRPr="005105CF">
        <w:rPr>
          <w:rFonts w:eastAsia="Times New Roman"/>
          <w:sz w:val="26"/>
          <w:szCs w:val="26"/>
          <w:lang w:eastAsia="ru-RU"/>
        </w:rPr>
        <w:t>е</w:t>
      </w:r>
      <w:r w:rsidRPr="005105CF">
        <w:rPr>
          <w:rFonts w:eastAsia="Times New Roman"/>
          <w:sz w:val="26"/>
          <w:szCs w:val="26"/>
          <w:lang w:eastAsia="ru-RU"/>
        </w:rPr>
        <w:t>го Регламента.</w:t>
      </w:r>
    </w:p>
    <w:p w:rsidR="004E6A49" w:rsidRPr="005105CF" w:rsidRDefault="004E6A49" w:rsidP="005105CF">
      <w:pPr>
        <w:spacing w:after="200"/>
        <w:ind w:firstLine="709"/>
        <w:contextualSpacing/>
        <w:jc w:val="both"/>
        <w:rPr>
          <w:rFonts w:eastAsia="Times New Roman"/>
          <w:sz w:val="26"/>
          <w:szCs w:val="26"/>
          <w:lang w:eastAsia="ru-RU"/>
        </w:rPr>
      </w:pPr>
      <w:bookmarkStart w:id="23" w:name="P410"/>
      <w:bookmarkEnd w:id="23"/>
      <w:r w:rsidRPr="005105CF">
        <w:rPr>
          <w:rFonts w:eastAsia="Times New Roman"/>
          <w:sz w:val="26"/>
          <w:szCs w:val="26"/>
          <w:lang w:eastAsia="ru-RU"/>
        </w:rPr>
        <w:t xml:space="preserve">3.2.6. </w:t>
      </w:r>
      <w:proofErr w:type="gramStart"/>
      <w:r w:rsidRPr="005105CF">
        <w:rPr>
          <w:rFonts w:eastAsia="Times New Roman"/>
          <w:sz w:val="26"/>
          <w:szCs w:val="26"/>
          <w:lang w:eastAsia="ru-RU"/>
        </w:rPr>
        <w:t>В случае подачи заявления о предоставлении муниципальной услуги и необх</w:t>
      </w:r>
      <w:r w:rsidRPr="005105CF">
        <w:rPr>
          <w:rFonts w:eastAsia="Times New Roman"/>
          <w:sz w:val="26"/>
          <w:szCs w:val="26"/>
          <w:lang w:eastAsia="ru-RU"/>
        </w:rPr>
        <w:t>о</w:t>
      </w:r>
      <w:r w:rsidRPr="005105CF">
        <w:rPr>
          <w:rFonts w:eastAsia="Times New Roman"/>
          <w:sz w:val="26"/>
          <w:szCs w:val="26"/>
          <w:lang w:eastAsia="ru-RU"/>
        </w:rPr>
        <w:t>димых документов заявителем лично, специалист администрации Хасанского муниципал</w:t>
      </w:r>
      <w:r w:rsidRPr="005105CF">
        <w:rPr>
          <w:rFonts w:eastAsia="Times New Roman"/>
          <w:sz w:val="26"/>
          <w:szCs w:val="26"/>
          <w:lang w:eastAsia="ru-RU"/>
        </w:rPr>
        <w:t>ь</w:t>
      </w:r>
      <w:r w:rsidRPr="005105CF">
        <w:rPr>
          <w:rFonts w:eastAsia="Times New Roman"/>
          <w:sz w:val="26"/>
          <w:szCs w:val="26"/>
          <w:lang w:eastAsia="ru-RU"/>
        </w:rPr>
        <w:t xml:space="preserve">ного района 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5105CF">
          <w:rPr>
            <w:rFonts w:eastAsia="Times New Roman"/>
            <w:sz w:val="26"/>
            <w:szCs w:val="26"/>
            <w:lang w:eastAsia="ru-RU"/>
          </w:rPr>
          <w:t>пунктами 2.6.1.1</w:t>
        </w:r>
      </w:hyperlink>
      <w:r w:rsidRPr="005105CF">
        <w:rPr>
          <w:rFonts w:eastAsia="Times New Roman"/>
          <w:sz w:val="26"/>
          <w:szCs w:val="26"/>
          <w:lang w:eastAsia="ru-RU"/>
        </w:rPr>
        <w:t xml:space="preserve">, </w:t>
      </w:r>
      <w:hyperlink w:anchor="P204" w:history="1">
        <w:r w:rsidRPr="005105CF">
          <w:rPr>
            <w:rFonts w:eastAsia="Times New Roman"/>
            <w:sz w:val="26"/>
            <w:szCs w:val="26"/>
            <w:lang w:eastAsia="ru-RU"/>
          </w:rPr>
          <w:t>2.7.2</w:t>
        </w:r>
      </w:hyperlink>
      <w:r w:rsidRPr="005105CF">
        <w:rPr>
          <w:rFonts w:eastAsia="Times New Roman"/>
          <w:sz w:val="26"/>
          <w:szCs w:val="26"/>
          <w:lang w:eastAsia="ru-RU"/>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w:t>
      </w:r>
      <w:r w:rsidRPr="005105CF">
        <w:rPr>
          <w:rFonts w:eastAsia="Times New Roman"/>
          <w:sz w:val="26"/>
          <w:szCs w:val="26"/>
          <w:lang w:eastAsia="ru-RU"/>
        </w:rPr>
        <w:t>е</w:t>
      </w:r>
      <w:r w:rsidRPr="005105CF">
        <w:rPr>
          <w:rFonts w:eastAsia="Times New Roman"/>
          <w:sz w:val="26"/>
          <w:szCs w:val="26"/>
          <w:lang w:eastAsia="ru-RU"/>
        </w:rPr>
        <w:t>ля об основаниях для отказа в приеме документов и</w:t>
      </w:r>
      <w:proofErr w:type="gramEnd"/>
      <w:r w:rsidRPr="005105CF">
        <w:rPr>
          <w:rFonts w:eastAsia="Times New Roman"/>
          <w:sz w:val="26"/>
          <w:szCs w:val="26"/>
          <w:lang w:eastAsia="ru-RU"/>
        </w:rPr>
        <w:t xml:space="preserve"> возвращает документы Заявителю.</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При подаче заявления о предоставлении муниципальной услуги и документов с и</w:t>
      </w:r>
      <w:r w:rsidRPr="005105CF">
        <w:rPr>
          <w:rFonts w:eastAsia="Times New Roman"/>
          <w:sz w:val="26"/>
          <w:szCs w:val="26"/>
          <w:lang w:eastAsia="ru-RU"/>
        </w:rPr>
        <w:t>с</w:t>
      </w:r>
      <w:r w:rsidRPr="005105CF">
        <w:rPr>
          <w:rFonts w:eastAsia="Times New Roman"/>
          <w:sz w:val="26"/>
          <w:szCs w:val="26"/>
          <w:lang w:eastAsia="ru-RU"/>
        </w:rPr>
        <w:t>пользованием почтовой связи или в электронной форме специалист администрации Хаса</w:t>
      </w:r>
      <w:r w:rsidRPr="005105CF">
        <w:rPr>
          <w:rFonts w:eastAsia="Times New Roman"/>
          <w:sz w:val="26"/>
          <w:szCs w:val="26"/>
          <w:lang w:eastAsia="ru-RU"/>
        </w:rPr>
        <w:t>н</w:t>
      </w:r>
      <w:r w:rsidRPr="005105CF">
        <w:rPr>
          <w:rFonts w:eastAsia="Times New Roman"/>
          <w:sz w:val="26"/>
          <w:szCs w:val="26"/>
          <w:lang w:eastAsia="ru-RU"/>
        </w:rPr>
        <w:t>ского муниципального района рассматривает и при несоответствии представленных док</w:t>
      </w:r>
      <w:r w:rsidRPr="005105CF">
        <w:rPr>
          <w:rFonts w:eastAsia="Times New Roman"/>
          <w:sz w:val="26"/>
          <w:szCs w:val="26"/>
          <w:lang w:eastAsia="ru-RU"/>
        </w:rPr>
        <w:t>у</w:t>
      </w:r>
      <w:r w:rsidRPr="005105CF">
        <w:rPr>
          <w:rFonts w:eastAsia="Times New Roman"/>
          <w:sz w:val="26"/>
          <w:szCs w:val="26"/>
          <w:lang w:eastAsia="ru-RU"/>
        </w:rPr>
        <w:t>ментов требованиям, направляет уведомление Заявителю о наличии оснований для отказа в приеме документов и содержании выявленных недостатков с использованием непосре</w:t>
      </w:r>
      <w:r w:rsidRPr="005105CF">
        <w:rPr>
          <w:rFonts w:eastAsia="Times New Roman"/>
          <w:sz w:val="26"/>
          <w:szCs w:val="26"/>
          <w:lang w:eastAsia="ru-RU"/>
        </w:rPr>
        <w:t>д</w:t>
      </w:r>
      <w:r w:rsidRPr="005105CF">
        <w:rPr>
          <w:rFonts w:eastAsia="Times New Roman"/>
          <w:sz w:val="26"/>
          <w:szCs w:val="26"/>
          <w:lang w:eastAsia="ru-RU"/>
        </w:rPr>
        <w:t>ственно почтовой связи или по электронной почте в течение 1 дня с момента поступления</w:t>
      </w:r>
      <w:proofErr w:type="gramEnd"/>
      <w:r w:rsidRPr="005105CF">
        <w:rPr>
          <w:rFonts w:eastAsia="Times New Roman"/>
          <w:sz w:val="26"/>
          <w:szCs w:val="26"/>
          <w:lang w:eastAsia="ru-RU"/>
        </w:rPr>
        <w:t xml:space="preserve"> заявления с прилагаемыми документами в администрации Хасанского муниципального района. Пр</w:t>
      </w:r>
      <w:r w:rsidRPr="005105CF">
        <w:rPr>
          <w:rFonts w:eastAsia="Times New Roman"/>
          <w:sz w:val="26"/>
          <w:szCs w:val="26"/>
          <w:lang w:eastAsia="ru-RU"/>
        </w:rPr>
        <w:t>и</w:t>
      </w:r>
      <w:r w:rsidRPr="005105CF">
        <w:rPr>
          <w:rFonts w:eastAsia="Times New Roman"/>
          <w:sz w:val="26"/>
          <w:szCs w:val="26"/>
          <w:lang w:eastAsia="ru-RU"/>
        </w:rPr>
        <w:t>нятие администрации Хасанского муниципального района решения об отказе в приеме документов, необходимых для предоставления муниципальной услуги, не препя</w:t>
      </w:r>
      <w:r w:rsidRPr="005105CF">
        <w:rPr>
          <w:rFonts w:eastAsia="Times New Roman"/>
          <w:sz w:val="26"/>
          <w:szCs w:val="26"/>
          <w:lang w:eastAsia="ru-RU"/>
        </w:rPr>
        <w:t>т</w:t>
      </w:r>
      <w:r w:rsidRPr="005105CF">
        <w:rPr>
          <w:rFonts w:eastAsia="Times New Roman"/>
          <w:sz w:val="26"/>
          <w:szCs w:val="26"/>
          <w:lang w:eastAsia="ru-RU"/>
        </w:rPr>
        <w:t>ствует п</w:t>
      </w:r>
      <w:r w:rsidRPr="005105CF">
        <w:rPr>
          <w:rFonts w:eastAsia="Times New Roman"/>
          <w:sz w:val="26"/>
          <w:szCs w:val="26"/>
          <w:lang w:eastAsia="ru-RU"/>
        </w:rPr>
        <w:t>о</w:t>
      </w:r>
      <w:r w:rsidRPr="005105CF">
        <w:rPr>
          <w:rFonts w:eastAsia="Times New Roman"/>
          <w:sz w:val="26"/>
          <w:szCs w:val="26"/>
          <w:lang w:eastAsia="ru-RU"/>
        </w:rPr>
        <w:t>вторному обращению Заявителя за предоставлением муниципальной услуги после устран</w:t>
      </w:r>
      <w:r w:rsidRPr="005105CF">
        <w:rPr>
          <w:rFonts w:eastAsia="Times New Roman"/>
          <w:sz w:val="26"/>
          <w:szCs w:val="26"/>
          <w:lang w:eastAsia="ru-RU"/>
        </w:rPr>
        <w:t>е</w:t>
      </w:r>
      <w:r w:rsidRPr="005105CF">
        <w:rPr>
          <w:rFonts w:eastAsia="Times New Roman"/>
          <w:sz w:val="26"/>
          <w:szCs w:val="26"/>
          <w:lang w:eastAsia="ru-RU"/>
        </w:rPr>
        <w:t>ния причин, послуживших основанием для принятия администрацией Хасанского муниц</w:t>
      </w:r>
      <w:r w:rsidRPr="005105CF">
        <w:rPr>
          <w:rFonts w:eastAsia="Times New Roman"/>
          <w:sz w:val="26"/>
          <w:szCs w:val="26"/>
          <w:lang w:eastAsia="ru-RU"/>
        </w:rPr>
        <w:t>и</w:t>
      </w:r>
      <w:r w:rsidRPr="005105CF">
        <w:rPr>
          <w:rFonts w:eastAsia="Times New Roman"/>
          <w:sz w:val="26"/>
          <w:szCs w:val="26"/>
          <w:lang w:eastAsia="ru-RU"/>
        </w:rPr>
        <w:t>пального района указанного решения.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Рассмотрение повторно поданных Заявителем документов аналогично рассмотрению док</w:t>
      </w:r>
      <w:r w:rsidRPr="005105CF">
        <w:rPr>
          <w:rFonts w:eastAsia="Times New Roman"/>
          <w:sz w:val="26"/>
          <w:szCs w:val="26"/>
          <w:lang w:eastAsia="ru-RU"/>
        </w:rPr>
        <w:t>у</w:t>
      </w:r>
      <w:r w:rsidRPr="005105CF">
        <w:rPr>
          <w:rFonts w:eastAsia="Times New Roman"/>
          <w:sz w:val="26"/>
          <w:szCs w:val="26"/>
          <w:lang w:eastAsia="ru-RU"/>
        </w:rPr>
        <w:t>ментов, поданных впервые.</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При соответствии документов требованиям, предусмотренным настоящим Регламе</w:t>
      </w:r>
      <w:r w:rsidRPr="005105CF">
        <w:rPr>
          <w:rFonts w:eastAsia="Times New Roman"/>
          <w:sz w:val="26"/>
          <w:szCs w:val="26"/>
          <w:lang w:eastAsia="ru-RU"/>
        </w:rPr>
        <w:t>н</w:t>
      </w:r>
      <w:r w:rsidRPr="005105CF">
        <w:rPr>
          <w:rFonts w:eastAsia="Times New Roman"/>
          <w:sz w:val="26"/>
          <w:szCs w:val="26"/>
          <w:lang w:eastAsia="ru-RU"/>
        </w:rPr>
        <w:t>том, специалист, ответственный за выполнение действия, направляет принятое и зарег</w:t>
      </w:r>
      <w:r w:rsidRPr="005105CF">
        <w:rPr>
          <w:rFonts w:eastAsia="Times New Roman"/>
          <w:sz w:val="26"/>
          <w:szCs w:val="26"/>
          <w:lang w:eastAsia="ru-RU"/>
        </w:rPr>
        <w:t>и</w:t>
      </w:r>
      <w:r w:rsidRPr="005105CF">
        <w:rPr>
          <w:rFonts w:eastAsia="Times New Roman"/>
          <w:sz w:val="26"/>
          <w:szCs w:val="26"/>
          <w:lang w:eastAsia="ru-RU"/>
        </w:rPr>
        <w:t>стрированное заявление с прилагаемыми документами уполномоченному специалисту а</w:t>
      </w:r>
      <w:r w:rsidRPr="005105CF">
        <w:rPr>
          <w:rFonts w:eastAsia="Times New Roman"/>
          <w:sz w:val="26"/>
          <w:szCs w:val="26"/>
          <w:lang w:eastAsia="ru-RU"/>
        </w:rPr>
        <w:t>д</w:t>
      </w:r>
      <w:r w:rsidRPr="005105CF">
        <w:rPr>
          <w:rFonts w:eastAsia="Times New Roman"/>
          <w:sz w:val="26"/>
          <w:szCs w:val="26"/>
          <w:lang w:eastAsia="ru-RU"/>
        </w:rPr>
        <w:t>мин</w:t>
      </w:r>
      <w:r w:rsidRPr="005105CF">
        <w:rPr>
          <w:rFonts w:eastAsia="Times New Roman"/>
          <w:sz w:val="26"/>
          <w:szCs w:val="26"/>
          <w:lang w:eastAsia="ru-RU"/>
        </w:rPr>
        <w:t>и</w:t>
      </w:r>
      <w:r w:rsidRPr="005105CF">
        <w:rPr>
          <w:rFonts w:eastAsia="Times New Roman"/>
          <w:sz w:val="26"/>
          <w:szCs w:val="26"/>
          <w:lang w:eastAsia="ru-RU"/>
        </w:rPr>
        <w:t>страции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3.2.7. Результат выполнения действия - прием и регистрация заявления с прилага</w:t>
      </w:r>
      <w:r w:rsidRPr="005105CF">
        <w:rPr>
          <w:rFonts w:eastAsia="Times New Roman"/>
          <w:sz w:val="26"/>
          <w:szCs w:val="26"/>
          <w:lang w:eastAsia="ru-RU"/>
        </w:rPr>
        <w:t>е</w:t>
      </w:r>
      <w:r w:rsidRPr="005105CF">
        <w:rPr>
          <w:rFonts w:eastAsia="Times New Roman"/>
          <w:sz w:val="26"/>
          <w:szCs w:val="26"/>
          <w:lang w:eastAsia="ru-RU"/>
        </w:rPr>
        <w:t>мыми д</w:t>
      </w:r>
      <w:r w:rsidRPr="005105CF">
        <w:rPr>
          <w:rFonts w:eastAsia="Times New Roman"/>
          <w:sz w:val="26"/>
          <w:szCs w:val="26"/>
          <w:lang w:eastAsia="ru-RU"/>
        </w:rPr>
        <w:t>о</w:t>
      </w:r>
      <w:r w:rsidRPr="005105CF">
        <w:rPr>
          <w:rFonts w:eastAsia="Times New Roman"/>
          <w:sz w:val="26"/>
          <w:szCs w:val="26"/>
          <w:lang w:eastAsia="ru-RU"/>
        </w:rPr>
        <w:t>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w:t>
      </w:r>
      <w:r w:rsidRPr="005105CF">
        <w:rPr>
          <w:rFonts w:eastAsia="Times New Roman"/>
          <w:sz w:val="26"/>
          <w:szCs w:val="26"/>
          <w:lang w:eastAsia="ru-RU"/>
        </w:rPr>
        <w:t>о</w:t>
      </w:r>
      <w:r w:rsidRPr="005105CF">
        <w:rPr>
          <w:rFonts w:eastAsia="Times New Roman"/>
          <w:sz w:val="26"/>
          <w:szCs w:val="26"/>
          <w:lang w:eastAsia="ru-RU"/>
        </w:rPr>
        <w:t xml:space="preserve">гласно </w:t>
      </w:r>
      <w:hyperlink w:anchor="P199" w:history="1">
        <w:r w:rsidRPr="005105CF">
          <w:rPr>
            <w:rFonts w:eastAsia="Times New Roman"/>
            <w:sz w:val="26"/>
            <w:szCs w:val="26"/>
            <w:lang w:eastAsia="ru-RU"/>
          </w:rPr>
          <w:t>пункту</w:t>
        </w:r>
        <w:r w:rsidR="005105CF">
          <w:rPr>
            <w:rFonts w:eastAsia="Times New Roman"/>
            <w:sz w:val="26"/>
            <w:szCs w:val="26"/>
            <w:lang w:eastAsia="ru-RU"/>
          </w:rPr>
          <w:t xml:space="preserve"> </w:t>
        </w:r>
        <w:r w:rsidRPr="005105CF">
          <w:rPr>
            <w:rFonts w:eastAsia="Times New Roman"/>
            <w:sz w:val="26"/>
            <w:szCs w:val="26"/>
            <w:lang w:eastAsia="ru-RU"/>
          </w:rPr>
          <w:t>2.7.</w:t>
        </w:r>
      </w:hyperlink>
      <w:r w:rsidRPr="005105CF">
        <w:rPr>
          <w:rFonts w:eastAsia="Times New Roman"/>
          <w:sz w:val="26"/>
          <w:szCs w:val="26"/>
          <w:lang w:eastAsia="ru-RU"/>
        </w:rPr>
        <w:t xml:space="preserve">  настоящего Регламента.</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 Основанием для начала исполнения административной процедуры является п</w:t>
      </w:r>
      <w:r w:rsidRPr="005105CF">
        <w:rPr>
          <w:rFonts w:eastAsia="Times New Roman"/>
          <w:sz w:val="26"/>
          <w:szCs w:val="26"/>
          <w:lang w:eastAsia="ru-RU"/>
        </w:rPr>
        <w:t>о</w:t>
      </w:r>
      <w:r w:rsidRPr="005105CF">
        <w:rPr>
          <w:rFonts w:eastAsia="Times New Roman"/>
          <w:sz w:val="26"/>
          <w:szCs w:val="26"/>
          <w:lang w:eastAsia="ru-RU"/>
        </w:rPr>
        <w:t>сту</w:t>
      </w:r>
      <w:r w:rsidRPr="005105CF">
        <w:rPr>
          <w:rFonts w:eastAsia="Times New Roman"/>
          <w:sz w:val="26"/>
          <w:szCs w:val="26"/>
          <w:lang w:eastAsia="ru-RU"/>
        </w:rPr>
        <w:t>п</w:t>
      </w:r>
      <w:r w:rsidRPr="005105CF">
        <w:rPr>
          <w:rFonts w:eastAsia="Times New Roman"/>
          <w:sz w:val="26"/>
          <w:szCs w:val="26"/>
          <w:lang w:eastAsia="ru-RU"/>
        </w:rPr>
        <w:t>ление заявления и документов специалисту.</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3.3.2. Специалист осуществляет следующие действия: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3.3.2.1. Проверяет комплектность представленных Заявителем документов по пере</w:t>
      </w:r>
      <w:r w:rsidRPr="005105CF">
        <w:rPr>
          <w:rFonts w:eastAsia="Times New Roman"/>
          <w:sz w:val="26"/>
          <w:szCs w:val="26"/>
          <w:lang w:eastAsia="ru-RU"/>
        </w:rPr>
        <w:t>ч</w:t>
      </w:r>
      <w:r w:rsidRPr="005105CF">
        <w:rPr>
          <w:rFonts w:eastAsia="Times New Roman"/>
          <w:sz w:val="26"/>
          <w:szCs w:val="26"/>
          <w:lang w:eastAsia="ru-RU"/>
        </w:rPr>
        <w:t>ням д</w:t>
      </w:r>
      <w:r w:rsidRPr="005105CF">
        <w:rPr>
          <w:rFonts w:eastAsia="Times New Roman"/>
          <w:sz w:val="26"/>
          <w:szCs w:val="26"/>
          <w:lang w:eastAsia="ru-RU"/>
        </w:rPr>
        <w:t>о</w:t>
      </w:r>
      <w:r w:rsidRPr="005105CF">
        <w:rPr>
          <w:rFonts w:eastAsia="Times New Roman"/>
          <w:sz w:val="26"/>
          <w:szCs w:val="26"/>
          <w:lang w:eastAsia="ru-RU"/>
        </w:rPr>
        <w:t xml:space="preserve">кументов, предусмотренных </w:t>
      </w:r>
      <w:hyperlink w:anchor="P163" w:history="1">
        <w:r w:rsidRPr="005105CF">
          <w:rPr>
            <w:rFonts w:eastAsia="Times New Roman"/>
            <w:sz w:val="26"/>
            <w:szCs w:val="26"/>
            <w:lang w:eastAsia="ru-RU"/>
          </w:rPr>
          <w:t>пунктом 2.6.1.1</w:t>
        </w:r>
      </w:hyperlink>
      <w:r w:rsidRPr="005105CF">
        <w:rPr>
          <w:rFonts w:eastAsia="Times New Roman"/>
          <w:sz w:val="26"/>
          <w:szCs w:val="26"/>
          <w:lang w:eastAsia="ru-RU"/>
        </w:rPr>
        <w:t xml:space="preserve"> Регламента;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3.3.2.2. </w:t>
      </w:r>
      <w:proofErr w:type="gramStart"/>
      <w:r w:rsidRPr="005105CF">
        <w:rPr>
          <w:rFonts w:eastAsia="Times New Roman"/>
          <w:sz w:val="26"/>
          <w:szCs w:val="26"/>
          <w:lang w:eastAsia="ru-RU"/>
        </w:rPr>
        <w:t>При выявлении в заявлении на предоставление муниципальной услуги или в пре</w:t>
      </w:r>
      <w:r w:rsidRPr="005105CF">
        <w:rPr>
          <w:rFonts w:eastAsia="Times New Roman"/>
          <w:sz w:val="26"/>
          <w:szCs w:val="26"/>
          <w:lang w:eastAsia="ru-RU"/>
        </w:rPr>
        <w:t>д</w:t>
      </w:r>
      <w:r w:rsidRPr="005105CF">
        <w:rPr>
          <w:rFonts w:eastAsia="Times New Roman"/>
          <w:sz w:val="26"/>
          <w:szCs w:val="26"/>
          <w:lang w:eastAsia="ru-RU"/>
        </w:rPr>
        <w:t>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w:t>
      </w:r>
      <w:r w:rsidRPr="005105CF">
        <w:rPr>
          <w:rFonts w:eastAsia="Times New Roman"/>
          <w:sz w:val="26"/>
          <w:szCs w:val="26"/>
          <w:lang w:eastAsia="ru-RU"/>
        </w:rPr>
        <w:t>о</w:t>
      </w:r>
      <w:r w:rsidRPr="005105CF">
        <w:rPr>
          <w:rFonts w:eastAsia="Times New Roman"/>
          <w:sz w:val="26"/>
          <w:szCs w:val="26"/>
          <w:lang w:eastAsia="ru-RU"/>
        </w:rPr>
        <w:t>мент поступления в уполномоченный орган в соответствии с действующим законодател</w:t>
      </w:r>
      <w:r w:rsidRPr="005105CF">
        <w:rPr>
          <w:rFonts w:eastAsia="Times New Roman"/>
          <w:sz w:val="26"/>
          <w:szCs w:val="26"/>
          <w:lang w:eastAsia="ru-RU"/>
        </w:rPr>
        <w:t>ь</w:t>
      </w:r>
      <w:r w:rsidRPr="005105CF">
        <w:rPr>
          <w:rFonts w:eastAsia="Times New Roman"/>
          <w:sz w:val="26"/>
          <w:szCs w:val="26"/>
          <w:lang w:eastAsia="ru-RU"/>
        </w:rPr>
        <w:t>ством истек, подаче заявления и документов лицом, не входящим в перечень лиц, устано</w:t>
      </w:r>
      <w:r w:rsidRPr="005105CF">
        <w:rPr>
          <w:rFonts w:eastAsia="Times New Roman"/>
          <w:sz w:val="26"/>
          <w:szCs w:val="26"/>
          <w:lang w:eastAsia="ru-RU"/>
        </w:rPr>
        <w:t>в</w:t>
      </w:r>
      <w:r w:rsidRPr="005105CF">
        <w:rPr>
          <w:rFonts w:eastAsia="Times New Roman"/>
          <w:sz w:val="26"/>
          <w:szCs w:val="26"/>
          <w:lang w:eastAsia="ru-RU"/>
        </w:rPr>
        <w:t xml:space="preserve">ленный законодательством и </w:t>
      </w:r>
      <w:hyperlink w:anchor="P58" w:history="1">
        <w:r w:rsidRPr="005105CF">
          <w:rPr>
            <w:rFonts w:eastAsia="Times New Roman"/>
            <w:sz w:val="26"/>
            <w:szCs w:val="26"/>
            <w:lang w:eastAsia="ru-RU"/>
          </w:rPr>
          <w:t>пунктом 1.2.1</w:t>
        </w:r>
      </w:hyperlink>
      <w:r w:rsidRPr="005105CF">
        <w:rPr>
          <w:rFonts w:eastAsia="Times New Roman"/>
          <w:sz w:val="26"/>
          <w:szCs w:val="26"/>
          <w:lang w:eastAsia="ru-RU"/>
        </w:rPr>
        <w:t xml:space="preserve"> настоящего Регламента, готовит проект решения об</w:t>
      </w:r>
      <w:proofErr w:type="gramEnd"/>
      <w:r w:rsidRPr="005105CF">
        <w:rPr>
          <w:rFonts w:eastAsia="Times New Roman"/>
          <w:sz w:val="26"/>
          <w:szCs w:val="26"/>
          <w:lang w:eastAsia="ru-RU"/>
        </w:rPr>
        <w:t xml:space="preserve"> </w:t>
      </w:r>
      <w:proofErr w:type="gramStart"/>
      <w:r w:rsidRPr="005105CF">
        <w:rPr>
          <w:rFonts w:eastAsia="Times New Roman"/>
          <w:sz w:val="26"/>
          <w:szCs w:val="26"/>
          <w:lang w:eastAsia="ru-RU"/>
        </w:rPr>
        <w:t>о</w:t>
      </w:r>
      <w:r w:rsidRPr="005105CF">
        <w:rPr>
          <w:rFonts w:eastAsia="Times New Roman"/>
          <w:sz w:val="26"/>
          <w:szCs w:val="26"/>
          <w:lang w:eastAsia="ru-RU"/>
        </w:rPr>
        <w:t>т</w:t>
      </w:r>
      <w:r w:rsidRPr="005105CF">
        <w:rPr>
          <w:rFonts w:eastAsia="Times New Roman"/>
          <w:sz w:val="26"/>
          <w:szCs w:val="26"/>
          <w:lang w:eastAsia="ru-RU"/>
        </w:rPr>
        <w:t>казе</w:t>
      </w:r>
      <w:proofErr w:type="gramEnd"/>
      <w:r w:rsidRPr="005105CF">
        <w:rPr>
          <w:rFonts w:eastAsia="Times New Roman"/>
          <w:sz w:val="26"/>
          <w:szCs w:val="26"/>
          <w:lang w:eastAsia="ru-RU"/>
        </w:rPr>
        <w:t xml:space="preserve"> в предоставлении муниципальной услуги и направляет его Заявителю в течение 7 дней.</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3.3.3. В случае наличия полного комплекта документов, предусмотренных </w:t>
      </w:r>
      <w:hyperlink w:anchor="P163" w:history="1">
        <w:r w:rsidRPr="005105CF">
          <w:rPr>
            <w:rFonts w:eastAsia="Times New Roman"/>
            <w:sz w:val="26"/>
            <w:szCs w:val="26"/>
            <w:lang w:eastAsia="ru-RU"/>
          </w:rPr>
          <w:t>пунктом 2.6.1.1</w:t>
        </w:r>
      </w:hyperlink>
      <w:r w:rsidRPr="005105CF">
        <w:rPr>
          <w:rFonts w:eastAsia="Times New Roman"/>
          <w:sz w:val="26"/>
          <w:szCs w:val="26"/>
          <w:lang w:eastAsia="ru-RU"/>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w:t>
      </w:r>
      <w:r w:rsidRPr="005105CF">
        <w:rPr>
          <w:rFonts w:eastAsia="Times New Roman"/>
          <w:sz w:val="26"/>
          <w:szCs w:val="26"/>
          <w:lang w:eastAsia="ru-RU"/>
        </w:rPr>
        <w:t>и</w:t>
      </w:r>
      <w:r w:rsidRPr="005105CF">
        <w:rPr>
          <w:rFonts w:eastAsia="Times New Roman"/>
          <w:sz w:val="26"/>
          <w:szCs w:val="26"/>
          <w:lang w:eastAsia="ru-RU"/>
        </w:rPr>
        <w:t>ципальной услуги, переходит к осуществлению административной процедуры принятия решения о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3.3.4. Результатом административной процедуры является: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3.3.4.1. Формирование и направление межведомственного запроса о представлении док</w:t>
      </w:r>
      <w:r w:rsidRPr="005105CF">
        <w:rPr>
          <w:rFonts w:eastAsia="Times New Roman"/>
          <w:sz w:val="26"/>
          <w:szCs w:val="26"/>
          <w:lang w:eastAsia="ru-RU"/>
        </w:rPr>
        <w:t>у</w:t>
      </w:r>
      <w:r w:rsidRPr="005105CF">
        <w:rPr>
          <w:rFonts w:eastAsia="Times New Roman"/>
          <w:sz w:val="26"/>
          <w:szCs w:val="26"/>
          <w:lang w:eastAsia="ru-RU"/>
        </w:rPr>
        <w:t>ментов, необходимых для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3.3.4.2. Подготовка, согласование и передача Заявителю</w:t>
      </w:r>
      <w:r w:rsidR="005105CF">
        <w:rPr>
          <w:rFonts w:eastAsia="Times New Roman"/>
          <w:sz w:val="26"/>
          <w:szCs w:val="26"/>
          <w:lang w:eastAsia="ru-RU"/>
        </w:rPr>
        <w:t xml:space="preserve"> </w:t>
      </w:r>
      <w:r w:rsidRPr="005105CF">
        <w:rPr>
          <w:rFonts w:eastAsia="Times New Roman"/>
          <w:sz w:val="26"/>
          <w:szCs w:val="26"/>
          <w:lang w:eastAsia="ru-RU"/>
        </w:rPr>
        <w:t>проекта письма об отказе в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3.3.4.3. Переход к осуществлению административной процедуры принятия решения о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3.3.5. При обращении Заявителя за получением муниципальной услуги в электронной форме администрация Хасанского муниципального района направляет на Единый портал посредством технических сре</w:t>
      </w:r>
      <w:proofErr w:type="gramStart"/>
      <w:r w:rsidRPr="005105CF">
        <w:rPr>
          <w:rFonts w:eastAsia="Times New Roman"/>
          <w:sz w:val="26"/>
          <w:szCs w:val="26"/>
          <w:lang w:eastAsia="ru-RU"/>
        </w:rPr>
        <w:t>дств св</w:t>
      </w:r>
      <w:proofErr w:type="gramEnd"/>
      <w:r w:rsidRPr="005105CF">
        <w:rPr>
          <w:rFonts w:eastAsia="Times New Roman"/>
          <w:sz w:val="26"/>
          <w:szCs w:val="26"/>
          <w:lang w:eastAsia="ru-RU"/>
        </w:rPr>
        <w:t>язи уведомление о завершении исполнения админ</w:t>
      </w:r>
      <w:r w:rsidRPr="005105CF">
        <w:rPr>
          <w:rFonts w:eastAsia="Times New Roman"/>
          <w:sz w:val="26"/>
          <w:szCs w:val="26"/>
          <w:lang w:eastAsia="ru-RU"/>
        </w:rPr>
        <w:t>и</w:t>
      </w:r>
      <w:r w:rsidRPr="005105CF">
        <w:rPr>
          <w:rFonts w:eastAsia="Times New Roman"/>
          <w:sz w:val="26"/>
          <w:szCs w:val="26"/>
          <w:lang w:eastAsia="ru-RU"/>
        </w:rPr>
        <w:t>стративной процедуры с указанием результата осуществления административной процед</w:t>
      </w:r>
      <w:r w:rsidRPr="005105CF">
        <w:rPr>
          <w:rFonts w:eastAsia="Times New Roman"/>
          <w:sz w:val="26"/>
          <w:szCs w:val="26"/>
          <w:lang w:eastAsia="ru-RU"/>
        </w:rPr>
        <w:t>у</w:t>
      </w:r>
      <w:r w:rsidRPr="005105CF">
        <w:rPr>
          <w:rFonts w:eastAsia="Times New Roman"/>
          <w:sz w:val="26"/>
          <w:szCs w:val="26"/>
          <w:lang w:eastAsia="ru-RU"/>
        </w:rPr>
        <w:t>ры.</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3.3.6. Межведомственный запрос о предоставлении документов и информации ос</w:t>
      </w:r>
      <w:r w:rsidRPr="005105CF">
        <w:rPr>
          <w:rFonts w:eastAsia="Times New Roman"/>
          <w:sz w:val="26"/>
          <w:szCs w:val="26"/>
          <w:lang w:eastAsia="ru-RU"/>
        </w:rPr>
        <w:t>у</w:t>
      </w:r>
      <w:r w:rsidRPr="005105CF">
        <w:rPr>
          <w:rFonts w:eastAsia="Times New Roman"/>
          <w:sz w:val="26"/>
          <w:szCs w:val="26"/>
          <w:lang w:eastAsia="ru-RU"/>
        </w:rPr>
        <w:t>ществляется Специалистом или сотрудником МФЦ, ответственным за осуществление ме</w:t>
      </w:r>
      <w:r w:rsidRPr="005105CF">
        <w:rPr>
          <w:rFonts w:eastAsia="Times New Roman"/>
          <w:sz w:val="26"/>
          <w:szCs w:val="26"/>
          <w:lang w:eastAsia="ru-RU"/>
        </w:rPr>
        <w:t>ж</w:t>
      </w:r>
      <w:r w:rsidRPr="005105CF">
        <w:rPr>
          <w:rFonts w:eastAsia="Times New Roman"/>
          <w:sz w:val="26"/>
          <w:szCs w:val="26"/>
          <w:lang w:eastAsia="ru-RU"/>
        </w:rPr>
        <w:t>ведо</w:t>
      </w:r>
      <w:r w:rsidRPr="005105CF">
        <w:rPr>
          <w:rFonts w:eastAsia="Times New Roman"/>
          <w:sz w:val="26"/>
          <w:szCs w:val="26"/>
          <w:lang w:eastAsia="ru-RU"/>
        </w:rPr>
        <w:t>м</w:t>
      </w:r>
      <w:r w:rsidRPr="005105CF">
        <w:rPr>
          <w:rFonts w:eastAsia="Times New Roman"/>
          <w:sz w:val="26"/>
          <w:szCs w:val="26"/>
          <w:lang w:eastAsia="ru-RU"/>
        </w:rPr>
        <w:t>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w:t>
      </w:r>
      <w:r w:rsidRPr="005105CF">
        <w:rPr>
          <w:rFonts w:eastAsia="Times New Roman"/>
          <w:sz w:val="26"/>
          <w:szCs w:val="26"/>
          <w:lang w:eastAsia="ru-RU"/>
        </w:rPr>
        <w:t>е</w:t>
      </w:r>
      <w:r w:rsidRPr="005105CF">
        <w:rPr>
          <w:rFonts w:eastAsia="Times New Roman"/>
          <w:sz w:val="26"/>
          <w:szCs w:val="26"/>
          <w:lang w:eastAsia="ru-RU"/>
        </w:rPr>
        <w:t>нием муниципальной услуги через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w:t>
      </w:r>
      <w:r w:rsidRPr="005105CF">
        <w:rPr>
          <w:rFonts w:eastAsia="Times New Roman"/>
          <w:sz w:val="26"/>
          <w:szCs w:val="26"/>
          <w:lang w:eastAsia="ru-RU"/>
        </w:rPr>
        <w:t>о</w:t>
      </w:r>
      <w:r w:rsidRPr="005105CF">
        <w:rPr>
          <w:rFonts w:eastAsia="Times New Roman"/>
          <w:sz w:val="26"/>
          <w:szCs w:val="26"/>
          <w:lang w:eastAsia="ru-RU"/>
        </w:rPr>
        <w:lastRenderedPageBreak/>
        <w:t>действии, если исполнение данной процедуры предусмотрено заключенными соглашени</w:t>
      </w:r>
      <w:r w:rsidRPr="005105CF">
        <w:rPr>
          <w:rFonts w:eastAsia="Times New Roman"/>
          <w:sz w:val="26"/>
          <w:szCs w:val="26"/>
          <w:lang w:eastAsia="ru-RU"/>
        </w:rPr>
        <w:t>я</w:t>
      </w:r>
      <w:r w:rsidRPr="005105CF">
        <w:rPr>
          <w:rFonts w:eastAsia="Times New Roman"/>
          <w:sz w:val="26"/>
          <w:szCs w:val="26"/>
          <w:lang w:eastAsia="ru-RU"/>
        </w:rPr>
        <w:t>ми.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3.3.8. </w:t>
      </w:r>
      <w:proofErr w:type="gramStart"/>
      <w:r w:rsidRPr="005105CF">
        <w:rPr>
          <w:rFonts w:eastAsia="Times New Roman"/>
          <w:sz w:val="26"/>
          <w:szCs w:val="26"/>
          <w:lang w:eastAsia="ru-RU"/>
        </w:rPr>
        <w:t>В случае исполнения административной процедуры в МФЦ сотрудник МФЦ, отве</w:t>
      </w:r>
      <w:r w:rsidRPr="005105CF">
        <w:rPr>
          <w:rFonts w:eastAsia="Times New Roman"/>
          <w:sz w:val="26"/>
          <w:szCs w:val="26"/>
          <w:lang w:eastAsia="ru-RU"/>
        </w:rPr>
        <w:t>т</w:t>
      </w:r>
      <w:r w:rsidRPr="005105CF">
        <w:rPr>
          <w:rFonts w:eastAsia="Times New Roman"/>
          <w:sz w:val="26"/>
          <w:szCs w:val="26"/>
          <w:lang w:eastAsia="ru-RU"/>
        </w:rPr>
        <w:t>ственный за организацию направления заявления и прилагаемых к нему документов в администрации Хасанского муниципального района, организует передачу заявления, док</w:t>
      </w:r>
      <w:r w:rsidRPr="005105CF">
        <w:rPr>
          <w:rFonts w:eastAsia="Times New Roman"/>
          <w:sz w:val="26"/>
          <w:szCs w:val="26"/>
          <w:lang w:eastAsia="ru-RU"/>
        </w:rPr>
        <w:t>у</w:t>
      </w:r>
      <w:r w:rsidRPr="005105CF">
        <w:rPr>
          <w:rFonts w:eastAsia="Times New Roman"/>
          <w:sz w:val="26"/>
          <w:szCs w:val="26"/>
          <w:lang w:eastAsia="ru-RU"/>
        </w:rPr>
        <w:t>ментов, представленных Заявителем, и сведений, полученных в рамках межведомственного информационного взаимодействия, в администрацию Хасанского муниципального района</w:t>
      </w:r>
      <w:r w:rsidRPr="005105CF">
        <w:rPr>
          <w:rFonts w:eastAsia="Times New Roman"/>
          <w:sz w:val="26"/>
          <w:szCs w:val="26"/>
          <w:lang w:eastAsia="ru-RU"/>
        </w:rPr>
        <w:br/>
        <w:t xml:space="preserve"> в соответствии с заключенным соглашением о взаимодействии и порядком делопроизво</w:t>
      </w:r>
      <w:r w:rsidRPr="005105CF">
        <w:rPr>
          <w:rFonts w:eastAsia="Times New Roman"/>
          <w:sz w:val="26"/>
          <w:szCs w:val="26"/>
          <w:lang w:eastAsia="ru-RU"/>
        </w:rPr>
        <w:t>д</w:t>
      </w:r>
      <w:r w:rsidRPr="005105CF">
        <w:rPr>
          <w:rFonts w:eastAsia="Times New Roman"/>
          <w:sz w:val="26"/>
          <w:szCs w:val="26"/>
          <w:lang w:eastAsia="ru-RU"/>
        </w:rPr>
        <w:t>ства в МФЦ.</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3.3.9. Критерием выполнения административного действия является отсутствие в з</w:t>
      </w:r>
      <w:r w:rsidRPr="005105CF">
        <w:rPr>
          <w:rFonts w:eastAsia="Times New Roman"/>
          <w:sz w:val="26"/>
          <w:szCs w:val="26"/>
          <w:lang w:eastAsia="ru-RU"/>
        </w:rPr>
        <w:t>а</w:t>
      </w:r>
      <w:r w:rsidRPr="005105CF">
        <w:rPr>
          <w:rFonts w:eastAsia="Times New Roman"/>
          <w:sz w:val="26"/>
          <w:szCs w:val="26"/>
          <w:lang w:eastAsia="ru-RU"/>
        </w:rPr>
        <w:t>явлении, направленном в уполномоченный орган или МФЦ, документов и информации, к</w:t>
      </w:r>
      <w:r w:rsidRPr="005105CF">
        <w:rPr>
          <w:rFonts w:eastAsia="Times New Roman"/>
          <w:sz w:val="26"/>
          <w:szCs w:val="26"/>
          <w:lang w:eastAsia="ru-RU"/>
        </w:rPr>
        <w:t>о</w:t>
      </w:r>
      <w:r w:rsidRPr="005105CF">
        <w:rPr>
          <w:rFonts w:eastAsia="Times New Roman"/>
          <w:sz w:val="26"/>
          <w:szCs w:val="26"/>
          <w:lang w:eastAsia="ru-RU"/>
        </w:rPr>
        <w:t>торые могут быть получены в рамках межведомственного информационного взаимоде</w:t>
      </w:r>
      <w:r w:rsidRPr="005105CF">
        <w:rPr>
          <w:rFonts w:eastAsia="Times New Roman"/>
          <w:sz w:val="26"/>
          <w:szCs w:val="26"/>
          <w:lang w:eastAsia="ru-RU"/>
        </w:rPr>
        <w:t>й</w:t>
      </w:r>
      <w:r w:rsidRPr="005105CF">
        <w:rPr>
          <w:rFonts w:eastAsia="Times New Roman"/>
          <w:sz w:val="26"/>
          <w:szCs w:val="26"/>
          <w:lang w:eastAsia="ru-RU"/>
        </w:rPr>
        <w:t>ствия.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3.3.10. Результатом административной процедуры является: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3.3.10.1. В МФЦ при наличии всех документов, предусмотренных </w:t>
      </w:r>
      <w:hyperlink w:anchor="P162" w:history="1">
        <w:r w:rsidRPr="005105CF">
          <w:rPr>
            <w:rFonts w:eastAsia="Times New Roman"/>
            <w:sz w:val="26"/>
            <w:szCs w:val="26"/>
            <w:lang w:eastAsia="ru-RU"/>
          </w:rPr>
          <w:t>пунктом 2.6.1</w:t>
        </w:r>
      </w:hyperlink>
      <w:r w:rsidRPr="005105CF">
        <w:rPr>
          <w:rFonts w:eastAsia="Times New Roman"/>
          <w:sz w:val="26"/>
          <w:szCs w:val="26"/>
          <w:lang w:eastAsia="ru-RU"/>
        </w:rPr>
        <w:t xml:space="preserve"> Р</w:t>
      </w:r>
      <w:r w:rsidRPr="005105CF">
        <w:rPr>
          <w:rFonts w:eastAsia="Times New Roman"/>
          <w:sz w:val="26"/>
          <w:szCs w:val="26"/>
          <w:lang w:eastAsia="ru-RU"/>
        </w:rPr>
        <w:t>е</w:t>
      </w:r>
      <w:r w:rsidRPr="005105CF">
        <w:rPr>
          <w:rFonts w:eastAsia="Times New Roman"/>
          <w:sz w:val="26"/>
          <w:szCs w:val="26"/>
          <w:lang w:eastAsia="ru-RU"/>
        </w:rPr>
        <w:t>гламента, - передача заявления и прилагаемых к нему документов в администрацию Хаса</w:t>
      </w:r>
      <w:r w:rsidRPr="005105CF">
        <w:rPr>
          <w:rFonts w:eastAsia="Times New Roman"/>
          <w:sz w:val="26"/>
          <w:szCs w:val="26"/>
          <w:lang w:eastAsia="ru-RU"/>
        </w:rPr>
        <w:t>н</w:t>
      </w:r>
      <w:r w:rsidRPr="005105CF">
        <w:rPr>
          <w:rFonts w:eastAsia="Times New Roman"/>
          <w:sz w:val="26"/>
          <w:szCs w:val="26"/>
          <w:lang w:eastAsia="ru-RU"/>
        </w:rPr>
        <w:t>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3.3.10.2. В администрации Хасанского муниципального района  - получение в рамках межведомственного взаимодействия информации (документов), необходимой для пред</w:t>
      </w:r>
      <w:r w:rsidRPr="005105CF">
        <w:rPr>
          <w:rFonts w:eastAsia="Times New Roman"/>
          <w:sz w:val="26"/>
          <w:szCs w:val="26"/>
          <w:lang w:eastAsia="ru-RU"/>
        </w:rPr>
        <w:t>о</w:t>
      </w:r>
      <w:r w:rsidRPr="005105CF">
        <w:rPr>
          <w:rFonts w:eastAsia="Times New Roman"/>
          <w:sz w:val="26"/>
          <w:szCs w:val="26"/>
          <w:lang w:eastAsia="ru-RU"/>
        </w:rPr>
        <w:t>ставл</w:t>
      </w:r>
      <w:r w:rsidRPr="005105CF">
        <w:rPr>
          <w:rFonts w:eastAsia="Times New Roman"/>
          <w:sz w:val="26"/>
          <w:szCs w:val="26"/>
          <w:lang w:eastAsia="ru-RU"/>
        </w:rPr>
        <w:t>е</w:t>
      </w:r>
      <w:r w:rsidRPr="005105CF">
        <w:rPr>
          <w:rFonts w:eastAsia="Times New Roman"/>
          <w:sz w:val="26"/>
          <w:szCs w:val="26"/>
          <w:lang w:eastAsia="ru-RU"/>
        </w:rPr>
        <w:t>ния муниципальной услуги Заявителю, и ее передача Специалисту.</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3.3.10.3. Наличие полного комплекта документов, предусмотренных </w:t>
      </w:r>
      <w:hyperlink w:anchor="P162" w:history="1">
        <w:r w:rsidRPr="005105CF">
          <w:rPr>
            <w:rFonts w:eastAsia="Times New Roman"/>
            <w:sz w:val="26"/>
            <w:szCs w:val="26"/>
            <w:lang w:eastAsia="ru-RU"/>
          </w:rPr>
          <w:t>пунктом 2.6.1</w:t>
        </w:r>
      </w:hyperlink>
      <w:r w:rsidRPr="005105CF">
        <w:rPr>
          <w:rFonts w:eastAsia="Times New Roman"/>
          <w:sz w:val="26"/>
          <w:szCs w:val="26"/>
          <w:lang w:eastAsia="ru-RU"/>
        </w:rPr>
        <w:t xml:space="preserve"> Регламента, для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3.3.11. При обращении Заявителя за получением муниципальной услуги в электро</w:t>
      </w:r>
      <w:r w:rsidRPr="005105CF">
        <w:rPr>
          <w:rFonts w:eastAsia="Times New Roman"/>
          <w:sz w:val="26"/>
          <w:szCs w:val="26"/>
          <w:lang w:eastAsia="ru-RU"/>
        </w:rPr>
        <w:t>н</w:t>
      </w:r>
      <w:r w:rsidRPr="005105CF">
        <w:rPr>
          <w:rFonts w:eastAsia="Times New Roman"/>
          <w:sz w:val="26"/>
          <w:szCs w:val="26"/>
          <w:lang w:eastAsia="ru-RU"/>
        </w:rPr>
        <w:t>ной форме в администрацию Хасанского муниципального района_и МФЦ направляют на Единый портал посредством технических сре</w:t>
      </w:r>
      <w:proofErr w:type="gramStart"/>
      <w:r w:rsidRPr="005105CF">
        <w:rPr>
          <w:rFonts w:eastAsia="Times New Roman"/>
          <w:sz w:val="26"/>
          <w:szCs w:val="26"/>
          <w:lang w:eastAsia="ru-RU"/>
        </w:rPr>
        <w:t>дств св</w:t>
      </w:r>
      <w:proofErr w:type="gramEnd"/>
      <w:r w:rsidRPr="005105CF">
        <w:rPr>
          <w:rFonts w:eastAsia="Times New Roman"/>
          <w:sz w:val="26"/>
          <w:szCs w:val="26"/>
          <w:lang w:eastAsia="ru-RU"/>
        </w:rPr>
        <w:t>язи уведомление о завершении испо</w:t>
      </w:r>
      <w:r w:rsidRPr="005105CF">
        <w:rPr>
          <w:rFonts w:eastAsia="Times New Roman"/>
          <w:sz w:val="26"/>
          <w:szCs w:val="26"/>
          <w:lang w:eastAsia="ru-RU"/>
        </w:rPr>
        <w:t>л</w:t>
      </w:r>
      <w:r w:rsidRPr="005105CF">
        <w:rPr>
          <w:rFonts w:eastAsia="Times New Roman"/>
          <w:sz w:val="26"/>
          <w:szCs w:val="26"/>
          <w:lang w:eastAsia="ru-RU"/>
        </w:rPr>
        <w:t>нения административной процедуры с указанием результата осуществления администр</w:t>
      </w:r>
      <w:r w:rsidRPr="005105CF">
        <w:rPr>
          <w:rFonts w:eastAsia="Times New Roman"/>
          <w:sz w:val="26"/>
          <w:szCs w:val="26"/>
          <w:lang w:eastAsia="ru-RU"/>
        </w:rPr>
        <w:t>а</w:t>
      </w:r>
      <w:r w:rsidRPr="005105CF">
        <w:rPr>
          <w:rFonts w:eastAsia="Times New Roman"/>
          <w:sz w:val="26"/>
          <w:szCs w:val="26"/>
          <w:lang w:eastAsia="ru-RU"/>
        </w:rPr>
        <w:t>тивной процедуры.</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3.3.12. Способом фиксации результата административной процедуры является фи</w:t>
      </w:r>
      <w:r w:rsidRPr="005105CF">
        <w:rPr>
          <w:rFonts w:eastAsia="Times New Roman"/>
          <w:sz w:val="26"/>
          <w:szCs w:val="26"/>
          <w:lang w:eastAsia="ru-RU"/>
        </w:rPr>
        <w:t>к</w:t>
      </w:r>
      <w:r w:rsidRPr="005105CF">
        <w:rPr>
          <w:rFonts w:eastAsia="Times New Roman"/>
          <w:sz w:val="26"/>
          <w:szCs w:val="26"/>
          <w:lang w:eastAsia="ru-RU"/>
        </w:rPr>
        <w:t>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w:t>
      </w:r>
      <w:r w:rsidRPr="005105CF">
        <w:rPr>
          <w:rFonts w:eastAsia="Times New Roman"/>
          <w:sz w:val="26"/>
          <w:szCs w:val="26"/>
          <w:lang w:eastAsia="ru-RU"/>
        </w:rPr>
        <w:t>и</w:t>
      </w:r>
      <w:r w:rsidRPr="005105CF">
        <w:rPr>
          <w:rFonts w:eastAsia="Times New Roman"/>
          <w:sz w:val="26"/>
          <w:szCs w:val="26"/>
          <w:lang w:eastAsia="ru-RU"/>
        </w:rPr>
        <w:t>стр</w:t>
      </w:r>
      <w:r w:rsidRPr="005105CF">
        <w:rPr>
          <w:rFonts w:eastAsia="Times New Roman"/>
          <w:sz w:val="26"/>
          <w:szCs w:val="26"/>
          <w:lang w:eastAsia="ru-RU"/>
        </w:rPr>
        <w:t>а</w:t>
      </w:r>
      <w:r w:rsidRPr="005105CF">
        <w:rPr>
          <w:rFonts w:eastAsia="Times New Roman"/>
          <w:sz w:val="26"/>
          <w:szCs w:val="26"/>
          <w:lang w:eastAsia="ru-RU"/>
        </w:rPr>
        <w:t>ции поступления ответов в рамках межведомственного взаимодействия или внесение соо</w:t>
      </w:r>
      <w:r w:rsidRPr="005105CF">
        <w:rPr>
          <w:rFonts w:eastAsia="Times New Roman"/>
          <w:sz w:val="26"/>
          <w:szCs w:val="26"/>
          <w:lang w:eastAsia="ru-RU"/>
        </w:rPr>
        <w:t>т</w:t>
      </w:r>
      <w:r w:rsidRPr="005105CF">
        <w:rPr>
          <w:rFonts w:eastAsia="Times New Roman"/>
          <w:sz w:val="26"/>
          <w:szCs w:val="26"/>
          <w:lang w:eastAsia="ru-RU"/>
        </w:rPr>
        <w:t>ветствующих сведений в МСЭД,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3.3.13. Максимальный срок выполнения административной процедуры не может пр</w:t>
      </w:r>
      <w:r w:rsidRPr="005105CF">
        <w:rPr>
          <w:rFonts w:eastAsia="Times New Roman"/>
          <w:sz w:val="26"/>
          <w:szCs w:val="26"/>
          <w:lang w:eastAsia="ru-RU"/>
        </w:rPr>
        <w:t>е</w:t>
      </w:r>
      <w:r w:rsidRPr="005105CF">
        <w:rPr>
          <w:rFonts w:eastAsia="Times New Roman"/>
          <w:sz w:val="26"/>
          <w:szCs w:val="26"/>
          <w:lang w:eastAsia="ru-RU"/>
        </w:rPr>
        <w:t>вышать 10 дней.</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3.4. Принятие решения о подготовке арендуемого имущества к отчуждению или об о</w:t>
      </w:r>
      <w:r w:rsidRPr="004E6A49">
        <w:rPr>
          <w:rFonts w:eastAsia="Calibri"/>
          <w:b/>
          <w:sz w:val="26"/>
          <w:szCs w:val="26"/>
          <w:lang w:eastAsia="en-US"/>
        </w:rPr>
        <w:t>т</w:t>
      </w:r>
      <w:r w:rsidRPr="004E6A49">
        <w:rPr>
          <w:rFonts w:eastAsia="Calibri"/>
          <w:b/>
          <w:sz w:val="26"/>
          <w:szCs w:val="26"/>
          <w:lang w:eastAsia="en-US"/>
        </w:rPr>
        <w:t>казе в предоставлении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w:t>
      </w:r>
      <w:r w:rsidRPr="005105CF">
        <w:rPr>
          <w:rFonts w:eastAsia="Times New Roman"/>
          <w:sz w:val="26"/>
          <w:szCs w:val="26"/>
          <w:lang w:eastAsia="ru-RU"/>
        </w:rPr>
        <w:t>о</w:t>
      </w:r>
      <w:r w:rsidRPr="005105CF">
        <w:rPr>
          <w:rFonts w:eastAsia="Times New Roman"/>
          <w:sz w:val="26"/>
          <w:szCs w:val="26"/>
          <w:lang w:eastAsia="ru-RU"/>
        </w:rPr>
        <w:t xml:space="preserve">ванный Специалистом пакет документов, указанных в </w:t>
      </w:r>
      <w:hyperlink w:anchor="P162" w:history="1">
        <w:r w:rsidRPr="005105CF">
          <w:rPr>
            <w:rFonts w:eastAsia="Times New Roman"/>
            <w:sz w:val="26"/>
            <w:szCs w:val="26"/>
            <w:lang w:eastAsia="ru-RU"/>
          </w:rPr>
          <w:t>пункте 2.6.1</w:t>
        </w:r>
      </w:hyperlink>
      <w:r w:rsidRPr="005105CF">
        <w:rPr>
          <w:rFonts w:eastAsia="Times New Roman"/>
          <w:sz w:val="26"/>
          <w:szCs w:val="26"/>
          <w:lang w:eastAsia="ru-RU"/>
        </w:rPr>
        <w:t xml:space="preserve"> Регламента.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3.4.2. Специалист в течение 3 дней </w:t>
      </w:r>
      <w:proofErr w:type="gramStart"/>
      <w:r w:rsidRPr="005105CF">
        <w:rPr>
          <w:rFonts w:eastAsia="Times New Roman"/>
          <w:sz w:val="26"/>
          <w:szCs w:val="26"/>
          <w:lang w:eastAsia="ru-RU"/>
        </w:rPr>
        <w:t>с даты поступления</w:t>
      </w:r>
      <w:proofErr w:type="gramEnd"/>
      <w:r w:rsidRPr="005105CF">
        <w:rPr>
          <w:rFonts w:eastAsia="Times New Roman"/>
          <w:sz w:val="26"/>
          <w:szCs w:val="26"/>
          <w:lang w:eastAsia="ru-RU"/>
        </w:rPr>
        <w:t xml:space="preserve"> к нему полного пакета док</w:t>
      </w:r>
      <w:r w:rsidRPr="005105CF">
        <w:rPr>
          <w:rFonts w:eastAsia="Times New Roman"/>
          <w:sz w:val="26"/>
          <w:szCs w:val="26"/>
          <w:lang w:eastAsia="ru-RU"/>
        </w:rPr>
        <w:t>у</w:t>
      </w:r>
      <w:r w:rsidRPr="005105CF">
        <w:rPr>
          <w:rFonts w:eastAsia="Times New Roman"/>
          <w:sz w:val="26"/>
          <w:szCs w:val="26"/>
          <w:lang w:eastAsia="ru-RU"/>
        </w:rPr>
        <w:t xml:space="preserve">ментов, указанных в </w:t>
      </w:r>
      <w:hyperlink w:anchor="P162" w:history="1">
        <w:r w:rsidRPr="005105CF">
          <w:rPr>
            <w:rFonts w:eastAsia="Times New Roman"/>
            <w:sz w:val="26"/>
            <w:szCs w:val="26"/>
            <w:lang w:eastAsia="ru-RU"/>
          </w:rPr>
          <w:t>пункте 2.6.1</w:t>
        </w:r>
      </w:hyperlink>
      <w:r w:rsidRPr="005105CF">
        <w:rPr>
          <w:rFonts w:eastAsia="Times New Roman"/>
          <w:sz w:val="26"/>
          <w:szCs w:val="26"/>
          <w:lang w:eastAsia="ru-RU"/>
        </w:rPr>
        <w:t xml:space="preserve"> Регламента, проверяет заявление и прилагаемые к нему докуме</w:t>
      </w:r>
      <w:r w:rsidRPr="005105CF">
        <w:rPr>
          <w:rFonts w:eastAsia="Times New Roman"/>
          <w:sz w:val="26"/>
          <w:szCs w:val="26"/>
          <w:lang w:eastAsia="ru-RU"/>
        </w:rPr>
        <w:t>н</w:t>
      </w:r>
      <w:r w:rsidRPr="005105CF">
        <w:rPr>
          <w:rFonts w:eastAsia="Times New Roman"/>
          <w:sz w:val="26"/>
          <w:szCs w:val="26"/>
          <w:lang w:eastAsia="ru-RU"/>
        </w:rPr>
        <w:t xml:space="preserve">ты на наличие оснований, указанных в </w:t>
      </w:r>
      <w:hyperlink w:anchor="P241" w:history="1">
        <w:r w:rsidRPr="005105CF">
          <w:rPr>
            <w:rFonts w:eastAsia="Times New Roman"/>
            <w:sz w:val="26"/>
            <w:szCs w:val="26"/>
            <w:lang w:eastAsia="ru-RU"/>
          </w:rPr>
          <w:t>пункте 2.8.2</w:t>
        </w:r>
      </w:hyperlink>
      <w:r w:rsidRPr="005105CF">
        <w:rPr>
          <w:rFonts w:eastAsia="Times New Roman"/>
          <w:sz w:val="26"/>
          <w:szCs w:val="26"/>
          <w:lang w:eastAsia="ru-RU"/>
        </w:rPr>
        <w:t xml:space="preserve"> Регламента.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3.4.3. При принятии решения об отказе в предоставлении муниципальной услуги Специалист готовит уведомление об отказе в заключени</w:t>
      </w:r>
      <w:proofErr w:type="gramStart"/>
      <w:r w:rsidRPr="005105CF">
        <w:rPr>
          <w:rFonts w:eastAsia="Times New Roman"/>
          <w:sz w:val="26"/>
          <w:szCs w:val="26"/>
          <w:lang w:eastAsia="ru-RU"/>
        </w:rPr>
        <w:t>и</w:t>
      </w:r>
      <w:proofErr w:type="gramEnd"/>
      <w:r w:rsidRPr="005105CF">
        <w:rPr>
          <w:rFonts w:eastAsia="Times New Roman"/>
          <w:sz w:val="26"/>
          <w:szCs w:val="26"/>
          <w:lang w:eastAsia="ru-RU"/>
        </w:rPr>
        <w:t xml:space="preserve"> договора купли-продажи аренд</w:t>
      </w:r>
      <w:r w:rsidRPr="005105CF">
        <w:rPr>
          <w:rFonts w:eastAsia="Times New Roman"/>
          <w:sz w:val="26"/>
          <w:szCs w:val="26"/>
          <w:lang w:eastAsia="ru-RU"/>
        </w:rPr>
        <w:t>у</w:t>
      </w:r>
      <w:r w:rsidRPr="005105CF">
        <w:rPr>
          <w:rFonts w:eastAsia="Times New Roman"/>
          <w:sz w:val="26"/>
          <w:szCs w:val="26"/>
          <w:lang w:eastAsia="ru-RU"/>
        </w:rPr>
        <w:t>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3.4.4. Уведомление об отказе в предоставлении преимущественного права выкупа аренду</w:t>
      </w:r>
      <w:r w:rsidRPr="005105CF">
        <w:rPr>
          <w:rFonts w:eastAsia="Times New Roman"/>
          <w:sz w:val="26"/>
          <w:szCs w:val="26"/>
          <w:lang w:eastAsia="ru-RU"/>
        </w:rPr>
        <w:t>е</w:t>
      </w:r>
      <w:r w:rsidRPr="005105CF">
        <w:rPr>
          <w:rFonts w:eastAsia="Times New Roman"/>
          <w:sz w:val="26"/>
          <w:szCs w:val="26"/>
          <w:lang w:eastAsia="ru-RU"/>
        </w:rPr>
        <w:t>мого имущества передается на подпись главе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3.4.5. При положительном решении Специалист организует работу по подготовке о</w:t>
      </w:r>
      <w:r w:rsidRPr="005105CF">
        <w:rPr>
          <w:rFonts w:eastAsia="Times New Roman"/>
          <w:sz w:val="26"/>
          <w:szCs w:val="26"/>
          <w:lang w:eastAsia="ru-RU"/>
        </w:rPr>
        <w:t>т</w:t>
      </w:r>
      <w:r w:rsidRPr="005105CF">
        <w:rPr>
          <w:rFonts w:eastAsia="Times New Roman"/>
          <w:sz w:val="26"/>
          <w:szCs w:val="26"/>
          <w:lang w:eastAsia="ru-RU"/>
        </w:rPr>
        <w:t>чета об оценке рыночной стоимости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3.4.6. Результатом административной процедуры по принятию решения о предоста</w:t>
      </w:r>
      <w:r w:rsidRPr="005105CF">
        <w:rPr>
          <w:rFonts w:eastAsia="Times New Roman"/>
          <w:sz w:val="26"/>
          <w:szCs w:val="26"/>
          <w:lang w:eastAsia="ru-RU"/>
        </w:rPr>
        <w:t>в</w:t>
      </w:r>
      <w:r w:rsidRPr="005105CF">
        <w:rPr>
          <w:rFonts w:eastAsia="Times New Roman"/>
          <w:sz w:val="26"/>
          <w:szCs w:val="26"/>
          <w:lang w:eastAsia="ru-RU"/>
        </w:rPr>
        <w:t>лении муниципальной услуги является проведение независимой оценки рыночной стоим</w:t>
      </w:r>
      <w:r w:rsidRPr="005105CF">
        <w:rPr>
          <w:rFonts w:eastAsia="Times New Roman"/>
          <w:sz w:val="26"/>
          <w:szCs w:val="26"/>
          <w:lang w:eastAsia="ru-RU"/>
        </w:rPr>
        <w:t>о</w:t>
      </w:r>
      <w:r w:rsidRPr="005105CF">
        <w:rPr>
          <w:rFonts w:eastAsia="Times New Roman"/>
          <w:sz w:val="26"/>
          <w:szCs w:val="26"/>
          <w:lang w:eastAsia="ru-RU"/>
        </w:rPr>
        <w:t>сти имущества и принятие решения об условиях приватизации муниципального имущества или уведомление об отказе в предоставлении преимущественного права выкупа арендуем</w:t>
      </w:r>
      <w:r w:rsidRPr="005105CF">
        <w:rPr>
          <w:rFonts w:eastAsia="Times New Roman"/>
          <w:sz w:val="26"/>
          <w:szCs w:val="26"/>
          <w:lang w:eastAsia="ru-RU"/>
        </w:rPr>
        <w:t>о</w:t>
      </w:r>
      <w:r w:rsidRPr="005105CF">
        <w:rPr>
          <w:rFonts w:eastAsia="Times New Roman"/>
          <w:sz w:val="26"/>
          <w:szCs w:val="26"/>
          <w:lang w:eastAsia="ru-RU"/>
        </w:rPr>
        <w:t>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3.4.7.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5105CF">
          <w:rPr>
            <w:rFonts w:eastAsia="Times New Roman"/>
            <w:sz w:val="26"/>
            <w:szCs w:val="26"/>
            <w:lang w:eastAsia="ru-RU"/>
          </w:rPr>
          <w:t>пункте 2.6.1</w:t>
        </w:r>
      </w:hyperlink>
      <w:r w:rsidRPr="005105CF">
        <w:rPr>
          <w:rFonts w:eastAsia="Times New Roman"/>
          <w:sz w:val="26"/>
          <w:szCs w:val="26"/>
          <w:lang w:eastAsia="ru-RU"/>
        </w:rPr>
        <w:t xml:space="preserve"> Регламента.</w:t>
      </w:r>
    </w:p>
    <w:p w:rsidR="004E6A49" w:rsidRPr="004E6A49" w:rsidRDefault="004E6A49" w:rsidP="004E6A49">
      <w:pPr>
        <w:spacing w:after="200"/>
        <w:contextualSpacing/>
        <w:jc w:val="both"/>
        <w:rPr>
          <w:rFonts w:eastAsia="Calibri"/>
          <w:sz w:val="26"/>
          <w:szCs w:val="26"/>
          <w:lang w:eastAsia="en-US"/>
        </w:rPr>
      </w:pPr>
    </w:p>
    <w:p w:rsidR="004E6A49" w:rsidRDefault="004E6A49" w:rsidP="005105CF">
      <w:pPr>
        <w:spacing w:after="200"/>
        <w:contextualSpacing/>
        <w:jc w:val="both"/>
        <w:rPr>
          <w:rFonts w:eastAsia="Calibri"/>
          <w:b/>
          <w:sz w:val="26"/>
          <w:szCs w:val="26"/>
          <w:lang w:eastAsia="en-US"/>
        </w:rPr>
      </w:pPr>
      <w:r w:rsidRPr="004E6A49">
        <w:rPr>
          <w:rFonts w:eastAsia="Calibri"/>
          <w:b/>
          <w:sz w:val="26"/>
          <w:szCs w:val="26"/>
          <w:lang w:eastAsia="en-US"/>
        </w:rPr>
        <w:t>3.5. Обеспечение заключения договора на проведение оценки</w:t>
      </w:r>
      <w:r w:rsidR="005105CF">
        <w:rPr>
          <w:rFonts w:eastAsia="Calibri"/>
          <w:b/>
          <w:sz w:val="26"/>
          <w:szCs w:val="26"/>
          <w:lang w:eastAsia="en-US"/>
        </w:rPr>
        <w:t xml:space="preserve"> </w:t>
      </w:r>
      <w:r w:rsidRPr="004E6A49">
        <w:rPr>
          <w:rFonts w:eastAsia="Calibri"/>
          <w:b/>
          <w:sz w:val="26"/>
          <w:szCs w:val="26"/>
          <w:lang w:eastAsia="en-US"/>
        </w:rPr>
        <w:t>рыночной стоимости арендуемого имущества</w:t>
      </w:r>
      <w:r w:rsidR="005105CF">
        <w:rPr>
          <w:rFonts w:eastAsia="Calibri"/>
          <w:b/>
          <w:sz w:val="26"/>
          <w:szCs w:val="26"/>
          <w:lang w:eastAsia="en-US"/>
        </w:rPr>
        <w:t xml:space="preserve"> </w:t>
      </w:r>
    </w:p>
    <w:p w:rsidR="005105CF" w:rsidRPr="004E6A49" w:rsidRDefault="005105CF" w:rsidP="004E6A49">
      <w:pPr>
        <w:contextualSpacing/>
        <w:jc w:val="both"/>
        <w:rPr>
          <w:rFonts w:eastAsia="Calibri"/>
          <w:b/>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3.5.1. Основанием для начала административной процедуры является подписание Министром или Заместителем министра заключения о возможности предоставления мун</w:t>
      </w:r>
      <w:r w:rsidRPr="005105CF">
        <w:rPr>
          <w:rFonts w:eastAsia="Times New Roman"/>
          <w:sz w:val="26"/>
          <w:szCs w:val="26"/>
          <w:lang w:eastAsia="ru-RU"/>
        </w:rPr>
        <w:t>и</w:t>
      </w:r>
      <w:r w:rsidRPr="005105CF">
        <w:rPr>
          <w:rFonts w:eastAsia="Times New Roman"/>
          <w:sz w:val="26"/>
          <w:szCs w:val="26"/>
          <w:lang w:eastAsia="ru-RU"/>
        </w:rPr>
        <w:t>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3.5.2. Специалист обеспечивает заключение договора на проведение оценки рыно</w:t>
      </w:r>
      <w:r w:rsidRPr="005105CF">
        <w:rPr>
          <w:rFonts w:eastAsia="Times New Roman"/>
          <w:sz w:val="26"/>
          <w:szCs w:val="26"/>
          <w:lang w:eastAsia="ru-RU"/>
        </w:rPr>
        <w:t>ч</w:t>
      </w:r>
      <w:r w:rsidRPr="005105CF">
        <w:rPr>
          <w:rFonts w:eastAsia="Times New Roman"/>
          <w:sz w:val="26"/>
          <w:szCs w:val="26"/>
          <w:lang w:eastAsia="ru-RU"/>
        </w:rPr>
        <w:t>ной ст</w:t>
      </w:r>
      <w:r w:rsidRPr="005105CF">
        <w:rPr>
          <w:rFonts w:eastAsia="Times New Roman"/>
          <w:sz w:val="26"/>
          <w:szCs w:val="26"/>
          <w:lang w:eastAsia="ru-RU"/>
        </w:rPr>
        <w:t>о</w:t>
      </w:r>
      <w:r w:rsidRPr="005105CF">
        <w:rPr>
          <w:rFonts w:eastAsia="Times New Roman"/>
          <w:sz w:val="26"/>
          <w:szCs w:val="26"/>
          <w:lang w:eastAsia="ru-RU"/>
        </w:rPr>
        <w:t xml:space="preserve">имости арендуемого имущества в порядке, установленном Федеральным </w:t>
      </w:r>
      <w:hyperlink r:id="rId21" w:history="1">
        <w:r w:rsidRPr="005105CF">
          <w:rPr>
            <w:rFonts w:eastAsia="Times New Roman"/>
            <w:sz w:val="26"/>
            <w:szCs w:val="26"/>
            <w:lang w:eastAsia="ru-RU"/>
          </w:rPr>
          <w:t>законом</w:t>
        </w:r>
      </w:hyperlink>
      <w:r w:rsidRPr="005105CF">
        <w:rPr>
          <w:rFonts w:eastAsia="Times New Roman"/>
          <w:sz w:val="26"/>
          <w:szCs w:val="26"/>
          <w:lang w:eastAsia="ru-RU"/>
        </w:rPr>
        <w:t xml:space="preserve"> от 29 июля 1998 г. № 135-ФЗ «Об оценочной деятельности в Российской Федерации» (далее - Ф</w:t>
      </w:r>
      <w:r w:rsidRPr="005105CF">
        <w:rPr>
          <w:rFonts w:eastAsia="Times New Roman"/>
          <w:sz w:val="26"/>
          <w:szCs w:val="26"/>
          <w:lang w:eastAsia="ru-RU"/>
        </w:rPr>
        <w:t>е</w:t>
      </w:r>
      <w:r w:rsidRPr="005105CF">
        <w:rPr>
          <w:rFonts w:eastAsia="Times New Roman"/>
          <w:sz w:val="26"/>
          <w:szCs w:val="26"/>
          <w:lang w:eastAsia="ru-RU"/>
        </w:rPr>
        <w:t>деральный закон № 135-ФЗ).</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3.5.3. Результатом административной процедуры является заключение договора на пров</w:t>
      </w:r>
      <w:r w:rsidRPr="005105CF">
        <w:rPr>
          <w:rFonts w:eastAsia="Times New Roman"/>
          <w:sz w:val="26"/>
          <w:szCs w:val="26"/>
          <w:lang w:eastAsia="ru-RU"/>
        </w:rPr>
        <w:t>е</w:t>
      </w:r>
      <w:r w:rsidRPr="005105CF">
        <w:rPr>
          <w:rFonts w:eastAsia="Times New Roman"/>
          <w:sz w:val="26"/>
          <w:szCs w:val="26"/>
          <w:lang w:eastAsia="ru-RU"/>
        </w:rPr>
        <w:t>дение оценки рыночной стоимости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3.5.4. Максимальный срок исполнения административной процедуры - 35 дней.</w:t>
      </w:r>
    </w:p>
    <w:p w:rsidR="004E6A49" w:rsidRPr="005105CF" w:rsidRDefault="004E6A49" w:rsidP="005105CF">
      <w:pPr>
        <w:spacing w:after="200"/>
        <w:ind w:firstLine="709"/>
        <w:contextualSpacing/>
        <w:jc w:val="both"/>
        <w:rPr>
          <w:rFonts w:eastAsia="Times New Roman"/>
          <w:sz w:val="26"/>
          <w:szCs w:val="26"/>
          <w:lang w:eastAsia="ru-RU"/>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3.6. Подготовка отчета об оценке рыночной стоимости</w:t>
      </w:r>
      <w:r w:rsidR="005105CF">
        <w:rPr>
          <w:rFonts w:eastAsia="Calibri"/>
          <w:b/>
          <w:sz w:val="26"/>
          <w:szCs w:val="26"/>
          <w:lang w:eastAsia="en-US"/>
        </w:rPr>
        <w:t xml:space="preserve"> </w:t>
      </w:r>
      <w:r w:rsidRPr="004E6A49">
        <w:rPr>
          <w:rFonts w:eastAsia="Calibri"/>
          <w:b/>
          <w:sz w:val="26"/>
          <w:szCs w:val="26"/>
          <w:lang w:eastAsia="en-US"/>
        </w:rPr>
        <w:t>арендуемого имущества и его принятие администрацией Хасанского муниципального района</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w:t>
      </w:r>
      <w:r w:rsidRPr="005105CF">
        <w:rPr>
          <w:rFonts w:eastAsia="Times New Roman"/>
          <w:sz w:val="26"/>
          <w:szCs w:val="26"/>
          <w:lang w:eastAsia="ru-RU"/>
        </w:rPr>
        <w:t>е</w:t>
      </w:r>
      <w:r w:rsidRPr="005105CF">
        <w:rPr>
          <w:rFonts w:eastAsia="Times New Roman"/>
          <w:sz w:val="26"/>
          <w:szCs w:val="26"/>
          <w:lang w:eastAsia="ru-RU"/>
        </w:rPr>
        <w:t xml:space="preserve">мого имущества в порядке, установленном Федеральным </w:t>
      </w:r>
      <w:hyperlink r:id="rId22" w:history="1">
        <w:r w:rsidRPr="005105CF">
          <w:rPr>
            <w:rFonts w:eastAsia="Times New Roman"/>
            <w:sz w:val="26"/>
            <w:szCs w:val="26"/>
            <w:lang w:eastAsia="ru-RU"/>
          </w:rPr>
          <w:t>законом</w:t>
        </w:r>
      </w:hyperlink>
      <w:r w:rsidRPr="005105CF">
        <w:rPr>
          <w:rFonts w:eastAsia="Times New Roman"/>
          <w:sz w:val="26"/>
          <w:szCs w:val="26"/>
          <w:lang w:eastAsia="ru-RU"/>
        </w:rPr>
        <w:t xml:space="preserve"> № 135-ФЗ.</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3.6.2. После получения от оценщика (организации, оказывающей услуги по оценке недвижимого имущества) отчета о рыночной стоимости арендуемого имущества Специ</w:t>
      </w:r>
      <w:r w:rsidRPr="005105CF">
        <w:rPr>
          <w:rFonts w:eastAsia="Times New Roman"/>
          <w:sz w:val="26"/>
          <w:szCs w:val="26"/>
          <w:lang w:eastAsia="ru-RU"/>
        </w:rPr>
        <w:t>а</w:t>
      </w:r>
      <w:r w:rsidRPr="005105CF">
        <w:rPr>
          <w:rFonts w:eastAsia="Times New Roman"/>
          <w:sz w:val="26"/>
          <w:szCs w:val="26"/>
          <w:lang w:eastAsia="ru-RU"/>
        </w:rPr>
        <w:t xml:space="preserve">лист обеспечивает проверку отчета на соответствие требованиям Федерального </w:t>
      </w:r>
      <w:hyperlink r:id="rId23" w:history="1">
        <w:r w:rsidRPr="005105CF">
          <w:rPr>
            <w:rFonts w:eastAsia="Times New Roman"/>
            <w:sz w:val="26"/>
            <w:szCs w:val="26"/>
            <w:lang w:eastAsia="ru-RU"/>
          </w:rPr>
          <w:t>закона</w:t>
        </w:r>
      </w:hyperlink>
      <w:r w:rsidRPr="005105CF">
        <w:rPr>
          <w:rFonts w:eastAsia="Times New Roman"/>
          <w:sz w:val="26"/>
          <w:szCs w:val="26"/>
          <w:lang w:eastAsia="ru-RU"/>
        </w:rPr>
        <w:t xml:space="preserve"> № 135-ФЗ.</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В случае выявления недостатков отчета они подлежат устранению оценщиком в т</w:t>
      </w:r>
      <w:r w:rsidRPr="005105CF">
        <w:rPr>
          <w:rFonts w:eastAsia="Times New Roman"/>
          <w:sz w:val="26"/>
          <w:szCs w:val="26"/>
          <w:lang w:eastAsia="ru-RU"/>
        </w:rPr>
        <w:t>е</w:t>
      </w:r>
      <w:r w:rsidRPr="005105CF">
        <w:rPr>
          <w:rFonts w:eastAsia="Times New Roman"/>
          <w:sz w:val="26"/>
          <w:szCs w:val="26"/>
          <w:lang w:eastAsia="ru-RU"/>
        </w:rPr>
        <w:t>чение 2 дней.</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После устранения оценщиком выявленных в отчете недостатков либо в случае отсу</w:t>
      </w:r>
      <w:r w:rsidRPr="005105CF">
        <w:rPr>
          <w:rFonts w:eastAsia="Times New Roman"/>
          <w:sz w:val="26"/>
          <w:szCs w:val="26"/>
          <w:lang w:eastAsia="ru-RU"/>
        </w:rPr>
        <w:t>т</w:t>
      </w:r>
      <w:r w:rsidRPr="005105CF">
        <w:rPr>
          <w:rFonts w:eastAsia="Times New Roman"/>
          <w:sz w:val="26"/>
          <w:szCs w:val="26"/>
          <w:lang w:eastAsia="ru-RU"/>
        </w:rPr>
        <w:t>ствия указанных недостатков отчет подлежит принятию администрацией Хасанского мун</w:t>
      </w:r>
      <w:r w:rsidRPr="005105CF">
        <w:rPr>
          <w:rFonts w:eastAsia="Times New Roman"/>
          <w:sz w:val="26"/>
          <w:szCs w:val="26"/>
          <w:lang w:eastAsia="ru-RU"/>
        </w:rPr>
        <w:t>и</w:t>
      </w:r>
      <w:r w:rsidRPr="005105CF">
        <w:rPr>
          <w:rFonts w:eastAsia="Times New Roman"/>
          <w:sz w:val="26"/>
          <w:szCs w:val="26"/>
          <w:lang w:eastAsia="ru-RU"/>
        </w:rPr>
        <w:t>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3.6.3. Результатом административной процедуры является отчет об оценке рыночной сто</w:t>
      </w:r>
      <w:r w:rsidRPr="005105CF">
        <w:rPr>
          <w:rFonts w:eastAsia="Times New Roman"/>
          <w:sz w:val="26"/>
          <w:szCs w:val="26"/>
          <w:lang w:eastAsia="ru-RU"/>
        </w:rPr>
        <w:t>и</w:t>
      </w:r>
      <w:r w:rsidRPr="005105CF">
        <w:rPr>
          <w:rFonts w:eastAsia="Times New Roman"/>
          <w:sz w:val="26"/>
          <w:szCs w:val="26"/>
          <w:lang w:eastAsia="ru-RU"/>
        </w:rPr>
        <w:t>мости арендуемого имущества, принятый администрацией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3.6.4. Способом фиксации результата выполнения административной процедуры по подг</w:t>
      </w:r>
      <w:r w:rsidRPr="005105CF">
        <w:rPr>
          <w:rFonts w:eastAsia="Times New Roman"/>
          <w:sz w:val="26"/>
          <w:szCs w:val="26"/>
          <w:lang w:eastAsia="ru-RU"/>
        </w:rPr>
        <w:t>о</w:t>
      </w:r>
      <w:r w:rsidRPr="005105CF">
        <w:rPr>
          <w:rFonts w:eastAsia="Times New Roman"/>
          <w:sz w:val="26"/>
          <w:szCs w:val="26"/>
          <w:lang w:eastAsia="ru-RU"/>
        </w:rPr>
        <w:t>товке отчета об оценке рыночной стоимости арендуемого имущества и его принятие адм</w:t>
      </w:r>
      <w:r w:rsidRPr="005105CF">
        <w:rPr>
          <w:rFonts w:eastAsia="Times New Roman"/>
          <w:sz w:val="26"/>
          <w:szCs w:val="26"/>
          <w:lang w:eastAsia="ru-RU"/>
        </w:rPr>
        <w:t>и</w:t>
      </w:r>
      <w:r w:rsidRPr="005105CF">
        <w:rPr>
          <w:rFonts w:eastAsia="Times New Roman"/>
          <w:sz w:val="26"/>
          <w:szCs w:val="26"/>
          <w:lang w:eastAsia="ru-RU"/>
        </w:rPr>
        <w:t xml:space="preserve">нистрацией Хасанского муниципального района является подписанный акт оказания </w:t>
      </w:r>
      <w:proofErr w:type="gramStart"/>
      <w:r w:rsidRPr="005105CF">
        <w:rPr>
          <w:rFonts w:eastAsia="Times New Roman"/>
          <w:sz w:val="26"/>
          <w:szCs w:val="26"/>
          <w:lang w:eastAsia="ru-RU"/>
        </w:rPr>
        <w:t>услуг</w:t>
      </w:r>
      <w:proofErr w:type="gramEnd"/>
      <w:r w:rsidRPr="005105CF">
        <w:rPr>
          <w:rFonts w:eastAsia="Times New Roman"/>
          <w:sz w:val="26"/>
          <w:szCs w:val="26"/>
          <w:lang w:eastAsia="ru-RU"/>
        </w:rPr>
        <w:t xml:space="preserve"> по оценке рыночной стоимости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3.6.5. Максимальный срок проведения административной процедуры по подготовке отчета об оценке рыночной стоимости арендуемого имущества и его принятие администр</w:t>
      </w:r>
      <w:r w:rsidRPr="005105CF">
        <w:rPr>
          <w:rFonts w:eastAsia="Times New Roman"/>
          <w:sz w:val="26"/>
          <w:szCs w:val="26"/>
          <w:lang w:eastAsia="ru-RU"/>
        </w:rPr>
        <w:t>а</w:t>
      </w:r>
      <w:r w:rsidRPr="005105CF">
        <w:rPr>
          <w:rFonts w:eastAsia="Times New Roman"/>
          <w:sz w:val="26"/>
          <w:szCs w:val="26"/>
          <w:lang w:eastAsia="ru-RU"/>
        </w:rPr>
        <w:t>цией Хасанского муниципального района не должен превышать 25 дней.</w:t>
      </w:r>
    </w:p>
    <w:p w:rsidR="004E6A49" w:rsidRPr="004E6A49" w:rsidRDefault="004E6A49" w:rsidP="004E6A49">
      <w:pPr>
        <w:spacing w:after="200"/>
        <w:contextualSpacing/>
        <w:jc w:val="both"/>
        <w:rPr>
          <w:rFonts w:eastAsia="Calibri"/>
          <w:sz w:val="26"/>
          <w:szCs w:val="26"/>
          <w:lang w:eastAsia="en-US"/>
        </w:rPr>
      </w:pPr>
    </w:p>
    <w:p w:rsid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lastRenderedPageBreak/>
        <w:t>3.7. Принятие решения об условиях приватизации</w:t>
      </w:r>
      <w:r w:rsidR="005105CF">
        <w:rPr>
          <w:rFonts w:eastAsia="Calibri"/>
          <w:b/>
          <w:sz w:val="26"/>
          <w:szCs w:val="26"/>
          <w:lang w:eastAsia="en-US"/>
        </w:rPr>
        <w:t xml:space="preserve"> </w:t>
      </w:r>
      <w:r w:rsidRPr="004E6A49">
        <w:rPr>
          <w:rFonts w:eastAsia="Calibri"/>
          <w:b/>
          <w:sz w:val="26"/>
          <w:szCs w:val="26"/>
          <w:lang w:eastAsia="en-US"/>
        </w:rPr>
        <w:t>арендуемого имущества</w:t>
      </w:r>
    </w:p>
    <w:p w:rsidR="005105CF" w:rsidRPr="004E6A49" w:rsidRDefault="005105CF" w:rsidP="004E6A49">
      <w:pPr>
        <w:spacing w:after="200"/>
        <w:contextualSpacing/>
        <w:jc w:val="both"/>
        <w:rPr>
          <w:rFonts w:eastAsia="Calibri"/>
          <w:b/>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3.7.1. Основанием для начала административной процедуры является принятие адм</w:t>
      </w:r>
      <w:r w:rsidRPr="005105CF">
        <w:rPr>
          <w:rFonts w:eastAsia="Times New Roman"/>
          <w:sz w:val="26"/>
          <w:szCs w:val="26"/>
          <w:lang w:eastAsia="ru-RU"/>
        </w:rPr>
        <w:t>и</w:t>
      </w:r>
      <w:r w:rsidRPr="005105CF">
        <w:rPr>
          <w:rFonts w:eastAsia="Times New Roman"/>
          <w:sz w:val="26"/>
          <w:szCs w:val="26"/>
          <w:lang w:eastAsia="ru-RU"/>
        </w:rPr>
        <w:t xml:space="preserve">нистрацией Хасанского муниципального района </w:t>
      </w:r>
      <w:proofErr w:type="gramStart"/>
      <w:r w:rsidRPr="005105CF">
        <w:rPr>
          <w:rFonts w:eastAsia="Times New Roman"/>
          <w:sz w:val="26"/>
          <w:szCs w:val="26"/>
          <w:lang w:eastAsia="ru-RU"/>
        </w:rPr>
        <w:t>отчета</w:t>
      </w:r>
      <w:proofErr w:type="gramEnd"/>
      <w:r w:rsidRPr="005105CF">
        <w:rPr>
          <w:rFonts w:eastAsia="Times New Roman"/>
          <w:sz w:val="26"/>
          <w:szCs w:val="26"/>
          <w:lang w:eastAsia="ru-RU"/>
        </w:rPr>
        <w:t xml:space="preserve"> об оценке рыночной стоимости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3.7.2. Специалист в течение 7 дней готовит проект постановления администрации Х</w:t>
      </w:r>
      <w:r w:rsidRPr="005105CF">
        <w:rPr>
          <w:rFonts w:eastAsia="Times New Roman"/>
          <w:sz w:val="26"/>
          <w:szCs w:val="26"/>
          <w:lang w:eastAsia="ru-RU"/>
        </w:rPr>
        <w:t>а</w:t>
      </w:r>
      <w:r w:rsidRPr="005105CF">
        <w:rPr>
          <w:rFonts w:eastAsia="Times New Roman"/>
          <w:sz w:val="26"/>
          <w:szCs w:val="26"/>
          <w:lang w:eastAsia="ru-RU"/>
        </w:rPr>
        <w:t>санского муниципального район об условиях приватизации арендуемого имущества и направляет его на согласование уполномоченным должностным лицам администрации Х</w:t>
      </w:r>
      <w:r w:rsidRPr="005105CF">
        <w:rPr>
          <w:rFonts w:eastAsia="Times New Roman"/>
          <w:sz w:val="26"/>
          <w:szCs w:val="26"/>
          <w:lang w:eastAsia="ru-RU"/>
        </w:rPr>
        <w:t>а</w:t>
      </w:r>
      <w:r w:rsidRPr="005105CF">
        <w:rPr>
          <w:rFonts w:eastAsia="Times New Roman"/>
          <w:sz w:val="26"/>
          <w:szCs w:val="26"/>
          <w:lang w:eastAsia="ru-RU"/>
        </w:rPr>
        <w:t>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Согласованное уполномоченными должностными лицами администрации Хасанского м</w:t>
      </w:r>
      <w:r w:rsidRPr="005105CF">
        <w:rPr>
          <w:rFonts w:eastAsia="Times New Roman"/>
          <w:sz w:val="26"/>
          <w:szCs w:val="26"/>
          <w:lang w:eastAsia="ru-RU"/>
        </w:rPr>
        <w:t>у</w:t>
      </w:r>
      <w:r w:rsidRPr="005105CF">
        <w:rPr>
          <w:rFonts w:eastAsia="Times New Roman"/>
          <w:sz w:val="26"/>
          <w:szCs w:val="26"/>
          <w:lang w:eastAsia="ru-RU"/>
        </w:rPr>
        <w:t>ниципального района постановление, подписывается главой администрации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3.7.3. Результатом административной процедуры является издание постановления админ</w:t>
      </w:r>
      <w:r w:rsidRPr="005105CF">
        <w:rPr>
          <w:rFonts w:eastAsia="Times New Roman"/>
          <w:sz w:val="26"/>
          <w:szCs w:val="26"/>
          <w:lang w:eastAsia="ru-RU"/>
        </w:rPr>
        <w:t>и</w:t>
      </w:r>
      <w:r w:rsidRPr="005105CF">
        <w:rPr>
          <w:rFonts w:eastAsia="Times New Roman"/>
          <w:sz w:val="26"/>
          <w:szCs w:val="26"/>
          <w:lang w:eastAsia="ru-RU"/>
        </w:rPr>
        <w:t>страции Хасанского муниципального района об условиях приватизации арендуемого им</w:t>
      </w:r>
      <w:r w:rsidRPr="005105CF">
        <w:rPr>
          <w:rFonts w:eastAsia="Times New Roman"/>
          <w:sz w:val="26"/>
          <w:szCs w:val="26"/>
          <w:lang w:eastAsia="ru-RU"/>
        </w:rPr>
        <w:t>у</w:t>
      </w:r>
      <w:r w:rsidRPr="005105CF">
        <w:rPr>
          <w:rFonts w:eastAsia="Times New Roman"/>
          <w:sz w:val="26"/>
          <w:szCs w:val="26"/>
          <w:lang w:eastAsia="ru-RU"/>
        </w:rPr>
        <w:t>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3.7.4. Максимальный срок исполнения административной процедуры - 14 дней </w:t>
      </w:r>
      <w:proofErr w:type="gramStart"/>
      <w:r w:rsidRPr="005105CF">
        <w:rPr>
          <w:rFonts w:eastAsia="Times New Roman"/>
          <w:sz w:val="26"/>
          <w:szCs w:val="26"/>
          <w:lang w:eastAsia="ru-RU"/>
        </w:rPr>
        <w:t>с даты пр</w:t>
      </w:r>
      <w:r w:rsidRPr="005105CF">
        <w:rPr>
          <w:rFonts w:eastAsia="Times New Roman"/>
          <w:sz w:val="26"/>
          <w:szCs w:val="26"/>
          <w:lang w:eastAsia="ru-RU"/>
        </w:rPr>
        <w:t>и</w:t>
      </w:r>
      <w:r w:rsidRPr="005105CF">
        <w:rPr>
          <w:rFonts w:eastAsia="Times New Roman"/>
          <w:sz w:val="26"/>
          <w:szCs w:val="26"/>
          <w:lang w:eastAsia="ru-RU"/>
        </w:rPr>
        <w:t>нятия</w:t>
      </w:r>
      <w:proofErr w:type="gramEnd"/>
      <w:r w:rsidRPr="005105CF">
        <w:rPr>
          <w:rFonts w:eastAsia="Times New Roman"/>
          <w:sz w:val="26"/>
          <w:szCs w:val="26"/>
          <w:lang w:eastAsia="ru-RU"/>
        </w:rPr>
        <w:t xml:space="preserve"> отчета об оценке.</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3.8. Подготовка проекта договора купли-продажи арендуемого</w:t>
      </w: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имущества и направление (выдача) заявителю результата</w:t>
      </w: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предоставления муниципальной услуги</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3.8.1. Основанием для начала административной процедуры является издание пост</w:t>
      </w:r>
      <w:r w:rsidRPr="005105CF">
        <w:rPr>
          <w:rFonts w:eastAsia="Times New Roman"/>
          <w:sz w:val="26"/>
          <w:szCs w:val="26"/>
          <w:lang w:eastAsia="ru-RU"/>
        </w:rPr>
        <w:t>а</w:t>
      </w:r>
      <w:r w:rsidRPr="005105CF">
        <w:rPr>
          <w:rFonts w:eastAsia="Times New Roman"/>
          <w:sz w:val="26"/>
          <w:szCs w:val="26"/>
          <w:lang w:eastAsia="ru-RU"/>
        </w:rPr>
        <w:t>новл</w:t>
      </w:r>
      <w:r w:rsidRPr="005105CF">
        <w:rPr>
          <w:rFonts w:eastAsia="Times New Roman"/>
          <w:sz w:val="26"/>
          <w:szCs w:val="26"/>
          <w:lang w:eastAsia="ru-RU"/>
        </w:rPr>
        <w:t>е</w:t>
      </w:r>
      <w:r w:rsidRPr="005105CF">
        <w:rPr>
          <w:rFonts w:eastAsia="Times New Roman"/>
          <w:sz w:val="26"/>
          <w:szCs w:val="26"/>
          <w:lang w:eastAsia="ru-RU"/>
        </w:rPr>
        <w:t>ния администрации Хасанского муниципального района об условиях приватизации аренд</w:t>
      </w:r>
      <w:r w:rsidRPr="005105CF">
        <w:rPr>
          <w:rFonts w:eastAsia="Times New Roman"/>
          <w:sz w:val="26"/>
          <w:szCs w:val="26"/>
          <w:lang w:eastAsia="ru-RU"/>
        </w:rPr>
        <w:t>у</w:t>
      </w:r>
      <w:r w:rsidRPr="005105CF">
        <w:rPr>
          <w:rFonts w:eastAsia="Times New Roman"/>
          <w:sz w:val="26"/>
          <w:szCs w:val="26"/>
          <w:lang w:eastAsia="ru-RU"/>
        </w:rPr>
        <w:t>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3.8.2. Специалист готовит проект договора купли-продажи арендуемого имущества, обесп</w:t>
      </w:r>
      <w:r w:rsidRPr="005105CF">
        <w:rPr>
          <w:rFonts w:eastAsia="Times New Roman"/>
          <w:sz w:val="26"/>
          <w:szCs w:val="26"/>
          <w:lang w:eastAsia="ru-RU"/>
        </w:rPr>
        <w:t>е</w:t>
      </w:r>
      <w:r w:rsidRPr="005105CF">
        <w:rPr>
          <w:rFonts w:eastAsia="Times New Roman"/>
          <w:sz w:val="26"/>
          <w:szCs w:val="26"/>
          <w:lang w:eastAsia="ru-RU"/>
        </w:rPr>
        <w:t>чивает его подписание главой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w:t>
      </w:r>
      <w:r w:rsidRPr="005105CF">
        <w:rPr>
          <w:rFonts w:eastAsia="Times New Roman"/>
          <w:sz w:val="26"/>
          <w:szCs w:val="26"/>
          <w:lang w:eastAsia="ru-RU"/>
        </w:rPr>
        <w:t>м</w:t>
      </w:r>
      <w:r w:rsidRPr="005105CF">
        <w:rPr>
          <w:rFonts w:eastAsia="Times New Roman"/>
          <w:sz w:val="26"/>
          <w:szCs w:val="26"/>
          <w:lang w:eastAsia="ru-RU"/>
        </w:rPr>
        <w:t>лением о вручении.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3.8.4. </w:t>
      </w:r>
      <w:proofErr w:type="gramStart"/>
      <w:r w:rsidRPr="005105CF">
        <w:rPr>
          <w:rFonts w:eastAsia="Times New Roman"/>
          <w:sz w:val="26"/>
          <w:szCs w:val="26"/>
          <w:lang w:eastAsia="ru-RU"/>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w:t>
      </w:r>
      <w:r w:rsidRPr="005105CF">
        <w:rPr>
          <w:rFonts w:eastAsia="Times New Roman"/>
          <w:sz w:val="26"/>
          <w:szCs w:val="26"/>
          <w:lang w:eastAsia="ru-RU"/>
        </w:rPr>
        <w:t>о</w:t>
      </w:r>
      <w:r w:rsidRPr="005105CF">
        <w:rPr>
          <w:rFonts w:eastAsia="Times New Roman"/>
          <w:sz w:val="26"/>
          <w:szCs w:val="26"/>
          <w:lang w:eastAsia="ru-RU"/>
        </w:rPr>
        <w:t>ставления мун</w:t>
      </w:r>
      <w:r w:rsidRPr="005105CF">
        <w:rPr>
          <w:rFonts w:eastAsia="Times New Roman"/>
          <w:sz w:val="26"/>
          <w:szCs w:val="26"/>
          <w:lang w:eastAsia="ru-RU"/>
        </w:rPr>
        <w:t>и</w:t>
      </w:r>
      <w:r w:rsidRPr="005105CF">
        <w:rPr>
          <w:rFonts w:eastAsia="Times New Roman"/>
          <w:sz w:val="26"/>
          <w:szCs w:val="26"/>
          <w:lang w:eastAsia="ru-RU"/>
        </w:rPr>
        <w:t>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w:t>
      </w:r>
      <w:r w:rsidRPr="005105CF">
        <w:rPr>
          <w:rFonts w:eastAsia="Times New Roman"/>
          <w:sz w:val="26"/>
          <w:szCs w:val="26"/>
          <w:lang w:eastAsia="ru-RU"/>
        </w:rPr>
        <w:t>и</w:t>
      </w:r>
      <w:r w:rsidRPr="005105CF">
        <w:rPr>
          <w:rFonts w:eastAsia="Times New Roman"/>
          <w:sz w:val="26"/>
          <w:szCs w:val="26"/>
          <w:lang w:eastAsia="ru-RU"/>
        </w:rPr>
        <w:t>телем.</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3.8.6. В случае подачи заявления на Едином портале результат предоставления мун</w:t>
      </w:r>
      <w:r w:rsidRPr="005105CF">
        <w:rPr>
          <w:rFonts w:eastAsia="Times New Roman"/>
          <w:sz w:val="26"/>
          <w:szCs w:val="26"/>
          <w:lang w:eastAsia="ru-RU"/>
        </w:rPr>
        <w:t>и</w:t>
      </w:r>
      <w:r w:rsidRPr="005105CF">
        <w:rPr>
          <w:rFonts w:eastAsia="Times New Roman"/>
          <w:sz w:val="26"/>
          <w:szCs w:val="26"/>
          <w:lang w:eastAsia="ru-RU"/>
        </w:rPr>
        <w:t>ципальной услуги поступает в личный кабинет Заявителя на Едином портале.</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3.8.7. В случае </w:t>
      </w:r>
      <w:proofErr w:type="gramStart"/>
      <w:r w:rsidRPr="005105CF">
        <w:rPr>
          <w:rFonts w:eastAsia="Times New Roman"/>
          <w:sz w:val="26"/>
          <w:szCs w:val="26"/>
          <w:lang w:eastAsia="ru-RU"/>
        </w:rPr>
        <w:t>подготовки проекта договора купли-продажи арендуемого имущества</w:t>
      </w:r>
      <w:proofErr w:type="gramEnd"/>
      <w:r w:rsidRPr="005105CF">
        <w:rPr>
          <w:rFonts w:eastAsia="Times New Roman"/>
          <w:sz w:val="26"/>
          <w:szCs w:val="26"/>
          <w:lang w:eastAsia="ru-RU"/>
        </w:rPr>
        <w:t xml:space="preserve"> администрация Хасанского муниципального района в течение 1 дня после подписания пр</w:t>
      </w:r>
      <w:r w:rsidRPr="005105CF">
        <w:rPr>
          <w:rFonts w:eastAsia="Times New Roman"/>
          <w:sz w:val="26"/>
          <w:szCs w:val="26"/>
          <w:lang w:eastAsia="ru-RU"/>
        </w:rPr>
        <w:t>о</w:t>
      </w:r>
      <w:r w:rsidRPr="005105CF">
        <w:rPr>
          <w:rFonts w:eastAsia="Times New Roman"/>
          <w:sz w:val="26"/>
          <w:szCs w:val="26"/>
          <w:lang w:eastAsia="ru-RU"/>
        </w:rPr>
        <w:t>екта договора купли-продажи арендуемого имущества информирует Заявителя посредством т</w:t>
      </w:r>
      <w:r w:rsidRPr="005105CF">
        <w:rPr>
          <w:rFonts w:eastAsia="Times New Roman"/>
          <w:sz w:val="26"/>
          <w:szCs w:val="26"/>
          <w:lang w:eastAsia="ru-RU"/>
        </w:rPr>
        <w:t>е</w:t>
      </w:r>
      <w:r w:rsidRPr="005105CF">
        <w:rPr>
          <w:rFonts w:eastAsia="Times New Roman"/>
          <w:sz w:val="26"/>
          <w:szCs w:val="26"/>
          <w:lang w:eastAsia="ru-RU"/>
        </w:rPr>
        <w:t>лефонной связи о времени и месте получения результата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w:t>
      </w:r>
      <w:r w:rsidRPr="005105CF">
        <w:rPr>
          <w:rFonts w:eastAsia="Times New Roman"/>
          <w:sz w:val="26"/>
          <w:szCs w:val="26"/>
          <w:lang w:eastAsia="ru-RU"/>
        </w:rPr>
        <w:t>о</w:t>
      </w:r>
      <w:r w:rsidRPr="005105CF">
        <w:rPr>
          <w:rFonts w:eastAsia="Times New Roman"/>
          <w:sz w:val="26"/>
          <w:szCs w:val="26"/>
          <w:lang w:eastAsia="ru-RU"/>
        </w:rPr>
        <w:t>вор купли-продажи и направление (выдача) заявителю проекта договора купли-продажи.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 xml:space="preserve">3.8.9. </w:t>
      </w:r>
      <w:proofErr w:type="gramStart"/>
      <w:r w:rsidRPr="005105CF">
        <w:rPr>
          <w:rFonts w:eastAsia="Times New Roman"/>
          <w:sz w:val="26"/>
          <w:szCs w:val="26"/>
          <w:lang w:eastAsia="ru-RU"/>
        </w:rPr>
        <w:t>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w:t>
      </w:r>
      <w:r w:rsidRPr="005105CF">
        <w:rPr>
          <w:rFonts w:eastAsia="Times New Roman"/>
          <w:sz w:val="26"/>
          <w:szCs w:val="26"/>
          <w:lang w:eastAsia="ru-RU"/>
        </w:rPr>
        <w:t>ы</w:t>
      </w:r>
      <w:r w:rsidRPr="005105CF">
        <w:rPr>
          <w:rFonts w:eastAsia="Times New Roman"/>
          <w:sz w:val="26"/>
          <w:szCs w:val="26"/>
          <w:lang w:eastAsia="ru-RU"/>
        </w:rPr>
        <w:t>даче) Заявителю результата предоставления муниципальной услуги является внесение св</w:t>
      </w:r>
      <w:r w:rsidRPr="005105CF">
        <w:rPr>
          <w:rFonts w:eastAsia="Times New Roman"/>
          <w:sz w:val="26"/>
          <w:szCs w:val="26"/>
          <w:lang w:eastAsia="ru-RU"/>
        </w:rPr>
        <w:t>е</w:t>
      </w:r>
      <w:r w:rsidRPr="005105CF">
        <w:rPr>
          <w:rFonts w:eastAsia="Times New Roman"/>
          <w:sz w:val="26"/>
          <w:szCs w:val="26"/>
          <w:lang w:eastAsia="ru-RU"/>
        </w:rPr>
        <w:t>дений о направлении сопроводительного письма с приложением постановления админ</w:t>
      </w:r>
      <w:r w:rsidRPr="005105CF">
        <w:rPr>
          <w:rFonts w:eastAsia="Times New Roman"/>
          <w:sz w:val="26"/>
          <w:szCs w:val="26"/>
          <w:lang w:eastAsia="ru-RU"/>
        </w:rPr>
        <w:t>и</w:t>
      </w:r>
      <w:r w:rsidRPr="005105CF">
        <w:rPr>
          <w:rFonts w:eastAsia="Times New Roman"/>
          <w:sz w:val="26"/>
          <w:szCs w:val="26"/>
          <w:lang w:eastAsia="ru-RU"/>
        </w:rPr>
        <w:t>страции Хасанского муниципального района об условиях приватизации муниципально</w:t>
      </w:r>
      <w:r w:rsidR="005105CF">
        <w:rPr>
          <w:rFonts w:eastAsia="Times New Roman"/>
          <w:sz w:val="26"/>
          <w:szCs w:val="26"/>
          <w:lang w:eastAsia="ru-RU"/>
        </w:rPr>
        <w:t>го</w:t>
      </w:r>
      <w:r w:rsidRPr="005105CF">
        <w:rPr>
          <w:rFonts w:eastAsia="Times New Roman"/>
          <w:sz w:val="26"/>
          <w:szCs w:val="26"/>
          <w:lang w:eastAsia="ru-RU"/>
        </w:rPr>
        <w:t xml:space="preserve"> имущества, предложением о заключении договора купли-продажи муниципального имущ</w:t>
      </w:r>
      <w:r w:rsidRPr="005105CF">
        <w:rPr>
          <w:rFonts w:eastAsia="Times New Roman"/>
          <w:sz w:val="26"/>
          <w:szCs w:val="26"/>
          <w:lang w:eastAsia="ru-RU"/>
        </w:rPr>
        <w:t>е</w:t>
      </w:r>
      <w:r w:rsidRPr="005105CF">
        <w:rPr>
          <w:rFonts w:eastAsia="Times New Roman"/>
          <w:sz w:val="26"/>
          <w:szCs w:val="26"/>
          <w:lang w:eastAsia="ru-RU"/>
        </w:rPr>
        <w:t>ства и прое</w:t>
      </w:r>
      <w:r w:rsidRPr="005105CF">
        <w:rPr>
          <w:rFonts w:eastAsia="Times New Roman"/>
          <w:sz w:val="26"/>
          <w:szCs w:val="26"/>
          <w:lang w:eastAsia="ru-RU"/>
        </w:rPr>
        <w:t>к</w:t>
      </w:r>
      <w:r w:rsidRPr="005105CF">
        <w:rPr>
          <w:rFonts w:eastAsia="Times New Roman"/>
          <w:sz w:val="26"/>
          <w:szCs w:val="26"/>
          <w:lang w:eastAsia="ru-RU"/>
        </w:rPr>
        <w:t>том договора купли-продажи муниципального имущества с указанием способа оплаты (единовременная оплата либо</w:t>
      </w:r>
      <w:proofErr w:type="gramEnd"/>
      <w:r w:rsidRPr="005105CF">
        <w:rPr>
          <w:rFonts w:eastAsia="Times New Roman"/>
          <w:sz w:val="26"/>
          <w:szCs w:val="26"/>
          <w:lang w:eastAsia="ru-RU"/>
        </w:rPr>
        <w:t xml:space="preserve"> оплата в рассрочку) или уведомления об отказе в предоставлении преимущественного права выкупа арендуемого имущества в журнал рег</w:t>
      </w:r>
      <w:r w:rsidRPr="005105CF">
        <w:rPr>
          <w:rFonts w:eastAsia="Times New Roman"/>
          <w:sz w:val="26"/>
          <w:szCs w:val="26"/>
          <w:lang w:eastAsia="ru-RU"/>
        </w:rPr>
        <w:t>и</w:t>
      </w:r>
      <w:r w:rsidRPr="005105CF">
        <w:rPr>
          <w:rFonts w:eastAsia="Times New Roman"/>
          <w:sz w:val="26"/>
          <w:szCs w:val="26"/>
          <w:lang w:eastAsia="ru-RU"/>
        </w:rPr>
        <w:t>страции исходящей корреспонденции и (или) информационную систему администрации муниципал</w:t>
      </w:r>
      <w:r w:rsidRPr="005105CF">
        <w:rPr>
          <w:rFonts w:eastAsia="Times New Roman"/>
          <w:sz w:val="26"/>
          <w:szCs w:val="26"/>
          <w:lang w:eastAsia="ru-RU"/>
        </w:rPr>
        <w:t>ь</w:t>
      </w:r>
      <w:r w:rsidRPr="005105CF">
        <w:rPr>
          <w:rFonts w:eastAsia="Times New Roman"/>
          <w:sz w:val="26"/>
          <w:szCs w:val="26"/>
          <w:lang w:eastAsia="ru-RU"/>
        </w:rPr>
        <w:t>ного образования.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3.8.10. Максимальный срок выполнения административной процедуры по подготовке проекта договора купли-продажи арендуемого имущества и направление (выдача) заявит</w:t>
      </w:r>
      <w:r w:rsidRPr="005105CF">
        <w:rPr>
          <w:rFonts w:eastAsia="Times New Roman"/>
          <w:sz w:val="26"/>
          <w:szCs w:val="26"/>
          <w:lang w:eastAsia="ru-RU"/>
        </w:rPr>
        <w:t>е</w:t>
      </w:r>
      <w:r w:rsidRPr="005105CF">
        <w:rPr>
          <w:rFonts w:eastAsia="Times New Roman"/>
          <w:sz w:val="26"/>
          <w:szCs w:val="26"/>
          <w:lang w:eastAsia="ru-RU"/>
        </w:rPr>
        <w:t xml:space="preserve">лю результата предоставления муниципальной услуги не превышает 10 дней </w:t>
      </w:r>
      <w:proofErr w:type="gramStart"/>
      <w:r w:rsidRPr="005105CF">
        <w:rPr>
          <w:rFonts w:eastAsia="Times New Roman"/>
          <w:sz w:val="26"/>
          <w:szCs w:val="26"/>
          <w:lang w:eastAsia="ru-RU"/>
        </w:rPr>
        <w:t>с даты прин</w:t>
      </w:r>
      <w:r w:rsidRPr="005105CF">
        <w:rPr>
          <w:rFonts w:eastAsia="Times New Roman"/>
          <w:sz w:val="26"/>
          <w:szCs w:val="26"/>
          <w:lang w:eastAsia="ru-RU"/>
        </w:rPr>
        <w:t>я</w:t>
      </w:r>
      <w:r w:rsidRPr="005105CF">
        <w:rPr>
          <w:rFonts w:eastAsia="Times New Roman"/>
          <w:sz w:val="26"/>
          <w:szCs w:val="26"/>
          <w:lang w:eastAsia="ru-RU"/>
        </w:rPr>
        <w:t>тия</w:t>
      </w:r>
      <w:proofErr w:type="gramEnd"/>
      <w:r w:rsidRPr="005105CF">
        <w:rPr>
          <w:rFonts w:eastAsia="Times New Roman"/>
          <w:sz w:val="26"/>
          <w:szCs w:val="26"/>
          <w:lang w:eastAsia="ru-RU"/>
        </w:rPr>
        <w:t xml:space="preserve"> решения об условиях приватизации арендуемого им</w:t>
      </w:r>
      <w:r w:rsidRPr="005105CF">
        <w:rPr>
          <w:rFonts w:eastAsia="Times New Roman"/>
          <w:sz w:val="26"/>
          <w:szCs w:val="26"/>
          <w:lang w:eastAsia="ru-RU"/>
        </w:rPr>
        <w:t>у</w:t>
      </w:r>
      <w:r w:rsidRPr="005105CF">
        <w:rPr>
          <w:rFonts w:eastAsia="Times New Roman"/>
          <w:sz w:val="26"/>
          <w:szCs w:val="26"/>
          <w:lang w:eastAsia="ru-RU"/>
        </w:rPr>
        <w:t>щества.</w:t>
      </w:r>
    </w:p>
    <w:p w:rsidR="004E6A49" w:rsidRPr="004E6A49" w:rsidRDefault="004E6A49" w:rsidP="004E6A49">
      <w:pPr>
        <w:spacing w:after="200"/>
        <w:contextualSpacing/>
        <w:jc w:val="both"/>
        <w:rPr>
          <w:rFonts w:eastAsia="Calibri"/>
          <w:sz w:val="26"/>
          <w:szCs w:val="26"/>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3.9. Отмена или изменение решения об условиях приватизации</w:t>
      </w: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арендуемого имущества</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3.9.1. Получатель муниципальной услуги утрачивает преимущественное право на приобр</w:t>
      </w:r>
      <w:r w:rsidRPr="005105CF">
        <w:rPr>
          <w:rFonts w:eastAsia="Times New Roman"/>
          <w:sz w:val="26"/>
          <w:szCs w:val="26"/>
          <w:lang w:eastAsia="ru-RU"/>
        </w:rPr>
        <w:t>е</w:t>
      </w:r>
      <w:r w:rsidRPr="005105CF">
        <w:rPr>
          <w:rFonts w:eastAsia="Times New Roman"/>
          <w:sz w:val="26"/>
          <w:szCs w:val="26"/>
          <w:lang w:eastAsia="ru-RU"/>
        </w:rPr>
        <w:t>тение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1. С момента получения от администрации Хасанского муниципального района зая</w:t>
      </w:r>
      <w:r w:rsidRPr="005105CF">
        <w:rPr>
          <w:rFonts w:eastAsia="Times New Roman"/>
          <w:sz w:val="26"/>
          <w:szCs w:val="26"/>
          <w:lang w:eastAsia="ru-RU"/>
        </w:rPr>
        <w:t>в</w:t>
      </w:r>
      <w:r w:rsidRPr="005105CF">
        <w:rPr>
          <w:rFonts w:eastAsia="Times New Roman"/>
          <w:sz w:val="26"/>
          <w:szCs w:val="26"/>
          <w:lang w:eastAsia="ru-RU"/>
        </w:rPr>
        <w:t>ления об отказе заключения договора купли-продажи арендуемого имущества.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2. По истечении 30 дней со дня получения получателем муниципальной услуги пре</w:t>
      </w:r>
      <w:r w:rsidRPr="005105CF">
        <w:rPr>
          <w:rFonts w:eastAsia="Times New Roman"/>
          <w:sz w:val="26"/>
          <w:szCs w:val="26"/>
          <w:lang w:eastAsia="ru-RU"/>
        </w:rPr>
        <w:t>д</w:t>
      </w:r>
      <w:r w:rsidRPr="005105CF">
        <w:rPr>
          <w:rFonts w:eastAsia="Times New Roman"/>
          <w:sz w:val="26"/>
          <w:szCs w:val="26"/>
          <w:lang w:eastAsia="ru-RU"/>
        </w:rPr>
        <w:t>лож</w:t>
      </w:r>
      <w:r w:rsidRPr="005105CF">
        <w:rPr>
          <w:rFonts w:eastAsia="Times New Roman"/>
          <w:sz w:val="26"/>
          <w:szCs w:val="26"/>
          <w:lang w:eastAsia="ru-RU"/>
        </w:rPr>
        <w:t>е</w:t>
      </w:r>
      <w:r w:rsidRPr="005105CF">
        <w:rPr>
          <w:rFonts w:eastAsia="Times New Roman"/>
          <w:sz w:val="26"/>
          <w:szCs w:val="26"/>
          <w:lang w:eastAsia="ru-RU"/>
        </w:rPr>
        <w:t>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w:t>
      </w:r>
      <w:r w:rsidRPr="005105CF">
        <w:rPr>
          <w:rFonts w:eastAsia="Times New Roman"/>
          <w:sz w:val="26"/>
          <w:szCs w:val="26"/>
          <w:lang w:eastAsia="ru-RU"/>
        </w:rPr>
        <w:t>а</w:t>
      </w:r>
      <w:r w:rsidRPr="005105CF">
        <w:rPr>
          <w:rFonts w:eastAsia="Times New Roman"/>
          <w:sz w:val="26"/>
          <w:szCs w:val="26"/>
          <w:lang w:eastAsia="ru-RU"/>
        </w:rPr>
        <w:t xml:space="preserve">занного срока в соответствии с </w:t>
      </w:r>
      <w:hyperlink r:id="rId24" w:history="1">
        <w:r w:rsidRPr="005105CF">
          <w:rPr>
            <w:rFonts w:eastAsia="Times New Roman"/>
            <w:sz w:val="26"/>
            <w:szCs w:val="26"/>
            <w:lang w:eastAsia="ru-RU"/>
          </w:rPr>
          <w:t>п. 4.1 ст. 4</w:t>
        </w:r>
      </w:hyperlink>
      <w:r w:rsidRPr="005105CF">
        <w:rPr>
          <w:rFonts w:eastAsia="Times New Roman"/>
          <w:sz w:val="26"/>
          <w:szCs w:val="26"/>
          <w:lang w:eastAsia="ru-RU"/>
        </w:rPr>
        <w:t xml:space="preserve"> Федерального закона № 159-ФЗ.</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 С момента расторжения договора купли-продажи арендуемого имущества в связи с сущ</w:t>
      </w:r>
      <w:r w:rsidRPr="005105CF">
        <w:rPr>
          <w:rFonts w:eastAsia="Times New Roman"/>
          <w:sz w:val="26"/>
          <w:szCs w:val="26"/>
          <w:lang w:eastAsia="ru-RU"/>
        </w:rPr>
        <w:t>е</w:t>
      </w:r>
      <w:r w:rsidRPr="005105CF">
        <w:rPr>
          <w:rFonts w:eastAsia="Times New Roman"/>
          <w:sz w:val="26"/>
          <w:szCs w:val="26"/>
          <w:lang w:eastAsia="ru-RU"/>
        </w:rPr>
        <w:t>ственным нарушением его условий получателем.</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администрация Хасанского муниципального района подг</w:t>
      </w:r>
      <w:r w:rsidRPr="005105CF">
        <w:rPr>
          <w:rFonts w:eastAsia="Times New Roman"/>
          <w:sz w:val="26"/>
          <w:szCs w:val="26"/>
          <w:lang w:eastAsia="ru-RU"/>
        </w:rPr>
        <w:t>о</w:t>
      </w:r>
      <w:r w:rsidRPr="005105CF">
        <w:rPr>
          <w:rFonts w:eastAsia="Times New Roman"/>
          <w:sz w:val="26"/>
          <w:szCs w:val="26"/>
          <w:lang w:eastAsia="ru-RU"/>
        </w:rPr>
        <w:t>тавливается проект одного из следующих решений:</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1). О внесении изменений в принятое решение об условиях приватизации арендуем</w:t>
      </w:r>
      <w:r w:rsidRPr="005105CF">
        <w:rPr>
          <w:rFonts w:eastAsia="Times New Roman"/>
          <w:sz w:val="26"/>
          <w:szCs w:val="26"/>
          <w:lang w:eastAsia="ru-RU"/>
        </w:rPr>
        <w:t>о</w:t>
      </w:r>
      <w:r w:rsidRPr="005105CF">
        <w:rPr>
          <w:rFonts w:eastAsia="Times New Roman"/>
          <w:sz w:val="26"/>
          <w:szCs w:val="26"/>
          <w:lang w:eastAsia="ru-RU"/>
        </w:rPr>
        <w:t xml:space="preserve">го имущества в части использования способов приватизации муниципального имущества, установленных Федеральным </w:t>
      </w:r>
      <w:hyperlink r:id="rId25" w:history="1">
        <w:r w:rsidRPr="005105CF">
          <w:rPr>
            <w:rFonts w:eastAsia="Times New Roman"/>
            <w:sz w:val="26"/>
            <w:szCs w:val="26"/>
            <w:lang w:eastAsia="ru-RU"/>
          </w:rPr>
          <w:t>законом</w:t>
        </w:r>
      </w:hyperlink>
      <w:r w:rsidRPr="005105CF">
        <w:rPr>
          <w:rFonts w:eastAsia="Times New Roman"/>
          <w:sz w:val="26"/>
          <w:szCs w:val="26"/>
          <w:lang w:eastAsia="ru-RU"/>
        </w:rPr>
        <w:t xml:space="preserve"> № 178-ФЗ.</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2). Об отмене принятого решения об условиях приватизации арендуемого имущества.</w:t>
      </w:r>
    </w:p>
    <w:p w:rsidR="004E6A49" w:rsidRPr="004E6A49" w:rsidRDefault="004E6A49" w:rsidP="004E6A49">
      <w:pPr>
        <w:spacing w:after="200"/>
        <w:contextualSpacing/>
        <w:jc w:val="both"/>
        <w:rPr>
          <w:rFonts w:eastAsia="Calibri"/>
          <w:sz w:val="26"/>
          <w:szCs w:val="26"/>
          <w:u w:val="single"/>
          <w:lang w:eastAsia="en-US"/>
        </w:rPr>
      </w:pP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3.10. Порядок исправления допущенных опечаток и ошибок</w:t>
      </w: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 xml:space="preserve">в </w:t>
      </w:r>
      <w:proofErr w:type="gramStart"/>
      <w:r w:rsidRPr="004E6A49">
        <w:rPr>
          <w:rFonts w:eastAsia="Calibri"/>
          <w:b/>
          <w:sz w:val="26"/>
          <w:szCs w:val="26"/>
          <w:lang w:eastAsia="en-US"/>
        </w:rPr>
        <w:t>выданных</w:t>
      </w:r>
      <w:proofErr w:type="gramEnd"/>
      <w:r w:rsidRPr="004E6A49">
        <w:rPr>
          <w:rFonts w:eastAsia="Calibri"/>
          <w:b/>
          <w:sz w:val="26"/>
          <w:szCs w:val="26"/>
          <w:lang w:eastAsia="en-US"/>
        </w:rPr>
        <w:t xml:space="preserve"> в результате предоставления муниципальной</w:t>
      </w:r>
    </w:p>
    <w:p w:rsidR="004E6A49" w:rsidRPr="004E6A49" w:rsidRDefault="004E6A49" w:rsidP="004E6A49">
      <w:pPr>
        <w:spacing w:after="200"/>
        <w:contextualSpacing/>
        <w:jc w:val="both"/>
        <w:rPr>
          <w:rFonts w:eastAsia="Calibri"/>
          <w:b/>
          <w:sz w:val="26"/>
          <w:szCs w:val="26"/>
          <w:lang w:eastAsia="en-US"/>
        </w:rPr>
      </w:pPr>
      <w:r w:rsidRPr="004E6A49">
        <w:rPr>
          <w:rFonts w:eastAsia="Calibri"/>
          <w:b/>
          <w:sz w:val="26"/>
          <w:szCs w:val="26"/>
          <w:lang w:eastAsia="en-US"/>
        </w:rPr>
        <w:t xml:space="preserve">услуги </w:t>
      </w:r>
      <w:proofErr w:type="gramStart"/>
      <w:r w:rsidRPr="004E6A49">
        <w:rPr>
          <w:rFonts w:eastAsia="Calibri"/>
          <w:b/>
          <w:sz w:val="26"/>
          <w:szCs w:val="26"/>
          <w:lang w:eastAsia="en-US"/>
        </w:rPr>
        <w:t>документах</w:t>
      </w:r>
      <w:proofErr w:type="gramEnd"/>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Опечатки, ошибки, допущенные в выданных в результате предоставления муниц</w:t>
      </w:r>
      <w:r w:rsidRPr="005105CF">
        <w:rPr>
          <w:rFonts w:eastAsia="Times New Roman"/>
          <w:sz w:val="26"/>
          <w:szCs w:val="26"/>
          <w:lang w:eastAsia="ru-RU"/>
        </w:rPr>
        <w:t>и</w:t>
      </w:r>
      <w:r w:rsidRPr="005105CF">
        <w:rPr>
          <w:rFonts w:eastAsia="Times New Roman"/>
          <w:sz w:val="26"/>
          <w:szCs w:val="26"/>
          <w:lang w:eastAsia="ru-RU"/>
        </w:rPr>
        <w:t>пальной услуги документах, исправляются администрацией Хасанского муниципального района после обнаружения их уполномоченным специалистом или после получения от з</w:t>
      </w:r>
      <w:r w:rsidRPr="005105CF">
        <w:rPr>
          <w:rFonts w:eastAsia="Times New Roman"/>
          <w:sz w:val="26"/>
          <w:szCs w:val="26"/>
          <w:lang w:eastAsia="ru-RU"/>
        </w:rPr>
        <w:t>а</w:t>
      </w:r>
      <w:r w:rsidRPr="005105CF">
        <w:rPr>
          <w:rFonts w:eastAsia="Times New Roman"/>
          <w:sz w:val="26"/>
          <w:szCs w:val="26"/>
          <w:lang w:eastAsia="ru-RU"/>
        </w:rPr>
        <w:t>явителя письменного обращения в произвольной форме об исправлении в документах оп</w:t>
      </w:r>
      <w:r w:rsidRPr="005105CF">
        <w:rPr>
          <w:rFonts w:eastAsia="Times New Roman"/>
          <w:sz w:val="26"/>
          <w:szCs w:val="26"/>
          <w:lang w:eastAsia="ru-RU"/>
        </w:rPr>
        <w:t>е</w:t>
      </w:r>
      <w:r w:rsidRPr="005105CF">
        <w:rPr>
          <w:rFonts w:eastAsia="Times New Roman"/>
          <w:sz w:val="26"/>
          <w:szCs w:val="26"/>
          <w:lang w:eastAsia="ru-RU"/>
        </w:rPr>
        <w:t>чаток, ошибок в случае подтверждения администрацией Хасанского муниципального рай</w:t>
      </w:r>
      <w:r w:rsidRPr="005105CF">
        <w:rPr>
          <w:rFonts w:eastAsia="Times New Roman"/>
          <w:sz w:val="26"/>
          <w:szCs w:val="26"/>
          <w:lang w:eastAsia="ru-RU"/>
        </w:rPr>
        <w:t>о</w:t>
      </w:r>
      <w:r w:rsidRPr="005105CF">
        <w:rPr>
          <w:rFonts w:eastAsia="Times New Roman"/>
          <w:sz w:val="26"/>
          <w:szCs w:val="26"/>
          <w:lang w:eastAsia="ru-RU"/>
        </w:rPr>
        <w:t>на наличия таких опечаток, ош</w:t>
      </w:r>
      <w:r w:rsidRPr="005105CF">
        <w:rPr>
          <w:rFonts w:eastAsia="Times New Roman"/>
          <w:sz w:val="26"/>
          <w:szCs w:val="26"/>
          <w:lang w:eastAsia="ru-RU"/>
        </w:rPr>
        <w:t>и</w:t>
      </w:r>
      <w:r w:rsidRPr="005105CF">
        <w:rPr>
          <w:rFonts w:eastAsia="Times New Roman"/>
          <w:sz w:val="26"/>
          <w:szCs w:val="26"/>
          <w:lang w:eastAsia="ru-RU"/>
        </w:rPr>
        <w:t>бок.</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Письменное обращение об исправлении опечаток, ошибок в документах, выданных в р</w:t>
      </w:r>
      <w:r w:rsidRPr="005105CF">
        <w:rPr>
          <w:rFonts w:eastAsia="Times New Roman"/>
          <w:sz w:val="26"/>
          <w:szCs w:val="26"/>
          <w:lang w:eastAsia="ru-RU"/>
        </w:rPr>
        <w:t>е</w:t>
      </w:r>
      <w:r w:rsidRPr="005105CF">
        <w:rPr>
          <w:rFonts w:eastAsia="Times New Roman"/>
          <w:sz w:val="26"/>
          <w:szCs w:val="26"/>
          <w:lang w:eastAsia="ru-RU"/>
        </w:rPr>
        <w:t>зультате предоставления муниципальной услуги, подается в администрацию Хасанского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lastRenderedPageBreak/>
        <w:t>В случае неподтверждения администрацией Хасанского муниципального района наличия опечаток, ошибок в документах, выданных в результате предоставления муниц</w:t>
      </w:r>
      <w:r w:rsidRPr="005105CF">
        <w:rPr>
          <w:rFonts w:eastAsia="Times New Roman"/>
          <w:sz w:val="26"/>
          <w:szCs w:val="26"/>
          <w:lang w:eastAsia="ru-RU"/>
        </w:rPr>
        <w:t>и</w:t>
      </w:r>
      <w:r w:rsidRPr="005105CF">
        <w:rPr>
          <w:rFonts w:eastAsia="Times New Roman"/>
          <w:sz w:val="26"/>
          <w:szCs w:val="26"/>
          <w:lang w:eastAsia="ru-RU"/>
        </w:rPr>
        <w:t>пальной услуги, администрация Хасанского муниципального района информирует заявит</w:t>
      </w:r>
      <w:r w:rsidRPr="005105CF">
        <w:rPr>
          <w:rFonts w:eastAsia="Times New Roman"/>
          <w:sz w:val="26"/>
          <w:szCs w:val="26"/>
          <w:lang w:eastAsia="ru-RU"/>
        </w:rPr>
        <w:t>е</w:t>
      </w:r>
      <w:r w:rsidRPr="005105CF">
        <w:rPr>
          <w:rFonts w:eastAsia="Times New Roman"/>
          <w:sz w:val="26"/>
          <w:szCs w:val="26"/>
          <w:lang w:eastAsia="ru-RU"/>
        </w:rPr>
        <w:t>ля о р</w:t>
      </w:r>
      <w:r w:rsidRPr="005105CF">
        <w:rPr>
          <w:rFonts w:eastAsia="Times New Roman"/>
          <w:sz w:val="26"/>
          <w:szCs w:val="26"/>
          <w:lang w:eastAsia="ru-RU"/>
        </w:rPr>
        <w:t>е</w:t>
      </w:r>
      <w:r w:rsidRPr="005105CF">
        <w:rPr>
          <w:rFonts w:eastAsia="Times New Roman"/>
          <w:sz w:val="26"/>
          <w:szCs w:val="26"/>
          <w:lang w:eastAsia="ru-RU"/>
        </w:rPr>
        <w:t>зультатах рассмотрения обращения в течение 7 календарных дней.</w:t>
      </w:r>
    </w:p>
    <w:p w:rsidR="004E6A49" w:rsidRPr="004E6A49" w:rsidRDefault="004E6A49" w:rsidP="004E6A49">
      <w:pPr>
        <w:spacing w:after="200"/>
        <w:contextualSpacing/>
        <w:jc w:val="both"/>
        <w:rPr>
          <w:rFonts w:eastAsia="Calibri"/>
          <w:b/>
          <w:sz w:val="26"/>
          <w:szCs w:val="26"/>
          <w:lang w:eastAsia="en-US"/>
        </w:rPr>
      </w:pPr>
      <w:bookmarkStart w:id="24" w:name="P518"/>
      <w:bookmarkEnd w:id="24"/>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 xml:space="preserve">IV. Формы </w:t>
      </w:r>
      <w:proofErr w:type="gramStart"/>
      <w:r w:rsidRPr="004E6A49">
        <w:rPr>
          <w:rFonts w:eastAsia="Calibri"/>
          <w:b/>
          <w:sz w:val="26"/>
          <w:szCs w:val="26"/>
          <w:lang w:eastAsia="en-US"/>
        </w:rPr>
        <w:t>контроля за</w:t>
      </w:r>
      <w:proofErr w:type="gramEnd"/>
      <w:r w:rsidRPr="004E6A49">
        <w:rPr>
          <w:rFonts w:eastAsia="Calibri"/>
          <w:b/>
          <w:sz w:val="26"/>
          <w:szCs w:val="26"/>
          <w:lang w:eastAsia="en-US"/>
        </w:rPr>
        <w:t xml:space="preserve"> исполнением Регламента</w:t>
      </w:r>
    </w:p>
    <w:p w:rsidR="004E6A49" w:rsidRPr="004E6A49" w:rsidRDefault="004E6A49" w:rsidP="004E6A49">
      <w:pPr>
        <w:spacing w:after="200"/>
        <w:contextualSpacing/>
        <w:jc w:val="both"/>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4.1. Контроль соблюдения последовательности действий специалистами уполном</w:t>
      </w:r>
      <w:r w:rsidRPr="005105CF">
        <w:rPr>
          <w:rFonts w:eastAsia="Times New Roman"/>
          <w:sz w:val="26"/>
          <w:szCs w:val="26"/>
          <w:lang w:eastAsia="ru-RU"/>
        </w:rPr>
        <w:t>о</w:t>
      </w:r>
      <w:r w:rsidRPr="005105CF">
        <w:rPr>
          <w:rFonts w:eastAsia="Times New Roman"/>
          <w:sz w:val="26"/>
          <w:szCs w:val="26"/>
          <w:lang w:eastAsia="ru-RU"/>
        </w:rPr>
        <w:t>ченного органа, определенных административными процедурами по предоставлению мун</w:t>
      </w:r>
      <w:r w:rsidRPr="005105CF">
        <w:rPr>
          <w:rFonts w:eastAsia="Times New Roman"/>
          <w:sz w:val="26"/>
          <w:szCs w:val="26"/>
          <w:lang w:eastAsia="ru-RU"/>
        </w:rPr>
        <w:t>и</w:t>
      </w:r>
      <w:r w:rsidRPr="005105CF">
        <w:rPr>
          <w:rFonts w:eastAsia="Times New Roman"/>
          <w:sz w:val="26"/>
          <w:szCs w:val="26"/>
          <w:lang w:eastAsia="ru-RU"/>
        </w:rPr>
        <w:t>ципальной услуги, исполнения административного регламента осуществляется уполном</w:t>
      </w:r>
      <w:r w:rsidRPr="005105CF">
        <w:rPr>
          <w:rFonts w:eastAsia="Times New Roman"/>
          <w:sz w:val="26"/>
          <w:szCs w:val="26"/>
          <w:lang w:eastAsia="ru-RU"/>
        </w:rPr>
        <w:t>о</w:t>
      </w:r>
      <w:r w:rsidRPr="005105CF">
        <w:rPr>
          <w:rFonts w:eastAsia="Times New Roman"/>
          <w:sz w:val="26"/>
          <w:szCs w:val="26"/>
          <w:lang w:eastAsia="ru-RU"/>
        </w:rPr>
        <w:t>ченным органом.</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4.2. Лица, участвующие в предоставлении муниципальной услуги, несут ответстве</w:t>
      </w:r>
      <w:r w:rsidRPr="005105CF">
        <w:rPr>
          <w:rFonts w:eastAsia="Times New Roman"/>
          <w:sz w:val="26"/>
          <w:szCs w:val="26"/>
          <w:lang w:eastAsia="ru-RU"/>
        </w:rPr>
        <w:t>н</w:t>
      </w:r>
      <w:r w:rsidRPr="005105CF">
        <w:rPr>
          <w:rFonts w:eastAsia="Times New Roman"/>
          <w:sz w:val="26"/>
          <w:szCs w:val="26"/>
          <w:lang w:eastAsia="ru-RU"/>
        </w:rPr>
        <w:t>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w:t>
      </w:r>
      <w:r w:rsidRPr="005105CF">
        <w:rPr>
          <w:rFonts w:eastAsia="Times New Roman"/>
          <w:sz w:val="26"/>
          <w:szCs w:val="26"/>
          <w:lang w:eastAsia="ru-RU"/>
        </w:rPr>
        <w:t>й</w:t>
      </w:r>
      <w:r w:rsidRPr="005105CF">
        <w:rPr>
          <w:rFonts w:eastAsia="Times New Roman"/>
          <w:sz w:val="26"/>
          <w:szCs w:val="26"/>
          <w:lang w:eastAsia="ru-RU"/>
        </w:rPr>
        <w:t>ской Федерации.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4.3. Контроль соблюдения последовательности действий, определенных администр</w:t>
      </w:r>
      <w:r w:rsidRPr="005105CF">
        <w:rPr>
          <w:rFonts w:eastAsia="Times New Roman"/>
          <w:sz w:val="26"/>
          <w:szCs w:val="26"/>
          <w:lang w:eastAsia="ru-RU"/>
        </w:rPr>
        <w:t>а</w:t>
      </w:r>
      <w:r w:rsidRPr="005105CF">
        <w:rPr>
          <w:rFonts w:eastAsia="Times New Roman"/>
          <w:sz w:val="26"/>
          <w:szCs w:val="26"/>
          <w:lang w:eastAsia="ru-RU"/>
        </w:rPr>
        <w:t>тивными процедурами, и принятия решений сотрудниками уполномоченного органа ос</w:t>
      </w:r>
      <w:r w:rsidRPr="005105CF">
        <w:rPr>
          <w:rFonts w:eastAsia="Times New Roman"/>
          <w:sz w:val="26"/>
          <w:szCs w:val="26"/>
          <w:lang w:eastAsia="ru-RU"/>
        </w:rPr>
        <w:t>у</w:t>
      </w:r>
      <w:r w:rsidRPr="005105CF">
        <w:rPr>
          <w:rFonts w:eastAsia="Times New Roman"/>
          <w:sz w:val="26"/>
          <w:szCs w:val="26"/>
          <w:lang w:eastAsia="ru-RU"/>
        </w:rPr>
        <w:t>ществл</w:t>
      </w:r>
      <w:r w:rsidRPr="005105CF">
        <w:rPr>
          <w:rFonts w:eastAsia="Times New Roman"/>
          <w:sz w:val="26"/>
          <w:szCs w:val="26"/>
          <w:lang w:eastAsia="ru-RU"/>
        </w:rPr>
        <w:t>я</w:t>
      </w:r>
      <w:r w:rsidRPr="005105CF">
        <w:rPr>
          <w:rFonts w:eastAsia="Times New Roman"/>
          <w:sz w:val="26"/>
          <w:szCs w:val="26"/>
          <w:lang w:eastAsia="ru-RU"/>
        </w:rPr>
        <w:t>ется начальником уполномоченного органа.</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4.4. Контроль осуществляется путем проведения проверок соблюдения и исполнения с</w:t>
      </w:r>
      <w:r w:rsidRPr="005105CF">
        <w:rPr>
          <w:rFonts w:eastAsia="Times New Roman"/>
          <w:sz w:val="26"/>
          <w:szCs w:val="26"/>
          <w:lang w:eastAsia="ru-RU"/>
        </w:rPr>
        <w:t>о</w:t>
      </w:r>
      <w:r w:rsidRPr="005105CF">
        <w:rPr>
          <w:rFonts w:eastAsia="Times New Roman"/>
          <w:sz w:val="26"/>
          <w:szCs w:val="26"/>
          <w:lang w:eastAsia="ru-RU"/>
        </w:rPr>
        <w:t>трудниками положений административного регламента, иных нормативных актов.</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4.5. Контроль осуществляется уполномоченным органом не реже одного раза в месяц.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4.6. Лица, работающие с заявлениями, несут ответственность в соответствии с де</w:t>
      </w:r>
      <w:r w:rsidRPr="005105CF">
        <w:rPr>
          <w:rFonts w:eastAsia="Times New Roman"/>
          <w:sz w:val="26"/>
          <w:szCs w:val="26"/>
          <w:lang w:eastAsia="ru-RU"/>
        </w:rPr>
        <w:t>й</w:t>
      </w:r>
      <w:r w:rsidRPr="005105CF">
        <w:rPr>
          <w:rFonts w:eastAsia="Times New Roman"/>
          <w:sz w:val="26"/>
          <w:szCs w:val="26"/>
          <w:lang w:eastAsia="ru-RU"/>
        </w:rPr>
        <w:t>ству</w:t>
      </w:r>
      <w:r w:rsidRPr="005105CF">
        <w:rPr>
          <w:rFonts w:eastAsia="Times New Roman"/>
          <w:sz w:val="26"/>
          <w:szCs w:val="26"/>
          <w:lang w:eastAsia="ru-RU"/>
        </w:rPr>
        <w:t>ю</w:t>
      </w:r>
      <w:r w:rsidRPr="005105CF">
        <w:rPr>
          <w:rFonts w:eastAsia="Times New Roman"/>
          <w:sz w:val="26"/>
          <w:szCs w:val="26"/>
          <w:lang w:eastAsia="ru-RU"/>
        </w:rPr>
        <w:t>щим законодательством Российской Федерации за сохранность находящихся у них на ра</w:t>
      </w:r>
      <w:r w:rsidRPr="005105CF">
        <w:rPr>
          <w:rFonts w:eastAsia="Times New Roman"/>
          <w:sz w:val="26"/>
          <w:szCs w:val="26"/>
          <w:lang w:eastAsia="ru-RU"/>
        </w:rPr>
        <w:t>с</w:t>
      </w:r>
      <w:r w:rsidRPr="005105CF">
        <w:rPr>
          <w:rFonts w:eastAsia="Times New Roman"/>
          <w:sz w:val="26"/>
          <w:szCs w:val="26"/>
          <w:lang w:eastAsia="ru-RU"/>
        </w:rPr>
        <w:t>смотрении заявлений и документов, связанных с их рассмотрением.</w:t>
      </w:r>
    </w:p>
    <w:p w:rsidR="004E6A49" w:rsidRPr="004E6A49" w:rsidRDefault="004E6A49" w:rsidP="004E6A49">
      <w:pPr>
        <w:spacing w:after="200"/>
        <w:contextualSpacing/>
        <w:jc w:val="center"/>
        <w:rPr>
          <w:rFonts w:eastAsia="Calibri"/>
          <w:sz w:val="26"/>
          <w:szCs w:val="26"/>
          <w:lang w:eastAsia="en-US"/>
        </w:rPr>
      </w:pPr>
      <w:bookmarkStart w:id="25" w:name="P545"/>
      <w:bookmarkEnd w:id="25"/>
    </w:p>
    <w:p w:rsidR="004E6A49" w:rsidRPr="004E6A49" w:rsidRDefault="004E6A49" w:rsidP="004E6A49">
      <w:pPr>
        <w:spacing w:after="200"/>
        <w:contextualSpacing/>
        <w:jc w:val="center"/>
        <w:rPr>
          <w:rFonts w:eastAsia="Calibri"/>
          <w:b/>
          <w:sz w:val="26"/>
          <w:szCs w:val="26"/>
          <w:lang w:eastAsia="en-US"/>
        </w:rPr>
      </w:pPr>
      <w:r w:rsidRPr="004E6A49">
        <w:rPr>
          <w:rFonts w:eastAsia="Calibri"/>
          <w:b/>
          <w:sz w:val="26"/>
          <w:szCs w:val="26"/>
          <w:lang w:eastAsia="en-US"/>
        </w:rPr>
        <w:t xml:space="preserve">V. </w:t>
      </w:r>
      <w:proofErr w:type="gramStart"/>
      <w:r w:rsidRPr="004E6A49">
        <w:rPr>
          <w:rFonts w:eastAsia="Calibri"/>
          <w:b/>
          <w:sz w:val="26"/>
          <w:szCs w:val="26"/>
          <w:lang w:eastAsia="en-US"/>
        </w:rPr>
        <w:t>Досудебный (внесудебный) порядок обжалования решений и действий (безде</w:t>
      </w:r>
      <w:r w:rsidRPr="004E6A49">
        <w:rPr>
          <w:rFonts w:eastAsia="Calibri"/>
          <w:b/>
          <w:sz w:val="26"/>
          <w:szCs w:val="26"/>
          <w:lang w:eastAsia="en-US"/>
        </w:rPr>
        <w:t>й</w:t>
      </w:r>
      <w:r w:rsidRPr="004E6A49">
        <w:rPr>
          <w:rFonts w:eastAsia="Calibri"/>
          <w:b/>
          <w:sz w:val="26"/>
          <w:szCs w:val="26"/>
          <w:lang w:eastAsia="en-US"/>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 мн</w:t>
      </w:r>
      <w:r w:rsidRPr="004E6A49">
        <w:rPr>
          <w:rFonts w:eastAsia="Calibri"/>
          <w:b/>
          <w:sz w:val="26"/>
          <w:szCs w:val="26"/>
          <w:lang w:eastAsia="en-US"/>
        </w:rPr>
        <w:t>о</w:t>
      </w:r>
      <w:r w:rsidRPr="004E6A49">
        <w:rPr>
          <w:rFonts w:eastAsia="Calibri"/>
          <w:b/>
          <w:sz w:val="26"/>
          <w:szCs w:val="26"/>
          <w:lang w:eastAsia="en-US"/>
        </w:rPr>
        <w:t>гофункционального центра, работника многофункционального центра</w:t>
      </w:r>
      <w:proofErr w:type="gramEnd"/>
    </w:p>
    <w:p w:rsidR="004E6A49" w:rsidRPr="004E6A49" w:rsidRDefault="004E6A49" w:rsidP="004E6A49">
      <w:pPr>
        <w:spacing w:after="200"/>
        <w:contextualSpacing/>
        <w:jc w:val="center"/>
        <w:rPr>
          <w:rFonts w:eastAsia="Calibri"/>
          <w:sz w:val="26"/>
          <w:szCs w:val="26"/>
          <w:lang w:eastAsia="en-US"/>
        </w:rPr>
      </w:pP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w:t>
      </w:r>
      <w:r w:rsidRPr="005105CF">
        <w:rPr>
          <w:rFonts w:eastAsia="Times New Roman"/>
          <w:sz w:val="26"/>
          <w:szCs w:val="26"/>
          <w:lang w:eastAsia="ru-RU"/>
        </w:rPr>
        <w:t>о</w:t>
      </w:r>
      <w:r w:rsidRPr="005105CF">
        <w:rPr>
          <w:rFonts w:eastAsia="Times New Roman"/>
          <w:sz w:val="26"/>
          <w:szCs w:val="26"/>
          <w:lang w:eastAsia="ru-RU"/>
        </w:rPr>
        <w:t>ставления муниципальной услуги, могут быть обжалованы заявителем в досудебном (вн</w:t>
      </w:r>
      <w:r w:rsidRPr="005105CF">
        <w:rPr>
          <w:rFonts w:eastAsia="Times New Roman"/>
          <w:sz w:val="26"/>
          <w:szCs w:val="26"/>
          <w:lang w:eastAsia="ru-RU"/>
        </w:rPr>
        <w:t>е</w:t>
      </w:r>
      <w:r w:rsidRPr="005105CF">
        <w:rPr>
          <w:rFonts w:eastAsia="Times New Roman"/>
          <w:sz w:val="26"/>
          <w:szCs w:val="26"/>
          <w:lang w:eastAsia="ru-RU"/>
        </w:rPr>
        <w:t>судебном) порядке путем направления жалобы в письменной форме на бумажном носителе, в эле</w:t>
      </w:r>
      <w:r w:rsidRPr="005105CF">
        <w:rPr>
          <w:rFonts w:eastAsia="Times New Roman"/>
          <w:sz w:val="26"/>
          <w:szCs w:val="26"/>
          <w:lang w:eastAsia="ru-RU"/>
        </w:rPr>
        <w:t>к</w:t>
      </w:r>
      <w:r w:rsidRPr="005105CF">
        <w:rPr>
          <w:rFonts w:eastAsia="Times New Roman"/>
          <w:sz w:val="26"/>
          <w:szCs w:val="26"/>
          <w:lang w:eastAsia="ru-RU"/>
        </w:rPr>
        <w:t>тронной форме в уполномоченный орган, МФЦ.</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w:t>
      </w:r>
      <w:r w:rsidRPr="005105CF">
        <w:rPr>
          <w:rFonts w:eastAsia="Times New Roman"/>
          <w:sz w:val="26"/>
          <w:szCs w:val="26"/>
          <w:lang w:eastAsia="ru-RU"/>
        </w:rPr>
        <w:t>а</w:t>
      </w:r>
      <w:r w:rsidRPr="005105CF">
        <w:rPr>
          <w:rFonts w:eastAsia="Times New Roman"/>
          <w:sz w:val="26"/>
          <w:szCs w:val="26"/>
          <w:lang w:eastAsia="ru-RU"/>
        </w:rPr>
        <w:t>тивного р</w:t>
      </w:r>
      <w:r w:rsidRPr="005105CF">
        <w:rPr>
          <w:rFonts w:eastAsia="Times New Roman"/>
          <w:sz w:val="26"/>
          <w:szCs w:val="26"/>
          <w:lang w:eastAsia="ru-RU"/>
        </w:rPr>
        <w:t>е</w:t>
      </w:r>
      <w:r w:rsidRPr="005105CF">
        <w:rPr>
          <w:rFonts w:eastAsia="Times New Roman"/>
          <w:sz w:val="26"/>
          <w:szCs w:val="26"/>
          <w:lang w:eastAsia="ru-RU"/>
        </w:rPr>
        <w:t>гламента, в том числе заявитель вправе обратиться с жалобой в случаях:</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 нарушения срока регистрации заявления о предоставлении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б) нарушения срока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в) требования у заявителя документов или информации либо осуществления де</w:t>
      </w:r>
      <w:r w:rsidRPr="005105CF">
        <w:rPr>
          <w:rFonts w:eastAsia="Times New Roman"/>
          <w:sz w:val="26"/>
          <w:szCs w:val="26"/>
          <w:lang w:eastAsia="ru-RU"/>
        </w:rPr>
        <w:t>й</w:t>
      </w:r>
      <w:r w:rsidRPr="005105CF">
        <w:rPr>
          <w:rFonts w:eastAsia="Times New Roman"/>
          <w:sz w:val="26"/>
          <w:szCs w:val="26"/>
          <w:lang w:eastAsia="ru-RU"/>
        </w:rPr>
        <w:t>ствий, представление или осуществление которых не предусмотрено нормативными прав</w:t>
      </w:r>
      <w:r w:rsidRPr="005105CF">
        <w:rPr>
          <w:rFonts w:eastAsia="Times New Roman"/>
          <w:sz w:val="26"/>
          <w:szCs w:val="26"/>
          <w:lang w:eastAsia="ru-RU"/>
        </w:rPr>
        <w:t>о</w:t>
      </w:r>
      <w:r w:rsidRPr="005105CF">
        <w:rPr>
          <w:rFonts w:eastAsia="Times New Roman"/>
          <w:sz w:val="26"/>
          <w:szCs w:val="26"/>
          <w:lang w:eastAsia="ru-RU"/>
        </w:rPr>
        <w:t>выми актами Российской Федерации, нормативными правовыми актами Приморского края, м</w:t>
      </w:r>
      <w:r w:rsidRPr="005105CF">
        <w:rPr>
          <w:rFonts w:eastAsia="Times New Roman"/>
          <w:sz w:val="26"/>
          <w:szCs w:val="26"/>
          <w:lang w:eastAsia="ru-RU"/>
        </w:rPr>
        <w:t>у</w:t>
      </w:r>
      <w:r w:rsidRPr="005105CF">
        <w:rPr>
          <w:rFonts w:eastAsia="Times New Roman"/>
          <w:sz w:val="26"/>
          <w:szCs w:val="26"/>
          <w:lang w:eastAsia="ru-RU"/>
        </w:rPr>
        <w:t>ниципальными правовыми актами администрации Хасанского муниципального района для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w:t>
      </w:r>
      <w:r w:rsidRPr="005105CF">
        <w:rPr>
          <w:rFonts w:eastAsia="Times New Roman"/>
          <w:sz w:val="26"/>
          <w:szCs w:val="26"/>
          <w:lang w:eastAsia="ru-RU"/>
        </w:rPr>
        <w:t>а</w:t>
      </w:r>
      <w:r w:rsidRPr="005105CF">
        <w:rPr>
          <w:rFonts w:eastAsia="Times New Roman"/>
          <w:sz w:val="26"/>
          <w:szCs w:val="26"/>
          <w:lang w:eastAsia="ru-RU"/>
        </w:rPr>
        <w:t>ми Приморского края, муниципальными правовыми актами администрации Хасанского м</w:t>
      </w:r>
      <w:r w:rsidRPr="005105CF">
        <w:rPr>
          <w:rFonts w:eastAsia="Times New Roman"/>
          <w:sz w:val="26"/>
          <w:szCs w:val="26"/>
          <w:lang w:eastAsia="ru-RU"/>
        </w:rPr>
        <w:t>у</w:t>
      </w:r>
      <w:r w:rsidRPr="005105CF">
        <w:rPr>
          <w:rFonts w:eastAsia="Times New Roman"/>
          <w:sz w:val="26"/>
          <w:szCs w:val="26"/>
          <w:lang w:eastAsia="ru-RU"/>
        </w:rPr>
        <w:t>ниципального района для предоставления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105CF">
        <w:rPr>
          <w:rFonts w:eastAsia="Times New Roman"/>
          <w:sz w:val="26"/>
          <w:szCs w:val="26"/>
          <w:lang w:eastAsia="ru-RU"/>
        </w:rPr>
        <w:lastRenderedPageBreak/>
        <w:t>нормативными правовыми актами Российской Федерации, нормативными правовыми акт</w:t>
      </w:r>
      <w:r w:rsidRPr="005105CF">
        <w:rPr>
          <w:rFonts w:eastAsia="Times New Roman"/>
          <w:sz w:val="26"/>
          <w:szCs w:val="26"/>
          <w:lang w:eastAsia="ru-RU"/>
        </w:rPr>
        <w:t>а</w:t>
      </w:r>
      <w:r w:rsidRPr="005105CF">
        <w:rPr>
          <w:rFonts w:eastAsia="Times New Roman"/>
          <w:sz w:val="26"/>
          <w:szCs w:val="26"/>
          <w:lang w:eastAsia="ru-RU"/>
        </w:rPr>
        <w:t>ми Приморского края, муниципальными правовыми актами администрации Хасанского м</w:t>
      </w:r>
      <w:r w:rsidRPr="005105CF">
        <w:rPr>
          <w:rFonts w:eastAsia="Times New Roman"/>
          <w:sz w:val="26"/>
          <w:szCs w:val="26"/>
          <w:lang w:eastAsia="ru-RU"/>
        </w:rPr>
        <w:t>у</w:t>
      </w:r>
      <w:r w:rsidRPr="005105CF">
        <w:rPr>
          <w:rFonts w:eastAsia="Times New Roman"/>
          <w:sz w:val="26"/>
          <w:szCs w:val="26"/>
          <w:lang w:eastAsia="ru-RU"/>
        </w:rPr>
        <w:t>ниципального района;</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е) требования у заявителя при предоставлении муниципальной услуги платы, не предусмо</w:t>
      </w:r>
      <w:r w:rsidRPr="005105CF">
        <w:rPr>
          <w:rFonts w:eastAsia="Times New Roman"/>
          <w:sz w:val="26"/>
          <w:szCs w:val="26"/>
          <w:lang w:eastAsia="ru-RU"/>
        </w:rPr>
        <w:t>т</w:t>
      </w:r>
      <w:r w:rsidRPr="005105CF">
        <w:rPr>
          <w:rFonts w:eastAsia="Times New Roman"/>
          <w:sz w:val="26"/>
          <w:szCs w:val="26"/>
          <w:lang w:eastAsia="ru-RU"/>
        </w:rPr>
        <w:t>ренной нормативными правовыми актами Российской Федерации, нормативными правов</w:t>
      </w:r>
      <w:r w:rsidRPr="005105CF">
        <w:rPr>
          <w:rFonts w:eastAsia="Times New Roman"/>
          <w:sz w:val="26"/>
          <w:szCs w:val="26"/>
          <w:lang w:eastAsia="ru-RU"/>
        </w:rPr>
        <w:t>ы</w:t>
      </w:r>
      <w:r w:rsidRPr="005105CF">
        <w:rPr>
          <w:rFonts w:eastAsia="Times New Roman"/>
          <w:sz w:val="26"/>
          <w:szCs w:val="26"/>
          <w:lang w:eastAsia="ru-RU"/>
        </w:rPr>
        <w:t>ми актами Приморского края, муниципальными правовыми актами администрации Хаса</w:t>
      </w:r>
      <w:r w:rsidRPr="005105CF">
        <w:rPr>
          <w:rFonts w:eastAsia="Times New Roman"/>
          <w:sz w:val="26"/>
          <w:szCs w:val="26"/>
          <w:lang w:eastAsia="ru-RU"/>
        </w:rPr>
        <w:t>н</w:t>
      </w:r>
      <w:r w:rsidRPr="005105CF">
        <w:rPr>
          <w:rFonts w:eastAsia="Times New Roman"/>
          <w:sz w:val="26"/>
          <w:szCs w:val="26"/>
          <w:lang w:eastAsia="ru-RU"/>
        </w:rPr>
        <w:t>ского муниципального района;</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w:t>
      </w:r>
      <w:r w:rsidRPr="005105CF">
        <w:rPr>
          <w:rFonts w:eastAsia="Times New Roman"/>
          <w:sz w:val="26"/>
          <w:szCs w:val="26"/>
          <w:lang w:eastAsia="ru-RU"/>
        </w:rPr>
        <w:t>ь</w:t>
      </w:r>
      <w:r w:rsidRPr="005105CF">
        <w:rPr>
          <w:rFonts w:eastAsia="Times New Roman"/>
          <w:sz w:val="26"/>
          <w:szCs w:val="26"/>
          <w:lang w:eastAsia="ru-RU"/>
        </w:rPr>
        <w:t>ного служащего в исправлении допущенных ими опечаток и ошибок в выданных в резул</w:t>
      </w:r>
      <w:r w:rsidRPr="005105CF">
        <w:rPr>
          <w:rFonts w:eastAsia="Times New Roman"/>
          <w:sz w:val="26"/>
          <w:szCs w:val="26"/>
          <w:lang w:eastAsia="ru-RU"/>
        </w:rPr>
        <w:t>ь</w:t>
      </w:r>
      <w:r w:rsidRPr="005105CF">
        <w:rPr>
          <w:rFonts w:eastAsia="Times New Roman"/>
          <w:sz w:val="26"/>
          <w:szCs w:val="26"/>
          <w:lang w:eastAsia="ru-RU"/>
        </w:rPr>
        <w:t>тате предоставления муниципальной услуги документах, либо нарушение установленного срока таких исправлений;</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з) нарушения срока или порядка выдачи документов по результатам предоставления мун</w:t>
      </w:r>
      <w:r w:rsidRPr="005105CF">
        <w:rPr>
          <w:rFonts w:eastAsia="Times New Roman"/>
          <w:sz w:val="26"/>
          <w:szCs w:val="26"/>
          <w:lang w:eastAsia="ru-RU"/>
        </w:rPr>
        <w:t>и</w:t>
      </w:r>
      <w:r w:rsidRPr="005105CF">
        <w:rPr>
          <w:rFonts w:eastAsia="Times New Roman"/>
          <w:sz w:val="26"/>
          <w:szCs w:val="26"/>
          <w:lang w:eastAsia="ru-RU"/>
        </w:rPr>
        <w:t>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и) приостановления предоставления муниципальной услуги, если основания приост</w:t>
      </w:r>
      <w:r w:rsidRPr="005105CF">
        <w:rPr>
          <w:rFonts w:eastAsia="Times New Roman"/>
          <w:sz w:val="26"/>
          <w:szCs w:val="26"/>
          <w:lang w:eastAsia="ru-RU"/>
        </w:rPr>
        <w:t>а</w:t>
      </w:r>
      <w:r w:rsidRPr="005105CF">
        <w:rPr>
          <w:rFonts w:eastAsia="Times New Roman"/>
          <w:sz w:val="26"/>
          <w:szCs w:val="26"/>
          <w:lang w:eastAsia="ru-RU"/>
        </w:rPr>
        <w:t>новл</w:t>
      </w:r>
      <w:r w:rsidRPr="005105CF">
        <w:rPr>
          <w:rFonts w:eastAsia="Times New Roman"/>
          <w:sz w:val="26"/>
          <w:szCs w:val="26"/>
          <w:lang w:eastAsia="ru-RU"/>
        </w:rPr>
        <w:t>е</w:t>
      </w:r>
      <w:r w:rsidRPr="005105CF">
        <w:rPr>
          <w:rFonts w:eastAsia="Times New Roman"/>
          <w:sz w:val="26"/>
          <w:szCs w:val="26"/>
          <w:lang w:eastAsia="ru-RU"/>
        </w:rPr>
        <w:t>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w:t>
      </w:r>
      <w:r w:rsidRPr="005105CF">
        <w:rPr>
          <w:rFonts w:eastAsia="Times New Roman"/>
          <w:sz w:val="26"/>
          <w:szCs w:val="26"/>
          <w:lang w:eastAsia="ru-RU"/>
        </w:rPr>
        <w:t>а</w:t>
      </w:r>
      <w:r w:rsidRPr="005105CF">
        <w:rPr>
          <w:rFonts w:eastAsia="Times New Roman"/>
          <w:sz w:val="26"/>
          <w:szCs w:val="26"/>
          <w:lang w:eastAsia="ru-RU"/>
        </w:rPr>
        <w:t>ми Приморского края, муниципальными правовыми актами администрации Хасанского м</w:t>
      </w:r>
      <w:r w:rsidRPr="005105CF">
        <w:rPr>
          <w:rFonts w:eastAsia="Times New Roman"/>
          <w:sz w:val="26"/>
          <w:szCs w:val="26"/>
          <w:lang w:eastAsia="ru-RU"/>
        </w:rPr>
        <w:t>у</w:t>
      </w:r>
      <w:r w:rsidRPr="005105CF">
        <w:rPr>
          <w:rFonts w:eastAsia="Times New Roman"/>
          <w:sz w:val="26"/>
          <w:szCs w:val="26"/>
          <w:lang w:eastAsia="ru-RU"/>
        </w:rPr>
        <w:t>ниципального района;</w:t>
      </w:r>
      <w:proofErr w:type="gramEnd"/>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5105CF">
        <w:rPr>
          <w:rFonts w:eastAsia="Times New Roman"/>
          <w:sz w:val="26"/>
          <w:szCs w:val="26"/>
          <w:lang w:eastAsia="ru-RU"/>
        </w:rPr>
        <w:t>о</w:t>
      </w:r>
      <w:r w:rsidRPr="005105CF">
        <w:rPr>
          <w:rFonts w:eastAsia="Times New Roman"/>
          <w:sz w:val="26"/>
          <w:szCs w:val="26"/>
          <w:lang w:eastAsia="ru-RU"/>
        </w:rPr>
        <w:t>начал</w:t>
      </w:r>
      <w:r w:rsidRPr="005105CF">
        <w:rPr>
          <w:rFonts w:eastAsia="Times New Roman"/>
          <w:sz w:val="26"/>
          <w:szCs w:val="26"/>
          <w:lang w:eastAsia="ru-RU"/>
        </w:rPr>
        <w:t>ь</w:t>
      </w:r>
      <w:r w:rsidRPr="005105CF">
        <w:rPr>
          <w:rFonts w:eastAsia="Times New Roman"/>
          <w:sz w:val="26"/>
          <w:szCs w:val="26"/>
          <w:lang w:eastAsia="ru-RU"/>
        </w:rPr>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5105CF">
        <w:rPr>
          <w:rFonts w:eastAsia="Times New Roman"/>
          <w:sz w:val="26"/>
          <w:szCs w:val="26"/>
          <w:lang w:eastAsia="ru-RU"/>
        </w:rPr>
        <w:t>у</w:t>
      </w:r>
      <w:r w:rsidRPr="005105CF">
        <w:rPr>
          <w:rFonts w:eastAsia="Times New Roman"/>
          <w:sz w:val="26"/>
          <w:szCs w:val="26"/>
          <w:lang w:eastAsia="ru-RU"/>
        </w:rPr>
        <w:t>смотренных Федеральным законом от 27 июля 2010 года N 210-ФЗ "Об организации пред</w:t>
      </w:r>
      <w:r w:rsidRPr="005105CF">
        <w:rPr>
          <w:rFonts w:eastAsia="Times New Roman"/>
          <w:sz w:val="26"/>
          <w:szCs w:val="26"/>
          <w:lang w:eastAsia="ru-RU"/>
        </w:rPr>
        <w:t>о</w:t>
      </w:r>
      <w:r w:rsidRPr="005105CF">
        <w:rPr>
          <w:rFonts w:eastAsia="Times New Roman"/>
          <w:sz w:val="26"/>
          <w:szCs w:val="26"/>
          <w:lang w:eastAsia="ru-RU"/>
        </w:rPr>
        <w:t>ставления государственных и муниципальных услуг".</w:t>
      </w:r>
      <w:proofErr w:type="gramEnd"/>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Досудебное (внесудебное) обжалование заявителем решений и действий (безде</w:t>
      </w:r>
      <w:r w:rsidRPr="005105CF">
        <w:rPr>
          <w:rFonts w:eastAsia="Times New Roman"/>
          <w:sz w:val="26"/>
          <w:szCs w:val="26"/>
          <w:lang w:eastAsia="ru-RU"/>
        </w:rPr>
        <w:t>й</w:t>
      </w:r>
      <w:r w:rsidRPr="005105CF">
        <w:rPr>
          <w:rFonts w:eastAsia="Times New Roman"/>
          <w:sz w:val="26"/>
          <w:szCs w:val="26"/>
          <w:lang w:eastAsia="ru-RU"/>
        </w:rPr>
        <w:t>ствия) МФЦ, работника МФЦ возможно только в случаях, определенных подпунктами "д", "ж", "и", "к" настоящего пункта.</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5.3. Жалоба может быть направлена заявителем через МФЦ, а также в электронной форме через Единый портал, официальный сайт администрации Хасанского муниципальн</w:t>
      </w:r>
      <w:r w:rsidRPr="005105CF">
        <w:rPr>
          <w:rFonts w:eastAsia="Times New Roman"/>
          <w:sz w:val="26"/>
          <w:szCs w:val="26"/>
          <w:lang w:eastAsia="ru-RU"/>
        </w:rPr>
        <w:t>о</w:t>
      </w:r>
      <w:r w:rsidRPr="005105CF">
        <w:rPr>
          <w:rFonts w:eastAsia="Times New Roman"/>
          <w:sz w:val="26"/>
          <w:szCs w:val="26"/>
          <w:lang w:eastAsia="ru-RU"/>
        </w:rPr>
        <w:t xml:space="preserve">го района </w:t>
      </w:r>
      <w:hyperlink r:id="rId26" w:history="1">
        <w:r w:rsidRPr="005105CF">
          <w:rPr>
            <w:rFonts w:eastAsia="Times New Roman"/>
            <w:sz w:val="26"/>
            <w:szCs w:val="26"/>
            <w:lang w:eastAsia="ru-RU"/>
          </w:rPr>
          <w:t>https://prim-hasan.ru</w:t>
        </w:r>
      </w:hyperlink>
      <w:r w:rsidRPr="005105CF">
        <w:rPr>
          <w:rFonts w:eastAsia="Times New Roman"/>
          <w:sz w:val="26"/>
          <w:szCs w:val="26"/>
          <w:lang w:eastAsia="ru-RU"/>
        </w:rPr>
        <w:t>, по электронной почте на а</w:t>
      </w:r>
      <w:r w:rsidRPr="005105CF">
        <w:rPr>
          <w:rFonts w:eastAsia="Times New Roman"/>
          <w:sz w:val="26"/>
          <w:szCs w:val="26"/>
          <w:lang w:eastAsia="ru-RU"/>
        </w:rPr>
        <w:t>д</w:t>
      </w:r>
      <w:r w:rsidR="005105CF">
        <w:rPr>
          <w:rFonts w:eastAsia="Times New Roman"/>
          <w:sz w:val="26"/>
          <w:szCs w:val="26"/>
          <w:lang w:eastAsia="ru-RU"/>
        </w:rPr>
        <w:t>р</w:t>
      </w:r>
      <w:r w:rsidRPr="005105CF">
        <w:rPr>
          <w:rFonts w:eastAsia="Times New Roman"/>
          <w:sz w:val="26"/>
          <w:szCs w:val="26"/>
          <w:lang w:eastAsia="ru-RU"/>
        </w:rPr>
        <w:t>ес </w:t>
      </w:r>
      <w:hyperlink r:id="rId27" w:history="1">
        <w:r w:rsidRPr="005105CF">
          <w:rPr>
            <w:rFonts w:eastAsia="Times New Roman"/>
            <w:sz w:val="26"/>
            <w:szCs w:val="26"/>
            <w:lang w:eastAsia="ru-RU"/>
          </w:rPr>
          <w:t>hasan_official@mail.primorye.ru</w:t>
        </w:r>
      </w:hyperlink>
      <w:r w:rsidRPr="005105CF">
        <w:rPr>
          <w:rFonts w:eastAsia="Times New Roman"/>
          <w:sz w:val="26"/>
          <w:szCs w:val="26"/>
          <w:lang w:eastAsia="ru-RU"/>
        </w:rPr>
        <w:t xml:space="preserve"> либо направлена почтой.</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5.4. Жалоба может быть принята при личном приеме заявителя. Личный прием заяв</w:t>
      </w:r>
      <w:r w:rsidRPr="005105CF">
        <w:rPr>
          <w:rFonts w:eastAsia="Times New Roman"/>
          <w:sz w:val="26"/>
          <w:szCs w:val="26"/>
          <w:lang w:eastAsia="ru-RU"/>
        </w:rPr>
        <w:t>и</w:t>
      </w:r>
      <w:r w:rsidRPr="005105CF">
        <w:rPr>
          <w:rFonts w:eastAsia="Times New Roman"/>
          <w:sz w:val="26"/>
          <w:szCs w:val="26"/>
          <w:lang w:eastAsia="ru-RU"/>
        </w:rPr>
        <w:t>телей проводится уполномоченным органом по адресу, указанному в приложении N 1 к а</w:t>
      </w:r>
      <w:r w:rsidRPr="005105CF">
        <w:rPr>
          <w:rFonts w:eastAsia="Times New Roman"/>
          <w:sz w:val="26"/>
          <w:szCs w:val="26"/>
          <w:lang w:eastAsia="ru-RU"/>
        </w:rPr>
        <w:t>д</w:t>
      </w:r>
      <w:r w:rsidRPr="005105CF">
        <w:rPr>
          <w:rFonts w:eastAsia="Times New Roman"/>
          <w:sz w:val="26"/>
          <w:szCs w:val="26"/>
          <w:lang w:eastAsia="ru-RU"/>
        </w:rPr>
        <w:t>мин</w:t>
      </w:r>
      <w:r w:rsidRPr="005105CF">
        <w:rPr>
          <w:rFonts w:eastAsia="Times New Roman"/>
          <w:sz w:val="26"/>
          <w:szCs w:val="26"/>
          <w:lang w:eastAsia="ru-RU"/>
        </w:rPr>
        <w:t>и</w:t>
      </w:r>
      <w:r w:rsidRPr="005105CF">
        <w:rPr>
          <w:rFonts w:eastAsia="Times New Roman"/>
          <w:sz w:val="26"/>
          <w:szCs w:val="26"/>
          <w:lang w:eastAsia="ru-RU"/>
        </w:rPr>
        <w:t>стративному регламенту.</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5.5. Жалоба должна содержать:</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 наименование органа, предоставляющего муниципальную услугу, должностного лица о</w:t>
      </w:r>
      <w:r w:rsidRPr="005105CF">
        <w:rPr>
          <w:rFonts w:eastAsia="Times New Roman"/>
          <w:sz w:val="26"/>
          <w:szCs w:val="26"/>
          <w:lang w:eastAsia="ru-RU"/>
        </w:rPr>
        <w:t>р</w:t>
      </w:r>
      <w:r w:rsidRPr="005105CF">
        <w:rPr>
          <w:rFonts w:eastAsia="Times New Roman"/>
          <w:sz w:val="26"/>
          <w:szCs w:val="26"/>
          <w:lang w:eastAsia="ru-RU"/>
        </w:rPr>
        <w:t>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б) фамилию, имя, отчество (последнее - при наличии) физического лица либо наим</w:t>
      </w:r>
      <w:r w:rsidRPr="005105CF">
        <w:rPr>
          <w:rFonts w:eastAsia="Times New Roman"/>
          <w:sz w:val="26"/>
          <w:szCs w:val="26"/>
          <w:lang w:eastAsia="ru-RU"/>
        </w:rPr>
        <w:t>е</w:t>
      </w:r>
      <w:r w:rsidRPr="005105CF">
        <w:rPr>
          <w:rFonts w:eastAsia="Times New Roman"/>
          <w:sz w:val="26"/>
          <w:szCs w:val="26"/>
          <w:lang w:eastAsia="ru-RU"/>
        </w:rPr>
        <w:t>нование, сведения о месте нахождения заявителя - юридического лица, а также номер (н</w:t>
      </w:r>
      <w:r w:rsidRPr="005105CF">
        <w:rPr>
          <w:rFonts w:eastAsia="Times New Roman"/>
          <w:sz w:val="26"/>
          <w:szCs w:val="26"/>
          <w:lang w:eastAsia="ru-RU"/>
        </w:rPr>
        <w:t>о</w:t>
      </w:r>
      <w:r w:rsidRPr="005105CF">
        <w:rPr>
          <w:rFonts w:eastAsia="Times New Roman"/>
          <w:sz w:val="26"/>
          <w:szCs w:val="26"/>
          <w:lang w:eastAsia="ru-RU"/>
        </w:rPr>
        <w:t>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105CF">
        <w:rPr>
          <w:rFonts w:eastAsia="Times New Roman"/>
          <w:sz w:val="26"/>
          <w:szCs w:val="26"/>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в) сведения об обжалуемых решениях и действиях (бездействии) органа, предоста</w:t>
      </w:r>
      <w:r w:rsidRPr="005105CF">
        <w:rPr>
          <w:rFonts w:eastAsia="Times New Roman"/>
          <w:sz w:val="26"/>
          <w:szCs w:val="26"/>
          <w:lang w:eastAsia="ru-RU"/>
        </w:rPr>
        <w:t>в</w:t>
      </w:r>
      <w:r w:rsidRPr="005105CF">
        <w:rPr>
          <w:rFonts w:eastAsia="Times New Roman"/>
          <w:sz w:val="26"/>
          <w:szCs w:val="26"/>
          <w:lang w:eastAsia="ru-RU"/>
        </w:rPr>
        <w:t>ляющего муниципальную услугу, должностного лица органа, предоставляющего муниц</w:t>
      </w:r>
      <w:r w:rsidRPr="005105CF">
        <w:rPr>
          <w:rFonts w:eastAsia="Times New Roman"/>
          <w:sz w:val="26"/>
          <w:szCs w:val="26"/>
          <w:lang w:eastAsia="ru-RU"/>
        </w:rPr>
        <w:t>и</w:t>
      </w:r>
      <w:r w:rsidRPr="005105CF">
        <w:rPr>
          <w:rFonts w:eastAsia="Times New Roman"/>
          <w:sz w:val="26"/>
          <w:szCs w:val="26"/>
          <w:lang w:eastAsia="ru-RU"/>
        </w:rPr>
        <w:t>пальную услугу, либо муниципального служащего;</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w:t>
      </w:r>
      <w:r w:rsidRPr="005105CF">
        <w:rPr>
          <w:rFonts w:eastAsia="Times New Roman"/>
          <w:sz w:val="26"/>
          <w:szCs w:val="26"/>
          <w:lang w:eastAsia="ru-RU"/>
        </w:rPr>
        <w:t>р</w:t>
      </w:r>
      <w:r w:rsidRPr="005105CF">
        <w:rPr>
          <w:rFonts w:eastAsia="Times New Roman"/>
          <w:sz w:val="26"/>
          <w:szCs w:val="26"/>
          <w:lang w:eastAsia="ru-RU"/>
        </w:rPr>
        <w:t>гана, предоставляющего муниципальную услугу, либо муниципального служащего; заяв</w:t>
      </w:r>
      <w:r w:rsidRPr="005105CF">
        <w:rPr>
          <w:rFonts w:eastAsia="Times New Roman"/>
          <w:sz w:val="26"/>
          <w:szCs w:val="26"/>
          <w:lang w:eastAsia="ru-RU"/>
        </w:rPr>
        <w:t>и</w:t>
      </w:r>
      <w:r w:rsidRPr="005105CF">
        <w:rPr>
          <w:rFonts w:eastAsia="Times New Roman"/>
          <w:sz w:val="26"/>
          <w:szCs w:val="26"/>
          <w:lang w:eastAsia="ru-RU"/>
        </w:rPr>
        <w:lastRenderedPageBreak/>
        <w:t>телем могут быть представлены документы (при наличии), подтверждающие доводы заяв</w:t>
      </w:r>
      <w:r w:rsidRPr="005105CF">
        <w:rPr>
          <w:rFonts w:eastAsia="Times New Roman"/>
          <w:sz w:val="26"/>
          <w:szCs w:val="26"/>
          <w:lang w:eastAsia="ru-RU"/>
        </w:rPr>
        <w:t>и</w:t>
      </w:r>
      <w:r w:rsidRPr="005105CF">
        <w:rPr>
          <w:rFonts w:eastAsia="Times New Roman"/>
          <w:sz w:val="26"/>
          <w:szCs w:val="26"/>
          <w:lang w:eastAsia="ru-RU"/>
        </w:rPr>
        <w:t>теля, либо их копии.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5.6. Жалоба подлежит регистрации в течение 3 дней со дня поступления в уполном</w:t>
      </w:r>
      <w:r w:rsidRPr="005105CF">
        <w:rPr>
          <w:rFonts w:eastAsia="Times New Roman"/>
          <w:sz w:val="26"/>
          <w:szCs w:val="26"/>
          <w:lang w:eastAsia="ru-RU"/>
        </w:rPr>
        <w:t>о</w:t>
      </w:r>
      <w:r w:rsidRPr="005105CF">
        <w:rPr>
          <w:rFonts w:eastAsia="Times New Roman"/>
          <w:sz w:val="26"/>
          <w:szCs w:val="26"/>
          <w:lang w:eastAsia="ru-RU"/>
        </w:rPr>
        <w:t>ченный орган.</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5.7. </w:t>
      </w:r>
      <w:proofErr w:type="gramStart"/>
      <w:r w:rsidRPr="005105CF">
        <w:rPr>
          <w:rFonts w:eastAsia="Times New Roman"/>
          <w:sz w:val="26"/>
          <w:szCs w:val="26"/>
          <w:lang w:eastAsia="ru-RU"/>
        </w:rPr>
        <w:t>Жалоба, поступившая в уполномоченный орган, подлежит рассмотрению упо</w:t>
      </w:r>
      <w:r w:rsidRPr="005105CF">
        <w:rPr>
          <w:rFonts w:eastAsia="Times New Roman"/>
          <w:sz w:val="26"/>
          <w:szCs w:val="26"/>
          <w:lang w:eastAsia="ru-RU"/>
        </w:rPr>
        <w:t>л</w:t>
      </w:r>
      <w:r w:rsidRPr="005105CF">
        <w:rPr>
          <w:rFonts w:eastAsia="Times New Roman"/>
          <w:sz w:val="26"/>
          <w:szCs w:val="26"/>
          <w:lang w:eastAsia="ru-RU"/>
        </w:rPr>
        <w:t>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w:t>
      </w:r>
      <w:r w:rsidRPr="005105CF">
        <w:rPr>
          <w:rFonts w:eastAsia="Times New Roman"/>
          <w:sz w:val="26"/>
          <w:szCs w:val="26"/>
          <w:lang w:eastAsia="ru-RU"/>
        </w:rPr>
        <w:t>н</w:t>
      </w:r>
      <w:r w:rsidRPr="005105CF">
        <w:rPr>
          <w:rFonts w:eastAsia="Times New Roman"/>
          <w:sz w:val="26"/>
          <w:szCs w:val="26"/>
          <w:lang w:eastAsia="ru-RU"/>
        </w:rPr>
        <w:t>ных опечаток и ошибок, или в случае обжалования нарушения установленного срока таких и</w:t>
      </w:r>
      <w:r w:rsidRPr="005105CF">
        <w:rPr>
          <w:rFonts w:eastAsia="Times New Roman"/>
          <w:sz w:val="26"/>
          <w:szCs w:val="26"/>
          <w:lang w:eastAsia="ru-RU"/>
        </w:rPr>
        <w:t>с</w:t>
      </w:r>
      <w:r w:rsidRPr="005105CF">
        <w:rPr>
          <w:rFonts w:eastAsia="Times New Roman"/>
          <w:sz w:val="26"/>
          <w:szCs w:val="26"/>
          <w:lang w:eastAsia="ru-RU"/>
        </w:rPr>
        <w:t>правлений - в течение 5 рабочих дней со дня ее регистрации.</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5.8. По результатам рассмотрения жалобы уполномоченное должностное лицо пр</w:t>
      </w:r>
      <w:r w:rsidRPr="005105CF">
        <w:rPr>
          <w:rFonts w:eastAsia="Times New Roman"/>
          <w:sz w:val="26"/>
          <w:szCs w:val="26"/>
          <w:lang w:eastAsia="ru-RU"/>
        </w:rPr>
        <w:t>и</w:t>
      </w:r>
      <w:r w:rsidRPr="005105CF">
        <w:rPr>
          <w:rFonts w:eastAsia="Times New Roman"/>
          <w:sz w:val="26"/>
          <w:szCs w:val="26"/>
          <w:lang w:eastAsia="ru-RU"/>
        </w:rPr>
        <w:t>нимает одно из следующих решений:</w:t>
      </w:r>
    </w:p>
    <w:p w:rsidR="004E6A49" w:rsidRPr="005105CF" w:rsidRDefault="004E6A49" w:rsidP="005105CF">
      <w:pPr>
        <w:spacing w:after="200"/>
        <w:ind w:firstLine="709"/>
        <w:contextualSpacing/>
        <w:jc w:val="both"/>
        <w:rPr>
          <w:rFonts w:eastAsia="Times New Roman"/>
          <w:sz w:val="26"/>
          <w:szCs w:val="26"/>
          <w:lang w:eastAsia="ru-RU"/>
        </w:rPr>
      </w:pPr>
      <w:proofErr w:type="gramStart"/>
      <w:r w:rsidRPr="005105CF">
        <w:rPr>
          <w:rFonts w:eastAsia="Times New Roman"/>
          <w:sz w:val="26"/>
          <w:szCs w:val="26"/>
          <w:lang w:eastAsia="ru-RU"/>
        </w:rPr>
        <w:t>а) удовлетворяет жалобу, в том числе в форме отмены принятого решения, исправл</w:t>
      </w:r>
      <w:r w:rsidRPr="005105CF">
        <w:rPr>
          <w:rFonts w:eastAsia="Times New Roman"/>
          <w:sz w:val="26"/>
          <w:szCs w:val="26"/>
          <w:lang w:eastAsia="ru-RU"/>
        </w:rPr>
        <w:t>е</w:t>
      </w:r>
      <w:r w:rsidRPr="005105CF">
        <w:rPr>
          <w:rFonts w:eastAsia="Times New Roman"/>
          <w:sz w:val="26"/>
          <w:szCs w:val="26"/>
          <w:lang w:eastAsia="ru-RU"/>
        </w:rPr>
        <w:t>ния допущенных опечаток и ошибок в выданных в результате предоставления муниципал</w:t>
      </w:r>
      <w:r w:rsidRPr="005105CF">
        <w:rPr>
          <w:rFonts w:eastAsia="Times New Roman"/>
          <w:sz w:val="26"/>
          <w:szCs w:val="26"/>
          <w:lang w:eastAsia="ru-RU"/>
        </w:rPr>
        <w:t>ь</w:t>
      </w:r>
      <w:r w:rsidRPr="005105CF">
        <w:rPr>
          <w:rFonts w:eastAsia="Times New Roman"/>
          <w:sz w:val="26"/>
          <w:szCs w:val="26"/>
          <w:lang w:eastAsia="ru-RU"/>
        </w:rPr>
        <w:t>ной услуги документах, возврата заявителю денежных средств, взимание которых не пред</w:t>
      </w:r>
      <w:r w:rsidRPr="005105CF">
        <w:rPr>
          <w:rFonts w:eastAsia="Times New Roman"/>
          <w:sz w:val="26"/>
          <w:szCs w:val="26"/>
          <w:lang w:eastAsia="ru-RU"/>
        </w:rPr>
        <w:t>у</w:t>
      </w:r>
      <w:r w:rsidRPr="005105CF">
        <w:rPr>
          <w:rFonts w:eastAsia="Times New Roman"/>
          <w:sz w:val="26"/>
          <w:szCs w:val="26"/>
          <w:lang w:eastAsia="ru-RU"/>
        </w:rPr>
        <w:t>смотрено нормативными правовыми актами Российской Федерации, нормативными прав</w:t>
      </w:r>
      <w:r w:rsidRPr="005105CF">
        <w:rPr>
          <w:rFonts w:eastAsia="Times New Roman"/>
          <w:sz w:val="26"/>
          <w:szCs w:val="26"/>
          <w:lang w:eastAsia="ru-RU"/>
        </w:rPr>
        <w:t>о</w:t>
      </w:r>
      <w:r w:rsidRPr="005105CF">
        <w:rPr>
          <w:rFonts w:eastAsia="Times New Roman"/>
          <w:sz w:val="26"/>
          <w:szCs w:val="26"/>
          <w:lang w:eastAsia="ru-RU"/>
        </w:rPr>
        <w:t>выми актами Приморского края, муниципальными правовыми актами администрации Х</w:t>
      </w:r>
      <w:r w:rsidRPr="005105CF">
        <w:rPr>
          <w:rFonts w:eastAsia="Times New Roman"/>
          <w:sz w:val="26"/>
          <w:szCs w:val="26"/>
          <w:lang w:eastAsia="ru-RU"/>
        </w:rPr>
        <w:t>а</w:t>
      </w:r>
      <w:r w:rsidRPr="005105CF">
        <w:rPr>
          <w:rFonts w:eastAsia="Times New Roman"/>
          <w:sz w:val="26"/>
          <w:szCs w:val="26"/>
          <w:lang w:eastAsia="ru-RU"/>
        </w:rPr>
        <w:t>санского муниципального района;</w:t>
      </w:r>
      <w:proofErr w:type="gramEnd"/>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б) отказывает в удовлетворении жалобы.</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5.9. Не позднее дня, следующего за днем принятия решения, указанного в пункте 5.8 адм</w:t>
      </w:r>
      <w:r w:rsidRPr="005105CF">
        <w:rPr>
          <w:rFonts w:eastAsia="Times New Roman"/>
          <w:sz w:val="26"/>
          <w:szCs w:val="26"/>
          <w:lang w:eastAsia="ru-RU"/>
        </w:rPr>
        <w:t>и</w:t>
      </w:r>
      <w:r w:rsidRPr="005105CF">
        <w:rPr>
          <w:rFonts w:eastAsia="Times New Roman"/>
          <w:sz w:val="26"/>
          <w:szCs w:val="26"/>
          <w:lang w:eastAsia="ru-RU"/>
        </w:rPr>
        <w:t>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w:t>
      </w:r>
      <w:r w:rsidRPr="005105CF">
        <w:rPr>
          <w:rFonts w:eastAsia="Times New Roman"/>
          <w:sz w:val="26"/>
          <w:szCs w:val="26"/>
          <w:lang w:eastAsia="ru-RU"/>
        </w:rPr>
        <w:t>с</w:t>
      </w:r>
      <w:r w:rsidRPr="005105CF">
        <w:rPr>
          <w:rFonts w:eastAsia="Times New Roman"/>
          <w:sz w:val="26"/>
          <w:szCs w:val="26"/>
          <w:lang w:eastAsia="ru-RU"/>
        </w:rPr>
        <w:t>смотр</w:t>
      </w:r>
      <w:r w:rsidRPr="005105CF">
        <w:rPr>
          <w:rFonts w:eastAsia="Times New Roman"/>
          <w:sz w:val="26"/>
          <w:szCs w:val="26"/>
          <w:lang w:eastAsia="ru-RU"/>
        </w:rPr>
        <w:t>е</w:t>
      </w:r>
      <w:r w:rsidRPr="005105CF">
        <w:rPr>
          <w:rFonts w:eastAsia="Times New Roman"/>
          <w:sz w:val="26"/>
          <w:szCs w:val="26"/>
          <w:lang w:eastAsia="ru-RU"/>
        </w:rPr>
        <w:t>ния жалобы:</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а) в случае признания жалобы подлежащей удовлетворению в ответе заявителю дае</w:t>
      </w:r>
      <w:r w:rsidRPr="005105CF">
        <w:rPr>
          <w:rFonts w:eastAsia="Times New Roman"/>
          <w:sz w:val="26"/>
          <w:szCs w:val="26"/>
          <w:lang w:eastAsia="ru-RU"/>
        </w:rPr>
        <w:t>т</w:t>
      </w:r>
      <w:r w:rsidRPr="005105CF">
        <w:rPr>
          <w:rFonts w:eastAsia="Times New Roman"/>
          <w:sz w:val="26"/>
          <w:szCs w:val="26"/>
          <w:lang w:eastAsia="ru-RU"/>
        </w:rPr>
        <w:t>ся и</w:t>
      </w:r>
      <w:r w:rsidRPr="005105CF">
        <w:rPr>
          <w:rFonts w:eastAsia="Times New Roman"/>
          <w:sz w:val="26"/>
          <w:szCs w:val="26"/>
          <w:lang w:eastAsia="ru-RU"/>
        </w:rPr>
        <w:t>н</w:t>
      </w:r>
      <w:r w:rsidRPr="005105CF">
        <w:rPr>
          <w:rFonts w:eastAsia="Times New Roman"/>
          <w:sz w:val="26"/>
          <w:szCs w:val="26"/>
          <w:lang w:eastAsia="ru-RU"/>
        </w:rPr>
        <w:t>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w:t>
      </w:r>
      <w:r w:rsidRPr="005105CF">
        <w:rPr>
          <w:rFonts w:eastAsia="Times New Roman"/>
          <w:sz w:val="26"/>
          <w:szCs w:val="26"/>
          <w:lang w:eastAsia="ru-RU"/>
        </w:rPr>
        <w:t>и</w:t>
      </w:r>
      <w:r w:rsidRPr="005105CF">
        <w:rPr>
          <w:rFonts w:eastAsia="Times New Roman"/>
          <w:sz w:val="26"/>
          <w:szCs w:val="26"/>
          <w:lang w:eastAsia="ru-RU"/>
        </w:rPr>
        <w:t xml:space="preserve">ципальной услуги, а также приносятся извинения за доставленные </w:t>
      </w:r>
      <w:proofErr w:type="gramStart"/>
      <w:r w:rsidRPr="005105CF">
        <w:rPr>
          <w:rFonts w:eastAsia="Times New Roman"/>
          <w:sz w:val="26"/>
          <w:szCs w:val="26"/>
          <w:lang w:eastAsia="ru-RU"/>
        </w:rPr>
        <w:t>неудобства</w:t>
      </w:r>
      <w:proofErr w:type="gramEnd"/>
      <w:r w:rsidRPr="005105CF">
        <w:rPr>
          <w:rFonts w:eastAsia="Times New Roman"/>
          <w:sz w:val="26"/>
          <w:szCs w:val="26"/>
          <w:lang w:eastAsia="ru-RU"/>
        </w:rPr>
        <w:t xml:space="preserve"> и указывае</w:t>
      </w:r>
      <w:r w:rsidRPr="005105CF">
        <w:rPr>
          <w:rFonts w:eastAsia="Times New Roman"/>
          <w:sz w:val="26"/>
          <w:szCs w:val="26"/>
          <w:lang w:eastAsia="ru-RU"/>
        </w:rPr>
        <w:t>т</w:t>
      </w:r>
      <w:r w:rsidRPr="005105CF">
        <w:rPr>
          <w:rFonts w:eastAsia="Times New Roman"/>
          <w:sz w:val="26"/>
          <w:szCs w:val="26"/>
          <w:lang w:eastAsia="ru-RU"/>
        </w:rPr>
        <w:t>ся информация о дальнейших действиях, которые необходимо совершить заявителю в целях получения муниципальной услуги;</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б) в случае признания </w:t>
      </w:r>
      <w:proofErr w:type="gramStart"/>
      <w:r w:rsidRPr="005105CF">
        <w:rPr>
          <w:rFonts w:eastAsia="Times New Roman"/>
          <w:sz w:val="26"/>
          <w:szCs w:val="26"/>
          <w:lang w:eastAsia="ru-RU"/>
        </w:rPr>
        <w:t>жалобы</w:t>
      </w:r>
      <w:proofErr w:type="gramEnd"/>
      <w:r w:rsidRPr="005105CF">
        <w:rPr>
          <w:rFonts w:eastAsia="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w:t>
      </w:r>
      <w:r w:rsidRPr="005105CF">
        <w:rPr>
          <w:rFonts w:eastAsia="Times New Roman"/>
          <w:sz w:val="26"/>
          <w:szCs w:val="26"/>
          <w:lang w:eastAsia="ru-RU"/>
        </w:rPr>
        <w:t>а</w:t>
      </w:r>
      <w:r w:rsidRPr="005105CF">
        <w:rPr>
          <w:rFonts w:eastAsia="Times New Roman"/>
          <w:sz w:val="26"/>
          <w:szCs w:val="26"/>
          <w:lang w:eastAsia="ru-RU"/>
        </w:rPr>
        <w:t>ция о п</w:t>
      </w:r>
      <w:r w:rsidRPr="005105CF">
        <w:rPr>
          <w:rFonts w:eastAsia="Times New Roman"/>
          <w:sz w:val="26"/>
          <w:szCs w:val="26"/>
          <w:lang w:eastAsia="ru-RU"/>
        </w:rPr>
        <w:t>о</w:t>
      </w:r>
      <w:r w:rsidRPr="005105CF">
        <w:rPr>
          <w:rFonts w:eastAsia="Times New Roman"/>
          <w:sz w:val="26"/>
          <w:szCs w:val="26"/>
          <w:lang w:eastAsia="ru-RU"/>
        </w:rPr>
        <w:t>рядке обжалования принятого решения.</w:t>
      </w:r>
    </w:p>
    <w:p w:rsidR="004E6A49" w:rsidRPr="005105CF" w:rsidRDefault="004E6A49" w:rsidP="005105CF">
      <w:pPr>
        <w:spacing w:after="200"/>
        <w:ind w:firstLine="709"/>
        <w:contextualSpacing/>
        <w:jc w:val="both"/>
        <w:rPr>
          <w:rFonts w:eastAsia="Times New Roman"/>
          <w:sz w:val="26"/>
          <w:szCs w:val="26"/>
          <w:lang w:eastAsia="ru-RU"/>
        </w:rPr>
      </w:pPr>
      <w:r w:rsidRPr="005105CF">
        <w:rPr>
          <w:rFonts w:eastAsia="Times New Roman"/>
          <w:sz w:val="26"/>
          <w:szCs w:val="26"/>
          <w:lang w:eastAsia="ru-RU"/>
        </w:rPr>
        <w:t xml:space="preserve">5.10. В случае установления в ходе или по результатам </w:t>
      </w:r>
      <w:proofErr w:type="gramStart"/>
      <w:r w:rsidRPr="005105CF">
        <w:rPr>
          <w:rFonts w:eastAsia="Times New Roman"/>
          <w:sz w:val="26"/>
          <w:szCs w:val="26"/>
          <w:lang w:eastAsia="ru-RU"/>
        </w:rPr>
        <w:t>рассмотрения жалобы призн</w:t>
      </w:r>
      <w:r w:rsidRPr="005105CF">
        <w:rPr>
          <w:rFonts w:eastAsia="Times New Roman"/>
          <w:sz w:val="26"/>
          <w:szCs w:val="26"/>
          <w:lang w:eastAsia="ru-RU"/>
        </w:rPr>
        <w:t>а</w:t>
      </w:r>
      <w:r w:rsidRPr="005105CF">
        <w:rPr>
          <w:rFonts w:eastAsia="Times New Roman"/>
          <w:sz w:val="26"/>
          <w:szCs w:val="26"/>
          <w:lang w:eastAsia="ru-RU"/>
        </w:rPr>
        <w:t>ков состава административного правонарушения</w:t>
      </w:r>
      <w:proofErr w:type="gramEnd"/>
      <w:r w:rsidRPr="005105CF">
        <w:rPr>
          <w:rFonts w:eastAsia="Times New Roman"/>
          <w:sz w:val="26"/>
          <w:szCs w:val="26"/>
          <w:lang w:eastAsia="ru-RU"/>
        </w:rPr>
        <w:t xml:space="preserve"> или преступления уполномоченное дол</w:t>
      </w:r>
      <w:r w:rsidRPr="005105CF">
        <w:rPr>
          <w:rFonts w:eastAsia="Times New Roman"/>
          <w:sz w:val="26"/>
          <w:szCs w:val="26"/>
          <w:lang w:eastAsia="ru-RU"/>
        </w:rPr>
        <w:t>ж</w:t>
      </w:r>
      <w:r w:rsidRPr="005105CF">
        <w:rPr>
          <w:rFonts w:eastAsia="Times New Roman"/>
          <w:sz w:val="26"/>
          <w:szCs w:val="26"/>
          <w:lang w:eastAsia="ru-RU"/>
        </w:rPr>
        <w:t>ностное лицо, работник незамедлительно направляет имеющиеся материалы в органы пр</w:t>
      </w:r>
      <w:r w:rsidRPr="005105CF">
        <w:rPr>
          <w:rFonts w:eastAsia="Times New Roman"/>
          <w:sz w:val="26"/>
          <w:szCs w:val="26"/>
          <w:lang w:eastAsia="ru-RU"/>
        </w:rPr>
        <w:t>о</w:t>
      </w:r>
      <w:r w:rsidRPr="005105CF">
        <w:rPr>
          <w:rFonts w:eastAsia="Times New Roman"/>
          <w:sz w:val="26"/>
          <w:szCs w:val="26"/>
          <w:lang w:eastAsia="ru-RU"/>
        </w:rPr>
        <w:t>куратуры.</w:t>
      </w:r>
    </w:p>
    <w:p w:rsidR="004E6A49" w:rsidRPr="005105CF" w:rsidRDefault="004E6A49" w:rsidP="005105CF">
      <w:pPr>
        <w:spacing w:after="200"/>
        <w:ind w:firstLine="709"/>
        <w:contextualSpacing/>
        <w:jc w:val="both"/>
        <w:rPr>
          <w:rFonts w:eastAsia="Times New Roman"/>
          <w:sz w:val="26"/>
          <w:szCs w:val="26"/>
          <w:lang w:eastAsia="ru-RU"/>
        </w:rPr>
      </w:pPr>
    </w:p>
    <w:p w:rsidR="004E6A49" w:rsidRPr="004E6A49" w:rsidRDefault="004E6A49" w:rsidP="004E6A49">
      <w:pPr>
        <w:spacing w:after="200"/>
        <w:contextualSpacing/>
        <w:jc w:val="center"/>
        <w:rPr>
          <w:rFonts w:eastAsia="Times New Roman"/>
          <w:b/>
          <w:sz w:val="26"/>
          <w:szCs w:val="26"/>
          <w:lang w:eastAsia="ru-RU"/>
        </w:rPr>
      </w:pPr>
    </w:p>
    <w:p w:rsidR="004E6A49" w:rsidRPr="004E6A49" w:rsidRDefault="004E6A49" w:rsidP="004E6A49">
      <w:pPr>
        <w:spacing w:after="200"/>
        <w:contextualSpacing/>
        <w:jc w:val="center"/>
        <w:rPr>
          <w:rFonts w:eastAsia="Times New Roman"/>
          <w:b/>
          <w:sz w:val="26"/>
          <w:szCs w:val="26"/>
          <w:lang w:eastAsia="ru-RU"/>
        </w:rPr>
      </w:pPr>
    </w:p>
    <w:p w:rsidR="004E6A49" w:rsidRPr="004E6A49" w:rsidRDefault="004E6A49" w:rsidP="004A49EC">
      <w:pPr>
        <w:ind w:left="5670"/>
        <w:rPr>
          <w:rFonts w:eastAsia="Calibri"/>
          <w:sz w:val="28"/>
          <w:szCs w:val="28"/>
          <w:lang w:eastAsia="en-US"/>
        </w:rPr>
      </w:pPr>
      <w:r w:rsidRPr="004E6A49">
        <w:rPr>
          <w:rFonts w:eastAsia="Calibri"/>
          <w:sz w:val="26"/>
          <w:szCs w:val="26"/>
          <w:lang w:eastAsia="en-US"/>
        </w:rPr>
        <w:br w:type="page"/>
      </w:r>
      <w:r w:rsidRPr="004E6A49">
        <w:rPr>
          <w:rFonts w:eastAsia="Calibri"/>
          <w:sz w:val="28"/>
          <w:szCs w:val="28"/>
          <w:lang w:eastAsia="en-US"/>
        </w:rPr>
        <w:lastRenderedPageBreak/>
        <w:t>Приложение № 1</w:t>
      </w:r>
    </w:p>
    <w:p w:rsidR="004E6A49" w:rsidRPr="004E6A49" w:rsidRDefault="004E6A49" w:rsidP="004A49EC">
      <w:pPr>
        <w:spacing w:after="200"/>
        <w:ind w:left="5670"/>
        <w:contextualSpacing/>
        <w:rPr>
          <w:rFonts w:eastAsia="Calibri"/>
          <w:sz w:val="28"/>
          <w:szCs w:val="28"/>
          <w:lang w:eastAsia="en-US"/>
        </w:rPr>
      </w:pPr>
      <w:r w:rsidRPr="004E6A49">
        <w:rPr>
          <w:rFonts w:eastAsia="Calibri"/>
          <w:sz w:val="28"/>
          <w:szCs w:val="28"/>
          <w:lang w:eastAsia="en-US"/>
        </w:rPr>
        <w:t>к Административному регламенту</w:t>
      </w: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jc w:val="center"/>
        <w:rPr>
          <w:rFonts w:eastAsia="Calibri"/>
          <w:b/>
          <w:sz w:val="28"/>
          <w:szCs w:val="28"/>
          <w:lang w:eastAsia="en-US"/>
        </w:rPr>
      </w:pPr>
      <w:bookmarkStart w:id="26" w:name="P591"/>
      <w:bookmarkEnd w:id="26"/>
      <w:r w:rsidRPr="004E6A49">
        <w:rPr>
          <w:rFonts w:eastAsia="Calibri"/>
          <w:b/>
          <w:sz w:val="28"/>
          <w:szCs w:val="28"/>
          <w:lang w:eastAsia="en-US"/>
        </w:rPr>
        <w:t>СВЕДЕНИЯ</w:t>
      </w:r>
    </w:p>
    <w:p w:rsidR="004E6A49" w:rsidRPr="004E6A49" w:rsidRDefault="004E6A49" w:rsidP="004E6A49">
      <w:pPr>
        <w:spacing w:after="200"/>
        <w:contextualSpacing/>
        <w:jc w:val="center"/>
        <w:rPr>
          <w:rFonts w:eastAsia="Calibri"/>
          <w:b/>
          <w:sz w:val="28"/>
          <w:szCs w:val="28"/>
          <w:lang w:eastAsia="en-US"/>
        </w:rPr>
      </w:pPr>
      <w:r w:rsidRPr="004E6A49">
        <w:rPr>
          <w:rFonts w:eastAsia="Calibri"/>
          <w:b/>
          <w:sz w:val="28"/>
          <w:szCs w:val="28"/>
          <w:lang w:eastAsia="en-US"/>
        </w:rPr>
        <w:t>о месте нахождения, справочных телефонах, адресе сайта</w:t>
      </w:r>
    </w:p>
    <w:p w:rsidR="004E6A49" w:rsidRPr="004E6A49" w:rsidRDefault="004E6A49" w:rsidP="004E6A49">
      <w:pPr>
        <w:spacing w:after="200"/>
        <w:contextualSpacing/>
        <w:jc w:val="center"/>
        <w:rPr>
          <w:rFonts w:eastAsia="Calibri"/>
          <w:b/>
          <w:sz w:val="28"/>
          <w:szCs w:val="28"/>
          <w:lang w:eastAsia="en-US"/>
        </w:rPr>
      </w:pPr>
      <w:r w:rsidRPr="004E6A49">
        <w:rPr>
          <w:rFonts w:eastAsia="Calibri"/>
          <w:b/>
          <w:sz w:val="28"/>
          <w:szCs w:val="28"/>
          <w:lang w:eastAsia="en-US"/>
        </w:rPr>
        <w:t xml:space="preserve">в информационно-телекоммуникационной сети «Интернет», </w:t>
      </w:r>
      <w:r w:rsidRPr="004E6A49">
        <w:rPr>
          <w:rFonts w:eastAsia="Calibri"/>
          <w:b/>
          <w:sz w:val="28"/>
          <w:szCs w:val="28"/>
          <w:lang w:eastAsia="en-US"/>
        </w:rPr>
        <w:br/>
        <w:t xml:space="preserve">адресе электронной почты администрации Хасанского муниципального района, многофункционального центра </w:t>
      </w:r>
      <w:r w:rsidRPr="004E6A49">
        <w:rPr>
          <w:rFonts w:eastAsia="Calibri"/>
          <w:b/>
          <w:sz w:val="28"/>
          <w:szCs w:val="28"/>
          <w:lang w:eastAsia="en-US"/>
        </w:rPr>
        <w:br/>
        <w:t>по предоставлению и муниципальных услуг</w:t>
      </w: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5105CF">
      <w:pPr>
        <w:spacing w:after="200"/>
        <w:ind w:firstLine="709"/>
        <w:contextualSpacing/>
        <w:jc w:val="both"/>
        <w:rPr>
          <w:rFonts w:eastAsia="Calibri"/>
          <w:sz w:val="28"/>
          <w:szCs w:val="28"/>
          <w:lang w:eastAsia="en-US"/>
        </w:rPr>
      </w:pPr>
      <w:r w:rsidRPr="004E6A49">
        <w:rPr>
          <w:rFonts w:eastAsia="Calibri"/>
          <w:sz w:val="28"/>
          <w:szCs w:val="28"/>
          <w:lang w:eastAsia="en-US"/>
        </w:rPr>
        <w:t>1. Место нахождения - Приморский край, Хасанский район, пгт  Славянка, ул. Мол</w:t>
      </w:r>
      <w:r w:rsidRPr="004E6A49">
        <w:rPr>
          <w:rFonts w:eastAsia="Calibri"/>
          <w:sz w:val="28"/>
          <w:szCs w:val="28"/>
          <w:lang w:eastAsia="en-US"/>
        </w:rPr>
        <w:t>о</w:t>
      </w:r>
      <w:r w:rsidRPr="004E6A49">
        <w:rPr>
          <w:rFonts w:eastAsia="Calibri"/>
          <w:sz w:val="28"/>
          <w:szCs w:val="28"/>
          <w:lang w:eastAsia="en-US"/>
        </w:rPr>
        <w:t>дежная,1</w:t>
      </w:r>
      <w:r w:rsidRPr="004E6A49">
        <w:rPr>
          <w:rFonts w:eastAsia="Calibri"/>
          <w:b/>
          <w:sz w:val="28"/>
          <w:szCs w:val="28"/>
          <w:lang w:eastAsia="en-US"/>
        </w:rPr>
        <w:t>.</w:t>
      </w:r>
    </w:p>
    <w:p w:rsidR="004E6A49" w:rsidRPr="004E6A49" w:rsidRDefault="004E6A49" w:rsidP="005105CF">
      <w:pPr>
        <w:spacing w:after="200"/>
        <w:ind w:firstLine="709"/>
        <w:contextualSpacing/>
        <w:jc w:val="both"/>
        <w:rPr>
          <w:rFonts w:eastAsia="Calibri"/>
          <w:sz w:val="28"/>
          <w:szCs w:val="28"/>
          <w:lang w:eastAsia="en-US"/>
        </w:rPr>
      </w:pPr>
      <w:r w:rsidRPr="004E6A49">
        <w:rPr>
          <w:rFonts w:eastAsia="Calibri"/>
          <w:sz w:val="28"/>
          <w:szCs w:val="28"/>
          <w:lang w:eastAsia="en-US"/>
        </w:rPr>
        <w:t>График работы администрации Хасанского муниципального района:</w:t>
      </w:r>
    </w:p>
    <w:p w:rsidR="004E6A49" w:rsidRPr="004E6A49" w:rsidRDefault="004E6A49" w:rsidP="005105CF">
      <w:pPr>
        <w:spacing w:after="200"/>
        <w:ind w:firstLine="709"/>
        <w:contextualSpacing/>
        <w:jc w:val="both"/>
        <w:rPr>
          <w:rFonts w:eastAsia="Calibri"/>
          <w:sz w:val="28"/>
          <w:szCs w:val="28"/>
          <w:lang w:eastAsia="en-US"/>
        </w:rPr>
      </w:pPr>
      <w:r w:rsidRPr="004E6A49">
        <w:rPr>
          <w:rFonts w:eastAsia="Calibri"/>
          <w:sz w:val="28"/>
          <w:szCs w:val="28"/>
          <w:lang w:eastAsia="en-US"/>
        </w:rPr>
        <w:t>Понедельник - четверг - с 9:00 до 18:00;</w:t>
      </w:r>
    </w:p>
    <w:p w:rsidR="004E6A49" w:rsidRPr="004E6A49" w:rsidRDefault="004E6A49" w:rsidP="005105CF">
      <w:pPr>
        <w:spacing w:after="200"/>
        <w:ind w:firstLine="709"/>
        <w:contextualSpacing/>
        <w:jc w:val="both"/>
        <w:rPr>
          <w:rFonts w:eastAsia="Calibri"/>
          <w:sz w:val="28"/>
          <w:szCs w:val="28"/>
          <w:lang w:eastAsia="en-US"/>
        </w:rPr>
      </w:pPr>
      <w:r w:rsidRPr="004E6A49">
        <w:rPr>
          <w:rFonts w:eastAsia="Calibri"/>
          <w:sz w:val="28"/>
          <w:szCs w:val="28"/>
          <w:lang w:eastAsia="en-US"/>
        </w:rPr>
        <w:t>пятница – с 9:00 до 17:00;</w:t>
      </w:r>
    </w:p>
    <w:p w:rsidR="004E6A49" w:rsidRPr="004E6A49" w:rsidRDefault="004E6A49" w:rsidP="005105CF">
      <w:pPr>
        <w:tabs>
          <w:tab w:val="center" w:pos="5173"/>
        </w:tabs>
        <w:spacing w:after="200"/>
        <w:ind w:firstLine="709"/>
        <w:contextualSpacing/>
        <w:jc w:val="both"/>
        <w:rPr>
          <w:rFonts w:eastAsia="Calibri"/>
          <w:sz w:val="28"/>
          <w:szCs w:val="28"/>
          <w:lang w:eastAsia="en-US"/>
        </w:rPr>
      </w:pPr>
      <w:r w:rsidRPr="004E6A49">
        <w:rPr>
          <w:rFonts w:eastAsia="Calibri"/>
          <w:sz w:val="28"/>
          <w:szCs w:val="28"/>
          <w:lang w:eastAsia="en-US"/>
        </w:rPr>
        <w:t>перерыв на обед – с 13:00 до 14:00</w:t>
      </w:r>
      <w:r w:rsidRPr="004E6A49">
        <w:rPr>
          <w:rFonts w:eastAsia="Calibri"/>
          <w:sz w:val="28"/>
          <w:szCs w:val="28"/>
          <w:lang w:eastAsia="en-US"/>
        </w:rPr>
        <w:tab/>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Контактные телефоны:</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приемная – 46-4-79</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 xml:space="preserve">Адрес электронной почты: </w:t>
      </w:r>
      <w:hyperlink r:id="rId28" w:history="1">
        <w:r w:rsidRPr="005105CF">
          <w:rPr>
            <w:rFonts w:eastAsia="Calibri"/>
            <w:sz w:val="28"/>
            <w:szCs w:val="28"/>
            <w:lang w:val="en-US" w:eastAsia="en-US"/>
          </w:rPr>
          <w:t>hasan</w:t>
        </w:r>
        <w:r w:rsidRPr="005105CF">
          <w:rPr>
            <w:rFonts w:eastAsia="Calibri"/>
            <w:sz w:val="28"/>
            <w:szCs w:val="28"/>
            <w:lang w:eastAsia="en-US"/>
          </w:rPr>
          <w:t>_</w:t>
        </w:r>
        <w:r w:rsidRPr="005105CF">
          <w:rPr>
            <w:rFonts w:eastAsia="Calibri"/>
            <w:sz w:val="28"/>
            <w:szCs w:val="28"/>
            <w:lang w:val="en-US" w:eastAsia="en-US"/>
          </w:rPr>
          <w:t>official</w:t>
        </w:r>
        <w:r w:rsidRPr="005105CF">
          <w:rPr>
            <w:rFonts w:eastAsia="Calibri"/>
            <w:sz w:val="28"/>
            <w:szCs w:val="28"/>
            <w:lang w:eastAsia="en-US"/>
          </w:rPr>
          <w:t>@</w:t>
        </w:r>
        <w:r w:rsidRPr="005105CF">
          <w:rPr>
            <w:rFonts w:eastAsia="Calibri"/>
            <w:sz w:val="28"/>
            <w:szCs w:val="28"/>
            <w:lang w:val="en-US" w:eastAsia="en-US"/>
          </w:rPr>
          <w:t>mail</w:t>
        </w:r>
        <w:r w:rsidRPr="005105CF">
          <w:rPr>
            <w:rFonts w:eastAsia="Calibri"/>
            <w:sz w:val="28"/>
            <w:szCs w:val="28"/>
            <w:lang w:eastAsia="en-US"/>
          </w:rPr>
          <w:t>.</w:t>
        </w:r>
        <w:r w:rsidRPr="005105CF">
          <w:rPr>
            <w:rFonts w:eastAsia="Calibri"/>
            <w:sz w:val="28"/>
            <w:szCs w:val="28"/>
            <w:lang w:val="en-US" w:eastAsia="en-US"/>
          </w:rPr>
          <w:t>primorye</w:t>
        </w:r>
        <w:r w:rsidRPr="005105CF">
          <w:rPr>
            <w:rFonts w:eastAsia="Calibri"/>
            <w:sz w:val="28"/>
            <w:szCs w:val="28"/>
            <w:lang w:eastAsia="en-US"/>
          </w:rPr>
          <w:t>.</w:t>
        </w:r>
        <w:r w:rsidRPr="005105CF">
          <w:rPr>
            <w:rFonts w:eastAsia="Calibri"/>
            <w:sz w:val="28"/>
            <w:szCs w:val="28"/>
            <w:lang w:val="en-US" w:eastAsia="en-US"/>
          </w:rPr>
          <w:t>ru</w:t>
        </w:r>
      </w:hyperlink>
      <w:r w:rsidRPr="005105CF">
        <w:rPr>
          <w:rFonts w:eastAsia="Calibri"/>
          <w:sz w:val="28"/>
          <w:szCs w:val="28"/>
          <w:lang w:eastAsia="en-US"/>
        </w:rPr>
        <w:t>.</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 xml:space="preserve">Сайт: </w:t>
      </w:r>
      <w:hyperlink r:id="rId29" w:history="1">
        <w:r w:rsidRPr="005105CF">
          <w:rPr>
            <w:rFonts w:eastAsia="Calibri"/>
            <w:sz w:val="28"/>
            <w:szCs w:val="28"/>
            <w:lang w:eastAsia="en-US"/>
          </w:rPr>
          <w:t>https://prim-hasan.ru</w:t>
        </w:r>
      </w:hyperlink>
      <w:r w:rsidRPr="005105CF">
        <w:rPr>
          <w:rFonts w:eastAsia="Calibri"/>
          <w:sz w:val="28"/>
          <w:szCs w:val="28"/>
          <w:lang w:eastAsia="en-US"/>
        </w:rPr>
        <w:t>.</w:t>
      </w:r>
    </w:p>
    <w:p w:rsidR="004E6A49" w:rsidRPr="005105CF" w:rsidRDefault="004E6A49" w:rsidP="005105CF">
      <w:pPr>
        <w:spacing w:after="200"/>
        <w:ind w:firstLine="709"/>
        <w:contextualSpacing/>
        <w:jc w:val="both"/>
        <w:rPr>
          <w:rFonts w:eastAsia="Calibri"/>
          <w:b/>
          <w:sz w:val="28"/>
          <w:szCs w:val="28"/>
          <w:lang w:eastAsia="en-US"/>
        </w:rPr>
      </w:pPr>
      <w:r w:rsidRPr="005105CF">
        <w:rPr>
          <w:rFonts w:eastAsia="Calibri"/>
          <w:sz w:val="28"/>
          <w:szCs w:val="28"/>
          <w:lang w:eastAsia="en-US"/>
        </w:rPr>
        <w:t>2</w:t>
      </w:r>
      <w:r w:rsidRPr="005105CF">
        <w:rPr>
          <w:rFonts w:eastAsia="Calibri"/>
          <w:b/>
          <w:sz w:val="28"/>
          <w:szCs w:val="28"/>
          <w:lang w:eastAsia="en-US"/>
        </w:rPr>
        <w:t>. Краевое государственное автономное учреждение Приморского края «Многофункциональный центр предоставления государственных и муниц</w:t>
      </w:r>
      <w:r w:rsidRPr="005105CF">
        <w:rPr>
          <w:rFonts w:eastAsia="Calibri"/>
          <w:b/>
          <w:sz w:val="28"/>
          <w:szCs w:val="28"/>
          <w:lang w:eastAsia="en-US"/>
        </w:rPr>
        <w:t>и</w:t>
      </w:r>
      <w:r w:rsidRPr="005105CF">
        <w:rPr>
          <w:rFonts w:eastAsia="Calibri"/>
          <w:b/>
          <w:sz w:val="28"/>
          <w:szCs w:val="28"/>
          <w:lang w:eastAsia="en-US"/>
        </w:rPr>
        <w:t>пальных услуг» (далее - МФЦ).</w:t>
      </w:r>
    </w:p>
    <w:p w:rsidR="004E6A49" w:rsidRPr="005105CF" w:rsidRDefault="004E6A49" w:rsidP="005105CF">
      <w:pPr>
        <w:spacing w:after="200"/>
        <w:ind w:firstLine="709"/>
        <w:contextualSpacing/>
        <w:jc w:val="both"/>
        <w:rPr>
          <w:rFonts w:eastAsia="Calibri"/>
          <w:sz w:val="28"/>
          <w:szCs w:val="28"/>
          <w:lang w:eastAsia="en-US"/>
        </w:rPr>
      </w:pPr>
      <w:proofErr w:type="gramStart"/>
      <w:r w:rsidRPr="005105CF">
        <w:rPr>
          <w:rFonts w:eastAsia="Calibri"/>
          <w:sz w:val="28"/>
          <w:szCs w:val="28"/>
          <w:lang w:eastAsia="en-US"/>
        </w:rPr>
        <w:t xml:space="preserve">Юридический адрес: 690080, Приморский край, г. Владивосток, </w:t>
      </w:r>
      <w:r w:rsidRPr="005105CF">
        <w:rPr>
          <w:rFonts w:eastAsia="Calibri"/>
          <w:sz w:val="28"/>
          <w:szCs w:val="28"/>
          <w:lang w:eastAsia="en-US"/>
        </w:rPr>
        <w:br/>
        <w:t>ул. Борисенко, д.102.</w:t>
      </w:r>
      <w:proofErr w:type="gramEnd"/>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Многоканальный телефон:8-(423)-222-11-11.</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 xml:space="preserve">адрес электронной почты: </w:t>
      </w:r>
      <w:r w:rsidRPr="005105CF">
        <w:rPr>
          <w:rFonts w:eastAsia="Calibri"/>
          <w:sz w:val="28"/>
          <w:szCs w:val="28"/>
          <w:lang w:val="en-US" w:eastAsia="en-US"/>
        </w:rPr>
        <w:t>info</w:t>
      </w:r>
      <w:r w:rsidRPr="005105CF">
        <w:rPr>
          <w:rFonts w:eastAsia="Calibri"/>
          <w:sz w:val="28"/>
          <w:szCs w:val="28"/>
          <w:lang w:eastAsia="en-US"/>
        </w:rPr>
        <w:t>@</w:t>
      </w:r>
      <w:r w:rsidRPr="005105CF">
        <w:rPr>
          <w:rFonts w:eastAsia="Calibri"/>
          <w:sz w:val="28"/>
          <w:szCs w:val="28"/>
          <w:lang w:val="en-US" w:eastAsia="en-US"/>
        </w:rPr>
        <w:t>mfc</w:t>
      </w:r>
      <w:r w:rsidRPr="005105CF">
        <w:rPr>
          <w:rFonts w:eastAsia="Calibri"/>
          <w:sz w:val="28"/>
          <w:szCs w:val="28"/>
          <w:lang w:eastAsia="en-US"/>
        </w:rPr>
        <w:t>25.</w:t>
      </w:r>
      <w:r w:rsidRPr="005105CF">
        <w:rPr>
          <w:rFonts w:eastAsia="Calibri"/>
          <w:sz w:val="28"/>
          <w:szCs w:val="28"/>
          <w:lang w:val="en-US" w:eastAsia="en-US"/>
        </w:rPr>
        <w:t>ru</w:t>
      </w:r>
      <w:r w:rsidRPr="005105CF">
        <w:rPr>
          <w:rFonts w:eastAsia="Calibri"/>
          <w:sz w:val="28"/>
          <w:szCs w:val="28"/>
          <w:lang w:eastAsia="en-US"/>
        </w:rPr>
        <w:t>;</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адрес сайта МФЦ в сети Интернет: www.mfc-25.ru.</w:t>
      </w:r>
    </w:p>
    <w:p w:rsidR="004E6A49" w:rsidRPr="005105CF" w:rsidRDefault="004E6A49" w:rsidP="005105CF">
      <w:pPr>
        <w:spacing w:after="200"/>
        <w:ind w:firstLine="709"/>
        <w:contextualSpacing/>
        <w:jc w:val="both"/>
        <w:rPr>
          <w:rFonts w:eastAsia="Calibri"/>
          <w:sz w:val="28"/>
          <w:szCs w:val="28"/>
          <w:lang w:eastAsia="en-US"/>
        </w:rPr>
      </w:pPr>
      <w:r w:rsidRPr="005105CF">
        <w:rPr>
          <w:rFonts w:eastAsia="Calibri"/>
          <w:sz w:val="28"/>
          <w:szCs w:val="28"/>
          <w:lang w:eastAsia="en-US"/>
        </w:rPr>
        <w:t xml:space="preserve">3. Единый портал государственных и муниципальных услуг (функций): </w:t>
      </w:r>
      <w:hyperlink r:id="rId30" w:history="1">
        <w:r w:rsidRPr="005105CF">
          <w:rPr>
            <w:rFonts w:eastAsia="Calibri"/>
            <w:sz w:val="28"/>
            <w:szCs w:val="28"/>
            <w:lang w:eastAsia="en-US"/>
          </w:rPr>
          <w:t>https://www.gosuslugi.ru</w:t>
        </w:r>
      </w:hyperlink>
      <w:r w:rsidRPr="005105CF">
        <w:rPr>
          <w:rFonts w:eastAsia="Calibri"/>
          <w:sz w:val="28"/>
          <w:szCs w:val="28"/>
          <w:lang w:eastAsia="en-US"/>
        </w:rPr>
        <w:t xml:space="preserve"> </w:t>
      </w: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rPr>
          <w:rFonts w:eastAsia="Calibri"/>
          <w:sz w:val="28"/>
          <w:szCs w:val="28"/>
          <w:lang w:eastAsia="en-US"/>
        </w:rPr>
      </w:pPr>
    </w:p>
    <w:p w:rsidR="004E6A49" w:rsidRPr="004E6A49" w:rsidRDefault="004E6A49" w:rsidP="004E6A49">
      <w:pPr>
        <w:spacing w:after="200"/>
        <w:contextualSpacing/>
        <w:jc w:val="right"/>
        <w:rPr>
          <w:rFonts w:eastAsia="Calibri"/>
          <w:sz w:val="28"/>
          <w:szCs w:val="28"/>
          <w:lang w:eastAsia="en-US"/>
        </w:rPr>
      </w:pPr>
    </w:p>
    <w:p w:rsidR="004E6A49" w:rsidRPr="004E6A49" w:rsidRDefault="004E6A49" w:rsidP="004E6A49">
      <w:pPr>
        <w:spacing w:after="200"/>
        <w:contextualSpacing/>
        <w:jc w:val="right"/>
        <w:rPr>
          <w:rFonts w:eastAsia="Calibri"/>
          <w:sz w:val="28"/>
          <w:szCs w:val="28"/>
          <w:lang w:eastAsia="en-US"/>
        </w:rPr>
      </w:pPr>
    </w:p>
    <w:p w:rsidR="004E6A49" w:rsidRPr="004E6A49" w:rsidRDefault="004E6A49" w:rsidP="004E6A49">
      <w:pPr>
        <w:spacing w:after="200"/>
        <w:contextualSpacing/>
        <w:jc w:val="right"/>
        <w:rPr>
          <w:rFonts w:eastAsia="Calibri"/>
          <w:sz w:val="28"/>
          <w:szCs w:val="28"/>
          <w:lang w:eastAsia="en-US"/>
        </w:rPr>
      </w:pPr>
    </w:p>
    <w:p w:rsidR="004E6A49" w:rsidRPr="004E6A49" w:rsidRDefault="004E6A49" w:rsidP="004E6A49">
      <w:pPr>
        <w:spacing w:after="200"/>
        <w:contextualSpacing/>
        <w:jc w:val="right"/>
        <w:rPr>
          <w:rFonts w:eastAsia="Calibri"/>
          <w:sz w:val="28"/>
          <w:szCs w:val="28"/>
          <w:lang w:eastAsia="en-US"/>
        </w:rPr>
      </w:pPr>
    </w:p>
    <w:p w:rsidR="004E6A49" w:rsidRPr="004E6A49" w:rsidRDefault="004E6A49" w:rsidP="004E6A49">
      <w:pPr>
        <w:spacing w:after="200"/>
        <w:contextualSpacing/>
        <w:jc w:val="right"/>
        <w:rPr>
          <w:rFonts w:eastAsia="Calibri"/>
          <w:sz w:val="28"/>
          <w:szCs w:val="28"/>
          <w:lang w:eastAsia="en-US"/>
        </w:rPr>
      </w:pPr>
    </w:p>
    <w:p w:rsidR="004E6A49" w:rsidRPr="004E6A49" w:rsidRDefault="004E6A49" w:rsidP="005105CF">
      <w:pPr>
        <w:jc w:val="right"/>
        <w:rPr>
          <w:rFonts w:eastAsia="Calibri"/>
          <w:sz w:val="28"/>
          <w:szCs w:val="28"/>
          <w:lang w:eastAsia="en-US"/>
        </w:rPr>
      </w:pPr>
      <w:r w:rsidRPr="004E6A49">
        <w:rPr>
          <w:rFonts w:eastAsia="Calibri"/>
          <w:sz w:val="28"/>
          <w:szCs w:val="28"/>
          <w:lang w:eastAsia="en-US"/>
        </w:rPr>
        <w:br w:type="page"/>
      </w:r>
      <w:r w:rsidRPr="004E6A49">
        <w:rPr>
          <w:rFonts w:eastAsia="Calibri"/>
          <w:sz w:val="28"/>
          <w:szCs w:val="28"/>
          <w:lang w:eastAsia="en-US"/>
        </w:rPr>
        <w:lastRenderedPageBreak/>
        <w:t>Приложение № 2</w:t>
      </w:r>
    </w:p>
    <w:p w:rsidR="004E6A49" w:rsidRPr="004E6A49" w:rsidRDefault="004E6A49" w:rsidP="004E6A49">
      <w:pPr>
        <w:spacing w:after="200"/>
        <w:contextualSpacing/>
        <w:jc w:val="right"/>
        <w:rPr>
          <w:rFonts w:eastAsia="Calibri"/>
          <w:sz w:val="28"/>
          <w:szCs w:val="28"/>
          <w:lang w:eastAsia="en-US"/>
        </w:rPr>
      </w:pPr>
      <w:r w:rsidRPr="004E6A49">
        <w:rPr>
          <w:rFonts w:eastAsia="Calibri"/>
          <w:sz w:val="28"/>
          <w:szCs w:val="28"/>
          <w:lang w:eastAsia="en-US"/>
        </w:rPr>
        <w:t>к Административному регламенту</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405"/>
        <w:gridCol w:w="1468"/>
        <w:gridCol w:w="1098"/>
        <w:gridCol w:w="4472"/>
      </w:tblGrid>
      <w:tr w:rsidR="004E6A49" w:rsidRPr="00B035DD" w:rsidTr="005105CF">
        <w:tc>
          <w:tcPr>
            <w:tcW w:w="10443" w:type="dxa"/>
            <w:gridSpan w:val="4"/>
            <w:tcBorders>
              <w:top w:val="nil"/>
              <w:left w:val="nil"/>
              <w:bottom w:val="nil"/>
              <w:right w:val="nil"/>
            </w:tcBorders>
          </w:tcPr>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(Ф.И.О. руководителя)</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Для юридических лиц:</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(полное наименование юридического лица)</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(Юридический адрес)</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(Почтовый адрес)</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(ОГРН, ОГРНИП)</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(ИНН/КПП ОКПО)</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(Расчетный счет N)</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(Корреспондентский счет)</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(БИК)</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(Телефон)</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(Электронный адрес при наличии)</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В лице</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proofErr w:type="gramStart"/>
            <w:r w:rsidRPr="00B035DD">
              <w:rPr>
                <w:rFonts w:eastAsia="Calibri"/>
                <w:sz w:val="24"/>
                <w:szCs w:val="24"/>
                <w:lang w:eastAsia="en-US"/>
              </w:rPr>
              <w:t>(Ф.И.О. руководителя или иного</w:t>
            </w:r>
            <w:proofErr w:type="gramEnd"/>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уполномоченного лица, действующего</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на основании (указать документ))</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Документ, удостоверяющий личность:</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(вид документа, серия, номер)</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 xml:space="preserve">(кем, когда </w:t>
            </w:r>
            <w:proofErr w:type="gramStart"/>
            <w:r w:rsidRPr="00B035DD">
              <w:rPr>
                <w:rFonts w:eastAsia="Calibri"/>
                <w:sz w:val="24"/>
                <w:szCs w:val="24"/>
                <w:lang w:eastAsia="en-US"/>
              </w:rPr>
              <w:t>выдан</w:t>
            </w:r>
            <w:proofErr w:type="gramEnd"/>
            <w:r w:rsidRPr="00B035DD">
              <w:rPr>
                <w:rFonts w:eastAsia="Calibri"/>
                <w:sz w:val="24"/>
                <w:szCs w:val="24"/>
                <w:lang w:eastAsia="en-US"/>
              </w:rPr>
              <w:t>)</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Для физических лиц:</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(Ф.И.О.)</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Документ, удостоверяющий личность:</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(вид документа, серия, номер)</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 xml:space="preserve">(кем, когда </w:t>
            </w:r>
            <w:proofErr w:type="gramStart"/>
            <w:r w:rsidRPr="00B035DD">
              <w:rPr>
                <w:rFonts w:eastAsia="Calibri"/>
                <w:sz w:val="24"/>
                <w:szCs w:val="24"/>
                <w:lang w:eastAsia="en-US"/>
              </w:rPr>
              <w:t>выдан</w:t>
            </w:r>
            <w:proofErr w:type="gramEnd"/>
            <w:r w:rsidRPr="00B035DD">
              <w:rPr>
                <w:rFonts w:eastAsia="Calibri"/>
                <w:sz w:val="24"/>
                <w:szCs w:val="24"/>
                <w:lang w:eastAsia="en-US"/>
              </w:rPr>
              <w:t>)</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(СНИЛС при наличии)</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(Почтовый адрес)</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(Телефон)</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_______________________________________</w:t>
            </w:r>
          </w:p>
          <w:p w:rsidR="004E6A49" w:rsidRPr="00B035DD" w:rsidRDefault="004E6A49" w:rsidP="005105CF">
            <w:pPr>
              <w:contextualSpacing/>
              <w:jc w:val="right"/>
              <w:rPr>
                <w:rFonts w:eastAsia="Calibri"/>
                <w:sz w:val="24"/>
                <w:szCs w:val="24"/>
                <w:lang w:eastAsia="en-US"/>
              </w:rPr>
            </w:pPr>
            <w:r w:rsidRPr="00B035DD">
              <w:rPr>
                <w:rFonts w:eastAsia="Calibri"/>
                <w:sz w:val="24"/>
                <w:szCs w:val="24"/>
                <w:lang w:eastAsia="en-US"/>
              </w:rPr>
              <w:t>(Электронная почта при наличии)</w:t>
            </w:r>
          </w:p>
        </w:tc>
      </w:tr>
      <w:tr w:rsidR="004E6A49" w:rsidRPr="004E6A49" w:rsidTr="005105CF">
        <w:tc>
          <w:tcPr>
            <w:tcW w:w="10443" w:type="dxa"/>
            <w:gridSpan w:val="4"/>
            <w:tcBorders>
              <w:top w:val="nil"/>
              <w:left w:val="nil"/>
              <w:bottom w:val="nil"/>
              <w:right w:val="nil"/>
            </w:tcBorders>
          </w:tcPr>
          <w:p w:rsidR="004E6A49" w:rsidRDefault="004E6A49" w:rsidP="005105CF">
            <w:pPr>
              <w:contextualSpacing/>
              <w:jc w:val="center"/>
              <w:rPr>
                <w:rFonts w:eastAsia="Calibri"/>
                <w:sz w:val="24"/>
                <w:szCs w:val="24"/>
                <w:lang w:eastAsia="en-US"/>
              </w:rPr>
            </w:pPr>
            <w:bookmarkStart w:id="27" w:name="P694"/>
            <w:bookmarkEnd w:id="27"/>
          </w:p>
          <w:p w:rsidR="00B035DD" w:rsidRPr="00B035DD" w:rsidRDefault="00B035DD" w:rsidP="005105CF">
            <w:pPr>
              <w:contextualSpacing/>
              <w:jc w:val="center"/>
              <w:rPr>
                <w:rFonts w:eastAsia="Calibri"/>
                <w:sz w:val="24"/>
                <w:szCs w:val="24"/>
                <w:lang w:eastAsia="en-US"/>
              </w:rPr>
            </w:pPr>
          </w:p>
          <w:p w:rsidR="004E6A49" w:rsidRPr="00B035DD" w:rsidRDefault="004E6A49" w:rsidP="005105CF">
            <w:pPr>
              <w:contextualSpacing/>
              <w:jc w:val="center"/>
              <w:rPr>
                <w:rFonts w:eastAsia="Calibri"/>
                <w:sz w:val="24"/>
                <w:szCs w:val="24"/>
                <w:lang w:eastAsia="en-US"/>
              </w:rPr>
            </w:pPr>
            <w:r w:rsidRPr="00B035DD">
              <w:rPr>
                <w:rFonts w:eastAsia="Calibri"/>
                <w:sz w:val="24"/>
                <w:szCs w:val="24"/>
                <w:lang w:eastAsia="en-US"/>
              </w:rPr>
              <w:lastRenderedPageBreak/>
              <w:t>Заявление</w:t>
            </w:r>
          </w:p>
          <w:p w:rsidR="004E6A49" w:rsidRPr="00B035DD" w:rsidRDefault="004E6A49" w:rsidP="005105CF">
            <w:pPr>
              <w:contextualSpacing/>
              <w:jc w:val="center"/>
              <w:rPr>
                <w:rFonts w:eastAsia="Calibri"/>
                <w:sz w:val="24"/>
                <w:szCs w:val="24"/>
                <w:lang w:eastAsia="en-US"/>
              </w:rPr>
            </w:pPr>
            <w:r w:rsidRPr="00B035DD">
              <w:rPr>
                <w:rFonts w:eastAsia="Calibri"/>
                <w:sz w:val="24"/>
                <w:szCs w:val="24"/>
                <w:lang w:eastAsia="en-US"/>
              </w:rPr>
              <w:t>о реализации преимущественного права на приобретение</w:t>
            </w:r>
          </w:p>
          <w:p w:rsidR="004E6A49" w:rsidRPr="00B035DD" w:rsidRDefault="004E6A49" w:rsidP="005105CF">
            <w:pPr>
              <w:contextualSpacing/>
              <w:jc w:val="center"/>
              <w:rPr>
                <w:rFonts w:eastAsia="Calibri"/>
                <w:sz w:val="24"/>
                <w:szCs w:val="24"/>
                <w:lang w:eastAsia="en-US"/>
              </w:rPr>
            </w:pPr>
            <w:r w:rsidRPr="00B035DD">
              <w:rPr>
                <w:rFonts w:eastAsia="Calibri"/>
                <w:sz w:val="24"/>
                <w:szCs w:val="24"/>
                <w:lang w:eastAsia="en-US"/>
              </w:rPr>
              <w:t>арендуемого недвижимого имущества, находящегося</w:t>
            </w:r>
          </w:p>
          <w:p w:rsidR="004E6A49" w:rsidRPr="00B035DD" w:rsidRDefault="004E6A49" w:rsidP="005105CF">
            <w:pPr>
              <w:contextualSpacing/>
              <w:jc w:val="center"/>
              <w:rPr>
                <w:rFonts w:eastAsia="Calibri"/>
                <w:sz w:val="24"/>
                <w:szCs w:val="24"/>
                <w:lang w:val="en-US" w:eastAsia="en-US"/>
              </w:rPr>
            </w:pPr>
            <w:r w:rsidRPr="00B035DD">
              <w:rPr>
                <w:rFonts w:eastAsia="Calibri"/>
                <w:sz w:val="24"/>
                <w:szCs w:val="24"/>
                <w:lang w:eastAsia="en-US"/>
              </w:rPr>
              <w:t>в муниципальной собственности _____________</w:t>
            </w:r>
          </w:p>
        </w:tc>
      </w:tr>
      <w:tr w:rsidR="004E6A49" w:rsidRPr="004E6A49" w:rsidTr="005105CF">
        <w:tc>
          <w:tcPr>
            <w:tcW w:w="10443" w:type="dxa"/>
            <w:gridSpan w:val="4"/>
            <w:tcBorders>
              <w:top w:val="nil"/>
              <w:left w:val="nil"/>
              <w:bottom w:val="nil"/>
              <w:right w:val="nil"/>
            </w:tcBorders>
          </w:tcPr>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lastRenderedPageBreak/>
              <w:t>Прошу реализовать преимущественное право ________________________________</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(наименование заявителя)</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на приобретение арендуемого недвижимого имущества, находящегося в муниципальной собстве</w:t>
            </w:r>
            <w:r w:rsidRPr="00B035DD">
              <w:rPr>
                <w:rFonts w:eastAsia="Calibri"/>
                <w:sz w:val="24"/>
                <w:szCs w:val="24"/>
                <w:lang w:eastAsia="en-US"/>
              </w:rPr>
              <w:t>н</w:t>
            </w:r>
            <w:r w:rsidRPr="00B035DD">
              <w:rPr>
                <w:rFonts w:eastAsia="Calibri"/>
                <w:sz w:val="24"/>
                <w:szCs w:val="24"/>
                <w:lang w:eastAsia="en-US"/>
              </w:rPr>
              <w:t>ности.</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 xml:space="preserve">Сведения об объекте арендуемого недвижимого имущества: </w:t>
            </w:r>
            <w:r w:rsidRPr="00B035DD">
              <w:rPr>
                <w:rFonts w:eastAsia="Calibri"/>
                <w:sz w:val="24"/>
                <w:szCs w:val="24"/>
                <w:lang w:eastAsia="en-US"/>
              </w:rPr>
              <w:br/>
              <w:t>помещение (здание, сооружение) ________________ площадью _______ кв. м, расположенное по адресу: _______________________________________________________________.</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 xml:space="preserve">Договор аренды от ___________ </w:t>
            </w:r>
            <w:r w:rsidR="00B035DD">
              <w:rPr>
                <w:rFonts w:eastAsia="Calibri"/>
                <w:sz w:val="24"/>
                <w:szCs w:val="24"/>
                <w:lang w:eastAsia="en-US"/>
              </w:rPr>
              <w:t>№</w:t>
            </w:r>
            <w:r w:rsidRPr="00B035DD">
              <w:rPr>
                <w:rFonts w:eastAsia="Calibri"/>
                <w:sz w:val="24"/>
                <w:szCs w:val="24"/>
                <w:lang w:eastAsia="en-US"/>
              </w:rPr>
              <w:t xml:space="preserve"> __________ срок действия </w:t>
            </w:r>
            <w:r w:rsidRPr="00B035DD">
              <w:rPr>
                <w:rFonts w:eastAsia="Calibri"/>
                <w:sz w:val="24"/>
                <w:szCs w:val="24"/>
                <w:lang w:eastAsia="en-US"/>
              </w:rPr>
              <w:br/>
            </w:r>
            <w:proofErr w:type="gramStart"/>
            <w:r w:rsidRPr="00B035DD">
              <w:rPr>
                <w:rFonts w:eastAsia="Calibri"/>
                <w:sz w:val="24"/>
                <w:szCs w:val="24"/>
                <w:lang w:eastAsia="en-US"/>
              </w:rPr>
              <w:t>с</w:t>
            </w:r>
            <w:proofErr w:type="gramEnd"/>
            <w:r w:rsidRPr="00B035DD">
              <w:rPr>
                <w:rFonts w:eastAsia="Calibri"/>
                <w:sz w:val="24"/>
                <w:szCs w:val="24"/>
                <w:lang w:eastAsia="en-US"/>
              </w:rPr>
              <w:t xml:space="preserve"> ____________ по _____________.</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Задолженность по арендной плате за недвижимое имущество, неустойкам (штрафам, пеням) на день подачи настоящего заявления отсутствует.</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Оплата приобретаемого муниципального недвижимого имущества будет произведена</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_______________________________________________________________</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(единовременно или с рассрочкой платежа, указать период рассрочки)</w:t>
            </w:r>
          </w:p>
          <w:p w:rsidR="004E6A49" w:rsidRPr="00B035DD" w:rsidRDefault="004E6A49" w:rsidP="00B035DD">
            <w:pPr>
              <w:tabs>
                <w:tab w:val="left" w:pos="2231"/>
              </w:tabs>
              <w:ind w:firstLine="709"/>
              <w:contextualSpacing/>
              <w:jc w:val="both"/>
              <w:rPr>
                <w:rFonts w:eastAsia="Calibri"/>
                <w:sz w:val="24"/>
                <w:szCs w:val="24"/>
                <w:lang w:eastAsia="en-US"/>
              </w:rPr>
            </w:pPr>
            <w:r w:rsidRPr="00B035DD">
              <w:rPr>
                <w:rFonts w:eastAsia="Calibri"/>
                <w:sz w:val="24"/>
                <w:szCs w:val="24"/>
                <w:lang w:eastAsia="en-US"/>
              </w:rPr>
              <w:t xml:space="preserve">Результат рассмотрения заявления прошу выдать мне лично </w:t>
            </w:r>
            <w:r w:rsidRPr="00B035DD">
              <w:rPr>
                <w:rFonts w:eastAsia="Calibri"/>
                <w:sz w:val="24"/>
                <w:szCs w:val="24"/>
                <w:lang w:eastAsia="en-US"/>
              </w:rPr>
              <w:br/>
              <w:t>(или уполномоченному представителю)/выслать по почте/предоставить в электронном виде (в ли</w:t>
            </w:r>
            <w:r w:rsidRPr="00B035DD">
              <w:rPr>
                <w:rFonts w:eastAsia="Calibri"/>
                <w:sz w:val="24"/>
                <w:szCs w:val="24"/>
                <w:lang w:eastAsia="en-US"/>
              </w:rPr>
              <w:t>ч</w:t>
            </w:r>
            <w:r w:rsidRPr="00B035DD">
              <w:rPr>
                <w:rFonts w:eastAsia="Calibri"/>
                <w:sz w:val="24"/>
                <w:szCs w:val="24"/>
                <w:lang w:eastAsia="en-US"/>
              </w:rPr>
              <w:t>ном каб</w:t>
            </w:r>
            <w:r w:rsidRPr="00B035DD">
              <w:rPr>
                <w:rFonts w:eastAsia="Calibri"/>
                <w:sz w:val="24"/>
                <w:szCs w:val="24"/>
                <w:lang w:eastAsia="en-US"/>
              </w:rPr>
              <w:t>и</w:t>
            </w:r>
            <w:r w:rsidRPr="00B035DD">
              <w:rPr>
                <w:rFonts w:eastAsia="Calibri"/>
                <w:sz w:val="24"/>
                <w:szCs w:val="24"/>
                <w:lang w:eastAsia="en-US"/>
              </w:rPr>
              <w:t>нете на портале услуг) (</w:t>
            </w:r>
            <w:proofErr w:type="gramStart"/>
            <w:r w:rsidRPr="00B035DD">
              <w:rPr>
                <w:rFonts w:eastAsia="Calibri"/>
                <w:sz w:val="24"/>
                <w:szCs w:val="24"/>
                <w:lang w:eastAsia="en-US"/>
              </w:rPr>
              <w:t>нужное</w:t>
            </w:r>
            <w:proofErr w:type="gramEnd"/>
            <w:r w:rsidRPr="00B035DD">
              <w:rPr>
                <w:rFonts w:eastAsia="Calibri"/>
                <w:sz w:val="24"/>
                <w:szCs w:val="24"/>
                <w:lang w:eastAsia="en-US"/>
              </w:rPr>
              <w:t xml:space="preserve"> подчеркнуть).</w:t>
            </w:r>
          </w:p>
          <w:p w:rsidR="004E6A49" w:rsidRPr="00B035DD" w:rsidRDefault="004E6A49" w:rsidP="00B035DD">
            <w:pPr>
              <w:ind w:firstLine="709"/>
              <w:contextualSpacing/>
              <w:jc w:val="both"/>
              <w:rPr>
                <w:rFonts w:eastAsia="Calibri"/>
                <w:sz w:val="24"/>
                <w:szCs w:val="24"/>
                <w:lang w:eastAsia="en-US"/>
              </w:rPr>
            </w:pPr>
            <w:r w:rsidRPr="00B035DD">
              <w:rPr>
                <w:rFonts w:eastAsia="Calibri"/>
                <w:sz w:val="24"/>
                <w:szCs w:val="24"/>
                <w:lang w:eastAsia="en-US"/>
              </w:rPr>
              <w:t>Приложение (указывается список прилагаемых к заявлению документов):</w:t>
            </w:r>
          </w:p>
          <w:p w:rsidR="004E6A49" w:rsidRPr="00B035DD" w:rsidRDefault="004E6A49" w:rsidP="005105CF">
            <w:pPr>
              <w:contextualSpacing/>
              <w:jc w:val="both"/>
              <w:rPr>
                <w:rFonts w:eastAsia="Calibri"/>
                <w:sz w:val="24"/>
                <w:szCs w:val="24"/>
                <w:lang w:eastAsia="en-US"/>
              </w:rPr>
            </w:pPr>
            <w:r w:rsidRPr="00B035DD">
              <w:rPr>
                <w:rFonts w:eastAsia="Calibri"/>
                <w:sz w:val="24"/>
                <w:szCs w:val="24"/>
                <w:lang w:eastAsia="en-US"/>
              </w:rPr>
              <w:t>______________________________________________________________</w:t>
            </w:r>
          </w:p>
        </w:tc>
      </w:tr>
      <w:tr w:rsidR="004E6A49" w:rsidRPr="004E6A49" w:rsidTr="005105CF">
        <w:tc>
          <w:tcPr>
            <w:tcW w:w="3405" w:type="dxa"/>
            <w:tcBorders>
              <w:top w:val="nil"/>
              <w:left w:val="nil"/>
              <w:bottom w:val="nil"/>
              <w:right w:val="nil"/>
            </w:tcBorders>
          </w:tcPr>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________________________</w:t>
            </w:r>
          </w:p>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(должность)</w:t>
            </w:r>
          </w:p>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М.П.</w:t>
            </w:r>
          </w:p>
        </w:tc>
        <w:tc>
          <w:tcPr>
            <w:tcW w:w="2566" w:type="dxa"/>
            <w:gridSpan w:val="2"/>
            <w:tcBorders>
              <w:top w:val="nil"/>
              <w:left w:val="nil"/>
              <w:bottom w:val="nil"/>
              <w:right w:val="nil"/>
            </w:tcBorders>
          </w:tcPr>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_________________</w:t>
            </w:r>
          </w:p>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(подпись)</w:t>
            </w:r>
          </w:p>
        </w:tc>
        <w:tc>
          <w:tcPr>
            <w:tcW w:w="4472" w:type="dxa"/>
            <w:tcBorders>
              <w:top w:val="nil"/>
              <w:left w:val="nil"/>
              <w:bottom w:val="nil"/>
              <w:right w:val="nil"/>
            </w:tcBorders>
          </w:tcPr>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__________________________</w:t>
            </w:r>
          </w:p>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(фамилия И.О.)</w:t>
            </w:r>
          </w:p>
        </w:tc>
      </w:tr>
      <w:tr w:rsidR="004E6A49" w:rsidRPr="004E6A49" w:rsidTr="005105CF">
        <w:tc>
          <w:tcPr>
            <w:tcW w:w="4873" w:type="dxa"/>
            <w:gridSpan w:val="2"/>
            <w:tcBorders>
              <w:top w:val="nil"/>
              <w:left w:val="nil"/>
              <w:bottom w:val="nil"/>
              <w:right w:val="nil"/>
            </w:tcBorders>
          </w:tcPr>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"__" __________ 20__ г.</w:t>
            </w:r>
          </w:p>
        </w:tc>
        <w:tc>
          <w:tcPr>
            <w:tcW w:w="5570" w:type="dxa"/>
            <w:gridSpan w:val="2"/>
            <w:tcBorders>
              <w:top w:val="nil"/>
              <w:left w:val="nil"/>
              <w:bottom w:val="nil"/>
              <w:right w:val="nil"/>
            </w:tcBorders>
          </w:tcPr>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_________________</w:t>
            </w:r>
          </w:p>
          <w:p w:rsidR="004E6A49" w:rsidRPr="004E6A49" w:rsidRDefault="004E6A49" w:rsidP="004A49EC">
            <w:pPr>
              <w:spacing w:after="200"/>
              <w:contextualSpacing/>
              <w:jc w:val="both"/>
              <w:rPr>
                <w:rFonts w:eastAsia="Calibri"/>
                <w:sz w:val="18"/>
                <w:szCs w:val="28"/>
                <w:lang w:eastAsia="en-US"/>
              </w:rPr>
            </w:pPr>
            <w:r w:rsidRPr="004E6A49">
              <w:rPr>
                <w:rFonts w:eastAsia="Calibri"/>
                <w:sz w:val="18"/>
                <w:szCs w:val="28"/>
                <w:lang w:eastAsia="en-US"/>
              </w:rPr>
              <w:t>(подпись)</w:t>
            </w:r>
          </w:p>
        </w:tc>
      </w:tr>
    </w:tbl>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jc w:val="both"/>
        <w:rPr>
          <w:rFonts w:eastAsia="Calibri"/>
          <w:sz w:val="22"/>
          <w:szCs w:val="28"/>
          <w:lang w:eastAsia="en-US"/>
        </w:rPr>
      </w:pP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jc w:val="both"/>
        <w:rPr>
          <w:rFonts w:eastAsia="Calibri"/>
          <w:sz w:val="28"/>
          <w:szCs w:val="28"/>
          <w:lang w:eastAsia="en-US"/>
        </w:rPr>
      </w:pPr>
    </w:p>
    <w:p w:rsidR="004E6A49" w:rsidRPr="004E6A49" w:rsidRDefault="004E6A49" w:rsidP="004E6A49">
      <w:pPr>
        <w:spacing w:after="200"/>
        <w:contextualSpacing/>
        <w:rPr>
          <w:rFonts w:ascii="Calibri" w:eastAsia="Calibri" w:hAnsi="Calibri"/>
          <w:sz w:val="22"/>
          <w:szCs w:val="22"/>
          <w:lang w:eastAsia="en-US"/>
        </w:rPr>
      </w:pPr>
    </w:p>
    <w:p w:rsidR="004E6A49" w:rsidRPr="004E6A49" w:rsidRDefault="004E6A49" w:rsidP="004E6A49">
      <w:pPr>
        <w:spacing w:after="200"/>
        <w:contextualSpacing/>
        <w:rPr>
          <w:rFonts w:ascii="Calibri" w:eastAsia="Calibri" w:hAnsi="Calibri"/>
          <w:sz w:val="22"/>
          <w:szCs w:val="22"/>
          <w:lang w:eastAsia="en-US"/>
        </w:rPr>
      </w:pPr>
    </w:p>
    <w:p w:rsidR="004E6A49" w:rsidRPr="004E6A49" w:rsidRDefault="004E6A49" w:rsidP="004E6A49">
      <w:pPr>
        <w:spacing w:after="200"/>
        <w:contextualSpacing/>
        <w:rPr>
          <w:rFonts w:ascii="Calibri" w:eastAsia="Calibri" w:hAnsi="Calibri"/>
          <w:sz w:val="22"/>
          <w:szCs w:val="22"/>
          <w:lang w:eastAsia="en-US"/>
        </w:rPr>
      </w:pPr>
    </w:p>
    <w:p w:rsidR="004E6A49" w:rsidRPr="004E6A49" w:rsidRDefault="004E6A49" w:rsidP="004E6A49">
      <w:pPr>
        <w:spacing w:after="200"/>
        <w:contextualSpacing/>
        <w:rPr>
          <w:rFonts w:ascii="Calibri" w:eastAsia="Calibri" w:hAnsi="Calibri"/>
          <w:sz w:val="22"/>
          <w:szCs w:val="22"/>
          <w:lang w:eastAsia="en-US"/>
        </w:rPr>
      </w:pPr>
    </w:p>
    <w:p w:rsidR="004E6A49" w:rsidRPr="004E6A49" w:rsidRDefault="004E6A49" w:rsidP="004E6A49">
      <w:pPr>
        <w:spacing w:after="200"/>
        <w:rPr>
          <w:rFonts w:ascii="Calibri" w:eastAsia="Calibri" w:hAnsi="Calibri"/>
          <w:sz w:val="22"/>
          <w:szCs w:val="22"/>
          <w:lang w:eastAsia="en-US"/>
        </w:rPr>
      </w:pPr>
    </w:p>
    <w:p w:rsidR="004E6A49" w:rsidRDefault="004E6A49" w:rsidP="004E6A49">
      <w:pPr>
        <w:spacing w:after="200"/>
        <w:rPr>
          <w:rFonts w:eastAsia="Calibri"/>
          <w:sz w:val="24"/>
          <w:szCs w:val="24"/>
          <w:lang w:eastAsia="en-US"/>
        </w:rPr>
        <w:sectPr w:rsidR="004E6A49" w:rsidSect="00797281">
          <w:pgSz w:w="11907" w:h="16840" w:code="9"/>
          <w:pgMar w:top="794" w:right="794" w:bottom="794" w:left="794" w:header="0" w:footer="0" w:gutter="0"/>
          <w:cols w:space="708"/>
          <w:docGrid w:linePitch="360"/>
        </w:sectPr>
      </w:pPr>
    </w:p>
    <w:p w:rsidR="004E6A49" w:rsidRPr="003777F6" w:rsidRDefault="004E6A49" w:rsidP="004E6A49">
      <w:pPr>
        <w:jc w:val="center"/>
        <w:rPr>
          <w:rFonts w:eastAsia="Times New Roman"/>
          <w:sz w:val="26"/>
          <w:szCs w:val="26"/>
          <w:lang w:eastAsia="ru-RU"/>
        </w:rPr>
      </w:pPr>
      <w:r w:rsidRPr="003777F6">
        <w:rPr>
          <w:rFonts w:eastAsia="Times New Roman"/>
          <w:noProof/>
          <w:sz w:val="26"/>
          <w:szCs w:val="26"/>
          <w:lang w:eastAsia="ru-RU"/>
        </w:rPr>
        <w:lastRenderedPageBreak/>
        <w:pict>
          <v:shape id="_x0000_i1027" type="#_x0000_t75" alt="Герб ХМР 2015 OKKw" style="width:45.75pt;height:57pt;visibility:visible">
            <v:imagedata r:id="rId13" o:title="Герб ХМР 2015 OKKw"/>
          </v:shape>
        </w:pict>
      </w:r>
    </w:p>
    <w:p w:rsidR="004E6A49" w:rsidRPr="003777F6" w:rsidRDefault="004E6A49" w:rsidP="004E6A49">
      <w:pPr>
        <w:jc w:val="center"/>
        <w:rPr>
          <w:rFonts w:eastAsia="Times New Roman"/>
          <w:szCs w:val="26"/>
          <w:lang w:eastAsia="ru-RU"/>
        </w:rPr>
      </w:pPr>
    </w:p>
    <w:p w:rsidR="004E6A49" w:rsidRPr="003777F6" w:rsidRDefault="004E6A49" w:rsidP="004E6A49">
      <w:pPr>
        <w:jc w:val="center"/>
        <w:rPr>
          <w:rFonts w:eastAsia="Times New Roman"/>
          <w:sz w:val="26"/>
          <w:szCs w:val="26"/>
          <w:lang w:eastAsia="ru-RU"/>
        </w:rPr>
      </w:pPr>
      <w:r w:rsidRPr="003777F6">
        <w:rPr>
          <w:rFonts w:eastAsia="Times New Roman"/>
          <w:sz w:val="26"/>
          <w:szCs w:val="26"/>
          <w:lang w:eastAsia="ru-RU"/>
        </w:rPr>
        <w:t>АДМИНИСТРАЦИЯ</w:t>
      </w:r>
    </w:p>
    <w:p w:rsidR="004E6A49" w:rsidRPr="003777F6" w:rsidRDefault="004E6A49" w:rsidP="004E6A49">
      <w:pPr>
        <w:jc w:val="center"/>
        <w:rPr>
          <w:rFonts w:eastAsia="Times New Roman"/>
          <w:sz w:val="26"/>
          <w:szCs w:val="26"/>
          <w:lang w:eastAsia="ru-RU"/>
        </w:rPr>
      </w:pPr>
      <w:r w:rsidRPr="003777F6">
        <w:rPr>
          <w:rFonts w:eastAsia="Times New Roman"/>
          <w:sz w:val="26"/>
          <w:szCs w:val="26"/>
          <w:lang w:eastAsia="ru-RU"/>
        </w:rPr>
        <w:t>ХАСАНСКОГО МУНИЦИПАЛЬНОГО РАЙОНА</w:t>
      </w:r>
    </w:p>
    <w:p w:rsidR="004E6A49" w:rsidRPr="003777F6" w:rsidRDefault="004E6A49" w:rsidP="004E6A49">
      <w:pPr>
        <w:jc w:val="center"/>
        <w:rPr>
          <w:rFonts w:eastAsia="Times New Roman"/>
          <w:sz w:val="26"/>
          <w:szCs w:val="26"/>
          <w:lang w:eastAsia="ru-RU"/>
        </w:rPr>
      </w:pPr>
    </w:p>
    <w:p w:rsidR="004E6A49" w:rsidRPr="003777F6" w:rsidRDefault="004E6A49" w:rsidP="00A73492">
      <w:pPr>
        <w:jc w:val="center"/>
        <w:outlineLvl w:val="0"/>
        <w:rPr>
          <w:rFonts w:ascii="Arial" w:eastAsia="Times New Roman" w:hAnsi="Arial"/>
          <w:sz w:val="26"/>
          <w:szCs w:val="26"/>
          <w:lang w:eastAsia="ru-RU"/>
        </w:rPr>
      </w:pPr>
      <w:bookmarkStart w:id="28" w:name="_Toc104741746"/>
      <w:r w:rsidRPr="003777F6">
        <w:rPr>
          <w:rFonts w:ascii="Arial" w:eastAsia="Times New Roman" w:hAnsi="Arial"/>
          <w:sz w:val="26"/>
          <w:szCs w:val="26"/>
          <w:lang w:eastAsia="ru-RU"/>
        </w:rPr>
        <w:t>ПОСТАНОВЛЕНИЕ</w:t>
      </w:r>
      <w:bookmarkEnd w:id="28"/>
      <w:r w:rsidRPr="003777F6">
        <w:rPr>
          <w:rFonts w:ascii="Arial" w:eastAsia="Times New Roman" w:hAnsi="Arial"/>
          <w:sz w:val="26"/>
          <w:szCs w:val="26"/>
          <w:lang w:eastAsia="ru-RU"/>
        </w:rPr>
        <w:t xml:space="preserve"> </w:t>
      </w:r>
    </w:p>
    <w:p w:rsidR="004E6A49" w:rsidRPr="003777F6" w:rsidRDefault="004E6A49" w:rsidP="004E6A49">
      <w:pPr>
        <w:jc w:val="center"/>
        <w:rPr>
          <w:rFonts w:eastAsia="Times New Roman"/>
          <w:sz w:val="26"/>
          <w:szCs w:val="26"/>
          <w:lang w:eastAsia="ru-RU"/>
        </w:rPr>
      </w:pPr>
      <w:r w:rsidRPr="003777F6">
        <w:rPr>
          <w:rFonts w:eastAsia="Times New Roman"/>
          <w:sz w:val="26"/>
          <w:szCs w:val="26"/>
          <w:lang w:eastAsia="ru-RU"/>
        </w:rPr>
        <w:t>пгт Славянка</w:t>
      </w:r>
    </w:p>
    <w:p w:rsidR="004E6A49" w:rsidRPr="003777F6" w:rsidRDefault="004E6A49" w:rsidP="004E6A49">
      <w:pPr>
        <w:jc w:val="center"/>
        <w:rPr>
          <w:rFonts w:eastAsia="Times New Roman"/>
          <w:sz w:val="26"/>
          <w:szCs w:val="26"/>
          <w:lang w:eastAsia="ru-RU"/>
        </w:rPr>
      </w:pPr>
    </w:p>
    <w:p w:rsidR="003777F6" w:rsidRPr="003777F6" w:rsidRDefault="003777F6" w:rsidP="003777F6">
      <w:pPr>
        <w:tabs>
          <w:tab w:val="left" w:pos="4926"/>
        </w:tabs>
        <w:jc w:val="center"/>
        <w:rPr>
          <w:rFonts w:eastAsia="Times New Roman"/>
          <w:sz w:val="26"/>
          <w:szCs w:val="26"/>
          <w:lang w:eastAsia="ru-RU"/>
        </w:rPr>
      </w:pPr>
      <w:r w:rsidRPr="003777F6">
        <w:rPr>
          <w:rFonts w:eastAsia="Times New Roman"/>
          <w:sz w:val="26"/>
          <w:szCs w:val="26"/>
          <w:lang w:eastAsia="ru-RU"/>
        </w:rPr>
        <w:t>24.05.2022 г.                                                                                                           № 309-па</w:t>
      </w:r>
    </w:p>
    <w:p w:rsidR="004E6A49" w:rsidRPr="003777F6" w:rsidRDefault="004E6A49" w:rsidP="004E6A49">
      <w:pPr>
        <w:rPr>
          <w:rFonts w:eastAsia="Times New Roman"/>
          <w:sz w:val="26"/>
          <w:szCs w:val="26"/>
          <w:lang w:eastAsia="ru-RU"/>
        </w:rPr>
      </w:pPr>
    </w:p>
    <w:p w:rsidR="003777F6" w:rsidRPr="003777F6" w:rsidRDefault="003777F6" w:rsidP="003777F6">
      <w:pPr>
        <w:tabs>
          <w:tab w:val="left" w:pos="8877"/>
        </w:tabs>
        <w:ind w:right="4649"/>
        <w:jc w:val="both"/>
        <w:rPr>
          <w:rFonts w:eastAsia="Times New Roman"/>
          <w:sz w:val="26"/>
          <w:szCs w:val="26"/>
          <w:lang w:eastAsia="ru-RU"/>
        </w:rPr>
      </w:pPr>
      <w:bookmarkStart w:id="29" w:name="_Hlk88834826"/>
      <w:proofErr w:type="gramStart"/>
      <w:r w:rsidRPr="003777F6">
        <w:rPr>
          <w:rFonts w:eastAsia="Times New Roman"/>
          <w:sz w:val="26"/>
          <w:szCs w:val="26"/>
          <w:lang w:eastAsia="ru-RU"/>
        </w:rPr>
        <w:t>О внесении изменений  в постановление админ</w:t>
      </w:r>
      <w:r w:rsidRPr="003777F6">
        <w:rPr>
          <w:rFonts w:eastAsia="Times New Roman"/>
          <w:sz w:val="26"/>
          <w:szCs w:val="26"/>
          <w:lang w:eastAsia="ru-RU"/>
        </w:rPr>
        <w:t>и</w:t>
      </w:r>
      <w:r w:rsidRPr="003777F6">
        <w:rPr>
          <w:rFonts w:eastAsia="Times New Roman"/>
          <w:sz w:val="26"/>
          <w:szCs w:val="26"/>
          <w:lang w:eastAsia="ru-RU"/>
        </w:rPr>
        <w:t>страции Хасанского муниципального рай</w:t>
      </w:r>
      <w:r w:rsidRPr="003777F6">
        <w:rPr>
          <w:rFonts w:eastAsia="Times New Roman"/>
          <w:sz w:val="26"/>
          <w:szCs w:val="26"/>
          <w:lang w:eastAsia="ru-RU"/>
        </w:rPr>
        <w:t>о</w:t>
      </w:r>
      <w:r w:rsidRPr="003777F6">
        <w:rPr>
          <w:rFonts w:eastAsia="Times New Roman"/>
          <w:sz w:val="26"/>
          <w:szCs w:val="26"/>
          <w:lang w:eastAsia="ru-RU"/>
        </w:rPr>
        <w:t>на от 26.11.2021 года № 922-па «Об установлении сре</w:t>
      </w:r>
      <w:r w:rsidRPr="003777F6">
        <w:rPr>
          <w:rFonts w:eastAsia="Times New Roman"/>
          <w:sz w:val="26"/>
          <w:szCs w:val="26"/>
          <w:lang w:eastAsia="ru-RU"/>
        </w:rPr>
        <w:t>д</w:t>
      </w:r>
      <w:r w:rsidRPr="003777F6">
        <w:rPr>
          <w:rFonts w:eastAsia="Times New Roman"/>
          <w:sz w:val="26"/>
          <w:szCs w:val="26"/>
          <w:lang w:eastAsia="ru-RU"/>
        </w:rPr>
        <w:t>ней рыночной стоимости одного квадратного ме</w:t>
      </w:r>
      <w:r w:rsidRPr="003777F6">
        <w:rPr>
          <w:rFonts w:eastAsia="Times New Roman"/>
          <w:sz w:val="26"/>
          <w:szCs w:val="26"/>
          <w:lang w:eastAsia="ru-RU"/>
        </w:rPr>
        <w:t>т</w:t>
      </w:r>
      <w:r w:rsidRPr="003777F6">
        <w:rPr>
          <w:rFonts w:eastAsia="Times New Roman"/>
          <w:sz w:val="26"/>
          <w:szCs w:val="26"/>
          <w:lang w:eastAsia="ru-RU"/>
        </w:rPr>
        <w:t>ра общей площади жилого помещения на терр</w:t>
      </w:r>
      <w:r w:rsidRPr="003777F6">
        <w:rPr>
          <w:rFonts w:eastAsia="Times New Roman"/>
          <w:sz w:val="26"/>
          <w:szCs w:val="26"/>
          <w:lang w:eastAsia="ru-RU"/>
        </w:rPr>
        <w:t>и</w:t>
      </w:r>
      <w:r w:rsidRPr="003777F6">
        <w:rPr>
          <w:rFonts w:eastAsia="Times New Roman"/>
          <w:sz w:val="26"/>
          <w:szCs w:val="26"/>
          <w:lang w:eastAsia="ru-RU"/>
        </w:rPr>
        <w:t>тории Хасанского муниципального района, и</w:t>
      </w:r>
      <w:r w:rsidRPr="003777F6">
        <w:rPr>
          <w:rFonts w:eastAsia="Times New Roman"/>
          <w:sz w:val="26"/>
          <w:szCs w:val="26"/>
          <w:lang w:eastAsia="ru-RU"/>
        </w:rPr>
        <w:t>с</w:t>
      </w:r>
      <w:r w:rsidRPr="003777F6">
        <w:rPr>
          <w:rFonts w:eastAsia="Times New Roman"/>
          <w:sz w:val="26"/>
          <w:szCs w:val="26"/>
          <w:lang w:eastAsia="ru-RU"/>
        </w:rPr>
        <w:t>пользуемой при расчете размера социальной в</w:t>
      </w:r>
      <w:r w:rsidRPr="003777F6">
        <w:rPr>
          <w:rFonts w:eastAsia="Times New Roman"/>
          <w:sz w:val="26"/>
          <w:szCs w:val="26"/>
          <w:lang w:eastAsia="ru-RU"/>
        </w:rPr>
        <w:t>ы</w:t>
      </w:r>
      <w:r w:rsidRPr="003777F6">
        <w:rPr>
          <w:rFonts w:eastAsia="Times New Roman"/>
          <w:sz w:val="26"/>
          <w:szCs w:val="26"/>
          <w:lang w:eastAsia="ru-RU"/>
        </w:rPr>
        <w:t>платы, удостоверяемой сертификатом, в целях р</w:t>
      </w:r>
      <w:r w:rsidRPr="003777F6">
        <w:rPr>
          <w:rFonts w:eastAsia="Times New Roman"/>
          <w:sz w:val="26"/>
          <w:szCs w:val="26"/>
          <w:lang w:eastAsia="ru-RU"/>
        </w:rPr>
        <w:t>е</w:t>
      </w:r>
      <w:r w:rsidRPr="003777F6">
        <w:rPr>
          <w:rFonts w:eastAsia="Times New Roman"/>
          <w:sz w:val="26"/>
          <w:szCs w:val="26"/>
          <w:lang w:eastAsia="ru-RU"/>
        </w:rPr>
        <w:t>ализации Закона Примо</w:t>
      </w:r>
      <w:r w:rsidRPr="003777F6">
        <w:rPr>
          <w:rFonts w:eastAsia="Times New Roman"/>
          <w:sz w:val="26"/>
          <w:szCs w:val="26"/>
          <w:lang w:eastAsia="ru-RU"/>
        </w:rPr>
        <w:t>р</w:t>
      </w:r>
      <w:r w:rsidRPr="003777F6">
        <w:rPr>
          <w:rFonts w:eastAsia="Times New Roman"/>
          <w:sz w:val="26"/>
          <w:szCs w:val="26"/>
          <w:lang w:eastAsia="ru-RU"/>
        </w:rPr>
        <w:t>ского края от 24 декабря 2018 года № 433-КЗ «Об обеспечении жилыми помещениями детей-сирот, детей, оставшихся без п</w:t>
      </w:r>
      <w:r w:rsidRPr="003777F6">
        <w:rPr>
          <w:rFonts w:eastAsia="Times New Roman"/>
          <w:sz w:val="26"/>
          <w:szCs w:val="26"/>
          <w:lang w:eastAsia="ru-RU"/>
        </w:rPr>
        <w:t>о</w:t>
      </w:r>
      <w:r w:rsidRPr="003777F6">
        <w:rPr>
          <w:rFonts w:eastAsia="Times New Roman"/>
          <w:sz w:val="26"/>
          <w:szCs w:val="26"/>
          <w:lang w:eastAsia="ru-RU"/>
        </w:rPr>
        <w:t>печения родителей</w:t>
      </w:r>
      <w:proofErr w:type="gramEnd"/>
      <w:r w:rsidRPr="003777F6">
        <w:rPr>
          <w:rFonts w:eastAsia="Times New Roman"/>
          <w:sz w:val="26"/>
          <w:szCs w:val="26"/>
          <w:lang w:eastAsia="ru-RU"/>
        </w:rPr>
        <w:t>, лиц из числа детей-сирот и детей, оставшихся без п</w:t>
      </w:r>
      <w:r w:rsidRPr="003777F6">
        <w:rPr>
          <w:rFonts w:eastAsia="Times New Roman"/>
          <w:sz w:val="26"/>
          <w:szCs w:val="26"/>
          <w:lang w:eastAsia="ru-RU"/>
        </w:rPr>
        <w:t>о</w:t>
      </w:r>
      <w:r w:rsidRPr="003777F6">
        <w:rPr>
          <w:rFonts w:eastAsia="Times New Roman"/>
          <w:sz w:val="26"/>
          <w:szCs w:val="26"/>
          <w:lang w:eastAsia="ru-RU"/>
        </w:rPr>
        <w:t>печения родителей, на территории Приморского края» на 2022 год</w:t>
      </w:r>
      <w:bookmarkEnd w:id="29"/>
      <w:r w:rsidRPr="003777F6">
        <w:rPr>
          <w:rFonts w:eastAsia="Times New Roman"/>
          <w:sz w:val="26"/>
          <w:szCs w:val="26"/>
          <w:lang w:eastAsia="ru-RU"/>
        </w:rPr>
        <w:t>»</w:t>
      </w:r>
    </w:p>
    <w:p w:rsidR="004E6A49" w:rsidRPr="003777F6" w:rsidRDefault="004E6A49" w:rsidP="004E6A49">
      <w:pPr>
        <w:jc w:val="both"/>
        <w:rPr>
          <w:rFonts w:eastAsia="Times New Roman"/>
          <w:sz w:val="26"/>
          <w:szCs w:val="26"/>
          <w:lang w:eastAsia="ru-RU"/>
        </w:rPr>
      </w:pP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 xml:space="preserve"> </w:t>
      </w:r>
      <w:r w:rsidRPr="003777F6">
        <w:rPr>
          <w:rFonts w:eastAsia="Times New Roman"/>
          <w:sz w:val="26"/>
          <w:szCs w:val="26"/>
          <w:lang w:eastAsia="ru-RU"/>
        </w:rPr>
        <w:tab/>
      </w:r>
      <w:proofErr w:type="gramStart"/>
      <w:r w:rsidRPr="003777F6">
        <w:rPr>
          <w:rFonts w:eastAsia="Times New Roman"/>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Приморского края от 6 декабря 2018 года № 412-КЗ «О наделении органов местного сам</w:t>
      </w:r>
      <w:r w:rsidRPr="003777F6">
        <w:rPr>
          <w:rFonts w:eastAsia="Times New Roman"/>
          <w:sz w:val="26"/>
          <w:szCs w:val="26"/>
          <w:lang w:eastAsia="ru-RU"/>
        </w:rPr>
        <w:t>о</w:t>
      </w:r>
      <w:r w:rsidRPr="003777F6">
        <w:rPr>
          <w:rFonts w:eastAsia="Times New Roman"/>
          <w:sz w:val="26"/>
          <w:szCs w:val="26"/>
          <w:lang w:eastAsia="ru-RU"/>
        </w:rPr>
        <w:t>управления муниц</w:t>
      </w:r>
      <w:r w:rsidRPr="003777F6">
        <w:rPr>
          <w:rFonts w:eastAsia="Times New Roman"/>
          <w:sz w:val="26"/>
          <w:szCs w:val="26"/>
          <w:lang w:eastAsia="ru-RU"/>
        </w:rPr>
        <w:t>и</w:t>
      </w:r>
      <w:r w:rsidRPr="003777F6">
        <w:rPr>
          <w:rFonts w:eastAsia="Times New Roman"/>
          <w:sz w:val="26"/>
          <w:szCs w:val="26"/>
          <w:lang w:eastAsia="ru-RU"/>
        </w:rPr>
        <w:t>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w:t>
      </w:r>
      <w:proofErr w:type="gramEnd"/>
      <w:r w:rsidRPr="003777F6">
        <w:rPr>
          <w:rFonts w:eastAsia="Times New Roman"/>
          <w:sz w:val="26"/>
          <w:szCs w:val="26"/>
          <w:lang w:eastAsia="ru-RU"/>
        </w:rPr>
        <w:t xml:space="preserve"> </w:t>
      </w:r>
      <w:proofErr w:type="gramStart"/>
      <w:r w:rsidRPr="003777F6">
        <w:rPr>
          <w:rFonts w:eastAsia="Times New Roman"/>
          <w:sz w:val="26"/>
          <w:szCs w:val="26"/>
          <w:lang w:eastAsia="ru-RU"/>
        </w:rPr>
        <w:t>без п</w:t>
      </w:r>
      <w:r w:rsidRPr="003777F6">
        <w:rPr>
          <w:rFonts w:eastAsia="Times New Roman"/>
          <w:sz w:val="26"/>
          <w:szCs w:val="26"/>
          <w:lang w:eastAsia="ru-RU"/>
        </w:rPr>
        <w:t>о</w:t>
      </w:r>
      <w:r w:rsidRPr="003777F6">
        <w:rPr>
          <w:rFonts w:eastAsia="Times New Roman"/>
          <w:sz w:val="26"/>
          <w:szCs w:val="26"/>
          <w:lang w:eastAsia="ru-RU"/>
        </w:rPr>
        <w:t>печения родителей, жилыми помещени</w:t>
      </w:r>
      <w:r w:rsidRPr="003777F6">
        <w:rPr>
          <w:rFonts w:eastAsia="Times New Roman"/>
          <w:sz w:val="26"/>
          <w:szCs w:val="26"/>
          <w:lang w:eastAsia="ru-RU"/>
        </w:rPr>
        <w:t>я</w:t>
      </w:r>
      <w:r w:rsidRPr="003777F6">
        <w:rPr>
          <w:rFonts w:eastAsia="Times New Roman"/>
          <w:sz w:val="26"/>
          <w:szCs w:val="26"/>
          <w:lang w:eastAsia="ru-RU"/>
        </w:rPr>
        <w:t>ми», с пунктом 15 статьи 13 Закона Приморского края от 24 декабря 2018 года № 433-КЗ «Об обе</w:t>
      </w:r>
      <w:r w:rsidRPr="003777F6">
        <w:rPr>
          <w:rFonts w:eastAsia="Times New Roman"/>
          <w:sz w:val="26"/>
          <w:szCs w:val="26"/>
          <w:lang w:eastAsia="ru-RU"/>
        </w:rPr>
        <w:t>с</w:t>
      </w:r>
      <w:r w:rsidRPr="003777F6">
        <w:rPr>
          <w:rFonts w:eastAsia="Times New Roman"/>
          <w:sz w:val="26"/>
          <w:szCs w:val="26"/>
          <w:lang w:eastAsia="ru-RU"/>
        </w:rPr>
        <w:t>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руководствуясь Уставом Хасанского муниципального района, отчетом об оценке рыночной стоимости о</w:t>
      </w:r>
      <w:r w:rsidRPr="003777F6">
        <w:rPr>
          <w:rFonts w:eastAsia="Times New Roman"/>
          <w:sz w:val="26"/>
          <w:szCs w:val="26"/>
          <w:lang w:eastAsia="ru-RU"/>
        </w:rPr>
        <w:t>д</w:t>
      </w:r>
      <w:r w:rsidRPr="003777F6">
        <w:rPr>
          <w:rFonts w:eastAsia="Times New Roman"/>
          <w:sz w:val="26"/>
          <w:szCs w:val="26"/>
          <w:lang w:eastAsia="ru-RU"/>
        </w:rPr>
        <w:t>ного квадратного метра жилой площади в жилом</w:t>
      </w:r>
      <w:proofErr w:type="gramEnd"/>
      <w:r w:rsidRPr="003777F6">
        <w:rPr>
          <w:rFonts w:eastAsia="Times New Roman"/>
          <w:sz w:val="26"/>
          <w:szCs w:val="26"/>
          <w:lang w:eastAsia="ru-RU"/>
        </w:rPr>
        <w:t xml:space="preserve"> доме или квартире, за исключением ква</w:t>
      </w:r>
      <w:r w:rsidRPr="003777F6">
        <w:rPr>
          <w:rFonts w:eastAsia="Times New Roman"/>
          <w:sz w:val="26"/>
          <w:szCs w:val="26"/>
          <w:lang w:eastAsia="ru-RU"/>
        </w:rPr>
        <w:t>р</w:t>
      </w:r>
      <w:r w:rsidRPr="003777F6">
        <w:rPr>
          <w:rFonts w:eastAsia="Times New Roman"/>
          <w:sz w:val="26"/>
          <w:szCs w:val="26"/>
          <w:lang w:eastAsia="ru-RU"/>
        </w:rPr>
        <w:t xml:space="preserve">тир в многоквартирных домах, со дня </w:t>
      </w:r>
      <w:proofErr w:type="gramStart"/>
      <w:r w:rsidRPr="003777F6">
        <w:rPr>
          <w:rFonts w:eastAsia="Times New Roman"/>
          <w:sz w:val="26"/>
          <w:szCs w:val="26"/>
          <w:lang w:eastAsia="ru-RU"/>
        </w:rPr>
        <w:t>выдачи</w:t>
      </w:r>
      <w:proofErr w:type="gramEnd"/>
      <w:r w:rsidRPr="003777F6">
        <w:rPr>
          <w:rFonts w:eastAsia="Times New Roman"/>
          <w:sz w:val="26"/>
          <w:szCs w:val="26"/>
          <w:lang w:eastAsia="ru-RU"/>
        </w:rPr>
        <w:t xml:space="preserve"> разрешения которых прошло не более 5 лет, расположенных на территории Славянского городского поселения Хасанского муниц</w:t>
      </w:r>
      <w:r w:rsidRPr="003777F6">
        <w:rPr>
          <w:rFonts w:eastAsia="Times New Roman"/>
          <w:sz w:val="26"/>
          <w:szCs w:val="26"/>
          <w:lang w:eastAsia="ru-RU"/>
        </w:rPr>
        <w:t>и</w:t>
      </w:r>
      <w:r w:rsidRPr="003777F6">
        <w:rPr>
          <w:rFonts w:eastAsia="Times New Roman"/>
          <w:sz w:val="26"/>
          <w:szCs w:val="26"/>
          <w:lang w:eastAsia="ru-RU"/>
        </w:rPr>
        <w:t>пального района Приморского края № 124-22 от 23 мая 2022 года, выполненным ИП «Сл</w:t>
      </w:r>
      <w:r w:rsidRPr="003777F6">
        <w:rPr>
          <w:rFonts w:eastAsia="Times New Roman"/>
          <w:sz w:val="26"/>
          <w:szCs w:val="26"/>
          <w:lang w:eastAsia="ru-RU"/>
        </w:rPr>
        <w:t>у</w:t>
      </w:r>
      <w:r w:rsidRPr="003777F6">
        <w:rPr>
          <w:rFonts w:eastAsia="Times New Roman"/>
          <w:sz w:val="26"/>
          <w:szCs w:val="26"/>
          <w:lang w:eastAsia="ru-RU"/>
        </w:rPr>
        <w:t>кин», администрация Х</w:t>
      </w:r>
      <w:r w:rsidRPr="003777F6">
        <w:rPr>
          <w:rFonts w:eastAsia="Times New Roman"/>
          <w:sz w:val="26"/>
          <w:szCs w:val="26"/>
          <w:lang w:eastAsia="ru-RU"/>
        </w:rPr>
        <w:t>а</w:t>
      </w:r>
      <w:r w:rsidRPr="003777F6">
        <w:rPr>
          <w:rFonts w:eastAsia="Times New Roman"/>
          <w:sz w:val="26"/>
          <w:szCs w:val="26"/>
          <w:lang w:eastAsia="ru-RU"/>
        </w:rPr>
        <w:t>санского муниципального района</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 xml:space="preserve">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ПОСТАНОВЛЯЕТ:</w:t>
      </w:r>
    </w:p>
    <w:p w:rsidR="004E6A49" w:rsidRPr="003777F6" w:rsidRDefault="004E6A49" w:rsidP="004E6A49">
      <w:pPr>
        <w:jc w:val="both"/>
        <w:rPr>
          <w:rFonts w:eastAsia="Times New Roman"/>
          <w:sz w:val="26"/>
          <w:szCs w:val="26"/>
          <w:lang w:eastAsia="ru-RU"/>
        </w:rPr>
      </w:pPr>
    </w:p>
    <w:p w:rsidR="004E6A49" w:rsidRPr="003777F6" w:rsidRDefault="004E6A49" w:rsidP="004E6A49">
      <w:pPr>
        <w:tabs>
          <w:tab w:val="left" w:pos="993"/>
          <w:tab w:val="left" w:pos="1134"/>
        </w:tabs>
        <w:ind w:firstLine="567"/>
        <w:jc w:val="both"/>
        <w:rPr>
          <w:rFonts w:eastAsia="Times New Roman"/>
          <w:sz w:val="26"/>
          <w:szCs w:val="26"/>
          <w:lang w:eastAsia="ru-RU"/>
        </w:rPr>
      </w:pPr>
      <w:r w:rsidRPr="003777F6">
        <w:rPr>
          <w:rFonts w:eastAsia="Times New Roman"/>
          <w:sz w:val="26"/>
          <w:szCs w:val="26"/>
          <w:lang w:eastAsia="ru-RU"/>
        </w:rPr>
        <w:t>1.</w:t>
      </w:r>
      <w:r w:rsidRPr="003777F6">
        <w:rPr>
          <w:rFonts w:eastAsia="Times New Roman"/>
          <w:sz w:val="26"/>
          <w:szCs w:val="26"/>
          <w:lang w:eastAsia="ru-RU"/>
        </w:rPr>
        <w:tab/>
      </w:r>
      <w:proofErr w:type="gramStart"/>
      <w:r w:rsidRPr="003777F6">
        <w:rPr>
          <w:rFonts w:eastAsia="Times New Roman"/>
          <w:sz w:val="26"/>
          <w:szCs w:val="26"/>
          <w:lang w:eastAsia="ru-RU"/>
        </w:rPr>
        <w:t>Внести в постановление администрации Хасанского муниципального района от 26.11.2021 года № 922-па «Об установлении средней рыночной стоимости одного квадра</w:t>
      </w:r>
      <w:r w:rsidRPr="003777F6">
        <w:rPr>
          <w:rFonts w:eastAsia="Times New Roman"/>
          <w:sz w:val="26"/>
          <w:szCs w:val="26"/>
          <w:lang w:eastAsia="ru-RU"/>
        </w:rPr>
        <w:t>т</w:t>
      </w:r>
      <w:r w:rsidRPr="003777F6">
        <w:rPr>
          <w:rFonts w:eastAsia="Times New Roman"/>
          <w:sz w:val="26"/>
          <w:szCs w:val="26"/>
          <w:lang w:eastAsia="ru-RU"/>
        </w:rPr>
        <w:t>ного ме</w:t>
      </w:r>
      <w:r w:rsidRPr="003777F6">
        <w:rPr>
          <w:rFonts w:eastAsia="Times New Roman"/>
          <w:sz w:val="26"/>
          <w:szCs w:val="26"/>
          <w:lang w:eastAsia="ru-RU"/>
        </w:rPr>
        <w:t>т</w:t>
      </w:r>
      <w:r w:rsidRPr="003777F6">
        <w:rPr>
          <w:rFonts w:eastAsia="Times New Roman"/>
          <w:sz w:val="26"/>
          <w:szCs w:val="26"/>
          <w:lang w:eastAsia="ru-RU"/>
        </w:rPr>
        <w:t>ра общей площади жилого помещения на территории Хасанского муниципального района, используемой при расчете размера социальной выплаты, удостоверяемой сертиф</w:t>
      </w:r>
      <w:r w:rsidRPr="003777F6">
        <w:rPr>
          <w:rFonts w:eastAsia="Times New Roman"/>
          <w:sz w:val="26"/>
          <w:szCs w:val="26"/>
          <w:lang w:eastAsia="ru-RU"/>
        </w:rPr>
        <w:t>и</w:t>
      </w:r>
      <w:r w:rsidRPr="003777F6">
        <w:rPr>
          <w:rFonts w:eastAsia="Times New Roman"/>
          <w:sz w:val="26"/>
          <w:szCs w:val="26"/>
          <w:lang w:eastAsia="ru-RU"/>
        </w:rPr>
        <w:lastRenderedPageBreak/>
        <w:t>катом, в целях реализ</w:t>
      </w:r>
      <w:r w:rsidRPr="003777F6">
        <w:rPr>
          <w:rFonts w:eastAsia="Times New Roman"/>
          <w:sz w:val="26"/>
          <w:szCs w:val="26"/>
          <w:lang w:eastAsia="ru-RU"/>
        </w:rPr>
        <w:t>а</w:t>
      </w:r>
      <w:r w:rsidRPr="003777F6">
        <w:rPr>
          <w:rFonts w:eastAsia="Times New Roman"/>
          <w:sz w:val="26"/>
          <w:szCs w:val="26"/>
          <w:lang w:eastAsia="ru-RU"/>
        </w:rPr>
        <w:t>ции Закона Приморского края от 24 декабря 2018 года № 433-КЗ «Об обеспечении жилыми помещениями детей-сирот, детей, оставшихся без попечения родит</w:t>
      </w:r>
      <w:r w:rsidRPr="003777F6">
        <w:rPr>
          <w:rFonts w:eastAsia="Times New Roman"/>
          <w:sz w:val="26"/>
          <w:szCs w:val="26"/>
          <w:lang w:eastAsia="ru-RU"/>
        </w:rPr>
        <w:t>е</w:t>
      </w:r>
      <w:r w:rsidRPr="003777F6">
        <w:rPr>
          <w:rFonts w:eastAsia="Times New Roman"/>
          <w:sz w:val="26"/>
          <w:szCs w:val="26"/>
          <w:lang w:eastAsia="ru-RU"/>
        </w:rPr>
        <w:t>лей, лиц из</w:t>
      </w:r>
      <w:proofErr w:type="gramEnd"/>
      <w:r w:rsidRPr="003777F6">
        <w:rPr>
          <w:rFonts w:eastAsia="Times New Roman"/>
          <w:sz w:val="26"/>
          <w:szCs w:val="26"/>
          <w:lang w:eastAsia="ru-RU"/>
        </w:rPr>
        <w:t xml:space="preserve"> числа детей-сирот и д</w:t>
      </w:r>
      <w:r w:rsidRPr="003777F6">
        <w:rPr>
          <w:rFonts w:eastAsia="Times New Roman"/>
          <w:sz w:val="26"/>
          <w:szCs w:val="26"/>
          <w:lang w:eastAsia="ru-RU"/>
        </w:rPr>
        <w:t>е</w:t>
      </w:r>
      <w:r w:rsidRPr="003777F6">
        <w:rPr>
          <w:rFonts w:eastAsia="Times New Roman"/>
          <w:sz w:val="26"/>
          <w:szCs w:val="26"/>
          <w:lang w:eastAsia="ru-RU"/>
        </w:rPr>
        <w:t>тей, оставшихся без попечения родителей, на территории Приморского края» на 2022 год» след</w:t>
      </w:r>
      <w:r w:rsidRPr="003777F6">
        <w:rPr>
          <w:rFonts w:eastAsia="Times New Roman"/>
          <w:sz w:val="26"/>
          <w:szCs w:val="26"/>
          <w:lang w:eastAsia="ru-RU"/>
        </w:rPr>
        <w:t>у</w:t>
      </w:r>
      <w:r w:rsidRPr="003777F6">
        <w:rPr>
          <w:rFonts w:eastAsia="Times New Roman"/>
          <w:sz w:val="26"/>
          <w:szCs w:val="26"/>
          <w:lang w:eastAsia="ru-RU"/>
        </w:rPr>
        <w:t>ющие изменения:</w:t>
      </w:r>
    </w:p>
    <w:p w:rsidR="004E6A49" w:rsidRPr="003777F6" w:rsidRDefault="004E6A49" w:rsidP="004E6A49">
      <w:pPr>
        <w:tabs>
          <w:tab w:val="left" w:pos="993"/>
          <w:tab w:val="left" w:pos="1134"/>
        </w:tabs>
        <w:ind w:firstLine="567"/>
        <w:jc w:val="both"/>
        <w:rPr>
          <w:rFonts w:eastAsia="Times New Roman"/>
          <w:sz w:val="26"/>
          <w:szCs w:val="26"/>
          <w:lang w:eastAsia="ru-RU"/>
        </w:rPr>
      </w:pPr>
      <w:r w:rsidRPr="003777F6">
        <w:rPr>
          <w:rFonts w:eastAsia="Times New Roman"/>
          <w:sz w:val="26"/>
          <w:szCs w:val="26"/>
          <w:lang w:eastAsia="ru-RU"/>
        </w:rPr>
        <w:t>1.1. в пункте 1. слова «55 801» заменить словами «58 344».</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2.</w:t>
      </w:r>
      <w:r w:rsidRPr="003777F6">
        <w:rPr>
          <w:rFonts w:eastAsia="Times New Roman"/>
          <w:sz w:val="26"/>
          <w:szCs w:val="26"/>
          <w:lang w:eastAsia="ru-RU"/>
        </w:rPr>
        <w:tab/>
        <w:t>Опубликовать настоящее постановление в Бюллетене муниципальных правовых а</w:t>
      </w:r>
      <w:r w:rsidRPr="003777F6">
        <w:rPr>
          <w:rFonts w:eastAsia="Times New Roman"/>
          <w:sz w:val="26"/>
          <w:szCs w:val="26"/>
          <w:lang w:eastAsia="ru-RU"/>
        </w:rPr>
        <w:t>к</w:t>
      </w:r>
      <w:r w:rsidRPr="003777F6">
        <w:rPr>
          <w:rFonts w:eastAsia="Times New Roman"/>
          <w:sz w:val="26"/>
          <w:szCs w:val="26"/>
          <w:lang w:eastAsia="ru-RU"/>
        </w:rPr>
        <w:t>тах Х</w:t>
      </w:r>
      <w:r w:rsidRPr="003777F6">
        <w:rPr>
          <w:rFonts w:eastAsia="Times New Roman"/>
          <w:sz w:val="26"/>
          <w:szCs w:val="26"/>
          <w:lang w:eastAsia="ru-RU"/>
        </w:rPr>
        <w:t>а</w:t>
      </w:r>
      <w:r w:rsidRPr="003777F6">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информационной сети «Интернет».</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3.</w:t>
      </w:r>
      <w:r w:rsidRPr="003777F6">
        <w:rPr>
          <w:rFonts w:eastAsia="Times New Roman"/>
          <w:sz w:val="26"/>
          <w:szCs w:val="26"/>
          <w:lang w:eastAsia="ru-RU"/>
        </w:rPr>
        <w:tab/>
        <w:t>Настоящее постановление вступает в силу со дня его официального опубликования.</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4. Контроль исполнения настоящего постановления возложить на заместителя главы админ</w:t>
      </w:r>
      <w:r w:rsidRPr="003777F6">
        <w:rPr>
          <w:rFonts w:eastAsia="Times New Roman"/>
          <w:sz w:val="26"/>
          <w:szCs w:val="26"/>
          <w:lang w:eastAsia="ru-RU"/>
        </w:rPr>
        <w:t>и</w:t>
      </w:r>
      <w:r w:rsidRPr="003777F6">
        <w:rPr>
          <w:rFonts w:eastAsia="Times New Roman"/>
          <w:sz w:val="26"/>
          <w:szCs w:val="26"/>
          <w:lang w:eastAsia="ru-RU"/>
        </w:rPr>
        <w:t>страции Хасанского муниципального района Р.Х. Абжалимова.</w:t>
      </w: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Глава Хасанского</w:t>
      </w:r>
    </w:p>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муниципального района                                                                                            И.В. Степ</w:t>
      </w:r>
      <w:r w:rsidRPr="003777F6">
        <w:rPr>
          <w:rFonts w:eastAsia="Times New Roman"/>
          <w:sz w:val="26"/>
          <w:szCs w:val="26"/>
          <w:lang w:eastAsia="ru-RU"/>
        </w:rPr>
        <w:t>а</w:t>
      </w:r>
      <w:r w:rsidRPr="003777F6">
        <w:rPr>
          <w:rFonts w:eastAsia="Times New Roman"/>
          <w:sz w:val="26"/>
          <w:szCs w:val="26"/>
          <w:lang w:eastAsia="ru-RU"/>
        </w:rPr>
        <w:t>нов</w:t>
      </w:r>
    </w:p>
    <w:p w:rsidR="004E6A49" w:rsidRPr="003777F6" w:rsidRDefault="004E6A49" w:rsidP="004E6A49">
      <w:pPr>
        <w:spacing w:after="200"/>
        <w:rPr>
          <w:rFonts w:eastAsia="Calibri"/>
          <w:sz w:val="26"/>
          <w:szCs w:val="26"/>
          <w:lang w:eastAsia="en-US"/>
        </w:rPr>
        <w:sectPr w:rsidR="004E6A49" w:rsidRPr="003777F6" w:rsidSect="00797281">
          <w:pgSz w:w="11907" w:h="16840" w:code="9"/>
          <w:pgMar w:top="794" w:right="794" w:bottom="794" w:left="794" w:header="0" w:footer="0" w:gutter="0"/>
          <w:cols w:space="708"/>
          <w:docGrid w:linePitch="360"/>
        </w:sectPr>
      </w:pPr>
    </w:p>
    <w:p w:rsidR="004E6A49" w:rsidRPr="004E6A49" w:rsidRDefault="004E6A49" w:rsidP="003777F6">
      <w:pPr>
        <w:jc w:val="center"/>
        <w:rPr>
          <w:rFonts w:eastAsia="Times New Roman"/>
          <w:sz w:val="24"/>
          <w:szCs w:val="24"/>
          <w:lang w:eastAsia="ru-RU"/>
        </w:rPr>
      </w:pPr>
      <w:r w:rsidRPr="004E6A49">
        <w:rPr>
          <w:rFonts w:eastAsia="Times New Roman"/>
          <w:noProof/>
          <w:sz w:val="24"/>
          <w:szCs w:val="24"/>
          <w:lang w:eastAsia="ru-RU"/>
        </w:rPr>
        <w:lastRenderedPageBreak/>
        <w:pict>
          <v:shape id="Рисунок 2" o:spid="_x0000_i1028" type="#_x0000_t75" alt="Герб ХМР 2015 OKKw" style="width:45.75pt;height:57pt;visibility:visible">
            <v:imagedata r:id="rId13" o:title="Герб ХМР 2015 OKKw"/>
          </v:shape>
        </w:pict>
      </w:r>
    </w:p>
    <w:p w:rsidR="004E6A49" w:rsidRPr="003777F6" w:rsidRDefault="004E6A49" w:rsidP="003777F6">
      <w:pPr>
        <w:jc w:val="center"/>
        <w:rPr>
          <w:rFonts w:eastAsia="Times New Roman"/>
          <w:szCs w:val="24"/>
          <w:lang w:eastAsia="ru-RU"/>
        </w:rPr>
      </w:pPr>
    </w:p>
    <w:p w:rsidR="004E6A49" w:rsidRPr="003777F6" w:rsidRDefault="004E6A49" w:rsidP="003777F6">
      <w:pPr>
        <w:jc w:val="center"/>
        <w:rPr>
          <w:rFonts w:eastAsia="Times New Roman"/>
          <w:sz w:val="26"/>
          <w:szCs w:val="26"/>
          <w:lang w:eastAsia="ru-RU"/>
        </w:rPr>
      </w:pPr>
      <w:r w:rsidRPr="003777F6">
        <w:rPr>
          <w:rFonts w:eastAsia="Times New Roman"/>
          <w:sz w:val="26"/>
          <w:szCs w:val="26"/>
          <w:lang w:eastAsia="ru-RU"/>
        </w:rPr>
        <w:t>АДМИНИСТРАЦИЯ</w:t>
      </w:r>
    </w:p>
    <w:p w:rsidR="004E6A49" w:rsidRPr="003777F6" w:rsidRDefault="004E6A49" w:rsidP="003777F6">
      <w:pPr>
        <w:jc w:val="center"/>
        <w:rPr>
          <w:rFonts w:eastAsia="Times New Roman"/>
          <w:sz w:val="26"/>
          <w:szCs w:val="26"/>
          <w:lang w:eastAsia="ru-RU"/>
        </w:rPr>
      </w:pPr>
      <w:r w:rsidRPr="003777F6">
        <w:rPr>
          <w:rFonts w:eastAsia="Times New Roman"/>
          <w:sz w:val="26"/>
          <w:szCs w:val="26"/>
          <w:lang w:eastAsia="ru-RU"/>
        </w:rPr>
        <w:t>ХАСАНСКОГО МУНИЦИПАЛЬНОГО РАЙОНА</w:t>
      </w:r>
    </w:p>
    <w:p w:rsidR="004E6A49" w:rsidRPr="003777F6" w:rsidRDefault="004E6A49" w:rsidP="003777F6">
      <w:pPr>
        <w:jc w:val="center"/>
        <w:rPr>
          <w:rFonts w:eastAsia="Times New Roman"/>
          <w:sz w:val="26"/>
          <w:szCs w:val="26"/>
          <w:lang w:eastAsia="ru-RU"/>
        </w:rPr>
      </w:pPr>
    </w:p>
    <w:p w:rsidR="004E6A49" w:rsidRPr="003777F6" w:rsidRDefault="004E6A49" w:rsidP="00A73492">
      <w:pPr>
        <w:jc w:val="center"/>
        <w:outlineLvl w:val="0"/>
        <w:rPr>
          <w:rFonts w:ascii="Arial" w:eastAsia="Times New Roman" w:hAnsi="Arial"/>
          <w:sz w:val="26"/>
          <w:szCs w:val="26"/>
          <w:lang w:eastAsia="ru-RU"/>
        </w:rPr>
      </w:pPr>
      <w:bookmarkStart w:id="30" w:name="_Toc104741747"/>
      <w:r w:rsidRPr="003777F6">
        <w:rPr>
          <w:rFonts w:ascii="Arial" w:eastAsia="Times New Roman" w:hAnsi="Arial"/>
          <w:sz w:val="26"/>
          <w:szCs w:val="26"/>
          <w:lang w:eastAsia="ru-RU"/>
        </w:rPr>
        <w:t>ПОСТАНОВЛЕНИЕ</w:t>
      </w:r>
      <w:bookmarkEnd w:id="30"/>
    </w:p>
    <w:p w:rsidR="004E6A49" w:rsidRPr="003777F6" w:rsidRDefault="004E6A49" w:rsidP="003777F6">
      <w:pPr>
        <w:jc w:val="center"/>
        <w:rPr>
          <w:rFonts w:eastAsia="Times New Roman"/>
          <w:sz w:val="26"/>
          <w:szCs w:val="26"/>
          <w:lang w:eastAsia="ru-RU"/>
        </w:rPr>
      </w:pPr>
      <w:r w:rsidRPr="003777F6">
        <w:rPr>
          <w:rFonts w:eastAsia="Times New Roman"/>
          <w:sz w:val="26"/>
          <w:szCs w:val="26"/>
          <w:lang w:eastAsia="ru-RU"/>
        </w:rPr>
        <w:t>пгт Славянка</w:t>
      </w:r>
    </w:p>
    <w:p w:rsidR="004E6A49" w:rsidRPr="003777F6" w:rsidRDefault="004E6A49" w:rsidP="003777F6">
      <w:pPr>
        <w:jc w:val="center"/>
        <w:rPr>
          <w:rFonts w:eastAsia="Times New Roman"/>
          <w:sz w:val="26"/>
          <w:szCs w:val="26"/>
          <w:lang w:eastAsia="ru-RU"/>
        </w:rPr>
      </w:pPr>
    </w:p>
    <w:p w:rsidR="003777F6" w:rsidRPr="003777F6" w:rsidRDefault="003777F6" w:rsidP="003777F6">
      <w:pPr>
        <w:tabs>
          <w:tab w:val="left" w:pos="4926"/>
        </w:tabs>
        <w:jc w:val="center"/>
        <w:rPr>
          <w:rFonts w:eastAsia="Times New Roman"/>
          <w:sz w:val="26"/>
          <w:szCs w:val="26"/>
          <w:lang w:eastAsia="ru-RU"/>
        </w:rPr>
      </w:pPr>
      <w:r w:rsidRPr="003777F6">
        <w:rPr>
          <w:rFonts w:eastAsia="Times New Roman"/>
          <w:sz w:val="26"/>
          <w:szCs w:val="26"/>
          <w:lang w:eastAsia="ru-RU"/>
        </w:rPr>
        <w:t>24.05.2022 г.                                                                                                           № 310-па</w:t>
      </w:r>
    </w:p>
    <w:p w:rsidR="004E6A49" w:rsidRPr="003777F6" w:rsidRDefault="004E6A49" w:rsidP="004E6A49">
      <w:pPr>
        <w:rPr>
          <w:rFonts w:eastAsia="Times New Roman"/>
          <w:sz w:val="26"/>
          <w:szCs w:val="26"/>
          <w:lang w:eastAsia="ru-RU"/>
        </w:rPr>
      </w:pPr>
    </w:p>
    <w:p w:rsidR="003777F6" w:rsidRPr="003777F6" w:rsidRDefault="003777F6" w:rsidP="003777F6">
      <w:pPr>
        <w:tabs>
          <w:tab w:val="left" w:pos="8877"/>
        </w:tabs>
        <w:ind w:right="4649"/>
        <w:jc w:val="both"/>
        <w:rPr>
          <w:rFonts w:eastAsia="Times New Roman"/>
          <w:sz w:val="26"/>
          <w:szCs w:val="26"/>
          <w:lang w:eastAsia="ru-RU"/>
        </w:rPr>
      </w:pPr>
      <w:bookmarkStart w:id="31" w:name="_Hlk57713813"/>
      <w:bookmarkStart w:id="32" w:name="_Hlk104222112"/>
      <w:proofErr w:type="gramStart"/>
      <w:r w:rsidRPr="003777F6">
        <w:rPr>
          <w:rFonts w:eastAsia="Times New Roman"/>
          <w:sz w:val="26"/>
          <w:szCs w:val="26"/>
          <w:lang w:eastAsia="ru-RU"/>
        </w:rPr>
        <w:t>О внесении изменений в постановление админ</w:t>
      </w:r>
      <w:r w:rsidRPr="003777F6">
        <w:rPr>
          <w:rFonts w:eastAsia="Times New Roman"/>
          <w:sz w:val="26"/>
          <w:szCs w:val="26"/>
          <w:lang w:eastAsia="ru-RU"/>
        </w:rPr>
        <w:t>и</w:t>
      </w:r>
      <w:r w:rsidRPr="003777F6">
        <w:rPr>
          <w:rFonts w:eastAsia="Times New Roman"/>
          <w:sz w:val="26"/>
          <w:szCs w:val="26"/>
          <w:lang w:eastAsia="ru-RU"/>
        </w:rPr>
        <w:t>страции Хасанского муниципального рай</w:t>
      </w:r>
      <w:r w:rsidRPr="003777F6">
        <w:rPr>
          <w:rFonts w:eastAsia="Times New Roman"/>
          <w:sz w:val="26"/>
          <w:szCs w:val="26"/>
          <w:lang w:eastAsia="ru-RU"/>
        </w:rPr>
        <w:t>о</w:t>
      </w:r>
      <w:r w:rsidRPr="003777F6">
        <w:rPr>
          <w:rFonts w:eastAsia="Times New Roman"/>
          <w:sz w:val="26"/>
          <w:szCs w:val="26"/>
          <w:lang w:eastAsia="ru-RU"/>
        </w:rPr>
        <w:t>на от 26.11.2021 года № 923-па «Об установлении сре</w:t>
      </w:r>
      <w:r w:rsidRPr="003777F6">
        <w:rPr>
          <w:rFonts w:eastAsia="Times New Roman"/>
          <w:sz w:val="26"/>
          <w:szCs w:val="26"/>
          <w:lang w:eastAsia="ru-RU"/>
        </w:rPr>
        <w:t>д</w:t>
      </w:r>
      <w:r w:rsidRPr="003777F6">
        <w:rPr>
          <w:rFonts w:eastAsia="Times New Roman"/>
          <w:sz w:val="26"/>
          <w:szCs w:val="26"/>
          <w:lang w:eastAsia="ru-RU"/>
        </w:rPr>
        <w:t>ней рыночной стоимости одного квадратного ме</w:t>
      </w:r>
      <w:r w:rsidRPr="003777F6">
        <w:rPr>
          <w:rFonts w:eastAsia="Times New Roman"/>
          <w:sz w:val="26"/>
          <w:szCs w:val="26"/>
          <w:lang w:eastAsia="ru-RU"/>
        </w:rPr>
        <w:t>т</w:t>
      </w:r>
      <w:r w:rsidRPr="003777F6">
        <w:rPr>
          <w:rFonts w:eastAsia="Times New Roman"/>
          <w:sz w:val="26"/>
          <w:szCs w:val="26"/>
          <w:lang w:eastAsia="ru-RU"/>
        </w:rPr>
        <w:t>ра общей площади жилого помещения, приобр</w:t>
      </w:r>
      <w:r w:rsidRPr="003777F6">
        <w:rPr>
          <w:rFonts w:eastAsia="Times New Roman"/>
          <w:sz w:val="26"/>
          <w:szCs w:val="26"/>
          <w:lang w:eastAsia="ru-RU"/>
        </w:rPr>
        <w:t>е</w:t>
      </w:r>
      <w:r w:rsidRPr="003777F6">
        <w:rPr>
          <w:rFonts w:eastAsia="Times New Roman"/>
          <w:sz w:val="26"/>
          <w:szCs w:val="26"/>
          <w:lang w:eastAsia="ru-RU"/>
        </w:rPr>
        <w:t>таемого для включения в специализированный жилищный фонд Хасанского муниципального района в целях реализации Зак</w:t>
      </w:r>
      <w:r w:rsidRPr="003777F6">
        <w:rPr>
          <w:rFonts w:eastAsia="Times New Roman"/>
          <w:sz w:val="26"/>
          <w:szCs w:val="26"/>
          <w:lang w:eastAsia="ru-RU"/>
        </w:rPr>
        <w:t>о</w:t>
      </w:r>
      <w:r w:rsidRPr="003777F6">
        <w:rPr>
          <w:rFonts w:eastAsia="Times New Roman"/>
          <w:sz w:val="26"/>
          <w:szCs w:val="26"/>
          <w:lang w:eastAsia="ru-RU"/>
        </w:rPr>
        <w:t>на Приморского края от 24 декабря 2018 года № 433-КЗ «Об обе</w:t>
      </w:r>
      <w:r w:rsidRPr="003777F6">
        <w:rPr>
          <w:rFonts w:eastAsia="Times New Roman"/>
          <w:sz w:val="26"/>
          <w:szCs w:val="26"/>
          <w:lang w:eastAsia="ru-RU"/>
        </w:rPr>
        <w:t>с</w:t>
      </w:r>
      <w:r w:rsidRPr="003777F6">
        <w:rPr>
          <w:rFonts w:eastAsia="Times New Roman"/>
          <w:sz w:val="26"/>
          <w:szCs w:val="26"/>
          <w:lang w:eastAsia="ru-RU"/>
        </w:rPr>
        <w:t>печении жилыми помещениями детей-сирот, д</w:t>
      </w:r>
      <w:r w:rsidRPr="003777F6">
        <w:rPr>
          <w:rFonts w:eastAsia="Times New Roman"/>
          <w:sz w:val="26"/>
          <w:szCs w:val="26"/>
          <w:lang w:eastAsia="ru-RU"/>
        </w:rPr>
        <w:t>е</w:t>
      </w:r>
      <w:r w:rsidRPr="003777F6">
        <w:rPr>
          <w:rFonts w:eastAsia="Times New Roman"/>
          <w:sz w:val="26"/>
          <w:szCs w:val="26"/>
          <w:lang w:eastAsia="ru-RU"/>
        </w:rPr>
        <w:t>тей, оставшихся без попечения р</w:t>
      </w:r>
      <w:r w:rsidRPr="003777F6">
        <w:rPr>
          <w:rFonts w:eastAsia="Times New Roman"/>
          <w:sz w:val="26"/>
          <w:szCs w:val="26"/>
          <w:lang w:eastAsia="ru-RU"/>
        </w:rPr>
        <w:t>о</w:t>
      </w:r>
      <w:r w:rsidRPr="003777F6">
        <w:rPr>
          <w:rFonts w:eastAsia="Times New Roman"/>
          <w:sz w:val="26"/>
          <w:szCs w:val="26"/>
          <w:lang w:eastAsia="ru-RU"/>
        </w:rPr>
        <w:t>дителей, лиц из числа</w:t>
      </w:r>
      <w:proofErr w:type="gramEnd"/>
      <w:r w:rsidRPr="003777F6">
        <w:rPr>
          <w:rFonts w:eastAsia="Times New Roman"/>
          <w:sz w:val="26"/>
          <w:szCs w:val="26"/>
          <w:lang w:eastAsia="ru-RU"/>
        </w:rPr>
        <w:t xml:space="preserve"> детей-сирот и детей, оставшихся без поп</w:t>
      </w:r>
      <w:r w:rsidRPr="003777F6">
        <w:rPr>
          <w:rFonts w:eastAsia="Times New Roman"/>
          <w:sz w:val="26"/>
          <w:szCs w:val="26"/>
          <w:lang w:eastAsia="ru-RU"/>
        </w:rPr>
        <w:t>е</w:t>
      </w:r>
      <w:r w:rsidRPr="003777F6">
        <w:rPr>
          <w:rFonts w:eastAsia="Times New Roman"/>
          <w:sz w:val="26"/>
          <w:szCs w:val="26"/>
          <w:lang w:eastAsia="ru-RU"/>
        </w:rPr>
        <w:t>чения родителей, на территории Приморского края» на 2022 год</w:t>
      </w:r>
      <w:bookmarkEnd w:id="31"/>
      <w:r w:rsidRPr="003777F6">
        <w:rPr>
          <w:rFonts w:eastAsia="Times New Roman"/>
          <w:sz w:val="26"/>
          <w:szCs w:val="26"/>
          <w:lang w:eastAsia="ru-RU"/>
        </w:rPr>
        <w:t>»</w:t>
      </w:r>
      <w:bookmarkEnd w:id="32"/>
    </w:p>
    <w:p w:rsidR="004E6A49" w:rsidRPr="003777F6" w:rsidRDefault="004E6A49" w:rsidP="003777F6">
      <w:pPr>
        <w:rPr>
          <w:rFonts w:eastAsia="Times New Roman"/>
          <w:sz w:val="26"/>
          <w:szCs w:val="26"/>
          <w:lang w:eastAsia="ru-RU"/>
        </w:rPr>
      </w:pPr>
      <w:r w:rsidRPr="003777F6">
        <w:rPr>
          <w:rFonts w:eastAsia="Times New Roman"/>
          <w:sz w:val="26"/>
          <w:szCs w:val="26"/>
          <w:lang w:eastAsia="ru-RU"/>
        </w:rPr>
        <w:tab/>
        <w:t xml:space="preserve">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 xml:space="preserve"> </w:t>
      </w:r>
      <w:r w:rsidRPr="003777F6">
        <w:rPr>
          <w:rFonts w:eastAsia="Times New Roman"/>
          <w:sz w:val="26"/>
          <w:szCs w:val="26"/>
          <w:lang w:eastAsia="ru-RU"/>
        </w:rPr>
        <w:tab/>
      </w:r>
      <w:proofErr w:type="gramStart"/>
      <w:r w:rsidRPr="003777F6">
        <w:rPr>
          <w:rFonts w:eastAsia="Times New Roman"/>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Приморского края от 6 декабря 2018 года № 412-КЗ «О наделении органов местного сам</w:t>
      </w:r>
      <w:r w:rsidRPr="003777F6">
        <w:rPr>
          <w:rFonts w:eastAsia="Times New Roman"/>
          <w:sz w:val="26"/>
          <w:szCs w:val="26"/>
          <w:lang w:eastAsia="ru-RU"/>
        </w:rPr>
        <w:t>о</w:t>
      </w:r>
      <w:r w:rsidRPr="003777F6">
        <w:rPr>
          <w:rFonts w:eastAsia="Times New Roman"/>
          <w:sz w:val="26"/>
          <w:szCs w:val="26"/>
          <w:lang w:eastAsia="ru-RU"/>
        </w:rPr>
        <w:t>управления муниц</w:t>
      </w:r>
      <w:r w:rsidRPr="003777F6">
        <w:rPr>
          <w:rFonts w:eastAsia="Times New Roman"/>
          <w:sz w:val="26"/>
          <w:szCs w:val="26"/>
          <w:lang w:eastAsia="ru-RU"/>
        </w:rPr>
        <w:t>и</w:t>
      </w:r>
      <w:r w:rsidRPr="003777F6">
        <w:rPr>
          <w:rFonts w:eastAsia="Times New Roman"/>
          <w:sz w:val="26"/>
          <w:szCs w:val="26"/>
          <w:lang w:eastAsia="ru-RU"/>
        </w:rPr>
        <w:t>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w:t>
      </w:r>
      <w:proofErr w:type="gramEnd"/>
      <w:r w:rsidRPr="003777F6">
        <w:rPr>
          <w:rFonts w:eastAsia="Times New Roman"/>
          <w:sz w:val="26"/>
          <w:szCs w:val="26"/>
          <w:lang w:eastAsia="ru-RU"/>
        </w:rPr>
        <w:t xml:space="preserve"> </w:t>
      </w:r>
      <w:proofErr w:type="gramStart"/>
      <w:r w:rsidRPr="003777F6">
        <w:rPr>
          <w:rFonts w:eastAsia="Times New Roman"/>
          <w:sz w:val="26"/>
          <w:szCs w:val="26"/>
          <w:lang w:eastAsia="ru-RU"/>
        </w:rPr>
        <w:t>без п</w:t>
      </w:r>
      <w:r w:rsidRPr="003777F6">
        <w:rPr>
          <w:rFonts w:eastAsia="Times New Roman"/>
          <w:sz w:val="26"/>
          <w:szCs w:val="26"/>
          <w:lang w:eastAsia="ru-RU"/>
        </w:rPr>
        <w:t>о</w:t>
      </w:r>
      <w:r w:rsidRPr="003777F6">
        <w:rPr>
          <w:rFonts w:eastAsia="Times New Roman"/>
          <w:sz w:val="26"/>
          <w:szCs w:val="26"/>
          <w:lang w:eastAsia="ru-RU"/>
        </w:rPr>
        <w:t>печения родителей, жилыми помещени</w:t>
      </w:r>
      <w:r w:rsidRPr="003777F6">
        <w:rPr>
          <w:rFonts w:eastAsia="Times New Roman"/>
          <w:sz w:val="26"/>
          <w:szCs w:val="26"/>
          <w:lang w:eastAsia="ru-RU"/>
        </w:rPr>
        <w:t>я</w:t>
      </w:r>
      <w:r w:rsidRPr="003777F6">
        <w:rPr>
          <w:rFonts w:eastAsia="Times New Roman"/>
          <w:sz w:val="26"/>
          <w:szCs w:val="26"/>
          <w:lang w:eastAsia="ru-RU"/>
        </w:rPr>
        <w:t>ми», с пунктом 4 статьи 9 Закона Приморского края от 24 декабря 2018 года № 433-КЗ «Об обеспечении жилыми помещениями детей-сирот, д</w:t>
      </w:r>
      <w:r w:rsidRPr="003777F6">
        <w:rPr>
          <w:rFonts w:eastAsia="Times New Roman"/>
          <w:sz w:val="26"/>
          <w:szCs w:val="26"/>
          <w:lang w:eastAsia="ru-RU"/>
        </w:rPr>
        <w:t>е</w:t>
      </w:r>
      <w:r w:rsidRPr="003777F6">
        <w:rPr>
          <w:rFonts w:eastAsia="Times New Roman"/>
          <w:sz w:val="26"/>
          <w:szCs w:val="26"/>
          <w:lang w:eastAsia="ru-RU"/>
        </w:rPr>
        <w:t>тей, оставшихся без попечения родителей, лиц из чи</w:t>
      </w:r>
      <w:r w:rsidRPr="003777F6">
        <w:rPr>
          <w:rFonts w:eastAsia="Times New Roman"/>
          <w:sz w:val="26"/>
          <w:szCs w:val="26"/>
          <w:lang w:eastAsia="ru-RU"/>
        </w:rPr>
        <w:t>с</w:t>
      </w:r>
      <w:r w:rsidRPr="003777F6">
        <w:rPr>
          <w:rFonts w:eastAsia="Times New Roman"/>
          <w:sz w:val="26"/>
          <w:szCs w:val="26"/>
          <w:lang w:eastAsia="ru-RU"/>
        </w:rPr>
        <w:t>ла детей-сирот и детей, оставшихся без попечения родителей, на территории Приморского края», руководствуясь Уставом Х</w:t>
      </w:r>
      <w:r w:rsidRPr="003777F6">
        <w:rPr>
          <w:rFonts w:eastAsia="Times New Roman"/>
          <w:sz w:val="26"/>
          <w:szCs w:val="26"/>
          <w:lang w:eastAsia="ru-RU"/>
        </w:rPr>
        <w:t>а</w:t>
      </w:r>
      <w:r w:rsidRPr="003777F6">
        <w:rPr>
          <w:rFonts w:eastAsia="Times New Roman"/>
          <w:sz w:val="26"/>
          <w:szCs w:val="26"/>
          <w:lang w:eastAsia="ru-RU"/>
        </w:rPr>
        <w:t>санского муниципального района, отчетом об оценке рыночной стоимости одного квадра</w:t>
      </w:r>
      <w:r w:rsidRPr="003777F6">
        <w:rPr>
          <w:rFonts w:eastAsia="Times New Roman"/>
          <w:sz w:val="26"/>
          <w:szCs w:val="26"/>
          <w:lang w:eastAsia="ru-RU"/>
        </w:rPr>
        <w:t>т</w:t>
      </w:r>
      <w:r w:rsidRPr="003777F6">
        <w:rPr>
          <w:rFonts w:eastAsia="Times New Roman"/>
          <w:sz w:val="26"/>
          <w:szCs w:val="26"/>
          <w:lang w:eastAsia="ru-RU"/>
        </w:rPr>
        <w:t>ного метра жилой площади в жилом</w:t>
      </w:r>
      <w:proofErr w:type="gramEnd"/>
      <w:r w:rsidRPr="003777F6">
        <w:rPr>
          <w:rFonts w:eastAsia="Times New Roman"/>
          <w:sz w:val="26"/>
          <w:szCs w:val="26"/>
          <w:lang w:eastAsia="ru-RU"/>
        </w:rPr>
        <w:t xml:space="preserve"> доме или квартире, за исключением квартир в мног</w:t>
      </w:r>
      <w:r w:rsidRPr="003777F6">
        <w:rPr>
          <w:rFonts w:eastAsia="Times New Roman"/>
          <w:sz w:val="26"/>
          <w:szCs w:val="26"/>
          <w:lang w:eastAsia="ru-RU"/>
        </w:rPr>
        <w:t>о</w:t>
      </w:r>
      <w:r w:rsidRPr="003777F6">
        <w:rPr>
          <w:rFonts w:eastAsia="Times New Roman"/>
          <w:sz w:val="26"/>
          <w:szCs w:val="26"/>
          <w:lang w:eastAsia="ru-RU"/>
        </w:rPr>
        <w:t xml:space="preserve">квартирных домах, со дня </w:t>
      </w:r>
      <w:proofErr w:type="gramStart"/>
      <w:r w:rsidRPr="003777F6">
        <w:rPr>
          <w:rFonts w:eastAsia="Times New Roman"/>
          <w:sz w:val="26"/>
          <w:szCs w:val="26"/>
          <w:lang w:eastAsia="ru-RU"/>
        </w:rPr>
        <w:t>выдачи</w:t>
      </w:r>
      <w:proofErr w:type="gramEnd"/>
      <w:r w:rsidRPr="003777F6">
        <w:rPr>
          <w:rFonts w:eastAsia="Times New Roman"/>
          <w:sz w:val="26"/>
          <w:szCs w:val="26"/>
          <w:lang w:eastAsia="ru-RU"/>
        </w:rPr>
        <w:t xml:space="preserve"> разрешения которых прошло не более 5 лет, расположе</w:t>
      </w:r>
      <w:r w:rsidRPr="003777F6">
        <w:rPr>
          <w:rFonts w:eastAsia="Times New Roman"/>
          <w:sz w:val="26"/>
          <w:szCs w:val="26"/>
          <w:lang w:eastAsia="ru-RU"/>
        </w:rPr>
        <w:t>н</w:t>
      </w:r>
      <w:r w:rsidRPr="003777F6">
        <w:rPr>
          <w:rFonts w:eastAsia="Times New Roman"/>
          <w:sz w:val="26"/>
          <w:szCs w:val="26"/>
          <w:lang w:eastAsia="ru-RU"/>
        </w:rPr>
        <w:t>ных на территории Славянского городского поселения Хасанского муниципального района Приморского края № 124-22 от 23 мая 2022 года, выполненным ИП «Слукин А.В.», адм</w:t>
      </w:r>
      <w:r w:rsidRPr="003777F6">
        <w:rPr>
          <w:rFonts w:eastAsia="Times New Roman"/>
          <w:sz w:val="26"/>
          <w:szCs w:val="26"/>
          <w:lang w:eastAsia="ru-RU"/>
        </w:rPr>
        <w:t>и</w:t>
      </w:r>
      <w:r w:rsidRPr="003777F6">
        <w:rPr>
          <w:rFonts w:eastAsia="Times New Roman"/>
          <w:sz w:val="26"/>
          <w:szCs w:val="26"/>
          <w:lang w:eastAsia="ru-RU"/>
        </w:rPr>
        <w:t>нистрация Хасанского муниципального района</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 xml:space="preserve">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ПОСТАНОВЛЯЕТ:</w:t>
      </w:r>
    </w:p>
    <w:p w:rsidR="004E6A49" w:rsidRPr="003777F6" w:rsidRDefault="004E6A49" w:rsidP="004E6A49">
      <w:pPr>
        <w:jc w:val="both"/>
        <w:rPr>
          <w:rFonts w:eastAsia="Times New Roman"/>
          <w:sz w:val="26"/>
          <w:szCs w:val="26"/>
          <w:lang w:eastAsia="ru-RU"/>
        </w:rPr>
      </w:pP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 xml:space="preserve">1. </w:t>
      </w:r>
      <w:proofErr w:type="gramStart"/>
      <w:r w:rsidRPr="003777F6">
        <w:rPr>
          <w:rFonts w:eastAsia="Times New Roman"/>
          <w:sz w:val="26"/>
          <w:szCs w:val="26"/>
          <w:lang w:eastAsia="ru-RU"/>
        </w:rPr>
        <w:t>Внести в постановление администрации Хасанского муниципального района от  26.11.2021 года № 923-па «Об установлении средней рыночной стоимости одного квадра</w:t>
      </w:r>
      <w:r w:rsidRPr="003777F6">
        <w:rPr>
          <w:rFonts w:eastAsia="Times New Roman"/>
          <w:sz w:val="26"/>
          <w:szCs w:val="26"/>
          <w:lang w:eastAsia="ru-RU"/>
        </w:rPr>
        <w:t>т</w:t>
      </w:r>
      <w:r w:rsidRPr="003777F6">
        <w:rPr>
          <w:rFonts w:eastAsia="Times New Roman"/>
          <w:sz w:val="26"/>
          <w:szCs w:val="26"/>
          <w:lang w:eastAsia="ru-RU"/>
        </w:rPr>
        <w:t>ного метра общей площади жилого помещения, приобретаемого для включения в специал</w:t>
      </w:r>
      <w:r w:rsidRPr="003777F6">
        <w:rPr>
          <w:rFonts w:eastAsia="Times New Roman"/>
          <w:sz w:val="26"/>
          <w:szCs w:val="26"/>
          <w:lang w:eastAsia="ru-RU"/>
        </w:rPr>
        <w:t>и</w:t>
      </w:r>
      <w:r w:rsidRPr="003777F6">
        <w:rPr>
          <w:rFonts w:eastAsia="Times New Roman"/>
          <w:sz w:val="26"/>
          <w:szCs w:val="26"/>
          <w:lang w:eastAsia="ru-RU"/>
        </w:rPr>
        <w:t>зированный жилищный фонд Хасанского муниципального района в целях реализации Зак</w:t>
      </w:r>
      <w:r w:rsidRPr="003777F6">
        <w:rPr>
          <w:rFonts w:eastAsia="Times New Roman"/>
          <w:sz w:val="26"/>
          <w:szCs w:val="26"/>
          <w:lang w:eastAsia="ru-RU"/>
        </w:rPr>
        <w:t>о</w:t>
      </w:r>
      <w:r w:rsidRPr="003777F6">
        <w:rPr>
          <w:rFonts w:eastAsia="Times New Roman"/>
          <w:sz w:val="26"/>
          <w:szCs w:val="26"/>
          <w:lang w:eastAsia="ru-RU"/>
        </w:rPr>
        <w:lastRenderedPageBreak/>
        <w:t>на Приморского края от 24 декабря 2018 года № 433-КЗ «Об обеспечении жилыми помещ</w:t>
      </w:r>
      <w:r w:rsidRPr="003777F6">
        <w:rPr>
          <w:rFonts w:eastAsia="Times New Roman"/>
          <w:sz w:val="26"/>
          <w:szCs w:val="26"/>
          <w:lang w:eastAsia="ru-RU"/>
        </w:rPr>
        <w:t>е</w:t>
      </w:r>
      <w:r w:rsidRPr="003777F6">
        <w:rPr>
          <w:rFonts w:eastAsia="Times New Roman"/>
          <w:sz w:val="26"/>
          <w:szCs w:val="26"/>
          <w:lang w:eastAsia="ru-RU"/>
        </w:rPr>
        <w:t>ниями детей-сирот, детей, оставшихся без попечения родителей, лиц из числа детей-сирот и</w:t>
      </w:r>
      <w:proofErr w:type="gramEnd"/>
      <w:r w:rsidRPr="003777F6">
        <w:rPr>
          <w:rFonts w:eastAsia="Times New Roman"/>
          <w:sz w:val="26"/>
          <w:szCs w:val="26"/>
          <w:lang w:eastAsia="ru-RU"/>
        </w:rPr>
        <w:t xml:space="preserve"> детей, оставшихся без попечения родителей, на территории Приморского края» на 2022 год» следующие изменения:</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1.1. подпункт а) подпункта 1.1. изложить в следующей редакции;</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«а) в административном центре Хасанского муниципального района, в размере 88 295  ру</w:t>
      </w:r>
      <w:r w:rsidRPr="003777F6">
        <w:rPr>
          <w:rFonts w:eastAsia="Times New Roman"/>
          <w:sz w:val="26"/>
          <w:szCs w:val="26"/>
          <w:lang w:eastAsia="ru-RU"/>
        </w:rPr>
        <w:t>б</w:t>
      </w:r>
      <w:r w:rsidRPr="003777F6">
        <w:rPr>
          <w:rFonts w:eastAsia="Times New Roman"/>
          <w:sz w:val="26"/>
          <w:szCs w:val="26"/>
          <w:lang w:eastAsia="ru-RU"/>
        </w:rPr>
        <w:t>лей</w:t>
      </w:r>
      <w:proofErr w:type="gramStart"/>
      <w:r w:rsidRPr="003777F6">
        <w:rPr>
          <w:rFonts w:eastAsia="Times New Roman"/>
          <w:sz w:val="26"/>
          <w:szCs w:val="26"/>
          <w:lang w:eastAsia="ru-RU"/>
        </w:rPr>
        <w:t>;»</w:t>
      </w:r>
      <w:proofErr w:type="gramEnd"/>
      <w:r w:rsidRPr="003777F6">
        <w:rPr>
          <w:rFonts w:eastAsia="Times New Roman"/>
          <w:sz w:val="26"/>
          <w:szCs w:val="26"/>
          <w:lang w:eastAsia="ru-RU"/>
        </w:rPr>
        <w:t>.</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2.</w:t>
      </w:r>
      <w:r w:rsidRPr="003777F6">
        <w:rPr>
          <w:rFonts w:eastAsia="Times New Roman"/>
          <w:sz w:val="26"/>
          <w:szCs w:val="26"/>
          <w:lang w:eastAsia="ru-RU"/>
        </w:rPr>
        <w:tab/>
        <w:t>Опубликовать настоящее постановление в Бюллетене муниципальных правовых а</w:t>
      </w:r>
      <w:r w:rsidRPr="003777F6">
        <w:rPr>
          <w:rFonts w:eastAsia="Times New Roman"/>
          <w:sz w:val="26"/>
          <w:szCs w:val="26"/>
          <w:lang w:eastAsia="ru-RU"/>
        </w:rPr>
        <w:t>к</w:t>
      </w:r>
      <w:r w:rsidRPr="003777F6">
        <w:rPr>
          <w:rFonts w:eastAsia="Times New Roman"/>
          <w:sz w:val="26"/>
          <w:szCs w:val="26"/>
          <w:lang w:eastAsia="ru-RU"/>
        </w:rPr>
        <w:t>тах Х</w:t>
      </w:r>
      <w:r w:rsidRPr="003777F6">
        <w:rPr>
          <w:rFonts w:eastAsia="Times New Roman"/>
          <w:sz w:val="26"/>
          <w:szCs w:val="26"/>
          <w:lang w:eastAsia="ru-RU"/>
        </w:rPr>
        <w:t>а</w:t>
      </w:r>
      <w:r w:rsidRPr="003777F6">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информационной сети «Интернет».</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3.</w:t>
      </w:r>
      <w:r w:rsidRPr="003777F6">
        <w:rPr>
          <w:rFonts w:eastAsia="Times New Roman"/>
          <w:sz w:val="26"/>
          <w:szCs w:val="26"/>
          <w:lang w:eastAsia="ru-RU"/>
        </w:rPr>
        <w:tab/>
        <w:t>Настоящее постановление вступает в силу со дня его официального опубликования.</w:t>
      </w:r>
    </w:p>
    <w:p w:rsidR="004E6A49" w:rsidRPr="003777F6" w:rsidRDefault="004E6A49" w:rsidP="004E6A49">
      <w:pPr>
        <w:tabs>
          <w:tab w:val="left" w:pos="851"/>
        </w:tabs>
        <w:ind w:firstLine="567"/>
        <w:jc w:val="both"/>
        <w:rPr>
          <w:rFonts w:eastAsia="Times New Roman"/>
          <w:sz w:val="26"/>
          <w:szCs w:val="26"/>
          <w:lang w:eastAsia="ru-RU"/>
        </w:rPr>
      </w:pPr>
      <w:r w:rsidRPr="003777F6">
        <w:rPr>
          <w:rFonts w:eastAsia="Times New Roman"/>
          <w:sz w:val="26"/>
          <w:szCs w:val="26"/>
          <w:lang w:eastAsia="ru-RU"/>
        </w:rPr>
        <w:t>4. Контроль исполнения настоящего постановления возложить на заместителя главы админ</w:t>
      </w:r>
      <w:r w:rsidRPr="003777F6">
        <w:rPr>
          <w:rFonts w:eastAsia="Times New Roman"/>
          <w:sz w:val="26"/>
          <w:szCs w:val="26"/>
          <w:lang w:eastAsia="ru-RU"/>
        </w:rPr>
        <w:t>и</w:t>
      </w:r>
      <w:r w:rsidRPr="003777F6">
        <w:rPr>
          <w:rFonts w:eastAsia="Times New Roman"/>
          <w:sz w:val="26"/>
          <w:szCs w:val="26"/>
          <w:lang w:eastAsia="ru-RU"/>
        </w:rPr>
        <w:t>страции Хасанского муниципального района Р.Х. Абжалимова.</w:t>
      </w: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ind w:firstLine="705"/>
        <w:jc w:val="both"/>
        <w:rPr>
          <w:rFonts w:eastAsia="Times New Roman"/>
          <w:sz w:val="26"/>
          <w:szCs w:val="26"/>
          <w:lang w:eastAsia="ru-RU"/>
        </w:rPr>
      </w:pPr>
    </w:p>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Глава Хасанского</w:t>
      </w:r>
    </w:p>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муниципального района                                                                                            И.В. Степ</w:t>
      </w:r>
      <w:r w:rsidRPr="003777F6">
        <w:rPr>
          <w:rFonts w:eastAsia="Times New Roman"/>
          <w:sz w:val="26"/>
          <w:szCs w:val="26"/>
          <w:lang w:eastAsia="ru-RU"/>
        </w:rPr>
        <w:t>а</w:t>
      </w:r>
      <w:r w:rsidRPr="003777F6">
        <w:rPr>
          <w:rFonts w:eastAsia="Times New Roman"/>
          <w:sz w:val="26"/>
          <w:szCs w:val="26"/>
          <w:lang w:eastAsia="ru-RU"/>
        </w:rPr>
        <w:t>нов</w:t>
      </w:r>
    </w:p>
    <w:p w:rsidR="004E6A49" w:rsidRPr="003777F6" w:rsidRDefault="004E6A49" w:rsidP="004E6A49">
      <w:pPr>
        <w:spacing w:after="200"/>
        <w:rPr>
          <w:rFonts w:eastAsia="Calibri"/>
          <w:sz w:val="26"/>
          <w:szCs w:val="26"/>
          <w:lang w:eastAsia="en-US"/>
        </w:rPr>
        <w:sectPr w:rsidR="004E6A49" w:rsidRPr="003777F6" w:rsidSect="00797281">
          <w:pgSz w:w="11907" w:h="16840" w:code="9"/>
          <w:pgMar w:top="794" w:right="794" w:bottom="794" w:left="794" w:header="0" w:footer="0" w:gutter="0"/>
          <w:cols w:space="708"/>
          <w:docGrid w:linePitch="360"/>
        </w:sectPr>
      </w:pPr>
    </w:p>
    <w:p w:rsidR="004E6A49" w:rsidRPr="004E6A49" w:rsidRDefault="004E6A49" w:rsidP="004E6A49">
      <w:pPr>
        <w:overflowPunct w:val="0"/>
        <w:autoSpaceDE w:val="0"/>
        <w:autoSpaceDN w:val="0"/>
        <w:adjustRightInd w:val="0"/>
        <w:jc w:val="center"/>
        <w:rPr>
          <w:rFonts w:eastAsia="Times New Roman"/>
          <w:sz w:val="24"/>
          <w:szCs w:val="24"/>
          <w:lang w:eastAsia="en-US"/>
        </w:rPr>
      </w:pPr>
      <w:r w:rsidRPr="004E6A49">
        <w:rPr>
          <w:rFonts w:eastAsia="Times New Roman"/>
          <w:noProof/>
          <w:sz w:val="24"/>
          <w:szCs w:val="24"/>
          <w:lang w:eastAsia="ru-RU"/>
        </w:rPr>
        <w:lastRenderedPageBreak/>
        <w:pict>
          <v:shape id="Рисунок 3" o:spid="_x0000_i1029" type="#_x0000_t75" alt="Герб ХМР 2015 OKKw" style="width:45.75pt;height:56.25pt;visibility:visible">
            <v:imagedata r:id="rId31" o:title="Герб ХМР 2015 OKKw"/>
          </v:shape>
        </w:pict>
      </w:r>
    </w:p>
    <w:p w:rsidR="004E6A49" w:rsidRPr="003777F6" w:rsidRDefault="004E6A49" w:rsidP="004E6A49">
      <w:pPr>
        <w:overflowPunct w:val="0"/>
        <w:autoSpaceDE w:val="0"/>
        <w:autoSpaceDN w:val="0"/>
        <w:adjustRightInd w:val="0"/>
        <w:jc w:val="center"/>
        <w:rPr>
          <w:rFonts w:eastAsia="Times New Roman"/>
          <w:szCs w:val="24"/>
          <w:lang w:eastAsia="en-US"/>
        </w:rPr>
      </w:pPr>
    </w:p>
    <w:p w:rsidR="004E6A49" w:rsidRPr="003777F6" w:rsidRDefault="004E6A49" w:rsidP="003777F6">
      <w:pPr>
        <w:overflowPunct w:val="0"/>
        <w:autoSpaceDE w:val="0"/>
        <w:autoSpaceDN w:val="0"/>
        <w:adjustRightInd w:val="0"/>
        <w:jc w:val="center"/>
        <w:rPr>
          <w:rFonts w:eastAsia="Times New Roman"/>
          <w:sz w:val="26"/>
          <w:szCs w:val="26"/>
          <w:lang w:eastAsia="en-US"/>
        </w:rPr>
      </w:pPr>
      <w:r w:rsidRPr="003777F6">
        <w:rPr>
          <w:rFonts w:eastAsia="Times New Roman"/>
          <w:sz w:val="26"/>
          <w:szCs w:val="26"/>
          <w:lang w:eastAsia="en-US"/>
        </w:rPr>
        <w:t>АДМИНИСТРАЦИЯ</w:t>
      </w:r>
    </w:p>
    <w:p w:rsidR="004E6A49" w:rsidRPr="003777F6" w:rsidRDefault="004E6A49" w:rsidP="003777F6">
      <w:pPr>
        <w:overflowPunct w:val="0"/>
        <w:autoSpaceDE w:val="0"/>
        <w:autoSpaceDN w:val="0"/>
        <w:adjustRightInd w:val="0"/>
        <w:jc w:val="center"/>
        <w:rPr>
          <w:rFonts w:eastAsia="Times New Roman"/>
          <w:sz w:val="26"/>
          <w:szCs w:val="26"/>
          <w:lang w:eastAsia="en-US"/>
        </w:rPr>
      </w:pPr>
      <w:r w:rsidRPr="003777F6">
        <w:rPr>
          <w:rFonts w:eastAsia="Times New Roman"/>
          <w:sz w:val="26"/>
          <w:szCs w:val="26"/>
          <w:lang w:eastAsia="en-US"/>
        </w:rPr>
        <w:t>ХАСАНСКОГО МУНИЦИПАЛЬНОГО РАЙОНА</w:t>
      </w:r>
    </w:p>
    <w:p w:rsidR="004E6A49" w:rsidRPr="003777F6" w:rsidRDefault="004E6A49" w:rsidP="003777F6">
      <w:pPr>
        <w:overflowPunct w:val="0"/>
        <w:autoSpaceDE w:val="0"/>
        <w:autoSpaceDN w:val="0"/>
        <w:adjustRightInd w:val="0"/>
        <w:jc w:val="center"/>
        <w:rPr>
          <w:rFonts w:eastAsia="Times New Roman"/>
          <w:sz w:val="26"/>
          <w:szCs w:val="26"/>
          <w:lang w:eastAsia="en-US"/>
        </w:rPr>
      </w:pPr>
    </w:p>
    <w:p w:rsidR="004E6A49" w:rsidRPr="003777F6" w:rsidRDefault="004E6A49" w:rsidP="00A73492">
      <w:pPr>
        <w:overflowPunct w:val="0"/>
        <w:autoSpaceDE w:val="0"/>
        <w:autoSpaceDN w:val="0"/>
        <w:adjustRightInd w:val="0"/>
        <w:jc w:val="center"/>
        <w:outlineLvl w:val="0"/>
        <w:rPr>
          <w:rFonts w:eastAsia="Times New Roman"/>
          <w:sz w:val="26"/>
          <w:szCs w:val="26"/>
          <w:lang w:eastAsia="en-US"/>
        </w:rPr>
      </w:pPr>
      <w:bookmarkStart w:id="33" w:name="_Toc104741748"/>
      <w:r w:rsidRPr="003777F6">
        <w:rPr>
          <w:rFonts w:eastAsia="Times New Roman"/>
          <w:sz w:val="26"/>
          <w:szCs w:val="26"/>
          <w:lang w:eastAsia="en-US"/>
        </w:rPr>
        <w:t>ПОСТАНОВЛЕНИЕ</w:t>
      </w:r>
      <w:bookmarkEnd w:id="33"/>
    </w:p>
    <w:p w:rsidR="004E6A49" w:rsidRPr="003777F6" w:rsidRDefault="004E6A49" w:rsidP="003777F6">
      <w:pPr>
        <w:overflowPunct w:val="0"/>
        <w:autoSpaceDE w:val="0"/>
        <w:autoSpaceDN w:val="0"/>
        <w:adjustRightInd w:val="0"/>
        <w:jc w:val="center"/>
        <w:rPr>
          <w:rFonts w:eastAsia="Times New Roman"/>
          <w:sz w:val="26"/>
          <w:szCs w:val="26"/>
          <w:lang w:eastAsia="en-US"/>
        </w:rPr>
      </w:pPr>
      <w:r w:rsidRPr="003777F6">
        <w:rPr>
          <w:rFonts w:eastAsia="Times New Roman"/>
          <w:sz w:val="26"/>
          <w:szCs w:val="26"/>
          <w:lang w:eastAsia="en-US"/>
        </w:rPr>
        <w:t>пгт Славянка</w:t>
      </w:r>
    </w:p>
    <w:p w:rsidR="004E6A49" w:rsidRPr="003777F6" w:rsidRDefault="004E6A49" w:rsidP="003777F6">
      <w:pPr>
        <w:overflowPunct w:val="0"/>
        <w:autoSpaceDE w:val="0"/>
        <w:autoSpaceDN w:val="0"/>
        <w:adjustRightInd w:val="0"/>
        <w:jc w:val="center"/>
        <w:rPr>
          <w:rFonts w:eastAsia="Times New Roman"/>
          <w:sz w:val="26"/>
          <w:szCs w:val="26"/>
          <w:lang w:eastAsia="en-US"/>
        </w:rPr>
      </w:pPr>
    </w:p>
    <w:p w:rsidR="004E6A49" w:rsidRPr="003777F6" w:rsidRDefault="004E6A49" w:rsidP="003777F6">
      <w:pPr>
        <w:overflowPunct w:val="0"/>
        <w:autoSpaceDE w:val="0"/>
        <w:autoSpaceDN w:val="0"/>
        <w:adjustRightInd w:val="0"/>
        <w:jc w:val="center"/>
        <w:rPr>
          <w:rFonts w:eastAsia="Times New Roman"/>
          <w:sz w:val="26"/>
          <w:szCs w:val="26"/>
          <w:lang w:eastAsia="en-US"/>
        </w:rPr>
      </w:pPr>
      <w:r w:rsidRPr="003777F6">
        <w:rPr>
          <w:rFonts w:eastAsia="Times New Roman"/>
          <w:sz w:val="26"/>
          <w:szCs w:val="26"/>
          <w:lang w:eastAsia="en-US"/>
        </w:rPr>
        <w:t>25.05.2022 г.</w:t>
      </w:r>
      <w:r w:rsidRPr="003777F6">
        <w:rPr>
          <w:rFonts w:eastAsia="Times New Roman"/>
          <w:sz w:val="26"/>
          <w:szCs w:val="26"/>
          <w:lang w:eastAsia="en-US"/>
        </w:rPr>
        <w:tab/>
      </w:r>
      <w:r w:rsidRPr="003777F6">
        <w:rPr>
          <w:rFonts w:eastAsia="Times New Roman"/>
          <w:sz w:val="26"/>
          <w:szCs w:val="26"/>
          <w:lang w:eastAsia="en-US"/>
        </w:rPr>
        <w:tab/>
      </w:r>
      <w:r w:rsidRPr="003777F6">
        <w:rPr>
          <w:rFonts w:eastAsia="Times New Roman"/>
          <w:sz w:val="26"/>
          <w:szCs w:val="26"/>
          <w:lang w:eastAsia="en-US"/>
        </w:rPr>
        <w:tab/>
      </w:r>
      <w:r w:rsidRPr="003777F6">
        <w:rPr>
          <w:rFonts w:eastAsia="Times New Roman"/>
          <w:sz w:val="26"/>
          <w:szCs w:val="26"/>
          <w:lang w:eastAsia="en-US"/>
        </w:rPr>
        <w:tab/>
      </w:r>
      <w:r w:rsidRPr="003777F6">
        <w:rPr>
          <w:rFonts w:eastAsia="Times New Roman"/>
          <w:sz w:val="26"/>
          <w:szCs w:val="26"/>
          <w:lang w:eastAsia="en-US"/>
        </w:rPr>
        <w:tab/>
        <w:t xml:space="preserve">                                                                      № 312-па</w:t>
      </w:r>
    </w:p>
    <w:p w:rsidR="004E6A49" w:rsidRPr="003777F6" w:rsidRDefault="004E6A49" w:rsidP="003777F6">
      <w:pPr>
        <w:overflowPunct w:val="0"/>
        <w:autoSpaceDE w:val="0"/>
        <w:autoSpaceDN w:val="0"/>
        <w:adjustRightInd w:val="0"/>
        <w:jc w:val="center"/>
        <w:rPr>
          <w:rFonts w:eastAsia="Times New Roman"/>
          <w:sz w:val="26"/>
          <w:szCs w:val="26"/>
          <w:lang w:eastAsia="en-US"/>
        </w:rPr>
      </w:pPr>
    </w:p>
    <w:p w:rsidR="004E6A49" w:rsidRPr="003777F6" w:rsidRDefault="004E6A49" w:rsidP="003777F6">
      <w:pPr>
        <w:overflowPunct w:val="0"/>
        <w:autoSpaceDE w:val="0"/>
        <w:autoSpaceDN w:val="0"/>
        <w:adjustRightInd w:val="0"/>
        <w:ind w:right="4649"/>
        <w:jc w:val="both"/>
        <w:rPr>
          <w:rFonts w:eastAsia="Times New Roman"/>
          <w:sz w:val="26"/>
          <w:szCs w:val="26"/>
          <w:lang w:eastAsia="en-US"/>
        </w:rPr>
      </w:pPr>
      <w:r w:rsidRPr="003777F6">
        <w:rPr>
          <w:rFonts w:eastAsia="Times New Roman"/>
          <w:color w:val="000000"/>
          <w:sz w:val="26"/>
          <w:szCs w:val="26"/>
          <w:lang w:eastAsia="en-US"/>
        </w:rPr>
        <w:t>Об утверждении а</w:t>
      </w:r>
      <w:r w:rsidRPr="003777F6">
        <w:rPr>
          <w:rFonts w:eastAsia="Times New Roman"/>
          <w:sz w:val="26"/>
          <w:szCs w:val="26"/>
          <w:lang w:eastAsia="en-US"/>
        </w:rPr>
        <w:t xml:space="preserve">дминистративного регламента  </w:t>
      </w:r>
    </w:p>
    <w:p w:rsidR="004E6A49" w:rsidRPr="003777F6" w:rsidRDefault="004E6A49" w:rsidP="003777F6">
      <w:pPr>
        <w:overflowPunct w:val="0"/>
        <w:autoSpaceDE w:val="0"/>
        <w:autoSpaceDN w:val="0"/>
        <w:adjustRightInd w:val="0"/>
        <w:ind w:right="4649"/>
        <w:jc w:val="both"/>
        <w:rPr>
          <w:rFonts w:eastAsia="Times New Roman"/>
          <w:sz w:val="26"/>
          <w:szCs w:val="26"/>
          <w:lang w:eastAsia="en-US"/>
        </w:rPr>
      </w:pPr>
      <w:proofErr w:type="gramStart"/>
      <w:r w:rsidRPr="003777F6">
        <w:rPr>
          <w:rFonts w:eastAsia="Times New Roman"/>
          <w:sz w:val="26"/>
          <w:szCs w:val="26"/>
          <w:lang w:eastAsia="en-US"/>
        </w:rPr>
        <w:t>муниципальной      услуги      «Предоставление</w:t>
      </w:r>
      <w:r w:rsidR="003777F6" w:rsidRPr="003777F6">
        <w:rPr>
          <w:rFonts w:eastAsia="Times New Roman"/>
          <w:sz w:val="26"/>
          <w:szCs w:val="26"/>
          <w:lang w:eastAsia="en-US"/>
        </w:rPr>
        <w:t xml:space="preserve"> </w:t>
      </w:r>
      <w:r w:rsidRPr="003777F6">
        <w:rPr>
          <w:rFonts w:eastAsia="Times New Roman"/>
          <w:sz w:val="26"/>
          <w:szCs w:val="26"/>
          <w:lang w:eastAsia="en-US"/>
        </w:rPr>
        <w:t>гражданам в собственность или в аренду земел</w:t>
      </w:r>
      <w:r w:rsidRPr="003777F6">
        <w:rPr>
          <w:rFonts w:eastAsia="Times New Roman"/>
          <w:sz w:val="26"/>
          <w:szCs w:val="26"/>
          <w:lang w:eastAsia="en-US"/>
        </w:rPr>
        <w:t>ь</w:t>
      </w:r>
      <w:r w:rsidRPr="003777F6">
        <w:rPr>
          <w:rFonts w:eastAsia="Times New Roman"/>
          <w:sz w:val="26"/>
          <w:szCs w:val="26"/>
          <w:lang w:eastAsia="en-US"/>
        </w:rPr>
        <w:t>ных участков, находящихся в собственности Х</w:t>
      </w:r>
      <w:r w:rsidRPr="003777F6">
        <w:rPr>
          <w:rFonts w:eastAsia="Times New Roman"/>
          <w:sz w:val="26"/>
          <w:szCs w:val="26"/>
          <w:lang w:eastAsia="en-US"/>
        </w:rPr>
        <w:t>а</w:t>
      </w:r>
      <w:r w:rsidRPr="003777F6">
        <w:rPr>
          <w:rFonts w:eastAsia="Times New Roman"/>
          <w:sz w:val="26"/>
          <w:szCs w:val="26"/>
          <w:lang w:eastAsia="en-US"/>
        </w:rPr>
        <w:t>санского муниципального  района  и  земельных</w:t>
      </w:r>
      <w:r w:rsidR="003777F6" w:rsidRPr="003777F6">
        <w:rPr>
          <w:rFonts w:eastAsia="Times New Roman"/>
          <w:sz w:val="26"/>
          <w:szCs w:val="26"/>
          <w:lang w:eastAsia="en-US"/>
        </w:rPr>
        <w:t xml:space="preserve"> </w:t>
      </w:r>
      <w:r w:rsidRPr="003777F6">
        <w:rPr>
          <w:rFonts w:eastAsia="Times New Roman"/>
          <w:sz w:val="26"/>
          <w:szCs w:val="26"/>
          <w:lang w:eastAsia="en-US"/>
        </w:rPr>
        <w:t>участков, государственная  собственность   на к</w:t>
      </w:r>
      <w:r w:rsidRPr="003777F6">
        <w:rPr>
          <w:rFonts w:eastAsia="Times New Roman"/>
          <w:sz w:val="26"/>
          <w:szCs w:val="26"/>
          <w:lang w:eastAsia="en-US"/>
        </w:rPr>
        <w:t>о</w:t>
      </w:r>
      <w:r w:rsidRPr="003777F6">
        <w:rPr>
          <w:rFonts w:eastAsia="Times New Roman"/>
          <w:sz w:val="26"/>
          <w:szCs w:val="26"/>
          <w:lang w:eastAsia="en-US"/>
        </w:rPr>
        <w:t>торые   не разграничена, в случаях, предусмо</w:t>
      </w:r>
      <w:r w:rsidRPr="003777F6">
        <w:rPr>
          <w:rFonts w:eastAsia="Times New Roman"/>
          <w:sz w:val="26"/>
          <w:szCs w:val="26"/>
          <w:lang w:eastAsia="en-US"/>
        </w:rPr>
        <w:t>т</w:t>
      </w:r>
      <w:r w:rsidRPr="003777F6">
        <w:rPr>
          <w:rFonts w:eastAsia="Times New Roman"/>
          <w:sz w:val="26"/>
          <w:szCs w:val="26"/>
          <w:lang w:eastAsia="en-US"/>
        </w:rPr>
        <w:t>ренных фед</w:t>
      </w:r>
      <w:r w:rsidRPr="003777F6">
        <w:rPr>
          <w:rFonts w:eastAsia="Times New Roman"/>
          <w:sz w:val="26"/>
          <w:szCs w:val="26"/>
          <w:lang w:eastAsia="en-US"/>
        </w:rPr>
        <w:t>е</w:t>
      </w:r>
      <w:r w:rsidRPr="003777F6">
        <w:rPr>
          <w:rFonts w:eastAsia="Times New Roman"/>
          <w:sz w:val="26"/>
          <w:szCs w:val="26"/>
          <w:lang w:eastAsia="en-US"/>
        </w:rPr>
        <w:t>ральным законом от 01 мая 2016 г. № 119-ФЗ «Об особенностях предоставления  гра</w:t>
      </w:r>
      <w:r w:rsidRPr="003777F6">
        <w:rPr>
          <w:rFonts w:eastAsia="Times New Roman"/>
          <w:sz w:val="26"/>
          <w:szCs w:val="26"/>
          <w:lang w:eastAsia="en-US"/>
        </w:rPr>
        <w:t>ж</w:t>
      </w:r>
      <w:r w:rsidRPr="003777F6">
        <w:rPr>
          <w:rFonts w:eastAsia="Times New Roman"/>
          <w:sz w:val="26"/>
          <w:szCs w:val="26"/>
          <w:lang w:eastAsia="en-US"/>
        </w:rPr>
        <w:t>данам  земельных  участков, находящихся в гос</w:t>
      </w:r>
      <w:r w:rsidRPr="003777F6">
        <w:rPr>
          <w:rFonts w:eastAsia="Times New Roman"/>
          <w:sz w:val="26"/>
          <w:szCs w:val="26"/>
          <w:lang w:eastAsia="en-US"/>
        </w:rPr>
        <w:t>у</w:t>
      </w:r>
      <w:r w:rsidRPr="003777F6">
        <w:rPr>
          <w:rFonts w:eastAsia="Times New Roman"/>
          <w:sz w:val="26"/>
          <w:szCs w:val="26"/>
          <w:lang w:eastAsia="en-US"/>
        </w:rPr>
        <w:t>дарственной или муниципал</w:t>
      </w:r>
      <w:r w:rsidRPr="003777F6">
        <w:rPr>
          <w:rFonts w:eastAsia="Times New Roman"/>
          <w:sz w:val="26"/>
          <w:szCs w:val="26"/>
          <w:lang w:eastAsia="en-US"/>
        </w:rPr>
        <w:t>ь</w:t>
      </w:r>
      <w:r w:rsidRPr="003777F6">
        <w:rPr>
          <w:rFonts w:eastAsia="Times New Roman"/>
          <w:sz w:val="26"/>
          <w:szCs w:val="26"/>
          <w:lang w:eastAsia="en-US"/>
        </w:rPr>
        <w:t>ной собственности  и  расположенных  в  Аркт</w:t>
      </w:r>
      <w:r w:rsidRPr="003777F6">
        <w:rPr>
          <w:rFonts w:eastAsia="Times New Roman"/>
          <w:sz w:val="26"/>
          <w:szCs w:val="26"/>
          <w:lang w:eastAsia="en-US"/>
        </w:rPr>
        <w:t>и</w:t>
      </w:r>
      <w:r w:rsidRPr="003777F6">
        <w:rPr>
          <w:rFonts w:eastAsia="Times New Roman"/>
          <w:sz w:val="26"/>
          <w:szCs w:val="26"/>
          <w:lang w:eastAsia="en-US"/>
        </w:rPr>
        <w:t>ческой зоне Российской Федерации и на других территориях</w:t>
      </w:r>
      <w:proofErr w:type="gramEnd"/>
      <w:r w:rsidRPr="003777F6">
        <w:rPr>
          <w:rFonts w:eastAsia="Times New Roman"/>
          <w:sz w:val="26"/>
          <w:szCs w:val="26"/>
          <w:lang w:eastAsia="en-US"/>
        </w:rPr>
        <w:t xml:space="preserve"> Севера, С</w:t>
      </w:r>
      <w:r w:rsidRPr="003777F6">
        <w:rPr>
          <w:rFonts w:eastAsia="Times New Roman"/>
          <w:sz w:val="26"/>
          <w:szCs w:val="26"/>
          <w:lang w:eastAsia="en-US"/>
        </w:rPr>
        <w:t>и</w:t>
      </w:r>
      <w:r w:rsidRPr="003777F6">
        <w:rPr>
          <w:rFonts w:eastAsia="Times New Roman"/>
          <w:sz w:val="26"/>
          <w:szCs w:val="26"/>
          <w:lang w:eastAsia="en-US"/>
        </w:rPr>
        <w:t>бири  и  Дальнего  Востока  Российской Федер</w:t>
      </w:r>
      <w:r w:rsidRPr="003777F6">
        <w:rPr>
          <w:rFonts w:eastAsia="Times New Roman"/>
          <w:sz w:val="26"/>
          <w:szCs w:val="26"/>
          <w:lang w:eastAsia="en-US"/>
        </w:rPr>
        <w:t>а</w:t>
      </w:r>
      <w:r w:rsidRPr="003777F6">
        <w:rPr>
          <w:rFonts w:eastAsia="Times New Roman"/>
          <w:sz w:val="26"/>
          <w:szCs w:val="26"/>
          <w:lang w:eastAsia="en-US"/>
        </w:rPr>
        <w:t>ции, и о внесении изменений  в отдельные закон</w:t>
      </w:r>
      <w:r w:rsidRPr="003777F6">
        <w:rPr>
          <w:rFonts w:eastAsia="Times New Roman"/>
          <w:sz w:val="26"/>
          <w:szCs w:val="26"/>
          <w:lang w:eastAsia="en-US"/>
        </w:rPr>
        <w:t>о</w:t>
      </w:r>
      <w:r w:rsidRPr="003777F6">
        <w:rPr>
          <w:rFonts w:eastAsia="Times New Roman"/>
          <w:sz w:val="26"/>
          <w:szCs w:val="26"/>
          <w:lang w:eastAsia="en-US"/>
        </w:rPr>
        <w:t>дательные  а</w:t>
      </w:r>
      <w:r w:rsidRPr="003777F6">
        <w:rPr>
          <w:rFonts w:eastAsia="Times New Roman"/>
          <w:sz w:val="26"/>
          <w:szCs w:val="26"/>
          <w:lang w:eastAsia="en-US"/>
        </w:rPr>
        <w:t>к</w:t>
      </w:r>
      <w:r w:rsidRPr="003777F6">
        <w:rPr>
          <w:rFonts w:eastAsia="Times New Roman"/>
          <w:sz w:val="26"/>
          <w:szCs w:val="26"/>
          <w:lang w:eastAsia="en-US"/>
        </w:rPr>
        <w:t>ты  Российской  Федерации»</w:t>
      </w:r>
    </w:p>
    <w:p w:rsidR="004E6A49" w:rsidRPr="003777F6" w:rsidRDefault="004E6A49" w:rsidP="004E6A49">
      <w:pPr>
        <w:overflowPunct w:val="0"/>
        <w:autoSpaceDE w:val="0"/>
        <w:autoSpaceDN w:val="0"/>
        <w:adjustRightInd w:val="0"/>
        <w:ind w:right="2901"/>
        <w:rPr>
          <w:rFonts w:eastAsia="Times New Roman"/>
          <w:sz w:val="26"/>
          <w:szCs w:val="26"/>
          <w:lang w:eastAsia="en-US"/>
        </w:rPr>
      </w:pPr>
    </w:p>
    <w:p w:rsidR="004E6A49" w:rsidRPr="003777F6" w:rsidRDefault="004E6A49" w:rsidP="004E6A49">
      <w:pPr>
        <w:autoSpaceDE w:val="0"/>
        <w:autoSpaceDN w:val="0"/>
        <w:adjustRightInd w:val="0"/>
        <w:jc w:val="both"/>
        <w:rPr>
          <w:rFonts w:eastAsia="Calibri"/>
          <w:sz w:val="26"/>
          <w:szCs w:val="26"/>
          <w:lang w:eastAsia="en-US"/>
        </w:rPr>
      </w:pPr>
      <w:r w:rsidRPr="003777F6">
        <w:rPr>
          <w:rFonts w:eastAsia="Times New Roman"/>
          <w:sz w:val="26"/>
          <w:szCs w:val="26"/>
          <w:lang w:eastAsia="en-US"/>
        </w:rPr>
        <w:tab/>
      </w:r>
      <w:proofErr w:type="gramStart"/>
      <w:r w:rsidRPr="003777F6">
        <w:rPr>
          <w:rFonts w:eastAsia="Calibri"/>
          <w:sz w:val="26"/>
          <w:szCs w:val="26"/>
          <w:lang w:eastAsia="en-US"/>
        </w:rPr>
        <w:t xml:space="preserve">В соответствии с Градостроительным </w:t>
      </w:r>
      <w:hyperlink r:id="rId32" w:history="1">
        <w:r w:rsidRPr="003777F6">
          <w:rPr>
            <w:rFonts w:eastAsia="Calibri"/>
            <w:sz w:val="26"/>
            <w:szCs w:val="26"/>
            <w:lang w:eastAsia="en-US"/>
          </w:rPr>
          <w:t>кодексом</w:t>
        </w:r>
      </w:hyperlink>
      <w:r w:rsidRPr="003777F6">
        <w:rPr>
          <w:rFonts w:eastAsia="Calibri"/>
          <w:sz w:val="26"/>
          <w:szCs w:val="26"/>
          <w:lang w:eastAsia="en-US"/>
        </w:rPr>
        <w:t xml:space="preserve"> Российской Федерации, Федерал</w:t>
      </w:r>
      <w:r w:rsidRPr="003777F6">
        <w:rPr>
          <w:rFonts w:eastAsia="Calibri"/>
          <w:sz w:val="26"/>
          <w:szCs w:val="26"/>
          <w:lang w:eastAsia="en-US"/>
        </w:rPr>
        <w:t>ь</w:t>
      </w:r>
      <w:r w:rsidRPr="003777F6">
        <w:rPr>
          <w:rFonts w:eastAsia="Calibri"/>
          <w:sz w:val="26"/>
          <w:szCs w:val="26"/>
          <w:lang w:eastAsia="en-US"/>
        </w:rPr>
        <w:t xml:space="preserve">ным </w:t>
      </w:r>
      <w:hyperlink r:id="rId33" w:history="1">
        <w:r w:rsidRPr="003777F6">
          <w:rPr>
            <w:rFonts w:eastAsia="Calibri"/>
            <w:sz w:val="26"/>
            <w:szCs w:val="26"/>
            <w:lang w:eastAsia="en-US"/>
          </w:rPr>
          <w:t>зак</w:t>
        </w:r>
        <w:r w:rsidRPr="003777F6">
          <w:rPr>
            <w:rFonts w:eastAsia="Calibri"/>
            <w:sz w:val="26"/>
            <w:szCs w:val="26"/>
            <w:lang w:eastAsia="en-US"/>
          </w:rPr>
          <w:t>о</w:t>
        </w:r>
        <w:r w:rsidRPr="003777F6">
          <w:rPr>
            <w:rFonts w:eastAsia="Calibri"/>
            <w:sz w:val="26"/>
            <w:szCs w:val="26"/>
            <w:lang w:eastAsia="en-US"/>
          </w:rPr>
          <w:t>ном</w:t>
        </w:r>
      </w:hyperlink>
      <w:r w:rsidRPr="003777F6">
        <w:rPr>
          <w:rFonts w:eastAsia="Calibri"/>
          <w:sz w:val="26"/>
          <w:szCs w:val="26"/>
          <w:lang w:eastAsia="en-US"/>
        </w:rPr>
        <w:t xml:space="preserve"> от 6 октября 2003 г. № 131-ФЗ «Об общих принципах организации местного самоуправления в Российской Федерации», Федеральным </w:t>
      </w:r>
      <w:hyperlink r:id="rId34" w:history="1">
        <w:r w:rsidRPr="003777F6">
          <w:rPr>
            <w:rFonts w:eastAsia="Calibri"/>
            <w:sz w:val="26"/>
            <w:szCs w:val="26"/>
            <w:lang w:eastAsia="en-US"/>
          </w:rPr>
          <w:t>законом</w:t>
        </w:r>
      </w:hyperlink>
      <w:r w:rsidRPr="003777F6">
        <w:rPr>
          <w:rFonts w:eastAsia="Calibri"/>
          <w:sz w:val="26"/>
          <w:szCs w:val="26"/>
          <w:lang w:eastAsia="en-US"/>
        </w:rPr>
        <w:t xml:space="preserve"> от 27 июля 2010 г. № 210-ФЗ «Об организации предоставления государственных и муниципальных услуг», </w:t>
      </w:r>
      <w:hyperlink r:id="rId35" w:history="1">
        <w:r w:rsidRPr="003777F6">
          <w:rPr>
            <w:rFonts w:eastAsia="Calibri"/>
            <w:sz w:val="26"/>
            <w:szCs w:val="26"/>
            <w:lang w:eastAsia="en-US"/>
          </w:rPr>
          <w:t>п</w:t>
        </w:r>
        <w:r w:rsidRPr="003777F6">
          <w:rPr>
            <w:rFonts w:eastAsia="Calibri"/>
            <w:sz w:val="26"/>
            <w:szCs w:val="26"/>
            <w:lang w:eastAsia="en-US"/>
          </w:rPr>
          <w:t>о</w:t>
        </w:r>
        <w:r w:rsidRPr="003777F6">
          <w:rPr>
            <w:rFonts w:eastAsia="Calibri"/>
            <w:sz w:val="26"/>
            <w:szCs w:val="26"/>
            <w:lang w:eastAsia="en-US"/>
          </w:rPr>
          <w:t>становлением</w:t>
        </w:r>
      </w:hyperlink>
      <w:r w:rsidRPr="003777F6">
        <w:rPr>
          <w:rFonts w:eastAsia="Calibri"/>
          <w:sz w:val="26"/>
          <w:szCs w:val="26"/>
          <w:lang w:eastAsia="en-US"/>
        </w:rPr>
        <w:t xml:space="preserve"> администрации Хасанского муниципального  района  от  12  июля 2016 г. № 277-па «Об утверждении Порядка разработки и утверждения административных регл</w:t>
      </w:r>
      <w:r w:rsidRPr="003777F6">
        <w:rPr>
          <w:rFonts w:eastAsia="Calibri"/>
          <w:sz w:val="26"/>
          <w:szCs w:val="26"/>
          <w:lang w:eastAsia="en-US"/>
        </w:rPr>
        <w:t>а</w:t>
      </w:r>
      <w:r w:rsidRPr="003777F6">
        <w:rPr>
          <w:rFonts w:eastAsia="Calibri"/>
          <w:sz w:val="26"/>
          <w:szCs w:val="26"/>
          <w:lang w:eastAsia="en-US"/>
        </w:rPr>
        <w:t>ментов предоставления муниципальных</w:t>
      </w:r>
      <w:proofErr w:type="gramEnd"/>
      <w:r w:rsidRPr="003777F6">
        <w:rPr>
          <w:rFonts w:eastAsia="Calibri"/>
          <w:sz w:val="26"/>
          <w:szCs w:val="26"/>
          <w:lang w:eastAsia="en-US"/>
        </w:rPr>
        <w:t xml:space="preserve"> услуг», руководствуясь </w:t>
      </w:r>
      <w:hyperlink r:id="rId36" w:history="1">
        <w:r w:rsidRPr="003777F6">
          <w:rPr>
            <w:rFonts w:eastAsia="Calibri"/>
            <w:sz w:val="26"/>
            <w:szCs w:val="26"/>
            <w:lang w:eastAsia="en-US"/>
          </w:rPr>
          <w:t>Уставом</w:t>
        </w:r>
      </w:hyperlink>
      <w:r w:rsidRPr="003777F6">
        <w:rPr>
          <w:rFonts w:eastAsia="Calibri"/>
          <w:sz w:val="26"/>
          <w:szCs w:val="26"/>
          <w:lang w:eastAsia="en-US"/>
        </w:rPr>
        <w:t xml:space="preserve"> Хасанского мун</w:t>
      </w:r>
      <w:r w:rsidRPr="003777F6">
        <w:rPr>
          <w:rFonts w:eastAsia="Calibri"/>
          <w:sz w:val="26"/>
          <w:szCs w:val="26"/>
          <w:lang w:eastAsia="en-US"/>
        </w:rPr>
        <w:t>и</w:t>
      </w:r>
      <w:r w:rsidRPr="003777F6">
        <w:rPr>
          <w:rFonts w:eastAsia="Calibri"/>
          <w:sz w:val="26"/>
          <w:szCs w:val="26"/>
          <w:lang w:eastAsia="en-US"/>
        </w:rPr>
        <w:t>ципального района</w:t>
      </w:r>
      <w:r w:rsidRPr="003777F6">
        <w:rPr>
          <w:rFonts w:eastAsia="Times New Roman"/>
          <w:sz w:val="26"/>
          <w:szCs w:val="26"/>
          <w:lang w:eastAsia="en-US"/>
        </w:rPr>
        <w:t>, администрация Хасанского муниц</w:t>
      </w:r>
      <w:r w:rsidRPr="003777F6">
        <w:rPr>
          <w:rFonts w:eastAsia="Times New Roman"/>
          <w:sz w:val="26"/>
          <w:szCs w:val="26"/>
          <w:lang w:eastAsia="en-US"/>
        </w:rPr>
        <w:t>и</w:t>
      </w:r>
      <w:r w:rsidRPr="003777F6">
        <w:rPr>
          <w:rFonts w:eastAsia="Times New Roman"/>
          <w:sz w:val="26"/>
          <w:szCs w:val="26"/>
          <w:lang w:eastAsia="en-US"/>
        </w:rPr>
        <w:t xml:space="preserve">пального района </w:t>
      </w:r>
    </w:p>
    <w:p w:rsidR="004E6A49" w:rsidRPr="003777F6" w:rsidRDefault="004E6A49" w:rsidP="004E6A49">
      <w:pPr>
        <w:overflowPunct w:val="0"/>
        <w:autoSpaceDE w:val="0"/>
        <w:autoSpaceDN w:val="0"/>
        <w:adjustRightInd w:val="0"/>
        <w:ind w:firstLine="708"/>
        <w:jc w:val="both"/>
        <w:rPr>
          <w:rFonts w:eastAsia="Times New Roman"/>
          <w:sz w:val="26"/>
          <w:szCs w:val="26"/>
          <w:lang w:eastAsia="en-US"/>
        </w:rPr>
      </w:pPr>
    </w:p>
    <w:p w:rsidR="004E6A49" w:rsidRPr="003777F6" w:rsidRDefault="004E6A49" w:rsidP="004E6A49">
      <w:pPr>
        <w:overflowPunct w:val="0"/>
        <w:autoSpaceDE w:val="0"/>
        <w:autoSpaceDN w:val="0"/>
        <w:adjustRightInd w:val="0"/>
        <w:jc w:val="both"/>
        <w:rPr>
          <w:rFonts w:eastAsia="Times New Roman"/>
          <w:sz w:val="26"/>
          <w:szCs w:val="26"/>
          <w:lang w:eastAsia="en-US"/>
        </w:rPr>
      </w:pPr>
      <w:r w:rsidRPr="003777F6">
        <w:rPr>
          <w:rFonts w:eastAsia="Times New Roman"/>
          <w:sz w:val="26"/>
          <w:szCs w:val="26"/>
          <w:lang w:eastAsia="en-US"/>
        </w:rPr>
        <w:t>ПОСТАНОВЛЯЕТ:</w:t>
      </w:r>
    </w:p>
    <w:p w:rsidR="004E6A49" w:rsidRPr="003777F6" w:rsidRDefault="004E6A49" w:rsidP="004E6A49">
      <w:pPr>
        <w:overflowPunct w:val="0"/>
        <w:autoSpaceDE w:val="0"/>
        <w:autoSpaceDN w:val="0"/>
        <w:adjustRightInd w:val="0"/>
        <w:jc w:val="both"/>
        <w:rPr>
          <w:rFonts w:eastAsia="Times New Roman"/>
          <w:sz w:val="26"/>
          <w:szCs w:val="26"/>
          <w:lang w:eastAsia="en-US"/>
        </w:rPr>
      </w:pPr>
    </w:p>
    <w:p w:rsidR="004E6A49" w:rsidRPr="003777F6" w:rsidRDefault="004E6A49" w:rsidP="005105CF">
      <w:pPr>
        <w:overflowPunct w:val="0"/>
        <w:autoSpaceDE w:val="0"/>
        <w:autoSpaceDN w:val="0"/>
        <w:adjustRightInd w:val="0"/>
        <w:ind w:firstLine="709"/>
        <w:jc w:val="both"/>
        <w:rPr>
          <w:rFonts w:eastAsia="Times New Roman"/>
          <w:color w:val="000000"/>
          <w:sz w:val="26"/>
          <w:szCs w:val="26"/>
          <w:lang w:eastAsia="en-US"/>
        </w:rPr>
      </w:pPr>
      <w:r w:rsidRPr="003777F6">
        <w:rPr>
          <w:rFonts w:eastAsia="Times New Roman"/>
          <w:sz w:val="26"/>
          <w:szCs w:val="26"/>
          <w:lang w:eastAsia="en-US"/>
        </w:rPr>
        <w:t>1. </w:t>
      </w:r>
      <w:proofErr w:type="gramStart"/>
      <w:r w:rsidRPr="003777F6">
        <w:rPr>
          <w:rFonts w:eastAsia="Times New Roman"/>
          <w:sz w:val="26"/>
          <w:szCs w:val="26"/>
          <w:lang w:eastAsia="en-US"/>
        </w:rPr>
        <w:t xml:space="preserve">Утвердить </w:t>
      </w:r>
      <w:r w:rsidRPr="003777F6">
        <w:rPr>
          <w:rFonts w:eastAsia="Times New Roman"/>
          <w:color w:val="000000"/>
          <w:sz w:val="26"/>
          <w:szCs w:val="26"/>
          <w:lang w:eastAsia="en-US"/>
        </w:rPr>
        <w:t>административный регламент муниципальной услуги «Предоставление гражданам в собственность или в аренду земельных участков, находящихся в собственн</w:t>
      </w:r>
      <w:r w:rsidRPr="003777F6">
        <w:rPr>
          <w:rFonts w:eastAsia="Times New Roman"/>
          <w:color w:val="000000"/>
          <w:sz w:val="26"/>
          <w:szCs w:val="26"/>
          <w:lang w:eastAsia="en-US"/>
        </w:rPr>
        <w:t>о</w:t>
      </w:r>
      <w:r w:rsidRPr="003777F6">
        <w:rPr>
          <w:rFonts w:eastAsia="Times New Roman"/>
          <w:color w:val="000000"/>
          <w:sz w:val="26"/>
          <w:szCs w:val="26"/>
          <w:lang w:eastAsia="en-US"/>
        </w:rPr>
        <w:t>сти Хасанского муниципального района и земельных участков, государственная собстве</w:t>
      </w:r>
      <w:r w:rsidRPr="003777F6">
        <w:rPr>
          <w:rFonts w:eastAsia="Times New Roman"/>
          <w:color w:val="000000"/>
          <w:sz w:val="26"/>
          <w:szCs w:val="26"/>
          <w:lang w:eastAsia="en-US"/>
        </w:rPr>
        <w:t>н</w:t>
      </w:r>
      <w:r w:rsidRPr="003777F6">
        <w:rPr>
          <w:rFonts w:eastAsia="Times New Roman"/>
          <w:color w:val="000000"/>
          <w:sz w:val="26"/>
          <w:szCs w:val="26"/>
          <w:lang w:eastAsia="en-US"/>
        </w:rPr>
        <w:t>ность на которые не ра</w:t>
      </w:r>
      <w:r w:rsidRPr="003777F6">
        <w:rPr>
          <w:rFonts w:eastAsia="Times New Roman"/>
          <w:color w:val="000000"/>
          <w:sz w:val="26"/>
          <w:szCs w:val="26"/>
          <w:lang w:eastAsia="en-US"/>
        </w:rPr>
        <w:t>з</w:t>
      </w:r>
      <w:r w:rsidRPr="003777F6">
        <w:rPr>
          <w:rFonts w:eastAsia="Times New Roman"/>
          <w:color w:val="000000"/>
          <w:sz w:val="26"/>
          <w:szCs w:val="26"/>
          <w:lang w:eastAsia="en-US"/>
        </w:rPr>
        <w:t>граничена,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w:t>
      </w:r>
      <w:proofErr w:type="gramEnd"/>
      <w:r w:rsidRPr="003777F6">
        <w:rPr>
          <w:rFonts w:eastAsia="Times New Roman"/>
          <w:color w:val="000000"/>
          <w:sz w:val="26"/>
          <w:szCs w:val="26"/>
          <w:lang w:eastAsia="en-US"/>
        </w:rPr>
        <w:t xml:space="preserve"> на других территориях Севера, Сибири и Дал</w:t>
      </w:r>
      <w:r w:rsidRPr="003777F6">
        <w:rPr>
          <w:rFonts w:eastAsia="Times New Roman"/>
          <w:color w:val="000000"/>
          <w:sz w:val="26"/>
          <w:szCs w:val="26"/>
          <w:lang w:eastAsia="en-US"/>
        </w:rPr>
        <w:t>ь</w:t>
      </w:r>
      <w:r w:rsidRPr="003777F6">
        <w:rPr>
          <w:rFonts w:eastAsia="Times New Roman"/>
          <w:color w:val="000000"/>
          <w:sz w:val="26"/>
          <w:szCs w:val="26"/>
          <w:lang w:eastAsia="en-US"/>
        </w:rPr>
        <w:t>него Востока Российской Федерации, и о внесении и</w:t>
      </w:r>
      <w:r w:rsidRPr="003777F6">
        <w:rPr>
          <w:rFonts w:eastAsia="Times New Roman"/>
          <w:color w:val="000000"/>
          <w:sz w:val="26"/>
          <w:szCs w:val="26"/>
          <w:lang w:eastAsia="en-US"/>
        </w:rPr>
        <w:t>з</w:t>
      </w:r>
      <w:r w:rsidRPr="003777F6">
        <w:rPr>
          <w:rFonts w:eastAsia="Times New Roman"/>
          <w:color w:val="000000"/>
          <w:sz w:val="26"/>
          <w:szCs w:val="26"/>
          <w:lang w:eastAsia="en-US"/>
        </w:rPr>
        <w:t>менений в отдельные законодательные акты Российской Федерации» согласно, приложению к  настоящему постановлению.</w:t>
      </w:r>
    </w:p>
    <w:p w:rsidR="004E6A49" w:rsidRPr="005105CF" w:rsidRDefault="004E6A49" w:rsidP="005105CF">
      <w:pPr>
        <w:ind w:firstLine="709"/>
        <w:jc w:val="both"/>
        <w:rPr>
          <w:rFonts w:eastAsia="Times New Roman"/>
          <w:sz w:val="26"/>
          <w:szCs w:val="26"/>
          <w:lang w:eastAsia="en-US"/>
        </w:rPr>
      </w:pPr>
      <w:r w:rsidRPr="003777F6">
        <w:rPr>
          <w:rFonts w:eastAsia="Times New Roman"/>
          <w:color w:val="000000"/>
          <w:sz w:val="26"/>
          <w:szCs w:val="26"/>
          <w:lang w:eastAsia="en-US"/>
        </w:rPr>
        <w:lastRenderedPageBreak/>
        <w:t>2</w:t>
      </w:r>
      <w:r w:rsidRPr="003777F6">
        <w:rPr>
          <w:rFonts w:eastAsia="Times New Roman"/>
          <w:sz w:val="26"/>
          <w:szCs w:val="26"/>
          <w:lang w:eastAsia="en-US"/>
        </w:rPr>
        <w:t>.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3777F6">
        <w:rPr>
          <w:rFonts w:eastAsia="Times New Roman"/>
          <w:sz w:val="26"/>
          <w:szCs w:val="26"/>
          <w:lang w:eastAsia="en-US"/>
        </w:rPr>
        <w:t>а</w:t>
      </w:r>
      <w:r w:rsidRPr="003777F6">
        <w:rPr>
          <w:rFonts w:eastAsia="Times New Roman"/>
          <w:sz w:val="26"/>
          <w:szCs w:val="26"/>
          <w:lang w:eastAsia="en-US"/>
        </w:rPr>
        <w:t xml:space="preserve">ции </w:t>
      </w:r>
      <w:r w:rsidRPr="005105CF">
        <w:rPr>
          <w:rFonts w:eastAsia="Times New Roman"/>
          <w:sz w:val="26"/>
          <w:szCs w:val="26"/>
          <w:lang w:eastAsia="en-US"/>
        </w:rPr>
        <w:t xml:space="preserve">Хасанского муниципального района в информационно-телекоммуникационной сети «Интернет»: </w:t>
      </w:r>
      <w:hyperlink r:id="rId37" w:history="1">
        <w:r w:rsidRPr="005105CF">
          <w:rPr>
            <w:rFonts w:eastAsia="Times New Roman"/>
            <w:sz w:val="26"/>
            <w:szCs w:val="26"/>
            <w:lang w:val="en-US" w:eastAsia="en-US"/>
          </w:rPr>
          <w:t>http</w:t>
        </w:r>
        <w:r w:rsidRPr="005105CF">
          <w:rPr>
            <w:rFonts w:eastAsia="Times New Roman"/>
            <w:sz w:val="26"/>
            <w:szCs w:val="26"/>
            <w:lang w:eastAsia="en-US"/>
          </w:rPr>
          <w:t>://</w:t>
        </w:r>
        <w:r w:rsidRPr="005105CF">
          <w:rPr>
            <w:rFonts w:eastAsia="Times New Roman"/>
            <w:sz w:val="26"/>
            <w:szCs w:val="26"/>
            <w:lang w:val="en-US" w:eastAsia="en-US"/>
          </w:rPr>
          <w:t>prim</w:t>
        </w:r>
        <w:r w:rsidRPr="005105CF">
          <w:rPr>
            <w:rFonts w:eastAsia="Times New Roman"/>
            <w:sz w:val="26"/>
            <w:szCs w:val="26"/>
            <w:lang w:eastAsia="en-US"/>
          </w:rPr>
          <w:t>-</w:t>
        </w:r>
        <w:r w:rsidRPr="005105CF">
          <w:rPr>
            <w:rFonts w:eastAsia="Times New Roman"/>
            <w:sz w:val="26"/>
            <w:szCs w:val="26"/>
            <w:lang w:val="en-US" w:eastAsia="en-US"/>
          </w:rPr>
          <w:t>hasan</w:t>
        </w:r>
        <w:r w:rsidRPr="005105CF">
          <w:rPr>
            <w:rFonts w:eastAsia="Times New Roman"/>
            <w:sz w:val="26"/>
            <w:szCs w:val="26"/>
            <w:lang w:eastAsia="en-US"/>
          </w:rPr>
          <w:t>.</w:t>
        </w:r>
        <w:r w:rsidRPr="005105CF">
          <w:rPr>
            <w:rFonts w:eastAsia="Times New Roman"/>
            <w:sz w:val="26"/>
            <w:szCs w:val="26"/>
            <w:lang w:val="en-US" w:eastAsia="en-US"/>
          </w:rPr>
          <w:t>ru</w:t>
        </w:r>
      </w:hyperlink>
      <w:r w:rsidRPr="005105CF">
        <w:rPr>
          <w:rFonts w:eastAsia="Times New Roman"/>
          <w:sz w:val="26"/>
          <w:szCs w:val="26"/>
          <w:lang w:eastAsia="en-US"/>
        </w:rPr>
        <w:t>.</w:t>
      </w:r>
    </w:p>
    <w:p w:rsidR="004E6A49" w:rsidRPr="003777F6" w:rsidRDefault="004E6A49" w:rsidP="005105CF">
      <w:pPr>
        <w:ind w:firstLine="709"/>
        <w:jc w:val="both"/>
        <w:rPr>
          <w:rFonts w:eastAsia="Times New Roman"/>
          <w:color w:val="000000"/>
          <w:sz w:val="26"/>
          <w:szCs w:val="26"/>
          <w:lang w:eastAsia="en-US"/>
        </w:rPr>
      </w:pPr>
      <w:r w:rsidRPr="005105CF">
        <w:rPr>
          <w:rFonts w:eastAsia="Times New Roman"/>
          <w:sz w:val="26"/>
          <w:szCs w:val="26"/>
          <w:lang w:eastAsia="en-US"/>
        </w:rPr>
        <w:t>3. Настоящее постановление</w:t>
      </w:r>
      <w:r w:rsidRPr="003777F6">
        <w:rPr>
          <w:rFonts w:eastAsia="Times New Roman"/>
          <w:color w:val="000000"/>
          <w:sz w:val="26"/>
          <w:szCs w:val="26"/>
          <w:lang w:eastAsia="en-US"/>
        </w:rPr>
        <w:t xml:space="preserve"> вступает в силу со дня его официального опубликов</w:t>
      </w:r>
      <w:r w:rsidRPr="003777F6">
        <w:rPr>
          <w:rFonts w:eastAsia="Times New Roman"/>
          <w:color w:val="000000"/>
          <w:sz w:val="26"/>
          <w:szCs w:val="26"/>
          <w:lang w:eastAsia="en-US"/>
        </w:rPr>
        <w:t>а</w:t>
      </w:r>
      <w:r w:rsidRPr="003777F6">
        <w:rPr>
          <w:rFonts w:eastAsia="Times New Roman"/>
          <w:color w:val="000000"/>
          <w:sz w:val="26"/>
          <w:szCs w:val="26"/>
          <w:lang w:eastAsia="en-US"/>
        </w:rPr>
        <w:t xml:space="preserve">ния.     </w:t>
      </w:r>
    </w:p>
    <w:p w:rsidR="004E6A49" w:rsidRPr="003777F6" w:rsidRDefault="004E6A49" w:rsidP="004E6A49">
      <w:pPr>
        <w:shd w:val="clear" w:color="auto" w:fill="FFFFFF"/>
        <w:overflowPunct w:val="0"/>
        <w:autoSpaceDE w:val="0"/>
        <w:autoSpaceDN w:val="0"/>
        <w:adjustRightInd w:val="0"/>
        <w:jc w:val="both"/>
        <w:rPr>
          <w:rFonts w:eastAsia="Times New Roman"/>
          <w:color w:val="000000"/>
          <w:sz w:val="26"/>
          <w:szCs w:val="26"/>
          <w:lang w:eastAsia="en-US"/>
        </w:rPr>
      </w:pPr>
    </w:p>
    <w:p w:rsidR="004E6A49" w:rsidRPr="003777F6" w:rsidRDefault="004E6A49" w:rsidP="004E6A49">
      <w:pPr>
        <w:shd w:val="clear" w:color="auto" w:fill="FFFFFF"/>
        <w:overflowPunct w:val="0"/>
        <w:autoSpaceDE w:val="0"/>
        <w:autoSpaceDN w:val="0"/>
        <w:adjustRightInd w:val="0"/>
        <w:jc w:val="both"/>
        <w:rPr>
          <w:rFonts w:eastAsia="Times New Roman"/>
          <w:color w:val="000000"/>
          <w:sz w:val="26"/>
          <w:szCs w:val="26"/>
          <w:lang w:eastAsia="en-US"/>
        </w:rPr>
      </w:pPr>
    </w:p>
    <w:p w:rsidR="004E6A49" w:rsidRPr="003777F6" w:rsidRDefault="004E6A49" w:rsidP="004E6A49">
      <w:pPr>
        <w:shd w:val="clear" w:color="auto" w:fill="FFFFFF"/>
        <w:overflowPunct w:val="0"/>
        <w:autoSpaceDE w:val="0"/>
        <w:autoSpaceDN w:val="0"/>
        <w:adjustRightInd w:val="0"/>
        <w:jc w:val="both"/>
        <w:rPr>
          <w:rFonts w:eastAsia="Times New Roman"/>
          <w:color w:val="000000"/>
          <w:sz w:val="26"/>
          <w:szCs w:val="26"/>
          <w:lang w:eastAsia="en-US"/>
        </w:rPr>
      </w:pPr>
      <w:r w:rsidRPr="003777F6">
        <w:rPr>
          <w:rFonts w:eastAsia="Times New Roman"/>
          <w:color w:val="000000"/>
          <w:sz w:val="26"/>
          <w:szCs w:val="26"/>
          <w:lang w:eastAsia="en-US"/>
        </w:rPr>
        <w:t xml:space="preserve">Глава Хасанского </w:t>
      </w:r>
    </w:p>
    <w:p w:rsidR="004E6A49" w:rsidRPr="003777F6" w:rsidRDefault="004E6A49" w:rsidP="004E6A49">
      <w:pPr>
        <w:shd w:val="clear" w:color="auto" w:fill="FFFFFF"/>
        <w:overflowPunct w:val="0"/>
        <w:autoSpaceDE w:val="0"/>
        <w:autoSpaceDN w:val="0"/>
        <w:adjustRightInd w:val="0"/>
        <w:jc w:val="both"/>
        <w:rPr>
          <w:rFonts w:eastAsia="Times New Roman"/>
          <w:color w:val="000000"/>
          <w:sz w:val="26"/>
          <w:szCs w:val="26"/>
          <w:lang w:eastAsia="en-US"/>
        </w:rPr>
      </w:pPr>
      <w:r w:rsidRPr="003777F6">
        <w:rPr>
          <w:rFonts w:eastAsia="Times New Roman"/>
          <w:color w:val="000000"/>
          <w:sz w:val="26"/>
          <w:szCs w:val="26"/>
          <w:lang w:eastAsia="en-US"/>
        </w:rPr>
        <w:t>муниципального района</w:t>
      </w:r>
      <w:r w:rsidRPr="003777F6">
        <w:rPr>
          <w:rFonts w:eastAsia="Times New Roman"/>
          <w:color w:val="000000"/>
          <w:sz w:val="26"/>
          <w:szCs w:val="26"/>
          <w:lang w:eastAsia="en-US"/>
        </w:rPr>
        <w:tab/>
      </w:r>
      <w:r w:rsidRPr="003777F6">
        <w:rPr>
          <w:rFonts w:eastAsia="Times New Roman"/>
          <w:color w:val="000000"/>
          <w:sz w:val="26"/>
          <w:szCs w:val="26"/>
          <w:lang w:eastAsia="en-US"/>
        </w:rPr>
        <w:tab/>
      </w:r>
      <w:r w:rsidRPr="003777F6">
        <w:rPr>
          <w:rFonts w:eastAsia="Times New Roman"/>
          <w:color w:val="000000"/>
          <w:sz w:val="26"/>
          <w:szCs w:val="26"/>
          <w:lang w:eastAsia="en-US"/>
        </w:rPr>
        <w:tab/>
      </w:r>
      <w:r w:rsidRPr="003777F6">
        <w:rPr>
          <w:rFonts w:eastAsia="Times New Roman"/>
          <w:color w:val="000000"/>
          <w:sz w:val="26"/>
          <w:szCs w:val="26"/>
          <w:lang w:eastAsia="en-US"/>
        </w:rPr>
        <w:tab/>
      </w:r>
      <w:r w:rsidRPr="003777F6">
        <w:rPr>
          <w:rFonts w:eastAsia="Times New Roman"/>
          <w:color w:val="000000"/>
          <w:sz w:val="26"/>
          <w:szCs w:val="26"/>
          <w:lang w:eastAsia="en-US"/>
        </w:rPr>
        <w:tab/>
        <w:t xml:space="preserve">                                         И.В. Степанов</w:t>
      </w: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p>
    <w:p w:rsidR="004E6A49" w:rsidRPr="004E6A49" w:rsidRDefault="004E6A49" w:rsidP="004E6A49">
      <w:pPr>
        <w:shd w:val="clear" w:color="auto" w:fill="FFFFFF"/>
        <w:overflowPunct w:val="0"/>
        <w:autoSpaceDE w:val="0"/>
        <w:autoSpaceDN w:val="0"/>
        <w:adjustRightInd w:val="0"/>
        <w:ind w:left="5664"/>
        <w:jc w:val="both"/>
        <w:rPr>
          <w:rFonts w:eastAsia="Times New Roman"/>
          <w:color w:val="000000"/>
          <w:sz w:val="24"/>
          <w:szCs w:val="24"/>
          <w:lang w:eastAsia="en-US"/>
        </w:rPr>
      </w:pPr>
      <w:r w:rsidRPr="004E6A49">
        <w:rPr>
          <w:rFonts w:eastAsia="Times New Roman"/>
          <w:color w:val="000000"/>
          <w:sz w:val="24"/>
          <w:szCs w:val="24"/>
          <w:lang w:eastAsia="en-US"/>
        </w:rPr>
        <w:t xml:space="preserve">                                                                                                                                   </w:t>
      </w:r>
    </w:p>
    <w:p w:rsidR="004E6A49" w:rsidRPr="004E6A49" w:rsidRDefault="004E6A49" w:rsidP="004E6A49">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4E6A49" w:rsidRPr="004E6A49" w:rsidRDefault="004E6A49" w:rsidP="004E6A49">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4E6A49" w:rsidRPr="004E6A49" w:rsidRDefault="004E6A49" w:rsidP="004E6A49">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4E6A49" w:rsidRPr="004E6A49" w:rsidRDefault="004E6A49" w:rsidP="004E6A49">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4E6A49" w:rsidRPr="003777F6" w:rsidRDefault="004E6A49" w:rsidP="004E6A49">
      <w:pPr>
        <w:shd w:val="clear" w:color="auto" w:fill="FFFFFF"/>
        <w:overflowPunct w:val="0"/>
        <w:autoSpaceDE w:val="0"/>
        <w:autoSpaceDN w:val="0"/>
        <w:adjustRightInd w:val="0"/>
        <w:ind w:left="4956" w:firstLine="708"/>
        <w:jc w:val="right"/>
        <w:rPr>
          <w:rFonts w:eastAsia="Times New Roman"/>
          <w:bCs/>
          <w:kern w:val="32"/>
          <w:sz w:val="26"/>
          <w:szCs w:val="26"/>
          <w:lang w:eastAsia="en-US"/>
        </w:rPr>
      </w:pPr>
      <w:r w:rsidRPr="003777F6">
        <w:rPr>
          <w:rFonts w:eastAsia="Times New Roman"/>
          <w:bCs/>
          <w:kern w:val="32"/>
          <w:sz w:val="26"/>
          <w:szCs w:val="26"/>
          <w:lang w:eastAsia="en-US"/>
        </w:rPr>
        <w:lastRenderedPageBreak/>
        <w:t>Приложение</w:t>
      </w:r>
    </w:p>
    <w:p w:rsidR="004E6A49" w:rsidRPr="003777F6" w:rsidRDefault="004E6A49" w:rsidP="004E6A49">
      <w:pPr>
        <w:shd w:val="clear" w:color="auto" w:fill="FFFFFF"/>
        <w:overflowPunct w:val="0"/>
        <w:autoSpaceDE w:val="0"/>
        <w:autoSpaceDN w:val="0"/>
        <w:adjustRightInd w:val="0"/>
        <w:ind w:left="4956" w:firstLine="708"/>
        <w:jc w:val="right"/>
        <w:rPr>
          <w:rFonts w:eastAsia="Times New Roman"/>
          <w:bCs/>
          <w:kern w:val="32"/>
          <w:sz w:val="26"/>
          <w:szCs w:val="26"/>
          <w:lang w:eastAsia="en-US"/>
        </w:rPr>
      </w:pPr>
      <w:proofErr w:type="gramStart"/>
      <w:r w:rsidRPr="003777F6">
        <w:rPr>
          <w:rFonts w:eastAsia="Times New Roman"/>
          <w:bCs/>
          <w:kern w:val="32"/>
          <w:sz w:val="26"/>
          <w:szCs w:val="26"/>
          <w:lang w:eastAsia="en-US"/>
        </w:rPr>
        <w:t>утвержден</w:t>
      </w:r>
      <w:proofErr w:type="gramEnd"/>
      <w:r w:rsidRPr="003777F6">
        <w:rPr>
          <w:rFonts w:eastAsia="Times New Roman"/>
          <w:bCs/>
          <w:kern w:val="32"/>
          <w:sz w:val="26"/>
          <w:szCs w:val="26"/>
          <w:lang w:eastAsia="en-US"/>
        </w:rPr>
        <w:t xml:space="preserve"> постановлением администр</w:t>
      </w:r>
      <w:r w:rsidRPr="003777F6">
        <w:rPr>
          <w:rFonts w:eastAsia="Times New Roman"/>
          <w:bCs/>
          <w:kern w:val="32"/>
          <w:sz w:val="26"/>
          <w:szCs w:val="26"/>
          <w:lang w:eastAsia="en-US"/>
        </w:rPr>
        <w:t>а</w:t>
      </w:r>
      <w:r w:rsidRPr="003777F6">
        <w:rPr>
          <w:rFonts w:eastAsia="Times New Roman"/>
          <w:bCs/>
          <w:kern w:val="32"/>
          <w:sz w:val="26"/>
          <w:szCs w:val="26"/>
          <w:lang w:eastAsia="en-US"/>
        </w:rPr>
        <w:t xml:space="preserve">ции Хасанского </w:t>
      </w:r>
    </w:p>
    <w:p w:rsidR="004E6A49" w:rsidRPr="003777F6" w:rsidRDefault="004E6A49" w:rsidP="004E6A49">
      <w:pPr>
        <w:shd w:val="clear" w:color="auto" w:fill="FFFFFF"/>
        <w:overflowPunct w:val="0"/>
        <w:autoSpaceDE w:val="0"/>
        <w:autoSpaceDN w:val="0"/>
        <w:adjustRightInd w:val="0"/>
        <w:ind w:left="4956" w:firstLine="708"/>
        <w:jc w:val="right"/>
        <w:rPr>
          <w:rFonts w:eastAsia="Times New Roman"/>
          <w:bCs/>
          <w:kern w:val="32"/>
          <w:sz w:val="26"/>
          <w:szCs w:val="26"/>
          <w:lang w:eastAsia="en-US"/>
        </w:rPr>
      </w:pPr>
      <w:r w:rsidRPr="003777F6">
        <w:rPr>
          <w:rFonts w:eastAsia="Times New Roman"/>
          <w:bCs/>
          <w:kern w:val="32"/>
          <w:sz w:val="26"/>
          <w:szCs w:val="26"/>
          <w:lang w:eastAsia="en-US"/>
        </w:rPr>
        <w:t>муниципального района</w:t>
      </w:r>
    </w:p>
    <w:p w:rsidR="004E6A49" w:rsidRPr="003777F6" w:rsidRDefault="004E6A49" w:rsidP="004E6A49">
      <w:pPr>
        <w:shd w:val="clear" w:color="auto" w:fill="FFFFFF"/>
        <w:overflowPunct w:val="0"/>
        <w:autoSpaceDE w:val="0"/>
        <w:autoSpaceDN w:val="0"/>
        <w:adjustRightInd w:val="0"/>
        <w:ind w:left="4956" w:firstLine="708"/>
        <w:jc w:val="right"/>
        <w:rPr>
          <w:rFonts w:eastAsia="Times New Roman"/>
          <w:bCs/>
          <w:kern w:val="32"/>
          <w:sz w:val="26"/>
          <w:szCs w:val="26"/>
          <w:lang w:eastAsia="en-US"/>
        </w:rPr>
      </w:pPr>
      <w:r w:rsidRPr="003777F6">
        <w:rPr>
          <w:rFonts w:eastAsia="Times New Roman"/>
          <w:bCs/>
          <w:kern w:val="32"/>
          <w:sz w:val="26"/>
          <w:szCs w:val="26"/>
          <w:lang w:eastAsia="en-US"/>
        </w:rPr>
        <w:t>от 25.05.2022 № 312-па</w:t>
      </w:r>
    </w:p>
    <w:p w:rsidR="004E6A49" w:rsidRPr="003777F6" w:rsidRDefault="004E6A49" w:rsidP="004E6A49">
      <w:pPr>
        <w:autoSpaceDE w:val="0"/>
        <w:autoSpaceDN w:val="0"/>
        <w:adjustRightInd w:val="0"/>
        <w:jc w:val="center"/>
        <w:rPr>
          <w:rFonts w:eastAsia="Calibri"/>
          <w:sz w:val="26"/>
          <w:szCs w:val="26"/>
          <w:lang w:eastAsia="en-US"/>
        </w:rPr>
      </w:pPr>
    </w:p>
    <w:p w:rsidR="004E6A49" w:rsidRPr="003777F6" w:rsidRDefault="004E6A49" w:rsidP="004E6A49">
      <w:pPr>
        <w:autoSpaceDE w:val="0"/>
        <w:autoSpaceDN w:val="0"/>
        <w:adjustRightInd w:val="0"/>
        <w:jc w:val="center"/>
        <w:rPr>
          <w:rFonts w:eastAsia="Calibri"/>
          <w:sz w:val="26"/>
          <w:szCs w:val="26"/>
          <w:lang w:eastAsia="en-US"/>
        </w:rPr>
      </w:pPr>
    </w:p>
    <w:p w:rsidR="004E6A49" w:rsidRPr="003777F6" w:rsidRDefault="004E6A49" w:rsidP="00A73492">
      <w:pPr>
        <w:autoSpaceDE w:val="0"/>
        <w:autoSpaceDN w:val="0"/>
        <w:adjustRightInd w:val="0"/>
        <w:jc w:val="center"/>
        <w:outlineLvl w:val="1"/>
        <w:rPr>
          <w:rFonts w:eastAsia="Calibri"/>
          <w:sz w:val="26"/>
          <w:szCs w:val="26"/>
          <w:lang w:eastAsia="en-US"/>
        </w:rPr>
      </w:pPr>
    </w:p>
    <w:p w:rsidR="004E6A49" w:rsidRPr="003777F6" w:rsidRDefault="004E6A49" w:rsidP="004E6A49">
      <w:pPr>
        <w:autoSpaceDE w:val="0"/>
        <w:autoSpaceDN w:val="0"/>
        <w:adjustRightInd w:val="0"/>
        <w:jc w:val="center"/>
        <w:rPr>
          <w:rFonts w:eastAsia="Calibri"/>
          <w:b/>
          <w:sz w:val="26"/>
          <w:szCs w:val="26"/>
          <w:lang w:eastAsia="en-US"/>
        </w:rPr>
      </w:pPr>
      <w:proofErr w:type="gramStart"/>
      <w:r w:rsidRPr="003777F6">
        <w:rPr>
          <w:rFonts w:eastAsia="Calibri"/>
          <w:b/>
          <w:sz w:val="26"/>
          <w:szCs w:val="26"/>
          <w:lang w:eastAsia="en-US"/>
        </w:rPr>
        <w:t>Административный регламент муниципальной услуги «Предоставление гражданам в собственность или в аренду земельных участков, находящихся</w:t>
      </w:r>
      <w:r w:rsidR="005105CF">
        <w:rPr>
          <w:rFonts w:eastAsia="Calibri"/>
          <w:b/>
          <w:sz w:val="26"/>
          <w:szCs w:val="26"/>
          <w:lang w:eastAsia="en-US"/>
        </w:rPr>
        <w:t xml:space="preserve"> </w:t>
      </w:r>
      <w:r w:rsidRPr="003777F6">
        <w:rPr>
          <w:rFonts w:eastAsia="Calibri"/>
          <w:b/>
          <w:sz w:val="26"/>
          <w:szCs w:val="26"/>
          <w:lang w:eastAsia="en-US"/>
        </w:rPr>
        <w:t>в собственности Хаса</w:t>
      </w:r>
      <w:r w:rsidRPr="003777F6">
        <w:rPr>
          <w:rFonts w:eastAsia="Calibri"/>
          <w:b/>
          <w:sz w:val="26"/>
          <w:szCs w:val="26"/>
          <w:lang w:eastAsia="en-US"/>
        </w:rPr>
        <w:t>н</w:t>
      </w:r>
      <w:r w:rsidRPr="003777F6">
        <w:rPr>
          <w:rFonts w:eastAsia="Calibri"/>
          <w:b/>
          <w:sz w:val="26"/>
          <w:szCs w:val="26"/>
          <w:lang w:eastAsia="en-US"/>
        </w:rPr>
        <w:t>ского муниципального района и земельных участков, госуда</w:t>
      </w:r>
      <w:r w:rsidRPr="003777F6">
        <w:rPr>
          <w:rFonts w:eastAsia="Calibri"/>
          <w:b/>
          <w:sz w:val="26"/>
          <w:szCs w:val="26"/>
          <w:lang w:eastAsia="en-US"/>
        </w:rPr>
        <w:t>р</w:t>
      </w:r>
      <w:r w:rsidRPr="003777F6">
        <w:rPr>
          <w:rFonts w:eastAsia="Calibri"/>
          <w:b/>
          <w:sz w:val="26"/>
          <w:szCs w:val="26"/>
          <w:lang w:eastAsia="en-US"/>
        </w:rPr>
        <w:t>ственная собственность на которые не разграничена, в случаях, предусмотренных ф</w:t>
      </w:r>
      <w:r w:rsidRPr="003777F6">
        <w:rPr>
          <w:rFonts w:eastAsia="Calibri"/>
          <w:b/>
          <w:sz w:val="26"/>
          <w:szCs w:val="26"/>
          <w:lang w:eastAsia="en-US"/>
        </w:rPr>
        <w:t>е</w:t>
      </w:r>
      <w:r w:rsidRPr="003777F6">
        <w:rPr>
          <w:rFonts w:eastAsia="Calibri"/>
          <w:b/>
          <w:sz w:val="26"/>
          <w:szCs w:val="26"/>
          <w:lang w:eastAsia="en-US"/>
        </w:rPr>
        <w:t>деральным законом от 01 мая 2016 г. № 119-ФЗ «Об особенностях предоставления гражданам земельных учас</w:t>
      </w:r>
      <w:r w:rsidRPr="003777F6">
        <w:rPr>
          <w:rFonts w:eastAsia="Calibri"/>
          <w:b/>
          <w:sz w:val="26"/>
          <w:szCs w:val="26"/>
          <w:lang w:eastAsia="en-US"/>
        </w:rPr>
        <w:t>т</w:t>
      </w:r>
      <w:r w:rsidRPr="003777F6">
        <w:rPr>
          <w:rFonts w:eastAsia="Calibri"/>
          <w:b/>
          <w:sz w:val="26"/>
          <w:szCs w:val="26"/>
          <w:lang w:eastAsia="en-US"/>
        </w:rPr>
        <w:t>ков, находящихся в государственной или муниципальной собственности и распол</w:t>
      </w:r>
      <w:r w:rsidRPr="003777F6">
        <w:rPr>
          <w:rFonts w:eastAsia="Calibri"/>
          <w:b/>
          <w:sz w:val="26"/>
          <w:szCs w:val="26"/>
          <w:lang w:eastAsia="en-US"/>
        </w:rPr>
        <w:t>о</w:t>
      </w:r>
      <w:r w:rsidRPr="003777F6">
        <w:rPr>
          <w:rFonts w:eastAsia="Calibri"/>
          <w:b/>
          <w:sz w:val="26"/>
          <w:szCs w:val="26"/>
          <w:lang w:eastAsia="en-US"/>
        </w:rPr>
        <w:t>женных в Арктической зоне Российской Федерации и на</w:t>
      </w:r>
      <w:proofErr w:type="gramEnd"/>
      <w:r w:rsidRPr="003777F6">
        <w:rPr>
          <w:rFonts w:eastAsia="Calibri"/>
          <w:b/>
          <w:sz w:val="26"/>
          <w:szCs w:val="26"/>
          <w:lang w:eastAsia="en-US"/>
        </w:rPr>
        <w:t xml:space="preserve"> др</w:t>
      </w:r>
      <w:r w:rsidRPr="003777F6">
        <w:rPr>
          <w:rFonts w:eastAsia="Calibri"/>
          <w:b/>
          <w:sz w:val="26"/>
          <w:szCs w:val="26"/>
          <w:lang w:eastAsia="en-US"/>
        </w:rPr>
        <w:t>у</w:t>
      </w:r>
      <w:r w:rsidRPr="003777F6">
        <w:rPr>
          <w:rFonts w:eastAsia="Calibri"/>
          <w:b/>
          <w:sz w:val="26"/>
          <w:szCs w:val="26"/>
          <w:lang w:eastAsia="en-US"/>
        </w:rPr>
        <w:t>гих территориях Севера, Сибири и Дальнего Востока Российской Федерации, и о вн</w:t>
      </w:r>
      <w:r w:rsidRPr="003777F6">
        <w:rPr>
          <w:rFonts w:eastAsia="Calibri"/>
          <w:b/>
          <w:sz w:val="26"/>
          <w:szCs w:val="26"/>
          <w:lang w:eastAsia="en-US"/>
        </w:rPr>
        <w:t>е</w:t>
      </w:r>
      <w:r w:rsidRPr="003777F6">
        <w:rPr>
          <w:rFonts w:eastAsia="Calibri"/>
          <w:b/>
          <w:sz w:val="26"/>
          <w:szCs w:val="26"/>
          <w:lang w:eastAsia="en-US"/>
        </w:rPr>
        <w:t xml:space="preserve">сении изменений </w:t>
      </w:r>
    </w:p>
    <w:p w:rsidR="004E6A49" w:rsidRPr="003777F6" w:rsidRDefault="004E6A49" w:rsidP="004E6A49">
      <w:pPr>
        <w:autoSpaceDE w:val="0"/>
        <w:autoSpaceDN w:val="0"/>
        <w:adjustRightInd w:val="0"/>
        <w:jc w:val="center"/>
        <w:rPr>
          <w:rFonts w:eastAsia="Calibri"/>
          <w:b/>
          <w:sz w:val="26"/>
          <w:szCs w:val="26"/>
          <w:lang w:eastAsia="en-US"/>
        </w:rPr>
      </w:pPr>
      <w:r w:rsidRPr="003777F6">
        <w:rPr>
          <w:rFonts w:eastAsia="Calibri"/>
          <w:b/>
          <w:sz w:val="26"/>
          <w:szCs w:val="26"/>
          <w:lang w:eastAsia="en-US"/>
        </w:rPr>
        <w:t>в отдельные законодательные акты Российской Федерации»</w:t>
      </w:r>
    </w:p>
    <w:p w:rsidR="004E6A49" w:rsidRPr="003777F6" w:rsidRDefault="004E6A49" w:rsidP="004E6A49">
      <w:pPr>
        <w:autoSpaceDE w:val="0"/>
        <w:autoSpaceDN w:val="0"/>
        <w:adjustRightInd w:val="0"/>
        <w:contextualSpacing/>
        <w:jc w:val="center"/>
        <w:rPr>
          <w:rFonts w:eastAsia="Calibri"/>
          <w:sz w:val="26"/>
          <w:szCs w:val="26"/>
          <w:lang w:eastAsia="en-US"/>
        </w:rPr>
      </w:pP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1. Общие положения</w:t>
      </w:r>
    </w:p>
    <w:p w:rsidR="004E6A49" w:rsidRPr="003777F6" w:rsidRDefault="004E6A49" w:rsidP="004E6A49">
      <w:pPr>
        <w:autoSpaceDE w:val="0"/>
        <w:autoSpaceDN w:val="0"/>
        <w:adjustRightInd w:val="0"/>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b/>
          <w:bCs/>
          <w:sz w:val="26"/>
          <w:szCs w:val="26"/>
          <w:lang w:eastAsia="en-US"/>
        </w:rPr>
      </w:pPr>
      <w:r w:rsidRPr="005105CF">
        <w:rPr>
          <w:rFonts w:eastAsia="Calibri"/>
          <w:b/>
          <w:bCs/>
          <w:sz w:val="26"/>
          <w:szCs w:val="26"/>
          <w:lang w:eastAsia="en-US"/>
        </w:rPr>
        <w:t>1.1. Предмет регулирования административного регламента</w:t>
      </w:r>
    </w:p>
    <w:p w:rsidR="004E6A49" w:rsidRPr="005105CF" w:rsidRDefault="004E6A49" w:rsidP="005105CF">
      <w:pPr>
        <w:autoSpaceDE w:val="0"/>
        <w:autoSpaceDN w:val="0"/>
        <w:adjustRightInd w:val="0"/>
        <w:ind w:firstLine="709"/>
        <w:jc w:val="both"/>
        <w:rPr>
          <w:rFonts w:eastAsia="Calibri"/>
          <w:sz w:val="26"/>
          <w:szCs w:val="26"/>
          <w:lang w:eastAsia="en-US"/>
        </w:rPr>
      </w:pPr>
      <w:proofErr w:type="gramStart"/>
      <w:r w:rsidRPr="005105CF">
        <w:rPr>
          <w:rFonts w:eastAsia="Calibri"/>
          <w:sz w:val="26"/>
          <w:szCs w:val="26"/>
          <w:lang w:eastAsia="en-US"/>
        </w:rPr>
        <w:t>Настоящий административный регламент муниципальной услуги «Предоставление гражданам в собственность или в аренду земельных участков, находящихся в собственн</w:t>
      </w:r>
      <w:r w:rsidRPr="005105CF">
        <w:rPr>
          <w:rFonts w:eastAsia="Calibri"/>
          <w:sz w:val="26"/>
          <w:szCs w:val="26"/>
          <w:lang w:eastAsia="en-US"/>
        </w:rPr>
        <w:t>о</w:t>
      </w:r>
      <w:r w:rsidRPr="005105CF">
        <w:rPr>
          <w:rFonts w:eastAsia="Calibri"/>
          <w:sz w:val="26"/>
          <w:szCs w:val="26"/>
          <w:lang w:eastAsia="en-US"/>
        </w:rPr>
        <w:t>сти Хасанского муниципального района и земельных участков, государственная собстве</w:t>
      </w:r>
      <w:r w:rsidRPr="005105CF">
        <w:rPr>
          <w:rFonts w:eastAsia="Calibri"/>
          <w:sz w:val="26"/>
          <w:szCs w:val="26"/>
          <w:lang w:eastAsia="en-US"/>
        </w:rPr>
        <w:t>н</w:t>
      </w:r>
      <w:r w:rsidRPr="005105CF">
        <w:rPr>
          <w:rFonts w:eastAsia="Calibri"/>
          <w:sz w:val="26"/>
          <w:szCs w:val="26"/>
          <w:lang w:eastAsia="en-US"/>
        </w:rPr>
        <w:t>ность на которые не разгр</w:t>
      </w:r>
      <w:r w:rsidRPr="005105CF">
        <w:rPr>
          <w:rFonts w:eastAsia="Calibri"/>
          <w:sz w:val="26"/>
          <w:szCs w:val="26"/>
          <w:lang w:eastAsia="en-US"/>
        </w:rPr>
        <w:t>а</w:t>
      </w:r>
      <w:r w:rsidRPr="005105CF">
        <w:rPr>
          <w:rFonts w:eastAsia="Calibri"/>
          <w:sz w:val="26"/>
          <w:szCs w:val="26"/>
          <w:lang w:eastAsia="en-US"/>
        </w:rPr>
        <w:t>ничена, в случаях, предусмотренных федеральным законом от 01 мая 2016 г. № 119-ФЗ «Об ос</w:t>
      </w:r>
      <w:r w:rsidRPr="005105CF">
        <w:rPr>
          <w:rFonts w:eastAsia="Calibri"/>
          <w:sz w:val="26"/>
          <w:szCs w:val="26"/>
          <w:lang w:eastAsia="en-US"/>
        </w:rPr>
        <w:t>о</w:t>
      </w:r>
      <w:r w:rsidRPr="005105CF">
        <w:rPr>
          <w:rFonts w:eastAsia="Calibri"/>
          <w:sz w:val="26"/>
          <w:szCs w:val="26"/>
          <w:lang w:eastAsia="en-US"/>
        </w:rPr>
        <w:t>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w:t>
      </w:r>
      <w:proofErr w:type="gramEnd"/>
      <w:r w:rsidRPr="005105CF">
        <w:rPr>
          <w:rFonts w:eastAsia="Calibri"/>
          <w:sz w:val="26"/>
          <w:szCs w:val="26"/>
          <w:lang w:eastAsia="en-US"/>
        </w:rPr>
        <w:t xml:space="preserve"> </w:t>
      </w:r>
      <w:proofErr w:type="gramStart"/>
      <w:r w:rsidRPr="005105CF">
        <w:rPr>
          <w:rFonts w:eastAsia="Calibri"/>
          <w:sz w:val="26"/>
          <w:szCs w:val="26"/>
          <w:lang w:eastAsia="en-US"/>
        </w:rPr>
        <w:t>на других территориях Севера, Сибири и Дал</w:t>
      </w:r>
      <w:r w:rsidRPr="005105CF">
        <w:rPr>
          <w:rFonts w:eastAsia="Calibri"/>
          <w:sz w:val="26"/>
          <w:szCs w:val="26"/>
          <w:lang w:eastAsia="en-US"/>
        </w:rPr>
        <w:t>ь</w:t>
      </w:r>
      <w:r w:rsidRPr="005105CF">
        <w:rPr>
          <w:rFonts w:eastAsia="Calibri"/>
          <w:sz w:val="26"/>
          <w:szCs w:val="26"/>
          <w:lang w:eastAsia="en-US"/>
        </w:rPr>
        <w:t>него Востока Российской Федерации, и о внесении и</w:t>
      </w:r>
      <w:r w:rsidRPr="005105CF">
        <w:rPr>
          <w:rFonts w:eastAsia="Calibri"/>
          <w:sz w:val="26"/>
          <w:szCs w:val="26"/>
          <w:lang w:eastAsia="en-US"/>
        </w:rPr>
        <w:t>з</w:t>
      </w:r>
      <w:r w:rsidRPr="005105CF">
        <w:rPr>
          <w:rFonts w:eastAsia="Calibri"/>
          <w:sz w:val="26"/>
          <w:szCs w:val="26"/>
          <w:lang w:eastAsia="en-US"/>
        </w:rPr>
        <w:t>менений в отдельные законодательные акты Российской Федерации» (далее - Регламент, Федерал</w:t>
      </w:r>
      <w:r w:rsidRPr="005105CF">
        <w:rPr>
          <w:rFonts w:eastAsia="Calibri"/>
          <w:sz w:val="26"/>
          <w:szCs w:val="26"/>
          <w:lang w:eastAsia="en-US"/>
        </w:rPr>
        <w:t>ь</w:t>
      </w:r>
      <w:r w:rsidRPr="005105CF">
        <w:rPr>
          <w:rFonts w:eastAsia="Calibri"/>
          <w:sz w:val="26"/>
          <w:szCs w:val="26"/>
          <w:lang w:eastAsia="en-US"/>
        </w:rPr>
        <w:t>ный закон от 01.05.2016 № 119-ФЗ соответственно), определяет сроки и последовательность адм</w:t>
      </w:r>
      <w:r w:rsidRPr="005105CF">
        <w:rPr>
          <w:rFonts w:eastAsia="Calibri"/>
          <w:sz w:val="26"/>
          <w:szCs w:val="26"/>
          <w:lang w:eastAsia="en-US"/>
        </w:rPr>
        <w:t>и</w:t>
      </w:r>
      <w:r w:rsidRPr="005105CF">
        <w:rPr>
          <w:rFonts w:eastAsia="Calibri"/>
          <w:sz w:val="26"/>
          <w:szCs w:val="26"/>
          <w:lang w:eastAsia="en-US"/>
        </w:rPr>
        <w:t>нистративных процедур (действий) при предоставлении администрацией Хасанского муниципального района Пр</w:t>
      </w:r>
      <w:r w:rsidRPr="005105CF">
        <w:rPr>
          <w:rFonts w:eastAsia="Calibri"/>
          <w:sz w:val="26"/>
          <w:szCs w:val="26"/>
          <w:lang w:eastAsia="en-US"/>
        </w:rPr>
        <w:t>и</w:t>
      </w:r>
      <w:r w:rsidRPr="005105CF">
        <w:rPr>
          <w:rFonts w:eastAsia="Calibri"/>
          <w:sz w:val="26"/>
          <w:szCs w:val="26"/>
          <w:lang w:eastAsia="en-US"/>
        </w:rPr>
        <w:t>морского края в лице управления градостроительства и земельных отношений администр</w:t>
      </w:r>
      <w:r w:rsidRPr="005105CF">
        <w:rPr>
          <w:rFonts w:eastAsia="Calibri"/>
          <w:sz w:val="26"/>
          <w:szCs w:val="26"/>
          <w:lang w:eastAsia="en-US"/>
        </w:rPr>
        <w:t>а</w:t>
      </w:r>
      <w:r w:rsidRPr="005105CF">
        <w:rPr>
          <w:rFonts w:eastAsia="Calibri"/>
          <w:sz w:val="26"/>
          <w:szCs w:val="26"/>
          <w:lang w:eastAsia="en-US"/>
        </w:rPr>
        <w:t>ции Хасанского муниципального района Приморского края муниципальной услуги (далее - администрация</w:t>
      </w:r>
      <w:proofErr w:type="gramEnd"/>
      <w:r w:rsidRPr="005105CF">
        <w:rPr>
          <w:rFonts w:eastAsia="Calibri"/>
          <w:sz w:val="26"/>
          <w:szCs w:val="26"/>
          <w:lang w:eastAsia="en-US"/>
        </w:rPr>
        <w:t xml:space="preserve">, </w:t>
      </w:r>
      <w:proofErr w:type="gramStart"/>
      <w:r w:rsidRPr="005105CF">
        <w:rPr>
          <w:rFonts w:eastAsia="Calibri"/>
          <w:sz w:val="26"/>
          <w:szCs w:val="26"/>
          <w:lang w:eastAsia="en-US"/>
        </w:rPr>
        <w:t>Управление, муниципальная услуга соответственно).</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b/>
          <w:bCs/>
          <w:sz w:val="26"/>
          <w:szCs w:val="26"/>
          <w:lang w:eastAsia="en-US"/>
        </w:rPr>
      </w:pPr>
      <w:r w:rsidRPr="005105CF">
        <w:rPr>
          <w:rFonts w:eastAsia="Calibri"/>
          <w:b/>
          <w:bCs/>
          <w:sz w:val="26"/>
          <w:szCs w:val="26"/>
          <w:lang w:eastAsia="en-US"/>
        </w:rPr>
        <w:t>1.2. Круг заявителей</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1.2.1. </w:t>
      </w:r>
      <w:proofErr w:type="gramStart"/>
      <w:r w:rsidRPr="005105CF">
        <w:rPr>
          <w:rFonts w:eastAsia="Calibri"/>
          <w:sz w:val="26"/>
          <w:szCs w:val="26"/>
          <w:lang w:eastAsia="en-US"/>
        </w:rPr>
        <w:t>Заявителями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w:t>
      </w:r>
      <w:r w:rsidRPr="005105CF">
        <w:rPr>
          <w:rFonts w:eastAsia="Calibri"/>
          <w:sz w:val="26"/>
          <w:szCs w:val="26"/>
          <w:lang w:eastAsia="en-US"/>
        </w:rPr>
        <w:t>е</w:t>
      </w:r>
      <w:r w:rsidRPr="005105CF">
        <w:rPr>
          <w:rFonts w:eastAsia="Calibri"/>
          <w:sz w:val="26"/>
          <w:szCs w:val="26"/>
          <w:lang w:eastAsia="en-US"/>
        </w:rPr>
        <w:t>ственников, проживающих за рубежом, и членам их семей, совместно переселяющимся на постоянное место жительства в Российскую Федерацию, обратившиеся в порядке, устано</w:t>
      </w:r>
      <w:r w:rsidRPr="005105CF">
        <w:rPr>
          <w:rFonts w:eastAsia="Calibri"/>
          <w:sz w:val="26"/>
          <w:szCs w:val="26"/>
          <w:lang w:eastAsia="en-US"/>
        </w:rPr>
        <w:t>в</w:t>
      </w:r>
      <w:r w:rsidRPr="005105CF">
        <w:rPr>
          <w:rFonts w:eastAsia="Calibri"/>
          <w:sz w:val="26"/>
          <w:szCs w:val="26"/>
          <w:lang w:eastAsia="en-US"/>
        </w:rPr>
        <w:t>ленном настоящим Регламентом, с заявлением о предоставлении в собственность или в аренду земельного участка (далее</w:t>
      </w:r>
      <w:proofErr w:type="gramEnd"/>
      <w:r w:rsidRPr="005105CF">
        <w:rPr>
          <w:rFonts w:eastAsia="Calibri"/>
          <w:sz w:val="26"/>
          <w:szCs w:val="26"/>
          <w:lang w:eastAsia="en-US"/>
        </w:rPr>
        <w:t xml:space="preserve"> - заявитель, заявление соответственно) согласно </w:t>
      </w:r>
      <w:hyperlink w:anchor="Par318" w:history="1">
        <w:r w:rsidRPr="005105CF">
          <w:rPr>
            <w:rFonts w:eastAsia="Calibri"/>
            <w:sz w:val="26"/>
            <w:szCs w:val="26"/>
            <w:lang w:eastAsia="en-US"/>
          </w:rPr>
          <w:t>прил</w:t>
        </w:r>
        <w:r w:rsidRPr="005105CF">
          <w:rPr>
            <w:rFonts w:eastAsia="Calibri"/>
            <w:sz w:val="26"/>
            <w:szCs w:val="26"/>
            <w:lang w:eastAsia="en-US"/>
          </w:rPr>
          <w:t>о</w:t>
        </w:r>
        <w:r w:rsidRPr="005105CF">
          <w:rPr>
            <w:rFonts w:eastAsia="Calibri"/>
            <w:sz w:val="26"/>
            <w:szCs w:val="26"/>
            <w:lang w:eastAsia="en-US"/>
          </w:rPr>
          <w:t>жению</w:t>
        </w:r>
      </w:hyperlink>
      <w:r w:rsidRPr="005105CF">
        <w:rPr>
          <w:rFonts w:eastAsia="Calibri"/>
          <w:sz w:val="26"/>
          <w:szCs w:val="26"/>
          <w:lang w:eastAsia="en-US"/>
        </w:rPr>
        <w:t xml:space="preserve"> к настоящему Регламенту в случаях, предусмотренных </w:t>
      </w:r>
      <w:hyperlink r:id="rId38" w:history="1">
        <w:r w:rsidRPr="005105CF">
          <w:rPr>
            <w:rFonts w:eastAsia="Calibri"/>
            <w:sz w:val="26"/>
            <w:szCs w:val="26"/>
            <w:lang w:eastAsia="en-US"/>
          </w:rPr>
          <w:t>статьей 10</w:t>
        </w:r>
      </w:hyperlink>
      <w:r w:rsidRPr="005105CF">
        <w:rPr>
          <w:rFonts w:eastAsia="Calibri"/>
          <w:sz w:val="26"/>
          <w:szCs w:val="26"/>
          <w:lang w:eastAsia="en-US"/>
        </w:rPr>
        <w:t xml:space="preserve"> Федерального з</w:t>
      </w:r>
      <w:r w:rsidRPr="005105CF">
        <w:rPr>
          <w:rFonts w:eastAsia="Calibri"/>
          <w:sz w:val="26"/>
          <w:szCs w:val="26"/>
          <w:lang w:eastAsia="en-US"/>
        </w:rPr>
        <w:t>а</w:t>
      </w:r>
      <w:r w:rsidRPr="005105CF">
        <w:rPr>
          <w:rFonts w:eastAsia="Calibri"/>
          <w:sz w:val="26"/>
          <w:szCs w:val="26"/>
          <w:lang w:eastAsia="en-US"/>
        </w:rPr>
        <w:t>кона от 01.05.2016 № 119-ФЗ.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1.2.2. От имени заявителя могут выступать лица, имеющие такое право в соотве</w:t>
      </w:r>
      <w:r w:rsidRPr="005105CF">
        <w:rPr>
          <w:rFonts w:eastAsia="Calibri"/>
          <w:sz w:val="26"/>
          <w:szCs w:val="26"/>
          <w:lang w:eastAsia="en-US"/>
        </w:rPr>
        <w:t>т</w:t>
      </w:r>
      <w:r w:rsidRPr="005105CF">
        <w:rPr>
          <w:rFonts w:eastAsia="Calibri"/>
          <w:sz w:val="26"/>
          <w:szCs w:val="26"/>
          <w:lang w:eastAsia="en-US"/>
        </w:rPr>
        <w:t>ствии с зак</w:t>
      </w:r>
      <w:r w:rsidRPr="005105CF">
        <w:rPr>
          <w:rFonts w:eastAsia="Calibri"/>
          <w:sz w:val="26"/>
          <w:szCs w:val="26"/>
          <w:lang w:eastAsia="en-US"/>
        </w:rPr>
        <w:t>о</w:t>
      </w:r>
      <w:r w:rsidRPr="005105CF">
        <w:rPr>
          <w:rFonts w:eastAsia="Calibri"/>
          <w:sz w:val="26"/>
          <w:szCs w:val="26"/>
          <w:lang w:eastAsia="en-US"/>
        </w:rPr>
        <w:t>нодательством Российской Федерации (далее - представитель заявителя).</w:t>
      </w:r>
    </w:p>
    <w:p w:rsidR="004E6A49" w:rsidRPr="005105CF" w:rsidRDefault="004E6A49" w:rsidP="005105CF">
      <w:pPr>
        <w:autoSpaceDE w:val="0"/>
        <w:autoSpaceDN w:val="0"/>
        <w:adjustRightInd w:val="0"/>
        <w:ind w:firstLine="709"/>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b/>
          <w:bCs/>
          <w:sz w:val="26"/>
          <w:szCs w:val="26"/>
          <w:lang w:eastAsia="en-US"/>
        </w:rPr>
      </w:pPr>
      <w:r w:rsidRPr="005105CF">
        <w:rPr>
          <w:rFonts w:eastAsia="Calibri"/>
          <w:b/>
          <w:bCs/>
          <w:sz w:val="26"/>
          <w:szCs w:val="26"/>
          <w:lang w:eastAsia="en-US"/>
        </w:rPr>
        <w:t>1.3. Требования к порядку информирования о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 xml:space="preserve">1.3.1. </w:t>
      </w:r>
      <w:proofErr w:type="gramStart"/>
      <w:r w:rsidRPr="005105CF">
        <w:rPr>
          <w:rFonts w:eastAsia="Calibri"/>
          <w:sz w:val="26"/>
          <w:szCs w:val="26"/>
          <w:lang w:eastAsia="en-US"/>
        </w:rPr>
        <w:t>Информирование о правилах предоставления муниципальной услуги осущест</w:t>
      </w:r>
      <w:r w:rsidRPr="005105CF">
        <w:rPr>
          <w:rFonts w:eastAsia="Calibri"/>
          <w:sz w:val="26"/>
          <w:szCs w:val="26"/>
          <w:lang w:eastAsia="en-US"/>
        </w:rPr>
        <w:t>в</w:t>
      </w:r>
      <w:r w:rsidRPr="005105CF">
        <w:rPr>
          <w:rFonts w:eastAsia="Calibri"/>
          <w:sz w:val="26"/>
          <w:szCs w:val="26"/>
          <w:lang w:eastAsia="en-US"/>
        </w:rPr>
        <w:t>ляется посредством размещения информации на официальном сайте органов местного с</w:t>
      </w:r>
      <w:r w:rsidRPr="005105CF">
        <w:rPr>
          <w:rFonts w:eastAsia="Calibri"/>
          <w:sz w:val="26"/>
          <w:szCs w:val="26"/>
          <w:lang w:eastAsia="en-US"/>
        </w:rPr>
        <w:t>а</w:t>
      </w:r>
      <w:r w:rsidRPr="005105CF">
        <w:rPr>
          <w:rFonts w:eastAsia="Calibri"/>
          <w:sz w:val="26"/>
          <w:szCs w:val="26"/>
          <w:lang w:eastAsia="en-US"/>
        </w:rPr>
        <w:t xml:space="preserve">моуправления Хасанского муниципального района Приморского края: </w:t>
      </w:r>
      <w:hyperlink r:id="rId39" w:history="1">
        <w:r w:rsidRPr="005105CF">
          <w:rPr>
            <w:rFonts w:eastAsia="Calibri"/>
            <w:sz w:val="26"/>
            <w:szCs w:val="26"/>
            <w:u w:val="single"/>
            <w:lang w:eastAsia="en-US"/>
          </w:rPr>
          <w:t>http://prim-hasan.ru</w:t>
        </w:r>
      </w:hyperlink>
      <w:r w:rsidRPr="005105CF">
        <w:rPr>
          <w:rFonts w:eastAsia="Calibri"/>
          <w:sz w:val="26"/>
          <w:szCs w:val="26"/>
          <w:lang w:eastAsia="en-US"/>
        </w:rPr>
        <w:t xml:space="preserve"> (далее - сайт админ</w:t>
      </w:r>
      <w:r w:rsidRPr="005105CF">
        <w:rPr>
          <w:rFonts w:eastAsia="Calibri"/>
          <w:sz w:val="26"/>
          <w:szCs w:val="26"/>
          <w:lang w:eastAsia="en-US"/>
        </w:rPr>
        <w:t>и</w:t>
      </w:r>
      <w:r w:rsidRPr="005105CF">
        <w:rPr>
          <w:rFonts w:eastAsia="Calibri"/>
          <w:sz w:val="26"/>
          <w:szCs w:val="26"/>
          <w:lang w:eastAsia="en-US"/>
        </w:rPr>
        <w:t>страции) и на информационном стенде Управления (далее - стенд), а также в федеральной государственной информационной системе «Единый портал госуда</w:t>
      </w:r>
      <w:r w:rsidRPr="005105CF">
        <w:rPr>
          <w:rFonts w:eastAsia="Calibri"/>
          <w:sz w:val="26"/>
          <w:szCs w:val="26"/>
          <w:lang w:eastAsia="en-US"/>
        </w:rPr>
        <w:t>р</w:t>
      </w:r>
      <w:r w:rsidRPr="005105CF">
        <w:rPr>
          <w:rFonts w:eastAsia="Calibri"/>
          <w:sz w:val="26"/>
          <w:szCs w:val="26"/>
          <w:lang w:eastAsia="en-US"/>
        </w:rPr>
        <w:t>ственных и муниципальных услуг» (далее - единый портал), в государственной информац</w:t>
      </w:r>
      <w:r w:rsidRPr="005105CF">
        <w:rPr>
          <w:rFonts w:eastAsia="Calibri"/>
          <w:sz w:val="26"/>
          <w:szCs w:val="26"/>
          <w:lang w:eastAsia="en-US"/>
        </w:rPr>
        <w:t>и</w:t>
      </w:r>
      <w:r w:rsidRPr="005105CF">
        <w:rPr>
          <w:rFonts w:eastAsia="Calibri"/>
          <w:sz w:val="26"/>
          <w:szCs w:val="26"/>
          <w:lang w:eastAsia="en-US"/>
        </w:rPr>
        <w:t>онной системе Приморского края «Портал государственных и муниципальных</w:t>
      </w:r>
      <w:proofErr w:type="gramEnd"/>
      <w:r w:rsidRPr="005105CF">
        <w:rPr>
          <w:rFonts w:eastAsia="Calibri"/>
          <w:sz w:val="26"/>
          <w:szCs w:val="26"/>
          <w:lang w:eastAsia="en-US"/>
        </w:rPr>
        <w:t xml:space="preserve"> услуг Пр</w:t>
      </w:r>
      <w:r w:rsidRPr="005105CF">
        <w:rPr>
          <w:rFonts w:eastAsia="Calibri"/>
          <w:sz w:val="26"/>
          <w:szCs w:val="26"/>
          <w:lang w:eastAsia="en-US"/>
        </w:rPr>
        <w:t>и</w:t>
      </w:r>
      <w:r w:rsidRPr="005105CF">
        <w:rPr>
          <w:rFonts w:eastAsia="Calibri"/>
          <w:sz w:val="26"/>
          <w:szCs w:val="26"/>
          <w:lang w:eastAsia="en-US"/>
        </w:rPr>
        <w:t>морского края» (далее - портал).</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Сведения о местонахождении и графике работы Управления, почтовом и электро</w:t>
      </w:r>
      <w:r w:rsidRPr="005105CF">
        <w:rPr>
          <w:rFonts w:eastAsia="Calibri"/>
          <w:sz w:val="26"/>
          <w:szCs w:val="26"/>
          <w:lang w:eastAsia="en-US"/>
        </w:rPr>
        <w:t>н</w:t>
      </w:r>
      <w:r w:rsidRPr="005105CF">
        <w:rPr>
          <w:rFonts w:eastAsia="Calibri"/>
          <w:sz w:val="26"/>
          <w:szCs w:val="26"/>
          <w:lang w:eastAsia="en-US"/>
        </w:rPr>
        <w:t>ном адр</w:t>
      </w:r>
      <w:r w:rsidRPr="005105CF">
        <w:rPr>
          <w:rFonts w:eastAsia="Calibri"/>
          <w:sz w:val="26"/>
          <w:szCs w:val="26"/>
          <w:lang w:eastAsia="en-US"/>
        </w:rPr>
        <w:t>е</w:t>
      </w:r>
      <w:r w:rsidRPr="005105CF">
        <w:rPr>
          <w:rFonts w:eastAsia="Calibri"/>
          <w:sz w:val="26"/>
          <w:szCs w:val="26"/>
          <w:lang w:eastAsia="en-US"/>
        </w:rPr>
        <w:t>сах, контактных телефонах, размещены на сайте администрации.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Управление обеспечивает размещение указанной в настоящем подпункте справочной инфо</w:t>
      </w:r>
      <w:r w:rsidRPr="005105CF">
        <w:rPr>
          <w:rFonts w:eastAsia="Calibri"/>
          <w:sz w:val="26"/>
          <w:szCs w:val="26"/>
          <w:lang w:eastAsia="en-US"/>
        </w:rPr>
        <w:t>р</w:t>
      </w:r>
      <w:r w:rsidRPr="005105CF">
        <w:rPr>
          <w:rFonts w:eastAsia="Calibri"/>
          <w:sz w:val="26"/>
          <w:szCs w:val="26"/>
          <w:lang w:eastAsia="en-US"/>
        </w:rPr>
        <w:t>мации на сайте администрации, стенде, а также актуализацию данной информации на сайте адм</w:t>
      </w:r>
      <w:r w:rsidRPr="005105CF">
        <w:rPr>
          <w:rFonts w:eastAsia="Calibri"/>
          <w:sz w:val="26"/>
          <w:szCs w:val="26"/>
          <w:lang w:eastAsia="en-US"/>
        </w:rPr>
        <w:t>и</w:t>
      </w:r>
      <w:r w:rsidRPr="005105CF">
        <w:rPr>
          <w:rFonts w:eastAsia="Calibri"/>
          <w:sz w:val="26"/>
          <w:szCs w:val="26"/>
          <w:lang w:eastAsia="en-US"/>
        </w:rPr>
        <w:t>нистрации и на стенде.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1.3.2. Сведения об адресах официальных сайтов органов государственной власти, участву</w:t>
      </w:r>
      <w:r w:rsidRPr="005105CF">
        <w:rPr>
          <w:rFonts w:eastAsia="Calibri"/>
          <w:sz w:val="26"/>
          <w:szCs w:val="26"/>
          <w:lang w:eastAsia="en-US"/>
        </w:rPr>
        <w:t>ю</w:t>
      </w:r>
      <w:r w:rsidRPr="005105CF">
        <w:rPr>
          <w:rFonts w:eastAsia="Calibri"/>
          <w:sz w:val="26"/>
          <w:szCs w:val="26"/>
          <w:lang w:eastAsia="en-US"/>
        </w:rPr>
        <w:t>щих в предоставлении муниципальной услуги, в информационно-телекоммуникационной сети «Интернет», содержащих информацию о предоставлении м</w:t>
      </w:r>
      <w:r w:rsidRPr="005105CF">
        <w:rPr>
          <w:rFonts w:eastAsia="Calibri"/>
          <w:sz w:val="26"/>
          <w:szCs w:val="26"/>
          <w:lang w:eastAsia="en-US"/>
        </w:rPr>
        <w:t>у</w:t>
      </w:r>
      <w:r w:rsidRPr="005105CF">
        <w:rPr>
          <w:rFonts w:eastAsia="Calibri"/>
          <w:sz w:val="26"/>
          <w:szCs w:val="26"/>
          <w:lang w:eastAsia="en-US"/>
        </w:rPr>
        <w:t>ниципальной услуги, об услугах, необходимых и обязательных для предоставления мун</w:t>
      </w:r>
      <w:r w:rsidRPr="005105CF">
        <w:rPr>
          <w:rFonts w:eastAsia="Calibri"/>
          <w:sz w:val="26"/>
          <w:szCs w:val="26"/>
          <w:lang w:eastAsia="en-US"/>
        </w:rPr>
        <w:t>и</w:t>
      </w:r>
      <w:r w:rsidRPr="005105CF">
        <w:rPr>
          <w:rFonts w:eastAsia="Calibri"/>
          <w:sz w:val="26"/>
          <w:szCs w:val="26"/>
          <w:lang w:eastAsia="en-US"/>
        </w:rPr>
        <w:t>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1.3.2.1. Федеральная служба государственной регистрации, кадастра и картографии (далее - Росреестр) и ее территориальные органы. Информация о месте нахождения, граф</w:t>
      </w:r>
      <w:r w:rsidRPr="005105CF">
        <w:rPr>
          <w:rFonts w:eastAsia="Calibri"/>
          <w:sz w:val="26"/>
          <w:szCs w:val="26"/>
          <w:lang w:eastAsia="en-US"/>
        </w:rPr>
        <w:t>и</w:t>
      </w:r>
      <w:r w:rsidRPr="005105CF">
        <w:rPr>
          <w:rFonts w:eastAsia="Calibri"/>
          <w:sz w:val="26"/>
          <w:szCs w:val="26"/>
          <w:lang w:eastAsia="en-US"/>
        </w:rPr>
        <w:t>ке работы, справочных телефонах, об адресах электронной почты Росреестра и его террит</w:t>
      </w:r>
      <w:r w:rsidRPr="005105CF">
        <w:rPr>
          <w:rFonts w:eastAsia="Calibri"/>
          <w:sz w:val="26"/>
          <w:szCs w:val="26"/>
          <w:lang w:eastAsia="en-US"/>
        </w:rPr>
        <w:t>о</w:t>
      </w:r>
      <w:r w:rsidRPr="005105CF">
        <w:rPr>
          <w:rFonts w:eastAsia="Calibri"/>
          <w:sz w:val="26"/>
          <w:szCs w:val="26"/>
          <w:lang w:eastAsia="en-US"/>
        </w:rPr>
        <w:t>риальных органах ра</w:t>
      </w:r>
      <w:r w:rsidRPr="005105CF">
        <w:rPr>
          <w:rFonts w:eastAsia="Calibri"/>
          <w:sz w:val="26"/>
          <w:szCs w:val="26"/>
          <w:lang w:eastAsia="en-US"/>
        </w:rPr>
        <w:t>з</w:t>
      </w:r>
      <w:r w:rsidRPr="005105CF">
        <w:rPr>
          <w:rFonts w:eastAsia="Calibri"/>
          <w:sz w:val="26"/>
          <w:szCs w:val="26"/>
          <w:lang w:eastAsia="en-US"/>
        </w:rPr>
        <w:t>мещена на официальном сайте Росреестра в информационно-телекоммуникационной сети «Инте</w:t>
      </w:r>
      <w:r w:rsidRPr="005105CF">
        <w:rPr>
          <w:rFonts w:eastAsia="Calibri"/>
          <w:sz w:val="26"/>
          <w:szCs w:val="26"/>
          <w:lang w:eastAsia="en-US"/>
        </w:rPr>
        <w:t>р</w:t>
      </w:r>
      <w:r w:rsidRPr="005105CF">
        <w:rPr>
          <w:rFonts w:eastAsia="Calibri"/>
          <w:sz w:val="26"/>
          <w:szCs w:val="26"/>
          <w:lang w:eastAsia="en-US"/>
        </w:rPr>
        <w:t>нет» https://rosreestr.ru.</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1.3.2.2. Краевое государственное автономное учреждение Приморского края "Мн</w:t>
      </w:r>
      <w:r w:rsidRPr="005105CF">
        <w:rPr>
          <w:rFonts w:eastAsia="Calibri"/>
          <w:sz w:val="26"/>
          <w:szCs w:val="26"/>
          <w:lang w:eastAsia="en-US"/>
        </w:rPr>
        <w:t>о</w:t>
      </w:r>
      <w:r w:rsidRPr="005105CF">
        <w:rPr>
          <w:rFonts w:eastAsia="Calibri"/>
          <w:sz w:val="26"/>
          <w:szCs w:val="26"/>
          <w:lang w:eastAsia="en-US"/>
        </w:rPr>
        <w:t>гофункциональный центр предоставления государственных и муниципальных услуг в Пр</w:t>
      </w:r>
      <w:r w:rsidRPr="005105CF">
        <w:rPr>
          <w:rFonts w:eastAsia="Calibri"/>
          <w:sz w:val="26"/>
          <w:szCs w:val="26"/>
          <w:lang w:eastAsia="en-US"/>
        </w:rPr>
        <w:t>и</w:t>
      </w:r>
      <w:r w:rsidRPr="005105CF">
        <w:rPr>
          <w:rFonts w:eastAsia="Calibri"/>
          <w:sz w:val="26"/>
          <w:szCs w:val="26"/>
          <w:lang w:eastAsia="en-US"/>
        </w:rPr>
        <w:t>морском крае" (д</w:t>
      </w:r>
      <w:r w:rsidRPr="005105CF">
        <w:rPr>
          <w:rFonts w:eastAsia="Calibri"/>
          <w:sz w:val="26"/>
          <w:szCs w:val="26"/>
          <w:lang w:eastAsia="en-US"/>
        </w:rPr>
        <w:t>а</w:t>
      </w:r>
      <w:r w:rsidRPr="005105CF">
        <w:rPr>
          <w:rFonts w:eastAsia="Calibri"/>
          <w:sz w:val="26"/>
          <w:szCs w:val="26"/>
          <w:lang w:eastAsia="en-US"/>
        </w:rPr>
        <w:t>лее - МФЦ) и его филиалы.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Информация о местонахождении и графике работы филиалов МФЦ расположена на офиц</w:t>
      </w:r>
      <w:r w:rsidRPr="005105CF">
        <w:rPr>
          <w:rFonts w:eastAsia="Calibri"/>
          <w:sz w:val="26"/>
          <w:szCs w:val="26"/>
          <w:lang w:eastAsia="en-US"/>
        </w:rPr>
        <w:t>и</w:t>
      </w:r>
      <w:r w:rsidRPr="005105CF">
        <w:rPr>
          <w:rFonts w:eastAsia="Calibri"/>
          <w:sz w:val="26"/>
          <w:szCs w:val="26"/>
          <w:lang w:eastAsia="en-US"/>
        </w:rPr>
        <w:t>альном портале МФЦ: http://</w:t>
      </w:r>
      <w:r w:rsidRPr="005105CF">
        <w:rPr>
          <w:rFonts w:ascii="Calibri" w:eastAsia="Calibri" w:hAnsi="Calibri"/>
          <w:sz w:val="26"/>
          <w:szCs w:val="26"/>
          <w:lang w:eastAsia="en-US"/>
        </w:rPr>
        <w:t xml:space="preserve"> </w:t>
      </w:r>
      <w:r w:rsidRPr="005105CF">
        <w:rPr>
          <w:rFonts w:eastAsia="Calibri"/>
          <w:sz w:val="26"/>
          <w:szCs w:val="26"/>
          <w:lang w:eastAsia="en-US"/>
        </w:rPr>
        <w:t>www.mfc-25.г</w:t>
      </w:r>
      <w:proofErr w:type="gramStart"/>
      <w:r w:rsidRPr="005105CF">
        <w:rPr>
          <w:rFonts w:eastAsia="Calibri"/>
          <w:sz w:val="26"/>
          <w:szCs w:val="26"/>
          <w:lang w:eastAsia="en-US"/>
        </w:rPr>
        <w:t>u</w:t>
      </w:r>
      <w:proofErr w:type="gramEnd"/>
      <w:r w:rsidRPr="005105CF">
        <w:rPr>
          <w:rFonts w:eastAsia="Calibri"/>
          <w:sz w:val="26"/>
          <w:szCs w:val="26"/>
          <w:lang w:eastAsia="en-US"/>
        </w:rPr>
        <w:t>.</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1.3.3. </w:t>
      </w:r>
      <w:proofErr w:type="gramStart"/>
      <w:r w:rsidRPr="005105CF">
        <w:rPr>
          <w:rFonts w:eastAsia="Calibri"/>
          <w:sz w:val="26"/>
          <w:szCs w:val="26"/>
          <w:lang w:eastAsia="en-US"/>
        </w:rPr>
        <w:t>Информацию по вопросам предоставления муниципальной услуги и услуг, к</w:t>
      </w:r>
      <w:r w:rsidRPr="005105CF">
        <w:rPr>
          <w:rFonts w:eastAsia="Calibri"/>
          <w:sz w:val="26"/>
          <w:szCs w:val="26"/>
          <w:lang w:eastAsia="en-US"/>
        </w:rPr>
        <w:t>о</w:t>
      </w:r>
      <w:r w:rsidRPr="005105CF">
        <w:rPr>
          <w:rFonts w:eastAsia="Calibri"/>
          <w:sz w:val="26"/>
          <w:szCs w:val="26"/>
          <w:lang w:eastAsia="en-US"/>
        </w:rPr>
        <w:t>торые являются необходимыми и обязательными для предоставления муниципальной усл</w:t>
      </w:r>
      <w:r w:rsidRPr="005105CF">
        <w:rPr>
          <w:rFonts w:eastAsia="Calibri"/>
          <w:sz w:val="26"/>
          <w:szCs w:val="26"/>
          <w:lang w:eastAsia="en-US"/>
        </w:rPr>
        <w:t>у</w:t>
      </w:r>
      <w:r w:rsidRPr="005105CF">
        <w:rPr>
          <w:rFonts w:eastAsia="Calibri"/>
          <w:sz w:val="26"/>
          <w:szCs w:val="26"/>
          <w:lang w:eastAsia="en-US"/>
        </w:rPr>
        <w:t>ги, о возможн</w:t>
      </w:r>
      <w:r w:rsidRPr="005105CF">
        <w:rPr>
          <w:rFonts w:eastAsia="Calibri"/>
          <w:sz w:val="26"/>
          <w:szCs w:val="26"/>
          <w:lang w:eastAsia="en-US"/>
        </w:rPr>
        <w:t>о</w:t>
      </w:r>
      <w:r w:rsidRPr="005105CF">
        <w:rPr>
          <w:rFonts w:eastAsia="Calibri"/>
          <w:sz w:val="26"/>
          <w:szCs w:val="26"/>
          <w:lang w:eastAsia="en-US"/>
        </w:rPr>
        <w:t>сти электронной записи на прием, в том числе для представления заявлений и документов, необходимых для предоставления муниципальной услуги, предоставления сведений о ходе предоставл</w:t>
      </w:r>
      <w:r w:rsidRPr="005105CF">
        <w:rPr>
          <w:rFonts w:eastAsia="Calibri"/>
          <w:sz w:val="26"/>
          <w:szCs w:val="26"/>
          <w:lang w:eastAsia="en-US"/>
        </w:rPr>
        <w:t>е</w:t>
      </w:r>
      <w:r w:rsidRPr="005105CF">
        <w:rPr>
          <w:rFonts w:eastAsia="Calibri"/>
          <w:sz w:val="26"/>
          <w:szCs w:val="26"/>
          <w:lang w:eastAsia="en-US"/>
        </w:rPr>
        <w:t>ния муниципальной услуги, в том числе на официальном сайте, заявители могут получить:</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1.3.3.1. В Федеральной информационной системе (https://надальнийвосток</w:t>
      </w:r>
      <w:proofErr w:type="gramStart"/>
      <w:r w:rsidRPr="005105CF">
        <w:rPr>
          <w:rFonts w:eastAsia="Calibri"/>
          <w:sz w:val="26"/>
          <w:szCs w:val="26"/>
          <w:lang w:eastAsia="en-US"/>
        </w:rPr>
        <w:t>.р</w:t>
      </w:r>
      <w:proofErr w:type="gramEnd"/>
      <w:r w:rsidRPr="005105CF">
        <w:rPr>
          <w:rFonts w:eastAsia="Calibri"/>
          <w:sz w:val="26"/>
          <w:szCs w:val="26"/>
          <w:lang w:eastAsia="en-US"/>
        </w:rPr>
        <w:t>ф) для предоста</w:t>
      </w:r>
      <w:r w:rsidRPr="005105CF">
        <w:rPr>
          <w:rFonts w:eastAsia="Calibri"/>
          <w:sz w:val="26"/>
          <w:szCs w:val="26"/>
          <w:lang w:eastAsia="en-US"/>
        </w:rPr>
        <w:t>в</w:t>
      </w:r>
      <w:r w:rsidRPr="005105CF">
        <w:rPr>
          <w:rFonts w:eastAsia="Calibri"/>
          <w:sz w:val="26"/>
          <w:szCs w:val="26"/>
          <w:lang w:eastAsia="en-US"/>
        </w:rPr>
        <w:t>ления гражданам земельных участков (далее -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1.3.3.2. На сайте администрации.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1.3.3.3. При личном обращении в администрацию, управление, органы государстве</w:t>
      </w:r>
      <w:r w:rsidRPr="005105CF">
        <w:rPr>
          <w:rFonts w:eastAsia="Calibri"/>
          <w:sz w:val="26"/>
          <w:szCs w:val="26"/>
          <w:lang w:eastAsia="en-US"/>
        </w:rPr>
        <w:t>н</w:t>
      </w:r>
      <w:r w:rsidRPr="005105CF">
        <w:rPr>
          <w:rFonts w:eastAsia="Calibri"/>
          <w:sz w:val="26"/>
          <w:szCs w:val="26"/>
          <w:lang w:eastAsia="en-US"/>
        </w:rPr>
        <w:t>ной вл</w:t>
      </w:r>
      <w:r w:rsidRPr="005105CF">
        <w:rPr>
          <w:rFonts w:eastAsia="Calibri"/>
          <w:sz w:val="26"/>
          <w:szCs w:val="26"/>
          <w:lang w:eastAsia="en-US"/>
        </w:rPr>
        <w:t>а</w:t>
      </w:r>
      <w:r w:rsidRPr="005105CF">
        <w:rPr>
          <w:rFonts w:eastAsia="Calibri"/>
          <w:sz w:val="26"/>
          <w:szCs w:val="26"/>
          <w:lang w:eastAsia="en-US"/>
        </w:rPr>
        <w:t>сти, участвующие в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1.3.3.4. По письменным запросам в адрес администрации, органы государственной власти, участвующие в предоставлении муниципальной услуги; в том числе направленным по электронной почте.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1.3.3.5. По телефонам администрации, Управления, органов государственной власти, учас</w:t>
      </w:r>
      <w:r w:rsidRPr="005105CF">
        <w:rPr>
          <w:rFonts w:eastAsia="Calibri"/>
          <w:sz w:val="26"/>
          <w:szCs w:val="26"/>
          <w:lang w:eastAsia="en-US"/>
        </w:rPr>
        <w:t>т</w:t>
      </w:r>
      <w:r w:rsidRPr="005105CF">
        <w:rPr>
          <w:rFonts w:eastAsia="Calibri"/>
          <w:sz w:val="26"/>
          <w:szCs w:val="26"/>
          <w:lang w:eastAsia="en-US"/>
        </w:rPr>
        <w:t>вующих в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Управление обеспечивает размещение и актуализацию справочной информации по вопросам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1.3.4. Для обеспечения удобства и доступности информации, размещаемой на стенде, при и</w:t>
      </w:r>
      <w:r w:rsidRPr="005105CF">
        <w:rPr>
          <w:rFonts w:eastAsia="Calibri"/>
          <w:sz w:val="26"/>
          <w:szCs w:val="26"/>
          <w:lang w:eastAsia="en-US"/>
        </w:rPr>
        <w:t>з</w:t>
      </w:r>
      <w:r w:rsidRPr="005105CF">
        <w:rPr>
          <w:rFonts w:eastAsia="Calibri"/>
          <w:sz w:val="26"/>
          <w:szCs w:val="26"/>
          <w:lang w:eastAsia="en-US"/>
        </w:rPr>
        <w:t>готовлении информационных материалов для стенда используется шрифт Times New Roman разм</w:t>
      </w:r>
      <w:r w:rsidRPr="005105CF">
        <w:rPr>
          <w:rFonts w:eastAsia="Calibri"/>
          <w:sz w:val="26"/>
          <w:szCs w:val="26"/>
          <w:lang w:eastAsia="en-US"/>
        </w:rPr>
        <w:t>е</w:t>
      </w:r>
      <w:r w:rsidRPr="005105CF">
        <w:rPr>
          <w:rFonts w:eastAsia="Calibri"/>
          <w:sz w:val="26"/>
          <w:szCs w:val="26"/>
          <w:lang w:eastAsia="en-US"/>
        </w:rPr>
        <w:t>ром не менее 14.</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1.3.5. При предоставлении информации по письменным запросам или запросам, п</w:t>
      </w:r>
      <w:r w:rsidRPr="005105CF">
        <w:rPr>
          <w:rFonts w:eastAsia="Calibri"/>
          <w:sz w:val="26"/>
          <w:szCs w:val="26"/>
          <w:lang w:eastAsia="en-US"/>
        </w:rPr>
        <w:t>о</w:t>
      </w:r>
      <w:r w:rsidRPr="005105CF">
        <w:rPr>
          <w:rFonts w:eastAsia="Calibri"/>
          <w:sz w:val="26"/>
          <w:szCs w:val="26"/>
          <w:lang w:eastAsia="en-US"/>
        </w:rPr>
        <w:t>ступившим в виде электронного документа, ответ на запрос направляется в порядке и ср</w:t>
      </w:r>
      <w:r w:rsidRPr="005105CF">
        <w:rPr>
          <w:rFonts w:eastAsia="Calibri"/>
          <w:sz w:val="26"/>
          <w:szCs w:val="26"/>
          <w:lang w:eastAsia="en-US"/>
        </w:rPr>
        <w:t>о</w:t>
      </w:r>
      <w:r w:rsidRPr="005105CF">
        <w:rPr>
          <w:rFonts w:eastAsia="Calibri"/>
          <w:sz w:val="26"/>
          <w:szCs w:val="26"/>
          <w:lang w:eastAsia="en-US"/>
        </w:rPr>
        <w:lastRenderedPageBreak/>
        <w:t xml:space="preserve">ки, установленные Федеральным </w:t>
      </w:r>
      <w:hyperlink r:id="rId40" w:history="1">
        <w:r w:rsidRPr="005105CF">
          <w:rPr>
            <w:rFonts w:eastAsia="Calibri"/>
            <w:sz w:val="26"/>
            <w:szCs w:val="26"/>
            <w:lang w:eastAsia="en-US"/>
          </w:rPr>
          <w:t>законом</w:t>
        </w:r>
      </w:hyperlink>
      <w:r w:rsidRPr="005105CF">
        <w:rPr>
          <w:rFonts w:eastAsia="Calibri"/>
          <w:sz w:val="26"/>
          <w:szCs w:val="26"/>
          <w:lang w:eastAsia="en-US"/>
        </w:rPr>
        <w:t xml:space="preserve"> от 09.02.2009 № 8-ФЗ «Об обеспечении доступа к информации о деятельности государственных органов и органов местного самоуправл</w:t>
      </w:r>
      <w:r w:rsidRPr="005105CF">
        <w:rPr>
          <w:rFonts w:eastAsia="Calibri"/>
          <w:sz w:val="26"/>
          <w:szCs w:val="26"/>
          <w:lang w:eastAsia="en-US"/>
        </w:rPr>
        <w:t>е</w:t>
      </w:r>
      <w:r w:rsidRPr="005105CF">
        <w:rPr>
          <w:rFonts w:eastAsia="Calibri"/>
          <w:sz w:val="26"/>
          <w:szCs w:val="26"/>
          <w:lang w:eastAsia="en-US"/>
        </w:rPr>
        <w:t>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Консультации по вопросам предоставления муниципальной услуги предоставляются специ</w:t>
      </w:r>
      <w:r w:rsidRPr="005105CF">
        <w:rPr>
          <w:rFonts w:eastAsia="Calibri"/>
          <w:sz w:val="26"/>
          <w:szCs w:val="26"/>
          <w:lang w:eastAsia="en-US"/>
        </w:rPr>
        <w:t>а</w:t>
      </w:r>
      <w:r w:rsidRPr="005105CF">
        <w:rPr>
          <w:rFonts w:eastAsia="Calibri"/>
          <w:sz w:val="26"/>
          <w:szCs w:val="26"/>
          <w:lang w:eastAsia="en-US"/>
        </w:rPr>
        <w:t>листами управления (далее - специалист).</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При ответах на телефонные звонки и устные обращения специалисты должны п</w:t>
      </w:r>
      <w:r w:rsidRPr="005105CF">
        <w:rPr>
          <w:rFonts w:eastAsia="Calibri"/>
          <w:sz w:val="26"/>
          <w:szCs w:val="26"/>
          <w:lang w:eastAsia="en-US"/>
        </w:rPr>
        <w:t>о</w:t>
      </w:r>
      <w:r w:rsidRPr="005105CF">
        <w:rPr>
          <w:rFonts w:eastAsia="Calibri"/>
          <w:sz w:val="26"/>
          <w:szCs w:val="26"/>
          <w:lang w:eastAsia="en-US"/>
        </w:rPr>
        <w:t>дробно в вежливой (корректной) форме информировать обратившихся по интересующим вопросам пред</w:t>
      </w:r>
      <w:r w:rsidRPr="005105CF">
        <w:rPr>
          <w:rFonts w:eastAsia="Calibri"/>
          <w:sz w:val="26"/>
          <w:szCs w:val="26"/>
          <w:lang w:eastAsia="en-US"/>
        </w:rPr>
        <w:t>о</w:t>
      </w:r>
      <w:r w:rsidRPr="005105CF">
        <w:rPr>
          <w:rFonts w:eastAsia="Calibri"/>
          <w:sz w:val="26"/>
          <w:szCs w:val="26"/>
          <w:lang w:eastAsia="en-US"/>
        </w:rPr>
        <w:t>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Ответ на телефонный звонок должен начинаться с информации о наименовании о</w:t>
      </w:r>
      <w:r w:rsidRPr="005105CF">
        <w:rPr>
          <w:rFonts w:eastAsia="Calibri"/>
          <w:sz w:val="26"/>
          <w:szCs w:val="26"/>
          <w:lang w:eastAsia="en-US"/>
        </w:rPr>
        <w:t>р</w:t>
      </w:r>
      <w:r w:rsidRPr="005105CF">
        <w:rPr>
          <w:rFonts w:eastAsia="Calibri"/>
          <w:sz w:val="26"/>
          <w:szCs w:val="26"/>
          <w:lang w:eastAsia="en-US"/>
        </w:rPr>
        <w:t>гана, в который поступил телефонный звонок, фамилии, имени, отчества (последнее - при наличии) и должности специалиста, участвующего в предоставлении муниципальной усл</w:t>
      </w:r>
      <w:r w:rsidRPr="005105CF">
        <w:rPr>
          <w:rFonts w:eastAsia="Calibri"/>
          <w:sz w:val="26"/>
          <w:szCs w:val="26"/>
          <w:lang w:eastAsia="en-US"/>
        </w:rPr>
        <w:t>у</w:t>
      </w:r>
      <w:r w:rsidRPr="005105CF">
        <w:rPr>
          <w:rFonts w:eastAsia="Calibri"/>
          <w:sz w:val="26"/>
          <w:szCs w:val="26"/>
          <w:lang w:eastAsia="en-US"/>
        </w:rPr>
        <w:t>ги, принявшего телефо</w:t>
      </w:r>
      <w:r w:rsidRPr="005105CF">
        <w:rPr>
          <w:rFonts w:eastAsia="Calibri"/>
          <w:sz w:val="26"/>
          <w:szCs w:val="26"/>
          <w:lang w:eastAsia="en-US"/>
        </w:rPr>
        <w:t>н</w:t>
      </w:r>
      <w:r w:rsidRPr="005105CF">
        <w:rPr>
          <w:rFonts w:eastAsia="Calibri"/>
          <w:sz w:val="26"/>
          <w:szCs w:val="26"/>
          <w:lang w:eastAsia="en-US"/>
        </w:rPr>
        <w:t>ный звонок.</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В случае если специалист, принявший телефонный звонок, не может самостоятельно ответить на поставленные вопросы в рамках муниципальной услуги, телефонный звонок должен быть переадресован (переведен) другому специалисту, участвующему в предоста</w:t>
      </w:r>
      <w:r w:rsidRPr="005105CF">
        <w:rPr>
          <w:rFonts w:eastAsia="Calibri"/>
          <w:sz w:val="26"/>
          <w:szCs w:val="26"/>
          <w:lang w:eastAsia="en-US"/>
        </w:rPr>
        <w:t>в</w:t>
      </w:r>
      <w:r w:rsidRPr="005105CF">
        <w:rPr>
          <w:rFonts w:eastAsia="Calibri"/>
          <w:sz w:val="26"/>
          <w:szCs w:val="26"/>
          <w:lang w:eastAsia="en-US"/>
        </w:rPr>
        <w:t>лении муниципальной услуги, или же обратившемуся должен быть сообщен телефонный номер, по которому можно получить необходимую информацию по вопросам предоставл</w:t>
      </w:r>
      <w:r w:rsidRPr="005105CF">
        <w:rPr>
          <w:rFonts w:eastAsia="Calibri"/>
          <w:sz w:val="26"/>
          <w:szCs w:val="26"/>
          <w:lang w:eastAsia="en-US"/>
        </w:rPr>
        <w:t>е</w:t>
      </w:r>
      <w:r w:rsidRPr="005105CF">
        <w:rPr>
          <w:rFonts w:eastAsia="Calibri"/>
          <w:sz w:val="26"/>
          <w:szCs w:val="26"/>
          <w:lang w:eastAsia="en-US"/>
        </w:rPr>
        <w:t>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p>
    <w:p w:rsidR="004E6A49" w:rsidRPr="005105CF" w:rsidRDefault="004E6A49" w:rsidP="005105CF">
      <w:pPr>
        <w:autoSpaceDE w:val="0"/>
        <w:autoSpaceDN w:val="0"/>
        <w:adjustRightInd w:val="0"/>
        <w:ind w:firstLine="709"/>
        <w:jc w:val="center"/>
        <w:rPr>
          <w:rFonts w:eastAsia="Calibri"/>
          <w:b/>
          <w:bCs/>
          <w:sz w:val="26"/>
          <w:szCs w:val="26"/>
          <w:lang w:eastAsia="en-US"/>
        </w:rPr>
      </w:pPr>
      <w:r w:rsidRPr="005105CF">
        <w:rPr>
          <w:rFonts w:eastAsia="Calibri"/>
          <w:b/>
          <w:bCs/>
          <w:sz w:val="26"/>
          <w:szCs w:val="26"/>
          <w:lang w:eastAsia="en-US"/>
        </w:rPr>
        <w:t>2. Стандарт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 Наименование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Предоставление гражданам в собственность или в аренду земельных участков, нах</w:t>
      </w:r>
      <w:r w:rsidRPr="005105CF">
        <w:rPr>
          <w:rFonts w:eastAsia="Calibri"/>
          <w:sz w:val="26"/>
          <w:szCs w:val="26"/>
          <w:lang w:eastAsia="en-US"/>
        </w:rPr>
        <w:t>о</w:t>
      </w:r>
      <w:r w:rsidRPr="005105CF">
        <w:rPr>
          <w:rFonts w:eastAsia="Calibri"/>
          <w:sz w:val="26"/>
          <w:szCs w:val="26"/>
          <w:lang w:eastAsia="en-US"/>
        </w:rPr>
        <w:t>дящихся в собственности Хасанского муниципального района Приморского края и земел</w:t>
      </w:r>
      <w:r w:rsidRPr="005105CF">
        <w:rPr>
          <w:rFonts w:eastAsia="Calibri"/>
          <w:sz w:val="26"/>
          <w:szCs w:val="26"/>
          <w:lang w:eastAsia="en-US"/>
        </w:rPr>
        <w:t>ь</w:t>
      </w:r>
      <w:r w:rsidRPr="005105CF">
        <w:rPr>
          <w:rFonts w:eastAsia="Calibri"/>
          <w:sz w:val="26"/>
          <w:szCs w:val="26"/>
          <w:lang w:eastAsia="en-US"/>
        </w:rPr>
        <w:t xml:space="preserve">ных участков, государственная собственность на которые не разграничена, в случаях, предусмотренных Федеральным </w:t>
      </w:r>
      <w:hyperlink r:id="rId41" w:history="1">
        <w:r w:rsidRPr="005105CF">
          <w:rPr>
            <w:rFonts w:eastAsia="Calibri"/>
            <w:sz w:val="26"/>
            <w:szCs w:val="26"/>
            <w:lang w:eastAsia="en-US"/>
          </w:rPr>
          <w:t>законом</w:t>
        </w:r>
      </w:hyperlink>
      <w:r w:rsidRPr="005105CF">
        <w:rPr>
          <w:rFonts w:eastAsia="Calibri"/>
          <w:sz w:val="26"/>
          <w:szCs w:val="26"/>
          <w:lang w:eastAsia="en-US"/>
        </w:rPr>
        <w:t xml:space="preserve"> от 01.05.2016 № 119-ФЗ.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2.2. Наименование органа местного самоуправления Приморского края, предоста</w:t>
      </w:r>
      <w:r w:rsidRPr="005105CF">
        <w:rPr>
          <w:rFonts w:eastAsia="Calibri"/>
          <w:sz w:val="26"/>
          <w:szCs w:val="26"/>
          <w:lang w:eastAsia="en-US"/>
        </w:rPr>
        <w:t>в</w:t>
      </w:r>
      <w:r w:rsidRPr="005105CF">
        <w:rPr>
          <w:rFonts w:eastAsia="Calibri"/>
          <w:sz w:val="26"/>
          <w:szCs w:val="26"/>
          <w:lang w:eastAsia="en-US"/>
        </w:rPr>
        <w:t>ляющего муниципальную услугу, его структурных подразделений, участвующих в пред</w:t>
      </w:r>
      <w:r w:rsidRPr="005105CF">
        <w:rPr>
          <w:rFonts w:eastAsia="Calibri"/>
          <w:sz w:val="26"/>
          <w:szCs w:val="26"/>
          <w:lang w:eastAsia="en-US"/>
        </w:rPr>
        <w:t>о</w:t>
      </w:r>
      <w:r w:rsidRPr="005105CF">
        <w:rPr>
          <w:rFonts w:eastAsia="Calibri"/>
          <w:sz w:val="26"/>
          <w:szCs w:val="26"/>
          <w:lang w:eastAsia="en-US"/>
        </w:rPr>
        <w:t>ставлении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2.2.1. Муниципальная услуга предоставляется администрацией в лице ее уполном</w:t>
      </w:r>
      <w:r w:rsidRPr="005105CF">
        <w:rPr>
          <w:rFonts w:eastAsia="Calibri"/>
          <w:sz w:val="26"/>
          <w:szCs w:val="26"/>
          <w:lang w:eastAsia="en-US"/>
        </w:rPr>
        <w:t>о</w:t>
      </w:r>
      <w:r w:rsidRPr="005105CF">
        <w:rPr>
          <w:rFonts w:eastAsia="Calibri"/>
          <w:sz w:val="26"/>
          <w:szCs w:val="26"/>
          <w:lang w:eastAsia="en-US"/>
        </w:rPr>
        <w:t>ченного структурного подразделения - Управления.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2.3. </w:t>
      </w:r>
      <w:proofErr w:type="gramStart"/>
      <w:r w:rsidRPr="005105CF">
        <w:rPr>
          <w:rFonts w:eastAsia="Calibri"/>
          <w:sz w:val="26"/>
          <w:szCs w:val="26"/>
          <w:lang w:eastAsia="en-US"/>
        </w:rPr>
        <w:t>Запрещается требовать от заявителя осуществления действий, в том числе согл</w:t>
      </w:r>
      <w:r w:rsidRPr="005105CF">
        <w:rPr>
          <w:rFonts w:eastAsia="Calibri"/>
          <w:sz w:val="26"/>
          <w:szCs w:val="26"/>
          <w:lang w:eastAsia="en-US"/>
        </w:rPr>
        <w:t>а</w:t>
      </w:r>
      <w:r w:rsidRPr="005105CF">
        <w:rPr>
          <w:rFonts w:eastAsia="Calibri"/>
          <w:sz w:val="26"/>
          <w:szCs w:val="26"/>
          <w:lang w:eastAsia="en-US"/>
        </w:rPr>
        <w:t>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w:t>
      </w:r>
      <w:r w:rsidRPr="005105CF">
        <w:rPr>
          <w:rFonts w:eastAsia="Calibri"/>
          <w:sz w:val="26"/>
          <w:szCs w:val="26"/>
          <w:lang w:eastAsia="en-US"/>
        </w:rPr>
        <w:t>е</w:t>
      </w:r>
      <w:r w:rsidRPr="005105CF">
        <w:rPr>
          <w:rFonts w:eastAsia="Calibri"/>
          <w:sz w:val="26"/>
          <w:szCs w:val="26"/>
          <w:lang w:eastAsia="en-US"/>
        </w:rPr>
        <w:t>нием получения услуг и получения документов и информации, предоставляемых в резул</w:t>
      </w:r>
      <w:r w:rsidRPr="005105CF">
        <w:rPr>
          <w:rFonts w:eastAsia="Calibri"/>
          <w:sz w:val="26"/>
          <w:szCs w:val="26"/>
          <w:lang w:eastAsia="en-US"/>
        </w:rPr>
        <w:t>ь</w:t>
      </w:r>
      <w:r w:rsidRPr="005105CF">
        <w:rPr>
          <w:rFonts w:eastAsia="Calibri"/>
          <w:sz w:val="26"/>
          <w:szCs w:val="26"/>
          <w:lang w:eastAsia="en-US"/>
        </w:rPr>
        <w:t>тате предоставления таких услуг, включенных в перечень услуг, которые являются необх</w:t>
      </w:r>
      <w:r w:rsidRPr="005105CF">
        <w:rPr>
          <w:rFonts w:eastAsia="Calibri"/>
          <w:sz w:val="26"/>
          <w:szCs w:val="26"/>
          <w:lang w:eastAsia="en-US"/>
        </w:rPr>
        <w:t>о</w:t>
      </w:r>
      <w:r w:rsidRPr="005105CF">
        <w:rPr>
          <w:rFonts w:eastAsia="Calibri"/>
          <w:sz w:val="26"/>
          <w:szCs w:val="26"/>
          <w:lang w:eastAsia="en-US"/>
        </w:rPr>
        <w:t>димыми и обязательными для предоставления муниципальных услуг.</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2.4. Результат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Результатом предоставления муниципальной услуги являются: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2.4.1. Выдача (направление) заявителю зарегистрированного Росреестром договора купли-продажи или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2.4.2. Выдача (направление) заявителю постановления администрации о предоставл</w:t>
      </w:r>
      <w:r w:rsidRPr="005105CF">
        <w:rPr>
          <w:rFonts w:eastAsia="Calibri"/>
          <w:sz w:val="26"/>
          <w:szCs w:val="26"/>
          <w:lang w:eastAsia="en-US"/>
        </w:rPr>
        <w:t>е</w:t>
      </w:r>
      <w:r w:rsidRPr="005105CF">
        <w:rPr>
          <w:rFonts w:eastAsia="Calibri"/>
          <w:sz w:val="26"/>
          <w:szCs w:val="26"/>
          <w:lang w:eastAsia="en-US"/>
        </w:rPr>
        <w:t>нии з</w:t>
      </w:r>
      <w:r w:rsidRPr="005105CF">
        <w:rPr>
          <w:rFonts w:eastAsia="Calibri"/>
          <w:sz w:val="26"/>
          <w:szCs w:val="26"/>
          <w:lang w:eastAsia="en-US"/>
        </w:rPr>
        <w:t>е</w:t>
      </w:r>
      <w:r w:rsidRPr="005105CF">
        <w:rPr>
          <w:rFonts w:eastAsia="Calibri"/>
          <w:sz w:val="26"/>
          <w:szCs w:val="26"/>
          <w:lang w:eastAsia="en-US"/>
        </w:rPr>
        <w:t>мельного участка в собственность бесплатно.</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2.4.3. Выдача (направление) заявителю письма администрации об отказе в предоста</w:t>
      </w:r>
      <w:r w:rsidRPr="005105CF">
        <w:rPr>
          <w:rFonts w:eastAsia="Calibri"/>
          <w:sz w:val="26"/>
          <w:szCs w:val="26"/>
          <w:lang w:eastAsia="en-US"/>
        </w:rPr>
        <w:t>в</w:t>
      </w:r>
      <w:r w:rsidRPr="005105CF">
        <w:rPr>
          <w:rFonts w:eastAsia="Calibri"/>
          <w:sz w:val="26"/>
          <w:szCs w:val="26"/>
          <w:lang w:eastAsia="en-US"/>
        </w:rPr>
        <w:t>лении з</w:t>
      </w:r>
      <w:r w:rsidRPr="005105CF">
        <w:rPr>
          <w:rFonts w:eastAsia="Calibri"/>
          <w:sz w:val="26"/>
          <w:szCs w:val="26"/>
          <w:lang w:eastAsia="en-US"/>
        </w:rPr>
        <w:t>е</w:t>
      </w:r>
      <w:r w:rsidRPr="005105CF">
        <w:rPr>
          <w:rFonts w:eastAsia="Calibri"/>
          <w:sz w:val="26"/>
          <w:szCs w:val="26"/>
          <w:lang w:eastAsia="en-US"/>
        </w:rPr>
        <w:t>мельного участка в собственность или аренду.</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2.5. Срок предоставления муниципальной услуги с учетом необходимости обращения в органы, участвующие в предоставлении муниципальной услуги, срок выдачи (направл</w:t>
      </w:r>
      <w:r w:rsidRPr="005105CF">
        <w:rPr>
          <w:rFonts w:eastAsia="Calibri"/>
          <w:sz w:val="26"/>
          <w:szCs w:val="26"/>
          <w:lang w:eastAsia="en-US"/>
        </w:rPr>
        <w:t>е</w:t>
      </w:r>
      <w:r w:rsidRPr="005105CF">
        <w:rPr>
          <w:rFonts w:eastAsia="Calibri"/>
          <w:sz w:val="26"/>
          <w:szCs w:val="26"/>
          <w:lang w:eastAsia="en-US"/>
        </w:rPr>
        <w:t>ния) докуме</w:t>
      </w:r>
      <w:r w:rsidRPr="005105CF">
        <w:rPr>
          <w:rFonts w:eastAsia="Calibri"/>
          <w:sz w:val="26"/>
          <w:szCs w:val="26"/>
          <w:lang w:eastAsia="en-US"/>
        </w:rPr>
        <w:t>н</w:t>
      </w:r>
      <w:r w:rsidRPr="005105CF">
        <w:rPr>
          <w:rFonts w:eastAsia="Calibri"/>
          <w:sz w:val="26"/>
          <w:szCs w:val="26"/>
          <w:lang w:eastAsia="en-US"/>
        </w:rPr>
        <w:t>тов, являющихся результатом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2.5.1. Срок предоставления муниципальной услуги составляет не более восемнадцати рабочих дней со дня поступления в администрацию заявления и документов, указанных в </w:t>
      </w:r>
      <w:hyperlink w:anchor="Par54" w:history="1">
        <w:r w:rsidRPr="005105CF">
          <w:rPr>
            <w:rFonts w:eastAsia="Calibri"/>
            <w:sz w:val="26"/>
            <w:szCs w:val="26"/>
            <w:lang w:eastAsia="en-US"/>
          </w:rPr>
          <w:t>подпунктах 2.7.1</w:t>
        </w:r>
      </w:hyperlink>
      <w:r w:rsidRPr="005105CF">
        <w:rPr>
          <w:rFonts w:eastAsia="Calibri"/>
          <w:sz w:val="26"/>
          <w:szCs w:val="26"/>
          <w:lang w:eastAsia="en-US"/>
        </w:rPr>
        <w:t xml:space="preserve">, </w:t>
      </w:r>
      <w:hyperlink w:anchor="Par61" w:history="1">
        <w:r w:rsidRPr="005105CF">
          <w:rPr>
            <w:rFonts w:eastAsia="Calibri"/>
            <w:sz w:val="26"/>
            <w:szCs w:val="26"/>
            <w:lang w:eastAsia="en-US"/>
          </w:rPr>
          <w:t>2.7.2 пункта 2.7</w:t>
        </w:r>
      </w:hyperlink>
      <w:r w:rsidRPr="005105CF">
        <w:rPr>
          <w:rFonts w:eastAsia="Calibri"/>
          <w:sz w:val="26"/>
          <w:szCs w:val="26"/>
          <w:lang w:eastAsia="en-US"/>
        </w:rPr>
        <w:t xml:space="preserve"> настоящего раздела, в случае выдачи (направления) з</w:t>
      </w:r>
      <w:r w:rsidRPr="005105CF">
        <w:rPr>
          <w:rFonts w:eastAsia="Calibri"/>
          <w:sz w:val="26"/>
          <w:szCs w:val="26"/>
          <w:lang w:eastAsia="en-US"/>
        </w:rPr>
        <w:t>а</w:t>
      </w:r>
      <w:r w:rsidRPr="005105CF">
        <w:rPr>
          <w:rFonts w:eastAsia="Calibri"/>
          <w:sz w:val="26"/>
          <w:szCs w:val="26"/>
          <w:lang w:eastAsia="en-US"/>
        </w:rPr>
        <w:lastRenderedPageBreak/>
        <w:t>явителю зарегистрированного Росреестром договора купли-продажи или аренды земельн</w:t>
      </w:r>
      <w:r w:rsidRPr="005105CF">
        <w:rPr>
          <w:rFonts w:eastAsia="Calibri"/>
          <w:sz w:val="26"/>
          <w:szCs w:val="26"/>
          <w:lang w:eastAsia="en-US"/>
        </w:rPr>
        <w:t>о</w:t>
      </w:r>
      <w:r w:rsidRPr="005105CF">
        <w:rPr>
          <w:rFonts w:eastAsia="Calibri"/>
          <w:sz w:val="26"/>
          <w:szCs w:val="26"/>
          <w:lang w:eastAsia="en-US"/>
        </w:rPr>
        <w:t>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В срок предоставления муниципальной услуги не включается время, необходимое з</w:t>
      </w:r>
      <w:r w:rsidRPr="005105CF">
        <w:rPr>
          <w:rFonts w:eastAsia="Calibri"/>
          <w:sz w:val="26"/>
          <w:szCs w:val="26"/>
          <w:lang w:eastAsia="en-US"/>
        </w:rPr>
        <w:t>а</w:t>
      </w:r>
      <w:r w:rsidRPr="005105CF">
        <w:rPr>
          <w:rFonts w:eastAsia="Calibri"/>
          <w:sz w:val="26"/>
          <w:szCs w:val="26"/>
          <w:lang w:eastAsia="en-US"/>
        </w:rPr>
        <w:t>явителю на подписание и направление проекта договора в администрацию, и время ос</w:t>
      </w:r>
      <w:r w:rsidRPr="005105CF">
        <w:rPr>
          <w:rFonts w:eastAsia="Calibri"/>
          <w:sz w:val="26"/>
          <w:szCs w:val="26"/>
          <w:lang w:eastAsia="en-US"/>
        </w:rPr>
        <w:t>у</w:t>
      </w:r>
      <w:r w:rsidRPr="005105CF">
        <w:rPr>
          <w:rFonts w:eastAsia="Calibri"/>
          <w:sz w:val="26"/>
          <w:szCs w:val="26"/>
          <w:lang w:eastAsia="en-US"/>
        </w:rPr>
        <w:t>ществления органом регистрации прав государственной регистрации договора купли-продажи или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2.5.2. Срок предоставления муниципальной услуги составляет не более десяти раб</w:t>
      </w:r>
      <w:r w:rsidRPr="005105CF">
        <w:rPr>
          <w:rFonts w:eastAsia="Calibri"/>
          <w:sz w:val="26"/>
          <w:szCs w:val="26"/>
          <w:lang w:eastAsia="en-US"/>
        </w:rPr>
        <w:t>о</w:t>
      </w:r>
      <w:r w:rsidRPr="005105CF">
        <w:rPr>
          <w:rFonts w:eastAsia="Calibri"/>
          <w:sz w:val="26"/>
          <w:szCs w:val="26"/>
          <w:lang w:eastAsia="en-US"/>
        </w:rPr>
        <w:t xml:space="preserve">чих дней со дня поступления в администрацию заявления и документов, указанных в </w:t>
      </w:r>
      <w:hyperlink w:anchor="Par54" w:history="1">
        <w:r w:rsidRPr="005105CF">
          <w:rPr>
            <w:rFonts w:eastAsia="Calibri"/>
            <w:sz w:val="26"/>
            <w:szCs w:val="26"/>
            <w:lang w:eastAsia="en-US"/>
          </w:rPr>
          <w:t>по</w:t>
        </w:r>
        <w:r w:rsidRPr="005105CF">
          <w:rPr>
            <w:rFonts w:eastAsia="Calibri"/>
            <w:sz w:val="26"/>
            <w:szCs w:val="26"/>
            <w:lang w:eastAsia="en-US"/>
          </w:rPr>
          <w:t>д</w:t>
        </w:r>
        <w:r w:rsidRPr="005105CF">
          <w:rPr>
            <w:rFonts w:eastAsia="Calibri"/>
            <w:sz w:val="26"/>
            <w:szCs w:val="26"/>
            <w:lang w:eastAsia="en-US"/>
          </w:rPr>
          <w:t>пунктах 2.7.1</w:t>
        </w:r>
      </w:hyperlink>
      <w:r w:rsidRPr="005105CF">
        <w:rPr>
          <w:rFonts w:eastAsia="Calibri"/>
          <w:sz w:val="26"/>
          <w:szCs w:val="26"/>
          <w:lang w:eastAsia="en-US"/>
        </w:rPr>
        <w:t xml:space="preserve">, </w:t>
      </w:r>
      <w:hyperlink w:anchor="Par61" w:history="1">
        <w:r w:rsidRPr="005105CF">
          <w:rPr>
            <w:rFonts w:eastAsia="Calibri"/>
            <w:sz w:val="26"/>
            <w:szCs w:val="26"/>
            <w:lang w:eastAsia="en-US"/>
          </w:rPr>
          <w:t>2.7.2 пункта 2.7</w:t>
        </w:r>
      </w:hyperlink>
      <w:r w:rsidRPr="005105CF">
        <w:rPr>
          <w:rFonts w:eastAsia="Calibri"/>
          <w:sz w:val="26"/>
          <w:szCs w:val="26"/>
          <w:lang w:eastAsia="en-US"/>
        </w:rPr>
        <w:t xml:space="preserve"> настоящего раздела, в случае выдачи (направлении) заявит</w:t>
      </w:r>
      <w:r w:rsidRPr="005105CF">
        <w:rPr>
          <w:rFonts w:eastAsia="Calibri"/>
          <w:sz w:val="26"/>
          <w:szCs w:val="26"/>
          <w:lang w:eastAsia="en-US"/>
        </w:rPr>
        <w:t>е</w:t>
      </w:r>
      <w:r w:rsidRPr="005105CF">
        <w:rPr>
          <w:rFonts w:eastAsia="Calibri"/>
          <w:sz w:val="26"/>
          <w:szCs w:val="26"/>
          <w:lang w:eastAsia="en-US"/>
        </w:rPr>
        <w:t>лю постановления администрации о предоставлении земельного участка в собственность бесплатно или отказа в предоста</w:t>
      </w:r>
      <w:r w:rsidRPr="005105CF">
        <w:rPr>
          <w:rFonts w:eastAsia="Calibri"/>
          <w:sz w:val="26"/>
          <w:szCs w:val="26"/>
          <w:lang w:eastAsia="en-US"/>
        </w:rPr>
        <w:t>в</w:t>
      </w:r>
      <w:r w:rsidRPr="005105CF">
        <w:rPr>
          <w:rFonts w:eastAsia="Calibri"/>
          <w:sz w:val="26"/>
          <w:szCs w:val="26"/>
          <w:lang w:eastAsia="en-US"/>
        </w:rPr>
        <w:t>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2.5.3. Срок приостановления предоставления муниципальной услуги законодател</w:t>
      </w:r>
      <w:r w:rsidRPr="005105CF">
        <w:rPr>
          <w:rFonts w:eastAsia="Calibri"/>
          <w:sz w:val="26"/>
          <w:szCs w:val="26"/>
          <w:lang w:eastAsia="en-US"/>
        </w:rPr>
        <w:t>ь</w:t>
      </w:r>
      <w:r w:rsidRPr="005105CF">
        <w:rPr>
          <w:rFonts w:eastAsia="Calibri"/>
          <w:sz w:val="26"/>
          <w:szCs w:val="26"/>
          <w:lang w:eastAsia="en-US"/>
        </w:rPr>
        <w:t>ством Ро</w:t>
      </w:r>
      <w:r w:rsidRPr="005105CF">
        <w:rPr>
          <w:rFonts w:eastAsia="Calibri"/>
          <w:sz w:val="26"/>
          <w:szCs w:val="26"/>
          <w:lang w:eastAsia="en-US"/>
        </w:rPr>
        <w:t>с</w:t>
      </w:r>
      <w:r w:rsidRPr="005105CF">
        <w:rPr>
          <w:rFonts w:eastAsia="Calibri"/>
          <w:sz w:val="26"/>
          <w:szCs w:val="26"/>
          <w:lang w:eastAsia="en-US"/>
        </w:rPr>
        <w:t>сийской Федерации и Приморского края не предусмотрен.</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2.6. Нормативные правовые акты, регулирующие предоставление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 Перечень нормативных правовых актов, регулирующих предоставление муниц</w:t>
      </w:r>
      <w:r w:rsidRPr="005105CF">
        <w:rPr>
          <w:rFonts w:eastAsia="Calibri"/>
          <w:sz w:val="26"/>
          <w:szCs w:val="26"/>
          <w:lang w:eastAsia="en-US"/>
        </w:rPr>
        <w:t>и</w:t>
      </w:r>
      <w:r w:rsidRPr="005105CF">
        <w:rPr>
          <w:rFonts w:eastAsia="Calibri"/>
          <w:sz w:val="26"/>
          <w:szCs w:val="26"/>
          <w:lang w:eastAsia="en-US"/>
        </w:rPr>
        <w:t xml:space="preserve">пальной услуги, согласно Приложению № 2. </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4" w:name="Par53"/>
      <w:bookmarkEnd w:id="34"/>
      <w:r w:rsidRPr="005105CF">
        <w:rPr>
          <w:rFonts w:eastAsia="Calibri"/>
          <w:sz w:val="26"/>
          <w:szCs w:val="26"/>
          <w:lang w:eastAsia="en-US"/>
        </w:rPr>
        <w:t>2.7. Исчерпывающий перечень документов, необходимых в соответствии с нормати</w:t>
      </w:r>
      <w:r w:rsidRPr="005105CF">
        <w:rPr>
          <w:rFonts w:eastAsia="Calibri"/>
          <w:sz w:val="26"/>
          <w:szCs w:val="26"/>
          <w:lang w:eastAsia="en-US"/>
        </w:rPr>
        <w:t>в</w:t>
      </w:r>
      <w:r w:rsidRPr="005105CF">
        <w:rPr>
          <w:rFonts w:eastAsia="Calibri"/>
          <w:sz w:val="26"/>
          <w:szCs w:val="26"/>
          <w:lang w:eastAsia="en-US"/>
        </w:rPr>
        <w:t>ными правовыми актами для предоставления муниципальной услуги, подлежащих пред</w:t>
      </w:r>
      <w:r w:rsidRPr="005105CF">
        <w:rPr>
          <w:rFonts w:eastAsia="Calibri"/>
          <w:sz w:val="26"/>
          <w:szCs w:val="26"/>
          <w:lang w:eastAsia="en-US"/>
        </w:rPr>
        <w:t>о</w:t>
      </w:r>
      <w:r w:rsidRPr="005105CF">
        <w:rPr>
          <w:rFonts w:eastAsia="Calibri"/>
          <w:sz w:val="26"/>
          <w:szCs w:val="26"/>
          <w:lang w:eastAsia="en-US"/>
        </w:rPr>
        <w:t>ставлению з</w:t>
      </w:r>
      <w:r w:rsidRPr="005105CF">
        <w:rPr>
          <w:rFonts w:eastAsia="Calibri"/>
          <w:sz w:val="26"/>
          <w:szCs w:val="26"/>
          <w:lang w:eastAsia="en-US"/>
        </w:rPr>
        <w:t>а</w:t>
      </w:r>
      <w:r w:rsidRPr="005105CF">
        <w:rPr>
          <w:rFonts w:eastAsia="Calibri"/>
          <w:sz w:val="26"/>
          <w:szCs w:val="26"/>
          <w:lang w:eastAsia="en-US"/>
        </w:rPr>
        <w:t>явителем.</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5" w:name="Par54"/>
      <w:bookmarkEnd w:id="35"/>
      <w:r w:rsidRPr="005105CF">
        <w:rPr>
          <w:rFonts w:eastAsia="Calibri"/>
          <w:sz w:val="26"/>
          <w:szCs w:val="26"/>
          <w:lang w:eastAsia="en-US"/>
        </w:rPr>
        <w:t xml:space="preserve">2.7.1. Заявление (Приложение 1), в котором в соответствии с </w:t>
      </w:r>
      <w:hyperlink r:id="rId42" w:history="1">
        <w:r w:rsidRPr="005105CF">
          <w:rPr>
            <w:rFonts w:eastAsia="Calibri"/>
            <w:sz w:val="26"/>
            <w:szCs w:val="26"/>
            <w:lang w:eastAsia="en-US"/>
          </w:rPr>
          <w:t>частью 2 статьи 10</w:t>
        </w:r>
      </w:hyperlink>
      <w:r w:rsidRPr="005105CF">
        <w:rPr>
          <w:rFonts w:eastAsia="Calibri"/>
          <w:sz w:val="26"/>
          <w:szCs w:val="26"/>
          <w:lang w:eastAsia="en-US"/>
        </w:rPr>
        <w:t xml:space="preserve"> Ф</w:t>
      </w:r>
      <w:r w:rsidRPr="005105CF">
        <w:rPr>
          <w:rFonts w:eastAsia="Calibri"/>
          <w:sz w:val="26"/>
          <w:szCs w:val="26"/>
          <w:lang w:eastAsia="en-US"/>
        </w:rPr>
        <w:t>е</w:t>
      </w:r>
      <w:r w:rsidRPr="005105CF">
        <w:rPr>
          <w:rFonts w:eastAsia="Calibri"/>
          <w:sz w:val="26"/>
          <w:szCs w:val="26"/>
          <w:lang w:eastAsia="en-US"/>
        </w:rPr>
        <w:t>дерального закона от 01.05.2016 № 119-ФЗ указываются: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2.7.1.1. Фамилия, имя и (при наличии) отчество, место жительства заявителя.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2.7.1.2. Страховой номер индивидуального лицевого счета заявителя в системе обяз</w:t>
      </w:r>
      <w:r w:rsidRPr="005105CF">
        <w:rPr>
          <w:rFonts w:eastAsia="Calibri"/>
          <w:sz w:val="26"/>
          <w:szCs w:val="26"/>
          <w:lang w:eastAsia="en-US"/>
        </w:rPr>
        <w:t>а</w:t>
      </w:r>
      <w:r w:rsidRPr="005105CF">
        <w:rPr>
          <w:rFonts w:eastAsia="Calibri"/>
          <w:sz w:val="26"/>
          <w:szCs w:val="26"/>
          <w:lang w:eastAsia="en-US"/>
        </w:rPr>
        <w:t>тельного пенсионного страхования.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2.7.1.3. Кадастровый номер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2.7.1.4. Вид права, на котором заявитель желает приобрести земельный участок, при аренде земельного участка также испрашиваемый срок пользования на срок до сорока дев</w:t>
      </w:r>
      <w:r w:rsidRPr="005105CF">
        <w:rPr>
          <w:rFonts w:eastAsia="Calibri"/>
          <w:sz w:val="26"/>
          <w:szCs w:val="26"/>
          <w:lang w:eastAsia="en-US"/>
        </w:rPr>
        <w:t>я</w:t>
      </w:r>
      <w:r w:rsidRPr="005105CF">
        <w:rPr>
          <w:rFonts w:eastAsia="Calibri"/>
          <w:sz w:val="26"/>
          <w:szCs w:val="26"/>
          <w:lang w:eastAsia="en-US"/>
        </w:rPr>
        <w:t>ти лет.</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2.7.1.5. Почтовый адрес и (или) адрес электронной почты для связи с заявителем.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2.7.1.6. Способ направления заявителю решения о предоставлении земельного учас</w:t>
      </w:r>
      <w:r w:rsidRPr="005105CF">
        <w:rPr>
          <w:rFonts w:eastAsia="Calibri"/>
          <w:sz w:val="26"/>
          <w:szCs w:val="26"/>
          <w:lang w:eastAsia="en-US"/>
        </w:rPr>
        <w:t>т</w:t>
      </w:r>
      <w:r w:rsidRPr="005105CF">
        <w:rPr>
          <w:rFonts w:eastAsia="Calibri"/>
          <w:sz w:val="26"/>
          <w:szCs w:val="26"/>
          <w:lang w:eastAsia="en-US"/>
        </w:rPr>
        <w:t>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6" w:name="Par61"/>
      <w:bookmarkEnd w:id="36"/>
      <w:r w:rsidRPr="005105CF">
        <w:rPr>
          <w:rFonts w:eastAsia="Calibri"/>
          <w:sz w:val="26"/>
          <w:szCs w:val="26"/>
          <w:lang w:eastAsia="en-US"/>
        </w:rPr>
        <w:t>2.7.2. Документы, прилагаемые к заявлению: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2.7.2.1. Копия документа, удостоверяющего личность заявителя, подавшего данное заявление.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2.7.2.2.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w:t>
      </w:r>
      <w:r w:rsidRPr="005105CF">
        <w:rPr>
          <w:rFonts w:eastAsia="Calibri"/>
          <w:sz w:val="26"/>
          <w:szCs w:val="26"/>
          <w:lang w:eastAsia="en-US"/>
        </w:rPr>
        <w:t>б</w:t>
      </w:r>
      <w:r w:rsidRPr="005105CF">
        <w:rPr>
          <w:rFonts w:eastAsia="Calibri"/>
          <w:sz w:val="26"/>
          <w:szCs w:val="26"/>
          <w:lang w:eastAsia="en-US"/>
        </w:rPr>
        <w:t>ращается предст</w:t>
      </w:r>
      <w:r w:rsidRPr="005105CF">
        <w:rPr>
          <w:rFonts w:eastAsia="Calibri"/>
          <w:sz w:val="26"/>
          <w:szCs w:val="26"/>
          <w:lang w:eastAsia="en-US"/>
        </w:rPr>
        <w:t>а</w:t>
      </w:r>
      <w:r w:rsidRPr="005105CF">
        <w:rPr>
          <w:rFonts w:eastAsia="Calibri"/>
          <w:sz w:val="26"/>
          <w:szCs w:val="26"/>
          <w:lang w:eastAsia="en-US"/>
        </w:rPr>
        <w:t>витель заявителя.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2.7.2.3. Подписанное заявителем уведомление о соответствии использования земел</w:t>
      </w:r>
      <w:r w:rsidRPr="005105CF">
        <w:rPr>
          <w:rFonts w:eastAsia="Calibri"/>
          <w:sz w:val="26"/>
          <w:szCs w:val="26"/>
          <w:lang w:eastAsia="en-US"/>
        </w:rPr>
        <w:t>ь</w:t>
      </w:r>
      <w:r w:rsidRPr="005105CF">
        <w:rPr>
          <w:rFonts w:eastAsia="Calibri"/>
          <w:sz w:val="26"/>
          <w:szCs w:val="26"/>
          <w:lang w:eastAsia="en-US"/>
        </w:rPr>
        <w:t>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w:t>
      </w:r>
      <w:r w:rsidRPr="005105CF">
        <w:rPr>
          <w:rFonts w:eastAsia="Calibri"/>
          <w:sz w:val="26"/>
          <w:szCs w:val="26"/>
          <w:lang w:eastAsia="en-US"/>
        </w:rPr>
        <w:t>т</w:t>
      </w:r>
      <w:r w:rsidRPr="005105CF">
        <w:rPr>
          <w:rFonts w:eastAsia="Calibri"/>
          <w:sz w:val="26"/>
          <w:szCs w:val="26"/>
          <w:lang w:eastAsia="en-US"/>
        </w:rPr>
        <w:t>ствии с критерием использования (критериями использования) и в соответствии с выбра</w:t>
      </w:r>
      <w:r w:rsidRPr="005105CF">
        <w:rPr>
          <w:rFonts w:eastAsia="Calibri"/>
          <w:sz w:val="26"/>
          <w:szCs w:val="26"/>
          <w:lang w:eastAsia="en-US"/>
        </w:rPr>
        <w:t>н</w:t>
      </w:r>
      <w:r w:rsidRPr="005105CF">
        <w:rPr>
          <w:rFonts w:eastAsia="Calibri"/>
          <w:sz w:val="26"/>
          <w:szCs w:val="26"/>
          <w:lang w:eastAsia="en-US"/>
        </w:rPr>
        <w:t>ным видом (видами) разр</w:t>
      </w:r>
      <w:r w:rsidRPr="005105CF">
        <w:rPr>
          <w:rFonts w:eastAsia="Calibri"/>
          <w:sz w:val="26"/>
          <w:szCs w:val="26"/>
          <w:lang w:eastAsia="en-US"/>
        </w:rPr>
        <w:t>е</w:t>
      </w:r>
      <w:r w:rsidRPr="005105CF">
        <w:rPr>
          <w:rFonts w:eastAsia="Calibri"/>
          <w:sz w:val="26"/>
          <w:szCs w:val="26"/>
          <w:lang w:eastAsia="en-US"/>
        </w:rPr>
        <w:t>шенного использования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2.7.2.4. </w:t>
      </w:r>
      <w:proofErr w:type="gramStart"/>
      <w:r w:rsidRPr="005105CF">
        <w:rPr>
          <w:rFonts w:eastAsia="Calibri"/>
          <w:sz w:val="26"/>
          <w:szCs w:val="26"/>
          <w:lang w:eastAsia="en-US"/>
        </w:rPr>
        <w:t>Копия заключенного с российской кредитной организацией кредитного дог</w:t>
      </w:r>
      <w:r w:rsidRPr="005105CF">
        <w:rPr>
          <w:rFonts w:eastAsia="Calibri"/>
          <w:sz w:val="26"/>
          <w:szCs w:val="26"/>
          <w:lang w:eastAsia="en-US"/>
        </w:rPr>
        <w:t>о</w:t>
      </w:r>
      <w:r w:rsidRPr="005105CF">
        <w:rPr>
          <w:rFonts w:eastAsia="Calibri"/>
          <w:sz w:val="26"/>
          <w:szCs w:val="26"/>
          <w:lang w:eastAsia="en-US"/>
        </w:rPr>
        <w:t>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w:t>
      </w:r>
      <w:r w:rsidRPr="005105CF">
        <w:rPr>
          <w:rFonts w:eastAsia="Calibri"/>
          <w:sz w:val="26"/>
          <w:szCs w:val="26"/>
          <w:lang w:eastAsia="en-US"/>
        </w:rPr>
        <w:t>и</w:t>
      </w:r>
      <w:r w:rsidRPr="005105CF">
        <w:rPr>
          <w:rFonts w:eastAsia="Calibri"/>
          <w:sz w:val="26"/>
          <w:szCs w:val="26"/>
          <w:lang w:eastAsia="en-US"/>
        </w:rPr>
        <w:t>видуального ж</w:t>
      </w:r>
      <w:r w:rsidRPr="005105CF">
        <w:rPr>
          <w:rFonts w:eastAsia="Calibri"/>
          <w:sz w:val="26"/>
          <w:szCs w:val="26"/>
          <w:lang w:eastAsia="en-US"/>
        </w:rPr>
        <w:t>и</w:t>
      </w:r>
      <w:r w:rsidRPr="005105CF">
        <w:rPr>
          <w:rFonts w:eastAsia="Calibri"/>
          <w:sz w:val="26"/>
          <w:szCs w:val="26"/>
          <w:lang w:eastAsia="en-US"/>
        </w:rPr>
        <w:t>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w:t>
      </w:r>
      <w:r w:rsidRPr="005105CF">
        <w:rPr>
          <w:rFonts w:eastAsia="Calibri"/>
          <w:sz w:val="26"/>
          <w:szCs w:val="26"/>
          <w:lang w:eastAsia="en-US"/>
        </w:rPr>
        <w:t>у</w:t>
      </w:r>
      <w:r w:rsidRPr="005105CF">
        <w:rPr>
          <w:rFonts w:eastAsia="Calibri"/>
          <w:sz w:val="26"/>
          <w:szCs w:val="26"/>
          <w:lang w:eastAsia="en-US"/>
        </w:rPr>
        <w:t>дарственной регистрации права собственности заявителя на такой земельный участок в сл</w:t>
      </w:r>
      <w:r w:rsidRPr="005105CF">
        <w:rPr>
          <w:rFonts w:eastAsia="Calibri"/>
          <w:sz w:val="26"/>
          <w:szCs w:val="26"/>
          <w:lang w:eastAsia="en-US"/>
        </w:rPr>
        <w:t>у</w:t>
      </w:r>
      <w:r w:rsidRPr="005105CF">
        <w:rPr>
          <w:rFonts w:eastAsia="Calibri"/>
          <w:sz w:val="26"/>
          <w:szCs w:val="26"/>
          <w:lang w:eastAsia="en-US"/>
        </w:rPr>
        <w:lastRenderedPageBreak/>
        <w:t>чае, если заявителем подано</w:t>
      </w:r>
      <w:proofErr w:type="gramEnd"/>
      <w:r w:rsidRPr="005105CF">
        <w:rPr>
          <w:rFonts w:eastAsia="Calibri"/>
          <w:sz w:val="26"/>
          <w:szCs w:val="26"/>
          <w:lang w:eastAsia="en-US"/>
        </w:rPr>
        <w:t xml:space="preserve"> заявление о предоставлении земельного участка в собстве</w:t>
      </w:r>
      <w:r w:rsidRPr="005105CF">
        <w:rPr>
          <w:rFonts w:eastAsia="Calibri"/>
          <w:sz w:val="26"/>
          <w:szCs w:val="26"/>
          <w:lang w:eastAsia="en-US"/>
        </w:rPr>
        <w:t>н</w:t>
      </w:r>
      <w:r w:rsidRPr="005105CF">
        <w:rPr>
          <w:rFonts w:eastAsia="Calibri"/>
          <w:sz w:val="26"/>
          <w:szCs w:val="26"/>
          <w:lang w:eastAsia="en-US"/>
        </w:rPr>
        <w:t xml:space="preserve">ность </w:t>
      </w:r>
      <w:proofErr w:type="gramStart"/>
      <w:r w:rsidRPr="005105CF">
        <w:rPr>
          <w:rFonts w:eastAsia="Calibri"/>
          <w:sz w:val="26"/>
          <w:szCs w:val="26"/>
          <w:lang w:eastAsia="en-US"/>
        </w:rPr>
        <w:t>ранее</w:t>
      </w:r>
      <w:proofErr w:type="gramEnd"/>
      <w:r w:rsidRPr="005105CF">
        <w:rPr>
          <w:rFonts w:eastAsia="Calibri"/>
          <w:sz w:val="26"/>
          <w:szCs w:val="26"/>
          <w:lang w:eastAsia="en-US"/>
        </w:rPr>
        <w:t xml:space="preserve"> чем за шесть месяцев до дня окончания срока действия договора безвозмездн</w:t>
      </w:r>
      <w:r w:rsidRPr="005105CF">
        <w:rPr>
          <w:rFonts w:eastAsia="Calibri"/>
          <w:sz w:val="26"/>
          <w:szCs w:val="26"/>
          <w:lang w:eastAsia="en-US"/>
        </w:rPr>
        <w:t>о</w:t>
      </w:r>
      <w:r w:rsidRPr="005105CF">
        <w:rPr>
          <w:rFonts w:eastAsia="Calibri"/>
          <w:sz w:val="26"/>
          <w:szCs w:val="26"/>
          <w:lang w:eastAsia="en-US"/>
        </w:rPr>
        <w:t>го пользования таким земельным участком.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В случае если договор безвозмездного пользования земельным участком заключен с двумя и более гражданами, в администрацию направляется уведомление, подписанное вс</w:t>
      </w:r>
      <w:r w:rsidRPr="005105CF">
        <w:rPr>
          <w:rFonts w:eastAsia="Calibri"/>
          <w:sz w:val="26"/>
          <w:szCs w:val="26"/>
          <w:lang w:eastAsia="en-US"/>
        </w:rPr>
        <w:t>е</w:t>
      </w:r>
      <w:r w:rsidRPr="005105CF">
        <w:rPr>
          <w:rFonts w:eastAsia="Calibri"/>
          <w:sz w:val="26"/>
          <w:szCs w:val="26"/>
          <w:lang w:eastAsia="en-US"/>
        </w:rPr>
        <w:t>ми гражданами или их представителями.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Заявитель вправе приложить к уведомлению копию выписки из Единого госуда</w:t>
      </w:r>
      <w:r w:rsidRPr="005105CF">
        <w:rPr>
          <w:rFonts w:eastAsia="Calibri"/>
          <w:sz w:val="26"/>
          <w:szCs w:val="26"/>
          <w:lang w:eastAsia="en-US"/>
        </w:rPr>
        <w:t>р</w:t>
      </w:r>
      <w:r w:rsidRPr="005105CF">
        <w:rPr>
          <w:rFonts w:eastAsia="Calibri"/>
          <w:sz w:val="26"/>
          <w:szCs w:val="26"/>
          <w:lang w:eastAsia="en-US"/>
        </w:rPr>
        <w:t>ственного реестра недвижимости (далее - ЕГРН) об объекте недвижимости, содержащей сведения об объекте капитального строительства, расположенном на этом земельном учас</w:t>
      </w:r>
      <w:r w:rsidRPr="005105CF">
        <w:rPr>
          <w:rFonts w:eastAsia="Calibri"/>
          <w:sz w:val="26"/>
          <w:szCs w:val="26"/>
          <w:lang w:eastAsia="en-US"/>
        </w:rPr>
        <w:t>т</w:t>
      </w:r>
      <w:r w:rsidRPr="005105CF">
        <w:rPr>
          <w:rFonts w:eastAsia="Calibri"/>
          <w:sz w:val="26"/>
          <w:szCs w:val="26"/>
          <w:lang w:eastAsia="en-US"/>
        </w:rPr>
        <w:t>ке, либо технического плана, если строительство объекта капитального строительства на з</w:t>
      </w:r>
      <w:r w:rsidRPr="005105CF">
        <w:rPr>
          <w:rFonts w:eastAsia="Calibri"/>
          <w:sz w:val="26"/>
          <w:szCs w:val="26"/>
          <w:lang w:eastAsia="en-US"/>
        </w:rPr>
        <w:t>е</w:t>
      </w:r>
      <w:r w:rsidRPr="005105CF">
        <w:rPr>
          <w:rFonts w:eastAsia="Calibri"/>
          <w:sz w:val="26"/>
          <w:szCs w:val="26"/>
          <w:lang w:eastAsia="en-US"/>
        </w:rPr>
        <w:t>мельном участке не завершено.</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7" w:name="Par68"/>
      <w:bookmarkEnd w:id="37"/>
      <w:r w:rsidRPr="005105CF">
        <w:rPr>
          <w:rFonts w:eastAsia="Calibri"/>
          <w:sz w:val="26"/>
          <w:szCs w:val="26"/>
          <w:lang w:eastAsia="en-US"/>
        </w:rPr>
        <w:t>2.7.3. Заявление и прилагаемые к нему документы подаются заявителем в админ</w:t>
      </w:r>
      <w:r w:rsidRPr="005105CF">
        <w:rPr>
          <w:rFonts w:eastAsia="Calibri"/>
          <w:sz w:val="26"/>
          <w:szCs w:val="26"/>
          <w:lang w:eastAsia="en-US"/>
        </w:rPr>
        <w:t>и</w:t>
      </w:r>
      <w:r w:rsidRPr="005105CF">
        <w:rPr>
          <w:rFonts w:eastAsia="Calibri"/>
          <w:sz w:val="26"/>
          <w:szCs w:val="26"/>
          <w:lang w:eastAsia="en-US"/>
        </w:rPr>
        <w:t>страцию непосредственно или направляются почтовым отправлением или через МФЦ п</w:t>
      </w:r>
      <w:r w:rsidRPr="005105CF">
        <w:rPr>
          <w:rFonts w:eastAsia="Calibri"/>
          <w:sz w:val="26"/>
          <w:szCs w:val="26"/>
          <w:lang w:eastAsia="en-US"/>
        </w:rPr>
        <w:t>о</w:t>
      </w:r>
      <w:r w:rsidRPr="005105CF">
        <w:rPr>
          <w:rFonts w:eastAsia="Calibri"/>
          <w:sz w:val="26"/>
          <w:szCs w:val="26"/>
          <w:lang w:eastAsia="en-US"/>
        </w:rPr>
        <w:t>средством ФИС, заявление также может быть подано заявителем через Росреестр.</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Заявление и документы могут быть поданы заявителем в электронной форме с и</w:t>
      </w:r>
      <w:r w:rsidRPr="005105CF">
        <w:rPr>
          <w:rFonts w:eastAsia="Calibri"/>
          <w:sz w:val="26"/>
          <w:szCs w:val="26"/>
          <w:lang w:eastAsia="en-US"/>
        </w:rPr>
        <w:t>с</w:t>
      </w:r>
      <w:r w:rsidRPr="005105CF">
        <w:rPr>
          <w:rFonts w:eastAsia="Calibri"/>
          <w:sz w:val="26"/>
          <w:szCs w:val="26"/>
          <w:lang w:eastAsia="en-US"/>
        </w:rPr>
        <w:t>пользован</w:t>
      </w:r>
      <w:r w:rsidRPr="005105CF">
        <w:rPr>
          <w:rFonts w:eastAsia="Calibri"/>
          <w:sz w:val="26"/>
          <w:szCs w:val="26"/>
          <w:lang w:eastAsia="en-US"/>
        </w:rPr>
        <w:t>и</w:t>
      </w:r>
      <w:r w:rsidRPr="005105CF">
        <w:rPr>
          <w:rFonts w:eastAsia="Calibri"/>
          <w:sz w:val="26"/>
          <w:szCs w:val="26"/>
          <w:lang w:eastAsia="en-US"/>
        </w:rPr>
        <w:t>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При подаче заявления и документов с использованием ФИС направляются отскан</w:t>
      </w:r>
      <w:r w:rsidRPr="005105CF">
        <w:rPr>
          <w:rFonts w:eastAsia="Calibri"/>
          <w:sz w:val="26"/>
          <w:szCs w:val="26"/>
          <w:lang w:eastAsia="en-US"/>
        </w:rPr>
        <w:t>и</w:t>
      </w:r>
      <w:r w:rsidRPr="005105CF">
        <w:rPr>
          <w:rFonts w:eastAsia="Calibri"/>
          <w:sz w:val="26"/>
          <w:szCs w:val="26"/>
          <w:lang w:eastAsia="en-US"/>
        </w:rPr>
        <w:t xml:space="preserve">рованные оригиналы документов, указанных в </w:t>
      </w:r>
      <w:hyperlink w:anchor="Par61" w:history="1">
        <w:r w:rsidRPr="005105CF">
          <w:rPr>
            <w:rFonts w:eastAsia="Calibri"/>
            <w:sz w:val="26"/>
            <w:szCs w:val="26"/>
            <w:lang w:eastAsia="en-US"/>
          </w:rPr>
          <w:t>подпункте 2.7.2 пункта 2.7</w:t>
        </w:r>
      </w:hyperlink>
      <w:r w:rsidRPr="005105CF">
        <w:rPr>
          <w:rFonts w:eastAsia="Calibri"/>
          <w:sz w:val="26"/>
          <w:szCs w:val="26"/>
          <w:lang w:eastAsia="en-US"/>
        </w:rPr>
        <w:t xml:space="preserve"> настоящего ра</w:t>
      </w:r>
      <w:r w:rsidRPr="005105CF">
        <w:rPr>
          <w:rFonts w:eastAsia="Calibri"/>
          <w:sz w:val="26"/>
          <w:szCs w:val="26"/>
          <w:lang w:eastAsia="en-US"/>
        </w:rPr>
        <w:t>з</w:t>
      </w:r>
      <w:r w:rsidRPr="005105CF">
        <w:rPr>
          <w:rFonts w:eastAsia="Calibri"/>
          <w:sz w:val="26"/>
          <w:szCs w:val="26"/>
          <w:lang w:eastAsia="en-US"/>
        </w:rPr>
        <w:t>дела.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В случае использования почтовой связи направляются копии документов, заверенные в уст</w:t>
      </w:r>
      <w:r w:rsidRPr="005105CF">
        <w:rPr>
          <w:rFonts w:eastAsia="Calibri"/>
          <w:sz w:val="26"/>
          <w:szCs w:val="26"/>
          <w:lang w:eastAsia="en-US"/>
        </w:rPr>
        <w:t>а</w:t>
      </w:r>
      <w:r w:rsidRPr="005105CF">
        <w:rPr>
          <w:rFonts w:eastAsia="Calibri"/>
          <w:sz w:val="26"/>
          <w:szCs w:val="26"/>
          <w:lang w:eastAsia="en-US"/>
        </w:rPr>
        <w:t>новленном законодательством порядке.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2.8. Заявление и документы, предоставляемые заявителем, должны соответствовать предъявляемым к ним законодательством Российской Федерации, законодательством Пр</w:t>
      </w:r>
      <w:r w:rsidRPr="005105CF">
        <w:rPr>
          <w:rFonts w:eastAsia="Calibri"/>
          <w:sz w:val="26"/>
          <w:szCs w:val="26"/>
          <w:lang w:eastAsia="en-US"/>
        </w:rPr>
        <w:t>и</w:t>
      </w:r>
      <w:r w:rsidRPr="005105CF">
        <w:rPr>
          <w:rFonts w:eastAsia="Calibri"/>
          <w:sz w:val="26"/>
          <w:szCs w:val="26"/>
          <w:lang w:eastAsia="en-US"/>
        </w:rPr>
        <w:t>морского края требованиям и быть оформленными таким образом, чтобы обеспечить во</w:t>
      </w:r>
      <w:r w:rsidRPr="005105CF">
        <w:rPr>
          <w:rFonts w:eastAsia="Calibri"/>
          <w:sz w:val="26"/>
          <w:szCs w:val="26"/>
          <w:lang w:eastAsia="en-US"/>
        </w:rPr>
        <w:t>з</w:t>
      </w:r>
      <w:r w:rsidRPr="005105CF">
        <w:rPr>
          <w:rFonts w:eastAsia="Calibri"/>
          <w:sz w:val="26"/>
          <w:szCs w:val="26"/>
          <w:lang w:eastAsia="en-US"/>
        </w:rPr>
        <w:t>можность получения неограниченного количества удобочитаемых копий при непосре</w:t>
      </w:r>
      <w:r w:rsidRPr="005105CF">
        <w:rPr>
          <w:rFonts w:eastAsia="Calibri"/>
          <w:sz w:val="26"/>
          <w:szCs w:val="26"/>
          <w:lang w:eastAsia="en-US"/>
        </w:rPr>
        <w:t>д</w:t>
      </w:r>
      <w:r w:rsidRPr="005105CF">
        <w:rPr>
          <w:rFonts w:eastAsia="Calibri"/>
          <w:sz w:val="26"/>
          <w:szCs w:val="26"/>
          <w:lang w:eastAsia="en-US"/>
        </w:rPr>
        <w:t>ственном репродуцировании документов с использованием стандартных средств копиров</w:t>
      </w:r>
      <w:r w:rsidRPr="005105CF">
        <w:rPr>
          <w:rFonts w:eastAsia="Calibri"/>
          <w:sz w:val="26"/>
          <w:szCs w:val="26"/>
          <w:lang w:eastAsia="en-US"/>
        </w:rPr>
        <w:t>а</w:t>
      </w:r>
      <w:r w:rsidRPr="005105CF">
        <w:rPr>
          <w:rFonts w:eastAsia="Calibri"/>
          <w:sz w:val="26"/>
          <w:szCs w:val="26"/>
          <w:lang w:eastAsia="en-US"/>
        </w:rPr>
        <w:t>ния и сканирования.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Все прилагаемые к заявлению копии документов должны быть заверены в устано</w:t>
      </w:r>
      <w:r w:rsidRPr="005105CF">
        <w:rPr>
          <w:rFonts w:eastAsia="Calibri"/>
          <w:sz w:val="26"/>
          <w:szCs w:val="26"/>
          <w:lang w:eastAsia="en-US"/>
        </w:rPr>
        <w:t>в</w:t>
      </w:r>
      <w:r w:rsidRPr="005105CF">
        <w:rPr>
          <w:rFonts w:eastAsia="Calibri"/>
          <w:sz w:val="26"/>
          <w:szCs w:val="26"/>
          <w:lang w:eastAsia="en-US"/>
        </w:rPr>
        <w:t>ленном порядке или представлены с предъявлением оригиналов соответствующих докуме</w:t>
      </w:r>
      <w:r w:rsidRPr="005105CF">
        <w:rPr>
          <w:rFonts w:eastAsia="Calibri"/>
          <w:sz w:val="26"/>
          <w:szCs w:val="26"/>
          <w:lang w:eastAsia="en-US"/>
        </w:rPr>
        <w:t>н</w:t>
      </w:r>
      <w:r w:rsidRPr="005105CF">
        <w:rPr>
          <w:rFonts w:eastAsia="Calibri"/>
          <w:sz w:val="26"/>
          <w:szCs w:val="26"/>
          <w:lang w:eastAsia="en-US"/>
        </w:rPr>
        <w:t>тов.</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8" w:name="Par74"/>
      <w:bookmarkEnd w:id="38"/>
      <w:r w:rsidRPr="005105CF">
        <w:rPr>
          <w:rFonts w:eastAsia="Calibri"/>
          <w:sz w:val="26"/>
          <w:szCs w:val="26"/>
          <w:lang w:eastAsia="en-US"/>
        </w:rPr>
        <w:t>2.9. Исчерпывающий перечень документов, необходимых в соответствии с законод</w:t>
      </w:r>
      <w:r w:rsidRPr="005105CF">
        <w:rPr>
          <w:rFonts w:eastAsia="Calibri"/>
          <w:sz w:val="26"/>
          <w:szCs w:val="26"/>
          <w:lang w:eastAsia="en-US"/>
        </w:rPr>
        <w:t>а</w:t>
      </w:r>
      <w:r w:rsidRPr="005105CF">
        <w:rPr>
          <w:rFonts w:eastAsia="Calibri"/>
          <w:sz w:val="26"/>
          <w:szCs w:val="26"/>
          <w:lang w:eastAsia="en-US"/>
        </w:rPr>
        <w:t>тельными и иными нормативными правовыми актами для предоставления муниципальной услуги, которые находятся в распоряжении органов, участвующих в предоставлении мун</w:t>
      </w:r>
      <w:r w:rsidRPr="005105CF">
        <w:rPr>
          <w:rFonts w:eastAsia="Calibri"/>
          <w:sz w:val="26"/>
          <w:szCs w:val="26"/>
          <w:lang w:eastAsia="en-US"/>
        </w:rPr>
        <w:t>и</w:t>
      </w:r>
      <w:r w:rsidRPr="005105CF">
        <w:rPr>
          <w:rFonts w:eastAsia="Calibri"/>
          <w:sz w:val="26"/>
          <w:szCs w:val="26"/>
          <w:lang w:eastAsia="en-US"/>
        </w:rPr>
        <w:t>ципальной услуги, и которые заявитель вправе представить в администрацию по собстве</w:t>
      </w:r>
      <w:r w:rsidRPr="005105CF">
        <w:rPr>
          <w:rFonts w:eastAsia="Calibri"/>
          <w:sz w:val="26"/>
          <w:szCs w:val="26"/>
          <w:lang w:eastAsia="en-US"/>
        </w:rPr>
        <w:t>н</w:t>
      </w:r>
      <w:r w:rsidRPr="005105CF">
        <w:rPr>
          <w:rFonts w:eastAsia="Calibri"/>
          <w:sz w:val="26"/>
          <w:szCs w:val="26"/>
          <w:lang w:eastAsia="en-US"/>
        </w:rPr>
        <w:t>ной инициативе: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2.9.1. Сведения, содержащиеся в ЕГРН на здания, сооружения, находящиеся на и</w:t>
      </w:r>
      <w:r w:rsidRPr="005105CF">
        <w:rPr>
          <w:rFonts w:eastAsia="Calibri"/>
          <w:sz w:val="26"/>
          <w:szCs w:val="26"/>
          <w:lang w:eastAsia="en-US"/>
        </w:rPr>
        <w:t>с</w:t>
      </w:r>
      <w:r w:rsidRPr="005105CF">
        <w:rPr>
          <w:rFonts w:eastAsia="Calibri"/>
          <w:sz w:val="26"/>
          <w:szCs w:val="26"/>
          <w:lang w:eastAsia="en-US"/>
        </w:rPr>
        <w:t xml:space="preserve">прашиваемом земельном участке, выданные Росреестром в соответствии со </w:t>
      </w:r>
      <w:hyperlink r:id="rId43" w:history="1">
        <w:r w:rsidRPr="005105CF">
          <w:rPr>
            <w:rFonts w:eastAsia="Calibri"/>
            <w:sz w:val="26"/>
            <w:szCs w:val="26"/>
            <w:lang w:eastAsia="en-US"/>
          </w:rPr>
          <w:t>статьей 62</w:t>
        </w:r>
      </w:hyperlink>
      <w:r w:rsidRPr="005105CF">
        <w:rPr>
          <w:rFonts w:eastAsia="Calibri"/>
          <w:sz w:val="26"/>
          <w:szCs w:val="26"/>
          <w:lang w:eastAsia="en-US"/>
        </w:rPr>
        <w:t xml:space="preserve"> Ф</w:t>
      </w:r>
      <w:r w:rsidRPr="005105CF">
        <w:rPr>
          <w:rFonts w:eastAsia="Calibri"/>
          <w:sz w:val="26"/>
          <w:szCs w:val="26"/>
          <w:lang w:eastAsia="en-US"/>
        </w:rPr>
        <w:t>е</w:t>
      </w:r>
      <w:r w:rsidRPr="005105CF">
        <w:rPr>
          <w:rFonts w:eastAsia="Calibri"/>
          <w:sz w:val="26"/>
          <w:szCs w:val="26"/>
          <w:lang w:eastAsia="en-US"/>
        </w:rPr>
        <w:t>дерального закона от 13.07.2015 № 218-ФЗ «О государственной регистрации недвижим</w:t>
      </w:r>
      <w:r w:rsidRPr="005105CF">
        <w:rPr>
          <w:rFonts w:eastAsia="Calibri"/>
          <w:sz w:val="26"/>
          <w:szCs w:val="26"/>
          <w:lang w:eastAsia="en-US"/>
        </w:rPr>
        <w:t>о</w:t>
      </w:r>
      <w:r w:rsidRPr="005105CF">
        <w:rPr>
          <w:rFonts w:eastAsia="Calibri"/>
          <w:sz w:val="26"/>
          <w:szCs w:val="26"/>
          <w:lang w:eastAsia="en-US"/>
        </w:rPr>
        <w:t>сти» (далее - Федеральный закон от 13.07.2015 № 218-ФЗ).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2.9.2. Сведения, содержащиеся в ЕГРН, на испрашиваемый земельный участок, инд</w:t>
      </w:r>
      <w:r w:rsidRPr="005105CF">
        <w:rPr>
          <w:rFonts w:eastAsia="Calibri"/>
          <w:sz w:val="26"/>
          <w:szCs w:val="26"/>
          <w:lang w:eastAsia="en-US"/>
        </w:rPr>
        <w:t>и</w:t>
      </w:r>
      <w:r w:rsidRPr="005105CF">
        <w:rPr>
          <w:rFonts w:eastAsia="Calibri"/>
          <w:sz w:val="26"/>
          <w:szCs w:val="26"/>
          <w:lang w:eastAsia="en-US"/>
        </w:rPr>
        <w:t xml:space="preserve">видуальный жилой дом (часть жилого дома), выданные Росреестром в соответствии со </w:t>
      </w:r>
      <w:hyperlink r:id="rId44" w:history="1">
        <w:r w:rsidRPr="005105CF">
          <w:rPr>
            <w:rFonts w:eastAsia="Calibri"/>
            <w:sz w:val="26"/>
            <w:szCs w:val="26"/>
            <w:lang w:eastAsia="en-US"/>
          </w:rPr>
          <w:t>ст</w:t>
        </w:r>
        <w:r w:rsidRPr="005105CF">
          <w:rPr>
            <w:rFonts w:eastAsia="Calibri"/>
            <w:sz w:val="26"/>
            <w:szCs w:val="26"/>
            <w:lang w:eastAsia="en-US"/>
          </w:rPr>
          <w:t>а</w:t>
        </w:r>
        <w:r w:rsidRPr="005105CF">
          <w:rPr>
            <w:rFonts w:eastAsia="Calibri"/>
            <w:sz w:val="26"/>
            <w:szCs w:val="26"/>
            <w:lang w:eastAsia="en-US"/>
          </w:rPr>
          <w:t>тьей 62</w:t>
        </w:r>
      </w:hyperlink>
      <w:r w:rsidRPr="005105CF">
        <w:rPr>
          <w:rFonts w:eastAsia="Calibri"/>
          <w:sz w:val="26"/>
          <w:szCs w:val="26"/>
          <w:lang w:eastAsia="en-US"/>
        </w:rPr>
        <w:t xml:space="preserve"> Фед</w:t>
      </w:r>
      <w:r w:rsidRPr="005105CF">
        <w:rPr>
          <w:rFonts w:eastAsia="Calibri"/>
          <w:sz w:val="26"/>
          <w:szCs w:val="26"/>
          <w:lang w:eastAsia="en-US"/>
        </w:rPr>
        <w:t>е</w:t>
      </w:r>
      <w:r w:rsidRPr="005105CF">
        <w:rPr>
          <w:rFonts w:eastAsia="Calibri"/>
          <w:sz w:val="26"/>
          <w:szCs w:val="26"/>
          <w:lang w:eastAsia="en-US"/>
        </w:rPr>
        <w:t>рального закона от 13.07.2015 № 218-ФЗ.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Непредставление заявителем документов и информации, которые он вправе пред</w:t>
      </w:r>
      <w:r w:rsidRPr="005105CF">
        <w:rPr>
          <w:rFonts w:eastAsia="Calibri"/>
          <w:sz w:val="26"/>
          <w:szCs w:val="26"/>
          <w:lang w:eastAsia="en-US"/>
        </w:rPr>
        <w:t>о</w:t>
      </w:r>
      <w:r w:rsidRPr="005105CF">
        <w:rPr>
          <w:rFonts w:eastAsia="Calibri"/>
          <w:sz w:val="26"/>
          <w:szCs w:val="26"/>
          <w:lang w:eastAsia="en-US"/>
        </w:rPr>
        <w:t>ставить по собственной инициативе не является основанием для отказа ему в предоставл</w:t>
      </w:r>
      <w:r w:rsidRPr="005105CF">
        <w:rPr>
          <w:rFonts w:eastAsia="Calibri"/>
          <w:sz w:val="26"/>
          <w:szCs w:val="26"/>
          <w:lang w:eastAsia="en-US"/>
        </w:rPr>
        <w:t>е</w:t>
      </w:r>
      <w:r w:rsidRPr="005105CF">
        <w:rPr>
          <w:rFonts w:eastAsia="Calibri"/>
          <w:sz w:val="26"/>
          <w:szCs w:val="26"/>
          <w:lang w:eastAsia="en-US"/>
        </w:rPr>
        <w:t>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2.9.3. При наступлении событий, являющихся основанием для предоставления мун</w:t>
      </w:r>
      <w:r w:rsidRPr="005105CF">
        <w:rPr>
          <w:rFonts w:eastAsia="Calibri"/>
          <w:sz w:val="26"/>
          <w:szCs w:val="26"/>
          <w:lang w:eastAsia="en-US"/>
        </w:rPr>
        <w:t>и</w:t>
      </w:r>
      <w:r w:rsidRPr="005105CF">
        <w:rPr>
          <w:rFonts w:eastAsia="Calibri"/>
          <w:sz w:val="26"/>
          <w:szCs w:val="26"/>
          <w:lang w:eastAsia="en-US"/>
        </w:rPr>
        <w:t>ципальной услуги, орган, предоставляющий муниципальную услугу, вправе: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2.9.4. Проводить мероприятия, направленные на подготовку результатов предоста</w:t>
      </w:r>
      <w:r w:rsidRPr="005105CF">
        <w:rPr>
          <w:rFonts w:eastAsia="Calibri"/>
          <w:sz w:val="26"/>
          <w:szCs w:val="26"/>
          <w:lang w:eastAsia="en-US"/>
        </w:rPr>
        <w:t>в</w:t>
      </w:r>
      <w:r w:rsidRPr="005105CF">
        <w:rPr>
          <w:rFonts w:eastAsia="Calibri"/>
          <w:sz w:val="26"/>
          <w:szCs w:val="26"/>
          <w:lang w:eastAsia="en-US"/>
        </w:rPr>
        <w:t>ления го</w:t>
      </w:r>
      <w:r w:rsidRPr="005105CF">
        <w:rPr>
          <w:rFonts w:eastAsia="Calibri"/>
          <w:sz w:val="26"/>
          <w:szCs w:val="26"/>
          <w:lang w:eastAsia="en-US"/>
        </w:rPr>
        <w:t>с</w:t>
      </w:r>
      <w:r w:rsidRPr="005105CF">
        <w:rPr>
          <w:rFonts w:eastAsia="Calibri"/>
          <w:sz w:val="26"/>
          <w:szCs w:val="26"/>
          <w:lang w:eastAsia="en-US"/>
        </w:rPr>
        <w:t>ударственных и муниципальных услуг, в том числе направлять межведомственные запросы, пол</w:t>
      </w:r>
      <w:r w:rsidRPr="005105CF">
        <w:rPr>
          <w:rFonts w:eastAsia="Calibri"/>
          <w:sz w:val="26"/>
          <w:szCs w:val="26"/>
          <w:lang w:eastAsia="en-US"/>
        </w:rPr>
        <w:t>у</w:t>
      </w:r>
      <w:r w:rsidRPr="005105CF">
        <w:rPr>
          <w:rFonts w:eastAsia="Calibri"/>
          <w:sz w:val="26"/>
          <w:szCs w:val="26"/>
          <w:lang w:eastAsia="en-US"/>
        </w:rPr>
        <w:t xml:space="preserve">чать на них ответы, после чего уведомлять заявителя о возможности подать </w:t>
      </w:r>
      <w:proofErr w:type="gramStart"/>
      <w:r w:rsidRPr="005105CF">
        <w:rPr>
          <w:rFonts w:eastAsia="Calibri"/>
          <w:sz w:val="26"/>
          <w:szCs w:val="26"/>
          <w:lang w:eastAsia="en-US"/>
        </w:rPr>
        <w:lastRenderedPageBreak/>
        <w:t>запрос</w:t>
      </w:r>
      <w:proofErr w:type="gramEnd"/>
      <w:r w:rsidRPr="005105CF">
        <w:rPr>
          <w:rFonts w:eastAsia="Calibri"/>
          <w:sz w:val="26"/>
          <w:szCs w:val="26"/>
          <w:lang w:eastAsia="en-US"/>
        </w:rPr>
        <w:t xml:space="preserve"> о предоставл</w:t>
      </w:r>
      <w:r w:rsidRPr="005105CF">
        <w:rPr>
          <w:rFonts w:eastAsia="Calibri"/>
          <w:sz w:val="26"/>
          <w:szCs w:val="26"/>
          <w:lang w:eastAsia="en-US"/>
        </w:rPr>
        <w:t>е</w:t>
      </w:r>
      <w:r w:rsidRPr="005105CF">
        <w:rPr>
          <w:rFonts w:eastAsia="Calibri"/>
          <w:sz w:val="26"/>
          <w:szCs w:val="26"/>
          <w:lang w:eastAsia="en-US"/>
        </w:rPr>
        <w:t>нии соответствующей услуги для немедленного получения результата предоставления такой усл</w:t>
      </w:r>
      <w:r w:rsidRPr="005105CF">
        <w:rPr>
          <w:rFonts w:eastAsia="Calibri"/>
          <w:sz w:val="26"/>
          <w:szCs w:val="26"/>
          <w:lang w:eastAsia="en-US"/>
        </w:rPr>
        <w:t>у</w:t>
      </w:r>
      <w:r w:rsidRPr="005105CF">
        <w:rPr>
          <w:rFonts w:eastAsia="Calibri"/>
          <w:sz w:val="26"/>
          <w:szCs w:val="26"/>
          <w:lang w:eastAsia="en-US"/>
        </w:rPr>
        <w:t>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2.9.5. </w:t>
      </w:r>
      <w:proofErr w:type="gramStart"/>
      <w:r w:rsidRPr="005105CF">
        <w:rPr>
          <w:rFonts w:eastAsia="Calibri"/>
          <w:sz w:val="26"/>
          <w:szCs w:val="26"/>
          <w:lang w:eastAsia="en-US"/>
        </w:rPr>
        <w:t>При условии наличия запроса заявителя о предоставлении муниципальной услуги, если у заявителя могут появиться основания для предоставления услуги в будущем, проводить мероприятия, направленные на формирование результата предоставления соо</w:t>
      </w:r>
      <w:r w:rsidRPr="005105CF">
        <w:rPr>
          <w:rFonts w:eastAsia="Calibri"/>
          <w:sz w:val="26"/>
          <w:szCs w:val="26"/>
          <w:lang w:eastAsia="en-US"/>
        </w:rPr>
        <w:t>т</w:t>
      </w:r>
      <w:r w:rsidRPr="005105CF">
        <w:rPr>
          <w:rFonts w:eastAsia="Calibri"/>
          <w:sz w:val="26"/>
          <w:szCs w:val="26"/>
          <w:lang w:eastAsia="en-US"/>
        </w:rPr>
        <w:t>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w:t>
      </w:r>
      <w:r w:rsidRPr="005105CF">
        <w:rPr>
          <w:rFonts w:eastAsia="Calibri"/>
          <w:sz w:val="26"/>
          <w:szCs w:val="26"/>
          <w:lang w:eastAsia="en-US"/>
        </w:rPr>
        <w:t>о</w:t>
      </w:r>
      <w:r w:rsidRPr="005105CF">
        <w:rPr>
          <w:rFonts w:eastAsia="Calibri"/>
          <w:sz w:val="26"/>
          <w:szCs w:val="26"/>
          <w:lang w:eastAsia="en-US"/>
        </w:rPr>
        <w:t>ставлять его заявителю и уведомлять з</w:t>
      </w:r>
      <w:r w:rsidRPr="005105CF">
        <w:rPr>
          <w:rFonts w:eastAsia="Calibri"/>
          <w:sz w:val="26"/>
          <w:szCs w:val="26"/>
          <w:lang w:eastAsia="en-US"/>
        </w:rPr>
        <w:t>а</w:t>
      </w:r>
      <w:r w:rsidRPr="005105CF">
        <w:rPr>
          <w:rFonts w:eastAsia="Calibri"/>
          <w:sz w:val="26"/>
          <w:szCs w:val="26"/>
          <w:lang w:eastAsia="en-US"/>
        </w:rPr>
        <w:t>явителя о проведенных мероприятиях.</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2.10. Запрещается требовать от заявителя: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2.10.1. Представления документов и информации или осуществления действий, пре</w:t>
      </w:r>
      <w:r w:rsidRPr="005105CF">
        <w:rPr>
          <w:rFonts w:eastAsia="Calibri"/>
          <w:sz w:val="26"/>
          <w:szCs w:val="26"/>
          <w:lang w:eastAsia="en-US"/>
        </w:rPr>
        <w:t>д</w:t>
      </w:r>
      <w:r w:rsidRPr="005105CF">
        <w:rPr>
          <w:rFonts w:eastAsia="Calibri"/>
          <w:sz w:val="26"/>
          <w:szCs w:val="26"/>
          <w:lang w:eastAsia="en-US"/>
        </w:rPr>
        <w:t>ставление или осуществление которых не предусмотрено нормативными правовыми акт</w:t>
      </w:r>
      <w:r w:rsidRPr="005105CF">
        <w:rPr>
          <w:rFonts w:eastAsia="Calibri"/>
          <w:sz w:val="26"/>
          <w:szCs w:val="26"/>
          <w:lang w:eastAsia="en-US"/>
        </w:rPr>
        <w:t>а</w:t>
      </w:r>
      <w:r w:rsidRPr="005105CF">
        <w:rPr>
          <w:rFonts w:eastAsia="Calibri"/>
          <w:sz w:val="26"/>
          <w:szCs w:val="26"/>
          <w:lang w:eastAsia="en-US"/>
        </w:rPr>
        <w:t>ми, регулирующими отношения, возникающие в связи с предоставлением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2.10.2. </w:t>
      </w:r>
      <w:proofErr w:type="gramStart"/>
      <w:r w:rsidRPr="005105CF">
        <w:rPr>
          <w:rFonts w:eastAsia="Calibri"/>
          <w:sz w:val="26"/>
          <w:szCs w:val="26"/>
          <w:lang w:eastAsia="en-US"/>
        </w:rPr>
        <w:t>Представления документов и информации, в том числе подтверждающих вн</w:t>
      </w:r>
      <w:r w:rsidRPr="005105CF">
        <w:rPr>
          <w:rFonts w:eastAsia="Calibri"/>
          <w:sz w:val="26"/>
          <w:szCs w:val="26"/>
          <w:lang w:eastAsia="en-US"/>
        </w:rPr>
        <w:t>е</w:t>
      </w:r>
      <w:r w:rsidRPr="005105CF">
        <w:rPr>
          <w:rFonts w:eastAsia="Calibri"/>
          <w:sz w:val="26"/>
          <w:szCs w:val="26"/>
          <w:lang w:eastAsia="en-US"/>
        </w:rPr>
        <w:t>сение заявителем платы за предоставление государственных и муниципальных услуг, кот</w:t>
      </w:r>
      <w:r w:rsidRPr="005105CF">
        <w:rPr>
          <w:rFonts w:eastAsia="Calibri"/>
          <w:sz w:val="26"/>
          <w:szCs w:val="26"/>
          <w:lang w:eastAsia="en-US"/>
        </w:rPr>
        <w:t>о</w:t>
      </w:r>
      <w:r w:rsidRPr="005105CF">
        <w:rPr>
          <w:rFonts w:eastAsia="Calibri"/>
          <w:sz w:val="26"/>
          <w:szCs w:val="26"/>
          <w:lang w:eastAsia="en-US"/>
        </w:rPr>
        <w:t>рые находятся в распоряжении органов, предоставляющих государственные услуги, орг</w:t>
      </w:r>
      <w:r w:rsidRPr="005105CF">
        <w:rPr>
          <w:rFonts w:eastAsia="Calibri"/>
          <w:sz w:val="26"/>
          <w:szCs w:val="26"/>
          <w:lang w:eastAsia="en-US"/>
        </w:rPr>
        <w:t>а</w:t>
      </w:r>
      <w:r w:rsidRPr="005105CF">
        <w:rPr>
          <w:rFonts w:eastAsia="Calibri"/>
          <w:sz w:val="26"/>
          <w:szCs w:val="26"/>
          <w:lang w:eastAsia="en-US"/>
        </w:rPr>
        <w:t>нов, предоставляющих муниципальные услуги, иных государственных органов, органов местн</w:t>
      </w:r>
      <w:r w:rsidRPr="005105CF">
        <w:rPr>
          <w:rFonts w:eastAsia="Calibri"/>
          <w:sz w:val="26"/>
          <w:szCs w:val="26"/>
          <w:lang w:eastAsia="en-US"/>
        </w:rPr>
        <w:t>о</w:t>
      </w:r>
      <w:r w:rsidRPr="005105CF">
        <w:rPr>
          <w:rFonts w:eastAsia="Calibri"/>
          <w:sz w:val="26"/>
          <w:szCs w:val="26"/>
          <w:lang w:eastAsia="en-US"/>
        </w:rPr>
        <w:t>го самоуправления либо подведомственных государственным органам или органам местн</w:t>
      </w:r>
      <w:r w:rsidRPr="005105CF">
        <w:rPr>
          <w:rFonts w:eastAsia="Calibri"/>
          <w:sz w:val="26"/>
          <w:szCs w:val="26"/>
          <w:lang w:eastAsia="en-US"/>
        </w:rPr>
        <w:t>о</w:t>
      </w:r>
      <w:r w:rsidRPr="005105CF">
        <w:rPr>
          <w:rFonts w:eastAsia="Calibri"/>
          <w:sz w:val="26"/>
          <w:szCs w:val="26"/>
          <w:lang w:eastAsia="en-US"/>
        </w:rPr>
        <w:t xml:space="preserve">го самоуправления организаций, участвующих в предоставлении предусмотренных </w:t>
      </w:r>
      <w:hyperlink r:id="rId45" w:history="1">
        <w:r w:rsidRPr="005105CF">
          <w:rPr>
            <w:rFonts w:eastAsia="Calibri"/>
            <w:sz w:val="26"/>
            <w:szCs w:val="26"/>
            <w:lang w:eastAsia="en-US"/>
          </w:rPr>
          <w:t>частью 1 статьи 1</w:t>
        </w:r>
      </w:hyperlink>
      <w:r w:rsidRPr="005105CF">
        <w:rPr>
          <w:rFonts w:eastAsia="Calibri"/>
          <w:sz w:val="26"/>
          <w:szCs w:val="26"/>
          <w:lang w:eastAsia="en-US"/>
        </w:rPr>
        <w:t xml:space="preserve"> Федерального закона от 27.07.2010 № 210-ФЗ «Об организации пред</w:t>
      </w:r>
      <w:r w:rsidRPr="005105CF">
        <w:rPr>
          <w:rFonts w:eastAsia="Calibri"/>
          <w:sz w:val="26"/>
          <w:szCs w:val="26"/>
          <w:lang w:eastAsia="en-US"/>
        </w:rPr>
        <w:t>о</w:t>
      </w:r>
      <w:r w:rsidRPr="005105CF">
        <w:rPr>
          <w:rFonts w:eastAsia="Calibri"/>
          <w:sz w:val="26"/>
          <w:szCs w:val="26"/>
          <w:lang w:eastAsia="en-US"/>
        </w:rPr>
        <w:t>ставления</w:t>
      </w:r>
      <w:proofErr w:type="gramEnd"/>
      <w:r w:rsidRPr="005105CF">
        <w:rPr>
          <w:rFonts w:eastAsia="Calibri"/>
          <w:sz w:val="26"/>
          <w:szCs w:val="26"/>
          <w:lang w:eastAsia="en-US"/>
        </w:rPr>
        <w:t xml:space="preserve"> </w:t>
      </w:r>
      <w:proofErr w:type="gramStart"/>
      <w:r w:rsidRPr="005105CF">
        <w:rPr>
          <w:rFonts w:eastAsia="Calibri"/>
          <w:sz w:val="26"/>
          <w:szCs w:val="26"/>
          <w:lang w:eastAsia="en-US"/>
        </w:rPr>
        <w:t>государственных и муниципальных услуг» (далее - Федеральный закон от 27.07.2010 № 210-ФЗ) государственных и муниципальных услуг, в соответствии с норм</w:t>
      </w:r>
      <w:r w:rsidRPr="005105CF">
        <w:rPr>
          <w:rFonts w:eastAsia="Calibri"/>
          <w:sz w:val="26"/>
          <w:szCs w:val="26"/>
          <w:lang w:eastAsia="en-US"/>
        </w:rPr>
        <w:t>а</w:t>
      </w:r>
      <w:r w:rsidRPr="005105CF">
        <w:rPr>
          <w:rFonts w:eastAsia="Calibri"/>
          <w:sz w:val="26"/>
          <w:szCs w:val="26"/>
          <w:lang w:eastAsia="en-US"/>
        </w:rPr>
        <w:t>тивными правовыми актами Российской Федерации, нормативными правовыми актами субъектов Росси</w:t>
      </w:r>
      <w:r w:rsidRPr="005105CF">
        <w:rPr>
          <w:rFonts w:eastAsia="Calibri"/>
          <w:sz w:val="26"/>
          <w:szCs w:val="26"/>
          <w:lang w:eastAsia="en-US"/>
        </w:rPr>
        <w:t>й</w:t>
      </w:r>
      <w:r w:rsidRPr="005105CF">
        <w:rPr>
          <w:rFonts w:eastAsia="Calibri"/>
          <w:sz w:val="26"/>
          <w:szCs w:val="26"/>
          <w:lang w:eastAsia="en-US"/>
        </w:rPr>
        <w:t xml:space="preserve">ской Федерации, муниципальными правовыми актами, за исключением документов, включенных в определенный </w:t>
      </w:r>
      <w:hyperlink r:id="rId46" w:history="1">
        <w:r w:rsidRPr="005105CF">
          <w:rPr>
            <w:rFonts w:eastAsia="Calibri"/>
            <w:sz w:val="26"/>
            <w:szCs w:val="26"/>
            <w:lang w:eastAsia="en-US"/>
          </w:rPr>
          <w:t>частью 6 статьи 7</w:t>
        </w:r>
      </w:hyperlink>
      <w:r w:rsidRPr="005105CF">
        <w:rPr>
          <w:rFonts w:eastAsia="Calibri"/>
          <w:sz w:val="26"/>
          <w:szCs w:val="26"/>
          <w:lang w:eastAsia="en-US"/>
        </w:rPr>
        <w:t xml:space="preserve"> Федерального закона от 27.07.2010 № 210-ФЗ перечень документов.</w:t>
      </w:r>
      <w:proofErr w:type="gramEnd"/>
      <w:r w:rsidRPr="005105CF">
        <w:rPr>
          <w:rFonts w:eastAsia="Calibri"/>
          <w:sz w:val="26"/>
          <w:szCs w:val="26"/>
          <w:lang w:eastAsia="en-US"/>
        </w:rPr>
        <w:t xml:space="preserve"> Заявитель вправе представить указанные док</w:t>
      </w:r>
      <w:r w:rsidRPr="005105CF">
        <w:rPr>
          <w:rFonts w:eastAsia="Calibri"/>
          <w:sz w:val="26"/>
          <w:szCs w:val="26"/>
          <w:lang w:eastAsia="en-US"/>
        </w:rPr>
        <w:t>у</w:t>
      </w:r>
      <w:r w:rsidRPr="005105CF">
        <w:rPr>
          <w:rFonts w:eastAsia="Calibri"/>
          <w:sz w:val="26"/>
          <w:szCs w:val="26"/>
          <w:lang w:eastAsia="en-US"/>
        </w:rPr>
        <w:t>менты и информацию в органы, предоставляющие государственные услуги, и органы, предоставляющие муниц</w:t>
      </w:r>
      <w:r w:rsidRPr="005105CF">
        <w:rPr>
          <w:rFonts w:eastAsia="Calibri"/>
          <w:sz w:val="26"/>
          <w:szCs w:val="26"/>
          <w:lang w:eastAsia="en-US"/>
        </w:rPr>
        <w:t>и</w:t>
      </w:r>
      <w:r w:rsidRPr="005105CF">
        <w:rPr>
          <w:rFonts w:eastAsia="Calibri"/>
          <w:sz w:val="26"/>
          <w:szCs w:val="26"/>
          <w:lang w:eastAsia="en-US"/>
        </w:rPr>
        <w:t>пальные услуги, по собственной инициативе.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2.10.3. </w:t>
      </w:r>
      <w:proofErr w:type="gramStart"/>
      <w:r w:rsidRPr="005105CF">
        <w:rPr>
          <w:rFonts w:eastAsia="Calibri"/>
          <w:sz w:val="26"/>
          <w:szCs w:val="26"/>
          <w:lang w:eastAsia="en-US"/>
        </w:rPr>
        <w:t>Осуществления действий, в том числе согласований, необходимых для пол</w:t>
      </w:r>
      <w:r w:rsidRPr="005105CF">
        <w:rPr>
          <w:rFonts w:eastAsia="Calibri"/>
          <w:sz w:val="26"/>
          <w:szCs w:val="26"/>
          <w:lang w:eastAsia="en-US"/>
        </w:rPr>
        <w:t>у</w:t>
      </w:r>
      <w:r w:rsidRPr="005105CF">
        <w:rPr>
          <w:rFonts w:eastAsia="Calibri"/>
          <w:sz w:val="26"/>
          <w:szCs w:val="26"/>
          <w:lang w:eastAsia="en-US"/>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w:t>
      </w:r>
      <w:r w:rsidRPr="005105CF">
        <w:rPr>
          <w:rFonts w:eastAsia="Calibri"/>
          <w:sz w:val="26"/>
          <w:szCs w:val="26"/>
          <w:lang w:eastAsia="en-US"/>
        </w:rPr>
        <w:t>е</w:t>
      </w:r>
      <w:r w:rsidRPr="005105CF">
        <w:rPr>
          <w:rFonts w:eastAsia="Calibri"/>
          <w:sz w:val="26"/>
          <w:szCs w:val="26"/>
          <w:lang w:eastAsia="en-US"/>
        </w:rPr>
        <w:t>ния документов и информации, предоставляемых в результате предоставления таких услуг, включенных в перечни, указа</w:t>
      </w:r>
      <w:r w:rsidRPr="005105CF">
        <w:rPr>
          <w:rFonts w:eastAsia="Calibri"/>
          <w:sz w:val="26"/>
          <w:szCs w:val="26"/>
          <w:lang w:eastAsia="en-US"/>
        </w:rPr>
        <w:t>н</w:t>
      </w:r>
      <w:r w:rsidRPr="005105CF">
        <w:rPr>
          <w:rFonts w:eastAsia="Calibri"/>
          <w:sz w:val="26"/>
          <w:szCs w:val="26"/>
          <w:lang w:eastAsia="en-US"/>
        </w:rPr>
        <w:t xml:space="preserve">ные в </w:t>
      </w:r>
      <w:hyperlink r:id="rId47" w:history="1">
        <w:r w:rsidRPr="005105CF">
          <w:rPr>
            <w:rFonts w:eastAsia="Calibri"/>
            <w:sz w:val="26"/>
            <w:szCs w:val="26"/>
            <w:lang w:eastAsia="en-US"/>
          </w:rPr>
          <w:t>части 1 статьи 9</w:t>
        </w:r>
      </w:hyperlink>
      <w:r w:rsidRPr="005105CF">
        <w:rPr>
          <w:rFonts w:eastAsia="Calibri"/>
          <w:sz w:val="26"/>
          <w:szCs w:val="26"/>
          <w:lang w:eastAsia="en-US"/>
        </w:rPr>
        <w:t xml:space="preserve"> Федерального закона от 27.07.2010 № 210-ФЗ.</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2.10.4. Представления документов и информации, отсутствие и (или) недостове</w:t>
      </w:r>
      <w:r w:rsidRPr="005105CF">
        <w:rPr>
          <w:rFonts w:eastAsia="Calibri"/>
          <w:sz w:val="26"/>
          <w:szCs w:val="26"/>
          <w:lang w:eastAsia="en-US"/>
        </w:rPr>
        <w:t>р</w:t>
      </w:r>
      <w:r w:rsidRPr="005105CF">
        <w:rPr>
          <w:rFonts w:eastAsia="Calibri"/>
          <w:sz w:val="26"/>
          <w:szCs w:val="26"/>
          <w:lang w:eastAsia="en-US"/>
        </w:rPr>
        <w:t>ность которых не указывались при первоначальном отказе в приеме документов, необход</w:t>
      </w:r>
      <w:r w:rsidRPr="005105CF">
        <w:rPr>
          <w:rFonts w:eastAsia="Calibri"/>
          <w:sz w:val="26"/>
          <w:szCs w:val="26"/>
          <w:lang w:eastAsia="en-US"/>
        </w:rPr>
        <w:t>и</w:t>
      </w:r>
      <w:r w:rsidRPr="005105CF">
        <w:rPr>
          <w:rFonts w:eastAsia="Calibri"/>
          <w:sz w:val="26"/>
          <w:szCs w:val="26"/>
          <w:lang w:eastAsia="en-US"/>
        </w:rPr>
        <w:t>мых для предоста</w:t>
      </w:r>
      <w:r w:rsidRPr="005105CF">
        <w:rPr>
          <w:rFonts w:eastAsia="Calibri"/>
          <w:sz w:val="26"/>
          <w:szCs w:val="26"/>
          <w:lang w:eastAsia="en-US"/>
        </w:rPr>
        <w:t>в</w:t>
      </w:r>
      <w:r w:rsidRPr="005105CF">
        <w:rPr>
          <w:rFonts w:eastAsia="Calibri"/>
          <w:sz w:val="26"/>
          <w:szCs w:val="26"/>
          <w:lang w:eastAsia="en-US"/>
        </w:rPr>
        <w:t xml:space="preserve">ления муниципальной услуги, либо в предоставлении муниципальной услуги, за исключением случаев, указанных в </w:t>
      </w:r>
      <w:hyperlink r:id="rId48" w:history="1">
        <w:r w:rsidRPr="005105CF">
          <w:rPr>
            <w:rFonts w:eastAsia="Calibri"/>
            <w:sz w:val="26"/>
            <w:szCs w:val="26"/>
            <w:lang w:eastAsia="en-US"/>
          </w:rPr>
          <w:t>части 4 статьи 7</w:t>
        </w:r>
      </w:hyperlink>
      <w:r w:rsidRPr="005105CF">
        <w:rPr>
          <w:rFonts w:eastAsia="Calibri"/>
          <w:sz w:val="26"/>
          <w:szCs w:val="26"/>
          <w:lang w:eastAsia="en-US"/>
        </w:rPr>
        <w:t xml:space="preserve"> Федерального закона от 27.07.2010 № 210-ФЗ.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2.10.5. </w:t>
      </w:r>
      <w:proofErr w:type="gramStart"/>
      <w:r w:rsidRPr="005105CF">
        <w:rPr>
          <w:rFonts w:eastAsia="Calibri"/>
          <w:sz w:val="26"/>
          <w:szCs w:val="26"/>
          <w:lang w:eastAsia="en-US"/>
        </w:rPr>
        <w:t>Предоставления на бумажном носителе документов и информации, электро</w:t>
      </w:r>
      <w:r w:rsidRPr="005105CF">
        <w:rPr>
          <w:rFonts w:eastAsia="Calibri"/>
          <w:sz w:val="26"/>
          <w:szCs w:val="26"/>
          <w:lang w:eastAsia="en-US"/>
        </w:rPr>
        <w:t>н</w:t>
      </w:r>
      <w:r w:rsidRPr="005105CF">
        <w:rPr>
          <w:rFonts w:eastAsia="Calibri"/>
          <w:sz w:val="26"/>
          <w:szCs w:val="26"/>
          <w:lang w:eastAsia="en-US"/>
        </w:rPr>
        <w:t>ные обр</w:t>
      </w:r>
      <w:r w:rsidRPr="005105CF">
        <w:rPr>
          <w:rFonts w:eastAsia="Calibri"/>
          <w:sz w:val="26"/>
          <w:szCs w:val="26"/>
          <w:lang w:eastAsia="en-US"/>
        </w:rPr>
        <w:t>а</w:t>
      </w:r>
      <w:r w:rsidRPr="005105CF">
        <w:rPr>
          <w:rFonts w:eastAsia="Calibri"/>
          <w:sz w:val="26"/>
          <w:szCs w:val="26"/>
          <w:lang w:eastAsia="en-US"/>
        </w:rPr>
        <w:t xml:space="preserve">зы которых ранее были заверены в соответствии с </w:t>
      </w:r>
      <w:hyperlink r:id="rId49" w:history="1">
        <w:r w:rsidRPr="005105CF">
          <w:rPr>
            <w:rFonts w:eastAsia="Calibri"/>
            <w:sz w:val="26"/>
            <w:szCs w:val="26"/>
            <w:lang w:eastAsia="en-US"/>
          </w:rPr>
          <w:t>пунктом 7.2 части 1 статьи 16</w:t>
        </w:r>
      </w:hyperlink>
      <w:r w:rsidRPr="005105CF">
        <w:rPr>
          <w:rFonts w:eastAsia="Calibri"/>
          <w:sz w:val="26"/>
          <w:szCs w:val="26"/>
          <w:lang w:eastAsia="en-US"/>
        </w:rPr>
        <w:t xml:space="preserve"> Федерального закона от 27.07.2010 № 210-ФЗ, за исключением случаев, если нанесение о</w:t>
      </w:r>
      <w:r w:rsidRPr="005105CF">
        <w:rPr>
          <w:rFonts w:eastAsia="Calibri"/>
          <w:sz w:val="26"/>
          <w:szCs w:val="26"/>
          <w:lang w:eastAsia="en-US"/>
        </w:rPr>
        <w:t>т</w:t>
      </w:r>
      <w:r w:rsidRPr="005105CF">
        <w:rPr>
          <w:rFonts w:eastAsia="Calibri"/>
          <w:sz w:val="26"/>
          <w:szCs w:val="26"/>
          <w:lang w:eastAsia="en-US"/>
        </w:rPr>
        <w:t>меток на такие документы либо их изъятие является необходимым условием предоставл</w:t>
      </w:r>
      <w:r w:rsidRPr="005105CF">
        <w:rPr>
          <w:rFonts w:eastAsia="Calibri"/>
          <w:sz w:val="26"/>
          <w:szCs w:val="26"/>
          <w:lang w:eastAsia="en-US"/>
        </w:rPr>
        <w:t>е</w:t>
      </w:r>
      <w:r w:rsidRPr="005105CF">
        <w:rPr>
          <w:rFonts w:eastAsia="Calibri"/>
          <w:sz w:val="26"/>
          <w:szCs w:val="26"/>
          <w:lang w:eastAsia="en-US"/>
        </w:rPr>
        <w:t>ния муниципальной услуги, и иных случаев, установленных федеральными законами.</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2.11. Исчерпывающий перечень оснований для отказа в приеме документов, необх</w:t>
      </w:r>
      <w:r w:rsidRPr="005105CF">
        <w:rPr>
          <w:rFonts w:eastAsia="Calibri"/>
          <w:sz w:val="26"/>
          <w:szCs w:val="26"/>
          <w:lang w:eastAsia="en-US"/>
        </w:rPr>
        <w:t>о</w:t>
      </w:r>
      <w:r w:rsidRPr="005105CF">
        <w:rPr>
          <w:rFonts w:eastAsia="Calibri"/>
          <w:sz w:val="26"/>
          <w:szCs w:val="26"/>
          <w:lang w:eastAsia="en-US"/>
        </w:rPr>
        <w:t>димых для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Основания для отказа в приеме заявлений и документов, необходимых для пред</w:t>
      </w:r>
      <w:r w:rsidRPr="005105CF">
        <w:rPr>
          <w:rFonts w:eastAsia="Calibri"/>
          <w:sz w:val="26"/>
          <w:szCs w:val="26"/>
          <w:lang w:eastAsia="en-US"/>
        </w:rPr>
        <w:t>о</w:t>
      </w:r>
      <w:r w:rsidRPr="005105CF">
        <w:rPr>
          <w:rFonts w:eastAsia="Calibri"/>
          <w:sz w:val="26"/>
          <w:szCs w:val="26"/>
          <w:lang w:eastAsia="en-US"/>
        </w:rPr>
        <w:t>ставления муниципальной услуги, законодательством Российской Федерации и Приморск</w:t>
      </w:r>
      <w:r w:rsidRPr="005105CF">
        <w:rPr>
          <w:rFonts w:eastAsia="Calibri"/>
          <w:sz w:val="26"/>
          <w:szCs w:val="26"/>
          <w:lang w:eastAsia="en-US"/>
        </w:rPr>
        <w:t>о</w:t>
      </w:r>
      <w:r w:rsidRPr="005105CF">
        <w:rPr>
          <w:rFonts w:eastAsia="Calibri"/>
          <w:sz w:val="26"/>
          <w:szCs w:val="26"/>
          <w:lang w:eastAsia="en-US"/>
        </w:rPr>
        <w:t>го края не пред</w:t>
      </w:r>
      <w:r w:rsidRPr="005105CF">
        <w:rPr>
          <w:rFonts w:eastAsia="Calibri"/>
          <w:sz w:val="26"/>
          <w:szCs w:val="26"/>
          <w:lang w:eastAsia="en-US"/>
        </w:rPr>
        <w:t>у</w:t>
      </w:r>
      <w:r w:rsidRPr="005105CF">
        <w:rPr>
          <w:rFonts w:eastAsia="Calibri"/>
          <w:sz w:val="26"/>
          <w:szCs w:val="26"/>
          <w:lang w:eastAsia="en-US"/>
        </w:rPr>
        <w:t>смотрены.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2.12. Исчерпывающий перечень оснований для приостановления и (или) отказа в предоставл</w:t>
      </w:r>
      <w:r w:rsidRPr="005105CF">
        <w:rPr>
          <w:rFonts w:eastAsia="Calibri"/>
          <w:sz w:val="26"/>
          <w:szCs w:val="26"/>
          <w:lang w:eastAsia="en-US"/>
        </w:rPr>
        <w:t>е</w:t>
      </w:r>
      <w:r w:rsidRPr="005105CF">
        <w:rPr>
          <w:rFonts w:eastAsia="Calibri"/>
          <w:sz w:val="26"/>
          <w:szCs w:val="26"/>
          <w:lang w:eastAsia="en-US"/>
        </w:rPr>
        <w:t>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2.12.1. Основания для приостановления предоставления муниципальной услуги зак</w:t>
      </w:r>
      <w:r w:rsidRPr="005105CF">
        <w:rPr>
          <w:rFonts w:eastAsia="Calibri"/>
          <w:sz w:val="26"/>
          <w:szCs w:val="26"/>
          <w:lang w:eastAsia="en-US"/>
        </w:rPr>
        <w:t>о</w:t>
      </w:r>
      <w:r w:rsidRPr="005105CF">
        <w:rPr>
          <w:rFonts w:eastAsia="Calibri"/>
          <w:sz w:val="26"/>
          <w:szCs w:val="26"/>
          <w:lang w:eastAsia="en-US"/>
        </w:rPr>
        <w:t>нодател</w:t>
      </w:r>
      <w:r w:rsidRPr="005105CF">
        <w:rPr>
          <w:rFonts w:eastAsia="Calibri"/>
          <w:sz w:val="26"/>
          <w:szCs w:val="26"/>
          <w:lang w:eastAsia="en-US"/>
        </w:rPr>
        <w:t>ь</w:t>
      </w:r>
      <w:r w:rsidRPr="005105CF">
        <w:rPr>
          <w:rFonts w:eastAsia="Calibri"/>
          <w:sz w:val="26"/>
          <w:szCs w:val="26"/>
          <w:lang w:eastAsia="en-US"/>
        </w:rPr>
        <w:t>ством Российской Федерации не предусмотрены.</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39" w:name="Par91"/>
      <w:bookmarkEnd w:id="39"/>
      <w:r w:rsidRPr="005105CF">
        <w:rPr>
          <w:rFonts w:eastAsia="Calibri"/>
          <w:sz w:val="26"/>
          <w:szCs w:val="26"/>
          <w:lang w:eastAsia="en-US"/>
        </w:rPr>
        <w:t xml:space="preserve">2.12.2. При наличии хотя бы одного из оснований, предусмотренных </w:t>
      </w:r>
      <w:hyperlink r:id="rId50" w:history="1">
        <w:r w:rsidRPr="005105CF">
          <w:rPr>
            <w:rFonts w:eastAsia="Calibri"/>
            <w:sz w:val="26"/>
            <w:szCs w:val="26"/>
            <w:lang w:eastAsia="en-US"/>
          </w:rPr>
          <w:t>частью 8 статьи 10</w:t>
        </w:r>
      </w:hyperlink>
      <w:r w:rsidRPr="005105CF">
        <w:rPr>
          <w:rFonts w:eastAsia="Calibri"/>
          <w:sz w:val="26"/>
          <w:szCs w:val="26"/>
          <w:lang w:eastAsia="en-US"/>
        </w:rPr>
        <w:t xml:space="preserve"> Федерального закона от 01.05.2016 № 119-ФЗ, администрация принимает решение об о</w:t>
      </w:r>
      <w:r w:rsidRPr="005105CF">
        <w:rPr>
          <w:rFonts w:eastAsia="Calibri"/>
          <w:sz w:val="26"/>
          <w:szCs w:val="26"/>
          <w:lang w:eastAsia="en-US"/>
        </w:rPr>
        <w:t>т</w:t>
      </w:r>
      <w:r w:rsidRPr="005105CF">
        <w:rPr>
          <w:rFonts w:eastAsia="Calibri"/>
          <w:sz w:val="26"/>
          <w:szCs w:val="26"/>
          <w:lang w:eastAsia="en-US"/>
        </w:rPr>
        <w:t>казе в пред</w:t>
      </w:r>
      <w:r w:rsidRPr="005105CF">
        <w:rPr>
          <w:rFonts w:eastAsia="Calibri"/>
          <w:sz w:val="26"/>
          <w:szCs w:val="26"/>
          <w:lang w:eastAsia="en-US"/>
        </w:rPr>
        <w:t>о</w:t>
      </w:r>
      <w:r w:rsidRPr="005105CF">
        <w:rPr>
          <w:rFonts w:eastAsia="Calibri"/>
          <w:sz w:val="26"/>
          <w:szCs w:val="26"/>
          <w:lang w:eastAsia="en-US"/>
        </w:rPr>
        <w:t>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2.13. Размер платы, взимаемой с заявителя при предоставлении муниципальной усл</w:t>
      </w:r>
      <w:r w:rsidRPr="005105CF">
        <w:rPr>
          <w:rFonts w:eastAsia="Calibri"/>
          <w:sz w:val="26"/>
          <w:szCs w:val="26"/>
          <w:lang w:eastAsia="en-US"/>
        </w:rPr>
        <w:t>у</w:t>
      </w:r>
      <w:r w:rsidRPr="005105CF">
        <w:rPr>
          <w:rFonts w:eastAsia="Calibri"/>
          <w:sz w:val="26"/>
          <w:szCs w:val="26"/>
          <w:lang w:eastAsia="en-US"/>
        </w:rPr>
        <w:t>ги, и сп</w:t>
      </w:r>
      <w:r w:rsidRPr="005105CF">
        <w:rPr>
          <w:rFonts w:eastAsia="Calibri"/>
          <w:sz w:val="26"/>
          <w:szCs w:val="26"/>
          <w:lang w:eastAsia="en-US"/>
        </w:rPr>
        <w:t>о</w:t>
      </w:r>
      <w:r w:rsidRPr="005105CF">
        <w:rPr>
          <w:rFonts w:eastAsia="Calibri"/>
          <w:sz w:val="26"/>
          <w:szCs w:val="26"/>
          <w:lang w:eastAsia="en-US"/>
        </w:rPr>
        <w:t>собы ее взимания.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Муниципальная услуга предоставляется бесплатно.</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2.14. Максимальный срок ожидания в очереди при подаче заявления о предоставл</w:t>
      </w:r>
      <w:r w:rsidRPr="005105CF">
        <w:rPr>
          <w:rFonts w:eastAsia="Calibri"/>
          <w:sz w:val="26"/>
          <w:szCs w:val="26"/>
          <w:lang w:eastAsia="en-US"/>
        </w:rPr>
        <w:t>е</w:t>
      </w:r>
      <w:r w:rsidRPr="005105CF">
        <w:rPr>
          <w:rFonts w:eastAsia="Calibri"/>
          <w:sz w:val="26"/>
          <w:szCs w:val="26"/>
          <w:lang w:eastAsia="en-US"/>
        </w:rPr>
        <w:t>нии мун</w:t>
      </w:r>
      <w:r w:rsidRPr="005105CF">
        <w:rPr>
          <w:rFonts w:eastAsia="Calibri"/>
          <w:sz w:val="26"/>
          <w:szCs w:val="26"/>
          <w:lang w:eastAsia="en-US"/>
        </w:rPr>
        <w:t>и</w:t>
      </w:r>
      <w:r w:rsidRPr="005105CF">
        <w:rPr>
          <w:rFonts w:eastAsia="Calibri"/>
          <w:sz w:val="26"/>
          <w:szCs w:val="26"/>
          <w:lang w:eastAsia="en-US"/>
        </w:rPr>
        <w:t>ципальной услуги и при получении результата предоставления такой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Максимальный срок ожидания в очереди при подаче заявления о предоставлении м</w:t>
      </w:r>
      <w:r w:rsidRPr="005105CF">
        <w:rPr>
          <w:rFonts w:eastAsia="Calibri"/>
          <w:sz w:val="26"/>
          <w:szCs w:val="26"/>
          <w:lang w:eastAsia="en-US"/>
        </w:rPr>
        <w:t>у</w:t>
      </w:r>
      <w:r w:rsidRPr="005105CF">
        <w:rPr>
          <w:rFonts w:eastAsia="Calibri"/>
          <w:sz w:val="26"/>
          <w:szCs w:val="26"/>
          <w:lang w:eastAsia="en-US"/>
        </w:rPr>
        <w:t>ниц</w:t>
      </w:r>
      <w:r w:rsidRPr="005105CF">
        <w:rPr>
          <w:rFonts w:eastAsia="Calibri"/>
          <w:sz w:val="26"/>
          <w:szCs w:val="26"/>
          <w:lang w:eastAsia="en-US"/>
        </w:rPr>
        <w:t>и</w:t>
      </w:r>
      <w:r w:rsidRPr="005105CF">
        <w:rPr>
          <w:rFonts w:eastAsia="Calibri"/>
          <w:sz w:val="26"/>
          <w:szCs w:val="26"/>
          <w:lang w:eastAsia="en-US"/>
        </w:rPr>
        <w:t>пальной услуги и при получении результата предоставления муниципальной услуги составляет не более пятнадцати минут.</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Подача заявления осуществляется способами, указанными в </w:t>
      </w:r>
      <w:hyperlink w:anchor="Par68" w:history="1">
        <w:r w:rsidRPr="005105CF">
          <w:rPr>
            <w:rFonts w:eastAsia="Calibri"/>
            <w:sz w:val="26"/>
            <w:szCs w:val="26"/>
            <w:lang w:eastAsia="en-US"/>
          </w:rPr>
          <w:t>подпункте 2.7.3 пункта 2.7</w:t>
        </w:r>
      </w:hyperlink>
      <w:r w:rsidRPr="005105CF">
        <w:rPr>
          <w:rFonts w:eastAsia="Calibri"/>
          <w:sz w:val="26"/>
          <w:szCs w:val="26"/>
          <w:lang w:eastAsia="en-US"/>
        </w:rPr>
        <w:t xml:space="preserve"> наст</w:t>
      </w:r>
      <w:r w:rsidRPr="005105CF">
        <w:rPr>
          <w:rFonts w:eastAsia="Calibri"/>
          <w:sz w:val="26"/>
          <w:szCs w:val="26"/>
          <w:lang w:eastAsia="en-US"/>
        </w:rPr>
        <w:t>о</w:t>
      </w:r>
      <w:r w:rsidRPr="005105CF">
        <w:rPr>
          <w:rFonts w:eastAsia="Calibri"/>
          <w:sz w:val="26"/>
          <w:szCs w:val="26"/>
          <w:lang w:eastAsia="en-US"/>
        </w:rPr>
        <w:t>ящего раздела.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Получение заявителем результатов предоставления муниципальной услуги ос</w:t>
      </w:r>
      <w:r w:rsidRPr="005105CF">
        <w:rPr>
          <w:rFonts w:eastAsia="Calibri"/>
          <w:sz w:val="26"/>
          <w:szCs w:val="26"/>
          <w:lang w:eastAsia="en-US"/>
        </w:rPr>
        <w:t>у</w:t>
      </w:r>
      <w:r w:rsidRPr="005105CF">
        <w:rPr>
          <w:rFonts w:eastAsia="Calibri"/>
          <w:sz w:val="26"/>
          <w:szCs w:val="26"/>
          <w:lang w:eastAsia="en-US"/>
        </w:rPr>
        <w:t xml:space="preserve">ществляется способами, указанными в </w:t>
      </w:r>
      <w:hyperlink w:anchor="Par194" w:history="1">
        <w:r w:rsidRPr="005105CF">
          <w:rPr>
            <w:rFonts w:eastAsia="Calibri"/>
            <w:sz w:val="26"/>
            <w:szCs w:val="26"/>
            <w:lang w:eastAsia="en-US"/>
          </w:rPr>
          <w:t>подпункте 3.5.5 пункта 3.5 раздела 3</w:t>
        </w:r>
      </w:hyperlink>
      <w:r w:rsidRPr="005105CF">
        <w:rPr>
          <w:rFonts w:eastAsia="Calibri"/>
          <w:sz w:val="26"/>
          <w:szCs w:val="26"/>
          <w:lang w:eastAsia="en-US"/>
        </w:rPr>
        <w:t xml:space="preserve"> настоящего Р</w:t>
      </w:r>
      <w:r w:rsidRPr="005105CF">
        <w:rPr>
          <w:rFonts w:eastAsia="Calibri"/>
          <w:sz w:val="26"/>
          <w:szCs w:val="26"/>
          <w:lang w:eastAsia="en-US"/>
        </w:rPr>
        <w:t>е</w:t>
      </w:r>
      <w:r w:rsidRPr="005105CF">
        <w:rPr>
          <w:rFonts w:eastAsia="Calibri"/>
          <w:sz w:val="26"/>
          <w:szCs w:val="26"/>
          <w:lang w:eastAsia="en-US"/>
        </w:rPr>
        <w:t>гламе</w:t>
      </w:r>
      <w:r w:rsidRPr="005105CF">
        <w:rPr>
          <w:rFonts w:eastAsia="Calibri"/>
          <w:sz w:val="26"/>
          <w:szCs w:val="26"/>
          <w:lang w:eastAsia="en-US"/>
        </w:rPr>
        <w:t>н</w:t>
      </w:r>
      <w:r w:rsidRPr="005105CF">
        <w:rPr>
          <w:rFonts w:eastAsia="Calibri"/>
          <w:sz w:val="26"/>
          <w:szCs w:val="26"/>
          <w:lang w:eastAsia="en-US"/>
        </w:rPr>
        <w:t>та.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2.15. Срок регистрации заявления заявителя о предоставлении муниципальной усл</w:t>
      </w:r>
      <w:r w:rsidRPr="005105CF">
        <w:rPr>
          <w:rFonts w:eastAsia="Calibri"/>
          <w:sz w:val="26"/>
          <w:szCs w:val="26"/>
          <w:lang w:eastAsia="en-US"/>
        </w:rPr>
        <w:t>у</w:t>
      </w:r>
      <w:r w:rsidRPr="005105CF">
        <w:rPr>
          <w:rFonts w:eastAsia="Calibri"/>
          <w:sz w:val="26"/>
          <w:szCs w:val="26"/>
          <w:lang w:eastAsia="en-US"/>
        </w:rPr>
        <w:t>ги, в том числе поступившего в электронной форме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Регистрация заявлений и документов, предоставленных заявителем и поступивших в администрацию, в том числе с использованием ФИС, осуществляется в соответствии с </w:t>
      </w:r>
      <w:hyperlink w:anchor="Par149" w:history="1">
        <w:r w:rsidRPr="005105CF">
          <w:rPr>
            <w:rFonts w:eastAsia="Calibri"/>
            <w:sz w:val="26"/>
            <w:szCs w:val="26"/>
            <w:lang w:eastAsia="en-US"/>
          </w:rPr>
          <w:t>пунктом 3.3 раздела 3</w:t>
        </w:r>
      </w:hyperlink>
      <w:r w:rsidRPr="005105CF">
        <w:rPr>
          <w:rFonts w:eastAsia="Calibri"/>
          <w:sz w:val="26"/>
          <w:szCs w:val="26"/>
          <w:lang w:eastAsia="en-US"/>
        </w:rPr>
        <w:t xml:space="preserve"> настоящего Регламента в день их поступления.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2.16. </w:t>
      </w:r>
      <w:proofErr w:type="gramStart"/>
      <w:r w:rsidRPr="005105CF">
        <w:rPr>
          <w:rFonts w:eastAsia="Calibri"/>
          <w:sz w:val="26"/>
          <w:szCs w:val="26"/>
          <w:lang w:eastAsia="en-US"/>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w:t>
      </w:r>
      <w:r w:rsidRPr="005105CF">
        <w:rPr>
          <w:rFonts w:eastAsia="Calibri"/>
          <w:sz w:val="26"/>
          <w:szCs w:val="26"/>
          <w:lang w:eastAsia="en-US"/>
        </w:rPr>
        <w:t>у</w:t>
      </w:r>
      <w:r w:rsidRPr="005105CF">
        <w:rPr>
          <w:rFonts w:eastAsia="Calibri"/>
          <w:sz w:val="26"/>
          <w:szCs w:val="26"/>
          <w:lang w:eastAsia="en-US"/>
        </w:rPr>
        <w:t>ги, стендам с образцами их заполнения и перечнем документов, необходимых для пред</w:t>
      </w:r>
      <w:r w:rsidRPr="005105CF">
        <w:rPr>
          <w:rFonts w:eastAsia="Calibri"/>
          <w:sz w:val="26"/>
          <w:szCs w:val="26"/>
          <w:lang w:eastAsia="en-US"/>
        </w:rPr>
        <w:t>о</w:t>
      </w:r>
      <w:r w:rsidRPr="005105CF">
        <w:rPr>
          <w:rFonts w:eastAsia="Calibri"/>
          <w:sz w:val="26"/>
          <w:szCs w:val="26"/>
          <w:lang w:eastAsia="en-US"/>
        </w:rPr>
        <w:t>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w:t>
      </w:r>
      <w:r w:rsidRPr="005105CF">
        <w:rPr>
          <w:rFonts w:eastAsia="Calibri"/>
          <w:sz w:val="26"/>
          <w:szCs w:val="26"/>
          <w:lang w:eastAsia="en-US"/>
        </w:rPr>
        <w:t>с</w:t>
      </w:r>
      <w:r w:rsidRPr="005105CF">
        <w:rPr>
          <w:rFonts w:eastAsia="Calibri"/>
          <w:sz w:val="26"/>
          <w:szCs w:val="26"/>
          <w:lang w:eastAsia="en-US"/>
        </w:rPr>
        <w:t>ле к обеспечению доступности для инвалидов указанных объектов в соответствии с закон</w:t>
      </w:r>
      <w:r w:rsidRPr="005105CF">
        <w:rPr>
          <w:rFonts w:eastAsia="Calibri"/>
          <w:sz w:val="26"/>
          <w:szCs w:val="26"/>
          <w:lang w:eastAsia="en-US"/>
        </w:rPr>
        <w:t>о</w:t>
      </w:r>
      <w:r w:rsidRPr="005105CF">
        <w:rPr>
          <w:rFonts w:eastAsia="Calibri"/>
          <w:sz w:val="26"/>
          <w:szCs w:val="26"/>
          <w:lang w:eastAsia="en-US"/>
        </w:rPr>
        <w:t>дательством Российской</w:t>
      </w:r>
      <w:proofErr w:type="gramEnd"/>
      <w:r w:rsidRPr="005105CF">
        <w:rPr>
          <w:rFonts w:eastAsia="Calibri"/>
          <w:sz w:val="26"/>
          <w:szCs w:val="26"/>
          <w:lang w:eastAsia="en-US"/>
        </w:rPr>
        <w:t xml:space="preserve"> Федерации о социал</w:t>
      </w:r>
      <w:r w:rsidRPr="005105CF">
        <w:rPr>
          <w:rFonts w:eastAsia="Calibri"/>
          <w:sz w:val="26"/>
          <w:szCs w:val="26"/>
          <w:lang w:eastAsia="en-US"/>
        </w:rPr>
        <w:t>ь</w:t>
      </w:r>
      <w:r w:rsidRPr="005105CF">
        <w:rPr>
          <w:rFonts w:eastAsia="Calibri"/>
          <w:sz w:val="26"/>
          <w:szCs w:val="26"/>
          <w:lang w:eastAsia="en-US"/>
        </w:rPr>
        <w:t>ной защите инвалидов.</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0" w:name="Par102"/>
      <w:bookmarkEnd w:id="40"/>
      <w:r w:rsidRPr="005105CF">
        <w:rPr>
          <w:rFonts w:eastAsia="Calibri"/>
          <w:sz w:val="26"/>
          <w:szCs w:val="26"/>
          <w:lang w:eastAsia="en-US"/>
        </w:rPr>
        <w:t>2.16.1. Помещения, в которых предоставляется муниципальная услуга, должны соо</w:t>
      </w:r>
      <w:r w:rsidRPr="005105CF">
        <w:rPr>
          <w:rFonts w:eastAsia="Calibri"/>
          <w:sz w:val="26"/>
          <w:szCs w:val="26"/>
          <w:lang w:eastAsia="en-US"/>
        </w:rPr>
        <w:t>т</w:t>
      </w:r>
      <w:r w:rsidRPr="005105CF">
        <w:rPr>
          <w:rFonts w:eastAsia="Calibri"/>
          <w:sz w:val="26"/>
          <w:szCs w:val="26"/>
          <w:lang w:eastAsia="en-US"/>
        </w:rPr>
        <w:t>ветствовать санитарным правилам и нормам, иметь естественное и искусственное освещ</w:t>
      </w:r>
      <w:r w:rsidRPr="005105CF">
        <w:rPr>
          <w:rFonts w:eastAsia="Calibri"/>
          <w:sz w:val="26"/>
          <w:szCs w:val="26"/>
          <w:lang w:eastAsia="en-US"/>
        </w:rPr>
        <w:t>е</w:t>
      </w:r>
      <w:r w:rsidRPr="005105CF">
        <w:rPr>
          <w:rFonts w:eastAsia="Calibri"/>
          <w:sz w:val="26"/>
          <w:szCs w:val="26"/>
          <w:lang w:eastAsia="en-US"/>
        </w:rPr>
        <w:t>ние.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2.16.2. В помещениях, в которых предоставляется муниципальная услуга, для заяв</w:t>
      </w:r>
      <w:r w:rsidRPr="005105CF">
        <w:rPr>
          <w:rFonts w:eastAsia="Calibri"/>
          <w:sz w:val="26"/>
          <w:szCs w:val="26"/>
          <w:lang w:eastAsia="en-US"/>
        </w:rPr>
        <w:t>и</w:t>
      </w:r>
      <w:r w:rsidRPr="005105CF">
        <w:rPr>
          <w:rFonts w:eastAsia="Calibri"/>
          <w:sz w:val="26"/>
          <w:szCs w:val="26"/>
          <w:lang w:eastAsia="en-US"/>
        </w:rPr>
        <w:t>телей отводятся места ожидания и заполнения запросов о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Места ожидания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w:t>
      </w:r>
      <w:r w:rsidRPr="005105CF">
        <w:rPr>
          <w:rFonts w:eastAsia="Calibri"/>
          <w:sz w:val="26"/>
          <w:szCs w:val="26"/>
          <w:lang w:eastAsia="en-US"/>
        </w:rPr>
        <w:t>в</w:t>
      </w:r>
      <w:r w:rsidRPr="005105CF">
        <w:rPr>
          <w:rFonts w:eastAsia="Calibri"/>
          <w:sz w:val="26"/>
          <w:szCs w:val="26"/>
          <w:lang w:eastAsia="en-US"/>
        </w:rPr>
        <w:t>лять менее трех мест.</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Места заполнения запросов о предоставлении муниципальной услуги могут быть о</w:t>
      </w:r>
      <w:r w:rsidRPr="005105CF">
        <w:rPr>
          <w:rFonts w:eastAsia="Calibri"/>
          <w:sz w:val="26"/>
          <w:szCs w:val="26"/>
          <w:lang w:eastAsia="en-US"/>
        </w:rPr>
        <w:t>р</w:t>
      </w:r>
      <w:r w:rsidRPr="005105CF">
        <w:rPr>
          <w:rFonts w:eastAsia="Calibri"/>
          <w:sz w:val="26"/>
          <w:szCs w:val="26"/>
          <w:lang w:eastAsia="en-US"/>
        </w:rPr>
        <w:t>ганизованы в виде отдельных кабинетов, а при отсутствии такой возможности - в виде о</w:t>
      </w:r>
      <w:r w:rsidRPr="005105CF">
        <w:rPr>
          <w:rFonts w:eastAsia="Calibri"/>
          <w:sz w:val="26"/>
          <w:szCs w:val="26"/>
          <w:lang w:eastAsia="en-US"/>
        </w:rPr>
        <w:t>т</w:t>
      </w:r>
      <w:r w:rsidRPr="005105CF">
        <w:rPr>
          <w:rFonts w:eastAsia="Calibri"/>
          <w:sz w:val="26"/>
          <w:szCs w:val="26"/>
          <w:lang w:eastAsia="en-US"/>
        </w:rPr>
        <w:t>дельных рабочих мест для каждого специалиста, участвующего в предоставлении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1" w:name="Par106"/>
      <w:bookmarkEnd w:id="41"/>
      <w:r w:rsidRPr="005105CF">
        <w:rPr>
          <w:rFonts w:eastAsia="Calibri"/>
          <w:sz w:val="26"/>
          <w:szCs w:val="26"/>
          <w:lang w:eastAsia="en-US"/>
        </w:rPr>
        <w:t>2.16.3.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w:t>
      </w:r>
      <w:r w:rsidRPr="005105CF">
        <w:rPr>
          <w:rFonts w:eastAsia="Calibri"/>
          <w:sz w:val="26"/>
          <w:szCs w:val="26"/>
          <w:lang w:eastAsia="en-US"/>
        </w:rPr>
        <w:t>о</w:t>
      </w:r>
      <w:r w:rsidRPr="005105CF">
        <w:rPr>
          <w:rFonts w:eastAsia="Calibri"/>
          <w:sz w:val="26"/>
          <w:szCs w:val="26"/>
          <w:lang w:eastAsia="en-US"/>
        </w:rPr>
        <w:t>стью доступа к необходимым информационным базам данных.</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 Помимо требований к помещениям, в которых предоставляется муниципал</w:t>
      </w:r>
      <w:r w:rsidRPr="005105CF">
        <w:rPr>
          <w:rFonts w:eastAsia="Calibri"/>
          <w:sz w:val="26"/>
          <w:szCs w:val="26"/>
          <w:lang w:eastAsia="en-US"/>
        </w:rPr>
        <w:t>ь</w:t>
      </w:r>
      <w:r w:rsidRPr="005105CF">
        <w:rPr>
          <w:rFonts w:eastAsia="Calibri"/>
          <w:sz w:val="26"/>
          <w:szCs w:val="26"/>
          <w:lang w:eastAsia="en-US"/>
        </w:rPr>
        <w:t xml:space="preserve">ная услуга, предусмотренных </w:t>
      </w:r>
      <w:hyperlink w:anchor="Par102" w:history="1">
        <w:r w:rsidRPr="005105CF">
          <w:rPr>
            <w:rFonts w:eastAsia="Calibri"/>
            <w:sz w:val="26"/>
            <w:szCs w:val="26"/>
            <w:lang w:eastAsia="en-US"/>
          </w:rPr>
          <w:t>подпунктами 2.16.1</w:t>
        </w:r>
      </w:hyperlink>
      <w:r w:rsidRPr="005105CF">
        <w:rPr>
          <w:rFonts w:eastAsia="Calibri"/>
          <w:sz w:val="26"/>
          <w:szCs w:val="26"/>
          <w:lang w:eastAsia="en-US"/>
        </w:rPr>
        <w:t xml:space="preserve"> - </w:t>
      </w:r>
      <w:hyperlink w:anchor="Par106" w:history="1">
        <w:r w:rsidRPr="005105CF">
          <w:rPr>
            <w:rFonts w:eastAsia="Calibri"/>
            <w:sz w:val="26"/>
            <w:szCs w:val="26"/>
            <w:lang w:eastAsia="en-US"/>
          </w:rPr>
          <w:t>2.16.3</w:t>
        </w:r>
      </w:hyperlink>
      <w:r w:rsidRPr="005105CF">
        <w:rPr>
          <w:rFonts w:eastAsia="Calibri"/>
          <w:sz w:val="26"/>
          <w:szCs w:val="26"/>
          <w:lang w:eastAsia="en-US"/>
        </w:rPr>
        <w:t xml:space="preserve"> настоящего пункта, для заявит</w:t>
      </w:r>
      <w:r w:rsidRPr="005105CF">
        <w:rPr>
          <w:rFonts w:eastAsia="Calibri"/>
          <w:sz w:val="26"/>
          <w:szCs w:val="26"/>
          <w:lang w:eastAsia="en-US"/>
        </w:rPr>
        <w:t>е</w:t>
      </w:r>
      <w:r w:rsidRPr="005105CF">
        <w:rPr>
          <w:rFonts w:eastAsia="Calibri"/>
          <w:sz w:val="26"/>
          <w:szCs w:val="26"/>
          <w:lang w:eastAsia="en-US"/>
        </w:rPr>
        <w:t>лей из числа инвал</w:t>
      </w:r>
      <w:r w:rsidRPr="005105CF">
        <w:rPr>
          <w:rFonts w:eastAsia="Calibri"/>
          <w:sz w:val="26"/>
          <w:szCs w:val="26"/>
          <w:lang w:eastAsia="en-US"/>
        </w:rPr>
        <w:t>и</w:t>
      </w:r>
      <w:r w:rsidRPr="005105CF">
        <w:rPr>
          <w:rFonts w:eastAsia="Calibri"/>
          <w:sz w:val="26"/>
          <w:szCs w:val="26"/>
          <w:lang w:eastAsia="en-US"/>
        </w:rPr>
        <w:t>дов (включая инвалидов, использующих кресла-коляски и собак-проводников) в соответствии с законодательством Российской Федерации о социальной з</w:t>
      </w:r>
      <w:r w:rsidRPr="005105CF">
        <w:rPr>
          <w:rFonts w:eastAsia="Calibri"/>
          <w:sz w:val="26"/>
          <w:szCs w:val="26"/>
          <w:lang w:eastAsia="en-US"/>
        </w:rPr>
        <w:t>а</w:t>
      </w:r>
      <w:r w:rsidRPr="005105CF">
        <w:rPr>
          <w:rFonts w:eastAsia="Calibri"/>
          <w:sz w:val="26"/>
          <w:szCs w:val="26"/>
          <w:lang w:eastAsia="en-US"/>
        </w:rPr>
        <w:t>щите инвалидов обеспечиваются: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2.16.4.1. Возможность самостоятельного передвижения по территории, на которой расположена администрация, входа в места предоставления муниципальной услуги и вых</w:t>
      </w:r>
      <w:r w:rsidRPr="005105CF">
        <w:rPr>
          <w:rFonts w:eastAsia="Calibri"/>
          <w:sz w:val="26"/>
          <w:szCs w:val="26"/>
          <w:lang w:eastAsia="en-US"/>
        </w:rPr>
        <w:t>о</w:t>
      </w:r>
      <w:r w:rsidRPr="005105CF">
        <w:rPr>
          <w:rFonts w:eastAsia="Calibri"/>
          <w:sz w:val="26"/>
          <w:szCs w:val="26"/>
          <w:lang w:eastAsia="en-US"/>
        </w:rPr>
        <w:t>да из них, посадки в транспортное средство и высадки из него, в том числе с использован</w:t>
      </w:r>
      <w:r w:rsidRPr="005105CF">
        <w:rPr>
          <w:rFonts w:eastAsia="Calibri"/>
          <w:sz w:val="26"/>
          <w:szCs w:val="26"/>
          <w:lang w:eastAsia="en-US"/>
        </w:rPr>
        <w:t>и</w:t>
      </w:r>
      <w:r w:rsidRPr="005105CF">
        <w:rPr>
          <w:rFonts w:eastAsia="Calibri"/>
          <w:sz w:val="26"/>
          <w:szCs w:val="26"/>
          <w:lang w:eastAsia="en-US"/>
        </w:rPr>
        <w:t>ем кресла-коляски.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2.16.4.3. Размещение оборудования и носителей информации, необходимых для обе</w:t>
      </w:r>
      <w:r w:rsidRPr="005105CF">
        <w:rPr>
          <w:rFonts w:eastAsia="Calibri"/>
          <w:sz w:val="26"/>
          <w:szCs w:val="26"/>
          <w:lang w:eastAsia="en-US"/>
        </w:rPr>
        <w:t>с</w:t>
      </w:r>
      <w:r w:rsidRPr="005105CF">
        <w:rPr>
          <w:rFonts w:eastAsia="Calibri"/>
          <w:sz w:val="26"/>
          <w:szCs w:val="26"/>
          <w:lang w:eastAsia="en-US"/>
        </w:rPr>
        <w:t>печения беспрепятственного доступа инвалидов к месту предоставления муниципальной услуги с учетом ограничений их жизнедеятельности.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2.16.4.4. Допуск к месту предоставления муниципальной услуги собаки-проводника при наличии документа, подтверждающего ее специальное обучение и выдаваемого в уст</w:t>
      </w:r>
      <w:r w:rsidRPr="005105CF">
        <w:rPr>
          <w:rFonts w:eastAsia="Calibri"/>
          <w:sz w:val="26"/>
          <w:szCs w:val="26"/>
          <w:lang w:eastAsia="en-US"/>
        </w:rPr>
        <w:t>а</w:t>
      </w:r>
      <w:r w:rsidRPr="005105CF">
        <w:rPr>
          <w:rFonts w:eastAsia="Calibri"/>
          <w:sz w:val="26"/>
          <w:szCs w:val="26"/>
          <w:lang w:eastAsia="en-US"/>
        </w:rPr>
        <w:t>новленном поря</w:t>
      </w:r>
      <w:r w:rsidRPr="005105CF">
        <w:rPr>
          <w:rFonts w:eastAsia="Calibri"/>
          <w:sz w:val="26"/>
          <w:szCs w:val="26"/>
          <w:lang w:eastAsia="en-US"/>
        </w:rPr>
        <w:t>д</w:t>
      </w:r>
      <w:r w:rsidRPr="005105CF">
        <w:rPr>
          <w:rFonts w:eastAsia="Calibri"/>
          <w:sz w:val="26"/>
          <w:szCs w:val="26"/>
          <w:lang w:eastAsia="en-US"/>
        </w:rPr>
        <w:t>ке.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2.16.4.5. Оказание специалистами, ответственными за предоставление муниципал</w:t>
      </w:r>
      <w:r w:rsidRPr="005105CF">
        <w:rPr>
          <w:rFonts w:eastAsia="Calibri"/>
          <w:sz w:val="26"/>
          <w:szCs w:val="26"/>
          <w:lang w:eastAsia="en-US"/>
        </w:rPr>
        <w:t>ь</w:t>
      </w:r>
      <w:r w:rsidRPr="005105CF">
        <w:rPr>
          <w:rFonts w:eastAsia="Calibri"/>
          <w:sz w:val="26"/>
          <w:szCs w:val="26"/>
          <w:lang w:eastAsia="en-US"/>
        </w:rPr>
        <w:t>ной услуги, помощи инвалидам в преодолении барьеров, мешающих получению ими мун</w:t>
      </w:r>
      <w:r w:rsidRPr="005105CF">
        <w:rPr>
          <w:rFonts w:eastAsia="Calibri"/>
          <w:sz w:val="26"/>
          <w:szCs w:val="26"/>
          <w:lang w:eastAsia="en-US"/>
        </w:rPr>
        <w:t>и</w:t>
      </w:r>
      <w:r w:rsidRPr="005105CF">
        <w:rPr>
          <w:rFonts w:eastAsia="Calibri"/>
          <w:sz w:val="26"/>
          <w:szCs w:val="26"/>
          <w:lang w:eastAsia="en-US"/>
        </w:rPr>
        <w:t>ципальной услуги наравне с другими лицами.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2.16.4.6. Оказание специалистами, ответственными за предоставление муниципал</w:t>
      </w:r>
      <w:r w:rsidRPr="005105CF">
        <w:rPr>
          <w:rFonts w:eastAsia="Calibri"/>
          <w:sz w:val="26"/>
          <w:szCs w:val="26"/>
          <w:lang w:eastAsia="en-US"/>
        </w:rPr>
        <w:t>ь</w:t>
      </w:r>
      <w:r w:rsidRPr="005105CF">
        <w:rPr>
          <w:rFonts w:eastAsia="Calibri"/>
          <w:sz w:val="26"/>
          <w:szCs w:val="26"/>
          <w:lang w:eastAsia="en-US"/>
        </w:rPr>
        <w:t>ной услуги, помощи инвалидам при ознакомлении с необходимой информацией о пред</w:t>
      </w:r>
      <w:r w:rsidRPr="005105CF">
        <w:rPr>
          <w:rFonts w:eastAsia="Calibri"/>
          <w:sz w:val="26"/>
          <w:szCs w:val="26"/>
          <w:lang w:eastAsia="en-US"/>
        </w:rPr>
        <w:t>о</w:t>
      </w:r>
      <w:r w:rsidRPr="005105CF">
        <w:rPr>
          <w:rFonts w:eastAsia="Calibri"/>
          <w:sz w:val="26"/>
          <w:szCs w:val="26"/>
          <w:lang w:eastAsia="en-US"/>
        </w:rPr>
        <w:t>ставлении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2.16.5. Визуальная, текстовая и мультимедийная информация о предоставлении м</w:t>
      </w:r>
      <w:r w:rsidRPr="005105CF">
        <w:rPr>
          <w:rFonts w:eastAsia="Calibri"/>
          <w:sz w:val="26"/>
          <w:szCs w:val="26"/>
          <w:lang w:eastAsia="en-US"/>
        </w:rPr>
        <w:t>у</w:t>
      </w:r>
      <w:r w:rsidRPr="005105CF">
        <w:rPr>
          <w:rFonts w:eastAsia="Calibri"/>
          <w:sz w:val="26"/>
          <w:szCs w:val="26"/>
          <w:lang w:eastAsia="en-US"/>
        </w:rPr>
        <w:t>ниципал</w:t>
      </w:r>
      <w:r w:rsidRPr="005105CF">
        <w:rPr>
          <w:rFonts w:eastAsia="Calibri"/>
          <w:sz w:val="26"/>
          <w:szCs w:val="26"/>
          <w:lang w:eastAsia="en-US"/>
        </w:rPr>
        <w:t>ь</w:t>
      </w:r>
      <w:r w:rsidRPr="005105CF">
        <w:rPr>
          <w:rFonts w:eastAsia="Calibri"/>
          <w:sz w:val="26"/>
          <w:szCs w:val="26"/>
          <w:lang w:eastAsia="en-US"/>
        </w:rPr>
        <w:t>ной услуги размещается на стенде, а также на сайте администрации.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 Показатели доступности и качества муниципальной услуги, в том числе колич</w:t>
      </w:r>
      <w:r w:rsidRPr="005105CF">
        <w:rPr>
          <w:rFonts w:eastAsia="Calibri"/>
          <w:sz w:val="26"/>
          <w:szCs w:val="26"/>
          <w:lang w:eastAsia="en-US"/>
        </w:rPr>
        <w:t>е</w:t>
      </w:r>
      <w:r w:rsidRPr="005105CF">
        <w:rPr>
          <w:rFonts w:eastAsia="Calibri"/>
          <w:sz w:val="26"/>
          <w:szCs w:val="26"/>
          <w:lang w:eastAsia="en-US"/>
        </w:rPr>
        <w:t>ство взаимодействий заявителя с должностными лицами при предоставлении муниципал</w:t>
      </w:r>
      <w:r w:rsidRPr="005105CF">
        <w:rPr>
          <w:rFonts w:eastAsia="Calibri"/>
          <w:sz w:val="26"/>
          <w:szCs w:val="26"/>
          <w:lang w:eastAsia="en-US"/>
        </w:rPr>
        <w:t>ь</w:t>
      </w:r>
      <w:r w:rsidRPr="005105CF">
        <w:rPr>
          <w:rFonts w:eastAsia="Calibri"/>
          <w:sz w:val="26"/>
          <w:szCs w:val="26"/>
          <w:lang w:eastAsia="en-US"/>
        </w:rPr>
        <w:t>ной услуги и их продолжительность.</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 Показателями доступности и качества муниципальной услуги являются: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2.17.1.1. Открытость информации о муниципальной услуге.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2.17.1.2. Возможность получения информации о ходе предоставления муниципальной услуги и услуг, которые являются необходимыми и обязательными для предоставления м</w:t>
      </w:r>
      <w:r w:rsidRPr="005105CF">
        <w:rPr>
          <w:rFonts w:eastAsia="Calibri"/>
          <w:sz w:val="26"/>
          <w:szCs w:val="26"/>
          <w:lang w:eastAsia="en-US"/>
        </w:rPr>
        <w:t>у</w:t>
      </w:r>
      <w:r w:rsidRPr="005105CF">
        <w:rPr>
          <w:rFonts w:eastAsia="Calibri"/>
          <w:sz w:val="26"/>
          <w:szCs w:val="26"/>
          <w:lang w:eastAsia="en-US"/>
        </w:rPr>
        <w:t>ниципальной услуги, в том числе на сайте администрации,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2.17.1.3. Своевременность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2.17.1.4. Точное соблюдение требований законодательства и настоящего Регламента при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2.17.1.5. Вежливость и корректность специалистов, участвующих в предоставлении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2.17.2. Предоставление муниципальной услуги предусматривает взаимодействие з</w:t>
      </w:r>
      <w:r w:rsidRPr="005105CF">
        <w:rPr>
          <w:rFonts w:eastAsia="Calibri"/>
          <w:sz w:val="26"/>
          <w:szCs w:val="26"/>
          <w:lang w:eastAsia="en-US"/>
        </w:rPr>
        <w:t>а</w:t>
      </w:r>
      <w:r w:rsidRPr="005105CF">
        <w:rPr>
          <w:rFonts w:eastAsia="Calibri"/>
          <w:sz w:val="26"/>
          <w:szCs w:val="26"/>
          <w:lang w:eastAsia="en-US"/>
        </w:rPr>
        <w:t>явителя (его представителя) со специалистами, участвующими в предоставлении муниц</w:t>
      </w:r>
      <w:r w:rsidRPr="005105CF">
        <w:rPr>
          <w:rFonts w:eastAsia="Calibri"/>
          <w:sz w:val="26"/>
          <w:szCs w:val="26"/>
          <w:lang w:eastAsia="en-US"/>
        </w:rPr>
        <w:t>и</w:t>
      </w:r>
      <w:r w:rsidRPr="005105CF">
        <w:rPr>
          <w:rFonts w:eastAsia="Calibri"/>
          <w:sz w:val="26"/>
          <w:szCs w:val="26"/>
          <w:lang w:eastAsia="en-US"/>
        </w:rPr>
        <w:t>пальной услуги, при личном обращении заявителя (его представителя) за предоставлением муниципальной услуги либо за получением результата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При этом личное обращение заявителя (его представителя) в администрацию не явл</w:t>
      </w:r>
      <w:r w:rsidRPr="005105CF">
        <w:rPr>
          <w:rFonts w:eastAsia="Calibri"/>
          <w:sz w:val="26"/>
          <w:szCs w:val="26"/>
          <w:lang w:eastAsia="en-US"/>
        </w:rPr>
        <w:t>я</w:t>
      </w:r>
      <w:r w:rsidRPr="005105CF">
        <w:rPr>
          <w:rFonts w:eastAsia="Calibri"/>
          <w:sz w:val="26"/>
          <w:szCs w:val="26"/>
          <w:lang w:eastAsia="en-US"/>
        </w:rPr>
        <w:t>ется обязательным (осуществляется по усмотрению заявителя), взаимодействие может ос</w:t>
      </w:r>
      <w:r w:rsidRPr="005105CF">
        <w:rPr>
          <w:rFonts w:eastAsia="Calibri"/>
          <w:sz w:val="26"/>
          <w:szCs w:val="26"/>
          <w:lang w:eastAsia="en-US"/>
        </w:rPr>
        <w:t>у</w:t>
      </w:r>
      <w:r w:rsidRPr="005105CF">
        <w:rPr>
          <w:rFonts w:eastAsia="Calibri"/>
          <w:sz w:val="26"/>
          <w:szCs w:val="26"/>
          <w:lang w:eastAsia="en-US"/>
        </w:rPr>
        <w:t>ществляться п</w:t>
      </w:r>
      <w:r w:rsidRPr="005105CF">
        <w:rPr>
          <w:rFonts w:eastAsia="Calibri"/>
          <w:sz w:val="26"/>
          <w:szCs w:val="26"/>
          <w:lang w:eastAsia="en-US"/>
        </w:rPr>
        <w:t>о</w:t>
      </w:r>
      <w:r w:rsidRPr="005105CF">
        <w:rPr>
          <w:rFonts w:eastAsia="Calibri"/>
          <w:sz w:val="26"/>
          <w:szCs w:val="26"/>
          <w:lang w:eastAsia="en-US"/>
        </w:rPr>
        <w:t>средством почтовых отправлений,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Продолжительность каждого взаимодействия составляет не более пятнадцати минут.</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2.18. Иные требования, в том числе учитывающие особенности предоставления м</w:t>
      </w:r>
      <w:r w:rsidRPr="005105CF">
        <w:rPr>
          <w:rFonts w:eastAsia="Calibri"/>
          <w:sz w:val="26"/>
          <w:szCs w:val="26"/>
          <w:lang w:eastAsia="en-US"/>
        </w:rPr>
        <w:t>у</w:t>
      </w:r>
      <w:r w:rsidRPr="005105CF">
        <w:rPr>
          <w:rFonts w:eastAsia="Calibri"/>
          <w:sz w:val="26"/>
          <w:szCs w:val="26"/>
          <w:lang w:eastAsia="en-US"/>
        </w:rPr>
        <w:t>ниципальной услуги в МФЦ и особенности предоставления муниципальной услуги в эле</w:t>
      </w:r>
      <w:r w:rsidRPr="005105CF">
        <w:rPr>
          <w:rFonts w:eastAsia="Calibri"/>
          <w:sz w:val="26"/>
          <w:szCs w:val="26"/>
          <w:lang w:eastAsia="en-US"/>
        </w:rPr>
        <w:t>к</w:t>
      </w:r>
      <w:r w:rsidRPr="005105CF">
        <w:rPr>
          <w:rFonts w:eastAsia="Calibri"/>
          <w:sz w:val="26"/>
          <w:szCs w:val="26"/>
          <w:lang w:eastAsia="en-US"/>
        </w:rPr>
        <w:t>тронной форме: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2.18.1. Муниципальная услуга в МФЦ предоставляется в порядке, указанном в </w:t>
      </w:r>
      <w:hyperlink w:anchor="Par68" w:history="1">
        <w:r w:rsidRPr="005105CF">
          <w:rPr>
            <w:rFonts w:eastAsia="Calibri"/>
            <w:sz w:val="26"/>
            <w:szCs w:val="26"/>
            <w:lang w:eastAsia="en-US"/>
          </w:rPr>
          <w:t>по</w:t>
        </w:r>
        <w:r w:rsidRPr="005105CF">
          <w:rPr>
            <w:rFonts w:eastAsia="Calibri"/>
            <w:sz w:val="26"/>
            <w:szCs w:val="26"/>
            <w:lang w:eastAsia="en-US"/>
          </w:rPr>
          <w:t>д</w:t>
        </w:r>
        <w:r w:rsidRPr="005105CF">
          <w:rPr>
            <w:rFonts w:eastAsia="Calibri"/>
            <w:sz w:val="26"/>
            <w:szCs w:val="26"/>
            <w:lang w:eastAsia="en-US"/>
          </w:rPr>
          <w:t>пункте 2.7.3 пункта 2.7</w:t>
        </w:r>
      </w:hyperlink>
      <w:r w:rsidRPr="005105CF">
        <w:rPr>
          <w:rFonts w:eastAsia="Calibri"/>
          <w:sz w:val="26"/>
          <w:szCs w:val="26"/>
          <w:lang w:eastAsia="en-US"/>
        </w:rPr>
        <w:t xml:space="preserve"> настоящего раздела.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2.18.2. Осуществляется обеспечение доступа заявителя к сведениям о предоставля</w:t>
      </w:r>
      <w:r w:rsidRPr="005105CF">
        <w:rPr>
          <w:rFonts w:eastAsia="Calibri"/>
          <w:sz w:val="26"/>
          <w:szCs w:val="26"/>
          <w:lang w:eastAsia="en-US"/>
        </w:rPr>
        <w:t>е</w:t>
      </w:r>
      <w:r w:rsidRPr="005105CF">
        <w:rPr>
          <w:rFonts w:eastAsia="Calibri"/>
          <w:sz w:val="26"/>
          <w:szCs w:val="26"/>
          <w:lang w:eastAsia="en-US"/>
        </w:rPr>
        <w:t>мой мун</w:t>
      </w:r>
      <w:r w:rsidRPr="005105CF">
        <w:rPr>
          <w:rFonts w:eastAsia="Calibri"/>
          <w:sz w:val="26"/>
          <w:szCs w:val="26"/>
          <w:lang w:eastAsia="en-US"/>
        </w:rPr>
        <w:t>и</w:t>
      </w:r>
      <w:r w:rsidRPr="005105CF">
        <w:rPr>
          <w:rFonts w:eastAsia="Calibri"/>
          <w:sz w:val="26"/>
          <w:szCs w:val="26"/>
          <w:lang w:eastAsia="en-US"/>
        </w:rPr>
        <w:t>ципальной услуге на сайте администрации, в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2.18.3. Осуществляется обеспечение возможности подачи заявителем заявления и иных док</w:t>
      </w:r>
      <w:r w:rsidRPr="005105CF">
        <w:rPr>
          <w:rFonts w:eastAsia="Calibri"/>
          <w:sz w:val="26"/>
          <w:szCs w:val="26"/>
          <w:lang w:eastAsia="en-US"/>
        </w:rPr>
        <w:t>у</w:t>
      </w:r>
      <w:r w:rsidRPr="005105CF">
        <w:rPr>
          <w:rFonts w:eastAsia="Calibri"/>
          <w:sz w:val="26"/>
          <w:szCs w:val="26"/>
          <w:lang w:eastAsia="en-US"/>
        </w:rPr>
        <w:t>ментов, необходимых для получения муниципальной услуги,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2.18.4. Осуществляется обеспечение возможности получения заявителем сведений о ходе выполнения запроса о предоставлении муниципальной услуги, в том числе в эле</w:t>
      </w:r>
      <w:r w:rsidRPr="005105CF">
        <w:rPr>
          <w:rFonts w:eastAsia="Calibri"/>
          <w:sz w:val="26"/>
          <w:szCs w:val="26"/>
          <w:lang w:eastAsia="en-US"/>
        </w:rPr>
        <w:t>к</w:t>
      </w:r>
      <w:r w:rsidRPr="005105CF">
        <w:rPr>
          <w:rFonts w:eastAsia="Calibri"/>
          <w:sz w:val="26"/>
          <w:szCs w:val="26"/>
          <w:lang w:eastAsia="en-US"/>
        </w:rPr>
        <w:t>тронной форме.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2.18.5. Осуществляется обеспечение обработки и хранения персональных данных з</w:t>
      </w:r>
      <w:r w:rsidRPr="005105CF">
        <w:rPr>
          <w:rFonts w:eastAsia="Calibri"/>
          <w:sz w:val="26"/>
          <w:szCs w:val="26"/>
          <w:lang w:eastAsia="en-US"/>
        </w:rPr>
        <w:t>а</w:t>
      </w:r>
      <w:r w:rsidRPr="005105CF">
        <w:rPr>
          <w:rFonts w:eastAsia="Calibri"/>
          <w:sz w:val="26"/>
          <w:szCs w:val="26"/>
          <w:lang w:eastAsia="en-US"/>
        </w:rPr>
        <w:t>явителей в соответствии с законодательством Российской Федерации о персональных да</w:t>
      </w:r>
      <w:r w:rsidRPr="005105CF">
        <w:rPr>
          <w:rFonts w:eastAsia="Calibri"/>
          <w:sz w:val="26"/>
          <w:szCs w:val="26"/>
          <w:lang w:eastAsia="en-US"/>
        </w:rPr>
        <w:t>н</w:t>
      </w:r>
      <w:r w:rsidRPr="005105CF">
        <w:rPr>
          <w:rFonts w:eastAsia="Calibri"/>
          <w:sz w:val="26"/>
          <w:szCs w:val="26"/>
          <w:lang w:eastAsia="en-US"/>
        </w:rPr>
        <w:t>ных.</w:t>
      </w:r>
    </w:p>
    <w:p w:rsidR="004E6A49" w:rsidRPr="005105CF" w:rsidRDefault="004E6A49" w:rsidP="005105CF">
      <w:pPr>
        <w:autoSpaceDE w:val="0"/>
        <w:autoSpaceDN w:val="0"/>
        <w:adjustRightInd w:val="0"/>
        <w:ind w:firstLine="709"/>
        <w:rPr>
          <w:rFonts w:eastAsia="Calibri"/>
          <w:sz w:val="26"/>
          <w:szCs w:val="26"/>
          <w:lang w:eastAsia="en-US"/>
        </w:rPr>
      </w:pP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3. Состав, последовательность и сроки выполнения</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административных процедур, требования к порядку их</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выполнения, в том числе особенности выполнения</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административных процедур в электронной форме, а также</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особенности выполнения административных процедур</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в многофункциональных центрах</w:t>
      </w:r>
    </w:p>
    <w:p w:rsidR="004E6A49" w:rsidRPr="003777F6" w:rsidRDefault="004E6A49" w:rsidP="004E6A49">
      <w:pPr>
        <w:autoSpaceDE w:val="0"/>
        <w:autoSpaceDN w:val="0"/>
        <w:adjustRightInd w:val="0"/>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 Исчерпывающий перечень административных процедур (действий)</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Предоставление муниципальной услуги включает в себя следующие администрати</w:t>
      </w:r>
      <w:r w:rsidRPr="005105CF">
        <w:rPr>
          <w:rFonts w:eastAsia="Calibri"/>
          <w:sz w:val="26"/>
          <w:szCs w:val="26"/>
          <w:lang w:eastAsia="en-US"/>
        </w:rPr>
        <w:t>в</w:t>
      </w:r>
      <w:r w:rsidRPr="005105CF">
        <w:rPr>
          <w:rFonts w:eastAsia="Calibri"/>
          <w:sz w:val="26"/>
          <w:szCs w:val="26"/>
          <w:lang w:eastAsia="en-US"/>
        </w:rPr>
        <w:t>ные пр</w:t>
      </w:r>
      <w:r w:rsidRPr="005105CF">
        <w:rPr>
          <w:rFonts w:eastAsia="Calibri"/>
          <w:sz w:val="26"/>
          <w:szCs w:val="26"/>
          <w:lang w:eastAsia="en-US"/>
        </w:rPr>
        <w:t>о</w:t>
      </w:r>
      <w:r w:rsidRPr="005105CF">
        <w:rPr>
          <w:rFonts w:eastAsia="Calibri"/>
          <w:sz w:val="26"/>
          <w:szCs w:val="26"/>
          <w:lang w:eastAsia="en-US"/>
        </w:rPr>
        <w:t>цедуры: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3.1.1.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w:t>
      </w:r>
      <w:r w:rsidRPr="005105CF">
        <w:rPr>
          <w:rFonts w:eastAsia="Calibri"/>
          <w:sz w:val="26"/>
          <w:szCs w:val="26"/>
          <w:lang w:eastAsia="en-US"/>
        </w:rPr>
        <w:t>и</w:t>
      </w:r>
      <w:r w:rsidRPr="005105CF">
        <w:rPr>
          <w:rFonts w:eastAsia="Calibri"/>
          <w:sz w:val="26"/>
          <w:szCs w:val="26"/>
          <w:lang w:eastAsia="en-US"/>
        </w:rPr>
        <w:t>телю.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3.1.2. Формирование и направление межведомственных запросов в органы, участв</w:t>
      </w:r>
      <w:r w:rsidRPr="005105CF">
        <w:rPr>
          <w:rFonts w:eastAsia="Calibri"/>
          <w:sz w:val="26"/>
          <w:szCs w:val="26"/>
          <w:lang w:eastAsia="en-US"/>
        </w:rPr>
        <w:t>у</w:t>
      </w:r>
      <w:r w:rsidRPr="005105CF">
        <w:rPr>
          <w:rFonts w:eastAsia="Calibri"/>
          <w:sz w:val="26"/>
          <w:szCs w:val="26"/>
          <w:lang w:eastAsia="en-US"/>
        </w:rPr>
        <w:t>ющие в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3.1.3.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w:t>
      </w:r>
      <w:r w:rsidRPr="005105CF">
        <w:rPr>
          <w:rFonts w:eastAsia="Calibri"/>
          <w:sz w:val="26"/>
          <w:szCs w:val="26"/>
          <w:lang w:eastAsia="en-US"/>
        </w:rPr>
        <w:t>а</w:t>
      </w:r>
      <w:r w:rsidRPr="005105CF">
        <w:rPr>
          <w:rFonts w:eastAsia="Calibri"/>
          <w:sz w:val="26"/>
          <w:szCs w:val="26"/>
          <w:lang w:eastAsia="en-US"/>
        </w:rPr>
        <w:t>явителю резул</w:t>
      </w:r>
      <w:r w:rsidRPr="005105CF">
        <w:rPr>
          <w:rFonts w:eastAsia="Calibri"/>
          <w:sz w:val="26"/>
          <w:szCs w:val="26"/>
          <w:lang w:eastAsia="en-US"/>
        </w:rPr>
        <w:t>ь</w:t>
      </w:r>
      <w:r w:rsidRPr="005105CF">
        <w:rPr>
          <w:rFonts w:eastAsia="Calibri"/>
          <w:sz w:val="26"/>
          <w:szCs w:val="26"/>
          <w:lang w:eastAsia="en-US"/>
        </w:rPr>
        <w:t>тата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3.1.4. Подписание договора купли-продажи или аренды земельного участка админ</w:t>
      </w:r>
      <w:r w:rsidRPr="005105CF">
        <w:rPr>
          <w:rFonts w:eastAsia="Calibri"/>
          <w:sz w:val="26"/>
          <w:szCs w:val="26"/>
          <w:lang w:eastAsia="en-US"/>
        </w:rPr>
        <w:t>и</w:t>
      </w:r>
      <w:r w:rsidRPr="005105CF">
        <w:rPr>
          <w:rFonts w:eastAsia="Calibri"/>
          <w:sz w:val="26"/>
          <w:szCs w:val="26"/>
          <w:lang w:eastAsia="en-US"/>
        </w:rPr>
        <w:t>страцией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w:t>
      </w:r>
      <w:r w:rsidRPr="005105CF">
        <w:rPr>
          <w:rFonts w:eastAsia="Calibri"/>
          <w:sz w:val="26"/>
          <w:szCs w:val="26"/>
          <w:lang w:eastAsia="en-US"/>
        </w:rPr>
        <w:t>а</w:t>
      </w:r>
      <w:r w:rsidRPr="005105CF">
        <w:rPr>
          <w:rFonts w:eastAsia="Calibri"/>
          <w:sz w:val="26"/>
          <w:szCs w:val="26"/>
          <w:lang w:eastAsia="en-US"/>
        </w:rPr>
        <w:t>ции договора аренды земел</w:t>
      </w:r>
      <w:r w:rsidRPr="005105CF">
        <w:rPr>
          <w:rFonts w:eastAsia="Calibri"/>
          <w:sz w:val="26"/>
          <w:szCs w:val="26"/>
          <w:lang w:eastAsia="en-US"/>
        </w:rPr>
        <w:t>ь</w:t>
      </w:r>
      <w:r w:rsidRPr="005105CF">
        <w:rPr>
          <w:rFonts w:eastAsia="Calibri"/>
          <w:sz w:val="26"/>
          <w:szCs w:val="26"/>
          <w:lang w:eastAsia="en-US"/>
        </w:rPr>
        <w:t>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3.1.5. Выдача (направление) заявителю одного экземпляра договора купли-продажи со шта</w:t>
      </w:r>
      <w:r w:rsidRPr="005105CF">
        <w:rPr>
          <w:rFonts w:eastAsia="Calibri"/>
          <w:sz w:val="26"/>
          <w:szCs w:val="26"/>
          <w:lang w:eastAsia="en-US"/>
        </w:rPr>
        <w:t>м</w:t>
      </w:r>
      <w:r w:rsidRPr="005105CF">
        <w:rPr>
          <w:rFonts w:eastAsia="Calibri"/>
          <w:sz w:val="26"/>
          <w:szCs w:val="26"/>
          <w:lang w:eastAsia="en-US"/>
        </w:rPr>
        <w:t>пом регистрационной надписи о проведенной государственной регистрации права или зарегистр</w:t>
      </w:r>
      <w:r w:rsidRPr="005105CF">
        <w:rPr>
          <w:rFonts w:eastAsia="Calibri"/>
          <w:sz w:val="26"/>
          <w:szCs w:val="26"/>
          <w:lang w:eastAsia="en-US"/>
        </w:rPr>
        <w:t>и</w:t>
      </w:r>
      <w:r w:rsidRPr="005105CF">
        <w:rPr>
          <w:rFonts w:eastAsia="Calibri"/>
          <w:sz w:val="26"/>
          <w:szCs w:val="26"/>
          <w:lang w:eastAsia="en-US"/>
        </w:rPr>
        <w:t>рованного договора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3.2. </w:t>
      </w:r>
      <w:proofErr w:type="gramStart"/>
      <w:r w:rsidRPr="005105CF">
        <w:rPr>
          <w:rFonts w:eastAsia="Calibri"/>
          <w:sz w:val="26"/>
          <w:szCs w:val="26"/>
          <w:lang w:eastAsia="en-US"/>
        </w:rPr>
        <w:t xml:space="preserve">В соответствии с </w:t>
      </w:r>
      <w:hyperlink r:id="rId51" w:history="1">
        <w:r w:rsidRPr="005105CF">
          <w:rPr>
            <w:rFonts w:eastAsia="Calibri"/>
            <w:sz w:val="26"/>
            <w:szCs w:val="26"/>
            <w:lang w:eastAsia="en-US"/>
          </w:rPr>
          <w:t>частью 3.1 статьи 21</w:t>
        </w:r>
      </w:hyperlink>
      <w:r w:rsidRPr="005105CF">
        <w:rPr>
          <w:rFonts w:eastAsia="Calibri"/>
          <w:sz w:val="26"/>
          <w:szCs w:val="26"/>
          <w:lang w:eastAsia="en-US"/>
        </w:rPr>
        <w:t xml:space="preserve"> Федерального закона от 27.07.2010 № 210-ФЗ, должностное лицо вне зависимости от способа обращения заявителя за предоставлен</w:t>
      </w:r>
      <w:r w:rsidRPr="005105CF">
        <w:rPr>
          <w:rFonts w:eastAsia="Calibri"/>
          <w:sz w:val="26"/>
          <w:szCs w:val="26"/>
          <w:lang w:eastAsia="en-US"/>
        </w:rPr>
        <w:t>и</w:t>
      </w:r>
      <w:r w:rsidRPr="005105CF">
        <w:rPr>
          <w:rFonts w:eastAsia="Calibri"/>
          <w:sz w:val="26"/>
          <w:szCs w:val="26"/>
          <w:lang w:eastAsia="en-US"/>
        </w:rPr>
        <w:t>ем муниципальной услуги, а также от способа предоставления заявителю результатов предоставления мун</w:t>
      </w:r>
      <w:r w:rsidRPr="005105CF">
        <w:rPr>
          <w:rFonts w:eastAsia="Calibri"/>
          <w:sz w:val="26"/>
          <w:szCs w:val="26"/>
          <w:lang w:eastAsia="en-US"/>
        </w:rPr>
        <w:t>и</w:t>
      </w:r>
      <w:r w:rsidRPr="005105CF">
        <w:rPr>
          <w:rFonts w:eastAsia="Calibri"/>
          <w:sz w:val="26"/>
          <w:szCs w:val="26"/>
          <w:lang w:eastAsia="en-US"/>
        </w:rPr>
        <w:t>ципальной услуги направляет в личный кабинет заявителя на едином портале сведения, предусмо</w:t>
      </w:r>
      <w:r w:rsidRPr="005105CF">
        <w:rPr>
          <w:rFonts w:eastAsia="Calibri"/>
          <w:sz w:val="26"/>
          <w:szCs w:val="26"/>
          <w:lang w:eastAsia="en-US"/>
        </w:rPr>
        <w:t>т</w:t>
      </w:r>
      <w:r w:rsidRPr="005105CF">
        <w:rPr>
          <w:rFonts w:eastAsia="Calibri"/>
          <w:sz w:val="26"/>
          <w:szCs w:val="26"/>
          <w:lang w:eastAsia="en-US"/>
        </w:rPr>
        <w:t xml:space="preserve">ренные </w:t>
      </w:r>
      <w:hyperlink r:id="rId52" w:history="1">
        <w:r w:rsidRPr="005105CF">
          <w:rPr>
            <w:rFonts w:eastAsia="Calibri"/>
            <w:sz w:val="26"/>
            <w:szCs w:val="26"/>
            <w:lang w:eastAsia="en-US"/>
          </w:rPr>
          <w:t>пунктами 4</w:t>
        </w:r>
      </w:hyperlink>
      <w:r w:rsidRPr="005105CF">
        <w:rPr>
          <w:rFonts w:eastAsia="Calibri"/>
          <w:sz w:val="26"/>
          <w:szCs w:val="26"/>
          <w:lang w:eastAsia="en-US"/>
        </w:rPr>
        <w:t xml:space="preserve">, </w:t>
      </w:r>
      <w:hyperlink r:id="rId53" w:history="1">
        <w:r w:rsidRPr="005105CF">
          <w:rPr>
            <w:rFonts w:eastAsia="Calibri"/>
            <w:sz w:val="26"/>
            <w:szCs w:val="26"/>
            <w:lang w:eastAsia="en-US"/>
          </w:rPr>
          <w:t>5 части 3 статьи 21</w:t>
        </w:r>
      </w:hyperlink>
      <w:r w:rsidRPr="005105CF">
        <w:rPr>
          <w:rFonts w:eastAsia="Calibri"/>
          <w:sz w:val="26"/>
          <w:szCs w:val="26"/>
          <w:lang w:eastAsia="en-US"/>
        </w:rPr>
        <w:t xml:space="preserve"> Федерального закона от 27.07.2010 № 210-ФЗ, в определе</w:t>
      </w:r>
      <w:r w:rsidRPr="005105CF">
        <w:rPr>
          <w:rFonts w:eastAsia="Calibri"/>
          <w:sz w:val="26"/>
          <w:szCs w:val="26"/>
          <w:lang w:eastAsia="en-US"/>
        </w:rPr>
        <w:t>н</w:t>
      </w:r>
      <w:r w:rsidRPr="005105CF">
        <w:rPr>
          <w:rFonts w:eastAsia="Calibri"/>
          <w:sz w:val="26"/>
          <w:szCs w:val="26"/>
          <w:lang w:eastAsia="en-US"/>
        </w:rPr>
        <w:t>ном Правительством Российской</w:t>
      </w:r>
      <w:proofErr w:type="gramEnd"/>
      <w:r w:rsidRPr="005105CF">
        <w:rPr>
          <w:rFonts w:eastAsia="Calibri"/>
          <w:sz w:val="26"/>
          <w:szCs w:val="26"/>
          <w:lang w:eastAsia="en-US"/>
        </w:rPr>
        <w:t xml:space="preserve"> </w:t>
      </w:r>
      <w:proofErr w:type="gramStart"/>
      <w:r w:rsidRPr="005105CF">
        <w:rPr>
          <w:rFonts w:eastAsia="Calibri"/>
          <w:sz w:val="26"/>
          <w:szCs w:val="26"/>
          <w:lang w:eastAsia="en-US"/>
        </w:rPr>
        <w:t>Федерации порядке, предусматривающем, в том числе случаи и порядок предоставления таких сведений для размещения на региональных порталах государстве</w:t>
      </w:r>
      <w:r w:rsidRPr="005105CF">
        <w:rPr>
          <w:rFonts w:eastAsia="Calibri"/>
          <w:sz w:val="26"/>
          <w:szCs w:val="26"/>
          <w:lang w:eastAsia="en-US"/>
        </w:rPr>
        <w:t>н</w:t>
      </w:r>
      <w:r w:rsidRPr="005105CF">
        <w:rPr>
          <w:rFonts w:eastAsia="Calibri"/>
          <w:sz w:val="26"/>
          <w:szCs w:val="26"/>
          <w:lang w:eastAsia="en-US"/>
        </w:rPr>
        <w:t>ных и муниципальных услуг, в иных государственных информационных системах, с учетом пол</w:t>
      </w:r>
      <w:r w:rsidRPr="005105CF">
        <w:rPr>
          <w:rFonts w:eastAsia="Calibri"/>
          <w:sz w:val="26"/>
          <w:szCs w:val="26"/>
          <w:lang w:eastAsia="en-US"/>
        </w:rPr>
        <w:t>о</w:t>
      </w:r>
      <w:r w:rsidRPr="005105CF">
        <w:rPr>
          <w:rFonts w:eastAsia="Calibri"/>
          <w:sz w:val="26"/>
          <w:szCs w:val="26"/>
          <w:lang w:eastAsia="en-US"/>
        </w:rPr>
        <w:t>жений нормативных правовых актов субъектов Российской Федерации, определяющих состав передаваемых в соотве</w:t>
      </w:r>
      <w:r w:rsidRPr="005105CF">
        <w:rPr>
          <w:rFonts w:eastAsia="Calibri"/>
          <w:sz w:val="26"/>
          <w:szCs w:val="26"/>
          <w:lang w:eastAsia="en-US"/>
        </w:rPr>
        <w:t>т</w:t>
      </w:r>
      <w:r w:rsidRPr="005105CF">
        <w:rPr>
          <w:rFonts w:eastAsia="Calibri"/>
          <w:sz w:val="26"/>
          <w:szCs w:val="26"/>
          <w:lang w:eastAsia="en-US"/>
        </w:rPr>
        <w:t xml:space="preserve">ствии с </w:t>
      </w:r>
      <w:hyperlink r:id="rId54" w:history="1">
        <w:r w:rsidRPr="005105CF">
          <w:rPr>
            <w:rFonts w:eastAsia="Calibri"/>
            <w:sz w:val="26"/>
            <w:szCs w:val="26"/>
            <w:lang w:eastAsia="en-US"/>
          </w:rPr>
          <w:t>пунктом 4 части 3 статьи 21</w:t>
        </w:r>
      </w:hyperlink>
      <w:r w:rsidRPr="005105CF">
        <w:rPr>
          <w:rFonts w:eastAsia="Calibri"/>
          <w:sz w:val="26"/>
          <w:szCs w:val="26"/>
          <w:lang w:eastAsia="en-US"/>
        </w:rPr>
        <w:t xml:space="preserve"> Федерального закона от 27.07.2010 № 210-ФЗ, свед</w:t>
      </w:r>
      <w:r w:rsidRPr="005105CF">
        <w:rPr>
          <w:rFonts w:eastAsia="Calibri"/>
          <w:sz w:val="26"/>
          <w:szCs w:val="26"/>
          <w:lang w:eastAsia="en-US"/>
        </w:rPr>
        <w:t>е</w:t>
      </w:r>
      <w:r w:rsidRPr="005105CF">
        <w:rPr>
          <w:rFonts w:eastAsia="Calibri"/>
          <w:sz w:val="26"/>
          <w:szCs w:val="26"/>
          <w:lang w:eastAsia="en-US"/>
        </w:rPr>
        <w:t>ний.</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bookmarkStart w:id="42" w:name="Par149"/>
      <w:bookmarkEnd w:id="42"/>
      <w:r w:rsidRPr="005105CF">
        <w:rPr>
          <w:rFonts w:eastAsia="Calibri"/>
          <w:sz w:val="26"/>
          <w:szCs w:val="26"/>
          <w:lang w:eastAsia="en-US"/>
        </w:rPr>
        <w:t>3.3. Прием и регистрация заявления и документов, представленных заявителем, пр</w:t>
      </w:r>
      <w:r w:rsidRPr="005105CF">
        <w:rPr>
          <w:rFonts w:eastAsia="Calibri"/>
          <w:sz w:val="26"/>
          <w:szCs w:val="26"/>
          <w:lang w:eastAsia="en-US"/>
        </w:rPr>
        <w:t>о</w:t>
      </w:r>
      <w:r w:rsidRPr="005105CF">
        <w:rPr>
          <w:rFonts w:eastAsia="Calibri"/>
          <w:sz w:val="26"/>
          <w:szCs w:val="26"/>
          <w:lang w:eastAsia="en-US"/>
        </w:rPr>
        <w:t>верка заявления и документов на наличие или отсутствие оснований для возврата заявит</w:t>
      </w:r>
      <w:r w:rsidRPr="005105CF">
        <w:rPr>
          <w:rFonts w:eastAsia="Calibri"/>
          <w:sz w:val="26"/>
          <w:szCs w:val="26"/>
          <w:lang w:eastAsia="en-US"/>
        </w:rPr>
        <w:t>е</w:t>
      </w:r>
      <w:r w:rsidRPr="005105CF">
        <w:rPr>
          <w:rFonts w:eastAsia="Calibri"/>
          <w:sz w:val="26"/>
          <w:szCs w:val="26"/>
          <w:lang w:eastAsia="en-US"/>
        </w:rPr>
        <w:t>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3.3.1. Основанием для начала административной процедуры является поступление з</w:t>
      </w:r>
      <w:r w:rsidRPr="005105CF">
        <w:rPr>
          <w:rFonts w:eastAsia="Calibri"/>
          <w:sz w:val="26"/>
          <w:szCs w:val="26"/>
          <w:lang w:eastAsia="en-US"/>
        </w:rPr>
        <w:t>а</w:t>
      </w:r>
      <w:r w:rsidRPr="005105CF">
        <w:rPr>
          <w:rFonts w:eastAsia="Calibri"/>
          <w:sz w:val="26"/>
          <w:szCs w:val="26"/>
          <w:lang w:eastAsia="en-US"/>
        </w:rPr>
        <w:t xml:space="preserve">явления и документов, указанных в </w:t>
      </w:r>
      <w:hyperlink w:anchor="Par54" w:history="1">
        <w:r w:rsidRPr="005105CF">
          <w:rPr>
            <w:rFonts w:eastAsia="Calibri"/>
            <w:sz w:val="26"/>
            <w:szCs w:val="26"/>
            <w:lang w:eastAsia="en-US"/>
          </w:rPr>
          <w:t>подпунктах 2.7.1</w:t>
        </w:r>
      </w:hyperlink>
      <w:r w:rsidRPr="005105CF">
        <w:rPr>
          <w:rFonts w:eastAsia="Calibri"/>
          <w:sz w:val="26"/>
          <w:szCs w:val="26"/>
          <w:lang w:eastAsia="en-US"/>
        </w:rPr>
        <w:t xml:space="preserve">, </w:t>
      </w:r>
      <w:hyperlink w:anchor="Par61" w:history="1">
        <w:r w:rsidRPr="005105CF">
          <w:rPr>
            <w:rFonts w:eastAsia="Calibri"/>
            <w:sz w:val="26"/>
            <w:szCs w:val="26"/>
            <w:lang w:eastAsia="en-US"/>
          </w:rPr>
          <w:t>2.7.2 пункта 2.7 раздела 2</w:t>
        </w:r>
      </w:hyperlink>
      <w:r w:rsidRPr="005105CF">
        <w:rPr>
          <w:rFonts w:eastAsia="Calibri"/>
          <w:sz w:val="26"/>
          <w:szCs w:val="26"/>
          <w:lang w:eastAsia="en-US"/>
        </w:rPr>
        <w:t xml:space="preserve"> настоящего Регламента, в а</w:t>
      </w:r>
      <w:r w:rsidRPr="005105CF">
        <w:rPr>
          <w:rFonts w:eastAsia="Calibri"/>
          <w:sz w:val="26"/>
          <w:szCs w:val="26"/>
          <w:lang w:eastAsia="en-US"/>
        </w:rPr>
        <w:t>д</w:t>
      </w:r>
      <w:r w:rsidRPr="005105CF">
        <w:rPr>
          <w:rFonts w:eastAsia="Calibri"/>
          <w:sz w:val="26"/>
          <w:szCs w:val="26"/>
          <w:lang w:eastAsia="en-US"/>
        </w:rPr>
        <w:t>министрацию.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3.3.2. Должностным лицом, ответственным за прием и регистрацию заявления и д</w:t>
      </w:r>
      <w:r w:rsidRPr="005105CF">
        <w:rPr>
          <w:rFonts w:eastAsia="Calibri"/>
          <w:sz w:val="26"/>
          <w:szCs w:val="26"/>
          <w:lang w:eastAsia="en-US"/>
        </w:rPr>
        <w:t>о</w:t>
      </w:r>
      <w:r w:rsidRPr="005105CF">
        <w:rPr>
          <w:rFonts w:eastAsia="Calibri"/>
          <w:sz w:val="26"/>
          <w:szCs w:val="26"/>
          <w:lang w:eastAsia="en-US"/>
        </w:rPr>
        <w:t>кументов, представленных заявителем, является уполномоченный специалист администр</w:t>
      </w:r>
      <w:r w:rsidRPr="005105CF">
        <w:rPr>
          <w:rFonts w:eastAsia="Calibri"/>
          <w:sz w:val="26"/>
          <w:szCs w:val="26"/>
          <w:lang w:eastAsia="en-US"/>
        </w:rPr>
        <w:t>а</w:t>
      </w:r>
      <w:r w:rsidRPr="005105CF">
        <w:rPr>
          <w:rFonts w:eastAsia="Calibri"/>
          <w:sz w:val="26"/>
          <w:szCs w:val="26"/>
          <w:lang w:eastAsia="en-US"/>
        </w:rPr>
        <w:t>ции.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3.3.3. Заявление и документы, поступившие в администрацию, регистрируются упо</w:t>
      </w:r>
      <w:r w:rsidRPr="005105CF">
        <w:rPr>
          <w:rFonts w:eastAsia="Calibri"/>
          <w:sz w:val="26"/>
          <w:szCs w:val="26"/>
          <w:lang w:eastAsia="en-US"/>
        </w:rPr>
        <w:t>л</w:t>
      </w:r>
      <w:r w:rsidRPr="005105CF">
        <w:rPr>
          <w:rFonts w:eastAsia="Calibri"/>
          <w:sz w:val="26"/>
          <w:szCs w:val="26"/>
          <w:lang w:eastAsia="en-US"/>
        </w:rPr>
        <w:t>номоче</w:t>
      </w:r>
      <w:r w:rsidRPr="005105CF">
        <w:rPr>
          <w:rFonts w:eastAsia="Calibri"/>
          <w:sz w:val="26"/>
          <w:szCs w:val="26"/>
          <w:lang w:eastAsia="en-US"/>
        </w:rPr>
        <w:t>н</w:t>
      </w:r>
      <w:r w:rsidRPr="005105CF">
        <w:rPr>
          <w:rFonts w:eastAsia="Calibri"/>
          <w:sz w:val="26"/>
          <w:szCs w:val="26"/>
          <w:lang w:eastAsia="en-US"/>
        </w:rPr>
        <w:t>ным специалистом администрации в день их поступления.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На первом листе заявления в правой части нижнего поля проставляется регистрац</w:t>
      </w:r>
      <w:r w:rsidRPr="005105CF">
        <w:rPr>
          <w:rFonts w:eastAsia="Calibri"/>
          <w:sz w:val="26"/>
          <w:szCs w:val="26"/>
          <w:lang w:eastAsia="en-US"/>
        </w:rPr>
        <w:t>и</w:t>
      </w:r>
      <w:r w:rsidRPr="005105CF">
        <w:rPr>
          <w:rFonts w:eastAsia="Calibri"/>
          <w:sz w:val="26"/>
          <w:szCs w:val="26"/>
          <w:lang w:eastAsia="en-US"/>
        </w:rPr>
        <w:t>онный штамп с указанием даты регистрации заявления и документов и его порядкового н</w:t>
      </w:r>
      <w:r w:rsidRPr="005105CF">
        <w:rPr>
          <w:rFonts w:eastAsia="Calibri"/>
          <w:sz w:val="26"/>
          <w:szCs w:val="26"/>
          <w:lang w:eastAsia="en-US"/>
        </w:rPr>
        <w:t>о</w:t>
      </w:r>
      <w:r w:rsidRPr="005105CF">
        <w:rPr>
          <w:rFonts w:eastAsia="Calibri"/>
          <w:sz w:val="26"/>
          <w:szCs w:val="26"/>
          <w:lang w:eastAsia="en-US"/>
        </w:rPr>
        <w:t>мера.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3.3.4. В течение одного рабочего дня со дня регистрации заявление и документы п</w:t>
      </w:r>
      <w:r w:rsidRPr="005105CF">
        <w:rPr>
          <w:rFonts w:eastAsia="Calibri"/>
          <w:sz w:val="26"/>
          <w:szCs w:val="26"/>
          <w:lang w:eastAsia="en-US"/>
        </w:rPr>
        <w:t>е</w:t>
      </w:r>
      <w:r w:rsidRPr="005105CF">
        <w:rPr>
          <w:rFonts w:eastAsia="Calibri"/>
          <w:sz w:val="26"/>
          <w:szCs w:val="26"/>
          <w:lang w:eastAsia="en-US"/>
        </w:rPr>
        <w:t>редаются уполномоченным специалистом администрации в Управление.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3.3.5. После поступления заявления и документов в Управление, должностным л</w:t>
      </w:r>
      <w:r w:rsidRPr="005105CF">
        <w:rPr>
          <w:rFonts w:eastAsia="Calibri"/>
          <w:sz w:val="26"/>
          <w:szCs w:val="26"/>
          <w:lang w:eastAsia="en-US"/>
        </w:rPr>
        <w:t>и</w:t>
      </w:r>
      <w:r w:rsidRPr="005105CF">
        <w:rPr>
          <w:rFonts w:eastAsia="Calibri"/>
          <w:sz w:val="26"/>
          <w:szCs w:val="26"/>
          <w:lang w:eastAsia="en-US"/>
        </w:rPr>
        <w:t>цом, ответственным за оказание муниципальной услуги, является специалист, которому д</w:t>
      </w:r>
      <w:r w:rsidRPr="005105CF">
        <w:rPr>
          <w:rFonts w:eastAsia="Calibri"/>
          <w:sz w:val="26"/>
          <w:szCs w:val="26"/>
          <w:lang w:eastAsia="en-US"/>
        </w:rPr>
        <w:t>а</w:t>
      </w:r>
      <w:r w:rsidRPr="005105CF">
        <w:rPr>
          <w:rFonts w:eastAsia="Calibri"/>
          <w:sz w:val="26"/>
          <w:szCs w:val="26"/>
          <w:lang w:eastAsia="en-US"/>
        </w:rPr>
        <w:t>но соответству</w:t>
      </w:r>
      <w:r w:rsidRPr="005105CF">
        <w:rPr>
          <w:rFonts w:eastAsia="Calibri"/>
          <w:sz w:val="26"/>
          <w:szCs w:val="26"/>
          <w:lang w:eastAsia="en-US"/>
        </w:rPr>
        <w:t>ю</w:t>
      </w:r>
      <w:r w:rsidRPr="005105CF">
        <w:rPr>
          <w:rFonts w:eastAsia="Calibri"/>
          <w:sz w:val="26"/>
          <w:szCs w:val="26"/>
          <w:lang w:eastAsia="en-US"/>
        </w:rPr>
        <w:t>щее поручение (далее - ответственный исполнитель).</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3" w:name="Par156"/>
      <w:bookmarkEnd w:id="43"/>
      <w:r w:rsidRPr="005105CF">
        <w:rPr>
          <w:rFonts w:eastAsia="Calibri"/>
          <w:sz w:val="26"/>
          <w:szCs w:val="26"/>
          <w:lang w:eastAsia="en-US"/>
        </w:rPr>
        <w:t xml:space="preserve">3.3.6. </w:t>
      </w:r>
      <w:proofErr w:type="gramStart"/>
      <w:r w:rsidRPr="005105CF">
        <w:rPr>
          <w:rFonts w:eastAsia="Calibri"/>
          <w:sz w:val="26"/>
          <w:szCs w:val="26"/>
          <w:lang w:eastAsia="en-US"/>
        </w:rPr>
        <w:t>В течение пяти рабочих дней со дня поступления в администрацию заявления о предоставлении земельного участка в собственность</w:t>
      </w:r>
      <w:proofErr w:type="gramEnd"/>
      <w:r w:rsidRPr="005105CF">
        <w:rPr>
          <w:rFonts w:eastAsia="Calibri"/>
          <w:sz w:val="26"/>
          <w:szCs w:val="26"/>
          <w:lang w:eastAsia="en-US"/>
        </w:rPr>
        <w:t xml:space="preserve"> или в аренду администрация возвр</w:t>
      </w:r>
      <w:r w:rsidRPr="005105CF">
        <w:rPr>
          <w:rFonts w:eastAsia="Calibri"/>
          <w:sz w:val="26"/>
          <w:szCs w:val="26"/>
          <w:lang w:eastAsia="en-US"/>
        </w:rPr>
        <w:t>а</w:t>
      </w:r>
      <w:r w:rsidRPr="005105CF">
        <w:rPr>
          <w:rFonts w:eastAsia="Calibri"/>
          <w:sz w:val="26"/>
          <w:szCs w:val="26"/>
          <w:lang w:eastAsia="en-US"/>
        </w:rPr>
        <w:t>щает заявление подавшему его гражданину с указанием причин возврата в случае, если: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3.3.6.1. Заявление о предоставлении земельного участка в собственность или в аренду не соответствует требованиям, установленным </w:t>
      </w:r>
      <w:hyperlink w:anchor="Par54" w:history="1">
        <w:r w:rsidRPr="005105CF">
          <w:rPr>
            <w:rFonts w:eastAsia="Calibri"/>
            <w:sz w:val="26"/>
            <w:szCs w:val="26"/>
            <w:lang w:eastAsia="en-US"/>
          </w:rPr>
          <w:t>подпунктом 2.7.1 пункта 2.7 раздела 2</w:t>
        </w:r>
      </w:hyperlink>
      <w:r w:rsidRPr="005105CF">
        <w:rPr>
          <w:rFonts w:eastAsia="Calibri"/>
          <w:sz w:val="26"/>
          <w:szCs w:val="26"/>
          <w:lang w:eastAsia="en-US"/>
        </w:rPr>
        <w:t xml:space="preserve"> настоящего Регл</w:t>
      </w:r>
      <w:r w:rsidRPr="005105CF">
        <w:rPr>
          <w:rFonts w:eastAsia="Calibri"/>
          <w:sz w:val="26"/>
          <w:szCs w:val="26"/>
          <w:lang w:eastAsia="en-US"/>
        </w:rPr>
        <w:t>а</w:t>
      </w:r>
      <w:r w:rsidRPr="005105CF">
        <w:rPr>
          <w:rFonts w:eastAsia="Calibri"/>
          <w:sz w:val="26"/>
          <w:szCs w:val="26"/>
          <w:lang w:eastAsia="en-US"/>
        </w:rPr>
        <w:t>мента.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3.3.6.2. К заявлению о предоставлении земельного участка в собственность или в аренду не приложены документы, предусмотренные </w:t>
      </w:r>
      <w:hyperlink w:anchor="Par61" w:history="1">
        <w:r w:rsidRPr="005105CF">
          <w:rPr>
            <w:rFonts w:eastAsia="Calibri"/>
            <w:sz w:val="26"/>
            <w:szCs w:val="26"/>
            <w:lang w:eastAsia="en-US"/>
          </w:rPr>
          <w:t>подпунктом 2.7.2 пункта 2.7 раздела 2</w:t>
        </w:r>
      </w:hyperlink>
      <w:r w:rsidRPr="005105CF">
        <w:rPr>
          <w:rFonts w:eastAsia="Calibri"/>
          <w:sz w:val="26"/>
          <w:szCs w:val="26"/>
          <w:lang w:eastAsia="en-US"/>
        </w:rPr>
        <w:t xml:space="preserve"> настоящего Р</w:t>
      </w:r>
      <w:r w:rsidRPr="005105CF">
        <w:rPr>
          <w:rFonts w:eastAsia="Calibri"/>
          <w:sz w:val="26"/>
          <w:szCs w:val="26"/>
          <w:lang w:eastAsia="en-US"/>
        </w:rPr>
        <w:t>е</w:t>
      </w:r>
      <w:r w:rsidRPr="005105CF">
        <w:rPr>
          <w:rFonts w:eastAsia="Calibri"/>
          <w:sz w:val="26"/>
          <w:szCs w:val="26"/>
          <w:lang w:eastAsia="en-US"/>
        </w:rPr>
        <w:t>гламента.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3.3.6.3. Заявление о предоставлении в собственность или в аренду земельного учас</w:t>
      </w:r>
      <w:r w:rsidRPr="005105CF">
        <w:rPr>
          <w:rFonts w:eastAsia="Calibri"/>
          <w:sz w:val="26"/>
          <w:szCs w:val="26"/>
          <w:lang w:eastAsia="en-US"/>
        </w:rPr>
        <w:t>т</w:t>
      </w:r>
      <w:r w:rsidRPr="005105CF">
        <w:rPr>
          <w:rFonts w:eastAsia="Calibri"/>
          <w:sz w:val="26"/>
          <w:szCs w:val="26"/>
          <w:lang w:eastAsia="en-US"/>
        </w:rPr>
        <w:t>ка, в отношении которого с заявителем заключен договор безвозмездного пользования, п</w:t>
      </w:r>
      <w:r w:rsidRPr="005105CF">
        <w:rPr>
          <w:rFonts w:eastAsia="Calibri"/>
          <w:sz w:val="26"/>
          <w:szCs w:val="26"/>
          <w:lang w:eastAsia="en-US"/>
        </w:rPr>
        <w:t>о</w:t>
      </w:r>
      <w:r w:rsidRPr="005105CF">
        <w:rPr>
          <w:rFonts w:eastAsia="Calibri"/>
          <w:sz w:val="26"/>
          <w:szCs w:val="26"/>
          <w:lang w:eastAsia="en-US"/>
        </w:rPr>
        <w:t>дано иным л</w:t>
      </w:r>
      <w:r w:rsidRPr="005105CF">
        <w:rPr>
          <w:rFonts w:eastAsia="Calibri"/>
          <w:sz w:val="26"/>
          <w:szCs w:val="26"/>
          <w:lang w:eastAsia="en-US"/>
        </w:rPr>
        <w:t>и</w:t>
      </w:r>
      <w:r w:rsidRPr="005105CF">
        <w:rPr>
          <w:rFonts w:eastAsia="Calibri"/>
          <w:sz w:val="26"/>
          <w:szCs w:val="26"/>
          <w:lang w:eastAsia="en-US"/>
        </w:rPr>
        <w:t>цом.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3.3.6.4.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w:t>
      </w:r>
      <w:r w:rsidRPr="005105CF">
        <w:rPr>
          <w:rFonts w:eastAsia="Calibri"/>
          <w:sz w:val="26"/>
          <w:szCs w:val="26"/>
          <w:lang w:eastAsia="en-US"/>
        </w:rPr>
        <w:t>е</w:t>
      </w:r>
      <w:r w:rsidRPr="005105CF">
        <w:rPr>
          <w:rFonts w:eastAsia="Calibri"/>
          <w:sz w:val="26"/>
          <w:szCs w:val="26"/>
          <w:lang w:eastAsia="en-US"/>
        </w:rPr>
        <w:t>действительным.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3.3.6.5. Заявление о предоставлении в собственность или в аренду земельного учас</w:t>
      </w:r>
      <w:r w:rsidRPr="005105CF">
        <w:rPr>
          <w:rFonts w:eastAsia="Calibri"/>
          <w:sz w:val="26"/>
          <w:szCs w:val="26"/>
          <w:lang w:eastAsia="en-US"/>
        </w:rPr>
        <w:t>т</w:t>
      </w:r>
      <w:r w:rsidRPr="005105CF">
        <w:rPr>
          <w:rFonts w:eastAsia="Calibri"/>
          <w:sz w:val="26"/>
          <w:szCs w:val="26"/>
          <w:lang w:eastAsia="en-US"/>
        </w:rPr>
        <w:t>ка, договор безвозмездного пользования которым заключен с несколькими гражданами, п</w:t>
      </w:r>
      <w:r w:rsidRPr="005105CF">
        <w:rPr>
          <w:rFonts w:eastAsia="Calibri"/>
          <w:sz w:val="26"/>
          <w:szCs w:val="26"/>
          <w:lang w:eastAsia="en-US"/>
        </w:rPr>
        <w:t>о</w:t>
      </w:r>
      <w:r w:rsidRPr="005105CF">
        <w:rPr>
          <w:rFonts w:eastAsia="Calibri"/>
          <w:sz w:val="26"/>
          <w:szCs w:val="26"/>
          <w:lang w:eastAsia="en-US"/>
        </w:rPr>
        <w:t>дано совместно с гражданином, право безвозмездного пользования земельным участком к</w:t>
      </w:r>
      <w:r w:rsidRPr="005105CF">
        <w:rPr>
          <w:rFonts w:eastAsia="Calibri"/>
          <w:sz w:val="26"/>
          <w:szCs w:val="26"/>
          <w:lang w:eastAsia="en-US"/>
        </w:rPr>
        <w:t>о</w:t>
      </w:r>
      <w:r w:rsidRPr="005105CF">
        <w:rPr>
          <w:rFonts w:eastAsia="Calibri"/>
          <w:sz w:val="26"/>
          <w:szCs w:val="26"/>
          <w:lang w:eastAsia="en-US"/>
        </w:rPr>
        <w:t>тор</w:t>
      </w:r>
      <w:r w:rsidRPr="005105CF">
        <w:rPr>
          <w:rFonts w:eastAsia="Calibri"/>
          <w:sz w:val="26"/>
          <w:szCs w:val="26"/>
          <w:lang w:eastAsia="en-US"/>
        </w:rPr>
        <w:t>о</w:t>
      </w:r>
      <w:r w:rsidRPr="005105CF">
        <w:rPr>
          <w:rFonts w:eastAsia="Calibri"/>
          <w:sz w:val="26"/>
          <w:szCs w:val="26"/>
          <w:lang w:eastAsia="en-US"/>
        </w:rPr>
        <w:t>го прекращено.</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3.3.6.6. Заявление о предоставлении земельного участка в собственность или в аренду подано в иной уполномоченный орган.</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3.3.6.7. Заявление о предоставлении земельного участка в собственность или в аренду подано после дня </w:t>
      </w:r>
      <w:proofErr w:type="gramStart"/>
      <w:r w:rsidRPr="005105CF">
        <w:rPr>
          <w:rFonts w:eastAsia="Calibri"/>
          <w:sz w:val="26"/>
          <w:szCs w:val="26"/>
          <w:lang w:eastAsia="en-US"/>
        </w:rPr>
        <w:t>окончания срока действия договора безвозмездного пользования</w:t>
      </w:r>
      <w:proofErr w:type="gramEnd"/>
      <w:r w:rsidRPr="005105CF">
        <w:rPr>
          <w:rFonts w:eastAsia="Calibri"/>
          <w:sz w:val="26"/>
          <w:szCs w:val="26"/>
          <w:lang w:eastAsia="en-US"/>
        </w:rPr>
        <w:t xml:space="preserve"> таким земельным участком.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3.3.6.8. Заявление о предоставлении земельного участка в собственность или в аренду подано </w:t>
      </w:r>
      <w:proofErr w:type="gramStart"/>
      <w:r w:rsidRPr="005105CF">
        <w:rPr>
          <w:rFonts w:eastAsia="Calibri"/>
          <w:sz w:val="26"/>
          <w:szCs w:val="26"/>
          <w:lang w:eastAsia="en-US"/>
        </w:rPr>
        <w:t>ранее</w:t>
      </w:r>
      <w:proofErr w:type="gramEnd"/>
      <w:r w:rsidRPr="005105CF">
        <w:rPr>
          <w:rFonts w:eastAsia="Calibri"/>
          <w:sz w:val="26"/>
          <w:szCs w:val="26"/>
          <w:lang w:eastAsia="en-US"/>
        </w:rPr>
        <w:t xml:space="preserve"> чем за шесть месяцев до дня окончания срока действия договора безвозмез</w:t>
      </w:r>
      <w:r w:rsidRPr="005105CF">
        <w:rPr>
          <w:rFonts w:eastAsia="Calibri"/>
          <w:sz w:val="26"/>
          <w:szCs w:val="26"/>
          <w:lang w:eastAsia="en-US"/>
        </w:rPr>
        <w:t>д</w:t>
      </w:r>
      <w:r w:rsidRPr="005105CF">
        <w:rPr>
          <w:rFonts w:eastAsia="Calibri"/>
          <w:sz w:val="26"/>
          <w:szCs w:val="26"/>
          <w:lang w:eastAsia="en-US"/>
        </w:rPr>
        <w:t>ного пользования таким земельным участком, за исключением случаев:</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на земельном участке расположен объект индивидуального жилищного строител</w:t>
      </w:r>
      <w:r w:rsidRPr="005105CF">
        <w:rPr>
          <w:rFonts w:eastAsia="Calibri"/>
          <w:sz w:val="26"/>
          <w:szCs w:val="26"/>
          <w:lang w:eastAsia="en-US"/>
        </w:rPr>
        <w:t>ь</w:t>
      </w:r>
      <w:r w:rsidRPr="005105CF">
        <w:rPr>
          <w:rFonts w:eastAsia="Calibri"/>
          <w:sz w:val="26"/>
          <w:szCs w:val="26"/>
          <w:lang w:eastAsia="en-US"/>
        </w:rPr>
        <w:t>ства, который принадлежит заявителю на праве собственности и его общая площадь не м</w:t>
      </w:r>
      <w:r w:rsidRPr="005105CF">
        <w:rPr>
          <w:rFonts w:eastAsia="Calibri"/>
          <w:sz w:val="26"/>
          <w:szCs w:val="26"/>
          <w:lang w:eastAsia="en-US"/>
        </w:rPr>
        <w:t>е</w:t>
      </w:r>
      <w:r w:rsidRPr="005105CF">
        <w:rPr>
          <w:rFonts w:eastAsia="Calibri"/>
          <w:sz w:val="26"/>
          <w:szCs w:val="26"/>
          <w:lang w:eastAsia="en-US"/>
        </w:rPr>
        <w:t>нее 24 кв. метров;</w:t>
      </w:r>
    </w:p>
    <w:p w:rsidR="004E6A49" w:rsidRPr="005105CF" w:rsidRDefault="004E6A49" w:rsidP="005105CF">
      <w:pPr>
        <w:autoSpaceDE w:val="0"/>
        <w:autoSpaceDN w:val="0"/>
        <w:adjustRightInd w:val="0"/>
        <w:ind w:firstLine="709"/>
        <w:jc w:val="both"/>
        <w:rPr>
          <w:rFonts w:eastAsia="Calibri"/>
          <w:sz w:val="26"/>
          <w:szCs w:val="26"/>
          <w:lang w:eastAsia="en-US"/>
        </w:rPr>
      </w:pPr>
      <w:proofErr w:type="gramStart"/>
      <w:r w:rsidRPr="005105CF">
        <w:rPr>
          <w:rFonts w:eastAsia="Calibri"/>
          <w:sz w:val="26"/>
          <w:szCs w:val="26"/>
          <w:lang w:eastAsia="en-US"/>
        </w:rPr>
        <w:t>- заявителем заключен с российской кредитной организацией кредитный договор, предусма</w:t>
      </w:r>
      <w:r w:rsidRPr="005105CF">
        <w:rPr>
          <w:rFonts w:eastAsia="Calibri"/>
          <w:sz w:val="26"/>
          <w:szCs w:val="26"/>
          <w:lang w:eastAsia="en-US"/>
        </w:rPr>
        <w:t>т</w:t>
      </w:r>
      <w:r w:rsidRPr="005105CF">
        <w:rPr>
          <w:rFonts w:eastAsia="Calibri"/>
          <w:sz w:val="26"/>
          <w:szCs w:val="26"/>
          <w:lang w:eastAsia="en-US"/>
        </w:rPr>
        <w:t xml:space="preserve">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w:t>
      </w:r>
      <w:r w:rsidRPr="005105CF">
        <w:rPr>
          <w:rFonts w:eastAsia="Calibri"/>
          <w:sz w:val="26"/>
          <w:szCs w:val="26"/>
          <w:lang w:eastAsia="en-US"/>
        </w:rPr>
        <w:lastRenderedPageBreak/>
        <w:t>залог российской кредитной организации после государственной регистрации права со</w:t>
      </w:r>
      <w:r w:rsidRPr="005105CF">
        <w:rPr>
          <w:rFonts w:eastAsia="Calibri"/>
          <w:sz w:val="26"/>
          <w:szCs w:val="26"/>
          <w:lang w:eastAsia="en-US"/>
        </w:rPr>
        <w:t>б</w:t>
      </w:r>
      <w:r w:rsidRPr="005105CF">
        <w:rPr>
          <w:rFonts w:eastAsia="Calibri"/>
          <w:sz w:val="26"/>
          <w:szCs w:val="26"/>
          <w:lang w:eastAsia="en-US"/>
        </w:rPr>
        <w:t>ственности заявителя на такой земельный участок.</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3.3.6.9. В случае</w:t>
      </w:r>
      <w:proofErr w:type="gramStart"/>
      <w:r w:rsidRPr="005105CF">
        <w:rPr>
          <w:rFonts w:eastAsia="Calibri"/>
          <w:sz w:val="26"/>
          <w:szCs w:val="26"/>
          <w:lang w:eastAsia="en-US"/>
        </w:rPr>
        <w:t>,</w:t>
      </w:r>
      <w:proofErr w:type="gramEnd"/>
      <w:r w:rsidRPr="005105CF">
        <w:rPr>
          <w:rFonts w:eastAsia="Calibri"/>
          <w:sz w:val="26"/>
          <w:szCs w:val="26"/>
          <w:lang w:eastAsia="en-US"/>
        </w:rPr>
        <w:t xml:space="preserve"> если договор безвозмездного пользования земельным участком был закл</w:t>
      </w:r>
      <w:r w:rsidRPr="005105CF">
        <w:rPr>
          <w:rFonts w:eastAsia="Calibri"/>
          <w:sz w:val="26"/>
          <w:szCs w:val="26"/>
          <w:lang w:eastAsia="en-US"/>
        </w:rPr>
        <w:t>ю</w:t>
      </w:r>
      <w:r w:rsidRPr="005105CF">
        <w:rPr>
          <w:rFonts w:eastAsia="Calibri"/>
          <w:sz w:val="26"/>
          <w:szCs w:val="26"/>
          <w:lang w:eastAsia="en-US"/>
        </w:rPr>
        <w:t>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3.3.7. Максимальный срок выполнения административной процедуры не более пяти рабочих дней со дня регистрации заявления.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3.3.8. Результатом административной процедуры является: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3.3.8.1. Прием и регистрация заявления и документов, представленных заявителем, и устано</w:t>
      </w:r>
      <w:r w:rsidRPr="005105CF">
        <w:rPr>
          <w:rFonts w:eastAsia="Calibri"/>
          <w:sz w:val="26"/>
          <w:szCs w:val="26"/>
          <w:lang w:eastAsia="en-US"/>
        </w:rPr>
        <w:t>в</w:t>
      </w:r>
      <w:r w:rsidRPr="005105CF">
        <w:rPr>
          <w:rFonts w:eastAsia="Calibri"/>
          <w:sz w:val="26"/>
          <w:szCs w:val="26"/>
          <w:lang w:eastAsia="en-US"/>
        </w:rPr>
        <w:t>ление отсутствия оснований для возврата заявления заявителю.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3.3.8.2. Прием и регистрация заявления и документов, представленных заявителем, и напра</w:t>
      </w:r>
      <w:r w:rsidRPr="005105CF">
        <w:rPr>
          <w:rFonts w:eastAsia="Calibri"/>
          <w:sz w:val="26"/>
          <w:szCs w:val="26"/>
          <w:lang w:eastAsia="en-US"/>
        </w:rPr>
        <w:t>в</w:t>
      </w:r>
      <w:r w:rsidRPr="005105CF">
        <w:rPr>
          <w:rFonts w:eastAsia="Calibri"/>
          <w:sz w:val="26"/>
          <w:szCs w:val="26"/>
          <w:lang w:eastAsia="en-US"/>
        </w:rPr>
        <w:t>ление заявителю письма администрации о возврате заявления и прилагаемых к нему документов, с указанием причин возврата.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3.4. Формирование и направление межведомственных запросов в органы, участву</w:t>
      </w:r>
      <w:r w:rsidRPr="005105CF">
        <w:rPr>
          <w:rFonts w:eastAsia="Calibri"/>
          <w:sz w:val="26"/>
          <w:szCs w:val="26"/>
          <w:lang w:eastAsia="en-US"/>
        </w:rPr>
        <w:t>ю</w:t>
      </w:r>
      <w:r w:rsidRPr="005105CF">
        <w:rPr>
          <w:rFonts w:eastAsia="Calibri"/>
          <w:sz w:val="26"/>
          <w:szCs w:val="26"/>
          <w:lang w:eastAsia="en-US"/>
        </w:rPr>
        <w:t>щие в предоставлении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3.4.1. Основанием для начала административной процедуры является установление отсутствия оснований для возврата заявления заявителю в соответствии с </w:t>
      </w:r>
      <w:hyperlink w:anchor="Par156" w:history="1">
        <w:r w:rsidRPr="005105CF">
          <w:rPr>
            <w:rFonts w:eastAsia="Calibri"/>
            <w:sz w:val="26"/>
            <w:szCs w:val="26"/>
            <w:lang w:eastAsia="en-US"/>
          </w:rPr>
          <w:t>подпунктом 3.3.6 пункта 3.3</w:t>
        </w:r>
      </w:hyperlink>
      <w:r w:rsidRPr="005105CF">
        <w:rPr>
          <w:rFonts w:eastAsia="Calibri"/>
          <w:sz w:val="26"/>
          <w:szCs w:val="26"/>
          <w:lang w:eastAsia="en-US"/>
        </w:rPr>
        <w:t xml:space="preserve"> насто</w:t>
      </w:r>
      <w:r w:rsidRPr="005105CF">
        <w:rPr>
          <w:rFonts w:eastAsia="Calibri"/>
          <w:sz w:val="26"/>
          <w:szCs w:val="26"/>
          <w:lang w:eastAsia="en-US"/>
        </w:rPr>
        <w:t>я</w:t>
      </w:r>
      <w:r w:rsidRPr="005105CF">
        <w:rPr>
          <w:rFonts w:eastAsia="Calibri"/>
          <w:sz w:val="26"/>
          <w:szCs w:val="26"/>
          <w:lang w:eastAsia="en-US"/>
        </w:rPr>
        <w:t>щего раздела.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Административная процедура проводится в случае, если в соответствии с выбранным видом (видами) разрешенного использования земельного участка предусматривается ж</w:t>
      </w:r>
      <w:r w:rsidRPr="005105CF">
        <w:rPr>
          <w:rFonts w:eastAsia="Calibri"/>
          <w:sz w:val="26"/>
          <w:szCs w:val="26"/>
          <w:lang w:eastAsia="en-US"/>
        </w:rPr>
        <w:t>и</w:t>
      </w:r>
      <w:r w:rsidRPr="005105CF">
        <w:rPr>
          <w:rFonts w:eastAsia="Calibri"/>
          <w:sz w:val="26"/>
          <w:szCs w:val="26"/>
          <w:lang w:eastAsia="en-US"/>
        </w:rPr>
        <w:t>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w:t>
      </w:r>
      <w:r w:rsidRPr="005105CF">
        <w:rPr>
          <w:rFonts w:eastAsia="Calibri"/>
          <w:sz w:val="26"/>
          <w:szCs w:val="26"/>
          <w:lang w:eastAsia="en-US"/>
        </w:rPr>
        <w:t>н</w:t>
      </w:r>
      <w:r w:rsidRPr="005105CF">
        <w:rPr>
          <w:rFonts w:eastAsia="Calibri"/>
          <w:sz w:val="26"/>
          <w:szCs w:val="26"/>
          <w:lang w:eastAsia="en-US"/>
        </w:rPr>
        <w:t>ного результата хозяйственной де</w:t>
      </w:r>
      <w:r w:rsidRPr="005105CF">
        <w:rPr>
          <w:rFonts w:eastAsia="Calibri"/>
          <w:sz w:val="26"/>
          <w:szCs w:val="26"/>
          <w:lang w:eastAsia="en-US"/>
        </w:rPr>
        <w:t>я</w:t>
      </w:r>
      <w:r w:rsidRPr="005105CF">
        <w:rPr>
          <w:rFonts w:eastAsia="Calibri"/>
          <w:sz w:val="26"/>
          <w:szCs w:val="26"/>
          <w:lang w:eastAsia="en-US"/>
        </w:rPr>
        <w:t>тельности на земельном участке.</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3.4.2. Должностным лицом администрации, ответственным за административную процедуру, является ответственный исполнитель.</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3.4.3. Ответственный исполнитель в течение одного рабочего дня с момента устано</w:t>
      </w:r>
      <w:r w:rsidRPr="005105CF">
        <w:rPr>
          <w:rFonts w:eastAsia="Calibri"/>
          <w:sz w:val="26"/>
          <w:szCs w:val="26"/>
          <w:lang w:eastAsia="en-US"/>
        </w:rPr>
        <w:t>в</w:t>
      </w:r>
      <w:r w:rsidRPr="005105CF">
        <w:rPr>
          <w:rFonts w:eastAsia="Calibri"/>
          <w:sz w:val="26"/>
          <w:szCs w:val="26"/>
          <w:lang w:eastAsia="en-US"/>
        </w:rPr>
        <w:t>ления о</w:t>
      </w:r>
      <w:r w:rsidRPr="005105CF">
        <w:rPr>
          <w:rFonts w:eastAsia="Calibri"/>
          <w:sz w:val="26"/>
          <w:szCs w:val="26"/>
          <w:lang w:eastAsia="en-US"/>
        </w:rPr>
        <w:t>с</w:t>
      </w:r>
      <w:r w:rsidRPr="005105CF">
        <w:rPr>
          <w:rFonts w:eastAsia="Calibri"/>
          <w:sz w:val="26"/>
          <w:szCs w:val="26"/>
          <w:lang w:eastAsia="en-US"/>
        </w:rPr>
        <w:t>нований для рассмотрения заявления и документов в целях получения сведений из ЕГРН обеспеч</w:t>
      </w:r>
      <w:r w:rsidRPr="005105CF">
        <w:rPr>
          <w:rFonts w:eastAsia="Calibri"/>
          <w:sz w:val="26"/>
          <w:szCs w:val="26"/>
          <w:lang w:eastAsia="en-US"/>
        </w:rPr>
        <w:t>и</w:t>
      </w:r>
      <w:r w:rsidRPr="005105CF">
        <w:rPr>
          <w:rFonts w:eastAsia="Calibri"/>
          <w:sz w:val="26"/>
          <w:szCs w:val="26"/>
          <w:lang w:eastAsia="en-US"/>
        </w:rPr>
        <w:t>вает подготовку и направление межведомственного запроса в Росреестр.</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3.4.4. Межведомственный запрос оформляется и направляется в соответствии с тр</w:t>
      </w:r>
      <w:r w:rsidRPr="005105CF">
        <w:rPr>
          <w:rFonts w:eastAsia="Calibri"/>
          <w:sz w:val="26"/>
          <w:szCs w:val="26"/>
          <w:lang w:eastAsia="en-US"/>
        </w:rPr>
        <w:t>е</w:t>
      </w:r>
      <w:r w:rsidRPr="005105CF">
        <w:rPr>
          <w:rFonts w:eastAsia="Calibri"/>
          <w:sz w:val="26"/>
          <w:szCs w:val="26"/>
          <w:lang w:eastAsia="en-US"/>
        </w:rPr>
        <w:t>бованиями федерального и краевого законодательства.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w:t>
      </w:r>
      <w:r w:rsidRPr="005105CF">
        <w:rPr>
          <w:rFonts w:eastAsia="Calibri"/>
          <w:sz w:val="26"/>
          <w:szCs w:val="26"/>
          <w:lang w:eastAsia="en-US"/>
        </w:rPr>
        <w:t>и</w:t>
      </w:r>
      <w:r w:rsidRPr="005105CF">
        <w:rPr>
          <w:rFonts w:eastAsia="Calibri"/>
          <w:sz w:val="26"/>
          <w:szCs w:val="26"/>
          <w:lang w:eastAsia="en-US"/>
        </w:rPr>
        <w:t>сью уполномоченного должностного лица.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3.4.5. Результатом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w:t>
      </w:r>
      <w:r w:rsidRPr="005105CF">
        <w:rPr>
          <w:rFonts w:eastAsia="Calibri"/>
          <w:sz w:val="26"/>
          <w:szCs w:val="26"/>
          <w:lang w:eastAsia="en-US"/>
        </w:rPr>
        <w:t>у</w:t>
      </w:r>
      <w:r w:rsidRPr="005105CF">
        <w:rPr>
          <w:rFonts w:eastAsia="Calibri"/>
          <w:sz w:val="26"/>
          <w:szCs w:val="26"/>
          <w:lang w:eastAsia="en-US"/>
        </w:rPr>
        <w:t>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 Принятие решения о предоставлении земельного участка или об отказе в пред</w:t>
      </w:r>
      <w:r w:rsidRPr="005105CF">
        <w:rPr>
          <w:rFonts w:eastAsia="Calibri"/>
          <w:sz w:val="26"/>
          <w:szCs w:val="26"/>
          <w:lang w:eastAsia="en-US"/>
        </w:rPr>
        <w:t>о</w:t>
      </w:r>
      <w:r w:rsidRPr="005105CF">
        <w:rPr>
          <w:rFonts w:eastAsia="Calibri"/>
          <w:sz w:val="26"/>
          <w:szCs w:val="26"/>
          <w:lang w:eastAsia="en-US"/>
        </w:rPr>
        <w:t>ставлении муниципальной услуги, и направление (выдача) заявителю результата предоста</w:t>
      </w:r>
      <w:r w:rsidRPr="005105CF">
        <w:rPr>
          <w:rFonts w:eastAsia="Calibri"/>
          <w:sz w:val="26"/>
          <w:szCs w:val="26"/>
          <w:lang w:eastAsia="en-US"/>
        </w:rPr>
        <w:t>в</w:t>
      </w:r>
      <w:r w:rsidRPr="005105CF">
        <w:rPr>
          <w:rFonts w:eastAsia="Calibri"/>
          <w:sz w:val="26"/>
          <w:szCs w:val="26"/>
          <w:lang w:eastAsia="en-US"/>
        </w:rPr>
        <w:t>ления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3.5.1. Основанием для начала административной процедуры является получение о</w:t>
      </w:r>
      <w:r w:rsidRPr="005105CF">
        <w:rPr>
          <w:rFonts w:eastAsia="Calibri"/>
          <w:sz w:val="26"/>
          <w:szCs w:val="26"/>
          <w:lang w:eastAsia="en-US"/>
        </w:rPr>
        <w:t>т</w:t>
      </w:r>
      <w:r w:rsidRPr="005105CF">
        <w:rPr>
          <w:rFonts w:eastAsia="Calibri"/>
          <w:sz w:val="26"/>
          <w:szCs w:val="26"/>
          <w:lang w:eastAsia="en-US"/>
        </w:rPr>
        <w:t xml:space="preserve">ветственным исполнителем документов, указанных в </w:t>
      </w:r>
      <w:hyperlink w:anchor="Par53" w:history="1">
        <w:r w:rsidRPr="005105CF">
          <w:rPr>
            <w:rFonts w:eastAsia="Calibri"/>
            <w:sz w:val="26"/>
            <w:szCs w:val="26"/>
            <w:lang w:eastAsia="en-US"/>
          </w:rPr>
          <w:t>пунктах 2.7</w:t>
        </w:r>
      </w:hyperlink>
      <w:r w:rsidRPr="005105CF">
        <w:rPr>
          <w:rFonts w:eastAsia="Calibri"/>
          <w:sz w:val="26"/>
          <w:szCs w:val="26"/>
          <w:lang w:eastAsia="en-US"/>
        </w:rPr>
        <w:t xml:space="preserve">, </w:t>
      </w:r>
      <w:hyperlink w:anchor="Par74" w:history="1">
        <w:r w:rsidRPr="005105CF">
          <w:rPr>
            <w:rFonts w:eastAsia="Calibri"/>
            <w:sz w:val="26"/>
            <w:szCs w:val="26"/>
            <w:lang w:eastAsia="en-US"/>
          </w:rPr>
          <w:t>2.9 раздела 2</w:t>
        </w:r>
      </w:hyperlink>
      <w:r w:rsidRPr="005105CF">
        <w:rPr>
          <w:rFonts w:eastAsia="Calibri"/>
          <w:sz w:val="26"/>
          <w:szCs w:val="26"/>
          <w:lang w:eastAsia="en-US"/>
        </w:rPr>
        <w:t xml:space="preserve"> настоящего Регламента, н</w:t>
      </w:r>
      <w:r w:rsidRPr="005105CF">
        <w:rPr>
          <w:rFonts w:eastAsia="Calibri"/>
          <w:sz w:val="26"/>
          <w:szCs w:val="26"/>
          <w:lang w:eastAsia="en-US"/>
        </w:rPr>
        <w:t>е</w:t>
      </w:r>
      <w:r w:rsidRPr="005105CF">
        <w:rPr>
          <w:rFonts w:eastAsia="Calibri"/>
          <w:sz w:val="26"/>
          <w:szCs w:val="26"/>
          <w:lang w:eastAsia="en-US"/>
        </w:rPr>
        <w:t>обходимых для предоставления муниципальной услуги, но не позднее десяти рабочих дней, с момента поступления заявления и документов, предоставленных заявит</w:t>
      </w:r>
      <w:r w:rsidRPr="005105CF">
        <w:rPr>
          <w:rFonts w:eastAsia="Calibri"/>
          <w:sz w:val="26"/>
          <w:szCs w:val="26"/>
          <w:lang w:eastAsia="en-US"/>
        </w:rPr>
        <w:t>е</w:t>
      </w:r>
      <w:r w:rsidRPr="005105CF">
        <w:rPr>
          <w:rFonts w:eastAsia="Calibri"/>
          <w:sz w:val="26"/>
          <w:szCs w:val="26"/>
          <w:lang w:eastAsia="en-US"/>
        </w:rPr>
        <w:t>лем.</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4" w:name="Par183"/>
      <w:bookmarkEnd w:id="44"/>
      <w:r w:rsidRPr="005105CF">
        <w:rPr>
          <w:rFonts w:eastAsia="Calibri"/>
          <w:sz w:val="26"/>
          <w:szCs w:val="26"/>
          <w:lang w:eastAsia="en-US"/>
        </w:rPr>
        <w:t xml:space="preserve">3.5.2. Ответственный исполнитель в течение трех рабочих дней с момента начала процедуры рассматривает поступившие документы, указанные в </w:t>
      </w:r>
      <w:hyperlink w:anchor="Par53" w:history="1">
        <w:r w:rsidRPr="005105CF">
          <w:rPr>
            <w:rFonts w:eastAsia="Calibri"/>
            <w:sz w:val="26"/>
            <w:szCs w:val="26"/>
            <w:lang w:eastAsia="en-US"/>
          </w:rPr>
          <w:t>пунктах 2.7</w:t>
        </w:r>
      </w:hyperlink>
      <w:r w:rsidRPr="005105CF">
        <w:rPr>
          <w:rFonts w:eastAsia="Calibri"/>
          <w:sz w:val="26"/>
          <w:szCs w:val="26"/>
          <w:lang w:eastAsia="en-US"/>
        </w:rPr>
        <w:t xml:space="preserve">, </w:t>
      </w:r>
      <w:hyperlink w:anchor="Par74" w:history="1">
        <w:r w:rsidRPr="005105CF">
          <w:rPr>
            <w:rFonts w:eastAsia="Calibri"/>
            <w:sz w:val="26"/>
            <w:szCs w:val="26"/>
            <w:lang w:eastAsia="en-US"/>
          </w:rPr>
          <w:t>2.9 раздела 2</w:t>
        </w:r>
      </w:hyperlink>
      <w:r w:rsidRPr="005105CF">
        <w:rPr>
          <w:rFonts w:eastAsia="Calibri"/>
          <w:sz w:val="26"/>
          <w:szCs w:val="26"/>
          <w:lang w:eastAsia="en-US"/>
        </w:rPr>
        <w:t xml:space="preserve"> настоящего Регламента, проверяет наличие либо отсутствие оснований для отказа в пред</w:t>
      </w:r>
      <w:r w:rsidRPr="005105CF">
        <w:rPr>
          <w:rFonts w:eastAsia="Calibri"/>
          <w:sz w:val="26"/>
          <w:szCs w:val="26"/>
          <w:lang w:eastAsia="en-US"/>
        </w:rPr>
        <w:t>о</w:t>
      </w:r>
      <w:r w:rsidRPr="005105CF">
        <w:rPr>
          <w:rFonts w:eastAsia="Calibri"/>
          <w:sz w:val="26"/>
          <w:szCs w:val="26"/>
          <w:lang w:eastAsia="en-US"/>
        </w:rPr>
        <w:t xml:space="preserve">ставлении муниципальной услуги, предусмотренных </w:t>
      </w:r>
      <w:hyperlink w:anchor="Par91" w:history="1">
        <w:r w:rsidRPr="005105CF">
          <w:rPr>
            <w:rFonts w:eastAsia="Calibri"/>
            <w:sz w:val="26"/>
            <w:szCs w:val="26"/>
            <w:lang w:eastAsia="en-US"/>
          </w:rPr>
          <w:t>подпунктом 2.12.2 пункта 2.12 раздела 2</w:t>
        </w:r>
      </w:hyperlink>
      <w:r w:rsidRPr="005105CF">
        <w:rPr>
          <w:rFonts w:eastAsia="Calibri"/>
          <w:sz w:val="26"/>
          <w:szCs w:val="26"/>
          <w:lang w:eastAsia="en-US"/>
        </w:rPr>
        <w:t xml:space="preserve"> настоящего Регламента, и пр</w:t>
      </w:r>
      <w:r w:rsidRPr="005105CF">
        <w:rPr>
          <w:rFonts w:eastAsia="Calibri"/>
          <w:sz w:val="26"/>
          <w:szCs w:val="26"/>
          <w:lang w:eastAsia="en-US"/>
        </w:rPr>
        <w:t>и</w:t>
      </w:r>
      <w:r w:rsidRPr="005105CF">
        <w:rPr>
          <w:rFonts w:eastAsia="Calibri"/>
          <w:sz w:val="26"/>
          <w:szCs w:val="26"/>
          <w:lang w:eastAsia="en-US"/>
        </w:rPr>
        <w:t>нимает решение:</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5" w:name="Par184"/>
      <w:bookmarkEnd w:id="45"/>
      <w:r w:rsidRPr="005105CF">
        <w:rPr>
          <w:rFonts w:eastAsia="Calibri"/>
          <w:sz w:val="26"/>
          <w:szCs w:val="26"/>
          <w:lang w:eastAsia="en-US"/>
        </w:rPr>
        <w:t>3.5.2.1. О подготовке проекта постановления администрации о предоставлении з</w:t>
      </w:r>
      <w:r w:rsidRPr="005105CF">
        <w:rPr>
          <w:rFonts w:eastAsia="Calibri"/>
          <w:sz w:val="26"/>
          <w:szCs w:val="26"/>
          <w:lang w:eastAsia="en-US"/>
        </w:rPr>
        <w:t>е</w:t>
      </w:r>
      <w:r w:rsidRPr="005105CF">
        <w:rPr>
          <w:rFonts w:eastAsia="Calibri"/>
          <w:sz w:val="26"/>
          <w:szCs w:val="26"/>
          <w:lang w:eastAsia="en-US"/>
        </w:rPr>
        <w:t>мельного участка в собственность бесплатно.</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6" w:name="Par185"/>
      <w:bookmarkEnd w:id="46"/>
      <w:r w:rsidRPr="005105CF">
        <w:rPr>
          <w:rFonts w:eastAsia="Calibri"/>
          <w:sz w:val="26"/>
          <w:szCs w:val="26"/>
          <w:lang w:eastAsia="en-US"/>
        </w:rPr>
        <w:lastRenderedPageBreak/>
        <w:t>3.5.2.2. О подготовке проекта договора купли-продажи в случае предоставления з</w:t>
      </w:r>
      <w:r w:rsidRPr="005105CF">
        <w:rPr>
          <w:rFonts w:eastAsia="Calibri"/>
          <w:sz w:val="26"/>
          <w:szCs w:val="26"/>
          <w:lang w:eastAsia="en-US"/>
        </w:rPr>
        <w:t>е</w:t>
      </w:r>
      <w:r w:rsidRPr="005105CF">
        <w:rPr>
          <w:rFonts w:eastAsia="Calibri"/>
          <w:sz w:val="26"/>
          <w:szCs w:val="26"/>
          <w:lang w:eastAsia="en-US"/>
        </w:rPr>
        <w:t>мельного участка в собственность за плату.</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7" w:name="Par186"/>
      <w:bookmarkEnd w:id="47"/>
      <w:r w:rsidRPr="005105CF">
        <w:rPr>
          <w:rFonts w:eastAsia="Calibri"/>
          <w:sz w:val="26"/>
          <w:szCs w:val="26"/>
          <w:lang w:eastAsia="en-US"/>
        </w:rPr>
        <w:t>3.5.2.3. О подготовке проекта договора аренды в случае предоставления земельного участка в аренду.</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8" w:name="Par187"/>
      <w:bookmarkEnd w:id="48"/>
      <w:r w:rsidRPr="005105CF">
        <w:rPr>
          <w:rFonts w:eastAsia="Calibri"/>
          <w:sz w:val="26"/>
          <w:szCs w:val="26"/>
          <w:lang w:eastAsia="en-US"/>
        </w:rPr>
        <w:t>3.5.2.4. О подготовке проекта письма об отказе в предоставлении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3.5.3. Ответственный исполнитель после принятия решения, указанного в </w:t>
      </w:r>
      <w:hyperlink w:anchor="Par183" w:history="1">
        <w:r w:rsidRPr="005105CF">
          <w:rPr>
            <w:rFonts w:eastAsia="Calibri"/>
            <w:sz w:val="26"/>
            <w:szCs w:val="26"/>
            <w:lang w:eastAsia="en-US"/>
          </w:rPr>
          <w:t>подпункте 3.5.2 пункта 3.5</w:t>
        </w:r>
      </w:hyperlink>
      <w:r w:rsidRPr="005105CF">
        <w:rPr>
          <w:rFonts w:eastAsia="Calibri"/>
          <w:sz w:val="26"/>
          <w:szCs w:val="26"/>
          <w:lang w:eastAsia="en-US"/>
        </w:rPr>
        <w:t xml:space="preserve"> настоящего раздела: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3.5.3.1. В течение пяти рабочих дней, со дня принятия решения, указанного:</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 в </w:t>
      </w:r>
      <w:hyperlink w:anchor="Par184" w:history="1">
        <w:r w:rsidRPr="005105CF">
          <w:rPr>
            <w:rFonts w:eastAsia="Calibri"/>
            <w:sz w:val="26"/>
            <w:szCs w:val="26"/>
            <w:lang w:eastAsia="en-US"/>
          </w:rPr>
          <w:t>подпункте 3.5.2.1 пункта 3.5</w:t>
        </w:r>
      </w:hyperlink>
      <w:r w:rsidRPr="005105CF">
        <w:rPr>
          <w:rFonts w:eastAsia="Calibri"/>
          <w:sz w:val="26"/>
          <w:szCs w:val="26"/>
          <w:lang w:eastAsia="en-US"/>
        </w:rPr>
        <w:t xml:space="preserve"> настоящего раздела, готовит проект постановления администрации о предоставлении земельного участка в собственность бесплатно и обесп</w:t>
      </w:r>
      <w:r w:rsidRPr="005105CF">
        <w:rPr>
          <w:rFonts w:eastAsia="Calibri"/>
          <w:sz w:val="26"/>
          <w:szCs w:val="26"/>
          <w:lang w:eastAsia="en-US"/>
        </w:rPr>
        <w:t>е</w:t>
      </w:r>
      <w:r w:rsidRPr="005105CF">
        <w:rPr>
          <w:rFonts w:eastAsia="Calibri"/>
          <w:sz w:val="26"/>
          <w:szCs w:val="26"/>
          <w:lang w:eastAsia="en-US"/>
        </w:rPr>
        <w:t>чивает его согл</w:t>
      </w:r>
      <w:r w:rsidRPr="005105CF">
        <w:rPr>
          <w:rFonts w:eastAsia="Calibri"/>
          <w:sz w:val="26"/>
          <w:szCs w:val="26"/>
          <w:lang w:eastAsia="en-US"/>
        </w:rPr>
        <w:t>а</w:t>
      </w:r>
      <w:r w:rsidRPr="005105CF">
        <w:rPr>
          <w:rFonts w:eastAsia="Calibri"/>
          <w:sz w:val="26"/>
          <w:szCs w:val="26"/>
          <w:lang w:eastAsia="en-US"/>
        </w:rPr>
        <w:t>сование, подписание, регистрацию и направление (выдачу) заявителю;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 в </w:t>
      </w:r>
      <w:hyperlink w:anchor="Par185" w:history="1">
        <w:r w:rsidRPr="005105CF">
          <w:rPr>
            <w:rFonts w:eastAsia="Calibri"/>
            <w:sz w:val="26"/>
            <w:szCs w:val="26"/>
            <w:lang w:eastAsia="en-US"/>
          </w:rPr>
          <w:t>подпунктах 3.5.2.2</w:t>
        </w:r>
      </w:hyperlink>
      <w:r w:rsidRPr="005105CF">
        <w:rPr>
          <w:rFonts w:eastAsia="Calibri"/>
          <w:sz w:val="26"/>
          <w:szCs w:val="26"/>
          <w:lang w:eastAsia="en-US"/>
        </w:rPr>
        <w:t xml:space="preserve">, </w:t>
      </w:r>
      <w:hyperlink w:anchor="Par186" w:history="1">
        <w:r w:rsidRPr="005105CF">
          <w:rPr>
            <w:rFonts w:eastAsia="Calibri"/>
            <w:sz w:val="26"/>
            <w:szCs w:val="26"/>
            <w:lang w:eastAsia="en-US"/>
          </w:rPr>
          <w:t>3.5.2.3 пункта 3.5</w:t>
        </w:r>
      </w:hyperlink>
      <w:r w:rsidRPr="005105CF">
        <w:rPr>
          <w:rFonts w:eastAsia="Calibri"/>
          <w:sz w:val="26"/>
          <w:szCs w:val="26"/>
          <w:lang w:eastAsia="en-US"/>
        </w:rPr>
        <w:t xml:space="preserve"> настоящего раздела, готовит проекты дог</w:t>
      </w:r>
      <w:r w:rsidRPr="005105CF">
        <w:rPr>
          <w:rFonts w:eastAsia="Calibri"/>
          <w:sz w:val="26"/>
          <w:szCs w:val="26"/>
          <w:lang w:eastAsia="en-US"/>
        </w:rPr>
        <w:t>о</w:t>
      </w:r>
      <w:r w:rsidRPr="005105CF">
        <w:rPr>
          <w:rFonts w:eastAsia="Calibri"/>
          <w:sz w:val="26"/>
          <w:szCs w:val="26"/>
          <w:lang w:eastAsia="en-US"/>
        </w:rPr>
        <w:t>воров купли-продажи или аренды земельного участка и сопроводительное письмо к ним, обеспечивает их согласование, подписание и регистрацию сопроводительного письма, направление (выдачу) заявит</w:t>
      </w:r>
      <w:r w:rsidRPr="005105CF">
        <w:rPr>
          <w:rFonts w:eastAsia="Calibri"/>
          <w:sz w:val="26"/>
          <w:szCs w:val="26"/>
          <w:lang w:eastAsia="en-US"/>
        </w:rPr>
        <w:t>е</w:t>
      </w:r>
      <w:r w:rsidRPr="005105CF">
        <w:rPr>
          <w:rFonts w:eastAsia="Calibri"/>
          <w:sz w:val="26"/>
          <w:szCs w:val="26"/>
          <w:lang w:eastAsia="en-US"/>
        </w:rPr>
        <w:t>лю сопроводительного письма совместно с проектом договора купли-продажи или аренды земел</w:t>
      </w:r>
      <w:r w:rsidRPr="005105CF">
        <w:rPr>
          <w:rFonts w:eastAsia="Calibri"/>
          <w:sz w:val="26"/>
          <w:szCs w:val="26"/>
          <w:lang w:eastAsia="en-US"/>
        </w:rPr>
        <w:t>ь</w:t>
      </w:r>
      <w:r w:rsidRPr="005105CF">
        <w:rPr>
          <w:rFonts w:eastAsia="Calibri"/>
          <w:sz w:val="26"/>
          <w:szCs w:val="26"/>
          <w:lang w:eastAsia="en-US"/>
        </w:rPr>
        <w:t>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 в </w:t>
      </w:r>
      <w:hyperlink w:anchor="Par187" w:history="1">
        <w:r w:rsidRPr="005105CF">
          <w:rPr>
            <w:rFonts w:eastAsia="Calibri"/>
            <w:sz w:val="26"/>
            <w:szCs w:val="26"/>
            <w:lang w:eastAsia="en-US"/>
          </w:rPr>
          <w:t>подпункте 3.5.2.4 пункта 3.5</w:t>
        </w:r>
      </w:hyperlink>
      <w:r w:rsidRPr="005105CF">
        <w:rPr>
          <w:rFonts w:eastAsia="Calibri"/>
          <w:sz w:val="26"/>
          <w:szCs w:val="26"/>
          <w:lang w:eastAsia="en-US"/>
        </w:rPr>
        <w:t xml:space="preserve"> настоящего раздела, подготавливает письмо админ</w:t>
      </w:r>
      <w:r w:rsidRPr="005105CF">
        <w:rPr>
          <w:rFonts w:eastAsia="Calibri"/>
          <w:sz w:val="26"/>
          <w:szCs w:val="26"/>
          <w:lang w:eastAsia="en-US"/>
        </w:rPr>
        <w:t>и</w:t>
      </w:r>
      <w:r w:rsidRPr="005105CF">
        <w:rPr>
          <w:rFonts w:eastAsia="Calibri"/>
          <w:sz w:val="26"/>
          <w:szCs w:val="26"/>
          <w:lang w:eastAsia="en-US"/>
        </w:rPr>
        <w:t>страции об отказе в предоставлении земельного участка, обеспечивает его согласование, подписание, рег</w:t>
      </w:r>
      <w:r w:rsidRPr="005105CF">
        <w:rPr>
          <w:rFonts w:eastAsia="Calibri"/>
          <w:sz w:val="26"/>
          <w:szCs w:val="26"/>
          <w:lang w:eastAsia="en-US"/>
        </w:rPr>
        <w:t>и</w:t>
      </w:r>
      <w:r w:rsidRPr="005105CF">
        <w:rPr>
          <w:rFonts w:eastAsia="Calibri"/>
          <w:sz w:val="26"/>
          <w:szCs w:val="26"/>
          <w:lang w:eastAsia="en-US"/>
        </w:rPr>
        <w:t>страцию и направление (выдачу) заявителю.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3.5.4. Постановление администрации о предоставлении земельного участка в со</w:t>
      </w:r>
      <w:r w:rsidRPr="005105CF">
        <w:rPr>
          <w:rFonts w:eastAsia="Calibri"/>
          <w:sz w:val="26"/>
          <w:szCs w:val="26"/>
          <w:lang w:eastAsia="en-US"/>
        </w:rPr>
        <w:t>б</w:t>
      </w:r>
      <w:r w:rsidRPr="005105CF">
        <w:rPr>
          <w:rFonts w:eastAsia="Calibri"/>
          <w:sz w:val="26"/>
          <w:szCs w:val="26"/>
          <w:lang w:eastAsia="en-US"/>
        </w:rPr>
        <w:t>ственность бесплатно, сопроводительное письмо к нему, письмо об отказе в предоставлении земельного участка подписываются главой Хасанского муниципального района Приморск</w:t>
      </w:r>
      <w:r w:rsidRPr="005105CF">
        <w:rPr>
          <w:rFonts w:eastAsia="Calibri"/>
          <w:sz w:val="26"/>
          <w:szCs w:val="26"/>
          <w:lang w:eastAsia="en-US"/>
        </w:rPr>
        <w:t>о</w:t>
      </w:r>
      <w:r w:rsidRPr="005105CF">
        <w:rPr>
          <w:rFonts w:eastAsia="Calibri"/>
          <w:sz w:val="26"/>
          <w:szCs w:val="26"/>
          <w:lang w:eastAsia="en-US"/>
        </w:rPr>
        <w:t>го края, лицом его зам</w:t>
      </w:r>
      <w:r w:rsidRPr="005105CF">
        <w:rPr>
          <w:rFonts w:eastAsia="Calibri"/>
          <w:sz w:val="26"/>
          <w:szCs w:val="26"/>
          <w:lang w:eastAsia="en-US"/>
        </w:rPr>
        <w:t>е</w:t>
      </w:r>
      <w:r w:rsidRPr="005105CF">
        <w:rPr>
          <w:rFonts w:eastAsia="Calibri"/>
          <w:sz w:val="26"/>
          <w:szCs w:val="26"/>
          <w:lang w:eastAsia="en-US"/>
        </w:rPr>
        <w:t>щающим.</w:t>
      </w:r>
    </w:p>
    <w:p w:rsidR="004E6A49" w:rsidRPr="005105CF" w:rsidRDefault="004E6A49" w:rsidP="005105CF">
      <w:pPr>
        <w:autoSpaceDE w:val="0"/>
        <w:autoSpaceDN w:val="0"/>
        <w:adjustRightInd w:val="0"/>
        <w:ind w:firstLine="709"/>
        <w:jc w:val="both"/>
        <w:rPr>
          <w:rFonts w:eastAsia="Calibri"/>
          <w:sz w:val="26"/>
          <w:szCs w:val="26"/>
          <w:lang w:eastAsia="en-US"/>
        </w:rPr>
      </w:pPr>
      <w:bookmarkStart w:id="49" w:name="Par194"/>
      <w:bookmarkEnd w:id="49"/>
      <w:r w:rsidRPr="005105CF">
        <w:rPr>
          <w:rFonts w:eastAsia="Calibri"/>
          <w:sz w:val="26"/>
          <w:szCs w:val="26"/>
          <w:lang w:eastAsia="en-US"/>
        </w:rPr>
        <w:t xml:space="preserve">3.5.5. </w:t>
      </w:r>
      <w:proofErr w:type="gramStart"/>
      <w:r w:rsidRPr="005105CF">
        <w:rPr>
          <w:rFonts w:eastAsia="Calibri"/>
          <w:sz w:val="26"/>
          <w:szCs w:val="26"/>
          <w:lang w:eastAsia="en-US"/>
        </w:rPr>
        <w:t>Ответственный исполнитель обеспечивает направление либо выдачу проекта договора купли-продажи или аренды земельного участка, постановления администрации о предоставлении земельного участка в собственность бесплатно, письма об отказе в пред</w:t>
      </w:r>
      <w:r w:rsidRPr="005105CF">
        <w:rPr>
          <w:rFonts w:eastAsia="Calibri"/>
          <w:sz w:val="26"/>
          <w:szCs w:val="26"/>
          <w:lang w:eastAsia="en-US"/>
        </w:rPr>
        <w:t>о</w:t>
      </w:r>
      <w:r w:rsidRPr="005105CF">
        <w:rPr>
          <w:rFonts w:eastAsia="Calibri"/>
          <w:sz w:val="26"/>
          <w:szCs w:val="26"/>
          <w:lang w:eastAsia="en-US"/>
        </w:rPr>
        <w:t>ставлении земельного участка заявителю (представителю заявителя) лично, почтовым о</w:t>
      </w:r>
      <w:r w:rsidRPr="005105CF">
        <w:rPr>
          <w:rFonts w:eastAsia="Calibri"/>
          <w:sz w:val="26"/>
          <w:szCs w:val="26"/>
          <w:lang w:eastAsia="en-US"/>
        </w:rPr>
        <w:t>т</w:t>
      </w:r>
      <w:r w:rsidRPr="005105CF">
        <w:rPr>
          <w:rFonts w:eastAsia="Calibri"/>
          <w:sz w:val="26"/>
          <w:szCs w:val="26"/>
          <w:lang w:eastAsia="en-US"/>
        </w:rPr>
        <w:t>правлением с уведомлением о вручении по почтовому адресу, указанному в заявлении, а</w:t>
      </w:r>
      <w:r w:rsidRPr="005105CF">
        <w:rPr>
          <w:rFonts w:eastAsia="Calibri"/>
          <w:sz w:val="26"/>
          <w:szCs w:val="26"/>
          <w:lang w:eastAsia="en-US"/>
        </w:rPr>
        <w:t>д</w:t>
      </w:r>
      <w:r w:rsidRPr="005105CF">
        <w:rPr>
          <w:rFonts w:eastAsia="Calibri"/>
          <w:sz w:val="26"/>
          <w:szCs w:val="26"/>
          <w:lang w:eastAsia="en-US"/>
        </w:rPr>
        <w:t>ресу электронной почты, указанному в заявлении или с использованием ФИС.</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В случае подачи заявления в электронной форме получение заявителем результатов предоставления муниципальной услуги осуществляется способами, предусмотренными </w:t>
      </w:r>
      <w:hyperlink r:id="rId55" w:history="1">
        <w:r w:rsidRPr="005105CF">
          <w:rPr>
            <w:rFonts w:eastAsia="Calibri"/>
            <w:sz w:val="26"/>
            <w:szCs w:val="26"/>
            <w:lang w:eastAsia="en-US"/>
          </w:rPr>
          <w:t>пунктом 3</w:t>
        </w:r>
      </w:hyperlink>
      <w:r w:rsidRPr="005105CF">
        <w:rPr>
          <w:rFonts w:eastAsia="Calibri"/>
          <w:sz w:val="26"/>
          <w:szCs w:val="26"/>
          <w:lang w:eastAsia="en-US"/>
        </w:rPr>
        <w:t xml:space="preserve"> поря</w:t>
      </w:r>
      <w:r w:rsidRPr="005105CF">
        <w:rPr>
          <w:rFonts w:eastAsia="Calibri"/>
          <w:sz w:val="26"/>
          <w:szCs w:val="26"/>
          <w:lang w:eastAsia="en-US"/>
        </w:rPr>
        <w:t>д</w:t>
      </w:r>
      <w:r w:rsidRPr="005105CF">
        <w:rPr>
          <w:rFonts w:eastAsia="Calibri"/>
          <w:sz w:val="26"/>
          <w:szCs w:val="26"/>
          <w:lang w:eastAsia="en-US"/>
        </w:rPr>
        <w:t>ка, утвержденного Приказом Минэкономразвития России от 14.01.2015 № 7.</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3.5.6. Максимальный срок исполнения административной процедуры не превышает десяти р</w:t>
      </w:r>
      <w:r w:rsidRPr="005105CF">
        <w:rPr>
          <w:rFonts w:eastAsia="Calibri"/>
          <w:sz w:val="26"/>
          <w:szCs w:val="26"/>
          <w:lang w:eastAsia="en-US"/>
        </w:rPr>
        <w:t>а</w:t>
      </w:r>
      <w:r w:rsidRPr="005105CF">
        <w:rPr>
          <w:rFonts w:eastAsia="Calibri"/>
          <w:sz w:val="26"/>
          <w:szCs w:val="26"/>
          <w:lang w:eastAsia="en-US"/>
        </w:rPr>
        <w:t>бочих дней со дня регистрации заявления.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3.5.7. Результатом исполнения административной процедуры является принятие р</w:t>
      </w:r>
      <w:r w:rsidRPr="005105CF">
        <w:rPr>
          <w:rFonts w:eastAsia="Calibri"/>
          <w:sz w:val="26"/>
          <w:szCs w:val="26"/>
          <w:lang w:eastAsia="en-US"/>
        </w:rPr>
        <w:t>е</w:t>
      </w:r>
      <w:r w:rsidRPr="005105CF">
        <w:rPr>
          <w:rFonts w:eastAsia="Calibri"/>
          <w:sz w:val="26"/>
          <w:szCs w:val="26"/>
          <w:lang w:eastAsia="en-US"/>
        </w:rPr>
        <w:t>шения путем подготовки постановления администрации о предоставлении земельного участка в собственность, проектов договоров купли-продажи или аренды земельного учас</w:t>
      </w:r>
      <w:r w:rsidRPr="005105CF">
        <w:rPr>
          <w:rFonts w:eastAsia="Calibri"/>
          <w:sz w:val="26"/>
          <w:szCs w:val="26"/>
          <w:lang w:eastAsia="en-US"/>
        </w:rPr>
        <w:t>т</w:t>
      </w:r>
      <w:r w:rsidRPr="005105CF">
        <w:rPr>
          <w:rFonts w:eastAsia="Calibri"/>
          <w:sz w:val="26"/>
          <w:szCs w:val="26"/>
          <w:lang w:eastAsia="en-US"/>
        </w:rPr>
        <w:t>ка либо письма об отказе в предоставлении земельного участка, и направление (выдача) их заявит</w:t>
      </w:r>
      <w:r w:rsidRPr="005105CF">
        <w:rPr>
          <w:rFonts w:eastAsia="Calibri"/>
          <w:sz w:val="26"/>
          <w:szCs w:val="26"/>
          <w:lang w:eastAsia="en-US"/>
        </w:rPr>
        <w:t>е</w:t>
      </w:r>
      <w:r w:rsidRPr="005105CF">
        <w:rPr>
          <w:rFonts w:eastAsia="Calibri"/>
          <w:sz w:val="26"/>
          <w:szCs w:val="26"/>
          <w:lang w:eastAsia="en-US"/>
        </w:rPr>
        <w:t>лю.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3.6. Подписание договора купли-продажи или аренды земельного участка админ</w:t>
      </w:r>
      <w:r w:rsidRPr="005105CF">
        <w:rPr>
          <w:rFonts w:eastAsia="Calibri"/>
          <w:sz w:val="26"/>
          <w:szCs w:val="26"/>
          <w:lang w:eastAsia="en-US"/>
        </w:rPr>
        <w:t>и</w:t>
      </w:r>
      <w:r w:rsidRPr="005105CF">
        <w:rPr>
          <w:rFonts w:eastAsia="Calibri"/>
          <w:sz w:val="26"/>
          <w:szCs w:val="26"/>
          <w:lang w:eastAsia="en-US"/>
        </w:rPr>
        <w:t>страцией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w:t>
      </w:r>
      <w:r w:rsidRPr="005105CF">
        <w:rPr>
          <w:rFonts w:eastAsia="Calibri"/>
          <w:sz w:val="26"/>
          <w:szCs w:val="26"/>
          <w:lang w:eastAsia="en-US"/>
        </w:rPr>
        <w:t>а</w:t>
      </w:r>
      <w:r w:rsidRPr="005105CF">
        <w:rPr>
          <w:rFonts w:eastAsia="Calibri"/>
          <w:sz w:val="26"/>
          <w:szCs w:val="26"/>
          <w:lang w:eastAsia="en-US"/>
        </w:rPr>
        <w:t>ции договора аренды земел</w:t>
      </w:r>
      <w:r w:rsidRPr="005105CF">
        <w:rPr>
          <w:rFonts w:eastAsia="Calibri"/>
          <w:sz w:val="26"/>
          <w:szCs w:val="26"/>
          <w:lang w:eastAsia="en-US"/>
        </w:rPr>
        <w:t>ь</w:t>
      </w:r>
      <w:r w:rsidRPr="005105CF">
        <w:rPr>
          <w:rFonts w:eastAsia="Calibri"/>
          <w:sz w:val="26"/>
          <w:szCs w:val="26"/>
          <w:lang w:eastAsia="en-US"/>
        </w:rPr>
        <w:t>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3.6.1. Основанием для начала административной процедуры является поступление в админ</w:t>
      </w:r>
      <w:r w:rsidRPr="005105CF">
        <w:rPr>
          <w:rFonts w:eastAsia="Calibri"/>
          <w:sz w:val="26"/>
          <w:szCs w:val="26"/>
          <w:lang w:eastAsia="en-US"/>
        </w:rPr>
        <w:t>и</w:t>
      </w:r>
      <w:r w:rsidRPr="005105CF">
        <w:rPr>
          <w:rFonts w:eastAsia="Calibri"/>
          <w:sz w:val="26"/>
          <w:szCs w:val="26"/>
          <w:lang w:eastAsia="en-US"/>
        </w:rPr>
        <w:t>страцию подписанного заявителем (заявителями) проекта договора купли-продажи или аренды з</w:t>
      </w:r>
      <w:r w:rsidRPr="005105CF">
        <w:rPr>
          <w:rFonts w:eastAsia="Calibri"/>
          <w:sz w:val="26"/>
          <w:szCs w:val="26"/>
          <w:lang w:eastAsia="en-US"/>
        </w:rPr>
        <w:t>е</w:t>
      </w:r>
      <w:r w:rsidRPr="005105CF">
        <w:rPr>
          <w:rFonts w:eastAsia="Calibri"/>
          <w:sz w:val="26"/>
          <w:szCs w:val="26"/>
          <w:lang w:eastAsia="en-US"/>
        </w:rPr>
        <w:t>мельного участка в трех экземплярах.</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3.6.2. Ответственный исполнитель в срок, не превышающий пяти рабочих дней со дня </w:t>
      </w:r>
      <w:proofErr w:type="gramStart"/>
      <w:r w:rsidRPr="005105CF">
        <w:rPr>
          <w:rFonts w:eastAsia="Calibri"/>
          <w:sz w:val="26"/>
          <w:szCs w:val="26"/>
          <w:lang w:eastAsia="en-US"/>
        </w:rPr>
        <w:t>посту</w:t>
      </w:r>
      <w:r w:rsidRPr="005105CF">
        <w:rPr>
          <w:rFonts w:eastAsia="Calibri"/>
          <w:sz w:val="26"/>
          <w:szCs w:val="26"/>
          <w:lang w:eastAsia="en-US"/>
        </w:rPr>
        <w:t>п</w:t>
      </w:r>
      <w:r w:rsidRPr="005105CF">
        <w:rPr>
          <w:rFonts w:eastAsia="Calibri"/>
          <w:sz w:val="26"/>
          <w:szCs w:val="26"/>
          <w:lang w:eastAsia="en-US"/>
        </w:rPr>
        <w:t>ления</w:t>
      </w:r>
      <w:proofErr w:type="gramEnd"/>
      <w:r w:rsidRPr="005105CF">
        <w:rPr>
          <w:rFonts w:eastAsia="Calibri"/>
          <w:sz w:val="26"/>
          <w:szCs w:val="26"/>
          <w:lang w:eastAsia="en-US"/>
        </w:rPr>
        <w:t xml:space="preserve"> в администрацию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Проект договора купли-продажи или аренды земельного участка подписывается гл</w:t>
      </w:r>
      <w:r w:rsidRPr="005105CF">
        <w:rPr>
          <w:rFonts w:eastAsia="Calibri"/>
          <w:sz w:val="26"/>
          <w:szCs w:val="26"/>
          <w:lang w:eastAsia="en-US"/>
        </w:rPr>
        <w:t>а</w:t>
      </w:r>
      <w:r w:rsidRPr="005105CF">
        <w:rPr>
          <w:rFonts w:eastAsia="Calibri"/>
          <w:sz w:val="26"/>
          <w:szCs w:val="26"/>
          <w:lang w:eastAsia="en-US"/>
        </w:rPr>
        <w:t>вой Х</w:t>
      </w:r>
      <w:r w:rsidRPr="005105CF">
        <w:rPr>
          <w:rFonts w:eastAsia="Calibri"/>
          <w:sz w:val="26"/>
          <w:szCs w:val="26"/>
          <w:lang w:eastAsia="en-US"/>
        </w:rPr>
        <w:t>а</w:t>
      </w:r>
      <w:r w:rsidRPr="005105CF">
        <w:rPr>
          <w:rFonts w:eastAsia="Calibri"/>
          <w:sz w:val="26"/>
          <w:szCs w:val="26"/>
          <w:lang w:eastAsia="en-US"/>
        </w:rPr>
        <w:t>санского муниципального района Приморского края, лицом, его замещающим.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3.6.3. Ответственный исполнитель в срок, не превышающий пяти рабочих дней со дня </w:t>
      </w:r>
      <w:proofErr w:type="gramStart"/>
      <w:r w:rsidRPr="005105CF">
        <w:rPr>
          <w:rFonts w:eastAsia="Calibri"/>
          <w:sz w:val="26"/>
          <w:szCs w:val="26"/>
          <w:lang w:eastAsia="en-US"/>
        </w:rPr>
        <w:t>посту</w:t>
      </w:r>
      <w:r w:rsidRPr="005105CF">
        <w:rPr>
          <w:rFonts w:eastAsia="Calibri"/>
          <w:sz w:val="26"/>
          <w:szCs w:val="26"/>
          <w:lang w:eastAsia="en-US"/>
        </w:rPr>
        <w:t>п</w:t>
      </w:r>
      <w:r w:rsidRPr="005105CF">
        <w:rPr>
          <w:rFonts w:eastAsia="Calibri"/>
          <w:sz w:val="26"/>
          <w:szCs w:val="26"/>
          <w:lang w:eastAsia="en-US"/>
        </w:rPr>
        <w:t>ления</w:t>
      </w:r>
      <w:proofErr w:type="gramEnd"/>
      <w:r w:rsidRPr="005105CF">
        <w:rPr>
          <w:rFonts w:eastAsia="Calibri"/>
          <w:sz w:val="26"/>
          <w:szCs w:val="26"/>
          <w:lang w:eastAsia="en-US"/>
        </w:rPr>
        <w:t xml:space="preserve"> в администрацию подписанного заявителем проекта договора купли-продажи или аренды земельного участка, направляет в Росреестр заявление о государстве</w:t>
      </w:r>
      <w:r w:rsidRPr="005105CF">
        <w:rPr>
          <w:rFonts w:eastAsia="Calibri"/>
          <w:sz w:val="26"/>
          <w:szCs w:val="26"/>
          <w:lang w:eastAsia="en-US"/>
        </w:rPr>
        <w:t>н</w:t>
      </w:r>
      <w:r w:rsidRPr="005105CF">
        <w:rPr>
          <w:rFonts w:eastAsia="Calibri"/>
          <w:sz w:val="26"/>
          <w:szCs w:val="26"/>
          <w:lang w:eastAsia="en-US"/>
        </w:rPr>
        <w:t>ной рег</w:t>
      </w:r>
      <w:r w:rsidRPr="005105CF">
        <w:rPr>
          <w:rFonts w:eastAsia="Calibri"/>
          <w:sz w:val="26"/>
          <w:szCs w:val="26"/>
          <w:lang w:eastAsia="en-US"/>
        </w:rPr>
        <w:t>и</w:t>
      </w:r>
      <w:r w:rsidRPr="005105CF">
        <w:rPr>
          <w:rFonts w:eastAsia="Calibri"/>
          <w:sz w:val="26"/>
          <w:szCs w:val="26"/>
          <w:lang w:eastAsia="en-US"/>
        </w:rPr>
        <w:t>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w:t>
      </w:r>
      <w:r w:rsidRPr="005105CF">
        <w:rPr>
          <w:rFonts w:eastAsia="Calibri"/>
          <w:sz w:val="26"/>
          <w:szCs w:val="26"/>
          <w:lang w:eastAsia="en-US"/>
        </w:rPr>
        <w:t>е</w:t>
      </w:r>
      <w:r w:rsidRPr="005105CF">
        <w:rPr>
          <w:rFonts w:eastAsia="Calibri"/>
          <w:sz w:val="26"/>
          <w:szCs w:val="26"/>
          <w:lang w:eastAsia="en-US"/>
        </w:rPr>
        <w:t>лем и главой Хасанского муниципального района Приморского края, лицом, его замеща</w:t>
      </w:r>
      <w:r w:rsidRPr="005105CF">
        <w:rPr>
          <w:rFonts w:eastAsia="Calibri"/>
          <w:sz w:val="26"/>
          <w:szCs w:val="26"/>
          <w:lang w:eastAsia="en-US"/>
        </w:rPr>
        <w:t>ю</w:t>
      </w:r>
      <w:r w:rsidRPr="005105CF">
        <w:rPr>
          <w:rFonts w:eastAsia="Calibri"/>
          <w:sz w:val="26"/>
          <w:szCs w:val="26"/>
          <w:lang w:eastAsia="en-US"/>
        </w:rPr>
        <w:t>щим.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3.6.4. Максимальный срок исполнения административной процедуры не превышает пяти р</w:t>
      </w:r>
      <w:r w:rsidRPr="005105CF">
        <w:rPr>
          <w:rFonts w:eastAsia="Calibri"/>
          <w:sz w:val="26"/>
          <w:szCs w:val="26"/>
          <w:lang w:eastAsia="en-US"/>
        </w:rPr>
        <w:t>а</w:t>
      </w:r>
      <w:r w:rsidRPr="005105CF">
        <w:rPr>
          <w:rFonts w:eastAsia="Calibri"/>
          <w:sz w:val="26"/>
          <w:szCs w:val="26"/>
          <w:lang w:eastAsia="en-US"/>
        </w:rPr>
        <w:t xml:space="preserve">бочих дней со дня </w:t>
      </w:r>
      <w:proofErr w:type="gramStart"/>
      <w:r w:rsidRPr="005105CF">
        <w:rPr>
          <w:rFonts w:eastAsia="Calibri"/>
          <w:sz w:val="26"/>
          <w:szCs w:val="26"/>
          <w:lang w:eastAsia="en-US"/>
        </w:rPr>
        <w:t>поступления</w:t>
      </w:r>
      <w:proofErr w:type="gramEnd"/>
      <w:r w:rsidRPr="005105CF">
        <w:rPr>
          <w:rFonts w:eastAsia="Calibri"/>
          <w:sz w:val="26"/>
          <w:szCs w:val="26"/>
          <w:lang w:eastAsia="en-US"/>
        </w:rPr>
        <w:t xml:space="preserve"> в администрацию подписанного заявителем проекта договора ку</w:t>
      </w:r>
      <w:r w:rsidRPr="005105CF">
        <w:rPr>
          <w:rFonts w:eastAsia="Calibri"/>
          <w:sz w:val="26"/>
          <w:szCs w:val="26"/>
          <w:lang w:eastAsia="en-US"/>
        </w:rPr>
        <w:t>п</w:t>
      </w:r>
      <w:r w:rsidRPr="005105CF">
        <w:rPr>
          <w:rFonts w:eastAsia="Calibri"/>
          <w:sz w:val="26"/>
          <w:szCs w:val="26"/>
          <w:lang w:eastAsia="en-US"/>
        </w:rPr>
        <w:t>ли-продажи или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3.6.5. Результатом административной процедуры является подписание договора ку</w:t>
      </w:r>
      <w:r w:rsidRPr="005105CF">
        <w:rPr>
          <w:rFonts w:eastAsia="Calibri"/>
          <w:sz w:val="26"/>
          <w:szCs w:val="26"/>
          <w:lang w:eastAsia="en-US"/>
        </w:rPr>
        <w:t>п</w:t>
      </w:r>
      <w:r w:rsidRPr="005105CF">
        <w:rPr>
          <w:rFonts w:eastAsia="Calibri"/>
          <w:sz w:val="26"/>
          <w:szCs w:val="26"/>
          <w:lang w:eastAsia="en-US"/>
        </w:rPr>
        <w:t>ли-продажи или аренды земельного участка и направление в Росреестр заявления о гос</w:t>
      </w:r>
      <w:r w:rsidRPr="005105CF">
        <w:rPr>
          <w:rFonts w:eastAsia="Calibri"/>
          <w:sz w:val="26"/>
          <w:szCs w:val="26"/>
          <w:lang w:eastAsia="en-US"/>
        </w:rPr>
        <w:t>у</w:t>
      </w:r>
      <w:r w:rsidRPr="005105CF">
        <w:rPr>
          <w:rFonts w:eastAsia="Calibri"/>
          <w:sz w:val="26"/>
          <w:szCs w:val="26"/>
          <w:lang w:eastAsia="en-US"/>
        </w:rPr>
        <w:t>дарственной регистрации перехода права собственности на основании договора купли-продажи или госуда</w:t>
      </w:r>
      <w:r w:rsidRPr="005105CF">
        <w:rPr>
          <w:rFonts w:eastAsia="Calibri"/>
          <w:sz w:val="26"/>
          <w:szCs w:val="26"/>
          <w:lang w:eastAsia="en-US"/>
        </w:rPr>
        <w:t>р</w:t>
      </w:r>
      <w:r w:rsidRPr="005105CF">
        <w:rPr>
          <w:rFonts w:eastAsia="Calibri"/>
          <w:sz w:val="26"/>
          <w:szCs w:val="26"/>
          <w:lang w:eastAsia="en-US"/>
        </w:rPr>
        <w:t>ственной регистрации договора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3.7. Выдача (направление) заявителю одного экземпляра договора купли-продажи п</w:t>
      </w:r>
      <w:r w:rsidRPr="005105CF">
        <w:rPr>
          <w:rFonts w:eastAsia="Calibri"/>
          <w:sz w:val="26"/>
          <w:szCs w:val="26"/>
          <w:lang w:eastAsia="en-US"/>
        </w:rPr>
        <w:t>о</w:t>
      </w:r>
      <w:r w:rsidRPr="005105CF">
        <w:rPr>
          <w:rFonts w:eastAsia="Calibri"/>
          <w:sz w:val="26"/>
          <w:szCs w:val="26"/>
          <w:lang w:eastAsia="en-US"/>
        </w:rPr>
        <w:t>сле проведенной государственной регистрации права или зарегистрированного договора аренды земельн</w:t>
      </w:r>
      <w:r w:rsidRPr="005105CF">
        <w:rPr>
          <w:rFonts w:eastAsia="Calibri"/>
          <w:sz w:val="26"/>
          <w:szCs w:val="26"/>
          <w:lang w:eastAsia="en-US"/>
        </w:rPr>
        <w:t>о</w:t>
      </w:r>
      <w:r w:rsidRPr="005105CF">
        <w:rPr>
          <w:rFonts w:eastAsia="Calibri"/>
          <w:sz w:val="26"/>
          <w:szCs w:val="26"/>
          <w:lang w:eastAsia="en-US"/>
        </w:rPr>
        <w:t>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3.7.1. Основанием для начала административной процедуры является получение о</w:t>
      </w:r>
      <w:r w:rsidRPr="005105CF">
        <w:rPr>
          <w:rFonts w:eastAsia="Calibri"/>
          <w:sz w:val="26"/>
          <w:szCs w:val="26"/>
          <w:lang w:eastAsia="en-US"/>
        </w:rPr>
        <w:t>т</w:t>
      </w:r>
      <w:r w:rsidRPr="005105CF">
        <w:rPr>
          <w:rFonts w:eastAsia="Calibri"/>
          <w:sz w:val="26"/>
          <w:szCs w:val="26"/>
          <w:lang w:eastAsia="en-US"/>
        </w:rPr>
        <w:t>ветственным исполнителем зарегистрированного договора купли-продажи или зарегистр</w:t>
      </w:r>
      <w:r w:rsidRPr="005105CF">
        <w:rPr>
          <w:rFonts w:eastAsia="Calibri"/>
          <w:sz w:val="26"/>
          <w:szCs w:val="26"/>
          <w:lang w:eastAsia="en-US"/>
        </w:rPr>
        <w:t>и</w:t>
      </w:r>
      <w:r w:rsidRPr="005105CF">
        <w:rPr>
          <w:rFonts w:eastAsia="Calibri"/>
          <w:sz w:val="26"/>
          <w:szCs w:val="26"/>
          <w:lang w:eastAsia="en-US"/>
        </w:rPr>
        <w:t>рованного дог</w:t>
      </w:r>
      <w:r w:rsidRPr="005105CF">
        <w:rPr>
          <w:rFonts w:eastAsia="Calibri"/>
          <w:sz w:val="26"/>
          <w:szCs w:val="26"/>
          <w:lang w:eastAsia="en-US"/>
        </w:rPr>
        <w:t>о</w:t>
      </w:r>
      <w:r w:rsidRPr="005105CF">
        <w:rPr>
          <w:rFonts w:eastAsia="Calibri"/>
          <w:sz w:val="26"/>
          <w:szCs w:val="26"/>
          <w:lang w:eastAsia="en-US"/>
        </w:rPr>
        <w:t>вора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3.7.2. Ответственный исполнитель в срок, не превышающий трех рабочих дней со дня получения зарегистрированного договора купли-продажи или зарегистрированного догов</w:t>
      </w:r>
      <w:r w:rsidRPr="005105CF">
        <w:rPr>
          <w:rFonts w:eastAsia="Calibri"/>
          <w:sz w:val="26"/>
          <w:szCs w:val="26"/>
          <w:lang w:eastAsia="en-US"/>
        </w:rPr>
        <w:t>о</w:t>
      </w:r>
      <w:r w:rsidRPr="005105CF">
        <w:rPr>
          <w:rFonts w:eastAsia="Calibri"/>
          <w:sz w:val="26"/>
          <w:szCs w:val="26"/>
          <w:lang w:eastAsia="en-US"/>
        </w:rPr>
        <w:t>ра аренды земельного участка в Росреестре, направляет почтовым отправлением с уведо</w:t>
      </w:r>
      <w:r w:rsidRPr="005105CF">
        <w:rPr>
          <w:rFonts w:eastAsia="Calibri"/>
          <w:sz w:val="26"/>
          <w:szCs w:val="26"/>
          <w:lang w:eastAsia="en-US"/>
        </w:rPr>
        <w:t>м</w:t>
      </w:r>
      <w:r w:rsidRPr="005105CF">
        <w:rPr>
          <w:rFonts w:eastAsia="Calibri"/>
          <w:sz w:val="26"/>
          <w:szCs w:val="26"/>
          <w:lang w:eastAsia="en-US"/>
        </w:rPr>
        <w:t>лением о вручении в адрес заявителя (представителя заявителя) или выдает заявителю (представителю заявителя) под роспись либо с использованием ФИС.</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3.7.3. Максимальный срок исполнения административной процедуры не превышает трех р</w:t>
      </w:r>
      <w:r w:rsidRPr="005105CF">
        <w:rPr>
          <w:rFonts w:eastAsia="Calibri"/>
          <w:sz w:val="26"/>
          <w:szCs w:val="26"/>
          <w:lang w:eastAsia="en-US"/>
        </w:rPr>
        <w:t>а</w:t>
      </w:r>
      <w:r w:rsidRPr="005105CF">
        <w:rPr>
          <w:rFonts w:eastAsia="Calibri"/>
          <w:sz w:val="26"/>
          <w:szCs w:val="26"/>
          <w:lang w:eastAsia="en-US"/>
        </w:rPr>
        <w:t>бочих дней со дня получения в Росреестре зарегистрированного договора купли-продажи или зар</w:t>
      </w:r>
      <w:r w:rsidRPr="005105CF">
        <w:rPr>
          <w:rFonts w:eastAsia="Calibri"/>
          <w:sz w:val="26"/>
          <w:szCs w:val="26"/>
          <w:lang w:eastAsia="en-US"/>
        </w:rPr>
        <w:t>е</w:t>
      </w:r>
      <w:r w:rsidRPr="005105CF">
        <w:rPr>
          <w:rFonts w:eastAsia="Calibri"/>
          <w:sz w:val="26"/>
          <w:szCs w:val="26"/>
          <w:lang w:eastAsia="en-US"/>
        </w:rPr>
        <w:t>гистрированного договора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3.7.4. Результатом административной процедуры является выдача либо направление заявителю одного экземпляра зарегистрированного договора купли-продажи или зарег</w:t>
      </w:r>
      <w:r w:rsidRPr="005105CF">
        <w:rPr>
          <w:rFonts w:eastAsia="Calibri"/>
          <w:sz w:val="26"/>
          <w:szCs w:val="26"/>
          <w:lang w:eastAsia="en-US"/>
        </w:rPr>
        <w:t>и</w:t>
      </w:r>
      <w:r w:rsidRPr="005105CF">
        <w:rPr>
          <w:rFonts w:eastAsia="Calibri"/>
          <w:sz w:val="26"/>
          <w:szCs w:val="26"/>
          <w:lang w:eastAsia="en-US"/>
        </w:rPr>
        <w:t>стрированного д</w:t>
      </w:r>
      <w:r w:rsidRPr="005105CF">
        <w:rPr>
          <w:rFonts w:eastAsia="Calibri"/>
          <w:sz w:val="26"/>
          <w:szCs w:val="26"/>
          <w:lang w:eastAsia="en-US"/>
        </w:rPr>
        <w:t>о</w:t>
      </w:r>
      <w:r w:rsidRPr="005105CF">
        <w:rPr>
          <w:rFonts w:eastAsia="Calibri"/>
          <w:sz w:val="26"/>
          <w:szCs w:val="26"/>
          <w:lang w:eastAsia="en-US"/>
        </w:rPr>
        <w:t>говора аренды земельного участка.</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3.8. При предоставлении муниципальной услуги в электронной форме идентифик</w:t>
      </w:r>
      <w:r w:rsidRPr="005105CF">
        <w:rPr>
          <w:rFonts w:eastAsia="Calibri"/>
          <w:sz w:val="26"/>
          <w:szCs w:val="26"/>
          <w:lang w:eastAsia="en-US"/>
        </w:rPr>
        <w:t>а</w:t>
      </w:r>
      <w:r w:rsidRPr="005105CF">
        <w:rPr>
          <w:rFonts w:eastAsia="Calibri"/>
          <w:sz w:val="26"/>
          <w:szCs w:val="26"/>
          <w:lang w:eastAsia="en-US"/>
        </w:rPr>
        <w:t>ция и аутентификация могут осуществляться посредством: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3.8.1. </w:t>
      </w:r>
      <w:proofErr w:type="gramStart"/>
      <w:r w:rsidRPr="005105CF">
        <w:rPr>
          <w:rFonts w:eastAsia="Calibri"/>
          <w:sz w:val="26"/>
          <w:szCs w:val="26"/>
          <w:lang w:eastAsia="en-U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w:t>
      </w:r>
      <w:r w:rsidRPr="005105CF">
        <w:rPr>
          <w:rFonts w:eastAsia="Calibri"/>
          <w:sz w:val="26"/>
          <w:szCs w:val="26"/>
          <w:lang w:eastAsia="en-US"/>
        </w:rPr>
        <w:t>а</w:t>
      </w:r>
      <w:r w:rsidRPr="005105CF">
        <w:rPr>
          <w:rFonts w:eastAsia="Calibri"/>
          <w:sz w:val="26"/>
          <w:szCs w:val="26"/>
          <w:lang w:eastAsia="en-US"/>
        </w:rPr>
        <w:t>новленном Пр</w:t>
      </w:r>
      <w:r w:rsidRPr="005105CF">
        <w:rPr>
          <w:rFonts w:eastAsia="Calibri"/>
          <w:sz w:val="26"/>
          <w:szCs w:val="26"/>
          <w:lang w:eastAsia="en-US"/>
        </w:rPr>
        <w:t>а</w:t>
      </w:r>
      <w:r w:rsidRPr="005105CF">
        <w:rPr>
          <w:rFonts w:eastAsia="Calibri"/>
          <w:sz w:val="26"/>
          <w:szCs w:val="26"/>
          <w:lang w:eastAsia="en-US"/>
        </w:rPr>
        <w:t>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w:t>
      </w:r>
      <w:r w:rsidRPr="005105CF">
        <w:rPr>
          <w:rFonts w:eastAsia="Calibri"/>
          <w:sz w:val="26"/>
          <w:szCs w:val="26"/>
          <w:lang w:eastAsia="en-US"/>
        </w:rPr>
        <w:t>н</w:t>
      </w:r>
      <w:r w:rsidRPr="005105CF">
        <w:rPr>
          <w:rFonts w:eastAsia="Calibri"/>
          <w:sz w:val="26"/>
          <w:szCs w:val="26"/>
          <w:lang w:eastAsia="en-US"/>
        </w:rPr>
        <w:t>ных информационных системах.</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3.8.2. Единой системы идентификац</w:t>
      </w:r>
      <w:proofErr w:type="gramStart"/>
      <w:r w:rsidRPr="005105CF">
        <w:rPr>
          <w:rFonts w:eastAsia="Calibri"/>
          <w:sz w:val="26"/>
          <w:szCs w:val="26"/>
          <w:lang w:eastAsia="en-US"/>
        </w:rPr>
        <w:t>ии и ау</w:t>
      </w:r>
      <w:proofErr w:type="gramEnd"/>
      <w:r w:rsidRPr="005105CF">
        <w:rPr>
          <w:rFonts w:eastAsia="Calibri"/>
          <w:sz w:val="26"/>
          <w:szCs w:val="26"/>
          <w:lang w:eastAsia="en-US"/>
        </w:rPr>
        <w:t>тентификации и единой информационной системы персональных данных, обеспечивающей обработку, включая сбор и хранение, биометрических пе</w:t>
      </w:r>
      <w:r w:rsidRPr="005105CF">
        <w:rPr>
          <w:rFonts w:eastAsia="Calibri"/>
          <w:sz w:val="26"/>
          <w:szCs w:val="26"/>
          <w:lang w:eastAsia="en-US"/>
        </w:rPr>
        <w:t>р</w:t>
      </w:r>
      <w:r w:rsidRPr="005105CF">
        <w:rPr>
          <w:rFonts w:eastAsia="Calibri"/>
          <w:sz w:val="26"/>
          <w:szCs w:val="26"/>
          <w:lang w:eastAsia="en-US"/>
        </w:rPr>
        <w:t>сональных данных, их проверку и передачу информации о степени их соответствия предоставле</w:t>
      </w:r>
      <w:r w:rsidRPr="005105CF">
        <w:rPr>
          <w:rFonts w:eastAsia="Calibri"/>
          <w:sz w:val="26"/>
          <w:szCs w:val="26"/>
          <w:lang w:eastAsia="en-US"/>
        </w:rPr>
        <w:t>н</w:t>
      </w:r>
      <w:r w:rsidRPr="005105CF">
        <w:rPr>
          <w:rFonts w:eastAsia="Calibri"/>
          <w:sz w:val="26"/>
          <w:szCs w:val="26"/>
          <w:lang w:eastAsia="en-US"/>
        </w:rPr>
        <w:t>ным биометрическим персональным данным физического лица.</w:t>
      </w:r>
    </w:p>
    <w:p w:rsidR="004E6A49" w:rsidRPr="003777F6" w:rsidRDefault="004E6A49" w:rsidP="004E6A49">
      <w:pPr>
        <w:autoSpaceDE w:val="0"/>
        <w:autoSpaceDN w:val="0"/>
        <w:adjustRightInd w:val="0"/>
        <w:jc w:val="both"/>
        <w:rPr>
          <w:rFonts w:eastAsia="Calibri"/>
          <w:sz w:val="26"/>
          <w:szCs w:val="26"/>
          <w:lang w:eastAsia="en-US"/>
        </w:rPr>
      </w:pP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 xml:space="preserve">4. Формы </w:t>
      </w:r>
      <w:proofErr w:type="gramStart"/>
      <w:r w:rsidRPr="003777F6">
        <w:rPr>
          <w:rFonts w:eastAsia="Calibri"/>
          <w:b/>
          <w:bCs/>
          <w:sz w:val="26"/>
          <w:szCs w:val="26"/>
          <w:lang w:eastAsia="en-US"/>
        </w:rPr>
        <w:t>контроля за</w:t>
      </w:r>
      <w:proofErr w:type="gramEnd"/>
      <w:r w:rsidRPr="003777F6">
        <w:rPr>
          <w:rFonts w:eastAsia="Calibri"/>
          <w:b/>
          <w:bCs/>
          <w:sz w:val="26"/>
          <w:szCs w:val="26"/>
          <w:lang w:eastAsia="en-US"/>
        </w:rPr>
        <w:t xml:space="preserve"> исполнением Регламента</w:t>
      </w:r>
    </w:p>
    <w:p w:rsidR="004E6A49" w:rsidRPr="003777F6" w:rsidRDefault="004E6A49" w:rsidP="004E6A49">
      <w:pPr>
        <w:autoSpaceDE w:val="0"/>
        <w:autoSpaceDN w:val="0"/>
        <w:adjustRightInd w:val="0"/>
        <w:jc w:val="both"/>
        <w:rPr>
          <w:rFonts w:eastAsia="Calibri"/>
          <w:sz w:val="26"/>
          <w:szCs w:val="26"/>
          <w:lang w:eastAsia="en-US"/>
        </w:rPr>
      </w:pPr>
    </w:p>
    <w:p w:rsidR="004E6A49" w:rsidRPr="003777F6" w:rsidRDefault="004E6A49" w:rsidP="005105CF">
      <w:pPr>
        <w:autoSpaceDE w:val="0"/>
        <w:autoSpaceDN w:val="0"/>
        <w:adjustRightInd w:val="0"/>
        <w:ind w:firstLine="709"/>
        <w:jc w:val="both"/>
        <w:rPr>
          <w:rFonts w:eastAsia="Calibri"/>
          <w:sz w:val="26"/>
          <w:szCs w:val="26"/>
          <w:lang w:eastAsia="en-US"/>
        </w:rPr>
      </w:pPr>
      <w:r w:rsidRPr="003777F6">
        <w:rPr>
          <w:rFonts w:eastAsia="Calibri"/>
          <w:sz w:val="26"/>
          <w:szCs w:val="26"/>
          <w:lang w:eastAsia="en-US"/>
        </w:rPr>
        <w:t>4.1. Контроль соблюдения последовательности действий специалистами Админ</w:t>
      </w:r>
      <w:r w:rsidRPr="003777F6">
        <w:rPr>
          <w:rFonts w:eastAsia="Calibri"/>
          <w:sz w:val="26"/>
          <w:szCs w:val="26"/>
          <w:lang w:eastAsia="en-US"/>
        </w:rPr>
        <w:t>и</w:t>
      </w:r>
      <w:r w:rsidRPr="003777F6">
        <w:rPr>
          <w:rFonts w:eastAsia="Calibri"/>
          <w:sz w:val="26"/>
          <w:szCs w:val="26"/>
          <w:lang w:eastAsia="en-US"/>
        </w:rPr>
        <w:t>страции, определенных административными процедурами по предоставлению муниципал</w:t>
      </w:r>
      <w:r w:rsidRPr="003777F6">
        <w:rPr>
          <w:rFonts w:eastAsia="Calibri"/>
          <w:sz w:val="26"/>
          <w:szCs w:val="26"/>
          <w:lang w:eastAsia="en-US"/>
        </w:rPr>
        <w:t>ь</w:t>
      </w:r>
      <w:r w:rsidRPr="003777F6">
        <w:rPr>
          <w:rFonts w:eastAsia="Calibri"/>
          <w:sz w:val="26"/>
          <w:szCs w:val="26"/>
          <w:lang w:eastAsia="en-US"/>
        </w:rPr>
        <w:t>ной услуги, исполнения настоящего административного регламента осуществляется зам</w:t>
      </w:r>
      <w:r w:rsidRPr="003777F6">
        <w:rPr>
          <w:rFonts w:eastAsia="Calibri"/>
          <w:sz w:val="26"/>
          <w:szCs w:val="26"/>
          <w:lang w:eastAsia="en-US"/>
        </w:rPr>
        <w:t>е</w:t>
      </w:r>
      <w:r w:rsidRPr="003777F6">
        <w:rPr>
          <w:rFonts w:eastAsia="Calibri"/>
          <w:sz w:val="26"/>
          <w:szCs w:val="26"/>
          <w:lang w:eastAsia="en-US"/>
        </w:rPr>
        <w:t>стителем главы админ</w:t>
      </w:r>
      <w:r w:rsidRPr="003777F6">
        <w:rPr>
          <w:rFonts w:eastAsia="Calibri"/>
          <w:sz w:val="26"/>
          <w:szCs w:val="26"/>
          <w:lang w:eastAsia="en-US"/>
        </w:rPr>
        <w:t>и</w:t>
      </w:r>
      <w:r w:rsidRPr="003777F6">
        <w:rPr>
          <w:rFonts w:eastAsia="Calibri"/>
          <w:sz w:val="26"/>
          <w:szCs w:val="26"/>
          <w:lang w:eastAsia="en-US"/>
        </w:rPr>
        <w:t>страции.</w:t>
      </w:r>
    </w:p>
    <w:p w:rsidR="004E6A49" w:rsidRPr="003777F6" w:rsidRDefault="004E6A49" w:rsidP="005105CF">
      <w:pPr>
        <w:autoSpaceDE w:val="0"/>
        <w:autoSpaceDN w:val="0"/>
        <w:adjustRightInd w:val="0"/>
        <w:ind w:firstLine="709"/>
        <w:jc w:val="both"/>
        <w:rPr>
          <w:rFonts w:eastAsia="Calibri"/>
          <w:sz w:val="26"/>
          <w:szCs w:val="26"/>
          <w:lang w:eastAsia="en-US"/>
        </w:rPr>
      </w:pPr>
      <w:r w:rsidRPr="003777F6">
        <w:rPr>
          <w:rFonts w:eastAsia="Calibri"/>
          <w:sz w:val="26"/>
          <w:szCs w:val="26"/>
          <w:lang w:eastAsia="en-US"/>
        </w:rPr>
        <w:lastRenderedPageBreak/>
        <w:t>4.2. Лица, участвующие в предоставлении муниципальной услуги, несут ответстве</w:t>
      </w:r>
      <w:r w:rsidRPr="003777F6">
        <w:rPr>
          <w:rFonts w:eastAsia="Calibri"/>
          <w:sz w:val="26"/>
          <w:szCs w:val="26"/>
          <w:lang w:eastAsia="en-US"/>
        </w:rPr>
        <w:t>н</w:t>
      </w:r>
      <w:r w:rsidRPr="003777F6">
        <w:rPr>
          <w:rFonts w:eastAsia="Calibri"/>
          <w:sz w:val="26"/>
          <w:szCs w:val="26"/>
          <w:lang w:eastAsia="en-US"/>
        </w:rPr>
        <w:t>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w:t>
      </w:r>
      <w:r w:rsidRPr="003777F6">
        <w:rPr>
          <w:rFonts w:eastAsia="Calibri"/>
          <w:sz w:val="26"/>
          <w:szCs w:val="26"/>
          <w:lang w:eastAsia="en-US"/>
        </w:rPr>
        <w:t>й</w:t>
      </w:r>
      <w:r w:rsidRPr="003777F6">
        <w:rPr>
          <w:rFonts w:eastAsia="Calibri"/>
          <w:sz w:val="26"/>
          <w:szCs w:val="26"/>
          <w:lang w:eastAsia="en-US"/>
        </w:rPr>
        <w:t>ской Федерации.</w:t>
      </w:r>
    </w:p>
    <w:p w:rsidR="004E6A49" w:rsidRPr="003777F6" w:rsidRDefault="004E6A49" w:rsidP="005105CF">
      <w:pPr>
        <w:autoSpaceDE w:val="0"/>
        <w:autoSpaceDN w:val="0"/>
        <w:adjustRightInd w:val="0"/>
        <w:ind w:firstLine="709"/>
        <w:jc w:val="both"/>
        <w:rPr>
          <w:rFonts w:eastAsia="Calibri"/>
          <w:sz w:val="26"/>
          <w:szCs w:val="26"/>
          <w:lang w:eastAsia="en-US"/>
        </w:rPr>
      </w:pPr>
      <w:r w:rsidRPr="003777F6">
        <w:rPr>
          <w:rFonts w:eastAsia="Calibri"/>
          <w:sz w:val="26"/>
          <w:szCs w:val="26"/>
          <w:lang w:eastAsia="en-US"/>
        </w:rPr>
        <w:t>4.3. Контроль осуществляется путем проведения проверок соблюдения и исполнения сотру</w:t>
      </w:r>
      <w:r w:rsidRPr="003777F6">
        <w:rPr>
          <w:rFonts w:eastAsia="Calibri"/>
          <w:sz w:val="26"/>
          <w:szCs w:val="26"/>
          <w:lang w:eastAsia="en-US"/>
        </w:rPr>
        <w:t>д</w:t>
      </w:r>
      <w:r w:rsidRPr="003777F6">
        <w:rPr>
          <w:rFonts w:eastAsia="Calibri"/>
          <w:sz w:val="26"/>
          <w:szCs w:val="26"/>
          <w:lang w:eastAsia="en-US"/>
        </w:rPr>
        <w:t>никами положений административного регламента, иных нормативных актов.</w:t>
      </w:r>
    </w:p>
    <w:p w:rsidR="004E6A49" w:rsidRPr="003777F6" w:rsidRDefault="004E6A49" w:rsidP="005105CF">
      <w:pPr>
        <w:autoSpaceDE w:val="0"/>
        <w:autoSpaceDN w:val="0"/>
        <w:adjustRightInd w:val="0"/>
        <w:ind w:firstLine="709"/>
        <w:jc w:val="both"/>
        <w:rPr>
          <w:rFonts w:eastAsia="Calibri"/>
          <w:sz w:val="26"/>
          <w:szCs w:val="26"/>
          <w:lang w:eastAsia="en-US"/>
        </w:rPr>
      </w:pPr>
      <w:r w:rsidRPr="003777F6">
        <w:rPr>
          <w:rFonts w:eastAsia="Calibri"/>
          <w:sz w:val="26"/>
          <w:szCs w:val="26"/>
          <w:lang w:eastAsia="en-US"/>
        </w:rPr>
        <w:t>4.4. Контроль осуществляется заместителем главы администрации не реже одного р</w:t>
      </w:r>
      <w:r w:rsidRPr="003777F6">
        <w:rPr>
          <w:rFonts w:eastAsia="Calibri"/>
          <w:sz w:val="26"/>
          <w:szCs w:val="26"/>
          <w:lang w:eastAsia="en-US"/>
        </w:rPr>
        <w:t>а</w:t>
      </w:r>
      <w:r w:rsidRPr="003777F6">
        <w:rPr>
          <w:rFonts w:eastAsia="Calibri"/>
          <w:sz w:val="26"/>
          <w:szCs w:val="26"/>
          <w:lang w:eastAsia="en-US"/>
        </w:rPr>
        <w:t>за в м</w:t>
      </w:r>
      <w:r w:rsidRPr="003777F6">
        <w:rPr>
          <w:rFonts w:eastAsia="Calibri"/>
          <w:sz w:val="26"/>
          <w:szCs w:val="26"/>
          <w:lang w:eastAsia="en-US"/>
        </w:rPr>
        <w:t>е</w:t>
      </w:r>
      <w:r w:rsidRPr="003777F6">
        <w:rPr>
          <w:rFonts w:eastAsia="Calibri"/>
          <w:sz w:val="26"/>
          <w:szCs w:val="26"/>
          <w:lang w:eastAsia="en-US"/>
        </w:rPr>
        <w:t>сяц.</w:t>
      </w:r>
    </w:p>
    <w:p w:rsidR="004E6A49" w:rsidRPr="003777F6" w:rsidRDefault="004E6A49" w:rsidP="005105CF">
      <w:pPr>
        <w:autoSpaceDE w:val="0"/>
        <w:autoSpaceDN w:val="0"/>
        <w:adjustRightInd w:val="0"/>
        <w:ind w:firstLine="709"/>
        <w:jc w:val="both"/>
        <w:rPr>
          <w:rFonts w:eastAsia="Calibri"/>
          <w:sz w:val="26"/>
          <w:szCs w:val="26"/>
          <w:lang w:eastAsia="en-US"/>
        </w:rPr>
      </w:pPr>
      <w:r w:rsidRPr="003777F6">
        <w:rPr>
          <w:rFonts w:eastAsia="Calibri"/>
          <w:sz w:val="26"/>
          <w:szCs w:val="26"/>
          <w:lang w:eastAsia="en-US"/>
        </w:rPr>
        <w:t>4.5. Лица, работающие с заявлениями, несут ответственность в соответствии с де</w:t>
      </w:r>
      <w:r w:rsidRPr="003777F6">
        <w:rPr>
          <w:rFonts w:eastAsia="Calibri"/>
          <w:sz w:val="26"/>
          <w:szCs w:val="26"/>
          <w:lang w:eastAsia="en-US"/>
        </w:rPr>
        <w:t>й</w:t>
      </w:r>
      <w:r w:rsidRPr="003777F6">
        <w:rPr>
          <w:rFonts w:eastAsia="Calibri"/>
          <w:sz w:val="26"/>
          <w:szCs w:val="26"/>
          <w:lang w:eastAsia="en-US"/>
        </w:rPr>
        <w:t>ствующим законодательством Российской Федерации за сохранность находящихся у них на рассмотрении з</w:t>
      </w:r>
      <w:r w:rsidRPr="003777F6">
        <w:rPr>
          <w:rFonts w:eastAsia="Calibri"/>
          <w:sz w:val="26"/>
          <w:szCs w:val="26"/>
          <w:lang w:eastAsia="en-US"/>
        </w:rPr>
        <w:t>а</w:t>
      </w:r>
      <w:r w:rsidRPr="003777F6">
        <w:rPr>
          <w:rFonts w:eastAsia="Calibri"/>
          <w:sz w:val="26"/>
          <w:szCs w:val="26"/>
          <w:lang w:eastAsia="en-US"/>
        </w:rPr>
        <w:t>явлений и документов, связанных с их рассмотрением.</w:t>
      </w:r>
    </w:p>
    <w:p w:rsidR="004E6A49" w:rsidRPr="003777F6" w:rsidRDefault="004E6A49" w:rsidP="004E6A49">
      <w:pPr>
        <w:autoSpaceDE w:val="0"/>
        <w:autoSpaceDN w:val="0"/>
        <w:adjustRightInd w:val="0"/>
        <w:jc w:val="both"/>
        <w:rPr>
          <w:rFonts w:eastAsia="Calibri"/>
          <w:sz w:val="26"/>
          <w:szCs w:val="26"/>
          <w:lang w:eastAsia="en-US"/>
        </w:rPr>
      </w:pP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5. Досудебный (внесудебный) порядок обжалования решений</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и действий (бездействия) органа, предоставляющего</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муниципальную услугу, а также должностных лиц</w:t>
      </w:r>
    </w:p>
    <w:p w:rsidR="004E6A49" w:rsidRPr="003777F6" w:rsidRDefault="004E6A49" w:rsidP="004E6A49">
      <w:pPr>
        <w:autoSpaceDE w:val="0"/>
        <w:autoSpaceDN w:val="0"/>
        <w:adjustRightInd w:val="0"/>
        <w:jc w:val="center"/>
        <w:rPr>
          <w:rFonts w:eastAsia="Calibri"/>
          <w:b/>
          <w:bCs/>
          <w:sz w:val="26"/>
          <w:szCs w:val="26"/>
          <w:lang w:eastAsia="en-US"/>
        </w:rPr>
      </w:pPr>
      <w:r w:rsidRPr="003777F6">
        <w:rPr>
          <w:rFonts w:eastAsia="Calibri"/>
          <w:b/>
          <w:bCs/>
          <w:sz w:val="26"/>
          <w:szCs w:val="26"/>
          <w:lang w:eastAsia="en-US"/>
        </w:rPr>
        <w:t>и муниципальных служащих</w:t>
      </w:r>
    </w:p>
    <w:p w:rsidR="004E6A49" w:rsidRPr="003777F6" w:rsidRDefault="004E6A49" w:rsidP="004E6A49">
      <w:pPr>
        <w:autoSpaceDE w:val="0"/>
        <w:autoSpaceDN w:val="0"/>
        <w:adjustRightInd w:val="0"/>
        <w:jc w:val="both"/>
        <w:rPr>
          <w:rFonts w:eastAsia="Calibri"/>
          <w:sz w:val="26"/>
          <w:szCs w:val="26"/>
          <w:lang w:eastAsia="en-US"/>
        </w:rPr>
      </w:pP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5.1. Заявитель вправе в досудебном (внесудебном) порядке обжаловать решения и действия (бездействие) администрации, его должностных лиц, принятые (осуществленные) ими в ходе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 Предмет досудебного (внесудебного) обжалования: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 Заявитель может обратиться с жалобой, в том числе в следующих случаях:</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5.2.1.1. Нарушение срока регистрации заявления заявителя о предоставлении мун</w:t>
      </w:r>
      <w:r w:rsidRPr="005105CF">
        <w:rPr>
          <w:rFonts w:eastAsia="Calibri"/>
          <w:sz w:val="26"/>
          <w:szCs w:val="26"/>
          <w:lang w:eastAsia="en-US"/>
        </w:rPr>
        <w:t>и</w:t>
      </w:r>
      <w:r w:rsidRPr="005105CF">
        <w:rPr>
          <w:rFonts w:eastAsia="Calibri"/>
          <w:sz w:val="26"/>
          <w:szCs w:val="26"/>
          <w:lang w:eastAsia="en-US"/>
        </w:rPr>
        <w:t>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5.2.1.2. Нарушение срока предоставления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5.2.1.3. Требование от заявителя документов, не предусмотренных нормативными правовыми актами Российской Федерации, Приморского края для предоставления муниц</w:t>
      </w:r>
      <w:r w:rsidRPr="005105CF">
        <w:rPr>
          <w:rFonts w:eastAsia="Calibri"/>
          <w:sz w:val="26"/>
          <w:szCs w:val="26"/>
          <w:lang w:eastAsia="en-US"/>
        </w:rPr>
        <w:t>и</w:t>
      </w:r>
      <w:r w:rsidRPr="005105CF">
        <w:rPr>
          <w:rFonts w:eastAsia="Calibri"/>
          <w:sz w:val="26"/>
          <w:szCs w:val="26"/>
          <w:lang w:eastAsia="en-US"/>
        </w:rPr>
        <w:t>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5.2.1.4. Отказ в приеме у заявителя документов, представление которых предусмо</w:t>
      </w:r>
      <w:r w:rsidRPr="005105CF">
        <w:rPr>
          <w:rFonts w:eastAsia="Calibri"/>
          <w:sz w:val="26"/>
          <w:szCs w:val="26"/>
          <w:lang w:eastAsia="en-US"/>
        </w:rPr>
        <w:t>т</w:t>
      </w:r>
      <w:r w:rsidRPr="005105CF">
        <w:rPr>
          <w:rFonts w:eastAsia="Calibri"/>
          <w:sz w:val="26"/>
          <w:szCs w:val="26"/>
          <w:lang w:eastAsia="en-US"/>
        </w:rPr>
        <w:t>рено нормативными правовыми актами Российской Федерации, Приморского края для предоставления м</w:t>
      </w:r>
      <w:r w:rsidRPr="005105CF">
        <w:rPr>
          <w:rFonts w:eastAsia="Calibri"/>
          <w:sz w:val="26"/>
          <w:szCs w:val="26"/>
          <w:lang w:eastAsia="en-US"/>
        </w:rPr>
        <w:t>у</w:t>
      </w:r>
      <w:r w:rsidRPr="005105CF">
        <w:rPr>
          <w:rFonts w:eastAsia="Calibri"/>
          <w:sz w:val="26"/>
          <w:szCs w:val="26"/>
          <w:lang w:eastAsia="en-US"/>
        </w:rPr>
        <w:t>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w:t>
      </w:r>
      <w:r w:rsidRPr="005105CF">
        <w:rPr>
          <w:rFonts w:eastAsia="Calibri"/>
          <w:sz w:val="26"/>
          <w:szCs w:val="26"/>
          <w:lang w:eastAsia="en-US"/>
        </w:rPr>
        <w:t>а</w:t>
      </w:r>
      <w:r w:rsidRPr="005105CF">
        <w:rPr>
          <w:rFonts w:eastAsia="Calibri"/>
          <w:sz w:val="26"/>
          <w:szCs w:val="26"/>
          <w:lang w:eastAsia="en-US"/>
        </w:rPr>
        <w:t>тивными правов</w:t>
      </w:r>
      <w:r w:rsidRPr="005105CF">
        <w:rPr>
          <w:rFonts w:eastAsia="Calibri"/>
          <w:sz w:val="26"/>
          <w:szCs w:val="26"/>
          <w:lang w:eastAsia="en-US"/>
        </w:rPr>
        <w:t>ы</w:t>
      </w:r>
      <w:r w:rsidRPr="005105CF">
        <w:rPr>
          <w:rFonts w:eastAsia="Calibri"/>
          <w:sz w:val="26"/>
          <w:szCs w:val="26"/>
          <w:lang w:eastAsia="en-US"/>
        </w:rPr>
        <w:t>ми актами Российской Федерации, Приморского края.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5.2.1.6. Затребование от заявителя при предоставлении муниципальной услуги платы, не предусмотренной нормативными правовыми актами Российской Федерации, Приморск</w:t>
      </w:r>
      <w:r w:rsidRPr="005105CF">
        <w:rPr>
          <w:rFonts w:eastAsia="Calibri"/>
          <w:sz w:val="26"/>
          <w:szCs w:val="26"/>
          <w:lang w:eastAsia="en-US"/>
        </w:rPr>
        <w:t>о</w:t>
      </w:r>
      <w:r w:rsidRPr="005105CF">
        <w:rPr>
          <w:rFonts w:eastAsia="Calibri"/>
          <w:sz w:val="26"/>
          <w:szCs w:val="26"/>
          <w:lang w:eastAsia="en-US"/>
        </w:rPr>
        <w:t>го края.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5.2.1.7. </w:t>
      </w:r>
      <w:proofErr w:type="gramStart"/>
      <w:r w:rsidRPr="005105CF">
        <w:rPr>
          <w:rFonts w:eastAsia="Calibri"/>
          <w:sz w:val="26"/>
          <w:szCs w:val="26"/>
          <w:lang w:eastAsia="en-US"/>
        </w:rPr>
        <w:t>Отказ администрации, должностного лица в исправлении допущенных опеч</w:t>
      </w:r>
      <w:r w:rsidRPr="005105CF">
        <w:rPr>
          <w:rFonts w:eastAsia="Calibri"/>
          <w:sz w:val="26"/>
          <w:szCs w:val="26"/>
          <w:lang w:eastAsia="en-US"/>
        </w:rPr>
        <w:t>а</w:t>
      </w:r>
      <w:r w:rsidRPr="005105CF">
        <w:rPr>
          <w:rFonts w:eastAsia="Calibri"/>
          <w:sz w:val="26"/>
          <w:szCs w:val="26"/>
          <w:lang w:eastAsia="en-US"/>
        </w:rPr>
        <w:t>ток и ошибок в выданных в результате предоставления муниципальной услуги документах либо наруш</w:t>
      </w:r>
      <w:r w:rsidRPr="005105CF">
        <w:rPr>
          <w:rFonts w:eastAsia="Calibri"/>
          <w:sz w:val="26"/>
          <w:szCs w:val="26"/>
          <w:lang w:eastAsia="en-US"/>
        </w:rPr>
        <w:t>е</w:t>
      </w:r>
      <w:r w:rsidRPr="005105CF">
        <w:rPr>
          <w:rFonts w:eastAsia="Calibri"/>
          <w:sz w:val="26"/>
          <w:szCs w:val="26"/>
          <w:lang w:eastAsia="en-US"/>
        </w:rPr>
        <w:t>ния установленного срока таких исправлений.</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5.2.1.8. Нарушение срока или порядка выдачи документов по результатам предоста</w:t>
      </w:r>
      <w:r w:rsidRPr="005105CF">
        <w:rPr>
          <w:rFonts w:eastAsia="Calibri"/>
          <w:sz w:val="26"/>
          <w:szCs w:val="26"/>
          <w:lang w:eastAsia="en-US"/>
        </w:rPr>
        <w:t>в</w:t>
      </w:r>
      <w:r w:rsidRPr="005105CF">
        <w:rPr>
          <w:rFonts w:eastAsia="Calibri"/>
          <w:sz w:val="26"/>
          <w:szCs w:val="26"/>
          <w:lang w:eastAsia="en-US"/>
        </w:rPr>
        <w:t>ления м</w:t>
      </w:r>
      <w:r w:rsidRPr="005105CF">
        <w:rPr>
          <w:rFonts w:eastAsia="Calibri"/>
          <w:sz w:val="26"/>
          <w:szCs w:val="26"/>
          <w:lang w:eastAsia="en-US"/>
        </w:rPr>
        <w:t>у</w:t>
      </w:r>
      <w:r w:rsidRPr="005105CF">
        <w:rPr>
          <w:rFonts w:eastAsia="Calibri"/>
          <w:sz w:val="26"/>
          <w:szCs w:val="26"/>
          <w:lang w:eastAsia="en-US"/>
        </w:rPr>
        <w:t>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w:t>
      </w:r>
      <w:r w:rsidRPr="005105CF">
        <w:rPr>
          <w:rFonts w:eastAsia="Calibri"/>
          <w:sz w:val="26"/>
          <w:szCs w:val="26"/>
          <w:lang w:eastAsia="en-US"/>
        </w:rPr>
        <w:t>р</w:t>
      </w:r>
      <w:r w:rsidRPr="005105CF">
        <w:rPr>
          <w:rFonts w:eastAsia="Calibri"/>
          <w:sz w:val="26"/>
          <w:szCs w:val="26"/>
          <w:lang w:eastAsia="en-US"/>
        </w:rPr>
        <w:t>мативными правовыми актами Российской Федерации, Приморского края.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5.2.1.10. Требование от заявителя при предоставлении муниципальной услуги док</w:t>
      </w:r>
      <w:r w:rsidRPr="005105CF">
        <w:rPr>
          <w:rFonts w:eastAsia="Calibri"/>
          <w:sz w:val="26"/>
          <w:szCs w:val="26"/>
          <w:lang w:eastAsia="en-US"/>
        </w:rPr>
        <w:t>у</w:t>
      </w:r>
      <w:r w:rsidRPr="005105CF">
        <w:rPr>
          <w:rFonts w:eastAsia="Calibri"/>
          <w:sz w:val="26"/>
          <w:szCs w:val="26"/>
          <w:lang w:eastAsia="en-US"/>
        </w:rPr>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w:t>
      </w:r>
      <w:r w:rsidRPr="005105CF">
        <w:rPr>
          <w:rFonts w:eastAsia="Calibri"/>
          <w:sz w:val="26"/>
          <w:szCs w:val="26"/>
          <w:lang w:eastAsia="en-US"/>
        </w:rPr>
        <w:t>и</w:t>
      </w:r>
      <w:r w:rsidRPr="005105CF">
        <w:rPr>
          <w:rFonts w:eastAsia="Calibri"/>
          <w:sz w:val="26"/>
          <w:szCs w:val="26"/>
          <w:lang w:eastAsia="en-US"/>
        </w:rPr>
        <w:t>пальной услуги, либо в пред</w:t>
      </w:r>
      <w:r w:rsidRPr="005105CF">
        <w:rPr>
          <w:rFonts w:eastAsia="Calibri"/>
          <w:sz w:val="26"/>
          <w:szCs w:val="26"/>
          <w:lang w:eastAsia="en-US"/>
        </w:rPr>
        <w:t>о</w:t>
      </w:r>
      <w:r w:rsidRPr="005105CF">
        <w:rPr>
          <w:rFonts w:eastAsia="Calibri"/>
          <w:sz w:val="26"/>
          <w:szCs w:val="26"/>
          <w:lang w:eastAsia="en-US"/>
        </w:rPr>
        <w:t xml:space="preserve">ставлении муниципальной услуги, за исключением случаев, предусмотренных </w:t>
      </w:r>
      <w:hyperlink r:id="rId56" w:history="1">
        <w:r w:rsidRPr="005105CF">
          <w:rPr>
            <w:rFonts w:eastAsia="Calibri"/>
            <w:sz w:val="26"/>
            <w:szCs w:val="26"/>
            <w:lang w:eastAsia="en-US"/>
          </w:rPr>
          <w:t>пунктом 4 части 1 статьи 7</w:t>
        </w:r>
      </w:hyperlink>
      <w:r w:rsidRPr="005105CF">
        <w:rPr>
          <w:rFonts w:eastAsia="Calibri"/>
          <w:sz w:val="26"/>
          <w:szCs w:val="26"/>
          <w:lang w:eastAsia="en-US"/>
        </w:rPr>
        <w:t xml:space="preserve"> Федерального закона от 27.07.2010 № 210-ФЗ.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 xml:space="preserve">5.2.2. Содержание жалобы должно соответствовать требованиям, установленным </w:t>
      </w:r>
      <w:hyperlink r:id="rId57" w:history="1">
        <w:r w:rsidRPr="005105CF">
          <w:rPr>
            <w:rFonts w:eastAsia="Calibri"/>
            <w:sz w:val="26"/>
            <w:szCs w:val="26"/>
            <w:lang w:eastAsia="en-US"/>
          </w:rPr>
          <w:t>подпунктом 5 статьи 11.2</w:t>
        </w:r>
      </w:hyperlink>
      <w:r w:rsidRPr="005105CF">
        <w:rPr>
          <w:rFonts w:eastAsia="Calibri"/>
          <w:sz w:val="26"/>
          <w:szCs w:val="26"/>
          <w:lang w:eastAsia="en-US"/>
        </w:rPr>
        <w:t xml:space="preserve"> Федерального закона от 27.07.2010 № 210-ФЗ.</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5.3. Жалоба подается в письменной форме на бумажном носителе или в электронной форме в администрацию.</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5.4. Жалоба может быть направлена заявителем через МФЦ, а также в электронной форме через Единый портал, официальный сайт администрации http://prim-hasan.ru, по электронной почте на адрес:hasan_official@mail.primorye.ru либо направлена почтой. </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5.5 Жалоба может быть принята при личном приеме заявителя. Личный прием заяв</w:t>
      </w:r>
      <w:r w:rsidRPr="005105CF">
        <w:rPr>
          <w:rFonts w:eastAsia="Calibri"/>
          <w:sz w:val="26"/>
          <w:szCs w:val="26"/>
          <w:lang w:eastAsia="en-US"/>
        </w:rPr>
        <w:t>и</w:t>
      </w:r>
      <w:r w:rsidRPr="005105CF">
        <w:rPr>
          <w:rFonts w:eastAsia="Calibri"/>
          <w:sz w:val="26"/>
          <w:szCs w:val="26"/>
          <w:lang w:eastAsia="en-US"/>
        </w:rPr>
        <w:t>телей проводится должностными лицами администрации, по адресу: 692701, пгт Славянка, ул. Молодё</w:t>
      </w:r>
      <w:r w:rsidRPr="005105CF">
        <w:rPr>
          <w:rFonts w:eastAsia="Calibri"/>
          <w:sz w:val="26"/>
          <w:szCs w:val="26"/>
          <w:lang w:eastAsia="en-US"/>
        </w:rPr>
        <w:t>ж</w:t>
      </w:r>
      <w:r w:rsidRPr="005105CF">
        <w:rPr>
          <w:rFonts w:eastAsia="Calibri"/>
          <w:sz w:val="26"/>
          <w:szCs w:val="26"/>
          <w:lang w:eastAsia="en-US"/>
        </w:rPr>
        <w:t>ная, д.1, согласно графику, утвержденному Администрацией и размещенному на официальном са</w:t>
      </w:r>
      <w:r w:rsidRPr="005105CF">
        <w:rPr>
          <w:rFonts w:eastAsia="Calibri"/>
          <w:sz w:val="26"/>
          <w:szCs w:val="26"/>
          <w:lang w:eastAsia="en-US"/>
        </w:rPr>
        <w:t>й</w:t>
      </w:r>
      <w:r w:rsidRPr="005105CF">
        <w:rPr>
          <w:rFonts w:eastAsia="Calibri"/>
          <w:sz w:val="26"/>
          <w:szCs w:val="26"/>
          <w:lang w:eastAsia="en-US"/>
        </w:rPr>
        <w:t>те администрации http://prim-hasan.ru.</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5.6. При рассмотрении жалобы заявитель вправе получить в администрации инфо</w:t>
      </w:r>
      <w:r w:rsidRPr="005105CF">
        <w:rPr>
          <w:rFonts w:eastAsia="Calibri"/>
          <w:sz w:val="26"/>
          <w:szCs w:val="26"/>
          <w:lang w:eastAsia="en-US"/>
        </w:rPr>
        <w:t>р</w:t>
      </w:r>
      <w:r w:rsidRPr="005105CF">
        <w:rPr>
          <w:rFonts w:eastAsia="Calibri"/>
          <w:sz w:val="26"/>
          <w:szCs w:val="26"/>
          <w:lang w:eastAsia="en-US"/>
        </w:rPr>
        <w:t>мацию и документы, необходимые для обоснования и рассмотрения жалобы.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5.7. </w:t>
      </w:r>
      <w:proofErr w:type="gramStart"/>
      <w:r w:rsidRPr="005105CF">
        <w:rPr>
          <w:rFonts w:eastAsia="Calibri"/>
          <w:sz w:val="26"/>
          <w:szCs w:val="26"/>
          <w:lang w:eastAsia="en-US"/>
        </w:rPr>
        <w:t>Поступившая жалоба подлежит рассмотрению должностным лицом, наделенным полномочиями по рассмотрению жалоб, в течение тридцати календарных дней со дня ее р</w:t>
      </w:r>
      <w:r w:rsidRPr="005105CF">
        <w:rPr>
          <w:rFonts w:eastAsia="Calibri"/>
          <w:sz w:val="26"/>
          <w:szCs w:val="26"/>
          <w:lang w:eastAsia="en-US"/>
        </w:rPr>
        <w:t>е</w:t>
      </w:r>
      <w:r w:rsidRPr="005105CF">
        <w:rPr>
          <w:rFonts w:eastAsia="Calibri"/>
          <w:sz w:val="26"/>
          <w:szCs w:val="26"/>
          <w:lang w:eastAsia="en-US"/>
        </w:rPr>
        <w:t>гистрации, а в случае обжалования отказа администрации, должностного лица администр</w:t>
      </w:r>
      <w:r w:rsidRPr="005105CF">
        <w:rPr>
          <w:rFonts w:eastAsia="Calibri"/>
          <w:sz w:val="26"/>
          <w:szCs w:val="26"/>
          <w:lang w:eastAsia="en-US"/>
        </w:rPr>
        <w:t>а</w:t>
      </w:r>
      <w:r w:rsidRPr="005105CF">
        <w:rPr>
          <w:rFonts w:eastAsia="Calibri"/>
          <w:sz w:val="26"/>
          <w:szCs w:val="26"/>
          <w:lang w:eastAsia="en-US"/>
        </w:rPr>
        <w:t>ции в приеме докуме</w:t>
      </w:r>
      <w:r w:rsidRPr="005105CF">
        <w:rPr>
          <w:rFonts w:eastAsia="Calibri"/>
          <w:sz w:val="26"/>
          <w:szCs w:val="26"/>
          <w:lang w:eastAsia="en-US"/>
        </w:rPr>
        <w:t>н</w:t>
      </w:r>
      <w:r w:rsidRPr="005105CF">
        <w:rPr>
          <w:rFonts w:eastAsia="Calibri"/>
          <w:sz w:val="26"/>
          <w:szCs w:val="26"/>
          <w:lang w:eastAsia="en-US"/>
        </w:rPr>
        <w:t>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w:t>
      </w:r>
      <w:r w:rsidRPr="005105CF">
        <w:rPr>
          <w:rFonts w:eastAsia="Calibri"/>
          <w:sz w:val="26"/>
          <w:szCs w:val="26"/>
          <w:lang w:eastAsia="en-US"/>
        </w:rPr>
        <w:t>и</w:t>
      </w:r>
      <w:r w:rsidRPr="005105CF">
        <w:rPr>
          <w:rFonts w:eastAsia="Calibri"/>
          <w:sz w:val="26"/>
          <w:szCs w:val="26"/>
          <w:lang w:eastAsia="en-US"/>
        </w:rPr>
        <w:t>страции.</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bookmarkStart w:id="50" w:name="Par260"/>
      <w:bookmarkEnd w:id="50"/>
      <w:r w:rsidRPr="005105CF">
        <w:rPr>
          <w:rFonts w:eastAsia="Calibri"/>
          <w:sz w:val="26"/>
          <w:szCs w:val="26"/>
          <w:lang w:eastAsia="en-US"/>
        </w:rPr>
        <w:t>5.8. По результатам рассмотрения жалобы администрация принимает одно из след</w:t>
      </w:r>
      <w:r w:rsidRPr="005105CF">
        <w:rPr>
          <w:rFonts w:eastAsia="Calibri"/>
          <w:sz w:val="26"/>
          <w:szCs w:val="26"/>
          <w:lang w:eastAsia="en-US"/>
        </w:rPr>
        <w:t>у</w:t>
      </w:r>
      <w:r w:rsidRPr="005105CF">
        <w:rPr>
          <w:rFonts w:eastAsia="Calibri"/>
          <w:sz w:val="26"/>
          <w:szCs w:val="26"/>
          <w:lang w:eastAsia="en-US"/>
        </w:rPr>
        <w:t>ющих р</w:t>
      </w:r>
      <w:r w:rsidRPr="005105CF">
        <w:rPr>
          <w:rFonts w:eastAsia="Calibri"/>
          <w:sz w:val="26"/>
          <w:szCs w:val="26"/>
          <w:lang w:eastAsia="en-US"/>
        </w:rPr>
        <w:t>е</w:t>
      </w:r>
      <w:r w:rsidRPr="005105CF">
        <w:rPr>
          <w:rFonts w:eastAsia="Calibri"/>
          <w:sz w:val="26"/>
          <w:szCs w:val="26"/>
          <w:lang w:eastAsia="en-US"/>
        </w:rPr>
        <w:t>шений:</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5.8.1. </w:t>
      </w:r>
      <w:proofErr w:type="gramStart"/>
      <w:r w:rsidRPr="005105CF">
        <w:rPr>
          <w:rFonts w:eastAsia="Calibri"/>
          <w:sz w:val="26"/>
          <w:szCs w:val="26"/>
          <w:lang w:eastAsia="en-US"/>
        </w:rPr>
        <w:t>Жалоба удовлетворяется, в том числе в форме отмены принятого решения, и</w:t>
      </w:r>
      <w:r w:rsidRPr="005105CF">
        <w:rPr>
          <w:rFonts w:eastAsia="Calibri"/>
          <w:sz w:val="26"/>
          <w:szCs w:val="26"/>
          <w:lang w:eastAsia="en-US"/>
        </w:rPr>
        <w:t>с</w:t>
      </w:r>
      <w:r w:rsidRPr="005105CF">
        <w:rPr>
          <w:rFonts w:eastAsia="Calibri"/>
          <w:sz w:val="26"/>
          <w:szCs w:val="26"/>
          <w:lang w:eastAsia="en-US"/>
        </w:rPr>
        <w:t>правления допущенных опечаток и ошибок в выданных в результате предоставления мун</w:t>
      </w:r>
      <w:r w:rsidRPr="005105CF">
        <w:rPr>
          <w:rFonts w:eastAsia="Calibri"/>
          <w:sz w:val="26"/>
          <w:szCs w:val="26"/>
          <w:lang w:eastAsia="en-US"/>
        </w:rPr>
        <w:t>и</w:t>
      </w:r>
      <w:r w:rsidRPr="005105CF">
        <w:rPr>
          <w:rFonts w:eastAsia="Calibri"/>
          <w:sz w:val="26"/>
          <w:szCs w:val="26"/>
          <w:lang w:eastAsia="en-US"/>
        </w:rPr>
        <w:t>ципальной услуги документах, возврата заявителю денежных средств, взимание которых не предусмотрено норм</w:t>
      </w:r>
      <w:r w:rsidRPr="005105CF">
        <w:rPr>
          <w:rFonts w:eastAsia="Calibri"/>
          <w:sz w:val="26"/>
          <w:szCs w:val="26"/>
          <w:lang w:eastAsia="en-US"/>
        </w:rPr>
        <w:t>а</w:t>
      </w:r>
      <w:r w:rsidRPr="005105CF">
        <w:rPr>
          <w:rFonts w:eastAsia="Calibri"/>
          <w:sz w:val="26"/>
          <w:szCs w:val="26"/>
          <w:lang w:eastAsia="en-US"/>
        </w:rPr>
        <w:t>тивными правовыми актами Российской Федерации, нормативными правовыми актами Приморск</w:t>
      </w:r>
      <w:r w:rsidRPr="005105CF">
        <w:rPr>
          <w:rFonts w:eastAsia="Calibri"/>
          <w:sz w:val="26"/>
          <w:szCs w:val="26"/>
          <w:lang w:eastAsia="en-US"/>
        </w:rPr>
        <w:t>о</w:t>
      </w:r>
      <w:r w:rsidRPr="005105CF">
        <w:rPr>
          <w:rFonts w:eastAsia="Calibri"/>
          <w:sz w:val="26"/>
          <w:szCs w:val="26"/>
          <w:lang w:eastAsia="en-US"/>
        </w:rPr>
        <w:t>го края.</w:t>
      </w:r>
      <w:proofErr w:type="gramEnd"/>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5.8.2. В удовлетворении жалобы отказывается.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5.9. Не позднее дня, следующего за днем принятия решения, указанного в </w:t>
      </w:r>
      <w:hyperlink w:anchor="Par260" w:history="1">
        <w:r w:rsidRPr="005105CF">
          <w:rPr>
            <w:rFonts w:eastAsia="Calibri"/>
            <w:sz w:val="26"/>
            <w:szCs w:val="26"/>
            <w:lang w:eastAsia="en-US"/>
          </w:rPr>
          <w:t>5.8</w:t>
        </w:r>
      </w:hyperlink>
      <w:r w:rsidRPr="005105CF">
        <w:rPr>
          <w:rFonts w:eastAsia="Calibri"/>
          <w:sz w:val="26"/>
          <w:szCs w:val="26"/>
          <w:lang w:eastAsia="en-US"/>
        </w:rPr>
        <w:t xml:space="preserve"> наст</w:t>
      </w:r>
      <w:r w:rsidRPr="005105CF">
        <w:rPr>
          <w:rFonts w:eastAsia="Calibri"/>
          <w:sz w:val="26"/>
          <w:szCs w:val="26"/>
          <w:lang w:eastAsia="en-US"/>
        </w:rPr>
        <w:t>о</w:t>
      </w:r>
      <w:r w:rsidRPr="005105CF">
        <w:rPr>
          <w:rFonts w:eastAsia="Calibri"/>
          <w:sz w:val="26"/>
          <w:szCs w:val="26"/>
          <w:lang w:eastAsia="en-US"/>
        </w:rPr>
        <w:t>ящего раздела Регламента, заявителю в письменной форме и по желанию заявителя в эле</w:t>
      </w:r>
      <w:r w:rsidRPr="005105CF">
        <w:rPr>
          <w:rFonts w:eastAsia="Calibri"/>
          <w:sz w:val="26"/>
          <w:szCs w:val="26"/>
          <w:lang w:eastAsia="en-US"/>
        </w:rPr>
        <w:t>к</w:t>
      </w:r>
      <w:r w:rsidRPr="005105CF">
        <w:rPr>
          <w:rFonts w:eastAsia="Calibri"/>
          <w:sz w:val="26"/>
          <w:szCs w:val="26"/>
          <w:lang w:eastAsia="en-US"/>
        </w:rPr>
        <w:t>тронной форме направляется мотивированный ответ о результатах рассмотрения жалобы.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Текст ответа должен излагаться четко, последовательно, кратко, исчерпывающе д</w:t>
      </w:r>
      <w:r w:rsidRPr="005105CF">
        <w:rPr>
          <w:rFonts w:eastAsia="Calibri"/>
          <w:sz w:val="26"/>
          <w:szCs w:val="26"/>
          <w:lang w:eastAsia="en-US"/>
        </w:rPr>
        <w:t>а</w:t>
      </w:r>
      <w:r w:rsidRPr="005105CF">
        <w:rPr>
          <w:rFonts w:eastAsia="Calibri"/>
          <w:sz w:val="26"/>
          <w:szCs w:val="26"/>
          <w:lang w:eastAsia="en-US"/>
        </w:rPr>
        <w:t>вать поя</w:t>
      </w:r>
      <w:r w:rsidRPr="005105CF">
        <w:rPr>
          <w:rFonts w:eastAsia="Calibri"/>
          <w:sz w:val="26"/>
          <w:szCs w:val="26"/>
          <w:lang w:eastAsia="en-US"/>
        </w:rPr>
        <w:t>с</w:t>
      </w:r>
      <w:r w:rsidRPr="005105CF">
        <w:rPr>
          <w:rFonts w:eastAsia="Calibri"/>
          <w:sz w:val="26"/>
          <w:szCs w:val="26"/>
          <w:lang w:eastAsia="en-US"/>
        </w:rPr>
        <w:t>нения на все поставленные в жалобе вопросы.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При подтверждении фактов, изложенных в жалобе, в ответе следует указывать, какие меры приняты по жалобе, а также указывается информация о дальнейших действиях, кот</w:t>
      </w:r>
      <w:r w:rsidRPr="005105CF">
        <w:rPr>
          <w:rFonts w:eastAsia="Calibri"/>
          <w:sz w:val="26"/>
          <w:szCs w:val="26"/>
          <w:lang w:eastAsia="en-US"/>
        </w:rPr>
        <w:t>о</w:t>
      </w:r>
      <w:r w:rsidRPr="005105CF">
        <w:rPr>
          <w:rFonts w:eastAsia="Calibri"/>
          <w:sz w:val="26"/>
          <w:szCs w:val="26"/>
          <w:lang w:eastAsia="en-US"/>
        </w:rPr>
        <w:t>рые необход</w:t>
      </w:r>
      <w:r w:rsidRPr="005105CF">
        <w:rPr>
          <w:rFonts w:eastAsia="Calibri"/>
          <w:sz w:val="26"/>
          <w:szCs w:val="26"/>
          <w:lang w:eastAsia="en-US"/>
        </w:rPr>
        <w:t>и</w:t>
      </w:r>
      <w:r w:rsidRPr="005105CF">
        <w:rPr>
          <w:rFonts w:eastAsia="Calibri"/>
          <w:sz w:val="26"/>
          <w:szCs w:val="26"/>
          <w:lang w:eastAsia="en-US"/>
        </w:rPr>
        <w:t>мо совершить заявителю в целях получения муниципальной услуги.</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В случае признания </w:t>
      </w:r>
      <w:proofErr w:type="gramStart"/>
      <w:r w:rsidRPr="005105CF">
        <w:rPr>
          <w:rFonts w:eastAsia="Calibri"/>
          <w:sz w:val="26"/>
          <w:szCs w:val="26"/>
          <w:lang w:eastAsia="en-US"/>
        </w:rPr>
        <w:t>жалобы</w:t>
      </w:r>
      <w:proofErr w:type="gramEnd"/>
      <w:r w:rsidRPr="005105CF">
        <w:rPr>
          <w:rFonts w:eastAsia="Calibri"/>
          <w:sz w:val="26"/>
          <w:szCs w:val="26"/>
          <w:lang w:eastAsia="en-US"/>
        </w:rPr>
        <w:t xml:space="preserve"> не подлежащей удовлетворению, в ответе заявителю д</w:t>
      </w:r>
      <w:r w:rsidRPr="005105CF">
        <w:rPr>
          <w:rFonts w:eastAsia="Calibri"/>
          <w:sz w:val="26"/>
          <w:szCs w:val="26"/>
          <w:lang w:eastAsia="en-US"/>
        </w:rPr>
        <w:t>а</w:t>
      </w:r>
      <w:r w:rsidRPr="005105CF">
        <w:rPr>
          <w:rFonts w:eastAsia="Calibri"/>
          <w:sz w:val="26"/>
          <w:szCs w:val="26"/>
          <w:lang w:eastAsia="en-US"/>
        </w:rPr>
        <w:t>ются а</w:t>
      </w:r>
      <w:r w:rsidRPr="005105CF">
        <w:rPr>
          <w:rFonts w:eastAsia="Calibri"/>
          <w:sz w:val="26"/>
          <w:szCs w:val="26"/>
          <w:lang w:eastAsia="en-US"/>
        </w:rPr>
        <w:t>р</w:t>
      </w:r>
      <w:r w:rsidRPr="005105CF">
        <w:rPr>
          <w:rFonts w:eastAsia="Calibri"/>
          <w:sz w:val="26"/>
          <w:szCs w:val="26"/>
          <w:lang w:eastAsia="en-US"/>
        </w:rPr>
        <w:t>гументированные разъяснения о причинах принятого решения, а также информация о порядке о</w:t>
      </w:r>
      <w:r w:rsidRPr="005105CF">
        <w:rPr>
          <w:rFonts w:eastAsia="Calibri"/>
          <w:sz w:val="26"/>
          <w:szCs w:val="26"/>
          <w:lang w:eastAsia="en-US"/>
        </w:rPr>
        <w:t>б</w:t>
      </w:r>
      <w:r w:rsidRPr="005105CF">
        <w:rPr>
          <w:rFonts w:eastAsia="Calibri"/>
          <w:sz w:val="26"/>
          <w:szCs w:val="26"/>
          <w:lang w:eastAsia="en-US"/>
        </w:rPr>
        <w:t>жалования принятого решения.</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 xml:space="preserve">5.10. В случае установления в ходе или по результатам </w:t>
      </w:r>
      <w:proofErr w:type="gramStart"/>
      <w:r w:rsidRPr="005105CF">
        <w:rPr>
          <w:rFonts w:eastAsia="Calibri"/>
          <w:sz w:val="26"/>
          <w:szCs w:val="26"/>
          <w:lang w:eastAsia="en-US"/>
        </w:rPr>
        <w:t>рассмотрения  жалобы пр</w:t>
      </w:r>
      <w:r w:rsidRPr="005105CF">
        <w:rPr>
          <w:rFonts w:eastAsia="Calibri"/>
          <w:sz w:val="26"/>
          <w:szCs w:val="26"/>
          <w:lang w:eastAsia="en-US"/>
        </w:rPr>
        <w:t>и</w:t>
      </w:r>
      <w:r w:rsidRPr="005105CF">
        <w:rPr>
          <w:rFonts w:eastAsia="Calibri"/>
          <w:sz w:val="26"/>
          <w:szCs w:val="26"/>
          <w:lang w:eastAsia="en-US"/>
        </w:rPr>
        <w:t>знаков состава административного правонарушения</w:t>
      </w:r>
      <w:proofErr w:type="gramEnd"/>
      <w:r w:rsidRPr="005105CF">
        <w:rPr>
          <w:rFonts w:eastAsia="Calibri"/>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w:t>
      </w:r>
      <w:r w:rsidRPr="005105CF">
        <w:rPr>
          <w:rFonts w:eastAsia="Calibri"/>
          <w:sz w:val="26"/>
          <w:szCs w:val="26"/>
          <w:lang w:eastAsia="en-US"/>
        </w:rPr>
        <w:t>и</w:t>
      </w:r>
      <w:r w:rsidRPr="005105CF">
        <w:rPr>
          <w:rFonts w:eastAsia="Calibri"/>
          <w:sz w:val="26"/>
          <w:szCs w:val="26"/>
          <w:lang w:eastAsia="en-US"/>
        </w:rPr>
        <w:t>еся материалы в органы прокуратуры.</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5.10. Администрация при получении письменной жалобы, в которой содержатся н</w:t>
      </w:r>
      <w:r w:rsidRPr="005105CF">
        <w:rPr>
          <w:rFonts w:eastAsia="Calibri"/>
          <w:sz w:val="26"/>
          <w:szCs w:val="26"/>
          <w:lang w:eastAsia="en-US"/>
        </w:rPr>
        <w:t>е</w:t>
      </w:r>
      <w:r w:rsidRPr="005105CF">
        <w:rPr>
          <w:rFonts w:eastAsia="Calibri"/>
          <w:sz w:val="26"/>
          <w:szCs w:val="26"/>
          <w:lang w:eastAsia="en-US"/>
        </w:rPr>
        <w:t>цензурные либо оскорбительные выражения, угрозы жизни, здоровью и имуществу дол</w:t>
      </w:r>
      <w:r w:rsidRPr="005105CF">
        <w:rPr>
          <w:rFonts w:eastAsia="Calibri"/>
          <w:sz w:val="26"/>
          <w:szCs w:val="26"/>
          <w:lang w:eastAsia="en-US"/>
        </w:rPr>
        <w:t>ж</w:t>
      </w:r>
      <w:r w:rsidRPr="005105CF">
        <w:rPr>
          <w:rFonts w:eastAsia="Calibri"/>
          <w:sz w:val="26"/>
          <w:szCs w:val="26"/>
          <w:lang w:eastAsia="en-US"/>
        </w:rPr>
        <w:t>ностного лица, а также членов его семьи, вправе отказать в удовлетворении жалобы и с</w:t>
      </w:r>
      <w:r w:rsidRPr="005105CF">
        <w:rPr>
          <w:rFonts w:eastAsia="Calibri"/>
          <w:sz w:val="26"/>
          <w:szCs w:val="26"/>
          <w:lang w:eastAsia="en-US"/>
        </w:rPr>
        <w:t>о</w:t>
      </w:r>
      <w:r w:rsidRPr="005105CF">
        <w:rPr>
          <w:rFonts w:eastAsia="Calibri"/>
          <w:sz w:val="26"/>
          <w:szCs w:val="26"/>
          <w:lang w:eastAsia="en-US"/>
        </w:rPr>
        <w:t>общить заявителю, направи</w:t>
      </w:r>
      <w:r w:rsidRPr="005105CF">
        <w:rPr>
          <w:rFonts w:eastAsia="Calibri"/>
          <w:sz w:val="26"/>
          <w:szCs w:val="26"/>
          <w:lang w:eastAsia="en-US"/>
        </w:rPr>
        <w:t>в</w:t>
      </w:r>
      <w:r w:rsidRPr="005105CF">
        <w:rPr>
          <w:rFonts w:eastAsia="Calibri"/>
          <w:sz w:val="26"/>
          <w:szCs w:val="26"/>
          <w:lang w:eastAsia="en-US"/>
        </w:rPr>
        <w:t>шему жалобу, о недопустимости злоупотребления правом.</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5.11. Если в жалобе содержатся сведения о подготавливаемом, совершаемом или с</w:t>
      </w:r>
      <w:r w:rsidRPr="005105CF">
        <w:rPr>
          <w:rFonts w:eastAsia="Calibri"/>
          <w:sz w:val="26"/>
          <w:szCs w:val="26"/>
          <w:lang w:eastAsia="en-US"/>
        </w:rPr>
        <w:t>о</w:t>
      </w:r>
      <w:r w:rsidRPr="005105CF">
        <w:rPr>
          <w:rFonts w:eastAsia="Calibri"/>
          <w:sz w:val="26"/>
          <w:szCs w:val="26"/>
          <w:lang w:eastAsia="en-US"/>
        </w:rPr>
        <w:t>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lastRenderedPageBreak/>
        <w:t xml:space="preserve">5.12. </w:t>
      </w:r>
      <w:proofErr w:type="gramStart"/>
      <w:r w:rsidRPr="005105CF">
        <w:rPr>
          <w:rFonts w:eastAsia="Calibri"/>
          <w:sz w:val="26"/>
          <w:szCs w:val="26"/>
          <w:lang w:eastAsia="en-U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w:t>
      </w:r>
      <w:r w:rsidRPr="005105CF">
        <w:rPr>
          <w:rFonts w:eastAsia="Calibri"/>
          <w:sz w:val="26"/>
          <w:szCs w:val="26"/>
          <w:lang w:eastAsia="en-US"/>
        </w:rPr>
        <w:t>ы</w:t>
      </w:r>
      <w:r w:rsidRPr="005105CF">
        <w:rPr>
          <w:rFonts w:eastAsia="Calibri"/>
          <w:sz w:val="26"/>
          <w:szCs w:val="26"/>
          <w:lang w:eastAsia="en-US"/>
        </w:rPr>
        <w:t>ми жалобами, и при этом в жалобе не приводятся новые доводы или обстоятельства, адм</w:t>
      </w:r>
      <w:r w:rsidRPr="005105CF">
        <w:rPr>
          <w:rFonts w:eastAsia="Calibri"/>
          <w:sz w:val="26"/>
          <w:szCs w:val="26"/>
          <w:lang w:eastAsia="en-US"/>
        </w:rPr>
        <w:t>и</w:t>
      </w:r>
      <w:r w:rsidRPr="005105CF">
        <w:rPr>
          <w:rFonts w:eastAsia="Calibri"/>
          <w:sz w:val="26"/>
          <w:szCs w:val="26"/>
          <w:lang w:eastAsia="en-US"/>
        </w:rPr>
        <w:t>нистрация вправе принять решение об отказе в удовлетворении жалобы при условии, что указанная жалоба и ранее направл</w:t>
      </w:r>
      <w:r w:rsidRPr="005105CF">
        <w:rPr>
          <w:rFonts w:eastAsia="Calibri"/>
          <w:sz w:val="26"/>
          <w:szCs w:val="26"/>
          <w:lang w:eastAsia="en-US"/>
        </w:rPr>
        <w:t>я</w:t>
      </w:r>
      <w:r w:rsidRPr="005105CF">
        <w:rPr>
          <w:rFonts w:eastAsia="Calibri"/>
          <w:sz w:val="26"/>
          <w:szCs w:val="26"/>
          <w:lang w:eastAsia="en-US"/>
        </w:rPr>
        <w:t>емые жалобы направлялись в администрацию.</w:t>
      </w:r>
      <w:proofErr w:type="gramEnd"/>
      <w:r w:rsidRPr="005105CF">
        <w:rPr>
          <w:rFonts w:eastAsia="Calibri"/>
          <w:sz w:val="26"/>
          <w:szCs w:val="26"/>
          <w:lang w:eastAsia="en-US"/>
        </w:rPr>
        <w:t xml:space="preserve"> О данном решении уведомляется заявитель, напр</w:t>
      </w:r>
      <w:r w:rsidRPr="005105CF">
        <w:rPr>
          <w:rFonts w:eastAsia="Calibri"/>
          <w:sz w:val="26"/>
          <w:szCs w:val="26"/>
          <w:lang w:eastAsia="en-US"/>
        </w:rPr>
        <w:t>а</w:t>
      </w:r>
      <w:r w:rsidRPr="005105CF">
        <w:rPr>
          <w:rFonts w:eastAsia="Calibri"/>
          <w:sz w:val="26"/>
          <w:szCs w:val="26"/>
          <w:lang w:eastAsia="en-US"/>
        </w:rPr>
        <w:t>вивший жалобу.</w:t>
      </w:r>
    </w:p>
    <w:p w:rsidR="004E6A49" w:rsidRPr="005105CF" w:rsidRDefault="004E6A49" w:rsidP="005105CF">
      <w:pPr>
        <w:autoSpaceDE w:val="0"/>
        <w:autoSpaceDN w:val="0"/>
        <w:adjustRightInd w:val="0"/>
        <w:ind w:firstLine="709"/>
        <w:jc w:val="both"/>
        <w:rPr>
          <w:rFonts w:eastAsia="Calibri"/>
          <w:sz w:val="26"/>
          <w:szCs w:val="26"/>
          <w:lang w:eastAsia="en-US"/>
        </w:rPr>
      </w:pPr>
      <w:r w:rsidRPr="005105CF">
        <w:rPr>
          <w:rFonts w:eastAsia="Calibri"/>
          <w:sz w:val="26"/>
          <w:szCs w:val="26"/>
          <w:lang w:eastAsia="en-US"/>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w:t>
      </w:r>
      <w:r w:rsidRPr="005105CF">
        <w:rPr>
          <w:rFonts w:eastAsia="Calibri"/>
          <w:sz w:val="26"/>
          <w:szCs w:val="26"/>
          <w:lang w:eastAsia="en-US"/>
        </w:rPr>
        <w:t>о</w:t>
      </w:r>
      <w:r w:rsidRPr="005105CF">
        <w:rPr>
          <w:rFonts w:eastAsia="Calibri"/>
          <w:sz w:val="26"/>
          <w:szCs w:val="26"/>
          <w:lang w:eastAsia="en-US"/>
        </w:rPr>
        <w:t>сти дать ответ по существу поставленного в ней вопроса в связи с недопустимостью ра</w:t>
      </w:r>
      <w:r w:rsidRPr="005105CF">
        <w:rPr>
          <w:rFonts w:eastAsia="Calibri"/>
          <w:sz w:val="26"/>
          <w:szCs w:val="26"/>
          <w:lang w:eastAsia="en-US"/>
        </w:rPr>
        <w:t>з</w:t>
      </w:r>
      <w:r w:rsidRPr="005105CF">
        <w:rPr>
          <w:rFonts w:eastAsia="Calibri"/>
          <w:sz w:val="26"/>
          <w:szCs w:val="26"/>
          <w:lang w:eastAsia="en-US"/>
        </w:rPr>
        <w:t>глаш</w:t>
      </w:r>
      <w:r w:rsidRPr="005105CF">
        <w:rPr>
          <w:rFonts w:eastAsia="Calibri"/>
          <w:sz w:val="26"/>
          <w:szCs w:val="26"/>
          <w:lang w:eastAsia="en-US"/>
        </w:rPr>
        <w:t>е</w:t>
      </w:r>
      <w:r w:rsidRPr="005105CF">
        <w:rPr>
          <w:rFonts w:eastAsia="Calibri"/>
          <w:sz w:val="26"/>
          <w:szCs w:val="26"/>
          <w:lang w:eastAsia="en-US"/>
        </w:rPr>
        <w:t>ния указанных сведений.</w:t>
      </w:r>
    </w:p>
    <w:p w:rsidR="004E6A49" w:rsidRPr="005105CF" w:rsidRDefault="004E6A49" w:rsidP="005105CF">
      <w:pPr>
        <w:autoSpaceDE w:val="0"/>
        <w:autoSpaceDN w:val="0"/>
        <w:adjustRightInd w:val="0"/>
        <w:ind w:firstLine="709"/>
        <w:jc w:val="both"/>
        <w:rPr>
          <w:rFonts w:eastAsia="Calibri"/>
          <w:sz w:val="26"/>
          <w:szCs w:val="26"/>
          <w:lang w:eastAsia="en-US"/>
        </w:rPr>
      </w:pPr>
    </w:p>
    <w:p w:rsidR="004E6A49" w:rsidRPr="003777F6" w:rsidRDefault="004E6A49" w:rsidP="004E6A49">
      <w:pPr>
        <w:autoSpaceDE w:val="0"/>
        <w:autoSpaceDN w:val="0"/>
        <w:adjustRightInd w:val="0"/>
        <w:jc w:val="both"/>
        <w:rPr>
          <w:rFonts w:eastAsia="Calibri"/>
          <w:sz w:val="26"/>
          <w:szCs w:val="26"/>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4E6A49" w:rsidRPr="004E6A49" w:rsidRDefault="004E6A49" w:rsidP="004E6A49">
      <w:pPr>
        <w:autoSpaceDE w:val="0"/>
        <w:autoSpaceDN w:val="0"/>
        <w:adjustRightInd w:val="0"/>
        <w:jc w:val="right"/>
        <w:rPr>
          <w:rFonts w:eastAsia="Calibri"/>
          <w:sz w:val="24"/>
          <w:szCs w:val="24"/>
          <w:lang w:eastAsia="en-US"/>
        </w:rPr>
      </w:pPr>
    </w:p>
    <w:p w:rsidR="003777F6" w:rsidRDefault="003777F6" w:rsidP="004E6A49">
      <w:pPr>
        <w:autoSpaceDE w:val="0"/>
        <w:autoSpaceDN w:val="0"/>
        <w:adjustRightInd w:val="0"/>
        <w:jc w:val="right"/>
        <w:rPr>
          <w:rFonts w:eastAsia="Calibri"/>
          <w:sz w:val="24"/>
          <w:szCs w:val="24"/>
          <w:lang w:eastAsia="en-US"/>
        </w:rPr>
        <w:sectPr w:rsidR="003777F6" w:rsidSect="00797281">
          <w:pgSz w:w="11907" w:h="16840" w:code="9"/>
          <w:pgMar w:top="794" w:right="794" w:bottom="794" w:left="794" w:header="0" w:footer="0" w:gutter="0"/>
          <w:cols w:space="708"/>
          <w:docGrid w:linePitch="360"/>
        </w:sectPr>
      </w:pPr>
    </w:p>
    <w:p w:rsidR="000A5989" w:rsidRDefault="004E6A49" w:rsidP="000A5989">
      <w:pPr>
        <w:autoSpaceDE w:val="0"/>
        <w:autoSpaceDN w:val="0"/>
        <w:adjustRightInd w:val="0"/>
        <w:ind w:left="5103"/>
        <w:jc w:val="both"/>
        <w:rPr>
          <w:rFonts w:eastAsia="Calibri"/>
          <w:sz w:val="24"/>
          <w:szCs w:val="24"/>
          <w:lang w:eastAsia="en-US"/>
        </w:rPr>
      </w:pPr>
      <w:r w:rsidRPr="004E6A49">
        <w:rPr>
          <w:rFonts w:eastAsia="Calibri"/>
          <w:sz w:val="24"/>
          <w:szCs w:val="24"/>
          <w:lang w:eastAsia="en-US"/>
        </w:rPr>
        <w:lastRenderedPageBreak/>
        <w:t>Приложение 1</w:t>
      </w:r>
      <w:r w:rsidR="000A5989">
        <w:rPr>
          <w:rFonts w:eastAsia="Calibri"/>
          <w:sz w:val="24"/>
          <w:szCs w:val="24"/>
          <w:lang w:eastAsia="en-US"/>
        </w:rPr>
        <w:t xml:space="preserve"> </w:t>
      </w:r>
    </w:p>
    <w:p w:rsidR="004E6A49" w:rsidRPr="004E6A49" w:rsidRDefault="004E6A49" w:rsidP="000A5989">
      <w:pPr>
        <w:autoSpaceDE w:val="0"/>
        <w:autoSpaceDN w:val="0"/>
        <w:adjustRightInd w:val="0"/>
        <w:ind w:left="5103"/>
        <w:jc w:val="both"/>
        <w:rPr>
          <w:rFonts w:eastAsia="Calibri"/>
          <w:sz w:val="24"/>
          <w:szCs w:val="24"/>
          <w:lang w:eastAsia="en-US"/>
        </w:rPr>
      </w:pPr>
      <w:proofErr w:type="gramStart"/>
      <w:r w:rsidRPr="004E6A49">
        <w:rPr>
          <w:rFonts w:eastAsia="Calibri"/>
          <w:sz w:val="24"/>
          <w:szCs w:val="24"/>
          <w:lang w:eastAsia="en-US"/>
        </w:rPr>
        <w:t>к административному регламенту</w:t>
      </w:r>
      <w:r w:rsidR="000A5989">
        <w:rPr>
          <w:rFonts w:eastAsia="Calibri"/>
          <w:sz w:val="24"/>
          <w:szCs w:val="24"/>
          <w:lang w:eastAsia="en-US"/>
        </w:rPr>
        <w:t xml:space="preserve"> </w:t>
      </w:r>
      <w:r w:rsidRPr="004E6A49">
        <w:rPr>
          <w:rFonts w:eastAsia="Calibri"/>
          <w:sz w:val="24"/>
          <w:szCs w:val="24"/>
          <w:lang w:eastAsia="en-US"/>
        </w:rPr>
        <w:t>муниципальной услуги "Предоставление</w:t>
      </w:r>
      <w:r w:rsidR="000A5989">
        <w:rPr>
          <w:rFonts w:eastAsia="Calibri"/>
          <w:sz w:val="24"/>
          <w:szCs w:val="24"/>
          <w:lang w:eastAsia="en-US"/>
        </w:rPr>
        <w:t xml:space="preserve"> </w:t>
      </w:r>
      <w:r w:rsidRPr="004E6A49">
        <w:rPr>
          <w:rFonts w:eastAsia="Calibri"/>
          <w:sz w:val="24"/>
          <w:szCs w:val="24"/>
          <w:lang w:eastAsia="en-US"/>
        </w:rPr>
        <w:t>гражданам в собстве</w:t>
      </w:r>
      <w:r w:rsidRPr="004E6A49">
        <w:rPr>
          <w:rFonts w:eastAsia="Calibri"/>
          <w:sz w:val="24"/>
          <w:szCs w:val="24"/>
          <w:lang w:eastAsia="en-US"/>
        </w:rPr>
        <w:t>н</w:t>
      </w:r>
      <w:r w:rsidRPr="004E6A49">
        <w:rPr>
          <w:rFonts w:eastAsia="Calibri"/>
          <w:sz w:val="24"/>
          <w:szCs w:val="24"/>
          <w:lang w:eastAsia="en-US"/>
        </w:rPr>
        <w:t>ность или в аренду</w:t>
      </w:r>
      <w:r w:rsidR="000A5989">
        <w:rPr>
          <w:rFonts w:eastAsia="Calibri"/>
          <w:sz w:val="24"/>
          <w:szCs w:val="24"/>
          <w:lang w:eastAsia="en-US"/>
        </w:rPr>
        <w:t xml:space="preserve"> </w:t>
      </w:r>
      <w:r w:rsidRPr="004E6A49">
        <w:rPr>
          <w:rFonts w:eastAsia="Calibri"/>
          <w:sz w:val="24"/>
          <w:szCs w:val="24"/>
          <w:lang w:eastAsia="en-US"/>
        </w:rPr>
        <w:t>земельных участков, наход</w:t>
      </w:r>
      <w:r w:rsidRPr="004E6A49">
        <w:rPr>
          <w:rFonts w:eastAsia="Calibri"/>
          <w:sz w:val="24"/>
          <w:szCs w:val="24"/>
          <w:lang w:eastAsia="en-US"/>
        </w:rPr>
        <w:t>я</w:t>
      </w:r>
      <w:r w:rsidRPr="004E6A49">
        <w:rPr>
          <w:rFonts w:eastAsia="Calibri"/>
          <w:sz w:val="24"/>
          <w:szCs w:val="24"/>
          <w:lang w:eastAsia="en-US"/>
        </w:rPr>
        <w:t>щихся в собственности</w:t>
      </w:r>
      <w:r w:rsidR="000A5989">
        <w:rPr>
          <w:rFonts w:eastAsia="Calibri"/>
          <w:sz w:val="24"/>
          <w:szCs w:val="24"/>
          <w:lang w:eastAsia="en-US"/>
        </w:rPr>
        <w:t xml:space="preserve"> </w:t>
      </w:r>
      <w:r w:rsidRPr="004E6A49">
        <w:rPr>
          <w:rFonts w:eastAsia="Calibri"/>
          <w:sz w:val="24"/>
          <w:szCs w:val="24"/>
          <w:lang w:eastAsia="en-US"/>
        </w:rPr>
        <w:t>Хасанского муниципал</w:t>
      </w:r>
      <w:r w:rsidRPr="004E6A49">
        <w:rPr>
          <w:rFonts w:eastAsia="Calibri"/>
          <w:sz w:val="24"/>
          <w:szCs w:val="24"/>
          <w:lang w:eastAsia="en-US"/>
        </w:rPr>
        <w:t>ь</w:t>
      </w:r>
      <w:r w:rsidRPr="004E6A49">
        <w:rPr>
          <w:rFonts w:eastAsia="Calibri"/>
          <w:sz w:val="24"/>
          <w:szCs w:val="24"/>
          <w:lang w:eastAsia="en-US"/>
        </w:rPr>
        <w:t>ного района Приморского края</w:t>
      </w:r>
      <w:r w:rsidR="000A5989">
        <w:rPr>
          <w:rFonts w:eastAsia="Calibri"/>
          <w:sz w:val="24"/>
          <w:szCs w:val="24"/>
          <w:lang w:eastAsia="en-US"/>
        </w:rPr>
        <w:t xml:space="preserve"> </w:t>
      </w:r>
      <w:r w:rsidRPr="004E6A49">
        <w:rPr>
          <w:rFonts w:eastAsia="Calibri"/>
          <w:sz w:val="24"/>
          <w:szCs w:val="24"/>
          <w:lang w:eastAsia="en-US"/>
        </w:rPr>
        <w:t>и земельных участков, государственная</w:t>
      </w:r>
      <w:r w:rsidR="000A5989">
        <w:rPr>
          <w:rFonts w:eastAsia="Calibri"/>
          <w:sz w:val="24"/>
          <w:szCs w:val="24"/>
          <w:lang w:eastAsia="en-US"/>
        </w:rPr>
        <w:t xml:space="preserve"> </w:t>
      </w:r>
      <w:r w:rsidRPr="004E6A49">
        <w:rPr>
          <w:rFonts w:eastAsia="Calibri"/>
          <w:sz w:val="24"/>
          <w:szCs w:val="24"/>
          <w:lang w:eastAsia="en-US"/>
        </w:rPr>
        <w:t>собственность на кот</w:t>
      </w:r>
      <w:r w:rsidRPr="004E6A49">
        <w:rPr>
          <w:rFonts w:eastAsia="Calibri"/>
          <w:sz w:val="24"/>
          <w:szCs w:val="24"/>
          <w:lang w:eastAsia="en-US"/>
        </w:rPr>
        <w:t>о</w:t>
      </w:r>
      <w:r w:rsidRPr="004E6A49">
        <w:rPr>
          <w:rFonts w:eastAsia="Calibri"/>
          <w:sz w:val="24"/>
          <w:szCs w:val="24"/>
          <w:lang w:eastAsia="en-US"/>
        </w:rPr>
        <w:t>рые не разграничена,</w:t>
      </w:r>
      <w:r w:rsidR="000A5989">
        <w:rPr>
          <w:rFonts w:eastAsia="Calibri"/>
          <w:sz w:val="24"/>
          <w:szCs w:val="24"/>
          <w:lang w:eastAsia="en-US"/>
        </w:rPr>
        <w:t xml:space="preserve"> </w:t>
      </w:r>
      <w:r w:rsidRPr="004E6A49">
        <w:rPr>
          <w:rFonts w:eastAsia="Calibri"/>
          <w:sz w:val="24"/>
          <w:szCs w:val="24"/>
          <w:lang w:eastAsia="en-US"/>
        </w:rPr>
        <w:t>в случаях, предусмотренных Федеральным</w:t>
      </w:r>
      <w:r w:rsidR="000A5989">
        <w:rPr>
          <w:rFonts w:eastAsia="Calibri"/>
          <w:sz w:val="24"/>
          <w:szCs w:val="24"/>
          <w:lang w:eastAsia="en-US"/>
        </w:rPr>
        <w:t xml:space="preserve"> </w:t>
      </w:r>
      <w:r w:rsidRPr="004E6A49">
        <w:rPr>
          <w:rFonts w:eastAsia="Calibri"/>
          <w:sz w:val="24"/>
          <w:szCs w:val="24"/>
          <w:lang w:eastAsia="en-US"/>
        </w:rPr>
        <w:t xml:space="preserve">законом от 01.05.2016 № </w:t>
      </w:r>
      <w:r w:rsidR="000A5989">
        <w:rPr>
          <w:rFonts w:eastAsia="Calibri"/>
          <w:sz w:val="24"/>
          <w:szCs w:val="24"/>
          <w:lang w:eastAsia="en-US"/>
        </w:rPr>
        <w:t xml:space="preserve"> </w:t>
      </w:r>
      <w:r w:rsidRPr="004E6A49">
        <w:rPr>
          <w:rFonts w:eastAsia="Calibri"/>
          <w:sz w:val="24"/>
          <w:szCs w:val="24"/>
          <w:lang w:eastAsia="en-US"/>
        </w:rPr>
        <w:t>19-ФЗ «Об особенностях</w:t>
      </w:r>
      <w:r w:rsidR="000A5989">
        <w:rPr>
          <w:rFonts w:eastAsia="Calibri"/>
          <w:sz w:val="24"/>
          <w:szCs w:val="24"/>
          <w:lang w:eastAsia="en-US"/>
        </w:rPr>
        <w:t xml:space="preserve"> </w:t>
      </w:r>
      <w:r w:rsidRPr="004E6A49">
        <w:rPr>
          <w:rFonts w:eastAsia="Calibri"/>
          <w:sz w:val="24"/>
          <w:szCs w:val="24"/>
          <w:lang w:eastAsia="en-US"/>
        </w:rPr>
        <w:t>предоставления гражданам з</w:t>
      </w:r>
      <w:r w:rsidRPr="004E6A49">
        <w:rPr>
          <w:rFonts w:eastAsia="Calibri"/>
          <w:sz w:val="24"/>
          <w:szCs w:val="24"/>
          <w:lang w:eastAsia="en-US"/>
        </w:rPr>
        <w:t>е</w:t>
      </w:r>
      <w:r w:rsidRPr="004E6A49">
        <w:rPr>
          <w:rFonts w:eastAsia="Calibri"/>
          <w:sz w:val="24"/>
          <w:szCs w:val="24"/>
          <w:lang w:eastAsia="en-US"/>
        </w:rPr>
        <w:t>мельных участков,</w:t>
      </w:r>
      <w:r w:rsidR="000A5989">
        <w:rPr>
          <w:rFonts w:eastAsia="Calibri"/>
          <w:sz w:val="24"/>
          <w:szCs w:val="24"/>
          <w:lang w:eastAsia="en-US"/>
        </w:rPr>
        <w:t xml:space="preserve"> </w:t>
      </w:r>
      <w:r w:rsidRPr="004E6A49">
        <w:rPr>
          <w:rFonts w:eastAsia="Calibri"/>
          <w:sz w:val="24"/>
          <w:szCs w:val="24"/>
          <w:lang w:eastAsia="en-US"/>
        </w:rPr>
        <w:t>находящихся в государстве</w:t>
      </w:r>
      <w:r w:rsidRPr="004E6A49">
        <w:rPr>
          <w:rFonts w:eastAsia="Calibri"/>
          <w:sz w:val="24"/>
          <w:szCs w:val="24"/>
          <w:lang w:eastAsia="en-US"/>
        </w:rPr>
        <w:t>н</w:t>
      </w:r>
      <w:r w:rsidRPr="004E6A49">
        <w:rPr>
          <w:rFonts w:eastAsia="Calibri"/>
          <w:sz w:val="24"/>
          <w:szCs w:val="24"/>
          <w:lang w:eastAsia="en-US"/>
        </w:rPr>
        <w:t>ной или муниципальной</w:t>
      </w:r>
      <w:r w:rsidR="000A5989">
        <w:rPr>
          <w:rFonts w:eastAsia="Calibri"/>
          <w:sz w:val="24"/>
          <w:szCs w:val="24"/>
          <w:lang w:eastAsia="en-US"/>
        </w:rPr>
        <w:t xml:space="preserve"> </w:t>
      </w:r>
      <w:r w:rsidRPr="004E6A49">
        <w:rPr>
          <w:rFonts w:eastAsia="Calibri"/>
          <w:sz w:val="24"/>
          <w:szCs w:val="24"/>
          <w:lang w:eastAsia="en-US"/>
        </w:rPr>
        <w:t>собственности и расп</w:t>
      </w:r>
      <w:r w:rsidRPr="004E6A49">
        <w:rPr>
          <w:rFonts w:eastAsia="Calibri"/>
          <w:sz w:val="24"/>
          <w:szCs w:val="24"/>
          <w:lang w:eastAsia="en-US"/>
        </w:rPr>
        <w:t>о</w:t>
      </w:r>
      <w:r w:rsidRPr="004E6A49">
        <w:rPr>
          <w:rFonts w:eastAsia="Calibri"/>
          <w:sz w:val="24"/>
          <w:szCs w:val="24"/>
          <w:lang w:eastAsia="en-US"/>
        </w:rPr>
        <w:t>ложенных в Арктической зоне</w:t>
      </w:r>
      <w:r w:rsidR="000A5989">
        <w:rPr>
          <w:rFonts w:eastAsia="Calibri"/>
          <w:sz w:val="24"/>
          <w:szCs w:val="24"/>
          <w:lang w:eastAsia="en-US"/>
        </w:rPr>
        <w:t xml:space="preserve"> </w:t>
      </w:r>
      <w:r w:rsidRPr="004E6A49">
        <w:rPr>
          <w:rFonts w:eastAsia="Calibri"/>
          <w:sz w:val="24"/>
          <w:szCs w:val="24"/>
          <w:lang w:eastAsia="en-US"/>
        </w:rPr>
        <w:t>Российской Фед</w:t>
      </w:r>
      <w:r w:rsidRPr="004E6A49">
        <w:rPr>
          <w:rFonts w:eastAsia="Calibri"/>
          <w:sz w:val="24"/>
          <w:szCs w:val="24"/>
          <w:lang w:eastAsia="en-US"/>
        </w:rPr>
        <w:t>е</w:t>
      </w:r>
      <w:r w:rsidRPr="004E6A49">
        <w:rPr>
          <w:rFonts w:eastAsia="Calibri"/>
          <w:sz w:val="24"/>
          <w:szCs w:val="24"/>
          <w:lang w:eastAsia="en-US"/>
        </w:rPr>
        <w:t>рации и на</w:t>
      </w:r>
      <w:proofErr w:type="gramEnd"/>
      <w:r w:rsidRPr="004E6A49">
        <w:rPr>
          <w:rFonts w:eastAsia="Calibri"/>
          <w:sz w:val="24"/>
          <w:szCs w:val="24"/>
          <w:lang w:eastAsia="en-US"/>
        </w:rPr>
        <w:t xml:space="preserve"> других террит</w:t>
      </w:r>
      <w:r w:rsidRPr="004E6A49">
        <w:rPr>
          <w:rFonts w:eastAsia="Calibri"/>
          <w:sz w:val="24"/>
          <w:szCs w:val="24"/>
          <w:lang w:eastAsia="en-US"/>
        </w:rPr>
        <w:t>о</w:t>
      </w:r>
      <w:r w:rsidRPr="004E6A49">
        <w:rPr>
          <w:rFonts w:eastAsia="Calibri"/>
          <w:sz w:val="24"/>
          <w:szCs w:val="24"/>
          <w:lang w:eastAsia="en-US"/>
        </w:rPr>
        <w:t>риях Севера,</w:t>
      </w:r>
      <w:r w:rsidR="000A5989">
        <w:rPr>
          <w:rFonts w:eastAsia="Calibri"/>
          <w:sz w:val="24"/>
          <w:szCs w:val="24"/>
          <w:lang w:eastAsia="en-US"/>
        </w:rPr>
        <w:t xml:space="preserve"> </w:t>
      </w:r>
      <w:r w:rsidRPr="004E6A49">
        <w:rPr>
          <w:rFonts w:eastAsia="Calibri"/>
          <w:sz w:val="24"/>
          <w:szCs w:val="24"/>
          <w:lang w:eastAsia="en-US"/>
        </w:rPr>
        <w:t>Сибири и Дальнего Востока Российской Федерации,</w:t>
      </w:r>
      <w:r w:rsidR="000A5989">
        <w:rPr>
          <w:rFonts w:eastAsia="Calibri"/>
          <w:sz w:val="24"/>
          <w:szCs w:val="24"/>
          <w:lang w:eastAsia="en-US"/>
        </w:rPr>
        <w:t xml:space="preserve"> </w:t>
      </w:r>
      <w:r w:rsidRPr="004E6A49">
        <w:rPr>
          <w:rFonts w:eastAsia="Calibri"/>
          <w:sz w:val="24"/>
          <w:szCs w:val="24"/>
          <w:lang w:eastAsia="en-US"/>
        </w:rPr>
        <w:t>и о внесении изменений в отдельные законодател</w:t>
      </w:r>
      <w:r w:rsidRPr="004E6A49">
        <w:rPr>
          <w:rFonts w:eastAsia="Calibri"/>
          <w:sz w:val="24"/>
          <w:szCs w:val="24"/>
          <w:lang w:eastAsia="en-US"/>
        </w:rPr>
        <w:t>ь</w:t>
      </w:r>
      <w:r w:rsidRPr="004E6A49">
        <w:rPr>
          <w:rFonts w:eastAsia="Calibri"/>
          <w:sz w:val="24"/>
          <w:szCs w:val="24"/>
          <w:lang w:eastAsia="en-US"/>
        </w:rPr>
        <w:t>ные</w:t>
      </w:r>
      <w:r w:rsidR="000A5989">
        <w:rPr>
          <w:rFonts w:eastAsia="Calibri"/>
          <w:sz w:val="24"/>
          <w:szCs w:val="24"/>
          <w:lang w:eastAsia="en-US"/>
        </w:rPr>
        <w:t xml:space="preserve"> </w:t>
      </w:r>
      <w:r w:rsidRPr="004E6A49">
        <w:rPr>
          <w:rFonts w:eastAsia="Calibri"/>
          <w:sz w:val="24"/>
          <w:szCs w:val="24"/>
          <w:lang w:eastAsia="en-US"/>
        </w:rPr>
        <w:t>акты Российской Фед</w:t>
      </w:r>
      <w:r w:rsidRPr="004E6A49">
        <w:rPr>
          <w:rFonts w:eastAsia="Calibri"/>
          <w:sz w:val="24"/>
          <w:szCs w:val="24"/>
          <w:lang w:eastAsia="en-US"/>
        </w:rPr>
        <w:t>е</w:t>
      </w:r>
      <w:r w:rsidRPr="004E6A49">
        <w:rPr>
          <w:rFonts w:eastAsia="Calibri"/>
          <w:sz w:val="24"/>
          <w:szCs w:val="24"/>
          <w:lang w:eastAsia="en-US"/>
        </w:rPr>
        <w:t>рации»</w:t>
      </w: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ind w:firstLine="540"/>
        <w:jc w:val="both"/>
        <w:rPr>
          <w:rFonts w:eastAsia="Calibri"/>
          <w:sz w:val="24"/>
          <w:szCs w:val="24"/>
          <w:lang w:eastAsia="en-US"/>
        </w:rPr>
      </w:pPr>
      <w:r w:rsidRPr="004E6A49">
        <w:rPr>
          <w:rFonts w:eastAsia="Calibri"/>
          <w:sz w:val="24"/>
          <w:szCs w:val="24"/>
          <w:lang w:eastAsia="en-US"/>
        </w:rPr>
        <w:t>Форма</w:t>
      </w: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0A5989">
      <w:pPr>
        <w:autoSpaceDE w:val="0"/>
        <w:autoSpaceDN w:val="0"/>
        <w:adjustRightInd w:val="0"/>
        <w:jc w:val="right"/>
        <w:rPr>
          <w:rFonts w:ascii="Courier New" w:eastAsia="Calibri" w:hAnsi="Courier New" w:cs="Courier New"/>
          <w:lang w:eastAsia="en-US"/>
        </w:rPr>
      </w:pPr>
      <w:r w:rsidRPr="004E6A49">
        <w:rPr>
          <w:rFonts w:ascii="Courier New" w:eastAsia="Calibri" w:hAnsi="Courier New" w:cs="Courier New"/>
          <w:lang w:eastAsia="en-US"/>
        </w:rPr>
        <w:t xml:space="preserve">                                          _______________________, &lt;1&gt;, &lt;2&gt;</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w:t>
      </w:r>
      <w:proofErr w:type="gramStart"/>
      <w:r w:rsidRPr="000A5989">
        <w:rPr>
          <w:rFonts w:eastAsia="Calibri"/>
          <w:sz w:val="24"/>
          <w:szCs w:val="24"/>
          <w:lang w:eastAsia="en-US"/>
        </w:rPr>
        <w:t>(Ф.И.О. (последнее - при наличии)</w:t>
      </w:r>
      <w:proofErr w:type="gramEnd"/>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заявителя)</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проживающег</w:t>
      </w:r>
      <w:proofErr w:type="gramStart"/>
      <w:r w:rsidRPr="000A5989">
        <w:rPr>
          <w:rFonts w:eastAsia="Calibri"/>
          <w:sz w:val="24"/>
          <w:szCs w:val="24"/>
          <w:lang w:eastAsia="en-US"/>
        </w:rPr>
        <w:t>о(</w:t>
      </w:r>
      <w:proofErr w:type="gramEnd"/>
      <w:r w:rsidRPr="000A5989">
        <w:rPr>
          <w:rFonts w:eastAsia="Calibri"/>
          <w:sz w:val="24"/>
          <w:szCs w:val="24"/>
          <w:lang w:eastAsia="en-US"/>
        </w:rPr>
        <w:t>ей) по адресу:</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_________________________________</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(место жительства)</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СНИЛС: _________________________,</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Контактный телефон: ____________,</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почтовый адрес и (или) адрес</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электронной почты для связи:</w:t>
      </w:r>
    </w:p>
    <w:p w:rsidR="004E6A49" w:rsidRPr="000A5989" w:rsidRDefault="004E6A49" w:rsidP="000A5989">
      <w:pPr>
        <w:autoSpaceDE w:val="0"/>
        <w:autoSpaceDN w:val="0"/>
        <w:adjustRightInd w:val="0"/>
        <w:jc w:val="right"/>
        <w:rPr>
          <w:rFonts w:eastAsia="Calibri"/>
          <w:sz w:val="24"/>
          <w:szCs w:val="24"/>
          <w:lang w:eastAsia="en-US"/>
        </w:rPr>
      </w:pPr>
      <w:r w:rsidRPr="000A5989">
        <w:rPr>
          <w:rFonts w:eastAsia="Calibri"/>
          <w:sz w:val="24"/>
          <w:szCs w:val="24"/>
          <w:lang w:eastAsia="en-US"/>
        </w:rPr>
        <w:t xml:space="preserve">                                          ________________________________</w:t>
      </w:r>
    </w:p>
    <w:p w:rsidR="004E6A49" w:rsidRPr="000A5989" w:rsidRDefault="004E6A49" w:rsidP="000A5989">
      <w:pPr>
        <w:autoSpaceDE w:val="0"/>
        <w:autoSpaceDN w:val="0"/>
        <w:adjustRightInd w:val="0"/>
        <w:jc w:val="right"/>
        <w:rPr>
          <w:rFonts w:eastAsia="Calibri"/>
          <w:sz w:val="24"/>
          <w:szCs w:val="24"/>
          <w:lang w:eastAsia="en-US"/>
        </w:rPr>
      </w:pPr>
    </w:p>
    <w:p w:rsidR="004E6A49" w:rsidRPr="000A5989" w:rsidRDefault="004E6A49" w:rsidP="000A5989">
      <w:pPr>
        <w:autoSpaceDE w:val="0"/>
        <w:autoSpaceDN w:val="0"/>
        <w:adjustRightInd w:val="0"/>
        <w:jc w:val="center"/>
        <w:rPr>
          <w:rFonts w:eastAsia="Calibri"/>
          <w:sz w:val="24"/>
          <w:szCs w:val="24"/>
          <w:lang w:eastAsia="en-US"/>
        </w:rPr>
      </w:pPr>
      <w:bookmarkStart w:id="51" w:name="Par318"/>
      <w:bookmarkEnd w:id="51"/>
      <w:r w:rsidRPr="000A5989">
        <w:rPr>
          <w:rFonts w:eastAsia="Calibri"/>
          <w:sz w:val="24"/>
          <w:szCs w:val="24"/>
          <w:lang w:eastAsia="en-US"/>
        </w:rPr>
        <w:t>ЗАЯВЛЕНИЕ</w:t>
      </w:r>
    </w:p>
    <w:p w:rsidR="004E6A49" w:rsidRPr="000A5989" w:rsidRDefault="004E6A49" w:rsidP="000A5989">
      <w:pPr>
        <w:autoSpaceDE w:val="0"/>
        <w:autoSpaceDN w:val="0"/>
        <w:adjustRightInd w:val="0"/>
        <w:jc w:val="center"/>
        <w:rPr>
          <w:rFonts w:eastAsia="Calibri"/>
          <w:sz w:val="24"/>
          <w:szCs w:val="24"/>
          <w:lang w:eastAsia="en-US"/>
        </w:rPr>
      </w:pPr>
      <w:r w:rsidRPr="000A5989">
        <w:rPr>
          <w:rFonts w:eastAsia="Calibri"/>
          <w:sz w:val="24"/>
          <w:szCs w:val="24"/>
          <w:lang w:eastAsia="en-US"/>
        </w:rPr>
        <w:t>о предоставлении земельного участка в собственность/аренду</w:t>
      </w:r>
    </w:p>
    <w:p w:rsidR="004E6A49" w:rsidRPr="000A5989" w:rsidRDefault="004E6A49" w:rsidP="000A5989">
      <w:pPr>
        <w:autoSpaceDE w:val="0"/>
        <w:autoSpaceDN w:val="0"/>
        <w:adjustRightInd w:val="0"/>
        <w:jc w:val="right"/>
        <w:rPr>
          <w:rFonts w:eastAsia="Calibri"/>
          <w:sz w:val="24"/>
          <w:szCs w:val="24"/>
          <w:lang w:eastAsia="en-US"/>
        </w:rPr>
      </w:pP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 xml:space="preserve">    В  соответствии  со  </w:t>
      </w:r>
      <w:hyperlink r:id="rId58" w:history="1">
        <w:r w:rsidRPr="000A5989">
          <w:rPr>
            <w:rFonts w:eastAsia="Calibri"/>
            <w:sz w:val="24"/>
            <w:szCs w:val="24"/>
            <w:lang w:eastAsia="en-US"/>
          </w:rPr>
          <w:t>статьей  10</w:t>
        </w:r>
      </w:hyperlink>
      <w:r w:rsidRPr="000A5989">
        <w:rPr>
          <w:rFonts w:eastAsia="Calibri"/>
          <w:sz w:val="24"/>
          <w:szCs w:val="24"/>
          <w:lang w:eastAsia="en-US"/>
        </w:rPr>
        <w:t xml:space="preserve">  Федерального   закона от   01.05.2016</w:t>
      </w:r>
      <w:r w:rsidR="000A5989">
        <w:rPr>
          <w:rFonts w:eastAsia="Calibri"/>
          <w:sz w:val="24"/>
          <w:szCs w:val="24"/>
          <w:lang w:eastAsia="en-US"/>
        </w:rPr>
        <w:t xml:space="preserve"> </w:t>
      </w:r>
      <w:r w:rsidRPr="000A5989">
        <w:rPr>
          <w:rFonts w:eastAsia="Calibri"/>
          <w:sz w:val="24"/>
          <w:szCs w:val="24"/>
          <w:lang w:eastAsia="en-US"/>
        </w:rPr>
        <w:t>N 119-ФЗ  прошу  предоставить  земельный  участок  с  кадастровым   номером</w:t>
      </w:r>
      <w:r w:rsidR="000A5989">
        <w:rPr>
          <w:rFonts w:eastAsia="Calibri"/>
          <w:sz w:val="24"/>
          <w:szCs w:val="24"/>
          <w:lang w:eastAsia="en-US"/>
        </w:rPr>
        <w:t xml:space="preserve"> </w:t>
      </w:r>
      <w:r w:rsidRPr="000A5989">
        <w:rPr>
          <w:rFonts w:eastAsia="Calibri"/>
          <w:sz w:val="24"/>
          <w:szCs w:val="24"/>
          <w:lang w:eastAsia="en-US"/>
        </w:rPr>
        <w:t>__________________________, пл</w:t>
      </w:r>
      <w:r w:rsidRPr="000A5989">
        <w:rPr>
          <w:rFonts w:eastAsia="Calibri"/>
          <w:sz w:val="24"/>
          <w:szCs w:val="24"/>
          <w:lang w:eastAsia="en-US"/>
        </w:rPr>
        <w:t>о</w:t>
      </w:r>
      <w:r w:rsidRPr="000A5989">
        <w:rPr>
          <w:rFonts w:eastAsia="Calibri"/>
          <w:sz w:val="24"/>
          <w:szCs w:val="24"/>
          <w:lang w:eastAsia="en-US"/>
        </w:rPr>
        <w:t>щадь ________________ кв. м, местопол</w:t>
      </w:r>
      <w:r w:rsidRPr="000A5989">
        <w:rPr>
          <w:rFonts w:eastAsia="Calibri"/>
          <w:sz w:val="24"/>
          <w:szCs w:val="24"/>
          <w:lang w:eastAsia="en-US"/>
        </w:rPr>
        <w:t>о</w:t>
      </w:r>
      <w:r w:rsidRPr="000A5989">
        <w:rPr>
          <w:rFonts w:eastAsia="Calibri"/>
          <w:sz w:val="24"/>
          <w:szCs w:val="24"/>
          <w:lang w:eastAsia="en-US"/>
        </w:rPr>
        <w:t>жение:</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___________________________________________,   вид   испрашиваемого  права:</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__________________,    срок    пользования    ______________    (в   случае</w:t>
      </w:r>
      <w:r w:rsidR="000A5989">
        <w:rPr>
          <w:rFonts w:eastAsia="Calibri"/>
          <w:sz w:val="24"/>
          <w:szCs w:val="24"/>
          <w:lang w:eastAsia="en-US"/>
        </w:rPr>
        <w:t xml:space="preserve"> </w:t>
      </w:r>
      <w:r w:rsidRPr="000A5989">
        <w:rPr>
          <w:rFonts w:eastAsia="Calibri"/>
          <w:sz w:val="24"/>
          <w:szCs w:val="24"/>
          <w:lang w:eastAsia="en-US"/>
        </w:rPr>
        <w:t>предоставления  земельного  участка в аренду в пределах максимального срока</w:t>
      </w:r>
      <w:r w:rsidR="000A5989">
        <w:rPr>
          <w:rFonts w:eastAsia="Calibri"/>
          <w:sz w:val="24"/>
          <w:szCs w:val="24"/>
          <w:lang w:eastAsia="en-US"/>
        </w:rPr>
        <w:t xml:space="preserve"> </w:t>
      </w:r>
      <w:r w:rsidRPr="000A5989">
        <w:rPr>
          <w:rFonts w:eastAsia="Calibri"/>
          <w:sz w:val="24"/>
          <w:szCs w:val="24"/>
          <w:lang w:eastAsia="en-US"/>
        </w:rPr>
        <w:t>аренды  земельного участка в соо</w:t>
      </w:r>
      <w:r w:rsidRPr="000A5989">
        <w:rPr>
          <w:rFonts w:eastAsia="Calibri"/>
          <w:sz w:val="24"/>
          <w:szCs w:val="24"/>
          <w:lang w:eastAsia="en-US"/>
        </w:rPr>
        <w:t>т</w:t>
      </w:r>
      <w:r w:rsidRPr="000A5989">
        <w:rPr>
          <w:rFonts w:eastAsia="Calibri"/>
          <w:sz w:val="24"/>
          <w:szCs w:val="24"/>
          <w:lang w:eastAsia="en-US"/>
        </w:rPr>
        <w:t xml:space="preserve">ветствии с </w:t>
      </w:r>
      <w:hyperlink r:id="rId59" w:history="1">
        <w:r w:rsidRPr="000A5989">
          <w:rPr>
            <w:rFonts w:eastAsia="Calibri"/>
            <w:sz w:val="24"/>
            <w:szCs w:val="24"/>
            <w:lang w:eastAsia="en-US"/>
          </w:rPr>
          <w:t>частью 1 статьи 10</w:t>
        </w:r>
      </w:hyperlink>
      <w:r w:rsidRPr="000A5989">
        <w:rPr>
          <w:rFonts w:eastAsia="Calibri"/>
          <w:sz w:val="24"/>
          <w:szCs w:val="24"/>
          <w:lang w:eastAsia="en-US"/>
        </w:rPr>
        <w:t xml:space="preserve"> Фед</w:t>
      </w:r>
      <w:r w:rsidRPr="000A5989">
        <w:rPr>
          <w:rFonts w:eastAsia="Calibri"/>
          <w:sz w:val="24"/>
          <w:szCs w:val="24"/>
          <w:lang w:eastAsia="en-US"/>
        </w:rPr>
        <w:t>е</w:t>
      </w:r>
      <w:r w:rsidRPr="000A5989">
        <w:rPr>
          <w:rFonts w:eastAsia="Calibri"/>
          <w:sz w:val="24"/>
          <w:szCs w:val="24"/>
          <w:lang w:eastAsia="en-US"/>
        </w:rPr>
        <w:t>рального</w:t>
      </w:r>
      <w:r w:rsidR="000A5989">
        <w:rPr>
          <w:rFonts w:eastAsia="Calibri"/>
          <w:sz w:val="24"/>
          <w:szCs w:val="24"/>
          <w:lang w:eastAsia="en-US"/>
        </w:rPr>
        <w:t xml:space="preserve"> </w:t>
      </w:r>
      <w:r w:rsidRPr="000A5989">
        <w:rPr>
          <w:rFonts w:eastAsia="Calibri"/>
          <w:sz w:val="24"/>
          <w:szCs w:val="24"/>
          <w:lang w:eastAsia="en-US"/>
        </w:rPr>
        <w:t>закона от 01.05.2016 N 119-ФЗ).</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 xml:space="preserve">    Проект  договора  о  предоставлении  земельного  участка,  а также иные</w:t>
      </w:r>
      <w:r w:rsidR="000A5989">
        <w:rPr>
          <w:rFonts w:eastAsia="Calibri"/>
          <w:sz w:val="24"/>
          <w:szCs w:val="24"/>
          <w:lang w:eastAsia="en-US"/>
        </w:rPr>
        <w:t xml:space="preserve"> </w:t>
      </w:r>
      <w:r w:rsidRPr="000A5989">
        <w:rPr>
          <w:rFonts w:eastAsia="Calibri"/>
          <w:sz w:val="24"/>
          <w:szCs w:val="24"/>
          <w:lang w:eastAsia="en-US"/>
        </w:rPr>
        <w:t>документы  пр</w:t>
      </w:r>
      <w:r w:rsidRPr="000A5989">
        <w:rPr>
          <w:rFonts w:eastAsia="Calibri"/>
          <w:sz w:val="24"/>
          <w:szCs w:val="24"/>
          <w:lang w:eastAsia="en-US"/>
        </w:rPr>
        <w:t>о</w:t>
      </w:r>
      <w:r w:rsidRPr="000A5989">
        <w:rPr>
          <w:rFonts w:eastAsia="Calibri"/>
          <w:sz w:val="24"/>
          <w:szCs w:val="24"/>
          <w:lang w:eastAsia="en-US"/>
        </w:rPr>
        <w:t>шу  направить  ________________________  (лично, по почтовому</w:t>
      </w:r>
      <w:r w:rsidR="000A5989">
        <w:rPr>
          <w:rFonts w:eastAsia="Calibri"/>
          <w:sz w:val="24"/>
          <w:szCs w:val="24"/>
          <w:lang w:eastAsia="en-US"/>
        </w:rPr>
        <w:t xml:space="preserve"> </w:t>
      </w:r>
      <w:r w:rsidRPr="000A5989">
        <w:rPr>
          <w:rFonts w:eastAsia="Calibri"/>
          <w:sz w:val="24"/>
          <w:szCs w:val="24"/>
          <w:lang w:eastAsia="en-US"/>
        </w:rPr>
        <w:t>адресу,  адресу  электронной  почты  или  с  использованием  информац</w:t>
      </w:r>
      <w:r w:rsidRPr="000A5989">
        <w:rPr>
          <w:rFonts w:eastAsia="Calibri"/>
          <w:sz w:val="24"/>
          <w:szCs w:val="24"/>
          <w:lang w:eastAsia="en-US"/>
        </w:rPr>
        <w:t>и</w:t>
      </w:r>
      <w:r w:rsidRPr="000A5989">
        <w:rPr>
          <w:rFonts w:eastAsia="Calibri"/>
          <w:sz w:val="24"/>
          <w:szCs w:val="24"/>
          <w:lang w:eastAsia="en-US"/>
        </w:rPr>
        <w:t>онной</w:t>
      </w:r>
      <w:r w:rsidR="000A5989">
        <w:rPr>
          <w:rFonts w:eastAsia="Calibri"/>
          <w:sz w:val="24"/>
          <w:szCs w:val="24"/>
          <w:lang w:eastAsia="en-US"/>
        </w:rPr>
        <w:t xml:space="preserve"> </w:t>
      </w:r>
      <w:r w:rsidRPr="000A5989">
        <w:rPr>
          <w:rFonts w:eastAsia="Calibri"/>
          <w:sz w:val="24"/>
          <w:szCs w:val="24"/>
          <w:lang w:eastAsia="en-US"/>
        </w:rPr>
        <w:t>системы).</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Приложения:</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1) копия документа, удостоверяющего личность заявителя;</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2) уведомление о соответствии использования земельного участка критер</w:t>
      </w:r>
      <w:r w:rsidRPr="000A5989">
        <w:rPr>
          <w:rFonts w:eastAsia="Calibri"/>
          <w:sz w:val="24"/>
          <w:szCs w:val="24"/>
          <w:lang w:eastAsia="en-US"/>
        </w:rPr>
        <w:t>и</w:t>
      </w:r>
      <w:r w:rsidRPr="000A5989">
        <w:rPr>
          <w:rFonts w:eastAsia="Calibri"/>
          <w:sz w:val="24"/>
          <w:szCs w:val="24"/>
          <w:lang w:eastAsia="en-US"/>
        </w:rPr>
        <w:t>ям;</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3)  документ,  подтверждающий  полномочия представителя заявителя в случае,</w:t>
      </w:r>
      <w:r w:rsidR="000A5989">
        <w:rPr>
          <w:rFonts w:eastAsia="Calibri"/>
          <w:sz w:val="24"/>
          <w:szCs w:val="24"/>
          <w:lang w:eastAsia="en-US"/>
        </w:rPr>
        <w:t xml:space="preserve"> </w:t>
      </w:r>
      <w:r w:rsidRPr="000A5989">
        <w:rPr>
          <w:rFonts w:eastAsia="Calibri"/>
          <w:sz w:val="24"/>
          <w:szCs w:val="24"/>
          <w:lang w:eastAsia="en-US"/>
        </w:rPr>
        <w:t>если   с   з</w:t>
      </w:r>
      <w:r w:rsidRPr="000A5989">
        <w:rPr>
          <w:rFonts w:eastAsia="Calibri"/>
          <w:sz w:val="24"/>
          <w:szCs w:val="24"/>
          <w:lang w:eastAsia="en-US"/>
        </w:rPr>
        <w:t>а</w:t>
      </w:r>
      <w:r w:rsidRPr="000A5989">
        <w:rPr>
          <w:rFonts w:eastAsia="Calibri"/>
          <w:sz w:val="24"/>
          <w:szCs w:val="24"/>
          <w:lang w:eastAsia="en-US"/>
        </w:rPr>
        <w:t>явлением   о   предоставлении  земельного  участка  обр</w:t>
      </w:r>
      <w:r w:rsidRPr="000A5989">
        <w:rPr>
          <w:rFonts w:eastAsia="Calibri"/>
          <w:sz w:val="24"/>
          <w:szCs w:val="24"/>
          <w:lang w:eastAsia="en-US"/>
        </w:rPr>
        <w:t>а</w:t>
      </w:r>
      <w:r w:rsidRPr="000A5989">
        <w:rPr>
          <w:rFonts w:eastAsia="Calibri"/>
          <w:sz w:val="24"/>
          <w:szCs w:val="24"/>
          <w:lang w:eastAsia="en-US"/>
        </w:rPr>
        <w:t>щается</w:t>
      </w:r>
      <w:r w:rsidR="000A5989">
        <w:rPr>
          <w:rFonts w:eastAsia="Calibri"/>
          <w:sz w:val="24"/>
          <w:szCs w:val="24"/>
          <w:lang w:eastAsia="en-US"/>
        </w:rPr>
        <w:t xml:space="preserve"> </w:t>
      </w:r>
      <w:r w:rsidRPr="000A5989">
        <w:rPr>
          <w:rFonts w:eastAsia="Calibri"/>
          <w:sz w:val="24"/>
          <w:szCs w:val="24"/>
          <w:lang w:eastAsia="en-US"/>
        </w:rPr>
        <w:t>представитель заявителя.</w:t>
      </w:r>
    </w:p>
    <w:p w:rsidR="004E6A49" w:rsidRPr="000A5989" w:rsidRDefault="004E6A49" w:rsidP="000A5989">
      <w:pPr>
        <w:autoSpaceDE w:val="0"/>
        <w:autoSpaceDN w:val="0"/>
        <w:adjustRightInd w:val="0"/>
        <w:ind w:firstLine="709"/>
        <w:jc w:val="both"/>
        <w:rPr>
          <w:rFonts w:eastAsia="Calibri"/>
          <w:sz w:val="24"/>
          <w:szCs w:val="24"/>
          <w:lang w:eastAsia="en-US"/>
        </w:rPr>
      </w:pP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______________________________________________           __________________</w:t>
      </w:r>
    </w:p>
    <w:p w:rsidR="004E6A49" w:rsidRPr="000A5989" w:rsidRDefault="004E6A49" w:rsidP="000A5989">
      <w:pPr>
        <w:autoSpaceDE w:val="0"/>
        <w:autoSpaceDN w:val="0"/>
        <w:adjustRightInd w:val="0"/>
        <w:ind w:firstLine="709"/>
        <w:jc w:val="both"/>
        <w:rPr>
          <w:rFonts w:eastAsia="Calibri"/>
          <w:sz w:val="24"/>
          <w:szCs w:val="24"/>
          <w:lang w:eastAsia="en-US"/>
        </w:rPr>
      </w:pPr>
      <w:r w:rsidRPr="000A5989">
        <w:rPr>
          <w:rFonts w:eastAsia="Calibri"/>
          <w:sz w:val="24"/>
          <w:szCs w:val="24"/>
          <w:lang w:eastAsia="en-US"/>
        </w:rPr>
        <w:t xml:space="preserve">   (Фамилия и инициалы заявителя) &lt;1&gt;, &lt;2&gt;                   (подпись)</w:t>
      </w: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ind w:firstLine="540"/>
        <w:jc w:val="both"/>
        <w:rPr>
          <w:rFonts w:eastAsia="Calibri"/>
          <w:sz w:val="24"/>
          <w:szCs w:val="24"/>
          <w:lang w:eastAsia="en-US"/>
        </w:rPr>
      </w:pPr>
      <w:r w:rsidRPr="004E6A49">
        <w:rPr>
          <w:rFonts w:eastAsia="Calibri"/>
          <w:sz w:val="24"/>
          <w:szCs w:val="24"/>
          <w:lang w:eastAsia="en-US"/>
        </w:rPr>
        <w:t>--------------------------------</w:t>
      </w:r>
    </w:p>
    <w:p w:rsidR="004E6A49" w:rsidRPr="004E6A49" w:rsidRDefault="004E6A49" w:rsidP="004E6A49">
      <w:pPr>
        <w:autoSpaceDE w:val="0"/>
        <w:autoSpaceDN w:val="0"/>
        <w:adjustRightInd w:val="0"/>
        <w:spacing w:before="240"/>
        <w:ind w:firstLine="540"/>
        <w:jc w:val="both"/>
        <w:rPr>
          <w:rFonts w:eastAsia="Calibri"/>
          <w:sz w:val="24"/>
          <w:szCs w:val="24"/>
          <w:lang w:eastAsia="en-US"/>
        </w:rPr>
      </w:pPr>
      <w:r w:rsidRPr="004E6A49">
        <w:rPr>
          <w:rFonts w:eastAsia="Calibri"/>
          <w:sz w:val="24"/>
          <w:szCs w:val="24"/>
          <w:lang w:eastAsia="en-US"/>
        </w:rPr>
        <w:lastRenderedPageBreak/>
        <w:t>&lt;1</w:t>
      </w:r>
      <w:proofErr w:type="gramStart"/>
      <w:r w:rsidRPr="004E6A49">
        <w:rPr>
          <w:rFonts w:eastAsia="Calibri"/>
          <w:sz w:val="24"/>
          <w:szCs w:val="24"/>
          <w:lang w:eastAsia="en-US"/>
        </w:rPr>
        <w:t>&gt; В</w:t>
      </w:r>
      <w:proofErr w:type="gramEnd"/>
      <w:r w:rsidRPr="004E6A49">
        <w:rPr>
          <w:rFonts w:eastAsia="Calibri"/>
          <w:sz w:val="24"/>
          <w:szCs w:val="24"/>
          <w:lang w:eastAsia="en-US"/>
        </w:rPr>
        <w:t xml:space="preserve"> случае подачи заявления доверенным лицом заявление заполняется от имени заявителя и подписывается доверенным лицом. К заявлению прикладывается документ, подтверждающий полномочия доверенного лица.</w:t>
      </w:r>
    </w:p>
    <w:p w:rsidR="004E6A49" w:rsidRPr="004E6A49" w:rsidRDefault="004E6A49" w:rsidP="004E6A49">
      <w:pPr>
        <w:autoSpaceDE w:val="0"/>
        <w:autoSpaceDN w:val="0"/>
        <w:adjustRightInd w:val="0"/>
        <w:spacing w:before="240"/>
        <w:ind w:firstLine="540"/>
        <w:jc w:val="both"/>
        <w:rPr>
          <w:rFonts w:eastAsia="Calibri"/>
          <w:sz w:val="24"/>
          <w:szCs w:val="24"/>
          <w:lang w:eastAsia="en-US"/>
        </w:rPr>
      </w:pPr>
      <w:r w:rsidRPr="004E6A49">
        <w:rPr>
          <w:rFonts w:eastAsia="Calibri"/>
          <w:sz w:val="24"/>
          <w:szCs w:val="24"/>
          <w:lang w:eastAsia="en-US"/>
        </w:rPr>
        <w:t>&lt;2</w:t>
      </w:r>
      <w:proofErr w:type="gramStart"/>
      <w:r w:rsidRPr="004E6A49">
        <w:rPr>
          <w:rFonts w:eastAsia="Calibri"/>
          <w:sz w:val="24"/>
          <w:szCs w:val="24"/>
          <w:lang w:eastAsia="en-US"/>
        </w:rPr>
        <w:t>&gt; В</w:t>
      </w:r>
      <w:proofErr w:type="gramEnd"/>
      <w:r w:rsidRPr="004E6A49">
        <w:rPr>
          <w:rFonts w:eastAsia="Calibri"/>
          <w:sz w:val="24"/>
          <w:szCs w:val="24"/>
          <w:lang w:eastAsia="en-US"/>
        </w:rPr>
        <w:t xml:space="preserve"> случае если с заявлением о предоставлении земельного участка в ____________________ (собственность или аренду) обратились несколько заявителей, в заявлении указываются фамилия, имя и (при наличии) отчество, место жительства каждого заявителя, страх</w:t>
      </w:r>
      <w:r w:rsidRPr="004E6A49">
        <w:rPr>
          <w:rFonts w:eastAsia="Calibri"/>
          <w:sz w:val="24"/>
          <w:szCs w:val="24"/>
          <w:lang w:eastAsia="en-US"/>
        </w:rPr>
        <w:t>о</w:t>
      </w:r>
      <w:r w:rsidRPr="004E6A49">
        <w:rPr>
          <w:rFonts w:eastAsia="Calibri"/>
          <w:sz w:val="24"/>
          <w:szCs w:val="24"/>
          <w:lang w:eastAsia="en-US"/>
        </w:rPr>
        <w:t>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4E6A49" w:rsidRPr="004E6A49" w:rsidRDefault="004E6A49" w:rsidP="004E6A49">
      <w:pPr>
        <w:autoSpaceDE w:val="0"/>
        <w:autoSpaceDN w:val="0"/>
        <w:adjustRightInd w:val="0"/>
        <w:jc w:val="both"/>
        <w:rPr>
          <w:rFonts w:eastAsia="Calibri"/>
          <w:sz w:val="24"/>
          <w:szCs w:val="24"/>
          <w:lang w:eastAsia="en-US"/>
        </w:rPr>
      </w:pPr>
    </w:p>
    <w:p w:rsidR="003777F6" w:rsidRDefault="003777F6" w:rsidP="004E6A49">
      <w:pPr>
        <w:autoSpaceDE w:val="0"/>
        <w:autoSpaceDN w:val="0"/>
        <w:adjustRightInd w:val="0"/>
        <w:jc w:val="right"/>
        <w:rPr>
          <w:rFonts w:eastAsia="Calibri"/>
          <w:sz w:val="24"/>
          <w:szCs w:val="24"/>
          <w:lang w:eastAsia="en-US"/>
        </w:rPr>
        <w:sectPr w:rsidR="003777F6" w:rsidSect="00797281">
          <w:pgSz w:w="11907" w:h="16840" w:code="9"/>
          <w:pgMar w:top="794" w:right="794" w:bottom="794" w:left="794" w:header="0" w:footer="0" w:gutter="0"/>
          <w:cols w:space="708"/>
          <w:docGrid w:linePitch="360"/>
        </w:sectPr>
      </w:pPr>
    </w:p>
    <w:p w:rsidR="004E6A49" w:rsidRDefault="004E6A49" w:rsidP="004E6A49">
      <w:pPr>
        <w:autoSpaceDE w:val="0"/>
        <w:autoSpaceDN w:val="0"/>
        <w:adjustRightInd w:val="0"/>
        <w:jc w:val="right"/>
        <w:rPr>
          <w:rFonts w:eastAsia="Calibri"/>
          <w:sz w:val="24"/>
          <w:szCs w:val="24"/>
          <w:lang w:eastAsia="en-US"/>
        </w:rPr>
      </w:pPr>
      <w:r w:rsidRPr="004E6A49">
        <w:rPr>
          <w:rFonts w:eastAsia="Calibri"/>
          <w:sz w:val="24"/>
          <w:szCs w:val="24"/>
          <w:lang w:eastAsia="en-US"/>
        </w:rPr>
        <w:lastRenderedPageBreak/>
        <w:t>Приложение 2</w:t>
      </w:r>
    </w:p>
    <w:p w:rsidR="000A5989" w:rsidRPr="004E6A49" w:rsidRDefault="000A5989" w:rsidP="000A5989">
      <w:pPr>
        <w:autoSpaceDE w:val="0"/>
        <w:autoSpaceDN w:val="0"/>
        <w:adjustRightInd w:val="0"/>
        <w:ind w:left="5103"/>
        <w:jc w:val="both"/>
        <w:rPr>
          <w:rFonts w:eastAsia="Calibri"/>
          <w:sz w:val="24"/>
          <w:szCs w:val="24"/>
          <w:lang w:eastAsia="en-US"/>
        </w:rPr>
      </w:pPr>
      <w:proofErr w:type="gramStart"/>
      <w:r w:rsidRPr="004E6A49">
        <w:rPr>
          <w:rFonts w:eastAsia="Calibri"/>
          <w:sz w:val="24"/>
          <w:szCs w:val="24"/>
          <w:lang w:eastAsia="en-US"/>
        </w:rPr>
        <w:t>к административному регламенту</w:t>
      </w:r>
      <w:r>
        <w:rPr>
          <w:rFonts w:eastAsia="Calibri"/>
          <w:sz w:val="24"/>
          <w:szCs w:val="24"/>
          <w:lang w:eastAsia="en-US"/>
        </w:rPr>
        <w:t xml:space="preserve"> </w:t>
      </w:r>
      <w:r w:rsidRPr="004E6A49">
        <w:rPr>
          <w:rFonts w:eastAsia="Calibri"/>
          <w:sz w:val="24"/>
          <w:szCs w:val="24"/>
          <w:lang w:eastAsia="en-US"/>
        </w:rPr>
        <w:t>муниципальной услуги "Предоставление</w:t>
      </w:r>
      <w:r>
        <w:rPr>
          <w:rFonts w:eastAsia="Calibri"/>
          <w:sz w:val="24"/>
          <w:szCs w:val="24"/>
          <w:lang w:eastAsia="en-US"/>
        </w:rPr>
        <w:t xml:space="preserve"> </w:t>
      </w:r>
      <w:r w:rsidRPr="004E6A49">
        <w:rPr>
          <w:rFonts w:eastAsia="Calibri"/>
          <w:sz w:val="24"/>
          <w:szCs w:val="24"/>
          <w:lang w:eastAsia="en-US"/>
        </w:rPr>
        <w:t>гражданам в собстве</w:t>
      </w:r>
      <w:r w:rsidRPr="004E6A49">
        <w:rPr>
          <w:rFonts w:eastAsia="Calibri"/>
          <w:sz w:val="24"/>
          <w:szCs w:val="24"/>
          <w:lang w:eastAsia="en-US"/>
        </w:rPr>
        <w:t>н</w:t>
      </w:r>
      <w:r w:rsidRPr="004E6A49">
        <w:rPr>
          <w:rFonts w:eastAsia="Calibri"/>
          <w:sz w:val="24"/>
          <w:szCs w:val="24"/>
          <w:lang w:eastAsia="en-US"/>
        </w:rPr>
        <w:t>ность или в аренду</w:t>
      </w:r>
      <w:r>
        <w:rPr>
          <w:rFonts w:eastAsia="Calibri"/>
          <w:sz w:val="24"/>
          <w:szCs w:val="24"/>
          <w:lang w:eastAsia="en-US"/>
        </w:rPr>
        <w:t xml:space="preserve"> </w:t>
      </w:r>
      <w:r w:rsidRPr="004E6A49">
        <w:rPr>
          <w:rFonts w:eastAsia="Calibri"/>
          <w:sz w:val="24"/>
          <w:szCs w:val="24"/>
          <w:lang w:eastAsia="en-US"/>
        </w:rPr>
        <w:t>земельных участков, наход</w:t>
      </w:r>
      <w:r w:rsidRPr="004E6A49">
        <w:rPr>
          <w:rFonts w:eastAsia="Calibri"/>
          <w:sz w:val="24"/>
          <w:szCs w:val="24"/>
          <w:lang w:eastAsia="en-US"/>
        </w:rPr>
        <w:t>я</w:t>
      </w:r>
      <w:r w:rsidRPr="004E6A49">
        <w:rPr>
          <w:rFonts w:eastAsia="Calibri"/>
          <w:sz w:val="24"/>
          <w:szCs w:val="24"/>
          <w:lang w:eastAsia="en-US"/>
        </w:rPr>
        <w:t>щихся в собственности</w:t>
      </w:r>
      <w:r>
        <w:rPr>
          <w:rFonts w:eastAsia="Calibri"/>
          <w:sz w:val="24"/>
          <w:szCs w:val="24"/>
          <w:lang w:eastAsia="en-US"/>
        </w:rPr>
        <w:t xml:space="preserve"> </w:t>
      </w:r>
      <w:r w:rsidRPr="004E6A49">
        <w:rPr>
          <w:rFonts w:eastAsia="Calibri"/>
          <w:sz w:val="24"/>
          <w:szCs w:val="24"/>
          <w:lang w:eastAsia="en-US"/>
        </w:rPr>
        <w:t>Хасанского муниципал</w:t>
      </w:r>
      <w:r w:rsidRPr="004E6A49">
        <w:rPr>
          <w:rFonts w:eastAsia="Calibri"/>
          <w:sz w:val="24"/>
          <w:szCs w:val="24"/>
          <w:lang w:eastAsia="en-US"/>
        </w:rPr>
        <w:t>ь</w:t>
      </w:r>
      <w:r w:rsidRPr="004E6A49">
        <w:rPr>
          <w:rFonts w:eastAsia="Calibri"/>
          <w:sz w:val="24"/>
          <w:szCs w:val="24"/>
          <w:lang w:eastAsia="en-US"/>
        </w:rPr>
        <w:t>ного района Приморского края</w:t>
      </w:r>
      <w:r>
        <w:rPr>
          <w:rFonts w:eastAsia="Calibri"/>
          <w:sz w:val="24"/>
          <w:szCs w:val="24"/>
          <w:lang w:eastAsia="en-US"/>
        </w:rPr>
        <w:t xml:space="preserve"> </w:t>
      </w:r>
      <w:r w:rsidRPr="004E6A49">
        <w:rPr>
          <w:rFonts w:eastAsia="Calibri"/>
          <w:sz w:val="24"/>
          <w:szCs w:val="24"/>
          <w:lang w:eastAsia="en-US"/>
        </w:rPr>
        <w:t>и земельных участков, государственная</w:t>
      </w:r>
      <w:r>
        <w:rPr>
          <w:rFonts w:eastAsia="Calibri"/>
          <w:sz w:val="24"/>
          <w:szCs w:val="24"/>
          <w:lang w:eastAsia="en-US"/>
        </w:rPr>
        <w:t xml:space="preserve"> </w:t>
      </w:r>
      <w:r w:rsidRPr="004E6A49">
        <w:rPr>
          <w:rFonts w:eastAsia="Calibri"/>
          <w:sz w:val="24"/>
          <w:szCs w:val="24"/>
          <w:lang w:eastAsia="en-US"/>
        </w:rPr>
        <w:t>собственность на кот</w:t>
      </w:r>
      <w:r w:rsidRPr="004E6A49">
        <w:rPr>
          <w:rFonts w:eastAsia="Calibri"/>
          <w:sz w:val="24"/>
          <w:szCs w:val="24"/>
          <w:lang w:eastAsia="en-US"/>
        </w:rPr>
        <w:t>о</w:t>
      </w:r>
      <w:r w:rsidRPr="004E6A49">
        <w:rPr>
          <w:rFonts w:eastAsia="Calibri"/>
          <w:sz w:val="24"/>
          <w:szCs w:val="24"/>
          <w:lang w:eastAsia="en-US"/>
        </w:rPr>
        <w:t>рые не разграничена,</w:t>
      </w:r>
      <w:r>
        <w:rPr>
          <w:rFonts w:eastAsia="Calibri"/>
          <w:sz w:val="24"/>
          <w:szCs w:val="24"/>
          <w:lang w:eastAsia="en-US"/>
        </w:rPr>
        <w:t xml:space="preserve"> </w:t>
      </w:r>
      <w:r w:rsidRPr="004E6A49">
        <w:rPr>
          <w:rFonts w:eastAsia="Calibri"/>
          <w:sz w:val="24"/>
          <w:szCs w:val="24"/>
          <w:lang w:eastAsia="en-US"/>
        </w:rPr>
        <w:t>в случаях, предусмотренных Федеральным</w:t>
      </w:r>
      <w:r>
        <w:rPr>
          <w:rFonts w:eastAsia="Calibri"/>
          <w:sz w:val="24"/>
          <w:szCs w:val="24"/>
          <w:lang w:eastAsia="en-US"/>
        </w:rPr>
        <w:t xml:space="preserve"> </w:t>
      </w:r>
      <w:r w:rsidRPr="004E6A49">
        <w:rPr>
          <w:rFonts w:eastAsia="Calibri"/>
          <w:sz w:val="24"/>
          <w:szCs w:val="24"/>
          <w:lang w:eastAsia="en-US"/>
        </w:rPr>
        <w:t xml:space="preserve">законом от 01.05.2016 № </w:t>
      </w:r>
      <w:r>
        <w:rPr>
          <w:rFonts w:eastAsia="Calibri"/>
          <w:sz w:val="24"/>
          <w:szCs w:val="24"/>
          <w:lang w:eastAsia="en-US"/>
        </w:rPr>
        <w:t xml:space="preserve"> </w:t>
      </w:r>
      <w:r w:rsidRPr="004E6A49">
        <w:rPr>
          <w:rFonts w:eastAsia="Calibri"/>
          <w:sz w:val="24"/>
          <w:szCs w:val="24"/>
          <w:lang w:eastAsia="en-US"/>
        </w:rPr>
        <w:t>19-ФЗ «Об особенностях</w:t>
      </w:r>
      <w:r>
        <w:rPr>
          <w:rFonts w:eastAsia="Calibri"/>
          <w:sz w:val="24"/>
          <w:szCs w:val="24"/>
          <w:lang w:eastAsia="en-US"/>
        </w:rPr>
        <w:t xml:space="preserve"> </w:t>
      </w:r>
      <w:r w:rsidRPr="004E6A49">
        <w:rPr>
          <w:rFonts w:eastAsia="Calibri"/>
          <w:sz w:val="24"/>
          <w:szCs w:val="24"/>
          <w:lang w:eastAsia="en-US"/>
        </w:rPr>
        <w:t>предоставления гражданам з</w:t>
      </w:r>
      <w:r w:rsidRPr="004E6A49">
        <w:rPr>
          <w:rFonts w:eastAsia="Calibri"/>
          <w:sz w:val="24"/>
          <w:szCs w:val="24"/>
          <w:lang w:eastAsia="en-US"/>
        </w:rPr>
        <w:t>е</w:t>
      </w:r>
      <w:r w:rsidRPr="004E6A49">
        <w:rPr>
          <w:rFonts w:eastAsia="Calibri"/>
          <w:sz w:val="24"/>
          <w:szCs w:val="24"/>
          <w:lang w:eastAsia="en-US"/>
        </w:rPr>
        <w:t>мельных участков,</w:t>
      </w:r>
      <w:r>
        <w:rPr>
          <w:rFonts w:eastAsia="Calibri"/>
          <w:sz w:val="24"/>
          <w:szCs w:val="24"/>
          <w:lang w:eastAsia="en-US"/>
        </w:rPr>
        <w:t xml:space="preserve"> </w:t>
      </w:r>
      <w:r w:rsidRPr="004E6A49">
        <w:rPr>
          <w:rFonts w:eastAsia="Calibri"/>
          <w:sz w:val="24"/>
          <w:szCs w:val="24"/>
          <w:lang w:eastAsia="en-US"/>
        </w:rPr>
        <w:t>находящихся в государстве</w:t>
      </w:r>
      <w:r w:rsidRPr="004E6A49">
        <w:rPr>
          <w:rFonts w:eastAsia="Calibri"/>
          <w:sz w:val="24"/>
          <w:szCs w:val="24"/>
          <w:lang w:eastAsia="en-US"/>
        </w:rPr>
        <w:t>н</w:t>
      </w:r>
      <w:r w:rsidRPr="004E6A49">
        <w:rPr>
          <w:rFonts w:eastAsia="Calibri"/>
          <w:sz w:val="24"/>
          <w:szCs w:val="24"/>
          <w:lang w:eastAsia="en-US"/>
        </w:rPr>
        <w:t>ной или муниципальной</w:t>
      </w:r>
      <w:r>
        <w:rPr>
          <w:rFonts w:eastAsia="Calibri"/>
          <w:sz w:val="24"/>
          <w:szCs w:val="24"/>
          <w:lang w:eastAsia="en-US"/>
        </w:rPr>
        <w:t xml:space="preserve"> </w:t>
      </w:r>
      <w:r w:rsidRPr="004E6A49">
        <w:rPr>
          <w:rFonts w:eastAsia="Calibri"/>
          <w:sz w:val="24"/>
          <w:szCs w:val="24"/>
          <w:lang w:eastAsia="en-US"/>
        </w:rPr>
        <w:t>собственности и расп</w:t>
      </w:r>
      <w:r w:rsidRPr="004E6A49">
        <w:rPr>
          <w:rFonts w:eastAsia="Calibri"/>
          <w:sz w:val="24"/>
          <w:szCs w:val="24"/>
          <w:lang w:eastAsia="en-US"/>
        </w:rPr>
        <w:t>о</w:t>
      </w:r>
      <w:r w:rsidRPr="004E6A49">
        <w:rPr>
          <w:rFonts w:eastAsia="Calibri"/>
          <w:sz w:val="24"/>
          <w:szCs w:val="24"/>
          <w:lang w:eastAsia="en-US"/>
        </w:rPr>
        <w:t>ложенных в Арктической зоне</w:t>
      </w:r>
      <w:r>
        <w:rPr>
          <w:rFonts w:eastAsia="Calibri"/>
          <w:sz w:val="24"/>
          <w:szCs w:val="24"/>
          <w:lang w:eastAsia="en-US"/>
        </w:rPr>
        <w:t xml:space="preserve"> </w:t>
      </w:r>
      <w:r w:rsidRPr="004E6A49">
        <w:rPr>
          <w:rFonts w:eastAsia="Calibri"/>
          <w:sz w:val="24"/>
          <w:szCs w:val="24"/>
          <w:lang w:eastAsia="en-US"/>
        </w:rPr>
        <w:t>Российской Фед</w:t>
      </w:r>
      <w:r w:rsidRPr="004E6A49">
        <w:rPr>
          <w:rFonts w:eastAsia="Calibri"/>
          <w:sz w:val="24"/>
          <w:szCs w:val="24"/>
          <w:lang w:eastAsia="en-US"/>
        </w:rPr>
        <w:t>е</w:t>
      </w:r>
      <w:r w:rsidRPr="004E6A49">
        <w:rPr>
          <w:rFonts w:eastAsia="Calibri"/>
          <w:sz w:val="24"/>
          <w:szCs w:val="24"/>
          <w:lang w:eastAsia="en-US"/>
        </w:rPr>
        <w:t>рации и на</w:t>
      </w:r>
      <w:proofErr w:type="gramEnd"/>
      <w:r w:rsidRPr="004E6A49">
        <w:rPr>
          <w:rFonts w:eastAsia="Calibri"/>
          <w:sz w:val="24"/>
          <w:szCs w:val="24"/>
          <w:lang w:eastAsia="en-US"/>
        </w:rPr>
        <w:t xml:space="preserve"> других террит</w:t>
      </w:r>
      <w:r w:rsidRPr="004E6A49">
        <w:rPr>
          <w:rFonts w:eastAsia="Calibri"/>
          <w:sz w:val="24"/>
          <w:szCs w:val="24"/>
          <w:lang w:eastAsia="en-US"/>
        </w:rPr>
        <w:t>о</w:t>
      </w:r>
      <w:r w:rsidRPr="004E6A49">
        <w:rPr>
          <w:rFonts w:eastAsia="Calibri"/>
          <w:sz w:val="24"/>
          <w:szCs w:val="24"/>
          <w:lang w:eastAsia="en-US"/>
        </w:rPr>
        <w:t>риях Севера,</w:t>
      </w:r>
      <w:r>
        <w:rPr>
          <w:rFonts w:eastAsia="Calibri"/>
          <w:sz w:val="24"/>
          <w:szCs w:val="24"/>
          <w:lang w:eastAsia="en-US"/>
        </w:rPr>
        <w:t xml:space="preserve"> </w:t>
      </w:r>
      <w:r w:rsidRPr="004E6A49">
        <w:rPr>
          <w:rFonts w:eastAsia="Calibri"/>
          <w:sz w:val="24"/>
          <w:szCs w:val="24"/>
          <w:lang w:eastAsia="en-US"/>
        </w:rPr>
        <w:t>Сибири и Дальнего Востока Российской Федерации,</w:t>
      </w:r>
      <w:r>
        <w:rPr>
          <w:rFonts w:eastAsia="Calibri"/>
          <w:sz w:val="24"/>
          <w:szCs w:val="24"/>
          <w:lang w:eastAsia="en-US"/>
        </w:rPr>
        <w:t xml:space="preserve"> </w:t>
      </w:r>
      <w:r w:rsidRPr="004E6A49">
        <w:rPr>
          <w:rFonts w:eastAsia="Calibri"/>
          <w:sz w:val="24"/>
          <w:szCs w:val="24"/>
          <w:lang w:eastAsia="en-US"/>
        </w:rPr>
        <w:t>и о внесении изменений в отдельные законодател</w:t>
      </w:r>
      <w:r w:rsidRPr="004E6A49">
        <w:rPr>
          <w:rFonts w:eastAsia="Calibri"/>
          <w:sz w:val="24"/>
          <w:szCs w:val="24"/>
          <w:lang w:eastAsia="en-US"/>
        </w:rPr>
        <w:t>ь</w:t>
      </w:r>
      <w:r w:rsidRPr="004E6A49">
        <w:rPr>
          <w:rFonts w:eastAsia="Calibri"/>
          <w:sz w:val="24"/>
          <w:szCs w:val="24"/>
          <w:lang w:eastAsia="en-US"/>
        </w:rPr>
        <w:t>ные</w:t>
      </w:r>
      <w:r>
        <w:rPr>
          <w:rFonts w:eastAsia="Calibri"/>
          <w:sz w:val="24"/>
          <w:szCs w:val="24"/>
          <w:lang w:eastAsia="en-US"/>
        </w:rPr>
        <w:t xml:space="preserve"> </w:t>
      </w:r>
      <w:r w:rsidRPr="004E6A49">
        <w:rPr>
          <w:rFonts w:eastAsia="Calibri"/>
          <w:sz w:val="24"/>
          <w:szCs w:val="24"/>
          <w:lang w:eastAsia="en-US"/>
        </w:rPr>
        <w:t>акты Российской Фед</w:t>
      </w:r>
      <w:r w:rsidRPr="004E6A49">
        <w:rPr>
          <w:rFonts w:eastAsia="Calibri"/>
          <w:sz w:val="24"/>
          <w:szCs w:val="24"/>
          <w:lang w:eastAsia="en-US"/>
        </w:rPr>
        <w:t>е</w:t>
      </w:r>
      <w:r w:rsidRPr="004E6A49">
        <w:rPr>
          <w:rFonts w:eastAsia="Calibri"/>
          <w:sz w:val="24"/>
          <w:szCs w:val="24"/>
          <w:lang w:eastAsia="en-US"/>
        </w:rPr>
        <w:t>рации»</w:t>
      </w:r>
    </w:p>
    <w:p w:rsidR="000A5989" w:rsidRPr="004E6A49" w:rsidRDefault="000A5989" w:rsidP="004E6A49">
      <w:pPr>
        <w:autoSpaceDE w:val="0"/>
        <w:autoSpaceDN w:val="0"/>
        <w:adjustRightInd w:val="0"/>
        <w:jc w:val="right"/>
        <w:rPr>
          <w:rFonts w:eastAsia="Calibri"/>
          <w:sz w:val="24"/>
          <w:szCs w:val="24"/>
          <w:lang w:eastAsia="en-US"/>
        </w:rPr>
      </w:pPr>
    </w:p>
    <w:p w:rsidR="004E6A49" w:rsidRPr="005105CF" w:rsidRDefault="004E6A49" w:rsidP="005105CF">
      <w:pPr>
        <w:autoSpaceDE w:val="0"/>
        <w:autoSpaceDN w:val="0"/>
        <w:adjustRightInd w:val="0"/>
        <w:ind w:firstLine="709"/>
        <w:jc w:val="center"/>
        <w:rPr>
          <w:rFonts w:eastAsia="Calibri"/>
          <w:b/>
          <w:bCs/>
          <w:sz w:val="24"/>
          <w:szCs w:val="24"/>
          <w:lang w:eastAsia="en-US"/>
        </w:rPr>
      </w:pPr>
      <w:r w:rsidRPr="005105CF">
        <w:rPr>
          <w:rFonts w:eastAsia="Calibri"/>
          <w:b/>
          <w:bCs/>
          <w:sz w:val="24"/>
          <w:szCs w:val="24"/>
          <w:lang w:eastAsia="en-US"/>
        </w:rPr>
        <w:t>ПЕРЕЧЕНЬ</w:t>
      </w:r>
    </w:p>
    <w:p w:rsidR="004E6A49" w:rsidRPr="005105CF" w:rsidRDefault="004E6A49" w:rsidP="005105CF">
      <w:pPr>
        <w:autoSpaceDE w:val="0"/>
        <w:autoSpaceDN w:val="0"/>
        <w:adjustRightInd w:val="0"/>
        <w:ind w:firstLine="709"/>
        <w:jc w:val="center"/>
        <w:rPr>
          <w:rFonts w:eastAsia="Calibri"/>
          <w:b/>
          <w:bCs/>
          <w:sz w:val="24"/>
          <w:szCs w:val="24"/>
          <w:lang w:eastAsia="en-US"/>
        </w:rPr>
      </w:pPr>
      <w:r w:rsidRPr="005105CF">
        <w:rPr>
          <w:rFonts w:eastAsia="Calibri"/>
          <w:b/>
          <w:bCs/>
          <w:sz w:val="24"/>
          <w:szCs w:val="24"/>
          <w:lang w:eastAsia="en-US"/>
        </w:rPr>
        <w:t>НОРМАТИВНЫХ ПРАВОВЫХ АКТОВ, РЕГУЛИРУЮЩИХ ПРЕДОСТАВЛЕНИЕМУНИЦИПАЛЬНОЙ УСЛУГИ «ПРЕДОСТАВЛЕНИЕ ГРАЖДАНАМ В СОБСТВЕННОСТЬ ИЛИ В АРЕНДУ ЗЕМЕЛЬНЫХ УЧАСТКОВ, НАХОДЯЩИХСЯ</w:t>
      </w:r>
    </w:p>
    <w:p w:rsidR="004E6A49" w:rsidRPr="005105CF" w:rsidRDefault="004E6A49" w:rsidP="005105CF">
      <w:pPr>
        <w:autoSpaceDE w:val="0"/>
        <w:autoSpaceDN w:val="0"/>
        <w:adjustRightInd w:val="0"/>
        <w:ind w:firstLine="709"/>
        <w:jc w:val="center"/>
        <w:rPr>
          <w:rFonts w:eastAsia="Calibri"/>
          <w:b/>
          <w:bCs/>
          <w:sz w:val="24"/>
          <w:szCs w:val="24"/>
          <w:lang w:eastAsia="en-US"/>
        </w:rPr>
      </w:pPr>
      <w:proofErr w:type="gramStart"/>
      <w:r w:rsidRPr="005105CF">
        <w:rPr>
          <w:rFonts w:eastAsia="Calibri"/>
          <w:b/>
          <w:bCs/>
          <w:sz w:val="24"/>
          <w:szCs w:val="24"/>
          <w:lang w:eastAsia="en-US"/>
        </w:rPr>
        <w:t>В СОБСТВЕННОСТИ ХАСАНСКОГО МУНИЦИПАЛЬНОГО РАЙОНА ПРИМОРСКОГО КРАЯ И ЗЕМЕЛЬНЫХ УЧАСТКОВ, ГОСУДАРСТВЕННАЯ СОБСТВЕННОСТЬ НА КОТОРЫЕ НЕ РАЗГРАНИЧЕНА, В СЛУЧАЯХ, ПРЕДУСМОТРЕННЫХФЕДЕРАЛЬНЫМ ЗАКОНОМ ОТ 01.05.2016 № 119-ФЗ «ОБ ОСОБЕННОСТЯХ ПРЕДОСТАВЛЕНИЯ ГРАЖДАНАМ ЗЕМЕЛЬНЫХ УЧАСТКОВ, НАХОДЯЩИХСЯВ ГОСУДАРСТВЕННОЙ ИЛИ МУНИЦИПАЛЬНОЙ СОБСТВЕННОСТИ И РАСПОЛОЖЕННЫХ В АРКТИЧЕСКОЙ ЗОНЕ РОССИЙСКОЙ ФЕДЕРАЦИИИ НА ДРУГИХ ТЕРРИТОРИЯХ СЕВЕРА, СИБИРИ И ДАЛЬНЕГО ВОСТОКА РОССИЙСКОЙ ФЕДЕРАЦИИ, И О ВНЕСЕНИИ ИЗМЕНЕНИЙ В ОТДЕЛЬНЫЕ ЗАКОНОДАТЕЛЬНЫЕ АКТЫ РОССИЙСКОЙ</w:t>
      </w:r>
      <w:proofErr w:type="gramEnd"/>
      <w:r w:rsidRPr="005105CF">
        <w:rPr>
          <w:rFonts w:eastAsia="Calibri"/>
          <w:b/>
          <w:bCs/>
          <w:sz w:val="24"/>
          <w:szCs w:val="24"/>
          <w:lang w:eastAsia="en-US"/>
        </w:rPr>
        <w:t xml:space="preserve"> ФЕДЕРАЦИИ»</w:t>
      </w:r>
    </w:p>
    <w:p w:rsidR="004E6A49" w:rsidRPr="005105CF" w:rsidRDefault="004E6A49" w:rsidP="005105CF">
      <w:pPr>
        <w:autoSpaceDE w:val="0"/>
        <w:autoSpaceDN w:val="0"/>
        <w:adjustRightInd w:val="0"/>
        <w:ind w:firstLine="709"/>
        <w:jc w:val="both"/>
        <w:rPr>
          <w:rFonts w:eastAsia="Calibri"/>
          <w:sz w:val="24"/>
          <w:szCs w:val="24"/>
          <w:lang w:eastAsia="en-US"/>
        </w:rPr>
      </w:pP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1. </w:t>
      </w:r>
      <w:hyperlink r:id="rId60" w:history="1">
        <w:r w:rsidRPr="005105CF">
          <w:rPr>
            <w:rFonts w:eastAsia="Calibri"/>
            <w:sz w:val="24"/>
            <w:szCs w:val="24"/>
            <w:lang w:eastAsia="en-US"/>
          </w:rPr>
          <w:t>Конституция</w:t>
        </w:r>
      </w:hyperlink>
      <w:r w:rsidRPr="005105CF">
        <w:rPr>
          <w:rFonts w:eastAsia="Calibri"/>
          <w:sz w:val="24"/>
          <w:szCs w:val="24"/>
          <w:lang w:eastAsia="en-US"/>
        </w:rPr>
        <w:t xml:space="preserve"> Российской Федерации («Российская газета», 25.12.1993, № 237).</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2. Земельный </w:t>
      </w:r>
      <w:hyperlink r:id="rId61" w:history="1">
        <w:r w:rsidRPr="005105CF">
          <w:rPr>
            <w:rFonts w:eastAsia="Calibri"/>
            <w:sz w:val="24"/>
            <w:szCs w:val="24"/>
            <w:lang w:eastAsia="en-US"/>
          </w:rPr>
          <w:t>кодекс</w:t>
        </w:r>
      </w:hyperlink>
      <w:r w:rsidRPr="005105CF">
        <w:rPr>
          <w:rFonts w:eastAsia="Calibri"/>
          <w:sz w:val="24"/>
          <w:szCs w:val="24"/>
          <w:lang w:eastAsia="en-US"/>
        </w:rPr>
        <w:t xml:space="preserve"> Российской Федерации («Российская газета», 30.10.2001, № 211 - 212).</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3. Федеральный </w:t>
      </w:r>
      <w:hyperlink r:id="rId62" w:history="1">
        <w:r w:rsidRPr="005105CF">
          <w:rPr>
            <w:rFonts w:eastAsia="Calibri"/>
            <w:sz w:val="24"/>
            <w:szCs w:val="24"/>
            <w:lang w:eastAsia="en-US"/>
          </w:rPr>
          <w:t>закон</w:t>
        </w:r>
      </w:hyperlink>
      <w:r w:rsidRPr="005105CF">
        <w:rPr>
          <w:rFonts w:eastAsia="Calibri"/>
          <w:sz w:val="24"/>
          <w:szCs w:val="24"/>
          <w:lang w:eastAsia="en-US"/>
        </w:rPr>
        <w:t xml:space="preserve"> от 25.10.2001 № 137-ФЗ «О введении в действие Земельного кодекса Российской Федерации» («Российская газета №, 30.10.2001, № 211 - 212).</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4. Федеральный </w:t>
      </w:r>
      <w:hyperlink r:id="rId63" w:history="1">
        <w:r w:rsidRPr="005105CF">
          <w:rPr>
            <w:rFonts w:eastAsia="Calibri"/>
            <w:sz w:val="24"/>
            <w:szCs w:val="24"/>
            <w:lang w:eastAsia="en-US"/>
          </w:rPr>
          <w:t>закон</w:t>
        </w:r>
      </w:hyperlink>
      <w:r w:rsidRPr="005105CF">
        <w:rPr>
          <w:rFonts w:eastAsia="Calibri"/>
          <w:sz w:val="24"/>
          <w:szCs w:val="24"/>
          <w:lang w:eastAsia="en-US"/>
        </w:rPr>
        <w:t xml:space="preserve"> от 24.07.2002 № 101-ФЗ «Об обороте земель сельскохозяйственного назначения» («Российская газета», 27.07.2002, № 137).</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5. Федеральный </w:t>
      </w:r>
      <w:hyperlink r:id="rId64" w:history="1">
        <w:r w:rsidRPr="005105CF">
          <w:rPr>
            <w:rFonts w:eastAsia="Calibri"/>
            <w:sz w:val="24"/>
            <w:szCs w:val="24"/>
            <w:lang w:eastAsia="en-US"/>
          </w:rPr>
          <w:t>закон</w:t>
        </w:r>
      </w:hyperlink>
      <w:r w:rsidRPr="005105CF">
        <w:rPr>
          <w:rFonts w:eastAsia="Calibri"/>
          <w:sz w:val="24"/>
          <w:szCs w:val="24"/>
          <w:lang w:eastAsia="en-US"/>
        </w:rPr>
        <w:t xml:space="preserve"> от 09.02.2009 № 8-ФЗ «Об обеспечении доступа к информации о де</w:t>
      </w:r>
      <w:r w:rsidRPr="005105CF">
        <w:rPr>
          <w:rFonts w:eastAsia="Calibri"/>
          <w:sz w:val="24"/>
          <w:szCs w:val="24"/>
          <w:lang w:eastAsia="en-US"/>
        </w:rPr>
        <w:t>я</w:t>
      </w:r>
      <w:r w:rsidRPr="005105CF">
        <w:rPr>
          <w:rFonts w:eastAsia="Calibri"/>
          <w:sz w:val="24"/>
          <w:szCs w:val="24"/>
          <w:lang w:eastAsia="en-US"/>
        </w:rPr>
        <w:t>тельности государственных органов и органов местного самоуправления» («Российская газета», 13.02.2009, № 25).</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6. Федеральный </w:t>
      </w:r>
      <w:hyperlink r:id="rId65" w:history="1">
        <w:r w:rsidRPr="005105CF">
          <w:rPr>
            <w:rFonts w:eastAsia="Calibri"/>
            <w:sz w:val="24"/>
            <w:szCs w:val="24"/>
            <w:lang w:eastAsia="en-US"/>
          </w:rPr>
          <w:t>закон</w:t>
        </w:r>
      </w:hyperlink>
      <w:r w:rsidRPr="005105CF">
        <w:rPr>
          <w:rFonts w:eastAsia="Calibri"/>
          <w:sz w:val="24"/>
          <w:szCs w:val="24"/>
          <w:lang w:eastAsia="en-US"/>
        </w:rPr>
        <w:t xml:space="preserve"> от 27.07.2006 № 152-ФЗ «О персональных данных» («Собрание зак</w:t>
      </w:r>
      <w:r w:rsidRPr="005105CF">
        <w:rPr>
          <w:rFonts w:eastAsia="Calibri"/>
          <w:sz w:val="24"/>
          <w:szCs w:val="24"/>
          <w:lang w:eastAsia="en-US"/>
        </w:rPr>
        <w:t>о</w:t>
      </w:r>
      <w:r w:rsidRPr="005105CF">
        <w:rPr>
          <w:rFonts w:eastAsia="Calibri"/>
          <w:sz w:val="24"/>
          <w:szCs w:val="24"/>
          <w:lang w:eastAsia="en-US"/>
        </w:rPr>
        <w:t>нодательства РФ» от 06.06.2011, «Российская газета» от 07.06.2011).</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7. </w:t>
      </w:r>
      <w:proofErr w:type="gramStart"/>
      <w:r w:rsidRPr="005105CF">
        <w:rPr>
          <w:rFonts w:eastAsia="Calibri"/>
          <w:sz w:val="24"/>
          <w:szCs w:val="24"/>
          <w:lang w:eastAsia="en-US"/>
        </w:rPr>
        <w:t xml:space="preserve">Федеральный </w:t>
      </w:r>
      <w:hyperlink r:id="rId66" w:history="1">
        <w:r w:rsidRPr="005105CF">
          <w:rPr>
            <w:rFonts w:eastAsia="Calibri"/>
            <w:sz w:val="24"/>
            <w:szCs w:val="24"/>
            <w:lang w:eastAsia="en-US"/>
          </w:rPr>
          <w:t>закон</w:t>
        </w:r>
      </w:hyperlink>
      <w:r w:rsidRPr="005105CF">
        <w:rPr>
          <w:rFonts w:eastAsia="Calibri"/>
          <w:sz w:val="24"/>
          <w:szCs w:val="24"/>
          <w:lang w:eastAsia="en-US"/>
        </w:rPr>
        <w:t xml:space="preserve"> от 27.07.2010 № 210-ФЗ «Об организации предоставления госуда</w:t>
      </w:r>
      <w:r w:rsidRPr="005105CF">
        <w:rPr>
          <w:rFonts w:eastAsia="Calibri"/>
          <w:sz w:val="24"/>
          <w:szCs w:val="24"/>
          <w:lang w:eastAsia="en-US"/>
        </w:rPr>
        <w:t>р</w:t>
      </w:r>
      <w:r w:rsidRPr="005105CF">
        <w:rPr>
          <w:rFonts w:eastAsia="Calibri"/>
          <w:sz w:val="24"/>
          <w:szCs w:val="24"/>
          <w:lang w:eastAsia="en-US"/>
        </w:rPr>
        <w:t>ственных и муниципальных услуг» (далее - Федеральный закон от 27.07.2010 № 210-ФЗ («Росси</w:t>
      </w:r>
      <w:r w:rsidRPr="005105CF">
        <w:rPr>
          <w:rFonts w:eastAsia="Calibri"/>
          <w:sz w:val="24"/>
          <w:szCs w:val="24"/>
          <w:lang w:eastAsia="en-US"/>
        </w:rPr>
        <w:t>й</w:t>
      </w:r>
      <w:r w:rsidRPr="005105CF">
        <w:rPr>
          <w:rFonts w:eastAsia="Calibri"/>
          <w:sz w:val="24"/>
          <w:szCs w:val="24"/>
          <w:lang w:eastAsia="en-US"/>
        </w:rPr>
        <w:t>ская газета», 30.07.2010, № 168).</w:t>
      </w:r>
      <w:proofErr w:type="gramEnd"/>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8. </w:t>
      </w:r>
      <w:proofErr w:type="gramStart"/>
      <w:r w:rsidRPr="005105CF">
        <w:rPr>
          <w:rFonts w:eastAsia="Calibri"/>
          <w:sz w:val="24"/>
          <w:szCs w:val="24"/>
          <w:lang w:eastAsia="en-US"/>
        </w:rPr>
        <w:t xml:space="preserve">Федеральный </w:t>
      </w:r>
      <w:hyperlink r:id="rId67" w:history="1">
        <w:r w:rsidRPr="005105CF">
          <w:rPr>
            <w:rFonts w:eastAsia="Calibri"/>
            <w:sz w:val="24"/>
            <w:szCs w:val="24"/>
            <w:lang w:eastAsia="en-US"/>
          </w:rPr>
          <w:t>закон</w:t>
        </w:r>
      </w:hyperlink>
      <w:r w:rsidRPr="005105CF">
        <w:rPr>
          <w:rFonts w:eastAsia="Calibri"/>
          <w:sz w:val="24"/>
          <w:szCs w:val="24"/>
          <w:lang w:eastAsia="en-US"/>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w:t>
      </w:r>
      <w:r w:rsidRPr="005105CF">
        <w:rPr>
          <w:rFonts w:eastAsia="Calibri"/>
          <w:sz w:val="24"/>
          <w:szCs w:val="24"/>
          <w:lang w:eastAsia="en-US"/>
        </w:rPr>
        <w:t>о</w:t>
      </w:r>
      <w:r w:rsidRPr="005105CF">
        <w:rPr>
          <w:rFonts w:eastAsia="Calibri"/>
          <w:sz w:val="24"/>
          <w:szCs w:val="24"/>
          <w:lang w:eastAsia="en-US"/>
        </w:rPr>
        <w:t>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РФ», 02.05.2016 № 18, ст. 2495).</w:t>
      </w:r>
      <w:proofErr w:type="gramEnd"/>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9. Федеральный </w:t>
      </w:r>
      <w:hyperlink r:id="rId68" w:history="1">
        <w:r w:rsidRPr="005105CF">
          <w:rPr>
            <w:rFonts w:eastAsia="Calibri"/>
            <w:sz w:val="24"/>
            <w:szCs w:val="24"/>
            <w:lang w:eastAsia="en-US"/>
          </w:rPr>
          <w:t>закон</w:t>
        </w:r>
      </w:hyperlink>
      <w:r w:rsidRPr="005105CF">
        <w:rPr>
          <w:rFonts w:eastAsia="Calibri"/>
          <w:sz w:val="24"/>
          <w:szCs w:val="24"/>
          <w:lang w:eastAsia="en-US"/>
        </w:rPr>
        <w:t xml:space="preserve"> от 13.07.2015 № 218-ФЗ «О государственной регистрации недвижим</w:t>
      </w:r>
      <w:r w:rsidRPr="005105CF">
        <w:rPr>
          <w:rFonts w:eastAsia="Calibri"/>
          <w:sz w:val="24"/>
          <w:szCs w:val="24"/>
          <w:lang w:eastAsia="en-US"/>
        </w:rPr>
        <w:t>о</w:t>
      </w:r>
      <w:r w:rsidRPr="005105CF">
        <w:rPr>
          <w:rFonts w:eastAsia="Calibri"/>
          <w:sz w:val="24"/>
          <w:szCs w:val="24"/>
          <w:lang w:eastAsia="en-US"/>
        </w:rPr>
        <w:t>сти» («Российская газета», 17.07.2015 № 156).</w:t>
      </w:r>
    </w:p>
    <w:p w:rsidR="004E6A49" w:rsidRPr="005105CF" w:rsidRDefault="004E6A49" w:rsidP="005105CF">
      <w:pPr>
        <w:autoSpaceDE w:val="0"/>
        <w:autoSpaceDN w:val="0"/>
        <w:adjustRightInd w:val="0"/>
        <w:ind w:firstLine="709"/>
        <w:jc w:val="both"/>
        <w:rPr>
          <w:rFonts w:eastAsia="Calibri"/>
          <w:sz w:val="24"/>
          <w:szCs w:val="24"/>
          <w:lang w:eastAsia="en-US"/>
        </w:rPr>
      </w:pPr>
      <w:r w:rsidRPr="005105CF">
        <w:rPr>
          <w:rFonts w:eastAsia="Calibri"/>
          <w:sz w:val="24"/>
          <w:szCs w:val="24"/>
          <w:lang w:eastAsia="en-US"/>
        </w:rPr>
        <w:t xml:space="preserve">10. </w:t>
      </w:r>
      <w:hyperlink r:id="rId69" w:history="1">
        <w:r w:rsidRPr="005105CF">
          <w:rPr>
            <w:rFonts w:eastAsia="Calibri"/>
            <w:sz w:val="24"/>
            <w:szCs w:val="24"/>
            <w:lang w:eastAsia="en-US"/>
          </w:rPr>
          <w:t>Устав</w:t>
        </w:r>
      </w:hyperlink>
      <w:r w:rsidRPr="005105CF">
        <w:rPr>
          <w:rFonts w:eastAsia="Calibri"/>
          <w:sz w:val="24"/>
          <w:szCs w:val="24"/>
          <w:lang w:eastAsia="en-US"/>
        </w:rPr>
        <w:t xml:space="preserve"> Хасанского муниципального района Приморского края</w:t>
      </w:r>
      <w:r w:rsidR="001572D8">
        <w:rPr>
          <w:rFonts w:eastAsia="Calibri"/>
          <w:sz w:val="24"/>
          <w:szCs w:val="24"/>
          <w:lang w:eastAsia="en-US"/>
        </w:rPr>
        <w:t>.</w:t>
      </w:r>
    </w:p>
    <w:p w:rsidR="004E6A49" w:rsidRPr="003777F6" w:rsidRDefault="004E6A49" w:rsidP="00A73492">
      <w:pPr>
        <w:keepNext/>
        <w:jc w:val="center"/>
        <w:outlineLvl w:val="0"/>
        <w:rPr>
          <w:rFonts w:eastAsia="Times New Roman"/>
          <w:b/>
          <w:bCs/>
          <w:sz w:val="26"/>
          <w:szCs w:val="26"/>
          <w:lang w:eastAsia="ru-RU"/>
        </w:rPr>
      </w:pPr>
      <w:bookmarkStart w:id="52" w:name="_Toc104741749"/>
      <w:r w:rsidRPr="003777F6">
        <w:rPr>
          <w:rFonts w:eastAsia="Times New Roman"/>
          <w:b/>
          <w:bCs/>
          <w:sz w:val="26"/>
          <w:szCs w:val="26"/>
          <w:lang w:eastAsia="ru-RU"/>
        </w:rPr>
        <w:lastRenderedPageBreak/>
        <w:t>ПРОТОКОЛ № 1КВ–05.2022</w:t>
      </w:r>
      <w:bookmarkEnd w:id="52"/>
    </w:p>
    <w:p w:rsidR="004E6A49" w:rsidRPr="003777F6" w:rsidRDefault="004E6A49" w:rsidP="004E6A49">
      <w:pPr>
        <w:jc w:val="center"/>
        <w:rPr>
          <w:rFonts w:eastAsia="Times New Roman"/>
          <w:b/>
          <w:bCs/>
          <w:sz w:val="26"/>
          <w:szCs w:val="26"/>
          <w:lang w:eastAsia="ru-RU"/>
        </w:rPr>
      </w:pPr>
      <w:r w:rsidRPr="003777F6">
        <w:rPr>
          <w:rFonts w:eastAsia="Times New Roman"/>
          <w:b/>
          <w:bCs/>
          <w:sz w:val="26"/>
          <w:szCs w:val="26"/>
          <w:lang w:eastAsia="ru-RU"/>
        </w:rPr>
        <w:t>заседания аукционной комиссии по продаже жилых помещений муниципального ж</w:t>
      </w:r>
      <w:r w:rsidRPr="003777F6">
        <w:rPr>
          <w:rFonts w:eastAsia="Times New Roman"/>
          <w:b/>
          <w:bCs/>
          <w:sz w:val="26"/>
          <w:szCs w:val="26"/>
          <w:lang w:eastAsia="ru-RU"/>
        </w:rPr>
        <w:t>и</w:t>
      </w:r>
      <w:r w:rsidRPr="003777F6">
        <w:rPr>
          <w:rFonts w:eastAsia="Times New Roman"/>
          <w:b/>
          <w:bCs/>
          <w:sz w:val="26"/>
          <w:szCs w:val="26"/>
          <w:lang w:eastAsia="ru-RU"/>
        </w:rPr>
        <w:t>лищного фонда Хасанского муниципального района</w:t>
      </w:r>
    </w:p>
    <w:p w:rsidR="004E6A49" w:rsidRPr="003777F6" w:rsidRDefault="004E6A49" w:rsidP="004E6A49">
      <w:pPr>
        <w:jc w:val="center"/>
        <w:rPr>
          <w:rFonts w:eastAsia="Times New Roman"/>
          <w:b/>
          <w:bCs/>
          <w:sz w:val="26"/>
          <w:szCs w:val="26"/>
          <w:lang w:eastAsia="ru-RU"/>
        </w:rPr>
      </w:pPr>
    </w:p>
    <w:p w:rsidR="004E6A49" w:rsidRPr="003777F6" w:rsidRDefault="004E6A49" w:rsidP="004E6A49">
      <w:pPr>
        <w:keepNext/>
        <w:keepLines/>
        <w:widowControl w:val="0"/>
        <w:suppressLineNumbers/>
        <w:tabs>
          <w:tab w:val="left" w:pos="5835"/>
        </w:tabs>
        <w:suppressAutoHyphens/>
        <w:jc w:val="both"/>
        <w:rPr>
          <w:rFonts w:eastAsia="Times New Roman"/>
          <w:b/>
          <w:sz w:val="26"/>
          <w:szCs w:val="26"/>
          <w:lang w:eastAsia="ru-RU"/>
        </w:rPr>
      </w:pPr>
    </w:p>
    <w:p w:rsidR="003777F6" w:rsidRPr="003777F6" w:rsidRDefault="003777F6" w:rsidP="004E6A49">
      <w:pPr>
        <w:keepNext/>
        <w:keepLines/>
        <w:widowControl w:val="0"/>
        <w:suppressLineNumbers/>
        <w:tabs>
          <w:tab w:val="left" w:pos="3284"/>
          <w:tab w:val="left" w:pos="6568"/>
        </w:tabs>
        <w:suppressAutoHyphens/>
        <w:rPr>
          <w:rFonts w:eastAsia="Times New Roman"/>
          <w:b/>
          <w:sz w:val="26"/>
          <w:szCs w:val="26"/>
          <w:lang w:eastAsia="ru-RU"/>
        </w:rPr>
      </w:pPr>
      <w:r w:rsidRPr="003777F6">
        <w:rPr>
          <w:rFonts w:eastAsia="Times New Roman"/>
          <w:b/>
          <w:sz w:val="26"/>
          <w:szCs w:val="26"/>
          <w:lang w:eastAsia="ru-RU"/>
        </w:rPr>
        <w:t>27 мая 2022 г.                                                                                                            пгт Славянка</w:t>
      </w:r>
    </w:p>
    <w:p w:rsidR="003777F6" w:rsidRPr="003777F6" w:rsidRDefault="003777F6" w:rsidP="004E6A49">
      <w:pPr>
        <w:keepNext/>
        <w:keepLines/>
        <w:widowControl w:val="0"/>
        <w:suppressLineNumbers/>
        <w:tabs>
          <w:tab w:val="left" w:pos="3284"/>
          <w:tab w:val="left" w:pos="6568"/>
        </w:tabs>
        <w:suppressAutoHyphens/>
        <w:rPr>
          <w:rFonts w:eastAsia="Times New Roman"/>
          <w:b/>
          <w:sz w:val="26"/>
          <w:szCs w:val="26"/>
          <w:lang w:eastAsia="ru-RU"/>
        </w:rPr>
      </w:pPr>
      <w:r>
        <w:rPr>
          <w:rFonts w:eastAsia="Times New Roman"/>
          <w:b/>
          <w:sz w:val="26"/>
          <w:szCs w:val="26"/>
          <w:lang w:val="en-US" w:eastAsia="ru-RU"/>
        </w:rPr>
        <w:t xml:space="preserve">                                                                                                                                          </w:t>
      </w:r>
      <w:r w:rsidRPr="003777F6">
        <w:rPr>
          <w:rFonts w:eastAsia="Times New Roman"/>
          <w:b/>
          <w:sz w:val="26"/>
          <w:szCs w:val="26"/>
          <w:lang w:eastAsia="ru-RU"/>
        </w:rPr>
        <w:t>11:00 час</w:t>
      </w:r>
    </w:p>
    <w:p w:rsidR="003777F6" w:rsidRPr="003777F6" w:rsidRDefault="003777F6" w:rsidP="004E6A49">
      <w:pPr>
        <w:keepNext/>
        <w:keepLines/>
        <w:widowControl w:val="0"/>
        <w:suppressLineNumbers/>
        <w:tabs>
          <w:tab w:val="left" w:pos="3284"/>
          <w:tab w:val="left" w:pos="6568"/>
        </w:tabs>
        <w:suppressAutoHyphens/>
        <w:rPr>
          <w:rFonts w:eastAsia="Times New Roman"/>
          <w:b/>
          <w:sz w:val="26"/>
          <w:szCs w:val="26"/>
          <w:lang w:eastAsia="ru-RU"/>
        </w:rPr>
      </w:pPr>
      <w:r>
        <w:rPr>
          <w:rFonts w:eastAsia="Times New Roman"/>
          <w:b/>
          <w:sz w:val="26"/>
          <w:szCs w:val="26"/>
          <w:lang w:val="en-US" w:eastAsia="ru-RU"/>
        </w:rPr>
        <w:t xml:space="preserve">                                                                                                                                            </w:t>
      </w:r>
      <w:r w:rsidRPr="003777F6">
        <w:rPr>
          <w:rFonts w:eastAsia="Times New Roman"/>
          <w:b/>
          <w:sz w:val="26"/>
          <w:szCs w:val="26"/>
          <w:lang w:eastAsia="ru-RU"/>
        </w:rPr>
        <w:t>каб. 417</w:t>
      </w:r>
    </w:p>
    <w:p w:rsidR="004E6A49" w:rsidRPr="003777F6" w:rsidRDefault="004E6A49" w:rsidP="004E6A49">
      <w:pPr>
        <w:jc w:val="center"/>
        <w:rPr>
          <w:rFonts w:eastAsia="Times New Roman"/>
          <w:b/>
          <w:sz w:val="26"/>
          <w:szCs w:val="26"/>
          <w:lang w:eastAsia="ru-RU"/>
        </w:rPr>
      </w:pP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Комиссия по продаже жилых помещений муниципального жилищного фонда Хаса</w:t>
      </w:r>
      <w:r w:rsidRPr="003777F6">
        <w:rPr>
          <w:rFonts w:eastAsia="Times New Roman"/>
          <w:sz w:val="26"/>
          <w:szCs w:val="26"/>
          <w:lang w:eastAsia="ru-RU"/>
        </w:rPr>
        <w:t>н</w:t>
      </w:r>
      <w:r w:rsidRPr="003777F6">
        <w:rPr>
          <w:rFonts w:eastAsia="Times New Roman"/>
          <w:sz w:val="26"/>
          <w:szCs w:val="26"/>
          <w:lang w:eastAsia="ru-RU"/>
        </w:rPr>
        <w:t>ского муниципального района, утвержденная постановлением администрации Хасанского мун</w:t>
      </w:r>
      <w:r w:rsidRPr="003777F6">
        <w:rPr>
          <w:rFonts w:eastAsia="Times New Roman"/>
          <w:sz w:val="26"/>
          <w:szCs w:val="26"/>
          <w:lang w:eastAsia="ru-RU"/>
        </w:rPr>
        <w:t>и</w:t>
      </w:r>
      <w:r w:rsidRPr="003777F6">
        <w:rPr>
          <w:rFonts w:eastAsia="Times New Roman"/>
          <w:sz w:val="26"/>
          <w:szCs w:val="26"/>
          <w:lang w:eastAsia="ru-RU"/>
        </w:rPr>
        <w:t>ципального района от 12.11.2021 года</w:t>
      </w:r>
      <w:r w:rsidR="003777F6" w:rsidRPr="003777F6">
        <w:rPr>
          <w:rFonts w:eastAsia="Times New Roman"/>
          <w:sz w:val="26"/>
          <w:szCs w:val="26"/>
          <w:lang w:eastAsia="ru-RU"/>
        </w:rPr>
        <w:t xml:space="preserve"> </w:t>
      </w:r>
      <w:r w:rsidRPr="003777F6">
        <w:rPr>
          <w:rFonts w:eastAsia="Times New Roman"/>
          <w:sz w:val="26"/>
          <w:szCs w:val="26"/>
          <w:lang w:eastAsia="ru-RU"/>
        </w:rPr>
        <w:t>№ 864-па, в составе:</w:t>
      </w:r>
    </w:p>
    <w:p w:rsidR="004E6A49" w:rsidRPr="003777F6" w:rsidRDefault="004E6A49" w:rsidP="004E6A49">
      <w:pPr>
        <w:jc w:val="both"/>
        <w:rPr>
          <w:rFonts w:eastAsia="Times New Roman"/>
          <w:sz w:val="26"/>
          <w:szCs w:val="26"/>
          <w:lang w:eastAsia="ru-RU"/>
        </w:rPr>
      </w:pPr>
    </w:p>
    <w:tbl>
      <w:tblPr>
        <w:tblW w:w="5000" w:type="pct"/>
        <w:tblLook w:val="01E0" w:firstRow="1" w:lastRow="1" w:firstColumn="1" w:lastColumn="1" w:noHBand="0" w:noVBand="0"/>
      </w:tblPr>
      <w:tblGrid>
        <w:gridCol w:w="3295"/>
        <w:gridCol w:w="7240"/>
      </w:tblGrid>
      <w:tr w:rsidR="004E6A49" w:rsidRPr="003777F6" w:rsidTr="003777F6">
        <w:tc>
          <w:tcPr>
            <w:tcW w:w="1564" w:type="pct"/>
          </w:tcPr>
          <w:p w:rsidR="004E6A49" w:rsidRPr="003777F6" w:rsidRDefault="004E6A49" w:rsidP="004E6A49">
            <w:pPr>
              <w:jc w:val="both"/>
              <w:rPr>
                <w:rFonts w:eastAsia="Times New Roman"/>
                <w:sz w:val="26"/>
                <w:szCs w:val="26"/>
                <w:lang w:eastAsia="ru-RU"/>
              </w:rPr>
            </w:pPr>
          </w:p>
        </w:tc>
        <w:tc>
          <w:tcPr>
            <w:tcW w:w="3436" w:type="pct"/>
          </w:tcPr>
          <w:p w:rsidR="004E6A49" w:rsidRPr="003777F6" w:rsidRDefault="004E6A49" w:rsidP="004E6A49">
            <w:pPr>
              <w:jc w:val="both"/>
              <w:rPr>
                <w:rFonts w:eastAsia="Times New Roman"/>
                <w:sz w:val="26"/>
                <w:szCs w:val="26"/>
                <w:lang w:eastAsia="ru-RU"/>
              </w:rPr>
            </w:pPr>
          </w:p>
        </w:tc>
      </w:tr>
      <w:tr w:rsidR="004E6A49" w:rsidRPr="003777F6" w:rsidTr="003777F6">
        <w:trPr>
          <w:trHeight w:val="698"/>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Абжалимов Руслан Хар</w:t>
            </w:r>
            <w:r w:rsidRPr="003777F6">
              <w:rPr>
                <w:rFonts w:eastAsia="Times New Roman"/>
                <w:sz w:val="26"/>
                <w:szCs w:val="26"/>
                <w:lang w:eastAsia="ru-RU"/>
              </w:rPr>
              <w:t>и</w:t>
            </w:r>
            <w:r w:rsidRPr="003777F6">
              <w:rPr>
                <w:rFonts w:eastAsia="Times New Roman"/>
                <w:sz w:val="26"/>
                <w:szCs w:val="26"/>
                <w:lang w:eastAsia="ru-RU"/>
              </w:rPr>
              <w:t>сович</w:t>
            </w:r>
          </w:p>
        </w:tc>
        <w:tc>
          <w:tcPr>
            <w:tcW w:w="3436" w:type="pct"/>
            <w:hideMark/>
          </w:tcPr>
          <w:p w:rsidR="004E6A49" w:rsidRPr="003777F6" w:rsidRDefault="004E6A49" w:rsidP="004E6A49">
            <w:pPr>
              <w:rPr>
                <w:rFonts w:eastAsia="Times New Roman"/>
                <w:color w:val="000000"/>
                <w:sz w:val="26"/>
                <w:szCs w:val="26"/>
                <w:lang w:eastAsia="ru-RU"/>
              </w:rPr>
            </w:pPr>
            <w:r w:rsidRPr="003777F6">
              <w:rPr>
                <w:rFonts w:eastAsia="Times New Roman"/>
                <w:color w:val="000000"/>
                <w:sz w:val="26"/>
                <w:szCs w:val="26"/>
                <w:lang w:eastAsia="ru-RU"/>
              </w:rPr>
              <w:t>- заместитель главы администрации Хасанского муниципал</w:t>
            </w:r>
            <w:r w:rsidRPr="003777F6">
              <w:rPr>
                <w:rFonts w:eastAsia="Times New Roman"/>
                <w:color w:val="000000"/>
                <w:sz w:val="26"/>
                <w:szCs w:val="26"/>
                <w:lang w:eastAsia="ru-RU"/>
              </w:rPr>
              <w:t>ь</w:t>
            </w:r>
            <w:r w:rsidRPr="003777F6">
              <w:rPr>
                <w:rFonts w:eastAsia="Times New Roman"/>
                <w:color w:val="000000"/>
                <w:sz w:val="26"/>
                <w:szCs w:val="26"/>
                <w:lang w:eastAsia="ru-RU"/>
              </w:rPr>
              <w:t>ного района, председатель комиссии;</w:t>
            </w:r>
          </w:p>
        </w:tc>
      </w:tr>
      <w:tr w:rsidR="004E6A49" w:rsidRPr="003777F6" w:rsidTr="003777F6">
        <w:trPr>
          <w:trHeight w:val="1266"/>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Хандиева Елена Алекса</w:t>
            </w:r>
            <w:r w:rsidRPr="003777F6">
              <w:rPr>
                <w:rFonts w:eastAsia="Times New Roman"/>
                <w:sz w:val="26"/>
                <w:szCs w:val="26"/>
                <w:lang w:eastAsia="ru-RU"/>
              </w:rPr>
              <w:t>н</w:t>
            </w:r>
            <w:r w:rsidRPr="003777F6">
              <w:rPr>
                <w:rFonts w:eastAsia="Times New Roman"/>
                <w:sz w:val="26"/>
                <w:szCs w:val="26"/>
                <w:lang w:eastAsia="ru-RU"/>
              </w:rPr>
              <w:t>дровна</w:t>
            </w:r>
          </w:p>
        </w:tc>
        <w:tc>
          <w:tcPr>
            <w:tcW w:w="3436" w:type="pct"/>
            <w:hideMark/>
          </w:tcPr>
          <w:p w:rsidR="004E6A49" w:rsidRPr="003777F6" w:rsidRDefault="004E6A49" w:rsidP="004E6A49">
            <w:pPr>
              <w:rPr>
                <w:rFonts w:eastAsia="Times New Roman"/>
                <w:color w:val="000000"/>
                <w:sz w:val="26"/>
                <w:szCs w:val="26"/>
                <w:lang w:eastAsia="ru-RU"/>
              </w:rPr>
            </w:pPr>
            <w:r w:rsidRPr="003777F6">
              <w:rPr>
                <w:rFonts w:eastAsia="Times New Roman"/>
                <w:color w:val="000000"/>
                <w:sz w:val="26"/>
                <w:szCs w:val="26"/>
                <w:lang w:eastAsia="ru-RU"/>
              </w:rPr>
              <w:t>- начальник управления жилищно-коммунального хозя</w:t>
            </w:r>
            <w:r w:rsidRPr="003777F6">
              <w:rPr>
                <w:rFonts w:eastAsia="Times New Roman"/>
                <w:color w:val="000000"/>
                <w:sz w:val="26"/>
                <w:szCs w:val="26"/>
                <w:lang w:eastAsia="ru-RU"/>
              </w:rPr>
              <w:t>й</w:t>
            </w:r>
            <w:r w:rsidRPr="003777F6">
              <w:rPr>
                <w:rFonts w:eastAsia="Times New Roman"/>
                <w:color w:val="000000"/>
                <w:sz w:val="26"/>
                <w:szCs w:val="26"/>
                <w:lang w:eastAsia="ru-RU"/>
              </w:rPr>
              <w:t>ства, гражданской обороны и чрезвычайных ситуаций администр</w:t>
            </w:r>
            <w:r w:rsidRPr="003777F6">
              <w:rPr>
                <w:rFonts w:eastAsia="Times New Roman"/>
                <w:color w:val="000000"/>
                <w:sz w:val="26"/>
                <w:szCs w:val="26"/>
                <w:lang w:eastAsia="ru-RU"/>
              </w:rPr>
              <w:t>а</w:t>
            </w:r>
            <w:r w:rsidRPr="003777F6">
              <w:rPr>
                <w:rFonts w:eastAsia="Times New Roman"/>
                <w:color w:val="000000"/>
                <w:sz w:val="26"/>
                <w:szCs w:val="26"/>
                <w:lang w:eastAsia="ru-RU"/>
              </w:rPr>
              <w:t>ции Хасанского муниципального района, заместитель предс</w:t>
            </w:r>
            <w:r w:rsidRPr="003777F6">
              <w:rPr>
                <w:rFonts w:eastAsia="Times New Roman"/>
                <w:color w:val="000000"/>
                <w:sz w:val="26"/>
                <w:szCs w:val="26"/>
                <w:lang w:eastAsia="ru-RU"/>
              </w:rPr>
              <w:t>е</w:t>
            </w:r>
            <w:r w:rsidRPr="003777F6">
              <w:rPr>
                <w:rFonts w:eastAsia="Times New Roman"/>
                <w:color w:val="000000"/>
                <w:sz w:val="26"/>
                <w:szCs w:val="26"/>
                <w:lang w:eastAsia="ru-RU"/>
              </w:rPr>
              <w:t>дателя комиссии;</w:t>
            </w:r>
          </w:p>
        </w:tc>
      </w:tr>
      <w:tr w:rsidR="004E6A49" w:rsidRPr="003777F6" w:rsidTr="003777F6">
        <w:trPr>
          <w:trHeight w:val="1652"/>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Мельникова Анастасия Алексеевна</w:t>
            </w:r>
          </w:p>
        </w:tc>
        <w:tc>
          <w:tcPr>
            <w:tcW w:w="3436" w:type="pct"/>
            <w:hideMark/>
          </w:tcPr>
          <w:p w:rsidR="004E6A49" w:rsidRPr="003777F6" w:rsidRDefault="004E6A49" w:rsidP="004E6A49">
            <w:pPr>
              <w:jc w:val="both"/>
              <w:rPr>
                <w:rFonts w:eastAsia="Times New Roman"/>
                <w:sz w:val="26"/>
                <w:szCs w:val="26"/>
                <w:lang w:eastAsia="ru-RU"/>
              </w:rPr>
            </w:pPr>
            <w:r w:rsidRPr="003777F6">
              <w:rPr>
                <w:rFonts w:eastAsia="Times New Roman"/>
                <w:color w:val="000000"/>
                <w:sz w:val="26"/>
                <w:szCs w:val="26"/>
                <w:lang w:eastAsia="ru-RU"/>
              </w:rPr>
              <w:t>- главный специалист 1 разряда управления жили</w:t>
            </w:r>
            <w:r w:rsidRPr="003777F6">
              <w:rPr>
                <w:rFonts w:eastAsia="Times New Roman"/>
                <w:color w:val="000000"/>
                <w:sz w:val="26"/>
                <w:szCs w:val="26"/>
                <w:lang w:eastAsia="ru-RU"/>
              </w:rPr>
              <w:t>щ</w:t>
            </w:r>
            <w:r w:rsidRPr="003777F6">
              <w:rPr>
                <w:rFonts w:eastAsia="Times New Roman"/>
                <w:color w:val="000000"/>
                <w:sz w:val="26"/>
                <w:szCs w:val="26"/>
                <w:lang w:eastAsia="ru-RU"/>
              </w:rPr>
              <w:t>но-коммунального хозяйства, гражданской обороны и чрезв</w:t>
            </w:r>
            <w:r w:rsidRPr="003777F6">
              <w:rPr>
                <w:rFonts w:eastAsia="Times New Roman"/>
                <w:color w:val="000000"/>
                <w:sz w:val="26"/>
                <w:szCs w:val="26"/>
                <w:lang w:eastAsia="ru-RU"/>
              </w:rPr>
              <w:t>ы</w:t>
            </w:r>
            <w:r w:rsidRPr="003777F6">
              <w:rPr>
                <w:rFonts w:eastAsia="Times New Roman"/>
                <w:color w:val="000000"/>
                <w:sz w:val="26"/>
                <w:szCs w:val="26"/>
                <w:lang w:eastAsia="ru-RU"/>
              </w:rPr>
              <w:t>чайных ситуаций администрации Хасанского муниц</w:t>
            </w:r>
            <w:r w:rsidRPr="003777F6">
              <w:rPr>
                <w:rFonts w:eastAsia="Times New Roman"/>
                <w:color w:val="000000"/>
                <w:sz w:val="26"/>
                <w:szCs w:val="26"/>
                <w:lang w:eastAsia="ru-RU"/>
              </w:rPr>
              <w:t>и</w:t>
            </w:r>
            <w:r w:rsidRPr="003777F6">
              <w:rPr>
                <w:rFonts w:eastAsia="Times New Roman"/>
                <w:color w:val="000000"/>
                <w:sz w:val="26"/>
                <w:szCs w:val="26"/>
                <w:lang w:eastAsia="ru-RU"/>
              </w:rPr>
              <w:t>пального района, секретарь комиссии</w:t>
            </w:r>
          </w:p>
        </w:tc>
      </w:tr>
      <w:tr w:rsidR="004E6A49" w:rsidRPr="003777F6" w:rsidTr="003777F6">
        <w:trPr>
          <w:trHeight w:val="456"/>
        </w:trPr>
        <w:tc>
          <w:tcPr>
            <w:tcW w:w="1564" w:type="pct"/>
            <w:hideMark/>
          </w:tcPr>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Члены комиссии:</w:t>
            </w:r>
          </w:p>
        </w:tc>
        <w:tc>
          <w:tcPr>
            <w:tcW w:w="3436" w:type="pct"/>
          </w:tcPr>
          <w:p w:rsidR="004E6A49" w:rsidRPr="003777F6" w:rsidRDefault="004E6A49" w:rsidP="004E6A49">
            <w:pPr>
              <w:rPr>
                <w:rFonts w:eastAsia="Times New Roman"/>
                <w:sz w:val="26"/>
                <w:szCs w:val="26"/>
                <w:lang w:eastAsia="ru-RU"/>
              </w:rPr>
            </w:pPr>
          </w:p>
        </w:tc>
      </w:tr>
      <w:tr w:rsidR="004E6A49" w:rsidRPr="003777F6" w:rsidTr="003777F6">
        <w:trPr>
          <w:trHeight w:val="209"/>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Касимова Ольга Анатол</w:t>
            </w:r>
            <w:r w:rsidRPr="003777F6">
              <w:rPr>
                <w:rFonts w:eastAsia="Times New Roman"/>
                <w:sz w:val="26"/>
                <w:szCs w:val="26"/>
                <w:lang w:eastAsia="ru-RU"/>
              </w:rPr>
              <w:t>ь</w:t>
            </w:r>
            <w:r w:rsidRPr="003777F6">
              <w:rPr>
                <w:rFonts w:eastAsia="Times New Roman"/>
                <w:sz w:val="26"/>
                <w:szCs w:val="26"/>
                <w:lang w:eastAsia="ru-RU"/>
              </w:rPr>
              <w:t>евна</w:t>
            </w:r>
          </w:p>
        </w:tc>
        <w:tc>
          <w:tcPr>
            <w:tcW w:w="3436" w:type="pct"/>
            <w:hideMark/>
          </w:tcPr>
          <w:p w:rsidR="004E6A49" w:rsidRPr="003777F6" w:rsidRDefault="004E6A49" w:rsidP="004E6A49">
            <w:pPr>
              <w:rPr>
                <w:rFonts w:eastAsia="Times New Roman"/>
                <w:color w:val="000000"/>
                <w:sz w:val="26"/>
                <w:szCs w:val="26"/>
                <w:lang w:eastAsia="ru-RU"/>
              </w:rPr>
            </w:pPr>
            <w:r w:rsidRPr="003777F6">
              <w:rPr>
                <w:rFonts w:eastAsia="Times New Roman"/>
                <w:sz w:val="26"/>
                <w:szCs w:val="26"/>
                <w:lang w:eastAsia="ru-RU"/>
              </w:rPr>
              <w:t>- начальник правового управления администрации Хаса</w:t>
            </w:r>
            <w:r w:rsidRPr="003777F6">
              <w:rPr>
                <w:rFonts w:eastAsia="Times New Roman"/>
                <w:sz w:val="26"/>
                <w:szCs w:val="26"/>
                <w:lang w:eastAsia="ru-RU"/>
              </w:rPr>
              <w:t>н</w:t>
            </w:r>
            <w:r w:rsidRPr="003777F6">
              <w:rPr>
                <w:rFonts w:eastAsia="Times New Roman"/>
                <w:sz w:val="26"/>
                <w:szCs w:val="26"/>
                <w:lang w:eastAsia="ru-RU"/>
              </w:rPr>
              <w:t>ского муниципального района;</w:t>
            </w:r>
          </w:p>
        </w:tc>
      </w:tr>
      <w:tr w:rsidR="004E6A49" w:rsidRPr="003777F6" w:rsidTr="003777F6">
        <w:trPr>
          <w:trHeight w:val="209"/>
        </w:trPr>
        <w:tc>
          <w:tcPr>
            <w:tcW w:w="1564" w:type="pct"/>
          </w:tcPr>
          <w:p w:rsidR="004E6A49" w:rsidRPr="003777F6" w:rsidRDefault="004E6A49" w:rsidP="004E6A49">
            <w:pPr>
              <w:rPr>
                <w:rFonts w:eastAsia="Times New Roman"/>
                <w:sz w:val="26"/>
                <w:szCs w:val="26"/>
                <w:lang w:eastAsia="ru-RU"/>
              </w:rPr>
            </w:pPr>
          </w:p>
        </w:tc>
        <w:tc>
          <w:tcPr>
            <w:tcW w:w="3436" w:type="pct"/>
          </w:tcPr>
          <w:p w:rsidR="004E6A49" w:rsidRPr="003777F6" w:rsidRDefault="004E6A49" w:rsidP="004E6A49">
            <w:pPr>
              <w:rPr>
                <w:rFonts w:eastAsia="Times New Roman"/>
                <w:color w:val="000000"/>
                <w:sz w:val="26"/>
                <w:szCs w:val="26"/>
                <w:lang w:eastAsia="ru-RU"/>
              </w:rPr>
            </w:pPr>
          </w:p>
        </w:tc>
      </w:tr>
      <w:tr w:rsidR="004E6A49" w:rsidRPr="003777F6" w:rsidTr="003777F6">
        <w:trPr>
          <w:trHeight w:val="209"/>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Антоненко Ольга Валер</w:t>
            </w:r>
            <w:r w:rsidRPr="003777F6">
              <w:rPr>
                <w:rFonts w:eastAsia="Times New Roman"/>
                <w:sz w:val="26"/>
                <w:szCs w:val="26"/>
                <w:lang w:eastAsia="ru-RU"/>
              </w:rPr>
              <w:t>ь</w:t>
            </w:r>
            <w:r w:rsidRPr="003777F6">
              <w:rPr>
                <w:rFonts w:eastAsia="Times New Roman"/>
                <w:sz w:val="26"/>
                <w:szCs w:val="26"/>
                <w:lang w:eastAsia="ru-RU"/>
              </w:rPr>
              <w:t>евна</w:t>
            </w:r>
          </w:p>
        </w:tc>
        <w:tc>
          <w:tcPr>
            <w:tcW w:w="3436" w:type="pct"/>
            <w:hideMark/>
          </w:tcPr>
          <w:p w:rsidR="004E6A49" w:rsidRPr="003777F6" w:rsidRDefault="004E6A49" w:rsidP="004E6A49">
            <w:pPr>
              <w:rPr>
                <w:rFonts w:eastAsia="Times New Roman"/>
                <w:color w:val="000000"/>
                <w:sz w:val="26"/>
                <w:szCs w:val="26"/>
                <w:lang w:eastAsia="ru-RU"/>
              </w:rPr>
            </w:pPr>
            <w:r w:rsidRPr="003777F6">
              <w:rPr>
                <w:rFonts w:eastAsia="Times New Roman"/>
                <w:sz w:val="26"/>
                <w:szCs w:val="26"/>
                <w:lang w:eastAsia="ru-RU"/>
              </w:rPr>
              <w:t>- начальник управления экономики администрации Хасанск</w:t>
            </w:r>
            <w:r w:rsidRPr="003777F6">
              <w:rPr>
                <w:rFonts w:eastAsia="Times New Roman"/>
                <w:sz w:val="26"/>
                <w:szCs w:val="26"/>
                <w:lang w:eastAsia="ru-RU"/>
              </w:rPr>
              <w:t>о</w:t>
            </w:r>
            <w:r w:rsidRPr="003777F6">
              <w:rPr>
                <w:rFonts w:eastAsia="Times New Roman"/>
                <w:sz w:val="26"/>
                <w:szCs w:val="26"/>
                <w:lang w:eastAsia="ru-RU"/>
              </w:rPr>
              <w:t>го муниципального района;</w:t>
            </w:r>
          </w:p>
        </w:tc>
      </w:tr>
      <w:tr w:rsidR="004E6A49" w:rsidRPr="003777F6" w:rsidTr="003777F6">
        <w:trPr>
          <w:trHeight w:val="209"/>
        </w:trPr>
        <w:tc>
          <w:tcPr>
            <w:tcW w:w="1564" w:type="pct"/>
          </w:tcPr>
          <w:p w:rsidR="004E6A49" w:rsidRPr="003777F6" w:rsidRDefault="004E6A49" w:rsidP="004E6A49">
            <w:pPr>
              <w:rPr>
                <w:rFonts w:eastAsia="Times New Roman"/>
                <w:sz w:val="26"/>
                <w:szCs w:val="26"/>
                <w:lang w:eastAsia="ru-RU"/>
              </w:rPr>
            </w:pPr>
          </w:p>
        </w:tc>
        <w:tc>
          <w:tcPr>
            <w:tcW w:w="3436" w:type="pct"/>
          </w:tcPr>
          <w:p w:rsidR="004E6A49" w:rsidRPr="003777F6" w:rsidRDefault="004E6A49" w:rsidP="004E6A49">
            <w:pPr>
              <w:rPr>
                <w:rFonts w:eastAsia="Times New Roman"/>
                <w:color w:val="000000"/>
                <w:sz w:val="26"/>
                <w:szCs w:val="26"/>
                <w:lang w:eastAsia="ru-RU"/>
              </w:rPr>
            </w:pPr>
          </w:p>
        </w:tc>
      </w:tr>
      <w:tr w:rsidR="004E6A49" w:rsidRPr="003777F6" w:rsidTr="003777F6">
        <w:trPr>
          <w:trHeight w:val="209"/>
        </w:trPr>
        <w:tc>
          <w:tcPr>
            <w:tcW w:w="1564" w:type="pct"/>
            <w:hideMark/>
          </w:tcPr>
          <w:p w:rsidR="004E6A49" w:rsidRPr="003777F6" w:rsidRDefault="004E6A49" w:rsidP="004E6A49">
            <w:pPr>
              <w:rPr>
                <w:rFonts w:eastAsia="Times New Roman"/>
                <w:sz w:val="26"/>
                <w:szCs w:val="26"/>
                <w:lang w:eastAsia="ru-RU"/>
              </w:rPr>
            </w:pPr>
            <w:r w:rsidRPr="003777F6">
              <w:rPr>
                <w:rFonts w:eastAsia="Times New Roman"/>
                <w:sz w:val="26"/>
                <w:szCs w:val="26"/>
                <w:lang w:eastAsia="ru-RU"/>
              </w:rPr>
              <w:t>Кульганик Вячеслав Ви</w:t>
            </w:r>
            <w:r w:rsidRPr="003777F6">
              <w:rPr>
                <w:rFonts w:eastAsia="Times New Roman"/>
                <w:sz w:val="26"/>
                <w:szCs w:val="26"/>
                <w:lang w:eastAsia="ru-RU"/>
              </w:rPr>
              <w:t>к</w:t>
            </w:r>
            <w:r w:rsidRPr="003777F6">
              <w:rPr>
                <w:rFonts w:eastAsia="Times New Roman"/>
                <w:sz w:val="26"/>
                <w:szCs w:val="26"/>
                <w:lang w:eastAsia="ru-RU"/>
              </w:rPr>
              <w:t>торович</w:t>
            </w:r>
          </w:p>
        </w:tc>
        <w:tc>
          <w:tcPr>
            <w:tcW w:w="3436" w:type="pct"/>
            <w:hideMark/>
          </w:tcPr>
          <w:p w:rsidR="004E6A49" w:rsidRPr="003777F6" w:rsidRDefault="004E6A49" w:rsidP="004E6A49">
            <w:pPr>
              <w:rPr>
                <w:rFonts w:eastAsia="Times New Roman"/>
                <w:color w:val="000000"/>
                <w:sz w:val="26"/>
                <w:szCs w:val="26"/>
                <w:lang w:eastAsia="ru-RU"/>
              </w:rPr>
            </w:pPr>
            <w:r w:rsidRPr="003777F6">
              <w:rPr>
                <w:rFonts w:eastAsia="Times New Roman"/>
                <w:sz w:val="26"/>
                <w:szCs w:val="26"/>
                <w:lang w:eastAsia="ru-RU"/>
              </w:rPr>
              <w:t>– депутат Думы Хасанского муниципального района.</w:t>
            </w:r>
          </w:p>
        </w:tc>
      </w:tr>
    </w:tbl>
    <w:p w:rsidR="004E6A49" w:rsidRPr="003777F6" w:rsidRDefault="004E6A49" w:rsidP="004E6A49">
      <w:pPr>
        <w:rPr>
          <w:rFonts w:eastAsia="Times New Roman"/>
          <w:b/>
          <w:sz w:val="26"/>
          <w:szCs w:val="26"/>
          <w:lang w:eastAsia="ru-RU"/>
        </w:rPr>
      </w:pPr>
    </w:p>
    <w:p w:rsidR="004E6A49" w:rsidRPr="003777F6" w:rsidRDefault="004E6A49" w:rsidP="004E6A49">
      <w:pPr>
        <w:rPr>
          <w:rFonts w:eastAsia="Times New Roman"/>
          <w:b/>
          <w:sz w:val="26"/>
          <w:szCs w:val="26"/>
          <w:lang w:eastAsia="ru-RU"/>
        </w:rPr>
      </w:pPr>
      <w:r w:rsidRPr="003777F6">
        <w:rPr>
          <w:rFonts w:eastAsia="Times New Roman"/>
          <w:sz w:val="26"/>
          <w:szCs w:val="26"/>
          <w:lang w:eastAsia="ru-RU"/>
        </w:rPr>
        <w:t>Отсутствовал по уважительной причине: Сурхаева Любовь Васильевна, Прокопчик Виктор Николаевич</w:t>
      </w:r>
    </w:p>
    <w:p w:rsidR="004E6A49" w:rsidRPr="003777F6" w:rsidRDefault="004E6A49" w:rsidP="004E6A49">
      <w:pPr>
        <w:rPr>
          <w:rFonts w:eastAsia="Times New Roman"/>
          <w:bCs/>
          <w:sz w:val="26"/>
          <w:szCs w:val="26"/>
          <w:lang w:eastAsia="ru-RU"/>
        </w:rPr>
      </w:pPr>
    </w:p>
    <w:p w:rsidR="004E6A49" w:rsidRPr="003777F6" w:rsidRDefault="004E6A49" w:rsidP="004E6A49">
      <w:pPr>
        <w:rPr>
          <w:rFonts w:eastAsia="Times New Roman"/>
          <w:bCs/>
          <w:sz w:val="26"/>
          <w:szCs w:val="26"/>
          <w:lang w:eastAsia="ru-RU"/>
        </w:rPr>
      </w:pPr>
      <w:r w:rsidRPr="003777F6">
        <w:rPr>
          <w:rFonts w:eastAsia="Times New Roman"/>
          <w:bCs/>
          <w:sz w:val="26"/>
          <w:szCs w:val="26"/>
          <w:lang w:eastAsia="ru-RU"/>
        </w:rPr>
        <w:t>Кворум имеется</w:t>
      </w:r>
    </w:p>
    <w:p w:rsidR="004E6A49" w:rsidRPr="003777F6" w:rsidRDefault="004E6A49" w:rsidP="004E6A49">
      <w:pPr>
        <w:rPr>
          <w:rFonts w:eastAsia="Times New Roman"/>
          <w:b/>
          <w:sz w:val="26"/>
          <w:szCs w:val="26"/>
          <w:lang w:eastAsia="ru-RU"/>
        </w:rPr>
      </w:pPr>
    </w:p>
    <w:p w:rsidR="004E6A49" w:rsidRPr="003777F6" w:rsidRDefault="004E6A49" w:rsidP="004E6A49">
      <w:pPr>
        <w:jc w:val="center"/>
        <w:rPr>
          <w:rFonts w:eastAsia="Times New Roman"/>
          <w:b/>
          <w:sz w:val="26"/>
          <w:szCs w:val="26"/>
          <w:lang w:eastAsia="ru-RU"/>
        </w:rPr>
      </w:pPr>
      <w:r w:rsidRPr="003777F6">
        <w:rPr>
          <w:rFonts w:eastAsia="Times New Roman"/>
          <w:b/>
          <w:sz w:val="26"/>
          <w:szCs w:val="26"/>
          <w:lang w:eastAsia="ru-RU"/>
        </w:rPr>
        <w:t>ПОВЕСТКА ДНЯ:</w:t>
      </w:r>
    </w:p>
    <w:p w:rsidR="004E6A49" w:rsidRPr="003777F6" w:rsidRDefault="004E6A49" w:rsidP="004E6A49">
      <w:pPr>
        <w:rPr>
          <w:rFonts w:eastAsia="Times New Roman"/>
          <w:b/>
          <w:sz w:val="26"/>
          <w:szCs w:val="26"/>
          <w:lang w:eastAsia="ru-RU"/>
        </w:rPr>
      </w:pPr>
    </w:p>
    <w:p w:rsidR="004E6A49" w:rsidRPr="003777F6" w:rsidRDefault="004E6A49" w:rsidP="004E6A49">
      <w:pPr>
        <w:shd w:val="clear" w:color="auto" w:fill="FFFFFF"/>
        <w:tabs>
          <w:tab w:val="left" w:pos="1134"/>
        </w:tabs>
        <w:ind w:left="24" w:firstLine="827"/>
        <w:jc w:val="both"/>
        <w:rPr>
          <w:rFonts w:eastAsia="Times New Roman"/>
          <w:bCs/>
          <w:sz w:val="26"/>
          <w:szCs w:val="26"/>
          <w:lang w:eastAsia="ru-RU"/>
        </w:rPr>
      </w:pPr>
      <w:r w:rsidRPr="003777F6">
        <w:rPr>
          <w:rFonts w:eastAsia="Times New Roman"/>
          <w:sz w:val="26"/>
          <w:szCs w:val="26"/>
          <w:lang w:eastAsia="ru-RU"/>
        </w:rPr>
        <w:t>1.</w:t>
      </w:r>
      <w:r w:rsidRPr="003777F6">
        <w:rPr>
          <w:rFonts w:eastAsia="Times New Roman"/>
          <w:sz w:val="26"/>
          <w:szCs w:val="26"/>
          <w:lang w:eastAsia="ru-RU"/>
        </w:rPr>
        <w:tab/>
        <w:t>Рассмотрение заявок, поступивших на участие в аукционе с открытой формой п</w:t>
      </w:r>
      <w:r w:rsidRPr="003777F6">
        <w:rPr>
          <w:rFonts w:eastAsia="Times New Roman"/>
          <w:sz w:val="26"/>
          <w:szCs w:val="26"/>
          <w:lang w:eastAsia="ru-RU"/>
        </w:rPr>
        <w:t>о</w:t>
      </w:r>
      <w:r w:rsidRPr="003777F6">
        <w:rPr>
          <w:rFonts w:eastAsia="Times New Roman"/>
          <w:sz w:val="26"/>
          <w:szCs w:val="26"/>
          <w:lang w:eastAsia="ru-RU"/>
        </w:rPr>
        <w:t>дачи предложений о цене по продаже жилых помещений муниципального жилищного фо</w:t>
      </w:r>
      <w:r w:rsidRPr="003777F6">
        <w:rPr>
          <w:rFonts w:eastAsia="Times New Roman"/>
          <w:sz w:val="26"/>
          <w:szCs w:val="26"/>
          <w:lang w:eastAsia="ru-RU"/>
        </w:rPr>
        <w:t>н</w:t>
      </w:r>
      <w:r w:rsidRPr="003777F6">
        <w:rPr>
          <w:rFonts w:eastAsia="Times New Roman"/>
          <w:sz w:val="26"/>
          <w:szCs w:val="26"/>
          <w:lang w:eastAsia="ru-RU"/>
        </w:rPr>
        <w:t>да Хасанского муниципального района, назначенного на 31 мая 2022 года.</w:t>
      </w:r>
    </w:p>
    <w:p w:rsidR="004E6A49" w:rsidRPr="003777F6" w:rsidRDefault="004E6A49" w:rsidP="004E6A49">
      <w:pPr>
        <w:tabs>
          <w:tab w:val="left" w:pos="1134"/>
        </w:tabs>
        <w:ind w:firstLine="827"/>
        <w:jc w:val="both"/>
        <w:rPr>
          <w:rFonts w:eastAsia="Times New Roman"/>
          <w:sz w:val="26"/>
          <w:szCs w:val="26"/>
          <w:lang w:eastAsia="ru-RU"/>
        </w:rPr>
      </w:pPr>
      <w:r w:rsidRPr="003777F6">
        <w:rPr>
          <w:rFonts w:eastAsia="Times New Roman"/>
          <w:sz w:val="26"/>
          <w:szCs w:val="26"/>
          <w:lang w:eastAsia="ru-RU"/>
        </w:rPr>
        <w:t>2.</w:t>
      </w:r>
      <w:r w:rsidRPr="003777F6">
        <w:rPr>
          <w:rFonts w:eastAsia="Times New Roman"/>
          <w:sz w:val="26"/>
          <w:szCs w:val="26"/>
          <w:lang w:eastAsia="ru-RU"/>
        </w:rPr>
        <w:tab/>
        <w:t>Признание заявителей участниками открытого аукциона по продаже муниц</w:t>
      </w:r>
      <w:r w:rsidRPr="003777F6">
        <w:rPr>
          <w:rFonts w:eastAsia="Times New Roman"/>
          <w:sz w:val="26"/>
          <w:szCs w:val="26"/>
          <w:lang w:eastAsia="ru-RU"/>
        </w:rPr>
        <w:t>и</w:t>
      </w:r>
      <w:r w:rsidRPr="003777F6">
        <w:rPr>
          <w:rFonts w:eastAsia="Times New Roman"/>
          <w:sz w:val="26"/>
          <w:szCs w:val="26"/>
          <w:lang w:eastAsia="ru-RU"/>
        </w:rPr>
        <w:t>пального имущества, находящегося в собственности Хасанского муниципального района.</w:t>
      </w:r>
    </w:p>
    <w:p w:rsidR="004E6A49" w:rsidRPr="003777F6" w:rsidRDefault="004E6A49" w:rsidP="004E6A49">
      <w:pPr>
        <w:ind w:firstLine="709"/>
        <w:jc w:val="both"/>
        <w:rPr>
          <w:rFonts w:eastAsia="Times New Roman"/>
          <w:sz w:val="26"/>
          <w:szCs w:val="26"/>
          <w:lang w:eastAsia="ru-RU"/>
        </w:rPr>
      </w:pPr>
    </w:p>
    <w:p w:rsidR="004E6A49" w:rsidRPr="003777F6" w:rsidRDefault="004E6A49" w:rsidP="004E6A49">
      <w:pPr>
        <w:jc w:val="both"/>
        <w:rPr>
          <w:rFonts w:eastAsia="Times New Roman"/>
          <w:b/>
          <w:sz w:val="26"/>
          <w:szCs w:val="26"/>
          <w:lang w:eastAsia="ru-RU"/>
        </w:rPr>
      </w:pPr>
      <w:r w:rsidRPr="003777F6">
        <w:rPr>
          <w:rFonts w:eastAsia="Times New Roman"/>
          <w:b/>
          <w:sz w:val="26"/>
          <w:szCs w:val="26"/>
          <w:lang w:eastAsia="ru-RU"/>
        </w:rPr>
        <w:t>Голосовали:</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lastRenderedPageBreak/>
        <w:t xml:space="preserve">«за» - </w:t>
      </w:r>
      <w:r w:rsidRPr="003777F6">
        <w:rPr>
          <w:rFonts w:eastAsia="Times New Roman"/>
          <w:sz w:val="26"/>
          <w:szCs w:val="26"/>
          <w:u w:val="single"/>
          <w:lang w:eastAsia="ru-RU"/>
        </w:rPr>
        <w:t xml:space="preserve">   6   </w:t>
      </w:r>
      <w:r w:rsidRPr="003777F6">
        <w:rPr>
          <w:rFonts w:eastAsia="Times New Roman"/>
          <w:sz w:val="26"/>
          <w:szCs w:val="26"/>
          <w:lang w:eastAsia="ru-RU"/>
        </w:rPr>
        <w:t xml:space="preserve"> чел; «против» - нет; «воздержались» - нет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Принято единогласно.</w:t>
      </w:r>
    </w:p>
    <w:p w:rsidR="004E6A49" w:rsidRPr="003777F6" w:rsidRDefault="004E6A49" w:rsidP="004E6A49">
      <w:pPr>
        <w:ind w:left="360"/>
        <w:jc w:val="both"/>
        <w:rPr>
          <w:rFonts w:eastAsia="Times New Roman"/>
          <w:sz w:val="26"/>
          <w:szCs w:val="26"/>
          <w:lang w:eastAsia="ru-RU"/>
        </w:rPr>
      </w:pPr>
    </w:p>
    <w:p w:rsidR="004E6A49" w:rsidRPr="001572D8" w:rsidRDefault="004E6A49" w:rsidP="004E6A49">
      <w:pPr>
        <w:shd w:val="clear" w:color="auto" w:fill="FFFFFF"/>
        <w:ind w:firstLine="567"/>
        <w:jc w:val="both"/>
        <w:rPr>
          <w:rFonts w:eastAsia="Times New Roman"/>
          <w:spacing w:val="1"/>
          <w:sz w:val="26"/>
          <w:szCs w:val="26"/>
          <w:lang w:eastAsia="ru-RU"/>
        </w:rPr>
      </w:pPr>
      <w:r w:rsidRPr="003777F6">
        <w:rPr>
          <w:rFonts w:eastAsia="Times New Roman"/>
          <w:b/>
          <w:color w:val="000000"/>
          <w:spacing w:val="-3"/>
          <w:sz w:val="26"/>
          <w:szCs w:val="26"/>
          <w:u w:val="single"/>
          <w:lang w:eastAsia="ru-RU"/>
        </w:rPr>
        <w:t xml:space="preserve">Слушали: </w:t>
      </w:r>
      <w:r w:rsidRPr="003777F6">
        <w:rPr>
          <w:rFonts w:eastAsia="Times New Roman"/>
          <w:color w:val="000000"/>
          <w:spacing w:val="-3"/>
          <w:sz w:val="26"/>
          <w:szCs w:val="26"/>
          <w:lang w:eastAsia="ru-RU"/>
        </w:rPr>
        <w:tab/>
      </w:r>
      <w:proofErr w:type="gramStart"/>
      <w:r w:rsidRPr="003777F6">
        <w:rPr>
          <w:rFonts w:eastAsia="Times New Roman"/>
          <w:color w:val="000000"/>
          <w:spacing w:val="-3"/>
          <w:sz w:val="26"/>
          <w:szCs w:val="26"/>
          <w:lang w:eastAsia="ru-RU"/>
        </w:rPr>
        <w:t>Абжалимова Р.Х., который проинформировал аукционную коми</w:t>
      </w:r>
      <w:r w:rsidRPr="003777F6">
        <w:rPr>
          <w:rFonts w:eastAsia="Times New Roman"/>
          <w:color w:val="000000"/>
          <w:spacing w:val="-3"/>
          <w:sz w:val="26"/>
          <w:szCs w:val="26"/>
          <w:lang w:eastAsia="ru-RU"/>
        </w:rPr>
        <w:t>с</w:t>
      </w:r>
      <w:r w:rsidRPr="003777F6">
        <w:rPr>
          <w:rFonts w:eastAsia="Times New Roman"/>
          <w:color w:val="000000"/>
          <w:spacing w:val="-3"/>
          <w:sz w:val="26"/>
          <w:szCs w:val="26"/>
          <w:lang w:eastAsia="ru-RU"/>
        </w:rPr>
        <w:t>сию, что администрацией Хасанского муниципального района было подготовлено постановлением а</w:t>
      </w:r>
      <w:r w:rsidRPr="003777F6">
        <w:rPr>
          <w:rFonts w:eastAsia="Times New Roman"/>
          <w:color w:val="000000"/>
          <w:spacing w:val="-3"/>
          <w:sz w:val="26"/>
          <w:szCs w:val="26"/>
          <w:lang w:eastAsia="ru-RU"/>
        </w:rPr>
        <w:t>д</w:t>
      </w:r>
      <w:r w:rsidRPr="003777F6">
        <w:rPr>
          <w:rFonts w:eastAsia="Times New Roman"/>
          <w:color w:val="000000"/>
          <w:spacing w:val="-3"/>
          <w:sz w:val="26"/>
          <w:szCs w:val="26"/>
          <w:lang w:eastAsia="ru-RU"/>
        </w:rPr>
        <w:t>министрации Хасанского муниципального района от 25.04.2022 года № 235-па «Об организ</w:t>
      </w:r>
      <w:r w:rsidRPr="003777F6">
        <w:rPr>
          <w:rFonts w:eastAsia="Times New Roman"/>
          <w:color w:val="000000"/>
          <w:spacing w:val="-3"/>
          <w:sz w:val="26"/>
          <w:szCs w:val="26"/>
          <w:lang w:eastAsia="ru-RU"/>
        </w:rPr>
        <w:t>а</w:t>
      </w:r>
      <w:r w:rsidRPr="003777F6">
        <w:rPr>
          <w:rFonts w:eastAsia="Times New Roman"/>
          <w:color w:val="000000"/>
          <w:spacing w:val="-3"/>
          <w:sz w:val="26"/>
          <w:szCs w:val="26"/>
          <w:lang w:eastAsia="ru-RU"/>
        </w:rPr>
        <w:t>ции продажи жилых помещений муниципального жилищного фонда Хасанского муниципал</w:t>
      </w:r>
      <w:r w:rsidRPr="003777F6">
        <w:rPr>
          <w:rFonts w:eastAsia="Times New Roman"/>
          <w:color w:val="000000"/>
          <w:spacing w:val="-3"/>
          <w:sz w:val="26"/>
          <w:szCs w:val="26"/>
          <w:lang w:eastAsia="ru-RU"/>
        </w:rPr>
        <w:t>ь</w:t>
      </w:r>
      <w:r w:rsidRPr="003777F6">
        <w:rPr>
          <w:rFonts w:eastAsia="Times New Roman"/>
          <w:color w:val="000000"/>
          <w:spacing w:val="-3"/>
          <w:sz w:val="26"/>
          <w:szCs w:val="26"/>
          <w:lang w:eastAsia="ru-RU"/>
        </w:rPr>
        <w:t xml:space="preserve">ного района на аукционе с открытой </w:t>
      </w:r>
      <w:r w:rsidRPr="001572D8">
        <w:rPr>
          <w:rFonts w:eastAsia="Times New Roman"/>
          <w:spacing w:val="-3"/>
          <w:sz w:val="26"/>
          <w:szCs w:val="26"/>
          <w:lang w:eastAsia="ru-RU"/>
        </w:rPr>
        <w:t>формой подачи предложений о цене» (далее – Постано</w:t>
      </w:r>
      <w:r w:rsidRPr="001572D8">
        <w:rPr>
          <w:rFonts w:eastAsia="Times New Roman"/>
          <w:spacing w:val="-3"/>
          <w:sz w:val="26"/>
          <w:szCs w:val="26"/>
          <w:lang w:eastAsia="ru-RU"/>
        </w:rPr>
        <w:t>в</w:t>
      </w:r>
      <w:r w:rsidRPr="001572D8">
        <w:rPr>
          <w:rFonts w:eastAsia="Times New Roman"/>
          <w:spacing w:val="-3"/>
          <w:sz w:val="26"/>
          <w:szCs w:val="26"/>
          <w:lang w:eastAsia="ru-RU"/>
        </w:rPr>
        <w:t xml:space="preserve">ление АХМР № 235-па), данное постановление </w:t>
      </w:r>
      <w:r w:rsidRPr="001572D8">
        <w:rPr>
          <w:rFonts w:eastAsia="Times New Roman"/>
          <w:sz w:val="26"/>
          <w:szCs w:val="26"/>
          <w:lang w:eastAsia="ru-RU"/>
        </w:rPr>
        <w:t xml:space="preserve">размещено </w:t>
      </w:r>
      <w:r w:rsidRPr="001572D8">
        <w:rPr>
          <w:rFonts w:eastAsia="Times New Roman"/>
          <w:bCs/>
          <w:sz w:val="26"/>
          <w:szCs w:val="26"/>
          <w:lang w:eastAsia="ru-RU"/>
        </w:rPr>
        <w:t>на официальном сайте админ</w:t>
      </w:r>
      <w:r w:rsidRPr="001572D8">
        <w:rPr>
          <w:rFonts w:eastAsia="Times New Roman"/>
          <w:bCs/>
          <w:sz w:val="26"/>
          <w:szCs w:val="26"/>
          <w:lang w:eastAsia="ru-RU"/>
        </w:rPr>
        <w:t>и</w:t>
      </w:r>
      <w:r w:rsidRPr="001572D8">
        <w:rPr>
          <w:rFonts w:eastAsia="Times New Roman"/>
          <w:bCs/>
          <w:sz w:val="26"/>
          <w:szCs w:val="26"/>
          <w:lang w:eastAsia="ru-RU"/>
        </w:rPr>
        <w:t>страции Хасанского муниципального района:</w:t>
      </w:r>
      <w:r w:rsidRPr="001572D8">
        <w:rPr>
          <w:rFonts w:eastAsia="Times New Roman"/>
          <w:sz w:val="26"/>
          <w:szCs w:val="26"/>
          <w:lang w:eastAsia="ru-RU"/>
        </w:rPr>
        <w:t xml:space="preserve"> </w:t>
      </w:r>
      <w:hyperlink r:id="rId70" w:history="1">
        <w:r w:rsidRPr="001572D8">
          <w:rPr>
            <w:rFonts w:eastAsia="Times New Roman"/>
            <w:sz w:val="26"/>
            <w:szCs w:val="26"/>
            <w:lang w:val="en-US" w:eastAsia="ru-RU"/>
          </w:rPr>
          <w:t>http</w:t>
        </w:r>
        <w:r w:rsidRPr="001572D8">
          <w:rPr>
            <w:rFonts w:eastAsia="Times New Roman"/>
            <w:sz w:val="26"/>
            <w:szCs w:val="26"/>
            <w:lang w:eastAsia="ru-RU"/>
          </w:rPr>
          <w:t>://</w:t>
        </w:r>
        <w:r w:rsidRPr="001572D8">
          <w:rPr>
            <w:rFonts w:eastAsia="Times New Roman"/>
            <w:sz w:val="26"/>
            <w:szCs w:val="26"/>
            <w:lang w:val="en-US" w:eastAsia="ru-RU"/>
          </w:rPr>
          <w:t>prim</w:t>
        </w:r>
        <w:r w:rsidRPr="001572D8">
          <w:rPr>
            <w:rFonts w:eastAsia="Times New Roman"/>
            <w:sz w:val="26"/>
            <w:szCs w:val="26"/>
            <w:lang w:eastAsia="ru-RU"/>
          </w:rPr>
          <w:t>-</w:t>
        </w:r>
        <w:r w:rsidRPr="001572D8">
          <w:rPr>
            <w:rFonts w:eastAsia="Times New Roman"/>
            <w:sz w:val="26"/>
            <w:szCs w:val="26"/>
            <w:lang w:val="en-US" w:eastAsia="ru-RU"/>
          </w:rPr>
          <w:t>hasan</w:t>
        </w:r>
        <w:r w:rsidRPr="001572D8">
          <w:rPr>
            <w:rFonts w:eastAsia="Times New Roman"/>
            <w:sz w:val="26"/>
            <w:szCs w:val="26"/>
            <w:lang w:eastAsia="ru-RU"/>
          </w:rPr>
          <w:t>.</w:t>
        </w:r>
        <w:r w:rsidRPr="001572D8">
          <w:rPr>
            <w:rFonts w:eastAsia="Times New Roman"/>
            <w:sz w:val="26"/>
            <w:szCs w:val="26"/>
            <w:lang w:val="en-US" w:eastAsia="ru-RU"/>
          </w:rPr>
          <w:t>ru</w:t>
        </w:r>
        <w:proofErr w:type="gramEnd"/>
      </w:hyperlink>
      <w:r w:rsidRPr="001572D8">
        <w:rPr>
          <w:rFonts w:eastAsia="Times New Roman"/>
          <w:sz w:val="26"/>
          <w:szCs w:val="26"/>
          <w:lang w:eastAsia="ru-RU"/>
        </w:rPr>
        <w:t xml:space="preserve"> от 25.04.2022 года, на официальном сайте РФ </w:t>
      </w:r>
      <w:proofErr w:type="gramStart"/>
      <w:r w:rsidRPr="001572D8">
        <w:rPr>
          <w:rFonts w:eastAsia="Times New Roman"/>
          <w:sz w:val="26"/>
          <w:szCs w:val="26"/>
          <w:lang w:eastAsia="ru-RU"/>
        </w:rPr>
        <w:t>для</w:t>
      </w:r>
      <w:proofErr w:type="gramEnd"/>
      <w:r w:rsidRPr="001572D8">
        <w:rPr>
          <w:rFonts w:eastAsia="Times New Roman"/>
          <w:sz w:val="26"/>
          <w:szCs w:val="26"/>
          <w:lang w:eastAsia="ru-RU"/>
        </w:rPr>
        <w:t xml:space="preserve"> </w:t>
      </w:r>
      <w:proofErr w:type="gramStart"/>
      <w:r w:rsidRPr="001572D8">
        <w:rPr>
          <w:rFonts w:eastAsia="Times New Roman"/>
          <w:sz w:val="26"/>
          <w:szCs w:val="26"/>
          <w:lang w:eastAsia="ru-RU"/>
        </w:rPr>
        <w:t>размещение</w:t>
      </w:r>
      <w:proofErr w:type="gramEnd"/>
      <w:r w:rsidRPr="001572D8">
        <w:rPr>
          <w:rFonts w:eastAsia="Times New Roman"/>
          <w:sz w:val="26"/>
          <w:szCs w:val="26"/>
          <w:lang w:eastAsia="ru-RU"/>
        </w:rPr>
        <w:t xml:space="preserve"> и</w:t>
      </w:r>
      <w:r w:rsidRPr="001572D8">
        <w:rPr>
          <w:rFonts w:eastAsia="Times New Roman"/>
          <w:sz w:val="26"/>
          <w:szCs w:val="26"/>
          <w:lang w:eastAsia="ru-RU"/>
        </w:rPr>
        <w:t>н</w:t>
      </w:r>
      <w:r w:rsidRPr="001572D8">
        <w:rPr>
          <w:rFonts w:eastAsia="Times New Roman"/>
          <w:sz w:val="26"/>
          <w:szCs w:val="26"/>
          <w:lang w:eastAsia="ru-RU"/>
        </w:rPr>
        <w:t>формации о проведении торгов</w:t>
      </w:r>
      <w:r w:rsidRPr="001572D8">
        <w:rPr>
          <w:rFonts w:eastAsia="Times New Roman"/>
          <w:spacing w:val="1"/>
          <w:sz w:val="26"/>
          <w:szCs w:val="26"/>
          <w:lang w:eastAsia="ru-RU"/>
        </w:rPr>
        <w:t xml:space="preserve"> </w:t>
      </w:r>
      <w:hyperlink r:id="rId71" w:history="1">
        <w:r w:rsidRPr="001572D8">
          <w:rPr>
            <w:rFonts w:eastAsia="Times New Roman"/>
            <w:spacing w:val="1"/>
            <w:sz w:val="26"/>
            <w:szCs w:val="26"/>
            <w:lang w:eastAsia="ru-RU"/>
          </w:rPr>
          <w:t>https://torgi.gov.ru</w:t>
        </w:r>
      </w:hyperlink>
      <w:r w:rsidRPr="001572D8">
        <w:rPr>
          <w:rFonts w:eastAsia="Times New Roman"/>
          <w:sz w:val="26"/>
          <w:szCs w:val="26"/>
          <w:lang w:eastAsia="ru-RU"/>
        </w:rPr>
        <w:t xml:space="preserve"> от 28.04.2022 года № 280422/0145917/01</w:t>
      </w:r>
      <w:r w:rsidRPr="001572D8">
        <w:rPr>
          <w:rFonts w:eastAsia="Times New Roman"/>
          <w:spacing w:val="1"/>
          <w:sz w:val="26"/>
          <w:szCs w:val="26"/>
          <w:lang w:eastAsia="ru-RU"/>
        </w:rPr>
        <w:t xml:space="preserve">, </w:t>
      </w:r>
      <w:r w:rsidRPr="001572D8">
        <w:rPr>
          <w:rFonts w:eastAsia="Times New Roman"/>
          <w:sz w:val="26"/>
          <w:szCs w:val="26"/>
          <w:lang w:eastAsia="ru-RU"/>
        </w:rPr>
        <w:t>опубликовано в Бюллетене муниципальных пр</w:t>
      </w:r>
      <w:r w:rsidRPr="001572D8">
        <w:rPr>
          <w:rFonts w:eastAsia="Times New Roman"/>
          <w:sz w:val="26"/>
          <w:szCs w:val="26"/>
          <w:lang w:eastAsia="ru-RU"/>
        </w:rPr>
        <w:t>а</w:t>
      </w:r>
      <w:r w:rsidRPr="001572D8">
        <w:rPr>
          <w:rFonts w:eastAsia="Times New Roman"/>
          <w:sz w:val="26"/>
          <w:szCs w:val="26"/>
          <w:lang w:eastAsia="ru-RU"/>
        </w:rPr>
        <w:t xml:space="preserve">вовых актов Хасанского муниципального района от 29.04.2022 года № 13, </w:t>
      </w:r>
      <w:r w:rsidRPr="001572D8">
        <w:rPr>
          <w:rFonts w:eastAsia="Times New Roman"/>
          <w:spacing w:val="1"/>
          <w:sz w:val="26"/>
          <w:szCs w:val="26"/>
          <w:lang w:eastAsia="ru-RU"/>
        </w:rPr>
        <w:t>а также в печа</w:t>
      </w:r>
      <w:r w:rsidRPr="001572D8">
        <w:rPr>
          <w:rFonts w:eastAsia="Times New Roman"/>
          <w:spacing w:val="1"/>
          <w:sz w:val="26"/>
          <w:szCs w:val="26"/>
          <w:lang w:eastAsia="ru-RU"/>
        </w:rPr>
        <w:t>т</w:t>
      </w:r>
      <w:r w:rsidRPr="001572D8">
        <w:rPr>
          <w:rFonts w:eastAsia="Times New Roman"/>
          <w:spacing w:val="1"/>
          <w:sz w:val="26"/>
          <w:szCs w:val="26"/>
          <w:lang w:eastAsia="ru-RU"/>
        </w:rPr>
        <w:t>ном изд</w:t>
      </w:r>
      <w:r w:rsidRPr="001572D8">
        <w:rPr>
          <w:rFonts w:eastAsia="Times New Roman"/>
          <w:spacing w:val="1"/>
          <w:sz w:val="26"/>
          <w:szCs w:val="26"/>
          <w:lang w:eastAsia="ru-RU"/>
        </w:rPr>
        <w:t>а</w:t>
      </w:r>
      <w:r w:rsidRPr="001572D8">
        <w:rPr>
          <w:rFonts w:eastAsia="Times New Roman"/>
          <w:spacing w:val="1"/>
          <w:sz w:val="26"/>
          <w:szCs w:val="26"/>
          <w:lang w:eastAsia="ru-RU"/>
        </w:rPr>
        <w:t xml:space="preserve">нии «Хасанские вести» от 28.04.2022 года № 32(1934), </w:t>
      </w:r>
    </w:p>
    <w:p w:rsidR="004E6A49" w:rsidRPr="003777F6" w:rsidRDefault="004E6A49" w:rsidP="004E6A49">
      <w:pPr>
        <w:ind w:firstLine="567"/>
        <w:jc w:val="both"/>
        <w:rPr>
          <w:rFonts w:eastAsia="Times New Roman"/>
          <w:sz w:val="26"/>
          <w:szCs w:val="26"/>
          <w:lang w:eastAsia="ru-RU"/>
        </w:rPr>
      </w:pPr>
      <w:r w:rsidRPr="001572D8">
        <w:rPr>
          <w:rFonts w:eastAsia="Times New Roman"/>
          <w:sz w:val="26"/>
          <w:szCs w:val="26"/>
          <w:lang w:eastAsia="ru-RU"/>
        </w:rPr>
        <w:t>До установленного в информационном</w:t>
      </w:r>
      <w:r w:rsidRPr="003777F6">
        <w:rPr>
          <w:rFonts w:eastAsia="Times New Roman"/>
          <w:sz w:val="26"/>
          <w:szCs w:val="26"/>
          <w:lang w:eastAsia="ru-RU"/>
        </w:rPr>
        <w:t xml:space="preserve"> сообщении срока окончания приема заявок 24.05.2022 года в 13:00 претендентами на участие в аукционе с открытой фо</w:t>
      </w:r>
      <w:r w:rsidRPr="003777F6">
        <w:rPr>
          <w:rFonts w:eastAsia="Times New Roman"/>
          <w:sz w:val="26"/>
          <w:szCs w:val="26"/>
          <w:lang w:eastAsia="ru-RU"/>
        </w:rPr>
        <w:t>р</w:t>
      </w:r>
      <w:r w:rsidRPr="003777F6">
        <w:rPr>
          <w:rFonts w:eastAsia="Times New Roman"/>
          <w:sz w:val="26"/>
          <w:szCs w:val="26"/>
          <w:lang w:eastAsia="ru-RU"/>
        </w:rPr>
        <w:t>мой подачи предложений о цене подана 1 (одна) заявка. Заявка подана на бумажном носителе и зафи</w:t>
      </w:r>
      <w:r w:rsidRPr="003777F6">
        <w:rPr>
          <w:rFonts w:eastAsia="Times New Roman"/>
          <w:sz w:val="26"/>
          <w:szCs w:val="26"/>
          <w:lang w:eastAsia="ru-RU"/>
        </w:rPr>
        <w:t>к</w:t>
      </w:r>
      <w:r w:rsidRPr="003777F6">
        <w:rPr>
          <w:rFonts w:eastAsia="Times New Roman"/>
          <w:sz w:val="26"/>
          <w:szCs w:val="26"/>
          <w:lang w:eastAsia="ru-RU"/>
        </w:rPr>
        <w:t xml:space="preserve">сирована </w:t>
      </w:r>
      <w:proofErr w:type="gramStart"/>
      <w:r w:rsidRPr="003777F6">
        <w:rPr>
          <w:rFonts w:eastAsia="Times New Roman"/>
          <w:sz w:val="26"/>
          <w:szCs w:val="26"/>
          <w:lang w:eastAsia="ru-RU"/>
        </w:rPr>
        <w:t>в журнале регистрации заявок на участие в аукционе с о</w:t>
      </w:r>
      <w:r w:rsidRPr="003777F6">
        <w:rPr>
          <w:rFonts w:eastAsia="Times New Roman"/>
          <w:sz w:val="26"/>
          <w:szCs w:val="26"/>
          <w:lang w:eastAsia="ru-RU"/>
        </w:rPr>
        <w:t>т</w:t>
      </w:r>
      <w:r w:rsidRPr="003777F6">
        <w:rPr>
          <w:rFonts w:eastAsia="Times New Roman"/>
          <w:sz w:val="26"/>
          <w:szCs w:val="26"/>
          <w:lang w:eastAsia="ru-RU"/>
        </w:rPr>
        <w:t>крытой формой подачи предложений о цене</w:t>
      </w:r>
      <w:proofErr w:type="gramEnd"/>
      <w:r w:rsidRPr="003777F6">
        <w:rPr>
          <w:rFonts w:eastAsia="Times New Roman"/>
          <w:sz w:val="26"/>
          <w:szCs w:val="26"/>
          <w:lang w:eastAsia="ru-RU"/>
        </w:rPr>
        <w:t>, назначенного на 31.05.2022 года. Задаток поступил своевременно. Отозванных заявок нет.</w:t>
      </w:r>
    </w:p>
    <w:p w:rsidR="004E6A49" w:rsidRPr="003777F6" w:rsidRDefault="004E6A49" w:rsidP="004E6A49">
      <w:pPr>
        <w:ind w:firstLine="567"/>
        <w:jc w:val="both"/>
        <w:rPr>
          <w:rFonts w:eastAsia="Times New Roman"/>
          <w:sz w:val="26"/>
          <w:szCs w:val="26"/>
          <w:lang w:eastAsia="ru-RU"/>
        </w:rPr>
      </w:pPr>
    </w:p>
    <w:p w:rsidR="004E6A49" w:rsidRPr="003777F6" w:rsidRDefault="004E6A49" w:rsidP="004E6A49">
      <w:pPr>
        <w:ind w:firstLine="567"/>
        <w:jc w:val="both"/>
        <w:rPr>
          <w:rFonts w:eastAsia="Times New Roman"/>
          <w:snapToGrid w:val="0"/>
          <w:sz w:val="26"/>
          <w:szCs w:val="26"/>
          <w:lang w:eastAsia="ru-RU"/>
        </w:rPr>
      </w:pPr>
      <w:r w:rsidRPr="003777F6">
        <w:rPr>
          <w:rFonts w:eastAsia="Times New Roman"/>
          <w:b/>
          <w:bCs/>
          <w:sz w:val="26"/>
          <w:szCs w:val="26"/>
          <w:lang w:eastAsia="ru-RU"/>
        </w:rPr>
        <w:t xml:space="preserve">По лотам № 1-49, 51-57 </w:t>
      </w:r>
      <w:r w:rsidRPr="003777F6">
        <w:rPr>
          <w:rFonts w:eastAsia="Times New Roman"/>
          <w:sz w:val="26"/>
          <w:szCs w:val="26"/>
          <w:lang w:eastAsia="ru-RU"/>
        </w:rPr>
        <w:t xml:space="preserve">слушали Абжалимова Р.Х., </w:t>
      </w:r>
      <w:proofErr w:type="gramStart"/>
      <w:r w:rsidRPr="003777F6">
        <w:rPr>
          <w:rFonts w:eastAsia="Times New Roman"/>
          <w:sz w:val="26"/>
          <w:szCs w:val="26"/>
          <w:lang w:eastAsia="ru-RU"/>
        </w:rPr>
        <w:t>который</w:t>
      </w:r>
      <w:proofErr w:type="gramEnd"/>
      <w:r w:rsidRPr="003777F6">
        <w:rPr>
          <w:rFonts w:eastAsia="Times New Roman"/>
          <w:sz w:val="26"/>
          <w:szCs w:val="26"/>
          <w:lang w:eastAsia="ru-RU"/>
        </w:rPr>
        <w:t xml:space="preserve"> предложил</w:t>
      </w:r>
      <w:r w:rsidRPr="003777F6">
        <w:rPr>
          <w:rFonts w:eastAsia="Times New Roman"/>
          <w:b/>
          <w:bCs/>
          <w:sz w:val="26"/>
          <w:szCs w:val="26"/>
          <w:lang w:eastAsia="ru-RU"/>
        </w:rPr>
        <w:t xml:space="preserve"> </w:t>
      </w:r>
      <w:r w:rsidRPr="003777F6">
        <w:rPr>
          <w:rFonts w:eastAsia="Times New Roman"/>
          <w:snapToGrid w:val="0"/>
          <w:sz w:val="26"/>
          <w:szCs w:val="26"/>
          <w:lang w:eastAsia="ru-RU"/>
        </w:rPr>
        <w:t>признать ау</w:t>
      </w:r>
      <w:r w:rsidRPr="003777F6">
        <w:rPr>
          <w:rFonts w:eastAsia="Times New Roman"/>
          <w:snapToGrid w:val="0"/>
          <w:sz w:val="26"/>
          <w:szCs w:val="26"/>
          <w:lang w:eastAsia="ru-RU"/>
        </w:rPr>
        <w:t>к</w:t>
      </w:r>
      <w:r w:rsidRPr="003777F6">
        <w:rPr>
          <w:rFonts w:eastAsia="Times New Roman"/>
          <w:snapToGrid w:val="0"/>
          <w:sz w:val="26"/>
          <w:szCs w:val="26"/>
          <w:lang w:eastAsia="ru-RU"/>
        </w:rPr>
        <w:t xml:space="preserve">ционы не состоявшимися, в виду отсутствия заявок. </w:t>
      </w:r>
    </w:p>
    <w:p w:rsidR="004E6A49" w:rsidRPr="004E6A49" w:rsidRDefault="004E6A49" w:rsidP="004E6A49">
      <w:pPr>
        <w:ind w:firstLine="708"/>
        <w:jc w:val="both"/>
        <w:rPr>
          <w:rFonts w:eastAsia="Times New Roman"/>
          <w:b/>
          <w:sz w:val="28"/>
          <w:szCs w:val="28"/>
          <w:u w:val="single"/>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75"/>
        <w:gridCol w:w="5812"/>
      </w:tblGrid>
      <w:tr w:rsidR="004E6A49" w:rsidRPr="003777F6" w:rsidTr="001572D8">
        <w:trPr>
          <w:trHeight w:val="300"/>
          <w:tblHeader/>
        </w:trPr>
        <w:tc>
          <w:tcPr>
            <w:tcW w:w="669" w:type="dxa"/>
            <w:tcBorders>
              <w:top w:val="single" w:sz="4" w:space="0" w:color="auto"/>
              <w:left w:val="single" w:sz="4" w:space="0" w:color="auto"/>
              <w:bottom w:val="single" w:sz="4" w:space="0" w:color="auto"/>
              <w:right w:val="single" w:sz="4" w:space="0" w:color="auto"/>
            </w:tcBorders>
            <w:noWrap/>
            <w:vAlign w:val="center"/>
            <w:hideMark/>
          </w:tcPr>
          <w:p w:rsidR="004E6A49" w:rsidRPr="003777F6" w:rsidRDefault="004E6A49" w:rsidP="004E6A49">
            <w:pPr>
              <w:jc w:val="center"/>
              <w:rPr>
                <w:rFonts w:eastAsia="Times New Roman"/>
                <w:b/>
                <w:bCs/>
                <w:color w:val="000000"/>
                <w:sz w:val="24"/>
                <w:szCs w:val="24"/>
                <w:lang w:eastAsia="ru-RU"/>
              </w:rPr>
            </w:pPr>
            <w:r w:rsidRPr="003777F6">
              <w:rPr>
                <w:rFonts w:eastAsia="Times New Roman"/>
                <w:b/>
                <w:bCs/>
                <w:color w:val="000000"/>
                <w:sz w:val="24"/>
                <w:szCs w:val="24"/>
                <w:lang w:eastAsia="ru-RU"/>
              </w:rPr>
              <w:t>Лот №</w:t>
            </w:r>
          </w:p>
        </w:tc>
        <w:tc>
          <w:tcPr>
            <w:tcW w:w="3975" w:type="dxa"/>
            <w:tcBorders>
              <w:top w:val="single" w:sz="4" w:space="0" w:color="auto"/>
              <w:left w:val="single" w:sz="4" w:space="0" w:color="auto"/>
              <w:bottom w:val="single" w:sz="4" w:space="0" w:color="auto"/>
              <w:right w:val="single" w:sz="4" w:space="0" w:color="auto"/>
            </w:tcBorders>
            <w:noWrap/>
            <w:vAlign w:val="center"/>
            <w:hideMark/>
          </w:tcPr>
          <w:p w:rsidR="004E6A49" w:rsidRPr="003777F6" w:rsidRDefault="004E6A49" w:rsidP="004E6A49">
            <w:pPr>
              <w:jc w:val="center"/>
              <w:rPr>
                <w:rFonts w:eastAsia="Times New Roman"/>
                <w:b/>
                <w:bCs/>
                <w:color w:val="000000"/>
                <w:sz w:val="24"/>
                <w:szCs w:val="24"/>
                <w:lang w:eastAsia="ru-RU"/>
              </w:rPr>
            </w:pPr>
            <w:r w:rsidRPr="003777F6">
              <w:rPr>
                <w:rFonts w:eastAsia="Times New Roman"/>
                <w:b/>
                <w:bCs/>
                <w:color w:val="000000"/>
                <w:sz w:val="24"/>
                <w:szCs w:val="24"/>
                <w:lang w:eastAsia="ru-RU"/>
              </w:rPr>
              <w:t>Наименование и характер</w:t>
            </w:r>
            <w:r w:rsidRPr="003777F6">
              <w:rPr>
                <w:rFonts w:eastAsia="Times New Roman"/>
                <w:b/>
                <w:bCs/>
                <w:color w:val="000000"/>
                <w:sz w:val="24"/>
                <w:szCs w:val="24"/>
                <w:lang w:eastAsia="ru-RU"/>
              </w:rPr>
              <w:t>и</w:t>
            </w:r>
            <w:r w:rsidRPr="003777F6">
              <w:rPr>
                <w:rFonts w:eastAsia="Times New Roman"/>
                <w:b/>
                <w:bCs/>
                <w:color w:val="000000"/>
                <w:sz w:val="24"/>
                <w:szCs w:val="24"/>
                <w:lang w:eastAsia="ru-RU"/>
              </w:rPr>
              <w:t>стики Л</w:t>
            </w:r>
            <w:r w:rsidRPr="003777F6">
              <w:rPr>
                <w:rFonts w:eastAsia="Times New Roman"/>
                <w:b/>
                <w:bCs/>
                <w:color w:val="000000"/>
                <w:sz w:val="24"/>
                <w:szCs w:val="24"/>
                <w:lang w:eastAsia="ru-RU"/>
              </w:rPr>
              <w:t>о</w:t>
            </w:r>
            <w:r w:rsidRPr="003777F6">
              <w:rPr>
                <w:rFonts w:eastAsia="Times New Roman"/>
                <w:b/>
                <w:bCs/>
                <w:color w:val="000000"/>
                <w:sz w:val="24"/>
                <w:szCs w:val="24"/>
                <w:lang w:eastAsia="ru-RU"/>
              </w:rPr>
              <w:t>та</w:t>
            </w:r>
          </w:p>
        </w:tc>
        <w:tc>
          <w:tcPr>
            <w:tcW w:w="5812" w:type="dxa"/>
            <w:tcBorders>
              <w:top w:val="single" w:sz="4" w:space="0" w:color="auto"/>
              <w:left w:val="single" w:sz="4" w:space="0" w:color="auto"/>
              <w:bottom w:val="single" w:sz="4" w:space="0" w:color="auto"/>
              <w:right w:val="single" w:sz="4" w:space="0" w:color="auto"/>
            </w:tcBorders>
            <w:noWrap/>
            <w:vAlign w:val="center"/>
            <w:hideMark/>
          </w:tcPr>
          <w:p w:rsidR="004E6A49" w:rsidRPr="003777F6" w:rsidRDefault="004E6A49" w:rsidP="004E6A49">
            <w:pPr>
              <w:jc w:val="center"/>
              <w:rPr>
                <w:rFonts w:eastAsia="Times New Roman"/>
                <w:b/>
                <w:bCs/>
                <w:color w:val="000000"/>
                <w:sz w:val="24"/>
                <w:szCs w:val="24"/>
                <w:lang w:eastAsia="ru-RU"/>
              </w:rPr>
            </w:pPr>
            <w:r w:rsidRPr="003777F6">
              <w:rPr>
                <w:rFonts w:eastAsia="Times New Roman"/>
                <w:b/>
                <w:bCs/>
                <w:color w:val="000000"/>
                <w:sz w:val="24"/>
                <w:szCs w:val="24"/>
                <w:lang w:eastAsia="ru-RU"/>
              </w:rPr>
              <w:t xml:space="preserve">Решение </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1 комнат 3 , пл</w:t>
            </w:r>
            <w:r w:rsidRPr="003777F6">
              <w:rPr>
                <w:rFonts w:eastAsia="Times New Roman"/>
                <w:sz w:val="24"/>
                <w:szCs w:val="24"/>
                <w:lang w:eastAsia="ru-RU"/>
              </w:rPr>
              <w:t>о</w:t>
            </w:r>
            <w:r w:rsidRPr="003777F6">
              <w:rPr>
                <w:rFonts w:eastAsia="Times New Roman"/>
                <w:sz w:val="24"/>
                <w:szCs w:val="24"/>
                <w:lang w:eastAsia="ru-RU"/>
              </w:rPr>
              <w:t>щадь 61,2 кв.м., 1 этаж, кадастр</w:t>
            </w:r>
            <w:r w:rsidRPr="003777F6">
              <w:rPr>
                <w:rFonts w:eastAsia="Times New Roman"/>
                <w:sz w:val="24"/>
                <w:szCs w:val="24"/>
                <w:lang w:eastAsia="ru-RU"/>
              </w:rPr>
              <w:t>о</w:t>
            </w:r>
            <w:r w:rsidRPr="003777F6">
              <w:rPr>
                <w:rFonts w:eastAsia="Times New Roman"/>
                <w:sz w:val="24"/>
                <w:szCs w:val="24"/>
                <w:lang w:eastAsia="ru-RU"/>
              </w:rPr>
              <w:t>вый номер 25:20:110101:1761</w:t>
            </w:r>
            <w:proofErr w:type="gramEnd"/>
          </w:p>
        </w:tc>
        <w:tc>
          <w:tcPr>
            <w:tcW w:w="5812" w:type="dxa"/>
            <w:tcBorders>
              <w:top w:val="single" w:sz="4" w:space="0" w:color="auto"/>
              <w:left w:val="single" w:sz="4" w:space="0" w:color="auto"/>
              <w:bottom w:val="single" w:sz="4" w:space="0" w:color="auto"/>
              <w:right w:val="single" w:sz="4" w:space="0" w:color="auto"/>
            </w:tcBorders>
            <w:noWrap/>
            <w:vAlign w:val="center"/>
            <w:hideMark/>
          </w:tcPr>
          <w:p w:rsidR="004E6A49" w:rsidRPr="003777F6" w:rsidRDefault="004E6A49" w:rsidP="004E6A49">
            <w:pPr>
              <w:rPr>
                <w:rFonts w:eastAsia="Times New Roman"/>
                <w:color w:val="000000"/>
                <w:sz w:val="24"/>
                <w:szCs w:val="24"/>
                <w:lang w:eastAsia="ru-RU"/>
              </w:rPr>
            </w:pPr>
            <w:r w:rsidRPr="003777F6">
              <w:rPr>
                <w:rFonts w:eastAsia="Times New Roman"/>
                <w:color w:val="000000"/>
                <w:sz w:val="24"/>
                <w:szCs w:val="24"/>
                <w:lang w:eastAsia="ru-RU"/>
              </w:rPr>
              <w:t>Признать аукцион с открытой формой подачи пре</w:t>
            </w:r>
            <w:r w:rsidRPr="003777F6">
              <w:rPr>
                <w:rFonts w:eastAsia="Times New Roman"/>
                <w:color w:val="000000"/>
                <w:sz w:val="24"/>
                <w:szCs w:val="24"/>
                <w:lang w:eastAsia="ru-RU"/>
              </w:rPr>
              <w:t>д</w:t>
            </w:r>
            <w:r w:rsidRPr="003777F6">
              <w:rPr>
                <w:rFonts w:eastAsia="Times New Roman"/>
                <w:color w:val="000000"/>
                <w:sz w:val="24"/>
                <w:szCs w:val="24"/>
                <w:lang w:eastAsia="ru-RU"/>
              </w:rPr>
              <w:t>ложений о цене не состоявшимся, в виду о</w:t>
            </w:r>
            <w:r w:rsidRPr="003777F6">
              <w:rPr>
                <w:rFonts w:eastAsia="Times New Roman"/>
                <w:color w:val="000000"/>
                <w:sz w:val="24"/>
                <w:szCs w:val="24"/>
                <w:lang w:eastAsia="ru-RU"/>
              </w:rPr>
              <w:t>т</w:t>
            </w:r>
            <w:r w:rsidRPr="003777F6">
              <w:rPr>
                <w:rFonts w:eastAsia="Times New Roman"/>
                <w:color w:val="000000"/>
                <w:sz w:val="24"/>
                <w:szCs w:val="24"/>
                <w:lang w:eastAsia="ru-RU"/>
              </w:rPr>
              <w:t>сутствия заявок на участие в ау</w:t>
            </w:r>
            <w:r w:rsidRPr="003777F6">
              <w:rPr>
                <w:rFonts w:eastAsia="Times New Roman"/>
                <w:color w:val="000000"/>
                <w:sz w:val="24"/>
                <w:szCs w:val="24"/>
                <w:lang w:eastAsia="ru-RU"/>
              </w:rPr>
              <w:t>к</w:t>
            </w:r>
            <w:r w:rsidRPr="003777F6">
              <w:rPr>
                <w:rFonts w:eastAsia="Times New Roman"/>
                <w:color w:val="000000"/>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12 комнат 2 , площадь 43,2 кв.м., 4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25:20:110101:1799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13 комнат 3 , площадь 61,2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25:20:110101:1809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15 комнат 2 , площадь 42,9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25:20:110101:1811</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17 комнат 2 , площадь 44,1 кв.м., 1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25:20:110101:1765</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30 комнат 2 , площадь 43,7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25:20:110101:1814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 xml:space="preserve">тральная,  д. 5 кв. 35 комнат 2 , </w:t>
            </w:r>
            <w:r w:rsidRPr="003777F6">
              <w:rPr>
                <w:rFonts w:eastAsia="Times New Roman"/>
                <w:sz w:val="24"/>
                <w:szCs w:val="24"/>
                <w:lang w:eastAsia="ru-RU"/>
              </w:rPr>
              <w:lastRenderedPageBreak/>
              <w:t>площадь 44,2 кв.м., 2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25:20:110101:1780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lastRenderedPageBreak/>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 xml:space="preserve">сутствия </w:t>
            </w:r>
            <w:r w:rsidRPr="003777F6">
              <w:rPr>
                <w:rFonts w:eastAsia="Times New Roman"/>
                <w:sz w:val="24"/>
                <w:szCs w:val="24"/>
                <w:lang w:eastAsia="ru-RU"/>
              </w:rPr>
              <w:lastRenderedPageBreak/>
              <w:t>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lastRenderedPageBreak/>
              <w:t>8</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41 комнат 2 , площадь 44,2 кв.м., 4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25:20:110101:1804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9</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44 комнат 2 , площадь 44,2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25:20:110101:1816</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10</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5 кв. 60 комнат 3 , площадь 61,2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25:20:110101:1820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11 кв. 14 комнат 1 , площадь 32,2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25:20:110101:2008</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11 кв. 47 комнат 1 , площадь 31,7 кв.м., 1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25:20:110101:1957</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11 кв. 51 комнат 2 , площадь 47,5 кв.м., 2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25:20:110101:1973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11 кв. 58 комнат 2 , площадь 47 кв.м., 5 этаж, кадастр</w:t>
            </w:r>
            <w:r w:rsidRPr="003777F6">
              <w:rPr>
                <w:rFonts w:eastAsia="Times New Roman"/>
                <w:sz w:val="24"/>
                <w:szCs w:val="24"/>
                <w:lang w:eastAsia="ru-RU"/>
              </w:rPr>
              <w:t>о</w:t>
            </w:r>
            <w:r w:rsidRPr="003777F6">
              <w:rPr>
                <w:rFonts w:eastAsia="Times New Roman"/>
                <w:sz w:val="24"/>
                <w:szCs w:val="24"/>
                <w:lang w:eastAsia="ru-RU"/>
              </w:rPr>
              <w:t>вый номер 25:20:110101:2018</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Це</w:t>
            </w:r>
            <w:r w:rsidRPr="003777F6">
              <w:rPr>
                <w:rFonts w:eastAsia="Times New Roman"/>
                <w:sz w:val="24"/>
                <w:szCs w:val="24"/>
                <w:lang w:eastAsia="ru-RU"/>
              </w:rPr>
              <w:t>н</w:t>
            </w:r>
            <w:r w:rsidRPr="003777F6">
              <w:rPr>
                <w:rFonts w:eastAsia="Times New Roman"/>
                <w:sz w:val="24"/>
                <w:szCs w:val="24"/>
                <w:lang w:eastAsia="ru-RU"/>
              </w:rPr>
              <w:t>тральная,  д. 11 кв. 60 комнат 2 , площадь 47,5 кв.м., 5 этаж, кадас</w:t>
            </w:r>
            <w:r w:rsidRPr="003777F6">
              <w:rPr>
                <w:rFonts w:eastAsia="Times New Roman"/>
                <w:sz w:val="24"/>
                <w:szCs w:val="24"/>
                <w:lang w:eastAsia="ru-RU"/>
              </w:rPr>
              <w:t>т</w:t>
            </w:r>
            <w:r w:rsidRPr="003777F6">
              <w:rPr>
                <w:rFonts w:eastAsia="Times New Roman"/>
                <w:sz w:val="24"/>
                <w:szCs w:val="24"/>
                <w:lang w:eastAsia="ru-RU"/>
              </w:rPr>
              <w:t>ровый номер 25:20:110101:2017</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1 комнат 1 , площадь 31,3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25:20:110101:2084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2 комнат 2 , площадь 48,5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25:20:110101:2085</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18</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10 комнат 2 , площадь 47,4 кв.м., 4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25:20:110101:2128</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19</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17 комнат 2 , площадь 48,6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25:20:110101:2088</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20</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 xml:space="preserve">ская, д. 6 кв. 20 комнат 2 , площадь </w:t>
            </w:r>
            <w:r w:rsidRPr="003777F6">
              <w:rPr>
                <w:rFonts w:eastAsia="Times New Roman"/>
                <w:sz w:val="24"/>
                <w:szCs w:val="24"/>
                <w:lang w:eastAsia="ru-RU"/>
              </w:rPr>
              <w:lastRenderedPageBreak/>
              <w:t>49 кв.м., 2 этаж, кадастровый номер 25:20:110101:2102</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lastRenderedPageBreak/>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 xml:space="preserve">сутствия </w:t>
            </w:r>
            <w:r w:rsidRPr="003777F6">
              <w:rPr>
                <w:rFonts w:eastAsia="Times New Roman"/>
                <w:sz w:val="24"/>
                <w:szCs w:val="24"/>
                <w:lang w:eastAsia="ru-RU"/>
              </w:rPr>
              <w:lastRenderedPageBreak/>
              <w:t>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lastRenderedPageBreak/>
              <w:t>21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28 комнат 2 , площадь 47,3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25:20:110101:2146</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29 комнат 2 , площадь 49 кв.м., 5 этаж, кадастровый номер 25:20:110101:2147</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31 комнат 1 , площадь 31,5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25:20:110101:2090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33 комнат 3 , площадь 63,9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25:20:110101:2091</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41 комнат 2 , площадь 49 кв.м., 4 этаж, кадастровый номер 25:20:110101:2135</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52 комнат 2 , площадь 46,8 кв.м., 3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25:20:110101:2122</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6 кв. 61 комнат 1 , площадь 31,1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25:20:110101:2095</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28</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16 кв. 14 комнат 1 , площадь 32,3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25:20:110101:2213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29</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16 кв. 29 комнат 1 , площадь 31,6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25:20:110101:2216</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30</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16 кв. 44 комнат 1 , площадь 32,1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25:20:110101:2207</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Гварде</w:t>
            </w:r>
            <w:r w:rsidRPr="003777F6">
              <w:rPr>
                <w:rFonts w:eastAsia="Times New Roman"/>
                <w:sz w:val="24"/>
                <w:szCs w:val="24"/>
                <w:lang w:eastAsia="ru-RU"/>
              </w:rPr>
              <w:t>й</w:t>
            </w:r>
            <w:r w:rsidRPr="003777F6">
              <w:rPr>
                <w:rFonts w:eastAsia="Times New Roman"/>
                <w:sz w:val="24"/>
                <w:szCs w:val="24"/>
                <w:lang w:eastAsia="ru-RU"/>
              </w:rPr>
              <w:t>ская, д. 16 кв. 59 комнат 1 , площадь 31,8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25:20:110101:2210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1 комнат 3 , площадь 61,2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25:20:110101:1699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 xml:space="preserve">вая, д. 19 кв. 3 комнат 2 , площадь </w:t>
            </w:r>
            <w:r w:rsidRPr="003777F6">
              <w:rPr>
                <w:rFonts w:eastAsia="Times New Roman"/>
                <w:sz w:val="24"/>
                <w:szCs w:val="24"/>
                <w:lang w:eastAsia="ru-RU"/>
              </w:rPr>
              <w:lastRenderedPageBreak/>
              <w:t>43,2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25:20:110101:1701</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lastRenderedPageBreak/>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 xml:space="preserve">сутствия </w:t>
            </w:r>
            <w:r w:rsidRPr="003777F6">
              <w:rPr>
                <w:rFonts w:eastAsia="Times New Roman"/>
                <w:sz w:val="24"/>
                <w:szCs w:val="24"/>
                <w:lang w:eastAsia="ru-RU"/>
              </w:rPr>
              <w:lastRenderedPageBreak/>
              <w:t>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lastRenderedPageBreak/>
              <w:t>34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5 комнат 1 , площадь 29,5 кв.м., 2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25:20:110101:1712</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6 комнат 2 , площадь 43,2 кв.м., 2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25:20:110101:1713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13 комнат 3 , площадь 61,2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25:20:110101:1747</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15 комнат 2 , площадь 43,2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25:20:110101:1749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38</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18 комнат 2 , площадь 43,7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25:20:110101:1704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39</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26 комнат 2 , площадь 44,1 кв.м., 4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25:20:110101:1739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40</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28 комнат 2 , площадь 46,7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25:20:110101:1750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38 комнат 2 , площадь 44,2 кв.м., 3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25:20:110101:1730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43 комнат 2 , площадь 43,7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25:20:110101:1753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44 комнат 2 , площадь 44,2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25:20:110101:1754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Парк</w:t>
            </w:r>
            <w:r w:rsidRPr="003777F6">
              <w:rPr>
                <w:rFonts w:eastAsia="Times New Roman"/>
                <w:sz w:val="24"/>
                <w:szCs w:val="24"/>
                <w:lang w:eastAsia="ru-RU"/>
              </w:rPr>
              <w:t>о</w:t>
            </w:r>
            <w:r w:rsidRPr="003777F6">
              <w:rPr>
                <w:rFonts w:eastAsia="Times New Roman"/>
                <w:sz w:val="24"/>
                <w:szCs w:val="24"/>
                <w:lang w:eastAsia="ru-RU"/>
              </w:rPr>
              <w:t>вая, д. 19 кв. 47 комнат 1 , площадь 29,8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25:20:110101:1709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19 комнат 1 , площадь 28,8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25:20:110101:3030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 xml:space="preserve">ная, д. 4 кв. 21 комнат 2 , площадь </w:t>
            </w:r>
            <w:r w:rsidRPr="003777F6">
              <w:rPr>
                <w:rFonts w:eastAsia="Times New Roman"/>
                <w:sz w:val="24"/>
                <w:szCs w:val="24"/>
                <w:lang w:eastAsia="ru-RU"/>
              </w:rPr>
              <w:lastRenderedPageBreak/>
              <w:t>44,4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25:20:110101:3032</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lastRenderedPageBreak/>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 xml:space="preserve">сутствия </w:t>
            </w:r>
            <w:r w:rsidRPr="003777F6">
              <w:rPr>
                <w:rFonts w:eastAsia="Times New Roman"/>
                <w:sz w:val="24"/>
                <w:szCs w:val="24"/>
                <w:lang w:eastAsia="ru-RU"/>
              </w:rPr>
              <w:lastRenderedPageBreak/>
              <w:t>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lastRenderedPageBreak/>
              <w:t>47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22 комнат 1 , площадь 30,8 кв.м., 1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25:20:110101:3033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48</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26 комнат 3 , площадь 62 кв.м., 2 этаж, кадастровый номер 25:20:110101:3038</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49</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28 комнат 1 , площадь 30,8 кв.м., 3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25:20:110101:3040</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51</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33 комнат 2 , площадь 44,4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25:20:110101:3046</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52</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48 комнат 3 , площадь 62 кв.м., 5 этаж, кадастровый номер 25:20:110101:3062</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53</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49 комнат 1 , площадь 30,8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25:20:110101:3063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54</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61 комнат 2 , площадь 39,3 кв.м., 3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25:20:110101:3076</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55</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63 комнат 3 , площадь 55,9 кв.м., 4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25:20:110101:3079</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56</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67 комнат 3 , площадь 55,9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25:20:110101:3083</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r w:rsidR="004E6A49" w:rsidRPr="003777F6" w:rsidTr="001572D8">
        <w:trPr>
          <w:trHeight w:val="300"/>
        </w:trPr>
        <w:tc>
          <w:tcPr>
            <w:tcW w:w="669"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jc w:val="center"/>
              <w:rPr>
                <w:rFonts w:eastAsia="Times New Roman"/>
                <w:color w:val="000000"/>
                <w:sz w:val="24"/>
                <w:szCs w:val="24"/>
                <w:lang w:eastAsia="ru-RU"/>
              </w:rPr>
            </w:pPr>
            <w:r w:rsidRPr="003777F6">
              <w:rPr>
                <w:rFonts w:eastAsia="Times New Roman"/>
                <w:sz w:val="24"/>
                <w:szCs w:val="24"/>
                <w:lang w:eastAsia="ru-RU"/>
              </w:rPr>
              <w:t>57</w:t>
            </w:r>
          </w:p>
        </w:tc>
        <w:tc>
          <w:tcPr>
            <w:tcW w:w="3975"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proofErr w:type="gramStart"/>
            <w:r w:rsidRPr="003777F6">
              <w:rPr>
                <w:rFonts w:eastAsia="Times New Roman"/>
                <w:sz w:val="24"/>
                <w:szCs w:val="24"/>
                <w:lang w:eastAsia="ru-RU"/>
              </w:rPr>
              <w:t>квартира -  с. Барабаш, ул. Школ</w:t>
            </w:r>
            <w:r w:rsidRPr="003777F6">
              <w:rPr>
                <w:rFonts w:eastAsia="Times New Roman"/>
                <w:sz w:val="24"/>
                <w:szCs w:val="24"/>
                <w:lang w:eastAsia="ru-RU"/>
              </w:rPr>
              <w:t>ь</w:t>
            </w:r>
            <w:r w:rsidRPr="003777F6">
              <w:rPr>
                <w:rFonts w:eastAsia="Times New Roman"/>
                <w:sz w:val="24"/>
                <w:szCs w:val="24"/>
                <w:lang w:eastAsia="ru-RU"/>
              </w:rPr>
              <w:t>ная, д. 4 кв. 68 комнат 2 , площадь 38,4 кв.м., 5 этаж, кадастровый н</w:t>
            </w:r>
            <w:r w:rsidRPr="003777F6">
              <w:rPr>
                <w:rFonts w:eastAsia="Times New Roman"/>
                <w:sz w:val="24"/>
                <w:szCs w:val="24"/>
                <w:lang w:eastAsia="ru-RU"/>
              </w:rPr>
              <w:t>о</w:t>
            </w:r>
            <w:r w:rsidRPr="003777F6">
              <w:rPr>
                <w:rFonts w:eastAsia="Times New Roman"/>
                <w:sz w:val="24"/>
                <w:szCs w:val="24"/>
                <w:lang w:eastAsia="ru-RU"/>
              </w:rPr>
              <w:t>мер 25:20:110101:3084</w:t>
            </w:r>
            <w:proofErr w:type="gramEnd"/>
          </w:p>
        </w:tc>
        <w:tc>
          <w:tcPr>
            <w:tcW w:w="5812" w:type="dxa"/>
            <w:tcBorders>
              <w:top w:val="single" w:sz="4" w:space="0" w:color="auto"/>
              <w:left w:val="single" w:sz="4" w:space="0" w:color="auto"/>
              <w:bottom w:val="single" w:sz="4" w:space="0" w:color="auto"/>
              <w:right w:val="single" w:sz="4" w:space="0" w:color="auto"/>
            </w:tcBorders>
            <w:noWrap/>
            <w:hideMark/>
          </w:tcPr>
          <w:p w:rsidR="004E6A49" w:rsidRPr="003777F6" w:rsidRDefault="004E6A49" w:rsidP="004E6A49">
            <w:pPr>
              <w:rPr>
                <w:rFonts w:eastAsia="Times New Roman"/>
                <w:color w:val="000000"/>
                <w:sz w:val="24"/>
                <w:szCs w:val="24"/>
                <w:lang w:eastAsia="ru-RU"/>
              </w:rPr>
            </w:pPr>
            <w:r w:rsidRPr="003777F6">
              <w:rPr>
                <w:rFonts w:eastAsia="Times New Roman"/>
                <w:sz w:val="24"/>
                <w:szCs w:val="24"/>
                <w:lang w:eastAsia="ru-RU"/>
              </w:rPr>
              <w:t>Признать аукцион с открытой формой подачи пре</w:t>
            </w:r>
            <w:r w:rsidRPr="003777F6">
              <w:rPr>
                <w:rFonts w:eastAsia="Times New Roman"/>
                <w:sz w:val="24"/>
                <w:szCs w:val="24"/>
                <w:lang w:eastAsia="ru-RU"/>
              </w:rPr>
              <w:t>д</w:t>
            </w:r>
            <w:r w:rsidRPr="003777F6">
              <w:rPr>
                <w:rFonts w:eastAsia="Times New Roman"/>
                <w:sz w:val="24"/>
                <w:szCs w:val="24"/>
                <w:lang w:eastAsia="ru-RU"/>
              </w:rPr>
              <w:t>ложений о цене не состоявшимся, в виду о</w:t>
            </w:r>
            <w:r w:rsidRPr="003777F6">
              <w:rPr>
                <w:rFonts w:eastAsia="Times New Roman"/>
                <w:sz w:val="24"/>
                <w:szCs w:val="24"/>
                <w:lang w:eastAsia="ru-RU"/>
              </w:rPr>
              <w:t>т</w:t>
            </w:r>
            <w:r w:rsidRPr="003777F6">
              <w:rPr>
                <w:rFonts w:eastAsia="Times New Roman"/>
                <w:sz w:val="24"/>
                <w:szCs w:val="24"/>
                <w:lang w:eastAsia="ru-RU"/>
              </w:rPr>
              <w:t>сутствия заявок на участие в ау</w:t>
            </w:r>
            <w:r w:rsidRPr="003777F6">
              <w:rPr>
                <w:rFonts w:eastAsia="Times New Roman"/>
                <w:sz w:val="24"/>
                <w:szCs w:val="24"/>
                <w:lang w:eastAsia="ru-RU"/>
              </w:rPr>
              <w:t>к</w:t>
            </w:r>
            <w:r w:rsidRPr="003777F6">
              <w:rPr>
                <w:rFonts w:eastAsia="Times New Roman"/>
                <w:sz w:val="24"/>
                <w:szCs w:val="24"/>
                <w:lang w:eastAsia="ru-RU"/>
              </w:rPr>
              <w:t>ционе.</w:t>
            </w:r>
          </w:p>
        </w:tc>
      </w:tr>
    </w:tbl>
    <w:p w:rsidR="004E6A49" w:rsidRPr="004E6A49" w:rsidRDefault="004E6A49" w:rsidP="004E6A49">
      <w:pPr>
        <w:ind w:firstLine="708"/>
        <w:jc w:val="both"/>
        <w:rPr>
          <w:rFonts w:eastAsia="Times New Roman"/>
          <w:b/>
          <w:sz w:val="28"/>
          <w:szCs w:val="28"/>
          <w:u w:val="single"/>
          <w:lang w:eastAsia="ru-RU"/>
        </w:rPr>
      </w:pPr>
    </w:p>
    <w:p w:rsidR="004E6A49" w:rsidRPr="003777F6" w:rsidRDefault="004E6A49" w:rsidP="004E6A49">
      <w:pPr>
        <w:jc w:val="both"/>
        <w:rPr>
          <w:rFonts w:eastAsia="Times New Roman"/>
          <w:b/>
          <w:sz w:val="26"/>
          <w:szCs w:val="26"/>
          <w:lang w:eastAsia="ru-RU"/>
        </w:rPr>
      </w:pPr>
      <w:r w:rsidRPr="003777F6">
        <w:rPr>
          <w:rFonts w:eastAsia="Times New Roman"/>
          <w:b/>
          <w:sz w:val="26"/>
          <w:szCs w:val="26"/>
          <w:lang w:eastAsia="ru-RU"/>
        </w:rPr>
        <w:t>Голосовали:</w:t>
      </w:r>
      <w:r w:rsidRPr="003777F6">
        <w:rPr>
          <w:rFonts w:eastAsia="Times New Roman"/>
          <w:sz w:val="26"/>
          <w:szCs w:val="26"/>
          <w:lang w:eastAsia="ru-RU"/>
        </w:rPr>
        <w:t xml:space="preserve">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 xml:space="preserve">«за» - 6 чел; «против» - нет; «воздержались» - нет </w:t>
      </w:r>
    </w:p>
    <w:p w:rsidR="004E6A49" w:rsidRPr="003777F6" w:rsidRDefault="004E6A49" w:rsidP="004E6A49">
      <w:pPr>
        <w:jc w:val="both"/>
        <w:rPr>
          <w:rFonts w:eastAsia="Times New Roman"/>
          <w:sz w:val="26"/>
          <w:szCs w:val="26"/>
          <w:lang w:eastAsia="ru-RU"/>
        </w:rPr>
      </w:pPr>
      <w:r w:rsidRPr="003777F6">
        <w:rPr>
          <w:rFonts w:eastAsia="Times New Roman"/>
          <w:sz w:val="26"/>
          <w:szCs w:val="26"/>
          <w:lang w:eastAsia="ru-RU"/>
        </w:rPr>
        <w:t>Принято единогласно.</w:t>
      </w:r>
    </w:p>
    <w:p w:rsidR="004E6A49" w:rsidRPr="003777F6" w:rsidRDefault="004E6A49" w:rsidP="004E6A49">
      <w:pPr>
        <w:jc w:val="both"/>
        <w:rPr>
          <w:rFonts w:eastAsia="Times New Roman"/>
          <w:sz w:val="26"/>
          <w:szCs w:val="26"/>
          <w:lang w:eastAsia="ru-RU"/>
        </w:rPr>
      </w:pPr>
    </w:p>
    <w:p w:rsidR="004E6A49" w:rsidRPr="003777F6" w:rsidRDefault="004E6A49" w:rsidP="004E6A49">
      <w:pPr>
        <w:ind w:firstLine="567"/>
        <w:jc w:val="both"/>
        <w:rPr>
          <w:rFonts w:eastAsia="Times New Roman"/>
          <w:sz w:val="26"/>
          <w:szCs w:val="26"/>
          <w:lang w:eastAsia="ru-RU"/>
        </w:rPr>
      </w:pPr>
      <w:r w:rsidRPr="003777F6">
        <w:rPr>
          <w:rFonts w:eastAsia="Times New Roman"/>
          <w:b/>
          <w:sz w:val="26"/>
          <w:szCs w:val="26"/>
          <w:u w:val="single"/>
          <w:lang w:eastAsia="ru-RU"/>
        </w:rPr>
        <w:t>По лоту № 50:</w:t>
      </w:r>
      <w:r w:rsidRPr="003777F6">
        <w:rPr>
          <w:rFonts w:eastAsia="Times New Roman"/>
          <w:sz w:val="26"/>
          <w:szCs w:val="26"/>
          <w:lang w:eastAsia="ru-RU"/>
        </w:rPr>
        <w:t xml:space="preserve"> Жилое помещение (квартира), расположенное по адресу: </w:t>
      </w:r>
      <w:r w:rsidRPr="003777F6">
        <w:rPr>
          <w:rFonts w:eastAsia="Times New Roman"/>
          <w:sz w:val="26"/>
          <w:szCs w:val="26"/>
          <w:lang w:eastAsia="ru-RU"/>
        </w:rPr>
        <w:br/>
        <w:t xml:space="preserve"> </w:t>
      </w:r>
      <w:bookmarkStart w:id="53" w:name="_Hlk104537586"/>
      <w:r w:rsidRPr="003777F6">
        <w:rPr>
          <w:rFonts w:eastAsia="Times New Roman"/>
          <w:sz w:val="26"/>
          <w:szCs w:val="26"/>
          <w:lang w:eastAsia="ru-RU"/>
        </w:rPr>
        <w:t>с. Барабаш, ул. Школьная, д. 4 кв. 30 комнат 2 , площадь 44,4 кв.м., 4 этаж, кадастровый номер 25:20:110101:3042, регистрация права собственности 25:20:110101:3042-25/056/2021-1 от 26.10.2021 года</w:t>
      </w:r>
      <w:bookmarkEnd w:id="53"/>
      <w:r w:rsidRPr="003777F6">
        <w:rPr>
          <w:rFonts w:eastAsia="Times New Roman"/>
          <w:sz w:val="26"/>
          <w:szCs w:val="26"/>
          <w:lang w:eastAsia="ru-RU"/>
        </w:rPr>
        <w:t>, от претендентов поступила 1 (одна) заявка устано</w:t>
      </w:r>
      <w:r w:rsidRPr="003777F6">
        <w:rPr>
          <w:rFonts w:eastAsia="Times New Roman"/>
          <w:sz w:val="26"/>
          <w:szCs w:val="26"/>
          <w:lang w:eastAsia="ru-RU"/>
        </w:rPr>
        <w:t>в</w:t>
      </w:r>
      <w:r w:rsidRPr="003777F6">
        <w:rPr>
          <w:rFonts w:eastAsia="Times New Roman"/>
          <w:sz w:val="26"/>
          <w:szCs w:val="26"/>
          <w:lang w:eastAsia="ru-RU"/>
        </w:rPr>
        <w:t>ленной формы.</w:t>
      </w:r>
    </w:p>
    <w:p w:rsidR="004E6A49" w:rsidRPr="004E6A49" w:rsidRDefault="004E6A49" w:rsidP="004E6A49">
      <w:pPr>
        <w:ind w:firstLine="708"/>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103"/>
        <w:gridCol w:w="2538"/>
        <w:gridCol w:w="1437"/>
        <w:gridCol w:w="3591"/>
      </w:tblGrid>
      <w:tr w:rsidR="004E6A49" w:rsidRPr="003777F6" w:rsidTr="003777F6">
        <w:tc>
          <w:tcPr>
            <w:tcW w:w="421" w:type="pct"/>
            <w:tcBorders>
              <w:top w:val="single" w:sz="4" w:space="0" w:color="000000"/>
              <w:left w:val="single" w:sz="4" w:space="0" w:color="000000"/>
              <w:bottom w:val="single" w:sz="4" w:space="0" w:color="000000"/>
              <w:right w:val="single" w:sz="4" w:space="0" w:color="auto"/>
            </w:tcBorders>
            <w:hideMark/>
          </w:tcPr>
          <w:p w:rsidR="004E6A49" w:rsidRPr="003777F6" w:rsidRDefault="004E6A49" w:rsidP="004E6A49">
            <w:pPr>
              <w:jc w:val="center"/>
              <w:rPr>
                <w:rFonts w:eastAsia="Times New Roman"/>
                <w:b/>
                <w:sz w:val="24"/>
                <w:szCs w:val="24"/>
                <w:lang w:eastAsia="ru-RU"/>
              </w:rPr>
            </w:pPr>
            <w:r w:rsidRPr="003777F6">
              <w:rPr>
                <w:rFonts w:eastAsia="Times New Roman"/>
                <w:b/>
                <w:bCs/>
                <w:sz w:val="24"/>
                <w:szCs w:val="24"/>
                <w:lang w:eastAsia="ru-RU"/>
              </w:rPr>
              <w:t>№ лота</w:t>
            </w:r>
          </w:p>
        </w:tc>
        <w:tc>
          <w:tcPr>
            <w:tcW w:w="1008" w:type="pct"/>
            <w:tcBorders>
              <w:top w:val="single" w:sz="4" w:space="0" w:color="000000"/>
              <w:left w:val="single" w:sz="4" w:space="0" w:color="000000"/>
              <w:bottom w:val="single" w:sz="4" w:space="0" w:color="000000"/>
              <w:right w:val="single" w:sz="4" w:space="0" w:color="auto"/>
            </w:tcBorders>
            <w:hideMark/>
          </w:tcPr>
          <w:p w:rsidR="004E6A49" w:rsidRPr="003777F6" w:rsidRDefault="004E6A49" w:rsidP="004E6A49">
            <w:pPr>
              <w:jc w:val="center"/>
              <w:rPr>
                <w:rFonts w:eastAsia="Times New Roman"/>
                <w:b/>
                <w:sz w:val="24"/>
                <w:szCs w:val="24"/>
                <w:lang w:eastAsia="ru-RU"/>
              </w:rPr>
            </w:pPr>
            <w:r w:rsidRPr="003777F6">
              <w:rPr>
                <w:rFonts w:eastAsia="Times New Roman"/>
                <w:b/>
                <w:bCs/>
                <w:sz w:val="24"/>
                <w:szCs w:val="24"/>
                <w:lang w:eastAsia="ru-RU"/>
              </w:rPr>
              <w:t>№ заявки, д</w:t>
            </w:r>
            <w:r w:rsidRPr="003777F6">
              <w:rPr>
                <w:rFonts w:eastAsia="Times New Roman"/>
                <w:b/>
                <w:bCs/>
                <w:sz w:val="24"/>
                <w:szCs w:val="24"/>
                <w:lang w:eastAsia="ru-RU"/>
              </w:rPr>
              <w:t>а</w:t>
            </w:r>
            <w:r w:rsidRPr="003777F6">
              <w:rPr>
                <w:rFonts w:eastAsia="Times New Roman"/>
                <w:b/>
                <w:bCs/>
                <w:sz w:val="24"/>
                <w:szCs w:val="24"/>
                <w:lang w:eastAsia="ru-RU"/>
              </w:rPr>
              <w:t>та, время</w:t>
            </w:r>
            <w:r w:rsidRPr="003777F6">
              <w:rPr>
                <w:rFonts w:eastAsia="Times New Roman"/>
                <w:b/>
                <w:sz w:val="24"/>
                <w:szCs w:val="24"/>
                <w:lang w:eastAsia="ru-RU"/>
              </w:rPr>
              <w:t xml:space="preserve"> п</w:t>
            </w:r>
            <w:r w:rsidRPr="003777F6">
              <w:rPr>
                <w:rFonts w:eastAsia="Times New Roman"/>
                <w:b/>
                <w:sz w:val="24"/>
                <w:szCs w:val="24"/>
                <w:lang w:eastAsia="ru-RU"/>
              </w:rPr>
              <w:t>о</w:t>
            </w:r>
            <w:r w:rsidRPr="003777F6">
              <w:rPr>
                <w:rFonts w:eastAsia="Times New Roman"/>
                <w:b/>
                <w:sz w:val="24"/>
                <w:szCs w:val="24"/>
                <w:lang w:eastAsia="ru-RU"/>
              </w:rPr>
              <w:t>дачи заявки</w:t>
            </w:r>
          </w:p>
        </w:tc>
        <w:tc>
          <w:tcPr>
            <w:tcW w:w="1214" w:type="pct"/>
            <w:tcBorders>
              <w:top w:val="single" w:sz="4" w:space="0" w:color="000000"/>
              <w:left w:val="single" w:sz="4" w:space="0" w:color="000000"/>
              <w:bottom w:val="single" w:sz="4" w:space="0" w:color="000000"/>
              <w:right w:val="single" w:sz="4" w:space="0" w:color="000000"/>
            </w:tcBorders>
            <w:hideMark/>
          </w:tcPr>
          <w:p w:rsidR="004E6A49" w:rsidRPr="003777F6" w:rsidRDefault="004E6A49" w:rsidP="004E6A49">
            <w:pPr>
              <w:jc w:val="center"/>
              <w:rPr>
                <w:rFonts w:eastAsia="Times New Roman"/>
                <w:b/>
                <w:sz w:val="24"/>
                <w:szCs w:val="24"/>
                <w:lang w:eastAsia="ru-RU"/>
              </w:rPr>
            </w:pPr>
            <w:r w:rsidRPr="003777F6">
              <w:rPr>
                <w:rFonts w:eastAsia="Times New Roman"/>
                <w:b/>
                <w:sz w:val="24"/>
                <w:szCs w:val="24"/>
                <w:lang w:eastAsia="ru-RU"/>
              </w:rPr>
              <w:t>Наименование пр</w:t>
            </w:r>
            <w:r w:rsidRPr="003777F6">
              <w:rPr>
                <w:rFonts w:eastAsia="Times New Roman"/>
                <w:b/>
                <w:sz w:val="24"/>
                <w:szCs w:val="24"/>
                <w:lang w:eastAsia="ru-RU"/>
              </w:rPr>
              <w:t>е</w:t>
            </w:r>
            <w:r w:rsidRPr="003777F6">
              <w:rPr>
                <w:rFonts w:eastAsia="Times New Roman"/>
                <w:b/>
                <w:sz w:val="24"/>
                <w:szCs w:val="24"/>
                <w:lang w:eastAsia="ru-RU"/>
              </w:rPr>
              <w:t>тендента, местон</w:t>
            </w:r>
            <w:r w:rsidRPr="003777F6">
              <w:rPr>
                <w:rFonts w:eastAsia="Times New Roman"/>
                <w:b/>
                <w:sz w:val="24"/>
                <w:szCs w:val="24"/>
                <w:lang w:eastAsia="ru-RU"/>
              </w:rPr>
              <w:t>а</w:t>
            </w:r>
            <w:r w:rsidRPr="003777F6">
              <w:rPr>
                <w:rFonts w:eastAsia="Times New Roman"/>
                <w:b/>
                <w:sz w:val="24"/>
                <w:szCs w:val="24"/>
                <w:lang w:eastAsia="ru-RU"/>
              </w:rPr>
              <w:t>хождение претенде</w:t>
            </w:r>
            <w:r w:rsidRPr="003777F6">
              <w:rPr>
                <w:rFonts w:eastAsia="Times New Roman"/>
                <w:b/>
                <w:sz w:val="24"/>
                <w:szCs w:val="24"/>
                <w:lang w:eastAsia="ru-RU"/>
              </w:rPr>
              <w:t>н</w:t>
            </w:r>
            <w:r w:rsidRPr="003777F6">
              <w:rPr>
                <w:rFonts w:eastAsia="Times New Roman"/>
                <w:b/>
                <w:sz w:val="24"/>
                <w:szCs w:val="24"/>
                <w:lang w:eastAsia="ru-RU"/>
              </w:rPr>
              <w:t xml:space="preserve">та </w:t>
            </w:r>
          </w:p>
        </w:tc>
        <w:tc>
          <w:tcPr>
            <w:tcW w:w="643" w:type="pct"/>
            <w:tcBorders>
              <w:top w:val="single" w:sz="4" w:space="0" w:color="000000"/>
              <w:left w:val="single" w:sz="4" w:space="0" w:color="000000"/>
              <w:bottom w:val="single" w:sz="4" w:space="0" w:color="000000"/>
              <w:right w:val="single" w:sz="4" w:space="0" w:color="000000"/>
            </w:tcBorders>
            <w:hideMark/>
          </w:tcPr>
          <w:p w:rsidR="004E6A49" w:rsidRPr="003777F6" w:rsidRDefault="004E6A49" w:rsidP="004E6A49">
            <w:pPr>
              <w:jc w:val="center"/>
              <w:rPr>
                <w:rFonts w:eastAsia="Times New Roman"/>
                <w:b/>
                <w:bCs/>
                <w:sz w:val="24"/>
                <w:szCs w:val="24"/>
                <w:lang w:eastAsia="ru-RU"/>
              </w:rPr>
            </w:pPr>
            <w:r w:rsidRPr="003777F6">
              <w:rPr>
                <w:rFonts w:eastAsia="Times New Roman"/>
                <w:b/>
                <w:bCs/>
                <w:sz w:val="24"/>
                <w:szCs w:val="24"/>
                <w:lang w:eastAsia="ru-RU"/>
              </w:rPr>
              <w:t>Внесе</w:t>
            </w:r>
            <w:r w:rsidRPr="003777F6">
              <w:rPr>
                <w:rFonts w:eastAsia="Times New Roman"/>
                <w:b/>
                <w:bCs/>
                <w:sz w:val="24"/>
                <w:szCs w:val="24"/>
                <w:lang w:eastAsia="ru-RU"/>
              </w:rPr>
              <w:t>н</w:t>
            </w:r>
            <w:r w:rsidRPr="003777F6">
              <w:rPr>
                <w:rFonts w:eastAsia="Times New Roman"/>
                <w:b/>
                <w:bCs/>
                <w:sz w:val="24"/>
                <w:szCs w:val="24"/>
                <w:lang w:eastAsia="ru-RU"/>
              </w:rPr>
              <w:t>ный з</w:t>
            </w:r>
            <w:r w:rsidRPr="003777F6">
              <w:rPr>
                <w:rFonts w:eastAsia="Times New Roman"/>
                <w:b/>
                <w:bCs/>
                <w:sz w:val="24"/>
                <w:szCs w:val="24"/>
                <w:lang w:eastAsia="ru-RU"/>
              </w:rPr>
              <w:t>а</w:t>
            </w:r>
            <w:r w:rsidRPr="003777F6">
              <w:rPr>
                <w:rFonts w:eastAsia="Times New Roman"/>
                <w:b/>
                <w:bCs/>
                <w:sz w:val="24"/>
                <w:szCs w:val="24"/>
                <w:lang w:eastAsia="ru-RU"/>
              </w:rPr>
              <w:t>даток</w:t>
            </w:r>
          </w:p>
          <w:p w:rsidR="004E6A49" w:rsidRPr="003777F6" w:rsidRDefault="004E6A49" w:rsidP="004E6A49">
            <w:pPr>
              <w:jc w:val="center"/>
              <w:rPr>
                <w:rFonts w:eastAsia="Times New Roman"/>
                <w:b/>
                <w:bCs/>
                <w:sz w:val="24"/>
                <w:szCs w:val="24"/>
                <w:lang w:eastAsia="ru-RU"/>
              </w:rPr>
            </w:pPr>
            <w:r w:rsidRPr="003777F6">
              <w:rPr>
                <w:rFonts w:eastAsia="Times New Roman"/>
                <w:b/>
                <w:bCs/>
                <w:sz w:val="24"/>
                <w:szCs w:val="24"/>
                <w:lang w:eastAsia="ru-RU"/>
              </w:rPr>
              <w:t>(руб.)</w:t>
            </w:r>
          </w:p>
        </w:tc>
        <w:tc>
          <w:tcPr>
            <w:tcW w:w="1714" w:type="pct"/>
            <w:tcBorders>
              <w:top w:val="single" w:sz="4" w:space="0" w:color="000000"/>
              <w:left w:val="single" w:sz="4" w:space="0" w:color="000000"/>
              <w:bottom w:val="single" w:sz="4" w:space="0" w:color="000000"/>
              <w:right w:val="single" w:sz="4" w:space="0" w:color="000000"/>
            </w:tcBorders>
            <w:hideMark/>
          </w:tcPr>
          <w:p w:rsidR="004E6A49" w:rsidRPr="003777F6" w:rsidRDefault="004E6A49" w:rsidP="004E6A49">
            <w:pPr>
              <w:jc w:val="center"/>
              <w:rPr>
                <w:rFonts w:eastAsia="Times New Roman"/>
                <w:b/>
                <w:sz w:val="24"/>
                <w:szCs w:val="24"/>
                <w:lang w:eastAsia="ru-RU"/>
              </w:rPr>
            </w:pPr>
            <w:r w:rsidRPr="003777F6">
              <w:rPr>
                <w:rFonts w:eastAsia="Times New Roman"/>
                <w:b/>
                <w:sz w:val="24"/>
                <w:szCs w:val="24"/>
                <w:lang w:eastAsia="ru-RU"/>
              </w:rPr>
              <w:t>Перечень документов, пре</w:t>
            </w:r>
            <w:r w:rsidRPr="003777F6">
              <w:rPr>
                <w:rFonts w:eastAsia="Times New Roman"/>
                <w:b/>
                <w:sz w:val="24"/>
                <w:szCs w:val="24"/>
                <w:lang w:eastAsia="ru-RU"/>
              </w:rPr>
              <w:t>д</w:t>
            </w:r>
            <w:r w:rsidRPr="003777F6">
              <w:rPr>
                <w:rFonts w:eastAsia="Times New Roman"/>
                <w:b/>
                <w:sz w:val="24"/>
                <w:szCs w:val="24"/>
                <w:lang w:eastAsia="ru-RU"/>
              </w:rPr>
              <w:t>ставленных претенде</w:t>
            </w:r>
            <w:r w:rsidRPr="003777F6">
              <w:rPr>
                <w:rFonts w:eastAsia="Times New Roman"/>
                <w:b/>
                <w:sz w:val="24"/>
                <w:szCs w:val="24"/>
                <w:lang w:eastAsia="ru-RU"/>
              </w:rPr>
              <w:t>н</w:t>
            </w:r>
            <w:r w:rsidRPr="003777F6">
              <w:rPr>
                <w:rFonts w:eastAsia="Times New Roman"/>
                <w:b/>
                <w:sz w:val="24"/>
                <w:szCs w:val="24"/>
                <w:lang w:eastAsia="ru-RU"/>
              </w:rPr>
              <w:t>том в составе заявки</w:t>
            </w:r>
          </w:p>
        </w:tc>
      </w:tr>
      <w:tr w:rsidR="004E6A49" w:rsidRPr="003777F6" w:rsidTr="003777F6">
        <w:trPr>
          <w:trHeight w:val="1944"/>
        </w:trPr>
        <w:tc>
          <w:tcPr>
            <w:tcW w:w="421" w:type="pct"/>
            <w:tcBorders>
              <w:top w:val="single" w:sz="4" w:space="0" w:color="000000"/>
              <w:left w:val="single" w:sz="4" w:space="0" w:color="000000"/>
              <w:bottom w:val="single" w:sz="4" w:space="0" w:color="auto"/>
              <w:right w:val="single" w:sz="4" w:space="0" w:color="auto"/>
            </w:tcBorders>
            <w:hideMark/>
          </w:tcPr>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50</w:t>
            </w:r>
          </w:p>
        </w:tc>
        <w:tc>
          <w:tcPr>
            <w:tcW w:w="1008" w:type="pct"/>
            <w:tcBorders>
              <w:top w:val="single" w:sz="4" w:space="0" w:color="000000"/>
              <w:left w:val="single" w:sz="4" w:space="0" w:color="000000"/>
              <w:bottom w:val="single" w:sz="4" w:space="0" w:color="auto"/>
              <w:right w:val="single" w:sz="4" w:space="0" w:color="auto"/>
            </w:tcBorders>
            <w:hideMark/>
          </w:tcPr>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 xml:space="preserve">№ 1 </w:t>
            </w:r>
          </w:p>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от 24.05.2022 г.,</w:t>
            </w:r>
          </w:p>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11 ч. 17 мин.</w:t>
            </w:r>
          </w:p>
        </w:tc>
        <w:tc>
          <w:tcPr>
            <w:tcW w:w="1214" w:type="pct"/>
            <w:tcBorders>
              <w:top w:val="single" w:sz="4" w:space="0" w:color="000000"/>
              <w:left w:val="single" w:sz="4" w:space="0" w:color="000000"/>
              <w:bottom w:val="single" w:sz="4" w:space="0" w:color="auto"/>
              <w:right w:val="single" w:sz="4" w:space="0" w:color="000000"/>
            </w:tcBorders>
          </w:tcPr>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Казарян Гоар Робе</w:t>
            </w:r>
            <w:r w:rsidRPr="003777F6">
              <w:rPr>
                <w:rFonts w:eastAsia="Times New Roman"/>
                <w:sz w:val="24"/>
                <w:szCs w:val="24"/>
                <w:lang w:eastAsia="ru-RU"/>
              </w:rPr>
              <w:t>р</w:t>
            </w:r>
            <w:r w:rsidRPr="003777F6">
              <w:rPr>
                <w:rFonts w:eastAsia="Times New Roman"/>
                <w:sz w:val="24"/>
                <w:szCs w:val="24"/>
                <w:lang w:eastAsia="ru-RU"/>
              </w:rPr>
              <w:t>товна, 05.11.1982 г.р.</w:t>
            </w:r>
          </w:p>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 xml:space="preserve">Приморский край, </w:t>
            </w:r>
          </w:p>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 xml:space="preserve">г. Владивосток, </w:t>
            </w:r>
          </w:p>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ул. Бородинская, д. 31, кв. 27</w:t>
            </w:r>
          </w:p>
          <w:p w:rsidR="004E6A49" w:rsidRPr="003777F6" w:rsidRDefault="004E6A49" w:rsidP="004E6A49">
            <w:pPr>
              <w:jc w:val="center"/>
              <w:rPr>
                <w:rFonts w:eastAsia="Times New Roman"/>
                <w:sz w:val="24"/>
                <w:szCs w:val="24"/>
                <w:lang w:eastAsia="ru-RU"/>
              </w:rPr>
            </w:pPr>
          </w:p>
        </w:tc>
        <w:tc>
          <w:tcPr>
            <w:tcW w:w="643" w:type="pct"/>
            <w:tcBorders>
              <w:top w:val="single" w:sz="4" w:space="0" w:color="000000"/>
              <w:left w:val="single" w:sz="4" w:space="0" w:color="000000"/>
              <w:bottom w:val="single" w:sz="4" w:space="0" w:color="auto"/>
              <w:right w:val="single" w:sz="4" w:space="0" w:color="000000"/>
            </w:tcBorders>
            <w:hideMark/>
          </w:tcPr>
          <w:p w:rsidR="004E6A49" w:rsidRPr="003777F6" w:rsidRDefault="004E6A49" w:rsidP="004E6A49">
            <w:pPr>
              <w:jc w:val="center"/>
              <w:rPr>
                <w:rFonts w:eastAsia="Times New Roman"/>
                <w:sz w:val="24"/>
                <w:szCs w:val="24"/>
                <w:lang w:eastAsia="ru-RU"/>
              </w:rPr>
            </w:pPr>
            <w:r w:rsidRPr="003777F6">
              <w:rPr>
                <w:rFonts w:eastAsia="Times New Roman"/>
                <w:sz w:val="24"/>
                <w:szCs w:val="24"/>
                <w:lang w:eastAsia="ru-RU"/>
              </w:rPr>
              <w:t>79 560,00</w:t>
            </w:r>
          </w:p>
        </w:tc>
        <w:tc>
          <w:tcPr>
            <w:tcW w:w="1714" w:type="pct"/>
            <w:tcBorders>
              <w:top w:val="single" w:sz="4" w:space="0" w:color="000000"/>
              <w:left w:val="single" w:sz="4" w:space="0" w:color="000000"/>
              <w:bottom w:val="single" w:sz="4" w:space="0" w:color="auto"/>
              <w:right w:val="single" w:sz="4" w:space="0" w:color="000000"/>
            </w:tcBorders>
            <w:hideMark/>
          </w:tcPr>
          <w:p w:rsidR="004E6A49" w:rsidRPr="003777F6" w:rsidRDefault="004E6A49" w:rsidP="004E6A49">
            <w:pPr>
              <w:rPr>
                <w:rFonts w:eastAsia="Times New Roman"/>
                <w:sz w:val="24"/>
                <w:szCs w:val="24"/>
                <w:lang w:eastAsia="ru-RU"/>
              </w:rPr>
            </w:pPr>
            <w:r w:rsidRPr="003777F6">
              <w:rPr>
                <w:rFonts w:eastAsia="Times New Roman"/>
                <w:sz w:val="24"/>
                <w:szCs w:val="24"/>
                <w:lang w:eastAsia="ru-RU"/>
              </w:rPr>
              <w:t>Опись документов – 1 л.</w:t>
            </w:r>
          </w:p>
          <w:p w:rsidR="004E6A49" w:rsidRPr="003777F6" w:rsidRDefault="004E6A49" w:rsidP="004E6A49">
            <w:pPr>
              <w:rPr>
                <w:rFonts w:eastAsia="Times New Roman"/>
                <w:sz w:val="24"/>
                <w:szCs w:val="24"/>
                <w:lang w:eastAsia="ru-RU"/>
              </w:rPr>
            </w:pPr>
            <w:r w:rsidRPr="003777F6">
              <w:rPr>
                <w:rFonts w:eastAsia="Times New Roman"/>
                <w:sz w:val="24"/>
                <w:szCs w:val="24"/>
                <w:lang w:eastAsia="ru-RU"/>
              </w:rPr>
              <w:t>Заявка на участие в аукц</w:t>
            </w:r>
            <w:r w:rsidRPr="003777F6">
              <w:rPr>
                <w:rFonts w:eastAsia="Times New Roman"/>
                <w:sz w:val="24"/>
                <w:szCs w:val="24"/>
                <w:lang w:eastAsia="ru-RU"/>
              </w:rPr>
              <w:t>и</w:t>
            </w:r>
            <w:r w:rsidRPr="003777F6">
              <w:rPr>
                <w:rFonts w:eastAsia="Times New Roman"/>
                <w:sz w:val="24"/>
                <w:szCs w:val="24"/>
                <w:lang w:eastAsia="ru-RU"/>
              </w:rPr>
              <w:t>оне – 1 л.</w:t>
            </w:r>
          </w:p>
          <w:p w:rsidR="004E6A49" w:rsidRPr="003777F6" w:rsidRDefault="004E6A49" w:rsidP="004E6A49">
            <w:pPr>
              <w:rPr>
                <w:rFonts w:eastAsia="Times New Roman"/>
                <w:sz w:val="24"/>
                <w:szCs w:val="24"/>
                <w:lang w:eastAsia="ru-RU"/>
              </w:rPr>
            </w:pPr>
            <w:r w:rsidRPr="003777F6">
              <w:rPr>
                <w:rFonts w:eastAsia="Times New Roman"/>
                <w:sz w:val="24"/>
                <w:szCs w:val="24"/>
                <w:lang w:eastAsia="ru-RU"/>
              </w:rPr>
              <w:t>Копия паспорта – 3 л.</w:t>
            </w:r>
          </w:p>
          <w:p w:rsidR="004E6A49" w:rsidRPr="003777F6" w:rsidRDefault="004E6A49" w:rsidP="004E6A49">
            <w:pPr>
              <w:rPr>
                <w:rFonts w:eastAsia="Times New Roman"/>
                <w:sz w:val="24"/>
                <w:szCs w:val="24"/>
                <w:lang w:eastAsia="ru-RU"/>
              </w:rPr>
            </w:pPr>
            <w:r w:rsidRPr="003777F6">
              <w:rPr>
                <w:rFonts w:eastAsia="Times New Roman"/>
                <w:sz w:val="24"/>
                <w:szCs w:val="24"/>
                <w:lang w:eastAsia="ru-RU"/>
              </w:rPr>
              <w:t>Платежное поручение об оплате задатка – 1 л.</w:t>
            </w:r>
          </w:p>
        </w:tc>
      </w:tr>
    </w:tbl>
    <w:p w:rsidR="004E6A49" w:rsidRPr="004E6A49" w:rsidRDefault="004E6A49" w:rsidP="003777F6">
      <w:pPr>
        <w:autoSpaceDE w:val="0"/>
        <w:autoSpaceDN w:val="0"/>
        <w:adjustRightInd w:val="0"/>
        <w:contextualSpacing/>
        <w:jc w:val="both"/>
        <w:rPr>
          <w:rFonts w:eastAsia="Calibri"/>
          <w:sz w:val="28"/>
          <w:szCs w:val="28"/>
          <w:lang w:eastAsia="en-US"/>
        </w:rPr>
      </w:pPr>
    </w:p>
    <w:p w:rsidR="004E6A49" w:rsidRPr="004E6A49" w:rsidRDefault="004E6A49" w:rsidP="003777F6">
      <w:pPr>
        <w:autoSpaceDE w:val="0"/>
        <w:autoSpaceDN w:val="0"/>
        <w:adjustRightInd w:val="0"/>
        <w:ind w:firstLine="709"/>
        <w:contextualSpacing/>
        <w:jc w:val="both"/>
        <w:rPr>
          <w:rFonts w:eastAsia="Calibri"/>
          <w:sz w:val="28"/>
          <w:szCs w:val="28"/>
          <w:lang w:eastAsia="en-US"/>
        </w:rPr>
      </w:pPr>
      <w:r w:rsidRPr="004E6A49">
        <w:rPr>
          <w:rFonts w:eastAsia="Calibri"/>
          <w:b/>
          <w:color w:val="000000"/>
          <w:spacing w:val="-3"/>
          <w:sz w:val="28"/>
          <w:szCs w:val="28"/>
          <w:u w:val="single"/>
          <w:lang w:eastAsia="en-US"/>
        </w:rPr>
        <w:t>Слушали:</w:t>
      </w:r>
      <w:r w:rsidRPr="004E6A49">
        <w:rPr>
          <w:rFonts w:eastAsia="Calibri"/>
          <w:b/>
          <w:color w:val="000000"/>
          <w:spacing w:val="-3"/>
          <w:sz w:val="28"/>
          <w:szCs w:val="28"/>
          <w:lang w:eastAsia="en-US"/>
        </w:rPr>
        <w:t xml:space="preserve"> </w:t>
      </w:r>
      <w:r w:rsidRPr="004E6A49">
        <w:rPr>
          <w:rFonts w:eastAsia="Calibri"/>
          <w:color w:val="000000"/>
          <w:spacing w:val="-3"/>
          <w:sz w:val="28"/>
          <w:szCs w:val="28"/>
          <w:lang w:eastAsia="en-US"/>
        </w:rPr>
        <w:tab/>
        <w:t xml:space="preserve">Абжалимова Р.Х., </w:t>
      </w:r>
      <w:proofErr w:type="gramStart"/>
      <w:r w:rsidRPr="004E6A49">
        <w:rPr>
          <w:rFonts w:eastAsia="Calibri"/>
          <w:color w:val="000000"/>
          <w:spacing w:val="-3"/>
          <w:sz w:val="28"/>
          <w:szCs w:val="28"/>
          <w:lang w:eastAsia="en-US"/>
        </w:rPr>
        <w:t>который</w:t>
      </w:r>
      <w:proofErr w:type="gramEnd"/>
      <w:r w:rsidRPr="004E6A49">
        <w:rPr>
          <w:rFonts w:eastAsia="Calibri"/>
          <w:color w:val="000000"/>
          <w:spacing w:val="-3"/>
          <w:sz w:val="28"/>
          <w:szCs w:val="28"/>
          <w:lang w:eastAsia="en-US"/>
        </w:rPr>
        <w:t xml:space="preserve"> доложил, что </w:t>
      </w:r>
      <w:r w:rsidRPr="004E6A49">
        <w:rPr>
          <w:rFonts w:eastAsia="Calibri"/>
          <w:sz w:val="28"/>
          <w:szCs w:val="28"/>
          <w:lang w:eastAsia="en-US"/>
        </w:rPr>
        <w:t>представленная заявка на участие в аукционе, поданная претендентом соответствуют требованиям, устано</w:t>
      </w:r>
      <w:r w:rsidRPr="004E6A49">
        <w:rPr>
          <w:rFonts w:eastAsia="Calibri"/>
          <w:sz w:val="28"/>
          <w:szCs w:val="28"/>
          <w:lang w:eastAsia="en-US"/>
        </w:rPr>
        <w:t>в</w:t>
      </w:r>
      <w:r w:rsidRPr="004E6A49">
        <w:rPr>
          <w:rFonts w:eastAsia="Calibri"/>
          <w:sz w:val="28"/>
          <w:szCs w:val="28"/>
          <w:lang w:eastAsia="en-US"/>
        </w:rPr>
        <w:t>ленным информационным сообщением о проведении аукциона. Поступление от пр</w:t>
      </w:r>
      <w:r w:rsidRPr="004E6A49">
        <w:rPr>
          <w:rFonts w:eastAsia="Calibri"/>
          <w:sz w:val="28"/>
          <w:szCs w:val="28"/>
          <w:lang w:eastAsia="en-US"/>
        </w:rPr>
        <w:t>е</w:t>
      </w:r>
      <w:r w:rsidRPr="004E6A49">
        <w:rPr>
          <w:rFonts w:eastAsia="Calibri"/>
          <w:sz w:val="28"/>
          <w:szCs w:val="28"/>
          <w:lang w:eastAsia="en-US"/>
        </w:rPr>
        <w:t>тендента задатка подтверждается выпиской с соответствующего счета. Руководств</w:t>
      </w:r>
      <w:r w:rsidRPr="004E6A49">
        <w:rPr>
          <w:rFonts w:eastAsia="Calibri"/>
          <w:sz w:val="28"/>
          <w:szCs w:val="28"/>
          <w:lang w:eastAsia="en-US"/>
        </w:rPr>
        <w:t>у</w:t>
      </w:r>
      <w:r w:rsidRPr="004E6A49">
        <w:rPr>
          <w:rFonts w:eastAsia="Calibri"/>
          <w:sz w:val="28"/>
          <w:szCs w:val="28"/>
          <w:lang w:eastAsia="en-US"/>
        </w:rPr>
        <w:t xml:space="preserve">ясь действующим законодательством, предлагаю признать претендентов </w:t>
      </w:r>
      <w:bookmarkStart w:id="54" w:name="_Hlk104537604"/>
      <w:r w:rsidRPr="004E6A49">
        <w:rPr>
          <w:rFonts w:eastAsia="Calibri"/>
          <w:sz w:val="28"/>
          <w:szCs w:val="28"/>
          <w:lang w:eastAsia="en-US"/>
        </w:rPr>
        <w:t>Казарян Гоар Робертовна</w:t>
      </w:r>
      <w:bookmarkEnd w:id="54"/>
      <w:r w:rsidRPr="004E6A49">
        <w:rPr>
          <w:rFonts w:eastAsia="Calibri"/>
          <w:sz w:val="28"/>
          <w:szCs w:val="28"/>
          <w:lang w:eastAsia="en-US"/>
        </w:rPr>
        <w:t>, 05.11.1982 года рождения, участником аукциона по продаже объе</w:t>
      </w:r>
      <w:r w:rsidRPr="004E6A49">
        <w:rPr>
          <w:rFonts w:eastAsia="Calibri"/>
          <w:sz w:val="28"/>
          <w:szCs w:val="28"/>
          <w:lang w:eastAsia="en-US"/>
        </w:rPr>
        <w:t>к</w:t>
      </w:r>
      <w:r w:rsidRPr="004E6A49">
        <w:rPr>
          <w:rFonts w:eastAsia="Calibri"/>
          <w:sz w:val="28"/>
          <w:szCs w:val="28"/>
          <w:lang w:eastAsia="en-US"/>
        </w:rPr>
        <w:t>та н</w:t>
      </w:r>
      <w:r w:rsidRPr="004E6A49">
        <w:rPr>
          <w:rFonts w:eastAsia="Calibri"/>
          <w:sz w:val="28"/>
          <w:szCs w:val="28"/>
          <w:lang w:eastAsia="en-US"/>
        </w:rPr>
        <w:t>е</w:t>
      </w:r>
      <w:r w:rsidRPr="004E6A49">
        <w:rPr>
          <w:rFonts w:eastAsia="Calibri"/>
          <w:sz w:val="28"/>
          <w:szCs w:val="28"/>
          <w:lang w:eastAsia="en-US"/>
        </w:rPr>
        <w:t xml:space="preserve">движимого имущества. </w:t>
      </w:r>
    </w:p>
    <w:p w:rsidR="004E6A49" w:rsidRPr="004E6A49" w:rsidRDefault="004E6A49" w:rsidP="003777F6">
      <w:pPr>
        <w:autoSpaceDE w:val="0"/>
        <w:autoSpaceDN w:val="0"/>
        <w:adjustRightInd w:val="0"/>
        <w:ind w:firstLine="709"/>
        <w:contextualSpacing/>
        <w:jc w:val="both"/>
        <w:rPr>
          <w:rFonts w:eastAsia="Calibri"/>
          <w:sz w:val="28"/>
          <w:szCs w:val="28"/>
          <w:lang w:eastAsia="en-US"/>
        </w:rPr>
      </w:pPr>
      <w:r w:rsidRPr="004E6A49">
        <w:rPr>
          <w:rFonts w:eastAsia="Calibri"/>
          <w:sz w:val="28"/>
          <w:szCs w:val="28"/>
          <w:lang w:eastAsia="en-US"/>
        </w:rPr>
        <w:t>Предложил, аукцион по лоту № 50 признать несостоявшимся, в связи с еди</w:t>
      </w:r>
      <w:r w:rsidRPr="004E6A49">
        <w:rPr>
          <w:rFonts w:eastAsia="Calibri"/>
          <w:sz w:val="28"/>
          <w:szCs w:val="28"/>
          <w:lang w:eastAsia="en-US"/>
        </w:rPr>
        <w:t>н</w:t>
      </w:r>
      <w:r w:rsidRPr="004E6A49">
        <w:rPr>
          <w:rFonts w:eastAsia="Calibri"/>
          <w:sz w:val="28"/>
          <w:szCs w:val="28"/>
          <w:lang w:eastAsia="en-US"/>
        </w:rPr>
        <w:t xml:space="preserve">ственной поданной заявкой.  </w:t>
      </w:r>
    </w:p>
    <w:p w:rsidR="004E6A49" w:rsidRPr="004E6A49" w:rsidRDefault="004E6A49" w:rsidP="003777F6">
      <w:pPr>
        <w:autoSpaceDE w:val="0"/>
        <w:autoSpaceDN w:val="0"/>
        <w:adjustRightInd w:val="0"/>
        <w:ind w:firstLine="709"/>
        <w:contextualSpacing/>
        <w:jc w:val="both"/>
        <w:rPr>
          <w:rFonts w:eastAsia="Calibri"/>
          <w:sz w:val="28"/>
          <w:szCs w:val="28"/>
          <w:lang w:eastAsia="en-US"/>
        </w:rPr>
      </w:pPr>
      <w:r w:rsidRPr="004E6A49">
        <w:rPr>
          <w:rFonts w:eastAsia="Calibri"/>
          <w:sz w:val="28"/>
          <w:szCs w:val="28"/>
          <w:lang w:eastAsia="en-US"/>
        </w:rPr>
        <w:t>Сообщил, что согласно Порядку определения участников аукциона, устано</w:t>
      </w:r>
      <w:r w:rsidRPr="004E6A49">
        <w:rPr>
          <w:rFonts w:eastAsia="Calibri"/>
          <w:sz w:val="28"/>
          <w:szCs w:val="28"/>
          <w:lang w:eastAsia="en-US"/>
        </w:rPr>
        <w:t>в</w:t>
      </w:r>
      <w:r w:rsidRPr="004E6A49">
        <w:rPr>
          <w:rFonts w:eastAsia="Calibri"/>
          <w:sz w:val="28"/>
          <w:szCs w:val="28"/>
          <w:lang w:eastAsia="en-US"/>
        </w:rPr>
        <w:t>ленному в Постановлении АХМР № 125-па в течение десяти дней со дня подписания протокола рассмотрения заявок на участие в аукционе необходимо направить еди</w:t>
      </w:r>
      <w:r w:rsidRPr="004E6A49">
        <w:rPr>
          <w:rFonts w:eastAsia="Calibri"/>
          <w:sz w:val="28"/>
          <w:szCs w:val="28"/>
          <w:lang w:eastAsia="en-US"/>
        </w:rPr>
        <w:t>н</w:t>
      </w:r>
      <w:r w:rsidRPr="004E6A49">
        <w:rPr>
          <w:rFonts w:eastAsia="Calibri"/>
          <w:sz w:val="28"/>
          <w:szCs w:val="28"/>
          <w:lang w:eastAsia="en-US"/>
        </w:rPr>
        <w:t>ственному признанному участнику аукциона три экземпляра подписанного проекта договора купли-продажи муниципального имущества. При этом размер оплаты по договору купли-продажи муниципального имущества определяется в размере, ра</w:t>
      </w:r>
      <w:r w:rsidRPr="004E6A49">
        <w:rPr>
          <w:rFonts w:eastAsia="Calibri"/>
          <w:sz w:val="28"/>
          <w:szCs w:val="28"/>
          <w:lang w:eastAsia="en-US"/>
        </w:rPr>
        <w:t>в</w:t>
      </w:r>
      <w:r w:rsidRPr="004E6A49">
        <w:rPr>
          <w:rFonts w:eastAsia="Calibri"/>
          <w:sz w:val="28"/>
          <w:szCs w:val="28"/>
          <w:lang w:eastAsia="en-US"/>
        </w:rPr>
        <w:t>ном начал</w:t>
      </w:r>
      <w:r w:rsidRPr="004E6A49">
        <w:rPr>
          <w:rFonts w:eastAsia="Calibri"/>
          <w:sz w:val="28"/>
          <w:szCs w:val="28"/>
          <w:lang w:eastAsia="en-US"/>
        </w:rPr>
        <w:t>ь</w:t>
      </w:r>
      <w:r w:rsidRPr="004E6A49">
        <w:rPr>
          <w:rFonts w:eastAsia="Calibri"/>
          <w:sz w:val="28"/>
          <w:szCs w:val="28"/>
          <w:lang w:eastAsia="en-US"/>
        </w:rPr>
        <w:t xml:space="preserve">ной цене предмета аукциона </w:t>
      </w:r>
      <w:bookmarkStart w:id="55" w:name="_Hlk104537623"/>
      <w:r w:rsidRPr="004E6A49">
        <w:rPr>
          <w:rFonts w:eastAsia="Calibri"/>
          <w:sz w:val="28"/>
          <w:szCs w:val="28"/>
          <w:lang w:eastAsia="en-US"/>
        </w:rPr>
        <w:t xml:space="preserve">397 800,00 </w:t>
      </w:r>
      <w:bookmarkEnd w:id="55"/>
      <w:r w:rsidRPr="004E6A49">
        <w:rPr>
          <w:rFonts w:eastAsia="Calibri"/>
          <w:sz w:val="28"/>
          <w:szCs w:val="28"/>
          <w:lang w:eastAsia="en-US"/>
        </w:rPr>
        <w:t>рублей (включая НДС).</w:t>
      </w:r>
    </w:p>
    <w:p w:rsidR="004E6A49" w:rsidRPr="004E6A49" w:rsidRDefault="004E6A49" w:rsidP="004E6A49">
      <w:pPr>
        <w:ind w:firstLine="708"/>
        <w:jc w:val="both"/>
        <w:rPr>
          <w:rFonts w:eastAsia="Times New Roman"/>
          <w:b/>
          <w:sz w:val="28"/>
          <w:szCs w:val="28"/>
          <w:u w:val="single"/>
          <w:lang w:eastAsia="ru-RU"/>
        </w:rPr>
      </w:pPr>
    </w:p>
    <w:p w:rsidR="004E6A49" w:rsidRPr="004E6A49" w:rsidRDefault="004E6A49" w:rsidP="004E6A49">
      <w:pPr>
        <w:autoSpaceDE w:val="0"/>
        <w:autoSpaceDN w:val="0"/>
        <w:adjustRightInd w:val="0"/>
        <w:ind w:firstLine="708"/>
        <w:jc w:val="both"/>
        <w:rPr>
          <w:rFonts w:eastAsia="Times New Roman"/>
          <w:sz w:val="28"/>
          <w:szCs w:val="28"/>
          <w:lang w:eastAsia="ru-RU"/>
        </w:rPr>
      </w:pPr>
      <w:r w:rsidRPr="004E6A49">
        <w:rPr>
          <w:rFonts w:eastAsia="Times New Roman"/>
          <w:b/>
          <w:sz w:val="28"/>
          <w:szCs w:val="28"/>
          <w:u w:val="single"/>
          <w:lang w:eastAsia="ru-RU"/>
        </w:rPr>
        <w:t>Решение:</w:t>
      </w:r>
      <w:r w:rsidRPr="004E6A49">
        <w:rPr>
          <w:rFonts w:eastAsia="Times New Roman"/>
          <w:sz w:val="28"/>
          <w:szCs w:val="28"/>
          <w:lang w:eastAsia="ru-RU"/>
        </w:rPr>
        <w:t xml:space="preserve"> </w:t>
      </w:r>
    </w:p>
    <w:p w:rsidR="004E6A49" w:rsidRPr="004E6A49" w:rsidRDefault="004E6A49" w:rsidP="00E85656">
      <w:pPr>
        <w:numPr>
          <w:ilvl w:val="0"/>
          <w:numId w:val="27"/>
        </w:numPr>
        <w:tabs>
          <w:tab w:val="left" w:pos="993"/>
        </w:tabs>
        <w:autoSpaceDE w:val="0"/>
        <w:autoSpaceDN w:val="0"/>
        <w:adjustRightInd w:val="0"/>
        <w:ind w:left="0" w:firstLine="708"/>
        <w:jc w:val="both"/>
        <w:rPr>
          <w:rFonts w:eastAsia="Times New Roman"/>
          <w:sz w:val="28"/>
          <w:szCs w:val="28"/>
          <w:lang w:eastAsia="ru-RU"/>
        </w:rPr>
      </w:pPr>
      <w:r w:rsidRPr="004E6A49">
        <w:rPr>
          <w:rFonts w:eastAsia="Times New Roman"/>
          <w:sz w:val="28"/>
          <w:szCs w:val="28"/>
          <w:lang w:eastAsia="ru-RU"/>
        </w:rPr>
        <w:t>Признать аукцион по Лоту № 50 несостоявшимся по причине подачи одной заявки на участие в аукционе</w:t>
      </w:r>
    </w:p>
    <w:p w:rsidR="004E6A49" w:rsidRPr="004E6A49" w:rsidRDefault="004E6A49" w:rsidP="00E85656">
      <w:pPr>
        <w:numPr>
          <w:ilvl w:val="0"/>
          <w:numId w:val="27"/>
        </w:numPr>
        <w:tabs>
          <w:tab w:val="left" w:pos="993"/>
        </w:tabs>
        <w:autoSpaceDE w:val="0"/>
        <w:autoSpaceDN w:val="0"/>
        <w:adjustRightInd w:val="0"/>
        <w:ind w:left="0" w:firstLine="708"/>
        <w:jc w:val="both"/>
        <w:rPr>
          <w:rFonts w:eastAsia="Times New Roman"/>
          <w:sz w:val="28"/>
          <w:szCs w:val="28"/>
          <w:lang w:eastAsia="ru-RU"/>
        </w:rPr>
      </w:pPr>
      <w:r w:rsidRPr="004E6A49">
        <w:rPr>
          <w:rFonts w:eastAsia="Times New Roman"/>
          <w:sz w:val="28"/>
          <w:szCs w:val="28"/>
          <w:lang w:eastAsia="ru-RU"/>
        </w:rPr>
        <w:t>Признать претендента по Лоту № 50 Казарян Гоар Робертовну, 05.11.1982 года рождения, единственным участником аукциона по продаже жилых помещений муниципального жилищного фонда Хасанского муниципального района.</w:t>
      </w:r>
    </w:p>
    <w:p w:rsidR="004E6A49" w:rsidRPr="004E6A49" w:rsidRDefault="004E6A49" w:rsidP="00E85656">
      <w:pPr>
        <w:numPr>
          <w:ilvl w:val="0"/>
          <w:numId w:val="27"/>
        </w:numPr>
        <w:tabs>
          <w:tab w:val="left" w:pos="993"/>
        </w:tabs>
        <w:autoSpaceDE w:val="0"/>
        <w:autoSpaceDN w:val="0"/>
        <w:adjustRightInd w:val="0"/>
        <w:ind w:left="0" w:firstLine="708"/>
        <w:jc w:val="both"/>
        <w:rPr>
          <w:rFonts w:eastAsia="Times New Roman"/>
          <w:sz w:val="28"/>
          <w:szCs w:val="28"/>
          <w:lang w:eastAsia="ru-RU"/>
        </w:rPr>
      </w:pPr>
      <w:r w:rsidRPr="004E6A49">
        <w:rPr>
          <w:rFonts w:eastAsia="Times New Roman"/>
          <w:sz w:val="28"/>
          <w:szCs w:val="28"/>
          <w:lang w:eastAsia="ru-RU"/>
        </w:rPr>
        <w:t>В течение десяти дней со дня подписания протокола рассмотрения заявок на участие в аукционе направить претенденту три экземпляра подписанного проекта д</w:t>
      </w:r>
      <w:r w:rsidRPr="004E6A49">
        <w:rPr>
          <w:rFonts w:eastAsia="Times New Roman"/>
          <w:sz w:val="28"/>
          <w:szCs w:val="28"/>
          <w:lang w:eastAsia="ru-RU"/>
        </w:rPr>
        <w:t>о</w:t>
      </w:r>
      <w:r w:rsidRPr="004E6A49">
        <w:rPr>
          <w:rFonts w:eastAsia="Times New Roman"/>
          <w:sz w:val="28"/>
          <w:szCs w:val="28"/>
          <w:lang w:eastAsia="ru-RU"/>
        </w:rPr>
        <w:t>говора купли-продажи муниципального имущества. При этом размер оплаты по д</w:t>
      </w:r>
      <w:r w:rsidRPr="004E6A49">
        <w:rPr>
          <w:rFonts w:eastAsia="Times New Roman"/>
          <w:sz w:val="28"/>
          <w:szCs w:val="28"/>
          <w:lang w:eastAsia="ru-RU"/>
        </w:rPr>
        <w:t>о</w:t>
      </w:r>
      <w:r w:rsidRPr="004E6A49">
        <w:rPr>
          <w:rFonts w:eastAsia="Times New Roman"/>
          <w:sz w:val="28"/>
          <w:szCs w:val="28"/>
          <w:lang w:eastAsia="ru-RU"/>
        </w:rPr>
        <w:t>говору купли-продажи муниципального имущества определяется в размере, равном начальной цене предмета аукциона 397 800,00 рублей (включая НДС).</w:t>
      </w:r>
    </w:p>
    <w:p w:rsidR="004E6A49" w:rsidRPr="004E6A49" w:rsidRDefault="004E6A49" w:rsidP="004E6A49">
      <w:pPr>
        <w:jc w:val="both"/>
        <w:rPr>
          <w:rFonts w:eastAsia="Times New Roman"/>
          <w:sz w:val="28"/>
          <w:szCs w:val="28"/>
          <w:lang w:eastAsia="ru-RU"/>
        </w:rPr>
      </w:pPr>
    </w:p>
    <w:p w:rsidR="004E6A49" w:rsidRPr="004E6A49" w:rsidRDefault="004E6A49" w:rsidP="004E6A49">
      <w:pPr>
        <w:jc w:val="both"/>
        <w:rPr>
          <w:rFonts w:eastAsia="Times New Roman"/>
          <w:b/>
          <w:sz w:val="28"/>
          <w:szCs w:val="28"/>
          <w:lang w:eastAsia="ru-RU"/>
        </w:rPr>
      </w:pPr>
      <w:r w:rsidRPr="004E6A49">
        <w:rPr>
          <w:rFonts w:eastAsia="Times New Roman"/>
          <w:b/>
          <w:sz w:val="28"/>
          <w:szCs w:val="28"/>
          <w:lang w:eastAsia="ru-RU"/>
        </w:rPr>
        <w:t>Голосовали:</w:t>
      </w:r>
    </w:p>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 xml:space="preserve">«за» - 6 чел; «против» - нет; «воздержались» - </w:t>
      </w:r>
      <w:proofErr w:type="gramStart"/>
      <w:r w:rsidRPr="004E6A49">
        <w:rPr>
          <w:rFonts w:eastAsia="Times New Roman"/>
          <w:sz w:val="28"/>
          <w:szCs w:val="28"/>
          <w:lang w:eastAsia="ru-RU"/>
        </w:rPr>
        <w:t>нет</w:t>
      </w:r>
      <w:proofErr w:type="gramEnd"/>
      <w:r w:rsidRPr="004E6A49">
        <w:rPr>
          <w:rFonts w:eastAsia="Times New Roman"/>
          <w:sz w:val="28"/>
          <w:szCs w:val="28"/>
          <w:lang w:eastAsia="ru-RU"/>
        </w:rPr>
        <w:t xml:space="preserve"> Принято единогласно.</w:t>
      </w:r>
    </w:p>
    <w:p w:rsidR="004E6A49" w:rsidRPr="004E6A49" w:rsidRDefault="004E6A49" w:rsidP="004E6A49">
      <w:pPr>
        <w:jc w:val="both"/>
        <w:rPr>
          <w:rFonts w:eastAsia="Times New Roman"/>
          <w:sz w:val="24"/>
          <w:szCs w:val="24"/>
          <w:lang w:eastAsia="ru-RU"/>
        </w:rPr>
      </w:pPr>
    </w:p>
    <w:p w:rsidR="004E6A49" w:rsidRPr="004E6A49" w:rsidRDefault="004E6A49" w:rsidP="004E6A49">
      <w:pPr>
        <w:ind w:firstLine="708"/>
        <w:jc w:val="both"/>
        <w:rPr>
          <w:rFonts w:eastAsia="Times New Roman"/>
          <w:sz w:val="24"/>
          <w:szCs w:val="24"/>
          <w:lang w:eastAsia="ru-RU"/>
        </w:rPr>
      </w:pPr>
    </w:p>
    <w:p w:rsidR="004E6A49" w:rsidRPr="004E6A49" w:rsidRDefault="004E6A49" w:rsidP="004E6A49">
      <w:pPr>
        <w:jc w:val="both"/>
        <w:rPr>
          <w:rFonts w:eastAsia="Times New Roman"/>
          <w:b/>
          <w:sz w:val="28"/>
          <w:szCs w:val="28"/>
          <w:lang w:eastAsia="ru-RU"/>
        </w:rPr>
      </w:pPr>
      <w:r w:rsidRPr="004E6A49">
        <w:rPr>
          <w:rFonts w:eastAsia="Times New Roman"/>
          <w:sz w:val="24"/>
          <w:szCs w:val="24"/>
          <w:lang w:eastAsia="ru-RU"/>
        </w:rPr>
        <w:tab/>
      </w:r>
      <w:r w:rsidRPr="004E6A49">
        <w:rPr>
          <w:rFonts w:eastAsia="Times New Roman"/>
          <w:b/>
          <w:sz w:val="28"/>
          <w:szCs w:val="28"/>
          <w:lang w:eastAsia="ru-RU"/>
        </w:rPr>
        <w:t>Секретарю комиссии:</w:t>
      </w:r>
    </w:p>
    <w:p w:rsidR="004E6A49" w:rsidRPr="001572D8" w:rsidRDefault="004E6A49" w:rsidP="004E6A49">
      <w:pPr>
        <w:autoSpaceDE w:val="0"/>
        <w:autoSpaceDN w:val="0"/>
        <w:adjustRightInd w:val="0"/>
        <w:ind w:firstLine="708"/>
        <w:jc w:val="both"/>
        <w:rPr>
          <w:rFonts w:eastAsia="Times New Roman"/>
          <w:sz w:val="28"/>
          <w:szCs w:val="28"/>
          <w:lang w:eastAsia="ru-RU"/>
        </w:rPr>
      </w:pPr>
      <w:r w:rsidRPr="004E6A49">
        <w:rPr>
          <w:rFonts w:eastAsia="Times New Roman"/>
          <w:sz w:val="28"/>
          <w:szCs w:val="28"/>
          <w:lang w:eastAsia="ru-RU"/>
        </w:rPr>
        <w:t xml:space="preserve">- Направить единственному претенденту, признанному участником аукциона, уведомление о принятом решении не позднее следующего рабочего дня </w:t>
      </w:r>
      <w:proofErr w:type="gramStart"/>
      <w:r w:rsidRPr="004E6A49">
        <w:rPr>
          <w:rFonts w:eastAsia="Times New Roman"/>
          <w:sz w:val="28"/>
          <w:szCs w:val="28"/>
          <w:lang w:eastAsia="ru-RU"/>
        </w:rPr>
        <w:t>с д</w:t>
      </w:r>
      <w:r w:rsidRPr="004E6A49">
        <w:rPr>
          <w:rFonts w:eastAsia="Times New Roman"/>
          <w:sz w:val="28"/>
          <w:szCs w:val="28"/>
          <w:lang w:eastAsia="ru-RU"/>
        </w:rPr>
        <w:t>а</w:t>
      </w:r>
      <w:r w:rsidRPr="004E6A49">
        <w:rPr>
          <w:rFonts w:eastAsia="Times New Roman"/>
          <w:sz w:val="28"/>
          <w:szCs w:val="28"/>
          <w:lang w:eastAsia="ru-RU"/>
        </w:rPr>
        <w:lastRenderedPageBreak/>
        <w:t>ты подписания</w:t>
      </w:r>
      <w:proofErr w:type="gramEnd"/>
      <w:r w:rsidRPr="004E6A49">
        <w:rPr>
          <w:rFonts w:eastAsia="Times New Roman"/>
          <w:sz w:val="28"/>
          <w:szCs w:val="28"/>
          <w:lang w:eastAsia="ru-RU"/>
        </w:rPr>
        <w:t xml:space="preserve"> данного протокола. Протокол рассмотрения заявок опубликовать на </w:t>
      </w:r>
      <w:r w:rsidRPr="001572D8">
        <w:rPr>
          <w:rFonts w:eastAsia="Times New Roman"/>
          <w:sz w:val="28"/>
          <w:szCs w:val="28"/>
          <w:lang w:eastAsia="ru-RU"/>
        </w:rPr>
        <w:t xml:space="preserve">официальном сайте РФ </w:t>
      </w:r>
      <w:proofErr w:type="gramStart"/>
      <w:r w:rsidRPr="001572D8">
        <w:rPr>
          <w:rFonts w:eastAsia="Times New Roman"/>
          <w:sz w:val="28"/>
          <w:szCs w:val="28"/>
          <w:lang w:eastAsia="ru-RU"/>
        </w:rPr>
        <w:t>для</w:t>
      </w:r>
      <w:proofErr w:type="gramEnd"/>
      <w:r w:rsidRPr="001572D8">
        <w:rPr>
          <w:rFonts w:eastAsia="Times New Roman"/>
          <w:sz w:val="28"/>
          <w:szCs w:val="28"/>
          <w:lang w:eastAsia="ru-RU"/>
        </w:rPr>
        <w:t xml:space="preserve"> </w:t>
      </w:r>
      <w:proofErr w:type="gramStart"/>
      <w:r w:rsidRPr="001572D8">
        <w:rPr>
          <w:rFonts w:eastAsia="Times New Roman"/>
          <w:sz w:val="28"/>
          <w:szCs w:val="28"/>
          <w:lang w:eastAsia="ru-RU"/>
        </w:rPr>
        <w:t>размещение</w:t>
      </w:r>
      <w:proofErr w:type="gramEnd"/>
      <w:r w:rsidRPr="001572D8">
        <w:rPr>
          <w:rFonts w:eastAsia="Times New Roman"/>
          <w:sz w:val="28"/>
          <w:szCs w:val="28"/>
          <w:lang w:eastAsia="ru-RU"/>
        </w:rPr>
        <w:t xml:space="preserve"> информации о проведении торгов</w:t>
      </w:r>
      <w:r w:rsidRPr="001572D8">
        <w:rPr>
          <w:rFonts w:eastAsia="Times New Roman"/>
          <w:spacing w:val="1"/>
          <w:sz w:val="28"/>
          <w:szCs w:val="28"/>
          <w:lang w:eastAsia="ru-RU"/>
        </w:rPr>
        <w:t xml:space="preserve"> </w:t>
      </w:r>
      <w:hyperlink r:id="rId72" w:history="1">
        <w:r w:rsidRPr="001572D8">
          <w:rPr>
            <w:rFonts w:eastAsia="Times New Roman"/>
            <w:spacing w:val="1"/>
            <w:sz w:val="28"/>
            <w:szCs w:val="28"/>
            <w:u w:val="single"/>
            <w:lang w:eastAsia="ru-RU"/>
          </w:rPr>
          <w:t>https://torgi.gov.ru</w:t>
        </w:r>
      </w:hyperlink>
      <w:r w:rsidRPr="001572D8">
        <w:rPr>
          <w:rFonts w:eastAsia="Times New Roman"/>
          <w:sz w:val="28"/>
          <w:szCs w:val="28"/>
          <w:lang w:eastAsia="ru-RU"/>
        </w:rPr>
        <w:t xml:space="preserve">, на официальном сайте продавца </w:t>
      </w:r>
      <w:r w:rsidRPr="001572D8">
        <w:rPr>
          <w:rFonts w:eastAsia="Times New Roman"/>
          <w:bCs/>
          <w:sz w:val="28"/>
          <w:szCs w:val="28"/>
          <w:lang w:eastAsia="ru-RU"/>
        </w:rPr>
        <w:t>администрации Хасанского м</w:t>
      </w:r>
      <w:r w:rsidRPr="001572D8">
        <w:rPr>
          <w:rFonts w:eastAsia="Times New Roman"/>
          <w:bCs/>
          <w:sz w:val="28"/>
          <w:szCs w:val="28"/>
          <w:lang w:eastAsia="ru-RU"/>
        </w:rPr>
        <w:t>у</w:t>
      </w:r>
      <w:r w:rsidRPr="001572D8">
        <w:rPr>
          <w:rFonts w:eastAsia="Times New Roman"/>
          <w:bCs/>
          <w:sz w:val="28"/>
          <w:szCs w:val="28"/>
          <w:lang w:eastAsia="ru-RU"/>
        </w:rPr>
        <w:t>ниципального района:</w:t>
      </w:r>
      <w:r w:rsidRPr="001572D8">
        <w:rPr>
          <w:rFonts w:eastAsia="Times New Roman"/>
          <w:sz w:val="28"/>
          <w:szCs w:val="28"/>
          <w:u w:val="single"/>
          <w:lang w:eastAsia="ru-RU"/>
        </w:rPr>
        <w:t xml:space="preserve"> </w:t>
      </w:r>
      <w:hyperlink r:id="rId73" w:history="1">
        <w:r w:rsidRPr="001572D8">
          <w:rPr>
            <w:rFonts w:eastAsia="Times New Roman"/>
            <w:sz w:val="28"/>
            <w:szCs w:val="28"/>
            <w:u w:val="single"/>
            <w:lang w:val="en-US" w:eastAsia="ru-RU"/>
          </w:rPr>
          <w:t>http</w:t>
        </w:r>
        <w:r w:rsidRPr="001572D8">
          <w:rPr>
            <w:rFonts w:eastAsia="Times New Roman"/>
            <w:sz w:val="28"/>
            <w:szCs w:val="28"/>
            <w:u w:val="single"/>
            <w:lang w:eastAsia="ru-RU"/>
          </w:rPr>
          <w:t>://</w:t>
        </w:r>
        <w:r w:rsidRPr="001572D8">
          <w:rPr>
            <w:rFonts w:eastAsia="Times New Roman"/>
            <w:sz w:val="28"/>
            <w:szCs w:val="28"/>
            <w:u w:val="single"/>
            <w:lang w:val="en-US" w:eastAsia="ru-RU"/>
          </w:rPr>
          <w:t>prim</w:t>
        </w:r>
        <w:r w:rsidRPr="001572D8">
          <w:rPr>
            <w:rFonts w:eastAsia="Times New Roman"/>
            <w:sz w:val="28"/>
            <w:szCs w:val="28"/>
            <w:u w:val="single"/>
            <w:lang w:eastAsia="ru-RU"/>
          </w:rPr>
          <w:t>-</w:t>
        </w:r>
        <w:r w:rsidRPr="001572D8">
          <w:rPr>
            <w:rFonts w:eastAsia="Times New Roman"/>
            <w:sz w:val="28"/>
            <w:szCs w:val="28"/>
            <w:u w:val="single"/>
            <w:lang w:val="en-US" w:eastAsia="ru-RU"/>
          </w:rPr>
          <w:t>hasan</w:t>
        </w:r>
        <w:r w:rsidRPr="001572D8">
          <w:rPr>
            <w:rFonts w:eastAsia="Times New Roman"/>
            <w:sz w:val="28"/>
            <w:szCs w:val="28"/>
            <w:u w:val="single"/>
            <w:lang w:eastAsia="ru-RU"/>
          </w:rPr>
          <w:t>.</w:t>
        </w:r>
        <w:r w:rsidRPr="001572D8">
          <w:rPr>
            <w:rFonts w:eastAsia="Times New Roman"/>
            <w:sz w:val="28"/>
            <w:szCs w:val="28"/>
            <w:u w:val="single"/>
            <w:lang w:val="en-US" w:eastAsia="ru-RU"/>
          </w:rPr>
          <w:t>ru</w:t>
        </w:r>
      </w:hyperlink>
      <w:r w:rsidRPr="001572D8">
        <w:rPr>
          <w:rFonts w:eastAsia="Times New Roman"/>
          <w:sz w:val="28"/>
          <w:szCs w:val="28"/>
          <w:lang w:eastAsia="ru-RU"/>
        </w:rPr>
        <w:t>, в Бюллетене муниципальных правовых а</w:t>
      </w:r>
      <w:r w:rsidRPr="001572D8">
        <w:rPr>
          <w:rFonts w:eastAsia="Times New Roman"/>
          <w:sz w:val="28"/>
          <w:szCs w:val="28"/>
          <w:lang w:eastAsia="ru-RU"/>
        </w:rPr>
        <w:t>к</w:t>
      </w:r>
      <w:r w:rsidRPr="001572D8">
        <w:rPr>
          <w:rFonts w:eastAsia="Times New Roman"/>
          <w:sz w:val="28"/>
          <w:szCs w:val="28"/>
          <w:lang w:eastAsia="ru-RU"/>
        </w:rPr>
        <w:t>тов Хаса</w:t>
      </w:r>
      <w:r w:rsidRPr="001572D8">
        <w:rPr>
          <w:rFonts w:eastAsia="Times New Roman"/>
          <w:sz w:val="28"/>
          <w:szCs w:val="28"/>
          <w:lang w:eastAsia="ru-RU"/>
        </w:rPr>
        <w:t>н</w:t>
      </w:r>
      <w:r w:rsidRPr="001572D8">
        <w:rPr>
          <w:rFonts w:eastAsia="Times New Roman"/>
          <w:sz w:val="28"/>
          <w:szCs w:val="28"/>
          <w:lang w:eastAsia="ru-RU"/>
        </w:rPr>
        <w:t>ского муниципального района</w:t>
      </w:r>
    </w:p>
    <w:p w:rsidR="004E6A49" w:rsidRPr="004E6A49" w:rsidRDefault="004E6A49" w:rsidP="004E6A49">
      <w:pPr>
        <w:autoSpaceDE w:val="0"/>
        <w:autoSpaceDN w:val="0"/>
        <w:adjustRightInd w:val="0"/>
        <w:jc w:val="both"/>
        <w:rPr>
          <w:rFonts w:eastAsia="Times New Roman"/>
          <w:sz w:val="24"/>
          <w:szCs w:val="24"/>
          <w:lang w:eastAsia="ru-RU"/>
        </w:rPr>
      </w:pPr>
    </w:p>
    <w:p w:rsidR="004E6A49" w:rsidRPr="004E6A49" w:rsidRDefault="004E6A49" w:rsidP="004E6A49">
      <w:pPr>
        <w:jc w:val="both"/>
        <w:rPr>
          <w:rFonts w:eastAsia="Times New Roman"/>
          <w:sz w:val="24"/>
          <w:szCs w:val="24"/>
          <w:lang w:eastAsia="ru-RU"/>
        </w:rPr>
      </w:pPr>
    </w:p>
    <w:tbl>
      <w:tblPr>
        <w:tblW w:w="4963" w:type="pct"/>
        <w:tblLook w:val="01E0" w:firstRow="1" w:lastRow="1" w:firstColumn="1" w:lastColumn="1" w:noHBand="0" w:noVBand="0"/>
      </w:tblPr>
      <w:tblGrid>
        <w:gridCol w:w="6330"/>
        <w:gridCol w:w="1820"/>
        <w:gridCol w:w="2307"/>
      </w:tblGrid>
      <w:tr w:rsidR="004E6A49" w:rsidRPr="004E6A49" w:rsidTr="003777F6">
        <w:trPr>
          <w:trHeight w:val="328"/>
        </w:trPr>
        <w:tc>
          <w:tcPr>
            <w:tcW w:w="3027"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Председатель комиссии:</w:t>
            </w:r>
          </w:p>
        </w:tc>
        <w:tc>
          <w:tcPr>
            <w:tcW w:w="870" w:type="pct"/>
            <w:tcBorders>
              <w:top w:val="nil"/>
              <w:left w:val="nil"/>
              <w:bottom w:val="single" w:sz="4" w:space="0" w:color="auto"/>
              <w:right w:val="nil"/>
            </w:tcBorders>
            <w:vAlign w:val="bottom"/>
          </w:tcPr>
          <w:p w:rsidR="004E6A49" w:rsidRPr="004E6A49" w:rsidRDefault="004E6A49" w:rsidP="004E6A49">
            <w:pPr>
              <w:jc w:val="center"/>
              <w:rPr>
                <w:rFonts w:eastAsia="Times New Roman"/>
                <w:sz w:val="28"/>
                <w:szCs w:val="28"/>
                <w:lang w:eastAsia="ru-RU"/>
              </w:rPr>
            </w:pPr>
          </w:p>
        </w:tc>
        <w:tc>
          <w:tcPr>
            <w:tcW w:w="1103" w:type="pct"/>
            <w:vAlign w:val="bottom"/>
            <w:hideMark/>
          </w:tcPr>
          <w:p w:rsidR="004E6A49" w:rsidRPr="004E6A49" w:rsidRDefault="004E6A49" w:rsidP="004E6A49">
            <w:pPr>
              <w:rPr>
                <w:rFonts w:eastAsia="Times New Roman"/>
                <w:sz w:val="28"/>
                <w:szCs w:val="28"/>
                <w:lang w:eastAsia="ru-RU"/>
              </w:rPr>
            </w:pPr>
            <w:r w:rsidRPr="004E6A49">
              <w:rPr>
                <w:rFonts w:eastAsia="Times New Roman"/>
                <w:sz w:val="28"/>
                <w:szCs w:val="28"/>
                <w:lang w:eastAsia="ru-RU"/>
              </w:rPr>
              <w:t>Р.Х. Абжалимов</w:t>
            </w:r>
          </w:p>
        </w:tc>
      </w:tr>
      <w:tr w:rsidR="004E6A49" w:rsidRPr="004E6A49" w:rsidTr="003777F6">
        <w:trPr>
          <w:trHeight w:val="408"/>
        </w:trPr>
        <w:tc>
          <w:tcPr>
            <w:tcW w:w="3027"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 xml:space="preserve">Заместитель председателя комиссии:        </w:t>
            </w:r>
          </w:p>
        </w:tc>
        <w:tc>
          <w:tcPr>
            <w:tcW w:w="870" w:type="pct"/>
            <w:tcBorders>
              <w:top w:val="single" w:sz="4" w:space="0" w:color="auto"/>
              <w:left w:val="nil"/>
              <w:bottom w:val="single" w:sz="4" w:space="0" w:color="auto"/>
              <w:right w:val="nil"/>
            </w:tcBorders>
            <w:vAlign w:val="bottom"/>
          </w:tcPr>
          <w:p w:rsidR="004E6A49" w:rsidRPr="004E6A49" w:rsidRDefault="004E6A49" w:rsidP="004E6A49">
            <w:pPr>
              <w:jc w:val="center"/>
              <w:rPr>
                <w:rFonts w:eastAsia="Times New Roman"/>
                <w:sz w:val="28"/>
                <w:szCs w:val="28"/>
                <w:lang w:eastAsia="ru-RU"/>
              </w:rPr>
            </w:pPr>
          </w:p>
        </w:tc>
        <w:tc>
          <w:tcPr>
            <w:tcW w:w="1103" w:type="pct"/>
            <w:vAlign w:val="bottom"/>
            <w:hideMark/>
          </w:tcPr>
          <w:p w:rsidR="004E6A49" w:rsidRPr="004E6A49" w:rsidRDefault="004E6A49" w:rsidP="004E6A49">
            <w:pPr>
              <w:rPr>
                <w:rFonts w:eastAsia="Times New Roman"/>
                <w:sz w:val="28"/>
                <w:szCs w:val="28"/>
                <w:lang w:eastAsia="ru-RU"/>
              </w:rPr>
            </w:pPr>
            <w:r w:rsidRPr="004E6A49">
              <w:rPr>
                <w:rFonts w:eastAsia="Times New Roman"/>
                <w:sz w:val="28"/>
                <w:szCs w:val="28"/>
                <w:lang w:eastAsia="ru-RU"/>
              </w:rPr>
              <w:t>Е.А. Хандиева</w:t>
            </w:r>
          </w:p>
        </w:tc>
      </w:tr>
      <w:tr w:rsidR="004E6A49" w:rsidRPr="004E6A49" w:rsidTr="003777F6">
        <w:trPr>
          <w:trHeight w:val="414"/>
        </w:trPr>
        <w:tc>
          <w:tcPr>
            <w:tcW w:w="3027"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Секретарь комиссии:</w:t>
            </w:r>
          </w:p>
        </w:tc>
        <w:tc>
          <w:tcPr>
            <w:tcW w:w="870" w:type="pct"/>
            <w:tcBorders>
              <w:top w:val="single" w:sz="4" w:space="0" w:color="auto"/>
              <w:left w:val="nil"/>
              <w:bottom w:val="single" w:sz="4" w:space="0" w:color="auto"/>
              <w:right w:val="nil"/>
            </w:tcBorders>
            <w:vAlign w:val="bottom"/>
          </w:tcPr>
          <w:p w:rsidR="004E6A49" w:rsidRPr="004E6A49" w:rsidRDefault="004E6A49" w:rsidP="004E6A49">
            <w:pPr>
              <w:jc w:val="both"/>
              <w:rPr>
                <w:rFonts w:eastAsia="Times New Roman"/>
                <w:sz w:val="28"/>
                <w:szCs w:val="28"/>
                <w:lang w:eastAsia="ru-RU"/>
              </w:rPr>
            </w:pPr>
          </w:p>
        </w:tc>
        <w:tc>
          <w:tcPr>
            <w:tcW w:w="1103"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 xml:space="preserve">А.А. Мельникова    </w:t>
            </w:r>
          </w:p>
        </w:tc>
      </w:tr>
      <w:tr w:rsidR="004E6A49" w:rsidRPr="004E6A49" w:rsidTr="003777F6">
        <w:trPr>
          <w:trHeight w:val="305"/>
        </w:trPr>
        <w:tc>
          <w:tcPr>
            <w:tcW w:w="3027" w:type="pct"/>
            <w:vAlign w:val="bottom"/>
          </w:tcPr>
          <w:p w:rsidR="004E6A49" w:rsidRPr="004E6A49" w:rsidRDefault="004E6A49" w:rsidP="004E6A49">
            <w:pPr>
              <w:jc w:val="both"/>
              <w:rPr>
                <w:rFonts w:eastAsia="Times New Roman"/>
                <w:sz w:val="28"/>
                <w:szCs w:val="28"/>
                <w:lang w:eastAsia="ru-RU"/>
              </w:rPr>
            </w:pPr>
          </w:p>
        </w:tc>
        <w:tc>
          <w:tcPr>
            <w:tcW w:w="870" w:type="pct"/>
            <w:tcBorders>
              <w:top w:val="single" w:sz="4" w:space="0" w:color="auto"/>
              <w:left w:val="nil"/>
              <w:bottom w:val="nil"/>
              <w:right w:val="nil"/>
            </w:tcBorders>
            <w:vAlign w:val="bottom"/>
          </w:tcPr>
          <w:p w:rsidR="004E6A49" w:rsidRPr="004E6A49" w:rsidRDefault="004E6A49" w:rsidP="004E6A49">
            <w:pPr>
              <w:jc w:val="both"/>
              <w:rPr>
                <w:rFonts w:eastAsia="Times New Roman"/>
                <w:sz w:val="28"/>
                <w:szCs w:val="28"/>
                <w:lang w:eastAsia="ru-RU"/>
              </w:rPr>
            </w:pPr>
          </w:p>
        </w:tc>
        <w:tc>
          <w:tcPr>
            <w:tcW w:w="1103" w:type="pct"/>
            <w:vAlign w:val="bottom"/>
          </w:tcPr>
          <w:p w:rsidR="004E6A49" w:rsidRPr="004E6A49" w:rsidRDefault="004E6A49" w:rsidP="004E6A49">
            <w:pPr>
              <w:jc w:val="both"/>
              <w:rPr>
                <w:rFonts w:eastAsia="Times New Roman"/>
                <w:sz w:val="28"/>
                <w:szCs w:val="28"/>
                <w:lang w:eastAsia="ru-RU"/>
              </w:rPr>
            </w:pPr>
          </w:p>
        </w:tc>
      </w:tr>
      <w:tr w:rsidR="004E6A49" w:rsidRPr="004E6A49" w:rsidTr="003777F6">
        <w:trPr>
          <w:trHeight w:val="312"/>
        </w:trPr>
        <w:tc>
          <w:tcPr>
            <w:tcW w:w="3027"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Члены комиссии:</w:t>
            </w:r>
          </w:p>
        </w:tc>
        <w:tc>
          <w:tcPr>
            <w:tcW w:w="870" w:type="pct"/>
            <w:tcBorders>
              <w:top w:val="nil"/>
              <w:left w:val="nil"/>
              <w:bottom w:val="single" w:sz="4" w:space="0" w:color="auto"/>
              <w:right w:val="nil"/>
            </w:tcBorders>
            <w:vAlign w:val="bottom"/>
          </w:tcPr>
          <w:p w:rsidR="004E6A49" w:rsidRPr="004E6A49" w:rsidRDefault="004E6A49" w:rsidP="004E6A49">
            <w:pPr>
              <w:jc w:val="center"/>
              <w:rPr>
                <w:rFonts w:eastAsia="Times New Roman"/>
                <w:sz w:val="28"/>
                <w:szCs w:val="28"/>
                <w:lang w:eastAsia="ru-RU"/>
              </w:rPr>
            </w:pPr>
          </w:p>
        </w:tc>
        <w:tc>
          <w:tcPr>
            <w:tcW w:w="1103" w:type="pct"/>
            <w:vAlign w:val="bottom"/>
            <w:hideMark/>
          </w:tcPr>
          <w:p w:rsidR="004E6A49" w:rsidRPr="004E6A49" w:rsidRDefault="004E6A49" w:rsidP="004E6A49">
            <w:pPr>
              <w:rPr>
                <w:rFonts w:eastAsia="Times New Roman"/>
                <w:sz w:val="28"/>
                <w:szCs w:val="28"/>
                <w:lang w:eastAsia="ru-RU"/>
              </w:rPr>
            </w:pPr>
            <w:r w:rsidRPr="004E6A49">
              <w:rPr>
                <w:rFonts w:eastAsia="Times New Roman"/>
                <w:sz w:val="28"/>
                <w:szCs w:val="28"/>
                <w:lang w:eastAsia="ru-RU"/>
              </w:rPr>
              <w:t>О.А. Касимова</w:t>
            </w:r>
          </w:p>
        </w:tc>
      </w:tr>
      <w:tr w:rsidR="004E6A49" w:rsidRPr="004E6A49" w:rsidTr="003777F6">
        <w:trPr>
          <w:trHeight w:val="472"/>
        </w:trPr>
        <w:tc>
          <w:tcPr>
            <w:tcW w:w="3027" w:type="pct"/>
            <w:vAlign w:val="bottom"/>
          </w:tcPr>
          <w:p w:rsidR="004E6A49" w:rsidRPr="004E6A49" w:rsidRDefault="004E6A49" w:rsidP="004E6A49">
            <w:pPr>
              <w:jc w:val="both"/>
              <w:rPr>
                <w:rFonts w:eastAsia="Times New Roman"/>
                <w:sz w:val="28"/>
                <w:szCs w:val="28"/>
                <w:lang w:eastAsia="ru-RU"/>
              </w:rPr>
            </w:pPr>
          </w:p>
        </w:tc>
        <w:tc>
          <w:tcPr>
            <w:tcW w:w="870" w:type="pct"/>
            <w:tcBorders>
              <w:top w:val="single" w:sz="4" w:space="0" w:color="auto"/>
              <w:left w:val="nil"/>
              <w:bottom w:val="single" w:sz="4" w:space="0" w:color="auto"/>
              <w:right w:val="nil"/>
            </w:tcBorders>
            <w:vAlign w:val="bottom"/>
          </w:tcPr>
          <w:p w:rsidR="004E6A49" w:rsidRPr="004E6A49" w:rsidRDefault="004E6A49" w:rsidP="004E6A49">
            <w:pPr>
              <w:jc w:val="both"/>
              <w:rPr>
                <w:rFonts w:eastAsia="Times New Roman"/>
                <w:sz w:val="28"/>
                <w:szCs w:val="28"/>
                <w:lang w:eastAsia="ru-RU"/>
              </w:rPr>
            </w:pPr>
          </w:p>
        </w:tc>
        <w:tc>
          <w:tcPr>
            <w:tcW w:w="1103"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О.В. Антоненко</w:t>
            </w:r>
          </w:p>
        </w:tc>
      </w:tr>
      <w:tr w:rsidR="004E6A49" w:rsidRPr="004E6A49" w:rsidTr="003777F6">
        <w:trPr>
          <w:trHeight w:val="550"/>
        </w:trPr>
        <w:tc>
          <w:tcPr>
            <w:tcW w:w="3027" w:type="pct"/>
            <w:vAlign w:val="bottom"/>
          </w:tcPr>
          <w:p w:rsidR="004E6A49" w:rsidRPr="004E6A49" w:rsidRDefault="004E6A49" w:rsidP="004E6A49">
            <w:pPr>
              <w:jc w:val="both"/>
              <w:rPr>
                <w:rFonts w:eastAsia="Times New Roman"/>
                <w:sz w:val="28"/>
                <w:szCs w:val="28"/>
                <w:lang w:eastAsia="ru-RU"/>
              </w:rPr>
            </w:pPr>
          </w:p>
        </w:tc>
        <w:tc>
          <w:tcPr>
            <w:tcW w:w="870" w:type="pct"/>
            <w:tcBorders>
              <w:top w:val="single" w:sz="4" w:space="0" w:color="auto"/>
              <w:left w:val="nil"/>
              <w:bottom w:val="single" w:sz="4" w:space="0" w:color="auto"/>
              <w:right w:val="nil"/>
            </w:tcBorders>
            <w:vAlign w:val="bottom"/>
          </w:tcPr>
          <w:p w:rsidR="004E6A49" w:rsidRPr="004E6A49" w:rsidRDefault="004E6A49" w:rsidP="004E6A49">
            <w:pPr>
              <w:jc w:val="both"/>
              <w:rPr>
                <w:rFonts w:eastAsia="Times New Roman"/>
                <w:sz w:val="28"/>
                <w:szCs w:val="28"/>
                <w:lang w:eastAsia="ru-RU"/>
              </w:rPr>
            </w:pPr>
          </w:p>
        </w:tc>
        <w:tc>
          <w:tcPr>
            <w:tcW w:w="1103" w:type="pct"/>
            <w:vAlign w:val="bottom"/>
            <w:hideMark/>
          </w:tcPr>
          <w:p w:rsidR="004E6A49" w:rsidRPr="004E6A49" w:rsidRDefault="004E6A49" w:rsidP="004E6A49">
            <w:pPr>
              <w:jc w:val="both"/>
              <w:rPr>
                <w:rFonts w:eastAsia="Times New Roman"/>
                <w:sz w:val="28"/>
                <w:szCs w:val="28"/>
                <w:lang w:eastAsia="ru-RU"/>
              </w:rPr>
            </w:pPr>
            <w:r w:rsidRPr="004E6A49">
              <w:rPr>
                <w:rFonts w:eastAsia="Times New Roman"/>
                <w:sz w:val="28"/>
                <w:szCs w:val="28"/>
                <w:lang w:eastAsia="ru-RU"/>
              </w:rPr>
              <w:t>В.В. Кульганик</w:t>
            </w:r>
          </w:p>
        </w:tc>
      </w:tr>
    </w:tbl>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5103"/>
        <w:rPr>
          <w:rFonts w:ascii="Arial" w:eastAsia="Calibri" w:hAnsi="Arial" w:cs="Arial"/>
          <w:color w:val="000000"/>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ind w:left="4956" w:firstLine="708"/>
        <w:jc w:val="center"/>
        <w:rPr>
          <w:rFonts w:eastAsia="Calibri" w:cs="Calibri"/>
          <w:sz w:val="24"/>
          <w:szCs w:val="24"/>
          <w:lang w:eastAsia="ru-RU"/>
        </w:rPr>
      </w:pPr>
    </w:p>
    <w:p w:rsidR="004E6A49" w:rsidRPr="004E6A49" w:rsidRDefault="004E6A49" w:rsidP="004E6A49">
      <w:pPr>
        <w:widowControl w:val="0"/>
        <w:autoSpaceDE w:val="0"/>
        <w:autoSpaceDN w:val="0"/>
        <w:jc w:val="both"/>
        <w:rPr>
          <w:rFonts w:ascii="Courier New" w:eastAsia="Times New Roman" w:hAnsi="Courier New" w:cs="Courier New"/>
          <w:lang w:eastAsia="ru-RU"/>
        </w:rPr>
      </w:pPr>
    </w:p>
    <w:p w:rsidR="00917FEA" w:rsidRPr="004E6A49" w:rsidRDefault="00917FEA" w:rsidP="004E6A49">
      <w:pPr>
        <w:widowControl w:val="0"/>
        <w:jc w:val="both"/>
        <w:rPr>
          <w:rFonts w:eastAsia="Times New Roman"/>
          <w:sz w:val="26"/>
          <w:szCs w:val="26"/>
          <w:lang w:eastAsia="ru-RU"/>
        </w:rPr>
        <w:sectPr w:rsidR="00917FEA" w:rsidRPr="004E6A49" w:rsidSect="00797281">
          <w:pgSz w:w="11907" w:h="16840" w:code="9"/>
          <w:pgMar w:top="794" w:right="794" w:bottom="794" w:left="794" w:header="0" w:footer="0" w:gutter="0"/>
          <w:cols w:space="708"/>
          <w:docGrid w:linePitch="360"/>
        </w:sectPr>
      </w:pPr>
    </w:p>
    <w:p w:rsidR="000C26DD" w:rsidRPr="004E6A49" w:rsidRDefault="000C26DD" w:rsidP="004E6A49">
      <w:pPr>
        <w:jc w:val="center"/>
        <w:rPr>
          <w:rFonts w:ascii="Courier New" w:hAnsi="Courier New" w:cs="Courier New"/>
          <w:b/>
          <w:spacing w:val="-6"/>
          <w:sz w:val="32"/>
          <w:szCs w:val="22"/>
        </w:rPr>
      </w:pPr>
    </w:p>
    <w:p w:rsidR="00F37B4D" w:rsidRPr="004E6A49" w:rsidRDefault="00F37B4D" w:rsidP="004E6A49">
      <w:pPr>
        <w:jc w:val="center"/>
        <w:rPr>
          <w:rFonts w:ascii="Courier New" w:hAnsi="Courier New" w:cs="Courier New"/>
          <w:b/>
          <w:spacing w:val="-6"/>
          <w:sz w:val="32"/>
          <w:szCs w:val="22"/>
        </w:rPr>
      </w:pPr>
    </w:p>
    <w:p w:rsidR="00327E3B" w:rsidRPr="004E6A49" w:rsidRDefault="00327E3B" w:rsidP="004E6A49">
      <w:pPr>
        <w:jc w:val="center"/>
        <w:rPr>
          <w:rFonts w:ascii="Courier New" w:hAnsi="Courier New" w:cs="Courier New"/>
          <w:b/>
          <w:spacing w:val="-6"/>
          <w:sz w:val="32"/>
          <w:szCs w:val="22"/>
        </w:rPr>
      </w:pPr>
    </w:p>
    <w:p w:rsidR="00894F78" w:rsidRPr="004E6A49" w:rsidRDefault="00894F78" w:rsidP="004E6A49">
      <w:pPr>
        <w:jc w:val="center"/>
        <w:rPr>
          <w:rFonts w:ascii="Courier New" w:hAnsi="Courier New" w:cs="Courier New"/>
          <w:b/>
          <w:spacing w:val="-6"/>
          <w:sz w:val="32"/>
          <w:szCs w:val="22"/>
        </w:rPr>
      </w:pPr>
    </w:p>
    <w:p w:rsidR="00BD21E3" w:rsidRPr="004E6A49" w:rsidRDefault="00BD21E3" w:rsidP="004E6A49">
      <w:pPr>
        <w:jc w:val="center"/>
        <w:rPr>
          <w:rFonts w:ascii="Courier New" w:hAnsi="Courier New" w:cs="Courier New"/>
          <w:b/>
          <w:spacing w:val="-6"/>
          <w:sz w:val="32"/>
          <w:szCs w:val="22"/>
        </w:rPr>
      </w:pPr>
    </w:p>
    <w:p w:rsidR="00B15A30" w:rsidRPr="003B0B0D" w:rsidRDefault="00B15A30" w:rsidP="004E6A4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4E6A49">
      <w:pPr>
        <w:jc w:val="center"/>
        <w:rPr>
          <w:rFonts w:ascii="Courier New" w:hAnsi="Courier New" w:cs="Courier New"/>
          <w:b/>
          <w:spacing w:val="-6"/>
          <w:sz w:val="32"/>
          <w:szCs w:val="22"/>
        </w:rPr>
      </w:pPr>
    </w:p>
    <w:p w:rsidR="00B15A30" w:rsidRPr="00884545" w:rsidRDefault="00B15A30" w:rsidP="004E6A4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33F1C">
        <w:rPr>
          <w:rFonts w:cs="Courier New"/>
          <w:b/>
          <w:spacing w:val="-6"/>
          <w:sz w:val="32"/>
          <w:szCs w:val="22"/>
        </w:rPr>
        <w:t>16</w:t>
      </w:r>
    </w:p>
    <w:p w:rsidR="00B15A30" w:rsidRPr="003B0B0D" w:rsidRDefault="00B15A30" w:rsidP="004E6A49">
      <w:pPr>
        <w:jc w:val="center"/>
        <w:rPr>
          <w:rFonts w:cs="Courier New"/>
          <w:b/>
          <w:spacing w:val="-6"/>
          <w:sz w:val="32"/>
          <w:szCs w:val="22"/>
        </w:rPr>
      </w:pPr>
    </w:p>
    <w:p w:rsidR="00B15A30" w:rsidRPr="003B0B0D" w:rsidRDefault="00B15A30" w:rsidP="004E6A49">
      <w:pPr>
        <w:jc w:val="center"/>
        <w:rPr>
          <w:rFonts w:cs="Courier New"/>
          <w:b/>
          <w:spacing w:val="-6"/>
          <w:sz w:val="32"/>
          <w:szCs w:val="22"/>
        </w:rPr>
      </w:pPr>
    </w:p>
    <w:p w:rsidR="00B15A30" w:rsidRPr="003B0B0D" w:rsidRDefault="00133F1C" w:rsidP="004E6A49">
      <w:pPr>
        <w:jc w:val="center"/>
        <w:rPr>
          <w:rFonts w:cs="Courier New"/>
          <w:b/>
          <w:spacing w:val="-6"/>
          <w:sz w:val="32"/>
          <w:szCs w:val="22"/>
        </w:rPr>
      </w:pPr>
      <w:r>
        <w:rPr>
          <w:rFonts w:cs="Courier New"/>
          <w:b/>
          <w:spacing w:val="-6"/>
          <w:sz w:val="32"/>
          <w:szCs w:val="22"/>
        </w:rPr>
        <w:t>27</w:t>
      </w:r>
      <w:r w:rsidR="00755F3F">
        <w:rPr>
          <w:rFonts w:cs="Courier New"/>
          <w:b/>
          <w:spacing w:val="-6"/>
          <w:sz w:val="32"/>
          <w:szCs w:val="22"/>
        </w:rPr>
        <w:t xml:space="preserve">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4E6A49">
      <w:pPr>
        <w:jc w:val="center"/>
        <w:rPr>
          <w:rFonts w:cs="Courier New"/>
          <w:b/>
          <w:spacing w:val="-6"/>
          <w:sz w:val="32"/>
          <w:szCs w:val="22"/>
        </w:rPr>
      </w:pPr>
    </w:p>
    <w:p w:rsidR="00B15A30" w:rsidRPr="003B0B0D" w:rsidRDefault="00B15A30" w:rsidP="004E6A49">
      <w:pPr>
        <w:jc w:val="center"/>
        <w:rPr>
          <w:rFonts w:cs="Courier New"/>
          <w:b/>
          <w:spacing w:val="-6"/>
          <w:sz w:val="32"/>
          <w:szCs w:val="22"/>
        </w:rPr>
      </w:pPr>
    </w:p>
    <w:p w:rsidR="00B15A30" w:rsidRPr="003B0B0D" w:rsidRDefault="00B15A30" w:rsidP="004E6A4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4E6A49">
      <w:pPr>
        <w:jc w:val="center"/>
        <w:rPr>
          <w:rFonts w:cs="Courier New"/>
          <w:spacing w:val="-6"/>
          <w:sz w:val="32"/>
          <w:szCs w:val="22"/>
        </w:rPr>
      </w:pPr>
    </w:p>
    <w:p w:rsidR="00B15A30" w:rsidRDefault="00B15A30" w:rsidP="004E6A49">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4E6A49">
      <w:pPr>
        <w:jc w:val="center"/>
        <w:rPr>
          <w:rFonts w:cs="Courier New"/>
          <w:spacing w:val="-6"/>
          <w:sz w:val="28"/>
        </w:rPr>
      </w:pPr>
    </w:p>
    <w:p w:rsidR="00B15A30" w:rsidRPr="003B0B0D" w:rsidRDefault="00B15A30" w:rsidP="004E6A49">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4E6A49">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4E6A4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4E6A49">
      <w:pPr>
        <w:jc w:val="center"/>
        <w:rPr>
          <w:rFonts w:cs="Courier New"/>
          <w:spacing w:val="-6"/>
          <w:sz w:val="28"/>
        </w:rPr>
      </w:pPr>
    </w:p>
    <w:p w:rsidR="00B15A30" w:rsidRPr="003B0B0D" w:rsidRDefault="00B15A30" w:rsidP="004E6A49">
      <w:pPr>
        <w:jc w:val="center"/>
        <w:rPr>
          <w:rFonts w:cs="Courier New"/>
          <w:spacing w:val="-6"/>
          <w:sz w:val="28"/>
        </w:rPr>
      </w:pPr>
    </w:p>
    <w:p w:rsidR="00B15A30" w:rsidRPr="003B0B0D" w:rsidRDefault="00B15A30" w:rsidP="004E6A49">
      <w:pPr>
        <w:jc w:val="center"/>
        <w:rPr>
          <w:rFonts w:cs="Courier New"/>
          <w:spacing w:val="-6"/>
          <w:sz w:val="28"/>
        </w:rPr>
      </w:pPr>
    </w:p>
    <w:p w:rsidR="00B15A30" w:rsidRPr="003B0B0D" w:rsidRDefault="00B15A30" w:rsidP="004E6A49">
      <w:pPr>
        <w:jc w:val="center"/>
        <w:rPr>
          <w:rFonts w:cs="Courier New"/>
          <w:spacing w:val="-6"/>
          <w:sz w:val="28"/>
        </w:rPr>
      </w:pPr>
    </w:p>
    <w:p w:rsidR="00B15A30" w:rsidRPr="003B0B0D" w:rsidRDefault="00B15A30" w:rsidP="004E6A49">
      <w:pPr>
        <w:jc w:val="center"/>
        <w:rPr>
          <w:rFonts w:cs="Courier New"/>
          <w:spacing w:val="-6"/>
          <w:sz w:val="28"/>
        </w:rPr>
      </w:pPr>
      <w:r w:rsidRPr="003B0B0D">
        <w:rPr>
          <w:rFonts w:cs="Courier New"/>
          <w:spacing w:val="-6"/>
          <w:sz w:val="28"/>
        </w:rPr>
        <w:t>________________________________</w:t>
      </w:r>
    </w:p>
    <w:p w:rsidR="00B15A30" w:rsidRPr="003B0B0D" w:rsidRDefault="00B15A30" w:rsidP="004E6A49">
      <w:pPr>
        <w:jc w:val="center"/>
        <w:rPr>
          <w:rFonts w:cs="Courier New"/>
          <w:spacing w:val="-6"/>
          <w:sz w:val="28"/>
        </w:rPr>
      </w:pPr>
      <w:r w:rsidRPr="003B0B0D">
        <w:rPr>
          <w:rFonts w:cs="Courier New"/>
          <w:spacing w:val="-6"/>
          <w:sz w:val="28"/>
        </w:rPr>
        <w:t>Адрес редакции</w:t>
      </w:r>
    </w:p>
    <w:p w:rsidR="00B15A30" w:rsidRPr="003B0B0D" w:rsidRDefault="00B15A30" w:rsidP="004E6A4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4E6A49">
      <w:pPr>
        <w:jc w:val="center"/>
        <w:rPr>
          <w:rFonts w:cs="Courier New"/>
          <w:spacing w:val="-6"/>
          <w:sz w:val="28"/>
        </w:rPr>
      </w:pPr>
      <w:r w:rsidRPr="00A60A68">
        <w:rPr>
          <w:rFonts w:cs="Courier New"/>
          <w:spacing w:val="-6"/>
          <w:sz w:val="28"/>
        </w:rPr>
        <w:t>Выпуск №</w:t>
      </w:r>
      <w:r w:rsidR="00373749">
        <w:rPr>
          <w:rFonts w:cs="Courier New"/>
          <w:spacing w:val="-6"/>
          <w:sz w:val="28"/>
        </w:rPr>
        <w:t>1</w:t>
      </w:r>
      <w:r w:rsidR="00133F1C">
        <w:rPr>
          <w:rFonts w:cs="Courier New"/>
          <w:spacing w:val="-6"/>
          <w:sz w:val="28"/>
        </w:rPr>
        <w:t>6</w:t>
      </w:r>
      <w:r>
        <w:rPr>
          <w:rFonts w:cs="Courier New"/>
          <w:spacing w:val="-6"/>
          <w:sz w:val="28"/>
        </w:rPr>
        <w:t xml:space="preserve"> </w:t>
      </w:r>
      <w:r w:rsidR="009F1DA3">
        <w:rPr>
          <w:rFonts w:cs="Courier New"/>
          <w:spacing w:val="-6"/>
          <w:sz w:val="28"/>
        </w:rPr>
        <w:t>2</w:t>
      </w:r>
      <w:r w:rsidR="00133F1C">
        <w:rPr>
          <w:rFonts w:cs="Courier New"/>
          <w:spacing w:val="-6"/>
          <w:sz w:val="28"/>
        </w:rPr>
        <w:t>7</w:t>
      </w:r>
      <w:r w:rsidR="00755F3F">
        <w:rPr>
          <w:rFonts w:cs="Courier New"/>
          <w:spacing w:val="-6"/>
          <w:sz w:val="28"/>
        </w:rPr>
        <w:t xml:space="preserve"> мая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133F1C" w:rsidP="004E6A49">
      <w:pPr>
        <w:jc w:val="center"/>
        <w:rPr>
          <w:rFonts w:cs="Courier New"/>
          <w:spacing w:val="-6"/>
          <w:sz w:val="28"/>
        </w:rPr>
      </w:pPr>
      <w:r>
        <w:rPr>
          <w:rFonts w:cs="Courier New"/>
          <w:spacing w:val="-6"/>
          <w:sz w:val="28"/>
        </w:rPr>
        <w:t>27</w:t>
      </w:r>
      <w:r w:rsidR="00755F3F">
        <w:rPr>
          <w:rFonts w:cs="Courier New"/>
          <w:spacing w:val="-6"/>
          <w:sz w:val="28"/>
        </w:rPr>
        <w:t xml:space="preserve"> ма</w:t>
      </w:r>
      <w:r w:rsidR="00112D88">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4E6A49">
      <w:pPr>
        <w:jc w:val="center"/>
        <w:rPr>
          <w:rFonts w:cs="Courier New"/>
          <w:spacing w:val="-6"/>
          <w:sz w:val="28"/>
        </w:rPr>
      </w:pPr>
    </w:p>
    <w:p w:rsidR="00B15A30" w:rsidRPr="003B0B0D" w:rsidRDefault="00B15A30" w:rsidP="004E6A4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4E6A4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4E6A4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4E6A49">
      <w:pPr>
        <w:rPr>
          <w:rFonts w:eastAsia="Calibri"/>
          <w:sz w:val="24"/>
          <w:szCs w:val="24"/>
          <w:lang w:eastAsia="ru-RU"/>
        </w:rPr>
      </w:pPr>
    </w:p>
    <w:p w:rsidR="00B15A30" w:rsidRPr="00AA0BCD" w:rsidRDefault="00B15A30" w:rsidP="004E6A49">
      <w:pPr>
        <w:rPr>
          <w:rFonts w:eastAsia="Calibri"/>
          <w:sz w:val="24"/>
          <w:szCs w:val="24"/>
          <w:lang w:eastAsia="ru-RU"/>
        </w:rPr>
      </w:pPr>
    </w:p>
    <w:p w:rsidR="00B15A30" w:rsidRPr="00AA0BCD" w:rsidRDefault="00B15A30" w:rsidP="004E6A49">
      <w:pPr>
        <w:rPr>
          <w:rFonts w:eastAsia="Calibri"/>
          <w:sz w:val="24"/>
          <w:szCs w:val="24"/>
          <w:lang w:eastAsia="ru-RU"/>
        </w:rPr>
      </w:pPr>
    </w:p>
    <w:p w:rsidR="00726F00" w:rsidRPr="00AA0BCD" w:rsidRDefault="00726F00" w:rsidP="004E6A49">
      <w:pPr>
        <w:rPr>
          <w:rFonts w:eastAsia="Calibri"/>
          <w:sz w:val="24"/>
          <w:szCs w:val="24"/>
          <w:lang w:eastAsia="ru-RU"/>
        </w:rPr>
      </w:pPr>
    </w:p>
    <w:p w:rsidR="0075186E" w:rsidRPr="00AA0BCD" w:rsidRDefault="0075186E" w:rsidP="004E6A49">
      <w:pPr>
        <w:rPr>
          <w:rFonts w:eastAsia="Calibri"/>
          <w:sz w:val="24"/>
          <w:szCs w:val="24"/>
          <w:lang w:eastAsia="ru-RU"/>
        </w:rPr>
      </w:pPr>
    </w:p>
    <w:sectPr w:rsidR="0075186E" w:rsidRPr="00AA0BCD" w:rsidSect="00797281">
      <w:footerReference w:type="default" r:id="rId74"/>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E8" w:rsidRDefault="00DC4EE8">
      <w:r>
        <w:separator/>
      </w:r>
    </w:p>
  </w:endnote>
  <w:endnote w:type="continuationSeparator" w:id="0">
    <w:p w:rsidR="00DC4EE8" w:rsidRDefault="00DC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Default="005105CF"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105CF" w:rsidRDefault="005105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Default="005105CF">
    <w:pPr>
      <w:pStyle w:val="a9"/>
      <w:jc w:val="center"/>
    </w:pPr>
  </w:p>
  <w:p w:rsidR="005105CF" w:rsidRDefault="005105CF"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Default="005105CF"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Default="005105CF">
    <w:pPr>
      <w:pStyle w:val="a9"/>
      <w:jc w:val="center"/>
    </w:pPr>
    <w:r>
      <w:fldChar w:fldCharType="begin"/>
    </w:r>
    <w:r>
      <w:instrText>PAGE   \* MERGEFORMAT</w:instrText>
    </w:r>
    <w:r>
      <w:fldChar w:fldCharType="separate"/>
    </w:r>
    <w:r w:rsidR="00455CF3" w:rsidRPr="00455CF3">
      <w:rPr>
        <w:noProof/>
        <w:lang w:val="ru-RU"/>
      </w:rPr>
      <w:t>6</w:t>
    </w:r>
    <w:r>
      <w:fldChar w:fldCharType="end"/>
    </w:r>
  </w:p>
  <w:p w:rsidR="005105CF" w:rsidRPr="005441D1" w:rsidRDefault="005105CF"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Pr="005441D1" w:rsidRDefault="005105CF"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E8" w:rsidRDefault="00DC4EE8">
      <w:r>
        <w:separator/>
      </w:r>
    </w:p>
  </w:footnote>
  <w:footnote w:type="continuationSeparator" w:id="0">
    <w:p w:rsidR="00DC4EE8" w:rsidRDefault="00DC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CF" w:rsidRDefault="005105CF"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105CF" w:rsidRDefault="005105CF"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4">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9">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0"/>
  </w:num>
  <w:num w:numId="2">
    <w:abstractNumId w:val="21"/>
  </w:num>
  <w:num w:numId="3">
    <w:abstractNumId w:val="23"/>
  </w:num>
  <w:num w:numId="4">
    <w:abstractNumId w:val="14"/>
  </w:num>
  <w:num w:numId="5">
    <w:abstractNumId w:val="16"/>
  </w:num>
  <w:num w:numId="6">
    <w:abstractNumId w:val="25"/>
  </w:num>
  <w:num w:numId="7">
    <w:abstractNumId w:val="31"/>
  </w:num>
  <w:num w:numId="8">
    <w:abstractNumId w:val="7"/>
  </w:num>
  <w:num w:numId="9">
    <w:abstractNumId w:val="10"/>
  </w:num>
  <w:num w:numId="10">
    <w:abstractNumId w:val="22"/>
  </w:num>
  <w:num w:numId="11">
    <w:abstractNumId w:val="19"/>
  </w:num>
  <w:num w:numId="12">
    <w:abstractNumId w:val="13"/>
  </w:num>
  <w:num w:numId="13">
    <w:abstractNumId w:val="8"/>
  </w:num>
  <w:num w:numId="14">
    <w:abstractNumId w:val="28"/>
  </w:num>
  <w:num w:numId="15">
    <w:abstractNumId w:val="20"/>
  </w:num>
  <w:num w:numId="16">
    <w:abstractNumId w:val="27"/>
  </w:num>
  <w:num w:numId="17">
    <w:abstractNumId w:val="17"/>
  </w:num>
  <w:num w:numId="18">
    <w:abstractNumId w:val="24"/>
  </w:num>
  <w:num w:numId="19">
    <w:abstractNumId w:val="12"/>
  </w:num>
  <w:num w:numId="20">
    <w:abstractNumId w:val="15"/>
  </w:num>
  <w:num w:numId="21">
    <w:abstractNumId w:val="11"/>
  </w:num>
  <w:num w:numId="22">
    <w:abstractNumId w:val="33"/>
  </w:num>
  <w:num w:numId="23">
    <w:abstractNumId w:val="32"/>
  </w:num>
  <w:num w:numId="24">
    <w:abstractNumId w:val="18"/>
  </w:num>
  <w:num w:numId="25">
    <w:abstractNumId w:val="9"/>
  </w:num>
  <w:num w:numId="26">
    <w:abstractNumId w:val="2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5CF3"/>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4EE8"/>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consultantplus://offline/ref=28987990F909BF82FA122B9B06E3C6FBE87B0D29446D057BD2E87BDB6Dm0e2A" TargetMode="External"/><Relationship Id="rId26" Type="http://schemas.openxmlformats.org/officeDocument/2006/relationships/hyperlink" Target="https://prim-hasan.ru" TargetMode="External"/><Relationship Id="rId39" Type="http://schemas.openxmlformats.org/officeDocument/2006/relationships/hyperlink" Target="http://prim-hasan.ru" TargetMode="External"/><Relationship Id="rId21" Type="http://schemas.openxmlformats.org/officeDocument/2006/relationships/hyperlink" Target="consultantplus://offline/ref=6959733D88F50417EBFFFCFF0AF2316A8BF7FBA2ECFFCA59E4A95231A90A8EB99F68823BEA9BD0AC8610EF42A1LEpAE" TargetMode="External"/><Relationship Id="rId34" Type="http://schemas.openxmlformats.org/officeDocument/2006/relationships/hyperlink" Target="consultantplus://offline/ref=3882FE97AC60238E85B47F3A0CCC6E655C70307F690AE07B7A3C3F93420F46CBACC81F9D355FF705AC7DB28F92319CE0C7D4CE6D29CDA206lAXFB" TargetMode="External"/><Relationship Id="rId42" Type="http://schemas.openxmlformats.org/officeDocument/2006/relationships/hyperlink" Target="consultantplus://offline/ref=B4985AB120FF613F66912224EACCB53512F8BA1016BA85A49569704174C55D37012CE4964BED4EEA8F47DC99CB686DD464C11F8B9D5005BBX5TDH" TargetMode="External"/><Relationship Id="rId47" Type="http://schemas.openxmlformats.org/officeDocument/2006/relationships/hyperlink" Target="consultantplus://offline/ref=B4985AB120FF613F66912224EACCB53515F0B71010B385A49569704174C55D37012CE49448E444B8DA08DDC58F397ED464C11D8F81X5T0H" TargetMode="External"/><Relationship Id="rId50" Type="http://schemas.openxmlformats.org/officeDocument/2006/relationships/hyperlink" Target="consultantplus://offline/ref=B4985AB120FF613F66912224EACCB53512F8BA1016BA85A49569704174C55D37012CE4964BED4EE48247DC99CB686DD464C11F8B9D5005BBX5TDH" TargetMode="External"/><Relationship Id="rId55" Type="http://schemas.openxmlformats.org/officeDocument/2006/relationships/hyperlink" Target="consultantplus://offline/ref=B4985AB120FF613F66912224EACCB53517FFBA1018BF85A49569704174C55D37012CE4964BED4FED8247DC99CB686DD464C11F8B9D5005BBX5TDH" TargetMode="External"/><Relationship Id="rId63" Type="http://schemas.openxmlformats.org/officeDocument/2006/relationships/hyperlink" Target="consultantplus://offline/ref=B4985AB120FF613F66912224EACCB53515F1BB1312BF85A49569704174C55D37132CBC9A4BE951EC8F528AC88DX3TFH" TargetMode="External"/><Relationship Id="rId68" Type="http://schemas.openxmlformats.org/officeDocument/2006/relationships/hyperlink" Target="consultantplus://offline/ref=B4985AB120FF613F66912224EACCB53512F9BE1217BE85A49569704174C55D37132CBC9A4BE951EC8F528AC88DX3TFH"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orgi.gov.ru" TargetMode="External"/><Relationship Id="rId2" Type="http://schemas.openxmlformats.org/officeDocument/2006/relationships/numbering" Target="numbering.xml"/><Relationship Id="rId16" Type="http://schemas.openxmlformats.org/officeDocument/2006/relationships/hyperlink" Target="consultantplus://offline/ref=95F65D78A26E9518C85DF0D544F923B76B8BFC1F4E2168304D69484DAAOFyCH" TargetMode="External"/><Relationship Id="rId29" Type="http://schemas.openxmlformats.org/officeDocument/2006/relationships/hyperlink" Target="https://prim-hasan.ru" TargetMode="External"/><Relationship Id="rId11" Type="http://schemas.openxmlformats.org/officeDocument/2006/relationships/footer" Target="footer2.xml"/><Relationship Id="rId24" Type="http://schemas.openxmlformats.org/officeDocument/2006/relationships/hyperlink" Target="consultantplus://offline/ref=6959733D88F50417EBFFFCFF0AF2316A8BF7F7AFE9F5CA59E4A95231A90A8EB98D68DA37EB9ACFAC8405B913E7BE273D850281BFE514362FL1p3E" TargetMode="External"/><Relationship Id="rId32" Type="http://schemas.openxmlformats.org/officeDocument/2006/relationships/hyperlink" Target="consultantplus://offline/ref=3882FE97AC60238E85B47F3A0CCC6E655C71317B6E0AE07B7A3C3F93420F46CBACC81F9D355FF704A87DB28F92319CE0C7D4CE6D29CDA206lAXFB" TargetMode="External"/><Relationship Id="rId37" Type="http://schemas.openxmlformats.org/officeDocument/2006/relationships/hyperlink" Target="http://prim-hasan.ru" TargetMode="External"/><Relationship Id="rId40" Type="http://schemas.openxmlformats.org/officeDocument/2006/relationships/hyperlink" Target="consultantplus://offline/ref=B4985AB120FF613F66912224EACCB53515F0BC1318BB85A49569704174C55D37132CBC9A4BE951EC8F528AC88DX3TFH" TargetMode="External"/><Relationship Id="rId45" Type="http://schemas.openxmlformats.org/officeDocument/2006/relationships/hyperlink" Target="consultantplus://offline/ref=B4985AB120FF613F66912224EACCB53515F0B71010B385A49569704174C55D37012CE4964BED4FED8B47DC99CB686DD464C11F8B9D5005BBX5TDH" TargetMode="External"/><Relationship Id="rId53" Type="http://schemas.openxmlformats.org/officeDocument/2006/relationships/hyperlink" Target="consultantplus://offline/ref=B4985AB120FF613F66912224EACCB53515F0B71010B385A49569704174C55D37012CE4964BED4EE58E47DC99CB686DD464C11F8B9D5005BBX5TDH" TargetMode="External"/><Relationship Id="rId58" Type="http://schemas.openxmlformats.org/officeDocument/2006/relationships/hyperlink" Target="consultantplus://offline/ref=B4985AB120FF613F66912224EACCB53512F8BA1016BA85A49569704174C55D37012CE4964BED4EEA8947DC99CB686DD464C11F8B9D5005BBX5TDH" TargetMode="External"/><Relationship Id="rId66" Type="http://schemas.openxmlformats.org/officeDocument/2006/relationships/hyperlink" Target="consultantplus://offline/ref=B4985AB120FF613F66912224EACCB53515F0B71010B385A49569704174C55D37132CBC9A4BE951EC8F528AC88DX3TFH"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6959733D88F50417EBFFFCFF0AF2316A8BF7FBA2ECFFCA59E4A95231A90A8EB99F68823BEA9BD0AC8610EF42A1LEpAE" TargetMode="External"/><Relationship Id="rId28" Type="http://schemas.openxmlformats.org/officeDocument/2006/relationships/hyperlink" Target="mailto:hasan_official@mail.primorye.ru" TargetMode="External"/><Relationship Id="rId36" Type="http://schemas.openxmlformats.org/officeDocument/2006/relationships/hyperlink" Target="consultantplus://offline/ref=32BB9BA65FBFB5F1750BD9D1B2BDE09490F6D7EE528F5972825B64421C1B0D2BC511127BEF18ED0C6E51340B6131556CCFX35CE" TargetMode="External"/><Relationship Id="rId49" Type="http://schemas.openxmlformats.org/officeDocument/2006/relationships/hyperlink" Target="consultantplus://offline/ref=B4985AB120FF613F66912224EACCB53515F0B71010B385A49569704174C55D37012CE4944EE444B8DA08DDC58F397ED464C11D8F81X5T0H" TargetMode="External"/><Relationship Id="rId57" Type="http://schemas.openxmlformats.org/officeDocument/2006/relationships/hyperlink" Target="consultantplus://offline/ref=B4985AB120FF613F66912224EACCB53515F0B71010B385A49569704174C55D37012CE4964AEF44B8DA08DDC58F397ED464C11D8F81X5T0H" TargetMode="External"/><Relationship Id="rId61" Type="http://schemas.openxmlformats.org/officeDocument/2006/relationships/hyperlink" Target="consultantplus://offline/ref=B4985AB120FF613F66912224EACCB53515F1BB1610B285A49569704174C55D37132CBC9A4BE951EC8F528AC88DX3TFH" TargetMode="External"/><Relationship Id="rId10" Type="http://schemas.openxmlformats.org/officeDocument/2006/relationships/footer" Target="footer1.xml"/><Relationship Id="rId19" Type="http://schemas.openxmlformats.org/officeDocument/2006/relationships/hyperlink" Target="consultantplus://offline/ref=8540055D2B99D5B84338E29F798FE8D264EC6686FACCAE8E287A54E36014FDE3B0v4C" TargetMode="External"/><Relationship Id="rId31" Type="http://schemas.openxmlformats.org/officeDocument/2006/relationships/image" Target="media/image4.jpeg"/><Relationship Id="rId44" Type="http://schemas.openxmlformats.org/officeDocument/2006/relationships/hyperlink" Target="consultantplus://offline/ref=B4985AB120FF613F66912224EACCB53512F9BE1217BE85A49569704174C55D37012CE4964BED48E58247DC99CB686DD464C11F8B9D5005BBX5TDH" TargetMode="External"/><Relationship Id="rId52" Type="http://schemas.openxmlformats.org/officeDocument/2006/relationships/hyperlink" Target="consultantplus://offline/ref=B4985AB120FF613F66912224EACCB53515F0B71010B385A49569704174C55D37012CE4954CE844B8DA08DDC58F397ED464C11D8F81X5T0H" TargetMode="External"/><Relationship Id="rId60" Type="http://schemas.openxmlformats.org/officeDocument/2006/relationships/hyperlink" Target="consultantplus://offline/ref=B4985AB120FF613F66912224EACCB53514F0B8121BEDD2A6C43C7E447C9507271765E99355ED4BF2894C8AXCTAH" TargetMode="External"/><Relationship Id="rId65" Type="http://schemas.openxmlformats.org/officeDocument/2006/relationships/hyperlink" Target="consultantplus://offline/ref=B4985AB120FF613F66912224EACCB53515F0B61619B885A49569704174C55D37132CBC9A4BE951EC8F528AC88DX3TFH" TargetMode="External"/><Relationship Id="rId73" Type="http://schemas.openxmlformats.org/officeDocument/2006/relationships/hyperlink" Target="http://prim-has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17FED34807DE261966696F110732C20EA11CD1BB7A7968BE9C3439479t0P4E" TargetMode="External"/><Relationship Id="rId22" Type="http://schemas.openxmlformats.org/officeDocument/2006/relationships/hyperlink" Target="consultantplus://offline/ref=6959733D88F50417EBFFFCFF0AF2316A8BF7FBA2ECFFCA59E4A95231A90A8EB99F68823BEA9BD0AC8610EF42A1LEpAE" TargetMode="External"/><Relationship Id="rId27" Type="http://schemas.openxmlformats.org/officeDocument/2006/relationships/hyperlink" Target="mailto:hasan_official@mail.primorye.ru"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32BB9BA65FBFB5F1750BD9D1B2BDE09490F6D7EE5A8C5C768750394814420129C21E4D7EFA09B503684B2B0A7F2D576DXC57E" TargetMode="External"/><Relationship Id="rId43" Type="http://schemas.openxmlformats.org/officeDocument/2006/relationships/hyperlink" Target="consultantplus://offline/ref=B4985AB120FF613F66912224EACCB53512F9BE1217BE85A49569704174C55D37012CE4964BED48E58247DC99CB686DD464C11F8B9D5005BBX5TDH" TargetMode="External"/><Relationship Id="rId48" Type="http://schemas.openxmlformats.org/officeDocument/2006/relationships/hyperlink" Target="consultantplus://offline/ref=B4985AB120FF613F66912224EACCB53515F0B71010B385A49569704174C55D37012CE49449EA44B8DA08DDC58F397ED464C11D8F81X5T0H" TargetMode="External"/><Relationship Id="rId56" Type="http://schemas.openxmlformats.org/officeDocument/2006/relationships/hyperlink" Target="consultantplus://offline/ref=B4985AB120FF613F66912224EACCB53515F0B71010B385A49569704174C55D37012CE49542ED44B8DA08DDC58F397ED464C11D8F81X5T0H" TargetMode="External"/><Relationship Id="rId64" Type="http://schemas.openxmlformats.org/officeDocument/2006/relationships/hyperlink" Target="consultantplus://offline/ref=B4985AB120FF613F66912224EACCB53515F0BC1318BB85A49569704174C55D37132CBC9A4BE951EC8F528AC88DX3TFH" TargetMode="External"/><Relationship Id="rId69" Type="http://schemas.openxmlformats.org/officeDocument/2006/relationships/hyperlink" Target="consultantplus://offline/ref=B4985AB120FF613F66913C29FCA0EB3917F3E11A11BD8EF5CF3476162B955B62416CE2C31AA91AE18B4896C88B2362D462XDTDH" TargetMode="External"/><Relationship Id="rId8" Type="http://schemas.openxmlformats.org/officeDocument/2006/relationships/image" Target="media/image2.jpeg"/><Relationship Id="rId51" Type="http://schemas.openxmlformats.org/officeDocument/2006/relationships/hyperlink" Target="consultantplus://offline/ref=B4985AB120FF613F66912224EACCB53515F0B71010B385A49569704174C55D37012CE4944DE944B8DA08DDC58F397ED464C11D8F81X5T0H" TargetMode="External"/><Relationship Id="rId72" Type="http://schemas.openxmlformats.org/officeDocument/2006/relationships/hyperlink" Target="https://torgi.gov.ru"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0D3EDEA4D34DBC243C8DA021A8C485FE285647411BE3C6D444E5DBD734A8x5A" TargetMode="External"/><Relationship Id="rId25" Type="http://schemas.openxmlformats.org/officeDocument/2006/relationships/hyperlink" Target="consultantplus://offline/ref=6959733D88F50417EBFFFCFF0AF2316A8BF7FBA2ECF1CA59E4A95231A90A8EB99F68823BEA9BD0AC8610EF42A1LEpAE" TargetMode="External"/><Relationship Id="rId33" Type="http://schemas.openxmlformats.org/officeDocument/2006/relationships/hyperlink" Target="consultantplus://offline/ref=3882FE97AC60238E85B47F3A0CCC6E655C7131786C0FE07B7A3C3F93420F46CBACC81F9A3459FC58F932B3D3D76C8FE0CED4CD6C36lCX6B" TargetMode="External"/><Relationship Id="rId38" Type="http://schemas.openxmlformats.org/officeDocument/2006/relationships/hyperlink" Target="consultantplus://offline/ref=B4985AB120FF613F66912224EACCB53512F8BA1016BA85A49569704174C55D37012CE4964BED4EEA8947DC99CB686DD464C11F8B9D5005BBX5TDH" TargetMode="External"/><Relationship Id="rId46" Type="http://schemas.openxmlformats.org/officeDocument/2006/relationships/hyperlink" Target="consultantplus://offline/ref=B4985AB120FF613F66912224EACCB53515F0B71010B385A49569704174C55D37012CE49348E61BBDCF1985C88B2360D07EDD1F8DX8T1H" TargetMode="External"/><Relationship Id="rId59" Type="http://schemas.openxmlformats.org/officeDocument/2006/relationships/hyperlink" Target="consultantplus://offline/ref=B4985AB120FF613F66912224EACCB53512F8BA1016BA85A49569704174C55D37012CE49142E61BBDCF1985C88B2360D07EDD1F8DX8T1H" TargetMode="External"/><Relationship Id="rId67" Type="http://schemas.openxmlformats.org/officeDocument/2006/relationships/hyperlink" Target="consultantplus://offline/ref=B4985AB120FF613F66912224EACCB53512F8BA1016BA85A49569704174C55D37132CBC9A4BE951EC8F528AC88DX3TFH" TargetMode="External"/><Relationship Id="rId20" Type="http://schemas.openxmlformats.org/officeDocument/2006/relationships/hyperlink" Target="consultantplus://offline/ref=6959733D88F50417EBFFFCFF0AF2316A8BF7F7AFE9F5CA59E4A95231A90A8EB98D68DA37EB9ACEAE8505B913E7BE273D850281BFE514362FL1p3E" TargetMode="External"/><Relationship Id="rId41" Type="http://schemas.openxmlformats.org/officeDocument/2006/relationships/hyperlink" Target="consultantplus://offline/ref=B4985AB120FF613F66912224EACCB53512F8BA1016BA85A49569704174C55D37132CBC9A4BE951EC8F528AC88DX3TFH" TargetMode="External"/><Relationship Id="rId54" Type="http://schemas.openxmlformats.org/officeDocument/2006/relationships/hyperlink" Target="consultantplus://offline/ref=B4985AB120FF613F66912224EACCB53515F0B71010B385A49569704174C55D37012CE4954CE844B8DA08DDC58F397ED464C11D8F81X5T0H" TargetMode="External"/><Relationship Id="rId62" Type="http://schemas.openxmlformats.org/officeDocument/2006/relationships/hyperlink" Target="consultantplus://offline/ref=B4985AB120FF613F66912224EACCB53512F9BE1217BA85A49569704174C55D37132CBC9A4BE951EC8F528AC88DX3TFH" TargetMode="External"/><Relationship Id="rId70" Type="http://schemas.openxmlformats.org/officeDocument/2006/relationships/hyperlink" Target="http://prim-hasan.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055D-549B-40A7-A73A-2AB897F8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26132</Words>
  <Characters>148957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174740</CharactersWithSpaces>
  <SharedDoc>false</SharedDoc>
  <HLinks>
    <vt:vector size="714" baseType="variant">
      <vt:variant>
        <vt:i4>4456465</vt:i4>
      </vt:variant>
      <vt:variant>
        <vt:i4>372</vt:i4>
      </vt:variant>
      <vt:variant>
        <vt:i4>0</vt:i4>
      </vt:variant>
      <vt:variant>
        <vt:i4>5</vt:i4>
      </vt:variant>
      <vt:variant>
        <vt:lpwstr>http://prim-hasan.ru/</vt:lpwstr>
      </vt:variant>
      <vt:variant>
        <vt:lpwstr/>
      </vt:variant>
      <vt:variant>
        <vt:i4>196684</vt:i4>
      </vt:variant>
      <vt:variant>
        <vt:i4>369</vt:i4>
      </vt:variant>
      <vt:variant>
        <vt:i4>0</vt:i4>
      </vt:variant>
      <vt:variant>
        <vt:i4>5</vt:i4>
      </vt:variant>
      <vt:variant>
        <vt:lpwstr>https://torgi.gov.ru/</vt:lpwstr>
      </vt:variant>
      <vt:variant>
        <vt:lpwstr/>
      </vt:variant>
      <vt:variant>
        <vt:i4>196684</vt:i4>
      </vt:variant>
      <vt:variant>
        <vt:i4>366</vt:i4>
      </vt:variant>
      <vt:variant>
        <vt:i4>0</vt:i4>
      </vt:variant>
      <vt:variant>
        <vt:i4>5</vt:i4>
      </vt:variant>
      <vt:variant>
        <vt:lpwstr>https://torgi.gov.ru/</vt:lpwstr>
      </vt:variant>
      <vt:variant>
        <vt:lpwstr/>
      </vt:variant>
      <vt:variant>
        <vt:i4>4456465</vt:i4>
      </vt:variant>
      <vt:variant>
        <vt:i4>363</vt:i4>
      </vt:variant>
      <vt:variant>
        <vt:i4>0</vt:i4>
      </vt:variant>
      <vt:variant>
        <vt:i4>5</vt:i4>
      </vt:variant>
      <vt:variant>
        <vt:lpwstr>http://prim-hasan.ru/</vt:lpwstr>
      </vt:variant>
      <vt:variant>
        <vt:lpwstr/>
      </vt:variant>
      <vt:variant>
        <vt:i4>4849671</vt:i4>
      </vt:variant>
      <vt:variant>
        <vt:i4>360</vt:i4>
      </vt:variant>
      <vt:variant>
        <vt:i4>0</vt:i4>
      </vt:variant>
      <vt:variant>
        <vt:i4>5</vt:i4>
      </vt:variant>
      <vt:variant>
        <vt:lpwstr>consultantplus://offline/ref=B4985AB120FF613F66913C29FCA0EB3917F3E11A11BD8EF5CF3476162B955B62416CE2C31AA91AE18B4896C88B2362D462XDTDH</vt:lpwstr>
      </vt:variant>
      <vt:variant>
        <vt:lpwstr/>
      </vt:variant>
      <vt:variant>
        <vt:i4>4325384</vt:i4>
      </vt:variant>
      <vt:variant>
        <vt:i4>357</vt:i4>
      </vt:variant>
      <vt:variant>
        <vt:i4>0</vt:i4>
      </vt:variant>
      <vt:variant>
        <vt:i4>5</vt:i4>
      </vt:variant>
      <vt:variant>
        <vt:lpwstr>consultantplus://offline/ref=B4985AB120FF613F66912224EACCB53512F9BE1217BE85A49569704174C55D37132CBC9A4BE951EC8F528AC88DX3TFH</vt:lpwstr>
      </vt:variant>
      <vt:variant>
        <vt:lpwstr/>
      </vt:variant>
      <vt:variant>
        <vt:i4>4325386</vt:i4>
      </vt:variant>
      <vt:variant>
        <vt:i4>354</vt:i4>
      </vt:variant>
      <vt:variant>
        <vt:i4>0</vt:i4>
      </vt:variant>
      <vt:variant>
        <vt:i4>5</vt:i4>
      </vt:variant>
      <vt:variant>
        <vt:lpwstr>consultantplus://offline/ref=B4985AB120FF613F66912224EACCB53512F8BA1016BA85A49569704174C55D37132CBC9A4BE951EC8F528AC88DX3TFH</vt:lpwstr>
      </vt:variant>
      <vt:variant>
        <vt:lpwstr/>
      </vt:variant>
      <vt:variant>
        <vt:i4>4325383</vt:i4>
      </vt:variant>
      <vt:variant>
        <vt:i4>351</vt:i4>
      </vt:variant>
      <vt:variant>
        <vt:i4>0</vt:i4>
      </vt:variant>
      <vt:variant>
        <vt:i4>5</vt:i4>
      </vt:variant>
      <vt:variant>
        <vt:lpwstr>consultantplus://offline/ref=B4985AB120FF613F66912224EACCB53515F0B71010B385A49569704174C55D37132CBC9A4BE951EC8F528AC88DX3TFH</vt:lpwstr>
      </vt:variant>
      <vt:variant>
        <vt:lpwstr/>
      </vt:variant>
      <vt:variant>
        <vt:i4>4325378</vt:i4>
      </vt:variant>
      <vt:variant>
        <vt:i4>348</vt:i4>
      </vt:variant>
      <vt:variant>
        <vt:i4>0</vt:i4>
      </vt:variant>
      <vt:variant>
        <vt:i4>5</vt:i4>
      </vt:variant>
      <vt:variant>
        <vt:lpwstr>consultantplus://offline/ref=B4985AB120FF613F66912224EACCB53515F0B61619B885A49569704174C55D37132CBC9A4BE951EC8F528AC88DX3TFH</vt:lpwstr>
      </vt:variant>
      <vt:variant>
        <vt:lpwstr/>
      </vt:variant>
      <vt:variant>
        <vt:i4>4325385</vt:i4>
      </vt:variant>
      <vt:variant>
        <vt:i4>345</vt:i4>
      </vt:variant>
      <vt:variant>
        <vt:i4>0</vt:i4>
      </vt:variant>
      <vt:variant>
        <vt:i4>5</vt:i4>
      </vt:variant>
      <vt:variant>
        <vt:lpwstr>consultantplus://offline/ref=B4985AB120FF613F66912224EACCB53515F0BC1318BB85A49569704174C55D37132CBC9A4BE951EC8F528AC88DX3TFH</vt:lpwstr>
      </vt:variant>
      <vt:variant>
        <vt:lpwstr/>
      </vt:variant>
      <vt:variant>
        <vt:i4>4325383</vt:i4>
      </vt:variant>
      <vt:variant>
        <vt:i4>342</vt:i4>
      </vt:variant>
      <vt:variant>
        <vt:i4>0</vt:i4>
      </vt:variant>
      <vt:variant>
        <vt:i4>5</vt:i4>
      </vt:variant>
      <vt:variant>
        <vt:lpwstr>consultantplus://offline/ref=B4985AB120FF613F66912224EACCB53515F1BB1312BF85A49569704174C55D37132CBC9A4BE951EC8F528AC88DX3TFH</vt:lpwstr>
      </vt:variant>
      <vt:variant>
        <vt:lpwstr/>
      </vt:variant>
      <vt:variant>
        <vt:i4>4325388</vt:i4>
      </vt:variant>
      <vt:variant>
        <vt:i4>339</vt:i4>
      </vt:variant>
      <vt:variant>
        <vt:i4>0</vt:i4>
      </vt:variant>
      <vt:variant>
        <vt:i4>5</vt:i4>
      </vt:variant>
      <vt:variant>
        <vt:lpwstr>consultantplus://offline/ref=B4985AB120FF613F66912224EACCB53512F9BE1217BA85A49569704174C55D37132CBC9A4BE951EC8F528AC88DX3TFH</vt:lpwstr>
      </vt:variant>
      <vt:variant>
        <vt:lpwstr/>
      </vt:variant>
      <vt:variant>
        <vt:i4>4325460</vt:i4>
      </vt:variant>
      <vt:variant>
        <vt:i4>336</vt:i4>
      </vt:variant>
      <vt:variant>
        <vt:i4>0</vt:i4>
      </vt:variant>
      <vt:variant>
        <vt:i4>5</vt:i4>
      </vt:variant>
      <vt:variant>
        <vt:lpwstr>consultantplus://offline/ref=B4985AB120FF613F66912224EACCB53515F1BB1610B285A49569704174C55D37132CBC9A4BE951EC8F528AC88DX3TFH</vt:lpwstr>
      </vt:variant>
      <vt:variant>
        <vt:lpwstr/>
      </vt:variant>
      <vt:variant>
        <vt:i4>4325459</vt:i4>
      </vt:variant>
      <vt:variant>
        <vt:i4>333</vt:i4>
      </vt:variant>
      <vt:variant>
        <vt:i4>0</vt:i4>
      </vt:variant>
      <vt:variant>
        <vt:i4>5</vt:i4>
      </vt:variant>
      <vt:variant>
        <vt:lpwstr>consultantplus://offline/ref=B4985AB120FF613F66912224EACCB53514F0B8121BEDD2A6C43C7E447C9507271765E99355ED4BF2894C8AXCTAH</vt:lpwstr>
      </vt:variant>
      <vt:variant>
        <vt:lpwstr/>
      </vt:variant>
      <vt:variant>
        <vt:i4>2228273</vt:i4>
      </vt:variant>
      <vt:variant>
        <vt:i4>330</vt:i4>
      </vt:variant>
      <vt:variant>
        <vt:i4>0</vt:i4>
      </vt:variant>
      <vt:variant>
        <vt:i4>5</vt:i4>
      </vt:variant>
      <vt:variant>
        <vt:lpwstr>consultantplus://offline/ref=B4985AB120FF613F66912224EACCB53512F8BA1016BA85A49569704174C55D37012CE49142E61BBDCF1985C88B2360D07EDD1F8DX8T1H</vt:lpwstr>
      </vt:variant>
      <vt:variant>
        <vt:lpwstr/>
      </vt:variant>
      <vt:variant>
        <vt:i4>8323122</vt:i4>
      </vt:variant>
      <vt:variant>
        <vt:i4>327</vt:i4>
      </vt:variant>
      <vt:variant>
        <vt:i4>0</vt:i4>
      </vt:variant>
      <vt:variant>
        <vt:i4>5</vt:i4>
      </vt:variant>
      <vt:variant>
        <vt:lpwstr>consultantplus://offline/ref=B4985AB120FF613F66912224EACCB53512F8BA1016BA85A49569704174C55D37012CE4964BED4EEA8947DC99CB686DD464C11F8B9D5005BBX5TDH</vt:lpwstr>
      </vt:variant>
      <vt:variant>
        <vt:lpwstr/>
      </vt:variant>
      <vt:variant>
        <vt:i4>6488116</vt:i4>
      </vt:variant>
      <vt:variant>
        <vt:i4>324</vt:i4>
      </vt:variant>
      <vt:variant>
        <vt:i4>0</vt:i4>
      </vt:variant>
      <vt:variant>
        <vt:i4>5</vt:i4>
      </vt:variant>
      <vt:variant>
        <vt:lpwstr/>
      </vt:variant>
      <vt:variant>
        <vt:lpwstr>Par260</vt:lpwstr>
      </vt:variant>
      <vt:variant>
        <vt:i4>4390926</vt:i4>
      </vt:variant>
      <vt:variant>
        <vt:i4>321</vt:i4>
      </vt:variant>
      <vt:variant>
        <vt:i4>0</vt:i4>
      </vt:variant>
      <vt:variant>
        <vt:i4>5</vt:i4>
      </vt:variant>
      <vt:variant>
        <vt:lpwstr>consultantplus://offline/ref=B4985AB120FF613F66912224EACCB53515F0B71010B385A49569704174C55D37012CE4964AEF44B8DA08DDC58F397ED464C11D8F81X5T0H</vt:lpwstr>
      </vt:variant>
      <vt:variant>
        <vt:lpwstr/>
      </vt:variant>
      <vt:variant>
        <vt:i4>4391004</vt:i4>
      </vt:variant>
      <vt:variant>
        <vt:i4>318</vt:i4>
      </vt:variant>
      <vt:variant>
        <vt:i4>0</vt:i4>
      </vt:variant>
      <vt:variant>
        <vt:i4>5</vt:i4>
      </vt:variant>
      <vt:variant>
        <vt:lpwstr>consultantplus://offline/ref=B4985AB120FF613F66912224EACCB53515F0B71010B385A49569704174C55D37012CE49542ED44B8DA08DDC58F397ED464C11D8F81X5T0H</vt:lpwstr>
      </vt:variant>
      <vt:variant>
        <vt:lpwstr/>
      </vt:variant>
      <vt:variant>
        <vt:i4>8323181</vt:i4>
      </vt:variant>
      <vt:variant>
        <vt:i4>315</vt:i4>
      </vt:variant>
      <vt:variant>
        <vt:i4>0</vt:i4>
      </vt:variant>
      <vt:variant>
        <vt:i4>5</vt:i4>
      </vt:variant>
      <vt:variant>
        <vt:lpwstr>consultantplus://offline/ref=B4985AB120FF613F66912224EACCB53517FFBA1018BF85A49569704174C55D37012CE4964BED4FED8247DC99CB686DD464C11F8B9D5005BBX5TDH</vt:lpwstr>
      </vt:variant>
      <vt:variant>
        <vt:lpwstr/>
      </vt:variant>
      <vt:variant>
        <vt:i4>6750266</vt:i4>
      </vt:variant>
      <vt:variant>
        <vt:i4>312</vt:i4>
      </vt:variant>
      <vt:variant>
        <vt:i4>0</vt:i4>
      </vt:variant>
      <vt:variant>
        <vt:i4>5</vt:i4>
      </vt:variant>
      <vt:variant>
        <vt:lpwstr/>
      </vt:variant>
      <vt:variant>
        <vt:lpwstr>Par187</vt:lpwstr>
      </vt:variant>
      <vt:variant>
        <vt:i4>6684730</vt:i4>
      </vt:variant>
      <vt:variant>
        <vt:i4>309</vt:i4>
      </vt:variant>
      <vt:variant>
        <vt:i4>0</vt:i4>
      </vt:variant>
      <vt:variant>
        <vt:i4>5</vt:i4>
      </vt:variant>
      <vt:variant>
        <vt:lpwstr/>
      </vt:variant>
      <vt:variant>
        <vt:lpwstr>Par186</vt:lpwstr>
      </vt:variant>
      <vt:variant>
        <vt:i4>6619194</vt:i4>
      </vt:variant>
      <vt:variant>
        <vt:i4>306</vt:i4>
      </vt:variant>
      <vt:variant>
        <vt:i4>0</vt:i4>
      </vt:variant>
      <vt:variant>
        <vt:i4>5</vt:i4>
      </vt:variant>
      <vt:variant>
        <vt:lpwstr/>
      </vt:variant>
      <vt:variant>
        <vt:lpwstr>Par185</vt:lpwstr>
      </vt:variant>
      <vt:variant>
        <vt:i4>6553658</vt:i4>
      </vt:variant>
      <vt:variant>
        <vt:i4>303</vt:i4>
      </vt:variant>
      <vt:variant>
        <vt:i4>0</vt:i4>
      </vt:variant>
      <vt:variant>
        <vt:i4>5</vt:i4>
      </vt:variant>
      <vt:variant>
        <vt:lpwstr/>
      </vt:variant>
      <vt:variant>
        <vt:lpwstr>Par184</vt:lpwstr>
      </vt:variant>
      <vt:variant>
        <vt:i4>6488122</vt:i4>
      </vt:variant>
      <vt:variant>
        <vt:i4>300</vt:i4>
      </vt:variant>
      <vt:variant>
        <vt:i4>0</vt:i4>
      </vt:variant>
      <vt:variant>
        <vt:i4>5</vt:i4>
      </vt:variant>
      <vt:variant>
        <vt:lpwstr/>
      </vt:variant>
      <vt:variant>
        <vt:lpwstr>Par183</vt:lpwstr>
      </vt:variant>
      <vt:variant>
        <vt:i4>5767170</vt:i4>
      </vt:variant>
      <vt:variant>
        <vt:i4>297</vt:i4>
      </vt:variant>
      <vt:variant>
        <vt:i4>0</vt:i4>
      </vt:variant>
      <vt:variant>
        <vt:i4>5</vt:i4>
      </vt:variant>
      <vt:variant>
        <vt:lpwstr/>
      </vt:variant>
      <vt:variant>
        <vt:lpwstr>Par91</vt:lpwstr>
      </vt:variant>
      <vt:variant>
        <vt:i4>5636098</vt:i4>
      </vt:variant>
      <vt:variant>
        <vt:i4>294</vt:i4>
      </vt:variant>
      <vt:variant>
        <vt:i4>0</vt:i4>
      </vt:variant>
      <vt:variant>
        <vt:i4>5</vt:i4>
      </vt:variant>
      <vt:variant>
        <vt:lpwstr/>
      </vt:variant>
      <vt:variant>
        <vt:lpwstr>Par74</vt:lpwstr>
      </vt:variant>
      <vt:variant>
        <vt:i4>5505026</vt:i4>
      </vt:variant>
      <vt:variant>
        <vt:i4>291</vt:i4>
      </vt:variant>
      <vt:variant>
        <vt:i4>0</vt:i4>
      </vt:variant>
      <vt:variant>
        <vt:i4>5</vt:i4>
      </vt:variant>
      <vt:variant>
        <vt:lpwstr/>
      </vt:variant>
      <vt:variant>
        <vt:lpwstr>Par53</vt:lpwstr>
      </vt:variant>
      <vt:variant>
        <vt:i4>5636098</vt:i4>
      </vt:variant>
      <vt:variant>
        <vt:i4>288</vt:i4>
      </vt:variant>
      <vt:variant>
        <vt:i4>0</vt:i4>
      </vt:variant>
      <vt:variant>
        <vt:i4>5</vt:i4>
      </vt:variant>
      <vt:variant>
        <vt:lpwstr/>
      </vt:variant>
      <vt:variant>
        <vt:lpwstr>Par74</vt:lpwstr>
      </vt:variant>
      <vt:variant>
        <vt:i4>5505026</vt:i4>
      </vt:variant>
      <vt:variant>
        <vt:i4>285</vt:i4>
      </vt:variant>
      <vt:variant>
        <vt:i4>0</vt:i4>
      </vt:variant>
      <vt:variant>
        <vt:i4>5</vt:i4>
      </vt:variant>
      <vt:variant>
        <vt:lpwstr/>
      </vt:variant>
      <vt:variant>
        <vt:lpwstr>Par53</vt:lpwstr>
      </vt:variant>
      <vt:variant>
        <vt:i4>6684727</vt:i4>
      </vt:variant>
      <vt:variant>
        <vt:i4>282</vt:i4>
      </vt:variant>
      <vt:variant>
        <vt:i4>0</vt:i4>
      </vt:variant>
      <vt:variant>
        <vt:i4>5</vt:i4>
      </vt:variant>
      <vt:variant>
        <vt:lpwstr/>
      </vt:variant>
      <vt:variant>
        <vt:lpwstr>Par156</vt:lpwstr>
      </vt:variant>
      <vt:variant>
        <vt:i4>5701634</vt:i4>
      </vt:variant>
      <vt:variant>
        <vt:i4>279</vt:i4>
      </vt:variant>
      <vt:variant>
        <vt:i4>0</vt:i4>
      </vt:variant>
      <vt:variant>
        <vt:i4>5</vt:i4>
      </vt:variant>
      <vt:variant>
        <vt:lpwstr/>
      </vt:variant>
      <vt:variant>
        <vt:lpwstr>Par61</vt:lpwstr>
      </vt:variant>
      <vt:variant>
        <vt:i4>5505026</vt:i4>
      </vt:variant>
      <vt:variant>
        <vt:i4>276</vt:i4>
      </vt:variant>
      <vt:variant>
        <vt:i4>0</vt:i4>
      </vt:variant>
      <vt:variant>
        <vt:i4>5</vt:i4>
      </vt:variant>
      <vt:variant>
        <vt:lpwstr/>
      </vt:variant>
      <vt:variant>
        <vt:lpwstr>Par54</vt:lpwstr>
      </vt:variant>
      <vt:variant>
        <vt:i4>5701634</vt:i4>
      </vt:variant>
      <vt:variant>
        <vt:i4>273</vt:i4>
      </vt:variant>
      <vt:variant>
        <vt:i4>0</vt:i4>
      </vt:variant>
      <vt:variant>
        <vt:i4>5</vt:i4>
      </vt:variant>
      <vt:variant>
        <vt:lpwstr/>
      </vt:variant>
      <vt:variant>
        <vt:lpwstr>Par61</vt:lpwstr>
      </vt:variant>
      <vt:variant>
        <vt:i4>5505026</vt:i4>
      </vt:variant>
      <vt:variant>
        <vt:i4>270</vt:i4>
      </vt:variant>
      <vt:variant>
        <vt:i4>0</vt:i4>
      </vt:variant>
      <vt:variant>
        <vt:i4>5</vt:i4>
      </vt:variant>
      <vt:variant>
        <vt:lpwstr/>
      </vt:variant>
      <vt:variant>
        <vt:lpwstr>Par54</vt:lpwstr>
      </vt:variant>
      <vt:variant>
        <vt:i4>4390993</vt:i4>
      </vt:variant>
      <vt:variant>
        <vt:i4>267</vt:i4>
      </vt:variant>
      <vt:variant>
        <vt:i4>0</vt:i4>
      </vt:variant>
      <vt:variant>
        <vt:i4>5</vt:i4>
      </vt:variant>
      <vt:variant>
        <vt:lpwstr>consultantplus://offline/ref=B4985AB120FF613F66912224EACCB53515F0B71010B385A49569704174C55D37012CE4954CE844B8DA08DDC58F397ED464C11D8F81X5T0H</vt:lpwstr>
      </vt:variant>
      <vt:variant>
        <vt:lpwstr/>
      </vt:variant>
      <vt:variant>
        <vt:i4>8323127</vt:i4>
      </vt:variant>
      <vt:variant>
        <vt:i4>264</vt:i4>
      </vt:variant>
      <vt:variant>
        <vt:i4>0</vt:i4>
      </vt:variant>
      <vt:variant>
        <vt:i4>5</vt:i4>
      </vt:variant>
      <vt:variant>
        <vt:lpwstr>consultantplus://offline/ref=B4985AB120FF613F66912224EACCB53515F0B71010B385A49569704174C55D37012CE4964BED4EE58E47DC99CB686DD464C11F8B9D5005BBX5TDH</vt:lpwstr>
      </vt:variant>
      <vt:variant>
        <vt:lpwstr/>
      </vt:variant>
      <vt:variant>
        <vt:i4>4390993</vt:i4>
      </vt:variant>
      <vt:variant>
        <vt:i4>261</vt:i4>
      </vt:variant>
      <vt:variant>
        <vt:i4>0</vt:i4>
      </vt:variant>
      <vt:variant>
        <vt:i4>5</vt:i4>
      </vt:variant>
      <vt:variant>
        <vt:lpwstr>consultantplus://offline/ref=B4985AB120FF613F66912224EACCB53515F0B71010B385A49569704174C55D37012CE4954CE844B8DA08DDC58F397ED464C11D8F81X5T0H</vt:lpwstr>
      </vt:variant>
      <vt:variant>
        <vt:lpwstr/>
      </vt:variant>
      <vt:variant>
        <vt:i4>4390998</vt:i4>
      </vt:variant>
      <vt:variant>
        <vt:i4>258</vt:i4>
      </vt:variant>
      <vt:variant>
        <vt:i4>0</vt:i4>
      </vt:variant>
      <vt:variant>
        <vt:i4>5</vt:i4>
      </vt:variant>
      <vt:variant>
        <vt:lpwstr>consultantplus://offline/ref=B4985AB120FF613F66912224EACCB53515F0B71010B385A49569704174C55D37012CE4944DE944B8DA08DDC58F397ED464C11D8F81X5T0H</vt:lpwstr>
      </vt:variant>
      <vt:variant>
        <vt:lpwstr/>
      </vt:variant>
      <vt:variant>
        <vt:i4>5701634</vt:i4>
      </vt:variant>
      <vt:variant>
        <vt:i4>255</vt:i4>
      </vt:variant>
      <vt:variant>
        <vt:i4>0</vt:i4>
      </vt:variant>
      <vt:variant>
        <vt:i4>5</vt:i4>
      </vt:variant>
      <vt:variant>
        <vt:lpwstr/>
      </vt:variant>
      <vt:variant>
        <vt:lpwstr>Par68</vt:lpwstr>
      </vt:variant>
      <vt:variant>
        <vt:i4>6684722</vt:i4>
      </vt:variant>
      <vt:variant>
        <vt:i4>252</vt:i4>
      </vt:variant>
      <vt:variant>
        <vt:i4>0</vt:i4>
      </vt:variant>
      <vt:variant>
        <vt:i4>5</vt:i4>
      </vt:variant>
      <vt:variant>
        <vt:lpwstr/>
      </vt:variant>
      <vt:variant>
        <vt:lpwstr>Par106</vt:lpwstr>
      </vt:variant>
      <vt:variant>
        <vt:i4>6422578</vt:i4>
      </vt:variant>
      <vt:variant>
        <vt:i4>249</vt:i4>
      </vt:variant>
      <vt:variant>
        <vt:i4>0</vt:i4>
      </vt:variant>
      <vt:variant>
        <vt:i4>5</vt:i4>
      </vt:variant>
      <vt:variant>
        <vt:lpwstr/>
      </vt:variant>
      <vt:variant>
        <vt:lpwstr>Par102</vt:lpwstr>
      </vt:variant>
      <vt:variant>
        <vt:i4>6881334</vt:i4>
      </vt:variant>
      <vt:variant>
        <vt:i4>246</vt:i4>
      </vt:variant>
      <vt:variant>
        <vt:i4>0</vt:i4>
      </vt:variant>
      <vt:variant>
        <vt:i4>5</vt:i4>
      </vt:variant>
      <vt:variant>
        <vt:lpwstr/>
      </vt:variant>
      <vt:variant>
        <vt:lpwstr>Par149</vt:lpwstr>
      </vt:variant>
      <vt:variant>
        <vt:i4>6553659</vt:i4>
      </vt:variant>
      <vt:variant>
        <vt:i4>243</vt:i4>
      </vt:variant>
      <vt:variant>
        <vt:i4>0</vt:i4>
      </vt:variant>
      <vt:variant>
        <vt:i4>5</vt:i4>
      </vt:variant>
      <vt:variant>
        <vt:lpwstr/>
      </vt:variant>
      <vt:variant>
        <vt:lpwstr>Par194</vt:lpwstr>
      </vt:variant>
      <vt:variant>
        <vt:i4>5701634</vt:i4>
      </vt:variant>
      <vt:variant>
        <vt:i4>240</vt:i4>
      </vt:variant>
      <vt:variant>
        <vt:i4>0</vt:i4>
      </vt:variant>
      <vt:variant>
        <vt:i4>5</vt:i4>
      </vt:variant>
      <vt:variant>
        <vt:lpwstr/>
      </vt:variant>
      <vt:variant>
        <vt:lpwstr>Par68</vt:lpwstr>
      </vt:variant>
      <vt:variant>
        <vt:i4>8323180</vt:i4>
      </vt:variant>
      <vt:variant>
        <vt:i4>237</vt:i4>
      </vt:variant>
      <vt:variant>
        <vt:i4>0</vt:i4>
      </vt:variant>
      <vt:variant>
        <vt:i4>5</vt:i4>
      </vt:variant>
      <vt:variant>
        <vt:lpwstr>consultantplus://offline/ref=B4985AB120FF613F66912224EACCB53512F8BA1016BA85A49569704174C55D37012CE4964BED4EE48247DC99CB686DD464C11F8B9D5005BBX5TDH</vt:lpwstr>
      </vt:variant>
      <vt:variant>
        <vt:lpwstr/>
      </vt:variant>
      <vt:variant>
        <vt:i4>4391002</vt:i4>
      </vt:variant>
      <vt:variant>
        <vt:i4>234</vt:i4>
      </vt:variant>
      <vt:variant>
        <vt:i4>0</vt:i4>
      </vt:variant>
      <vt:variant>
        <vt:i4>5</vt:i4>
      </vt:variant>
      <vt:variant>
        <vt:lpwstr>consultantplus://offline/ref=B4985AB120FF613F66912224EACCB53515F0B71010B385A49569704174C55D37012CE4944EE444B8DA08DDC58F397ED464C11D8F81X5T0H</vt:lpwstr>
      </vt:variant>
      <vt:variant>
        <vt:lpwstr/>
      </vt:variant>
      <vt:variant>
        <vt:i4>4390995</vt:i4>
      </vt:variant>
      <vt:variant>
        <vt:i4>231</vt:i4>
      </vt:variant>
      <vt:variant>
        <vt:i4>0</vt:i4>
      </vt:variant>
      <vt:variant>
        <vt:i4>5</vt:i4>
      </vt:variant>
      <vt:variant>
        <vt:lpwstr>consultantplus://offline/ref=B4985AB120FF613F66912224EACCB53515F0B71010B385A49569704174C55D37012CE49449EA44B8DA08DDC58F397ED464C11D8F81X5T0H</vt:lpwstr>
      </vt:variant>
      <vt:variant>
        <vt:lpwstr/>
      </vt:variant>
      <vt:variant>
        <vt:i4>4390919</vt:i4>
      </vt:variant>
      <vt:variant>
        <vt:i4>228</vt:i4>
      </vt:variant>
      <vt:variant>
        <vt:i4>0</vt:i4>
      </vt:variant>
      <vt:variant>
        <vt:i4>5</vt:i4>
      </vt:variant>
      <vt:variant>
        <vt:lpwstr>consultantplus://offline/ref=B4985AB120FF613F66912224EACCB53515F0B71010B385A49569704174C55D37012CE49448E444B8DA08DDC58F397ED464C11D8F81X5T0H</vt:lpwstr>
      </vt:variant>
      <vt:variant>
        <vt:lpwstr/>
      </vt:variant>
      <vt:variant>
        <vt:i4>2228276</vt:i4>
      </vt:variant>
      <vt:variant>
        <vt:i4>225</vt:i4>
      </vt:variant>
      <vt:variant>
        <vt:i4>0</vt:i4>
      </vt:variant>
      <vt:variant>
        <vt:i4>5</vt:i4>
      </vt:variant>
      <vt:variant>
        <vt:lpwstr>consultantplus://offline/ref=B4985AB120FF613F66912224EACCB53515F0B71010B385A49569704174C55D37012CE49348E61BBDCF1985C88B2360D07EDD1F8DX8T1H</vt:lpwstr>
      </vt:variant>
      <vt:variant>
        <vt:lpwstr/>
      </vt:variant>
      <vt:variant>
        <vt:i4>8323170</vt:i4>
      </vt:variant>
      <vt:variant>
        <vt:i4>222</vt:i4>
      </vt:variant>
      <vt:variant>
        <vt:i4>0</vt:i4>
      </vt:variant>
      <vt:variant>
        <vt:i4>5</vt:i4>
      </vt:variant>
      <vt:variant>
        <vt:lpwstr>consultantplus://offline/ref=B4985AB120FF613F66912224EACCB53515F0B71010B385A49569704174C55D37012CE4964BED4FED8B47DC99CB686DD464C11F8B9D5005BBX5TDH</vt:lpwstr>
      </vt:variant>
      <vt:variant>
        <vt:lpwstr/>
      </vt:variant>
      <vt:variant>
        <vt:i4>8323122</vt:i4>
      </vt:variant>
      <vt:variant>
        <vt:i4>219</vt:i4>
      </vt:variant>
      <vt:variant>
        <vt:i4>0</vt:i4>
      </vt:variant>
      <vt:variant>
        <vt:i4>5</vt:i4>
      </vt:variant>
      <vt:variant>
        <vt:lpwstr>consultantplus://offline/ref=B4985AB120FF613F66912224EACCB53512F9BE1217BE85A49569704174C55D37012CE4964BED48E58247DC99CB686DD464C11F8B9D5005BBX5TDH</vt:lpwstr>
      </vt:variant>
      <vt:variant>
        <vt:lpwstr/>
      </vt:variant>
      <vt:variant>
        <vt:i4>8323122</vt:i4>
      </vt:variant>
      <vt:variant>
        <vt:i4>216</vt:i4>
      </vt:variant>
      <vt:variant>
        <vt:i4>0</vt:i4>
      </vt:variant>
      <vt:variant>
        <vt:i4>5</vt:i4>
      </vt:variant>
      <vt:variant>
        <vt:lpwstr>consultantplus://offline/ref=B4985AB120FF613F66912224EACCB53512F9BE1217BE85A49569704174C55D37012CE4964BED48E58247DC99CB686DD464C11F8B9D5005BBX5TDH</vt:lpwstr>
      </vt:variant>
      <vt:variant>
        <vt:lpwstr/>
      </vt:variant>
      <vt:variant>
        <vt:i4>5701634</vt:i4>
      </vt:variant>
      <vt:variant>
        <vt:i4>213</vt:i4>
      </vt:variant>
      <vt:variant>
        <vt:i4>0</vt:i4>
      </vt:variant>
      <vt:variant>
        <vt:i4>5</vt:i4>
      </vt:variant>
      <vt:variant>
        <vt:lpwstr/>
      </vt:variant>
      <vt:variant>
        <vt:lpwstr>Par61</vt:lpwstr>
      </vt:variant>
      <vt:variant>
        <vt:i4>8323181</vt:i4>
      </vt:variant>
      <vt:variant>
        <vt:i4>210</vt:i4>
      </vt:variant>
      <vt:variant>
        <vt:i4>0</vt:i4>
      </vt:variant>
      <vt:variant>
        <vt:i4>5</vt:i4>
      </vt:variant>
      <vt:variant>
        <vt:lpwstr>consultantplus://offline/ref=B4985AB120FF613F66912224EACCB53512F8BA1016BA85A49569704174C55D37012CE4964BED4EEA8F47DC99CB686DD464C11F8B9D5005BBX5TDH</vt:lpwstr>
      </vt:variant>
      <vt:variant>
        <vt:lpwstr/>
      </vt:variant>
      <vt:variant>
        <vt:i4>5701634</vt:i4>
      </vt:variant>
      <vt:variant>
        <vt:i4>207</vt:i4>
      </vt:variant>
      <vt:variant>
        <vt:i4>0</vt:i4>
      </vt:variant>
      <vt:variant>
        <vt:i4>5</vt:i4>
      </vt:variant>
      <vt:variant>
        <vt:lpwstr/>
      </vt:variant>
      <vt:variant>
        <vt:lpwstr>Par61</vt:lpwstr>
      </vt:variant>
      <vt:variant>
        <vt:i4>5505026</vt:i4>
      </vt:variant>
      <vt:variant>
        <vt:i4>204</vt:i4>
      </vt:variant>
      <vt:variant>
        <vt:i4>0</vt:i4>
      </vt:variant>
      <vt:variant>
        <vt:i4>5</vt:i4>
      </vt:variant>
      <vt:variant>
        <vt:lpwstr/>
      </vt:variant>
      <vt:variant>
        <vt:lpwstr>Par54</vt:lpwstr>
      </vt:variant>
      <vt:variant>
        <vt:i4>5701634</vt:i4>
      </vt:variant>
      <vt:variant>
        <vt:i4>201</vt:i4>
      </vt:variant>
      <vt:variant>
        <vt:i4>0</vt:i4>
      </vt:variant>
      <vt:variant>
        <vt:i4>5</vt:i4>
      </vt:variant>
      <vt:variant>
        <vt:lpwstr/>
      </vt:variant>
      <vt:variant>
        <vt:lpwstr>Par61</vt:lpwstr>
      </vt:variant>
      <vt:variant>
        <vt:i4>5505026</vt:i4>
      </vt:variant>
      <vt:variant>
        <vt:i4>198</vt:i4>
      </vt:variant>
      <vt:variant>
        <vt:i4>0</vt:i4>
      </vt:variant>
      <vt:variant>
        <vt:i4>5</vt:i4>
      </vt:variant>
      <vt:variant>
        <vt:lpwstr/>
      </vt:variant>
      <vt:variant>
        <vt:lpwstr>Par54</vt:lpwstr>
      </vt:variant>
      <vt:variant>
        <vt:i4>4325386</vt:i4>
      </vt:variant>
      <vt:variant>
        <vt:i4>195</vt:i4>
      </vt:variant>
      <vt:variant>
        <vt:i4>0</vt:i4>
      </vt:variant>
      <vt:variant>
        <vt:i4>5</vt:i4>
      </vt:variant>
      <vt:variant>
        <vt:lpwstr>consultantplus://offline/ref=B4985AB120FF613F66912224EACCB53512F8BA1016BA85A49569704174C55D37132CBC9A4BE951EC8F528AC88DX3TFH</vt:lpwstr>
      </vt:variant>
      <vt:variant>
        <vt:lpwstr/>
      </vt:variant>
      <vt:variant>
        <vt:i4>4325385</vt:i4>
      </vt:variant>
      <vt:variant>
        <vt:i4>192</vt:i4>
      </vt:variant>
      <vt:variant>
        <vt:i4>0</vt:i4>
      </vt:variant>
      <vt:variant>
        <vt:i4>5</vt:i4>
      </vt:variant>
      <vt:variant>
        <vt:lpwstr>consultantplus://offline/ref=B4985AB120FF613F66912224EACCB53515F0BC1318BB85A49569704174C55D37132CBC9A4BE951EC8F528AC88DX3TFH</vt:lpwstr>
      </vt:variant>
      <vt:variant>
        <vt:lpwstr/>
      </vt:variant>
      <vt:variant>
        <vt:i4>4456465</vt:i4>
      </vt:variant>
      <vt:variant>
        <vt:i4>189</vt:i4>
      </vt:variant>
      <vt:variant>
        <vt:i4>0</vt:i4>
      </vt:variant>
      <vt:variant>
        <vt:i4>5</vt:i4>
      </vt:variant>
      <vt:variant>
        <vt:lpwstr>http://prim-hasan.ru/</vt:lpwstr>
      </vt:variant>
      <vt:variant>
        <vt:lpwstr/>
      </vt:variant>
      <vt:variant>
        <vt:i4>8323122</vt:i4>
      </vt:variant>
      <vt:variant>
        <vt:i4>186</vt:i4>
      </vt:variant>
      <vt:variant>
        <vt:i4>0</vt:i4>
      </vt:variant>
      <vt:variant>
        <vt:i4>5</vt:i4>
      </vt:variant>
      <vt:variant>
        <vt:lpwstr>consultantplus://offline/ref=B4985AB120FF613F66912224EACCB53512F8BA1016BA85A49569704174C55D37012CE4964BED4EEA8947DC99CB686DD464C11F8B9D5005BBX5TDH</vt:lpwstr>
      </vt:variant>
      <vt:variant>
        <vt:lpwstr/>
      </vt:variant>
      <vt:variant>
        <vt:i4>6946867</vt:i4>
      </vt:variant>
      <vt:variant>
        <vt:i4>183</vt:i4>
      </vt:variant>
      <vt:variant>
        <vt:i4>0</vt:i4>
      </vt:variant>
      <vt:variant>
        <vt:i4>5</vt:i4>
      </vt:variant>
      <vt:variant>
        <vt:lpwstr/>
      </vt:variant>
      <vt:variant>
        <vt:lpwstr>Par318</vt:lpwstr>
      </vt:variant>
      <vt:variant>
        <vt:i4>4456465</vt:i4>
      </vt:variant>
      <vt:variant>
        <vt:i4>180</vt:i4>
      </vt:variant>
      <vt:variant>
        <vt:i4>0</vt:i4>
      </vt:variant>
      <vt:variant>
        <vt:i4>5</vt:i4>
      </vt:variant>
      <vt:variant>
        <vt:lpwstr>http://prim-hasan.ru/</vt:lpwstr>
      </vt:variant>
      <vt:variant>
        <vt:lpwstr/>
      </vt:variant>
      <vt:variant>
        <vt:i4>65625</vt:i4>
      </vt:variant>
      <vt:variant>
        <vt:i4>177</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6422579</vt:i4>
      </vt:variant>
      <vt:variant>
        <vt:i4>174</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7012453</vt:i4>
      </vt:variant>
      <vt:variant>
        <vt:i4>171</vt:i4>
      </vt:variant>
      <vt:variant>
        <vt:i4>0</vt:i4>
      </vt:variant>
      <vt:variant>
        <vt:i4>5</vt:i4>
      </vt:variant>
      <vt:variant>
        <vt:lpwstr>consultantplus://offline/ref=3882FE97AC60238E85B47F3A0CCC6E655C70307F690AE07B7A3C3F93420F46CBACC81F9D355FF705AC7DB28F92319CE0C7D4CE6D29CDA206lAXFB</vt:lpwstr>
      </vt:variant>
      <vt:variant>
        <vt:lpwstr/>
      </vt:variant>
      <vt:variant>
        <vt:i4>5963783</vt:i4>
      </vt:variant>
      <vt:variant>
        <vt:i4>168</vt:i4>
      </vt:variant>
      <vt:variant>
        <vt:i4>0</vt:i4>
      </vt:variant>
      <vt:variant>
        <vt:i4>5</vt:i4>
      </vt:variant>
      <vt:variant>
        <vt:lpwstr>consultantplus://offline/ref=3882FE97AC60238E85B47F3A0CCC6E655C7131786C0FE07B7A3C3F93420F46CBACC81F9A3459FC58F932B3D3D76C8FE0CED4CD6C36lCX6B</vt:lpwstr>
      </vt:variant>
      <vt:variant>
        <vt:lpwstr/>
      </vt:variant>
      <vt:variant>
        <vt:i4>7012455</vt:i4>
      </vt:variant>
      <vt:variant>
        <vt:i4>165</vt:i4>
      </vt:variant>
      <vt:variant>
        <vt:i4>0</vt:i4>
      </vt:variant>
      <vt:variant>
        <vt:i4>5</vt:i4>
      </vt:variant>
      <vt:variant>
        <vt:lpwstr>consultantplus://offline/ref=3882FE97AC60238E85B47F3A0CCC6E655C71317B6E0AE07B7A3C3F93420F46CBACC81F9D355FF704A87DB28F92319CE0C7D4CE6D29CDA206lAXFB</vt:lpwstr>
      </vt:variant>
      <vt:variant>
        <vt:lpwstr/>
      </vt:variant>
      <vt:variant>
        <vt:i4>131145</vt:i4>
      </vt:variant>
      <vt:variant>
        <vt:i4>162</vt:i4>
      </vt:variant>
      <vt:variant>
        <vt:i4>0</vt:i4>
      </vt:variant>
      <vt:variant>
        <vt:i4>5</vt:i4>
      </vt:variant>
      <vt:variant>
        <vt:lpwstr>https://www.gosuslugi.ru/</vt:lpwstr>
      </vt:variant>
      <vt:variant>
        <vt:lpwstr/>
      </vt:variant>
      <vt:variant>
        <vt:i4>2490415</vt:i4>
      </vt:variant>
      <vt:variant>
        <vt:i4>159</vt:i4>
      </vt:variant>
      <vt:variant>
        <vt:i4>0</vt:i4>
      </vt:variant>
      <vt:variant>
        <vt:i4>5</vt:i4>
      </vt:variant>
      <vt:variant>
        <vt:lpwstr>https://prim-hasan.ru/</vt:lpwstr>
      </vt:variant>
      <vt:variant>
        <vt:lpwstr/>
      </vt:variant>
      <vt:variant>
        <vt:i4>327759</vt:i4>
      </vt:variant>
      <vt:variant>
        <vt:i4>156</vt:i4>
      </vt:variant>
      <vt:variant>
        <vt:i4>0</vt:i4>
      </vt:variant>
      <vt:variant>
        <vt:i4>5</vt:i4>
      </vt:variant>
      <vt:variant>
        <vt:lpwstr>mailto:hasan_official@mail.primorye.ru</vt:lpwstr>
      </vt:variant>
      <vt:variant>
        <vt:lpwstr/>
      </vt:variant>
      <vt:variant>
        <vt:i4>327759</vt:i4>
      </vt:variant>
      <vt:variant>
        <vt:i4>153</vt:i4>
      </vt:variant>
      <vt:variant>
        <vt:i4>0</vt:i4>
      </vt:variant>
      <vt:variant>
        <vt:i4>5</vt:i4>
      </vt:variant>
      <vt:variant>
        <vt:lpwstr>mailto:hasan_official@mail.primorye.ru</vt:lpwstr>
      </vt:variant>
      <vt:variant>
        <vt:lpwstr/>
      </vt:variant>
      <vt:variant>
        <vt:i4>2490415</vt:i4>
      </vt:variant>
      <vt:variant>
        <vt:i4>150</vt:i4>
      </vt:variant>
      <vt:variant>
        <vt:i4>0</vt:i4>
      </vt:variant>
      <vt:variant>
        <vt:i4>5</vt:i4>
      </vt:variant>
      <vt:variant>
        <vt:lpwstr>https://prim-hasan.ru/</vt:lpwstr>
      </vt:variant>
      <vt:variant>
        <vt:lpwstr/>
      </vt:variant>
      <vt:variant>
        <vt:i4>5505030</vt:i4>
      </vt:variant>
      <vt:variant>
        <vt:i4>147</vt:i4>
      </vt:variant>
      <vt:variant>
        <vt:i4>0</vt:i4>
      </vt:variant>
      <vt:variant>
        <vt:i4>5</vt:i4>
      </vt:variant>
      <vt:variant>
        <vt:lpwstr>consultantplus://offline/ref=6959733D88F50417EBFFFCFF0AF2316A8BF7FBA2ECF1CA59E4A95231A90A8EB99F68823BEA9BD0AC8610EF42A1LEpAE</vt:lpwstr>
      </vt:variant>
      <vt:variant>
        <vt:lpwstr/>
      </vt:variant>
      <vt:variant>
        <vt:i4>7143525</vt:i4>
      </vt:variant>
      <vt:variant>
        <vt:i4>144</vt:i4>
      </vt:variant>
      <vt:variant>
        <vt:i4>0</vt:i4>
      </vt:variant>
      <vt:variant>
        <vt:i4>5</vt:i4>
      </vt:variant>
      <vt:variant>
        <vt:lpwstr>consultantplus://offline/ref=6959733D88F50417EBFFFCFF0AF2316A8BF7F7AFE9F5CA59E4A95231A90A8EB98D68DA37EB9ACFAC8405B913E7BE273D850281BFE514362FL1p3E</vt:lpwstr>
      </vt:variant>
      <vt:variant>
        <vt:lpwstr/>
      </vt:variant>
      <vt:variant>
        <vt:i4>5505105</vt:i4>
      </vt:variant>
      <vt:variant>
        <vt:i4>141</vt:i4>
      </vt:variant>
      <vt:variant>
        <vt:i4>0</vt:i4>
      </vt:variant>
      <vt:variant>
        <vt:i4>5</vt:i4>
      </vt:variant>
      <vt:variant>
        <vt:lpwstr>consultantplus://offline/ref=6959733D88F50417EBFFFCFF0AF2316A8BF7FBA2ECFFCA59E4A95231A90A8EB99F68823BEA9BD0AC8610EF42A1LEpAE</vt:lpwstr>
      </vt:variant>
      <vt:variant>
        <vt:lpwstr/>
      </vt:variant>
      <vt:variant>
        <vt:i4>5505105</vt:i4>
      </vt:variant>
      <vt:variant>
        <vt:i4>138</vt:i4>
      </vt:variant>
      <vt:variant>
        <vt:i4>0</vt:i4>
      </vt:variant>
      <vt:variant>
        <vt:i4>5</vt:i4>
      </vt:variant>
      <vt:variant>
        <vt:lpwstr>consultantplus://offline/ref=6959733D88F50417EBFFFCFF0AF2316A8BF7FBA2ECFFCA59E4A95231A90A8EB99F68823BEA9BD0AC8610EF42A1LEpAE</vt:lpwstr>
      </vt:variant>
      <vt:variant>
        <vt:lpwstr/>
      </vt:variant>
      <vt:variant>
        <vt:i4>5505105</vt:i4>
      </vt:variant>
      <vt:variant>
        <vt:i4>135</vt:i4>
      </vt:variant>
      <vt:variant>
        <vt:i4>0</vt:i4>
      </vt:variant>
      <vt:variant>
        <vt:i4>5</vt:i4>
      </vt:variant>
      <vt:variant>
        <vt:lpwstr>consultantplus://offline/ref=6959733D88F50417EBFFFCFF0AF2316A8BF7FBA2ECFFCA59E4A95231A90A8EB99F68823BEA9BD0AC8610EF42A1LEpAE</vt:lpwstr>
      </vt:variant>
      <vt:variant>
        <vt:lpwstr/>
      </vt:variant>
      <vt:variant>
        <vt:i4>196678</vt:i4>
      </vt:variant>
      <vt:variant>
        <vt:i4>132</vt:i4>
      </vt:variant>
      <vt:variant>
        <vt:i4>0</vt:i4>
      </vt:variant>
      <vt:variant>
        <vt:i4>5</vt:i4>
      </vt:variant>
      <vt:variant>
        <vt:lpwstr/>
      </vt:variant>
      <vt:variant>
        <vt:lpwstr>P162</vt:lpwstr>
      </vt:variant>
      <vt:variant>
        <vt:i4>196676</vt:i4>
      </vt:variant>
      <vt:variant>
        <vt:i4>129</vt:i4>
      </vt:variant>
      <vt:variant>
        <vt:i4>0</vt:i4>
      </vt:variant>
      <vt:variant>
        <vt:i4>5</vt:i4>
      </vt:variant>
      <vt:variant>
        <vt:lpwstr/>
      </vt:variant>
      <vt:variant>
        <vt:lpwstr>P241</vt:lpwstr>
      </vt:variant>
      <vt:variant>
        <vt:i4>196678</vt:i4>
      </vt:variant>
      <vt:variant>
        <vt:i4>126</vt:i4>
      </vt:variant>
      <vt:variant>
        <vt:i4>0</vt:i4>
      </vt:variant>
      <vt:variant>
        <vt:i4>5</vt:i4>
      </vt:variant>
      <vt:variant>
        <vt:lpwstr/>
      </vt:variant>
      <vt:variant>
        <vt:lpwstr>P162</vt:lpwstr>
      </vt:variant>
      <vt:variant>
        <vt:i4>196678</vt:i4>
      </vt:variant>
      <vt:variant>
        <vt:i4>123</vt:i4>
      </vt:variant>
      <vt:variant>
        <vt:i4>0</vt:i4>
      </vt:variant>
      <vt:variant>
        <vt:i4>5</vt:i4>
      </vt:variant>
      <vt:variant>
        <vt:lpwstr/>
      </vt:variant>
      <vt:variant>
        <vt:lpwstr>P162</vt:lpwstr>
      </vt:variant>
      <vt:variant>
        <vt:i4>196678</vt:i4>
      </vt:variant>
      <vt:variant>
        <vt:i4>120</vt:i4>
      </vt:variant>
      <vt:variant>
        <vt:i4>0</vt:i4>
      </vt:variant>
      <vt:variant>
        <vt:i4>5</vt:i4>
      </vt:variant>
      <vt:variant>
        <vt:lpwstr/>
      </vt:variant>
      <vt:variant>
        <vt:lpwstr>P162</vt:lpwstr>
      </vt:variant>
      <vt:variant>
        <vt:i4>196678</vt:i4>
      </vt:variant>
      <vt:variant>
        <vt:i4>117</vt:i4>
      </vt:variant>
      <vt:variant>
        <vt:i4>0</vt:i4>
      </vt:variant>
      <vt:variant>
        <vt:i4>5</vt:i4>
      </vt:variant>
      <vt:variant>
        <vt:lpwstr/>
      </vt:variant>
      <vt:variant>
        <vt:lpwstr>P162</vt:lpwstr>
      </vt:variant>
      <vt:variant>
        <vt:i4>131142</vt:i4>
      </vt:variant>
      <vt:variant>
        <vt:i4>114</vt:i4>
      </vt:variant>
      <vt:variant>
        <vt:i4>0</vt:i4>
      </vt:variant>
      <vt:variant>
        <vt:i4>5</vt:i4>
      </vt:variant>
      <vt:variant>
        <vt:lpwstr/>
      </vt:variant>
      <vt:variant>
        <vt:lpwstr>P163</vt:lpwstr>
      </vt:variant>
      <vt:variant>
        <vt:i4>3473520</vt:i4>
      </vt:variant>
      <vt:variant>
        <vt:i4>111</vt:i4>
      </vt:variant>
      <vt:variant>
        <vt:i4>0</vt:i4>
      </vt:variant>
      <vt:variant>
        <vt:i4>5</vt:i4>
      </vt:variant>
      <vt:variant>
        <vt:lpwstr/>
      </vt:variant>
      <vt:variant>
        <vt:lpwstr>P58</vt:lpwstr>
      </vt:variant>
      <vt:variant>
        <vt:i4>131142</vt:i4>
      </vt:variant>
      <vt:variant>
        <vt:i4>108</vt:i4>
      </vt:variant>
      <vt:variant>
        <vt:i4>0</vt:i4>
      </vt:variant>
      <vt:variant>
        <vt:i4>5</vt:i4>
      </vt:variant>
      <vt:variant>
        <vt:lpwstr/>
      </vt:variant>
      <vt:variant>
        <vt:lpwstr>P163</vt:lpwstr>
      </vt:variant>
      <vt:variant>
        <vt:i4>524361</vt:i4>
      </vt:variant>
      <vt:variant>
        <vt:i4>105</vt:i4>
      </vt:variant>
      <vt:variant>
        <vt:i4>0</vt:i4>
      </vt:variant>
      <vt:variant>
        <vt:i4>5</vt:i4>
      </vt:variant>
      <vt:variant>
        <vt:lpwstr/>
      </vt:variant>
      <vt:variant>
        <vt:lpwstr>P199</vt:lpwstr>
      </vt:variant>
      <vt:variant>
        <vt:i4>393280</vt:i4>
      </vt:variant>
      <vt:variant>
        <vt:i4>102</vt:i4>
      </vt:variant>
      <vt:variant>
        <vt:i4>0</vt:i4>
      </vt:variant>
      <vt:variant>
        <vt:i4>5</vt:i4>
      </vt:variant>
      <vt:variant>
        <vt:lpwstr/>
      </vt:variant>
      <vt:variant>
        <vt:lpwstr>P204</vt:lpwstr>
      </vt:variant>
      <vt:variant>
        <vt:i4>131142</vt:i4>
      </vt:variant>
      <vt:variant>
        <vt:i4>99</vt:i4>
      </vt:variant>
      <vt:variant>
        <vt:i4>0</vt:i4>
      </vt:variant>
      <vt:variant>
        <vt:i4>5</vt:i4>
      </vt:variant>
      <vt:variant>
        <vt:lpwstr/>
      </vt:variant>
      <vt:variant>
        <vt:lpwstr>P163</vt:lpwstr>
      </vt:variant>
      <vt:variant>
        <vt:i4>131142</vt:i4>
      </vt:variant>
      <vt:variant>
        <vt:i4>96</vt:i4>
      </vt:variant>
      <vt:variant>
        <vt:i4>0</vt:i4>
      </vt:variant>
      <vt:variant>
        <vt:i4>5</vt:i4>
      </vt:variant>
      <vt:variant>
        <vt:lpwstr/>
      </vt:variant>
      <vt:variant>
        <vt:lpwstr>P163</vt:lpwstr>
      </vt:variant>
      <vt:variant>
        <vt:i4>655428</vt:i4>
      </vt:variant>
      <vt:variant>
        <vt:i4>93</vt:i4>
      </vt:variant>
      <vt:variant>
        <vt:i4>0</vt:i4>
      </vt:variant>
      <vt:variant>
        <vt:i4>5</vt:i4>
      </vt:variant>
      <vt:variant>
        <vt:lpwstr/>
      </vt:variant>
      <vt:variant>
        <vt:lpwstr>P349</vt:lpwstr>
      </vt:variant>
      <vt:variant>
        <vt:i4>131142</vt:i4>
      </vt:variant>
      <vt:variant>
        <vt:i4>90</vt:i4>
      </vt:variant>
      <vt:variant>
        <vt:i4>0</vt:i4>
      </vt:variant>
      <vt:variant>
        <vt:i4>5</vt:i4>
      </vt:variant>
      <vt:variant>
        <vt:lpwstr/>
      </vt:variant>
      <vt:variant>
        <vt:lpwstr>P163</vt:lpwstr>
      </vt:variant>
      <vt:variant>
        <vt:i4>7143521</vt:i4>
      </vt:variant>
      <vt:variant>
        <vt:i4>87</vt:i4>
      </vt:variant>
      <vt:variant>
        <vt:i4>0</vt:i4>
      </vt:variant>
      <vt:variant>
        <vt:i4>5</vt:i4>
      </vt:variant>
      <vt:variant>
        <vt:lpwstr>consultantplus://offline/ref=6959733D88F50417EBFFFCFF0AF2316A8BF7F7AFE9F5CA59E4A95231A90A8EB98D68DA37EB9ACEAE8505B913E7BE273D850281BFE514362FL1p3E</vt:lpwstr>
      </vt:variant>
      <vt:variant>
        <vt:lpwstr/>
      </vt:variant>
      <vt:variant>
        <vt:i4>196674</vt:i4>
      </vt:variant>
      <vt:variant>
        <vt:i4>84</vt:i4>
      </vt:variant>
      <vt:variant>
        <vt:i4>0</vt:i4>
      </vt:variant>
      <vt:variant>
        <vt:i4>5</vt:i4>
      </vt:variant>
      <vt:variant>
        <vt:lpwstr/>
      </vt:variant>
      <vt:variant>
        <vt:lpwstr>P221</vt:lpwstr>
      </vt:variant>
      <vt:variant>
        <vt:i4>131138</vt:i4>
      </vt:variant>
      <vt:variant>
        <vt:i4>81</vt:i4>
      </vt:variant>
      <vt:variant>
        <vt:i4>0</vt:i4>
      </vt:variant>
      <vt:variant>
        <vt:i4>5</vt:i4>
      </vt:variant>
      <vt:variant>
        <vt:lpwstr/>
      </vt:variant>
      <vt:variant>
        <vt:lpwstr>P220</vt:lpwstr>
      </vt:variant>
      <vt:variant>
        <vt:i4>720961</vt:i4>
      </vt:variant>
      <vt:variant>
        <vt:i4>78</vt:i4>
      </vt:variant>
      <vt:variant>
        <vt:i4>0</vt:i4>
      </vt:variant>
      <vt:variant>
        <vt:i4>5</vt:i4>
      </vt:variant>
      <vt:variant>
        <vt:lpwstr/>
      </vt:variant>
      <vt:variant>
        <vt:lpwstr>P219</vt:lpwstr>
      </vt:variant>
      <vt:variant>
        <vt:i4>655425</vt:i4>
      </vt:variant>
      <vt:variant>
        <vt:i4>75</vt:i4>
      </vt:variant>
      <vt:variant>
        <vt:i4>0</vt:i4>
      </vt:variant>
      <vt:variant>
        <vt:i4>5</vt:i4>
      </vt:variant>
      <vt:variant>
        <vt:lpwstr/>
      </vt:variant>
      <vt:variant>
        <vt:lpwstr>P218</vt:lpwstr>
      </vt:variant>
      <vt:variant>
        <vt:i4>262209</vt:i4>
      </vt:variant>
      <vt:variant>
        <vt:i4>72</vt:i4>
      </vt:variant>
      <vt:variant>
        <vt:i4>0</vt:i4>
      </vt:variant>
      <vt:variant>
        <vt:i4>5</vt:i4>
      </vt:variant>
      <vt:variant>
        <vt:lpwstr/>
      </vt:variant>
      <vt:variant>
        <vt:lpwstr>P216</vt:lpwstr>
      </vt:variant>
      <vt:variant>
        <vt:i4>393281</vt:i4>
      </vt:variant>
      <vt:variant>
        <vt:i4>69</vt:i4>
      </vt:variant>
      <vt:variant>
        <vt:i4>0</vt:i4>
      </vt:variant>
      <vt:variant>
        <vt:i4>5</vt:i4>
      </vt:variant>
      <vt:variant>
        <vt:lpwstr/>
      </vt:variant>
      <vt:variant>
        <vt:lpwstr>P214</vt:lpwstr>
      </vt:variant>
      <vt:variant>
        <vt:i4>65601</vt:i4>
      </vt:variant>
      <vt:variant>
        <vt:i4>66</vt:i4>
      </vt:variant>
      <vt:variant>
        <vt:i4>0</vt:i4>
      </vt:variant>
      <vt:variant>
        <vt:i4>5</vt:i4>
      </vt:variant>
      <vt:variant>
        <vt:lpwstr/>
      </vt:variant>
      <vt:variant>
        <vt:lpwstr>P213</vt:lpwstr>
      </vt:variant>
      <vt:variant>
        <vt:i4>262209</vt:i4>
      </vt:variant>
      <vt:variant>
        <vt:i4>63</vt:i4>
      </vt:variant>
      <vt:variant>
        <vt:i4>0</vt:i4>
      </vt:variant>
      <vt:variant>
        <vt:i4>5</vt:i4>
      </vt:variant>
      <vt:variant>
        <vt:lpwstr/>
      </vt:variant>
      <vt:variant>
        <vt:lpwstr>P410</vt:lpwstr>
      </vt:variant>
      <vt:variant>
        <vt:i4>131142</vt:i4>
      </vt:variant>
      <vt:variant>
        <vt:i4>60</vt:i4>
      </vt:variant>
      <vt:variant>
        <vt:i4>0</vt:i4>
      </vt:variant>
      <vt:variant>
        <vt:i4>5</vt:i4>
      </vt:variant>
      <vt:variant>
        <vt:lpwstr/>
      </vt:variant>
      <vt:variant>
        <vt:lpwstr>P163</vt:lpwstr>
      </vt:variant>
      <vt:variant>
        <vt:i4>262214</vt:i4>
      </vt:variant>
      <vt:variant>
        <vt:i4>57</vt:i4>
      </vt:variant>
      <vt:variant>
        <vt:i4>0</vt:i4>
      </vt:variant>
      <vt:variant>
        <vt:i4>5</vt:i4>
      </vt:variant>
      <vt:variant>
        <vt:lpwstr/>
      </vt:variant>
      <vt:variant>
        <vt:lpwstr>P165</vt:lpwstr>
      </vt:variant>
      <vt:variant>
        <vt:i4>262216</vt:i4>
      </vt:variant>
      <vt:variant>
        <vt:i4>54</vt:i4>
      </vt:variant>
      <vt:variant>
        <vt:i4>0</vt:i4>
      </vt:variant>
      <vt:variant>
        <vt:i4>5</vt:i4>
      </vt:variant>
      <vt:variant>
        <vt:lpwstr/>
      </vt:variant>
      <vt:variant>
        <vt:lpwstr>P185</vt:lpwstr>
      </vt:variant>
      <vt:variant>
        <vt:i4>262214</vt:i4>
      </vt:variant>
      <vt:variant>
        <vt:i4>51</vt:i4>
      </vt:variant>
      <vt:variant>
        <vt:i4>0</vt:i4>
      </vt:variant>
      <vt:variant>
        <vt:i4>5</vt:i4>
      </vt:variant>
      <vt:variant>
        <vt:lpwstr/>
      </vt:variant>
      <vt:variant>
        <vt:lpwstr>P165</vt:lpwstr>
      </vt:variant>
      <vt:variant>
        <vt:i4>65607</vt:i4>
      </vt:variant>
      <vt:variant>
        <vt:i4>48</vt:i4>
      </vt:variant>
      <vt:variant>
        <vt:i4>0</vt:i4>
      </vt:variant>
      <vt:variant>
        <vt:i4>5</vt:i4>
      </vt:variant>
      <vt:variant>
        <vt:lpwstr/>
      </vt:variant>
      <vt:variant>
        <vt:lpwstr>P170</vt:lpwstr>
      </vt:variant>
      <vt:variant>
        <vt:i4>3276853</vt:i4>
      </vt:variant>
      <vt:variant>
        <vt:i4>45</vt:i4>
      </vt:variant>
      <vt:variant>
        <vt:i4>0</vt:i4>
      </vt:variant>
      <vt:variant>
        <vt:i4>5</vt:i4>
      </vt:variant>
      <vt:variant>
        <vt:lpwstr>consultantplus://offline/ref=8540055D2B99D5B84338E29F798FE8D264EC6686FACCAE8E287A54E36014FDE3B0v4C</vt:lpwstr>
      </vt:variant>
      <vt:variant>
        <vt:lpwstr/>
      </vt:variant>
      <vt:variant>
        <vt:i4>1638482</vt:i4>
      </vt:variant>
      <vt:variant>
        <vt:i4>42</vt:i4>
      </vt:variant>
      <vt:variant>
        <vt:i4>0</vt:i4>
      </vt:variant>
      <vt:variant>
        <vt:i4>5</vt:i4>
      </vt:variant>
      <vt:variant>
        <vt:lpwstr>consultantplus://offline/ref=28987990F909BF82FA122B9B06E3C6FBE87B0D29446D057BD2E87BDB6Dm0e2A</vt:lpwstr>
      </vt:variant>
      <vt:variant>
        <vt:lpwstr/>
      </vt:variant>
      <vt:variant>
        <vt:i4>524381</vt:i4>
      </vt:variant>
      <vt:variant>
        <vt:i4>39</vt:i4>
      </vt:variant>
      <vt:variant>
        <vt:i4>0</vt:i4>
      </vt:variant>
      <vt:variant>
        <vt:i4>5</vt:i4>
      </vt:variant>
      <vt:variant>
        <vt:lpwstr>consultantplus://offline/ref=0D3EDEA4D34DBC243C8DA021A8C485FE285647411BE3C6D444E5DBD734A8x5A</vt:lpwstr>
      </vt:variant>
      <vt:variant>
        <vt:lpwstr/>
      </vt:variant>
      <vt:variant>
        <vt:i4>5701640</vt:i4>
      </vt:variant>
      <vt:variant>
        <vt:i4>36</vt:i4>
      </vt:variant>
      <vt:variant>
        <vt:i4>0</vt:i4>
      </vt:variant>
      <vt:variant>
        <vt:i4>5</vt:i4>
      </vt:variant>
      <vt:variant>
        <vt:lpwstr>consultantplus://offline/ref=95F65D78A26E9518C85DF0D544F923B76B8BFC1F4E2168304D69484DAAOFyCH</vt:lpwstr>
      </vt:variant>
      <vt:variant>
        <vt:lpwstr/>
      </vt:variant>
      <vt:variant>
        <vt:i4>4390996</vt:i4>
      </vt:variant>
      <vt:variant>
        <vt:i4>33</vt:i4>
      </vt:variant>
      <vt:variant>
        <vt:i4>0</vt:i4>
      </vt:variant>
      <vt:variant>
        <vt:i4>5</vt:i4>
      </vt:variant>
      <vt:variant>
        <vt:lpwstr>consultantplus://offline/ref=517FED34807DE261966696F110732C20EA11CD1BB7A7968BE9C3439479t0P4E</vt:lpwstr>
      </vt:variant>
      <vt:variant>
        <vt:lpwstr/>
      </vt:variant>
      <vt:variant>
        <vt:i4>1376310</vt:i4>
      </vt:variant>
      <vt:variant>
        <vt:i4>26</vt:i4>
      </vt:variant>
      <vt:variant>
        <vt:i4>0</vt:i4>
      </vt:variant>
      <vt:variant>
        <vt:i4>5</vt:i4>
      </vt:variant>
      <vt:variant>
        <vt:lpwstr/>
      </vt:variant>
      <vt:variant>
        <vt:lpwstr>_Toc104741749</vt:lpwstr>
      </vt:variant>
      <vt:variant>
        <vt:i4>1376310</vt:i4>
      </vt:variant>
      <vt:variant>
        <vt:i4>20</vt:i4>
      </vt:variant>
      <vt:variant>
        <vt:i4>0</vt:i4>
      </vt:variant>
      <vt:variant>
        <vt:i4>5</vt:i4>
      </vt:variant>
      <vt:variant>
        <vt:lpwstr/>
      </vt:variant>
      <vt:variant>
        <vt:lpwstr>_Toc104741748</vt:lpwstr>
      </vt:variant>
      <vt:variant>
        <vt:i4>1376310</vt:i4>
      </vt:variant>
      <vt:variant>
        <vt:i4>14</vt:i4>
      </vt:variant>
      <vt:variant>
        <vt:i4>0</vt:i4>
      </vt:variant>
      <vt:variant>
        <vt:i4>5</vt:i4>
      </vt:variant>
      <vt:variant>
        <vt:lpwstr/>
      </vt:variant>
      <vt:variant>
        <vt:lpwstr>_Toc104741747</vt:lpwstr>
      </vt:variant>
      <vt:variant>
        <vt:i4>1376310</vt:i4>
      </vt:variant>
      <vt:variant>
        <vt:i4>8</vt:i4>
      </vt:variant>
      <vt:variant>
        <vt:i4>0</vt:i4>
      </vt:variant>
      <vt:variant>
        <vt:i4>5</vt:i4>
      </vt:variant>
      <vt:variant>
        <vt:lpwstr/>
      </vt:variant>
      <vt:variant>
        <vt:lpwstr>_Toc104741746</vt:lpwstr>
      </vt:variant>
      <vt:variant>
        <vt:i4>1376310</vt:i4>
      </vt:variant>
      <vt:variant>
        <vt:i4>2</vt:i4>
      </vt:variant>
      <vt:variant>
        <vt:i4>0</vt:i4>
      </vt:variant>
      <vt:variant>
        <vt:i4>5</vt:i4>
      </vt:variant>
      <vt:variant>
        <vt:lpwstr/>
      </vt:variant>
      <vt:variant>
        <vt:lpwstr>_Toc104741745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2022-05-30T23:38:00Z</dcterms:created>
  <dcterms:modified xsi:type="dcterms:W3CDTF">2022-05-30T23:38:00Z</dcterms:modified>
</cp:coreProperties>
</file>