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F76D6E" w:rsidRDefault="005038B5" w:rsidP="00492453">
      <w:pPr>
        <w:tabs>
          <w:tab w:val="left" w:pos="1960"/>
        </w:tabs>
        <w:jc w:val="center"/>
        <w:rPr>
          <w:spacing w:val="-6"/>
        </w:rPr>
      </w:pPr>
      <w:bookmarkStart w:id="0" w:name="_GoBack"/>
      <w:bookmarkEnd w:id="0"/>
    </w:p>
    <w:p w:rsidR="005038B5" w:rsidRPr="0019756B" w:rsidRDefault="005038B5" w:rsidP="00492453">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D74DA9" w:rsidP="00492453">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sidRPr="00D74DA9">
        <w:rPr>
          <w:noProof/>
          <w:spacing w:val="-6"/>
          <w:sz w:val="24"/>
          <w:szCs w:val="24"/>
          <w:lang w:eastAsia="ru-RU"/>
        </w:rPr>
        <w:pict>
          <v:shape id="Рисунок 1" o:spid="_x0000_i1025" type="#_x0000_t75" alt="Герб ХМР 2015 OKKw" style="width:75.75pt;height:92.25pt;visibility:visible">
            <v:imagedata r:id="rId8" o:title="Герб ХМР 2015 OKKw"/>
          </v:shape>
        </w:pict>
      </w:r>
    </w:p>
    <w:p w:rsidR="005038B5" w:rsidRDefault="005038B5" w:rsidP="00492453">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492453">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492453">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492453">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5038B5" w:rsidP="00492453">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Хасанского муниципального района</w:t>
      </w:r>
    </w:p>
    <w:p w:rsidR="005038B5" w:rsidRPr="0019756B" w:rsidRDefault="005038B5" w:rsidP="00492453">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492453">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492453" w:rsidRDefault="005038B5" w:rsidP="00492453">
      <w:pPr>
        <w:pBdr>
          <w:top w:val="single" w:sz="4" w:space="1" w:color="auto"/>
          <w:left w:val="single" w:sz="4" w:space="4" w:color="auto"/>
          <w:bottom w:val="single" w:sz="4" w:space="1" w:color="auto"/>
          <w:right w:val="single" w:sz="4" w:space="0" w:color="auto"/>
        </w:pBdr>
        <w:tabs>
          <w:tab w:val="left" w:pos="1540"/>
        </w:tabs>
        <w:jc w:val="center"/>
        <w:rPr>
          <w:b/>
          <w:spacing w:val="-6"/>
          <w:sz w:val="40"/>
          <w:szCs w:val="48"/>
          <w:lang w:val="en-US"/>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3942B9">
        <w:rPr>
          <w:b/>
          <w:spacing w:val="-6"/>
          <w:sz w:val="48"/>
          <w:szCs w:val="48"/>
        </w:rPr>
        <w:t>1</w:t>
      </w:r>
      <w:r w:rsidR="00492453">
        <w:rPr>
          <w:b/>
          <w:spacing w:val="-6"/>
          <w:sz w:val="48"/>
          <w:szCs w:val="48"/>
          <w:lang w:val="en-US"/>
        </w:rPr>
        <w:t>9</w:t>
      </w:r>
    </w:p>
    <w:p w:rsidR="00B77386" w:rsidRPr="0019756B" w:rsidRDefault="00B77386" w:rsidP="00492453">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D66EE1" w:rsidP="00492453">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1</w:t>
      </w:r>
      <w:r w:rsidR="00492453">
        <w:rPr>
          <w:b/>
          <w:spacing w:val="-6"/>
          <w:sz w:val="48"/>
          <w:szCs w:val="48"/>
          <w:lang w:val="en-US"/>
        </w:rPr>
        <w:t>7</w:t>
      </w:r>
      <w:r w:rsidR="007D3D22">
        <w:rPr>
          <w:b/>
          <w:spacing w:val="-6"/>
          <w:sz w:val="48"/>
          <w:szCs w:val="48"/>
        </w:rPr>
        <w:t xml:space="preserve"> июня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AF51BE">
        <w:rPr>
          <w:b/>
          <w:spacing w:val="-6"/>
          <w:sz w:val="48"/>
          <w:szCs w:val="48"/>
        </w:rPr>
        <w:t>2</w:t>
      </w:r>
      <w:r w:rsidR="005038B5" w:rsidRPr="0019756B">
        <w:rPr>
          <w:b/>
          <w:spacing w:val="-6"/>
          <w:sz w:val="48"/>
          <w:szCs w:val="48"/>
        </w:rPr>
        <w:t xml:space="preserve"> г.</w:t>
      </w:r>
    </w:p>
    <w:p w:rsidR="005038B5" w:rsidRPr="0019756B" w:rsidRDefault="005038B5" w:rsidP="00492453">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492453">
      <w:pPr>
        <w:pStyle w:val="3"/>
        <w:numPr>
          <w:ilvl w:val="0"/>
          <w:numId w:val="0"/>
        </w:numPr>
        <w:spacing w:before="0" w:after="0"/>
        <w:jc w:val="left"/>
        <w:rPr>
          <w:spacing w:val="-6"/>
          <w:sz w:val="24"/>
          <w:szCs w:val="24"/>
        </w:rPr>
      </w:pPr>
    </w:p>
    <w:p w:rsidR="005038B5" w:rsidRPr="0019756B" w:rsidRDefault="005038B5" w:rsidP="00492453">
      <w:pPr>
        <w:rPr>
          <w:spacing w:val="-6"/>
          <w:sz w:val="24"/>
          <w:szCs w:val="24"/>
        </w:rPr>
      </w:pPr>
    </w:p>
    <w:p w:rsidR="005038B5" w:rsidRDefault="005038B5" w:rsidP="00492453">
      <w:pPr>
        <w:rPr>
          <w:spacing w:val="-6"/>
          <w:sz w:val="24"/>
          <w:szCs w:val="24"/>
        </w:rPr>
      </w:pPr>
    </w:p>
    <w:p w:rsidR="0019756B" w:rsidRDefault="0019756B" w:rsidP="00492453">
      <w:pPr>
        <w:rPr>
          <w:spacing w:val="-6"/>
          <w:sz w:val="24"/>
          <w:szCs w:val="24"/>
        </w:rPr>
      </w:pPr>
    </w:p>
    <w:p w:rsidR="0019756B" w:rsidRPr="0019756B" w:rsidRDefault="0019756B" w:rsidP="00492453">
      <w:pPr>
        <w:rPr>
          <w:spacing w:val="-6"/>
          <w:sz w:val="24"/>
          <w:szCs w:val="24"/>
        </w:rPr>
      </w:pPr>
    </w:p>
    <w:p w:rsidR="005038B5" w:rsidRPr="0019756B" w:rsidRDefault="005038B5" w:rsidP="00492453">
      <w:pPr>
        <w:rPr>
          <w:spacing w:val="-6"/>
          <w:sz w:val="24"/>
          <w:szCs w:val="24"/>
        </w:rPr>
      </w:pPr>
    </w:p>
    <w:p w:rsidR="005038B5" w:rsidRPr="0019756B" w:rsidRDefault="005038B5" w:rsidP="00492453">
      <w:pPr>
        <w:rPr>
          <w:spacing w:val="-6"/>
          <w:sz w:val="24"/>
          <w:szCs w:val="24"/>
        </w:rPr>
      </w:pPr>
    </w:p>
    <w:p w:rsidR="005038B5" w:rsidRPr="0019756B" w:rsidRDefault="005038B5" w:rsidP="00492453">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492453">
      <w:pPr>
        <w:jc w:val="center"/>
        <w:rPr>
          <w:b/>
          <w:spacing w:val="-6"/>
          <w:sz w:val="28"/>
          <w:szCs w:val="28"/>
        </w:rPr>
      </w:pPr>
    </w:p>
    <w:p w:rsidR="005038B5" w:rsidRPr="009D41EC" w:rsidRDefault="005038B5" w:rsidP="00492453">
      <w:pPr>
        <w:jc w:val="center"/>
        <w:rPr>
          <w:b/>
          <w:spacing w:val="-6"/>
          <w:sz w:val="28"/>
          <w:szCs w:val="28"/>
        </w:rPr>
      </w:pPr>
    </w:p>
    <w:p w:rsidR="005038B5" w:rsidRPr="009D41EC" w:rsidRDefault="005038B5" w:rsidP="00492453">
      <w:pPr>
        <w:jc w:val="center"/>
        <w:rPr>
          <w:b/>
          <w:spacing w:val="-6"/>
          <w:sz w:val="28"/>
          <w:szCs w:val="28"/>
        </w:rPr>
      </w:pPr>
    </w:p>
    <w:p w:rsidR="005038B5" w:rsidRPr="009D41EC" w:rsidRDefault="005038B5" w:rsidP="00492453">
      <w:pPr>
        <w:jc w:val="center"/>
        <w:rPr>
          <w:b/>
          <w:spacing w:val="-6"/>
          <w:sz w:val="28"/>
          <w:szCs w:val="28"/>
        </w:rPr>
      </w:pPr>
    </w:p>
    <w:p w:rsidR="008F087D" w:rsidRPr="009D41EC" w:rsidRDefault="008F087D" w:rsidP="00492453">
      <w:pPr>
        <w:jc w:val="center"/>
        <w:rPr>
          <w:b/>
          <w:spacing w:val="-6"/>
          <w:sz w:val="28"/>
          <w:szCs w:val="28"/>
        </w:rPr>
      </w:pPr>
    </w:p>
    <w:p w:rsidR="0019756B" w:rsidRPr="009D41EC" w:rsidRDefault="0019756B" w:rsidP="00492453">
      <w:pPr>
        <w:jc w:val="center"/>
        <w:rPr>
          <w:b/>
          <w:spacing w:val="-6"/>
          <w:sz w:val="28"/>
          <w:szCs w:val="28"/>
        </w:rPr>
      </w:pPr>
    </w:p>
    <w:p w:rsidR="00F23E26" w:rsidRDefault="00F23E26" w:rsidP="00492453">
      <w:pPr>
        <w:jc w:val="center"/>
        <w:rPr>
          <w:b/>
          <w:spacing w:val="-6"/>
          <w:sz w:val="28"/>
          <w:szCs w:val="28"/>
        </w:rPr>
      </w:pPr>
    </w:p>
    <w:p w:rsidR="002363B2" w:rsidRDefault="002363B2" w:rsidP="00492453">
      <w:pPr>
        <w:jc w:val="center"/>
        <w:rPr>
          <w:b/>
          <w:spacing w:val="-6"/>
          <w:sz w:val="28"/>
          <w:szCs w:val="28"/>
        </w:rPr>
      </w:pPr>
    </w:p>
    <w:p w:rsidR="002363B2" w:rsidRPr="009D41EC" w:rsidRDefault="002363B2" w:rsidP="00492453">
      <w:pPr>
        <w:jc w:val="center"/>
        <w:rPr>
          <w:b/>
          <w:spacing w:val="-6"/>
          <w:sz w:val="28"/>
          <w:szCs w:val="28"/>
        </w:rPr>
      </w:pPr>
    </w:p>
    <w:p w:rsidR="005038B5" w:rsidRPr="009D41EC" w:rsidRDefault="005038B5" w:rsidP="00492453">
      <w:pPr>
        <w:jc w:val="center"/>
        <w:rPr>
          <w:b/>
          <w:spacing w:val="-6"/>
          <w:sz w:val="28"/>
          <w:szCs w:val="28"/>
        </w:rPr>
      </w:pPr>
    </w:p>
    <w:p w:rsidR="009D41EC" w:rsidRDefault="009D41EC" w:rsidP="00492453">
      <w:pPr>
        <w:jc w:val="center"/>
        <w:rPr>
          <w:b/>
          <w:spacing w:val="-6"/>
          <w:sz w:val="28"/>
          <w:szCs w:val="28"/>
        </w:rPr>
      </w:pPr>
    </w:p>
    <w:p w:rsidR="004431E6" w:rsidRPr="009D41EC" w:rsidRDefault="004431E6" w:rsidP="00492453">
      <w:pPr>
        <w:jc w:val="center"/>
        <w:rPr>
          <w:b/>
          <w:spacing w:val="-6"/>
          <w:sz w:val="28"/>
          <w:szCs w:val="28"/>
        </w:rPr>
      </w:pPr>
    </w:p>
    <w:p w:rsidR="005038B5" w:rsidRDefault="005038B5" w:rsidP="00492453">
      <w:pPr>
        <w:jc w:val="center"/>
        <w:rPr>
          <w:b/>
          <w:spacing w:val="-6"/>
          <w:sz w:val="28"/>
          <w:szCs w:val="28"/>
        </w:rPr>
      </w:pPr>
      <w:r w:rsidRPr="00EE6FBA">
        <w:rPr>
          <w:b/>
          <w:spacing w:val="-6"/>
          <w:sz w:val="28"/>
          <w:szCs w:val="28"/>
        </w:rPr>
        <w:t>п. Славянка Хасанского района Приморского края</w:t>
      </w:r>
    </w:p>
    <w:p w:rsidR="00CA70EB" w:rsidRPr="00EE6FBA" w:rsidRDefault="00CA70EB" w:rsidP="00492453">
      <w:pPr>
        <w:jc w:val="center"/>
        <w:rPr>
          <w:b/>
          <w:spacing w:val="-6"/>
          <w:sz w:val="28"/>
          <w:szCs w:val="28"/>
        </w:rPr>
      </w:pPr>
    </w:p>
    <w:p w:rsidR="005038B5" w:rsidRPr="00BC3E05" w:rsidRDefault="00853E03" w:rsidP="00492453">
      <w:pPr>
        <w:jc w:val="center"/>
        <w:rPr>
          <w:b/>
          <w:spacing w:val="-6"/>
        </w:rPr>
        <w:sectPr w:rsidR="005038B5" w:rsidRPr="00BC3E05" w:rsidSect="00535721">
          <w:headerReference w:type="even" r:id="rId9"/>
          <w:footerReference w:type="even" r:id="rId10"/>
          <w:footerReference w:type="default" r:id="rId11"/>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AF51BE">
        <w:rPr>
          <w:b/>
          <w:spacing w:val="-6"/>
          <w:sz w:val="28"/>
          <w:szCs w:val="28"/>
        </w:rPr>
        <w:t>2</w:t>
      </w:r>
    </w:p>
    <w:p w:rsidR="00914BE8" w:rsidRPr="001E767A" w:rsidRDefault="00914BE8" w:rsidP="00492453">
      <w:pPr>
        <w:pStyle w:val="af7"/>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rsidR="001E767A" w:rsidRPr="00B66033" w:rsidRDefault="001E767A" w:rsidP="00492453">
      <w:pPr>
        <w:rPr>
          <w:sz w:val="28"/>
          <w:lang w:eastAsia="ru-RU"/>
        </w:rPr>
      </w:pPr>
    </w:p>
    <w:p w:rsidR="00860543" w:rsidRPr="00880E6A" w:rsidRDefault="00231CFF">
      <w:pPr>
        <w:pStyle w:val="18"/>
        <w:rPr>
          <w:b w:val="0"/>
          <w:sz w:val="22"/>
        </w:rPr>
      </w:pPr>
      <w:r w:rsidRPr="00860543">
        <w:rPr>
          <w:szCs w:val="30"/>
        </w:rPr>
        <w:fldChar w:fldCharType="begin"/>
      </w:r>
      <w:r w:rsidRPr="00860543">
        <w:rPr>
          <w:szCs w:val="30"/>
        </w:rPr>
        <w:instrText xml:space="preserve"> TOC \o "1-3" \h \z \u </w:instrText>
      </w:r>
      <w:r w:rsidRPr="00860543">
        <w:rPr>
          <w:szCs w:val="30"/>
        </w:rPr>
        <w:fldChar w:fldCharType="separate"/>
      </w:r>
      <w:hyperlink w:anchor="_Toc106394295" w:history="1">
        <w:r w:rsidR="00860543" w:rsidRPr="00860543">
          <w:rPr>
            <w:rStyle w:val="af6"/>
          </w:rPr>
          <w:t>ПОСТАНОВЛЕНИЕ главы администрации Хасанского муниципального района №17-пг от 17.06.2022 г. «О внесении изменений в постановление главы Хасанского муниципального района от 18 января 2013 года № 02-Г «Об образовании избирательных участков, участков референдума на территории Хасанского муниципального района для проведения голосования и подсчета голосов избирателей, участников референдума»</w:t>
        </w:r>
        <w:r w:rsidR="00860543" w:rsidRPr="00860543">
          <w:rPr>
            <w:webHidden/>
          </w:rPr>
          <w:tab/>
        </w:r>
        <w:r w:rsidR="00860543" w:rsidRPr="00860543">
          <w:rPr>
            <w:webHidden/>
          </w:rPr>
          <w:fldChar w:fldCharType="begin"/>
        </w:r>
        <w:r w:rsidR="00860543" w:rsidRPr="00860543">
          <w:rPr>
            <w:webHidden/>
          </w:rPr>
          <w:instrText xml:space="preserve"> PAGEREF _Toc106394295 \h </w:instrText>
        </w:r>
        <w:r w:rsidR="00860543" w:rsidRPr="00860543">
          <w:rPr>
            <w:webHidden/>
          </w:rPr>
        </w:r>
        <w:r w:rsidR="00860543" w:rsidRPr="00860543">
          <w:rPr>
            <w:webHidden/>
          </w:rPr>
          <w:fldChar w:fldCharType="separate"/>
        </w:r>
        <w:r w:rsidR="00860543" w:rsidRPr="00860543">
          <w:rPr>
            <w:webHidden/>
          </w:rPr>
          <w:t>3</w:t>
        </w:r>
        <w:r w:rsidR="00860543" w:rsidRPr="00860543">
          <w:rPr>
            <w:webHidden/>
          </w:rPr>
          <w:fldChar w:fldCharType="end"/>
        </w:r>
      </w:hyperlink>
    </w:p>
    <w:p w:rsidR="0034092E" w:rsidRDefault="00231CFF" w:rsidP="00492453">
      <w:pPr>
        <w:pStyle w:val="32"/>
        <w:tabs>
          <w:tab w:val="right" w:leader="dot" w:pos="10348"/>
        </w:tabs>
        <w:ind w:right="113"/>
        <w:sectPr w:rsidR="0034092E" w:rsidSect="00535721">
          <w:footerReference w:type="default" r:id="rId12"/>
          <w:pgSz w:w="11907" w:h="16840" w:code="9"/>
          <w:pgMar w:top="794" w:right="794" w:bottom="794" w:left="794" w:header="0" w:footer="0" w:gutter="0"/>
          <w:cols w:space="708"/>
          <w:docGrid w:linePitch="360"/>
        </w:sectPr>
      </w:pPr>
      <w:r w:rsidRPr="00860543">
        <w:rPr>
          <w:b/>
          <w:szCs w:val="30"/>
        </w:rPr>
        <w:fldChar w:fldCharType="end"/>
      </w:r>
      <w:r w:rsidR="007D5FEF" w:rsidRPr="00B92BC4">
        <w:t xml:space="preserve"> </w:t>
      </w:r>
      <w:r w:rsidR="0099671F" w:rsidRPr="0099671F">
        <w:t xml:space="preserve"> </w:t>
      </w:r>
    </w:p>
    <w:p w:rsidR="00492453" w:rsidRPr="00492453" w:rsidRDefault="00492453" w:rsidP="00492453">
      <w:pPr>
        <w:jc w:val="center"/>
        <w:rPr>
          <w:rFonts w:eastAsia="Times New Roman"/>
          <w:sz w:val="24"/>
          <w:szCs w:val="24"/>
          <w:lang w:eastAsia="ru-RU"/>
        </w:rPr>
      </w:pPr>
      <w:r w:rsidRPr="00492453">
        <w:rPr>
          <w:rFonts w:eastAsia="Times New Roman"/>
          <w:noProof/>
          <w:sz w:val="24"/>
          <w:szCs w:val="24"/>
          <w:lang w:eastAsia="ru-RU"/>
        </w:rPr>
        <w:lastRenderedPageBreak/>
        <w:pict>
          <v:shape id="_x0000_i1026" type="#_x0000_t75" alt="Герб ХМР 2015 OKKw" style="width:45.75pt;height:57pt;visibility:visible">
            <v:imagedata r:id="rId13" o:title="Герб ХМР 2015 OKKw"/>
          </v:shape>
        </w:pict>
      </w:r>
    </w:p>
    <w:p w:rsidR="00492453" w:rsidRPr="00492453" w:rsidRDefault="00492453" w:rsidP="00492453">
      <w:pPr>
        <w:jc w:val="center"/>
        <w:rPr>
          <w:rFonts w:eastAsia="Times New Roman"/>
          <w:lang w:eastAsia="ru-RU"/>
        </w:rPr>
      </w:pPr>
    </w:p>
    <w:p w:rsidR="00492453" w:rsidRPr="00492453" w:rsidRDefault="00492453" w:rsidP="00492453">
      <w:pPr>
        <w:jc w:val="center"/>
        <w:rPr>
          <w:rFonts w:eastAsia="Times New Roman"/>
          <w:sz w:val="26"/>
          <w:szCs w:val="26"/>
          <w:lang w:eastAsia="ru-RU"/>
        </w:rPr>
      </w:pPr>
      <w:r w:rsidRPr="00492453">
        <w:rPr>
          <w:rFonts w:eastAsia="Times New Roman"/>
          <w:sz w:val="26"/>
          <w:szCs w:val="26"/>
          <w:lang w:eastAsia="ru-RU"/>
        </w:rPr>
        <w:t>ГЛАВА</w:t>
      </w:r>
    </w:p>
    <w:p w:rsidR="00492453" w:rsidRPr="00492453" w:rsidRDefault="00492453" w:rsidP="00492453">
      <w:pPr>
        <w:jc w:val="center"/>
        <w:rPr>
          <w:rFonts w:eastAsia="Times New Roman"/>
          <w:sz w:val="26"/>
          <w:szCs w:val="26"/>
          <w:lang w:eastAsia="ru-RU"/>
        </w:rPr>
      </w:pPr>
      <w:r w:rsidRPr="00492453">
        <w:rPr>
          <w:rFonts w:eastAsia="Times New Roman"/>
          <w:sz w:val="26"/>
          <w:szCs w:val="26"/>
          <w:lang w:eastAsia="ru-RU"/>
        </w:rPr>
        <w:t>ХАСАНСКОГО МУНИЦИПАЛЬНОГО РАЙОНА</w:t>
      </w:r>
    </w:p>
    <w:p w:rsidR="00492453" w:rsidRPr="00492453" w:rsidRDefault="00492453" w:rsidP="00492453">
      <w:pPr>
        <w:jc w:val="center"/>
        <w:rPr>
          <w:rFonts w:eastAsia="Times New Roman"/>
          <w:sz w:val="26"/>
          <w:szCs w:val="26"/>
          <w:lang w:eastAsia="ru-RU"/>
        </w:rPr>
      </w:pPr>
    </w:p>
    <w:p w:rsidR="00492453" w:rsidRPr="00492453" w:rsidRDefault="00492453" w:rsidP="00860543">
      <w:pPr>
        <w:jc w:val="center"/>
        <w:outlineLvl w:val="0"/>
        <w:rPr>
          <w:rFonts w:ascii="Arial" w:eastAsia="Times New Roman" w:hAnsi="Arial"/>
          <w:sz w:val="26"/>
          <w:szCs w:val="26"/>
          <w:lang w:eastAsia="ru-RU"/>
        </w:rPr>
      </w:pPr>
      <w:bookmarkStart w:id="1" w:name="_Toc106394295"/>
      <w:r w:rsidRPr="00492453">
        <w:rPr>
          <w:rFonts w:ascii="Arial" w:eastAsia="Times New Roman" w:hAnsi="Arial"/>
          <w:sz w:val="26"/>
          <w:szCs w:val="26"/>
          <w:lang w:eastAsia="ru-RU"/>
        </w:rPr>
        <w:t>ПОСТАНОВЛЕНИЕ</w:t>
      </w:r>
      <w:bookmarkEnd w:id="1"/>
    </w:p>
    <w:p w:rsidR="00492453" w:rsidRPr="00492453" w:rsidRDefault="00492453" w:rsidP="00492453">
      <w:pPr>
        <w:jc w:val="center"/>
        <w:rPr>
          <w:rFonts w:eastAsia="Times New Roman"/>
          <w:sz w:val="26"/>
          <w:szCs w:val="26"/>
          <w:lang w:eastAsia="ru-RU"/>
        </w:rPr>
      </w:pPr>
    </w:p>
    <w:p w:rsidR="00492453" w:rsidRPr="00492453" w:rsidRDefault="00492453" w:rsidP="00492453">
      <w:pPr>
        <w:jc w:val="center"/>
        <w:rPr>
          <w:rFonts w:eastAsia="Times New Roman"/>
          <w:sz w:val="26"/>
          <w:szCs w:val="26"/>
          <w:lang w:eastAsia="ru-RU"/>
        </w:rPr>
      </w:pPr>
      <w:r w:rsidRPr="00492453">
        <w:rPr>
          <w:rFonts w:eastAsia="Times New Roman"/>
          <w:sz w:val="26"/>
          <w:szCs w:val="26"/>
          <w:lang w:eastAsia="ru-RU"/>
        </w:rPr>
        <w:t>пгт Славянка</w:t>
      </w:r>
    </w:p>
    <w:p w:rsidR="00492453" w:rsidRPr="00492453" w:rsidRDefault="00492453" w:rsidP="00492453">
      <w:pPr>
        <w:jc w:val="center"/>
        <w:rPr>
          <w:rFonts w:eastAsia="Times New Roman"/>
          <w:sz w:val="26"/>
          <w:szCs w:val="26"/>
          <w:lang w:eastAsia="ru-RU"/>
        </w:rPr>
      </w:pPr>
    </w:p>
    <w:p w:rsidR="00492453" w:rsidRPr="00492453" w:rsidRDefault="00492453" w:rsidP="00492453">
      <w:pPr>
        <w:jc w:val="center"/>
        <w:rPr>
          <w:rFonts w:eastAsia="Times New Roman"/>
          <w:sz w:val="26"/>
          <w:szCs w:val="26"/>
          <w:lang w:eastAsia="ru-RU"/>
        </w:rPr>
      </w:pPr>
      <w:r w:rsidRPr="00492453">
        <w:rPr>
          <w:rFonts w:eastAsia="Times New Roman"/>
          <w:sz w:val="26"/>
          <w:szCs w:val="26"/>
          <w:lang w:eastAsia="ru-RU"/>
        </w:rPr>
        <w:t xml:space="preserve">17.06.2022 г. </w:t>
      </w:r>
      <w:r w:rsidRPr="00492453">
        <w:rPr>
          <w:rFonts w:eastAsia="Times New Roman"/>
          <w:sz w:val="26"/>
          <w:szCs w:val="26"/>
          <w:lang w:val="en-US" w:eastAsia="ru-RU"/>
        </w:rPr>
        <w:t xml:space="preserve">                                                       </w:t>
      </w:r>
      <w:r>
        <w:rPr>
          <w:rFonts w:eastAsia="Times New Roman"/>
          <w:sz w:val="26"/>
          <w:szCs w:val="26"/>
          <w:lang w:val="en-US" w:eastAsia="ru-RU"/>
        </w:rPr>
        <w:t xml:space="preserve"> </w:t>
      </w:r>
      <w:r w:rsidR="00CF5A67">
        <w:rPr>
          <w:rFonts w:eastAsia="Times New Roman"/>
          <w:sz w:val="26"/>
          <w:szCs w:val="26"/>
          <w:lang w:eastAsia="ru-RU"/>
        </w:rPr>
        <w:t xml:space="preserve"> </w:t>
      </w:r>
      <w:r>
        <w:rPr>
          <w:rFonts w:eastAsia="Times New Roman"/>
          <w:sz w:val="26"/>
          <w:szCs w:val="26"/>
          <w:lang w:val="en-US" w:eastAsia="ru-RU"/>
        </w:rPr>
        <w:t xml:space="preserve"> </w:t>
      </w:r>
      <w:r w:rsidRPr="00492453">
        <w:rPr>
          <w:rFonts w:eastAsia="Times New Roman"/>
          <w:sz w:val="26"/>
          <w:szCs w:val="26"/>
          <w:lang w:val="en-US" w:eastAsia="ru-RU"/>
        </w:rPr>
        <w:t xml:space="preserve">                                                    </w:t>
      </w:r>
      <w:r w:rsidRPr="00492453">
        <w:rPr>
          <w:rFonts w:eastAsia="Times New Roman"/>
          <w:sz w:val="26"/>
          <w:szCs w:val="26"/>
          <w:lang w:eastAsia="ru-RU"/>
        </w:rPr>
        <w:t>№17-пг</w:t>
      </w:r>
    </w:p>
    <w:p w:rsidR="00492453" w:rsidRPr="00492453" w:rsidRDefault="00492453" w:rsidP="00492453">
      <w:pPr>
        <w:jc w:val="both"/>
        <w:rPr>
          <w:rFonts w:eastAsia="Times New Roman"/>
          <w:sz w:val="26"/>
          <w:szCs w:val="26"/>
          <w:lang w:eastAsia="ru-RU"/>
        </w:rPr>
      </w:pPr>
    </w:p>
    <w:p w:rsidR="00492453" w:rsidRPr="00492453" w:rsidRDefault="00492453" w:rsidP="00492453">
      <w:pPr>
        <w:ind w:right="4649"/>
        <w:jc w:val="both"/>
        <w:rPr>
          <w:rFonts w:eastAsia="Times New Roman"/>
          <w:sz w:val="26"/>
          <w:szCs w:val="26"/>
          <w:lang w:eastAsia="ru-RU"/>
        </w:rPr>
      </w:pPr>
      <w:r w:rsidRPr="00492453">
        <w:rPr>
          <w:rFonts w:eastAsia="Times New Roman"/>
          <w:sz w:val="26"/>
          <w:szCs w:val="26"/>
          <w:lang w:eastAsia="ru-RU"/>
        </w:rPr>
        <w:t>О внесении изменений в постановление главы Х</w:t>
      </w:r>
      <w:r w:rsidRPr="00492453">
        <w:rPr>
          <w:rFonts w:eastAsia="Times New Roman"/>
          <w:sz w:val="26"/>
          <w:szCs w:val="26"/>
          <w:lang w:eastAsia="ru-RU"/>
        </w:rPr>
        <w:t>а</w:t>
      </w:r>
      <w:r w:rsidRPr="00492453">
        <w:rPr>
          <w:rFonts w:eastAsia="Times New Roman"/>
          <w:sz w:val="26"/>
          <w:szCs w:val="26"/>
          <w:lang w:eastAsia="ru-RU"/>
        </w:rPr>
        <w:t>санского муниципального района от 18 января 2013 года № 02-Г «Об образовании избирательных учас</w:t>
      </w:r>
      <w:r w:rsidRPr="00492453">
        <w:rPr>
          <w:rFonts w:eastAsia="Times New Roman"/>
          <w:sz w:val="26"/>
          <w:szCs w:val="26"/>
          <w:lang w:eastAsia="ru-RU"/>
        </w:rPr>
        <w:t>т</w:t>
      </w:r>
      <w:r w:rsidRPr="00492453">
        <w:rPr>
          <w:rFonts w:eastAsia="Times New Roman"/>
          <w:sz w:val="26"/>
          <w:szCs w:val="26"/>
          <w:lang w:eastAsia="ru-RU"/>
        </w:rPr>
        <w:t>ков, участков референдума на территории Хасанского муниципального района для провед</w:t>
      </w:r>
      <w:r w:rsidRPr="00492453">
        <w:rPr>
          <w:rFonts w:eastAsia="Times New Roman"/>
          <w:sz w:val="26"/>
          <w:szCs w:val="26"/>
          <w:lang w:eastAsia="ru-RU"/>
        </w:rPr>
        <w:t>е</w:t>
      </w:r>
      <w:r w:rsidRPr="00492453">
        <w:rPr>
          <w:rFonts w:eastAsia="Times New Roman"/>
          <w:sz w:val="26"/>
          <w:szCs w:val="26"/>
          <w:lang w:eastAsia="ru-RU"/>
        </w:rPr>
        <w:t>ния голосования и подсчета г</w:t>
      </w:r>
      <w:r w:rsidRPr="00492453">
        <w:rPr>
          <w:rFonts w:eastAsia="Times New Roman"/>
          <w:sz w:val="26"/>
          <w:szCs w:val="26"/>
          <w:lang w:eastAsia="ru-RU"/>
        </w:rPr>
        <w:t>о</w:t>
      </w:r>
      <w:r w:rsidRPr="00492453">
        <w:rPr>
          <w:rFonts w:eastAsia="Times New Roman"/>
          <w:sz w:val="26"/>
          <w:szCs w:val="26"/>
          <w:lang w:eastAsia="ru-RU"/>
        </w:rPr>
        <w:t>лосов избирателей, участников референдума»</w:t>
      </w:r>
    </w:p>
    <w:p w:rsidR="00492453" w:rsidRPr="00492453" w:rsidRDefault="00492453" w:rsidP="00492453">
      <w:pPr>
        <w:jc w:val="both"/>
        <w:rPr>
          <w:rFonts w:eastAsia="Times New Roman"/>
          <w:sz w:val="26"/>
          <w:szCs w:val="26"/>
          <w:lang w:eastAsia="ru-RU"/>
        </w:rPr>
      </w:pPr>
    </w:p>
    <w:p w:rsidR="00492453" w:rsidRPr="00492453" w:rsidRDefault="00492453" w:rsidP="00492453">
      <w:pPr>
        <w:ind w:firstLine="708"/>
        <w:jc w:val="both"/>
        <w:rPr>
          <w:rFonts w:eastAsia="Times New Roman"/>
          <w:sz w:val="26"/>
          <w:szCs w:val="26"/>
          <w:lang w:eastAsia="ru-RU"/>
        </w:rPr>
      </w:pPr>
      <w:r w:rsidRPr="00492453">
        <w:rPr>
          <w:rFonts w:eastAsia="Times New Roman"/>
          <w:sz w:val="26"/>
          <w:szCs w:val="26"/>
          <w:lang w:eastAsia="ru-RU"/>
        </w:rPr>
        <w:t>В соответствии с Федеральными законами от 12 июня 2002 года №67-ФЗ «Об осно</w:t>
      </w:r>
      <w:r w:rsidRPr="00492453">
        <w:rPr>
          <w:rFonts w:eastAsia="Times New Roman"/>
          <w:sz w:val="26"/>
          <w:szCs w:val="26"/>
          <w:lang w:eastAsia="ru-RU"/>
        </w:rPr>
        <w:t>в</w:t>
      </w:r>
      <w:r w:rsidRPr="00492453">
        <w:rPr>
          <w:rFonts w:eastAsia="Times New Roman"/>
          <w:sz w:val="26"/>
          <w:szCs w:val="26"/>
          <w:lang w:eastAsia="ru-RU"/>
        </w:rPr>
        <w:t>ных г</w:t>
      </w:r>
      <w:r w:rsidRPr="00492453">
        <w:rPr>
          <w:rFonts w:eastAsia="Times New Roman"/>
          <w:sz w:val="26"/>
          <w:szCs w:val="26"/>
          <w:lang w:eastAsia="ru-RU"/>
        </w:rPr>
        <w:t>а</w:t>
      </w:r>
      <w:r w:rsidRPr="00492453">
        <w:rPr>
          <w:rFonts w:eastAsia="Times New Roman"/>
          <w:sz w:val="26"/>
          <w:szCs w:val="26"/>
          <w:lang w:eastAsia="ru-RU"/>
        </w:rPr>
        <w:t>рантиях избирательных прав и права на участие в референдуме граждан Российской Федерации», от 6 октября 2003 года № 131-ФЗ «Об общих принципах организации местного самоуправления в Российской Федерации», Законом Приморского края от 22 апреля 2022 года № 80-КЗ «О Хасанском муниципальном округе Приморского края», Избирательным кодексом Приморского края, руково</w:t>
      </w:r>
      <w:r w:rsidRPr="00492453">
        <w:rPr>
          <w:rFonts w:eastAsia="Times New Roman"/>
          <w:sz w:val="26"/>
          <w:szCs w:val="26"/>
          <w:lang w:eastAsia="ru-RU"/>
        </w:rPr>
        <w:t>д</w:t>
      </w:r>
      <w:r w:rsidRPr="00492453">
        <w:rPr>
          <w:rFonts w:eastAsia="Times New Roman"/>
          <w:sz w:val="26"/>
          <w:szCs w:val="26"/>
          <w:lang w:eastAsia="ru-RU"/>
        </w:rPr>
        <w:t>ствуясь Уставом Хасанского муниципального района, письмом председателя территориальной и</w:t>
      </w:r>
      <w:r w:rsidRPr="00492453">
        <w:rPr>
          <w:rFonts w:eastAsia="Times New Roman"/>
          <w:sz w:val="26"/>
          <w:szCs w:val="26"/>
          <w:lang w:eastAsia="ru-RU"/>
        </w:rPr>
        <w:t>з</w:t>
      </w:r>
      <w:r w:rsidRPr="00492453">
        <w:rPr>
          <w:rFonts w:eastAsia="Times New Roman"/>
          <w:sz w:val="26"/>
          <w:szCs w:val="26"/>
          <w:lang w:eastAsia="ru-RU"/>
        </w:rPr>
        <w:t>бирательной комиссии Хасанского района от 06 июня 2022 года № 01-15/54</w:t>
      </w:r>
    </w:p>
    <w:p w:rsidR="00492453" w:rsidRPr="00492453" w:rsidRDefault="00492453" w:rsidP="00492453">
      <w:pPr>
        <w:ind w:firstLine="708"/>
        <w:jc w:val="both"/>
        <w:rPr>
          <w:rFonts w:eastAsia="Times New Roman"/>
          <w:sz w:val="26"/>
          <w:szCs w:val="26"/>
          <w:lang w:eastAsia="ru-RU"/>
        </w:rPr>
      </w:pPr>
    </w:p>
    <w:p w:rsidR="00492453" w:rsidRPr="00492453" w:rsidRDefault="00492453" w:rsidP="00492453">
      <w:pPr>
        <w:spacing w:after="120"/>
        <w:jc w:val="both"/>
        <w:rPr>
          <w:rFonts w:eastAsia="Times New Roman"/>
          <w:sz w:val="26"/>
          <w:szCs w:val="26"/>
          <w:lang w:eastAsia="ru-RU"/>
        </w:rPr>
      </w:pPr>
      <w:r w:rsidRPr="00492453">
        <w:rPr>
          <w:rFonts w:eastAsia="Times New Roman"/>
          <w:sz w:val="26"/>
          <w:szCs w:val="26"/>
          <w:lang w:eastAsia="ru-RU"/>
        </w:rPr>
        <w:t>ПОСТАНОВЛЯЮ:</w:t>
      </w:r>
    </w:p>
    <w:p w:rsidR="00492453" w:rsidRPr="00492453" w:rsidRDefault="00492453" w:rsidP="00492453">
      <w:pPr>
        <w:numPr>
          <w:ilvl w:val="0"/>
          <w:numId w:val="33"/>
        </w:numPr>
        <w:ind w:left="0" w:firstLine="708"/>
        <w:jc w:val="both"/>
        <w:rPr>
          <w:rFonts w:eastAsia="Times New Roman"/>
          <w:sz w:val="26"/>
          <w:szCs w:val="26"/>
          <w:lang w:eastAsia="ru-RU"/>
        </w:rPr>
      </w:pPr>
      <w:r w:rsidRPr="00492453">
        <w:rPr>
          <w:rFonts w:eastAsia="Times New Roman"/>
          <w:sz w:val="26"/>
          <w:szCs w:val="26"/>
          <w:lang w:eastAsia="ru-RU"/>
        </w:rPr>
        <w:t>Внести изменения в постановление главы Хасанского муниципального района от 18 января 2013 года № 02-Г «Об образовании избирательных участков, участков реф</w:t>
      </w:r>
      <w:r w:rsidRPr="00492453">
        <w:rPr>
          <w:rFonts w:eastAsia="Times New Roman"/>
          <w:sz w:val="26"/>
          <w:szCs w:val="26"/>
          <w:lang w:eastAsia="ru-RU"/>
        </w:rPr>
        <w:t>е</w:t>
      </w:r>
      <w:r w:rsidRPr="00492453">
        <w:rPr>
          <w:rFonts w:eastAsia="Times New Roman"/>
          <w:sz w:val="26"/>
          <w:szCs w:val="26"/>
          <w:lang w:eastAsia="ru-RU"/>
        </w:rPr>
        <w:t>рендума на те</w:t>
      </w:r>
      <w:r w:rsidRPr="00492453">
        <w:rPr>
          <w:rFonts w:eastAsia="Times New Roman"/>
          <w:sz w:val="26"/>
          <w:szCs w:val="26"/>
          <w:lang w:eastAsia="ru-RU"/>
        </w:rPr>
        <w:t>р</w:t>
      </w:r>
      <w:r w:rsidRPr="00492453">
        <w:rPr>
          <w:rFonts w:eastAsia="Times New Roman"/>
          <w:sz w:val="26"/>
          <w:szCs w:val="26"/>
          <w:lang w:eastAsia="ru-RU"/>
        </w:rPr>
        <w:t>ритории Хасанского муниципального района для проведения голосования и подсчетов голосов избирателей, участников референдума», изложив перечень избирател</w:t>
      </w:r>
      <w:r w:rsidRPr="00492453">
        <w:rPr>
          <w:rFonts w:eastAsia="Times New Roman"/>
          <w:sz w:val="26"/>
          <w:szCs w:val="26"/>
          <w:lang w:eastAsia="ru-RU"/>
        </w:rPr>
        <w:t>ь</w:t>
      </w:r>
      <w:r w:rsidRPr="00492453">
        <w:rPr>
          <w:rFonts w:eastAsia="Times New Roman"/>
          <w:sz w:val="26"/>
          <w:szCs w:val="26"/>
          <w:lang w:eastAsia="ru-RU"/>
        </w:rPr>
        <w:t>ных участков на территории Хасанского муниципального округа Приморского края для проведения голосования и подсчета голосов избирателей в новой редакции (перечень пр</w:t>
      </w:r>
      <w:r w:rsidRPr="00492453">
        <w:rPr>
          <w:rFonts w:eastAsia="Times New Roman"/>
          <w:sz w:val="26"/>
          <w:szCs w:val="26"/>
          <w:lang w:eastAsia="ru-RU"/>
        </w:rPr>
        <w:t>и</w:t>
      </w:r>
      <w:r w:rsidRPr="00492453">
        <w:rPr>
          <w:rFonts w:eastAsia="Times New Roman"/>
          <w:sz w:val="26"/>
          <w:szCs w:val="26"/>
          <w:lang w:eastAsia="ru-RU"/>
        </w:rPr>
        <w:t>лагается).</w:t>
      </w:r>
    </w:p>
    <w:p w:rsidR="00492453" w:rsidRPr="00492453" w:rsidRDefault="00492453" w:rsidP="00492453">
      <w:pPr>
        <w:numPr>
          <w:ilvl w:val="0"/>
          <w:numId w:val="33"/>
        </w:numPr>
        <w:ind w:left="0" w:firstLine="708"/>
        <w:jc w:val="both"/>
        <w:rPr>
          <w:rFonts w:eastAsia="Times New Roman"/>
          <w:sz w:val="26"/>
          <w:szCs w:val="26"/>
          <w:lang w:eastAsia="ru-RU"/>
        </w:rPr>
      </w:pPr>
      <w:r w:rsidRPr="00492453">
        <w:rPr>
          <w:rFonts w:eastAsia="Times New Roman"/>
          <w:sz w:val="26"/>
          <w:szCs w:val="26"/>
          <w:lang w:eastAsia="ru-RU"/>
        </w:rPr>
        <w:t>Считать утратившими силу следующие постановления главы Хасанского м</w:t>
      </w:r>
      <w:r w:rsidRPr="00492453">
        <w:rPr>
          <w:rFonts w:eastAsia="Times New Roman"/>
          <w:sz w:val="26"/>
          <w:szCs w:val="26"/>
          <w:lang w:eastAsia="ru-RU"/>
        </w:rPr>
        <w:t>у</w:t>
      </w:r>
      <w:r w:rsidRPr="00492453">
        <w:rPr>
          <w:rFonts w:eastAsia="Times New Roman"/>
          <w:sz w:val="26"/>
          <w:szCs w:val="26"/>
          <w:lang w:eastAsia="ru-RU"/>
        </w:rPr>
        <w:t>ниципального района:</w:t>
      </w:r>
    </w:p>
    <w:p w:rsidR="00492453" w:rsidRPr="00492453" w:rsidRDefault="00492453" w:rsidP="00492453">
      <w:pPr>
        <w:ind w:firstLine="708"/>
        <w:jc w:val="both"/>
        <w:rPr>
          <w:rFonts w:eastAsia="Times New Roman"/>
          <w:sz w:val="26"/>
          <w:szCs w:val="26"/>
          <w:lang w:eastAsia="ru-RU"/>
        </w:rPr>
      </w:pPr>
      <w:r w:rsidRPr="00492453">
        <w:rPr>
          <w:rFonts w:eastAsia="Times New Roman"/>
          <w:sz w:val="26"/>
          <w:szCs w:val="26"/>
          <w:lang w:eastAsia="ru-RU"/>
        </w:rPr>
        <w:t>от 12 января 2018 года № 01-пг «О внесении изменений в постановление главы Х</w:t>
      </w:r>
      <w:r w:rsidRPr="00492453">
        <w:rPr>
          <w:rFonts w:eastAsia="Times New Roman"/>
          <w:sz w:val="26"/>
          <w:szCs w:val="26"/>
          <w:lang w:eastAsia="ru-RU"/>
        </w:rPr>
        <w:t>а</w:t>
      </w:r>
      <w:r w:rsidRPr="00492453">
        <w:rPr>
          <w:rFonts w:eastAsia="Times New Roman"/>
          <w:sz w:val="26"/>
          <w:szCs w:val="26"/>
          <w:lang w:eastAsia="ru-RU"/>
        </w:rPr>
        <w:t>санского муниципального района от 18 января 2013 года № 02-Г «Об образовании избир</w:t>
      </w:r>
      <w:r w:rsidRPr="00492453">
        <w:rPr>
          <w:rFonts w:eastAsia="Times New Roman"/>
          <w:sz w:val="26"/>
          <w:szCs w:val="26"/>
          <w:lang w:eastAsia="ru-RU"/>
        </w:rPr>
        <w:t>а</w:t>
      </w:r>
      <w:r w:rsidRPr="00492453">
        <w:rPr>
          <w:rFonts w:eastAsia="Times New Roman"/>
          <w:sz w:val="26"/>
          <w:szCs w:val="26"/>
          <w:lang w:eastAsia="ru-RU"/>
        </w:rPr>
        <w:t>тельных участков, участков референдума на территории Хасанского муниципального рай</w:t>
      </w:r>
      <w:r w:rsidRPr="00492453">
        <w:rPr>
          <w:rFonts w:eastAsia="Times New Roman"/>
          <w:sz w:val="26"/>
          <w:szCs w:val="26"/>
          <w:lang w:eastAsia="ru-RU"/>
        </w:rPr>
        <w:t>о</w:t>
      </w:r>
      <w:r w:rsidRPr="00492453">
        <w:rPr>
          <w:rFonts w:eastAsia="Times New Roman"/>
          <w:sz w:val="26"/>
          <w:szCs w:val="26"/>
          <w:lang w:eastAsia="ru-RU"/>
        </w:rPr>
        <w:t>на для проведения голос</w:t>
      </w:r>
      <w:r w:rsidRPr="00492453">
        <w:rPr>
          <w:rFonts w:eastAsia="Times New Roman"/>
          <w:sz w:val="26"/>
          <w:szCs w:val="26"/>
          <w:lang w:eastAsia="ru-RU"/>
        </w:rPr>
        <w:t>о</w:t>
      </w:r>
      <w:r w:rsidRPr="00492453">
        <w:rPr>
          <w:rFonts w:eastAsia="Times New Roman"/>
          <w:sz w:val="26"/>
          <w:szCs w:val="26"/>
          <w:lang w:eastAsia="ru-RU"/>
        </w:rPr>
        <w:t>вания и подсчета голосов избирателей, участников референдума»;</w:t>
      </w:r>
    </w:p>
    <w:p w:rsidR="00492453" w:rsidRPr="00492453" w:rsidRDefault="00492453" w:rsidP="00492453">
      <w:pPr>
        <w:ind w:firstLine="708"/>
        <w:jc w:val="both"/>
        <w:rPr>
          <w:rFonts w:eastAsia="Times New Roman"/>
          <w:sz w:val="26"/>
          <w:szCs w:val="26"/>
          <w:lang w:eastAsia="ru-RU"/>
        </w:rPr>
      </w:pPr>
      <w:r w:rsidRPr="00492453">
        <w:rPr>
          <w:rFonts w:eastAsia="Times New Roman"/>
          <w:sz w:val="26"/>
          <w:szCs w:val="26"/>
          <w:lang w:eastAsia="ru-RU"/>
        </w:rPr>
        <w:t>от 05 июня 2018 года № 39-пг «О внесении изменений в постановление главы Хаса</w:t>
      </w:r>
      <w:r w:rsidRPr="00492453">
        <w:rPr>
          <w:rFonts w:eastAsia="Times New Roman"/>
          <w:sz w:val="26"/>
          <w:szCs w:val="26"/>
          <w:lang w:eastAsia="ru-RU"/>
        </w:rPr>
        <w:t>н</w:t>
      </w:r>
      <w:r w:rsidRPr="00492453">
        <w:rPr>
          <w:rFonts w:eastAsia="Times New Roman"/>
          <w:sz w:val="26"/>
          <w:szCs w:val="26"/>
          <w:lang w:eastAsia="ru-RU"/>
        </w:rPr>
        <w:t>ского муниципального района от 18 января 2013 года № 02-Г «Об образовании избирател</w:t>
      </w:r>
      <w:r w:rsidRPr="00492453">
        <w:rPr>
          <w:rFonts w:eastAsia="Times New Roman"/>
          <w:sz w:val="26"/>
          <w:szCs w:val="26"/>
          <w:lang w:eastAsia="ru-RU"/>
        </w:rPr>
        <w:t>ь</w:t>
      </w:r>
      <w:r w:rsidRPr="00492453">
        <w:rPr>
          <w:rFonts w:eastAsia="Times New Roman"/>
          <w:sz w:val="26"/>
          <w:szCs w:val="26"/>
          <w:lang w:eastAsia="ru-RU"/>
        </w:rPr>
        <w:t>ных участков, участков референдума на территории Хасанского муниципального района для проведения голос</w:t>
      </w:r>
      <w:r w:rsidRPr="00492453">
        <w:rPr>
          <w:rFonts w:eastAsia="Times New Roman"/>
          <w:sz w:val="26"/>
          <w:szCs w:val="26"/>
          <w:lang w:eastAsia="ru-RU"/>
        </w:rPr>
        <w:t>о</w:t>
      </w:r>
      <w:r w:rsidRPr="00492453">
        <w:rPr>
          <w:rFonts w:eastAsia="Times New Roman"/>
          <w:sz w:val="26"/>
          <w:szCs w:val="26"/>
          <w:lang w:eastAsia="ru-RU"/>
        </w:rPr>
        <w:t>вания и подсчета голосов избирателей, участников референдума»;</w:t>
      </w:r>
    </w:p>
    <w:p w:rsidR="00492453" w:rsidRPr="00492453" w:rsidRDefault="00492453" w:rsidP="00492453">
      <w:pPr>
        <w:ind w:firstLine="708"/>
        <w:jc w:val="both"/>
        <w:rPr>
          <w:rFonts w:eastAsia="Times New Roman"/>
          <w:sz w:val="26"/>
          <w:szCs w:val="26"/>
          <w:lang w:eastAsia="ru-RU"/>
        </w:rPr>
      </w:pPr>
      <w:r w:rsidRPr="00492453">
        <w:rPr>
          <w:rFonts w:eastAsia="Times New Roman"/>
          <w:sz w:val="26"/>
          <w:szCs w:val="26"/>
          <w:lang w:eastAsia="ru-RU"/>
        </w:rPr>
        <w:t>от 03 июня 2019 года № 42-пг «О внесении изменений в постановление главы Хаса</w:t>
      </w:r>
      <w:r w:rsidRPr="00492453">
        <w:rPr>
          <w:rFonts w:eastAsia="Times New Roman"/>
          <w:sz w:val="26"/>
          <w:szCs w:val="26"/>
          <w:lang w:eastAsia="ru-RU"/>
        </w:rPr>
        <w:t>н</w:t>
      </w:r>
      <w:r w:rsidRPr="00492453">
        <w:rPr>
          <w:rFonts w:eastAsia="Times New Roman"/>
          <w:sz w:val="26"/>
          <w:szCs w:val="26"/>
          <w:lang w:eastAsia="ru-RU"/>
        </w:rPr>
        <w:t>ского муниципального района от 18 января 2013 года № 02-Г «Об образовании избирател</w:t>
      </w:r>
      <w:r w:rsidRPr="00492453">
        <w:rPr>
          <w:rFonts w:eastAsia="Times New Roman"/>
          <w:sz w:val="26"/>
          <w:szCs w:val="26"/>
          <w:lang w:eastAsia="ru-RU"/>
        </w:rPr>
        <w:t>ь</w:t>
      </w:r>
      <w:r w:rsidRPr="00492453">
        <w:rPr>
          <w:rFonts w:eastAsia="Times New Roman"/>
          <w:sz w:val="26"/>
          <w:szCs w:val="26"/>
          <w:lang w:eastAsia="ru-RU"/>
        </w:rPr>
        <w:lastRenderedPageBreak/>
        <w:t>ных участков, участков референдума на территории Хасанского муниципального района для проведения голос</w:t>
      </w:r>
      <w:r w:rsidRPr="00492453">
        <w:rPr>
          <w:rFonts w:eastAsia="Times New Roman"/>
          <w:sz w:val="26"/>
          <w:szCs w:val="26"/>
          <w:lang w:eastAsia="ru-RU"/>
        </w:rPr>
        <w:t>о</w:t>
      </w:r>
      <w:r w:rsidRPr="00492453">
        <w:rPr>
          <w:rFonts w:eastAsia="Times New Roman"/>
          <w:sz w:val="26"/>
          <w:szCs w:val="26"/>
          <w:lang w:eastAsia="ru-RU"/>
        </w:rPr>
        <w:t>вания и подсчета голосов избирателей, участников референдума»;</w:t>
      </w:r>
    </w:p>
    <w:p w:rsidR="00492453" w:rsidRPr="00492453" w:rsidRDefault="00492453" w:rsidP="00492453">
      <w:pPr>
        <w:ind w:firstLine="708"/>
        <w:jc w:val="both"/>
        <w:rPr>
          <w:rFonts w:eastAsia="Times New Roman"/>
          <w:sz w:val="26"/>
          <w:szCs w:val="26"/>
          <w:lang w:eastAsia="ru-RU"/>
        </w:rPr>
      </w:pPr>
      <w:r w:rsidRPr="00492453">
        <w:rPr>
          <w:rFonts w:eastAsia="Times New Roman"/>
          <w:sz w:val="26"/>
          <w:szCs w:val="26"/>
          <w:lang w:eastAsia="ru-RU"/>
        </w:rPr>
        <w:t>от 26 августа 2019 года № 55-пг «О внесении изменений в постановление главы Х</w:t>
      </w:r>
      <w:r w:rsidRPr="00492453">
        <w:rPr>
          <w:rFonts w:eastAsia="Times New Roman"/>
          <w:sz w:val="26"/>
          <w:szCs w:val="26"/>
          <w:lang w:eastAsia="ru-RU"/>
        </w:rPr>
        <w:t>а</w:t>
      </w:r>
      <w:r w:rsidRPr="00492453">
        <w:rPr>
          <w:rFonts w:eastAsia="Times New Roman"/>
          <w:sz w:val="26"/>
          <w:szCs w:val="26"/>
          <w:lang w:eastAsia="ru-RU"/>
        </w:rPr>
        <w:t>санского муниципального района от 18 января 2013 года № 02-Г «Об образовании избир</w:t>
      </w:r>
      <w:r w:rsidRPr="00492453">
        <w:rPr>
          <w:rFonts w:eastAsia="Times New Roman"/>
          <w:sz w:val="26"/>
          <w:szCs w:val="26"/>
          <w:lang w:eastAsia="ru-RU"/>
        </w:rPr>
        <w:t>а</w:t>
      </w:r>
      <w:r w:rsidRPr="00492453">
        <w:rPr>
          <w:rFonts w:eastAsia="Times New Roman"/>
          <w:sz w:val="26"/>
          <w:szCs w:val="26"/>
          <w:lang w:eastAsia="ru-RU"/>
        </w:rPr>
        <w:t>тельных участков, участков референдума на территории Хасанского муниципального рай</w:t>
      </w:r>
      <w:r w:rsidRPr="00492453">
        <w:rPr>
          <w:rFonts w:eastAsia="Times New Roman"/>
          <w:sz w:val="26"/>
          <w:szCs w:val="26"/>
          <w:lang w:eastAsia="ru-RU"/>
        </w:rPr>
        <w:t>о</w:t>
      </w:r>
      <w:r w:rsidRPr="00492453">
        <w:rPr>
          <w:rFonts w:eastAsia="Times New Roman"/>
          <w:sz w:val="26"/>
          <w:szCs w:val="26"/>
          <w:lang w:eastAsia="ru-RU"/>
        </w:rPr>
        <w:t>на для проведения голос</w:t>
      </w:r>
      <w:r w:rsidRPr="00492453">
        <w:rPr>
          <w:rFonts w:eastAsia="Times New Roman"/>
          <w:sz w:val="26"/>
          <w:szCs w:val="26"/>
          <w:lang w:eastAsia="ru-RU"/>
        </w:rPr>
        <w:t>о</w:t>
      </w:r>
      <w:r w:rsidRPr="00492453">
        <w:rPr>
          <w:rFonts w:eastAsia="Times New Roman"/>
          <w:sz w:val="26"/>
          <w:szCs w:val="26"/>
          <w:lang w:eastAsia="ru-RU"/>
        </w:rPr>
        <w:t>вания и подсчета голосов избирателей, участников референдума»;</w:t>
      </w:r>
    </w:p>
    <w:p w:rsidR="00492453" w:rsidRPr="00492453" w:rsidRDefault="00492453" w:rsidP="00492453">
      <w:pPr>
        <w:ind w:firstLine="708"/>
        <w:jc w:val="both"/>
        <w:rPr>
          <w:rFonts w:eastAsia="Times New Roman"/>
          <w:sz w:val="26"/>
          <w:szCs w:val="26"/>
          <w:lang w:eastAsia="ru-RU"/>
        </w:rPr>
      </w:pPr>
      <w:r w:rsidRPr="00492453">
        <w:rPr>
          <w:rFonts w:eastAsia="Times New Roman"/>
          <w:sz w:val="26"/>
          <w:szCs w:val="26"/>
          <w:lang w:eastAsia="ru-RU"/>
        </w:rPr>
        <w:t>от 27 февраля 2020 года № 09-пг «О внесении изменений в постановление главы Х</w:t>
      </w:r>
      <w:r w:rsidRPr="00492453">
        <w:rPr>
          <w:rFonts w:eastAsia="Times New Roman"/>
          <w:sz w:val="26"/>
          <w:szCs w:val="26"/>
          <w:lang w:eastAsia="ru-RU"/>
        </w:rPr>
        <w:t>а</w:t>
      </w:r>
      <w:r w:rsidRPr="00492453">
        <w:rPr>
          <w:rFonts w:eastAsia="Times New Roman"/>
          <w:sz w:val="26"/>
          <w:szCs w:val="26"/>
          <w:lang w:eastAsia="ru-RU"/>
        </w:rPr>
        <w:t>санского муниципального района от 18 января 2013 года № 02-Г «Об образовании избир</w:t>
      </w:r>
      <w:r w:rsidRPr="00492453">
        <w:rPr>
          <w:rFonts w:eastAsia="Times New Roman"/>
          <w:sz w:val="26"/>
          <w:szCs w:val="26"/>
          <w:lang w:eastAsia="ru-RU"/>
        </w:rPr>
        <w:t>а</w:t>
      </w:r>
      <w:r w:rsidRPr="00492453">
        <w:rPr>
          <w:rFonts w:eastAsia="Times New Roman"/>
          <w:sz w:val="26"/>
          <w:szCs w:val="26"/>
          <w:lang w:eastAsia="ru-RU"/>
        </w:rPr>
        <w:t>тельных участков, участков референдума на территории Хасанского муниципального рай</w:t>
      </w:r>
      <w:r w:rsidRPr="00492453">
        <w:rPr>
          <w:rFonts w:eastAsia="Times New Roman"/>
          <w:sz w:val="26"/>
          <w:szCs w:val="26"/>
          <w:lang w:eastAsia="ru-RU"/>
        </w:rPr>
        <w:t>о</w:t>
      </w:r>
      <w:r w:rsidRPr="00492453">
        <w:rPr>
          <w:rFonts w:eastAsia="Times New Roman"/>
          <w:sz w:val="26"/>
          <w:szCs w:val="26"/>
          <w:lang w:eastAsia="ru-RU"/>
        </w:rPr>
        <w:t>на для проведения голос</w:t>
      </w:r>
      <w:r w:rsidRPr="00492453">
        <w:rPr>
          <w:rFonts w:eastAsia="Times New Roman"/>
          <w:sz w:val="26"/>
          <w:szCs w:val="26"/>
          <w:lang w:eastAsia="ru-RU"/>
        </w:rPr>
        <w:t>о</w:t>
      </w:r>
      <w:r w:rsidRPr="00492453">
        <w:rPr>
          <w:rFonts w:eastAsia="Times New Roman"/>
          <w:sz w:val="26"/>
          <w:szCs w:val="26"/>
          <w:lang w:eastAsia="ru-RU"/>
        </w:rPr>
        <w:t>вания и подсчета голосов избирателей, участников референдума»;</w:t>
      </w:r>
    </w:p>
    <w:p w:rsidR="00492453" w:rsidRPr="00492453" w:rsidRDefault="00492453" w:rsidP="00492453">
      <w:pPr>
        <w:ind w:firstLine="708"/>
        <w:jc w:val="both"/>
        <w:rPr>
          <w:rFonts w:eastAsia="Times New Roman"/>
          <w:sz w:val="26"/>
          <w:szCs w:val="26"/>
          <w:lang w:eastAsia="ru-RU"/>
        </w:rPr>
      </w:pPr>
      <w:r w:rsidRPr="00492453">
        <w:rPr>
          <w:rFonts w:eastAsia="Times New Roman"/>
          <w:sz w:val="26"/>
          <w:szCs w:val="26"/>
          <w:lang w:eastAsia="ru-RU"/>
        </w:rPr>
        <w:t>от 05 июля 2021 года № 38-пг «О внесении изменений в постановление главы Хаса</w:t>
      </w:r>
      <w:r w:rsidRPr="00492453">
        <w:rPr>
          <w:rFonts w:eastAsia="Times New Roman"/>
          <w:sz w:val="26"/>
          <w:szCs w:val="26"/>
          <w:lang w:eastAsia="ru-RU"/>
        </w:rPr>
        <w:t>н</w:t>
      </w:r>
      <w:r w:rsidRPr="00492453">
        <w:rPr>
          <w:rFonts w:eastAsia="Times New Roman"/>
          <w:sz w:val="26"/>
          <w:szCs w:val="26"/>
          <w:lang w:eastAsia="ru-RU"/>
        </w:rPr>
        <w:t>ского муниципального района от 18 января 2013 года № 02-Г «Об образовании избирател</w:t>
      </w:r>
      <w:r w:rsidRPr="00492453">
        <w:rPr>
          <w:rFonts w:eastAsia="Times New Roman"/>
          <w:sz w:val="26"/>
          <w:szCs w:val="26"/>
          <w:lang w:eastAsia="ru-RU"/>
        </w:rPr>
        <w:t>ь</w:t>
      </w:r>
      <w:r w:rsidRPr="00492453">
        <w:rPr>
          <w:rFonts w:eastAsia="Times New Roman"/>
          <w:sz w:val="26"/>
          <w:szCs w:val="26"/>
          <w:lang w:eastAsia="ru-RU"/>
        </w:rPr>
        <w:t>ных участков, участков референдума на территории Хасанского муниципального района для проведения голос</w:t>
      </w:r>
      <w:r w:rsidRPr="00492453">
        <w:rPr>
          <w:rFonts w:eastAsia="Times New Roman"/>
          <w:sz w:val="26"/>
          <w:szCs w:val="26"/>
          <w:lang w:eastAsia="ru-RU"/>
        </w:rPr>
        <w:t>о</w:t>
      </w:r>
      <w:r w:rsidRPr="00492453">
        <w:rPr>
          <w:rFonts w:eastAsia="Times New Roman"/>
          <w:sz w:val="26"/>
          <w:szCs w:val="26"/>
          <w:lang w:eastAsia="ru-RU"/>
        </w:rPr>
        <w:t>вания и подсчета голосов избирателей, участников референдума»;</w:t>
      </w:r>
    </w:p>
    <w:p w:rsidR="00492453" w:rsidRPr="00492453" w:rsidRDefault="00492453" w:rsidP="00492453">
      <w:pPr>
        <w:ind w:firstLine="708"/>
        <w:jc w:val="both"/>
        <w:rPr>
          <w:rFonts w:eastAsia="Times New Roman"/>
          <w:sz w:val="26"/>
          <w:szCs w:val="26"/>
          <w:lang w:eastAsia="ru-RU"/>
        </w:rPr>
      </w:pPr>
      <w:r w:rsidRPr="00492453">
        <w:rPr>
          <w:rFonts w:eastAsia="Times New Roman"/>
          <w:sz w:val="26"/>
          <w:szCs w:val="26"/>
          <w:lang w:eastAsia="ru-RU"/>
        </w:rPr>
        <w:t>от 22 июля 2021 года № 40-пг «О внесении изменений в постановление главы Хаса</w:t>
      </w:r>
      <w:r w:rsidRPr="00492453">
        <w:rPr>
          <w:rFonts w:eastAsia="Times New Roman"/>
          <w:sz w:val="26"/>
          <w:szCs w:val="26"/>
          <w:lang w:eastAsia="ru-RU"/>
        </w:rPr>
        <w:t>н</w:t>
      </w:r>
      <w:r w:rsidRPr="00492453">
        <w:rPr>
          <w:rFonts w:eastAsia="Times New Roman"/>
          <w:sz w:val="26"/>
          <w:szCs w:val="26"/>
          <w:lang w:eastAsia="ru-RU"/>
        </w:rPr>
        <w:t>ского муниципального района от 18 января 2013 года № 02-Г «Об образовании избирател</w:t>
      </w:r>
      <w:r w:rsidRPr="00492453">
        <w:rPr>
          <w:rFonts w:eastAsia="Times New Roman"/>
          <w:sz w:val="26"/>
          <w:szCs w:val="26"/>
          <w:lang w:eastAsia="ru-RU"/>
        </w:rPr>
        <w:t>ь</w:t>
      </w:r>
      <w:r w:rsidRPr="00492453">
        <w:rPr>
          <w:rFonts w:eastAsia="Times New Roman"/>
          <w:sz w:val="26"/>
          <w:szCs w:val="26"/>
          <w:lang w:eastAsia="ru-RU"/>
        </w:rPr>
        <w:t>ных участков, участков референдума на территории Хасанского муниципального района для проведения голос</w:t>
      </w:r>
      <w:r w:rsidRPr="00492453">
        <w:rPr>
          <w:rFonts w:eastAsia="Times New Roman"/>
          <w:sz w:val="26"/>
          <w:szCs w:val="26"/>
          <w:lang w:eastAsia="ru-RU"/>
        </w:rPr>
        <w:t>о</w:t>
      </w:r>
      <w:r w:rsidRPr="00492453">
        <w:rPr>
          <w:rFonts w:eastAsia="Times New Roman"/>
          <w:sz w:val="26"/>
          <w:szCs w:val="26"/>
          <w:lang w:eastAsia="ru-RU"/>
        </w:rPr>
        <w:t>вания и подсчета голосов избирателей, участников референдума».</w:t>
      </w:r>
    </w:p>
    <w:p w:rsidR="00492453" w:rsidRPr="00492453" w:rsidRDefault="00492453" w:rsidP="00492453">
      <w:pPr>
        <w:numPr>
          <w:ilvl w:val="0"/>
          <w:numId w:val="33"/>
        </w:numPr>
        <w:ind w:left="0" w:firstLine="708"/>
        <w:jc w:val="both"/>
        <w:rPr>
          <w:rFonts w:eastAsia="Times New Roman"/>
          <w:sz w:val="26"/>
          <w:szCs w:val="26"/>
          <w:lang w:eastAsia="ru-RU"/>
        </w:rPr>
      </w:pPr>
      <w:r w:rsidRPr="00492453">
        <w:rPr>
          <w:rFonts w:eastAsia="Times New Roman"/>
          <w:sz w:val="26"/>
          <w:szCs w:val="26"/>
          <w:lang w:eastAsia="ru-RU"/>
        </w:rPr>
        <w:t>Опубликовать настоящее постановление в Бюллетене муниципальных прав</w:t>
      </w:r>
      <w:r w:rsidRPr="00492453">
        <w:rPr>
          <w:rFonts w:eastAsia="Times New Roman"/>
          <w:sz w:val="26"/>
          <w:szCs w:val="26"/>
          <w:lang w:eastAsia="ru-RU"/>
        </w:rPr>
        <w:t>о</w:t>
      </w:r>
      <w:r w:rsidRPr="00492453">
        <w:rPr>
          <w:rFonts w:eastAsia="Times New Roman"/>
          <w:sz w:val="26"/>
          <w:szCs w:val="26"/>
          <w:lang w:eastAsia="ru-RU"/>
        </w:rPr>
        <w:t>вых актов Хасанского муниципального района, общественно-политической газете «Хаса</w:t>
      </w:r>
      <w:r w:rsidRPr="00492453">
        <w:rPr>
          <w:rFonts w:eastAsia="Times New Roman"/>
          <w:sz w:val="26"/>
          <w:szCs w:val="26"/>
          <w:lang w:eastAsia="ru-RU"/>
        </w:rPr>
        <w:t>н</w:t>
      </w:r>
      <w:r w:rsidRPr="00492453">
        <w:rPr>
          <w:rFonts w:eastAsia="Times New Roman"/>
          <w:sz w:val="26"/>
          <w:szCs w:val="26"/>
          <w:lang w:eastAsia="ru-RU"/>
        </w:rPr>
        <w:t>ские вести» и разместить на официальном сайте администрации Хасанского муниципальн</w:t>
      </w:r>
      <w:r w:rsidRPr="00492453">
        <w:rPr>
          <w:rFonts w:eastAsia="Times New Roman"/>
          <w:sz w:val="26"/>
          <w:szCs w:val="26"/>
          <w:lang w:eastAsia="ru-RU"/>
        </w:rPr>
        <w:t>о</w:t>
      </w:r>
      <w:r w:rsidRPr="00492453">
        <w:rPr>
          <w:rFonts w:eastAsia="Times New Roman"/>
          <w:sz w:val="26"/>
          <w:szCs w:val="26"/>
          <w:lang w:eastAsia="ru-RU"/>
        </w:rPr>
        <w:t>го района в информ</w:t>
      </w:r>
      <w:r w:rsidRPr="00492453">
        <w:rPr>
          <w:rFonts w:eastAsia="Times New Roman"/>
          <w:sz w:val="26"/>
          <w:szCs w:val="26"/>
          <w:lang w:eastAsia="ru-RU"/>
        </w:rPr>
        <w:t>а</w:t>
      </w:r>
      <w:r w:rsidRPr="00492453">
        <w:rPr>
          <w:rFonts w:eastAsia="Times New Roman"/>
          <w:sz w:val="26"/>
          <w:szCs w:val="26"/>
          <w:lang w:eastAsia="ru-RU"/>
        </w:rPr>
        <w:t>ционно-телекоммуникационной сети «Интернет».</w:t>
      </w:r>
    </w:p>
    <w:p w:rsidR="00492453" w:rsidRPr="00492453" w:rsidRDefault="00492453" w:rsidP="00492453">
      <w:pPr>
        <w:jc w:val="both"/>
        <w:rPr>
          <w:rFonts w:eastAsia="Times New Roman"/>
          <w:sz w:val="26"/>
          <w:szCs w:val="26"/>
          <w:lang w:eastAsia="ru-RU"/>
        </w:rPr>
      </w:pPr>
    </w:p>
    <w:p w:rsidR="00492453" w:rsidRPr="00492453" w:rsidRDefault="00492453" w:rsidP="00492453">
      <w:pPr>
        <w:jc w:val="both"/>
        <w:rPr>
          <w:rFonts w:eastAsia="Times New Roman"/>
          <w:sz w:val="26"/>
          <w:szCs w:val="26"/>
          <w:lang w:eastAsia="ru-RU"/>
        </w:rPr>
      </w:pPr>
    </w:p>
    <w:p w:rsidR="00492453" w:rsidRPr="00492453" w:rsidRDefault="00492453" w:rsidP="00492453">
      <w:pPr>
        <w:jc w:val="both"/>
        <w:rPr>
          <w:rFonts w:eastAsia="Times New Roman"/>
          <w:sz w:val="26"/>
          <w:szCs w:val="26"/>
          <w:lang w:eastAsia="ru-RU"/>
        </w:rPr>
      </w:pPr>
    </w:p>
    <w:p w:rsidR="00492453" w:rsidRPr="00492453" w:rsidRDefault="00492453" w:rsidP="00492453">
      <w:pPr>
        <w:jc w:val="both"/>
        <w:rPr>
          <w:rFonts w:eastAsia="Times New Roman"/>
          <w:sz w:val="26"/>
          <w:szCs w:val="26"/>
          <w:lang w:eastAsia="ru-RU"/>
        </w:rPr>
      </w:pPr>
    </w:p>
    <w:p w:rsidR="00492453" w:rsidRPr="00492453" w:rsidRDefault="00492453" w:rsidP="00492453">
      <w:pPr>
        <w:jc w:val="both"/>
        <w:rPr>
          <w:rFonts w:eastAsia="Times New Roman"/>
          <w:sz w:val="26"/>
          <w:szCs w:val="26"/>
          <w:lang w:eastAsia="ru-RU"/>
        </w:rPr>
      </w:pPr>
    </w:p>
    <w:p w:rsidR="00492453" w:rsidRPr="00492453" w:rsidRDefault="00492453" w:rsidP="00492453">
      <w:pPr>
        <w:tabs>
          <w:tab w:val="left" w:pos="4395"/>
        </w:tabs>
        <w:jc w:val="both"/>
        <w:rPr>
          <w:rFonts w:eastAsia="Times New Roman"/>
          <w:sz w:val="26"/>
          <w:szCs w:val="26"/>
          <w:lang w:eastAsia="ru-RU"/>
        </w:rPr>
      </w:pPr>
      <w:r w:rsidRPr="00492453">
        <w:rPr>
          <w:rFonts w:eastAsia="Times New Roman"/>
          <w:sz w:val="26"/>
          <w:szCs w:val="26"/>
          <w:lang w:eastAsia="ru-RU"/>
        </w:rPr>
        <w:t>Глава Хасанского</w:t>
      </w:r>
    </w:p>
    <w:p w:rsidR="00492453" w:rsidRPr="00492453" w:rsidRDefault="00492453" w:rsidP="00492453">
      <w:pPr>
        <w:tabs>
          <w:tab w:val="left" w:pos="4395"/>
        </w:tabs>
        <w:jc w:val="both"/>
        <w:rPr>
          <w:rFonts w:eastAsia="Times New Roman"/>
          <w:sz w:val="26"/>
          <w:szCs w:val="26"/>
          <w:lang w:eastAsia="ru-RU"/>
        </w:rPr>
      </w:pPr>
      <w:r w:rsidRPr="00492453">
        <w:rPr>
          <w:rFonts w:eastAsia="Times New Roman"/>
          <w:sz w:val="26"/>
          <w:szCs w:val="26"/>
          <w:lang w:eastAsia="ru-RU"/>
        </w:rPr>
        <w:t>муниципального района</w:t>
      </w:r>
      <w:r w:rsidRPr="00492453">
        <w:rPr>
          <w:rFonts w:eastAsia="Times New Roman"/>
          <w:sz w:val="26"/>
          <w:szCs w:val="26"/>
          <w:lang w:eastAsia="ru-RU"/>
        </w:rPr>
        <w:tab/>
        <w:t xml:space="preserve">                                                              И.В. Степанов</w:t>
      </w:r>
    </w:p>
    <w:p w:rsidR="00492453" w:rsidRPr="00492453" w:rsidRDefault="00492453" w:rsidP="00492453">
      <w:pPr>
        <w:ind w:left="1068"/>
        <w:jc w:val="both"/>
        <w:rPr>
          <w:rFonts w:eastAsia="Times New Roman"/>
          <w:sz w:val="26"/>
          <w:szCs w:val="26"/>
          <w:lang w:eastAsia="ru-RU"/>
        </w:rPr>
      </w:pPr>
    </w:p>
    <w:p w:rsidR="00492453" w:rsidRPr="00492453" w:rsidRDefault="00492453" w:rsidP="00492453">
      <w:pPr>
        <w:ind w:left="1068"/>
        <w:jc w:val="both"/>
        <w:rPr>
          <w:rFonts w:eastAsia="Times New Roman"/>
          <w:sz w:val="26"/>
          <w:szCs w:val="26"/>
          <w:lang w:eastAsia="ru-RU"/>
        </w:rPr>
      </w:pPr>
    </w:p>
    <w:p w:rsidR="00492453" w:rsidRPr="00492453" w:rsidRDefault="00492453" w:rsidP="00492453">
      <w:pPr>
        <w:ind w:left="1068"/>
        <w:jc w:val="both"/>
        <w:rPr>
          <w:rFonts w:eastAsia="Times New Roman"/>
          <w:sz w:val="26"/>
          <w:szCs w:val="26"/>
          <w:lang w:eastAsia="ru-RU"/>
        </w:rPr>
      </w:pPr>
    </w:p>
    <w:p w:rsidR="00492453" w:rsidRPr="00492453" w:rsidRDefault="00492453" w:rsidP="00492453">
      <w:pPr>
        <w:ind w:left="1068"/>
        <w:jc w:val="both"/>
        <w:rPr>
          <w:rFonts w:eastAsia="Times New Roman"/>
          <w:sz w:val="26"/>
          <w:szCs w:val="26"/>
          <w:lang w:eastAsia="ru-RU"/>
        </w:rPr>
      </w:pPr>
    </w:p>
    <w:p w:rsidR="00492453" w:rsidRDefault="00492453" w:rsidP="00492453">
      <w:pPr>
        <w:ind w:left="1068"/>
        <w:jc w:val="both"/>
        <w:rPr>
          <w:rFonts w:eastAsia="Times New Roman"/>
          <w:sz w:val="26"/>
          <w:szCs w:val="26"/>
          <w:lang w:eastAsia="ru-RU"/>
        </w:rPr>
        <w:sectPr w:rsidR="00492453" w:rsidSect="00535721">
          <w:footerReference w:type="default" r:id="rId14"/>
          <w:pgSz w:w="11907" w:h="16840" w:code="9"/>
          <w:pgMar w:top="794" w:right="794" w:bottom="794" w:left="794" w:header="0" w:footer="0" w:gutter="0"/>
          <w:cols w:space="708"/>
          <w:docGrid w:linePitch="360"/>
        </w:sectPr>
      </w:pPr>
    </w:p>
    <w:tbl>
      <w:tblPr>
        <w:tblW w:w="10348" w:type="dxa"/>
        <w:tblInd w:w="108" w:type="dxa"/>
        <w:tblLook w:val="04A0" w:firstRow="1" w:lastRow="0" w:firstColumn="1" w:lastColumn="0" w:noHBand="0" w:noVBand="1"/>
      </w:tblPr>
      <w:tblGrid>
        <w:gridCol w:w="5670"/>
        <w:gridCol w:w="4678"/>
      </w:tblGrid>
      <w:tr w:rsidR="00492453" w:rsidRPr="00492453" w:rsidTr="00860543">
        <w:tc>
          <w:tcPr>
            <w:tcW w:w="5670" w:type="dxa"/>
            <w:hideMark/>
          </w:tcPr>
          <w:p w:rsidR="00492453" w:rsidRPr="00492453" w:rsidRDefault="00492453" w:rsidP="00492453">
            <w:pPr>
              <w:ind w:left="-107"/>
              <w:jc w:val="both"/>
              <w:rPr>
                <w:rFonts w:eastAsia="Times New Roman"/>
                <w:sz w:val="26"/>
                <w:szCs w:val="26"/>
                <w:lang w:eastAsia="ru-RU"/>
              </w:rPr>
            </w:pPr>
            <w:r w:rsidRPr="00492453">
              <w:rPr>
                <w:rFonts w:eastAsia="Times New Roman"/>
                <w:sz w:val="26"/>
                <w:szCs w:val="26"/>
                <w:lang w:eastAsia="ru-RU"/>
              </w:rPr>
              <w:lastRenderedPageBreak/>
              <w:t>СОГЛАСОВАНО</w:t>
            </w:r>
          </w:p>
          <w:p w:rsidR="00492453" w:rsidRPr="00492453" w:rsidRDefault="00492453" w:rsidP="00492453">
            <w:pPr>
              <w:ind w:left="-107"/>
              <w:jc w:val="both"/>
              <w:rPr>
                <w:rFonts w:eastAsia="Times New Roman"/>
                <w:sz w:val="26"/>
                <w:szCs w:val="26"/>
                <w:lang w:eastAsia="ru-RU"/>
              </w:rPr>
            </w:pPr>
            <w:r w:rsidRPr="00492453">
              <w:rPr>
                <w:rFonts w:eastAsia="Times New Roman"/>
                <w:sz w:val="26"/>
                <w:szCs w:val="26"/>
                <w:lang w:eastAsia="ru-RU"/>
              </w:rPr>
              <w:t xml:space="preserve">решение от 17.06.2022 г. № 477/106 </w:t>
            </w:r>
          </w:p>
          <w:p w:rsidR="00492453" w:rsidRPr="00492453" w:rsidRDefault="00492453" w:rsidP="00492453">
            <w:pPr>
              <w:ind w:left="-107"/>
              <w:jc w:val="both"/>
              <w:rPr>
                <w:rFonts w:eastAsia="Times New Roman"/>
                <w:sz w:val="26"/>
                <w:szCs w:val="26"/>
                <w:lang w:eastAsia="ru-RU"/>
              </w:rPr>
            </w:pPr>
            <w:r w:rsidRPr="00492453">
              <w:rPr>
                <w:rFonts w:eastAsia="Times New Roman"/>
                <w:sz w:val="26"/>
                <w:szCs w:val="26"/>
                <w:lang w:eastAsia="ru-RU"/>
              </w:rPr>
              <w:t xml:space="preserve">территориальной избирательной </w:t>
            </w:r>
          </w:p>
          <w:p w:rsidR="00492453" w:rsidRPr="00492453" w:rsidRDefault="00492453" w:rsidP="00492453">
            <w:pPr>
              <w:ind w:left="-107"/>
              <w:jc w:val="both"/>
              <w:rPr>
                <w:rFonts w:eastAsia="Times New Roman"/>
                <w:sz w:val="26"/>
                <w:szCs w:val="26"/>
                <w:lang w:eastAsia="ru-RU"/>
              </w:rPr>
            </w:pPr>
            <w:r w:rsidRPr="00492453">
              <w:rPr>
                <w:rFonts w:eastAsia="Times New Roman"/>
                <w:sz w:val="26"/>
                <w:szCs w:val="26"/>
                <w:lang w:eastAsia="ru-RU"/>
              </w:rPr>
              <w:t xml:space="preserve">комиссии Хасанского района </w:t>
            </w:r>
          </w:p>
          <w:p w:rsidR="00492453" w:rsidRPr="00492453" w:rsidRDefault="00492453" w:rsidP="00492453">
            <w:pPr>
              <w:ind w:left="-921"/>
              <w:jc w:val="both"/>
              <w:rPr>
                <w:rFonts w:eastAsia="Times New Roman"/>
                <w:sz w:val="26"/>
                <w:szCs w:val="26"/>
                <w:lang w:eastAsia="ru-RU"/>
              </w:rPr>
            </w:pPr>
            <w:r w:rsidRPr="00492453">
              <w:rPr>
                <w:rFonts w:eastAsia="Times New Roman"/>
                <w:sz w:val="26"/>
                <w:szCs w:val="26"/>
                <w:lang w:eastAsia="ru-RU"/>
              </w:rPr>
              <w:t xml:space="preserve">от </w:t>
            </w:r>
          </w:p>
        </w:tc>
        <w:tc>
          <w:tcPr>
            <w:tcW w:w="4678" w:type="dxa"/>
            <w:hideMark/>
          </w:tcPr>
          <w:p w:rsidR="00492453" w:rsidRPr="00492453" w:rsidRDefault="00492453" w:rsidP="00492453">
            <w:pPr>
              <w:jc w:val="both"/>
              <w:rPr>
                <w:rFonts w:eastAsia="Times New Roman"/>
                <w:sz w:val="26"/>
                <w:szCs w:val="26"/>
                <w:lang w:eastAsia="ru-RU"/>
              </w:rPr>
            </w:pPr>
            <w:r w:rsidRPr="00492453">
              <w:rPr>
                <w:rFonts w:eastAsia="Times New Roman"/>
                <w:sz w:val="26"/>
                <w:szCs w:val="26"/>
                <w:lang w:eastAsia="ru-RU"/>
              </w:rPr>
              <w:t>УТВЕРЖДЕНО</w:t>
            </w:r>
          </w:p>
          <w:p w:rsidR="00492453" w:rsidRPr="00492453" w:rsidRDefault="00492453" w:rsidP="00492453">
            <w:pPr>
              <w:jc w:val="both"/>
              <w:rPr>
                <w:rFonts w:eastAsia="Times New Roman"/>
                <w:sz w:val="26"/>
                <w:szCs w:val="26"/>
                <w:lang w:eastAsia="ru-RU"/>
              </w:rPr>
            </w:pPr>
            <w:r w:rsidRPr="00492453">
              <w:rPr>
                <w:rFonts w:eastAsia="Times New Roman"/>
                <w:sz w:val="26"/>
                <w:szCs w:val="26"/>
                <w:lang w:eastAsia="ru-RU"/>
              </w:rPr>
              <w:t>постановлением главы</w:t>
            </w:r>
          </w:p>
          <w:p w:rsidR="00492453" w:rsidRPr="00492453" w:rsidRDefault="00492453" w:rsidP="00492453">
            <w:pPr>
              <w:jc w:val="both"/>
              <w:rPr>
                <w:rFonts w:eastAsia="Times New Roman"/>
                <w:sz w:val="26"/>
                <w:szCs w:val="26"/>
                <w:lang w:eastAsia="ru-RU"/>
              </w:rPr>
            </w:pPr>
            <w:r w:rsidRPr="00492453">
              <w:rPr>
                <w:rFonts w:eastAsia="Times New Roman"/>
                <w:sz w:val="26"/>
                <w:szCs w:val="26"/>
                <w:lang w:eastAsia="ru-RU"/>
              </w:rPr>
              <w:t xml:space="preserve">Хасанского муниципального района </w:t>
            </w:r>
          </w:p>
          <w:p w:rsidR="00492453" w:rsidRPr="00492453" w:rsidRDefault="00492453" w:rsidP="00492453">
            <w:pPr>
              <w:jc w:val="both"/>
              <w:rPr>
                <w:rFonts w:eastAsia="Times New Roman"/>
                <w:sz w:val="26"/>
                <w:szCs w:val="26"/>
                <w:lang w:eastAsia="ru-RU"/>
              </w:rPr>
            </w:pPr>
            <w:r w:rsidRPr="00492453">
              <w:rPr>
                <w:rFonts w:eastAsia="Times New Roman"/>
                <w:sz w:val="26"/>
                <w:szCs w:val="26"/>
                <w:lang w:eastAsia="ru-RU"/>
              </w:rPr>
              <w:t>от 17.06.2022 № 17-пг</w:t>
            </w:r>
          </w:p>
        </w:tc>
      </w:tr>
    </w:tbl>
    <w:p w:rsidR="00492453" w:rsidRPr="00492453" w:rsidRDefault="00492453" w:rsidP="00492453">
      <w:pPr>
        <w:ind w:left="1068"/>
        <w:jc w:val="both"/>
        <w:rPr>
          <w:rFonts w:eastAsia="Times New Roman"/>
          <w:sz w:val="26"/>
          <w:szCs w:val="26"/>
          <w:lang w:eastAsia="ru-RU"/>
        </w:rPr>
      </w:pPr>
    </w:p>
    <w:p w:rsidR="00492453" w:rsidRPr="00492453" w:rsidRDefault="00492453" w:rsidP="00492453">
      <w:pPr>
        <w:jc w:val="center"/>
        <w:rPr>
          <w:rFonts w:eastAsia="Times New Roman"/>
          <w:b/>
          <w:sz w:val="26"/>
          <w:szCs w:val="26"/>
          <w:lang w:eastAsia="ru-RU"/>
        </w:rPr>
      </w:pPr>
      <w:r w:rsidRPr="00492453">
        <w:rPr>
          <w:rFonts w:eastAsia="Times New Roman"/>
          <w:b/>
          <w:sz w:val="26"/>
          <w:szCs w:val="26"/>
          <w:lang w:eastAsia="ru-RU"/>
        </w:rPr>
        <w:t>ПЕРЕЧЕНЬ</w:t>
      </w:r>
    </w:p>
    <w:p w:rsidR="00492453" w:rsidRPr="00492453" w:rsidRDefault="00492453" w:rsidP="00492453">
      <w:pPr>
        <w:jc w:val="center"/>
        <w:rPr>
          <w:rFonts w:eastAsia="Times New Roman"/>
          <w:b/>
          <w:sz w:val="26"/>
          <w:szCs w:val="26"/>
          <w:lang w:eastAsia="ru-RU"/>
        </w:rPr>
      </w:pPr>
      <w:r w:rsidRPr="00492453">
        <w:rPr>
          <w:rFonts w:eastAsia="Times New Roman"/>
          <w:b/>
          <w:sz w:val="26"/>
          <w:szCs w:val="26"/>
          <w:lang w:eastAsia="ru-RU"/>
        </w:rPr>
        <w:t>избирательных участков на территории</w:t>
      </w:r>
    </w:p>
    <w:p w:rsidR="00492453" w:rsidRPr="00492453" w:rsidRDefault="00492453" w:rsidP="00492453">
      <w:pPr>
        <w:jc w:val="center"/>
        <w:rPr>
          <w:rFonts w:eastAsia="Times New Roman"/>
          <w:b/>
          <w:sz w:val="26"/>
          <w:szCs w:val="26"/>
          <w:lang w:eastAsia="ru-RU"/>
        </w:rPr>
      </w:pPr>
      <w:r w:rsidRPr="00492453">
        <w:rPr>
          <w:rFonts w:eastAsia="Times New Roman"/>
          <w:b/>
          <w:sz w:val="26"/>
          <w:szCs w:val="26"/>
          <w:lang w:eastAsia="ru-RU"/>
        </w:rPr>
        <w:t xml:space="preserve">Хасанского муниципального округа Приморского края для проведения </w:t>
      </w:r>
    </w:p>
    <w:p w:rsidR="00492453" w:rsidRPr="00492453" w:rsidRDefault="00492453" w:rsidP="00492453">
      <w:pPr>
        <w:jc w:val="center"/>
        <w:rPr>
          <w:rFonts w:eastAsia="Times New Roman"/>
          <w:b/>
          <w:sz w:val="26"/>
          <w:szCs w:val="26"/>
          <w:lang w:eastAsia="ru-RU"/>
        </w:rPr>
      </w:pPr>
      <w:r w:rsidRPr="00492453">
        <w:rPr>
          <w:rFonts w:eastAsia="Times New Roman"/>
          <w:b/>
          <w:sz w:val="26"/>
          <w:szCs w:val="26"/>
          <w:lang w:eastAsia="ru-RU"/>
        </w:rPr>
        <w:t xml:space="preserve">голосования и подсчета голосов избирателей </w:t>
      </w:r>
    </w:p>
    <w:p w:rsidR="00492453" w:rsidRPr="00492453" w:rsidRDefault="00492453" w:rsidP="00492453">
      <w:pPr>
        <w:jc w:val="both"/>
        <w:rPr>
          <w:rFonts w:eastAsia="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62"/>
        <w:gridCol w:w="5694"/>
        <w:gridCol w:w="3519"/>
      </w:tblGrid>
      <w:tr w:rsidR="00492453" w:rsidRPr="00492453" w:rsidTr="00492453">
        <w:tc>
          <w:tcPr>
            <w:tcW w:w="560"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t xml:space="preserve">№ </w:t>
            </w:r>
          </w:p>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t>избира-</w:t>
            </w:r>
          </w:p>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t xml:space="preserve">тельного </w:t>
            </w:r>
          </w:p>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t>участка</w:t>
            </w:r>
          </w:p>
        </w:tc>
        <w:tc>
          <w:tcPr>
            <w:tcW w:w="2744"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t>Границы избирательного участка</w:t>
            </w:r>
          </w:p>
        </w:tc>
        <w:tc>
          <w:tcPr>
            <w:tcW w:w="1696"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t>Местонахождение избирател</w:t>
            </w:r>
            <w:r w:rsidRPr="00492453">
              <w:rPr>
                <w:rFonts w:eastAsia="Times New Roman"/>
                <w:b/>
                <w:sz w:val="24"/>
                <w:szCs w:val="24"/>
                <w:lang w:eastAsia="ru-RU"/>
              </w:rPr>
              <w:t>ь</w:t>
            </w:r>
            <w:r w:rsidRPr="00492453">
              <w:rPr>
                <w:rFonts w:eastAsia="Times New Roman"/>
                <w:b/>
                <w:sz w:val="24"/>
                <w:szCs w:val="24"/>
                <w:lang w:eastAsia="ru-RU"/>
              </w:rPr>
              <w:t>ной комиссии, помещ</w:t>
            </w:r>
            <w:r w:rsidRPr="00492453">
              <w:rPr>
                <w:rFonts w:eastAsia="Times New Roman"/>
                <w:b/>
                <w:sz w:val="24"/>
                <w:szCs w:val="24"/>
                <w:lang w:eastAsia="ru-RU"/>
              </w:rPr>
              <w:t>е</w:t>
            </w:r>
            <w:r w:rsidRPr="00492453">
              <w:rPr>
                <w:rFonts w:eastAsia="Times New Roman"/>
                <w:b/>
                <w:sz w:val="24"/>
                <w:szCs w:val="24"/>
                <w:lang w:eastAsia="ru-RU"/>
              </w:rPr>
              <w:t>ние для голосования, № т</w:t>
            </w:r>
            <w:r w:rsidRPr="00492453">
              <w:rPr>
                <w:rFonts w:eastAsia="Times New Roman"/>
                <w:b/>
                <w:sz w:val="24"/>
                <w:szCs w:val="24"/>
                <w:lang w:eastAsia="ru-RU"/>
              </w:rPr>
              <w:t>е</w:t>
            </w:r>
            <w:r w:rsidRPr="00492453">
              <w:rPr>
                <w:rFonts w:eastAsia="Times New Roman"/>
                <w:b/>
                <w:sz w:val="24"/>
                <w:szCs w:val="24"/>
                <w:lang w:eastAsia="ru-RU"/>
              </w:rPr>
              <w:t>лефона</w:t>
            </w:r>
          </w:p>
        </w:tc>
      </w:tr>
      <w:tr w:rsidR="00492453" w:rsidRPr="00492453" w:rsidTr="00492453">
        <w:tc>
          <w:tcPr>
            <w:tcW w:w="560"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t>1</w:t>
            </w:r>
          </w:p>
        </w:tc>
        <w:tc>
          <w:tcPr>
            <w:tcW w:w="2744"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t>2</w:t>
            </w:r>
          </w:p>
        </w:tc>
        <w:tc>
          <w:tcPr>
            <w:tcW w:w="1696"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t>3</w:t>
            </w:r>
          </w:p>
        </w:tc>
      </w:tr>
      <w:tr w:rsidR="00492453" w:rsidRPr="00492453" w:rsidTr="00492453">
        <w:tc>
          <w:tcPr>
            <w:tcW w:w="560"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t>№ 3001</w:t>
            </w:r>
          </w:p>
        </w:tc>
        <w:tc>
          <w:tcPr>
            <w:tcW w:w="2744"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b/>
                <w:sz w:val="24"/>
                <w:szCs w:val="24"/>
                <w:lang w:eastAsia="ru-RU"/>
              </w:rPr>
            </w:pPr>
            <w:r w:rsidRPr="00492453">
              <w:rPr>
                <w:rFonts w:eastAsia="Times New Roman"/>
                <w:b/>
                <w:sz w:val="24"/>
                <w:szCs w:val="24"/>
                <w:lang w:eastAsia="ru-RU"/>
              </w:rPr>
              <w:t xml:space="preserve">пгт Хасан, село Лебединое </w:t>
            </w:r>
          </w:p>
        </w:tc>
        <w:tc>
          <w:tcPr>
            <w:tcW w:w="1696"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sz w:val="24"/>
                <w:szCs w:val="24"/>
                <w:lang w:eastAsia="ru-RU"/>
              </w:rPr>
            </w:pPr>
            <w:r w:rsidRPr="00492453">
              <w:rPr>
                <w:rFonts w:eastAsia="Times New Roman"/>
                <w:sz w:val="24"/>
                <w:szCs w:val="24"/>
                <w:lang w:eastAsia="ru-RU"/>
              </w:rPr>
              <w:t>692730, пгт Хасан, ул. Вокзал</w:t>
            </w:r>
            <w:r w:rsidRPr="00492453">
              <w:rPr>
                <w:rFonts w:eastAsia="Times New Roman"/>
                <w:sz w:val="24"/>
                <w:szCs w:val="24"/>
                <w:lang w:eastAsia="ru-RU"/>
              </w:rPr>
              <w:t>ь</w:t>
            </w:r>
            <w:r w:rsidRPr="00492453">
              <w:rPr>
                <w:rFonts w:eastAsia="Times New Roman"/>
                <w:sz w:val="24"/>
                <w:szCs w:val="24"/>
                <w:lang w:eastAsia="ru-RU"/>
              </w:rPr>
              <w:t>ная, д. 7, здание админ</w:t>
            </w:r>
            <w:r w:rsidRPr="00492453">
              <w:rPr>
                <w:rFonts w:eastAsia="Times New Roman"/>
                <w:sz w:val="24"/>
                <w:szCs w:val="24"/>
                <w:lang w:eastAsia="ru-RU"/>
              </w:rPr>
              <w:t>и</w:t>
            </w:r>
            <w:r w:rsidRPr="00492453">
              <w:rPr>
                <w:rFonts w:eastAsia="Times New Roman"/>
                <w:sz w:val="24"/>
                <w:szCs w:val="24"/>
                <w:lang w:eastAsia="ru-RU"/>
              </w:rPr>
              <w:t>страции Хасанского городского посел</w:t>
            </w:r>
            <w:r w:rsidRPr="00492453">
              <w:rPr>
                <w:rFonts w:eastAsia="Times New Roman"/>
                <w:sz w:val="24"/>
                <w:szCs w:val="24"/>
                <w:lang w:eastAsia="ru-RU"/>
              </w:rPr>
              <w:t>е</w:t>
            </w:r>
            <w:r w:rsidRPr="00492453">
              <w:rPr>
                <w:rFonts w:eastAsia="Times New Roman"/>
                <w:sz w:val="24"/>
                <w:szCs w:val="24"/>
                <w:lang w:eastAsia="ru-RU"/>
              </w:rPr>
              <w:t>ния,         тел. 28-7-47</w:t>
            </w:r>
          </w:p>
        </w:tc>
      </w:tr>
      <w:tr w:rsidR="00492453" w:rsidRPr="00492453" w:rsidTr="00492453">
        <w:tc>
          <w:tcPr>
            <w:tcW w:w="560"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t>№ 3002</w:t>
            </w:r>
          </w:p>
        </w:tc>
        <w:tc>
          <w:tcPr>
            <w:tcW w:w="2744"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b/>
                <w:sz w:val="24"/>
                <w:szCs w:val="24"/>
                <w:lang w:eastAsia="ru-RU"/>
              </w:rPr>
            </w:pPr>
            <w:r w:rsidRPr="00492453">
              <w:rPr>
                <w:rFonts w:eastAsia="Times New Roman"/>
                <w:b/>
                <w:sz w:val="24"/>
                <w:szCs w:val="24"/>
                <w:lang w:eastAsia="ru-RU"/>
              </w:rPr>
              <w:t>село Цуканово</w:t>
            </w:r>
          </w:p>
        </w:tc>
        <w:tc>
          <w:tcPr>
            <w:tcW w:w="1696"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sz w:val="24"/>
                <w:szCs w:val="24"/>
                <w:lang w:eastAsia="ru-RU"/>
              </w:rPr>
            </w:pPr>
            <w:r w:rsidRPr="00492453">
              <w:rPr>
                <w:rFonts w:eastAsia="Times New Roman"/>
                <w:sz w:val="24"/>
                <w:szCs w:val="24"/>
                <w:lang w:eastAsia="ru-RU"/>
              </w:rPr>
              <w:t>692715, с. Цуканово,   ул. Мол</w:t>
            </w:r>
            <w:r w:rsidRPr="00492453">
              <w:rPr>
                <w:rFonts w:eastAsia="Times New Roman"/>
                <w:sz w:val="24"/>
                <w:szCs w:val="24"/>
                <w:lang w:eastAsia="ru-RU"/>
              </w:rPr>
              <w:t>о</w:t>
            </w:r>
            <w:r w:rsidRPr="00492453">
              <w:rPr>
                <w:rFonts w:eastAsia="Times New Roman"/>
                <w:sz w:val="24"/>
                <w:szCs w:val="24"/>
                <w:lang w:eastAsia="ru-RU"/>
              </w:rPr>
              <w:t>дежная, д. 25, СДК,      тел. 38-3-17</w:t>
            </w:r>
          </w:p>
        </w:tc>
      </w:tr>
      <w:tr w:rsidR="00492453" w:rsidRPr="00492453" w:rsidTr="00492453">
        <w:tc>
          <w:tcPr>
            <w:tcW w:w="560"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t>№ 3003</w:t>
            </w:r>
          </w:p>
        </w:tc>
        <w:tc>
          <w:tcPr>
            <w:tcW w:w="2744"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b/>
                <w:bCs/>
                <w:sz w:val="24"/>
                <w:szCs w:val="24"/>
                <w:lang w:eastAsia="ru-RU"/>
              </w:rPr>
            </w:pPr>
            <w:bookmarkStart w:id="2" w:name="_Hlk104449752"/>
            <w:r w:rsidRPr="00492453">
              <w:rPr>
                <w:rFonts w:eastAsia="Times New Roman"/>
                <w:b/>
                <w:bCs/>
                <w:sz w:val="24"/>
                <w:szCs w:val="24"/>
                <w:lang w:eastAsia="ru-RU"/>
              </w:rPr>
              <w:t xml:space="preserve">пгт Краскино: </w:t>
            </w:r>
            <w:r w:rsidRPr="00492453">
              <w:rPr>
                <w:rFonts w:eastAsia="Times New Roman"/>
                <w:bCs/>
                <w:sz w:val="24"/>
                <w:szCs w:val="24"/>
                <w:lang w:eastAsia="ru-RU"/>
              </w:rPr>
              <w:t>ул. Калинина, ул. Набережная,    ул. Строительная, ул. Хасанская, ул. Ленина с дома №1 по дом № 12, ул. Заречная,                    ул. Колхо</w:t>
            </w:r>
            <w:r w:rsidRPr="00492453">
              <w:rPr>
                <w:rFonts w:eastAsia="Times New Roman"/>
                <w:bCs/>
                <w:sz w:val="24"/>
                <w:szCs w:val="24"/>
                <w:lang w:eastAsia="ru-RU"/>
              </w:rPr>
              <w:t>з</w:t>
            </w:r>
            <w:r w:rsidRPr="00492453">
              <w:rPr>
                <w:rFonts w:eastAsia="Times New Roman"/>
                <w:bCs/>
                <w:sz w:val="24"/>
                <w:szCs w:val="24"/>
                <w:lang w:eastAsia="ru-RU"/>
              </w:rPr>
              <w:t>ная, ул. Октябрьская, ул. Партизанская, ул. Крайн</w:t>
            </w:r>
            <w:r w:rsidRPr="00492453">
              <w:rPr>
                <w:rFonts w:eastAsia="Times New Roman"/>
                <w:bCs/>
                <w:sz w:val="24"/>
                <w:szCs w:val="24"/>
                <w:lang w:eastAsia="ru-RU"/>
              </w:rPr>
              <w:t>о</w:t>
            </w:r>
            <w:r w:rsidRPr="00492453">
              <w:rPr>
                <w:rFonts w:eastAsia="Times New Roman"/>
                <w:bCs/>
                <w:sz w:val="24"/>
                <w:szCs w:val="24"/>
                <w:lang w:eastAsia="ru-RU"/>
              </w:rPr>
              <w:t>ва, ул. Лазо, переулок Комхоза,          ул. Горького, ул. В</w:t>
            </w:r>
            <w:r w:rsidRPr="00492453">
              <w:rPr>
                <w:rFonts w:eastAsia="Times New Roman"/>
                <w:bCs/>
                <w:sz w:val="24"/>
                <w:szCs w:val="24"/>
                <w:lang w:eastAsia="ru-RU"/>
              </w:rPr>
              <w:t>е</w:t>
            </w:r>
            <w:r w:rsidRPr="00492453">
              <w:rPr>
                <w:rFonts w:eastAsia="Times New Roman"/>
                <w:bCs/>
                <w:sz w:val="24"/>
                <w:szCs w:val="24"/>
                <w:lang w:eastAsia="ru-RU"/>
              </w:rPr>
              <w:t>сенняя, ул. Махалина,           ул. Стадионная д. 1а, 1, 2, 3, 4, 6, 8, 15, переулок Комсомольский;</w:t>
            </w:r>
            <w:r w:rsidRPr="00492453">
              <w:rPr>
                <w:rFonts w:eastAsia="Times New Roman"/>
                <w:b/>
                <w:bCs/>
                <w:sz w:val="24"/>
                <w:szCs w:val="24"/>
                <w:lang w:eastAsia="ru-RU"/>
              </w:rPr>
              <w:t xml:space="preserve"> село Кам</w:t>
            </w:r>
            <w:r w:rsidRPr="00492453">
              <w:rPr>
                <w:rFonts w:eastAsia="Times New Roman"/>
                <w:b/>
                <w:bCs/>
                <w:sz w:val="24"/>
                <w:szCs w:val="24"/>
                <w:lang w:eastAsia="ru-RU"/>
              </w:rPr>
              <w:t>ы</w:t>
            </w:r>
            <w:r w:rsidRPr="00492453">
              <w:rPr>
                <w:rFonts w:eastAsia="Times New Roman"/>
                <w:b/>
                <w:bCs/>
                <w:sz w:val="24"/>
                <w:szCs w:val="24"/>
                <w:lang w:eastAsia="ru-RU"/>
              </w:rPr>
              <w:t>шовый, село Ша</w:t>
            </w:r>
            <w:r w:rsidRPr="00492453">
              <w:rPr>
                <w:rFonts w:eastAsia="Times New Roman"/>
                <w:b/>
                <w:bCs/>
                <w:sz w:val="24"/>
                <w:szCs w:val="24"/>
                <w:lang w:eastAsia="ru-RU"/>
              </w:rPr>
              <w:t>х</w:t>
            </w:r>
            <w:r w:rsidRPr="00492453">
              <w:rPr>
                <w:rFonts w:eastAsia="Times New Roman"/>
                <w:b/>
                <w:bCs/>
                <w:sz w:val="24"/>
                <w:szCs w:val="24"/>
                <w:lang w:eastAsia="ru-RU"/>
              </w:rPr>
              <w:t>терский</w:t>
            </w:r>
            <w:bookmarkEnd w:id="2"/>
          </w:p>
        </w:tc>
        <w:tc>
          <w:tcPr>
            <w:tcW w:w="1696"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sz w:val="24"/>
                <w:szCs w:val="24"/>
                <w:lang w:eastAsia="ru-RU"/>
              </w:rPr>
            </w:pPr>
            <w:r w:rsidRPr="00492453">
              <w:rPr>
                <w:rFonts w:eastAsia="Times New Roman"/>
                <w:sz w:val="24"/>
                <w:szCs w:val="24"/>
                <w:lang w:eastAsia="ru-RU"/>
              </w:rPr>
              <w:t>692715, пгт Краскино, ул. Лен</w:t>
            </w:r>
            <w:r w:rsidRPr="00492453">
              <w:rPr>
                <w:rFonts w:eastAsia="Times New Roman"/>
                <w:sz w:val="24"/>
                <w:szCs w:val="24"/>
                <w:lang w:eastAsia="ru-RU"/>
              </w:rPr>
              <w:t>и</w:t>
            </w:r>
            <w:r w:rsidRPr="00492453">
              <w:rPr>
                <w:rFonts w:eastAsia="Times New Roman"/>
                <w:sz w:val="24"/>
                <w:szCs w:val="24"/>
                <w:lang w:eastAsia="ru-RU"/>
              </w:rPr>
              <w:t>на д. 9, МКОУ СОШ,   тел. 30-3-50</w:t>
            </w:r>
          </w:p>
        </w:tc>
      </w:tr>
      <w:tr w:rsidR="00492453" w:rsidRPr="00492453" w:rsidTr="00492453">
        <w:tc>
          <w:tcPr>
            <w:tcW w:w="560"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t>№ 3004</w:t>
            </w:r>
          </w:p>
        </w:tc>
        <w:tc>
          <w:tcPr>
            <w:tcW w:w="2744"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sz w:val="24"/>
                <w:szCs w:val="24"/>
                <w:lang w:eastAsia="ru-RU"/>
              </w:rPr>
            </w:pPr>
            <w:r w:rsidRPr="00492453">
              <w:rPr>
                <w:rFonts w:eastAsia="Times New Roman"/>
                <w:b/>
                <w:bCs/>
                <w:sz w:val="24"/>
                <w:szCs w:val="24"/>
                <w:lang w:eastAsia="ru-RU"/>
              </w:rPr>
              <w:t>пгт Зарубино</w:t>
            </w:r>
            <w:r w:rsidRPr="00492453">
              <w:rPr>
                <w:rFonts w:eastAsia="Times New Roman"/>
                <w:b/>
                <w:sz w:val="24"/>
                <w:szCs w:val="24"/>
                <w:lang w:eastAsia="ru-RU"/>
              </w:rPr>
              <w:t xml:space="preserve">: </w:t>
            </w:r>
            <w:r w:rsidRPr="00492453">
              <w:rPr>
                <w:rFonts w:eastAsia="Times New Roman"/>
                <w:sz w:val="24"/>
                <w:szCs w:val="24"/>
                <w:lang w:eastAsia="ru-RU"/>
              </w:rPr>
              <w:t>ул. Фрунзе, ул. Молодежная,       ул. Карла Маркса, ул. Менжинского,                    ул. Кл</w:t>
            </w:r>
            <w:r w:rsidRPr="00492453">
              <w:rPr>
                <w:rFonts w:eastAsia="Times New Roman"/>
                <w:sz w:val="24"/>
                <w:szCs w:val="24"/>
                <w:lang w:eastAsia="ru-RU"/>
              </w:rPr>
              <w:t>ю</w:t>
            </w:r>
            <w:r w:rsidRPr="00492453">
              <w:rPr>
                <w:rFonts w:eastAsia="Times New Roman"/>
                <w:sz w:val="24"/>
                <w:szCs w:val="24"/>
                <w:lang w:eastAsia="ru-RU"/>
              </w:rPr>
              <w:t>чевая, ул. Солнечная, ул. Ясная</w:t>
            </w:r>
          </w:p>
        </w:tc>
        <w:tc>
          <w:tcPr>
            <w:tcW w:w="1696"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sz w:val="24"/>
                <w:szCs w:val="24"/>
                <w:lang w:eastAsia="ru-RU"/>
              </w:rPr>
            </w:pPr>
            <w:r w:rsidRPr="00492453">
              <w:rPr>
                <w:rFonts w:eastAsia="Times New Roman"/>
                <w:sz w:val="24"/>
                <w:szCs w:val="24"/>
                <w:lang w:eastAsia="ru-RU"/>
              </w:rPr>
              <w:t>692725, пгт Зарубино, ул. Мо</w:t>
            </w:r>
            <w:r w:rsidRPr="00492453">
              <w:rPr>
                <w:rFonts w:eastAsia="Times New Roman"/>
                <w:sz w:val="24"/>
                <w:szCs w:val="24"/>
                <w:lang w:eastAsia="ru-RU"/>
              </w:rPr>
              <w:t>р</w:t>
            </w:r>
            <w:r w:rsidRPr="00492453">
              <w:rPr>
                <w:rFonts w:eastAsia="Times New Roman"/>
                <w:sz w:val="24"/>
                <w:szCs w:val="24"/>
                <w:lang w:eastAsia="ru-RU"/>
              </w:rPr>
              <w:t>ская д. 1, МКОУ СОШ, тел. 50-4-80</w:t>
            </w:r>
          </w:p>
        </w:tc>
      </w:tr>
      <w:tr w:rsidR="00492453" w:rsidRPr="00492453" w:rsidTr="00492453">
        <w:tc>
          <w:tcPr>
            <w:tcW w:w="560"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t>№ 3005</w:t>
            </w:r>
          </w:p>
        </w:tc>
        <w:tc>
          <w:tcPr>
            <w:tcW w:w="2744"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sz w:val="24"/>
                <w:szCs w:val="24"/>
                <w:lang w:eastAsia="ru-RU"/>
              </w:rPr>
            </w:pPr>
            <w:bookmarkStart w:id="3" w:name="_Hlk104449791"/>
            <w:r w:rsidRPr="00492453">
              <w:rPr>
                <w:rFonts w:eastAsia="Times New Roman"/>
                <w:b/>
                <w:sz w:val="24"/>
                <w:szCs w:val="24"/>
                <w:lang w:eastAsia="ru-RU"/>
              </w:rPr>
              <w:t xml:space="preserve">пгт Краскино: </w:t>
            </w:r>
            <w:r w:rsidRPr="00492453">
              <w:rPr>
                <w:rFonts w:eastAsia="Times New Roman"/>
                <w:sz w:val="24"/>
                <w:szCs w:val="24"/>
                <w:lang w:eastAsia="ru-RU"/>
              </w:rPr>
              <w:t>ул. Тупиковая, ул. Береговая, ул. Пушкина, ул. Энгельса, ул. Гвоздева, ул. Ленина с д</w:t>
            </w:r>
            <w:r w:rsidRPr="00492453">
              <w:rPr>
                <w:rFonts w:eastAsia="Times New Roman"/>
                <w:sz w:val="24"/>
                <w:szCs w:val="24"/>
                <w:lang w:eastAsia="ru-RU"/>
              </w:rPr>
              <w:t>о</w:t>
            </w:r>
            <w:r w:rsidRPr="00492453">
              <w:rPr>
                <w:rFonts w:eastAsia="Times New Roman"/>
                <w:sz w:val="24"/>
                <w:szCs w:val="24"/>
                <w:lang w:eastAsia="ru-RU"/>
              </w:rPr>
              <w:t>ма № 13 по дом № 74, ул. Коммунарская, ул. Новок</w:t>
            </w:r>
            <w:r w:rsidRPr="00492453">
              <w:rPr>
                <w:rFonts w:eastAsia="Times New Roman"/>
                <w:sz w:val="24"/>
                <w:szCs w:val="24"/>
                <w:lang w:eastAsia="ru-RU"/>
              </w:rPr>
              <w:t>и</w:t>
            </w:r>
            <w:r w:rsidRPr="00492453">
              <w:rPr>
                <w:rFonts w:eastAsia="Times New Roman"/>
                <w:sz w:val="24"/>
                <w:szCs w:val="24"/>
                <w:lang w:eastAsia="ru-RU"/>
              </w:rPr>
              <w:t>евская, ул. Пионерская, ул. Буденного, ул. Пожарск</w:t>
            </w:r>
            <w:r w:rsidRPr="00492453">
              <w:rPr>
                <w:rFonts w:eastAsia="Times New Roman"/>
                <w:sz w:val="24"/>
                <w:szCs w:val="24"/>
                <w:lang w:eastAsia="ru-RU"/>
              </w:rPr>
              <w:t>о</w:t>
            </w:r>
            <w:r w:rsidRPr="00492453">
              <w:rPr>
                <w:rFonts w:eastAsia="Times New Roman"/>
                <w:sz w:val="24"/>
                <w:szCs w:val="24"/>
                <w:lang w:eastAsia="ru-RU"/>
              </w:rPr>
              <w:t>го, ул. Посьетская, переулок Ленина, ул. Привокзал</w:t>
            </w:r>
            <w:r w:rsidRPr="00492453">
              <w:rPr>
                <w:rFonts w:eastAsia="Times New Roman"/>
                <w:sz w:val="24"/>
                <w:szCs w:val="24"/>
                <w:lang w:eastAsia="ru-RU"/>
              </w:rPr>
              <w:t>ь</w:t>
            </w:r>
            <w:r w:rsidRPr="00492453">
              <w:rPr>
                <w:rFonts w:eastAsia="Times New Roman"/>
                <w:sz w:val="24"/>
                <w:szCs w:val="24"/>
                <w:lang w:eastAsia="ru-RU"/>
              </w:rPr>
              <w:t xml:space="preserve">ная, ул. Вокзальная, ул. 2-ая Вокзальная, переулок Пионерский, ул. Школьная, </w:t>
            </w:r>
            <w:r w:rsidRPr="00492453">
              <w:rPr>
                <w:rFonts w:eastAsia="Times New Roman"/>
                <w:bCs/>
                <w:sz w:val="24"/>
                <w:szCs w:val="24"/>
                <w:lang w:eastAsia="ru-RU"/>
              </w:rPr>
              <w:t>ул. Стадио</w:t>
            </w:r>
            <w:r w:rsidRPr="00492453">
              <w:rPr>
                <w:rFonts w:eastAsia="Times New Roman"/>
                <w:bCs/>
                <w:sz w:val="24"/>
                <w:szCs w:val="24"/>
                <w:lang w:eastAsia="ru-RU"/>
              </w:rPr>
              <w:t>н</w:t>
            </w:r>
            <w:r w:rsidRPr="00492453">
              <w:rPr>
                <w:rFonts w:eastAsia="Times New Roman"/>
                <w:bCs/>
                <w:sz w:val="24"/>
                <w:szCs w:val="24"/>
                <w:lang w:eastAsia="ru-RU"/>
              </w:rPr>
              <w:t>ная, 5, 6а, 7, 9, 10;</w:t>
            </w:r>
            <w:r w:rsidRPr="00492453">
              <w:rPr>
                <w:rFonts w:eastAsia="Times New Roman"/>
                <w:b/>
                <w:bCs/>
                <w:sz w:val="24"/>
                <w:szCs w:val="24"/>
                <w:lang w:eastAsia="ru-RU"/>
              </w:rPr>
              <w:t xml:space="preserve"> </w:t>
            </w:r>
            <w:r w:rsidRPr="00492453">
              <w:rPr>
                <w:rFonts w:eastAsia="Times New Roman"/>
                <w:b/>
                <w:sz w:val="24"/>
                <w:szCs w:val="24"/>
                <w:lang w:eastAsia="ru-RU"/>
              </w:rPr>
              <w:t>село Зайсановка</w:t>
            </w:r>
            <w:bookmarkEnd w:id="3"/>
          </w:p>
        </w:tc>
        <w:tc>
          <w:tcPr>
            <w:tcW w:w="1696"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sz w:val="24"/>
                <w:szCs w:val="24"/>
                <w:lang w:eastAsia="ru-RU"/>
              </w:rPr>
            </w:pPr>
            <w:r w:rsidRPr="00492453">
              <w:rPr>
                <w:rFonts w:eastAsia="Times New Roman"/>
                <w:sz w:val="24"/>
                <w:szCs w:val="24"/>
                <w:lang w:eastAsia="ru-RU"/>
              </w:rPr>
              <w:t>692715, пгт Краскино, ул. Лен</w:t>
            </w:r>
            <w:r w:rsidRPr="00492453">
              <w:rPr>
                <w:rFonts w:eastAsia="Times New Roman"/>
                <w:sz w:val="24"/>
                <w:szCs w:val="24"/>
                <w:lang w:eastAsia="ru-RU"/>
              </w:rPr>
              <w:t>и</w:t>
            </w:r>
            <w:r w:rsidRPr="00492453">
              <w:rPr>
                <w:rFonts w:eastAsia="Times New Roman"/>
                <w:sz w:val="24"/>
                <w:szCs w:val="24"/>
                <w:lang w:eastAsia="ru-RU"/>
              </w:rPr>
              <w:t>на д. 9, МКОУ СОШ,   тел. 30-3-50</w:t>
            </w:r>
          </w:p>
        </w:tc>
      </w:tr>
      <w:tr w:rsidR="00492453" w:rsidRPr="00492453" w:rsidTr="00492453">
        <w:tc>
          <w:tcPr>
            <w:tcW w:w="560"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t>№ 3006</w:t>
            </w:r>
          </w:p>
        </w:tc>
        <w:tc>
          <w:tcPr>
            <w:tcW w:w="2744"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b/>
                <w:sz w:val="24"/>
                <w:szCs w:val="24"/>
                <w:lang w:eastAsia="ru-RU"/>
              </w:rPr>
            </w:pPr>
            <w:bookmarkStart w:id="4" w:name="_Hlk104449834"/>
            <w:r w:rsidRPr="00492453">
              <w:rPr>
                <w:rFonts w:eastAsia="Times New Roman"/>
                <w:b/>
                <w:sz w:val="24"/>
                <w:szCs w:val="24"/>
                <w:lang w:eastAsia="ru-RU"/>
              </w:rPr>
              <w:t xml:space="preserve">пгт Посьет: </w:t>
            </w:r>
            <w:r w:rsidRPr="00492453">
              <w:rPr>
                <w:rFonts w:eastAsia="Times New Roman"/>
                <w:sz w:val="24"/>
                <w:szCs w:val="24"/>
                <w:lang w:eastAsia="ru-RU"/>
              </w:rPr>
              <w:t>ул. Станционная, ул. Портовая, ул. Ни</w:t>
            </w:r>
            <w:r w:rsidRPr="00492453">
              <w:rPr>
                <w:rFonts w:eastAsia="Times New Roman"/>
                <w:sz w:val="24"/>
                <w:szCs w:val="24"/>
                <w:lang w:eastAsia="ru-RU"/>
              </w:rPr>
              <w:t>ж</w:t>
            </w:r>
            <w:r w:rsidRPr="00492453">
              <w:rPr>
                <w:rFonts w:eastAsia="Times New Roman"/>
                <w:sz w:val="24"/>
                <w:szCs w:val="24"/>
                <w:lang w:eastAsia="ru-RU"/>
              </w:rPr>
              <w:t>не Портовая, ул. Тупик Портовый, ул. Посье</w:t>
            </w:r>
            <w:r w:rsidRPr="00492453">
              <w:rPr>
                <w:rFonts w:eastAsia="Times New Roman"/>
                <w:sz w:val="24"/>
                <w:szCs w:val="24"/>
                <w:lang w:eastAsia="ru-RU"/>
              </w:rPr>
              <w:t>т</w:t>
            </w:r>
            <w:r w:rsidRPr="00492453">
              <w:rPr>
                <w:rFonts w:eastAsia="Times New Roman"/>
                <w:sz w:val="24"/>
                <w:szCs w:val="24"/>
                <w:lang w:eastAsia="ru-RU"/>
              </w:rPr>
              <w:t>ская, ул. Метеостанция, ул. Набережная</w:t>
            </w:r>
            <w:bookmarkEnd w:id="4"/>
          </w:p>
        </w:tc>
        <w:tc>
          <w:tcPr>
            <w:tcW w:w="1696"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sz w:val="24"/>
                <w:szCs w:val="24"/>
                <w:lang w:eastAsia="ru-RU"/>
              </w:rPr>
            </w:pPr>
            <w:r w:rsidRPr="00492453">
              <w:rPr>
                <w:rFonts w:eastAsia="Times New Roman"/>
                <w:sz w:val="24"/>
                <w:szCs w:val="24"/>
                <w:lang w:eastAsia="ru-RU"/>
              </w:rPr>
              <w:t>692705, пгт Посьет, ул. Порт</w:t>
            </w:r>
            <w:r w:rsidRPr="00492453">
              <w:rPr>
                <w:rFonts w:eastAsia="Times New Roman"/>
                <w:sz w:val="24"/>
                <w:szCs w:val="24"/>
                <w:lang w:eastAsia="ru-RU"/>
              </w:rPr>
              <w:t>о</w:t>
            </w:r>
            <w:r w:rsidRPr="00492453">
              <w:rPr>
                <w:rFonts w:eastAsia="Times New Roman"/>
                <w:sz w:val="24"/>
                <w:szCs w:val="24"/>
                <w:lang w:eastAsia="ru-RU"/>
              </w:rPr>
              <w:t>вая, д. 18, МКОУ СОШ, тел. 20-2-95</w:t>
            </w:r>
          </w:p>
        </w:tc>
      </w:tr>
      <w:tr w:rsidR="00492453" w:rsidRPr="00492453" w:rsidTr="00492453">
        <w:tc>
          <w:tcPr>
            <w:tcW w:w="560"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t>№ 3007</w:t>
            </w:r>
          </w:p>
        </w:tc>
        <w:tc>
          <w:tcPr>
            <w:tcW w:w="2744"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b/>
                <w:bCs/>
                <w:sz w:val="24"/>
                <w:szCs w:val="24"/>
                <w:lang w:eastAsia="ru-RU"/>
              </w:rPr>
            </w:pPr>
            <w:r w:rsidRPr="00492453">
              <w:rPr>
                <w:rFonts w:eastAsia="Times New Roman"/>
                <w:b/>
                <w:sz w:val="24"/>
                <w:szCs w:val="24"/>
                <w:lang w:eastAsia="ru-RU"/>
              </w:rPr>
              <w:t xml:space="preserve">пгт Посьет: </w:t>
            </w:r>
            <w:r w:rsidRPr="00492453">
              <w:rPr>
                <w:rFonts w:eastAsia="Times New Roman"/>
                <w:sz w:val="24"/>
                <w:szCs w:val="24"/>
                <w:lang w:eastAsia="ru-RU"/>
              </w:rPr>
              <w:t>ДОС, ул. Ленинская, ул. Школьная, ул. Почтовая, ул. Пограничная, ул. Чернопятко, ул. П</w:t>
            </w:r>
            <w:r w:rsidRPr="00492453">
              <w:rPr>
                <w:rFonts w:eastAsia="Times New Roman"/>
                <w:sz w:val="24"/>
                <w:szCs w:val="24"/>
                <w:lang w:eastAsia="ru-RU"/>
              </w:rPr>
              <w:t>о</w:t>
            </w:r>
            <w:r w:rsidRPr="00492453">
              <w:rPr>
                <w:rFonts w:eastAsia="Times New Roman"/>
                <w:sz w:val="24"/>
                <w:szCs w:val="24"/>
                <w:lang w:eastAsia="ru-RU"/>
              </w:rPr>
              <w:t>стовая, ул. Советская дома 12, 12А, 12Б, 14, 16;</w:t>
            </w:r>
            <w:r w:rsidRPr="00492453">
              <w:rPr>
                <w:rFonts w:eastAsia="Times New Roman"/>
                <w:b/>
                <w:sz w:val="24"/>
                <w:szCs w:val="24"/>
                <w:lang w:eastAsia="ru-RU"/>
              </w:rPr>
              <w:t xml:space="preserve"> </w:t>
            </w:r>
            <w:r w:rsidRPr="00492453">
              <w:rPr>
                <w:rFonts w:eastAsia="Times New Roman"/>
                <w:b/>
                <w:bCs/>
                <w:sz w:val="24"/>
                <w:szCs w:val="24"/>
                <w:lang w:eastAsia="ru-RU"/>
              </w:rPr>
              <w:t>село Маячное</w:t>
            </w:r>
          </w:p>
        </w:tc>
        <w:tc>
          <w:tcPr>
            <w:tcW w:w="1696"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sz w:val="24"/>
                <w:szCs w:val="24"/>
                <w:lang w:eastAsia="ru-RU"/>
              </w:rPr>
            </w:pPr>
            <w:r w:rsidRPr="00492453">
              <w:rPr>
                <w:rFonts w:eastAsia="Times New Roman"/>
                <w:sz w:val="24"/>
                <w:szCs w:val="24"/>
                <w:lang w:eastAsia="ru-RU"/>
              </w:rPr>
              <w:t>692705, пгт Посьет, ул. Порт</w:t>
            </w:r>
            <w:r w:rsidRPr="00492453">
              <w:rPr>
                <w:rFonts w:eastAsia="Times New Roman"/>
                <w:sz w:val="24"/>
                <w:szCs w:val="24"/>
                <w:lang w:eastAsia="ru-RU"/>
              </w:rPr>
              <w:t>о</w:t>
            </w:r>
            <w:r w:rsidRPr="00492453">
              <w:rPr>
                <w:rFonts w:eastAsia="Times New Roman"/>
                <w:sz w:val="24"/>
                <w:szCs w:val="24"/>
                <w:lang w:eastAsia="ru-RU"/>
              </w:rPr>
              <w:t>вая, д. 18, МКОУ СОШ, тел. 20-2-95</w:t>
            </w:r>
          </w:p>
        </w:tc>
      </w:tr>
      <w:tr w:rsidR="00492453" w:rsidRPr="00492453" w:rsidTr="00492453">
        <w:tc>
          <w:tcPr>
            <w:tcW w:w="560"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t>1</w:t>
            </w:r>
          </w:p>
        </w:tc>
        <w:tc>
          <w:tcPr>
            <w:tcW w:w="2744"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t>2</w:t>
            </w:r>
          </w:p>
        </w:tc>
        <w:tc>
          <w:tcPr>
            <w:tcW w:w="1696"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t>3</w:t>
            </w:r>
          </w:p>
        </w:tc>
      </w:tr>
      <w:tr w:rsidR="00492453" w:rsidRPr="00492453" w:rsidTr="00492453">
        <w:tc>
          <w:tcPr>
            <w:tcW w:w="560"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t>№ 3008</w:t>
            </w:r>
          </w:p>
        </w:tc>
        <w:tc>
          <w:tcPr>
            <w:tcW w:w="2744"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sz w:val="24"/>
                <w:szCs w:val="24"/>
                <w:lang w:eastAsia="ru-RU"/>
              </w:rPr>
            </w:pPr>
            <w:r w:rsidRPr="00492453">
              <w:rPr>
                <w:rFonts w:eastAsia="Times New Roman"/>
                <w:b/>
                <w:sz w:val="24"/>
                <w:szCs w:val="24"/>
                <w:lang w:eastAsia="ru-RU"/>
              </w:rPr>
              <w:t xml:space="preserve">пгт Посьет: </w:t>
            </w:r>
            <w:r w:rsidRPr="00492453">
              <w:rPr>
                <w:rFonts w:eastAsia="Times New Roman"/>
                <w:sz w:val="24"/>
                <w:szCs w:val="24"/>
                <w:lang w:eastAsia="ru-RU"/>
              </w:rPr>
              <w:t>ул. Советская (за исключением д</w:t>
            </w:r>
            <w:r w:rsidRPr="00492453">
              <w:rPr>
                <w:rFonts w:eastAsia="Times New Roman"/>
                <w:sz w:val="24"/>
                <w:szCs w:val="24"/>
                <w:lang w:eastAsia="ru-RU"/>
              </w:rPr>
              <w:t>о</w:t>
            </w:r>
            <w:r w:rsidRPr="00492453">
              <w:rPr>
                <w:rFonts w:eastAsia="Times New Roman"/>
                <w:sz w:val="24"/>
                <w:szCs w:val="24"/>
                <w:lang w:eastAsia="ru-RU"/>
              </w:rPr>
              <w:t>мов 12, 12А, 12Б, 14, 16), ул. Экспериментальная</w:t>
            </w:r>
          </w:p>
        </w:tc>
        <w:tc>
          <w:tcPr>
            <w:tcW w:w="1696"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sz w:val="24"/>
                <w:szCs w:val="24"/>
                <w:lang w:eastAsia="ru-RU"/>
              </w:rPr>
            </w:pPr>
            <w:r w:rsidRPr="00492453">
              <w:rPr>
                <w:rFonts w:eastAsia="Times New Roman"/>
                <w:sz w:val="24"/>
                <w:szCs w:val="24"/>
                <w:lang w:eastAsia="ru-RU"/>
              </w:rPr>
              <w:t>692705, пгт Посьет, ул. Порт</w:t>
            </w:r>
            <w:r w:rsidRPr="00492453">
              <w:rPr>
                <w:rFonts w:eastAsia="Times New Roman"/>
                <w:sz w:val="24"/>
                <w:szCs w:val="24"/>
                <w:lang w:eastAsia="ru-RU"/>
              </w:rPr>
              <w:t>о</w:t>
            </w:r>
            <w:r w:rsidRPr="00492453">
              <w:rPr>
                <w:rFonts w:eastAsia="Times New Roman"/>
                <w:sz w:val="24"/>
                <w:szCs w:val="24"/>
                <w:lang w:eastAsia="ru-RU"/>
              </w:rPr>
              <w:t>вая, д. 18, МКОУ СОШ, тел. 20-2-95</w:t>
            </w:r>
          </w:p>
        </w:tc>
      </w:tr>
      <w:tr w:rsidR="00492453" w:rsidRPr="00492453" w:rsidTr="00492453">
        <w:tc>
          <w:tcPr>
            <w:tcW w:w="560"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t>№ 3009</w:t>
            </w:r>
          </w:p>
        </w:tc>
        <w:tc>
          <w:tcPr>
            <w:tcW w:w="2744"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b/>
                <w:sz w:val="24"/>
                <w:szCs w:val="24"/>
                <w:lang w:eastAsia="ru-RU"/>
              </w:rPr>
            </w:pPr>
            <w:r w:rsidRPr="00492453">
              <w:rPr>
                <w:rFonts w:eastAsia="Times New Roman"/>
                <w:b/>
                <w:sz w:val="24"/>
                <w:szCs w:val="24"/>
                <w:lang w:eastAsia="ru-RU"/>
              </w:rPr>
              <w:t>село Гвоздево</w:t>
            </w:r>
          </w:p>
        </w:tc>
        <w:tc>
          <w:tcPr>
            <w:tcW w:w="1696"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sz w:val="24"/>
                <w:szCs w:val="24"/>
                <w:lang w:eastAsia="ru-RU"/>
              </w:rPr>
            </w:pPr>
            <w:r w:rsidRPr="00492453">
              <w:rPr>
                <w:rFonts w:eastAsia="Times New Roman"/>
                <w:sz w:val="24"/>
                <w:szCs w:val="24"/>
                <w:lang w:eastAsia="ru-RU"/>
              </w:rPr>
              <w:t xml:space="preserve">692713, с. Гвоздево, ул. Новая, д. </w:t>
            </w:r>
            <w:r w:rsidRPr="00492453">
              <w:rPr>
                <w:rFonts w:eastAsia="Times New Roman"/>
                <w:sz w:val="24"/>
                <w:szCs w:val="24"/>
                <w:lang w:eastAsia="ru-RU"/>
              </w:rPr>
              <w:lastRenderedPageBreak/>
              <w:t>1, СДК, тел. 38-2-50</w:t>
            </w:r>
          </w:p>
        </w:tc>
      </w:tr>
      <w:tr w:rsidR="00492453" w:rsidRPr="00492453" w:rsidTr="00492453">
        <w:tc>
          <w:tcPr>
            <w:tcW w:w="560"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lastRenderedPageBreak/>
              <w:t>№ 3010</w:t>
            </w:r>
          </w:p>
        </w:tc>
        <w:tc>
          <w:tcPr>
            <w:tcW w:w="2744" w:type="pct"/>
            <w:tcBorders>
              <w:top w:val="single" w:sz="4" w:space="0" w:color="auto"/>
              <w:left w:val="single" w:sz="4" w:space="0" w:color="auto"/>
              <w:bottom w:val="single" w:sz="4" w:space="0" w:color="auto"/>
              <w:right w:val="single" w:sz="4" w:space="0" w:color="auto"/>
            </w:tcBorders>
          </w:tcPr>
          <w:p w:rsidR="00492453" w:rsidRPr="00492453" w:rsidRDefault="00492453" w:rsidP="00492453">
            <w:pPr>
              <w:jc w:val="both"/>
              <w:rPr>
                <w:rFonts w:eastAsia="Times New Roman"/>
                <w:b/>
                <w:sz w:val="24"/>
                <w:szCs w:val="24"/>
                <w:lang w:eastAsia="ru-RU"/>
              </w:rPr>
            </w:pPr>
            <w:bookmarkStart w:id="5" w:name="_Hlk104449885"/>
            <w:r w:rsidRPr="00492453">
              <w:rPr>
                <w:rFonts w:eastAsia="Times New Roman"/>
                <w:b/>
                <w:bCs/>
                <w:sz w:val="24"/>
                <w:szCs w:val="24"/>
                <w:lang w:eastAsia="ru-RU"/>
              </w:rPr>
              <w:t>пгт Зарубино</w:t>
            </w:r>
            <w:r w:rsidRPr="00492453">
              <w:rPr>
                <w:rFonts w:eastAsia="Times New Roman"/>
                <w:b/>
                <w:sz w:val="24"/>
                <w:szCs w:val="24"/>
                <w:lang w:eastAsia="ru-RU"/>
              </w:rPr>
              <w:t xml:space="preserve">: </w:t>
            </w:r>
            <w:r w:rsidRPr="00492453">
              <w:rPr>
                <w:rFonts w:eastAsia="Times New Roman"/>
                <w:sz w:val="24"/>
                <w:szCs w:val="24"/>
                <w:lang w:eastAsia="ru-RU"/>
              </w:rPr>
              <w:t>ул. Строительная (за исключением д</w:t>
            </w:r>
            <w:r w:rsidRPr="00492453">
              <w:rPr>
                <w:rFonts w:eastAsia="Times New Roman"/>
                <w:sz w:val="24"/>
                <w:szCs w:val="24"/>
                <w:lang w:eastAsia="ru-RU"/>
              </w:rPr>
              <w:t>о</w:t>
            </w:r>
            <w:r w:rsidRPr="00492453">
              <w:rPr>
                <w:rFonts w:eastAsia="Times New Roman"/>
                <w:sz w:val="24"/>
                <w:szCs w:val="24"/>
                <w:lang w:eastAsia="ru-RU"/>
              </w:rPr>
              <w:t>ма 28)</w:t>
            </w:r>
            <w:bookmarkEnd w:id="5"/>
          </w:p>
          <w:p w:rsidR="00492453" w:rsidRPr="00492453" w:rsidRDefault="00492453" w:rsidP="00492453">
            <w:pPr>
              <w:jc w:val="both"/>
              <w:rPr>
                <w:rFonts w:eastAsia="Times New Roman"/>
                <w:sz w:val="24"/>
                <w:szCs w:val="24"/>
                <w:lang w:eastAsia="ru-RU"/>
              </w:rPr>
            </w:pPr>
          </w:p>
        </w:tc>
        <w:tc>
          <w:tcPr>
            <w:tcW w:w="1696"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sz w:val="24"/>
                <w:szCs w:val="24"/>
                <w:lang w:eastAsia="ru-RU"/>
              </w:rPr>
            </w:pPr>
            <w:r w:rsidRPr="00492453">
              <w:rPr>
                <w:rFonts w:eastAsia="Times New Roman"/>
                <w:sz w:val="24"/>
                <w:szCs w:val="24"/>
                <w:lang w:eastAsia="ru-RU"/>
              </w:rPr>
              <w:t>692725, пгт Зарубино, ул. Стро</w:t>
            </w:r>
            <w:r w:rsidRPr="00492453">
              <w:rPr>
                <w:rFonts w:eastAsia="Times New Roman"/>
                <w:sz w:val="24"/>
                <w:szCs w:val="24"/>
                <w:lang w:eastAsia="ru-RU"/>
              </w:rPr>
              <w:t>и</w:t>
            </w:r>
            <w:r w:rsidRPr="00492453">
              <w:rPr>
                <w:rFonts w:eastAsia="Times New Roman"/>
                <w:sz w:val="24"/>
                <w:szCs w:val="24"/>
                <w:lang w:eastAsia="ru-RU"/>
              </w:rPr>
              <w:t>тельная, д. 24 «А», МАУ «Разв</w:t>
            </w:r>
            <w:r w:rsidRPr="00492453">
              <w:rPr>
                <w:rFonts w:eastAsia="Times New Roman"/>
                <w:sz w:val="24"/>
                <w:szCs w:val="24"/>
                <w:lang w:eastAsia="ru-RU"/>
              </w:rPr>
              <w:t>и</w:t>
            </w:r>
            <w:r w:rsidRPr="00492453">
              <w:rPr>
                <w:rFonts w:eastAsia="Times New Roman"/>
                <w:sz w:val="24"/>
                <w:szCs w:val="24"/>
                <w:lang w:eastAsia="ru-RU"/>
              </w:rPr>
              <w:t>тие», тел. 50-2-49</w:t>
            </w:r>
          </w:p>
        </w:tc>
      </w:tr>
      <w:tr w:rsidR="00492453" w:rsidRPr="00492453" w:rsidTr="00492453">
        <w:tc>
          <w:tcPr>
            <w:tcW w:w="560"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t>№ 3011</w:t>
            </w:r>
          </w:p>
        </w:tc>
        <w:tc>
          <w:tcPr>
            <w:tcW w:w="2744"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b/>
                <w:bCs/>
                <w:sz w:val="24"/>
                <w:szCs w:val="24"/>
                <w:lang w:eastAsia="ru-RU"/>
              </w:rPr>
            </w:pPr>
            <w:bookmarkStart w:id="6" w:name="_Hlk104449920"/>
            <w:r w:rsidRPr="00492453">
              <w:rPr>
                <w:rFonts w:eastAsia="Times New Roman"/>
                <w:b/>
                <w:bCs/>
                <w:sz w:val="24"/>
                <w:szCs w:val="24"/>
                <w:lang w:eastAsia="ru-RU"/>
              </w:rPr>
              <w:t xml:space="preserve">пгт Зарубино: </w:t>
            </w:r>
            <w:r w:rsidRPr="00492453">
              <w:rPr>
                <w:rFonts w:eastAsia="Times New Roman"/>
                <w:bCs/>
                <w:sz w:val="24"/>
                <w:szCs w:val="24"/>
                <w:lang w:eastAsia="ru-RU"/>
              </w:rPr>
              <w:t>ул. Нагорная, ул. Наречная, ул. Мо</w:t>
            </w:r>
            <w:r w:rsidRPr="00492453">
              <w:rPr>
                <w:rFonts w:eastAsia="Times New Roman"/>
                <w:bCs/>
                <w:sz w:val="24"/>
                <w:szCs w:val="24"/>
                <w:lang w:eastAsia="ru-RU"/>
              </w:rPr>
              <w:t>р</w:t>
            </w:r>
            <w:r w:rsidRPr="00492453">
              <w:rPr>
                <w:rFonts w:eastAsia="Times New Roman"/>
                <w:bCs/>
                <w:sz w:val="24"/>
                <w:szCs w:val="24"/>
                <w:lang w:eastAsia="ru-RU"/>
              </w:rPr>
              <w:t>ская, ул. Алеутская, ул. Набережная, ул. Чк</w:t>
            </w:r>
            <w:r w:rsidRPr="00492453">
              <w:rPr>
                <w:rFonts w:eastAsia="Times New Roman"/>
                <w:bCs/>
                <w:sz w:val="24"/>
                <w:szCs w:val="24"/>
                <w:lang w:eastAsia="ru-RU"/>
              </w:rPr>
              <w:t>а</w:t>
            </w:r>
            <w:r w:rsidRPr="00492453">
              <w:rPr>
                <w:rFonts w:eastAsia="Times New Roman"/>
                <w:bCs/>
                <w:sz w:val="24"/>
                <w:szCs w:val="24"/>
                <w:lang w:eastAsia="ru-RU"/>
              </w:rPr>
              <w:t>лова, ул. Калинина, ул. Красноармейская, ул. Портовая, ул. Строительная д. 28</w:t>
            </w:r>
            <w:bookmarkEnd w:id="6"/>
          </w:p>
        </w:tc>
        <w:tc>
          <w:tcPr>
            <w:tcW w:w="1696"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sz w:val="24"/>
                <w:szCs w:val="24"/>
                <w:lang w:eastAsia="ru-RU"/>
              </w:rPr>
            </w:pPr>
            <w:r w:rsidRPr="00492453">
              <w:rPr>
                <w:rFonts w:eastAsia="Times New Roman"/>
                <w:sz w:val="24"/>
                <w:szCs w:val="24"/>
                <w:lang w:eastAsia="ru-RU"/>
              </w:rPr>
              <w:t>692725, пгт Зарубино, ул. Наго</w:t>
            </w:r>
            <w:r w:rsidRPr="00492453">
              <w:rPr>
                <w:rFonts w:eastAsia="Times New Roman"/>
                <w:sz w:val="24"/>
                <w:szCs w:val="24"/>
                <w:lang w:eastAsia="ru-RU"/>
              </w:rPr>
              <w:t>р</w:t>
            </w:r>
            <w:r w:rsidRPr="00492453">
              <w:rPr>
                <w:rFonts w:eastAsia="Times New Roman"/>
                <w:sz w:val="24"/>
                <w:szCs w:val="24"/>
                <w:lang w:eastAsia="ru-RU"/>
              </w:rPr>
              <w:t>ная, д. 8 «А»,                тел. 77-3-30</w:t>
            </w:r>
          </w:p>
        </w:tc>
      </w:tr>
      <w:tr w:rsidR="00492453" w:rsidRPr="00492453" w:rsidTr="00492453">
        <w:tc>
          <w:tcPr>
            <w:tcW w:w="560"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t>№ 3012</w:t>
            </w:r>
          </w:p>
        </w:tc>
        <w:tc>
          <w:tcPr>
            <w:tcW w:w="2744"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b/>
                <w:sz w:val="24"/>
                <w:szCs w:val="24"/>
                <w:lang w:eastAsia="ru-RU"/>
              </w:rPr>
            </w:pPr>
            <w:r w:rsidRPr="00492453">
              <w:rPr>
                <w:rFonts w:eastAsia="Times New Roman"/>
                <w:b/>
                <w:sz w:val="24"/>
                <w:szCs w:val="24"/>
                <w:lang w:eastAsia="ru-RU"/>
              </w:rPr>
              <w:t>село Андреевка, село Рисовая Падь, село В</w:t>
            </w:r>
            <w:r w:rsidRPr="00492453">
              <w:rPr>
                <w:rFonts w:eastAsia="Times New Roman"/>
                <w:b/>
                <w:sz w:val="24"/>
                <w:szCs w:val="24"/>
                <w:lang w:eastAsia="ru-RU"/>
              </w:rPr>
              <w:t>и</w:t>
            </w:r>
            <w:r w:rsidRPr="00492453">
              <w:rPr>
                <w:rFonts w:eastAsia="Times New Roman"/>
                <w:b/>
                <w:sz w:val="24"/>
                <w:szCs w:val="24"/>
                <w:lang w:eastAsia="ru-RU"/>
              </w:rPr>
              <w:t>тязь, ж.-д. ст. Сухановка, м. Маяк Гамов</w:t>
            </w:r>
          </w:p>
        </w:tc>
        <w:tc>
          <w:tcPr>
            <w:tcW w:w="1696"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sz w:val="24"/>
                <w:szCs w:val="24"/>
                <w:lang w:eastAsia="ru-RU"/>
              </w:rPr>
            </w:pPr>
            <w:r w:rsidRPr="00492453">
              <w:rPr>
                <w:rFonts w:eastAsia="Times New Roman"/>
                <w:sz w:val="24"/>
                <w:szCs w:val="24"/>
                <w:lang w:eastAsia="ru-RU"/>
              </w:rPr>
              <w:t>692707, с. Андреевка, ул. Наб</w:t>
            </w:r>
            <w:r w:rsidRPr="00492453">
              <w:rPr>
                <w:rFonts w:eastAsia="Times New Roman"/>
                <w:sz w:val="24"/>
                <w:szCs w:val="24"/>
                <w:lang w:eastAsia="ru-RU"/>
              </w:rPr>
              <w:t>е</w:t>
            </w:r>
            <w:r w:rsidRPr="00492453">
              <w:rPr>
                <w:rFonts w:eastAsia="Times New Roman"/>
                <w:sz w:val="24"/>
                <w:szCs w:val="24"/>
                <w:lang w:eastAsia="ru-RU"/>
              </w:rPr>
              <w:t>режная, д. 2, гостиница «АЙ-СИ», тел. 93-2-93</w:t>
            </w:r>
          </w:p>
        </w:tc>
      </w:tr>
      <w:tr w:rsidR="00492453" w:rsidRPr="00492453" w:rsidTr="00492453">
        <w:tc>
          <w:tcPr>
            <w:tcW w:w="560"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t>№ 3013</w:t>
            </w:r>
          </w:p>
        </w:tc>
        <w:tc>
          <w:tcPr>
            <w:tcW w:w="2744"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sz w:val="24"/>
                <w:szCs w:val="24"/>
                <w:lang w:eastAsia="ru-RU"/>
              </w:rPr>
            </w:pPr>
            <w:r w:rsidRPr="00492453">
              <w:rPr>
                <w:rFonts w:eastAsia="Times New Roman"/>
                <w:b/>
                <w:bCs/>
                <w:sz w:val="24"/>
                <w:szCs w:val="24"/>
                <w:lang w:eastAsia="ru-RU"/>
              </w:rPr>
              <w:t>пгт Славянка:</w:t>
            </w:r>
            <w:r w:rsidRPr="00492453">
              <w:rPr>
                <w:rFonts w:eastAsia="Times New Roman"/>
                <w:b/>
                <w:sz w:val="24"/>
                <w:szCs w:val="24"/>
                <w:lang w:eastAsia="ru-RU"/>
              </w:rPr>
              <w:t xml:space="preserve"> </w:t>
            </w:r>
            <w:r w:rsidRPr="00492453">
              <w:rPr>
                <w:rFonts w:eastAsia="Times New Roman"/>
                <w:sz w:val="24"/>
                <w:szCs w:val="24"/>
                <w:lang w:eastAsia="ru-RU"/>
              </w:rPr>
              <w:t>ул. Рыбаков, ул. Юбилейная, ул. Не</w:t>
            </w:r>
            <w:r w:rsidRPr="00492453">
              <w:rPr>
                <w:rFonts w:eastAsia="Times New Roman"/>
                <w:sz w:val="24"/>
                <w:szCs w:val="24"/>
                <w:lang w:eastAsia="ru-RU"/>
              </w:rPr>
              <w:t>р</w:t>
            </w:r>
            <w:r w:rsidRPr="00492453">
              <w:rPr>
                <w:rFonts w:eastAsia="Times New Roman"/>
                <w:sz w:val="24"/>
                <w:szCs w:val="24"/>
                <w:lang w:eastAsia="ru-RU"/>
              </w:rPr>
              <w:t>пинская, ул. Чапаева, ул. Шмидта, ул. Пограни</w:t>
            </w:r>
            <w:r w:rsidRPr="00492453">
              <w:rPr>
                <w:rFonts w:eastAsia="Times New Roman"/>
                <w:sz w:val="24"/>
                <w:szCs w:val="24"/>
                <w:lang w:eastAsia="ru-RU"/>
              </w:rPr>
              <w:t>ч</w:t>
            </w:r>
            <w:r w:rsidRPr="00492453">
              <w:rPr>
                <w:rFonts w:eastAsia="Times New Roman"/>
                <w:sz w:val="24"/>
                <w:szCs w:val="24"/>
                <w:lang w:eastAsia="ru-RU"/>
              </w:rPr>
              <w:t>ная, ул. Лесная, ул. Восточная, ул. Фадеева, ул. Зел</w:t>
            </w:r>
            <w:r w:rsidRPr="00492453">
              <w:rPr>
                <w:rFonts w:eastAsia="Times New Roman"/>
                <w:sz w:val="24"/>
                <w:szCs w:val="24"/>
                <w:lang w:eastAsia="ru-RU"/>
              </w:rPr>
              <w:t>е</w:t>
            </w:r>
            <w:r w:rsidRPr="00492453">
              <w:rPr>
                <w:rFonts w:eastAsia="Times New Roman"/>
                <w:sz w:val="24"/>
                <w:szCs w:val="24"/>
                <w:lang w:eastAsia="ru-RU"/>
              </w:rPr>
              <w:t>ная, тупик Ясный, ул. Пограничника Патракова, ул. Ра</w:t>
            </w:r>
            <w:r w:rsidRPr="00492453">
              <w:rPr>
                <w:rFonts w:eastAsia="Times New Roman"/>
                <w:sz w:val="24"/>
                <w:szCs w:val="24"/>
                <w:lang w:eastAsia="ru-RU"/>
              </w:rPr>
              <w:t>с</w:t>
            </w:r>
            <w:r w:rsidRPr="00492453">
              <w:rPr>
                <w:rFonts w:eastAsia="Times New Roman"/>
                <w:sz w:val="24"/>
                <w:szCs w:val="24"/>
                <w:lang w:eastAsia="ru-RU"/>
              </w:rPr>
              <w:t>светная, ул. Адмирала Казакевича, проезд Черкавск</w:t>
            </w:r>
            <w:r w:rsidRPr="00492453">
              <w:rPr>
                <w:rFonts w:eastAsia="Times New Roman"/>
                <w:sz w:val="24"/>
                <w:szCs w:val="24"/>
                <w:lang w:eastAsia="ru-RU"/>
              </w:rPr>
              <w:t>о</w:t>
            </w:r>
            <w:r w:rsidRPr="00492453">
              <w:rPr>
                <w:rFonts w:eastAsia="Times New Roman"/>
                <w:sz w:val="24"/>
                <w:szCs w:val="24"/>
                <w:lang w:eastAsia="ru-RU"/>
              </w:rPr>
              <w:t>го, п. База Круглая, маяк Маяк Бюссе</w:t>
            </w:r>
          </w:p>
        </w:tc>
        <w:tc>
          <w:tcPr>
            <w:tcW w:w="1696"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sz w:val="24"/>
                <w:szCs w:val="24"/>
                <w:lang w:eastAsia="ru-RU"/>
              </w:rPr>
            </w:pPr>
            <w:r w:rsidRPr="00492453">
              <w:rPr>
                <w:rFonts w:eastAsia="Times New Roman"/>
                <w:sz w:val="24"/>
                <w:szCs w:val="24"/>
                <w:lang w:eastAsia="ru-RU"/>
              </w:rPr>
              <w:t>692701, пгт Славянка, ул. Фаде</w:t>
            </w:r>
            <w:r w:rsidRPr="00492453">
              <w:rPr>
                <w:rFonts w:eastAsia="Times New Roman"/>
                <w:sz w:val="24"/>
                <w:szCs w:val="24"/>
                <w:lang w:eastAsia="ru-RU"/>
              </w:rPr>
              <w:t>е</w:t>
            </w:r>
            <w:r w:rsidRPr="00492453">
              <w:rPr>
                <w:rFonts w:eastAsia="Times New Roman"/>
                <w:sz w:val="24"/>
                <w:szCs w:val="24"/>
                <w:lang w:eastAsia="ru-RU"/>
              </w:rPr>
              <w:t>ва, д. 4 «А», Дом культуры п. Нерпа,               тел. 20-8-50</w:t>
            </w:r>
          </w:p>
        </w:tc>
      </w:tr>
      <w:tr w:rsidR="00492453" w:rsidRPr="00492453" w:rsidTr="00492453">
        <w:tc>
          <w:tcPr>
            <w:tcW w:w="560"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t>№ 3014</w:t>
            </w:r>
          </w:p>
        </w:tc>
        <w:tc>
          <w:tcPr>
            <w:tcW w:w="2744"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sz w:val="24"/>
                <w:szCs w:val="24"/>
                <w:lang w:eastAsia="ru-RU"/>
              </w:rPr>
            </w:pPr>
            <w:r w:rsidRPr="00492453">
              <w:rPr>
                <w:rFonts w:eastAsia="Times New Roman"/>
                <w:b/>
                <w:sz w:val="24"/>
                <w:szCs w:val="24"/>
                <w:lang w:eastAsia="ru-RU"/>
              </w:rPr>
              <w:t>пгт Славянка:</w:t>
            </w:r>
            <w:bookmarkStart w:id="7" w:name="_Hlk103591304"/>
            <w:r w:rsidRPr="00492453">
              <w:rPr>
                <w:rFonts w:eastAsia="Times New Roman"/>
                <w:b/>
                <w:sz w:val="24"/>
                <w:szCs w:val="24"/>
                <w:lang w:eastAsia="ru-RU"/>
              </w:rPr>
              <w:t xml:space="preserve"> </w:t>
            </w:r>
            <w:r w:rsidRPr="00492453">
              <w:rPr>
                <w:rFonts w:eastAsia="Times New Roman"/>
                <w:sz w:val="24"/>
                <w:szCs w:val="24"/>
                <w:lang w:eastAsia="ru-RU"/>
              </w:rPr>
              <w:t xml:space="preserve">ул. </w:t>
            </w:r>
            <w:bookmarkEnd w:id="7"/>
            <w:r w:rsidRPr="00492453">
              <w:rPr>
                <w:rFonts w:eastAsia="Times New Roman"/>
                <w:sz w:val="24"/>
                <w:szCs w:val="24"/>
                <w:lang w:eastAsia="ru-RU"/>
              </w:rPr>
              <w:t>50 лет Октября дома 4, 6, 8, 10, 12, 14, 16</w:t>
            </w:r>
          </w:p>
        </w:tc>
        <w:tc>
          <w:tcPr>
            <w:tcW w:w="1696"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sz w:val="24"/>
                <w:szCs w:val="24"/>
                <w:lang w:eastAsia="ru-RU"/>
              </w:rPr>
            </w:pPr>
            <w:r w:rsidRPr="00492453">
              <w:rPr>
                <w:rFonts w:eastAsia="Times New Roman"/>
                <w:sz w:val="24"/>
                <w:szCs w:val="24"/>
                <w:lang w:eastAsia="ru-RU"/>
              </w:rPr>
              <w:t>692701, пгт Славянка, л. 50 лет Октября, д. 10 «А», ЧОУ СОШ «Комашинского»,       тел. 46-1-20</w:t>
            </w:r>
          </w:p>
        </w:tc>
      </w:tr>
      <w:tr w:rsidR="00492453" w:rsidRPr="00492453" w:rsidTr="00492453">
        <w:tc>
          <w:tcPr>
            <w:tcW w:w="560"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t>№ 3015</w:t>
            </w:r>
          </w:p>
        </w:tc>
        <w:tc>
          <w:tcPr>
            <w:tcW w:w="2744"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sz w:val="24"/>
                <w:szCs w:val="24"/>
                <w:lang w:eastAsia="ru-RU"/>
              </w:rPr>
            </w:pPr>
            <w:r w:rsidRPr="00492453">
              <w:rPr>
                <w:rFonts w:eastAsia="Times New Roman"/>
                <w:b/>
                <w:sz w:val="24"/>
                <w:szCs w:val="24"/>
                <w:lang w:eastAsia="ru-RU"/>
              </w:rPr>
              <w:t xml:space="preserve">пгт Славянка: </w:t>
            </w:r>
            <w:r w:rsidRPr="00492453">
              <w:rPr>
                <w:rFonts w:eastAsia="Times New Roman"/>
                <w:sz w:val="24"/>
                <w:szCs w:val="24"/>
                <w:lang w:eastAsia="ru-RU"/>
              </w:rPr>
              <w:t xml:space="preserve">ул. Дружбы, </w:t>
            </w:r>
            <w:r w:rsidRPr="00492453">
              <w:rPr>
                <w:rFonts w:eastAsia="Times New Roman"/>
                <w:bCs/>
                <w:sz w:val="24"/>
                <w:szCs w:val="24"/>
                <w:lang w:eastAsia="ru-RU"/>
              </w:rPr>
              <w:t>ул. Молодежная д</w:t>
            </w:r>
            <w:r w:rsidRPr="00492453">
              <w:rPr>
                <w:rFonts w:eastAsia="Times New Roman"/>
                <w:bCs/>
                <w:sz w:val="24"/>
                <w:szCs w:val="24"/>
                <w:lang w:eastAsia="ru-RU"/>
              </w:rPr>
              <w:t>о</w:t>
            </w:r>
            <w:r w:rsidRPr="00492453">
              <w:rPr>
                <w:rFonts w:eastAsia="Times New Roman"/>
                <w:bCs/>
                <w:sz w:val="24"/>
                <w:szCs w:val="24"/>
                <w:lang w:eastAsia="ru-RU"/>
              </w:rPr>
              <w:t>ма 16, 18</w:t>
            </w:r>
          </w:p>
        </w:tc>
        <w:tc>
          <w:tcPr>
            <w:tcW w:w="1696"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sz w:val="24"/>
                <w:szCs w:val="24"/>
                <w:lang w:eastAsia="ru-RU"/>
              </w:rPr>
            </w:pPr>
            <w:r w:rsidRPr="00492453">
              <w:rPr>
                <w:rFonts w:eastAsia="Times New Roman"/>
                <w:sz w:val="24"/>
                <w:szCs w:val="24"/>
                <w:lang w:eastAsia="ru-RU"/>
              </w:rPr>
              <w:t>692701, пгт Славянка, ул. Мол</w:t>
            </w:r>
            <w:r w:rsidRPr="00492453">
              <w:rPr>
                <w:rFonts w:eastAsia="Times New Roman"/>
                <w:sz w:val="24"/>
                <w:szCs w:val="24"/>
                <w:lang w:eastAsia="ru-RU"/>
              </w:rPr>
              <w:t>о</w:t>
            </w:r>
            <w:r w:rsidRPr="00492453">
              <w:rPr>
                <w:rFonts w:eastAsia="Times New Roman"/>
                <w:sz w:val="24"/>
                <w:szCs w:val="24"/>
                <w:lang w:eastAsia="ru-RU"/>
              </w:rPr>
              <w:t>дежная, д. 8 «А», МКОУ СОШ № 1, тел. 46-8-22</w:t>
            </w:r>
          </w:p>
        </w:tc>
      </w:tr>
      <w:tr w:rsidR="00492453" w:rsidRPr="00492453" w:rsidTr="00492453">
        <w:tc>
          <w:tcPr>
            <w:tcW w:w="560"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t>№ 3016</w:t>
            </w:r>
          </w:p>
        </w:tc>
        <w:tc>
          <w:tcPr>
            <w:tcW w:w="2744"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sz w:val="24"/>
                <w:szCs w:val="24"/>
                <w:lang w:eastAsia="ru-RU"/>
              </w:rPr>
            </w:pPr>
            <w:bookmarkStart w:id="8" w:name="_Hlk103591019"/>
            <w:r w:rsidRPr="00492453">
              <w:rPr>
                <w:rFonts w:eastAsia="Times New Roman"/>
                <w:b/>
                <w:sz w:val="24"/>
                <w:szCs w:val="24"/>
                <w:lang w:eastAsia="ru-RU"/>
              </w:rPr>
              <w:t xml:space="preserve">пгт Славянка: </w:t>
            </w:r>
            <w:r w:rsidRPr="00492453">
              <w:rPr>
                <w:rFonts w:eastAsia="Times New Roman"/>
                <w:sz w:val="24"/>
                <w:szCs w:val="24"/>
                <w:lang w:eastAsia="ru-RU"/>
              </w:rPr>
              <w:t xml:space="preserve">ул. </w:t>
            </w:r>
            <w:bookmarkEnd w:id="8"/>
            <w:r w:rsidRPr="00492453">
              <w:rPr>
                <w:rFonts w:eastAsia="Times New Roman"/>
                <w:sz w:val="24"/>
                <w:szCs w:val="24"/>
                <w:lang w:eastAsia="ru-RU"/>
              </w:rPr>
              <w:t>Блюхера дома 6, 8,10,12,14,16,18, 20, 22, 24, 24а, ул. Лазо дома 6, 8</w:t>
            </w:r>
          </w:p>
        </w:tc>
        <w:tc>
          <w:tcPr>
            <w:tcW w:w="1696"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sz w:val="24"/>
                <w:szCs w:val="24"/>
                <w:lang w:eastAsia="ru-RU"/>
              </w:rPr>
            </w:pPr>
            <w:r w:rsidRPr="00492453">
              <w:rPr>
                <w:rFonts w:eastAsia="Times New Roman"/>
                <w:sz w:val="24"/>
                <w:szCs w:val="24"/>
                <w:lang w:eastAsia="ru-RU"/>
              </w:rPr>
              <w:t>692701, пгт Славянка, ул. Гер</w:t>
            </w:r>
            <w:r w:rsidRPr="00492453">
              <w:rPr>
                <w:rFonts w:eastAsia="Times New Roman"/>
                <w:sz w:val="24"/>
                <w:szCs w:val="24"/>
                <w:lang w:eastAsia="ru-RU"/>
              </w:rPr>
              <w:t>о</w:t>
            </w:r>
            <w:r w:rsidRPr="00492453">
              <w:rPr>
                <w:rFonts w:eastAsia="Times New Roman"/>
                <w:sz w:val="24"/>
                <w:szCs w:val="24"/>
                <w:lang w:eastAsia="ru-RU"/>
              </w:rPr>
              <w:t>ев Хасана, д. 5 «А», МКОУ СОШ № 2, тел. 47-5-33</w:t>
            </w:r>
          </w:p>
        </w:tc>
      </w:tr>
      <w:tr w:rsidR="00492453" w:rsidRPr="00492453" w:rsidTr="00492453">
        <w:tc>
          <w:tcPr>
            <w:tcW w:w="560"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t>№ 3017</w:t>
            </w:r>
          </w:p>
        </w:tc>
        <w:tc>
          <w:tcPr>
            <w:tcW w:w="2744" w:type="pct"/>
            <w:tcBorders>
              <w:top w:val="single" w:sz="4" w:space="0" w:color="auto"/>
              <w:left w:val="single" w:sz="4" w:space="0" w:color="auto"/>
              <w:bottom w:val="single" w:sz="4" w:space="0" w:color="auto"/>
              <w:right w:val="single" w:sz="4" w:space="0" w:color="auto"/>
            </w:tcBorders>
          </w:tcPr>
          <w:p w:rsidR="00492453" w:rsidRPr="00492453" w:rsidRDefault="00492453" w:rsidP="00492453">
            <w:pPr>
              <w:jc w:val="both"/>
              <w:rPr>
                <w:rFonts w:eastAsia="Times New Roman"/>
                <w:bCs/>
                <w:sz w:val="24"/>
                <w:szCs w:val="24"/>
                <w:lang w:eastAsia="ru-RU"/>
              </w:rPr>
            </w:pPr>
            <w:r w:rsidRPr="00492453">
              <w:rPr>
                <w:rFonts w:eastAsia="Times New Roman"/>
                <w:b/>
                <w:sz w:val="24"/>
                <w:szCs w:val="24"/>
                <w:lang w:eastAsia="ru-RU"/>
              </w:rPr>
              <w:t xml:space="preserve">пгт Славянка: </w:t>
            </w:r>
            <w:r w:rsidRPr="00492453">
              <w:rPr>
                <w:rFonts w:eastAsia="Times New Roman"/>
                <w:sz w:val="24"/>
                <w:szCs w:val="24"/>
                <w:lang w:eastAsia="ru-RU"/>
              </w:rPr>
              <w:t>ул. Молодежная дома 2, 4, 6, 8, 10, 12, 14</w:t>
            </w:r>
          </w:p>
          <w:p w:rsidR="00492453" w:rsidRPr="00492453" w:rsidRDefault="00492453" w:rsidP="00492453">
            <w:pPr>
              <w:jc w:val="both"/>
              <w:rPr>
                <w:rFonts w:eastAsia="Times New Roman"/>
                <w:sz w:val="24"/>
                <w:szCs w:val="24"/>
                <w:lang w:eastAsia="ru-RU"/>
              </w:rPr>
            </w:pPr>
          </w:p>
        </w:tc>
        <w:tc>
          <w:tcPr>
            <w:tcW w:w="1696"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sz w:val="24"/>
                <w:szCs w:val="24"/>
                <w:lang w:eastAsia="ru-RU"/>
              </w:rPr>
            </w:pPr>
            <w:r w:rsidRPr="00492453">
              <w:rPr>
                <w:rFonts w:eastAsia="Times New Roman"/>
                <w:sz w:val="24"/>
                <w:szCs w:val="24"/>
                <w:lang w:eastAsia="ru-RU"/>
              </w:rPr>
              <w:t>692701, пгт Славянка, ул. Мол</w:t>
            </w:r>
            <w:r w:rsidRPr="00492453">
              <w:rPr>
                <w:rFonts w:eastAsia="Times New Roman"/>
                <w:sz w:val="24"/>
                <w:szCs w:val="24"/>
                <w:lang w:eastAsia="ru-RU"/>
              </w:rPr>
              <w:t>о</w:t>
            </w:r>
            <w:r w:rsidRPr="00492453">
              <w:rPr>
                <w:rFonts w:eastAsia="Times New Roman"/>
                <w:sz w:val="24"/>
                <w:szCs w:val="24"/>
                <w:lang w:eastAsia="ru-RU"/>
              </w:rPr>
              <w:t>дежная, д. 8 «А», МКОУ СОШ № 1, тел. 46-8-22</w:t>
            </w:r>
          </w:p>
        </w:tc>
      </w:tr>
      <w:tr w:rsidR="00492453" w:rsidRPr="00492453" w:rsidTr="00492453">
        <w:tc>
          <w:tcPr>
            <w:tcW w:w="560"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t>№ 3018</w:t>
            </w:r>
          </w:p>
        </w:tc>
        <w:tc>
          <w:tcPr>
            <w:tcW w:w="2744"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sz w:val="24"/>
                <w:szCs w:val="24"/>
                <w:lang w:eastAsia="ru-RU"/>
              </w:rPr>
            </w:pPr>
            <w:bookmarkStart w:id="9" w:name="_Hlk103590925"/>
            <w:r w:rsidRPr="00492453">
              <w:rPr>
                <w:rFonts w:eastAsia="Times New Roman"/>
                <w:b/>
                <w:sz w:val="24"/>
                <w:szCs w:val="24"/>
                <w:lang w:eastAsia="ru-RU"/>
              </w:rPr>
              <w:t xml:space="preserve">пгт Славянка: </w:t>
            </w:r>
            <w:bookmarkEnd w:id="9"/>
            <w:r w:rsidRPr="00492453">
              <w:rPr>
                <w:rFonts w:eastAsia="Times New Roman"/>
                <w:sz w:val="24"/>
                <w:szCs w:val="24"/>
                <w:lang w:eastAsia="ru-RU"/>
              </w:rPr>
              <w:t>все дома по ул. Героев Хасана</w:t>
            </w:r>
          </w:p>
        </w:tc>
        <w:tc>
          <w:tcPr>
            <w:tcW w:w="1696"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sz w:val="24"/>
                <w:szCs w:val="24"/>
                <w:lang w:eastAsia="ru-RU"/>
              </w:rPr>
            </w:pPr>
            <w:r w:rsidRPr="00492453">
              <w:rPr>
                <w:rFonts w:eastAsia="Times New Roman"/>
                <w:sz w:val="24"/>
                <w:szCs w:val="24"/>
                <w:lang w:eastAsia="ru-RU"/>
              </w:rPr>
              <w:t>692701, пгт Славянка, ул. Мол</w:t>
            </w:r>
            <w:r w:rsidRPr="00492453">
              <w:rPr>
                <w:rFonts w:eastAsia="Times New Roman"/>
                <w:sz w:val="24"/>
                <w:szCs w:val="24"/>
                <w:lang w:eastAsia="ru-RU"/>
              </w:rPr>
              <w:t>о</w:t>
            </w:r>
            <w:r w:rsidRPr="00492453">
              <w:rPr>
                <w:rFonts w:eastAsia="Times New Roman"/>
                <w:sz w:val="24"/>
                <w:szCs w:val="24"/>
                <w:lang w:eastAsia="ru-RU"/>
              </w:rPr>
              <w:t>дежная, д. 7, МБУ «Культу</w:t>
            </w:r>
            <w:r w:rsidRPr="00492453">
              <w:rPr>
                <w:rFonts w:eastAsia="Times New Roman"/>
                <w:sz w:val="24"/>
                <w:szCs w:val="24"/>
                <w:lang w:eastAsia="ru-RU"/>
              </w:rPr>
              <w:t>р</w:t>
            </w:r>
            <w:r w:rsidRPr="00492453">
              <w:rPr>
                <w:rFonts w:eastAsia="Times New Roman"/>
                <w:sz w:val="24"/>
                <w:szCs w:val="24"/>
                <w:lang w:eastAsia="ru-RU"/>
              </w:rPr>
              <w:t>но-досуговое объединение», тел. 47-6-85</w:t>
            </w:r>
          </w:p>
        </w:tc>
      </w:tr>
      <w:tr w:rsidR="00492453" w:rsidRPr="00492453" w:rsidTr="00492453">
        <w:tc>
          <w:tcPr>
            <w:tcW w:w="560"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t>№ 3019</w:t>
            </w:r>
          </w:p>
        </w:tc>
        <w:tc>
          <w:tcPr>
            <w:tcW w:w="2744"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sz w:val="24"/>
                <w:szCs w:val="24"/>
                <w:lang w:eastAsia="ru-RU"/>
              </w:rPr>
            </w:pPr>
            <w:bookmarkStart w:id="10" w:name="_Hlk103591139"/>
            <w:r w:rsidRPr="00492453">
              <w:rPr>
                <w:rFonts w:eastAsia="Times New Roman"/>
                <w:b/>
                <w:sz w:val="24"/>
                <w:szCs w:val="24"/>
                <w:lang w:eastAsia="ru-RU"/>
              </w:rPr>
              <w:t xml:space="preserve">пгт Славянка: </w:t>
            </w:r>
            <w:r w:rsidRPr="00492453">
              <w:rPr>
                <w:rFonts w:eastAsia="Times New Roman"/>
                <w:sz w:val="24"/>
                <w:szCs w:val="24"/>
                <w:lang w:eastAsia="ru-RU"/>
              </w:rPr>
              <w:t>ул. Лазо дома 4, 10, 12, 14, 14а, 16, 18, 20, 22, 26, 28, 30</w:t>
            </w:r>
            <w:bookmarkEnd w:id="10"/>
          </w:p>
        </w:tc>
        <w:tc>
          <w:tcPr>
            <w:tcW w:w="1696"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sz w:val="24"/>
                <w:szCs w:val="24"/>
                <w:lang w:eastAsia="ru-RU"/>
              </w:rPr>
            </w:pPr>
            <w:r w:rsidRPr="00492453">
              <w:rPr>
                <w:rFonts w:eastAsia="Times New Roman"/>
                <w:sz w:val="24"/>
                <w:szCs w:val="24"/>
                <w:lang w:eastAsia="ru-RU"/>
              </w:rPr>
              <w:t>692701, пгт Славянка, ул. Гер</w:t>
            </w:r>
            <w:r w:rsidRPr="00492453">
              <w:rPr>
                <w:rFonts w:eastAsia="Times New Roman"/>
                <w:sz w:val="24"/>
                <w:szCs w:val="24"/>
                <w:lang w:eastAsia="ru-RU"/>
              </w:rPr>
              <w:t>о</w:t>
            </w:r>
            <w:r w:rsidRPr="00492453">
              <w:rPr>
                <w:rFonts w:eastAsia="Times New Roman"/>
                <w:sz w:val="24"/>
                <w:szCs w:val="24"/>
                <w:lang w:eastAsia="ru-RU"/>
              </w:rPr>
              <w:t>ев Хасана, д. 5 «А», МКОУ СОШ № 2, тел. 47-5-33</w:t>
            </w:r>
          </w:p>
        </w:tc>
      </w:tr>
      <w:tr w:rsidR="00492453" w:rsidRPr="00492453" w:rsidTr="00492453">
        <w:tc>
          <w:tcPr>
            <w:tcW w:w="560"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t>№ 3020</w:t>
            </w:r>
          </w:p>
        </w:tc>
        <w:tc>
          <w:tcPr>
            <w:tcW w:w="2744"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sz w:val="24"/>
                <w:szCs w:val="24"/>
                <w:lang w:eastAsia="ru-RU"/>
              </w:rPr>
            </w:pPr>
            <w:r w:rsidRPr="00492453">
              <w:rPr>
                <w:rFonts w:eastAsia="Times New Roman"/>
                <w:b/>
                <w:sz w:val="24"/>
                <w:szCs w:val="24"/>
                <w:lang w:eastAsia="ru-RU"/>
              </w:rPr>
              <w:t>пгт Славянка:</w:t>
            </w:r>
            <w:r w:rsidRPr="00492453">
              <w:rPr>
                <w:rFonts w:eastAsia="Times New Roman"/>
                <w:sz w:val="24"/>
                <w:szCs w:val="24"/>
                <w:lang w:eastAsia="ru-RU"/>
              </w:rPr>
              <w:t xml:space="preserve"> ул. Блюхера дома 2, 4, 4а, ул. Лени</w:t>
            </w:r>
            <w:r w:rsidRPr="00492453">
              <w:rPr>
                <w:rFonts w:eastAsia="Times New Roman"/>
                <w:sz w:val="24"/>
                <w:szCs w:val="24"/>
                <w:lang w:eastAsia="ru-RU"/>
              </w:rPr>
              <w:t>н</w:t>
            </w:r>
            <w:r w:rsidRPr="00492453">
              <w:rPr>
                <w:rFonts w:eastAsia="Times New Roman"/>
                <w:sz w:val="24"/>
                <w:szCs w:val="24"/>
                <w:lang w:eastAsia="ru-RU"/>
              </w:rPr>
              <w:t>ская дома 68, 70, ул. Полковая, ул. 160-летия Славя</w:t>
            </w:r>
            <w:r w:rsidRPr="00492453">
              <w:rPr>
                <w:rFonts w:eastAsia="Times New Roman"/>
                <w:sz w:val="24"/>
                <w:szCs w:val="24"/>
                <w:lang w:eastAsia="ru-RU"/>
              </w:rPr>
              <w:t>н</w:t>
            </w:r>
            <w:r w:rsidRPr="00492453">
              <w:rPr>
                <w:rFonts w:eastAsia="Times New Roman"/>
                <w:sz w:val="24"/>
                <w:szCs w:val="24"/>
                <w:lang w:eastAsia="ru-RU"/>
              </w:rPr>
              <w:t>ки, ул. Свободная, ул. Туманная, ул. Станислава Че</w:t>
            </w:r>
            <w:r w:rsidRPr="00492453">
              <w:rPr>
                <w:rFonts w:eastAsia="Times New Roman"/>
                <w:sz w:val="24"/>
                <w:szCs w:val="24"/>
                <w:lang w:eastAsia="ru-RU"/>
              </w:rPr>
              <w:t>р</w:t>
            </w:r>
            <w:r w:rsidRPr="00492453">
              <w:rPr>
                <w:rFonts w:eastAsia="Times New Roman"/>
                <w:sz w:val="24"/>
                <w:szCs w:val="24"/>
                <w:lang w:eastAsia="ru-RU"/>
              </w:rPr>
              <w:t>ного, ул. Парковая, ул. Анатолия Мельн</w:t>
            </w:r>
            <w:r w:rsidRPr="00492453">
              <w:rPr>
                <w:rFonts w:eastAsia="Times New Roman"/>
                <w:sz w:val="24"/>
                <w:szCs w:val="24"/>
                <w:lang w:eastAsia="ru-RU"/>
              </w:rPr>
              <w:t>и</w:t>
            </w:r>
            <w:r w:rsidRPr="00492453">
              <w:rPr>
                <w:rFonts w:eastAsia="Times New Roman"/>
                <w:sz w:val="24"/>
                <w:szCs w:val="24"/>
                <w:lang w:eastAsia="ru-RU"/>
              </w:rPr>
              <w:t>ченко, ул. Лазо дом 9, ул. Новина, ул. Капитанская, ул. Г</w:t>
            </w:r>
            <w:r w:rsidRPr="00492453">
              <w:rPr>
                <w:rFonts w:eastAsia="Times New Roman"/>
                <w:sz w:val="24"/>
                <w:szCs w:val="24"/>
                <w:lang w:eastAsia="ru-RU"/>
              </w:rPr>
              <w:t>е</w:t>
            </w:r>
            <w:r w:rsidRPr="00492453">
              <w:rPr>
                <w:rFonts w:eastAsia="Times New Roman"/>
                <w:sz w:val="24"/>
                <w:szCs w:val="24"/>
                <w:lang w:eastAsia="ru-RU"/>
              </w:rPr>
              <w:t xml:space="preserve">роя Чернопятко, ул. Проезд Новоселов, </w:t>
            </w:r>
            <w:bookmarkStart w:id="11" w:name="_Hlk105235047"/>
            <w:r w:rsidRPr="00492453">
              <w:rPr>
                <w:rFonts w:eastAsia="Times New Roman"/>
                <w:sz w:val="24"/>
                <w:szCs w:val="24"/>
                <w:lang w:eastAsia="ru-RU"/>
              </w:rPr>
              <w:t>ул. Проезд Заво</w:t>
            </w:r>
            <w:r w:rsidRPr="00492453">
              <w:rPr>
                <w:rFonts w:eastAsia="Times New Roman"/>
                <w:sz w:val="24"/>
                <w:szCs w:val="24"/>
                <w:lang w:eastAsia="ru-RU"/>
              </w:rPr>
              <w:t>д</w:t>
            </w:r>
            <w:r w:rsidRPr="00492453">
              <w:rPr>
                <w:rFonts w:eastAsia="Times New Roman"/>
                <w:sz w:val="24"/>
                <w:szCs w:val="24"/>
                <w:lang w:eastAsia="ru-RU"/>
              </w:rPr>
              <w:t>ской, ул. Проезд Казачий</w:t>
            </w:r>
            <w:bookmarkEnd w:id="11"/>
            <w:r w:rsidRPr="00492453">
              <w:rPr>
                <w:rFonts w:eastAsia="Times New Roman"/>
                <w:sz w:val="24"/>
                <w:szCs w:val="24"/>
                <w:lang w:eastAsia="ru-RU"/>
              </w:rPr>
              <w:t>,  ул. Мурав</w:t>
            </w:r>
            <w:r w:rsidRPr="00492453">
              <w:rPr>
                <w:rFonts w:eastAsia="Times New Roman"/>
                <w:sz w:val="24"/>
                <w:szCs w:val="24"/>
                <w:lang w:eastAsia="ru-RU"/>
              </w:rPr>
              <w:t>ь</w:t>
            </w:r>
            <w:r w:rsidRPr="00492453">
              <w:rPr>
                <w:rFonts w:eastAsia="Times New Roman"/>
                <w:sz w:val="24"/>
                <w:szCs w:val="24"/>
                <w:lang w:eastAsia="ru-RU"/>
              </w:rPr>
              <w:t xml:space="preserve">ева-Амурского, ул. Героя Батаршина, </w:t>
            </w:r>
            <w:bookmarkStart w:id="12" w:name="_Hlk105151566"/>
            <w:r w:rsidRPr="00492453">
              <w:rPr>
                <w:rFonts w:eastAsia="Times New Roman"/>
                <w:sz w:val="24"/>
                <w:szCs w:val="24"/>
                <w:lang w:eastAsia="ru-RU"/>
              </w:rPr>
              <w:t>ул. Вячеслава Ткачёва</w:t>
            </w:r>
            <w:bookmarkEnd w:id="12"/>
            <w:r w:rsidRPr="00492453">
              <w:rPr>
                <w:rFonts w:eastAsia="Times New Roman"/>
                <w:sz w:val="24"/>
                <w:szCs w:val="24"/>
                <w:lang w:eastAsia="ru-RU"/>
              </w:rPr>
              <w:t>,  спас</w:t>
            </w:r>
            <w:r w:rsidRPr="00492453">
              <w:rPr>
                <w:rFonts w:eastAsia="Times New Roman"/>
                <w:sz w:val="24"/>
                <w:szCs w:val="24"/>
                <w:lang w:eastAsia="ru-RU"/>
              </w:rPr>
              <w:t>а</w:t>
            </w:r>
            <w:r w:rsidRPr="00492453">
              <w:rPr>
                <w:rFonts w:eastAsia="Times New Roman"/>
                <w:sz w:val="24"/>
                <w:szCs w:val="24"/>
                <w:lang w:eastAsia="ru-RU"/>
              </w:rPr>
              <w:t>тельная ста</w:t>
            </w:r>
            <w:r w:rsidRPr="00492453">
              <w:rPr>
                <w:rFonts w:eastAsia="Times New Roman"/>
                <w:sz w:val="24"/>
                <w:szCs w:val="24"/>
                <w:lang w:eastAsia="ru-RU"/>
              </w:rPr>
              <w:t>н</w:t>
            </w:r>
            <w:r w:rsidRPr="00492453">
              <w:rPr>
                <w:rFonts w:eastAsia="Times New Roman"/>
                <w:sz w:val="24"/>
                <w:szCs w:val="24"/>
                <w:lang w:eastAsia="ru-RU"/>
              </w:rPr>
              <w:t>ция Баклан</w:t>
            </w:r>
          </w:p>
        </w:tc>
        <w:tc>
          <w:tcPr>
            <w:tcW w:w="1696" w:type="pct"/>
            <w:tcBorders>
              <w:top w:val="single" w:sz="4" w:space="0" w:color="auto"/>
              <w:left w:val="single" w:sz="4" w:space="0" w:color="auto"/>
              <w:bottom w:val="single" w:sz="4" w:space="0" w:color="auto"/>
              <w:right w:val="single" w:sz="4" w:space="0" w:color="auto"/>
            </w:tcBorders>
          </w:tcPr>
          <w:p w:rsidR="00492453" w:rsidRPr="00492453" w:rsidRDefault="00492453" w:rsidP="00492453">
            <w:pPr>
              <w:jc w:val="both"/>
              <w:rPr>
                <w:rFonts w:eastAsia="Times New Roman"/>
                <w:sz w:val="24"/>
                <w:szCs w:val="24"/>
                <w:lang w:eastAsia="ru-RU"/>
              </w:rPr>
            </w:pPr>
            <w:r w:rsidRPr="00492453">
              <w:rPr>
                <w:rFonts w:eastAsia="Times New Roman"/>
                <w:sz w:val="24"/>
                <w:szCs w:val="24"/>
                <w:lang w:eastAsia="ru-RU"/>
              </w:rPr>
              <w:t>692701, пгт Славянка, ул. Гер</w:t>
            </w:r>
            <w:r w:rsidRPr="00492453">
              <w:rPr>
                <w:rFonts w:eastAsia="Times New Roman"/>
                <w:sz w:val="24"/>
                <w:szCs w:val="24"/>
                <w:lang w:eastAsia="ru-RU"/>
              </w:rPr>
              <w:t>о</w:t>
            </w:r>
            <w:r w:rsidRPr="00492453">
              <w:rPr>
                <w:rFonts w:eastAsia="Times New Roman"/>
                <w:sz w:val="24"/>
                <w:szCs w:val="24"/>
                <w:lang w:eastAsia="ru-RU"/>
              </w:rPr>
              <w:t>ев Хасана, д. 4, ЭВЦ Музей, тел. 46-7-18</w:t>
            </w:r>
          </w:p>
          <w:p w:rsidR="00492453" w:rsidRPr="00492453" w:rsidRDefault="00492453" w:rsidP="00492453">
            <w:pPr>
              <w:jc w:val="both"/>
              <w:rPr>
                <w:rFonts w:eastAsia="Times New Roman"/>
                <w:sz w:val="24"/>
                <w:szCs w:val="24"/>
                <w:lang w:eastAsia="ru-RU"/>
              </w:rPr>
            </w:pPr>
          </w:p>
          <w:p w:rsidR="00492453" w:rsidRPr="00492453" w:rsidRDefault="00492453" w:rsidP="00492453">
            <w:pPr>
              <w:jc w:val="both"/>
              <w:rPr>
                <w:rFonts w:eastAsia="Times New Roman"/>
                <w:sz w:val="24"/>
                <w:szCs w:val="24"/>
                <w:lang w:eastAsia="ru-RU"/>
              </w:rPr>
            </w:pPr>
          </w:p>
          <w:p w:rsidR="00492453" w:rsidRPr="00492453" w:rsidRDefault="00492453" w:rsidP="00492453">
            <w:pPr>
              <w:jc w:val="both"/>
              <w:rPr>
                <w:rFonts w:eastAsia="Times New Roman"/>
                <w:sz w:val="24"/>
                <w:szCs w:val="24"/>
                <w:lang w:eastAsia="ru-RU"/>
              </w:rPr>
            </w:pPr>
          </w:p>
          <w:p w:rsidR="00492453" w:rsidRPr="00492453" w:rsidRDefault="00492453" w:rsidP="00492453">
            <w:pPr>
              <w:jc w:val="both"/>
              <w:rPr>
                <w:rFonts w:eastAsia="Times New Roman"/>
                <w:sz w:val="24"/>
                <w:szCs w:val="24"/>
                <w:lang w:eastAsia="ru-RU"/>
              </w:rPr>
            </w:pPr>
          </w:p>
          <w:p w:rsidR="00492453" w:rsidRPr="00492453" w:rsidRDefault="00492453" w:rsidP="00492453">
            <w:pPr>
              <w:jc w:val="both"/>
              <w:rPr>
                <w:rFonts w:eastAsia="Times New Roman"/>
                <w:sz w:val="24"/>
                <w:szCs w:val="24"/>
                <w:lang w:eastAsia="ru-RU"/>
              </w:rPr>
            </w:pPr>
          </w:p>
        </w:tc>
      </w:tr>
      <w:tr w:rsidR="00492453" w:rsidRPr="00492453" w:rsidTr="00492453">
        <w:tc>
          <w:tcPr>
            <w:tcW w:w="560"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t>1</w:t>
            </w:r>
          </w:p>
        </w:tc>
        <w:tc>
          <w:tcPr>
            <w:tcW w:w="2744"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t>2</w:t>
            </w:r>
          </w:p>
        </w:tc>
        <w:tc>
          <w:tcPr>
            <w:tcW w:w="1696"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t>3</w:t>
            </w:r>
          </w:p>
        </w:tc>
      </w:tr>
      <w:tr w:rsidR="00492453" w:rsidRPr="00492453" w:rsidTr="00492453">
        <w:tc>
          <w:tcPr>
            <w:tcW w:w="560"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t>№ 3021</w:t>
            </w:r>
          </w:p>
        </w:tc>
        <w:tc>
          <w:tcPr>
            <w:tcW w:w="2744"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sz w:val="24"/>
                <w:szCs w:val="24"/>
                <w:lang w:eastAsia="ru-RU"/>
              </w:rPr>
            </w:pPr>
            <w:bookmarkStart w:id="13" w:name="_Hlk104450107"/>
            <w:r w:rsidRPr="00492453">
              <w:rPr>
                <w:rFonts w:eastAsia="Times New Roman"/>
                <w:b/>
                <w:sz w:val="24"/>
                <w:szCs w:val="24"/>
                <w:lang w:eastAsia="ru-RU"/>
              </w:rPr>
              <w:t>пгт Славянка:</w:t>
            </w:r>
            <w:r w:rsidRPr="00492453">
              <w:rPr>
                <w:rFonts w:eastAsia="Times New Roman"/>
                <w:sz w:val="24"/>
                <w:szCs w:val="24"/>
                <w:lang w:eastAsia="ru-RU"/>
              </w:rPr>
              <w:t xml:space="preserve"> ул. Ленинская с дома № 1 по дом № 66, ул. Украинская, ул. Нагорная, ул. Сове</w:t>
            </w:r>
            <w:r w:rsidRPr="00492453">
              <w:rPr>
                <w:rFonts w:eastAsia="Times New Roman"/>
                <w:sz w:val="24"/>
                <w:szCs w:val="24"/>
                <w:lang w:eastAsia="ru-RU"/>
              </w:rPr>
              <w:t>т</w:t>
            </w:r>
            <w:r w:rsidRPr="00492453">
              <w:rPr>
                <w:rFonts w:eastAsia="Times New Roman"/>
                <w:sz w:val="24"/>
                <w:szCs w:val="24"/>
                <w:lang w:eastAsia="ru-RU"/>
              </w:rPr>
              <w:t>ская, ул. Строительная, переулок Пионерский, проезд Угл</w:t>
            </w:r>
            <w:r w:rsidRPr="00492453">
              <w:rPr>
                <w:rFonts w:eastAsia="Times New Roman"/>
                <w:sz w:val="24"/>
                <w:szCs w:val="24"/>
                <w:lang w:eastAsia="ru-RU"/>
              </w:rPr>
              <w:t>о</w:t>
            </w:r>
            <w:r w:rsidRPr="00492453">
              <w:rPr>
                <w:rFonts w:eastAsia="Times New Roman"/>
                <w:sz w:val="24"/>
                <w:szCs w:val="24"/>
                <w:lang w:eastAsia="ru-RU"/>
              </w:rPr>
              <w:t>вой, ул. Калинина, ул. Чкалова, ул. Луговая, ул. Р</w:t>
            </w:r>
            <w:r w:rsidRPr="00492453">
              <w:rPr>
                <w:rFonts w:eastAsia="Times New Roman"/>
                <w:sz w:val="24"/>
                <w:szCs w:val="24"/>
                <w:lang w:eastAsia="ru-RU"/>
              </w:rPr>
              <w:t>у</w:t>
            </w:r>
            <w:r w:rsidRPr="00492453">
              <w:rPr>
                <w:rFonts w:eastAsia="Times New Roman"/>
                <w:sz w:val="24"/>
                <w:szCs w:val="24"/>
                <w:lang w:eastAsia="ru-RU"/>
              </w:rPr>
              <w:t>чейная, ул. Водосточная, ул. Морской Бульвар, проезд Мо</w:t>
            </w:r>
            <w:r w:rsidRPr="00492453">
              <w:rPr>
                <w:rFonts w:eastAsia="Times New Roman"/>
                <w:sz w:val="24"/>
                <w:szCs w:val="24"/>
                <w:lang w:eastAsia="ru-RU"/>
              </w:rPr>
              <w:t>р</w:t>
            </w:r>
            <w:r w:rsidRPr="00492453">
              <w:rPr>
                <w:rFonts w:eastAsia="Times New Roman"/>
                <w:sz w:val="24"/>
                <w:szCs w:val="24"/>
                <w:lang w:eastAsia="ru-RU"/>
              </w:rPr>
              <w:t>ской, ул. Прибрежная, ул. Веселая Поляна, переулок Верхний, переулок Совхозный, переулок Профсою</w:t>
            </w:r>
            <w:r w:rsidRPr="00492453">
              <w:rPr>
                <w:rFonts w:eastAsia="Times New Roman"/>
                <w:sz w:val="24"/>
                <w:szCs w:val="24"/>
                <w:lang w:eastAsia="ru-RU"/>
              </w:rPr>
              <w:t>з</w:t>
            </w:r>
            <w:r w:rsidRPr="00492453">
              <w:rPr>
                <w:rFonts w:eastAsia="Times New Roman"/>
                <w:sz w:val="24"/>
                <w:szCs w:val="24"/>
                <w:lang w:eastAsia="ru-RU"/>
              </w:rPr>
              <w:lastRenderedPageBreak/>
              <w:t>ный, ул. Янко</w:t>
            </w:r>
            <w:r w:rsidRPr="00492453">
              <w:rPr>
                <w:rFonts w:eastAsia="Times New Roman"/>
                <w:sz w:val="24"/>
                <w:szCs w:val="24"/>
                <w:lang w:eastAsia="ru-RU"/>
              </w:rPr>
              <w:t>в</w:t>
            </w:r>
            <w:r w:rsidRPr="00492453">
              <w:rPr>
                <w:rFonts w:eastAsia="Times New Roman"/>
                <w:sz w:val="24"/>
                <w:szCs w:val="24"/>
                <w:lang w:eastAsia="ru-RU"/>
              </w:rPr>
              <w:t>ского, ул. Лучистая, ул. в/ч 36324, ул. Блюхера дом 19, в/ч 10752, ул. 50 лет О</w:t>
            </w:r>
            <w:r w:rsidRPr="00492453">
              <w:rPr>
                <w:rFonts w:eastAsia="Times New Roman"/>
                <w:sz w:val="24"/>
                <w:szCs w:val="24"/>
                <w:lang w:eastAsia="ru-RU"/>
              </w:rPr>
              <w:t>к</w:t>
            </w:r>
            <w:r w:rsidRPr="00492453">
              <w:rPr>
                <w:rFonts w:eastAsia="Times New Roman"/>
                <w:sz w:val="24"/>
                <w:szCs w:val="24"/>
                <w:lang w:eastAsia="ru-RU"/>
              </w:rPr>
              <w:t>тября дом 2</w:t>
            </w:r>
            <w:bookmarkEnd w:id="13"/>
          </w:p>
        </w:tc>
        <w:tc>
          <w:tcPr>
            <w:tcW w:w="1696"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sz w:val="24"/>
                <w:szCs w:val="24"/>
                <w:lang w:eastAsia="ru-RU"/>
              </w:rPr>
            </w:pPr>
            <w:r w:rsidRPr="00492453">
              <w:rPr>
                <w:rFonts w:eastAsia="Times New Roman"/>
                <w:sz w:val="24"/>
                <w:szCs w:val="24"/>
                <w:lang w:eastAsia="ru-RU"/>
              </w:rPr>
              <w:lastRenderedPageBreak/>
              <w:t>692701, пгт Славянка, ул. Чкал</w:t>
            </w:r>
            <w:r w:rsidRPr="00492453">
              <w:rPr>
                <w:rFonts w:eastAsia="Times New Roman"/>
                <w:sz w:val="24"/>
                <w:szCs w:val="24"/>
                <w:lang w:eastAsia="ru-RU"/>
              </w:rPr>
              <w:t>о</w:t>
            </w:r>
            <w:r w:rsidRPr="00492453">
              <w:rPr>
                <w:rFonts w:eastAsia="Times New Roman"/>
                <w:sz w:val="24"/>
                <w:szCs w:val="24"/>
                <w:lang w:eastAsia="ru-RU"/>
              </w:rPr>
              <w:t>ва, д. 10, «МФЦ»,       тел. 8-914-660-99-78</w:t>
            </w:r>
          </w:p>
        </w:tc>
      </w:tr>
      <w:tr w:rsidR="00492453" w:rsidRPr="00492453" w:rsidTr="00492453">
        <w:tc>
          <w:tcPr>
            <w:tcW w:w="560"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lastRenderedPageBreak/>
              <w:t>№ 3022</w:t>
            </w:r>
          </w:p>
        </w:tc>
        <w:tc>
          <w:tcPr>
            <w:tcW w:w="2744"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b/>
                <w:bCs/>
                <w:sz w:val="24"/>
                <w:szCs w:val="24"/>
                <w:lang w:eastAsia="ru-RU"/>
              </w:rPr>
            </w:pPr>
            <w:r w:rsidRPr="00492453">
              <w:rPr>
                <w:rFonts w:eastAsia="Times New Roman"/>
                <w:b/>
                <w:bCs/>
                <w:sz w:val="24"/>
                <w:szCs w:val="24"/>
                <w:lang w:eastAsia="ru-RU"/>
              </w:rPr>
              <w:t>пгт Славянка</w:t>
            </w:r>
            <w:r w:rsidRPr="00492453">
              <w:rPr>
                <w:rFonts w:eastAsia="Times New Roman"/>
                <w:sz w:val="24"/>
                <w:szCs w:val="24"/>
                <w:lang w:eastAsia="ru-RU"/>
              </w:rPr>
              <w:t>: ул. Набережная, ул. Комсомол</w:t>
            </w:r>
            <w:r w:rsidRPr="00492453">
              <w:rPr>
                <w:rFonts w:eastAsia="Times New Roman"/>
                <w:sz w:val="24"/>
                <w:szCs w:val="24"/>
                <w:lang w:eastAsia="ru-RU"/>
              </w:rPr>
              <w:t>ь</w:t>
            </w:r>
            <w:r w:rsidRPr="00492453">
              <w:rPr>
                <w:rFonts w:eastAsia="Times New Roman"/>
                <w:sz w:val="24"/>
                <w:szCs w:val="24"/>
                <w:lang w:eastAsia="ru-RU"/>
              </w:rPr>
              <w:t>ская, ул. Пионерская, ул. 70 лет Октября, ул. Новая, пр</w:t>
            </w:r>
            <w:r w:rsidRPr="00492453">
              <w:rPr>
                <w:rFonts w:eastAsia="Times New Roman"/>
                <w:sz w:val="24"/>
                <w:szCs w:val="24"/>
                <w:lang w:eastAsia="ru-RU"/>
              </w:rPr>
              <w:t>о</w:t>
            </w:r>
            <w:r w:rsidRPr="00492453">
              <w:rPr>
                <w:rFonts w:eastAsia="Times New Roman"/>
                <w:sz w:val="24"/>
                <w:szCs w:val="24"/>
                <w:lang w:eastAsia="ru-RU"/>
              </w:rPr>
              <w:t>езд Радужный, ул. Солнечная, улица тупик Мальц</w:t>
            </w:r>
            <w:r w:rsidRPr="00492453">
              <w:rPr>
                <w:rFonts w:eastAsia="Times New Roman"/>
                <w:sz w:val="24"/>
                <w:szCs w:val="24"/>
                <w:lang w:eastAsia="ru-RU"/>
              </w:rPr>
              <w:t>е</w:t>
            </w:r>
            <w:r w:rsidRPr="00492453">
              <w:rPr>
                <w:rFonts w:eastAsia="Times New Roman"/>
                <w:sz w:val="24"/>
                <w:szCs w:val="24"/>
                <w:lang w:eastAsia="ru-RU"/>
              </w:rPr>
              <w:t xml:space="preserve">ва, ул. Космонавта Волкова; </w:t>
            </w:r>
            <w:r w:rsidRPr="00492453">
              <w:rPr>
                <w:rFonts w:eastAsia="Times New Roman"/>
                <w:b/>
                <w:bCs/>
                <w:sz w:val="24"/>
                <w:szCs w:val="24"/>
                <w:lang w:eastAsia="ru-RU"/>
              </w:rPr>
              <w:t>ж.-д. ст. Бамбурово, ж.-д. ст. Рязановка, село Ромашка, село Пойма</w:t>
            </w:r>
          </w:p>
        </w:tc>
        <w:tc>
          <w:tcPr>
            <w:tcW w:w="1696"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sz w:val="24"/>
                <w:szCs w:val="24"/>
                <w:lang w:eastAsia="ru-RU"/>
              </w:rPr>
            </w:pPr>
            <w:r w:rsidRPr="00492453">
              <w:rPr>
                <w:rFonts w:eastAsia="Times New Roman"/>
                <w:sz w:val="24"/>
                <w:szCs w:val="24"/>
                <w:lang w:eastAsia="ru-RU"/>
              </w:rPr>
              <w:t>692701, пгт Славянка, ул. Пи</w:t>
            </w:r>
            <w:r w:rsidRPr="00492453">
              <w:rPr>
                <w:rFonts w:eastAsia="Times New Roman"/>
                <w:sz w:val="24"/>
                <w:szCs w:val="24"/>
                <w:lang w:eastAsia="ru-RU"/>
              </w:rPr>
              <w:t>о</w:t>
            </w:r>
            <w:r w:rsidRPr="00492453">
              <w:rPr>
                <w:rFonts w:eastAsia="Times New Roman"/>
                <w:sz w:val="24"/>
                <w:szCs w:val="24"/>
                <w:lang w:eastAsia="ru-RU"/>
              </w:rPr>
              <w:t>нерская, д. 1, одноэтажное неж</w:t>
            </w:r>
            <w:r w:rsidRPr="00492453">
              <w:rPr>
                <w:rFonts w:eastAsia="Times New Roman"/>
                <w:sz w:val="24"/>
                <w:szCs w:val="24"/>
                <w:lang w:eastAsia="ru-RU"/>
              </w:rPr>
              <w:t>и</w:t>
            </w:r>
            <w:r w:rsidRPr="00492453">
              <w:rPr>
                <w:rFonts w:eastAsia="Times New Roman"/>
                <w:sz w:val="24"/>
                <w:szCs w:val="24"/>
                <w:lang w:eastAsia="ru-RU"/>
              </w:rPr>
              <w:t>лое помещение,           тел. 93-6-33; 8-914-714-73-82</w:t>
            </w:r>
          </w:p>
        </w:tc>
      </w:tr>
      <w:tr w:rsidR="00492453" w:rsidRPr="00492453" w:rsidTr="00492453">
        <w:tc>
          <w:tcPr>
            <w:tcW w:w="560"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t>№ 3023</w:t>
            </w:r>
          </w:p>
        </w:tc>
        <w:tc>
          <w:tcPr>
            <w:tcW w:w="2744" w:type="pct"/>
            <w:tcBorders>
              <w:top w:val="single" w:sz="4" w:space="0" w:color="auto"/>
              <w:left w:val="single" w:sz="4" w:space="0" w:color="auto"/>
              <w:bottom w:val="single" w:sz="4" w:space="0" w:color="auto"/>
              <w:right w:val="single" w:sz="4" w:space="0" w:color="auto"/>
            </w:tcBorders>
          </w:tcPr>
          <w:p w:rsidR="00492453" w:rsidRPr="00492453" w:rsidRDefault="00492453" w:rsidP="00492453">
            <w:pPr>
              <w:jc w:val="both"/>
              <w:rPr>
                <w:rFonts w:eastAsia="Times New Roman"/>
                <w:b/>
                <w:sz w:val="24"/>
                <w:szCs w:val="24"/>
                <w:lang w:eastAsia="ru-RU"/>
              </w:rPr>
            </w:pPr>
            <w:r w:rsidRPr="00492453">
              <w:rPr>
                <w:rFonts w:eastAsia="Times New Roman"/>
                <w:b/>
                <w:sz w:val="24"/>
                <w:szCs w:val="24"/>
                <w:lang w:eastAsia="ru-RU"/>
              </w:rPr>
              <w:t>село Безверхово, село Нарва, ж.-д. разд. Пожа</w:t>
            </w:r>
            <w:r w:rsidRPr="00492453">
              <w:rPr>
                <w:rFonts w:eastAsia="Times New Roman"/>
                <w:b/>
                <w:sz w:val="24"/>
                <w:szCs w:val="24"/>
                <w:lang w:eastAsia="ru-RU"/>
              </w:rPr>
              <w:t>р</w:t>
            </w:r>
            <w:r w:rsidRPr="00492453">
              <w:rPr>
                <w:rFonts w:eastAsia="Times New Roman"/>
                <w:b/>
                <w:sz w:val="24"/>
                <w:szCs w:val="24"/>
                <w:lang w:eastAsia="ru-RU"/>
              </w:rPr>
              <w:t>ский</w:t>
            </w:r>
          </w:p>
          <w:p w:rsidR="00492453" w:rsidRPr="00492453" w:rsidRDefault="00492453" w:rsidP="00492453">
            <w:pPr>
              <w:jc w:val="both"/>
              <w:rPr>
                <w:rFonts w:eastAsia="Times New Roman"/>
                <w:sz w:val="24"/>
                <w:szCs w:val="24"/>
                <w:lang w:eastAsia="ru-RU"/>
              </w:rPr>
            </w:pPr>
          </w:p>
        </w:tc>
        <w:tc>
          <w:tcPr>
            <w:tcW w:w="1696"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sz w:val="24"/>
                <w:szCs w:val="24"/>
                <w:lang w:eastAsia="ru-RU"/>
              </w:rPr>
            </w:pPr>
            <w:r w:rsidRPr="00492453">
              <w:rPr>
                <w:rFonts w:eastAsia="Times New Roman"/>
                <w:sz w:val="24"/>
                <w:szCs w:val="24"/>
                <w:lang w:eastAsia="ru-RU"/>
              </w:rPr>
              <w:t>692721, с. Безверхово, пер. Школьный, д. 3, МКОУ СОШ, тел. 93-1-24</w:t>
            </w:r>
          </w:p>
        </w:tc>
      </w:tr>
      <w:tr w:rsidR="00492453" w:rsidRPr="00492453" w:rsidTr="00492453">
        <w:tc>
          <w:tcPr>
            <w:tcW w:w="560"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t>№ 3024</w:t>
            </w:r>
          </w:p>
        </w:tc>
        <w:tc>
          <w:tcPr>
            <w:tcW w:w="2744" w:type="pct"/>
            <w:tcBorders>
              <w:top w:val="single" w:sz="4" w:space="0" w:color="auto"/>
              <w:left w:val="single" w:sz="4" w:space="0" w:color="auto"/>
              <w:bottom w:val="single" w:sz="4" w:space="0" w:color="auto"/>
              <w:right w:val="single" w:sz="4" w:space="0" w:color="auto"/>
            </w:tcBorders>
          </w:tcPr>
          <w:p w:rsidR="00492453" w:rsidRPr="00492453" w:rsidRDefault="00492453" w:rsidP="00492453">
            <w:pPr>
              <w:jc w:val="both"/>
              <w:rPr>
                <w:rFonts w:eastAsia="Times New Roman"/>
                <w:sz w:val="24"/>
                <w:szCs w:val="24"/>
                <w:lang w:eastAsia="ru-RU"/>
              </w:rPr>
            </w:pPr>
            <w:r w:rsidRPr="00492453">
              <w:rPr>
                <w:rFonts w:eastAsia="Times New Roman"/>
                <w:b/>
                <w:sz w:val="24"/>
                <w:szCs w:val="24"/>
                <w:lang w:eastAsia="ru-RU"/>
              </w:rPr>
              <w:t xml:space="preserve">пгт Славянка: </w:t>
            </w:r>
            <w:r w:rsidRPr="00492453">
              <w:rPr>
                <w:rFonts w:eastAsia="Times New Roman"/>
                <w:sz w:val="24"/>
                <w:szCs w:val="24"/>
                <w:lang w:eastAsia="ru-RU"/>
              </w:rPr>
              <w:t>ул. 50 лет Октября дома 1, 7а, 11, 13, 15, 17, ул. Водопадная, Весенняя, Садовая</w:t>
            </w:r>
          </w:p>
          <w:p w:rsidR="00492453" w:rsidRPr="00492453" w:rsidRDefault="00492453" w:rsidP="00492453">
            <w:pPr>
              <w:jc w:val="both"/>
              <w:rPr>
                <w:rFonts w:eastAsia="Times New Roman"/>
                <w:sz w:val="24"/>
                <w:szCs w:val="24"/>
                <w:lang w:eastAsia="ru-RU"/>
              </w:rPr>
            </w:pPr>
          </w:p>
        </w:tc>
        <w:tc>
          <w:tcPr>
            <w:tcW w:w="1696"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sz w:val="24"/>
                <w:szCs w:val="24"/>
                <w:lang w:eastAsia="ru-RU"/>
              </w:rPr>
            </w:pPr>
            <w:r w:rsidRPr="00492453">
              <w:rPr>
                <w:rFonts w:eastAsia="Times New Roman"/>
                <w:sz w:val="24"/>
                <w:szCs w:val="24"/>
                <w:lang w:eastAsia="ru-RU"/>
              </w:rPr>
              <w:t>692701, пгт Славянка, л. 50 лет Октября, д. 10 «А», ЧОУ СОШ «Комашинского»,       тел. 46-1-20</w:t>
            </w:r>
          </w:p>
        </w:tc>
      </w:tr>
      <w:tr w:rsidR="00492453" w:rsidRPr="00492453" w:rsidTr="00492453">
        <w:tc>
          <w:tcPr>
            <w:tcW w:w="560"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t>№ 3025</w:t>
            </w:r>
          </w:p>
        </w:tc>
        <w:tc>
          <w:tcPr>
            <w:tcW w:w="2744"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b/>
                <w:sz w:val="24"/>
                <w:szCs w:val="24"/>
                <w:lang w:eastAsia="ru-RU"/>
              </w:rPr>
            </w:pPr>
            <w:r w:rsidRPr="00492453">
              <w:rPr>
                <w:rFonts w:eastAsia="Times New Roman"/>
                <w:b/>
                <w:sz w:val="24"/>
                <w:szCs w:val="24"/>
                <w:lang w:eastAsia="ru-RU"/>
              </w:rPr>
              <w:t>село Перевозная, ж.-д. ст. Кедровый, село С</w:t>
            </w:r>
            <w:r w:rsidRPr="00492453">
              <w:rPr>
                <w:rFonts w:eastAsia="Times New Roman"/>
                <w:b/>
                <w:sz w:val="24"/>
                <w:szCs w:val="24"/>
                <w:lang w:eastAsia="ru-RU"/>
              </w:rPr>
              <w:t>у</w:t>
            </w:r>
            <w:r w:rsidRPr="00492453">
              <w:rPr>
                <w:rFonts w:eastAsia="Times New Roman"/>
                <w:b/>
                <w:sz w:val="24"/>
                <w:szCs w:val="24"/>
                <w:lang w:eastAsia="ru-RU"/>
              </w:rPr>
              <w:t>хая Речка</w:t>
            </w:r>
          </w:p>
        </w:tc>
        <w:tc>
          <w:tcPr>
            <w:tcW w:w="1696"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sz w:val="24"/>
                <w:szCs w:val="24"/>
                <w:lang w:eastAsia="ru-RU"/>
              </w:rPr>
            </w:pPr>
            <w:r w:rsidRPr="00492453">
              <w:rPr>
                <w:rFonts w:eastAsia="Times New Roman"/>
                <w:sz w:val="24"/>
                <w:szCs w:val="24"/>
                <w:lang w:eastAsia="ru-RU"/>
              </w:rPr>
              <w:t>692720, с. Перевозная, ул. Л</w:t>
            </w:r>
            <w:r w:rsidRPr="00492453">
              <w:rPr>
                <w:rFonts w:eastAsia="Times New Roman"/>
                <w:sz w:val="24"/>
                <w:szCs w:val="24"/>
                <w:lang w:eastAsia="ru-RU"/>
              </w:rPr>
              <w:t>а</w:t>
            </w:r>
            <w:r w:rsidRPr="00492453">
              <w:rPr>
                <w:rFonts w:eastAsia="Times New Roman"/>
                <w:sz w:val="24"/>
                <w:szCs w:val="24"/>
                <w:lang w:eastAsia="ru-RU"/>
              </w:rPr>
              <w:t>зо, д. 19, филиал МКОУ СОШ с. Безверхово,              тел. 93-3-32</w:t>
            </w:r>
          </w:p>
        </w:tc>
      </w:tr>
      <w:tr w:rsidR="00492453" w:rsidRPr="00492453" w:rsidTr="00492453">
        <w:tc>
          <w:tcPr>
            <w:tcW w:w="560"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t>№ 3026</w:t>
            </w:r>
          </w:p>
        </w:tc>
        <w:tc>
          <w:tcPr>
            <w:tcW w:w="2744"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b/>
                <w:sz w:val="24"/>
                <w:szCs w:val="24"/>
                <w:lang w:eastAsia="ru-RU"/>
              </w:rPr>
            </w:pPr>
            <w:r w:rsidRPr="00492453">
              <w:rPr>
                <w:rFonts w:eastAsia="Times New Roman"/>
                <w:b/>
                <w:sz w:val="24"/>
                <w:szCs w:val="24"/>
                <w:lang w:eastAsia="ru-RU"/>
              </w:rPr>
              <w:t>пгт Приморский</w:t>
            </w:r>
          </w:p>
        </w:tc>
        <w:tc>
          <w:tcPr>
            <w:tcW w:w="1696"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sz w:val="24"/>
                <w:szCs w:val="24"/>
                <w:lang w:eastAsia="ru-RU"/>
              </w:rPr>
            </w:pPr>
            <w:r w:rsidRPr="00492453">
              <w:rPr>
                <w:rFonts w:eastAsia="Times New Roman"/>
                <w:sz w:val="24"/>
                <w:szCs w:val="24"/>
                <w:lang w:eastAsia="ru-RU"/>
              </w:rPr>
              <w:t>692710, пгт Приморский, ул. Центральная, д. 46 «Б», админ</w:t>
            </w:r>
            <w:r w:rsidRPr="00492453">
              <w:rPr>
                <w:rFonts w:eastAsia="Times New Roman"/>
                <w:sz w:val="24"/>
                <w:szCs w:val="24"/>
                <w:lang w:eastAsia="ru-RU"/>
              </w:rPr>
              <w:t>и</w:t>
            </w:r>
            <w:r w:rsidRPr="00492453">
              <w:rPr>
                <w:rFonts w:eastAsia="Times New Roman"/>
                <w:sz w:val="24"/>
                <w:szCs w:val="24"/>
                <w:lang w:eastAsia="ru-RU"/>
              </w:rPr>
              <w:t>страция поселения, тел. 54-4-30</w:t>
            </w:r>
          </w:p>
        </w:tc>
      </w:tr>
      <w:tr w:rsidR="00492453" w:rsidRPr="00492453" w:rsidTr="00492453">
        <w:tc>
          <w:tcPr>
            <w:tcW w:w="560"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t>№ 3027</w:t>
            </w:r>
          </w:p>
        </w:tc>
        <w:tc>
          <w:tcPr>
            <w:tcW w:w="2744"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b/>
                <w:sz w:val="24"/>
                <w:szCs w:val="24"/>
                <w:lang w:eastAsia="ru-RU"/>
              </w:rPr>
            </w:pPr>
            <w:bookmarkStart w:id="14" w:name="_Hlk103592645"/>
            <w:r w:rsidRPr="00492453">
              <w:rPr>
                <w:rFonts w:eastAsia="Times New Roman"/>
                <w:b/>
                <w:sz w:val="24"/>
                <w:szCs w:val="24"/>
                <w:lang w:eastAsia="ru-RU"/>
              </w:rPr>
              <w:t xml:space="preserve">село Барабаш: </w:t>
            </w:r>
            <w:r w:rsidRPr="00492453">
              <w:rPr>
                <w:rFonts w:eastAsia="Times New Roman"/>
                <w:sz w:val="24"/>
                <w:szCs w:val="24"/>
                <w:lang w:eastAsia="ru-RU"/>
              </w:rPr>
              <w:t>ул. Овчинникова, ул. Централ</w:t>
            </w:r>
            <w:r w:rsidRPr="00492453">
              <w:rPr>
                <w:rFonts w:eastAsia="Times New Roman"/>
                <w:sz w:val="24"/>
                <w:szCs w:val="24"/>
                <w:lang w:eastAsia="ru-RU"/>
              </w:rPr>
              <w:t>ь</w:t>
            </w:r>
            <w:r w:rsidRPr="00492453">
              <w:rPr>
                <w:rFonts w:eastAsia="Times New Roman"/>
                <w:sz w:val="24"/>
                <w:szCs w:val="24"/>
                <w:lang w:eastAsia="ru-RU"/>
              </w:rPr>
              <w:t>ная, ул. Северная, ул. Школьная, ул. Гвардейская, ул. З</w:t>
            </w:r>
            <w:r w:rsidRPr="00492453">
              <w:rPr>
                <w:rFonts w:eastAsia="Times New Roman"/>
                <w:sz w:val="24"/>
                <w:szCs w:val="24"/>
                <w:lang w:eastAsia="ru-RU"/>
              </w:rPr>
              <w:t>е</w:t>
            </w:r>
            <w:r w:rsidRPr="00492453">
              <w:rPr>
                <w:rFonts w:eastAsia="Times New Roman"/>
                <w:sz w:val="24"/>
                <w:szCs w:val="24"/>
                <w:lang w:eastAsia="ru-RU"/>
              </w:rPr>
              <w:t>леная Поляна, ул. Первомайская, ул. Пионерская, ул. Пу</w:t>
            </w:r>
            <w:r w:rsidRPr="00492453">
              <w:rPr>
                <w:rFonts w:eastAsia="Times New Roman"/>
                <w:sz w:val="24"/>
                <w:szCs w:val="24"/>
                <w:lang w:eastAsia="ru-RU"/>
              </w:rPr>
              <w:t>ш</w:t>
            </w:r>
            <w:r w:rsidRPr="00492453">
              <w:rPr>
                <w:rFonts w:eastAsia="Times New Roman"/>
                <w:sz w:val="24"/>
                <w:szCs w:val="24"/>
                <w:lang w:eastAsia="ru-RU"/>
              </w:rPr>
              <w:t>кинская, ул. Штабная, ул. Западная, ул. З</w:t>
            </w:r>
            <w:r w:rsidRPr="00492453">
              <w:rPr>
                <w:rFonts w:eastAsia="Times New Roman"/>
                <w:sz w:val="24"/>
                <w:szCs w:val="24"/>
                <w:lang w:eastAsia="ru-RU"/>
              </w:rPr>
              <w:t>е</w:t>
            </w:r>
            <w:r w:rsidRPr="00492453">
              <w:rPr>
                <w:rFonts w:eastAsia="Times New Roman"/>
                <w:sz w:val="24"/>
                <w:szCs w:val="24"/>
                <w:lang w:eastAsia="ru-RU"/>
              </w:rPr>
              <w:t>леная, ул. Южная, ул. Подгорная</w:t>
            </w:r>
            <w:r w:rsidRPr="00492453">
              <w:rPr>
                <w:rFonts w:eastAsia="Times New Roman"/>
                <w:b/>
                <w:sz w:val="24"/>
                <w:szCs w:val="24"/>
                <w:lang w:eastAsia="ru-RU"/>
              </w:rPr>
              <w:t>; село Овчинн</w:t>
            </w:r>
            <w:r w:rsidRPr="00492453">
              <w:rPr>
                <w:rFonts w:eastAsia="Times New Roman"/>
                <w:b/>
                <w:sz w:val="24"/>
                <w:szCs w:val="24"/>
                <w:lang w:eastAsia="ru-RU"/>
              </w:rPr>
              <w:t>и</w:t>
            </w:r>
            <w:r w:rsidRPr="00492453">
              <w:rPr>
                <w:rFonts w:eastAsia="Times New Roman"/>
                <w:b/>
                <w:sz w:val="24"/>
                <w:szCs w:val="24"/>
                <w:lang w:eastAsia="ru-RU"/>
              </w:rPr>
              <w:t>ково</w:t>
            </w:r>
            <w:bookmarkEnd w:id="14"/>
          </w:p>
        </w:tc>
        <w:tc>
          <w:tcPr>
            <w:tcW w:w="1696"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sz w:val="24"/>
                <w:szCs w:val="24"/>
                <w:lang w:eastAsia="ru-RU"/>
              </w:rPr>
            </w:pPr>
            <w:r w:rsidRPr="00492453">
              <w:rPr>
                <w:rFonts w:eastAsia="Times New Roman"/>
                <w:sz w:val="24"/>
                <w:szCs w:val="24"/>
                <w:lang w:eastAsia="ru-RU"/>
              </w:rPr>
              <w:t>692723, с. Барабаш, ул. Восто</w:t>
            </w:r>
            <w:r w:rsidRPr="00492453">
              <w:rPr>
                <w:rFonts w:eastAsia="Times New Roman"/>
                <w:sz w:val="24"/>
                <w:szCs w:val="24"/>
                <w:lang w:eastAsia="ru-RU"/>
              </w:rPr>
              <w:t>ч</w:t>
            </w:r>
            <w:r w:rsidRPr="00492453">
              <w:rPr>
                <w:rFonts w:eastAsia="Times New Roman"/>
                <w:sz w:val="24"/>
                <w:szCs w:val="24"/>
                <w:lang w:eastAsia="ru-RU"/>
              </w:rPr>
              <w:t>ная Слобода, д. 1 «А», тел. 54-9-79</w:t>
            </w:r>
          </w:p>
        </w:tc>
      </w:tr>
      <w:tr w:rsidR="00492453" w:rsidRPr="00492453" w:rsidTr="00492453">
        <w:tc>
          <w:tcPr>
            <w:tcW w:w="560"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t>№ 3028</w:t>
            </w:r>
          </w:p>
        </w:tc>
        <w:tc>
          <w:tcPr>
            <w:tcW w:w="2744"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sz w:val="24"/>
                <w:szCs w:val="24"/>
                <w:lang w:eastAsia="ru-RU"/>
              </w:rPr>
            </w:pPr>
            <w:r w:rsidRPr="00492453">
              <w:rPr>
                <w:rFonts w:eastAsia="Times New Roman"/>
                <w:b/>
                <w:sz w:val="24"/>
                <w:szCs w:val="24"/>
                <w:lang w:eastAsia="ru-RU"/>
              </w:rPr>
              <w:t>село Барабаш:</w:t>
            </w:r>
            <w:r w:rsidRPr="00492453">
              <w:rPr>
                <w:rFonts w:eastAsia="Times New Roman"/>
                <w:sz w:val="24"/>
                <w:szCs w:val="24"/>
                <w:lang w:eastAsia="ru-RU"/>
              </w:rPr>
              <w:t xml:space="preserve"> ул. Пограничная, ул. Суханова, ул. Гарнизонная, ул. Спортивная, ул. Парковая, </w:t>
            </w:r>
            <w:bookmarkStart w:id="15" w:name="_Hlk105152043"/>
            <w:r w:rsidRPr="00492453">
              <w:rPr>
                <w:rFonts w:eastAsia="Times New Roman"/>
                <w:sz w:val="24"/>
                <w:szCs w:val="24"/>
                <w:lang w:eastAsia="ru-RU"/>
              </w:rPr>
              <w:t>ул. Го</w:t>
            </w:r>
            <w:r w:rsidRPr="00492453">
              <w:rPr>
                <w:rFonts w:eastAsia="Times New Roman"/>
                <w:sz w:val="24"/>
                <w:szCs w:val="24"/>
                <w:lang w:eastAsia="ru-RU"/>
              </w:rPr>
              <w:t>с</w:t>
            </w:r>
            <w:r w:rsidRPr="00492453">
              <w:rPr>
                <w:rFonts w:eastAsia="Times New Roman"/>
                <w:sz w:val="24"/>
                <w:szCs w:val="24"/>
                <w:lang w:eastAsia="ru-RU"/>
              </w:rPr>
              <w:t>питальная</w:t>
            </w:r>
            <w:bookmarkEnd w:id="15"/>
            <w:r w:rsidRPr="00492453">
              <w:rPr>
                <w:rFonts w:eastAsia="Times New Roman"/>
                <w:sz w:val="24"/>
                <w:szCs w:val="24"/>
                <w:lang w:eastAsia="ru-RU"/>
              </w:rPr>
              <w:t>, в/ч 16740, в/ч 2045, ГДО</w:t>
            </w:r>
            <w:r w:rsidRPr="00492453">
              <w:rPr>
                <w:rFonts w:eastAsia="Times New Roman"/>
                <w:b/>
                <w:sz w:val="24"/>
                <w:szCs w:val="24"/>
                <w:lang w:eastAsia="ru-RU"/>
              </w:rPr>
              <w:t xml:space="preserve">, </w:t>
            </w:r>
            <w:r w:rsidRPr="00492453">
              <w:rPr>
                <w:rFonts w:eastAsia="Times New Roman"/>
                <w:sz w:val="24"/>
                <w:szCs w:val="24"/>
                <w:lang w:eastAsia="ru-RU"/>
              </w:rPr>
              <w:t>ул. 40 лет Поб</w:t>
            </w:r>
            <w:r w:rsidRPr="00492453">
              <w:rPr>
                <w:rFonts w:eastAsia="Times New Roman"/>
                <w:sz w:val="24"/>
                <w:szCs w:val="24"/>
                <w:lang w:eastAsia="ru-RU"/>
              </w:rPr>
              <w:t>е</w:t>
            </w:r>
            <w:r w:rsidRPr="00492453">
              <w:rPr>
                <w:rFonts w:eastAsia="Times New Roman"/>
                <w:sz w:val="24"/>
                <w:szCs w:val="24"/>
                <w:lang w:eastAsia="ru-RU"/>
              </w:rPr>
              <w:t>ды, ул. Заречная, ул. переулок Ключ</w:t>
            </w:r>
            <w:r w:rsidRPr="00492453">
              <w:rPr>
                <w:rFonts w:eastAsia="Times New Roman"/>
                <w:sz w:val="24"/>
                <w:szCs w:val="24"/>
                <w:lang w:eastAsia="ru-RU"/>
              </w:rPr>
              <w:t>е</w:t>
            </w:r>
            <w:r w:rsidRPr="00492453">
              <w:rPr>
                <w:rFonts w:eastAsia="Times New Roman"/>
                <w:sz w:val="24"/>
                <w:szCs w:val="24"/>
                <w:lang w:eastAsia="ru-RU"/>
              </w:rPr>
              <w:t>вой, КЭЧ</w:t>
            </w:r>
          </w:p>
        </w:tc>
        <w:tc>
          <w:tcPr>
            <w:tcW w:w="1696"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sz w:val="24"/>
                <w:szCs w:val="24"/>
                <w:lang w:eastAsia="ru-RU"/>
              </w:rPr>
            </w:pPr>
            <w:r w:rsidRPr="00492453">
              <w:rPr>
                <w:rFonts w:eastAsia="Times New Roman"/>
                <w:sz w:val="24"/>
                <w:szCs w:val="24"/>
                <w:lang w:eastAsia="ru-RU"/>
              </w:rPr>
              <w:t>692723, с. Барабаш, ул. Школ</w:t>
            </w:r>
            <w:r w:rsidRPr="00492453">
              <w:rPr>
                <w:rFonts w:eastAsia="Times New Roman"/>
                <w:sz w:val="24"/>
                <w:szCs w:val="24"/>
                <w:lang w:eastAsia="ru-RU"/>
              </w:rPr>
              <w:t>ь</w:t>
            </w:r>
            <w:r w:rsidRPr="00492453">
              <w:rPr>
                <w:rFonts w:eastAsia="Times New Roman"/>
                <w:sz w:val="24"/>
                <w:szCs w:val="24"/>
                <w:lang w:eastAsia="ru-RU"/>
              </w:rPr>
              <w:t>ная, д. 1 «А», МКОУ СОШ № 1, тел. 54-4-50</w:t>
            </w:r>
          </w:p>
        </w:tc>
      </w:tr>
      <w:tr w:rsidR="00492453" w:rsidRPr="00492453" w:rsidTr="00492453">
        <w:tc>
          <w:tcPr>
            <w:tcW w:w="560"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t>№ 3029</w:t>
            </w:r>
          </w:p>
        </w:tc>
        <w:tc>
          <w:tcPr>
            <w:tcW w:w="2744"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bCs/>
                <w:sz w:val="24"/>
                <w:szCs w:val="24"/>
                <w:lang w:eastAsia="ru-RU"/>
              </w:rPr>
            </w:pPr>
            <w:r w:rsidRPr="00492453">
              <w:rPr>
                <w:rFonts w:eastAsia="Times New Roman"/>
                <w:b/>
                <w:sz w:val="24"/>
                <w:szCs w:val="24"/>
                <w:lang w:eastAsia="ru-RU"/>
              </w:rPr>
              <w:t>село Барабаш:</w:t>
            </w:r>
            <w:r w:rsidRPr="00492453">
              <w:rPr>
                <w:rFonts w:eastAsia="Times New Roman"/>
                <w:bCs/>
                <w:sz w:val="24"/>
                <w:szCs w:val="24"/>
                <w:lang w:eastAsia="ru-RU"/>
              </w:rPr>
              <w:t xml:space="preserve"> Барабашский лососевый рыбово</w:t>
            </w:r>
            <w:r w:rsidRPr="00492453">
              <w:rPr>
                <w:rFonts w:eastAsia="Times New Roman"/>
                <w:bCs/>
                <w:sz w:val="24"/>
                <w:szCs w:val="24"/>
                <w:lang w:eastAsia="ru-RU"/>
              </w:rPr>
              <w:t>д</w:t>
            </w:r>
            <w:r w:rsidRPr="00492453">
              <w:rPr>
                <w:rFonts w:eastAsia="Times New Roman"/>
                <w:bCs/>
                <w:sz w:val="24"/>
                <w:szCs w:val="24"/>
                <w:lang w:eastAsia="ru-RU"/>
              </w:rPr>
              <w:t>ный завод, ул. Восточная Слобода, ул. Хасанская, ул. Гаг</w:t>
            </w:r>
            <w:r w:rsidRPr="00492453">
              <w:rPr>
                <w:rFonts w:eastAsia="Times New Roman"/>
                <w:bCs/>
                <w:sz w:val="24"/>
                <w:szCs w:val="24"/>
                <w:lang w:eastAsia="ru-RU"/>
              </w:rPr>
              <w:t>а</w:t>
            </w:r>
            <w:r w:rsidRPr="00492453">
              <w:rPr>
                <w:rFonts w:eastAsia="Times New Roman"/>
                <w:bCs/>
                <w:sz w:val="24"/>
                <w:szCs w:val="24"/>
                <w:lang w:eastAsia="ru-RU"/>
              </w:rPr>
              <w:t>рина, ул. Лазо</w:t>
            </w:r>
          </w:p>
        </w:tc>
        <w:tc>
          <w:tcPr>
            <w:tcW w:w="1696"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sz w:val="24"/>
                <w:szCs w:val="24"/>
                <w:lang w:eastAsia="ru-RU"/>
              </w:rPr>
            </w:pPr>
            <w:r w:rsidRPr="00492453">
              <w:rPr>
                <w:rFonts w:eastAsia="Times New Roman"/>
                <w:sz w:val="24"/>
                <w:szCs w:val="24"/>
                <w:lang w:eastAsia="ru-RU"/>
              </w:rPr>
              <w:t>692723, с. Барабаш, ул. Школ</w:t>
            </w:r>
            <w:r w:rsidRPr="00492453">
              <w:rPr>
                <w:rFonts w:eastAsia="Times New Roman"/>
                <w:sz w:val="24"/>
                <w:szCs w:val="24"/>
                <w:lang w:eastAsia="ru-RU"/>
              </w:rPr>
              <w:t>ь</w:t>
            </w:r>
            <w:r w:rsidRPr="00492453">
              <w:rPr>
                <w:rFonts w:eastAsia="Times New Roman"/>
                <w:sz w:val="24"/>
                <w:szCs w:val="24"/>
                <w:lang w:eastAsia="ru-RU"/>
              </w:rPr>
              <w:t>ная, д. 1 «А», МКОУ СОШ № 1, тел. 54-4-50</w:t>
            </w:r>
          </w:p>
        </w:tc>
      </w:tr>
      <w:tr w:rsidR="00492453" w:rsidRPr="00492453" w:rsidTr="00492453">
        <w:tc>
          <w:tcPr>
            <w:tcW w:w="560"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t>№ 3030</w:t>
            </w:r>
          </w:p>
        </w:tc>
        <w:tc>
          <w:tcPr>
            <w:tcW w:w="2744"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b/>
                <w:sz w:val="24"/>
                <w:szCs w:val="24"/>
                <w:lang w:eastAsia="ru-RU"/>
              </w:rPr>
            </w:pPr>
            <w:r w:rsidRPr="00492453">
              <w:rPr>
                <w:rFonts w:eastAsia="Times New Roman"/>
                <w:b/>
                <w:sz w:val="24"/>
                <w:szCs w:val="24"/>
                <w:lang w:eastAsia="ru-RU"/>
              </w:rPr>
              <w:t>село Филипповка</w:t>
            </w:r>
          </w:p>
        </w:tc>
        <w:tc>
          <w:tcPr>
            <w:tcW w:w="1696" w:type="pct"/>
            <w:tcBorders>
              <w:top w:val="single" w:sz="4" w:space="0" w:color="auto"/>
              <w:left w:val="single" w:sz="4" w:space="0" w:color="auto"/>
              <w:bottom w:val="single" w:sz="4" w:space="0" w:color="auto"/>
              <w:right w:val="single" w:sz="4" w:space="0" w:color="auto"/>
            </w:tcBorders>
          </w:tcPr>
          <w:p w:rsidR="00492453" w:rsidRPr="00492453" w:rsidRDefault="00492453" w:rsidP="00492453">
            <w:pPr>
              <w:jc w:val="both"/>
              <w:rPr>
                <w:rFonts w:eastAsia="Times New Roman"/>
                <w:sz w:val="24"/>
                <w:szCs w:val="24"/>
                <w:lang w:eastAsia="ru-RU"/>
              </w:rPr>
            </w:pPr>
            <w:r w:rsidRPr="00492453">
              <w:rPr>
                <w:rFonts w:eastAsia="Times New Roman"/>
                <w:sz w:val="24"/>
                <w:szCs w:val="24"/>
                <w:lang w:eastAsia="ru-RU"/>
              </w:rPr>
              <w:t>692724, с. Филипповка, ул. К</w:t>
            </w:r>
            <w:r w:rsidRPr="00492453">
              <w:rPr>
                <w:rFonts w:eastAsia="Times New Roman"/>
                <w:sz w:val="24"/>
                <w:szCs w:val="24"/>
                <w:lang w:eastAsia="ru-RU"/>
              </w:rPr>
              <w:t>о</w:t>
            </w:r>
            <w:r w:rsidRPr="00492453">
              <w:rPr>
                <w:rFonts w:eastAsia="Times New Roman"/>
                <w:sz w:val="24"/>
                <w:szCs w:val="24"/>
                <w:lang w:eastAsia="ru-RU"/>
              </w:rPr>
              <w:t>марова, д. 25 «Б», фельдше</w:t>
            </w:r>
            <w:r w:rsidRPr="00492453">
              <w:rPr>
                <w:rFonts w:eastAsia="Times New Roman"/>
                <w:sz w:val="24"/>
                <w:szCs w:val="24"/>
                <w:lang w:eastAsia="ru-RU"/>
              </w:rPr>
              <w:t>р</w:t>
            </w:r>
            <w:r w:rsidRPr="00492453">
              <w:rPr>
                <w:rFonts w:eastAsia="Times New Roman"/>
                <w:sz w:val="24"/>
                <w:szCs w:val="24"/>
                <w:lang w:eastAsia="ru-RU"/>
              </w:rPr>
              <w:t>ский пункт,            тел. 54-5-27</w:t>
            </w:r>
          </w:p>
          <w:p w:rsidR="00492453" w:rsidRPr="00492453" w:rsidRDefault="00492453" w:rsidP="00492453">
            <w:pPr>
              <w:jc w:val="both"/>
              <w:rPr>
                <w:rFonts w:eastAsia="Times New Roman"/>
                <w:sz w:val="24"/>
                <w:szCs w:val="24"/>
                <w:lang w:eastAsia="ru-RU"/>
              </w:rPr>
            </w:pPr>
          </w:p>
          <w:p w:rsidR="00492453" w:rsidRPr="00492453" w:rsidRDefault="00492453" w:rsidP="00492453">
            <w:pPr>
              <w:jc w:val="both"/>
              <w:rPr>
                <w:rFonts w:eastAsia="Times New Roman"/>
                <w:sz w:val="24"/>
                <w:szCs w:val="24"/>
                <w:lang w:eastAsia="ru-RU"/>
              </w:rPr>
            </w:pPr>
          </w:p>
        </w:tc>
      </w:tr>
      <w:tr w:rsidR="00492453" w:rsidRPr="00492453" w:rsidTr="00492453">
        <w:tc>
          <w:tcPr>
            <w:tcW w:w="560"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t>1</w:t>
            </w:r>
          </w:p>
        </w:tc>
        <w:tc>
          <w:tcPr>
            <w:tcW w:w="2744"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t>2</w:t>
            </w:r>
          </w:p>
        </w:tc>
        <w:tc>
          <w:tcPr>
            <w:tcW w:w="1696"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t>3</w:t>
            </w:r>
          </w:p>
        </w:tc>
      </w:tr>
      <w:tr w:rsidR="00492453" w:rsidRPr="00492453" w:rsidTr="00492453">
        <w:tc>
          <w:tcPr>
            <w:tcW w:w="560"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center"/>
              <w:rPr>
                <w:rFonts w:eastAsia="Times New Roman"/>
                <w:b/>
                <w:sz w:val="24"/>
                <w:szCs w:val="24"/>
                <w:lang w:eastAsia="ru-RU"/>
              </w:rPr>
            </w:pPr>
            <w:r w:rsidRPr="00492453">
              <w:rPr>
                <w:rFonts w:eastAsia="Times New Roman"/>
                <w:b/>
                <w:sz w:val="24"/>
                <w:szCs w:val="24"/>
                <w:lang w:eastAsia="ru-RU"/>
              </w:rPr>
              <w:t>№ 3031</w:t>
            </w:r>
          </w:p>
        </w:tc>
        <w:tc>
          <w:tcPr>
            <w:tcW w:w="2744" w:type="pct"/>
            <w:tcBorders>
              <w:top w:val="single" w:sz="4" w:space="0" w:color="auto"/>
              <w:left w:val="single" w:sz="4" w:space="0" w:color="auto"/>
              <w:bottom w:val="single" w:sz="4" w:space="0" w:color="auto"/>
              <w:right w:val="single" w:sz="4" w:space="0" w:color="auto"/>
            </w:tcBorders>
          </w:tcPr>
          <w:p w:rsidR="00492453" w:rsidRPr="00492453" w:rsidRDefault="00492453" w:rsidP="00492453">
            <w:pPr>
              <w:jc w:val="both"/>
              <w:rPr>
                <w:rFonts w:eastAsia="Times New Roman"/>
                <w:b/>
                <w:sz w:val="24"/>
                <w:szCs w:val="24"/>
                <w:lang w:eastAsia="ru-RU"/>
              </w:rPr>
            </w:pPr>
            <w:r w:rsidRPr="00492453">
              <w:rPr>
                <w:rFonts w:eastAsia="Times New Roman"/>
                <w:b/>
                <w:sz w:val="24"/>
                <w:szCs w:val="24"/>
                <w:lang w:eastAsia="ru-RU"/>
              </w:rPr>
              <w:t>село Занадворовка, ж.-д. рзд. Барсовый, ж.-д. ст. Провалово, село Кравцовка</w:t>
            </w:r>
          </w:p>
          <w:p w:rsidR="00492453" w:rsidRPr="00492453" w:rsidRDefault="00492453" w:rsidP="00492453">
            <w:pPr>
              <w:jc w:val="both"/>
              <w:rPr>
                <w:rFonts w:eastAsia="Times New Roman"/>
                <w:b/>
                <w:sz w:val="24"/>
                <w:szCs w:val="24"/>
                <w:lang w:eastAsia="ru-RU"/>
              </w:rPr>
            </w:pPr>
          </w:p>
        </w:tc>
        <w:tc>
          <w:tcPr>
            <w:tcW w:w="1696" w:type="pct"/>
            <w:tcBorders>
              <w:top w:val="single" w:sz="4" w:space="0" w:color="auto"/>
              <w:left w:val="single" w:sz="4" w:space="0" w:color="auto"/>
              <w:bottom w:val="single" w:sz="4" w:space="0" w:color="auto"/>
              <w:right w:val="single" w:sz="4" w:space="0" w:color="auto"/>
            </w:tcBorders>
            <w:hideMark/>
          </w:tcPr>
          <w:p w:rsidR="00492453" w:rsidRPr="00492453" w:rsidRDefault="00492453" w:rsidP="00492453">
            <w:pPr>
              <w:jc w:val="both"/>
              <w:rPr>
                <w:rFonts w:eastAsia="Times New Roman"/>
                <w:sz w:val="24"/>
                <w:szCs w:val="24"/>
                <w:lang w:eastAsia="ru-RU"/>
              </w:rPr>
            </w:pPr>
            <w:r w:rsidRPr="00492453">
              <w:rPr>
                <w:rFonts w:eastAsia="Times New Roman"/>
                <w:sz w:val="24"/>
                <w:szCs w:val="24"/>
                <w:lang w:eastAsia="ru-RU"/>
              </w:rPr>
              <w:t>692735, с. Занадворовка, ул. Це</w:t>
            </w:r>
            <w:r w:rsidRPr="00492453">
              <w:rPr>
                <w:rFonts w:eastAsia="Times New Roman"/>
                <w:sz w:val="24"/>
                <w:szCs w:val="24"/>
                <w:lang w:eastAsia="ru-RU"/>
              </w:rPr>
              <w:t>н</w:t>
            </w:r>
            <w:r w:rsidRPr="00492453">
              <w:rPr>
                <w:rFonts w:eastAsia="Times New Roman"/>
                <w:sz w:val="24"/>
                <w:szCs w:val="24"/>
                <w:lang w:eastAsia="ru-RU"/>
              </w:rPr>
              <w:t>тральная, д. 12, филиал МКОУ СОШ № 1 с. Барабаш (средняя общеобразовательная школа с. Занадворовка),       тел. 54-2-40</w:t>
            </w:r>
          </w:p>
        </w:tc>
      </w:tr>
    </w:tbl>
    <w:p w:rsidR="00492453" w:rsidRPr="00492453" w:rsidRDefault="00492453" w:rsidP="00492453">
      <w:pPr>
        <w:jc w:val="both"/>
        <w:rPr>
          <w:rFonts w:eastAsia="Times New Roman"/>
          <w:sz w:val="24"/>
          <w:szCs w:val="24"/>
          <w:lang w:eastAsia="ru-RU"/>
        </w:rPr>
      </w:pPr>
    </w:p>
    <w:p w:rsidR="006C53CB" w:rsidRPr="006C53CB" w:rsidRDefault="006C53CB" w:rsidP="00492453">
      <w:pPr>
        <w:rPr>
          <w:rFonts w:eastAsia="Times New Roman"/>
          <w:sz w:val="28"/>
          <w:szCs w:val="28"/>
          <w:lang w:eastAsia="ru-RU"/>
        </w:rPr>
      </w:pPr>
    </w:p>
    <w:p w:rsidR="006C53CB" w:rsidRPr="006C53CB" w:rsidRDefault="006C53CB" w:rsidP="00492453">
      <w:pPr>
        <w:rPr>
          <w:rFonts w:eastAsia="Times New Roman"/>
          <w:sz w:val="28"/>
          <w:szCs w:val="28"/>
          <w:lang w:eastAsia="ru-RU"/>
        </w:rPr>
      </w:pPr>
    </w:p>
    <w:p w:rsidR="00F6794E" w:rsidRPr="00CD050A" w:rsidRDefault="00F6794E" w:rsidP="00492453">
      <w:pPr>
        <w:rPr>
          <w:rFonts w:eastAsia="Times New Roman"/>
          <w:sz w:val="26"/>
          <w:szCs w:val="26"/>
          <w:lang w:val="x-none" w:eastAsia="ru-RU"/>
        </w:rPr>
        <w:sectPr w:rsidR="00F6794E" w:rsidRPr="00CD050A" w:rsidSect="00535721">
          <w:pgSz w:w="11907" w:h="16840" w:code="9"/>
          <w:pgMar w:top="794" w:right="794" w:bottom="794" w:left="794" w:header="0" w:footer="0" w:gutter="0"/>
          <w:cols w:space="708"/>
          <w:docGrid w:linePitch="360"/>
        </w:sectPr>
      </w:pPr>
    </w:p>
    <w:p w:rsidR="00F37B4D" w:rsidRPr="004E6A49" w:rsidRDefault="00F37B4D" w:rsidP="00492453">
      <w:pPr>
        <w:jc w:val="center"/>
        <w:rPr>
          <w:rFonts w:ascii="Courier New" w:hAnsi="Courier New" w:cs="Courier New"/>
          <w:b/>
          <w:spacing w:val="-6"/>
          <w:sz w:val="32"/>
          <w:szCs w:val="22"/>
        </w:rPr>
      </w:pPr>
    </w:p>
    <w:p w:rsidR="00327E3B" w:rsidRPr="004E6A49" w:rsidRDefault="00327E3B" w:rsidP="00492453">
      <w:pPr>
        <w:jc w:val="center"/>
        <w:rPr>
          <w:rFonts w:ascii="Courier New" w:hAnsi="Courier New" w:cs="Courier New"/>
          <w:b/>
          <w:spacing w:val="-6"/>
          <w:sz w:val="32"/>
          <w:szCs w:val="22"/>
        </w:rPr>
      </w:pPr>
    </w:p>
    <w:p w:rsidR="00894F78" w:rsidRPr="004E6A49" w:rsidRDefault="00894F78" w:rsidP="00492453">
      <w:pPr>
        <w:jc w:val="center"/>
        <w:rPr>
          <w:rFonts w:ascii="Courier New" w:hAnsi="Courier New" w:cs="Courier New"/>
          <w:b/>
          <w:spacing w:val="-6"/>
          <w:sz w:val="32"/>
          <w:szCs w:val="22"/>
        </w:rPr>
      </w:pPr>
    </w:p>
    <w:p w:rsidR="00BD21E3" w:rsidRPr="004E6A49" w:rsidRDefault="00BD21E3" w:rsidP="00492453">
      <w:pPr>
        <w:jc w:val="center"/>
        <w:rPr>
          <w:rFonts w:ascii="Courier New" w:hAnsi="Courier New" w:cs="Courier New"/>
          <w:b/>
          <w:spacing w:val="-6"/>
          <w:sz w:val="32"/>
          <w:szCs w:val="22"/>
        </w:rPr>
      </w:pPr>
    </w:p>
    <w:p w:rsidR="00B15A30" w:rsidRPr="003B0B0D" w:rsidRDefault="00B15A30" w:rsidP="00492453">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Хаса</w:t>
      </w:r>
      <w:r w:rsidRPr="003B0B0D">
        <w:rPr>
          <w:rFonts w:ascii="Bookman Old Style" w:hAnsi="Bookman Old Style" w:cs="Courier New"/>
          <w:b/>
          <w:spacing w:val="-6"/>
          <w:sz w:val="24"/>
          <w:szCs w:val="18"/>
        </w:rPr>
        <w:t>н</w:t>
      </w:r>
      <w:r w:rsidRPr="003B0B0D">
        <w:rPr>
          <w:rFonts w:ascii="Bookman Old Style" w:hAnsi="Bookman Old Style" w:cs="Courier New"/>
          <w:b/>
          <w:spacing w:val="-6"/>
          <w:sz w:val="24"/>
          <w:szCs w:val="18"/>
        </w:rPr>
        <w:t>ского муниципального района</w:t>
      </w:r>
    </w:p>
    <w:p w:rsidR="00B15A30" w:rsidRPr="003B0B0D" w:rsidRDefault="00B15A30" w:rsidP="00492453">
      <w:pPr>
        <w:jc w:val="center"/>
        <w:rPr>
          <w:rFonts w:ascii="Courier New" w:hAnsi="Courier New" w:cs="Courier New"/>
          <w:b/>
          <w:spacing w:val="-6"/>
          <w:sz w:val="32"/>
          <w:szCs w:val="22"/>
        </w:rPr>
      </w:pPr>
    </w:p>
    <w:p w:rsidR="00D66EE1" w:rsidRDefault="00D66EE1" w:rsidP="00492453">
      <w:pPr>
        <w:jc w:val="center"/>
        <w:rPr>
          <w:rFonts w:cs="Courier New"/>
          <w:b/>
          <w:spacing w:val="-6"/>
          <w:sz w:val="32"/>
          <w:szCs w:val="22"/>
        </w:rPr>
      </w:pPr>
    </w:p>
    <w:p w:rsidR="00B15A30" w:rsidRPr="00492453" w:rsidRDefault="00B15A30" w:rsidP="00492453">
      <w:pPr>
        <w:jc w:val="center"/>
        <w:rPr>
          <w:rFonts w:cs="Courier New"/>
          <w:b/>
          <w:spacing w:val="-6"/>
          <w:sz w:val="32"/>
          <w:szCs w:val="32"/>
          <w:lang w:val="en-US"/>
        </w:rPr>
      </w:pPr>
      <w:r w:rsidRPr="003B0B0D">
        <w:rPr>
          <w:rFonts w:cs="Courier New"/>
          <w:b/>
          <w:spacing w:val="-6"/>
          <w:sz w:val="32"/>
          <w:szCs w:val="22"/>
        </w:rPr>
        <w:t>ВЫПУСК №</w:t>
      </w:r>
      <w:r w:rsidR="00F20A31">
        <w:rPr>
          <w:rFonts w:cs="Courier New"/>
          <w:b/>
          <w:spacing w:val="-6"/>
          <w:sz w:val="32"/>
          <w:szCs w:val="22"/>
        </w:rPr>
        <w:t xml:space="preserve"> </w:t>
      </w:r>
      <w:r w:rsidR="00492453">
        <w:rPr>
          <w:rFonts w:cs="Courier New"/>
          <w:b/>
          <w:spacing w:val="-6"/>
          <w:sz w:val="32"/>
          <w:szCs w:val="22"/>
        </w:rPr>
        <w:t>1</w:t>
      </w:r>
      <w:r w:rsidR="00492453">
        <w:rPr>
          <w:rFonts w:cs="Courier New"/>
          <w:b/>
          <w:spacing w:val="-6"/>
          <w:sz w:val="32"/>
          <w:szCs w:val="22"/>
          <w:lang w:val="en-US"/>
        </w:rPr>
        <w:t>9</w:t>
      </w:r>
    </w:p>
    <w:p w:rsidR="00B15A30" w:rsidRPr="003B0B0D" w:rsidRDefault="00B15A30" w:rsidP="00492453">
      <w:pPr>
        <w:jc w:val="center"/>
        <w:rPr>
          <w:rFonts w:cs="Courier New"/>
          <w:b/>
          <w:spacing w:val="-6"/>
          <w:sz w:val="32"/>
          <w:szCs w:val="22"/>
        </w:rPr>
      </w:pPr>
    </w:p>
    <w:p w:rsidR="00B15A30" w:rsidRPr="003B0B0D" w:rsidRDefault="00B15A30" w:rsidP="00492453">
      <w:pPr>
        <w:jc w:val="center"/>
        <w:rPr>
          <w:rFonts w:cs="Courier New"/>
          <w:b/>
          <w:spacing w:val="-6"/>
          <w:sz w:val="32"/>
          <w:szCs w:val="22"/>
        </w:rPr>
      </w:pPr>
    </w:p>
    <w:p w:rsidR="00B15A30" w:rsidRPr="003B0B0D" w:rsidRDefault="00D66EE1" w:rsidP="00492453">
      <w:pPr>
        <w:jc w:val="center"/>
        <w:rPr>
          <w:rFonts w:cs="Courier New"/>
          <w:b/>
          <w:spacing w:val="-6"/>
          <w:sz w:val="32"/>
          <w:szCs w:val="22"/>
        </w:rPr>
      </w:pPr>
      <w:r>
        <w:rPr>
          <w:rFonts w:cs="Courier New"/>
          <w:b/>
          <w:spacing w:val="-6"/>
          <w:sz w:val="32"/>
          <w:szCs w:val="22"/>
        </w:rPr>
        <w:t>1</w:t>
      </w:r>
      <w:r w:rsidR="00492453">
        <w:rPr>
          <w:rFonts w:cs="Courier New"/>
          <w:b/>
          <w:spacing w:val="-6"/>
          <w:sz w:val="32"/>
          <w:szCs w:val="22"/>
          <w:lang w:val="en-US"/>
        </w:rPr>
        <w:t>7</w:t>
      </w:r>
      <w:r w:rsidR="007D3D22">
        <w:rPr>
          <w:rFonts w:cs="Courier New"/>
          <w:b/>
          <w:spacing w:val="-6"/>
          <w:sz w:val="32"/>
          <w:szCs w:val="22"/>
        </w:rPr>
        <w:t xml:space="preserve"> июня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AF51BE">
        <w:rPr>
          <w:rFonts w:cs="Courier New"/>
          <w:b/>
          <w:spacing w:val="-6"/>
          <w:sz w:val="32"/>
          <w:szCs w:val="22"/>
        </w:rPr>
        <w:t>2</w:t>
      </w:r>
      <w:r w:rsidR="00B15A30" w:rsidRPr="003B0B0D">
        <w:rPr>
          <w:rFonts w:cs="Courier New"/>
          <w:b/>
          <w:spacing w:val="-6"/>
          <w:sz w:val="32"/>
          <w:szCs w:val="22"/>
        </w:rPr>
        <w:t xml:space="preserve"> г.</w:t>
      </w:r>
    </w:p>
    <w:p w:rsidR="00B15A30" w:rsidRPr="003B0B0D" w:rsidRDefault="00B15A30" w:rsidP="00492453">
      <w:pPr>
        <w:jc w:val="center"/>
        <w:rPr>
          <w:rFonts w:cs="Courier New"/>
          <w:b/>
          <w:spacing w:val="-6"/>
          <w:sz w:val="32"/>
          <w:szCs w:val="22"/>
        </w:rPr>
      </w:pPr>
    </w:p>
    <w:p w:rsidR="00B15A30" w:rsidRPr="003B0B0D" w:rsidRDefault="00B15A30" w:rsidP="00492453">
      <w:pPr>
        <w:jc w:val="center"/>
        <w:rPr>
          <w:rFonts w:cs="Courier New"/>
          <w:b/>
          <w:spacing w:val="-6"/>
          <w:sz w:val="32"/>
          <w:szCs w:val="22"/>
        </w:rPr>
      </w:pPr>
    </w:p>
    <w:p w:rsidR="00B15A30" w:rsidRPr="003B0B0D" w:rsidRDefault="00B15A30" w:rsidP="00492453">
      <w:pPr>
        <w:jc w:val="center"/>
        <w:rPr>
          <w:rFonts w:cs="Courier New"/>
          <w:spacing w:val="-6"/>
          <w:sz w:val="32"/>
          <w:szCs w:val="22"/>
        </w:rPr>
      </w:pPr>
      <w:r w:rsidRPr="003B0B0D">
        <w:rPr>
          <w:rFonts w:cs="Courier New"/>
          <w:spacing w:val="-6"/>
          <w:sz w:val="32"/>
          <w:szCs w:val="22"/>
        </w:rPr>
        <w:t>Официальное издание, учрежденное админ</w:t>
      </w:r>
      <w:r w:rsidRPr="003B0B0D">
        <w:rPr>
          <w:rFonts w:cs="Courier New"/>
          <w:spacing w:val="-6"/>
          <w:sz w:val="32"/>
          <w:szCs w:val="22"/>
        </w:rPr>
        <w:t>и</w:t>
      </w:r>
      <w:r w:rsidRPr="003B0B0D">
        <w:rPr>
          <w:rFonts w:cs="Courier New"/>
          <w:spacing w:val="-6"/>
          <w:sz w:val="32"/>
          <w:szCs w:val="22"/>
        </w:rPr>
        <w:t xml:space="preserve">страцией </w:t>
      </w:r>
      <w:r w:rsidRPr="003B0B0D">
        <w:rPr>
          <w:rFonts w:cs="Courier New"/>
          <w:spacing w:val="-6"/>
          <w:sz w:val="32"/>
          <w:szCs w:val="22"/>
        </w:rPr>
        <w:br/>
        <w:t>муниципального образования Хасанский район исключ</w:t>
      </w:r>
      <w:r w:rsidRPr="003B0B0D">
        <w:rPr>
          <w:rFonts w:cs="Courier New"/>
          <w:spacing w:val="-6"/>
          <w:sz w:val="32"/>
          <w:szCs w:val="22"/>
        </w:rPr>
        <w:t>и</w:t>
      </w:r>
      <w:r w:rsidRPr="003B0B0D">
        <w:rPr>
          <w:rFonts w:cs="Courier New"/>
          <w:spacing w:val="-6"/>
          <w:sz w:val="32"/>
          <w:szCs w:val="22"/>
        </w:rPr>
        <w:t xml:space="preserve">тельно </w:t>
      </w:r>
      <w:r w:rsidRPr="003B0B0D">
        <w:rPr>
          <w:rFonts w:cs="Courier New"/>
          <w:spacing w:val="-6"/>
          <w:sz w:val="32"/>
          <w:szCs w:val="22"/>
        </w:rPr>
        <w:br/>
        <w:t>для издания официальных сообщений и мат</w:t>
      </w:r>
      <w:r w:rsidRPr="003B0B0D">
        <w:rPr>
          <w:rFonts w:cs="Courier New"/>
          <w:spacing w:val="-6"/>
          <w:sz w:val="32"/>
          <w:szCs w:val="22"/>
        </w:rPr>
        <w:t>е</w:t>
      </w:r>
      <w:r w:rsidRPr="003B0B0D">
        <w:rPr>
          <w:rFonts w:cs="Courier New"/>
          <w:spacing w:val="-6"/>
          <w:sz w:val="32"/>
          <w:szCs w:val="22"/>
        </w:rPr>
        <w:t xml:space="preserve">риалов, </w:t>
      </w:r>
      <w:r w:rsidRPr="003B0B0D">
        <w:rPr>
          <w:rFonts w:cs="Courier New"/>
          <w:spacing w:val="-6"/>
          <w:sz w:val="32"/>
          <w:szCs w:val="22"/>
        </w:rPr>
        <w:br/>
        <w:t>нормативных и иных актов Хасанского муниципального района</w:t>
      </w:r>
    </w:p>
    <w:p w:rsidR="00B15A30" w:rsidRPr="003B0B0D" w:rsidRDefault="00B15A30" w:rsidP="00492453">
      <w:pPr>
        <w:jc w:val="center"/>
        <w:rPr>
          <w:rFonts w:cs="Courier New"/>
          <w:spacing w:val="-6"/>
          <w:sz w:val="32"/>
          <w:szCs w:val="22"/>
        </w:rPr>
      </w:pPr>
    </w:p>
    <w:p w:rsidR="00B15A30" w:rsidRDefault="00B15A30" w:rsidP="00492453">
      <w:pPr>
        <w:jc w:val="center"/>
        <w:rPr>
          <w:rFonts w:cs="Courier New"/>
          <w:spacing w:val="-6"/>
          <w:sz w:val="28"/>
        </w:rPr>
      </w:pPr>
      <w:r w:rsidRPr="003B0B0D">
        <w:rPr>
          <w:rFonts w:cs="Courier New"/>
          <w:spacing w:val="-6"/>
          <w:sz w:val="28"/>
        </w:rPr>
        <w:t xml:space="preserve">Главный редактор </w:t>
      </w:r>
      <w:r>
        <w:rPr>
          <w:rFonts w:cs="Courier New"/>
          <w:spacing w:val="-6"/>
          <w:sz w:val="28"/>
        </w:rPr>
        <w:t>Старцева И.В.</w:t>
      </w:r>
    </w:p>
    <w:p w:rsidR="00B15A30" w:rsidRDefault="00B15A30" w:rsidP="00492453">
      <w:pPr>
        <w:jc w:val="center"/>
        <w:rPr>
          <w:rFonts w:cs="Courier New"/>
          <w:spacing w:val="-6"/>
          <w:sz w:val="28"/>
        </w:rPr>
      </w:pPr>
    </w:p>
    <w:p w:rsidR="00B15A30" w:rsidRPr="003B0B0D" w:rsidRDefault="00B15A30" w:rsidP="00492453">
      <w:pPr>
        <w:jc w:val="center"/>
        <w:rPr>
          <w:rFonts w:cs="Courier New"/>
          <w:i/>
          <w:spacing w:val="-6"/>
          <w:sz w:val="28"/>
        </w:rPr>
      </w:pPr>
      <w:r w:rsidRPr="003B0B0D">
        <w:rPr>
          <w:rFonts w:cs="Courier New"/>
          <w:i/>
          <w:spacing w:val="-6"/>
          <w:sz w:val="28"/>
        </w:rPr>
        <w:t>Редакционная коллегия:</w:t>
      </w:r>
    </w:p>
    <w:p w:rsidR="00B15A30" w:rsidRPr="003B0B0D" w:rsidRDefault="00B15A30" w:rsidP="00492453">
      <w:pPr>
        <w:jc w:val="center"/>
        <w:rPr>
          <w:rFonts w:cs="Courier New"/>
          <w:spacing w:val="-6"/>
          <w:sz w:val="28"/>
        </w:rPr>
      </w:pPr>
      <w:r w:rsidRPr="002472D1">
        <w:rPr>
          <w:rFonts w:cs="Courier New"/>
          <w:spacing w:val="-6"/>
          <w:sz w:val="28"/>
        </w:rPr>
        <w:t>Старцева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rsidR="00B15A30" w:rsidRPr="003B0B0D" w:rsidRDefault="00B15A30" w:rsidP="00492453">
      <w:pPr>
        <w:jc w:val="center"/>
        <w:rPr>
          <w:rFonts w:cs="Courier New"/>
          <w:spacing w:val="-6"/>
          <w:sz w:val="28"/>
        </w:rPr>
      </w:pPr>
      <w:r w:rsidRPr="003B0B0D">
        <w:rPr>
          <w:rFonts w:cs="Courier New"/>
          <w:spacing w:val="-6"/>
          <w:sz w:val="28"/>
        </w:rPr>
        <w:t xml:space="preserve">Издатель: </w:t>
      </w:r>
      <w:r w:rsidRPr="003B0B0D">
        <w:rPr>
          <w:sz w:val="28"/>
        </w:rPr>
        <w:t>Администрация Хасанского муниципального района</w:t>
      </w:r>
    </w:p>
    <w:p w:rsidR="00B15A30" w:rsidRPr="003B0B0D" w:rsidRDefault="00B15A30" w:rsidP="00492453">
      <w:pPr>
        <w:jc w:val="center"/>
        <w:rPr>
          <w:rFonts w:cs="Courier New"/>
          <w:spacing w:val="-6"/>
          <w:sz w:val="28"/>
        </w:rPr>
      </w:pPr>
    </w:p>
    <w:p w:rsidR="00B15A30" w:rsidRPr="003B0B0D" w:rsidRDefault="00B15A30" w:rsidP="00492453">
      <w:pPr>
        <w:jc w:val="center"/>
        <w:rPr>
          <w:rFonts w:cs="Courier New"/>
          <w:spacing w:val="-6"/>
          <w:sz w:val="28"/>
        </w:rPr>
      </w:pPr>
    </w:p>
    <w:p w:rsidR="00B15A30" w:rsidRPr="003B0B0D" w:rsidRDefault="00B15A30" w:rsidP="00492453">
      <w:pPr>
        <w:jc w:val="center"/>
        <w:rPr>
          <w:rFonts w:cs="Courier New"/>
          <w:spacing w:val="-6"/>
          <w:sz w:val="28"/>
        </w:rPr>
      </w:pPr>
    </w:p>
    <w:p w:rsidR="00B15A30" w:rsidRPr="003B0B0D" w:rsidRDefault="00B15A30" w:rsidP="00492453">
      <w:pPr>
        <w:jc w:val="center"/>
        <w:rPr>
          <w:rFonts w:cs="Courier New"/>
          <w:spacing w:val="-6"/>
          <w:sz w:val="28"/>
        </w:rPr>
      </w:pPr>
    </w:p>
    <w:p w:rsidR="00B15A30" w:rsidRPr="003B0B0D" w:rsidRDefault="00B15A30" w:rsidP="00492453">
      <w:pPr>
        <w:jc w:val="center"/>
        <w:rPr>
          <w:rFonts w:cs="Courier New"/>
          <w:spacing w:val="-6"/>
          <w:sz w:val="28"/>
        </w:rPr>
      </w:pPr>
      <w:r w:rsidRPr="003B0B0D">
        <w:rPr>
          <w:rFonts w:cs="Courier New"/>
          <w:spacing w:val="-6"/>
          <w:sz w:val="28"/>
        </w:rPr>
        <w:t>________________________________</w:t>
      </w:r>
    </w:p>
    <w:p w:rsidR="00B15A30" w:rsidRPr="003B0B0D" w:rsidRDefault="00B15A30" w:rsidP="00492453">
      <w:pPr>
        <w:jc w:val="center"/>
        <w:rPr>
          <w:rFonts w:cs="Courier New"/>
          <w:spacing w:val="-6"/>
          <w:sz w:val="28"/>
        </w:rPr>
      </w:pPr>
      <w:r w:rsidRPr="003B0B0D">
        <w:rPr>
          <w:rFonts w:cs="Courier New"/>
          <w:spacing w:val="-6"/>
          <w:sz w:val="28"/>
        </w:rPr>
        <w:t>Адрес редакции</w:t>
      </w:r>
    </w:p>
    <w:p w:rsidR="00B15A30" w:rsidRPr="003B0B0D" w:rsidRDefault="00B15A30" w:rsidP="00492453">
      <w:pPr>
        <w:jc w:val="center"/>
        <w:rPr>
          <w:rFonts w:cs="Courier New"/>
          <w:spacing w:val="-6"/>
          <w:sz w:val="28"/>
        </w:rPr>
      </w:pPr>
      <w:r w:rsidRPr="003B0B0D">
        <w:rPr>
          <w:rFonts w:cs="Courier New"/>
          <w:spacing w:val="-6"/>
          <w:sz w:val="28"/>
        </w:rPr>
        <w:t>692701 п. Славянка Приморского края, ул. Мол</w:t>
      </w:r>
      <w:r w:rsidRPr="003B0B0D">
        <w:rPr>
          <w:rFonts w:cs="Courier New"/>
          <w:spacing w:val="-6"/>
          <w:sz w:val="28"/>
        </w:rPr>
        <w:t>о</w:t>
      </w:r>
      <w:r w:rsidRPr="003B0B0D">
        <w:rPr>
          <w:rFonts w:cs="Courier New"/>
          <w:spacing w:val="-6"/>
          <w:sz w:val="28"/>
        </w:rPr>
        <w:t>дежная, 1.</w:t>
      </w:r>
    </w:p>
    <w:p w:rsidR="00B15A30" w:rsidRPr="00A60A68" w:rsidRDefault="00B15A30" w:rsidP="00492453">
      <w:pPr>
        <w:jc w:val="center"/>
        <w:rPr>
          <w:rFonts w:cs="Courier New"/>
          <w:spacing w:val="-6"/>
          <w:sz w:val="28"/>
        </w:rPr>
      </w:pPr>
      <w:r w:rsidRPr="00A60A68">
        <w:rPr>
          <w:rFonts w:cs="Courier New"/>
          <w:spacing w:val="-6"/>
          <w:sz w:val="28"/>
        </w:rPr>
        <w:t>Выпуск №</w:t>
      </w:r>
      <w:r w:rsidR="007D3D22">
        <w:rPr>
          <w:rFonts w:cs="Courier New"/>
          <w:spacing w:val="-6"/>
          <w:sz w:val="28"/>
        </w:rPr>
        <w:t>1</w:t>
      </w:r>
      <w:r w:rsidR="00492453" w:rsidRPr="00492453">
        <w:rPr>
          <w:rFonts w:cs="Courier New"/>
          <w:spacing w:val="-6"/>
          <w:sz w:val="28"/>
        </w:rPr>
        <w:t>9</w:t>
      </w:r>
      <w:r>
        <w:rPr>
          <w:rFonts w:cs="Courier New"/>
          <w:spacing w:val="-6"/>
          <w:sz w:val="28"/>
        </w:rPr>
        <w:t xml:space="preserve"> </w:t>
      </w:r>
      <w:r w:rsidR="00D66EE1">
        <w:rPr>
          <w:rFonts w:cs="Courier New"/>
          <w:spacing w:val="-6"/>
          <w:sz w:val="28"/>
        </w:rPr>
        <w:t>1</w:t>
      </w:r>
      <w:r w:rsidR="00492453" w:rsidRPr="00492453">
        <w:rPr>
          <w:rFonts w:cs="Courier New"/>
          <w:spacing w:val="-6"/>
          <w:sz w:val="28"/>
        </w:rPr>
        <w:t>7</w:t>
      </w:r>
      <w:r w:rsidR="007D3D22">
        <w:rPr>
          <w:rFonts w:cs="Courier New"/>
          <w:spacing w:val="-6"/>
          <w:sz w:val="28"/>
        </w:rPr>
        <w:t xml:space="preserve"> июня</w:t>
      </w:r>
      <w:r w:rsidRPr="00A60A68">
        <w:rPr>
          <w:rFonts w:cs="Courier New"/>
          <w:spacing w:val="-6"/>
          <w:sz w:val="28"/>
        </w:rPr>
        <w:t xml:space="preserve"> 20</w:t>
      </w:r>
      <w:r>
        <w:rPr>
          <w:rFonts w:cs="Courier New"/>
          <w:spacing w:val="-6"/>
          <w:sz w:val="28"/>
        </w:rPr>
        <w:t>2</w:t>
      </w:r>
      <w:r w:rsidR="00AF51BE">
        <w:rPr>
          <w:rFonts w:cs="Courier New"/>
          <w:spacing w:val="-6"/>
          <w:sz w:val="28"/>
        </w:rPr>
        <w:t>2</w:t>
      </w:r>
      <w:r w:rsidRPr="00A60A68">
        <w:rPr>
          <w:rFonts w:cs="Courier New"/>
          <w:spacing w:val="-6"/>
          <w:sz w:val="28"/>
        </w:rPr>
        <w:t xml:space="preserve"> г. Изготовлено с машинописных л</w:t>
      </w:r>
      <w:r w:rsidRPr="00A60A68">
        <w:rPr>
          <w:rFonts w:cs="Courier New"/>
          <w:spacing w:val="-6"/>
          <w:sz w:val="28"/>
        </w:rPr>
        <w:t>и</w:t>
      </w:r>
      <w:r w:rsidRPr="00A60A68">
        <w:rPr>
          <w:rFonts w:cs="Courier New"/>
          <w:spacing w:val="-6"/>
          <w:sz w:val="28"/>
        </w:rPr>
        <w:t xml:space="preserve">стов. </w:t>
      </w:r>
    </w:p>
    <w:p w:rsidR="00B15A30" w:rsidRPr="00A60A68" w:rsidRDefault="00D66EE1" w:rsidP="00492453">
      <w:pPr>
        <w:jc w:val="center"/>
        <w:rPr>
          <w:rFonts w:cs="Courier New"/>
          <w:spacing w:val="-6"/>
          <w:sz w:val="28"/>
        </w:rPr>
      </w:pPr>
      <w:r>
        <w:rPr>
          <w:rFonts w:cs="Courier New"/>
          <w:spacing w:val="-6"/>
          <w:sz w:val="28"/>
        </w:rPr>
        <w:t>1</w:t>
      </w:r>
      <w:r w:rsidR="00492453">
        <w:rPr>
          <w:rFonts w:cs="Courier New"/>
          <w:spacing w:val="-6"/>
          <w:sz w:val="28"/>
          <w:lang w:val="en-US"/>
        </w:rPr>
        <w:t>7</w:t>
      </w:r>
      <w:r w:rsidR="007D3D22">
        <w:rPr>
          <w:rFonts w:cs="Courier New"/>
          <w:spacing w:val="-6"/>
          <w:sz w:val="28"/>
        </w:rPr>
        <w:t xml:space="preserve"> июня</w:t>
      </w:r>
      <w:r w:rsidR="00AF51BE" w:rsidRPr="00A60A68">
        <w:rPr>
          <w:rFonts w:cs="Courier New"/>
          <w:spacing w:val="-6"/>
          <w:sz w:val="28"/>
        </w:rPr>
        <w:t xml:space="preserve"> 20</w:t>
      </w:r>
      <w:r w:rsidR="00AF51BE">
        <w:rPr>
          <w:rFonts w:cs="Courier New"/>
          <w:spacing w:val="-6"/>
          <w:sz w:val="28"/>
        </w:rPr>
        <w:t>22</w:t>
      </w:r>
      <w:r w:rsidR="00AF51BE" w:rsidRPr="00A60A68">
        <w:rPr>
          <w:rFonts w:cs="Courier New"/>
          <w:spacing w:val="-6"/>
          <w:sz w:val="28"/>
        </w:rPr>
        <w:t xml:space="preserve"> г.</w:t>
      </w:r>
    </w:p>
    <w:p w:rsidR="00B15A30" w:rsidRPr="003B0B0D" w:rsidRDefault="00B15A30" w:rsidP="00492453">
      <w:pPr>
        <w:jc w:val="center"/>
        <w:rPr>
          <w:rFonts w:cs="Courier New"/>
          <w:spacing w:val="-6"/>
          <w:sz w:val="28"/>
        </w:rPr>
      </w:pPr>
    </w:p>
    <w:p w:rsidR="00B15A30" w:rsidRPr="003B0B0D" w:rsidRDefault="00B15A30" w:rsidP="00492453">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экземпляров.</w:t>
      </w:r>
    </w:p>
    <w:p w:rsidR="00B15A30" w:rsidRPr="003B0B0D" w:rsidRDefault="00B15A30" w:rsidP="00492453">
      <w:pPr>
        <w:jc w:val="center"/>
        <w:rPr>
          <w:rFonts w:cs="Courier New"/>
          <w:spacing w:val="-6"/>
          <w:sz w:val="28"/>
        </w:rPr>
      </w:pPr>
      <w:r w:rsidRPr="003B0B0D">
        <w:rPr>
          <w:rFonts w:cs="Courier New"/>
          <w:spacing w:val="-6"/>
          <w:sz w:val="28"/>
        </w:rPr>
        <w:t>Свободная цена. Правом распространения обладает Хаса</w:t>
      </w:r>
      <w:r w:rsidRPr="003B0B0D">
        <w:rPr>
          <w:rFonts w:cs="Courier New"/>
          <w:spacing w:val="-6"/>
          <w:sz w:val="28"/>
        </w:rPr>
        <w:t>н</w:t>
      </w:r>
      <w:r w:rsidRPr="003B0B0D">
        <w:rPr>
          <w:rFonts w:cs="Courier New"/>
          <w:spacing w:val="-6"/>
          <w:sz w:val="28"/>
        </w:rPr>
        <w:t xml:space="preserve">ская </w:t>
      </w:r>
      <w:r w:rsidRPr="003B0B0D">
        <w:rPr>
          <w:rFonts w:cs="Courier New"/>
          <w:spacing w:val="-6"/>
          <w:sz w:val="28"/>
        </w:rPr>
        <w:br/>
        <w:t>межп</w:t>
      </w:r>
      <w:r w:rsidRPr="003B0B0D">
        <w:rPr>
          <w:rFonts w:cs="Courier New"/>
          <w:spacing w:val="-6"/>
          <w:sz w:val="28"/>
        </w:rPr>
        <w:t>о</w:t>
      </w:r>
      <w:r w:rsidRPr="003B0B0D">
        <w:rPr>
          <w:rFonts w:cs="Courier New"/>
          <w:spacing w:val="-6"/>
          <w:sz w:val="28"/>
        </w:rPr>
        <w:t>селенческая (районная) библиотека.</w:t>
      </w:r>
    </w:p>
    <w:p w:rsidR="00B15A30" w:rsidRDefault="00B15A30" w:rsidP="00492453">
      <w:pPr>
        <w:jc w:val="center"/>
        <w:rPr>
          <w:rFonts w:cs="Courier New"/>
          <w:spacing w:val="-6"/>
        </w:rPr>
      </w:pPr>
      <w:r w:rsidRPr="003B0B0D">
        <w:rPr>
          <w:rFonts w:cs="Courier New"/>
          <w:spacing w:val="-6"/>
          <w:sz w:val="28"/>
        </w:rPr>
        <w:t>Электронная версия издания размещена на офиц</w:t>
      </w:r>
      <w:r w:rsidRPr="003B0B0D">
        <w:rPr>
          <w:rFonts w:cs="Courier New"/>
          <w:spacing w:val="-6"/>
          <w:sz w:val="28"/>
        </w:rPr>
        <w:t>и</w:t>
      </w:r>
      <w:r w:rsidRPr="003B0B0D">
        <w:rPr>
          <w:rFonts w:cs="Courier New"/>
          <w:spacing w:val="-6"/>
          <w:sz w:val="28"/>
        </w:rPr>
        <w:t xml:space="preserve">альном сайте </w:t>
      </w:r>
      <w:r w:rsidRPr="003B0B0D">
        <w:rPr>
          <w:rFonts w:cs="Courier New"/>
          <w:spacing w:val="-6"/>
          <w:sz w:val="28"/>
        </w:rPr>
        <w:br/>
        <w:t>Хасанского муниципального района (</w:t>
      </w:r>
      <w:r w:rsidRPr="00685B9E">
        <w:rPr>
          <w:rFonts w:cs="Courier New"/>
          <w:spacing w:val="-6"/>
          <w:sz w:val="28"/>
        </w:rPr>
        <w:t>http://prim-hasan.ru/</w:t>
      </w:r>
      <w:r w:rsidRPr="003B0B0D">
        <w:rPr>
          <w:rFonts w:cs="Courier New"/>
          <w:spacing w:val="-6"/>
          <w:sz w:val="28"/>
        </w:rPr>
        <w:t>).</w:t>
      </w:r>
    </w:p>
    <w:p w:rsidR="00B15A30" w:rsidRPr="00AA0BCD" w:rsidRDefault="00B15A30" w:rsidP="00492453">
      <w:pPr>
        <w:rPr>
          <w:rFonts w:eastAsia="Calibri"/>
          <w:sz w:val="24"/>
          <w:szCs w:val="24"/>
          <w:lang w:eastAsia="ru-RU"/>
        </w:rPr>
      </w:pPr>
    </w:p>
    <w:p w:rsidR="00B15A30" w:rsidRPr="00AA0BCD" w:rsidRDefault="00B15A30" w:rsidP="00492453">
      <w:pPr>
        <w:rPr>
          <w:rFonts w:eastAsia="Calibri"/>
          <w:sz w:val="24"/>
          <w:szCs w:val="24"/>
          <w:lang w:eastAsia="ru-RU"/>
        </w:rPr>
      </w:pPr>
    </w:p>
    <w:p w:rsidR="00B15A30" w:rsidRPr="00AA0BCD" w:rsidRDefault="00B15A30" w:rsidP="00492453">
      <w:pPr>
        <w:rPr>
          <w:rFonts w:eastAsia="Calibri"/>
          <w:sz w:val="24"/>
          <w:szCs w:val="24"/>
          <w:lang w:eastAsia="ru-RU"/>
        </w:rPr>
      </w:pPr>
    </w:p>
    <w:p w:rsidR="00726F00" w:rsidRPr="00AA0BCD" w:rsidRDefault="00726F00" w:rsidP="00492453">
      <w:pPr>
        <w:rPr>
          <w:rFonts w:eastAsia="Calibri"/>
          <w:sz w:val="24"/>
          <w:szCs w:val="24"/>
          <w:lang w:eastAsia="ru-RU"/>
        </w:rPr>
      </w:pPr>
    </w:p>
    <w:p w:rsidR="0075186E" w:rsidRPr="00AA0BCD" w:rsidRDefault="0075186E" w:rsidP="00492453">
      <w:pPr>
        <w:rPr>
          <w:rFonts w:eastAsia="Calibri"/>
          <w:sz w:val="24"/>
          <w:szCs w:val="24"/>
          <w:lang w:eastAsia="ru-RU"/>
        </w:rPr>
      </w:pPr>
    </w:p>
    <w:sectPr w:rsidR="0075186E" w:rsidRPr="00AA0BCD" w:rsidSect="00535721">
      <w:footerReference w:type="default" r:id="rId15"/>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8FA" w:rsidRDefault="000F38FA">
      <w:r>
        <w:separator/>
      </w:r>
    </w:p>
  </w:endnote>
  <w:endnote w:type="continuationSeparator" w:id="0">
    <w:p w:rsidR="000F38FA" w:rsidRDefault="000F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53A" w:rsidRDefault="000F653A"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0F653A" w:rsidRDefault="000F65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53A" w:rsidRDefault="000F653A">
    <w:pPr>
      <w:pStyle w:val="a9"/>
      <w:jc w:val="center"/>
    </w:pPr>
  </w:p>
  <w:p w:rsidR="000F653A" w:rsidRDefault="000F653A" w:rsidP="005A4020">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53A" w:rsidRDefault="000F653A" w:rsidP="005A4020">
    <w:pPr>
      <w:pStyle w:val="a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53A" w:rsidRDefault="000F653A">
    <w:pPr>
      <w:pStyle w:val="a9"/>
      <w:jc w:val="center"/>
    </w:pPr>
    <w:r>
      <w:fldChar w:fldCharType="begin"/>
    </w:r>
    <w:r>
      <w:instrText>PAGE   \* MERGEFORMAT</w:instrText>
    </w:r>
    <w:r>
      <w:fldChar w:fldCharType="separate"/>
    </w:r>
    <w:r w:rsidR="00F50CD3" w:rsidRPr="00F50CD3">
      <w:rPr>
        <w:noProof/>
        <w:lang w:val="ru-RU"/>
      </w:rPr>
      <w:t>7</w:t>
    </w:r>
    <w:r>
      <w:fldChar w:fldCharType="end"/>
    </w:r>
  </w:p>
  <w:p w:rsidR="000F653A" w:rsidRPr="005441D1" w:rsidRDefault="000F653A" w:rsidP="005441D1">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53A" w:rsidRPr="005441D1" w:rsidRDefault="000F653A" w:rsidP="005441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8FA" w:rsidRDefault="000F38FA">
      <w:r>
        <w:separator/>
      </w:r>
    </w:p>
  </w:footnote>
  <w:footnote w:type="continuationSeparator" w:id="0">
    <w:p w:rsidR="000F38FA" w:rsidRDefault="000F3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53A" w:rsidRDefault="000F653A"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0F653A" w:rsidRDefault="000F653A" w:rsidP="00EE33D7">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752_"/>
      </v:shape>
    </w:pict>
  </w:numPicBullet>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5A413C7"/>
    <w:multiLevelType w:val="multilevel"/>
    <w:tmpl w:val="A7C8510C"/>
    <w:lvl w:ilvl="0">
      <w:start w:val="1"/>
      <w:numFmt w:val="decimal"/>
      <w:lvlText w:val="%1."/>
      <w:lvlJc w:val="left"/>
      <w:pPr>
        <w:ind w:left="960" w:hanging="360"/>
      </w:pPr>
    </w:lvl>
    <w:lvl w:ilvl="1">
      <w:start w:val="1"/>
      <w:numFmt w:val="decimal"/>
      <w:isLgl/>
      <w:lvlText w:val="%1.%2."/>
      <w:lvlJc w:val="left"/>
      <w:pPr>
        <w:ind w:left="1200" w:hanging="600"/>
      </w:pPr>
    </w:lvl>
    <w:lvl w:ilvl="2">
      <w:start w:val="2"/>
      <w:numFmt w:val="decimal"/>
      <w:isLgl/>
      <w:lvlText w:val="%1.%2.%3."/>
      <w:lvlJc w:val="left"/>
      <w:pPr>
        <w:ind w:left="1320" w:hanging="720"/>
      </w:pPr>
    </w:lvl>
    <w:lvl w:ilvl="3">
      <w:start w:val="1"/>
      <w:numFmt w:val="decimal"/>
      <w:isLgl/>
      <w:lvlText w:val="%1.%2.%3.%4."/>
      <w:lvlJc w:val="left"/>
      <w:pPr>
        <w:ind w:left="1320" w:hanging="720"/>
      </w:pPr>
    </w:lvl>
    <w:lvl w:ilvl="4">
      <w:start w:val="1"/>
      <w:numFmt w:val="decimal"/>
      <w:isLgl/>
      <w:lvlText w:val="%1.%2.%3.%4.%5."/>
      <w:lvlJc w:val="left"/>
      <w:pPr>
        <w:ind w:left="1680" w:hanging="1080"/>
      </w:pPr>
    </w:lvl>
    <w:lvl w:ilvl="5">
      <w:start w:val="1"/>
      <w:numFmt w:val="decimal"/>
      <w:isLgl/>
      <w:lvlText w:val="%1.%2.%3.%4.%5.%6."/>
      <w:lvlJc w:val="left"/>
      <w:pPr>
        <w:ind w:left="1680" w:hanging="1080"/>
      </w:pPr>
    </w:lvl>
    <w:lvl w:ilvl="6">
      <w:start w:val="1"/>
      <w:numFmt w:val="decimal"/>
      <w:isLgl/>
      <w:lvlText w:val="%1.%2.%3.%4.%5.%6.%7."/>
      <w:lvlJc w:val="left"/>
      <w:pPr>
        <w:ind w:left="2040" w:hanging="1440"/>
      </w:pPr>
    </w:lvl>
    <w:lvl w:ilvl="7">
      <w:start w:val="1"/>
      <w:numFmt w:val="decimal"/>
      <w:isLgl/>
      <w:lvlText w:val="%1.%2.%3.%4.%5.%6.%7.%8."/>
      <w:lvlJc w:val="left"/>
      <w:pPr>
        <w:ind w:left="2040" w:hanging="1440"/>
      </w:pPr>
    </w:lvl>
    <w:lvl w:ilvl="8">
      <w:start w:val="1"/>
      <w:numFmt w:val="decimal"/>
      <w:isLgl/>
      <w:lvlText w:val="%1.%2.%3.%4.%5.%6.%7.%8.%9."/>
      <w:lvlJc w:val="left"/>
      <w:pPr>
        <w:ind w:left="2400" w:hanging="1800"/>
      </w:pPr>
    </w:lvl>
  </w:abstractNum>
  <w:abstractNum w:abstractNumId="10">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1179FB"/>
    <w:multiLevelType w:val="hybridMultilevel"/>
    <w:tmpl w:val="B09A8C2E"/>
    <w:styleLink w:val="111111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9E4B56"/>
    <w:multiLevelType w:val="multilevel"/>
    <w:tmpl w:val="1F2C4D3E"/>
    <w:styleLink w:val="6"/>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nsid w:val="0CB8273E"/>
    <w:multiLevelType w:val="multilevel"/>
    <w:tmpl w:val="72FCCD1E"/>
    <w:styleLink w:val="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4">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6">
    <w:nsid w:val="24337D73"/>
    <w:multiLevelType w:val="multilevel"/>
    <w:tmpl w:val="DBE806EC"/>
    <w:styleLink w:val="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7">
    <w:nsid w:val="2B9417F8"/>
    <w:multiLevelType w:val="hybridMultilevel"/>
    <w:tmpl w:val="879CE7E6"/>
    <w:lvl w:ilvl="0" w:tplc="0419000F">
      <w:start w:val="1"/>
      <w:numFmt w:val="decimal"/>
      <w:lvlText w:val="%1."/>
      <w:lvlJc w:val="left"/>
      <w:pPr>
        <w:ind w:left="5540" w:hanging="360"/>
      </w:pPr>
    </w:lvl>
    <w:lvl w:ilvl="1" w:tplc="04190019" w:tentative="1">
      <w:start w:val="1"/>
      <w:numFmt w:val="lowerLetter"/>
      <w:lvlText w:val="%2."/>
      <w:lvlJc w:val="left"/>
      <w:pPr>
        <w:ind w:left="6260" w:hanging="360"/>
      </w:pPr>
    </w:lvl>
    <w:lvl w:ilvl="2" w:tplc="0419001B" w:tentative="1">
      <w:start w:val="1"/>
      <w:numFmt w:val="lowerRoman"/>
      <w:lvlText w:val="%3."/>
      <w:lvlJc w:val="right"/>
      <w:pPr>
        <w:ind w:left="6980" w:hanging="180"/>
      </w:pPr>
    </w:lvl>
    <w:lvl w:ilvl="3" w:tplc="0419000F" w:tentative="1">
      <w:start w:val="1"/>
      <w:numFmt w:val="decimal"/>
      <w:lvlText w:val="%4."/>
      <w:lvlJc w:val="left"/>
      <w:pPr>
        <w:ind w:left="7700" w:hanging="360"/>
      </w:pPr>
    </w:lvl>
    <w:lvl w:ilvl="4" w:tplc="04190019" w:tentative="1">
      <w:start w:val="1"/>
      <w:numFmt w:val="lowerLetter"/>
      <w:lvlText w:val="%5."/>
      <w:lvlJc w:val="left"/>
      <w:pPr>
        <w:ind w:left="8420" w:hanging="360"/>
      </w:pPr>
    </w:lvl>
    <w:lvl w:ilvl="5" w:tplc="0419001B" w:tentative="1">
      <w:start w:val="1"/>
      <w:numFmt w:val="lowerRoman"/>
      <w:lvlText w:val="%6."/>
      <w:lvlJc w:val="right"/>
      <w:pPr>
        <w:ind w:left="9140" w:hanging="180"/>
      </w:pPr>
    </w:lvl>
    <w:lvl w:ilvl="6" w:tplc="0419000F" w:tentative="1">
      <w:start w:val="1"/>
      <w:numFmt w:val="decimal"/>
      <w:lvlText w:val="%7."/>
      <w:lvlJc w:val="left"/>
      <w:pPr>
        <w:ind w:left="9860" w:hanging="360"/>
      </w:pPr>
    </w:lvl>
    <w:lvl w:ilvl="7" w:tplc="04190019" w:tentative="1">
      <w:start w:val="1"/>
      <w:numFmt w:val="lowerLetter"/>
      <w:lvlText w:val="%8."/>
      <w:lvlJc w:val="left"/>
      <w:pPr>
        <w:ind w:left="10580" w:hanging="360"/>
      </w:pPr>
    </w:lvl>
    <w:lvl w:ilvl="8" w:tplc="0419001B" w:tentative="1">
      <w:start w:val="1"/>
      <w:numFmt w:val="lowerRoman"/>
      <w:lvlText w:val="%9."/>
      <w:lvlJc w:val="right"/>
      <w:pPr>
        <w:ind w:left="11300" w:hanging="180"/>
      </w:pPr>
    </w:lvl>
  </w:abstractNum>
  <w:abstractNum w:abstractNumId="18">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1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0">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3415320"/>
    <w:multiLevelType w:val="hybridMultilevel"/>
    <w:tmpl w:val="79E0F6B2"/>
    <w:lvl w:ilvl="0" w:tplc="07883AD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3">
    <w:nsid w:val="4A2F353E"/>
    <w:multiLevelType w:val="hybridMultilevel"/>
    <w:tmpl w:val="C1D0C1FA"/>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4">
    <w:nsid w:val="4B176457"/>
    <w:multiLevelType w:val="hybridMultilevel"/>
    <w:tmpl w:val="2BCA65E8"/>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DBA29BD"/>
    <w:multiLevelType w:val="hybridMultilevel"/>
    <w:tmpl w:val="15BAFBE2"/>
    <w:lvl w:ilvl="0" w:tplc="30EE763A">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27">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28">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26062D4"/>
    <w:multiLevelType w:val="hybridMultilevel"/>
    <w:tmpl w:val="1DA82A14"/>
    <w:lvl w:ilvl="0" w:tplc="CC72BE46">
      <w:start w:val="1"/>
      <w:numFmt w:val="decimal"/>
      <w:lvlText w:val="%1."/>
      <w:lvlJc w:val="left"/>
      <w:pPr>
        <w:ind w:left="1248" w:hanging="54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nsid w:val="59E60585"/>
    <w:multiLevelType w:val="hybridMultilevel"/>
    <w:tmpl w:val="38D6B882"/>
    <w:styleLink w:val="a3"/>
    <w:lvl w:ilvl="0" w:tplc="D8386870">
      <w:start w:val="1"/>
      <w:numFmt w:val="bullet"/>
      <w:pStyle w:val="13"/>
      <w:lvlText w:val=""/>
      <w:lvlJc w:val="left"/>
      <w:pPr>
        <w:tabs>
          <w:tab w:val="num" w:pos="1070"/>
        </w:tabs>
        <w:ind w:left="1070"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0"/>
      <w:lvlText w:val=""/>
      <w:lvlJc w:val="left"/>
      <w:pPr>
        <w:tabs>
          <w:tab w:val="num" w:pos="3589"/>
        </w:tabs>
        <w:ind w:left="3589" w:hanging="360"/>
      </w:pPr>
      <w:rPr>
        <w:rFonts w:ascii="Symbol" w:hAnsi="Symbol" w:hint="default"/>
      </w:rPr>
    </w:lvl>
    <w:lvl w:ilvl="4" w:tplc="04190003" w:tentative="1">
      <w:start w:val="1"/>
      <w:numFmt w:val="bullet"/>
      <w:pStyle w:val="50"/>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33">
    <w:nsid w:val="6462472E"/>
    <w:multiLevelType w:val="hybridMultilevel"/>
    <w:tmpl w:val="FE467A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CF70BC1"/>
    <w:multiLevelType w:val="multilevel"/>
    <w:tmpl w:val="48D4745E"/>
    <w:lvl w:ilvl="0">
      <w:start w:val="1"/>
      <w:numFmt w:val="decimal"/>
      <w:pStyle w:val="15"/>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7">
    <w:nsid w:val="742170A3"/>
    <w:multiLevelType w:val="multilevel"/>
    <w:tmpl w:val="B68CA35C"/>
    <w:styleLink w:val="8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8">
    <w:nsid w:val="74F65A4D"/>
    <w:multiLevelType w:val="multilevel"/>
    <w:tmpl w:val="07DAA336"/>
    <w:styleLink w:val="7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9">
    <w:nsid w:val="7DAE506D"/>
    <w:multiLevelType w:val="hybridMultilevel"/>
    <w:tmpl w:val="3154EE88"/>
    <w:lvl w:ilvl="0" w:tplc="700290E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35"/>
  </w:num>
  <w:num w:numId="2">
    <w:abstractNumId w:val="24"/>
  </w:num>
  <w:num w:numId="3">
    <w:abstractNumId w:val="27"/>
  </w:num>
  <w:num w:numId="4">
    <w:abstractNumId w:val="15"/>
  </w:num>
  <w:num w:numId="5">
    <w:abstractNumId w:val="18"/>
  </w:num>
  <w:num w:numId="6">
    <w:abstractNumId w:val="29"/>
  </w:num>
  <w:num w:numId="7">
    <w:abstractNumId w:val="36"/>
  </w:num>
  <w:num w:numId="8">
    <w:abstractNumId w:val="7"/>
  </w:num>
  <w:num w:numId="9">
    <w:abstractNumId w:val="11"/>
  </w:num>
  <w:num w:numId="10">
    <w:abstractNumId w:val="25"/>
  </w:num>
  <w:num w:numId="11">
    <w:abstractNumId w:val="22"/>
  </w:num>
  <w:num w:numId="12">
    <w:abstractNumId w:val="14"/>
  </w:num>
  <w:num w:numId="13">
    <w:abstractNumId w:val="8"/>
  </w:num>
  <w:num w:numId="14">
    <w:abstractNumId w:val="32"/>
  </w:num>
  <w:num w:numId="15">
    <w:abstractNumId w:val="23"/>
  </w:num>
  <w:num w:numId="16">
    <w:abstractNumId w:val="31"/>
  </w:num>
  <w:num w:numId="17">
    <w:abstractNumId w:val="19"/>
  </w:num>
  <w:num w:numId="18">
    <w:abstractNumId w:val="28"/>
  </w:num>
  <w:num w:numId="19">
    <w:abstractNumId w:val="13"/>
  </w:num>
  <w:num w:numId="20">
    <w:abstractNumId w:val="16"/>
  </w:num>
  <w:num w:numId="21">
    <w:abstractNumId w:val="12"/>
  </w:num>
  <w:num w:numId="22">
    <w:abstractNumId w:val="38"/>
  </w:num>
  <w:num w:numId="23">
    <w:abstractNumId w:val="37"/>
  </w:num>
  <w:num w:numId="24">
    <w:abstractNumId w:val="20"/>
  </w:num>
  <w:num w:numId="25">
    <w:abstractNumId w:val="10"/>
  </w:num>
  <w:num w:numId="26">
    <w:abstractNumId w:val="34"/>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C47"/>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44B8"/>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3D43"/>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5756"/>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CF4"/>
    <w:rsid w:val="0005719E"/>
    <w:rsid w:val="0005787F"/>
    <w:rsid w:val="00060566"/>
    <w:rsid w:val="00060C5A"/>
    <w:rsid w:val="000621C2"/>
    <w:rsid w:val="00062362"/>
    <w:rsid w:val="0006261D"/>
    <w:rsid w:val="00062712"/>
    <w:rsid w:val="00062850"/>
    <w:rsid w:val="00062BFF"/>
    <w:rsid w:val="00063544"/>
    <w:rsid w:val="00063580"/>
    <w:rsid w:val="00063A54"/>
    <w:rsid w:val="00063B10"/>
    <w:rsid w:val="00063E86"/>
    <w:rsid w:val="00064015"/>
    <w:rsid w:val="00064965"/>
    <w:rsid w:val="00064A92"/>
    <w:rsid w:val="00064D53"/>
    <w:rsid w:val="0006504C"/>
    <w:rsid w:val="000652BD"/>
    <w:rsid w:val="00065AB4"/>
    <w:rsid w:val="00066045"/>
    <w:rsid w:val="0006721E"/>
    <w:rsid w:val="00067B20"/>
    <w:rsid w:val="00067F88"/>
    <w:rsid w:val="00070156"/>
    <w:rsid w:val="000706CC"/>
    <w:rsid w:val="00070786"/>
    <w:rsid w:val="0007094F"/>
    <w:rsid w:val="00070AB7"/>
    <w:rsid w:val="0007141A"/>
    <w:rsid w:val="0007141C"/>
    <w:rsid w:val="00071ED3"/>
    <w:rsid w:val="00071F7A"/>
    <w:rsid w:val="000723AE"/>
    <w:rsid w:val="000726EC"/>
    <w:rsid w:val="00072F15"/>
    <w:rsid w:val="00073330"/>
    <w:rsid w:val="00073607"/>
    <w:rsid w:val="00073689"/>
    <w:rsid w:val="00074135"/>
    <w:rsid w:val="00074211"/>
    <w:rsid w:val="00074564"/>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293"/>
    <w:rsid w:val="0008036D"/>
    <w:rsid w:val="00080A12"/>
    <w:rsid w:val="00081AFF"/>
    <w:rsid w:val="000821A2"/>
    <w:rsid w:val="000835C8"/>
    <w:rsid w:val="00083CAF"/>
    <w:rsid w:val="00083DA5"/>
    <w:rsid w:val="0008439D"/>
    <w:rsid w:val="0008470D"/>
    <w:rsid w:val="00084B40"/>
    <w:rsid w:val="00085296"/>
    <w:rsid w:val="00085DA4"/>
    <w:rsid w:val="000861CB"/>
    <w:rsid w:val="0008680E"/>
    <w:rsid w:val="00086B6D"/>
    <w:rsid w:val="00086E1B"/>
    <w:rsid w:val="00087149"/>
    <w:rsid w:val="00087864"/>
    <w:rsid w:val="0008788E"/>
    <w:rsid w:val="000879B4"/>
    <w:rsid w:val="00087F5D"/>
    <w:rsid w:val="000909F5"/>
    <w:rsid w:val="00090D3F"/>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A08"/>
    <w:rsid w:val="000A4B11"/>
    <w:rsid w:val="000A4BDF"/>
    <w:rsid w:val="000A4DC3"/>
    <w:rsid w:val="000A4E93"/>
    <w:rsid w:val="000A5989"/>
    <w:rsid w:val="000A6776"/>
    <w:rsid w:val="000A6BAC"/>
    <w:rsid w:val="000A751B"/>
    <w:rsid w:val="000A7975"/>
    <w:rsid w:val="000A7AAE"/>
    <w:rsid w:val="000B0496"/>
    <w:rsid w:val="000B11C4"/>
    <w:rsid w:val="000B19B5"/>
    <w:rsid w:val="000B26C0"/>
    <w:rsid w:val="000B2701"/>
    <w:rsid w:val="000B36B9"/>
    <w:rsid w:val="000B3838"/>
    <w:rsid w:val="000B3A1B"/>
    <w:rsid w:val="000B3B07"/>
    <w:rsid w:val="000B4991"/>
    <w:rsid w:val="000B4F51"/>
    <w:rsid w:val="000B5888"/>
    <w:rsid w:val="000B59A8"/>
    <w:rsid w:val="000B5B4F"/>
    <w:rsid w:val="000B6071"/>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F3B"/>
    <w:rsid w:val="000D4283"/>
    <w:rsid w:val="000D4380"/>
    <w:rsid w:val="000D465D"/>
    <w:rsid w:val="000D4760"/>
    <w:rsid w:val="000D4A56"/>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1F"/>
    <w:rsid w:val="000E0590"/>
    <w:rsid w:val="000E07B3"/>
    <w:rsid w:val="000E0CB0"/>
    <w:rsid w:val="000E0D86"/>
    <w:rsid w:val="000E0EB7"/>
    <w:rsid w:val="000E1208"/>
    <w:rsid w:val="000E1685"/>
    <w:rsid w:val="000E18E7"/>
    <w:rsid w:val="000E19AF"/>
    <w:rsid w:val="000E1A60"/>
    <w:rsid w:val="000E2CA7"/>
    <w:rsid w:val="000E3129"/>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3A"/>
    <w:rsid w:val="000F0116"/>
    <w:rsid w:val="000F0347"/>
    <w:rsid w:val="000F0367"/>
    <w:rsid w:val="000F0536"/>
    <w:rsid w:val="000F11F5"/>
    <w:rsid w:val="000F1776"/>
    <w:rsid w:val="000F2B08"/>
    <w:rsid w:val="000F2B5B"/>
    <w:rsid w:val="000F38E5"/>
    <w:rsid w:val="000F38FA"/>
    <w:rsid w:val="000F3926"/>
    <w:rsid w:val="000F3A67"/>
    <w:rsid w:val="000F3CA0"/>
    <w:rsid w:val="000F3DE6"/>
    <w:rsid w:val="000F3E18"/>
    <w:rsid w:val="000F5448"/>
    <w:rsid w:val="000F550E"/>
    <w:rsid w:val="000F653A"/>
    <w:rsid w:val="000F7C35"/>
    <w:rsid w:val="001000D9"/>
    <w:rsid w:val="00100C9E"/>
    <w:rsid w:val="00100D71"/>
    <w:rsid w:val="001011C7"/>
    <w:rsid w:val="00101526"/>
    <w:rsid w:val="001015CB"/>
    <w:rsid w:val="0010176A"/>
    <w:rsid w:val="001022F1"/>
    <w:rsid w:val="00102337"/>
    <w:rsid w:val="00102481"/>
    <w:rsid w:val="001026BC"/>
    <w:rsid w:val="00103096"/>
    <w:rsid w:val="00105B18"/>
    <w:rsid w:val="001065F3"/>
    <w:rsid w:val="00106BFD"/>
    <w:rsid w:val="00106F9E"/>
    <w:rsid w:val="001076FF"/>
    <w:rsid w:val="00107ADB"/>
    <w:rsid w:val="00107B71"/>
    <w:rsid w:val="00107EAD"/>
    <w:rsid w:val="00110310"/>
    <w:rsid w:val="0011056A"/>
    <w:rsid w:val="001106BE"/>
    <w:rsid w:val="001111EB"/>
    <w:rsid w:val="00111249"/>
    <w:rsid w:val="001114E7"/>
    <w:rsid w:val="00111C95"/>
    <w:rsid w:val="001123AF"/>
    <w:rsid w:val="00112935"/>
    <w:rsid w:val="001129B7"/>
    <w:rsid w:val="00112BF1"/>
    <w:rsid w:val="00112D88"/>
    <w:rsid w:val="001130AE"/>
    <w:rsid w:val="00113228"/>
    <w:rsid w:val="001138CB"/>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3F1C"/>
    <w:rsid w:val="00134734"/>
    <w:rsid w:val="001347D0"/>
    <w:rsid w:val="00134D74"/>
    <w:rsid w:val="001353BB"/>
    <w:rsid w:val="00135C11"/>
    <w:rsid w:val="00135D20"/>
    <w:rsid w:val="00135E7F"/>
    <w:rsid w:val="0013755C"/>
    <w:rsid w:val="00142A1C"/>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2D8"/>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1FAC"/>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46D"/>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3329"/>
    <w:rsid w:val="001B526E"/>
    <w:rsid w:val="001B581B"/>
    <w:rsid w:val="001B58FC"/>
    <w:rsid w:val="001B598D"/>
    <w:rsid w:val="001B68C2"/>
    <w:rsid w:val="001B690C"/>
    <w:rsid w:val="001B6D0C"/>
    <w:rsid w:val="001B77F8"/>
    <w:rsid w:val="001B7A99"/>
    <w:rsid w:val="001B7D3A"/>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D785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E7A8E"/>
    <w:rsid w:val="001F0049"/>
    <w:rsid w:val="001F018A"/>
    <w:rsid w:val="001F018E"/>
    <w:rsid w:val="001F0A76"/>
    <w:rsid w:val="001F0B25"/>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0F36"/>
    <w:rsid w:val="00201299"/>
    <w:rsid w:val="002014E3"/>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CAA"/>
    <w:rsid w:val="00210E76"/>
    <w:rsid w:val="002112E0"/>
    <w:rsid w:val="00211A62"/>
    <w:rsid w:val="002121BC"/>
    <w:rsid w:val="00212526"/>
    <w:rsid w:val="0021287C"/>
    <w:rsid w:val="00212A2F"/>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7B3"/>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4BA"/>
    <w:rsid w:val="00246932"/>
    <w:rsid w:val="00246AB1"/>
    <w:rsid w:val="00246F86"/>
    <w:rsid w:val="002472C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46CF"/>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0B8C"/>
    <w:rsid w:val="00281A30"/>
    <w:rsid w:val="00282132"/>
    <w:rsid w:val="00282178"/>
    <w:rsid w:val="00283561"/>
    <w:rsid w:val="00283F34"/>
    <w:rsid w:val="00284445"/>
    <w:rsid w:val="0028502E"/>
    <w:rsid w:val="0028567D"/>
    <w:rsid w:val="002856F7"/>
    <w:rsid w:val="00285D95"/>
    <w:rsid w:val="00286415"/>
    <w:rsid w:val="0028643C"/>
    <w:rsid w:val="00286516"/>
    <w:rsid w:val="0028751A"/>
    <w:rsid w:val="0028778E"/>
    <w:rsid w:val="002879E4"/>
    <w:rsid w:val="002900E5"/>
    <w:rsid w:val="00291CD5"/>
    <w:rsid w:val="00291FC4"/>
    <w:rsid w:val="002924F8"/>
    <w:rsid w:val="00292628"/>
    <w:rsid w:val="00293D38"/>
    <w:rsid w:val="00293FE5"/>
    <w:rsid w:val="00293FFF"/>
    <w:rsid w:val="00294132"/>
    <w:rsid w:val="002943EC"/>
    <w:rsid w:val="00294BE2"/>
    <w:rsid w:val="00295AD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1646"/>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1196"/>
    <w:rsid w:val="00302489"/>
    <w:rsid w:val="003029C8"/>
    <w:rsid w:val="003041F5"/>
    <w:rsid w:val="003044D6"/>
    <w:rsid w:val="00304912"/>
    <w:rsid w:val="00304B01"/>
    <w:rsid w:val="00304E1A"/>
    <w:rsid w:val="00304F75"/>
    <w:rsid w:val="00305415"/>
    <w:rsid w:val="003062B4"/>
    <w:rsid w:val="003064AF"/>
    <w:rsid w:val="00306510"/>
    <w:rsid w:val="00306A14"/>
    <w:rsid w:val="00307773"/>
    <w:rsid w:val="003100F1"/>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5FAC"/>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0E"/>
    <w:rsid w:val="00342B73"/>
    <w:rsid w:val="0034362B"/>
    <w:rsid w:val="00343FCE"/>
    <w:rsid w:val="00344371"/>
    <w:rsid w:val="0034461A"/>
    <w:rsid w:val="0034517B"/>
    <w:rsid w:val="00345548"/>
    <w:rsid w:val="00346C7E"/>
    <w:rsid w:val="003471E0"/>
    <w:rsid w:val="003473DF"/>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56DD8"/>
    <w:rsid w:val="003575CF"/>
    <w:rsid w:val="00360CB9"/>
    <w:rsid w:val="0036268E"/>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749"/>
    <w:rsid w:val="00373A36"/>
    <w:rsid w:val="00374010"/>
    <w:rsid w:val="00374040"/>
    <w:rsid w:val="003744DA"/>
    <w:rsid w:val="00374EBE"/>
    <w:rsid w:val="003753A0"/>
    <w:rsid w:val="00375876"/>
    <w:rsid w:val="00375B05"/>
    <w:rsid w:val="00375B72"/>
    <w:rsid w:val="00375E56"/>
    <w:rsid w:val="0037698E"/>
    <w:rsid w:val="00377040"/>
    <w:rsid w:val="003777F6"/>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21AC"/>
    <w:rsid w:val="003922B0"/>
    <w:rsid w:val="00392916"/>
    <w:rsid w:val="0039296E"/>
    <w:rsid w:val="00392ECA"/>
    <w:rsid w:val="0039360D"/>
    <w:rsid w:val="0039399B"/>
    <w:rsid w:val="003942B9"/>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AEF"/>
    <w:rsid w:val="003A7B2C"/>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5F35"/>
    <w:rsid w:val="003C6162"/>
    <w:rsid w:val="003C653F"/>
    <w:rsid w:val="003C6DE9"/>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E73E5"/>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D5"/>
    <w:rsid w:val="00406403"/>
    <w:rsid w:val="004070A8"/>
    <w:rsid w:val="00407902"/>
    <w:rsid w:val="004079F1"/>
    <w:rsid w:val="00407EB1"/>
    <w:rsid w:val="0041013C"/>
    <w:rsid w:val="004101D3"/>
    <w:rsid w:val="00410BA2"/>
    <w:rsid w:val="00410EB5"/>
    <w:rsid w:val="00411115"/>
    <w:rsid w:val="00411177"/>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EAC"/>
    <w:rsid w:val="00422F8E"/>
    <w:rsid w:val="0042301C"/>
    <w:rsid w:val="00423112"/>
    <w:rsid w:val="0042330F"/>
    <w:rsid w:val="00423833"/>
    <w:rsid w:val="00423C49"/>
    <w:rsid w:val="00424131"/>
    <w:rsid w:val="004245B7"/>
    <w:rsid w:val="00424919"/>
    <w:rsid w:val="00424B3F"/>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715"/>
    <w:rsid w:val="0044211B"/>
    <w:rsid w:val="00442126"/>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64ED"/>
    <w:rsid w:val="004875A1"/>
    <w:rsid w:val="00487C8C"/>
    <w:rsid w:val="00487FE2"/>
    <w:rsid w:val="00490212"/>
    <w:rsid w:val="004902AB"/>
    <w:rsid w:val="00490A54"/>
    <w:rsid w:val="00490ED2"/>
    <w:rsid w:val="00491652"/>
    <w:rsid w:val="004916EE"/>
    <w:rsid w:val="00491CAC"/>
    <w:rsid w:val="00491D33"/>
    <w:rsid w:val="004922E0"/>
    <w:rsid w:val="00492304"/>
    <w:rsid w:val="00492453"/>
    <w:rsid w:val="004937FF"/>
    <w:rsid w:val="00493FCD"/>
    <w:rsid w:val="00494372"/>
    <w:rsid w:val="004949BC"/>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3119"/>
    <w:rsid w:val="004A3C58"/>
    <w:rsid w:val="004A3CCF"/>
    <w:rsid w:val="004A3D26"/>
    <w:rsid w:val="004A3D2E"/>
    <w:rsid w:val="004A461F"/>
    <w:rsid w:val="004A489F"/>
    <w:rsid w:val="004A493D"/>
    <w:rsid w:val="004A49EC"/>
    <w:rsid w:val="004A49F2"/>
    <w:rsid w:val="004A49F9"/>
    <w:rsid w:val="004A4B4E"/>
    <w:rsid w:val="004A518B"/>
    <w:rsid w:val="004A5D8E"/>
    <w:rsid w:val="004A5E04"/>
    <w:rsid w:val="004A6191"/>
    <w:rsid w:val="004A6F25"/>
    <w:rsid w:val="004A71B6"/>
    <w:rsid w:val="004A7209"/>
    <w:rsid w:val="004A73E2"/>
    <w:rsid w:val="004A79AC"/>
    <w:rsid w:val="004A7C57"/>
    <w:rsid w:val="004A7D70"/>
    <w:rsid w:val="004B04C8"/>
    <w:rsid w:val="004B057D"/>
    <w:rsid w:val="004B0981"/>
    <w:rsid w:val="004B0ECA"/>
    <w:rsid w:val="004B1913"/>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198"/>
    <w:rsid w:val="004C2253"/>
    <w:rsid w:val="004C2EDA"/>
    <w:rsid w:val="004C30E5"/>
    <w:rsid w:val="004C420B"/>
    <w:rsid w:val="004C4285"/>
    <w:rsid w:val="004C44B8"/>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26E0"/>
    <w:rsid w:val="004E310A"/>
    <w:rsid w:val="004E4376"/>
    <w:rsid w:val="004E4640"/>
    <w:rsid w:val="004E4673"/>
    <w:rsid w:val="004E496D"/>
    <w:rsid w:val="004E4F0F"/>
    <w:rsid w:val="004E50A6"/>
    <w:rsid w:val="004E5196"/>
    <w:rsid w:val="004E5279"/>
    <w:rsid w:val="004E54B1"/>
    <w:rsid w:val="004E5B57"/>
    <w:rsid w:val="004E5DB8"/>
    <w:rsid w:val="004E5FBF"/>
    <w:rsid w:val="004E6085"/>
    <w:rsid w:val="004E6A49"/>
    <w:rsid w:val="004E6D17"/>
    <w:rsid w:val="004E73BD"/>
    <w:rsid w:val="004E7402"/>
    <w:rsid w:val="004E7728"/>
    <w:rsid w:val="004E7DAF"/>
    <w:rsid w:val="004F023E"/>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2C5"/>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5CF"/>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D7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721"/>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6CBC"/>
    <w:rsid w:val="00556F80"/>
    <w:rsid w:val="00557060"/>
    <w:rsid w:val="0055757D"/>
    <w:rsid w:val="005577C7"/>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D84"/>
    <w:rsid w:val="00571E33"/>
    <w:rsid w:val="0057261D"/>
    <w:rsid w:val="005726E6"/>
    <w:rsid w:val="00572AFE"/>
    <w:rsid w:val="00572BBD"/>
    <w:rsid w:val="00572E47"/>
    <w:rsid w:val="005731DF"/>
    <w:rsid w:val="00573387"/>
    <w:rsid w:val="00573768"/>
    <w:rsid w:val="00573A90"/>
    <w:rsid w:val="005744B2"/>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F69"/>
    <w:rsid w:val="005A249A"/>
    <w:rsid w:val="005A279F"/>
    <w:rsid w:val="005A2801"/>
    <w:rsid w:val="005A2D35"/>
    <w:rsid w:val="005A2DB4"/>
    <w:rsid w:val="005A2E39"/>
    <w:rsid w:val="005A3DDE"/>
    <w:rsid w:val="005A4020"/>
    <w:rsid w:val="005A40EF"/>
    <w:rsid w:val="005A4669"/>
    <w:rsid w:val="005A4EF9"/>
    <w:rsid w:val="005A5B62"/>
    <w:rsid w:val="005A5D73"/>
    <w:rsid w:val="005A5F90"/>
    <w:rsid w:val="005A6915"/>
    <w:rsid w:val="005A6A50"/>
    <w:rsid w:val="005A6DBD"/>
    <w:rsid w:val="005A78EC"/>
    <w:rsid w:val="005A7C36"/>
    <w:rsid w:val="005B0366"/>
    <w:rsid w:val="005B0609"/>
    <w:rsid w:val="005B0793"/>
    <w:rsid w:val="005B0B9D"/>
    <w:rsid w:val="005B12E8"/>
    <w:rsid w:val="005B1F05"/>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84E"/>
    <w:rsid w:val="005C4C72"/>
    <w:rsid w:val="005C50A6"/>
    <w:rsid w:val="005C5A5B"/>
    <w:rsid w:val="005C62FF"/>
    <w:rsid w:val="005C6408"/>
    <w:rsid w:val="005C67FF"/>
    <w:rsid w:val="005C6A4F"/>
    <w:rsid w:val="005C6BDE"/>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6E1"/>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1C21"/>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D7D"/>
    <w:rsid w:val="00605E39"/>
    <w:rsid w:val="0060627A"/>
    <w:rsid w:val="00606C68"/>
    <w:rsid w:val="00607686"/>
    <w:rsid w:val="00607B91"/>
    <w:rsid w:val="00610547"/>
    <w:rsid w:val="0061081E"/>
    <w:rsid w:val="00611459"/>
    <w:rsid w:val="006117F8"/>
    <w:rsid w:val="00611A01"/>
    <w:rsid w:val="00611FE0"/>
    <w:rsid w:val="00612494"/>
    <w:rsid w:val="00612A6C"/>
    <w:rsid w:val="00612BAD"/>
    <w:rsid w:val="00612DE7"/>
    <w:rsid w:val="00613369"/>
    <w:rsid w:val="00613DFA"/>
    <w:rsid w:val="00613F18"/>
    <w:rsid w:val="006140FC"/>
    <w:rsid w:val="0061442B"/>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271"/>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46F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B00"/>
    <w:rsid w:val="00661B61"/>
    <w:rsid w:val="00661C1E"/>
    <w:rsid w:val="006628E2"/>
    <w:rsid w:val="00662AC5"/>
    <w:rsid w:val="00663810"/>
    <w:rsid w:val="006643B5"/>
    <w:rsid w:val="00664DCD"/>
    <w:rsid w:val="00664EE2"/>
    <w:rsid w:val="00664F31"/>
    <w:rsid w:val="00665025"/>
    <w:rsid w:val="006650B3"/>
    <w:rsid w:val="006651B7"/>
    <w:rsid w:val="0066585E"/>
    <w:rsid w:val="00665E4B"/>
    <w:rsid w:val="00665F62"/>
    <w:rsid w:val="00665F96"/>
    <w:rsid w:val="006660EA"/>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36"/>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C4A"/>
    <w:rsid w:val="006C4E7A"/>
    <w:rsid w:val="006C4F5B"/>
    <w:rsid w:val="006C5113"/>
    <w:rsid w:val="006C53CB"/>
    <w:rsid w:val="006C5681"/>
    <w:rsid w:val="006C598E"/>
    <w:rsid w:val="006C5AB6"/>
    <w:rsid w:val="006C60B1"/>
    <w:rsid w:val="006C680E"/>
    <w:rsid w:val="006C6CEA"/>
    <w:rsid w:val="006C6F95"/>
    <w:rsid w:val="006C7729"/>
    <w:rsid w:val="006D0390"/>
    <w:rsid w:val="006D0D7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29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07756"/>
    <w:rsid w:val="007108F3"/>
    <w:rsid w:val="007119B1"/>
    <w:rsid w:val="00711BBC"/>
    <w:rsid w:val="00711F95"/>
    <w:rsid w:val="00712282"/>
    <w:rsid w:val="007122D0"/>
    <w:rsid w:val="00712918"/>
    <w:rsid w:val="00712BD5"/>
    <w:rsid w:val="00714008"/>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6F00"/>
    <w:rsid w:val="007272CF"/>
    <w:rsid w:val="00727557"/>
    <w:rsid w:val="0072764F"/>
    <w:rsid w:val="00727D06"/>
    <w:rsid w:val="007300F7"/>
    <w:rsid w:val="0073060F"/>
    <w:rsid w:val="00730C03"/>
    <w:rsid w:val="007321EC"/>
    <w:rsid w:val="007323D6"/>
    <w:rsid w:val="00732500"/>
    <w:rsid w:val="007329D4"/>
    <w:rsid w:val="00732F19"/>
    <w:rsid w:val="0073301C"/>
    <w:rsid w:val="00733160"/>
    <w:rsid w:val="0073391F"/>
    <w:rsid w:val="00733A69"/>
    <w:rsid w:val="00734430"/>
    <w:rsid w:val="00734683"/>
    <w:rsid w:val="00734AE0"/>
    <w:rsid w:val="00734CFA"/>
    <w:rsid w:val="0073691D"/>
    <w:rsid w:val="00736BFE"/>
    <w:rsid w:val="0073702B"/>
    <w:rsid w:val="00737B8C"/>
    <w:rsid w:val="00740124"/>
    <w:rsid w:val="00740966"/>
    <w:rsid w:val="00740AF0"/>
    <w:rsid w:val="0074112D"/>
    <w:rsid w:val="007416FA"/>
    <w:rsid w:val="00741817"/>
    <w:rsid w:val="00742090"/>
    <w:rsid w:val="00742FA1"/>
    <w:rsid w:val="00743040"/>
    <w:rsid w:val="00743B9C"/>
    <w:rsid w:val="00743DC5"/>
    <w:rsid w:val="0074400B"/>
    <w:rsid w:val="00744F5C"/>
    <w:rsid w:val="0074578B"/>
    <w:rsid w:val="00745EFA"/>
    <w:rsid w:val="007461C8"/>
    <w:rsid w:val="00746D30"/>
    <w:rsid w:val="00746FC1"/>
    <w:rsid w:val="007476F5"/>
    <w:rsid w:val="00747772"/>
    <w:rsid w:val="0075051E"/>
    <w:rsid w:val="00750E6E"/>
    <w:rsid w:val="00750FA0"/>
    <w:rsid w:val="00751268"/>
    <w:rsid w:val="0075186E"/>
    <w:rsid w:val="00751E0C"/>
    <w:rsid w:val="007525B9"/>
    <w:rsid w:val="007526AF"/>
    <w:rsid w:val="00752BD5"/>
    <w:rsid w:val="007532E0"/>
    <w:rsid w:val="00753315"/>
    <w:rsid w:val="00754408"/>
    <w:rsid w:val="00754AF7"/>
    <w:rsid w:val="00755F3F"/>
    <w:rsid w:val="00756220"/>
    <w:rsid w:val="007565F8"/>
    <w:rsid w:val="00756DAC"/>
    <w:rsid w:val="0075717F"/>
    <w:rsid w:val="00757751"/>
    <w:rsid w:val="00757ABD"/>
    <w:rsid w:val="00757E52"/>
    <w:rsid w:val="00760319"/>
    <w:rsid w:val="00760406"/>
    <w:rsid w:val="007604DF"/>
    <w:rsid w:val="00760851"/>
    <w:rsid w:val="00760D54"/>
    <w:rsid w:val="00761658"/>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281"/>
    <w:rsid w:val="00797358"/>
    <w:rsid w:val="007977B9"/>
    <w:rsid w:val="007978A2"/>
    <w:rsid w:val="00797A02"/>
    <w:rsid w:val="00797C06"/>
    <w:rsid w:val="00797C8C"/>
    <w:rsid w:val="007A000D"/>
    <w:rsid w:val="007A081D"/>
    <w:rsid w:val="007A0848"/>
    <w:rsid w:val="007A099B"/>
    <w:rsid w:val="007A0B21"/>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0A6"/>
    <w:rsid w:val="007B0182"/>
    <w:rsid w:val="007B03A7"/>
    <w:rsid w:val="007B071C"/>
    <w:rsid w:val="007B0B1E"/>
    <w:rsid w:val="007B0C86"/>
    <w:rsid w:val="007B1029"/>
    <w:rsid w:val="007B11C1"/>
    <w:rsid w:val="007B16A5"/>
    <w:rsid w:val="007B19E7"/>
    <w:rsid w:val="007B262B"/>
    <w:rsid w:val="007B2EA8"/>
    <w:rsid w:val="007B30B4"/>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4D7"/>
    <w:rsid w:val="007D1506"/>
    <w:rsid w:val="007D1786"/>
    <w:rsid w:val="007D1F74"/>
    <w:rsid w:val="007D2B6A"/>
    <w:rsid w:val="007D2F52"/>
    <w:rsid w:val="007D324A"/>
    <w:rsid w:val="007D39A0"/>
    <w:rsid w:val="007D3D22"/>
    <w:rsid w:val="007D457E"/>
    <w:rsid w:val="007D4ABC"/>
    <w:rsid w:val="007D4D1A"/>
    <w:rsid w:val="007D4D64"/>
    <w:rsid w:val="007D582E"/>
    <w:rsid w:val="007D5FEF"/>
    <w:rsid w:val="007D618A"/>
    <w:rsid w:val="007D6BD6"/>
    <w:rsid w:val="007D70F1"/>
    <w:rsid w:val="007D7B4B"/>
    <w:rsid w:val="007D7E2B"/>
    <w:rsid w:val="007D7E56"/>
    <w:rsid w:val="007E03BD"/>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F60"/>
    <w:rsid w:val="007E5337"/>
    <w:rsid w:val="007E577B"/>
    <w:rsid w:val="007E7583"/>
    <w:rsid w:val="007E7786"/>
    <w:rsid w:val="007E7BB8"/>
    <w:rsid w:val="007F06A4"/>
    <w:rsid w:val="007F0AB3"/>
    <w:rsid w:val="007F0F39"/>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525"/>
    <w:rsid w:val="00835D16"/>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355"/>
    <w:rsid w:val="00846540"/>
    <w:rsid w:val="008465F3"/>
    <w:rsid w:val="00846CF4"/>
    <w:rsid w:val="00847309"/>
    <w:rsid w:val="00847E09"/>
    <w:rsid w:val="00847E0C"/>
    <w:rsid w:val="008504E1"/>
    <w:rsid w:val="00851487"/>
    <w:rsid w:val="008514B3"/>
    <w:rsid w:val="00851C71"/>
    <w:rsid w:val="00852750"/>
    <w:rsid w:val="0085295C"/>
    <w:rsid w:val="00852B7C"/>
    <w:rsid w:val="00852BB6"/>
    <w:rsid w:val="00853026"/>
    <w:rsid w:val="00853367"/>
    <w:rsid w:val="00853504"/>
    <w:rsid w:val="00853D20"/>
    <w:rsid w:val="00853E03"/>
    <w:rsid w:val="00855332"/>
    <w:rsid w:val="00855458"/>
    <w:rsid w:val="008558E1"/>
    <w:rsid w:val="00856168"/>
    <w:rsid w:val="008563BD"/>
    <w:rsid w:val="0085696A"/>
    <w:rsid w:val="00856D97"/>
    <w:rsid w:val="00856DF2"/>
    <w:rsid w:val="00857128"/>
    <w:rsid w:val="008571E3"/>
    <w:rsid w:val="00857411"/>
    <w:rsid w:val="0085781F"/>
    <w:rsid w:val="008579AA"/>
    <w:rsid w:val="00857EC4"/>
    <w:rsid w:val="00860543"/>
    <w:rsid w:val="00860B41"/>
    <w:rsid w:val="00860E4B"/>
    <w:rsid w:val="008621F2"/>
    <w:rsid w:val="008629DA"/>
    <w:rsid w:val="0086370F"/>
    <w:rsid w:val="00863831"/>
    <w:rsid w:val="00863939"/>
    <w:rsid w:val="0086399D"/>
    <w:rsid w:val="008639FB"/>
    <w:rsid w:val="00863EFB"/>
    <w:rsid w:val="00864476"/>
    <w:rsid w:val="008645A4"/>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D9C"/>
    <w:rsid w:val="00880E6A"/>
    <w:rsid w:val="00881BA8"/>
    <w:rsid w:val="00881C1C"/>
    <w:rsid w:val="00881F1A"/>
    <w:rsid w:val="00881FF7"/>
    <w:rsid w:val="008821E0"/>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23BC"/>
    <w:rsid w:val="008D33FD"/>
    <w:rsid w:val="008D3A7B"/>
    <w:rsid w:val="008D3BB1"/>
    <w:rsid w:val="008D3D99"/>
    <w:rsid w:val="008D3E4B"/>
    <w:rsid w:val="008D4153"/>
    <w:rsid w:val="008D459E"/>
    <w:rsid w:val="008D4AA5"/>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2B21"/>
    <w:rsid w:val="00913D0C"/>
    <w:rsid w:val="0091414F"/>
    <w:rsid w:val="00914BE8"/>
    <w:rsid w:val="00914F2C"/>
    <w:rsid w:val="009151E2"/>
    <w:rsid w:val="009154E7"/>
    <w:rsid w:val="0091566D"/>
    <w:rsid w:val="00915F6B"/>
    <w:rsid w:val="00916047"/>
    <w:rsid w:val="009167BB"/>
    <w:rsid w:val="009168C0"/>
    <w:rsid w:val="00916C89"/>
    <w:rsid w:val="00917A94"/>
    <w:rsid w:val="00917B5D"/>
    <w:rsid w:val="00917FEA"/>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667"/>
    <w:rsid w:val="00926A93"/>
    <w:rsid w:val="00926B2B"/>
    <w:rsid w:val="00926D64"/>
    <w:rsid w:val="00926F6D"/>
    <w:rsid w:val="00927B5D"/>
    <w:rsid w:val="00927BCB"/>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174"/>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477"/>
    <w:rsid w:val="009568F7"/>
    <w:rsid w:val="00956B1D"/>
    <w:rsid w:val="00957774"/>
    <w:rsid w:val="00960A6D"/>
    <w:rsid w:val="009619B9"/>
    <w:rsid w:val="00961C29"/>
    <w:rsid w:val="00961C97"/>
    <w:rsid w:val="00961ED2"/>
    <w:rsid w:val="00962384"/>
    <w:rsid w:val="009623E0"/>
    <w:rsid w:val="00962873"/>
    <w:rsid w:val="009628D2"/>
    <w:rsid w:val="009639C3"/>
    <w:rsid w:val="00964065"/>
    <w:rsid w:val="00964636"/>
    <w:rsid w:val="0096471C"/>
    <w:rsid w:val="0096498A"/>
    <w:rsid w:val="00964A6B"/>
    <w:rsid w:val="00965193"/>
    <w:rsid w:val="00965C12"/>
    <w:rsid w:val="00965E60"/>
    <w:rsid w:val="00966077"/>
    <w:rsid w:val="00966B68"/>
    <w:rsid w:val="009670CE"/>
    <w:rsid w:val="0096745E"/>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43DC"/>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6CF4"/>
    <w:rsid w:val="009A7306"/>
    <w:rsid w:val="009A7AE0"/>
    <w:rsid w:val="009A7AE8"/>
    <w:rsid w:val="009A7BA5"/>
    <w:rsid w:val="009A7C6E"/>
    <w:rsid w:val="009B1202"/>
    <w:rsid w:val="009B20BE"/>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1DA3"/>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5F4D"/>
    <w:rsid w:val="009F63FB"/>
    <w:rsid w:val="009F6707"/>
    <w:rsid w:val="009F685B"/>
    <w:rsid w:val="009F78C7"/>
    <w:rsid w:val="00A000E1"/>
    <w:rsid w:val="00A024BC"/>
    <w:rsid w:val="00A02CF7"/>
    <w:rsid w:val="00A02DC3"/>
    <w:rsid w:val="00A03555"/>
    <w:rsid w:val="00A047B5"/>
    <w:rsid w:val="00A05568"/>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17C21"/>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252"/>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B21"/>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492"/>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C2A"/>
    <w:rsid w:val="00A84DEC"/>
    <w:rsid w:val="00A84EC3"/>
    <w:rsid w:val="00A855B5"/>
    <w:rsid w:val="00A85E20"/>
    <w:rsid w:val="00A85EDB"/>
    <w:rsid w:val="00A87091"/>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3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1BA2"/>
    <w:rsid w:val="00AD1C19"/>
    <w:rsid w:val="00AD232F"/>
    <w:rsid w:val="00AD23F8"/>
    <w:rsid w:val="00AD2453"/>
    <w:rsid w:val="00AD2ECF"/>
    <w:rsid w:val="00AD3297"/>
    <w:rsid w:val="00AD3B12"/>
    <w:rsid w:val="00AD4211"/>
    <w:rsid w:val="00AD4660"/>
    <w:rsid w:val="00AD472D"/>
    <w:rsid w:val="00AD475B"/>
    <w:rsid w:val="00AD5127"/>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5DD"/>
    <w:rsid w:val="00B036D2"/>
    <w:rsid w:val="00B03A53"/>
    <w:rsid w:val="00B03A6E"/>
    <w:rsid w:val="00B0433E"/>
    <w:rsid w:val="00B0483C"/>
    <w:rsid w:val="00B04BF3"/>
    <w:rsid w:val="00B05758"/>
    <w:rsid w:val="00B05A9C"/>
    <w:rsid w:val="00B05BB6"/>
    <w:rsid w:val="00B06F4C"/>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84"/>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6B5"/>
    <w:rsid w:val="00B368CC"/>
    <w:rsid w:val="00B36AD0"/>
    <w:rsid w:val="00B36C31"/>
    <w:rsid w:val="00B3712A"/>
    <w:rsid w:val="00B40087"/>
    <w:rsid w:val="00B40F59"/>
    <w:rsid w:val="00B415AE"/>
    <w:rsid w:val="00B415E0"/>
    <w:rsid w:val="00B4164D"/>
    <w:rsid w:val="00B41F2B"/>
    <w:rsid w:val="00B42445"/>
    <w:rsid w:val="00B42539"/>
    <w:rsid w:val="00B432E1"/>
    <w:rsid w:val="00B433D7"/>
    <w:rsid w:val="00B438BE"/>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4A6F"/>
    <w:rsid w:val="00B55984"/>
    <w:rsid w:val="00B563AF"/>
    <w:rsid w:val="00B565D9"/>
    <w:rsid w:val="00B56A1C"/>
    <w:rsid w:val="00B56FDC"/>
    <w:rsid w:val="00B57E10"/>
    <w:rsid w:val="00B60258"/>
    <w:rsid w:val="00B602AB"/>
    <w:rsid w:val="00B60668"/>
    <w:rsid w:val="00B60714"/>
    <w:rsid w:val="00B60D68"/>
    <w:rsid w:val="00B6184A"/>
    <w:rsid w:val="00B61A71"/>
    <w:rsid w:val="00B62776"/>
    <w:rsid w:val="00B63174"/>
    <w:rsid w:val="00B63203"/>
    <w:rsid w:val="00B63667"/>
    <w:rsid w:val="00B63FD7"/>
    <w:rsid w:val="00B641D1"/>
    <w:rsid w:val="00B6425B"/>
    <w:rsid w:val="00B649C9"/>
    <w:rsid w:val="00B64A3E"/>
    <w:rsid w:val="00B64A84"/>
    <w:rsid w:val="00B64EE2"/>
    <w:rsid w:val="00B65278"/>
    <w:rsid w:val="00B6562F"/>
    <w:rsid w:val="00B65C31"/>
    <w:rsid w:val="00B65F54"/>
    <w:rsid w:val="00B66033"/>
    <w:rsid w:val="00B6624D"/>
    <w:rsid w:val="00B66255"/>
    <w:rsid w:val="00B667E4"/>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740"/>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D6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77F"/>
    <w:rsid w:val="00BD7912"/>
    <w:rsid w:val="00BE038B"/>
    <w:rsid w:val="00BE1049"/>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1D"/>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BF71E1"/>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82A"/>
    <w:rsid w:val="00C12D89"/>
    <w:rsid w:val="00C12E25"/>
    <w:rsid w:val="00C132F0"/>
    <w:rsid w:val="00C1383F"/>
    <w:rsid w:val="00C1387B"/>
    <w:rsid w:val="00C13B78"/>
    <w:rsid w:val="00C13FCD"/>
    <w:rsid w:val="00C14164"/>
    <w:rsid w:val="00C14A5C"/>
    <w:rsid w:val="00C14AD4"/>
    <w:rsid w:val="00C14BAA"/>
    <w:rsid w:val="00C15005"/>
    <w:rsid w:val="00C1573B"/>
    <w:rsid w:val="00C15800"/>
    <w:rsid w:val="00C159BF"/>
    <w:rsid w:val="00C15B2C"/>
    <w:rsid w:val="00C15DE0"/>
    <w:rsid w:val="00C165EB"/>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44BD"/>
    <w:rsid w:val="00C54609"/>
    <w:rsid w:val="00C56723"/>
    <w:rsid w:val="00C569D2"/>
    <w:rsid w:val="00C570E0"/>
    <w:rsid w:val="00C5792F"/>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4E"/>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5761"/>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7FA1"/>
    <w:rsid w:val="00CA047F"/>
    <w:rsid w:val="00CA0C68"/>
    <w:rsid w:val="00CA0E06"/>
    <w:rsid w:val="00CA1168"/>
    <w:rsid w:val="00CA15B7"/>
    <w:rsid w:val="00CA1644"/>
    <w:rsid w:val="00CA1E01"/>
    <w:rsid w:val="00CA23E2"/>
    <w:rsid w:val="00CA27A0"/>
    <w:rsid w:val="00CA2BF7"/>
    <w:rsid w:val="00CA3415"/>
    <w:rsid w:val="00CA3C94"/>
    <w:rsid w:val="00CA4690"/>
    <w:rsid w:val="00CA475C"/>
    <w:rsid w:val="00CA4794"/>
    <w:rsid w:val="00CA48E6"/>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549"/>
    <w:rsid w:val="00CC3668"/>
    <w:rsid w:val="00CC418E"/>
    <w:rsid w:val="00CC43BB"/>
    <w:rsid w:val="00CC4421"/>
    <w:rsid w:val="00CC4445"/>
    <w:rsid w:val="00CC4A5E"/>
    <w:rsid w:val="00CC55DB"/>
    <w:rsid w:val="00CC6062"/>
    <w:rsid w:val="00CC63F4"/>
    <w:rsid w:val="00CC64EC"/>
    <w:rsid w:val="00CC6541"/>
    <w:rsid w:val="00CC6D91"/>
    <w:rsid w:val="00CC6FE3"/>
    <w:rsid w:val="00CC75D0"/>
    <w:rsid w:val="00CD0181"/>
    <w:rsid w:val="00CD050A"/>
    <w:rsid w:val="00CD0A6B"/>
    <w:rsid w:val="00CD0C16"/>
    <w:rsid w:val="00CD0CD2"/>
    <w:rsid w:val="00CD19FA"/>
    <w:rsid w:val="00CD1D3D"/>
    <w:rsid w:val="00CD2C15"/>
    <w:rsid w:val="00CD2D3C"/>
    <w:rsid w:val="00CD2F46"/>
    <w:rsid w:val="00CD3415"/>
    <w:rsid w:val="00CD3662"/>
    <w:rsid w:val="00CD3C3F"/>
    <w:rsid w:val="00CD403E"/>
    <w:rsid w:val="00CD4424"/>
    <w:rsid w:val="00CD47EE"/>
    <w:rsid w:val="00CD4A3A"/>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CF8"/>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5A67"/>
    <w:rsid w:val="00CF688E"/>
    <w:rsid w:val="00CF6D63"/>
    <w:rsid w:val="00CF6DD8"/>
    <w:rsid w:val="00CF6E3E"/>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22B"/>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4B3"/>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2B0"/>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5A2"/>
    <w:rsid w:val="00D43644"/>
    <w:rsid w:val="00D43AAA"/>
    <w:rsid w:val="00D43AFB"/>
    <w:rsid w:val="00D444A5"/>
    <w:rsid w:val="00D44AD1"/>
    <w:rsid w:val="00D4531C"/>
    <w:rsid w:val="00D454C0"/>
    <w:rsid w:val="00D45570"/>
    <w:rsid w:val="00D455F7"/>
    <w:rsid w:val="00D45C48"/>
    <w:rsid w:val="00D45D29"/>
    <w:rsid w:val="00D46418"/>
    <w:rsid w:val="00D4677C"/>
    <w:rsid w:val="00D46B97"/>
    <w:rsid w:val="00D46CED"/>
    <w:rsid w:val="00D46E2B"/>
    <w:rsid w:val="00D47C65"/>
    <w:rsid w:val="00D47D87"/>
    <w:rsid w:val="00D47F8A"/>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EB"/>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5D8A"/>
    <w:rsid w:val="00D668B7"/>
    <w:rsid w:val="00D66EE1"/>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BE0"/>
    <w:rsid w:val="00DA0F6F"/>
    <w:rsid w:val="00DA1227"/>
    <w:rsid w:val="00DA1903"/>
    <w:rsid w:val="00DA275B"/>
    <w:rsid w:val="00DA2C5E"/>
    <w:rsid w:val="00DA33CF"/>
    <w:rsid w:val="00DA3725"/>
    <w:rsid w:val="00DA3DCE"/>
    <w:rsid w:val="00DA441F"/>
    <w:rsid w:val="00DA4752"/>
    <w:rsid w:val="00DA50C0"/>
    <w:rsid w:val="00DA5295"/>
    <w:rsid w:val="00DA531C"/>
    <w:rsid w:val="00DA56D2"/>
    <w:rsid w:val="00DA58B2"/>
    <w:rsid w:val="00DA6123"/>
    <w:rsid w:val="00DA655B"/>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68A"/>
    <w:rsid w:val="00DB5C3F"/>
    <w:rsid w:val="00DB5FDB"/>
    <w:rsid w:val="00DB6150"/>
    <w:rsid w:val="00DB6774"/>
    <w:rsid w:val="00DB7386"/>
    <w:rsid w:val="00DB7D2A"/>
    <w:rsid w:val="00DB7FA3"/>
    <w:rsid w:val="00DB7FEB"/>
    <w:rsid w:val="00DC0674"/>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D765B"/>
    <w:rsid w:val="00DE018E"/>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0F85"/>
    <w:rsid w:val="00DF123F"/>
    <w:rsid w:val="00DF1274"/>
    <w:rsid w:val="00DF1448"/>
    <w:rsid w:val="00DF1491"/>
    <w:rsid w:val="00DF17BD"/>
    <w:rsid w:val="00DF1C64"/>
    <w:rsid w:val="00DF2DFD"/>
    <w:rsid w:val="00DF3DDD"/>
    <w:rsid w:val="00DF3E3D"/>
    <w:rsid w:val="00DF3E58"/>
    <w:rsid w:val="00DF4278"/>
    <w:rsid w:val="00DF42EB"/>
    <w:rsid w:val="00DF47C9"/>
    <w:rsid w:val="00DF4B38"/>
    <w:rsid w:val="00DF5080"/>
    <w:rsid w:val="00DF5BE8"/>
    <w:rsid w:val="00DF5D20"/>
    <w:rsid w:val="00DF6305"/>
    <w:rsid w:val="00DF66C9"/>
    <w:rsid w:val="00DF6D0A"/>
    <w:rsid w:val="00DF71CC"/>
    <w:rsid w:val="00DF7A1D"/>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5424"/>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5B3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2560"/>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77FF9"/>
    <w:rsid w:val="00E8027C"/>
    <w:rsid w:val="00E80735"/>
    <w:rsid w:val="00E80851"/>
    <w:rsid w:val="00E811D4"/>
    <w:rsid w:val="00E81208"/>
    <w:rsid w:val="00E81452"/>
    <w:rsid w:val="00E81466"/>
    <w:rsid w:val="00E8157A"/>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56"/>
    <w:rsid w:val="00E85674"/>
    <w:rsid w:val="00E85F20"/>
    <w:rsid w:val="00E86639"/>
    <w:rsid w:val="00E86941"/>
    <w:rsid w:val="00E86A7B"/>
    <w:rsid w:val="00E86D4D"/>
    <w:rsid w:val="00E873D9"/>
    <w:rsid w:val="00E906FD"/>
    <w:rsid w:val="00E90BDA"/>
    <w:rsid w:val="00E90DCD"/>
    <w:rsid w:val="00E90DD4"/>
    <w:rsid w:val="00E91732"/>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E7A"/>
    <w:rsid w:val="00EB3F12"/>
    <w:rsid w:val="00EB42C1"/>
    <w:rsid w:val="00EB46FA"/>
    <w:rsid w:val="00EB542D"/>
    <w:rsid w:val="00EB5441"/>
    <w:rsid w:val="00EB5907"/>
    <w:rsid w:val="00EB5A0F"/>
    <w:rsid w:val="00EB5ADA"/>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760E"/>
    <w:rsid w:val="00EC78EA"/>
    <w:rsid w:val="00EC7A16"/>
    <w:rsid w:val="00ED0B57"/>
    <w:rsid w:val="00ED0DAB"/>
    <w:rsid w:val="00ED2072"/>
    <w:rsid w:val="00ED26F9"/>
    <w:rsid w:val="00ED2796"/>
    <w:rsid w:val="00ED296D"/>
    <w:rsid w:val="00ED3069"/>
    <w:rsid w:val="00ED3458"/>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0A1"/>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5F62"/>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2B96"/>
    <w:rsid w:val="00F03092"/>
    <w:rsid w:val="00F03356"/>
    <w:rsid w:val="00F034DF"/>
    <w:rsid w:val="00F03D26"/>
    <w:rsid w:val="00F04D32"/>
    <w:rsid w:val="00F06652"/>
    <w:rsid w:val="00F0693F"/>
    <w:rsid w:val="00F077F6"/>
    <w:rsid w:val="00F07A51"/>
    <w:rsid w:val="00F07D4F"/>
    <w:rsid w:val="00F10500"/>
    <w:rsid w:val="00F105D9"/>
    <w:rsid w:val="00F10F87"/>
    <w:rsid w:val="00F112F2"/>
    <w:rsid w:val="00F11EAB"/>
    <w:rsid w:val="00F12212"/>
    <w:rsid w:val="00F12824"/>
    <w:rsid w:val="00F1287A"/>
    <w:rsid w:val="00F1352A"/>
    <w:rsid w:val="00F139C6"/>
    <w:rsid w:val="00F1403D"/>
    <w:rsid w:val="00F14270"/>
    <w:rsid w:val="00F14391"/>
    <w:rsid w:val="00F1446D"/>
    <w:rsid w:val="00F144D2"/>
    <w:rsid w:val="00F1467F"/>
    <w:rsid w:val="00F15509"/>
    <w:rsid w:val="00F1559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2D87"/>
    <w:rsid w:val="00F233AC"/>
    <w:rsid w:val="00F23C7B"/>
    <w:rsid w:val="00F23CBD"/>
    <w:rsid w:val="00F23DDD"/>
    <w:rsid w:val="00F23E26"/>
    <w:rsid w:val="00F24341"/>
    <w:rsid w:val="00F245BC"/>
    <w:rsid w:val="00F24DA6"/>
    <w:rsid w:val="00F24E00"/>
    <w:rsid w:val="00F254D5"/>
    <w:rsid w:val="00F25D28"/>
    <w:rsid w:val="00F25DF3"/>
    <w:rsid w:val="00F26575"/>
    <w:rsid w:val="00F26590"/>
    <w:rsid w:val="00F269F8"/>
    <w:rsid w:val="00F26E70"/>
    <w:rsid w:val="00F27834"/>
    <w:rsid w:val="00F301A4"/>
    <w:rsid w:val="00F3048A"/>
    <w:rsid w:val="00F30EE1"/>
    <w:rsid w:val="00F31D37"/>
    <w:rsid w:val="00F32048"/>
    <w:rsid w:val="00F32110"/>
    <w:rsid w:val="00F32FC7"/>
    <w:rsid w:val="00F3316E"/>
    <w:rsid w:val="00F3353F"/>
    <w:rsid w:val="00F33A27"/>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321"/>
    <w:rsid w:val="00F41A8E"/>
    <w:rsid w:val="00F41B48"/>
    <w:rsid w:val="00F41DAD"/>
    <w:rsid w:val="00F4251E"/>
    <w:rsid w:val="00F4280A"/>
    <w:rsid w:val="00F42F72"/>
    <w:rsid w:val="00F4325D"/>
    <w:rsid w:val="00F43609"/>
    <w:rsid w:val="00F43C01"/>
    <w:rsid w:val="00F43FB2"/>
    <w:rsid w:val="00F4487F"/>
    <w:rsid w:val="00F44ADD"/>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CD3"/>
    <w:rsid w:val="00F50FD5"/>
    <w:rsid w:val="00F510FE"/>
    <w:rsid w:val="00F5117F"/>
    <w:rsid w:val="00F51544"/>
    <w:rsid w:val="00F516BE"/>
    <w:rsid w:val="00F5174C"/>
    <w:rsid w:val="00F52056"/>
    <w:rsid w:val="00F52C37"/>
    <w:rsid w:val="00F52E60"/>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E6D"/>
    <w:rsid w:val="00F6794E"/>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D6E"/>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A695E"/>
    <w:rsid w:val="00FB07EB"/>
    <w:rsid w:val="00FB0C3E"/>
    <w:rsid w:val="00FB0E9B"/>
    <w:rsid w:val="00FB11F4"/>
    <w:rsid w:val="00FB1468"/>
    <w:rsid w:val="00FB164B"/>
    <w:rsid w:val="00FB1D5D"/>
    <w:rsid w:val="00FB286A"/>
    <w:rsid w:val="00FB2A9F"/>
    <w:rsid w:val="00FB3218"/>
    <w:rsid w:val="00FB3322"/>
    <w:rsid w:val="00FB3CE8"/>
    <w:rsid w:val="00FB3E8C"/>
    <w:rsid w:val="00FB4A7B"/>
    <w:rsid w:val="00FB4AB1"/>
    <w:rsid w:val="00FB4E2A"/>
    <w:rsid w:val="00FB50FA"/>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F79"/>
    <w:rsid w:val="00FD006B"/>
    <w:rsid w:val="00FD0261"/>
    <w:rsid w:val="00FD0BD7"/>
    <w:rsid w:val="00FD1509"/>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71F7"/>
    <w:rsid w:val="00FD7DC3"/>
    <w:rsid w:val="00FE017E"/>
    <w:rsid w:val="00FE02E3"/>
    <w:rsid w:val="00FE0601"/>
    <w:rsid w:val="00FE088C"/>
    <w:rsid w:val="00FE0AFB"/>
    <w:rsid w:val="00FE0C32"/>
    <w:rsid w:val="00FE1799"/>
    <w:rsid w:val="00FE1C55"/>
    <w:rsid w:val="00FE27B6"/>
    <w:rsid w:val="00FE27F5"/>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E7FEE"/>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C06"/>
    <w:rsid w:val="00FF3E00"/>
    <w:rsid w:val="00FF4031"/>
    <w:rsid w:val="00FF40AF"/>
    <w:rsid w:val="00FF451B"/>
    <w:rsid w:val="00FF483A"/>
    <w:rsid w:val="00FF49BE"/>
    <w:rsid w:val="00FF50EA"/>
    <w:rsid w:val="00FF58BC"/>
    <w:rsid w:val="00FF5CE9"/>
    <w:rsid w:val="00FF5F18"/>
    <w:rsid w:val="00FF6299"/>
    <w:rsid w:val="00FF63DD"/>
    <w:rsid w:val="00FF64B1"/>
    <w:rsid w:val="00FF6C6C"/>
    <w:rsid w:val="00FF6E2A"/>
    <w:rsid w:val="00FF75D4"/>
    <w:rsid w:val="00FF771F"/>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w:uiPriority="99"/>
    <w:lsdException w:name="Title" w:semiHidden="0" w:unhideWhenUsed="0" w:qFormat="1"/>
    <w:lsdException w:name="Default Paragraph Font" w:uiPriority="1"/>
    <w:lsdException w:name="Body Text Indent" w:uiPriority="99"/>
    <w:lsdException w:name="Subtitle" w:semiHidden="0" w:uiPriority="11" w:unhideWhenUsed="0"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070FF"/>
    <w:rPr>
      <w:rFonts w:eastAsia="MS Mincho"/>
      <w:lang w:eastAsia="ja-JP"/>
    </w:rPr>
  </w:style>
  <w:style w:type="paragraph" w:styleId="13">
    <w:name w:val="heading 1"/>
    <w:aliases w:val="Заголовок 1 Знак Знак,Заголовок 1 Знак Знак Знак,Заголовок 1-1"/>
    <w:basedOn w:val="a5"/>
    <w:next w:val="a5"/>
    <w:link w:val="16"/>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5"/>
    <w:next w:val="a5"/>
    <w:link w:val="31"/>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5"/>
    <w:next w:val="a5"/>
    <w:link w:val="41"/>
    <w:qFormat/>
    <w:rsid w:val="000070FF"/>
    <w:pPr>
      <w:keepNext/>
      <w:numPr>
        <w:ilvl w:val="3"/>
        <w:numId w:val="14"/>
      </w:numPr>
      <w:spacing w:before="120" w:after="120"/>
      <w:jc w:val="center"/>
      <w:outlineLvl w:val="3"/>
    </w:pPr>
    <w:rPr>
      <w:b/>
      <w:bCs/>
      <w:szCs w:val="28"/>
      <w:lang w:val="x-none"/>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val="x-none"/>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1"/>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semiHidden/>
    <w:rsid w:val="000070FF"/>
  </w:style>
  <w:style w:type="table" w:default="1" w:styleId="a7">
    <w:name w:val="Normal Table"/>
    <w:semiHidden/>
    <w:rsid w:val="000070FF"/>
    <w:rPr>
      <w:rFonts w:eastAsia="MS Mincho"/>
    </w:rPr>
    <w:tblPr>
      <w:tblInd w:w="0" w:type="dxa"/>
      <w:tblCellMar>
        <w:top w:w="0" w:type="dxa"/>
        <w:left w:w="108" w:type="dxa"/>
        <w:bottom w:w="0" w:type="dxa"/>
        <w:right w:w="108" w:type="dxa"/>
      </w:tblCellMar>
    </w:tblPr>
  </w:style>
  <w:style w:type="numbering" w:default="1" w:styleId="a8">
    <w:name w:val="No List"/>
    <w:uiPriority w:val="99"/>
    <w:semiHidden/>
    <w:rsid w:val="000070FF"/>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3"/>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uiPriority w:val="99"/>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3"/>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3975E1"/>
    <w:pPr>
      <w:tabs>
        <w:tab w:val="right" w:leader="dot" w:pos="10206"/>
      </w:tabs>
      <w:spacing w:after="100" w:line="276" w:lineRule="auto"/>
      <w:ind w:right="424"/>
      <w:jc w:val="both"/>
    </w:pPr>
    <w:rPr>
      <w:rFonts w:eastAsia="Times New Roman"/>
      <w:b/>
      <w:noProof/>
      <w:sz w:val="32"/>
      <w:szCs w:val="22"/>
      <w:lang w:eastAsia="ru-RU"/>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uiPriority w:val="99"/>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uiPriority w:val="99"/>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Название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iPriority w:val="99"/>
    <w:unhideWhenUsed/>
    <w:rsid w:val="006140FC"/>
    <w:pPr>
      <w:tabs>
        <w:tab w:val="center" w:pos="4677"/>
        <w:tab w:val="right" w:pos="9355"/>
      </w:tabs>
    </w:pPr>
    <w:rPr>
      <w:lang w:val="x-none"/>
    </w:rPr>
  </w:style>
  <w:style w:type="character" w:customStyle="1" w:styleId="aff1">
    <w:name w:val="Верхний колонтитул Знак"/>
    <w:aliases w:val=" Знак4 Знак,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iPriority w:val="99"/>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iPriority w:val="99"/>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uiPriority w:val="99"/>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7">
    <w:name w:val="Body Text Indent 2"/>
    <w:basedOn w:val="a5"/>
    <w:link w:val="28"/>
    <w:uiPriority w:val="99"/>
    <w:unhideWhenUsed/>
    <w:rsid w:val="00091AA2"/>
    <w:pPr>
      <w:spacing w:after="120" w:line="480" w:lineRule="auto"/>
      <w:ind w:left="283"/>
    </w:pPr>
    <w:rPr>
      <w:lang w:val="x-none"/>
    </w:rPr>
  </w:style>
  <w:style w:type="character" w:customStyle="1" w:styleId="28">
    <w:name w:val="Основной текст с отступом 2 Знак"/>
    <w:link w:val="27"/>
    <w:uiPriority w:val="99"/>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 Знак Знак,Знак3 Знак Знак,Знак3 Знак1,Знак3 Знак Знак Знак Знак,ПодЗаголовок Знак,Заголовок 31 Знак,Знак14 Знак, Знак3 Знак, Знак3 Знак Знак Знак Знак"/>
    <w:link w:val="3"/>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ListParagraph">
    <w:name w:val="List Paragraph"/>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locked/>
    <w:rsid w:val="00A05568"/>
    <w:rPr>
      <w:rFonts w:ascii="Calibri" w:eastAsia="MS Mincho" w:hAnsi="Calibri"/>
      <w:caps/>
      <w:kern w:val="28"/>
      <w:lang w:val="x-none" w:eastAsia="ja-JP"/>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locked/>
    <w:rsid w:val="00A05568"/>
    <w:rPr>
      <w:rFonts w:eastAsia="MS Mincho"/>
      <w:b/>
      <w:bCs/>
      <w:szCs w:val="28"/>
      <w:lang w:val="x-none" w:eastAsia="ja-JP"/>
    </w:rPr>
  </w:style>
  <w:style w:type="paragraph" w:customStyle="1" w:styleId="210">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iPriority w:val="99"/>
    <w:unhideWhenUsed/>
    <w:rsid w:val="00EC30A6"/>
    <w:pPr>
      <w:spacing w:after="120"/>
      <w:ind w:left="283"/>
    </w:pPr>
    <w:rPr>
      <w:sz w:val="16"/>
      <w:szCs w:val="16"/>
      <w:lang w:val="x-none"/>
    </w:rPr>
  </w:style>
  <w:style w:type="character" w:customStyle="1" w:styleId="38">
    <w:name w:val="Основной текст с отступом 3 Знак"/>
    <w:link w:val="37"/>
    <w:uiPriority w:val="99"/>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rFonts w:eastAsia="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5"/>
    <w:link w:val="2a"/>
    <w:uiPriority w:val="99"/>
    <w:rsid w:val="003F7D11"/>
    <w:pPr>
      <w:spacing w:after="120" w:line="480" w:lineRule="auto"/>
    </w:pPr>
    <w:rPr>
      <w:sz w:val="24"/>
      <w:lang w:val="x-none" w:eastAsia="x-none"/>
    </w:rPr>
  </w:style>
  <w:style w:type="character" w:customStyle="1" w:styleId="2a">
    <w:name w:val="Основной текст 2 Знак"/>
    <w:aliases w:val=" Знак1 Знак,Знак1 Знак"/>
    <w:link w:val="29"/>
    <w:uiPriority w:val="99"/>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5"/>
    <w:link w:val="affe"/>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semiHidden/>
    <w:rsid w:val="003F7D11"/>
    <w:rPr>
      <w:b/>
      <w:bCs/>
      <w:lang w:val="x-none" w:eastAsia="en-US"/>
    </w:rPr>
  </w:style>
  <w:style w:type="paragraph" w:styleId="afff1">
    <w:name w:val="annotation subject"/>
    <w:basedOn w:val="afff"/>
    <w:next w:val="afff"/>
    <w:link w:val="afff0"/>
    <w:uiPriority w:val="99"/>
    <w:semiHidden/>
    <w:unhideWhenUsed/>
    <w:rsid w:val="003F7D11"/>
    <w:rPr>
      <w:b/>
      <w:bCs/>
    </w:rPr>
  </w:style>
  <w:style w:type="character" w:customStyle="1" w:styleId="1c">
    <w:name w:val="Тема примечания Знак1"/>
    <w:uiPriority w:val="99"/>
    <w:semiHidden/>
    <w:rsid w:val="003F7D11"/>
    <w:rPr>
      <w:rFonts w:eastAsia="MS Mincho"/>
      <w:b/>
      <w:bCs/>
      <w:lang w:eastAsia="ja-JP"/>
    </w:rPr>
  </w:style>
  <w:style w:type="paragraph" w:customStyle="1" w:styleId="Default">
    <w:name w:val="Default"/>
    <w:qFormat/>
    <w:rsid w:val="003F7D11"/>
    <w:pPr>
      <w:autoSpaceDE w:val="0"/>
      <w:autoSpaceDN w:val="0"/>
      <w:adjustRightInd w:val="0"/>
    </w:pPr>
    <w:rPr>
      <w:rFonts w:eastAsia="Calibri"/>
      <w:color w:val="000000"/>
      <w:sz w:val="24"/>
      <w:szCs w:val="24"/>
    </w:rPr>
  </w:style>
  <w:style w:type="paragraph" w:customStyle="1" w:styleId="afff2">
    <w:name w:val=" 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Revision">
    <w:name w:val="Revision"/>
    <w:hidden/>
    <w:semiHidden/>
    <w:rsid w:val="003F7D11"/>
    <w:rPr>
      <w:rFonts w:ascii="Calibri" w:hAnsi="Calibri"/>
      <w:sz w:val="22"/>
      <w:szCs w:val="22"/>
    </w:rPr>
  </w:style>
  <w:style w:type="paragraph" w:customStyle="1" w:styleId="1d">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5">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9">
    <w:name w:val=" 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1">
    <w:name w:val="Сетка таблицы21"/>
    <w:basedOn w:val="a7"/>
    <w:next w:val="af5"/>
    <w:rsid w:val="00B92BC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val="x-none"/>
    </w:rPr>
  </w:style>
  <w:style w:type="paragraph" w:customStyle="1" w:styleId="1f0">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uiPriority w:val="99"/>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uiPriority w:val="99"/>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3">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8"/>
    <w:uiPriority w:val="99"/>
    <w:semiHidden/>
    <w:unhideWhenUsed/>
    <w:rsid w:val="0099671F"/>
  </w:style>
  <w:style w:type="table" w:customStyle="1" w:styleId="320">
    <w:name w:val="Сетка таблицы32"/>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NoSpacing">
    <w:name w:val="No Spacing"/>
    <w:rsid w:val="00A56CE1"/>
    <w:rPr>
      <w:rFonts w:ascii="Calibri" w:hAnsi="Calibri" w:cs="Calibri"/>
      <w:sz w:val="22"/>
      <w:szCs w:val="22"/>
      <w:lang w:eastAsia="en-US"/>
    </w:rPr>
  </w:style>
  <w:style w:type="paragraph" w:customStyle="1" w:styleId="affff6">
    <w:name w:val="Прижатый влево"/>
    <w:basedOn w:val="a5"/>
    <w:next w:val="a5"/>
    <w:uiPriority w:val="99"/>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4">
    <w:name w:val="Знак1"/>
    <w:semiHidden/>
    <w:rsid w:val="00A56CE1"/>
    <w:rPr>
      <w:rFonts w:ascii="Tahoma" w:hAnsi="Tahoma" w:cs="Tahoma" w:hint="default"/>
      <w:sz w:val="16"/>
    </w:rPr>
  </w:style>
  <w:style w:type="table" w:customStyle="1" w:styleId="400">
    <w:name w:val="Сетка таблицы40"/>
    <w:basedOn w:val="a7"/>
    <w:next w:val="af5"/>
    <w:rsid w:val="00A56CE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uiPriority w:val="99"/>
    <w:rsid w:val="0082624F"/>
    <w:pPr>
      <w:spacing w:before="60" w:after="60"/>
    </w:pPr>
    <w:rPr>
      <w:rFonts w:eastAsia="Times New Roman"/>
      <w:sz w:val="18"/>
      <w:szCs w:val="22"/>
      <w:lang w:eastAsia="en-US"/>
    </w:rPr>
  </w:style>
  <w:style w:type="paragraph" w:customStyle="1" w:styleId="affff9">
    <w:name w:val="Табличный"/>
    <w:basedOn w:val="a5"/>
    <w:uiPriority w:val="99"/>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5">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0">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uiPriority w:val="99"/>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6">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7">
    <w:name w:val="Основной текст с отступом Знак1"/>
    <w:semiHidden/>
    <w:locked/>
    <w:rsid w:val="00CF36D6"/>
    <w:rPr>
      <w:sz w:val="24"/>
    </w:rPr>
  </w:style>
  <w:style w:type="table" w:customStyle="1" w:styleId="740">
    <w:name w:val="Сетка таблицы74"/>
    <w:basedOn w:val="a7"/>
    <w:next w:val="af5"/>
    <w:rsid w:val="00CF36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a"/>
    <w:rsid w:val="00F22129"/>
    <w:rPr>
      <w:sz w:val="27"/>
      <w:szCs w:val="27"/>
      <w:shd w:val="clear" w:color="auto" w:fill="FFFFFF"/>
    </w:rPr>
  </w:style>
  <w:style w:type="character" w:customStyle="1" w:styleId="1f8">
    <w:name w:val="Заголовок №1_"/>
    <w:link w:val="1f9"/>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9">
    <w:name w:val="Заголовок №1"/>
    <w:basedOn w:val="a5"/>
    <w:link w:val="1f8"/>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a">
    <w:name w:val="1"/>
    <w:basedOn w:val="a5"/>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nhideWhenUsed/>
    <w:rsid w:val="008B1245"/>
    <w:rPr>
      <w:rFonts w:ascii="Calibri" w:eastAsia="Calibri" w:hAnsi="Calibri"/>
      <w:lang w:eastAsia="en-US"/>
    </w:rPr>
  </w:style>
  <w:style w:type="character" w:customStyle="1" w:styleId="afffff4">
    <w:name w:val="Текст концевой сноски Знак"/>
    <w:link w:val="afffff3"/>
    <w:rsid w:val="008B1245"/>
    <w:rPr>
      <w:rFonts w:ascii="Calibri" w:eastAsia="Calibri" w:hAnsi="Calibri"/>
      <w:lang w:eastAsia="en-US"/>
    </w:rPr>
  </w:style>
  <w:style w:type="character" w:styleId="afffff5">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7">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3">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uiPriority w:val="99"/>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uiPriority w:val="99"/>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Абзац"/>
    <w:basedOn w:val="a5"/>
    <w:link w:val="afffff9"/>
    <w:qFormat/>
    <w:rsid w:val="00491CAC"/>
    <w:pPr>
      <w:spacing w:before="120" w:after="60"/>
      <w:ind w:firstLine="567"/>
      <w:jc w:val="both"/>
    </w:pPr>
    <w:rPr>
      <w:rFonts w:eastAsia="Times New Roman"/>
      <w:sz w:val="24"/>
      <w:szCs w:val="24"/>
      <w:lang w:val="x-none" w:eastAsia="x-none"/>
    </w:rPr>
  </w:style>
  <w:style w:type="character" w:customStyle="1" w:styleId="afffff9">
    <w:name w:val="Абзац Знак"/>
    <w:link w:val="afffff8"/>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a">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b">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c">
    <w:name w:val="Табличный_заголовки"/>
    <w:basedOn w:val="a5"/>
    <w:qFormat/>
    <w:rsid w:val="00491CAC"/>
    <w:pPr>
      <w:keepNext/>
      <w:keepLines/>
      <w:jc w:val="center"/>
    </w:pPr>
    <w:rPr>
      <w:rFonts w:eastAsia="Times New Roman"/>
      <w:b/>
      <w:lang w:eastAsia="ru-RU"/>
    </w:rPr>
  </w:style>
  <w:style w:type="paragraph" w:customStyle="1" w:styleId="afffffd">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e"/>
    <w:rsid w:val="00491CAC"/>
    <w:pPr>
      <w:numPr>
        <w:numId w:val="5"/>
      </w:numPr>
    </w:pPr>
    <w:rPr>
      <w:rFonts w:eastAsia="Times New Roman"/>
      <w:sz w:val="22"/>
      <w:szCs w:val="22"/>
      <w:lang w:val="x-none" w:eastAsia="x-none"/>
    </w:rPr>
  </w:style>
  <w:style w:type="character" w:customStyle="1" w:styleId="afffffe">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f">
    <w:name w:val="Document Map"/>
    <w:basedOn w:val="a5"/>
    <w:link w:val="affffff0"/>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0">
    <w:name w:val="Схема документа Знак"/>
    <w:link w:val="affffff"/>
    <w:semiHidden/>
    <w:rsid w:val="00491CAC"/>
    <w:rPr>
      <w:rFonts w:ascii="Tahoma" w:hAnsi="Tahoma"/>
      <w:sz w:val="24"/>
      <w:shd w:val="clear" w:color="auto" w:fill="000080"/>
    </w:rPr>
  </w:style>
  <w:style w:type="paragraph" w:customStyle="1" w:styleId="affffff1">
    <w:name w:val="Табличный_слева"/>
    <w:basedOn w:val="a5"/>
    <w:rsid w:val="00491CAC"/>
    <w:rPr>
      <w:rFonts w:eastAsia="Times New Roman"/>
      <w:sz w:val="22"/>
      <w:szCs w:val="22"/>
      <w:lang w:eastAsia="ru-RU"/>
    </w:rPr>
  </w:style>
  <w:style w:type="paragraph" w:customStyle="1" w:styleId="1fb">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2">
    <w:name w:val="Обычный влево"/>
    <w:basedOn w:val="1fb"/>
    <w:rsid w:val="00491CAC"/>
  </w:style>
  <w:style w:type="paragraph" w:customStyle="1" w:styleId="affffff3">
    <w:name w:val="Табличный_по ширине"/>
    <w:basedOn w:val="affffff1"/>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8"/>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4">
    <w:name w:val="Intense Quote"/>
    <w:basedOn w:val="a5"/>
    <w:next w:val="a5"/>
    <w:link w:val="affffff5"/>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5">
    <w:name w:val="Выделенная цитата Знак"/>
    <w:link w:val="affffff4"/>
    <w:uiPriority w:val="30"/>
    <w:rsid w:val="00491CAC"/>
    <w:rPr>
      <w:rFonts w:ascii="Cambria" w:hAnsi="Cambria"/>
      <w:i/>
      <w:iCs/>
      <w:color w:val="F4F4F4"/>
      <w:sz w:val="24"/>
      <w:szCs w:val="24"/>
      <w:shd w:val="clear" w:color="auto" w:fill="4F81BD"/>
      <w:lang w:val="x-none" w:eastAsia="x-none"/>
    </w:rPr>
  </w:style>
  <w:style w:type="character" w:styleId="affffff6">
    <w:name w:val="Subtle Emphasis"/>
    <w:uiPriority w:val="19"/>
    <w:qFormat/>
    <w:rsid w:val="00491CAC"/>
    <w:rPr>
      <w:i/>
      <w:iCs/>
      <w:color w:val="5A5A5A"/>
    </w:rPr>
  </w:style>
  <w:style w:type="character" w:styleId="affffff7">
    <w:name w:val="Intense Emphasis"/>
    <w:uiPriority w:val="21"/>
    <w:qFormat/>
    <w:rsid w:val="00491CAC"/>
    <w:rPr>
      <w:b/>
      <w:bCs/>
      <w:i/>
      <w:iCs/>
      <w:color w:val="4F81BD"/>
      <w:sz w:val="22"/>
      <w:szCs w:val="22"/>
    </w:rPr>
  </w:style>
  <w:style w:type="character" w:styleId="affffff8">
    <w:name w:val="Subtle Reference"/>
    <w:uiPriority w:val="31"/>
    <w:qFormat/>
    <w:rsid w:val="00491CAC"/>
    <w:rPr>
      <w:color w:val="auto"/>
      <w:u w:val="single" w:color="9BBB59"/>
    </w:rPr>
  </w:style>
  <w:style w:type="character" w:styleId="affffff9">
    <w:name w:val="Intense Reference"/>
    <w:uiPriority w:val="32"/>
    <w:qFormat/>
    <w:rsid w:val="00491CAC"/>
    <w:rPr>
      <w:b/>
      <w:bCs/>
      <w:color w:val="76923C"/>
      <w:u w:val="single" w:color="9BBB59"/>
    </w:rPr>
  </w:style>
  <w:style w:type="character" w:styleId="affffffa">
    <w:name w:val="Book Title"/>
    <w:uiPriority w:val="33"/>
    <w:qFormat/>
    <w:rsid w:val="00491CAC"/>
    <w:rPr>
      <w:rFonts w:ascii="Cambria" w:eastAsia="Times New Roman" w:hAnsi="Cambria" w:cs="Times New Roman"/>
      <w:b/>
      <w:bCs/>
      <w:i/>
      <w:iCs/>
      <w:color w:val="auto"/>
    </w:rPr>
  </w:style>
  <w:style w:type="paragraph" w:styleId="affffffb">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c">
    <w:name w:val="line number"/>
    <w:rsid w:val="00491CAC"/>
    <w:rPr>
      <w:sz w:val="18"/>
      <w:szCs w:val="18"/>
    </w:rPr>
  </w:style>
  <w:style w:type="paragraph" w:styleId="2f5">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b"/>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b"/>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b"/>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b"/>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d">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d"/>
    <w:rsid w:val="00491CAC"/>
    <w:pPr>
      <w:ind w:left="2160"/>
    </w:pPr>
  </w:style>
  <w:style w:type="paragraph" w:styleId="3d">
    <w:name w:val="List Continue 3"/>
    <w:basedOn w:val="affffffd"/>
    <w:rsid w:val="00491CAC"/>
    <w:pPr>
      <w:ind w:left="2520"/>
    </w:pPr>
  </w:style>
  <w:style w:type="paragraph" w:styleId="4c">
    <w:name w:val="List Continue 4"/>
    <w:basedOn w:val="affffffd"/>
    <w:rsid w:val="00491CAC"/>
    <w:pPr>
      <w:ind w:left="2880"/>
    </w:pPr>
  </w:style>
  <w:style w:type="paragraph" w:styleId="5d">
    <w:name w:val="List Continue 5"/>
    <w:basedOn w:val="affffffd"/>
    <w:rsid w:val="00491CAC"/>
    <w:pPr>
      <w:ind w:left="3240"/>
    </w:pPr>
  </w:style>
  <w:style w:type="paragraph" w:styleId="affffffe">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e"/>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e"/>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e"/>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
    <w:name w:val="Message Header"/>
    <w:basedOn w:val="afe"/>
    <w:link w:val="afffffff0"/>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0">
    <w:name w:val="Шапка Знак"/>
    <w:link w:val="afffffff"/>
    <w:rsid w:val="00491CAC"/>
    <w:rPr>
      <w:rFonts w:ascii="Arial" w:hAnsi="Arial"/>
      <w:sz w:val="22"/>
      <w:szCs w:val="22"/>
      <w:lang w:val="x-none" w:eastAsia="en-US"/>
    </w:rPr>
  </w:style>
  <w:style w:type="paragraph" w:styleId="afffffff1">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2">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3">
    <w:name w:val="Date"/>
    <w:basedOn w:val="a5"/>
    <w:next w:val="a5"/>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Дата Знак"/>
    <w:link w:val="afffffff3"/>
    <w:rsid w:val="00491CAC"/>
    <w:rPr>
      <w:rFonts w:ascii="Arial" w:hAnsi="Arial"/>
      <w:spacing w:val="-5"/>
      <w:lang w:val="x-none" w:eastAsia="en-US"/>
    </w:rPr>
  </w:style>
  <w:style w:type="paragraph" w:styleId="afffffff5">
    <w:name w:val="Note Heading"/>
    <w:basedOn w:val="a5"/>
    <w:next w:val="a5"/>
    <w:link w:val="afffffff6"/>
    <w:rsid w:val="00491CAC"/>
    <w:pPr>
      <w:spacing w:line="360" w:lineRule="auto"/>
      <w:ind w:left="1080" w:firstLine="709"/>
      <w:jc w:val="both"/>
    </w:pPr>
    <w:rPr>
      <w:rFonts w:ascii="Arial" w:eastAsia="Times New Roman" w:hAnsi="Arial"/>
      <w:spacing w:val="-5"/>
      <w:lang w:val="x-none" w:eastAsia="en-US"/>
    </w:rPr>
  </w:style>
  <w:style w:type="character" w:customStyle="1" w:styleId="afffffff6">
    <w:name w:val="Заголовок записки Знак"/>
    <w:link w:val="afffffff5"/>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7">
    <w:name w:val="Body Text First Indent"/>
    <w:basedOn w:val="afe"/>
    <w:link w:val="afffffff8"/>
    <w:rsid w:val="00491CAC"/>
    <w:pPr>
      <w:spacing w:after="120" w:line="360" w:lineRule="auto"/>
      <w:ind w:left="1080" w:firstLine="210"/>
    </w:pPr>
    <w:rPr>
      <w:rFonts w:ascii="Arial" w:hAnsi="Arial"/>
      <w:spacing w:val="-5"/>
      <w:lang w:eastAsia="en-US"/>
    </w:rPr>
  </w:style>
  <w:style w:type="character" w:customStyle="1" w:styleId="afffffff8">
    <w:name w:val="Красная строка Знак"/>
    <w:link w:val="afffffff7"/>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9">
    <w:name w:val="Signature"/>
    <w:basedOn w:val="a5"/>
    <w:link w:val="afffffffa"/>
    <w:rsid w:val="00491CAC"/>
    <w:pPr>
      <w:spacing w:line="360" w:lineRule="auto"/>
      <w:ind w:left="4252" w:firstLine="709"/>
      <w:jc w:val="both"/>
    </w:pPr>
    <w:rPr>
      <w:rFonts w:ascii="Arial" w:eastAsia="Times New Roman" w:hAnsi="Arial"/>
      <w:spacing w:val="-5"/>
      <w:lang w:val="x-none" w:eastAsia="en-US"/>
    </w:rPr>
  </w:style>
  <w:style w:type="character" w:customStyle="1" w:styleId="afffffffa">
    <w:name w:val="Подпись Знак"/>
    <w:link w:val="afffffff9"/>
    <w:rsid w:val="00491CAC"/>
    <w:rPr>
      <w:rFonts w:ascii="Arial" w:hAnsi="Arial"/>
      <w:spacing w:val="-5"/>
      <w:lang w:val="x-none" w:eastAsia="en-US"/>
    </w:rPr>
  </w:style>
  <w:style w:type="paragraph" w:styleId="afffffffb">
    <w:name w:val="Salutation"/>
    <w:basedOn w:val="a5"/>
    <w:next w:val="a5"/>
    <w:link w:val="afffffffc"/>
    <w:rsid w:val="00491CAC"/>
    <w:pPr>
      <w:spacing w:line="360" w:lineRule="auto"/>
      <w:ind w:left="1080" w:firstLine="709"/>
      <w:jc w:val="both"/>
    </w:pPr>
    <w:rPr>
      <w:rFonts w:ascii="Arial" w:eastAsia="Times New Roman" w:hAnsi="Arial"/>
      <w:spacing w:val="-5"/>
      <w:lang w:val="x-none" w:eastAsia="en-US"/>
    </w:rPr>
  </w:style>
  <w:style w:type="character" w:customStyle="1" w:styleId="afffffffc">
    <w:name w:val="Приветствие Знак"/>
    <w:link w:val="afffffffb"/>
    <w:rsid w:val="00491CAC"/>
    <w:rPr>
      <w:rFonts w:ascii="Arial" w:hAnsi="Arial"/>
      <w:spacing w:val="-5"/>
      <w:lang w:val="x-none" w:eastAsia="en-US"/>
    </w:rPr>
  </w:style>
  <w:style w:type="paragraph" w:styleId="afffffffd">
    <w:name w:val="Closing"/>
    <w:basedOn w:val="a5"/>
    <w:link w:val="afffffffe"/>
    <w:rsid w:val="00491CAC"/>
    <w:pPr>
      <w:spacing w:line="360" w:lineRule="auto"/>
      <w:ind w:left="4252" w:firstLine="709"/>
      <w:jc w:val="both"/>
    </w:pPr>
    <w:rPr>
      <w:rFonts w:ascii="Arial" w:eastAsia="Times New Roman" w:hAnsi="Arial"/>
      <w:spacing w:val="-5"/>
      <w:lang w:val="x-none" w:eastAsia="en-US"/>
    </w:rPr>
  </w:style>
  <w:style w:type="character" w:customStyle="1" w:styleId="afffffffe">
    <w:name w:val="Прощание Знак"/>
    <w:link w:val="afffffffd"/>
    <w:rsid w:val="00491CAC"/>
    <w:rPr>
      <w:rFonts w:ascii="Arial" w:hAnsi="Arial"/>
      <w:spacing w:val="-5"/>
      <w:lang w:val="x-none" w:eastAsia="en-US"/>
    </w:rPr>
  </w:style>
  <w:style w:type="paragraph" w:styleId="affffffff">
    <w:name w:val="Plain Text"/>
    <w:basedOn w:val="a5"/>
    <w:link w:val="affffffff0"/>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0">
    <w:name w:val="Текст Знак"/>
    <w:link w:val="affffffff"/>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1">
    <w:name w:val="E-mail Signature"/>
    <w:basedOn w:val="a5"/>
    <w:link w:val="af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f2">
    <w:name w:val="Электронная подпись Знак"/>
    <w:link w:val="affffffff1"/>
    <w:rsid w:val="00491CAC"/>
    <w:rPr>
      <w:rFonts w:ascii="Arial" w:hAnsi="Arial"/>
      <w:spacing w:val="-5"/>
      <w:lang w:val="x-none" w:eastAsia="en-US"/>
    </w:rPr>
  </w:style>
  <w:style w:type="table" w:styleId="-1">
    <w:name w:val="Table Web 1"/>
    <w:basedOn w:val="a7"/>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3">
    <w:name w:val="Table Elegant"/>
    <w:basedOn w:val="a7"/>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7"/>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7"/>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7"/>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4">
    <w:name w:val="Table Contemporary"/>
    <w:basedOn w:val="a7"/>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5">
    <w:name w:val="Table Professional"/>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1">
    <w:name w:val="Table Columns 1"/>
    <w:basedOn w:val="a7"/>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7"/>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Colorful 1"/>
    <w:basedOn w:val="a7"/>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5"/>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5"/>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c">
    <w:name w:val="table of figures"/>
    <w:basedOn w:val="a5"/>
    <w:next w:val="a5"/>
    <w:rsid w:val="00491CAC"/>
    <w:rPr>
      <w:rFonts w:eastAsia="Times New Roman"/>
      <w:sz w:val="24"/>
      <w:szCs w:val="24"/>
      <w:lang w:eastAsia="ru-RU"/>
    </w:rPr>
  </w:style>
  <w:style w:type="paragraph" w:styleId="affffffffd">
    <w:name w:val="Bibliography"/>
    <w:basedOn w:val="a5"/>
    <w:next w:val="a5"/>
    <w:uiPriority w:val="37"/>
    <w:semiHidden/>
    <w:unhideWhenUsed/>
    <w:rsid w:val="00491CAC"/>
    <w:rPr>
      <w:rFonts w:eastAsia="Times New Roman"/>
      <w:sz w:val="24"/>
      <w:szCs w:val="24"/>
      <w:lang w:eastAsia="ru-RU"/>
    </w:rPr>
  </w:style>
  <w:style w:type="paragraph" w:styleId="affffffffe">
    <w:name w:val="table of authorities"/>
    <w:basedOn w:val="a5"/>
    <w:next w:val="a5"/>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3">
    <w:name w:val="index 1"/>
    <w:basedOn w:val="a5"/>
    <w:next w:val="a5"/>
    <w:autoRedefine/>
    <w:rsid w:val="00491CAC"/>
    <w:pPr>
      <w:ind w:left="240" w:hanging="240"/>
    </w:pPr>
    <w:rPr>
      <w:rFonts w:eastAsia="Times New Roman"/>
      <w:sz w:val="24"/>
      <w:szCs w:val="24"/>
      <w:lang w:eastAsia="ru-RU"/>
    </w:rPr>
  </w:style>
  <w:style w:type="paragraph" w:styleId="afffffffff1">
    <w:name w:val="index heading"/>
    <w:basedOn w:val="a5"/>
    <w:next w:val="1ff3"/>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4">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5">
    <w:name w:val="Нижний колонтитул Знак1"/>
    <w:aliases w:val="Знак Знак2,Знак6 Знак1"/>
    <w:semiHidden/>
    <w:rsid w:val="00491CAC"/>
    <w:rPr>
      <w:sz w:val="24"/>
      <w:szCs w:val="24"/>
    </w:rPr>
  </w:style>
  <w:style w:type="character" w:customStyle="1" w:styleId="214">
    <w:name w:val="Основной текст 2 Знак1"/>
    <w:aliases w:val="Знак1 Знак1"/>
    <w:rsid w:val="00491CAC"/>
    <w:rPr>
      <w:sz w:val="24"/>
      <w:szCs w:val="24"/>
    </w:rPr>
  </w:style>
  <w:style w:type="character" w:customStyle="1" w:styleId="1ff6">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b"/>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b"/>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b"/>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7">
    <w:name w:val="Заголовок оглавления1"/>
    <w:basedOn w:val="13"/>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2">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5"/>
    <w:next w:val="afe"/>
    <w:link w:val="1ff8"/>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pPr>
      <w:numPr>
        <w:numId w:val="17"/>
      </w:numPr>
    </w:pPr>
  </w:style>
  <w:style w:type="character" w:customStyle="1" w:styleId="1ff8">
    <w:name w:val="Основной текст продолжение Знак1"/>
    <w:link w:val="afffffffff3"/>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9">
    <w:name w:val="Изысканная таблица1"/>
    <w:basedOn w:val="a7"/>
    <w:next w:val="affffffff3"/>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c"/>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Изящная таблица 21"/>
    <w:basedOn w:val="a7"/>
    <w:next w:val="2fb"/>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d"/>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7"/>
    <w:next w:val="2fc"/>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e"/>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7">
    <w:name w:val="Объемная таблица 21"/>
    <w:basedOn w:val="a7"/>
    <w:next w:val="2fd"/>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0"/>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7"/>
    <w:next w:val="2fe"/>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1"/>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0"/>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9">
    <w:name w:val="Сетка таблицы 21"/>
    <w:basedOn w:val="a7"/>
    <w:next w:val="2ff"/>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2"/>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a">
    <w:name w:val="Современная таблица1"/>
    <w:basedOn w:val="a7"/>
    <w:next w:val="affffffff4"/>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b">
    <w:name w:val="Стандартная таблица1"/>
    <w:basedOn w:val="a7"/>
    <w:next w:val="affffffff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1"/>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7"/>
    <w:next w:val="2ff0"/>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3"/>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c">
    <w:name w:val="Тема таблицы1"/>
    <w:basedOn w:val="a7"/>
    <w:next w:val="affffffff6"/>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2"/>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b">
    <w:name w:val="Цветная таблица 21"/>
    <w:basedOn w:val="a7"/>
    <w:next w:val="2ff1"/>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4"/>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5">
    <w:name w:val="заголовок"/>
    <w:basedOn w:val="a5"/>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8"/>
    <w:next w:val="afffff8"/>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5"/>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5"/>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d">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e">
    <w:name w:val="приложение 1"/>
    <w:basedOn w:val="1ffd"/>
    <w:qFormat/>
    <w:rsid w:val="00C56723"/>
    <w:pPr>
      <w:ind w:left="4678" w:firstLine="0"/>
    </w:pPr>
    <w:rPr>
      <w:b w:val="0"/>
      <w:bCs w:val="0"/>
      <w:sz w:val="24"/>
    </w:rPr>
  </w:style>
  <w:style w:type="paragraph" w:customStyle="1" w:styleId="2ff6">
    <w:name w:val="Стиль список 2"/>
    <w:basedOn w:val="1ffd"/>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7"/>
    <w:next w:val="af5"/>
    <w:uiPriority w:val="59"/>
    <w:rsid w:val="00D47C6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8"/>
    <w:uiPriority w:val="99"/>
    <w:semiHidden/>
    <w:unhideWhenUsed/>
    <w:rsid w:val="00D47C65"/>
  </w:style>
  <w:style w:type="table" w:customStyle="1" w:styleId="182">
    <w:name w:val="Сетка таблицы182"/>
    <w:basedOn w:val="a7"/>
    <w:next w:val="af5"/>
    <w:uiPriority w:val="59"/>
    <w:rsid w:val="00D47C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8"/>
    <w:uiPriority w:val="99"/>
    <w:semiHidden/>
    <w:unhideWhenUsed/>
    <w:rsid w:val="00F3316E"/>
  </w:style>
  <w:style w:type="paragraph" w:customStyle="1" w:styleId="variable">
    <w:name w:val="variable"/>
    <w:basedOn w:val="a5"/>
    <w:rsid w:val="00F3316E"/>
    <w:rPr>
      <w:rFonts w:eastAsia="Times New Roman"/>
      <w:b/>
      <w:sz w:val="24"/>
      <w:szCs w:val="24"/>
      <w:lang w:eastAsia="ru-RU"/>
    </w:rPr>
  </w:style>
  <w:style w:type="table" w:customStyle="1" w:styleId="183">
    <w:name w:val="Сетка таблицы183"/>
    <w:basedOn w:val="a7"/>
    <w:next w:val="af5"/>
    <w:uiPriority w:val="59"/>
    <w:rsid w:val="00F3316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F3316E"/>
    <w:rPr>
      <w:b/>
      <w:bCs/>
      <w:color w:val="000000"/>
      <w:spacing w:val="2"/>
      <w:w w:val="100"/>
      <w:position w:val="0"/>
      <w:sz w:val="21"/>
      <w:szCs w:val="21"/>
      <w:shd w:val="clear" w:color="auto" w:fill="FFFFFF"/>
      <w:lang w:val="ru-RU"/>
    </w:rPr>
  </w:style>
  <w:style w:type="paragraph" w:customStyle="1" w:styleId="5f2">
    <w:name w:val="Основной текст5"/>
    <w:basedOn w:val="a5"/>
    <w:rsid w:val="00F3316E"/>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3">
    <w:name w:val="Основной текст (5)"/>
    <w:basedOn w:val="a5"/>
    <w:rsid w:val="00F3316E"/>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F3316E"/>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c">
    <w:name w:val="Основной текст (6)_"/>
    <w:link w:val="6d"/>
    <w:rsid w:val="00F3316E"/>
    <w:rPr>
      <w:sz w:val="14"/>
      <w:szCs w:val="14"/>
      <w:shd w:val="clear" w:color="auto" w:fill="FFFFFF"/>
    </w:rPr>
  </w:style>
  <w:style w:type="character" w:customStyle="1" w:styleId="7c">
    <w:name w:val="Основной текст (7)_"/>
    <w:link w:val="7d"/>
    <w:rsid w:val="00F3316E"/>
    <w:rPr>
      <w:i/>
      <w:iCs/>
      <w:sz w:val="14"/>
      <w:szCs w:val="14"/>
      <w:shd w:val="clear" w:color="auto" w:fill="FFFFFF"/>
    </w:rPr>
  </w:style>
  <w:style w:type="character" w:customStyle="1" w:styleId="10pt0pt">
    <w:name w:val="Основной текст + 10 pt;Интервал 0 pt"/>
    <w:rsid w:val="00F3316E"/>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F3316E"/>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d">
    <w:name w:val="Основной текст (6)"/>
    <w:basedOn w:val="a5"/>
    <w:link w:val="6c"/>
    <w:rsid w:val="00F3316E"/>
    <w:pPr>
      <w:widowControl w:val="0"/>
      <w:shd w:val="clear" w:color="auto" w:fill="FFFFFF"/>
      <w:spacing w:before="360" w:after="180" w:line="0" w:lineRule="atLeast"/>
      <w:jc w:val="center"/>
    </w:pPr>
    <w:rPr>
      <w:rFonts w:eastAsia="Times New Roman"/>
      <w:sz w:val="14"/>
      <w:szCs w:val="14"/>
      <w:lang w:eastAsia="ru-RU"/>
    </w:rPr>
  </w:style>
  <w:style w:type="paragraph" w:customStyle="1" w:styleId="7d">
    <w:name w:val="Основной текст (7)"/>
    <w:basedOn w:val="a5"/>
    <w:link w:val="7c"/>
    <w:rsid w:val="00F3316E"/>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F3316E"/>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31">
    <w:name w:val="Нет списка143"/>
    <w:next w:val="a8"/>
    <w:uiPriority w:val="99"/>
    <w:semiHidden/>
    <w:unhideWhenUsed/>
    <w:rsid w:val="00F3316E"/>
  </w:style>
  <w:style w:type="numbering" w:customStyle="1" w:styleId="1440">
    <w:name w:val="Нет списка144"/>
    <w:next w:val="a8"/>
    <w:uiPriority w:val="99"/>
    <w:semiHidden/>
    <w:unhideWhenUsed/>
    <w:rsid w:val="00F3316E"/>
  </w:style>
  <w:style w:type="numbering" w:customStyle="1" w:styleId="1450">
    <w:name w:val="Нет списка145"/>
    <w:next w:val="a8"/>
    <w:uiPriority w:val="99"/>
    <w:semiHidden/>
    <w:unhideWhenUsed/>
    <w:rsid w:val="00F3316E"/>
  </w:style>
  <w:style w:type="numbering" w:customStyle="1" w:styleId="1460">
    <w:name w:val="Нет списка146"/>
    <w:next w:val="a8"/>
    <w:uiPriority w:val="99"/>
    <w:semiHidden/>
    <w:unhideWhenUsed/>
    <w:rsid w:val="00726F00"/>
  </w:style>
  <w:style w:type="table" w:customStyle="1" w:styleId="184">
    <w:name w:val="Сетка таблицы184"/>
    <w:basedOn w:val="a7"/>
    <w:next w:val="af5"/>
    <w:uiPriority w:val="59"/>
    <w:rsid w:val="00726F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8"/>
    <w:uiPriority w:val="99"/>
    <w:semiHidden/>
    <w:unhideWhenUsed/>
    <w:rsid w:val="00726F00"/>
  </w:style>
  <w:style w:type="numbering" w:customStyle="1" w:styleId="1480">
    <w:name w:val="Нет списка148"/>
    <w:next w:val="a8"/>
    <w:uiPriority w:val="99"/>
    <w:semiHidden/>
    <w:unhideWhenUsed/>
    <w:rsid w:val="001D7855"/>
  </w:style>
  <w:style w:type="numbering" w:customStyle="1" w:styleId="1490">
    <w:name w:val="Нет списка149"/>
    <w:next w:val="a8"/>
    <w:uiPriority w:val="99"/>
    <w:semiHidden/>
    <w:unhideWhenUsed/>
    <w:rsid w:val="001D7855"/>
  </w:style>
  <w:style w:type="numbering" w:customStyle="1" w:styleId="1501">
    <w:name w:val="Нет списка150"/>
    <w:next w:val="a8"/>
    <w:uiPriority w:val="99"/>
    <w:semiHidden/>
    <w:unhideWhenUsed/>
    <w:rsid w:val="001D7855"/>
  </w:style>
  <w:style w:type="numbering" w:customStyle="1" w:styleId="1511">
    <w:name w:val="Нет списка151"/>
    <w:next w:val="a8"/>
    <w:uiPriority w:val="99"/>
    <w:semiHidden/>
    <w:unhideWhenUsed/>
    <w:rsid w:val="00C6404E"/>
  </w:style>
  <w:style w:type="numbering" w:customStyle="1" w:styleId="1521">
    <w:name w:val="Нет списка152"/>
    <w:next w:val="a8"/>
    <w:uiPriority w:val="99"/>
    <w:semiHidden/>
    <w:unhideWhenUsed/>
    <w:rsid w:val="003575CF"/>
  </w:style>
  <w:style w:type="table" w:customStyle="1" w:styleId="185">
    <w:name w:val="Сетка таблицы185"/>
    <w:basedOn w:val="a7"/>
    <w:next w:val="af5"/>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8"/>
    <w:uiPriority w:val="99"/>
    <w:semiHidden/>
    <w:unhideWhenUsed/>
    <w:rsid w:val="00BF0B1D"/>
  </w:style>
  <w:style w:type="table" w:customStyle="1" w:styleId="186">
    <w:name w:val="Сетка таблицы186"/>
    <w:basedOn w:val="a7"/>
    <w:next w:val="af5"/>
    <w:uiPriority w:val="39"/>
    <w:rsid w:val="00BF0B1D"/>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uiPriority w:val="99"/>
    <w:rsid w:val="00BF0B1D"/>
    <w:pPr>
      <w:autoSpaceDE w:val="0"/>
      <w:autoSpaceDN w:val="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7"/>
    <w:next w:val="af5"/>
    <w:uiPriority w:val="39"/>
    <w:rsid w:val="00BF0B1D"/>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8"/>
    <w:uiPriority w:val="99"/>
    <w:semiHidden/>
    <w:unhideWhenUsed/>
    <w:rsid w:val="00FD006B"/>
  </w:style>
  <w:style w:type="table" w:customStyle="1" w:styleId="189">
    <w:name w:val="Сетка таблицы189"/>
    <w:basedOn w:val="a7"/>
    <w:next w:val="af5"/>
    <w:uiPriority w:val="59"/>
    <w:rsid w:val="00FD006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7"/>
    <w:next w:val="af5"/>
    <w:uiPriority w:val="59"/>
    <w:rsid w:val="0079728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8"/>
    <w:uiPriority w:val="99"/>
    <w:semiHidden/>
    <w:unhideWhenUsed/>
    <w:rsid w:val="004E6A49"/>
  </w:style>
  <w:style w:type="numbering" w:customStyle="1" w:styleId="1560">
    <w:name w:val="Нет списка156"/>
    <w:next w:val="a8"/>
    <w:uiPriority w:val="99"/>
    <w:semiHidden/>
    <w:unhideWhenUsed/>
    <w:rsid w:val="004E6A49"/>
  </w:style>
  <w:style w:type="table" w:customStyle="1" w:styleId="1910">
    <w:name w:val="Сетка таблицы191"/>
    <w:basedOn w:val="a7"/>
    <w:next w:val="af5"/>
    <w:uiPriority w:val="59"/>
    <w:rsid w:val="004E6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8"/>
    <w:uiPriority w:val="99"/>
    <w:semiHidden/>
    <w:unhideWhenUsed/>
    <w:rsid w:val="0018146D"/>
  </w:style>
  <w:style w:type="table" w:customStyle="1" w:styleId="192">
    <w:name w:val="Сетка таблицы192"/>
    <w:basedOn w:val="a7"/>
    <w:next w:val="af5"/>
    <w:rsid w:val="0018146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8"/>
    <w:uiPriority w:val="99"/>
    <w:semiHidden/>
    <w:unhideWhenUsed/>
    <w:rsid w:val="00F6794E"/>
  </w:style>
  <w:style w:type="numbering" w:customStyle="1" w:styleId="1590">
    <w:name w:val="Нет списка159"/>
    <w:next w:val="a8"/>
    <w:uiPriority w:val="99"/>
    <w:semiHidden/>
    <w:unhideWhenUsed/>
    <w:rsid w:val="00F6794E"/>
  </w:style>
  <w:style w:type="numbering" w:customStyle="1" w:styleId="1601">
    <w:name w:val="Нет списка160"/>
    <w:next w:val="a8"/>
    <w:uiPriority w:val="99"/>
    <w:semiHidden/>
    <w:unhideWhenUsed/>
    <w:rsid w:val="00F6794E"/>
  </w:style>
  <w:style w:type="table" w:customStyle="1" w:styleId="193">
    <w:name w:val="Сетка таблицы193"/>
    <w:basedOn w:val="a7"/>
    <w:next w:val="af5"/>
    <w:uiPriority w:val="59"/>
    <w:rsid w:val="006C53C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70">
      <w:bodyDiv w:val="1"/>
      <w:marLeft w:val="0"/>
      <w:marRight w:val="0"/>
      <w:marTop w:val="0"/>
      <w:marBottom w:val="0"/>
      <w:divBdr>
        <w:top w:val="none" w:sz="0" w:space="0" w:color="auto"/>
        <w:left w:val="none" w:sz="0" w:space="0" w:color="auto"/>
        <w:bottom w:val="none" w:sz="0" w:space="0" w:color="auto"/>
        <w:right w:val="none" w:sz="0" w:space="0" w:color="auto"/>
      </w:divBdr>
    </w:div>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525635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6241950">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4831254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790747">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2961001">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08933752">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5220956">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2160341">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6099225">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87910621">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7940475">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00409">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2114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3744884">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480657">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89158027">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807103">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8036476">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123866">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0854622">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5196197">
      <w:bodyDiv w:val="1"/>
      <w:marLeft w:val="0"/>
      <w:marRight w:val="0"/>
      <w:marTop w:val="0"/>
      <w:marBottom w:val="0"/>
      <w:divBdr>
        <w:top w:val="none" w:sz="0" w:space="0" w:color="auto"/>
        <w:left w:val="none" w:sz="0" w:space="0" w:color="auto"/>
        <w:bottom w:val="none" w:sz="0" w:space="0" w:color="auto"/>
        <w:right w:val="none" w:sz="0" w:space="0" w:color="auto"/>
      </w:divBdr>
    </w:div>
    <w:div w:id="515658210">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3583055">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57789320">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3490728">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38263562">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8750271">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2609291">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4644804">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381660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7558322">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17795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4781910">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12526523">
      <w:bodyDiv w:val="1"/>
      <w:marLeft w:val="0"/>
      <w:marRight w:val="0"/>
      <w:marTop w:val="0"/>
      <w:marBottom w:val="0"/>
      <w:divBdr>
        <w:top w:val="none" w:sz="0" w:space="0" w:color="auto"/>
        <w:left w:val="none" w:sz="0" w:space="0" w:color="auto"/>
        <w:bottom w:val="none" w:sz="0" w:space="0" w:color="auto"/>
        <w:right w:val="none" w:sz="0" w:space="0" w:color="auto"/>
      </w:divBdr>
    </w:div>
    <w:div w:id="820121138">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4342644">
      <w:bodyDiv w:val="1"/>
      <w:marLeft w:val="0"/>
      <w:marRight w:val="0"/>
      <w:marTop w:val="0"/>
      <w:marBottom w:val="0"/>
      <w:divBdr>
        <w:top w:val="none" w:sz="0" w:space="0" w:color="auto"/>
        <w:left w:val="none" w:sz="0" w:space="0" w:color="auto"/>
        <w:bottom w:val="none" w:sz="0" w:space="0" w:color="auto"/>
        <w:right w:val="none" w:sz="0" w:space="0" w:color="auto"/>
      </w:divBdr>
    </w:div>
    <w:div w:id="854804110">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1286670">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3888879">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747098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899755212">
      <w:bodyDiv w:val="1"/>
      <w:marLeft w:val="0"/>
      <w:marRight w:val="0"/>
      <w:marTop w:val="0"/>
      <w:marBottom w:val="0"/>
      <w:divBdr>
        <w:top w:val="none" w:sz="0" w:space="0" w:color="auto"/>
        <w:left w:val="none" w:sz="0" w:space="0" w:color="auto"/>
        <w:bottom w:val="none" w:sz="0" w:space="0" w:color="auto"/>
        <w:right w:val="none" w:sz="0" w:space="0" w:color="auto"/>
      </w:divBdr>
    </w:div>
    <w:div w:id="90272169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7179344">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2686325">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1665134">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3681582">
      <w:bodyDiv w:val="1"/>
      <w:marLeft w:val="0"/>
      <w:marRight w:val="0"/>
      <w:marTop w:val="0"/>
      <w:marBottom w:val="0"/>
      <w:divBdr>
        <w:top w:val="none" w:sz="0" w:space="0" w:color="auto"/>
        <w:left w:val="none" w:sz="0" w:space="0" w:color="auto"/>
        <w:bottom w:val="none" w:sz="0" w:space="0" w:color="auto"/>
        <w:right w:val="none" w:sz="0" w:space="0" w:color="auto"/>
      </w:divBdr>
    </w:div>
    <w:div w:id="955873999">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3818819">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8287238">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6466727">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629023">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2344224">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52733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5955364">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77044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0182762">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05735446">
      <w:bodyDiv w:val="1"/>
      <w:marLeft w:val="0"/>
      <w:marRight w:val="0"/>
      <w:marTop w:val="0"/>
      <w:marBottom w:val="0"/>
      <w:divBdr>
        <w:top w:val="none" w:sz="0" w:space="0" w:color="auto"/>
        <w:left w:val="none" w:sz="0" w:space="0" w:color="auto"/>
        <w:bottom w:val="none" w:sz="0" w:space="0" w:color="auto"/>
        <w:right w:val="none" w:sz="0" w:space="0" w:color="auto"/>
      </w:divBdr>
    </w:div>
    <w:div w:id="1113673906">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135464">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8617172">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36286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0830063">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8908180">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059449">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39438295">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370426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4143461">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79066237">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222553">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6907742">
      <w:bodyDiv w:val="1"/>
      <w:marLeft w:val="0"/>
      <w:marRight w:val="0"/>
      <w:marTop w:val="0"/>
      <w:marBottom w:val="0"/>
      <w:divBdr>
        <w:top w:val="none" w:sz="0" w:space="0" w:color="auto"/>
        <w:left w:val="none" w:sz="0" w:space="0" w:color="auto"/>
        <w:bottom w:val="none" w:sz="0" w:space="0" w:color="auto"/>
        <w:right w:val="none" w:sz="0" w:space="0" w:color="auto"/>
      </w:divBdr>
    </w:div>
    <w:div w:id="129933410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6253450">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666126">
      <w:bodyDiv w:val="1"/>
      <w:marLeft w:val="0"/>
      <w:marRight w:val="0"/>
      <w:marTop w:val="0"/>
      <w:marBottom w:val="0"/>
      <w:divBdr>
        <w:top w:val="none" w:sz="0" w:space="0" w:color="auto"/>
        <w:left w:val="none" w:sz="0" w:space="0" w:color="auto"/>
        <w:bottom w:val="none" w:sz="0" w:space="0" w:color="auto"/>
        <w:right w:val="none" w:sz="0" w:space="0" w:color="auto"/>
      </w:divBdr>
    </w:div>
    <w:div w:id="1347558583">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3822782">
      <w:bodyDiv w:val="1"/>
      <w:marLeft w:val="0"/>
      <w:marRight w:val="0"/>
      <w:marTop w:val="0"/>
      <w:marBottom w:val="0"/>
      <w:divBdr>
        <w:top w:val="none" w:sz="0" w:space="0" w:color="auto"/>
        <w:left w:val="none" w:sz="0" w:space="0" w:color="auto"/>
        <w:bottom w:val="none" w:sz="0" w:space="0" w:color="auto"/>
        <w:right w:val="none" w:sz="0" w:space="0" w:color="auto"/>
      </w:divBdr>
    </w:div>
    <w:div w:id="1365252625">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870749">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2794683">
      <w:bodyDiv w:val="1"/>
      <w:marLeft w:val="0"/>
      <w:marRight w:val="0"/>
      <w:marTop w:val="0"/>
      <w:marBottom w:val="0"/>
      <w:divBdr>
        <w:top w:val="none" w:sz="0" w:space="0" w:color="auto"/>
        <w:left w:val="none" w:sz="0" w:space="0" w:color="auto"/>
        <w:bottom w:val="none" w:sz="0" w:space="0" w:color="auto"/>
        <w:right w:val="none" w:sz="0" w:space="0" w:color="auto"/>
      </w:divBdr>
    </w:div>
    <w:div w:id="144330065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0972795">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8955043">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49029313">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5674507">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398671">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4025942">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8610728">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3363368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2631872">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5843193">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015566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7870842">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6617128">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8648526">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29526404">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5711471">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2450524">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389310">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7696159">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0517476">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6776210">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2794229">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3787715">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8496042">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0584847">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0777925">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2573381">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09536575">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12110577">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27958066">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6984806">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426282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2036484">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133380">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42123340">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291592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1672">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6561474">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6245072">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28891224">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BE921-FBE9-4368-A5E0-809D70989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2040</Words>
  <Characters>11629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13642</CharactersWithSpaces>
  <SharedDoc>false</SharedDoc>
  <HLinks>
    <vt:vector size="6" baseType="variant">
      <vt:variant>
        <vt:i4>1638460</vt:i4>
      </vt:variant>
      <vt:variant>
        <vt:i4>2</vt:i4>
      </vt:variant>
      <vt:variant>
        <vt:i4>0</vt:i4>
      </vt:variant>
      <vt:variant>
        <vt:i4>5</vt:i4>
      </vt:variant>
      <vt:variant>
        <vt:lpwstr/>
      </vt:variant>
      <vt:variant>
        <vt:lpwstr>_Toc106394295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USN Team</cp:lastModifiedBy>
  <cp:revision>2</cp:revision>
  <cp:lastPrinted>2015-03-26T06:27:00Z</cp:lastPrinted>
  <dcterms:created xsi:type="dcterms:W3CDTF">2022-06-20T01:22:00Z</dcterms:created>
  <dcterms:modified xsi:type="dcterms:W3CDTF">2022-06-20T01:22:00Z</dcterms:modified>
</cp:coreProperties>
</file>