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9B2959">
      <w:pPr>
        <w:tabs>
          <w:tab w:val="left" w:pos="1960"/>
        </w:tabs>
        <w:jc w:val="center"/>
        <w:rPr>
          <w:spacing w:val="-6"/>
        </w:rPr>
      </w:pPr>
      <w:bookmarkStart w:id="0" w:name="_GoBack"/>
      <w:bookmarkEnd w:id="0"/>
      <w:r>
        <w:rPr>
          <w:spacing w:val="-6"/>
        </w:rPr>
        <w:t xml:space="preserve"> </w:t>
      </w:r>
    </w:p>
    <w:p w:rsidR="005038B5" w:rsidRPr="0019756B" w:rsidRDefault="005038B5" w:rsidP="009B295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9B295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9B295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9B295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9B295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9B295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9B295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9B295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9B295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0E1743" w:rsidRDefault="005038B5" w:rsidP="009B2959">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8B6583">
        <w:rPr>
          <w:b/>
          <w:spacing w:val="-6"/>
          <w:sz w:val="48"/>
          <w:szCs w:val="48"/>
        </w:rPr>
        <w:t>21</w:t>
      </w:r>
    </w:p>
    <w:p w:rsidR="00B77386" w:rsidRPr="0019756B" w:rsidRDefault="00B77386" w:rsidP="009B295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8B6583" w:rsidP="009B295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w:t>
      </w:r>
      <w:r w:rsidR="007D3D22">
        <w:rPr>
          <w:b/>
          <w:spacing w:val="-6"/>
          <w:sz w:val="48"/>
          <w:szCs w:val="48"/>
        </w:rPr>
        <w:t xml:space="preserve"> ию</w:t>
      </w:r>
      <w:r>
        <w:rPr>
          <w:b/>
          <w:spacing w:val="-6"/>
          <w:sz w:val="48"/>
          <w:szCs w:val="48"/>
        </w:rPr>
        <w:t>л</w:t>
      </w:r>
      <w:r w:rsidR="007D3D22">
        <w:rPr>
          <w:b/>
          <w:spacing w:val="-6"/>
          <w:sz w:val="48"/>
          <w:szCs w:val="48"/>
        </w:rPr>
        <w:t>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9B2959">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9B2959">
      <w:pPr>
        <w:pStyle w:val="3"/>
        <w:numPr>
          <w:ilvl w:val="0"/>
          <w:numId w:val="0"/>
        </w:numPr>
        <w:spacing w:before="0" w:after="0"/>
        <w:jc w:val="left"/>
        <w:rPr>
          <w:spacing w:val="-6"/>
          <w:sz w:val="24"/>
          <w:szCs w:val="24"/>
        </w:rPr>
      </w:pPr>
    </w:p>
    <w:p w:rsidR="005038B5" w:rsidRPr="0019756B" w:rsidRDefault="005038B5" w:rsidP="009B2959">
      <w:pPr>
        <w:rPr>
          <w:spacing w:val="-6"/>
          <w:sz w:val="24"/>
          <w:szCs w:val="24"/>
        </w:rPr>
      </w:pPr>
    </w:p>
    <w:p w:rsidR="005038B5" w:rsidRDefault="005038B5" w:rsidP="009B2959">
      <w:pPr>
        <w:rPr>
          <w:spacing w:val="-6"/>
          <w:sz w:val="24"/>
          <w:szCs w:val="24"/>
        </w:rPr>
      </w:pPr>
    </w:p>
    <w:p w:rsidR="0019756B" w:rsidRDefault="0019756B" w:rsidP="009B2959">
      <w:pPr>
        <w:rPr>
          <w:spacing w:val="-6"/>
          <w:sz w:val="24"/>
          <w:szCs w:val="24"/>
        </w:rPr>
      </w:pPr>
    </w:p>
    <w:p w:rsidR="0019756B" w:rsidRPr="0019756B" w:rsidRDefault="0019756B" w:rsidP="009B2959">
      <w:pPr>
        <w:rPr>
          <w:spacing w:val="-6"/>
          <w:sz w:val="24"/>
          <w:szCs w:val="24"/>
        </w:rPr>
      </w:pPr>
    </w:p>
    <w:p w:rsidR="005038B5" w:rsidRPr="0019756B" w:rsidRDefault="005038B5" w:rsidP="009B2959">
      <w:pPr>
        <w:rPr>
          <w:spacing w:val="-6"/>
          <w:sz w:val="24"/>
          <w:szCs w:val="24"/>
        </w:rPr>
      </w:pPr>
    </w:p>
    <w:p w:rsidR="005038B5" w:rsidRPr="0019756B" w:rsidRDefault="005038B5" w:rsidP="009B2959">
      <w:pPr>
        <w:rPr>
          <w:spacing w:val="-6"/>
          <w:sz w:val="24"/>
          <w:szCs w:val="24"/>
        </w:rPr>
      </w:pPr>
    </w:p>
    <w:p w:rsidR="005038B5" w:rsidRPr="0019756B" w:rsidRDefault="005038B5" w:rsidP="009B2959">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9B2959">
      <w:pPr>
        <w:jc w:val="center"/>
        <w:rPr>
          <w:b/>
          <w:spacing w:val="-6"/>
          <w:sz w:val="28"/>
          <w:szCs w:val="28"/>
        </w:rPr>
      </w:pPr>
    </w:p>
    <w:p w:rsidR="005038B5" w:rsidRPr="009D41EC" w:rsidRDefault="005038B5" w:rsidP="009B2959">
      <w:pPr>
        <w:jc w:val="center"/>
        <w:rPr>
          <w:b/>
          <w:spacing w:val="-6"/>
          <w:sz w:val="28"/>
          <w:szCs w:val="28"/>
        </w:rPr>
      </w:pPr>
    </w:p>
    <w:p w:rsidR="005038B5" w:rsidRPr="009D41EC" w:rsidRDefault="005038B5" w:rsidP="009B2959">
      <w:pPr>
        <w:jc w:val="center"/>
        <w:rPr>
          <w:b/>
          <w:spacing w:val="-6"/>
          <w:sz w:val="28"/>
          <w:szCs w:val="28"/>
        </w:rPr>
      </w:pPr>
    </w:p>
    <w:p w:rsidR="005038B5" w:rsidRPr="009D41EC" w:rsidRDefault="005038B5" w:rsidP="009B2959">
      <w:pPr>
        <w:jc w:val="center"/>
        <w:rPr>
          <w:b/>
          <w:spacing w:val="-6"/>
          <w:sz w:val="28"/>
          <w:szCs w:val="28"/>
        </w:rPr>
      </w:pPr>
    </w:p>
    <w:p w:rsidR="008F087D" w:rsidRPr="009D41EC" w:rsidRDefault="008F087D" w:rsidP="009B2959">
      <w:pPr>
        <w:jc w:val="center"/>
        <w:rPr>
          <w:b/>
          <w:spacing w:val="-6"/>
          <w:sz w:val="28"/>
          <w:szCs w:val="28"/>
        </w:rPr>
      </w:pPr>
    </w:p>
    <w:p w:rsidR="0019756B" w:rsidRPr="009D41EC" w:rsidRDefault="0019756B" w:rsidP="009B2959">
      <w:pPr>
        <w:jc w:val="center"/>
        <w:rPr>
          <w:b/>
          <w:spacing w:val="-6"/>
          <w:sz w:val="28"/>
          <w:szCs w:val="28"/>
        </w:rPr>
      </w:pPr>
    </w:p>
    <w:p w:rsidR="00F23E26" w:rsidRDefault="00F23E26" w:rsidP="009B2959">
      <w:pPr>
        <w:jc w:val="center"/>
        <w:rPr>
          <w:b/>
          <w:spacing w:val="-6"/>
          <w:sz w:val="28"/>
          <w:szCs w:val="28"/>
        </w:rPr>
      </w:pPr>
    </w:p>
    <w:p w:rsidR="002363B2" w:rsidRDefault="002363B2" w:rsidP="009B2959">
      <w:pPr>
        <w:jc w:val="center"/>
        <w:rPr>
          <w:b/>
          <w:spacing w:val="-6"/>
          <w:sz w:val="28"/>
          <w:szCs w:val="28"/>
        </w:rPr>
      </w:pPr>
    </w:p>
    <w:p w:rsidR="002363B2" w:rsidRPr="009D41EC" w:rsidRDefault="002363B2" w:rsidP="009B2959">
      <w:pPr>
        <w:jc w:val="center"/>
        <w:rPr>
          <w:b/>
          <w:spacing w:val="-6"/>
          <w:sz w:val="28"/>
          <w:szCs w:val="28"/>
        </w:rPr>
      </w:pPr>
    </w:p>
    <w:p w:rsidR="005038B5" w:rsidRPr="009D41EC" w:rsidRDefault="005038B5" w:rsidP="009B2959">
      <w:pPr>
        <w:jc w:val="center"/>
        <w:rPr>
          <w:b/>
          <w:spacing w:val="-6"/>
          <w:sz w:val="28"/>
          <w:szCs w:val="28"/>
        </w:rPr>
      </w:pPr>
    </w:p>
    <w:p w:rsidR="009D41EC" w:rsidRDefault="009D41EC" w:rsidP="009B2959">
      <w:pPr>
        <w:jc w:val="center"/>
        <w:rPr>
          <w:b/>
          <w:spacing w:val="-6"/>
          <w:sz w:val="28"/>
          <w:szCs w:val="28"/>
        </w:rPr>
      </w:pPr>
    </w:p>
    <w:p w:rsidR="004431E6" w:rsidRPr="009D41EC" w:rsidRDefault="004431E6" w:rsidP="009B2959">
      <w:pPr>
        <w:jc w:val="center"/>
        <w:rPr>
          <w:b/>
          <w:spacing w:val="-6"/>
          <w:sz w:val="28"/>
          <w:szCs w:val="28"/>
        </w:rPr>
      </w:pPr>
    </w:p>
    <w:p w:rsidR="005038B5" w:rsidRDefault="005038B5" w:rsidP="009B2959">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9B2959">
      <w:pPr>
        <w:jc w:val="center"/>
        <w:rPr>
          <w:b/>
          <w:spacing w:val="-6"/>
          <w:sz w:val="28"/>
          <w:szCs w:val="28"/>
        </w:rPr>
      </w:pPr>
    </w:p>
    <w:p w:rsidR="005038B5" w:rsidRPr="00BC3E05" w:rsidRDefault="00853E03" w:rsidP="009B2959">
      <w:pPr>
        <w:jc w:val="center"/>
        <w:rPr>
          <w:b/>
          <w:spacing w:val="-6"/>
        </w:rPr>
        <w:sectPr w:rsidR="005038B5" w:rsidRPr="00BC3E05" w:rsidSect="00535721">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1C5A70" w:rsidRDefault="001C5A70" w:rsidP="009B2959">
      <w:pPr>
        <w:pStyle w:val="af7"/>
        <w:numPr>
          <w:ilvl w:val="0"/>
          <w:numId w:val="0"/>
        </w:numPr>
        <w:spacing w:before="0" w:line="240" w:lineRule="auto"/>
        <w:rPr>
          <w:rFonts w:ascii="Times New Roman" w:hAnsi="Times New Roman"/>
          <w:color w:val="auto"/>
          <w:sz w:val="40"/>
          <w:szCs w:val="24"/>
        </w:rPr>
        <w:sectPr w:rsidR="001C5A70" w:rsidSect="00535721">
          <w:footerReference w:type="default" r:id="rId12"/>
          <w:pgSz w:w="11907" w:h="16840" w:code="9"/>
          <w:pgMar w:top="794" w:right="794" w:bottom="794" w:left="794" w:header="0" w:footer="0" w:gutter="0"/>
          <w:cols w:space="708"/>
          <w:docGrid w:linePitch="360"/>
        </w:sectPr>
      </w:pPr>
    </w:p>
    <w:p w:rsidR="00914BE8" w:rsidRPr="001E767A" w:rsidRDefault="00914BE8" w:rsidP="009B2959">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9B2959">
      <w:pPr>
        <w:rPr>
          <w:sz w:val="28"/>
          <w:lang w:eastAsia="ru-RU"/>
        </w:rPr>
      </w:pPr>
    </w:p>
    <w:p w:rsidR="001C5A70" w:rsidRPr="0092382C" w:rsidRDefault="00231CFF">
      <w:pPr>
        <w:pStyle w:val="18"/>
        <w:rPr>
          <w:rFonts w:ascii="Calibri" w:hAnsi="Calibri"/>
          <w:b w:val="0"/>
          <w:sz w:val="22"/>
        </w:rPr>
      </w:pPr>
      <w:r w:rsidRPr="00030658">
        <w:rPr>
          <w:szCs w:val="30"/>
        </w:rPr>
        <w:fldChar w:fldCharType="begin"/>
      </w:r>
      <w:r w:rsidRPr="00030658">
        <w:rPr>
          <w:szCs w:val="30"/>
        </w:rPr>
        <w:instrText xml:space="preserve"> TOC \o "1-3" \h \z \u </w:instrText>
      </w:r>
      <w:r w:rsidRPr="00030658">
        <w:rPr>
          <w:szCs w:val="30"/>
        </w:rPr>
        <w:fldChar w:fldCharType="separate"/>
      </w:r>
      <w:hyperlink w:anchor="_Toc107759882" w:history="1">
        <w:r w:rsidR="001C5A70" w:rsidRPr="00081D24">
          <w:rPr>
            <w:rStyle w:val="af6"/>
            <w:bCs/>
          </w:rPr>
          <w:t>Заключение о результатах общественных обсуждений.</w:t>
        </w:r>
        <w:r w:rsidR="001C5A70">
          <w:rPr>
            <w:webHidden/>
          </w:rPr>
          <w:tab/>
        </w:r>
        <w:r w:rsidR="001C5A70">
          <w:rPr>
            <w:webHidden/>
          </w:rPr>
          <w:fldChar w:fldCharType="begin"/>
        </w:r>
        <w:r w:rsidR="001C5A70">
          <w:rPr>
            <w:webHidden/>
          </w:rPr>
          <w:instrText xml:space="preserve"> PAGEREF _Toc107759882 \h </w:instrText>
        </w:r>
        <w:r w:rsidR="001C5A70">
          <w:rPr>
            <w:webHidden/>
          </w:rPr>
        </w:r>
        <w:r w:rsidR="001C5A70">
          <w:rPr>
            <w:webHidden/>
          </w:rPr>
          <w:fldChar w:fldCharType="separate"/>
        </w:r>
        <w:r w:rsidR="001C5A70">
          <w:rPr>
            <w:webHidden/>
          </w:rPr>
          <w:t>4</w:t>
        </w:r>
        <w:r w:rsidR="001C5A70">
          <w:rPr>
            <w:webHidden/>
          </w:rPr>
          <w:fldChar w:fldCharType="end"/>
        </w:r>
      </w:hyperlink>
    </w:p>
    <w:p w:rsidR="001C5A70" w:rsidRPr="0092382C" w:rsidRDefault="001C5A70">
      <w:pPr>
        <w:pStyle w:val="18"/>
        <w:rPr>
          <w:rFonts w:ascii="Calibri" w:hAnsi="Calibri"/>
          <w:b w:val="0"/>
          <w:sz w:val="22"/>
        </w:rPr>
      </w:pPr>
      <w:hyperlink w:anchor="_Toc107759883" w:history="1">
        <w:r w:rsidRPr="00081D24">
          <w:rPr>
            <w:rStyle w:val="af6"/>
            <w:bCs/>
          </w:rPr>
          <w:t>Заключение о результатах общественных обсуждений.</w:t>
        </w:r>
        <w:r>
          <w:rPr>
            <w:webHidden/>
          </w:rPr>
          <w:tab/>
        </w:r>
        <w:r>
          <w:rPr>
            <w:webHidden/>
          </w:rPr>
          <w:fldChar w:fldCharType="begin"/>
        </w:r>
        <w:r>
          <w:rPr>
            <w:webHidden/>
          </w:rPr>
          <w:instrText xml:space="preserve"> PAGEREF _Toc107759883 \h </w:instrText>
        </w:r>
        <w:r>
          <w:rPr>
            <w:webHidden/>
          </w:rPr>
        </w:r>
        <w:r>
          <w:rPr>
            <w:webHidden/>
          </w:rPr>
          <w:fldChar w:fldCharType="separate"/>
        </w:r>
        <w:r>
          <w:rPr>
            <w:webHidden/>
          </w:rPr>
          <w:t>5</w:t>
        </w:r>
        <w:r>
          <w:rPr>
            <w:webHidden/>
          </w:rPr>
          <w:fldChar w:fldCharType="end"/>
        </w:r>
      </w:hyperlink>
    </w:p>
    <w:p w:rsidR="001C5A70" w:rsidRPr="0092382C" w:rsidRDefault="001C5A70">
      <w:pPr>
        <w:pStyle w:val="18"/>
        <w:rPr>
          <w:rFonts w:ascii="Calibri" w:hAnsi="Calibri"/>
          <w:b w:val="0"/>
          <w:sz w:val="22"/>
        </w:rPr>
      </w:pPr>
      <w:hyperlink w:anchor="_Toc107759884" w:history="1">
        <w:r w:rsidRPr="00081D24">
          <w:rPr>
            <w:rStyle w:val="af6"/>
            <w:bCs/>
          </w:rPr>
          <w:t>Заключение о результатах общественных обсуждений.</w:t>
        </w:r>
        <w:r>
          <w:rPr>
            <w:webHidden/>
          </w:rPr>
          <w:tab/>
        </w:r>
        <w:r>
          <w:rPr>
            <w:webHidden/>
          </w:rPr>
          <w:fldChar w:fldCharType="begin"/>
        </w:r>
        <w:r>
          <w:rPr>
            <w:webHidden/>
          </w:rPr>
          <w:instrText xml:space="preserve"> PAGEREF _Toc107759884 \h </w:instrText>
        </w:r>
        <w:r>
          <w:rPr>
            <w:webHidden/>
          </w:rPr>
        </w:r>
        <w:r>
          <w:rPr>
            <w:webHidden/>
          </w:rPr>
          <w:fldChar w:fldCharType="separate"/>
        </w:r>
        <w:r>
          <w:rPr>
            <w:webHidden/>
          </w:rPr>
          <w:t>6</w:t>
        </w:r>
        <w:r>
          <w:rPr>
            <w:webHidden/>
          </w:rPr>
          <w:fldChar w:fldCharType="end"/>
        </w:r>
      </w:hyperlink>
    </w:p>
    <w:p w:rsidR="001C5A70" w:rsidRPr="0092382C" w:rsidRDefault="001C5A70">
      <w:pPr>
        <w:pStyle w:val="18"/>
        <w:rPr>
          <w:rFonts w:ascii="Calibri" w:hAnsi="Calibri"/>
          <w:b w:val="0"/>
          <w:sz w:val="22"/>
        </w:rPr>
      </w:pPr>
      <w:hyperlink w:anchor="_Toc107759885" w:history="1">
        <w:r w:rsidRPr="001C5A70">
          <w:rPr>
            <w:rStyle w:val="af6"/>
            <w:lang w:eastAsia="en-US"/>
          </w:rPr>
          <w:t>ПОСТАНОВЛЕНИЕ администрации Хасанского муниципального района №395-па от 28.06.2022 г. «О   внесении   изменений   в   постановление администрации Хасанского муниципального района    от    20.12.2019     №     681-па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Pr>
            <w:webHidden/>
          </w:rPr>
          <w:tab/>
        </w:r>
        <w:r>
          <w:rPr>
            <w:webHidden/>
          </w:rPr>
          <w:fldChar w:fldCharType="begin"/>
        </w:r>
        <w:r>
          <w:rPr>
            <w:webHidden/>
          </w:rPr>
          <w:instrText xml:space="preserve"> PAGEREF _Toc107759885 \h </w:instrText>
        </w:r>
        <w:r>
          <w:rPr>
            <w:webHidden/>
          </w:rPr>
        </w:r>
        <w:r>
          <w:rPr>
            <w:webHidden/>
          </w:rPr>
          <w:fldChar w:fldCharType="separate"/>
        </w:r>
        <w:r>
          <w:rPr>
            <w:webHidden/>
          </w:rPr>
          <w:t>7</w:t>
        </w:r>
        <w:r>
          <w:rPr>
            <w:webHidden/>
          </w:rPr>
          <w:fldChar w:fldCharType="end"/>
        </w:r>
      </w:hyperlink>
    </w:p>
    <w:p w:rsidR="0034092E" w:rsidRPr="009B2959" w:rsidRDefault="00231CFF" w:rsidP="009B2959">
      <w:pPr>
        <w:pStyle w:val="32"/>
        <w:tabs>
          <w:tab w:val="right" w:leader="dot" w:pos="10348"/>
        </w:tabs>
        <w:ind w:right="113"/>
        <w:sectPr w:rsidR="0034092E" w:rsidRPr="009B2959" w:rsidSect="00535721">
          <w:pgSz w:w="11907" w:h="16840" w:code="9"/>
          <w:pgMar w:top="794" w:right="794" w:bottom="794" w:left="794" w:header="0" w:footer="0" w:gutter="0"/>
          <w:cols w:space="708"/>
          <w:docGrid w:linePitch="360"/>
        </w:sectPr>
      </w:pPr>
      <w:r w:rsidRPr="00030658">
        <w:rPr>
          <w:b/>
          <w:szCs w:val="30"/>
        </w:rPr>
        <w:fldChar w:fldCharType="end"/>
      </w:r>
      <w:r w:rsidR="007D5FEF" w:rsidRPr="00B92BC4">
        <w:t xml:space="preserve"> </w:t>
      </w:r>
      <w:r w:rsidR="0099671F" w:rsidRPr="0099671F">
        <w:t xml:space="preserve"> </w:t>
      </w:r>
    </w:p>
    <w:p w:rsidR="009B2959" w:rsidRPr="00570317" w:rsidRDefault="009B2959" w:rsidP="001C5A70">
      <w:pPr>
        <w:ind w:firstLine="709"/>
        <w:jc w:val="center"/>
        <w:outlineLvl w:val="0"/>
        <w:rPr>
          <w:rFonts w:eastAsia="Times New Roman"/>
          <w:b/>
          <w:bCs/>
          <w:sz w:val="26"/>
          <w:szCs w:val="26"/>
          <w:lang w:eastAsia="ru-RU"/>
        </w:rPr>
      </w:pPr>
      <w:bookmarkStart w:id="1" w:name="_Toc107759882"/>
      <w:r w:rsidRPr="00570317">
        <w:rPr>
          <w:rFonts w:eastAsia="Times New Roman"/>
          <w:b/>
          <w:bCs/>
          <w:sz w:val="26"/>
          <w:szCs w:val="26"/>
          <w:lang w:eastAsia="ru-RU"/>
        </w:rPr>
        <w:lastRenderedPageBreak/>
        <w:t>Заключение о результатах общественных обсуждений.</w:t>
      </w:r>
      <w:bookmarkEnd w:id="1"/>
    </w:p>
    <w:p w:rsidR="009B2959" w:rsidRPr="00570317" w:rsidRDefault="009B2959" w:rsidP="00570317">
      <w:pPr>
        <w:ind w:firstLine="709"/>
        <w:jc w:val="center"/>
        <w:rPr>
          <w:rFonts w:eastAsia="Times New Roman"/>
          <w:bCs/>
          <w:sz w:val="26"/>
          <w:szCs w:val="26"/>
          <w:lang w:eastAsia="ru-RU"/>
        </w:rPr>
      </w:pPr>
    </w:p>
    <w:p w:rsidR="009B2959" w:rsidRPr="00570317" w:rsidRDefault="009B2959" w:rsidP="00570317">
      <w:pPr>
        <w:jc w:val="center"/>
        <w:rPr>
          <w:rFonts w:eastAsia="Times New Roman"/>
          <w:bCs/>
          <w:sz w:val="26"/>
          <w:szCs w:val="26"/>
          <w:lang w:eastAsia="ru-RU"/>
        </w:rPr>
      </w:pPr>
      <w:r w:rsidRPr="00570317">
        <w:rPr>
          <w:rFonts w:eastAsia="Times New Roman"/>
          <w:bCs/>
          <w:sz w:val="26"/>
          <w:szCs w:val="26"/>
          <w:lang w:eastAsia="ru-RU"/>
        </w:rPr>
        <w:t xml:space="preserve">пгт Славянка                                 </w:t>
      </w:r>
      <w:r w:rsidR="00570317" w:rsidRPr="00570317">
        <w:rPr>
          <w:rFonts w:eastAsia="Times New Roman"/>
          <w:bCs/>
          <w:sz w:val="26"/>
          <w:szCs w:val="26"/>
          <w:lang w:eastAsia="ru-RU"/>
        </w:rPr>
        <w:t xml:space="preserve">                </w:t>
      </w:r>
      <w:r w:rsidR="00570317">
        <w:rPr>
          <w:rFonts w:eastAsia="Times New Roman"/>
          <w:bCs/>
          <w:sz w:val="26"/>
          <w:szCs w:val="26"/>
          <w:lang w:val="en-US" w:eastAsia="ru-RU"/>
        </w:rPr>
        <w:t xml:space="preserve">         </w:t>
      </w:r>
      <w:r w:rsidR="00570317" w:rsidRPr="00570317">
        <w:rPr>
          <w:rFonts w:eastAsia="Times New Roman"/>
          <w:bCs/>
          <w:sz w:val="26"/>
          <w:szCs w:val="26"/>
          <w:lang w:eastAsia="ru-RU"/>
        </w:rPr>
        <w:t xml:space="preserve">  </w:t>
      </w:r>
      <w:r w:rsidRPr="00570317">
        <w:rPr>
          <w:rFonts w:eastAsia="Times New Roman"/>
          <w:bCs/>
          <w:sz w:val="26"/>
          <w:szCs w:val="26"/>
          <w:lang w:eastAsia="ru-RU"/>
        </w:rPr>
        <w:t xml:space="preserve">                                         27.06.2022 г.</w:t>
      </w:r>
    </w:p>
    <w:p w:rsidR="009B2959" w:rsidRPr="00570317" w:rsidRDefault="009B2959" w:rsidP="009B2959">
      <w:pPr>
        <w:ind w:firstLine="709"/>
        <w:jc w:val="both"/>
        <w:rPr>
          <w:rFonts w:eastAsia="Times New Roman"/>
          <w:bCs/>
          <w:sz w:val="26"/>
          <w:szCs w:val="26"/>
          <w:lang w:eastAsia="ru-RU"/>
        </w:rPr>
      </w:pPr>
    </w:p>
    <w:p w:rsidR="009B2959" w:rsidRPr="00570317" w:rsidRDefault="009B2959" w:rsidP="009B2959">
      <w:pPr>
        <w:ind w:firstLine="709"/>
        <w:jc w:val="both"/>
        <w:rPr>
          <w:rFonts w:eastAsia="Times New Roman"/>
          <w:bCs/>
          <w:sz w:val="26"/>
          <w:szCs w:val="26"/>
          <w:lang w:eastAsia="ru-RU"/>
        </w:rPr>
      </w:pPr>
      <w:r w:rsidRPr="00570317">
        <w:rPr>
          <w:rFonts w:eastAsia="Times New Roman"/>
          <w:bCs/>
          <w:sz w:val="26"/>
          <w:szCs w:val="26"/>
          <w:lang w:eastAsia="ru-RU"/>
        </w:rPr>
        <w:t>Проект, рассмотренный на общественных обсуждениях: проект постановления главы Хасанского муниципального района «О назначении общественных обсужд</w:t>
      </w:r>
      <w:r w:rsidRPr="00570317">
        <w:rPr>
          <w:rFonts w:eastAsia="Times New Roman"/>
          <w:bCs/>
          <w:sz w:val="26"/>
          <w:szCs w:val="26"/>
          <w:lang w:eastAsia="ru-RU"/>
        </w:rPr>
        <w:t>е</w:t>
      </w:r>
      <w:r w:rsidRPr="00570317">
        <w:rPr>
          <w:rFonts w:eastAsia="Times New Roman"/>
          <w:bCs/>
          <w:sz w:val="26"/>
          <w:szCs w:val="26"/>
          <w:lang w:eastAsia="ru-RU"/>
        </w:rPr>
        <w:t>ний по проекту решения об изменении вида разрешенного использования земельного участка с кадастр</w:t>
      </w:r>
      <w:r w:rsidRPr="00570317">
        <w:rPr>
          <w:rFonts w:eastAsia="Times New Roman"/>
          <w:bCs/>
          <w:sz w:val="26"/>
          <w:szCs w:val="26"/>
          <w:lang w:eastAsia="ru-RU"/>
        </w:rPr>
        <w:t>о</w:t>
      </w:r>
      <w:r w:rsidRPr="00570317">
        <w:rPr>
          <w:rFonts w:eastAsia="Times New Roman"/>
          <w:bCs/>
          <w:sz w:val="26"/>
          <w:szCs w:val="26"/>
          <w:lang w:eastAsia="ru-RU"/>
        </w:rPr>
        <w:t>вым номером 25:20:050101:2898».</w:t>
      </w:r>
    </w:p>
    <w:p w:rsidR="009B2959" w:rsidRPr="00570317" w:rsidRDefault="009B2959" w:rsidP="009B2959">
      <w:pPr>
        <w:ind w:firstLine="709"/>
        <w:jc w:val="both"/>
        <w:rPr>
          <w:rFonts w:eastAsia="Times New Roman"/>
          <w:bCs/>
          <w:sz w:val="26"/>
          <w:szCs w:val="26"/>
          <w:lang w:eastAsia="ru-RU"/>
        </w:rPr>
      </w:pPr>
      <w:r w:rsidRPr="00570317">
        <w:rPr>
          <w:rFonts w:eastAsia="Times New Roman"/>
          <w:bCs/>
          <w:sz w:val="26"/>
          <w:szCs w:val="26"/>
          <w:lang w:eastAsia="ru-RU"/>
        </w:rPr>
        <w:t>В общественных обсуждениях приняло участие 0 участников общественных обсу</w:t>
      </w:r>
      <w:r w:rsidRPr="00570317">
        <w:rPr>
          <w:rFonts w:eastAsia="Times New Roman"/>
          <w:bCs/>
          <w:sz w:val="26"/>
          <w:szCs w:val="26"/>
          <w:lang w:eastAsia="ru-RU"/>
        </w:rPr>
        <w:t>ж</w:t>
      </w:r>
      <w:r w:rsidRPr="00570317">
        <w:rPr>
          <w:rFonts w:eastAsia="Times New Roman"/>
          <w:bCs/>
          <w:sz w:val="26"/>
          <w:szCs w:val="26"/>
          <w:lang w:eastAsia="ru-RU"/>
        </w:rPr>
        <w:t>дений.</w:t>
      </w:r>
    </w:p>
    <w:p w:rsidR="009B2959" w:rsidRPr="00D366A4" w:rsidRDefault="009B2959" w:rsidP="009B2959">
      <w:pPr>
        <w:ind w:firstLine="709"/>
        <w:jc w:val="both"/>
        <w:rPr>
          <w:rFonts w:eastAsia="Times New Roman"/>
          <w:szCs w:val="26"/>
          <w:lang w:eastAsia="ru-RU"/>
        </w:rPr>
      </w:pPr>
      <w:r w:rsidRPr="00D366A4">
        <w:rPr>
          <w:rFonts w:eastAsia="Times New Roman"/>
          <w:bCs/>
          <w:szCs w:val="26"/>
          <w:lang w:eastAsia="ru-RU"/>
        </w:rPr>
        <w:t>Примечание: Не учитываются лица, не являющиеся участниками общественных обсуждений, и (или) предст</w:t>
      </w:r>
      <w:r w:rsidRPr="00D366A4">
        <w:rPr>
          <w:rFonts w:eastAsia="Times New Roman"/>
          <w:bCs/>
          <w:szCs w:val="26"/>
          <w:lang w:eastAsia="ru-RU"/>
        </w:rPr>
        <w:t>а</w:t>
      </w:r>
      <w:r w:rsidRPr="00D366A4">
        <w:rPr>
          <w:rFonts w:eastAsia="Times New Roman"/>
          <w:bCs/>
          <w:szCs w:val="26"/>
          <w:lang w:eastAsia="ru-RU"/>
        </w:rPr>
        <w:t>вившие в ходе общественных обсуждений недостоверные свед</w:t>
      </w:r>
      <w:r w:rsidRPr="00D366A4">
        <w:rPr>
          <w:rFonts w:eastAsia="Times New Roman"/>
          <w:bCs/>
          <w:szCs w:val="26"/>
          <w:lang w:eastAsia="ru-RU"/>
        </w:rPr>
        <w:t>е</w:t>
      </w:r>
      <w:r w:rsidRPr="00D366A4">
        <w:rPr>
          <w:rFonts w:eastAsia="Times New Roman"/>
          <w:bCs/>
          <w:szCs w:val="26"/>
          <w:lang w:eastAsia="ru-RU"/>
        </w:rPr>
        <w:t>ния.</w:t>
      </w:r>
    </w:p>
    <w:p w:rsidR="009B2959" w:rsidRPr="00570317" w:rsidRDefault="009B2959" w:rsidP="009B2959">
      <w:pPr>
        <w:ind w:firstLine="708"/>
        <w:jc w:val="both"/>
        <w:rPr>
          <w:rFonts w:eastAsia="Times New Roman"/>
          <w:sz w:val="26"/>
          <w:szCs w:val="26"/>
          <w:lang w:eastAsia="ru-RU"/>
        </w:rPr>
      </w:pPr>
      <w:r w:rsidRPr="00570317">
        <w:rPr>
          <w:rFonts w:eastAsia="Times New Roman"/>
          <w:sz w:val="26"/>
          <w:szCs w:val="26"/>
          <w:lang w:eastAsia="ru-RU"/>
        </w:rPr>
        <w:t>Настоящее заключение подготовлено на основании протокола общественных обсу</w:t>
      </w:r>
      <w:r w:rsidRPr="00570317">
        <w:rPr>
          <w:rFonts w:eastAsia="Times New Roman"/>
          <w:sz w:val="26"/>
          <w:szCs w:val="26"/>
          <w:lang w:eastAsia="ru-RU"/>
        </w:rPr>
        <w:t>ж</w:t>
      </w:r>
      <w:r w:rsidRPr="00570317">
        <w:rPr>
          <w:rFonts w:eastAsia="Times New Roman"/>
          <w:sz w:val="26"/>
          <w:szCs w:val="26"/>
          <w:lang w:eastAsia="ru-RU"/>
        </w:rPr>
        <w:t>дений от 27.06.2022.</w:t>
      </w:r>
    </w:p>
    <w:p w:rsidR="009B2959" w:rsidRPr="00570317" w:rsidRDefault="009B2959" w:rsidP="009B2959">
      <w:pPr>
        <w:ind w:firstLine="708"/>
        <w:jc w:val="both"/>
        <w:rPr>
          <w:rFonts w:eastAsia="Times New Roman"/>
          <w:sz w:val="26"/>
          <w:szCs w:val="26"/>
          <w:lang w:eastAsia="ru-RU"/>
        </w:rPr>
      </w:pPr>
      <w:r w:rsidRPr="00570317">
        <w:rPr>
          <w:rFonts w:eastAsia="Times New Roman"/>
          <w:sz w:val="26"/>
          <w:szCs w:val="26"/>
          <w:lang w:eastAsia="ru-RU"/>
        </w:rPr>
        <w:t>В ходе общественных обсуждений поступили следующие предложения и зам</w:t>
      </w:r>
      <w:r w:rsidRPr="00570317">
        <w:rPr>
          <w:rFonts w:eastAsia="Times New Roman"/>
          <w:sz w:val="26"/>
          <w:szCs w:val="26"/>
          <w:lang w:eastAsia="ru-RU"/>
        </w:rPr>
        <w:t>е</w:t>
      </w:r>
      <w:r w:rsidRPr="00570317">
        <w:rPr>
          <w:rFonts w:eastAsia="Times New Roman"/>
          <w:sz w:val="26"/>
          <w:szCs w:val="26"/>
          <w:lang w:eastAsia="ru-RU"/>
        </w:rPr>
        <w:t>чания:</w:t>
      </w:r>
    </w:p>
    <w:p w:rsidR="009B2959" w:rsidRPr="00570317" w:rsidRDefault="009B2959" w:rsidP="009B2959">
      <w:pPr>
        <w:numPr>
          <w:ilvl w:val="0"/>
          <w:numId w:val="30"/>
        </w:numPr>
        <w:ind w:left="0" w:firstLine="708"/>
        <w:contextualSpacing/>
        <w:jc w:val="both"/>
        <w:rPr>
          <w:rFonts w:eastAsia="Times New Roman"/>
          <w:sz w:val="26"/>
          <w:szCs w:val="26"/>
          <w:lang w:eastAsia="ru-RU"/>
        </w:rPr>
      </w:pPr>
      <w:r w:rsidRPr="00570317">
        <w:rPr>
          <w:rFonts w:eastAsia="Times New Roman"/>
          <w:sz w:val="26"/>
          <w:szCs w:val="26"/>
          <w:lang w:eastAsia="ru-RU"/>
        </w:rPr>
        <w:t>Предложения и замечания участников общественных обсуждений, постоянно проживающих на территории, в пределах которой проводились общественные обсуждения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295"/>
        <w:gridCol w:w="6127"/>
      </w:tblGrid>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 п\п</w:t>
            </w: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Предложение  или замеч</w:t>
            </w:r>
            <w:r w:rsidRPr="00061BC9">
              <w:rPr>
                <w:rFonts w:eastAsia="Calibri"/>
                <w:sz w:val="24"/>
                <w:szCs w:val="24"/>
                <w:lang w:eastAsia="en-US"/>
              </w:rPr>
              <w:t>а</w:t>
            </w:r>
            <w:r w:rsidRPr="00061BC9">
              <w:rPr>
                <w:rFonts w:eastAsia="Calibri"/>
                <w:sz w:val="24"/>
                <w:szCs w:val="24"/>
                <w:lang w:eastAsia="en-US"/>
              </w:rPr>
              <w:t>ние</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Рекомендации организатора общественных обсужд</w:t>
            </w:r>
            <w:r w:rsidRPr="00061BC9">
              <w:rPr>
                <w:rFonts w:eastAsia="Calibri"/>
                <w:sz w:val="24"/>
                <w:szCs w:val="24"/>
                <w:lang w:eastAsia="en-US"/>
              </w:rPr>
              <w:t>е</w:t>
            </w:r>
            <w:r w:rsidRPr="00061BC9">
              <w:rPr>
                <w:rFonts w:eastAsia="Calibri"/>
                <w:sz w:val="24"/>
                <w:szCs w:val="24"/>
                <w:lang w:eastAsia="en-US"/>
              </w:rPr>
              <w:t>ний о целесообразности или нецелесообразности учета вн</w:t>
            </w:r>
            <w:r w:rsidRPr="00061BC9">
              <w:rPr>
                <w:rFonts w:eastAsia="Calibri"/>
                <w:sz w:val="24"/>
                <w:szCs w:val="24"/>
                <w:lang w:eastAsia="en-US"/>
              </w:rPr>
              <w:t>е</w:t>
            </w:r>
            <w:r w:rsidRPr="00061BC9">
              <w:rPr>
                <w:rFonts w:eastAsia="Calibri"/>
                <w:sz w:val="24"/>
                <w:szCs w:val="24"/>
                <w:lang w:eastAsia="en-US"/>
              </w:rPr>
              <w:t>сенных участниками общественных обсуждений пре</w:t>
            </w:r>
            <w:r w:rsidRPr="00061BC9">
              <w:rPr>
                <w:rFonts w:eastAsia="Calibri"/>
                <w:sz w:val="24"/>
                <w:szCs w:val="24"/>
                <w:lang w:eastAsia="en-US"/>
              </w:rPr>
              <w:t>д</w:t>
            </w:r>
            <w:r w:rsidRPr="00061BC9">
              <w:rPr>
                <w:rFonts w:eastAsia="Calibri"/>
                <w:sz w:val="24"/>
                <w:szCs w:val="24"/>
                <w:lang w:eastAsia="en-US"/>
              </w:rPr>
              <w:t>ложений и замечаний</w:t>
            </w:r>
          </w:p>
        </w:tc>
      </w:tr>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tcPr>
          <w:p w:rsidR="009B2959" w:rsidRPr="00061BC9" w:rsidRDefault="009B2959" w:rsidP="00061BC9">
            <w:pPr>
              <w:jc w:val="center"/>
              <w:rPr>
                <w:rFonts w:eastAsia="Times New Roman"/>
                <w:sz w:val="24"/>
                <w:szCs w:val="24"/>
                <w:lang w:eastAsia="en-US"/>
              </w:rPr>
            </w:pP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r>
    </w:tbl>
    <w:p w:rsidR="009B2959" w:rsidRPr="00570317" w:rsidRDefault="009B2959" w:rsidP="009B2959">
      <w:pPr>
        <w:jc w:val="both"/>
        <w:rPr>
          <w:rFonts w:eastAsia="Times New Roman"/>
          <w:bCs/>
          <w:lang w:eastAsia="ru-RU"/>
        </w:rPr>
      </w:pPr>
      <w:r w:rsidRPr="00570317">
        <w:rPr>
          <w:rFonts w:eastAsia="Times New Roman"/>
          <w:lang w:eastAsia="ru-RU"/>
        </w:rPr>
        <w:t>Примечание 1. Предложения и замечания лиц, не</w:t>
      </w:r>
      <w:r w:rsidRPr="00570317">
        <w:rPr>
          <w:rFonts w:eastAsia="Times New Roman"/>
          <w:bCs/>
          <w:lang w:eastAsia="ru-RU"/>
        </w:rPr>
        <w:t xml:space="preserve"> являющиеся участниками общественных обсуждений, и (или) пре</w:t>
      </w:r>
      <w:r w:rsidRPr="00570317">
        <w:rPr>
          <w:rFonts w:eastAsia="Times New Roman"/>
          <w:bCs/>
          <w:lang w:eastAsia="ru-RU"/>
        </w:rPr>
        <w:t>д</w:t>
      </w:r>
      <w:r w:rsidRPr="00570317">
        <w:rPr>
          <w:rFonts w:eastAsia="Times New Roman"/>
          <w:bCs/>
          <w:lang w:eastAsia="ru-RU"/>
        </w:rPr>
        <w:t>ставившие в ходе общественных обсуждений недостоверные сведения, не указываются.</w:t>
      </w:r>
    </w:p>
    <w:p w:rsidR="009B2959" w:rsidRPr="00570317" w:rsidRDefault="009B2959" w:rsidP="009B2959">
      <w:pPr>
        <w:jc w:val="both"/>
        <w:rPr>
          <w:rFonts w:eastAsia="Times New Roman"/>
          <w:bCs/>
          <w:lang w:eastAsia="ru-RU"/>
        </w:rPr>
      </w:pPr>
      <w:r w:rsidRPr="00570317">
        <w:rPr>
          <w:rFonts w:eastAsia="Times New Roman"/>
          <w:bCs/>
          <w:lang w:eastAsia="ru-RU"/>
        </w:rPr>
        <w:t>Примечание 2. Орфография и пунктуация авторов предложений и замечаний сохранена.</w:t>
      </w:r>
    </w:p>
    <w:p w:rsidR="009B2959" w:rsidRPr="009B2959" w:rsidRDefault="009B2959" w:rsidP="009B2959">
      <w:pPr>
        <w:jc w:val="both"/>
        <w:rPr>
          <w:rFonts w:eastAsia="Times New Roman"/>
          <w:sz w:val="18"/>
          <w:szCs w:val="18"/>
          <w:lang w:eastAsia="ru-RU"/>
        </w:rPr>
      </w:pPr>
    </w:p>
    <w:p w:rsidR="009B2959" w:rsidRPr="00570317" w:rsidRDefault="009B2959" w:rsidP="009B2959">
      <w:pPr>
        <w:ind w:firstLine="708"/>
        <w:jc w:val="both"/>
        <w:rPr>
          <w:rFonts w:eastAsia="Times New Roman"/>
          <w:sz w:val="26"/>
          <w:szCs w:val="26"/>
          <w:lang w:eastAsia="ru-RU"/>
        </w:rPr>
      </w:pPr>
      <w:r w:rsidRPr="00570317">
        <w:rPr>
          <w:rFonts w:eastAsia="Times New Roman"/>
          <w:sz w:val="26"/>
          <w:szCs w:val="26"/>
          <w:lang w:eastAsia="ru-RU"/>
        </w:rPr>
        <w:t>2). Предложения и замечания иных участников общественных обсуждений: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295"/>
        <w:gridCol w:w="6127"/>
      </w:tblGrid>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 п\п</w:t>
            </w: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Предложение  или замеч</w:t>
            </w:r>
            <w:r w:rsidRPr="00061BC9">
              <w:rPr>
                <w:rFonts w:eastAsia="Calibri"/>
                <w:sz w:val="24"/>
                <w:szCs w:val="24"/>
                <w:lang w:eastAsia="en-US"/>
              </w:rPr>
              <w:t>а</w:t>
            </w:r>
            <w:r w:rsidRPr="00061BC9">
              <w:rPr>
                <w:rFonts w:eastAsia="Calibri"/>
                <w:sz w:val="24"/>
                <w:szCs w:val="24"/>
                <w:lang w:eastAsia="en-US"/>
              </w:rPr>
              <w:t>ние</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Рекомендации организатора общественных обсужд</w:t>
            </w:r>
            <w:r w:rsidRPr="00061BC9">
              <w:rPr>
                <w:rFonts w:eastAsia="Calibri"/>
                <w:sz w:val="24"/>
                <w:szCs w:val="24"/>
                <w:lang w:eastAsia="en-US"/>
              </w:rPr>
              <w:t>е</w:t>
            </w:r>
            <w:r w:rsidRPr="00061BC9">
              <w:rPr>
                <w:rFonts w:eastAsia="Calibri"/>
                <w:sz w:val="24"/>
                <w:szCs w:val="24"/>
                <w:lang w:eastAsia="en-US"/>
              </w:rPr>
              <w:t>ний о целесообразности или нецелесообразности учета вн</w:t>
            </w:r>
            <w:r w:rsidRPr="00061BC9">
              <w:rPr>
                <w:rFonts w:eastAsia="Calibri"/>
                <w:sz w:val="24"/>
                <w:szCs w:val="24"/>
                <w:lang w:eastAsia="en-US"/>
              </w:rPr>
              <w:t>е</w:t>
            </w:r>
            <w:r w:rsidRPr="00061BC9">
              <w:rPr>
                <w:rFonts w:eastAsia="Calibri"/>
                <w:sz w:val="24"/>
                <w:szCs w:val="24"/>
                <w:lang w:eastAsia="en-US"/>
              </w:rPr>
              <w:t>сенных участниками общественных обсуждений пре</w:t>
            </w:r>
            <w:r w:rsidRPr="00061BC9">
              <w:rPr>
                <w:rFonts w:eastAsia="Calibri"/>
                <w:sz w:val="24"/>
                <w:szCs w:val="24"/>
                <w:lang w:eastAsia="en-US"/>
              </w:rPr>
              <w:t>д</w:t>
            </w:r>
            <w:r w:rsidRPr="00061BC9">
              <w:rPr>
                <w:rFonts w:eastAsia="Calibri"/>
                <w:sz w:val="24"/>
                <w:szCs w:val="24"/>
                <w:lang w:eastAsia="en-US"/>
              </w:rPr>
              <w:t>ложений и замечаний</w:t>
            </w:r>
          </w:p>
        </w:tc>
      </w:tr>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tcPr>
          <w:p w:rsidR="009B2959" w:rsidRPr="00061BC9" w:rsidRDefault="009B2959" w:rsidP="00061BC9">
            <w:pPr>
              <w:jc w:val="center"/>
              <w:rPr>
                <w:rFonts w:eastAsia="Times New Roman"/>
                <w:sz w:val="24"/>
                <w:szCs w:val="24"/>
                <w:lang w:eastAsia="en-US"/>
              </w:rPr>
            </w:pP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r>
    </w:tbl>
    <w:p w:rsidR="009B2959" w:rsidRPr="00570317" w:rsidRDefault="009B2959" w:rsidP="009B2959">
      <w:pPr>
        <w:jc w:val="both"/>
        <w:rPr>
          <w:rFonts w:eastAsia="Times New Roman"/>
          <w:bCs/>
          <w:szCs w:val="18"/>
          <w:lang w:eastAsia="ru-RU"/>
        </w:rPr>
      </w:pPr>
      <w:r w:rsidRPr="00570317">
        <w:rPr>
          <w:rFonts w:eastAsia="Times New Roman"/>
          <w:szCs w:val="18"/>
          <w:lang w:eastAsia="ru-RU"/>
        </w:rPr>
        <w:t>Примечание. Предложения и замечания лиц, не</w:t>
      </w:r>
      <w:r w:rsidRPr="00570317">
        <w:rPr>
          <w:rFonts w:eastAsia="Times New Roman"/>
          <w:bCs/>
          <w:szCs w:val="18"/>
          <w:lang w:eastAsia="ru-RU"/>
        </w:rPr>
        <w:t xml:space="preserve"> являющиеся участниками общественных обсуждений, и (или) предст</w:t>
      </w:r>
      <w:r w:rsidRPr="00570317">
        <w:rPr>
          <w:rFonts w:eastAsia="Times New Roman"/>
          <w:bCs/>
          <w:szCs w:val="18"/>
          <w:lang w:eastAsia="ru-RU"/>
        </w:rPr>
        <w:t>а</w:t>
      </w:r>
      <w:r w:rsidRPr="00570317">
        <w:rPr>
          <w:rFonts w:eastAsia="Times New Roman"/>
          <w:bCs/>
          <w:szCs w:val="18"/>
          <w:lang w:eastAsia="ru-RU"/>
        </w:rPr>
        <w:t>вившие в ходе общественных обсуждений недостоверные сведения, не указываются.</w:t>
      </w:r>
    </w:p>
    <w:p w:rsidR="009B2959" w:rsidRPr="009B2959" w:rsidRDefault="009B2959" w:rsidP="009B2959">
      <w:pPr>
        <w:jc w:val="both"/>
        <w:rPr>
          <w:rFonts w:eastAsia="Times New Roman"/>
          <w:bCs/>
          <w:sz w:val="18"/>
          <w:szCs w:val="18"/>
          <w:lang w:eastAsia="ru-RU"/>
        </w:rPr>
      </w:pPr>
    </w:p>
    <w:p w:rsidR="009B2959" w:rsidRPr="00570317" w:rsidRDefault="009B2959" w:rsidP="009B2959">
      <w:pPr>
        <w:jc w:val="both"/>
        <w:rPr>
          <w:rFonts w:eastAsia="Times New Roman"/>
          <w:sz w:val="26"/>
          <w:szCs w:val="26"/>
          <w:lang w:eastAsia="ru-RU"/>
        </w:rPr>
      </w:pPr>
      <w:r w:rsidRPr="00570317">
        <w:rPr>
          <w:rFonts w:eastAsia="Times New Roman"/>
          <w:sz w:val="26"/>
          <w:szCs w:val="26"/>
          <w:lang w:eastAsia="ru-RU"/>
        </w:rPr>
        <w:t>Результат общественных обсуждений: общественные обсуждения состоялись.</w:t>
      </w:r>
    </w:p>
    <w:p w:rsidR="009B2959" w:rsidRPr="00570317" w:rsidRDefault="009B2959" w:rsidP="009B2959">
      <w:pPr>
        <w:ind w:firstLine="709"/>
        <w:jc w:val="both"/>
        <w:rPr>
          <w:rFonts w:eastAsia="Times New Roman"/>
          <w:bCs/>
          <w:sz w:val="26"/>
          <w:szCs w:val="26"/>
          <w:lang w:eastAsia="ru-RU"/>
        </w:rPr>
      </w:pPr>
      <w:r w:rsidRPr="00570317">
        <w:rPr>
          <w:rFonts w:eastAsia="Times New Roman"/>
          <w:sz w:val="26"/>
          <w:szCs w:val="26"/>
          <w:lang w:eastAsia="ru-RU"/>
        </w:rPr>
        <w:t>Направить главе Хасанского муниципального района на утверждение проект пост</w:t>
      </w:r>
      <w:r w:rsidRPr="00570317">
        <w:rPr>
          <w:rFonts w:eastAsia="Times New Roman"/>
          <w:sz w:val="26"/>
          <w:szCs w:val="26"/>
          <w:lang w:eastAsia="ru-RU"/>
        </w:rPr>
        <w:t>а</w:t>
      </w:r>
      <w:r w:rsidRPr="00570317">
        <w:rPr>
          <w:rFonts w:eastAsia="Times New Roman"/>
          <w:sz w:val="26"/>
          <w:szCs w:val="26"/>
          <w:lang w:eastAsia="ru-RU"/>
        </w:rPr>
        <w:t xml:space="preserve">новления главы Хасанского муниципального района </w:t>
      </w:r>
      <w:r w:rsidRPr="00570317">
        <w:rPr>
          <w:rFonts w:eastAsia="Times New Roman"/>
          <w:bCs/>
          <w:sz w:val="26"/>
          <w:szCs w:val="26"/>
          <w:lang w:eastAsia="ru-RU"/>
        </w:rPr>
        <w:t>«О предоставлении ООО Агентство «Риэлти» разрешения на изменение вида разрешенного использования з</w:t>
      </w:r>
      <w:r w:rsidRPr="00570317">
        <w:rPr>
          <w:rFonts w:eastAsia="Times New Roman"/>
          <w:bCs/>
          <w:sz w:val="26"/>
          <w:szCs w:val="26"/>
          <w:lang w:eastAsia="ru-RU"/>
        </w:rPr>
        <w:t>е</w:t>
      </w:r>
      <w:r w:rsidRPr="00570317">
        <w:rPr>
          <w:rFonts w:eastAsia="Times New Roman"/>
          <w:bCs/>
          <w:sz w:val="26"/>
          <w:szCs w:val="26"/>
          <w:lang w:eastAsia="ru-RU"/>
        </w:rPr>
        <w:t>мельного участка с кадастровым номером 25:20:050101:2898».</w:t>
      </w:r>
    </w:p>
    <w:p w:rsidR="009B2959" w:rsidRPr="00570317" w:rsidRDefault="009B2959" w:rsidP="009B2959">
      <w:pPr>
        <w:ind w:firstLine="708"/>
        <w:jc w:val="both"/>
        <w:rPr>
          <w:rFonts w:eastAsia="Times New Roman"/>
          <w:sz w:val="26"/>
          <w:szCs w:val="26"/>
          <w:lang w:eastAsia="ru-RU"/>
        </w:rPr>
      </w:pPr>
      <w:r w:rsidRPr="00570317">
        <w:rPr>
          <w:rFonts w:eastAsia="Times New Roman"/>
          <w:sz w:val="26"/>
          <w:szCs w:val="26"/>
          <w:lang w:eastAsia="ru-RU"/>
        </w:rPr>
        <w:t>Рекомендовать главе Хасанского муниципального района утвердить указанный пр</w:t>
      </w:r>
      <w:r w:rsidRPr="00570317">
        <w:rPr>
          <w:rFonts w:eastAsia="Times New Roman"/>
          <w:sz w:val="26"/>
          <w:szCs w:val="26"/>
          <w:lang w:eastAsia="ru-RU"/>
        </w:rPr>
        <w:t>о</w:t>
      </w:r>
      <w:r w:rsidRPr="00570317">
        <w:rPr>
          <w:rFonts w:eastAsia="Times New Roman"/>
          <w:sz w:val="26"/>
          <w:szCs w:val="26"/>
          <w:lang w:eastAsia="ru-RU"/>
        </w:rPr>
        <w:t>ект.</w:t>
      </w:r>
    </w:p>
    <w:p w:rsidR="009B2959" w:rsidRPr="00570317" w:rsidRDefault="009B2959" w:rsidP="009B2959">
      <w:pPr>
        <w:ind w:firstLine="708"/>
        <w:jc w:val="both"/>
        <w:rPr>
          <w:rFonts w:eastAsia="Times New Roman"/>
          <w:sz w:val="26"/>
          <w:szCs w:val="26"/>
          <w:lang w:eastAsia="ru-RU"/>
        </w:rPr>
      </w:pPr>
    </w:p>
    <w:p w:rsidR="009B2959" w:rsidRPr="00570317" w:rsidRDefault="009B2959" w:rsidP="009B2959">
      <w:pPr>
        <w:ind w:firstLine="708"/>
        <w:jc w:val="both"/>
        <w:rPr>
          <w:rFonts w:eastAsia="Times New Roman"/>
          <w:sz w:val="26"/>
          <w:szCs w:val="26"/>
          <w:lang w:eastAsia="ru-RU"/>
        </w:rPr>
      </w:pPr>
    </w:p>
    <w:p w:rsidR="009B2959" w:rsidRPr="00570317" w:rsidRDefault="009B2959" w:rsidP="009B2959">
      <w:pPr>
        <w:tabs>
          <w:tab w:val="left" w:pos="8055"/>
        </w:tabs>
        <w:jc w:val="both"/>
        <w:rPr>
          <w:rFonts w:eastAsia="Times New Roman"/>
          <w:sz w:val="26"/>
          <w:szCs w:val="26"/>
          <w:lang w:eastAsia="ru-RU"/>
        </w:rPr>
      </w:pPr>
      <w:r w:rsidRPr="00570317">
        <w:rPr>
          <w:rFonts w:eastAsia="Times New Roman"/>
          <w:sz w:val="26"/>
          <w:szCs w:val="26"/>
          <w:lang w:eastAsia="ru-RU"/>
        </w:rPr>
        <w:t xml:space="preserve">Организатор общественных обсуждений: </w:t>
      </w:r>
    </w:p>
    <w:p w:rsidR="009B2959" w:rsidRPr="00570317" w:rsidRDefault="009B2959" w:rsidP="009B2959">
      <w:pPr>
        <w:tabs>
          <w:tab w:val="left" w:pos="8055"/>
        </w:tabs>
        <w:jc w:val="both"/>
        <w:rPr>
          <w:rFonts w:eastAsia="Times New Roman"/>
          <w:sz w:val="26"/>
          <w:szCs w:val="26"/>
          <w:lang w:eastAsia="ru-RU"/>
        </w:rPr>
      </w:pPr>
    </w:p>
    <w:p w:rsidR="009B2959" w:rsidRPr="00570317" w:rsidRDefault="009B2959" w:rsidP="009B2959">
      <w:pPr>
        <w:tabs>
          <w:tab w:val="left" w:pos="8055"/>
        </w:tabs>
        <w:jc w:val="both"/>
        <w:rPr>
          <w:rFonts w:eastAsia="Times New Roman"/>
          <w:sz w:val="26"/>
          <w:szCs w:val="26"/>
          <w:lang w:eastAsia="ru-RU"/>
        </w:rPr>
      </w:pPr>
      <w:r w:rsidRPr="00570317">
        <w:rPr>
          <w:rFonts w:eastAsia="Times New Roman"/>
          <w:sz w:val="26"/>
          <w:szCs w:val="26"/>
          <w:lang w:eastAsia="ru-RU"/>
        </w:rPr>
        <w:t>Начальник отдела градостроительства</w:t>
      </w:r>
    </w:p>
    <w:p w:rsidR="009B2959" w:rsidRPr="00570317" w:rsidRDefault="009B2959" w:rsidP="009B2959">
      <w:pPr>
        <w:tabs>
          <w:tab w:val="left" w:pos="8055"/>
        </w:tabs>
        <w:jc w:val="both"/>
        <w:rPr>
          <w:rFonts w:eastAsia="Times New Roman"/>
          <w:sz w:val="26"/>
          <w:szCs w:val="26"/>
          <w:lang w:eastAsia="ru-RU"/>
        </w:rPr>
      </w:pPr>
      <w:r w:rsidRPr="00570317">
        <w:rPr>
          <w:rFonts w:eastAsia="Times New Roman"/>
          <w:sz w:val="26"/>
          <w:szCs w:val="26"/>
          <w:lang w:eastAsia="ru-RU"/>
        </w:rPr>
        <w:t>и архитектуры в составе управления</w:t>
      </w:r>
    </w:p>
    <w:p w:rsidR="009B2959" w:rsidRPr="00570317" w:rsidRDefault="009B2959" w:rsidP="009B2959">
      <w:pPr>
        <w:tabs>
          <w:tab w:val="left" w:pos="8055"/>
        </w:tabs>
        <w:jc w:val="both"/>
        <w:rPr>
          <w:rFonts w:eastAsia="Times New Roman"/>
          <w:sz w:val="26"/>
          <w:szCs w:val="26"/>
          <w:lang w:eastAsia="ru-RU"/>
        </w:rPr>
      </w:pPr>
      <w:r w:rsidRPr="00570317">
        <w:rPr>
          <w:rFonts w:eastAsia="Times New Roman"/>
          <w:sz w:val="26"/>
          <w:szCs w:val="26"/>
          <w:lang w:eastAsia="ru-RU"/>
        </w:rPr>
        <w:t>градостроительства и земельных отношений</w:t>
      </w:r>
    </w:p>
    <w:p w:rsidR="009B2959" w:rsidRPr="00570317" w:rsidRDefault="009B2959" w:rsidP="009B2959">
      <w:pPr>
        <w:tabs>
          <w:tab w:val="left" w:pos="8055"/>
        </w:tabs>
        <w:jc w:val="both"/>
        <w:rPr>
          <w:rFonts w:eastAsia="Times New Roman"/>
          <w:sz w:val="26"/>
          <w:szCs w:val="26"/>
          <w:lang w:eastAsia="ru-RU"/>
        </w:rPr>
      </w:pPr>
      <w:r w:rsidRPr="00570317">
        <w:rPr>
          <w:rFonts w:eastAsia="Times New Roman"/>
          <w:sz w:val="26"/>
          <w:szCs w:val="26"/>
          <w:lang w:eastAsia="ru-RU"/>
        </w:rPr>
        <w:t xml:space="preserve">администрации Хасанского муниципального района              </w:t>
      </w:r>
      <w:r w:rsidR="00570317" w:rsidRPr="00570317">
        <w:rPr>
          <w:rFonts w:eastAsia="Times New Roman"/>
          <w:sz w:val="26"/>
          <w:szCs w:val="26"/>
          <w:lang w:eastAsia="ru-RU"/>
        </w:rPr>
        <w:t xml:space="preserve">      </w:t>
      </w:r>
      <w:r w:rsidRPr="00570317">
        <w:rPr>
          <w:rFonts w:eastAsia="Times New Roman"/>
          <w:sz w:val="26"/>
          <w:szCs w:val="26"/>
          <w:lang w:eastAsia="ru-RU"/>
        </w:rPr>
        <w:t xml:space="preserve">                 В.М.</w:t>
      </w:r>
      <w:r w:rsidR="00570317" w:rsidRPr="00570317">
        <w:rPr>
          <w:rFonts w:eastAsia="Times New Roman"/>
          <w:sz w:val="26"/>
          <w:szCs w:val="26"/>
          <w:lang w:eastAsia="ru-RU"/>
        </w:rPr>
        <w:t xml:space="preserve"> </w:t>
      </w:r>
      <w:r w:rsidRPr="00570317">
        <w:rPr>
          <w:rFonts w:eastAsia="Times New Roman"/>
          <w:sz w:val="26"/>
          <w:szCs w:val="26"/>
          <w:lang w:eastAsia="ru-RU"/>
        </w:rPr>
        <w:t>Харисов</w:t>
      </w:r>
    </w:p>
    <w:p w:rsidR="009B2959" w:rsidRPr="009B2959" w:rsidRDefault="009B2959" w:rsidP="009B2959">
      <w:pPr>
        <w:rPr>
          <w:rFonts w:eastAsia="Times New Roman"/>
          <w:sz w:val="28"/>
          <w:szCs w:val="28"/>
          <w:lang w:eastAsia="ru-RU"/>
        </w:rPr>
      </w:pPr>
    </w:p>
    <w:p w:rsidR="009B2959" w:rsidRDefault="009B2959" w:rsidP="009B2959">
      <w:pPr>
        <w:rPr>
          <w:rFonts w:eastAsia="Times New Roman"/>
          <w:sz w:val="28"/>
          <w:szCs w:val="28"/>
          <w:lang w:eastAsia="ru-RU"/>
        </w:rPr>
        <w:sectPr w:rsidR="009B2959" w:rsidSect="00535721">
          <w:footerReference w:type="default" r:id="rId13"/>
          <w:pgSz w:w="11907" w:h="16840" w:code="9"/>
          <w:pgMar w:top="794" w:right="794" w:bottom="794" w:left="794" w:header="0" w:footer="0" w:gutter="0"/>
          <w:cols w:space="708"/>
          <w:docGrid w:linePitch="360"/>
        </w:sectPr>
      </w:pPr>
    </w:p>
    <w:p w:rsidR="009B2959" w:rsidRPr="00570317" w:rsidRDefault="009B2959" w:rsidP="001C5A70">
      <w:pPr>
        <w:jc w:val="center"/>
        <w:outlineLvl w:val="0"/>
        <w:rPr>
          <w:rFonts w:eastAsia="Times New Roman"/>
          <w:b/>
          <w:bCs/>
          <w:sz w:val="26"/>
          <w:szCs w:val="26"/>
          <w:lang w:eastAsia="ru-RU"/>
        </w:rPr>
      </w:pPr>
      <w:bookmarkStart w:id="2" w:name="_Toc107759883"/>
      <w:r w:rsidRPr="00570317">
        <w:rPr>
          <w:rFonts w:eastAsia="Times New Roman"/>
          <w:b/>
          <w:bCs/>
          <w:sz w:val="26"/>
          <w:szCs w:val="26"/>
          <w:lang w:eastAsia="ru-RU"/>
        </w:rPr>
        <w:lastRenderedPageBreak/>
        <w:t>Заключение о результатах общественных обсуждений.</w:t>
      </w:r>
      <w:bookmarkEnd w:id="2"/>
    </w:p>
    <w:p w:rsidR="009B2959" w:rsidRPr="00570317" w:rsidRDefault="009B2959" w:rsidP="00570317">
      <w:pPr>
        <w:jc w:val="center"/>
        <w:rPr>
          <w:rFonts w:eastAsia="Times New Roman"/>
          <w:bCs/>
          <w:sz w:val="26"/>
          <w:szCs w:val="26"/>
          <w:lang w:eastAsia="ru-RU"/>
        </w:rPr>
      </w:pPr>
    </w:p>
    <w:p w:rsidR="009B2959" w:rsidRPr="00570317" w:rsidRDefault="009B2959" w:rsidP="00570317">
      <w:pPr>
        <w:jc w:val="center"/>
        <w:rPr>
          <w:rFonts w:eastAsia="Times New Roman"/>
          <w:b/>
          <w:bCs/>
          <w:sz w:val="26"/>
          <w:szCs w:val="26"/>
          <w:lang w:eastAsia="ru-RU"/>
        </w:rPr>
      </w:pPr>
      <w:r w:rsidRPr="00570317">
        <w:rPr>
          <w:rFonts w:eastAsia="Times New Roman"/>
          <w:b/>
          <w:bCs/>
          <w:sz w:val="26"/>
          <w:szCs w:val="26"/>
          <w:lang w:eastAsia="ru-RU"/>
        </w:rPr>
        <w:t xml:space="preserve">пгт Славянка                                      </w:t>
      </w:r>
      <w:r w:rsidR="00570317" w:rsidRPr="00D366A4">
        <w:rPr>
          <w:rFonts w:eastAsia="Times New Roman"/>
          <w:b/>
          <w:bCs/>
          <w:sz w:val="26"/>
          <w:szCs w:val="26"/>
          <w:lang w:eastAsia="ru-RU"/>
        </w:rPr>
        <w:t xml:space="preserve">                   </w:t>
      </w:r>
      <w:r w:rsidRPr="00570317">
        <w:rPr>
          <w:rFonts w:eastAsia="Times New Roman"/>
          <w:b/>
          <w:bCs/>
          <w:sz w:val="26"/>
          <w:szCs w:val="26"/>
          <w:lang w:eastAsia="ru-RU"/>
        </w:rPr>
        <w:t xml:space="preserve">                                    27 июня 2022 г.</w:t>
      </w:r>
    </w:p>
    <w:p w:rsidR="009B2959" w:rsidRPr="00570317" w:rsidRDefault="009B2959" w:rsidP="009B2959">
      <w:pPr>
        <w:ind w:firstLine="709"/>
        <w:jc w:val="both"/>
        <w:rPr>
          <w:rFonts w:eastAsia="Times New Roman"/>
          <w:bCs/>
          <w:sz w:val="26"/>
          <w:szCs w:val="26"/>
          <w:lang w:eastAsia="ru-RU"/>
        </w:rPr>
      </w:pPr>
    </w:p>
    <w:p w:rsidR="009B2959" w:rsidRPr="00570317" w:rsidRDefault="009B2959" w:rsidP="009B2959">
      <w:pPr>
        <w:ind w:firstLine="709"/>
        <w:jc w:val="both"/>
        <w:rPr>
          <w:rFonts w:eastAsia="Times New Roman"/>
          <w:bCs/>
          <w:sz w:val="26"/>
          <w:szCs w:val="26"/>
          <w:lang w:eastAsia="ru-RU"/>
        </w:rPr>
      </w:pPr>
      <w:r w:rsidRPr="00570317">
        <w:rPr>
          <w:rFonts w:eastAsia="Times New Roman"/>
          <w:bCs/>
          <w:sz w:val="26"/>
          <w:szCs w:val="26"/>
          <w:lang w:eastAsia="ru-RU"/>
        </w:rPr>
        <w:t>Проект, рассмотренный на общественных обсуждениях: проект постановления главы Хасанского муниципального района «О предоставлении Хайрулаеву</w:t>
      </w:r>
      <w:r w:rsidR="00D65066" w:rsidRPr="00D65066">
        <w:rPr>
          <w:rFonts w:eastAsia="Times New Roman"/>
          <w:bCs/>
          <w:sz w:val="26"/>
          <w:szCs w:val="26"/>
          <w:lang w:eastAsia="ru-RU"/>
        </w:rPr>
        <w:t xml:space="preserve"> </w:t>
      </w:r>
      <w:r w:rsidRPr="00570317">
        <w:rPr>
          <w:rFonts w:eastAsia="Times New Roman"/>
          <w:bCs/>
          <w:sz w:val="26"/>
          <w:szCs w:val="26"/>
          <w:lang w:eastAsia="ru-RU"/>
        </w:rPr>
        <w:t>К.Х. разрешения на отклонение от предельных параметров разрешенного строительства объекта капитального строительства на территории Славянского городского поселения Хасанского муниципал</w:t>
      </w:r>
      <w:r w:rsidRPr="00570317">
        <w:rPr>
          <w:rFonts w:eastAsia="Times New Roman"/>
          <w:bCs/>
          <w:sz w:val="26"/>
          <w:szCs w:val="26"/>
          <w:lang w:eastAsia="ru-RU"/>
        </w:rPr>
        <w:t>ь</w:t>
      </w:r>
      <w:r w:rsidRPr="00570317">
        <w:rPr>
          <w:rFonts w:eastAsia="Times New Roman"/>
          <w:bCs/>
          <w:sz w:val="26"/>
          <w:szCs w:val="26"/>
          <w:lang w:eastAsia="ru-RU"/>
        </w:rPr>
        <w:t>ного района».</w:t>
      </w:r>
    </w:p>
    <w:p w:rsidR="009B2959" w:rsidRPr="00570317" w:rsidRDefault="009B2959" w:rsidP="009B2959">
      <w:pPr>
        <w:ind w:firstLine="709"/>
        <w:jc w:val="both"/>
        <w:rPr>
          <w:rFonts w:eastAsia="Times New Roman"/>
          <w:bCs/>
          <w:sz w:val="26"/>
          <w:szCs w:val="26"/>
          <w:lang w:eastAsia="ru-RU"/>
        </w:rPr>
      </w:pPr>
      <w:r w:rsidRPr="00570317">
        <w:rPr>
          <w:rFonts w:eastAsia="Times New Roman"/>
          <w:bCs/>
          <w:sz w:val="26"/>
          <w:szCs w:val="26"/>
          <w:lang w:eastAsia="ru-RU"/>
        </w:rPr>
        <w:t>В общественных обсуждениях приняло участие 0 участников общественных обсу</w:t>
      </w:r>
      <w:r w:rsidRPr="00570317">
        <w:rPr>
          <w:rFonts w:eastAsia="Times New Roman"/>
          <w:bCs/>
          <w:sz w:val="26"/>
          <w:szCs w:val="26"/>
          <w:lang w:eastAsia="ru-RU"/>
        </w:rPr>
        <w:t>ж</w:t>
      </w:r>
      <w:r w:rsidRPr="00570317">
        <w:rPr>
          <w:rFonts w:eastAsia="Times New Roman"/>
          <w:bCs/>
          <w:sz w:val="26"/>
          <w:szCs w:val="26"/>
          <w:lang w:eastAsia="ru-RU"/>
        </w:rPr>
        <w:t>дений.</w:t>
      </w:r>
    </w:p>
    <w:p w:rsidR="009B2959" w:rsidRPr="00D366A4" w:rsidRDefault="009B2959" w:rsidP="009B2959">
      <w:pPr>
        <w:ind w:firstLine="709"/>
        <w:jc w:val="both"/>
        <w:rPr>
          <w:rFonts w:eastAsia="Times New Roman"/>
          <w:szCs w:val="26"/>
          <w:lang w:eastAsia="ru-RU"/>
        </w:rPr>
      </w:pPr>
      <w:r w:rsidRPr="00D366A4">
        <w:rPr>
          <w:rFonts w:eastAsia="Times New Roman"/>
          <w:bCs/>
          <w:szCs w:val="26"/>
          <w:lang w:eastAsia="ru-RU"/>
        </w:rPr>
        <w:t>Примечание: Не учитываются лица, не являющиеся участниками общественных обсуждений, и (или) предст</w:t>
      </w:r>
      <w:r w:rsidRPr="00D366A4">
        <w:rPr>
          <w:rFonts w:eastAsia="Times New Roman"/>
          <w:bCs/>
          <w:szCs w:val="26"/>
          <w:lang w:eastAsia="ru-RU"/>
        </w:rPr>
        <w:t>а</w:t>
      </w:r>
      <w:r w:rsidRPr="00D366A4">
        <w:rPr>
          <w:rFonts w:eastAsia="Times New Roman"/>
          <w:bCs/>
          <w:szCs w:val="26"/>
          <w:lang w:eastAsia="ru-RU"/>
        </w:rPr>
        <w:t>вившие в ходе общественных обсуждений недостоверные свед</w:t>
      </w:r>
      <w:r w:rsidRPr="00D366A4">
        <w:rPr>
          <w:rFonts w:eastAsia="Times New Roman"/>
          <w:bCs/>
          <w:szCs w:val="26"/>
          <w:lang w:eastAsia="ru-RU"/>
        </w:rPr>
        <w:t>е</w:t>
      </w:r>
      <w:r w:rsidRPr="00D366A4">
        <w:rPr>
          <w:rFonts w:eastAsia="Times New Roman"/>
          <w:bCs/>
          <w:szCs w:val="26"/>
          <w:lang w:eastAsia="ru-RU"/>
        </w:rPr>
        <w:t>ния.</w:t>
      </w:r>
    </w:p>
    <w:p w:rsidR="009B2959" w:rsidRPr="00570317" w:rsidRDefault="009B2959" w:rsidP="009B2959">
      <w:pPr>
        <w:ind w:firstLine="708"/>
        <w:jc w:val="both"/>
        <w:rPr>
          <w:rFonts w:eastAsia="Times New Roman"/>
          <w:sz w:val="26"/>
          <w:szCs w:val="26"/>
          <w:lang w:eastAsia="ru-RU"/>
        </w:rPr>
      </w:pPr>
      <w:r w:rsidRPr="00570317">
        <w:rPr>
          <w:rFonts w:eastAsia="Times New Roman"/>
          <w:sz w:val="26"/>
          <w:szCs w:val="26"/>
          <w:lang w:eastAsia="ru-RU"/>
        </w:rPr>
        <w:t>Настоящее заключение подготовлено на основании протокола общественных обсу</w:t>
      </w:r>
      <w:r w:rsidRPr="00570317">
        <w:rPr>
          <w:rFonts w:eastAsia="Times New Roman"/>
          <w:sz w:val="26"/>
          <w:szCs w:val="26"/>
          <w:lang w:eastAsia="ru-RU"/>
        </w:rPr>
        <w:t>ж</w:t>
      </w:r>
      <w:r w:rsidRPr="00570317">
        <w:rPr>
          <w:rFonts w:eastAsia="Times New Roman"/>
          <w:sz w:val="26"/>
          <w:szCs w:val="26"/>
          <w:lang w:eastAsia="ru-RU"/>
        </w:rPr>
        <w:t>дений от 27.06.2022 г.</w:t>
      </w:r>
    </w:p>
    <w:p w:rsidR="009B2959" w:rsidRPr="00570317" w:rsidRDefault="009B2959" w:rsidP="009B2959">
      <w:pPr>
        <w:ind w:firstLine="708"/>
        <w:jc w:val="both"/>
        <w:rPr>
          <w:rFonts w:eastAsia="Times New Roman"/>
          <w:sz w:val="26"/>
          <w:szCs w:val="26"/>
          <w:lang w:eastAsia="ru-RU"/>
        </w:rPr>
      </w:pPr>
      <w:r w:rsidRPr="00570317">
        <w:rPr>
          <w:rFonts w:eastAsia="Times New Roman"/>
          <w:sz w:val="26"/>
          <w:szCs w:val="26"/>
          <w:lang w:eastAsia="ru-RU"/>
        </w:rPr>
        <w:t>В ходе общественных обсуждений поступили следующие предложения и зам</w:t>
      </w:r>
      <w:r w:rsidRPr="00570317">
        <w:rPr>
          <w:rFonts w:eastAsia="Times New Roman"/>
          <w:sz w:val="26"/>
          <w:szCs w:val="26"/>
          <w:lang w:eastAsia="ru-RU"/>
        </w:rPr>
        <w:t>е</w:t>
      </w:r>
      <w:r w:rsidRPr="00570317">
        <w:rPr>
          <w:rFonts w:eastAsia="Times New Roman"/>
          <w:sz w:val="26"/>
          <w:szCs w:val="26"/>
          <w:lang w:eastAsia="ru-RU"/>
        </w:rPr>
        <w:t>чания:</w:t>
      </w:r>
    </w:p>
    <w:p w:rsidR="009B2959" w:rsidRPr="00570317" w:rsidRDefault="009B2959" w:rsidP="009B2959">
      <w:pPr>
        <w:numPr>
          <w:ilvl w:val="0"/>
          <w:numId w:val="30"/>
        </w:numPr>
        <w:ind w:left="0" w:firstLine="708"/>
        <w:contextualSpacing/>
        <w:jc w:val="both"/>
        <w:rPr>
          <w:rFonts w:eastAsia="Times New Roman"/>
          <w:sz w:val="26"/>
          <w:szCs w:val="26"/>
          <w:lang w:eastAsia="ru-RU"/>
        </w:rPr>
      </w:pPr>
      <w:r w:rsidRPr="00570317">
        <w:rPr>
          <w:rFonts w:eastAsia="Times New Roman"/>
          <w:sz w:val="26"/>
          <w:szCs w:val="26"/>
          <w:lang w:eastAsia="ru-RU"/>
        </w:rPr>
        <w:t>Предложения и замечания участников общественных обсуждений, постоянно проживающих на территории, в пределах которой проводились общественные обсуждения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295"/>
        <w:gridCol w:w="6127"/>
      </w:tblGrid>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 п\п</w:t>
            </w: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Предложение  или замеч</w:t>
            </w:r>
            <w:r w:rsidRPr="00061BC9">
              <w:rPr>
                <w:rFonts w:eastAsia="Calibri"/>
                <w:sz w:val="24"/>
                <w:szCs w:val="24"/>
                <w:lang w:eastAsia="en-US"/>
              </w:rPr>
              <w:t>а</w:t>
            </w:r>
            <w:r w:rsidRPr="00061BC9">
              <w:rPr>
                <w:rFonts w:eastAsia="Calibri"/>
                <w:sz w:val="24"/>
                <w:szCs w:val="24"/>
                <w:lang w:eastAsia="en-US"/>
              </w:rPr>
              <w:t>ние</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Рекомендации организатора общественных обсужд</w:t>
            </w:r>
            <w:r w:rsidRPr="00061BC9">
              <w:rPr>
                <w:rFonts w:eastAsia="Calibri"/>
                <w:sz w:val="24"/>
                <w:szCs w:val="24"/>
                <w:lang w:eastAsia="en-US"/>
              </w:rPr>
              <w:t>е</w:t>
            </w:r>
            <w:r w:rsidRPr="00061BC9">
              <w:rPr>
                <w:rFonts w:eastAsia="Calibri"/>
                <w:sz w:val="24"/>
                <w:szCs w:val="24"/>
                <w:lang w:eastAsia="en-US"/>
              </w:rPr>
              <w:t>ний о целесообразности или нецелесообразности учета вн</w:t>
            </w:r>
            <w:r w:rsidRPr="00061BC9">
              <w:rPr>
                <w:rFonts w:eastAsia="Calibri"/>
                <w:sz w:val="24"/>
                <w:szCs w:val="24"/>
                <w:lang w:eastAsia="en-US"/>
              </w:rPr>
              <w:t>е</w:t>
            </w:r>
            <w:r w:rsidRPr="00061BC9">
              <w:rPr>
                <w:rFonts w:eastAsia="Calibri"/>
                <w:sz w:val="24"/>
                <w:szCs w:val="24"/>
                <w:lang w:eastAsia="en-US"/>
              </w:rPr>
              <w:t>сенных участниками общественных обсуждений пре</w:t>
            </w:r>
            <w:r w:rsidRPr="00061BC9">
              <w:rPr>
                <w:rFonts w:eastAsia="Calibri"/>
                <w:sz w:val="24"/>
                <w:szCs w:val="24"/>
                <w:lang w:eastAsia="en-US"/>
              </w:rPr>
              <w:t>д</w:t>
            </w:r>
            <w:r w:rsidRPr="00061BC9">
              <w:rPr>
                <w:rFonts w:eastAsia="Calibri"/>
                <w:sz w:val="24"/>
                <w:szCs w:val="24"/>
                <w:lang w:eastAsia="en-US"/>
              </w:rPr>
              <w:t>ложений и замечаний</w:t>
            </w:r>
          </w:p>
        </w:tc>
      </w:tr>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tcPr>
          <w:p w:rsidR="009B2959" w:rsidRPr="00061BC9" w:rsidRDefault="009B2959" w:rsidP="00061BC9">
            <w:pPr>
              <w:jc w:val="center"/>
              <w:rPr>
                <w:rFonts w:eastAsia="Times New Roman"/>
                <w:sz w:val="24"/>
                <w:szCs w:val="24"/>
                <w:lang w:eastAsia="en-US"/>
              </w:rPr>
            </w:pP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r>
    </w:tbl>
    <w:p w:rsidR="009B2959" w:rsidRPr="00D366A4" w:rsidRDefault="009B2959" w:rsidP="009B2959">
      <w:pPr>
        <w:jc w:val="both"/>
        <w:rPr>
          <w:rFonts w:eastAsia="Times New Roman"/>
          <w:bCs/>
          <w:szCs w:val="18"/>
          <w:lang w:eastAsia="ru-RU"/>
        </w:rPr>
      </w:pPr>
      <w:r w:rsidRPr="00D366A4">
        <w:rPr>
          <w:rFonts w:eastAsia="Times New Roman"/>
          <w:szCs w:val="18"/>
          <w:lang w:eastAsia="ru-RU"/>
        </w:rPr>
        <w:t>Примечание 1. Предложения и замечания лиц, не</w:t>
      </w:r>
      <w:r w:rsidRPr="00D366A4">
        <w:rPr>
          <w:rFonts w:eastAsia="Times New Roman"/>
          <w:bCs/>
          <w:szCs w:val="18"/>
          <w:lang w:eastAsia="ru-RU"/>
        </w:rPr>
        <w:t xml:space="preserve"> являющиеся участниками общественных обсуждений, и (или) пре</w:t>
      </w:r>
      <w:r w:rsidRPr="00D366A4">
        <w:rPr>
          <w:rFonts w:eastAsia="Times New Roman"/>
          <w:bCs/>
          <w:szCs w:val="18"/>
          <w:lang w:eastAsia="ru-RU"/>
        </w:rPr>
        <w:t>д</w:t>
      </w:r>
      <w:r w:rsidRPr="00D366A4">
        <w:rPr>
          <w:rFonts w:eastAsia="Times New Roman"/>
          <w:bCs/>
          <w:szCs w:val="18"/>
          <w:lang w:eastAsia="ru-RU"/>
        </w:rPr>
        <w:t>ставившие в ходе общественных обсуждений недостоверные сведения, не указываются.</w:t>
      </w:r>
    </w:p>
    <w:p w:rsidR="009B2959" w:rsidRPr="00D366A4" w:rsidRDefault="009B2959" w:rsidP="009B2959">
      <w:pPr>
        <w:jc w:val="both"/>
        <w:rPr>
          <w:rFonts w:eastAsia="Times New Roman"/>
          <w:bCs/>
          <w:szCs w:val="18"/>
          <w:lang w:eastAsia="ru-RU"/>
        </w:rPr>
      </w:pPr>
      <w:r w:rsidRPr="00D366A4">
        <w:rPr>
          <w:rFonts w:eastAsia="Times New Roman"/>
          <w:bCs/>
          <w:szCs w:val="18"/>
          <w:lang w:eastAsia="ru-RU"/>
        </w:rPr>
        <w:t>Примечание 2. Орфография и пунктуация авторов предложений и замечаний сохранена.</w:t>
      </w:r>
    </w:p>
    <w:p w:rsidR="009B2959" w:rsidRPr="00D366A4" w:rsidRDefault="009B2959" w:rsidP="009B2959">
      <w:pPr>
        <w:jc w:val="both"/>
        <w:rPr>
          <w:rFonts w:eastAsia="Times New Roman"/>
          <w:szCs w:val="18"/>
          <w:lang w:eastAsia="ru-RU"/>
        </w:rPr>
      </w:pPr>
    </w:p>
    <w:p w:rsidR="009B2959" w:rsidRPr="00D366A4" w:rsidRDefault="009B2959" w:rsidP="009B2959">
      <w:pPr>
        <w:ind w:firstLine="708"/>
        <w:jc w:val="both"/>
        <w:rPr>
          <w:rFonts w:eastAsia="Times New Roman"/>
          <w:sz w:val="26"/>
          <w:szCs w:val="26"/>
          <w:lang w:eastAsia="ru-RU"/>
        </w:rPr>
      </w:pPr>
      <w:r w:rsidRPr="00D366A4">
        <w:rPr>
          <w:rFonts w:eastAsia="Times New Roman"/>
          <w:sz w:val="26"/>
          <w:szCs w:val="26"/>
          <w:lang w:eastAsia="ru-RU"/>
        </w:rPr>
        <w:t>2). Предложения и замечания иных участников общественных обсуждений: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295"/>
        <w:gridCol w:w="6127"/>
      </w:tblGrid>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 п\п</w:t>
            </w: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Предложение  или замеч</w:t>
            </w:r>
            <w:r w:rsidRPr="00061BC9">
              <w:rPr>
                <w:rFonts w:eastAsia="Calibri"/>
                <w:sz w:val="24"/>
                <w:szCs w:val="24"/>
                <w:lang w:eastAsia="en-US"/>
              </w:rPr>
              <w:t>а</w:t>
            </w:r>
            <w:r w:rsidRPr="00061BC9">
              <w:rPr>
                <w:rFonts w:eastAsia="Calibri"/>
                <w:sz w:val="24"/>
                <w:szCs w:val="24"/>
                <w:lang w:eastAsia="en-US"/>
              </w:rPr>
              <w:t>ние</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Рекомендации организатора общественных обсужд</w:t>
            </w:r>
            <w:r w:rsidRPr="00061BC9">
              <w:rPr>
                <w:rFonts w:eastAsia="Calibri"/>
                <w:sz w:val="24"/>
                <w:szCs w:val="24"/>
                <w:lang w:eastAsia="en-US"/>
              </w:rPr>
              <w:t>е</w:t>
            </w:r>
            <w:r w:rsidRPr="00061BC9">
              <w:rPr>
                <w:rFonts w:eastAsia="Calibri"/>
                <w:sz w:val="24"/>
                <w:szCs w:val="24"/>
                <w:lang w:eastAsia="en-US"/>
              </w:rPr>
              <w:t>ний о целесообразности или нецелесообразности учета вн</w:t>
            </w:r>
            <w:r w:rsidRPr="00061BC9">
              <w:rPr>
                <w:rFonts w:eastAsia="Calibri"/>
                <w:sz w:val="24"/>
                <w:szCs w:val="24"/>
                <w:lang w:eastAsia="en-US"/>
              </w:rPr>
              <w:t>е</w:t>
            </w:r>
            <w:r w:rsidRPr="00061BC9">
              <w:rPr>
                <w:rFonts w:eastAsia="Calibri"/>
                <w:sz w:val="24"/>
                <w:szCs w:val="24"/>
                <w:lang w:eastAsia="en-US"/>
              </w:rPr>
              <w:t>сенных участниками общественных обсуждений пре</w:t>
            </w:r>
            <w:r w:rsidRPr="00061BC9">
              <w:rPr>
                <w:rFonts w:eastAsia="Calibri"/>
                <w:sz w:val="24"/>
                <w:szCs w:val="24"/>
                <w:lang w:eastAsia="en-US"/>
              </w:rPr>
              <w:t>д</w:t>
            </w:r>
            <w:r w:rsidRPr="00061BC9">
              <w:rPr>
                <w:rFonts w:eastAsia="Calibri"/>
                <w:sz w:val="24"/>
                <w:szCs w:val="24"/>
                <w:lang w:eastAsia="en-US"/>
              </w:rPr>
              <w:t>ложений и замечаний</w:t>
            </w:r>
          </w:p>
        </w:tc>
      </w:tr>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tcPr>
          <w:p w:rsidR="009B2959" w:rsidRPr="00061BC9" w:rsidRDefault="009B2959" w:rsidP="00061BC9">
            <w:pPr>
              <w:jc w:val="center"/>
              <w:rPr>
                <w:rFonts w:eastAsia="Times New Roman"/>
                <w:sz w:val="24"/>
                <w:szCs w:val="24"/>
                <w:lang w:eastAsia="en-US"/>
              </w:rPr>
            </w:pP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r>
    </w:tbl>
    <w:p w:rsidR="009B2959" w:rsidRPr="00D366A4" w:rsidRDefault="009B2959" w:rsidP="009B2959">
      <w:pPr>
        <w:jc w:val="both"/>
        <w:rPr>
          <w:rFonts w:eastAsia="Times New Roman"/>
          <w:bCs/>
          <w:szCs w:val="18"/>
          <w:lang w:eastAsia="ru-RU"/>
        </w:rPr>
      </w:pPr>
      <w:r w:rsidRPr="00D366A4">
        <w:rPr>
          <w:rFonts w:eastAsia="Times New Roman"/>
          <w:szCs w:val="18"/>
          <w:lang w:eastAsia="ru-RU"/>
        </w:rPr>
        <w:t>Примечание . Предложения и замечания лиц, не</w:t>
      </w:r>
      <w:r w:rsidRPr="00D366A4">
        <w:rPr>
          <w:rFonts w:eastAsia="Times New Roman"/>
          <w:bCs/>
          <w:szCs w:val="18"/>
          <w:lang w:eastAsia="ru-RU"/>
        </w:rPr>
        <w:t xml:space="preserve"> являющиеся участниками общественных обсуждений, и (или) предст</w:t>
      </w:r>
      <w:r w:rsidRPr="00D366A4">
        <w:rPr>
          <w:rFonts w:eastAsia="Times New Roman"/>
          <w:bCs/>
          <w:szCs w:val="18"/>
          <w:lang w:eastAsia="ru-RU"/>
        </w:rPr>
        <w:t>а</w:t>
      </w:r>
      <w:r w:rsidRPr="00D366A4">
        <w:rPr>
          <w:rFonts w:eastAsia="Times New Roman"/>
          <w:bCs/>
          <w:szCs w:val="18"/>
          <w:lang w:eastAsia="ru-RU"/>
        </w:rPr>
        <w:t>вившие в ходе общественных обсуждений недостоверные сведения, не указываются.</w:t>
      </w:r>
    </w:p>
    <w:p w:rsidR="009B2959" w:rsidRPr="009B2959" w:rsidRDefault="009B2959" w:rsidP="009B2959">
      <w:pPr>
        <w:jc w:val="both"/>
        <w:rPr>
          <w:rFonts w:eastAsia="Times New Roman"/>
          <w:bCs/>
          <w:sz w:val="18"/>
          <w:szCs w:val="18"/>
          <w:lang w:eastAsia="ru-RU"/>
        </w:rPr>
      </w:pPr>
    </w:p>
    <w:p w:rsidR="009B2959" w:rsidRPr="00D366A4" w:rsidRDefault="009B2959" w:rsidP="009B2959">
      <w:pPr>
        <w:jc w:val="both"/>
        <w:rPr>
          <w:rFonts w:eastAsia="Times New Roman"/>
          <w:sz w:val="26"/>
          <w:szCs w:val="26"/>
          <w:lang w:eastAsia="ru-RU"/>
        </w:rPr>
      </w:pPr>
      <w:r w:rsidRPr="00D366A4">
        <w:rPr>
          <w:rFonts w:eastAsia="Times New Roman"/>
          <w:sz w:val="26"/>
          <w:szCs w:val="26"/>
          <w:lang w:eastAsia="ru-RU"/>
        </w:rPr>
        <w:t>Результат общественных обсуждений: общественные обсуждения состоялись.</w:t>
      </w:r>
    </w:p>
    <w:p w:rsidR="009B2959" w:rsidRPr="00D366A4" w:rsidRDefault="009B2959" w:rsidP="009B2959">
      <w:pPr>
        <w:ind w:firstLine="709"/>
        <w:jc w:val="both"/>
        <w:rPr>
          <w:rFonts w:eastAsia="Times New Roman"/>
          <w:bCs/>
          <w:sz w:val="26"/>
          <w:szCs w:val="26"/>
          <w:lang w:eastAsia="ru-RU"/>
        </w:rPr>
      </w:pPr>
      <w:r w:rsidRPr="00D366A4">
        <w:rPr>
          <w:rFonts w:eastAsia="Times New Roman"/>
          <w:sz w:val="26"/>
          <w:szCs w:val="26"/>
          <w:lang w:eastAsia="ru-RU"/>
        </w:rPr>
        <w:t>Направить главе Хасанского муниципального района на утверждение проект пост</w:t>
      </w:r>
      <w:r w:rsidRPr="00D366A4">
        <w:rPr>
          <w:rFonts w:eastAsia="Times New Roman"/>
          <w:sz w:val="26"/>
          <w:szCs w:val="26"/>
          <w:lang w:eastAsia="ru-RU"/>
        </w:rPr>
        <w:t>а</w:t>
      </w:r>
      <w:r w:rsidRPr="00D366A4">
        <w:rPr>
          <w:rFonts w:eastAsia="Times New Roman"/>
          <w:sz w:val="26"/>
          <w:szCs w:val="26"/>
          <w:lang w:eastAsia="ru-RU"/>
        </w:rPr>
        <w:t xml:space="preserve">новления главы Хасанского муниципального района </w:t>
      </w:r>
      <w:r w:rsidRPr="00D366A4">
        <w:rPr>
          <w:rFonts w:eastAsia="Times New Roman"/>
          <w:bCs/>
          <w:sz w:val="26"/>
          <w:szCs w:val="26"/>
          <w:lang w:eastAsia="ru-RU"/>
        </w:rPr>
        <w:t>«О предоставлении Ха</w:t>
      </w:r>
      <w:r w:rsidRPr="00D366A4">
        <w:rPr>
          <w:rFonts w:eastAsia="Times New Roman"/>
          <w:bCs/>
          <w:sz w:val="26"/>
          <w:szCs w:val="26"/>
          <w:lang w:eastAsia="ru-RU"/>
        </w:rPr>
        <w:t>й</w:t>
      </w:r>
      <w:r w:rsidRPr="00D366A4">
        <w:rPr>
          <w:rFonts w:eastAsia="Times New Roman"/>
          <w:bCs/>
          <w:sz w:val="26"/>
          <w:szCs w:val="26"/>
          <w:lang w:eastAsia="ru-RU"/>
        </w:rPr>
        <w:t>рулаеву К.Х. разрешения на отклонение от предельных параметров разрешенного строительства объекта капитального строительства на территории Славянского г</w:t>
      </w:r>
      <w:r w:rsidRPr="00D366A4">
        <w:rPr>
          <w:rFonts w:eastAsia="Times New Roman"/>
          <w:bCs/>
          <w:sz w:val="26"/>
          <w:szCs w:val="26"/>
          <w:lang w:eastAsia="ru-RU"/>
        </w:rPr>
        <w:t>о</w:t>
      </w:r>
      <w:r w:rsidRPr="00D366A4">
        <w:rPr>
          <w:rFonts w:eastAsia="Times New Roman"/>
          <w:bCs/>
          <w:sz w:val="26"/>
          <w:szCs w:val="26"/>
          <w:lang w:eastAsia="ru-RU"/>
        </w:rPr>
        <w:t>родского поселения Хасанского муниципального района».</w:t>
      </w:r>
    </w:p>
    <w:p w:rsidR="009B2959" w:rsidRPr="00D366A4" w:rsidRDefault="009B2959" w:rsidP="009B2959">
      <w:pPr>
        <w:ind w:firstLine="708"/>
        <w:jc w:val="both"/>
        <w:rPr>
          <w:rFonts w:eastAsia="Times New Roman"/>
          <w:sz w:val="26"/>
          <w:szCs w:val="26"/>
          <w:lang w:eastAsia="ru-RU"/>
        </w:rPr>
      </w:pPr>
      <w:r w:rsidRPr="00D366A4">
        <w:rPr>
          <w:rFonts w:eastAsia="Times New Roman"/>
          <w:sz w:val="26"/>
          <w:szCs w:val="26"/>
          <w:lang w:eastAsia="ru-RU"/>
        </w:rPr>
        <w:t>Рекомендовать главе Хасанского муниципального района утвердить указанный пр</w:t>
      </w:r>
      <w:r w:rsidRPr="00D366A4">
        <w:rPr>
          <w:rFonts w:eastAsia="Times New Roman"/>
          <w:sz w:val="26"/>
          <w:szCs w:val="26"/>
          <w:lang w:eastAsia="ru-RU"/>
        </w:rPr>
        <w:t>о</w:t>
      </w:r>
      <w:r w:rsidRPr="00D366A4">
        <w:rPr>
          <w:rFonts w:eastAsia="Times New Roman"/>
          <w:sz w:val="26"/>
          <w:szCs w:val="26"/>
          <w:lang w:eastAsia="ru-RU"/>
        </w:rPr>
        <w:t>ект.</w:t>
      </w:r>
    </w:p>
    <w:p w:rsidR="009B2959" w:rsidRPr="00D366A4" w:rsidRDefault="009B2959" w:rsidP="009B2959">
      <w:pPr>
        <w:ind w:firstLine="708"/>
        <w:jc w:val="both"/>
        <w:rPr>
          <w:rFonts w:eastAsia="Times New Roman"/>
          <w:sz w:val="26"/>
          <w:szCs w:val="26"/>
          <w:lang w:eastAsia="ru-RU"/>
        </w:rPr>
      </w:pPr>
    </w:p>
    <w:p w:rsidR="009B2959" w:rsidRPr="00D366A4" w:rsidRDefault="009B2959" w:rsidP="009B2959">
      <w:pPr>
        <w:ind w:firstLine="708"/>
        <w:jc w:val="both"/>
        <w:rPr>
          <w:rFonts w:eastAsia="Times New Roman"/>
          <w:sz w:val="26"/>
          <w:szCs w:val="26"/>
          <w:lang w:eastAsia="ru-RU"/>
        </w:rPr>
      </w:pPr>
    </w:p>
    <w:p w:rsidR="009B2959" w:rsidRPr="00D366A4" w:rsidRDefault="009B2959" w:rsidP="009B2959">
      <w:pPr>
        <w:tabs>
          <w:tab w:val="left" w:pos="8055"/>
        </w:tabs>
        <w:jc w:val="both"/>
        <w:rPr>
          <w:rFonts w:eastAsia="Times New Roman"/>
          <w:sz w:val="26"/>
          <w:szCs w:val="26"/>
          <w:lang w:eastAsia="ru-RU"/>
        </w:rPr>
      </w:pPr>
      <w:r w:rsidRPr="00D366A4">
        <w:rPr>
          <w:rFonts w:eastAsia="Times New Roman"/>
          <w:sz w:val="26"/>
          <w:szCs w:val="26"/>
          <w:lang w:eastAsia="ru-RU"/>
        </w:rPr>
        <w:t xml:space="preserve">Организатор общественных обсуждений: </w:t>
      </w:r>
    </w:p>
    <w:p w:rsidR="009B2959" w:rsidRPr="00D366A4" w:rsidRDefault="009B2959" w:rsidP="009B2959">
      <w:pPr>
        <w:tabs>
          <w:tab w:val="left" w:pos="8055"/>
        </w:tabs>
        <w:jc w:val="both"/>
        <w:rPr>
          <w:rFonts w:eastAsia="Times New Roman"/>
          <w:sz w:val="26"/>
          <w:szCs w:val="26"/>
          <w:lang w:eastAsia="ru-RU"/>
        </w:rPr>
      </w:pPr>
    </w:p>
    <w:p w:rsidR="009B2959" w:rsidRPr="00D366A4" w:rsidRDefault="009B2959" w:rsidP="009B2959">
      <w:pPr>
        <w:tabs>
          <w:tab w:val="left" w:pos="8055"/>
        </w:tabs>
        <w:jc w:val="both"/>
        <w:rPr>
          <w:rFonts w:eastAsia="Times New Roman"/>
          <w:sz w:val="26"/>
          <w:szCs w:val="26"/>
          <w:lang w:eastAsia="ru-RU"/>
        </w:rPr>
      </w:pPr>
      <w:r w:rsidRPr="00D366A4">
        <w:rPr>
          <w:rFonts w:eastAsia="Times New Roman"/>
          <w:sz w:val="26"/>
          <w:szCs w:val="26"/>
          <w:lang w:eastAsia="ru-RU"/>
        </w:rPr>
        <w:t>Начальник отдела градостроительства</w:t>
      </w:r>
    </w:p>
    <w:p w:rsidR="009B2959" w:rsidRPr="00D366A4" w:rsidRDefault="009B2959" w:rsidP="009B2959">
      <w:pPr>
        <w:tabs>
          <w:tab w:val="left" w:pos="8055"/>
        </w:tabs>
        <w:jc w:val="both"/>
        <w:rPr>
          <w:rFonts w:eastAsia="Times New Roman"/>
          <w:sz w:val="26"/>
          <w:szCs w:val="26"/>
          <w:lang w:eastAsia="ru-RU"/>
        </w:rPr>
      </w:pPr>
      <w:r w:rsidRPr="00D366A4">
        <w:rPr>
          <w:rFonts w:eastAsia="Times New Roman"/>
          <w:sz w:val="26"/>
          <w:szCs w:val="26"/>
          <w:lang w:eastAsia="ru-RU"/>
        </w:rPr>
        <w:t>и архитектуры в составе управления</w:t>
      </w:r>
    </w:p>
    <w:p w:rsidR="009B2959" w:rsidRPr="00D366A4" w:rsidRDefault="009B2959" w:rsidP="009B2959">
      <w:pPr>
        <w:tabs>
          <w:tab w:val="left" w:pos="8055"/>
        </w:tabs>
        <w:jc w:val="both"/>
        <w:rPr>
          <w:rFonts w:eastAsia="Times New Roman"/>
          <w:sz w:val="26"/>
          <w:szCs w:val="26"/>
          <w:lang w:eastAsia="ru-RU"/>
        </w:rPr>
      </w:pPr>
      <w:r w:rsidRPr="00D366A4">
        <w:rPr>
          <w:rFonts w:eastAsia="Times New Roman"/>
          <w:sz w:val="26"/>
          <w:szCs w:val="26"/>
          <w:lang w:eastAsia="ru-RU"/>
        </w:rPr>
        <w:t>градостроительства и земельных отношений</w:t>
      </w:r>
    </w:p>
    <w:p w:rsidR="009B2959" w:rsidRPr="00D366A4" w:rsidRDefault="009B2959" w:rsidP="009B2959">
      <w:pPr>
        <w:tabs>
          <w:tab w:val="left" w:pos="8055"/>
        </w:tabs>
        <w:jc w:val="both"/>
        <w:rPr>
          <w:rFonts w:eastAsia="Times New Roman"/>
          <w:sz w:val="26"/>
          <w:szCs w:val="26"/>
          <w:lang w:eastAsia="ru-RU"/>
        </w:rPr>
      </w:pPr>
      <w:r w:rsidRPr="00D366A4">
        <w:rPr>
          <w:rFonts w:eastAsia="Times New Roman"/>
          <w:sz w:val="26"/>
          <w:szCs w:val="26"/>
          <w:lang w:eastAsia="ru-RU"/>
        </w:rPr>
        <w:t xml:space="preserve">администрации Хасанского муниципального района                 </w:t>
      </w:r>
      <w:r w:rsidR="00D366A4" w:rsidRPr="00D366A4">
        <w:rPr>
          <w:rFonts w:eastAsia="Times New Roman"/>
          <w:sz w:val="26"/>
          <w:szCs w:val="26"/>
          <w:lang w:eastAsia="ru-RU"/>
        </w:rPr>
        <w:t xml:space="preserve">      </w:t>
      </w:r>
      <w:r w:rsidRPr="00D366A4">
        <w:rPr>
          <w:rFonts w:eastAsia="Times New Roman"/>
          <w:sz w:val="26"/>
          <w:szCs w:val="26"/>
          <w:lang w:eastAsia="ru-RU"/>
        </w:rPr>
        <w:t xml:space="preserve">              В.М.</w:t>
      </w:r>
      <w:r w:rsidR="00D366A4" w:rsidRPr="00D366A4">
        <w:rPr>
          <w:rFonts w:eastAsia="Times New Roman"/>
          <w:sz w:val="26"/>
          <w:szCs w:val="26"/>
          <w:lang w:eastAsia="ru-RU"/>
        </w:rPr>
        <w:t xml:space="preserve"> </w:t>
      </w:r>
      <w:r w:rsidRPr="00D366A4">
        <w:rPr>
          <w:rFonts w:eastAsia="Times New Roman"/>
          <w:sz w:val="26"/>
          <w:szCs w:val="26"/>
          <w:lang w:eastAsia="ru-RU"/>
        </w:rPr>
        <w:t>Харисов</w:t>
      </w:r>
    </w:p>
    <w:p w:rsidR="009B2959" w:rsidRPr="00D366A4" w:rsidRDefault="009B2959" w:rsidP="009B2959">
      <w:pPr>
        <w:rPr>
          <w:rFonts w:eastAsia="Times New Roman"/>
          <w:sz w:val="26"/>
          <w:szCs w:val="26"/>
          <w:lang w:eastAsia="ru-RU"/>
        </w:rPr>
        <w:sectPr w:rsidR="009B2959" w:rsidRPr="00D366A4" w:rsidSect="00535721">
          <w:pgSz w:w="11907" w:h="16840" w:code="9"/>
          <w:pgMar w:top="794" w:right="794" w:bottom="794" w:left="794" w:header="0" w:footer="0" w:gutter="0"/>
          <w:cols w:space="708"/>
          <w:docGrid w:linePitch="360"/>
        </w:sectPr>
      </w:pPr>
    </w:p>
    <w:p w:rsidR="009B2959" w:rsidRPr="00AF17BF" w:rsidRDefault="009B2959" w:rsidP="001C5A70">
      <w:pPr>
        <w:jc w:val="center"/>
        <w:outlineLvl w:val="0"/>
        <w:rPr>
          <w:rFonts w:eastAsia="Times New Roman"/>
          <w:b/>
          <w:bCs/>
          <w:sz w:val="26"/>
          <w:szCs w:val="26"/>
          <w:lang w:eastAsia="ru-RU"/>
        </w:rPr>
      </w:pPr>
      <w:bookmarkStart w:id="3" w:name="_Toc107759884"/>
      <w:r w:rsidRPr="00AF17BF">
        <w:rPr>
          <w:rFonts w:eastAsia="Times New Roman"/>
          <w:b/>
          <w:bCs/>
          <w:sz w:val="26"/>
          <w:szCs w:val="26"/>
          <w:lang w:eastAsia="ru-RU"/>
        </w:rPr>
        <w:lastRenderedPageBreak/>
        <w:t>Заключение о результатах общественных обсуждений.</w:t>
      </w:r>
      <w:bookmarkEnd w:id="3"/>
    </w:p>
    <w:p w:rsidR="009B2959" w:rsidRPr="00AF17BF" w:rsidRDefault="009B2959" w:rsidP="005C761B">
      <w:pPr>
        <w:jc w:val="center"/>
        <w:rPr>
          <w:rFonts w:eastAsia="Times New Roman"/>
          <w:bCs/>
          <w:sz w:val="26"/>
          <w:szCs w:val="26"/>
          <w:lang w:eastAsia="ru-RU"/>
        </w:rPr>
      </w:pPr>
    </w:p>
    <w:p w:rsidR="009B2959" w:rsidRPr="00AF17BF" w:rsidRDefault="009B2959" w:rsidP="005C761B">
      <w:pPr>
        <w:jc w:val="center"/>
        <w:rPr>
          <w:rFonts w:eastAsia="Times New Roman"/>
          <w:b/>
          <w:bCs/>
          <w:sz w:val="26"/>
          <w:szCs w:val="26"/>
          <w:lang w:eastAsia="ru-RU"/>
        </w:rPr>
      </w:pPr>
      <w:r w:rsidRPr="00AF17BF">
        <w:rPr>
          <w:rFonts w:eastAsia="Times New Roman"/>
          <w:b/>
          <w:bCs/>
          <w:sz w:val="26"/>
          <w:szCs w:val="26"/>
          <w:lang w:eastAsia="ru-RU"/>
        </w:rPr>
        <w:t xml:space="preserve">пгт Славянка                      </w:t>
      </w:r>
      <w:r w:rsidR="005C761B" w:rsidRPr="00AF17BF">
        <w:rPr>
          <w:rFonts w:eastAsia="Times New Roman"/>
          <w:b/>
          <w:bCs/>
          <w:sz w:val="26"/>
          <w:szCs w:val="26"/>
          <w:lang w:val="en-US" w:eastAsia="ru-RU"/>
        </w:rPr>
        <w:t xml:space="preserve">                 </w:t>
      </w:r>
      <w:r w:rsidRPr="00AF17BF">
        <w:rPr>
          <w:rFonts w:eastAsia="Times New Roman"/>
          <w:b/>
          <w:bCs/>
          <w:sz w:val="26"/>
          <w:szCs w:val="26"/>
          <w:lang w:eastAsia="ru-RU"/>
        </w:rPr>
        <w:t xml:space="preserve">                                                    27 июня 2022 г.</w:t>
      </w:r>
    </w:p>
    <w:p w:rsidR="009B2959" w:rsidRPr="00AF17BF" w:rsidRDefault="009B2959" w:rsidP="009B2959">
      <w:pPr>
        <w:ind w:firstLine="709"/>
        <w:jc w:val="both"/>
        <w:rPr>
          <w:rFonts w:eastAsia="Times New Roman"/>
          <w:bCs/>
          <w:sz w:val="26"/>
          <w:szCs w:val="26"/>
          <w:lang w:eastAsia="ru-RU"/>
        </w:rPr>
      </w:pPr>
    </w:p>
    <w:p w:rsidR="009B2959" w:rsidRPr="00AF17BF" w:rsidRDefault="009B2959" w:rsidP="009B2959">
      <w:pPr>
        <w:ind w:firstLine="709"/>
        <w:jc w:val="both"/>
        <w:rPr>
          <w:rFonts w:eastAsia="Times New Roman"/>
          <w:bCs/>
          <w:sz w:val="26"/>
          <w:szCs w:val="26"/>
          <w:lang w:eastAsia="ru-RU"/>
        </w:rPr>
      </w:pPr>
      <w:r w:rsidRPr="00AF17BF">
        <w:rPr>
          <w:rFonts w:eastAsia="Times New Roman"/>
          <w:bCs/>
          <w:sz w:val="26"/>
          <w:szCs w:val="26"/>
          <w:lang w:eastAsia="ru-RU"/>
        </w:rPr>
        <w:t xml:space="preserve">Проект, рассмотренный на общественных обсуждениях: проект постановления главы Хасанского муниципального района «О предоставлении </w:t>
      </w:r>
      <w:r w:rsidRPr="00AF17BF">
        <w:rPr>
          <w:rFonts w:eastAsia="Times New Roman"/>
          <w:color w:val="000000"/>
          <w:sz w:val="26"/>
          <w:szCs w:val="26"/>
          <w:lang w:eastAsia="ru-RU"/>
        </w:rPr>
        <w:t>Елизаровой Г.А., Ел</w:t>
      </w:r>
      <w:r w:rsidRPr="00AF17BF">
        <w:rPr>
          <w:rFonts w:eastAsia="Times New Roman"/>
          <w:color w:val="000000"/>
          <w:sz w:val="26"/>
          <w:szCs w:val="26"/>
          <w:lang w:eastAsia="ru-RU"/>
        </w:rPr>
        <w:t>и</w:t>
      </w:r>
      <w:r w:rsidRPr="00AF17BF">
        <w:rPr>
          <w:rFonts w:eastAsia="Times New Roman"/>
          <w:color w:val="000000"/>
          <w:sz w:val="26"/>
          <w:szCs w:val="26"/>
          <w:lang w:eastAsia="ru-RU"/>
        </w:rPr>
        <w:t>зарову Е.М., Елизарову В.А., Елизаровой М.М. разрешения на отклонение от предельных параметров разрешенного строительства объекта капитального строительства на территории Славя</w:t>
      </w:r>
      <w:r w:rsidRPr="00AF17BF">
        <w:rPr>
          <w:rFonts w:eastAsia="Times New Roman"/>
          <w:color w:val="000000"/>
          <w:sz w:val="26"/>
          <w:szCs w:val="26"/>
          <w:lang w:eastAsia="ru-RU"/>
        </w:rPr>
        <w:t>н</w:t>
      </w:r>
      <w:r w:rsidRPr="00AF17BF">
        <w:rPr>
          <w:rFonts w:eastAsia="Times New Roman"/>
          <w:color w:val="000000"/>
          <w:sz w:val="26"/>
          <w:szCs w:val="26"/>
          <w:lang w:eastAsia="ru-RU"/>
        </w:rPr>
        <w:t>ского городского поселения Хасанского муниципального района</w:t>
      </w:r>
      <w:r w:rsidRPr="00AF17BF">
        <w:rPr>
          <w:rFonts w:eastAsia="Times New Roman"/>
          <w:bCs/>
          <w:sz w:val="26"/>
          <w:szCs w:val="26"/>
          <w:lang w:eastAsia="ru-RU"/>
        </w:rPr>
        <w:t>».</w:t>
      </w:r>
    </w:p>
    <w:p w:rsidR="009B2959" w:rsidRPr="00AF17BF" w:rsidRDefault="009B2959" w:rsidP="009B2959">
      <w:pPr>
        <w:ind w:firstLine="709"/>
        <w:jc w:val="both"/>
        <w:rPr>
          <w:rFonts w:eastAsia="Times New Roman"/>
          <w:bCs/>
          <w:sz w:val="26"/>
          <w:szCs w:val="26"/>
          <w:lang w:eastAsia="ru-RU"/>
        </w:rPr>
      </w:pPr>
      <w:r w:rsidRPr="00AF17BF">
        <w:rPr>
          <w:rFonts w:eastAsia="Times New Roman"/>
          <w:bCs/>
          <w:sz w:val="26"/>
          <w:szCs w:val="26"/>
          <w:lang w:eastAsia="ru-RU"/>
        </w:rPr>
        <w:t>В общественных обсуждениях приняло участие 0 участников общественных обсу</w:t>
      </w:r>
      <w:r w:rsidRPr="00AF17BF">
        <w:rPr>
          <w:rFonts w:eastAsia="Times New Roman"/>
          <w:bCs/>
          <w:sz w:val="26"/>
          <w:szCs w:val="26"/>
          <w:lang w:eastAsia="ru-RU"/>
        </w:rPr>
        <w:t>ж</w:t>
      </w:r>
      <w:r w:rsidRPr="00AF17BF">
        <w:rPr>
          <w:rFonts w:eastAsia="Times New Roman"/>
          <w:bCs/>
          <w:sz w:val="26"/>
          <w:szCs w:val="26"/>
          <w:lang w:eastAsia="ru-RU"/>
        </w:rPr>
        <w:t>дений.</w:t>
      </w:r>
    </w:p>
    <w:p w:rsidR="009B2959" w:rsidRPr="00AF17BF" w:rsidRDefault="009B2959" w:rsidP="009B2959">
      <w:pPr>
        <w:ind w:firstLine="709"/>
        <w:jc w:val="both"/>
        <w:rPr>
          <w:rFonts w:eastAsia="Times New Roman"/>
          <w:lang w:eastAsia="ru-RU"/>
        </w:rPr>
      </w:pPr>
      <w:r w:rsidRPr="00AF17BF">
        <w:rPr>
          <w:rFonts w:eastAsia="Times New Roman"/>
          <w:bCs/>
          <w:lang w:eastAsia="ru-RU"/>
        </w:rPr>
        <w:t>Примечание: Не учитываются лица, не являющиеся участниками общественных обсуждений, и (или) предст</w:t>
      </w:r>
      <w:r w:rsidRPr="00AF17BF">
        <w:rPr>
          <w:rFonts w:eastAsia="Times New Roman"/>
          <w:bCs/>
          <w:lang w:eastAsia="ru-RU"/>
        </w:rPr>
        <w:t>а</w:t>
      </w:r>
      <w:r w:rsidRPr="00AF17BF">
        <w:rPr>
          <w:rFonts w:eastAsia="Times New Roman"/>
          <w:bCs/>
          <w:lang w:eastAsia="ru-RU"/>
        </w:rPr>
        <w:t>вившие в ходе общественных обсуждений недостоверные свед</w:t>
      </w:r>
      <w:r w:rsidRPr="00AF17BF">
        <w:rPr>
          <w:rFonts w:eastAsia="Times New Roman"/>
          <w:bCs/>
          <w:lang w:eastAsia="ru-RU"/>
        </w:rPr>
        <w:t>е</w:t>
      </w:r>
      <w:r w:rsidRPr="00AF17BF">
        <w:rPr>
          <w:rFonts w:eastAsia="Times New Roman"/>
          <w:bCs/>
          <w:lang w:eastAsia="ru-RU"/>
        </w:rPr>
        <w:t>ния.</w:t>
      </w:r>
    </w:p>
    <w:p w:rsidR="009B2959" w:rsidRPr="00AF17BF" w:rsidRDefault="009B2959" w:rsidP="009B2959">
      <w:pPr>
        <w:ind w:firstLine="708"/>
        <w:jc w:val="both"/>
        <w:rPr>
          <w:rFonts w:eastAsia="Times New Roman"/>
          <w:sz w:val="26"/>
          <w:szCs w:val="26"/>
          <w:lang w:eastAsia="ru-RU"/>
        </w:rPr>
      </w:pPr>
      <w:r w:rsidRPr="00AF17BF">
        <w:rPr>
          <w:rFonts w:eastAsia="Times New Roman"/>
          <w:sz w:val="26"/>
          <w:szCs w:val="26"/>
          <w:lang w:eastAsia="ru-RU"/>
        </w:rPr>
        <w:t>Настоящее заключение подготовлено на основании протокола общественных обсу</w:t>
      </w:r>
      <w:r w:rsidRPr="00AF17BF">
        <w:rPr>
          <w:rFonts w:eastAsia="Times New Roman"/>
          <w:sz w:val="26"/>
          <w:szCs w:val="26"/>
          <w:lang w:eastAsia="ru-RU"/>
        </w:rPr>
        <w:t>ж</w:t>
      </w:r>
      <w:r w:rsidRPr="00AF17BF">
        <w:rPr>
          <w:rFonts w:eastAsia="Times New Roman"/>
          <w:sz w:val="26"/>
          <w:szCs w:val="26"/>
          <w:lang w:eastAsia="ru-RU"/>
        </w:rPr>
        <w:t>дений от 27.06.2022 г.</w:t>
      </w:r>
    </w:p>
    <w:p w:rsidR="009B2959" w:rsidRPr="00AF17BF" w:rsidRDefault="009B2959" w:rsidP="009B2959">
      <w:pPr>
        <w:ind w:firstLine="708"/>
        <w:jc w:val="both"/>
        <w:rPr>
          <w:rFonts w:eastAsia="Times New Roman"/>
          <w:sz w:val="26"/>
          <w:szCs w:val="26"/>
          <w:lang w:eastAsia="ru-RU"/>
        </w:rPr>
      </w:pPr>
      <w:r w:rsidRPr="00AF17BF">
        <w:rPr>
          <w:rFonts w:eastAsia="Times New Roman"/>
          <w:sz w:val="26"/>
          <w:szCs w:val="26"/>
          <w:lang w:eastAsia="ru-RU"/>
        </w:rPr>
        <w:t>В ходе общественных обсуждений поступили следующие предложения и зам</w:t>
      </w:r>
      <w:r w:rsidRPr="00AF17BF">
        <w:rPr>
          <w:rFonts w:eastAsia="Times New Roman"/>
          <w:sz w:val="26"/>
          <w:szCs w:val="26"/>
          <w:lang w:eastAsia="ru-RU"/>
        </w:rPr>
        <w:t>е</w:t>
      </w:r>
      <w:r w:rsidRPr="00AF17BF">
        <w:rPr>
          <w:rFonts w:eastAsia="Times New Roman"/>
          <w:sz w:val="26"/>
          <w:szCs w:val="26"/>
          <w:lang w:eastAsia="ru-RU"/>
        </w:rPr>
        <w:t>чания:</w:t>
      </w:r>
    </w:p>
    <w:p w:rsidR="009B2959" w:rsidRPr="00AF17BF" w:rsidRDefault="009B2959" w:rsidP="009B2959">
      <w:pPr>
        <w:numPr>
          <w:ilvl w:val="0"/>
          <w:numId w:val="30"/>
        </w:numPr>
        <w:ind w:left="0" w:firstLine="708"/>
        <w:contextualSpacing/>
        <w:jc w:val="both"/>
        <w:rPr>
          <w:rFonts w:eastAsia="Times New Roman"/>
          <w:sz w:val="26"/>
          <w:szCs w:val="26"/>
          <w:lang w:eastAsia="ru-RU"/>
        </w:rPr>
      </w:pPr>
      <w:r w:rsidRPr="00AF17BF">
        <w:rPr>
          <w:rFonts w:eastAsia="Times New Roman"/>
          <w:sz w:val="26"/>
          <w:szCs w:val="26"/>
          <w:lang w:eastAsia="ru-RU"/>
        </w:rPr>
        <w:t>Предложения и замечания участников общественных обсуждений, постоянно проживающих на территории, в пределах которой проводились общественные обсуждения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295"/>
        <w:gridCol w:w="6127"/>
      </w:tblGrid>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 п\п</w:t>
            </w: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Предложение  или замеч</w:t>
            </w:r>
            <w:r w:rsidRPr="00061BC9">
              <w:rPr>
                <w:rFonts w:eastAsia="Calibri"/>
                <w:sz w:val="24"/>
                <w:szCs w:val="24"/>
                <w:lang w:eastAsia="en-US"/>
              </w:rPr>
              <w:t>а</w:t>
            </w:r>
            <w:r w:rsidRPr="00061BC9">
              <w:rPr>
                <w:rFonts w:eastAsia="Calibri"/>
                <w:sz w:val="24"/>
                <w:szCs w:val="24"/>
                <w:lang w:eastAsia="en-US"/>
              </w:rPr>
              <w:t>ние</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Рекомендации организатора общественных обсужд</w:t>
            </w:r>
            <w:r w:rsidRPr="00061BC9">
              <w:rPr>
                <w:rFonts w:eastAsia="Calibri"/>
                <w:sz w:val="24"/>
                <w:szCs w:val="24"/>
                <w:lang w:eastAsia="en-US"/>
              </w:rPr>
              <w:t>е</w:t>
            </w:r>
            <w:r w:rsidRPr="00061BC9">
              <w:rPr>
                <w:rFonts w:eastAsia="Calibri"/>
                <w:sz w:val="24"/>
                <w:szCs w:val="24"/>
                <w:lang w:eastAsia="en-US"/>
              </w:rPr>
              <w:t>ний о целесообразности или нецелесообразности учета вн</w:t>
            </w:r>
            <w:r w:rsidRPr="00061BC9">
              <w:rPr>
                <w:rFonts w:eastAsia="Calibri"/>
                <w:sz w:val="24"/>
                <w:szCs w:val="24"/>
                <w:lang w:eastAsia="en-US"/>
              </w:rPr>
              <w:t>е</w:t>
            </w:r>
            <w:r w:rsidRPr="00061BC9">
              <w:rPr>
                <w:rFonts w:eastAsia="Calibri"/>
                <w:sz w:val="24"/>
                <w:szCs w:val="24"/>
                <w:lang w:eastAsia="en-US"/>
              </w:rPr>
              <w:t>сенных участниками общественных обсуждений пре</w:t>
            </w:r>
            <w:r w:rsidRPr="00061BC9">
              <w:rPr>
                <w:rFonts w:eastAsia="Calibri"/>
                <w:sz w:val="24"/>
                <w:szCs w:val="24"/>
                <w:lang w:eastAsia="en-US"/>
              </w:rPr>
              <w:t>д</w:t>
            </w:r>
            <w:r w:rsidRPr="00061BC9">
              <w:rPr>
                <w:rFonts w:eastAsia="Calibri"/>
                <w:sz w:val="24"/>
                <w:szCs w:val="24"/>
                <w:lang w:eastAsia="en-US"/>
              </w:rPr>
              <w:t>ложений и замечаний</w:t>
            </w:r>
          </w:p>
        </w:tc>
      </w:tr>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tcPr>
          <w:p w:rsidR="009B2959" w:rsidRPr="00061BC9" w:rsidRDefault="009B2959" w:rsidP="00061BC9">
            <w:pPr>
              <w:jc w:val="center"/>
              <w:rPr>
                <w:rFonts w:eastAsia="Times New Roman"/>
                <w:sz w:val="24"/>
                <w:szCs w:val="24"/>
                <w:lang w:eastAsia="en-US"/>
              </w:rPr>
            </w:pP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r>
    </w:tbl>
    <w:p w:rsidR="009B2959" w:rsidRPr="00AF17BF" w:rsidRDefault="009B2959" w:rsidP="009B2959">
      <w:pPr>
        <w:jc w:val="both"/>
        <w:rPr>
          <w:rFonts w:eastAsia="Times New Roman"/>
          <w:bCs/>
          <w:szCs w:val="18"/>
          <w:lang w:eastAsia="ru-RU"/>
        </w:rPr>
      </w:pPr>
      <w:r w:rsidRPr="00AF17BF">
        <w:rPr>
          <w:rFonts w:eastAsia="Times New Roman"/>
          <w:szCs w:val="18"/>
          <w:lang w:eastAsia="ru-RU"/>
        </w:rPr>
        <w:t>Примечание 1. Предложения и замечания лиц, не</w:t>
      </w:r>
      <w:r w:rsidRPr="00AF17BF">
        <w:rPr>
          <w:rFonts w:eastAsia="Times New Roman"/>
          <w:bCs/>
          <w:szCs w:val="18"/>
          <w:lang w:eastAsia="ru-RU"/>
        </w:rPr>
        <w:t xml:space="preserve"> являющиеся участниками общественных обсуждений, и (или) пре</w:t>
      </w:r>
      <w:r w:rsidRPr="00AF17BF">
        <w:rPr>
          <w:rFonts w:eastAsia="Times New Roman"/>
          <w:bCs/>
          <w:szCs w:val="18"/>
          <w:lang w:eastAsia="ru-RU"/>
        </w:rPr>
        <w:t>д</w:t>
      </w:r>
      <w:r w:rsidRPr="00AF17BF">
        <w:rPr>
          <w:rFonts w:eastAsia="Times New Roman"/>
          <w:bCs/>
          <w:szCs w:val="18"/>
          <w:lang w:eastAsia="ru-RU"/>
        </w:rPr>
        <w:t>ставившие в ходе общественных обсуждений недостоверные сведения, не указываются.</w:t>
      </w:r>
    </w:p>
    <w:p w:rsidR="009B2959" w:rsidRPr="00AF17BF" w:rsidRDefault="009B2959" w:rsidP="009B2959">
      <w:pPr>
        <w:jc w:val="both"/>
        <w:rPr>
          <w:rFonts w:eastAsia="Times New Roman"/>
          <w:bCs/>
          <w:szCs w:val="18"/>
          <w:lang w:eastAsia="ru-RU"/>
        </w:rPr>
      </w:pPr>
      <w:r w:rsidRPr="00AF17BF">
        <w:rPr>
          <w:rFonts w:eastAsia="Times New Roman"/>
          <w:bCs/>
          <w:szCs w:val="18"/>
          <w:lang w:eastAsia="ru-RU"/>
        </w:rPr>
        <w:t>Примечание 2. Орфография и пунктуация авторов предложений и замечаний сохранена.</w:t>
      </w:r>
    </w:p>
    <w:p w:rsidR="009B2959" w:rsidRPr="009B2959" w:rsidRDefault="009B2959" w:rsidP="009B2959">
      <w:pPr>
        <w:jc w:val="both"/>
        <w:rPr>
          <w:rFonts w:eastAsia="Times New Roman"/>
          <w:sz w:val="18"/>
          <w:szCs w:val="18"/>
          <w:lang w:eastAsia="ru-RU"/>
        </w:rPr>
      </w:pPr>
    </w:p>
    <w:p w:rsidR="009B2959" w:rsidRPr="00AF17BF" w:rsidRDefault="009B2959" w:rsidP="009B2959">
      <w:pPr>
        <w:ind w:firstLine="708"/>
        <w:jc w:val="both"/>
        <w:rPr>
          <w:rFonts w:eastAsia="Times New Roman"/>
          <w:sz w:val="26"/>
          <w:szCs w:val="26"/>
          <w:lang w:eastAsia="ru-RU"/>
        </w:rPr>
      </w:pPr>
      <w:r w:rsidRPr="00AF17BF">
        <w:rPr>
          <w:rFonts w:eastAsia="Times New Roman"/>
          <w:sz w:val="26"/>
          <w:szCs w:val="26"/>
          <w:lang w:eastAsia="ru-RU"/>
        </w:rPr>
        <w:t>2). Предложения и замечания иных участников общественных обсуждений: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295"/>
        <w:gridCol w:w="6127"/>
      </w:tblGrid>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 п\п</w:t>
            </w: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Предложение  или замеч</w:t>
            </w:r>
            <w:r w:rsidRPr="00061BC9">
              <w:rPr>
                <w:rFonts w:eastAsia="Calibri"/>
                <w:sz w:val="24"/>
                <w:szCs w:val="24"/>
                <w:lang w:eastAsia="en-US"/>
              </w:rPr>
              <w:t>а</w:t>
            </w:r>
            <w:r w:rsidRPr="00061BC9">
              <w:rPr>
                <w:rFonts w:eastAsia="Calibri"/>
                <w:sz w:val="24"/>
                <w:szCs w:val="24"/>
                <w:lang w:eastAsia="en-US"/>
              </w:rPr>
              <w:t>ние</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Рекомендации организатора общественных обсужд</w:t>
            </w:r>
            <w:r w:rsidRPr="00061BC9">
              <w:rPr>
                <w:rFonts w:eastAsia="Calibri"/>
                <w:sz w:val="24"/>
                <w:szCs w:val="24"/>
                <w:lang w:eastAsia="en-US"/>
              </w:rPr>
              <w:t>е</w:t>
            </w:r>
            <w:r w:rsidRPr="00061BC9">
              <w:rPr>
                <w:rFonts w:eastAsia="Calibri"/>
                <w:sz w:val="24"/>
                <w:szCs w:val="24"/>
                <w:lang w:eastAsia="en-US"/>
              </w:rPr>
              <w:t>ний о целесообразности или нецелесообразности учета вн</w:t>
            </w:r>
            <w:r w:rsidRPr="00061BC9">
              <w:rPr>
                <w:rFonts w:eastAsia="Calibri"/>
                <w:sz w:val="24"/>
                <w:szCs w:val="24"/>
                <w:lang w:eastAsia="en-US"/>
              </w:rPr>
              <w:t>е</w:t>
            </w:r>
            <w:r w:rsidRPr="00061BC9">
              <w:rPr>
                <w:rFonts w:eastAsia="Calibri"/>
                <w:sz w:val="24"/>
                <w:szCs w:val="24"/>
                <w:lang w:eastAsia="en-US"/>
              </w:rPr>
              <w:t>сенных участниками общественных обсуждений пре</w:t>
            </w:r>
            <w:r w:rsidRPr="00061BC9">
              <w:rPr>
                <w:rFonts w:eastAsia="Calibri"/>
                <w:sz w:val="24"/>
                <w:szCs w:val="24"/>
                <w:lang w:eastAsia="en-US"/>
              </w:rPr>
              <w:t>д</w:t>
            </w:r>
            <w:r w:rsidRPr="00061BC9">
              <w:rPr>
                <w:rFonts w:eastAsia="Calibri"/>
                <w:sz w:val="24"/>
                <w:szCs w:val="24"/>
                <w:lang w:eastAsia="en-US"/>
              </w:rPr>
              <w:t>ложений и замечаний</w:t>
            </w:r>
          </w:p>
        </w:tc>
      </w:tr>
      <w:tr w:rsidR="009B2959" w:rsidRPr="00061BC9" w:rsidTr="00061BC9">
        <w:tc>
          <w:tcPr>
            <w:tcW w:w="528" w:type="pct"/>
            <w:tcBorders>
              <w:top w:val="single" w:sz="4" w:space="0" w:color="auto"/>
              <w:left w:val="single" w:sz="4" w:space="0" w:color="auto"/>
              <w:bottom w:val="single" w:sz="4" w:space="0" w:color="auto"/>
              <w:right w:val="single" w:sz="4" w:space="0" w:color="auto"/>
            </w:tcBorders>
            <w:shd w:val="clear" w:color="auto" w:fill="auto"/>
          </w:tcPr>
          <w:p w:rsidR="009B2959" w:rsidRPr="00061BC9" w:rsidRDefault="009B2959" w:rsidP="00061BC9">
            <w:pPr>
              <w:jc w:val="center"/>
              <w:rPr>
                <w:rFonts w:eastAsia="Times New Roman"/>
                <w:sz w:val="24"/>
                <w:szCs w:val="24"/>
                <w:lang w:eastAsia="en-US"/>
              </w:rPr>
            </w:pP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9B2959" w:rsidRPr="00061BC9" w:rsidRDefault="009B2959" w:rsidP="00061BC9">
            <w:pPr>
              <w:jc w:val="center"/>
              <w:rPr>
                <w:rFonts w:eastAsia="Times New Roman"/>
                <w:sz w:val="24"/>
                <w:szCs w:val="24"/>
                <w:lang w:eastAsia="en-US"/>
              </w:rPr>
            </w:pPr>
            <w:r w:rsidRPr="00061BC9">
              <w:rPr>
                <w:rFonts w:eastAsia="Calibri"/>
                <w:sz w:val="24"/>
                <w:szCs w:val="24"/>
                <w:lang w:eastAsia="en-US"/>
              </w:rPr>
              <w:t>Не поступало</w:t>
            </w:r>
          </w:p>
        </w:tc>
      </w:tr>
    </w:tbl>
    <w:p w:rsidR="009B2959" w:rsidRPr="00AF17BF" w:rsidRDefault="009B2959" w:rsidP="009B2959">
      <w:pPr>
        <w:jc w:val="both"/>
        <w:rPr>
          <w:rFonts w:eastAsia="Times New Roman"/>
          <w:bCs/>
          <w:szCs w:val="18"/>
          <w:lang w:eastAsia="ru-RU"/>
        </w:rPr>
      </w:pPr>
      <w:r w:rsidRPr="00AF17BF">
        <w:rPr>
          <w:rFonts w:eastAsia="Times New Roman"/>
          <w:szCs w:val="18"/>
          <w:lang w:eastAsia="ru-RU"/>
        </w:rPr>
        <w:t>Примечание . Предложения и замечания лиц, не</w:t>
      </w:r>
      <w:r w:rsidRPr="00AF17BF">
        <w:rPr>
          <w:rFonts w:eastAsia="Times New Roman"/>
          <w:bCs/>
          <w:szCs w:val="18"/>
          <w:lang w:eastAsia="ru-RU"/>
        </w:rPr>
        <w:t xml:space="preserve"> являющиеся участниками общественных обсуждений, и (или) предст</w:t>
      </w:r>
      <w:r w:rsidRPr="00AF17BF">
        <w:rPr>
          <w:rFonts w:eastAsia="Times New Roman"/>
          <w:bCs/>
          <w:szCs w:val="18"/>
          <w:lang w:eastAsia="ru-RU"/>
        </w:rPr>
        <w:t>а</w:t>
      </w:r>
      <w:r w:rsidRPr="00AF17BF">
        <w:rPr>
          <w:rFonts w:eastAsia="Times New Roman"/>
          <w:bCs/>
          <w:szCs w:val="18"/>
          <w:lang w:eastAsia="ru-RU"/>
        </w:rPr>
        <w:t>вившие в ходе общественных обсуждений недостоверные сведения, не указываются.</w:t>
      </w:r>
    </w:p>
    <w:p w:rsidR="009B2959" w:rsidRPr="009B2959" w:rsidRDefault="009B2959" w:rsidP="009B2959">
      <w:pPr>
        <w:jc w:val="both"/>
        <w:rPr>
          <w:rFonts w:eastAsia="Times New Roman"/>
          <w:bCs/>
          <w:sz w:val="18"/>
          <w:szCs w:val="18"/>
          <w:lang w:eastAsia="ru-RU"/>
        </w:rPr>
      </w:pPr>
    </w:p>
    <w:p w:rsidR="009B2959" w:rsidRPr="00AF17BF" w:rsidRDefault="009B2959" w:rsidP="009B2959">
      <w:pPr>
        <w:jc w:val="both"/>
        <w:rPr>
          <w:rFonts w:eastAsia="Times New Roman"/>
          <w:sz w:val="26"/>
          <w:szCs w:val="26"/>
          <w:lang w:eastAsia="ru-RU"/>
        </w:rPr>
      </w:pPr>
      <w:r w:rsidRPr="00AF17BF">
        <w:rPr>
          <w:rFonts w:eastAsia="Times New Roman"/>
          <w:sz w:val="26"/>
          <w:szCs w:val="26"/>
          <w:lang w:eastAsia="ru-RU"/>
        </w:rPr>
        <w:t>Результат общественных обсуждений: общественные обсуждения состоялись.</w:t>
      </w:r>
    </w:p>
    <w:p w:rsidR="009B2959" w:rsidRPr="00AF17BF" w:rsidRDefault="009B2959" w:rsidP="009B2959">
      <w:pPr>
        <w:ind w:firstLine="709"/>
        <w:jc w:val="both"/>
        <w:rPr>
          <w:rFonts w:eastAsia="Times New Roman"/>
          <w:bCs/>
          <w:sz w:val="26"/>
          <w:szCs w:val="26"/>
          <w:lang w:eastAsia="ru-RU"/>
        </w:rPr>
      </w:pPr>
      <w:r w:rsidRPr="00AF17BF">
        <w:rPr>
          <w:rFonts w:eastAsia="Times New Roman"/>
          <w:sz w:val="26"/>
          <w:szCs w:val="26"/>
          <w:lang w:eastAsia="ru-RU"/>
        </w:rPr>
        <w:t>Направить главе Хасанского муниципального района на утверждение проект пост</w:t>
      </w:r>
      <w:r w:rsidRPr="00AF17BF">
        <w:rPr>
          <w:rFonts w:eastAsia="Times New Roman"/>
          <w:sz w:val="26"/>
          <w:szCs w:val="26"/>
          <w:lang w:eastAsia="ru-RU"/>
        </w:rPr>
        <w:t>а</w:t>
      </w:r>
      <w:r w:rsidRPr="00AF17BF">
        <w:rPr>
          <w:rFonts w:eastAsia="Times New Roman"/>
          <w:sz w:val="26"/>
          <w:szCs w:val="26"/>
          <w:lang w:eastAsia="ru-RU"/>
        </w:rPr>
        <w:t xml:space="preserve">новления главы Хасанского муниципального района </w:t>
      </w:r>
      <w:r w:rsidRPr="00AF17BF">
        <w:rPr>
          <w:rFonts w:eastAsia="Times New Roman"/>
          <w:bCs/>
          <w:sz w:val="26"/>
          <w:szCs w:val="26"/>
          <w:lang w:eastAsia="ru-RU"/>
        </w:rPr>
        <w:t xml:space="preserve">«О предоставлении </w:t>
      </w:r>
      <w:r w:rsidRPr="00AF17BF">
        <w:rPr>
          <w:rFonts w:eastAsia="Times New Roman"/>
          <w:color w:val="000000"/>
          <w:sz w:val="26"/>
          <w:szCs w:val="26"/>
          <w:lang w:eastAsia="ru-RU"/>
        </w:rPr>
        <w:t>Елиз</w:t>
      </w:r>
      <w:r w:rsidRPr="00AF17BF">
        <w:rPr>
          <w:rFonts w:eastAsia="Times New Roman"/>
          <w:color w:val="000000"/>
          <w:sz w:val="26"/>
          <w:szCs w:val="26"/>
          <w:lang w:eastAsia="ru-RU"/>
        </w:rPr>
        <w:t>а</w:t>
      </w:r>
      <w:r w:rsidRPr="00AF17BF">
        <w:rPr>
          <w:rFonts w:eastAsia="Times New Roman"/>
          <w:color w:val="000000"/>
          <w:sz w:val="26"/>
          <w:szCs w:val="26"/>
          <w:lang w:eastAsia="ru-RU"/>
        </w:rPr>
        <w:t>ровой Г.А., Елизарову Е.М., Елизарову В.А., Елизаровой М.М. разрешения на отклонение от предел</w:t>
      </w:r>
      <w:r w:rsidRPr="00AF17BF">
        <w:rPr>
          <w:rFonts w:eastAsia="Times New Roman"/>
          <w:color w:val="000000"/>
          <w:sz w:val="26"/>
          <w:szCs w:val="26"/>
          <w:lang w:eastAsia="ru-RU"/>
        </w:rPr>
        <w:t>ь</w:t>
      </w:r>
      <w:r w:rsidRPr="00AF17BF">
        <w:rPr>
          <w:rFonts w:eastAsia="Times New Roman"/>
          <w:color w:val="000000"/>
          <w:sz w:val="26"/>
          <w:szCs w:val="26"/>
          <w:lang w:eastAsia="ru-RU"/>
        </w:rPr>
        <w:t>ных параметров разрешенного строительства объекта капитального строительства на терр</w:t>
      </w:r>
      <w:r w:rsidRPr="00AF17BF">
        <w:rPr>
          <w:rFonts w:eastAsia="Times New Roman"/>
          <w:color w:val="000000"/>
          <w:sz w:val="26"/>
          <w:szCs w:val="26"/>
          <w:lang w:eastAsia="ru-RU"/>
        </w:rPr>
        <w:t>и</w:t>
      </w:r>
      <w:r w:rsidRPr="00AF17BF">
        <w:rPr>
          <w:rFonts w:eastAsia="Times New Roman"/>
          <w:color w:val="000000"/>
          <w:sz w:val="26"/>
          <w:szCs w:val="26"/>
          <w:lang w:eastAsia="ru-RU"/>
        </w:rPr>
        <w:t>тории Славянского городского поселения Хасанского мун</w:t>
      </w:r>
      <w:r w:rsidRPr="00AF17BF">
        <w:rPr>
          <w:rFonts w:eastAsia="Times New Roman"/>
          <w:color w:val="000000"/>
          <w:sz w:val="26"/>
          <w:szCs w:val="26"/>
          <w:lang w:eastAsia="ru-RU"/>
        </w:rPr>
        <w:t>и</w:t>
      </w:r>
      <w:r w:rsidRPr="00AF17BF">
        <w:rPr>
          <w:rFonts w:eastAsia="Times New Roman"/>
          <w:color w:val="000000"/>
          <w:sz w:val="26"/>
          <w:szCs w:val="26"/>
          <w:lang w:eastAsia="ru-RU"/>
        </w:rPr>
        <w:t>ципального района</w:t>
      </w:r>
      <w:r w:rsidRPr="00AF17BF">
        <w:rPr>
          <w:rFonts w:eastAsia="Times New Roman"/>
          <w:bCs/>
          <w:sz w:val="26"/>
          <w:szCs w:val="26"/>
          <w:lang w:eastAsia="ru-RU"/>
        </w:rPr>
        <w:t>».</w:t>
      </w:r>
    </w:p>
    <w:p w:rsidR="009B2959" w:rsidRPr="00AF17BF" w:rsidRDefault="009B2959" w:rsidP="009B2959">
      <w:pPr>
        <w:ind w:firstLine="708"/>
        <w:jc w:val="both"/>
        <w:rPr>
          <w:rFonts w:eastAsia="Times New Roman"/>
          <w:sz w:val="26"/>
          <w:szCs w:val="26"/>
          <w:lang w:eastAsia="ru-RU"/>
        </w:rPr>
      </w:pPr>
      <w:r w:rsidRPr="00AF17BF">
        <w:rPr>
          <w:rFonts w:eastAsia="Times New Roman"/>
          <w:sz w:val="26"/>
          <w:szCs w:val="26"/>
          <w:lang w:eastAsia="ru-RU"/>
        </w:rPr>
        <w:t>Рекомендовать главе Хасанского муниципального района утвердить указанный пр</w:t>
      </w:r>
      <w:r w:rsidRPr="00AF17BF">
        <w:rPr>
          <w:rFonts w:eastAsia="Times New Roman"/>
          <w:sz w:val="26"/>
          <w:szCs w:val="26"/>
          <w:lang w:eastAsia="ru-RU"/>
        </w:rPr>
        <w:t>о</w:t>
      </w:r>
      <w:r w:rsidRPr="00AF17BF">
        <w:rPr>
          <w:rFonts w:eastAsia="Times New Roman"/>
          <w:sz w:val="26"/>
          <w:szCs w:val="26"/>
          <w:lang w:eastAsia="ru-RU"/>
        </w:rPr>
        <w:t>ект.</w:t>
      </w:r>
    </w:p>
    <w:p w:rsidR="009B2959" w:rsidRPr="00AF17BF" w:rsidRDefault="009B2959" w:rsidP="009B2959">
      <w:pPr>
        <w:ind w:firstLine="708"/>
        <w:jc w:val="both"/>
        <w:rPr>
          <w:rFonts w:eastAsia="Times New Roman"/>
          <w:sz w:val="26"/>
          <w:szCs w:val="26"/>
          <w:lang w:eastAsia="ru-RU"/>
        </w:rPr>
      </w:pPr>
    </w:p>
    <w:p w:rsidR="009B2959" w:rsidRPr="00AF17BF" w:rsidRDefault="009B2959" w:rsidP="009B2959">
      <w:pPr>
        <w:ind w:firstLine="708"/>
        <w:jc w:val="both"/>
        <w:rPr>
          <w:rFonts w:eastAsia="Times New Roman"/>
          <w:sz w:val="26"/>
          <w:szCs w:val="26"/>
          <w:lang w:eastAsia="ru-RU"/>
        </w:rPr>
      </w:pPr>
    </w:p>
    <w:p w:rsidR="009B2959" w:rsidRPr="00AF17BF" w:rsidRDefault="009B2959" w:rsidP="009B2959">
      <w:pPr>
        <w:tabs>
          <w:tab w:val="left" w:pos="8055"/>
        </w:tabs>
        <w:jc w:val="both"/>
        <w:rPr>
          <w:rFonts w:eastAsia="Times New Roman"/>
          <w:sz w:val="26"/>
          <w:szCs w:val="26"/>
          <w:lang w:eastAsia="ru-RU"/>
        </w:rPr>
      </w:pPr>
      <w:r w:rsidRPr="00AF17BF">
        <w:rPr>
          <w:rFonts w:eastAsia="Times New Roman"/>
          <w:sz w:val="26"/>
          <w:szCs w:val="26"/>
          <w:lang w:eastAsia="ru-RU"/>
        </w:rPr>
        <w:t xml:space="preserve">Организатор общественных обсуждений: </w:t>
      </w:r>
    </w:p>
    <w:p w:rsidR="009B2959" w:rsidRPr="00AF17BF" w:rsidRDefault="009B2959" w:rsidP="009B2959">
      <w:pPr>
        <w:tabs>
          <w:tab w:val="left" w:pos="8055"/>
        </w:tabs>
        <w:jc w:val="both"/>
        <w:rPr>
          <w:rFonts w:eastAsia="Times New Roman"/>
          <w:sz w:val="26"/>
          <w:szCs w:val="26"/>
          <w:lang w:eastAsia="ru-RU"/>
        </w:rPr>
      </w:pPr>
    </w:p>
    <w:p w:rsidR="009B2959" w:rsidRPr="00AF17BF" w:rsidRDefault="009B2959" w:rsidP="009B2959">
      <w:pPr>
        <w:tabs>
          <w:tab w:val="left" w:pos="8055"/>
        </w:tabs>
        <w:jc w:val="both"/>
        <w:rPr>
          <w:rFonts w:eastAsia="Times New Roman"/>
          <w:sz w:val="26"/>
          <w:szCs w:val="26"/>
          <w:lang w:eastAsia="ru-RU"/>
        </w:rPr>
      </w:pPr>
      <w:r w:rsidRPr="00AF17BF">
        <w:rPr>
          <w:rFonts w:eastAsia="Times New Roman"/>
          <w:sz w:val="26"/>
          <w:szCs w:val="26"/>
          <w:lang w:eastAsia="ru-RU"/>
        </w:rPr>
        <w:t>Начальник отдела градостроительства</w:t>
      </w:r>
    </w:p>
    <w:p w:rsidR="009B2959" w:rsidRPr="00AF17BF" w:rsidRDefault="009B2959" w:rsidP="009B2959">
      <w:pPr>
        <w:tabs>
          <w:tab w:val="left" w:pos="8055"/>
        </w:tabs>
        <w:jc w:val="both"/>
        <w:rPr>
          <w:rFonts w:eastAsia="Times New Roman"/>
          <w:sz w:val="26"/>
          <w:szCs w:val="26"/>
          <w:lang w:eastAsia="ru-RU"/>
        </w:rPr>
      </w:pPr>
      <w:r w:rsidRPr="00AF17BF">
        <w:rPr>
          <w:rFonts w:eastAsia="Times New Roman"/>
          <w:sz w:val="26"/>
          <w:szCs w:val="26"/>
          <w:lang w:eastAsia="ru-RU"/>
        </w:rPr>
        <w:t>и архитектуры в составе управления</w:t>
      </w:r>
    </w:p>
    <w:p w:rsidR="009B2959" w:rsidRPr="00AF17BF" w:rsidRDefault="009B2959" w:rsidP="009B2959">
      <w:pPr>
        <w:tabs>
          <w:tab w:val="left" w:pos="8055"/>
        </w:tabs>
        <w:jc w:val="both"/>
        <w:rPr>
          <w:rFonts w:eastAsia="Times New Roman"/>
          <w:sz w:val="26"/>
          <w:szCs w:val="26"/>
          <w:lang w:eastAsia="ru-RU"/>
        </w:rPr>
      </w:pPr>
      <w:r w:rsidRPr="00AF17BF">
        <w:rPr>
          <w:rFonts w:eastAsia="Times New Roman"/>
          <w:sz w:val="26"/>
          <w:szCs w:val="26"/>
          <w:lang w:eastAsia="ru-RU"/>
        </w:rPr>
        <w:t>градостроительства и земельных отношений</w:t>
      </w:r>
    </w:p>
    <w:p w:rsidR="009B2959" w:rsidRPr="00AF17BF" w:rsidRDefault="009B2959" w:rsidP="009B2959">
      <w:pPr>
        <w:tabs>
          <w:tab w:val="left" w:pos="8055"/>
        </w:tabs>
        <w:jc w:val="both"/>
        <w:rPr>
          <w:rFonts w:eastAsia="Times New Roman"/>
          <w:sz w:val="26"/>
          <w:szCs w:val="26"/>
          <w:lang w:eastAsia="ru-RU"/>
        </w:rPr>
      </w:pPr>
      <w:r w:rsidRPr="00AF17BF">
        <w:rPr>
          <w:rFonts w:eastAsia="Times New Roman"/>
          <w:sz w:val="26"/>
          <w:szCs w:val="26"/>
          <w:lang w:eastAsia="ru-RU"/>
        </w:rPr>
        <w:t xml:space="preserve">администрации Хасанского муниципального района             </w:t>
      </w:r>
      <w:r w:rsidR="00AF17BF" w:rsidRPr="00AF17BF">
        <w:rPr>
          <w:rFonts w:eastAsia="Times New Roman"/>
          <w:sz w:val="26"/>
          <w:szCs w:val="26"/>
          <w:lang w:eastAsia="ru-RU"/>
        </w:rPr>
        <w:t xml:space="preserve">      </w:t>
      </w:r>
      <w:r w:rsidRPr="00AF17BF">
        <w:rPr>
          <w:rFonts w:eastAsia="Times New Roman"/>
          <w:sz w:val="26"/>
          <w:szCs w:val="26"/>
          <w:lang w:eastAsia="ru-RU"/>
        </w:rPr>
        <w:t xml:space="preserve">                  В.М.</w:t>
      </w:r>
      <w:r w:rsidR="00AF17BF" w:rsidRPr="00AF17BF">
        <w:rPr>
          <w:rFonts w:eastAsia="Times New Roman"/>
          <w:sz w:val="26"/>
          <w:szCs w:val="26"/>
          <w:lang w:eastAsia="ru-RU"/>
        </w:rPr>
        <w:t xml:space="preserve"> </w:t>
      </w:r>
      <w:r w:rsidRPr="00AF17BF">
        <w:rPr>
          <w:rFonts w:eastAsia="Times New Roman"/>
          <w:sz w:val="26"/>
          <w:szCs w:val="26"/>
          <w:lang w:eastAsia="ru-RU"/>
        </w:rPr>
        <w:t>Харисов</w:t>
      </w:r>
    </w:p>
    <w:p w:rsidR="009B2959" w:rsidRPr="00AF17BF" w:rsidRDefault="009B2959" w:rsidP="009B2959">
      <w:pPr>
        <w:rPr>
          <w:rFonts w:eastAsia="Times New Roman"/>
          <w:sz w:val="26"/>
          <w:szCs w:val="26"/>
          <w:lang w:eastAsia="ru-RU"/>
        </w:rPr>
        <w:sectPr w:rsidR="009B2959" w:rsidRPr="00AF17BF" w:rsidSect="00535721">
          <w:pgSz w:w="11907" w:h="16840" w:code="9"/>
          <w:pgMar w:top="794" w:right="794" w:bottom="794" w:left="794" w:header="0" w:footer="0" w:gutter="0"/>
          <w:cols w:space="708"/>
          <w:docGrid w:linePitch="360"/>
        </w:sectPr>
      </w:pPr>
    </w:p>
    <w:p w:rsidR="009B2959" w:rsidRPr="009B2959" w:rsidRDefault="009B2959" w:rsidP="009B2959">
      <w:pPr>
        <w:overflowPunct w:val="0"/>
        <w:autoSpaceDE w:val="0"/>
        <w:autoSpaceDN w:val="0"/>
        <w:adjustRightInd w:val="0"/>
        <w:jc w:val="center"/>
        <w:rPr>
          <w:rFonts w:eastAsia="Times New Roman"/>
          <w:sz w:val="24"/>
          <w:szCs w:val="24"/>
          <w:lang w:eastAsia="en-US"/>
        </w:rPr>
      </w:pPr>
      <w:r w:rsidRPr="00AF17BF">
        <w:rPr>
          <w:rFonts w:eastAsia="Times New Roman"/>
          <w:noProof/>
          <w:sz w:val="26"/>
          <w:szCs w:val="26"/>
          <w:lang w:eastAsia="ru-RU"/>
        </w:rPr>
        <w:lastRenderedPageBreak/>
        <w:pict>
          <v:shape id="_x0000_i1026" type="#_x0000_t75" alt="Герб ХМР 2015 OKKw" style="width:45.75pt;height:56.25pt;visibility:visible">
            <v:imagedata r:id="rId14" o:title="Герб ХМР 2015 OKKw"/>
          </v:shape>
        </w:pict>
      </w:r>
    </w:p>
    <w:p w:rsidR="009B2959" w:rsidRPr="00AF17BF" w:rsidRDefault="009B2959" w:rsidP="009B2959">
      <w:pPr>
        <w:overflowPunct w:val="0"/>
        <w:autoSpaceDE w:val="0"/>
        <w:autoSpaceDN w:val="0"/>
        <w:adjustRightInd w:val="0"/>
        <w:jc w:val="center"/>
        <w:rPr>
          <w:rFonts w:eastAsia="Times New Roman"/>
          <w:szCs w:val="24"/>
          <w:lang w:eastAsia="en-US"/>
        </w:rPr>
      </w:pPr>
    </w:p>
    <w:p w:rsidR="009B2959" w:rsidRPr="00AF17BF" w:rsidRDefault="009B2959" w:rsidP="009B2959">
      <w:pPr>
        <w:overflowPunct w:val="0"/>
        <w:autoSpaceDE w:val="0"/>
        <w:autoSpaceDN w:val="0"/>
        <w:adjustRightInd w:val="0"/>
        <w:jc w:val="center"/>
        <w:rPr>
          <w:rFonts w:eastAsia="Times New Roman"/>
          <w:sz w:val="26"/>
          <w:szCs w:val="26"/>
          <w:lang w:eastAsia="en-US"/>
        </w:rPr>
      </w:pPr>
      <w:r w:rsidRPr="00AF17BF">
        <w:rPr>
          <w:rFonts w:eastAsia="Times New Roman"/>
          <w:sz w:val="26"/>
          <w:szCs w:val="26"/>
          <w:lang w:eastAsia="en-US"/>
        </w:rPr>
        <w:t>АДМИНИСТРАЦИЯ</w:t>
      </w:r>
    </w:p>
    <w:p w:rsidR="009B2959" w:rsidRPr="00AF17BF" w:rsidRDefault="009B2959" w:rsidP="009B2959">
      <w:pPr>
        <w:overflowPunct w:val="0"/>
        <w:autoSpaceDE w:val="0"/>
        <w:autoSpaceDN w:val="0"/>
        <w:adjustRightInd w:val="0"/>
        <w:jc w:val="center"/>
        <w:rPr>
          <w:rFonts w:eastAsia="Times New Roman"/>
          <w:sz w:val="26"/>
          <w:szCs w:val="26"/>
          <w:lang w:eastAsia="en-US"/>
        </w:rPr>
      </w:pPr>
      <w:r w:rsidRPr="00AF17BF">
        <w:rPr>
          <w:rFonts w:eastAsia="Times New Roman"/>
          <w:sz w:val="26"/>
          <w:szCs w:val="26"/>
          <w:lang w:eastAsia="en-US"/>
        </w:rPr>
        <w:t>ХАСАНСКОГО МУНИЦИПАЛЬНОГО РАЙОНА</w:t>
      </w:r>
    </w:p>
    <w:p w:rsidR="009B2959" w:rsidRPr="00AF17BF" w:rsidRDefault="009B2959" w:rsidP="009B2959">
      <w:pPr>
        <w:overflowPunct w:val="0"/>
        <w:autoSpaceDE w:val="0"/>
        <w:autoSpaceDN w:val="0"/>
        <w:adjustRightInd w:val="0"/>
        <w:jc w:val="center"/>
        <w:rPr>
          <w:rFonts w:eastAsia="Times New Roman"/>
          <w:sz w:val="26"/>
          <w:szCs w:val="26"/>
          <w:lang w:eastAsia="en-US"/>
        </w:rPr>
      </w:pPr>
    </w:p>
    <w:p w:rsidR="009B2959" w:rsidRPr="00AF17BF" w:rsidRDefault="009B2959" w:rsidP="001C5A70">
      <w:pPr>
        <w:overflowPunct w:val="0"/>
        <w:autoSpaceDE w:val="0"/>
        <w:autoSpaceDN w:val="0"/>
        <w:adjustRightInd w:val="0"/>
        <w:jc w:val="center"/>
        <w:outlineLvl w:val="0"/>
        <w:rPr>
          <w:rFonts w:eastAsia="Times New Roman"/>
          <w:sz w:val="26"/>
          <w:szCs w:val="26"/>
          <w:lang w:eastAsia="en-US"/>
        </w:rPr>
      </w:pPr>
      <w:bookmarkStart w:id="4" w:name="_Toc107759885"/>
      <w:r w:rsidRPr="00AF17BF">
        <w:rPr>
          <w:rFonts w:eastAsia="Times New Roman"/>
          <w:sz w:val="26"/>
          <w:szCs w:val="26"/>
          <w:lang w:eastAsia="en-US"/>
        </w:rPr>
        <w:t>ПОСТАНОВЛЕНИЕ</w:t>
      </w:r>
      <w:bookmarkEnd w:id="4"/>
      <w:r w:rsidRPr="00AF17BF">
        <w:rPr>
          <w:rFonts w:eastAsia="Times New Roman"/>
          <w:sz w:val="26"/>
          <w:szCs w:val="26"/>
          <w:lang w:eastAsia="en-US"/>
        </w:rPr>
        <w:t xml:space="preserve"> </w:t>
      </w:r>
    </w:p>
    <w:p w:rsidR="009B2959" w:rsidRPr="00AF17BF" w:rsidRDefault="009B2959" w:rsidP="009B2959">
      <w:pPr>
        <w:overflowPunct w:val="0"/>
        <w:autoSpaceDE w:val="0"/>
        <w:autoSpaceDN w:val="0"/>
        <w:adjustRightInd w:val="0"/>
        <w:jc w:val="center"/>
        <w:rPr>
          <w:rFonts w:eastAsia="Times New Roman"/>
          <w:sz w:val="26"/>
          <w:szCs w:val="26"/>
          <w:lang w:eastAsia="en-US"/>
        </w:rPr>
      </w:pPr>
      <w:r w:rsidRPr="00AF17BF">
        <w:rPr>
          <w:rFonts w:eastAsia="Times New Roman"/>
          <w:sz w:val="26"/>
          <w:szCs w:val="26"/>
          <w:lang w:eastAsia="en-US"/>
        </w:rPr>
        <w:t>пгт Славянка</w:t>
      </w:r>
    </w:p>
    <w:p w:rsidR="009B2959" w:rsidRPr="00AF17BF" w:rsidRDefault="009B2959" w:rsidP="009B2959">
      <w:pPr>
        <w:overflowPunct w:val="0"/>
        <w:autoSpaceDE w:val="0"/>
        <w:autoSpaceDN w:val="0"/>
        <w:adjustRightInd w:val="0"/>
        <w:jc w:val="center"/>
        <w:rPr>
          <w:rFonts w:eastAsia="Times New Roman"/>
          <w:sz w:val="26"/>
          <w:szCs w:val="26"/>
          <w:lang w:eastAsia="en-US"/>
        </w:rPr>
      </w:pPr>
    </w:p>
    <w:p w:rsidR="009B2959" w:rsidRPr="00AF17BF" w:rsidRDefault="009B2959" w:rsidP="009B2959">
      <w:pPr>
        <w:overflowPunct w:val="0"/>
        <w:autoSpaceDE w:val="0"/>
        <w:autoSpaceDN w:val="0"/>
        <w:adjustRightInd w:val="0"/>
        <w:rPr>
          <w:rFonts w:eastAsia="Times New Roman"/>
          <w:sz w:val="26"/>
          <w:szCs w:val="26"/>
          <w:lang w:eastAsia="en-US"/>
        </w:rPr>
      </w:pPr>
    </w:p>
    <w:p w:rsidR="009B2959" w:rsidRPr="00AF17BF" w:rsidRDefault="009B2959" w:rsidP="009B2959">
      <w:pPr>
        <w:overflowPunct w:val="0"/>
        <w:autoSpaceDE w:val="0"/>
        <w:autoSpaceDN w:val="0"/>
        <w:adjustRightInd w:val="0"/>
        <w:rPr>
          <w:rFonts w:eastAsia="Times New Roman"/>
          <w:sz w:val="26"/>
          <w:szCs w:val="26"/>
          <w:lang w:eastAsia="en-US"/>
        </w:rPr>
      </w:pPr>
      <w:r w:rsidRPr="00AF17BF">
        <w:rPr>
          <w:rFonts w:eastAsia="Times New Roman"/>
          <w:sz w:val="26"/>
          <w:szCs w:val="26"/>
          <w:lang w:eastAsia="en-US"/>
        </w:rPr>
        <w:softHyphen/>
      </w:r>
      <w:r w:rsidRPr="00AF17BF">
        <w:rPr>
          <w:rFonts w:eastAsia="Times New Roman"/>
          <w:sz w:val="26"/>
          <w:szCs w:val="26"/>
          <w:lang w:eastAsia="en-US"/>
        </w:rPr>
        <w:softHyphen/>
      </w:r>
      <w:r w:rsidRPr="00AF17BF">
        <w:rPr>
          <w:rFonts w:eastAsia="Times New Roman"/>
          <w:sz w:val="26"/>
          <w:szCs w:val="26"/>
          <w:lang w:eastAsia="en-US"/>
        </w:rPr>
        <w:softHyphen/>
        <w:t>28.06. 2022 г.</w:t>
      </w:r>
      <w:r w:rsidRPr="00AF17BF">
        <w:rPr>
          <w:rFonts w:eastAsia="Times New Roman"/>
          <w:sz w:val="26"/>
          <w:szCs w:val="26"/>
          <w:lang w:eastAsia="en-US"/>
        </w:rPr>
        <w:tab/>
      </w:r>
      <w:r w:rsidRPr="00AF17BF">
        <w:rPr>
          <w:rFonts w:eastAsia="Times New Roman"/>
          <w:sz w:val="26"/>
          <w:szCs w:val="26"/>
          <w:lang w:eastAsia="en-US"/>
        </w:rPr>
        <w:tab/>
      </w:r>
      <w:r w:rsidRPr="00AF17BF">
        <w:rPr>
          <w:rFonts w:eastAsia="Times New Roman"/>
          <w:sz w:val="26"/>
          <w:szCs w:val="26"/>
          <w:lang w:eastAsia="en-US"/>
        </w:rPr>
        <w:tab/>
      </w:r>
      <w:r w:rsidRPr="00AF17BF">
        <w:rPr>
          <w:rFonts w:eastAsia="Times New Roman"/>
          <w:sz w:val="26"/>
          <w:szCs w:val="26"/>
          <w:lang w:eastAsia="en-US"/>
        </w:rPr>
        <w:tab/>
      </w:r>
      <w:r w:rsidRPr="00AF17BF">
        <w:rPr>
          <w:rFonts w:eastAsia="Times New Roman"/>
          <w:sz w:val="26"/>
          <w:szCs w:val="26"/>
          <w:lang w:eastAsia="en-US"/>
        </w:rPr>
        <w:tab/>
        <w:t xml:space="preserve">                                                                  № 395-па</w:t>
      </w:r>
    </w:p>
    <w:p w:rsidR="009B2959" w:rsidRPr="00AF17BF" w:rsidRDefault="009B2959" w:rsidP="009B2959">
      <w:pPr>
        <w:overflowPunct w:val="0"/>
        <w:autoSpaceDE w:val="0"/>
        <w:autoSpaceDN w:val="0"/>
        <w:adjustRightInd w:val="0"/>
        <w:rPr>
          <w:rFonts w:eastAsia="Times New Roman"/>
          <w:sz w:val="26"/>
          <w:szCs w:val="26"/>
          <w:lang w:eastAsia="en-US"/>
        </w:rPr>
      </w:pPr>
    </w:p>
    <w:p w:rsidR="009B2959" w:rsidRPr="00AF17BF" w:rsidRDefault="009B2959" w:rsidP="00AF17BF">
      <w:pPr>
        <w:overflowPunct w:val="0"/>
        <w:autoSpaceDE w:val="0"/>
        <w:autoSpaceDN w:val="0"/>
        <w:adjustRightInd w:val="0"/>
        <w:ind w:right="4649"/>
        <w:jc w:val="both"/>
        <w:rPr>
          <w:rFonts w:eastAsia="Calibri"/>
          <w:sz w:val="26"/>
          <w:szCs w:val="26"/>
          <w:lang w:eastAsia="en-US"/>
        </w:rPr>
      </w:pPr>
      <w:r w:rsidRPr="00AF17BF">
        <w:rPr>
          <w:rFonts w:eastAsia="Times New Roman"/>
          <w:color w:val="000000"/>
          <w:sz w:val="26"/>
          <w:szCs w:val="26"/>
          <w:lang w:eastAsia="en-US"/>
        </w:rPr>
        <w:t>О   внесении   изменений   в   постановление а</w:t>
      </w:r>
      <w:r w:rsidRPr="00AF17BF">
        <w:rPr>
          <w:rFonts w:eastAsia="Times New Roman"/>
          <w:color w:val="000000"/>
          <w:sz w:val="26"/>
          <w:szCs w:val="26"/>
          <w:lang w:eastAsia="en-US"/>
        </w:rPr>
        <w:t>д</w:t>
      </w:r>
      <w:r w:rsidRPr="00AF17BF">
        <w:rPr>
          <w:rFonts w:eastAsia="Times New Roman"/>
          <w:color w:val="000000"/>
          <w:sz w:val="26"/>
          <w:szCs w:val="26"/>
          <w:lang w:eastAsia="en-US"/>
        </w:rPr>
        <w:t>министрации Хасанского муниципального</w:t>
      </w:r>
      <w:r w:rsidR="00AF17BF" w:rsidRPr="00AF17BF">
        <w:rPr>
          <w:rFonts w:eastAsia="Times New Roman"/>
          <w:color w:val="000000"/>
          <w:sz w:val="26"/>
          <w:szCs w:val="26"/>
          <w:lang w:eastAsia="en-US"/>
        </w:rPr>
        <w:t xml:space="preserve"> </w:t>
      </w:r>
      <w:r w:rsidRPr="00AF17BF">
        <w:rPr>
          <w:rFonts w:eastAsia="Times New Roman"/>
          <w:color w:val="000000"/>
          <w:sz w:val="26"/>
          <w:szCs w:val="26"/>
          <w:lang w:eastAsia="en-US"/>
        </w:rPr>
        <w:t>района    от    20.12.2019     №     681-па</w:t>
      </w:r>
      <w:r w:rsidR="00AF17BF" w:rsidRPr="00AF17BF">
        <w:rPr>
          <w:rFonts w:eastAsia="Times New Roman"/>
          <w:color w:val="000000"/>
          <w:sz w:val="26"/>
          <w:szCs w:val="26"/>
          <w:lang w:eastAsia="en-US"/>
        </w:rPr>
        <w:t xml:space="preserve"> </w:t>
      </w:r>
      <w:r w:rsidRPr="00AF17BF">
        <w:rPr>
          <w:rFonts w:eastAsia="Times New Roman"/>
          <w:color w:val="000000"/>
          <w:sz w:val="26"/>
          <w:szCs w:val="26"/>
          <w:lang w:eastAsia="en-US"/>
        </w:rPr>
        <w:t>«Об утверждении а</w:t>
      </w:r>
      <w:r w:rsidRPr="00AF17BF">
        <w:rPr>
          <w:rFonts w:eastAsia="Times New Roman"/>
          <w:sz w:val="26"/>
          <w:szCs w:val="26"/>
          <w:lang w:eastAsia="en-US"/>
        </w:rPr>
        <w:t>дминистративного</w:t>
      </w:r>
      <w:r w:rsidR="00AF17BF" w:rsidRPr="00AF17BF">
        <w:rPr>
          <w:rFonts w:eastAsia="Times New Roman"/>
          <w:sz w:val="26"/>
          <w:szCs w:val="26"/>
          <w:lang w:eastAsia="en-US"/>
        </w:rPr>
        <w:t xml:space="preserve"> </w:t>
      </w:r>
      <w:r w:rsidRPr="00AF17BF">
        <w:rPr>
          <w:rFonts w:eastAsia="Times New Roman"/>
          <w:sz w:val="26"/>
          <w:szCs w:val="26"/>
          <w:lang w:eastAsia="en-US"/>
        </w:rPr>
        <w:t>регламента предоставления муниципальной</w:t>
      </w:r>
      <w:r w:rsidR="00AF17BF" w:rsidRPr="00AF17BF">
        <w:rPr>
          <w:rFonts w:eastAsia="Times New Roman"/>
          <w:sz w:val="26"/>
          <w:szCs w:val="26"/>
          <w:lang w:eastAsia="en-US"/>
        </w:rPr>
        <w:t xml:space="preserve"> </w:t>
      </w:r>
      <w:r w:rsidRPr="00AF17BF">
        <w:rPr>
          <w:rFonts w:eastAsia="Times New Roman"/>
          <w:sz w:val="26"/>
          <w:szCs w:val="26"/>
          <w:lang w:eastAsia="en-US"/>
        </w:rPr>
        <w:t xml:space="preserve">услуги </w:t>
      </w:r>
      <w:r w:rsidRPr="00AF17BF">
        <w:rPr>
          <w:rFonts w:eastAsia="Calibri"/>
          <w:sz w:val="26"/>
          <w:szCs w:val="26"/>
          <w:lang w:eastAsia="en-US"/>
        </w:rPr>
        <w:t>«Предоставление гражд</w:t>
      </w:r>
      <w:r w:rsidRPr="00AF17BF">
        <w:rPr>
          <w:rFonts w:eastAsia="Calibri"/>
          <w:sz w:val="26"/>
          <w:szCs w:val="26"/>
          <w:lang w:eastAsia="en-US"/>
        </w:rPr>
        <w:t>а</w:t>
      </w:r>
      <w:r w:rsidRPr="00AF17BF">
        <w:rPr>
          <w:rFonts w:eastAsia="Calibri"/>
          <w:sz w:val="26"/>
          <w:szCs w:val="26"/>
          <w:lang w:eastAsia="en-US"/>
        </w:rPr>
        <w:t>нам в безвозмездное пользование земельных участков, находящихся в ведении органов местн</w:t>
      </w:r>
      <w:r w:rsidRPr="00AF17BF">
        <w:rPr>
          <w:rFonts w:eastAsia="Calibri"/>
          <w:sz w:val="26"/>
          <w:szCs w:val="26"/>
          <w:lang w:eastAsia="en-US"/>
        </w:rPr>
        <w:t>о</w:t>
      </w:r>
      <w:r w:rsidRPr="00AF17BF">
        <w:rPr>
          <w:rFonts w:eastAsia="Calibri"/>
          <w:sz w:val="26"/>
          <w:szCs w:val="26"/>
          <w:lang w:eastAsia="en-US"/>
        </w:rPr>
        <w:t>го самоуправления или в собственности муниц</w:t>
      </w:r>
      <w:r w:rsidRPr="00AF17BF">
        <w:rPr>
          <w:rFonts w:eastAsia="Calibri"/>
          <w:sz w:val="26"/>
          <w:szCs w:val="26"/>
          <w:lang w:eastAsia="en-US"/>
        </w:rPr>
        <w:t>и</w:t>
      </w:r>
      <w:r w:rsidRPr="00AF17BF">
        <w:rPr>
          <w:rFonts w:eastAsia="Calibri"/>
          <w:sz w:val="26"/>
          <w:szCs w:val="26"/>
          <w:lang w:eastAsia="en-US"/>
        </w:rPr>
        <w:t>пального образования</w:t>
      </w:r>
      <w:r w:rsidRPr="00AF17BF">
        <w:rPr>
          <w:rFonts w:eastAsia="Times New Roman"/>
          <w:spacing w:val="-2"/>
          <w:sz w:val="26"/>
          <w:szCs w:val="26"/>
          <w:lang w:eastAsia="en-US"/>
        </w:rPr>
        <w:t>»</w:t>
      </w:r>
    </w:p>
    <w:p w:rsidR="009B2959" w:rsidRPr="00AF17BF" w:rsidRDefault="009B2959" w:rsidP="009B2959">
      <w:pPr>
        <w:overflowPunct w:val="0"/>
        <w:autoSpaceDE w:val="0"/>
        <w:autoSpaceDN w:val="0"/>
        <w:adjustRightInd w:val="0"/>
        <w:ind w:right="2901"/>
        <w:jc w:val="both"/>
        <w:rPr>
          <w:rFonts w:eastAsia="Times New Roman"/>
          <w:sz w:val="26"/>
          <w:szCs w:val="26"/>
          <w:lang w:eastAsia="en-US"/>
        </w:rPr>
      </w:pPr>
    </w:p>
    <w:p w:rsidR="009B2959" w:rsidRPr="00AF17BF" w:rsidRDefault="009B2959" w:rsidP="00AF17BF">
      <w:pPr>
        <w:autoSpaceDE w:val="0"/>
        <w:autoSpaceDN w:val="0"/>
        <w:adjustRightInd w:val="0"/>
        <w:jc w:val="both"/>
        <w:rPr>
          <w:rFonts w:eastAsia="Calibri"/>
          <w:sz w:val="26"/>
          <w:szCs w:val="26"/>
          <w:lang w:eastAsia="en-US"/>
        </w:rPr>
      </w:pPr>
      <w:r w:rsidRPr="00AF17BF">
        <w:rPr>
          <w:rFonts w:eastAsia="Times New Roman"/>
          <w:sz w:val="26"/>
          <w:szCs w:val="26"/>
          <w:lang w:eastAsia="en-US"/>
        </w:rPr>
        <w:tab/>
      </w:r>
      <w:r w:rsidRPr="00AF17BF">
        <w:rPr>
          <w:rFonts w:eastAsia="Calibri"/>
          <w:sz w:val="26"/>
          <w:szCs w:val="26"/>
          <w:lang w:eastAsia="en-US"/>
        </w:rPr>
        <w:t xml:space="preserve">В соответствии с Земельным </w:t>
      </w:r>
      <w:hyperlink r:id="rId15" w:history="1">
        <w:r w:rsidRPr="00AF17BF">
          <w:rPr>
            <w:rFonts w:eastAsia="Calibri"/>
            <w:sz w:val="26"/>
            <w:szCs w:val="26"/>
            <w:lang w:eastAsia="en-US"/>
          </w:rPr>
          <w:t>кодексом</w:t>
        </w:r>
      </w:hyperlink>
      <w:r w:rsidRPr="00AF17BF">
        <w:rPr>
          <w:rFonts w:ascii="Calibri" w:eastAsia="Calibri" w:hAnsi="Calibri"/>
          <w:sz w:val="26"/>
          <w:szCs w:val="26"/>
          <w:lang w:eastAsia="en-US"/>
        </w:rPr>
        <w:t xml:space="preserve"> </w:t>
      </w:r>
      <w:r w:rsidRPr="00AF17BF">
        <w:rPr>
          <w:rFonts w:eastAsia="Calibri"/>
          <w:sz w:val="26"/>
          <w:szCs w:val="26"/>
          <w:lang w:eastAsia="en-US"/>
        </w:rPr>
        <w:t>Российской Федерации,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w:t>
      </w:r>
      <w:r w:rsidRPr="00AF17BF">
        <w:rPr>
          <w:rFonts w:eastAsia="Calibri"/>
          <w:sz w:val="26"/>
          <w:szCs w:val="26"/>
          <w:lang w:eastAsia="en-US"/>
        </w:rPr>
        <w:t>ь</w:t>
      </w:r>
      <w:r w:rsidRPr="00AF17BF">
        <w:rPr>
          <w:rFonts w:eastAsia="Calibri"/>
          <w:sz w:val="26"/>
          <w:szCs w:val="26"/>
          <w:lang w:eastAsia="en-US"/>
        </w:rPr>
        <w:t xml:space="preserve">него Востока Российской Федерации, и о внесении изменений в отдельные законодательные акты Российской Федерации», Федеральным </w:t>
      </w:r>
      <w:hyperlink r:id="rId16" w:history="1">
        <w:r w:rsidRPr="00AF17BF">
          <w:rPr>
            <w:rFonts w:eastAsia="Calibri"/>
            <w:sz w:val="26"/>
            <w:szCs w:val="26"/>
            <w:lang w:eastAsia="en-US"/>
          </w:rPr>
          <w:t>законом</w:t>
        </w:r>
      </w:hyperlink>
      <w:r w:rsidRPr="00AF17BF">
        <w:rPr>
          <w:rFonts w:ascii="Calibri" w:eastAsia="Calibri" w:hAnsi="Calibri"/>
          <w:sz w:val="26"/>
          <w:szCs w:val="26"/>
          <w:lang w:eastAsia="en-US"/>
        </w:rPr>
        <w:t xml:space="preserve"> </w:t>
      </w:r>
      <w:r w:rsidRPr="00AF17BF">
        <w:rPr>
          <w:rFonts w:eastAsia="Calibri"/>
          <w:sz w:val="26"/>
          <w:szCs w:val="26"/>
          <w:lang w:eastAsia="en-US"/>
        </w:rPr>
        <w:t xml:space="preserve">от 6 октября 2003 года № 131-ФЗ «Об общих принципах организации местного самоуправления в Российской Федерации», </w:t>
      </w:r>
      <w:hyperlink r:id="rId17" w:history="1">
        <w:r w:rsidRPr="00AF17BF">
          <w:rPr>
            <w:rFonts w:eastAsia="Calibri"/>
            <w:sz w:val="26"/>
            <w:szCs w:val="26"/>
            <w:lang w:eastAsia="en-US"/>
          </w:rPr>
          <w:t>пост</w:t>
        </w:r>
        <w:r w:rsidRPr="00AF17BF">
          <w:rPr>
            <w:rFonts w:eastAsia="Calibri"/>
            <w:sz w:val="26"/>
            <w:szCs w:val="26"/>
            <w:lang w:eastAsia="en-US"/>
          </w:rPr>
          <w:t>а</w:t>
        </w:r>
        <w:r w:rsidRPr="00AF17BF">
          <w:rPr>
            <w:rFonts w:eastAsia="Calibri"/>
            <w:sz w:val="26"/>
            <w:szCs w:val="26"/>
            <w:lang w:eastAsia="en-US"/>
          </w:rPr>
          <w:t>новлением</w:t>
        </w:r>
      </w:hyperlink>
      <w:r w:rsidRPr="00AF17BF">
        <w:rPr>
          <w:rFonts w:ascii="Calibri" w:eastAsia="Calibri" w:hAnsi="Calibri"/>
          <w:sz w:val="26"/>
          <w:szCs w:val="26"/>
          <w:lang w:eastAsia="en-US"/>
        </w:rPr>
        <w:t xml:space="preserve"> </w:t>
      </w:r>
      <w:r w:rsidRPr="00AF17BF">
        <w:rPr>
          <w:rFonts w:eastAsia="Calibri"/>
          <w:sz w:val="26"/>
          <w:szCs w:val="26"/>
          <w:lang w:eastAsia="en-US"/>
        </w:rPr>
        <w:t>администрации Хасанского м</w:t>
      </w:r>
      <w:r w:rsidRPr="00AF17BF">
        <w:rPr>
          <w:rFonts w:eastAsia="Calibri"/>
          <w:sz w:val="26"/>
          <w:szCs w:val="26"/>
          <w:lang w:eastAsia="en-US"/>
        </w:rPr>
        <w:t>у</w:t>
      </w:r>
      <w:r w:rsidRPr="00AF17BF">
        <w:rPr>
          <w:rFonts w:eastAsia="Calibri"/>
          <w:sz w:val="26"/>
          <w:szCs w:val="26"/>
          <w:lang w:eastAsia="en-US"/>
        </w:rPr>
        <w:t>ниципального  района  от  12  июля 2016 года № 277-па «Об утверждении Порядка разработки и утверждения административных регламе</w:t>
      </w:r>
      <w:r w:rsidRPr="00AF17BF">
        <w:rPr>
          <w:rFonts w:eastAsia="Calibri"/>
          <w:sz w:val="26"/>
          <w:szCs w:val="26"/>
          <w:lang w:eastAsia="en-US"/>
        </w:rPr>
        <w:t>н</w:t>
      </w:r>
      <w:r w:rsidRPr="00AF17BF">
        <w:rPr>
          <w:rFonts w:eastAsia="Calibri"/>
          <w:sz w:val="26"/>
          <w:szCs w:val="26"/>
          <w:lang w:eastAsia="en-US"/>
        </w:rPr>
        <w:t xml:space="preserve">тов предоставления муниципальных услуг», руководствуясь </w:t>
      </w:r>
      <w:hyperlink r:id="rId18" w:history="1">
        <w:r w:rsidRPr="00AF17BF">
          <w:rPr>
            <w:rFonts w:eastAsia="Calibri"/>
            <w:sz w:val="26"/>
            <w:szCs w:val="26"/>
            <w:lang w:eastAsia="en-US"/>
          </w:rPr>
          <w:t>Уставом</w:t>
        </w:r>
      </w:hyperlink>
      <w:r w:rsidRPr="00AF17BF">
        <w:rPr>
          <w:rFonts w:eastAsia="Calibri"/>
          <w:sz w:val="26"/>
          <w:szCs w:val="26"/>
          <w:lang w:eastAsia="en-US"/>
        </w:rPr>
        <w:t xml:space="preserve"> Хасанского муниц</w:t>
      </w:r>
      <w:r w:rsidRPr="00AF17BF">
        <w:rPr>
          <w:rFonts w:eastAsia="Calibri"/>
          <w:sz w:val="26"/>
          <w:szCs w:val="26"/>
          <w:lang w:eastAsia="en-US"/>
        </w:rPr>
        <w:t>и</w:t>
      </w:r>
      <w:r w:rsidRPr="00AF17BF">
        <w:rPr>
          <w:rFonts w:eastAsia="Calibri"/>
          <w:sz w:val="26"/>
          <w:szCs w:val="26"/>
          <w:lang w:eastAsia="en-US"/>
        </w:rPr>
        <w:t>пального района</w:t>
      </w:r>
      <w:r w:rsidRPr="00AF17BF">
        <w:rPr>
          <w:rFonts w:eastAsia="Times New Roman"/>
          <w:sz w:val="26"/>
          <w:szCs w:val="26"/>
          <w:lang w:eastAsia="en-US"/>
        </w:rPr>
        <w:t xml:space="preserve">, администрация Хасанского муниципального района  </w:t>
      </w:r>
    </w:p>
    <w:p w:rsidR="009B2959" w:rsidRPr="00AF17BF" w:rsidRDefault="009B2959" w:rsidP="009B2959">
      <w:pPr>
        <w:overflowPunct w:val="0"/>
        <w:autoSpaceDE w:val="0"/>
        <w:autoSpaceDN w:val="0"/>
        <w:adjustRightInd w:val="0"/>
        <w:ind w:firstLine="708"/>
        <w:jc w:val="both"/>
        <w:rPr>
          <w:rFonts w:eastAsia="Times New Roman"/>
          <w:sz w:val="26"/>
          <w:szCs w:val="26"/>
          <w:lang w:eastAsia="en-US"/>
        </w:rPr>
      </w:pPr>
    </w:p>
    <w:p w:rsidR="009B2959" w:rsidRPr="00AF17BF" w:rsidRDefault="009B2959" w:rsidP="009B2959">
      <w:pPr>
        <w:overflowPunct w:val="0"/>
        <w:autoSpaceDE w:val="0"/>
        <w:autoSpaceDN w:val="0"/>
        <w:adjustRightInd w:val="0"/>
        <w:jc w:val="both"/>
        <w:rPr>
          <w:rFonts w:eastAsia="Times New Roman"/>
          <w:sz w:val="26"/>
          <w:szCs w:val="26"/>
          <w:lang w:eastAsia="en-US"/>
        </w:rPr>
      </w:pPr>
      <w:r w:rsidRPr="00AF17BF">
        <w:rPr>
          <w:rFonts w:eastAsia="Times New Roman"/>
          <w:sz w:val="26"/>
          <w:szCs w:val="26"/>
          <w:lang w:eastAsia="en-US"/>
        </w:rPr>
        <w:t>ПОСТАНОВЛЯЕТ:</w:t>
      </w:r>
    </w:p>
    <w:p w:rsidR="009B2959" w:rsidRPr="00AF17BF" w:rsidRDefault="009B2959" w:rsidP="009B2959">
      <w:pPr>
        <w:overflowPunct w:val="0"/>
        <w:autoSpaceDE w:val="0"/>
        <w:autoSpaceDN w:val="0"/>
        <w:adjustRightInd w:val="0"/>
        <w:jc w:val="both"/>
        <w:rPr>
          <w:rFonts w:eastAsia="Times New Roman"/>
          <w:sz w:val="26"/>
          <w:szCs w:val="26"/>
          <w:lang w:eastAsia="en-US"/>
        </w:rPr>
      </w:pPr>
    </w:p>
    <w:p w:rsidR="009B2959" w:rsidRPr="00AF17BF" w:rsidRDefault="009B2959" w:rsidP="009B2959">
      <w:pPr>
        <w:overflowPunct w:val="0"/>
        <w:autoSpaceDE w:val="0"/>
        <w:autoSpaceDN w:val="0"/>
        <w:adjustRightInd w:val="0"/>
        <w:ind w:right="-1" w:firstLine="708"/>
        <w:jc w:val="both"/>
        <w:rPr>
          <w:rFonts w:eastAsia="Times New Roman"/>
          <w:sz w:val="26"/>
          <w:szCs w:val="26"/>
          <w:lang w:eastAsia="en-US"/>
        </w:rPr>
      </w:pPr>
      <w:r w:rsidRPr="00AF17BF">
        <w:rPr>
          <w:rFonts w:eastAsia="Times New Roman"/>
          <w:sz w:val="26"/>
          <w:szCs w:val="26"/>
          <w:lang w:eastAsia="en-US"/>
        </w:rPr>
        <w:t>1. Внести  изменения в постановление администрации Хасанского муниципального</w:t>
      </w:r>
      <w:r w:rsidR="00AF17BF" w:rsidRPr="00AF17BF">
        <w:rPr>
          <w:rFonts w:eastAsia="Times New Roman"/>
          <w:sz w:val="26"/>
          <w:szCs w:val="26"/>
          <w:lang w:eastAsia="en-US"/>
        </w:rPr>
        <w:t xml:space="preserve"> </w:t>
      </w:r>
      <w:r w:rsidRPr="00AF17BF">
        <w:rPr>
          <w:rFonts w:eastAsia="Times New Roman"/>
          <w:sz w:val="26"/>
          <w:szCs w:val="26"/>
          <w:lang w:eastAsia="en-US"/>
        </w:rPr>
        <w:t xml:space="preserve">района </w:t>
      </w:r>
      <w:r w:rsidRPr="00AF17BF">
        <w:rPr>
          <w:rFonts w:eastAsia="Times New Roman"/>
          <w:color w:val="000000"/>
          <w:sz w:val="26"/>
          <w:szCs w:val="26"/>
          <w:lang w:eastAsia="en-US"/>
        </w:rPr>
        <w:t>от 20.12.2019 № 681-па «Об утверждении а</w:t>
      </w:r>
      <w:r w:rsidRPr="00AF17BF">
        <w:rPr>
          <w:rFonts w:eastAsia="Times New Roman"/>
          <w:sz w:val="26"/>
          <w:szCs w:val="26"/>
          <w:lang w:eastAsia="en-US"/>
        </w:rPr>
        <w:t>дминистративного регламента пред</w:t>
      </w:r>
      <w:r w:rsidRPr="00AF17BF">
        <w:rPr>
          <w:rFonts w:eastAsia="Times New Roman"/>
          <w:sz w:val="26"/>
          <w:szCs w:val="26"/>
          <w:lang w:eastAsia="en-US"/>
        </w:rPr>
        <w:t>о</w:t>
      </w:r>
      <w:r w:rsidRPr="00AF17BF">
        <w:rPr>
          <w:rFonts w:eastAsia="Times New Roman"/>
          <w:sz w:val="26"/>
          <w:szCs w:val="26"/>
          <w:lang w:eastAsia="en-US"/>
        </w:rPr>
        <w:t xml:space="preserve">ставления муниципальной услуги </w:t>
      </w:r>
      <w:r w:rsidRPr="00AF17BF">
        <w:rPr>
          <w:rFonts w:eastAsia="Calibri"/>
          <w:sz w:val="26"/>
          <w:szCs w:val="26"/>
          <w:lang w:eastAsia="en-US"/>
        </w:rPr>
        <w:t>«Предоставление гражданам в безвозмездное пол</w:t>
      </w:r>
      <w:r w:rsidRPr="00AF17BF">
        <w:rPr>
          <w:rFonts w:eastAsia="Calibri"/>
          <w:sz w:val="26"/>
          <w:szCs w:val="26"/>
          <w:lang w:eastAsia="en-US"/>
        </w:rPr>
        <w:t>ь</w:t>
      </w:r>
      <w:r w:rsidRPr="00AF17BF">
        <w:rPr>
          <w:rFonts w:eastAsia="Calibri"/>
          <w:sz w:val="26"/>
          <w:szCs w:val="26"/>
          <w:lang w:eastAsia="en-US"/>
        </w:rPr>
        <w:t>зование земельных участков, находящихся в ведении органов местного самоуправления или в со</w:t>
      </w:r>
      <w:r w:rsidRPr="00AF17BF">
        <w:rPr>
          <w:rFonts w:eastAsia="Calibri"/>
          <w:sz w:val="26"/>
          <w:szCs w:val="26"/>
          <w:lang w:eastAsia="en-US"/>
        </w:rPr>
        <w:t>б</w:t>
      </w:r>
      <w:r w:rsidRPr="00AF17BF">
        <w:rPr>
          <w:rFonts w:eastAsia="Calibri"/>
          <w:sz w:val="26"/>
          <w:szCs w:val="26"/>
          <w:lang w:eastAsia="en-US"/>
        </w:rPr>
        <w:t>ственности муниципального образования</w:t>
      </w:r>
      <w:r w:rsidRPr="00AF17BF">
        <w:rPr>
          <w:rFonts w:eastAsia="Times New Roman"/>
          <w:spacing w:val="-2"/>
          <w:sz w:val="26"/>
          <w:szCs w:val="26"/>
          <w:lang w:eastAsia="en-US"/>
        </w:rPr>
        <w:t>»</w:t>
      </w:r>
      <w:r w:rsidRPr="00AF17BF">
        <w:rPr>
          <w:rFonts w:eastAsia="Times New Roman"/>
          <w:sz w:val="26"/>
          <w:szCs w:val="26"/>
          <w:lang w:eastAsia="en-US"/>
        </w:rPr>
        <w:t xml:space="preserve"> (далее – постановление), изложив прилож</w:t>
      </w:r>
      <w:r w:rsidRPr="00AF17BF">
        <w:rPr>
          <w:rFonts w:eastAsia="Times New Roman"/>
          <w:sz w:val="26"/>
          <w:szCs w:val="26"/>
          <w:lang w:eastAsia="en-US"/>
        </w:rPr>
        <w:t>е</w:t>
      </w:r>
      <w:r w:rsidRPr="00AF17BF">
        <w:rPr>
          <w:rFonts w:eastAsia="Times New Roman"/>
          <w:sz w:val="26"/>
          <w:szCs w:val="26"/>
          <w:lang w:eastAsia="en-US"/>
        </w:rPr>
        <w:t>ние к постановлению «Административный регламент предоставления муниципальной услуги «Предоставление гражданам в безвозмездное пользование земельных участков, находящи</w:t>
      </w:r>
      <w:r w:rsidRPr="00AF17BF">
        <w:rPr>
          <w:rFonts w:eastAsia="Times New Roman"/>
          <w:sz w:val="26"/>
          <w:szCs w:val="26"/>
          <w:lang w:eastAsia="en-US"/>
        </w:rPr>
        <w:t>х</w:t>
      </w:r>
      <w:r w:rsidRPr="00AF17BF">
        <w:rPr>
          <w:rFonts w:eastAsia="Times New Roman"/>
          <w:sz w:val="26"/>
          <w:szCs w:val="26"/>
          <w:lang w:eastAsia="en-US"/>
        </w:rPr>
        <w:t>ся в ведении органов местного самоуправления или в собственности муниципального обр</w:t>
      </w:r>
      <w:r w:rsidRPr="00AF17BF">
        <w:rPr>
          <w:rFonts w:eastAsia="Times New Roman"/>
          <w:sz w:val="26"/>
          <w:szCs w:val="26"/>
          <w:lang w:eastAsia="en-US"/>
        </w:rPr>
        <w:t>а</w:t>
      </w:r>
      <w:r w:rsidRPr="00AF17BF">
        <w:rPr>
          <w:rFonts w:eastAsia="Times New Roman"/>
          <w:sz w:val="26"/>
          <w:szCs w:val="26"/>
          <w:lang w:eastAsia="en-US"/>
        </w:rPr>
        <w:t>зования» в новой редакции (прилагается).</w:t>
      </w:r>
    </w:p>
    <w:p w:rsidR="009B2959" w:rsidRPr="00AF17BF" w:rsidRDefault="009B2959" w:rsidP="009B2959">
      <w:pPr>
        <w:ind w:firstLine="708"/>
        <w:jc w:val="both"/>
        <w:rPr>
          <w:rFonts w:eastAsia="Times New Roman"/>
          <w:sz w:val="26"/>
          <w:szCs w:val="26"/>
          <w:lang w:eastAsia="en-US"/>
        </w:rPr>
      </w:pPr>
      <w:r w:rsidRPr="00AF17BF">
        <w:rPr>
          <w:rFonts w:eastAsia="Times New Roman"/>
          <w:sz w:val="26"/>
          <w:szCs w:val="26"/>
          <w:lang w:eastAsia="en-US"/>
        </w:rPr>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AF17BF">
        <w:rPr>
          <w:rFonts w:eastAsia="Times New Roman"/>
          <w:sz w:val="26"/>
          <w:szCs w:val="26"/>
          <w:lang w:eastAsia="en-US"/>
        </w:rPr>
        <w:t>а</w:t>
      </w:r>
      <w:r w:rsidRPr="00AF17BF">
        <w:rPr>
          <w:rFonts w:eastAsia="Times New Roman"/>
          <w:sz w:val="26"/>
          <w:szCs w:val="26"/>
          <w:lang w:eastAsia="en-US"/>
        </w:rPr>
        <w:t xml:space="preserve">ции Хасанского муниципального района в информационно-телекоммуникационной сети «Интернет»: </w:t>
      </w:r>
      <w:hyperlink r:id="rId19" w:history="1">
        <w:r w:rsidRPr="00D65066">
          <w:rPr>
            <w:rFonts w:eastAsia="Times New Roman"/>
            <w:sz w:val="26"/>
            <w:szCs w:val="26"/>
            <w:lang w:val="en-US" w:eastAsia="en-US"/>
          </w:rPr>
          <w:t>http</w:t>
        </w:r>
        <w:r w:rsidRPr="00D65066">
          <w:rPr>
            <w:rFonts w:eastAsia="Times New Roman"/>
            <w:sz w:val="26"/>
            <w:szCs w:val="26"/>
            <w:lang w:eastAsia="en-US"/>
          </w:rPr>
          <w:t>://</w:t>
        </w:r>
        <w:r w:rsidRPr="00D65066">
          <w:rPr>
            <w:rFonts w:eastAsia="Times New Roman"/>
            <w:sz w:val="26"/>
            <w:szCs w:val="26"/>
            <w:lang w:val="en-US" w:eastAsia="en-US"/>
          </w:rPr>
          <w:t>prim</w:t>
        </w:r>
        <w:r w:rsidRPr="00D65066">
          <w:rPr>
            <w:rFonts w:eastAsia="Times New Roman"/>
            <w:sz w:val="26"/>
            <w:szCs w:val="26"/>
            <w:lang w:eastAsia="en-US"/>
          </w:rPr>
          <w:t>-</w:t>
        </w:r>
        <w:r w:rsidRPr="00D65066">
          <w:rPr>
            <w:rFonts w:eastAsia="Times New Roman"/>
            <w:sz w:val="26"/>
            <w:szCs w:val="26"/>
            <w:lang w:val="en-US" w:eastAsia="en-US"/>
          </w:rPr>
          <w:t>hasan</w:t>
        </w:r>
        <w:r w:rsidRPr="00D65066">
          <w:rPr>
            <w:rFonts w:eastAsia="Times New Roman"/>
            <w:sz w:val="26"/>
            <w:szCs w:val="26"/>
            <w:lang w:eastAsia="en-US"/>
          </w:rPr>
          <w:t>.</w:t>
        </w:r>
        <w:r w:rsidRPr="00D65066">
          <w:rPr>
            <w:rFonts w:eastAsia="Times New Roman"/>
            <w:sz w:val="26"/>
            <w:szCs w:val="26"/>
            <w:lang w:val="en-US" w:eastAsia="en-US"/>
          </w:rPr>
          <w:t>ru</w:t>
        </w:r>
      </w:hyperlink>
      <w:r w:rsidRPr="00D65066">
        <w:rPr>
          <w:rFonts w:eastAsia="Times New Roman"/>
          <w:sz w:val="26"/>
          <w:szCs w:val="26"/>
          <w:lang w:eastAsia="en-US"/>
        </w:rPr>
        <w:t>.</w:t>
      </w:r>
    </w:p>
    <w:p w:rsidR="009B2959" w:rsidRPr="00AF17BF" w:rsidRDefault="009B2959" w:rsidP="009B2959">
      <w:pPr>
        <w:ind w:firstLine="708"/>
        <w:jc w:val="both"/>
        <w:rPr>
          <w:rFonts w:eastAsia="Times New Roman"/>
          <w:color w:val="000000"/>
          <w:sz w:val="26"/>
          <w:szCs w:val="26"/>
          <w:lang w:eastAsia="en-US"/>
        </w:rPr>
      </w:pPr>
      <w:r w:rsidRPr="00AF17BF">
        <w:rPr>
          <w:rFonts w:eastAsia="Times New Roman"/>
          <w:color w:val="000000"/>
          <w:sz w:val="26"/>
          <w:szCs w:val="26"/>
          <w:lang w:eastAsia="en-US"/>
        </w:rPr>
        <w:lastRenderedPageBreak/>
        <w:t>3. Настоящее постановление вступает в силу со дня его официального опубликов</w:t>
      </w:r>
      <w:r w:rsidRPr="00AF17BF">
        <w:rPr>
          <w:rFonts w:eastAsia="Times New Roman"/>
          <w:color w:val="000000"/>
          <w:sz w:val="26"/>
          <w:szCs w:val="26"/>
          <w:lang w:eastAsia="en-US"/>
        </w:rPr>
        <w:t>а</w:t>
      </w:r>
      <w:r w:rsidRPr="00AF17BF">
        <w:rPr>
          <w:rFonts w:eastAsia="Times New Roman"/>
          <w:color w:val="000000"/>
          <w:sz w:val="26"/>
          <w:szCs w:val="26"/>
          <w:lang w:eastAsia="en-US"/>
        </w:rPr>
        <w:t xml:space="preserve">ния.     </w:t>
      </w:r>
    </w:p>
    <w:p w:rsidR="009B2959" w:rsidRDefault="009B2959" w:rsidP="009B2959">
      <w:pPr>
        <w:rPr>
          <w:rFonts w:eastAsia="Times New Roman"/>
          <w:color w:val="000000"/>
          <w:sz w:val="26"/>
          <w:szCs w:val="26"/>
          <w:lang w:val="en-US" w:eastAsia="en-US"/>
        </w:rPr>
      </w:pPr>
    </w:p>
    <w:p w:rsidR="00D65066" w:rsidRPr="00D65066" w:rsidRDefault="00D65066" w:rsidP="009B2959">
      <w:pPr>
        <w:rPr>
          <w:rFonts w:eastAsia="Times New Roman"/>
          <w:color w:val="000000"/>
          <w:sz w:val="26"/>
          <w:szCs w:val="26"/>
          <w:lang w:val="en-US" w:eastAsia="en-US"/>
        </w:rPr>
      </w:pPr>
    </w:p>
    <w:p w:rsidR="009B2959" w:rsidRPr="00AF17BF" w:rsidRDefault="009B2959" w:rsidP="009B2959">
      <w:pPr>
        <w:rPr>
          <w:rFonts w:eastAsia="Times New Roman"/>
          <w:color w:val="000000"/>
          <w:sz w:val="26"/>
          <w:szCs w:val="26"/>
          <w:lang w:eastAsia="en-US"/>
        </w:rPr>
      </w:pPr>
      <w:r w:rsidRPr="00AF17BF">
        <w:rPr>
          <w:rFonts w:eastAsia="Times New Roman"/>
          <w:color w:val="000000"/>
          <w:sz w:val="26"/>
          <w:szCs w:val="26"/>
          <w:lang w:eastAsia="en-US"/>
        </w:rPr>
        <w:t xml:space="preserve">Глава Хасанского </w:t>
      </w:r>
    </w:p>
    <w:p w:rsidR="009B2959" w:rsidRPr="00AF17BF" w:rsidRDefault="009B2959" w:rsidP="009B2959">
      <w:pPr>
        <w:rPr>
          <w:rFonts w:eastAsia="Times New Roman"/>
          <w:color w:val="000000"/>
          <w:sz w:val="26"/>
          <w:szCs w:val="26"/>
          <w:lang w:eastAsia="en-US"/>
        </w:rPr>
      </w:pPr>
      <w:r w:rsidRPr="00AF17BF">
        <w:rPr>
          <w:rFonts w:eastAsia="Times New Roman"/>
          <w:color w:val="000000"/>
          <w:sz w:val="26"/>
          <w:szCs w:val="26"/>
          <w:lang w:eastAsia="en-US"/>
        </w:rPr>
        <w:t>муниципального района</w:t>
      </w:r>
      <w:r w:rsidRPr="00AF17BF">
        <w:rPr>
          <w:rFonts w:eastAsia="Times New Roman"/>
          <w:color w:val="000000"/>
          <w:sz w:val="26"/>
          <w:szCs w:val="26"/>
          <w:lang w:eastAsia="en-US"/>
        </w:rPr>
        <w:tab/>
      </w:r>
      <w:r w:rsidR="00AF17BF" w:rsidRPr="00AF17BF">
        <w:rPr>
          <w:rFonts w:eastAsia="Times New Roman"/>
          <w:color w:val="000000"/>
          <w:sz w:val="26"/>
          <w:szCs w:val="26"/>
          <w:lang w:eastAsia="en-US"/>
        </w:rPr>
        <w:t xml:space="preserve">                                                                                        </w:t>
      </w:r>
      <w:r w:rsidRPr="00AF17BF">
        <w:rPr>
          <w:rFonts w:eastAsia="Times New Roman"/>
          <w:color w:val="000000"/>
          <w:sz w:val="26"/>
          <w:szCs w:val="26"/>
          <w:lang w:eastAsia="en-US"/>
        </w:rPr>
        <w:t xml:space="preserve"> И.В. Степанов </w:t>
      </w: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9B2959" w:rsidRPr="009B2959" w:rsidRDefault="009B2959" w:rsidP="009B2959">
      <w:pPr>
        <w:ind w:left="4956" w:firstLine="708"/>
        <w:rPr>
          <w:rFonts w:eastAsia="Times New Roman"/>
          <w:bCs/>
          <w:kern w:val="32"/>
          <w:sz w:val="24"/>
          <w:szCs w:val="24"/>
          <w:lang w:eastAsia="en-US"/>
        </w:rPr>
      </w:pPr>
    </w:p>
    <w:p w:rsidR="00AF17BF" w:rsidRDefault="00AF17BF" w:rsidP="009B2959">
      <w:pPr>
        <w:ind w:left="4956" w:firstLine="708"/>
        <w:rPr>
          <w:rFonts w:eastAsia="Times New Roman"/>
          <w:bCs/>
          <w:kern w:val="32"/>
          <w:sz w:val="24"/>
          <w:szCs w:val="24"/>
          <w:lang w:eastAsia="en-US"/>
        </w:rPr>
        <w:sectPr w:rsidR="00AF17BF" w:rsidSect="00535721">
          <w:pgSz w:w="11907" w:h="16840" w:code="9"/>
          <w:pgMar w:top="794" w:right="794" w:bottom="794" w:left="794" w:header="0" w:footer="0" w:gutter="0"/>
          <w:cols w:space="708"/>
          <w:docGrid w:linePitch="360"/>
        </w:sectPr>
      </w:pPr>
    </w:p>
    <w:p w:rsidR="009B2959" w:rsidRPr="00AF17BF" w:rsidRDefault="009B2959" w:rsidP="009B2959">
      <w:pPr>
        <w:ind w:left="4956" w:firstLine="708"/>
        <w:rPr>
          <w:rFonts w:eastAsia="Times New Roman"/>
          <w:bCs/>
          <w:kern w:val="32"/>
          <w:sz w:val="26"/>
          <w:szCs w:val="26"/>
          <w:lang w:eastAsia="en-US"/>
        </w:rPr>
      </w:pPr>
      <w:r w:rsidRPr="00AF17BF">
        <w:rPr>
          <w:rFonts w:eastAsia="Times New Roman"/>
          <w:bCs/>
          <w:kern w:val="32"/>
          <w:sz w:val="26"/>
          <w:szCs w:val="26"/>
          <w:lang w:eastAsia="en-US"/>
        </w:rPr>
        <w:lastRenderedPageBreak/>
        <w:t>Приложение</w:t>
      </w:r>
    </w:p>
    <w:p w:rsidR="009B2959" w:rsidRPr="00AF17BF" w:rsidRDefault="009B2959" w:rsidP="009B2959">
      <w:pPr>
        <w:ind w:left="4956" w:firstLine="708"/>
        <w:rPr>
          <w:rFonts w:eastAsia="Times New Roman"/>
          <w:sz w:val="26"/>
          <w:szCs w:val="26"/>
          <w:lang w:eastAsia="en-US"/>
        </w:rPr>
      </w:pPr>
      <w:r w:rsidRPr="00AF17BF">
        <w:rPr>
          <w:rFonts w:eastAsia="Times New Roman"/>
          <w:sz w:val="26"/>
          <w:szCs w:val="26"/>
          <w:lang w:eastAsia="en-US"/>
        </w:rPr>
        <w:t xml:space="preserve">к постановлению администрации </w:t>
      </w:r>
    </w:p>
    <w:p w:rsidR="009B2959" w:rsidRPr="00AF17BF" w:rsidRDefault="009B2959" w:rsidP="009B2959">
      <w:pPr>
        <w:overflowPunct w:val="0"/>
        <w:autoSpaceDE w:val="0"/>
        <w:autoSpaceDN w:val="0"/>
        <w:adjustRightInd w:val="0"/>
        <w:ind w:left="4956"/>
        <w:rPr>
          <w:rFonts w:eastAsia="Times New Roman"/>
          <w:sz w:val="26"/>
          <w:szCs w:val="26"/>
          <w:lang w:eastAsia="en-US"/>
        </w:rPr>
      </w:pPr>
      <w:r w:rsidRPr="00AF17BF">
        <w:rPr>
          <w:rFonts w:eastAsia="Times New Roman"/>
          <w:sz w:val="26"/>
          <w:szCs w:val="26"/>
          <w:lang w:eastAsia="en-US"/>
        </w:rPr>
        <w:t xml:space="preserve">           Хасанского муниципального района </w:t>
      </w:r>
    </w:p>
    <w:p w:rsidR="009B2959" w:rsidRPr="00AF17BF" w:rsidRDefault="009B2959" w:rsidP="009B2959">
      <w:pPr>
        <w:overflowPunct w:val="0"/>
        <w:autoSpaceDE w:val="0"/>
        <w:autoSpaceDN w:val="0"/>
        <w:adjustRightInd w:val="0"/>
        <w:ind w:left="4956"/>
        <w:rPr>
          <w:rFonts w:eastAsia="Times New Roman"/>
          <w:sz w:val="26"/>
          <w:szCs w:val="26"/>
          <w:lang w:eastAsia="en-US"/>
        </w:rPr>
      </w:pPr>
      <w:r w:rsidRPr="00AF17BF">
        <w:rPr>
          <w:rFonts w:eastAsia="Times New Roman"/>
          <w:sz w:val="26"/>
          <w:szCs w:val="26"/>
          <w:lang w:eastAsia="en-US"/>
        </w:rPr>
        <w:t xml:space="preserve">            от 28.06.2022 г.  № 395-па</w:t>
      </w:r>
    </w:p>
    <w:p w:rsidR="009B2959" w:rsidRPr="00AF17BF" w:rsidRDefault="009B2959" w:rsidP="009B2959">
      <w:pPr>
        <w:autoSpaceDE w:val="0"/>
        <w:autoSpaceDN w:val="0"/>
        <w:adjustRightInd w:val="0"/>
        <w:jc w:val="center"/>
        <w:rPr>
          <w:rFonts w:eastAsia="Calibri"/>
          <w:sz w:val="26"/>
          <w:szCs w:val="26"/>
          <w:lang w:eastAsia="en-US"/>
        </w:rPr>
      </w:pPr>
    </w:p>
    <w:p w:rsidR="009B2959" w:rsidRPr="00AF17BF" w:rsidRDefault="009B2959" w:rsidP="009B2959">
      <w:pPr>
        <w:autoSpaceDE w:val="0"/>
        <w:autoSpaceDN w:val="0"/>
        <w:adjustRightInd w:val="0"/>
        <w:jc w:val="center"/>
        <w:rPr>
          <w:rFonts w:eastAsia="Calibri"/>
          <w:b/>
          <w:sz w:val="26"/>
          <w:szCs w:val="26"/>
          <w:lang w:eastAsia="en-US"/>
        </w:rPr>
      </w:pPr>
      <w:r w:rsidRPr="00AF17BF">
        <w:rPr>
          <w:rFonts w:eastAsia="Calibri"/>
          <w:b/>
          <w:sz w:val="26"/>
          <w:szCs w:val="26"/>
          <w:lang w:eastAsia="en-US"/>
        </w:rPr>
        <w:t xml:space="preserve">Административный регламент </w:t>
      </w:r>
    </w:p>
    <w:p w:rsidR="009B2959" w:rsidRPr="00AF17BF" w:rsidRDefault="009B2959" w:rsidP="009B2959">
      <w:pPr>
        <w:autoSpaceDE w:val="0"/>
        <w:autoSpaceDN w:val="0"/>
        <w:adjustRightInd w:val="0"/>
        <w:jc w:val="center"/>
        <w:rPr>
          <w:rFonts w:eastAsia="Calibri"/>
          <w:b/>
          <w:sz w:val="26"/>
          <w:szCs w:val="26"/>
          <w:lang w:eastAsia="en-US"/>
        </w:rPr>
      </w:pPr>
      <w:r w:rsidRPr="00AF17BF">
        <w:rPr>
          <w:rFonts w:eastAsia="Calibri"/>
          <w:b/>
          <w:sz w:val="26"/>
          <w:szCs w:val="26"/>
          <w:lang w:eastAsia="en-US"/>
        </w:rPr>
        <w:t>предоставления муниципальной услуги</w:t>
      </w:r>
    </w:p>
    <w:p w:rsidR="009B2959" w:rsidRPr="00AF17BF" w:rsidRDefault="009B2959" w:rsidP="009B2959">
      <w:pPr>
        <w:autoSpaceDE w:val="0"/>
        <w:autoSpaceDN w:val="0"/>
        <w:adjustRightInd w:val="0"/>
        <w:jc w:val="center"/>
        <w:rPr>
          <w:rFonts w:eastAsia="Calibri"/>
          <w:b/>
          <w:sz w:val="26"/>
          <w:szCs w:val="26"/>
          <w:lang w:eastAsia="en-US"/>
        </w:rPr>
      </w:pPr>
      <w:r w:rsidRPr="00AF17BF">
        <w:rPr>
          <w:rFonts w:eastAsia="Calibri"/>
          <w:b/>
          <w:sz w:val="26"/>
          <w:szCs w:val="26"/>
          <w:lang w:eastAsia="en-US"/>
        </w:rPr>
        <w:t xml:space="preserve">«Предоставление гражданам в безвозмездное пользование земельных участков, </w:t>
      </w:r>
      <w:r w:rsidR="00D65066" w:rsidRPr="00D65066">
        <w:rPr>
          <w:rFonts w:eastAsia="Calibri"/>
          <w:b/>
          <w:sz w:val="26"/>
          <w:szCs w:val="26"/>
          <w:lang w:eastAsia="en-US"/>
        </w:rPr>
        <w:t xml:space="preserve">                   </w:t>
      </w:r>
      <w:r w:rsidRPr="00AF17BF">
        <w:rPr>
          <w:rFonts w:eastAsia="Calibri"/>
          <w:b/>
          <w:sz w:val="26"/>
          <w:szCs w:val="26"/>
          <w:lang w:eastAsia="en-US"/>
        </w:rPr>
        <w:t xml:space="preserve">находящихся в ведении органов местного самоуправления или в собственности </w:t>
      </w:r>
      <w:r w:rsidR="00D65066" w:rsidRPr="00D65066">
        <w:rPr>
          <w:rFonts w:eastAsia="Calibri"/>
          <w:b/>
          <w:sz w:val="26"/>
          <w:szCs w:val="26"/>
          <w:lang w:eastAsia="en-US"/>
        </w:rPr>
        <w:t xml:space="preserve">                   </w:t>
      </w:r>
      <w:r w:rsidRPr="00AF17BF">
        <w:rPr>
          <w:rFonts w:eastAsia="Calibri"/>
          <w:b/>
          <w:sz w:val="26"/>
          <w:szCs w:val="26"/>
          <w:lang w:eastAsia="en-US"/>
        </w:rPr>
        <w:t xml:space="preserve">муниципального образования» </w:t>
      </w:r>
    </w:p>
    <w:p w:rsidR="009B2959" w:rsidRPr="00AF17BF" w:rsidRDefault="009B2959" w:rsidP="009B2959">
      <w:pPr>
        <w:widowControl w:val="0"/>
        <w:rPr>
          <w:rFonts w:eastAsia="Calibri"/>
          <w:bCs/>
          <w:sz w:val="26"/>
          <w:szCs w:val="26"/>
          <w:lang w:eastAsia="en-US"/>
        </w:rPr>
      </w:pPr>
    </w:p>
    <w:p w:rsidR="009B2959" w:rsidRPr="00AF17BF" w:rsidRDefault="009B2959" w:rsidP="009B2959">
      <w:pPr>
        <w:autoSpaceDE w:val="0"/>
        <w:autoSpaceDN w:val="0"/>
        <w:adjustRightInd w:val="0"/>
        <w:contextualSpacing/>
        <w:jc w:val="center"/>
        <w:rPr>
          <w:rFonts w:eastAsia="Calibri"/>
          <w:sz w:val="26"/>
          <w:szCs w:val="26"/>
          <w:lang w:eastAsia="en-US"/>
        </w:rPr>
      </w:pPr>
      <w:r w:rsidRPr="00AF17BF">
        <w:rPr>
          <w:rFonts w:eastAsia="Calibri"/>
          <w:sz w:val="26"/>
          <w:szCs w:val="26"/>
          <w:lang w:eastAsia="en-US"/>
        </w:rPr>
        <w:t>I. ОБЩИЕ ПОЛОЖЕНИЯ</w:t>
      </w:r>
    </w:p>
    <w:p w:rsidR="009B2959" w:rsidRPr="00AF17BF" w:rsidRDefault="009B2959" w:rsidP="009B2959">
      <w:pPr>
        <w:numPr>
          <w:ilvl w:val="0"/>
          <w:numId w:val="37"/>
        </w:numPr>
        <w:autoSpaceDE w:val="0"/>
        <w:autoSpaceDN w:val="0"/>
        <w:adjustRightInd w:val="0"/>
        <w:spacing w:after="200"/>
        <w:ind w:left="1134" w:hanging="425"/>
        <w:contextualSpacing/>
        <w:jc w:val="both"/>
        <w:rPr>
          <w:rFonts w:eastAsia="Calibri"/>
          <w:b/>
          <w:sz w:val="26"/>
          <w:szCs w:val="26"/>
          <w:lang w:eastAsia="en-US"/>
        </w:rPr>
      </w:pPr>
      <w:r w:rsidRPr="00AF17BF">
        <w:rPr>
          <w:rFonts w:eastAsia="Calibri"/>
          <w:b/>
          <w:sz w:val="26"/>
          <w:szCs w:val="26"/>
          <w:lang w:eastAsia="en-US"/>
        </w:rPr>
        <w:t>Предмет регулирования административного регламента</w:t>
      </w:r>
    </w:p>
    <w:p w:rsidR="009B2959" w:rsidRPr="00AF17BF" w:rsidRDefault="009B2959" w:rsidP="009B2959">
      <w:pPr>
        <w:numPr>
          <w:ilvl w:val="1"/>
          <w:numId w:val="38"/>
        </w:numPr>
        <w:tabs>
          <w:tab w:val="left" w:pos="1134"/>
        </w:tabs>
        <w:autoSpaceDE w:val="0"/>
        <w:autoSpaceDN w:val="0"/>
        <w:adjustRightInd w:val="0"/>
        <w:spacing w:after="200"/>
        <w:ind w:left="0" w:firstLine="709"/>
        <w:contextualSpacing/>
        <w:jc w:val="both"/>
        <w:rPr>
          <w:rFonts w:eastAsia="Calibri"/>
          <w:sz w:val="26"/>
          <w:szCs w:val="26"/>
          <w:lang w:eastAsia="en-US"/>
        </w:rPr>
      </w:pPr>
      <w:r w:rsidRPr="00AF17BF">
        <w:rPr>
          <w:rFonts w:eastAsia="Calibri"/>
          <w:sz w:val="26"/>
          <w:szCs w:val="26"/>
          <w:lang w:eastAsia="en-US"/>
        </w:rPr>
        <w:t>Настоящий административный регламент предоставления администрацией Х</w:t>
      </w:r>
      <w:r w:rsidRPr="00AF17BF">
        <w:rPr>
          <w:rFonts w:eastAsia="Calibri"/>
          <w:sz w:val="26"/>
          <w:szCs w:val="26"/>
          <w:lang w:eastAsia="en-US"/>
        </w:rPr>
        <w:t>а</w:t>
      </w:r>
      <w:r w:rsidRPr="00AF17BF">
        <w:rPr>
          <w:rFonts w:eastAsia="Calibri"/>
          <w:sz w:val="26"/>
          <w:szCs w:val="26"/>
          <w:lang w:eastAsia="en-US"/>
        </w:rPr>
        <w:t>санского муниципального района Приморского края (далее - Администрация) муниципал</w:t>
      </w:r>
      <w:r w:rsidRPr="00AF17BF">
        <w:rPr>
          <w:rFonts w:eastAsia="Calibri"/>
          <w:sz w:val="26"/>
          <w:szCs w:val="26"/>
          <w:lang w:eastAsia="en-US"/>
        </w:rPr>
        <w:t>ь</w:t>
      </w:r>
      <w:r w:rsidRPr="00AF17BF">
        <w:rPr>
          <w:rFonts w:eastAsia="Calibri"/>
          <w:sz w:val="26"/>
          <w:szCs w:val="26"/>
          <w:lang w:eastAsia="en-US"/>
        </w:rPr>
        <w:t>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w:t>
      </w:r>
      <w:r w:rsidRPr="00AF17BF">
        <w:rPr>
          <w:rFonts w:eastAsia="Calibri"/>
          <w:sz w:val="26"/>
          <w:szCs w:val="26"/>
          <w:lang w:eastAsia="en-US"/>
        </w:rPr>
        <w:t>и</w:t>
      </w:r>
      <w:r w:rsidRPr="00AF17BF">
        <w:rPr>
          <w:rFonts w:eastAsia="Calibri"/>
          <w:sz w:val="26"/>
          <w:szCs w:val="26"/>
          <w:lang w:eastAsia="en-US"/>
        </w:rPr>
        <w:t>пального образования</w:t>
      </w:r>
      <w:r w:rsidRPr="00AF17BF">
        <w:rPr>
          <w:rFonts w:eastAsia="Calibri"/>
          <w:bCs/>
          <w:sz w:val="26"/>
          <w:szCs w:val="26"/>
          <w:lang w:eastAsia="en-US"/>
        </w:rPr>
        <w:t>»</w:t>
      </w:r>
      <w:r w:rsidRPr="00AF17BF">
        <w:rPr>
          <w:rFonts w:eastAsia="Calibri"/>
          <w:sz w:val="26"/>
          <w:szCs w:val="26"/>
          <w:lang w:eastAsia="en-US"/>
        </w:rPr>
        <w:t xml:space="preserve"> (далее - административный регламент) разработан в целях повыш</w:t>
      </w:r>
      <w:r w:rsidRPr="00AF17BF">
        <w:rPr>
          <w:rFonts w:eastAsia="Calibri"/>
          <w:sz w:val="26"/>
          <w:szCs w:val="26"/>
          <w:lang w:eastAsia="en-US"/>
        </w:rPr>
        <w:t>е</w:t>
      </w:r>
      <w:r w:rsidRPr="00AF17BF">
        <w:rPr>
          <w:rFonts w:eastAsia="Calibri"/>
          <w:sz w:val="26"/>
          <w:szCs w:val="26"/>
          <w:lang w:eastAsia="en-US"/>
        </w:rPr>
        <w:t>ния качества предоставления и доступности муниципальной услуги «Предоставление гра</w:t>
      </w:r>
      <w:r w:rsidRPr="00AF17BF">
        <w:rPr>
          <w:rFonts w:eastAsia="Calibri"/>
          <w:sz w:val="26"/>
          <w:szCs w:val="26"/>
          <w:lang w:eastAsia="en-US"/>
        </w:rPr>
        <w:t>ж</w:t>
      </w:r>
      <w:r w:rsidRPr="00AF17BF">
        <w:rPr>
          <w:rFonts w:eastAsia="Calibri"/>
          <w:sz w:val="26"/>
          <w:szCs w:val="26"/>
          <w:lang w:eastAsia="en-US"/>
        </w:rPr>
        <w:t>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w:t>
      </w:r>
      <w:r w:rsidRPr="00AF17BF">
        <w:rPr>
          <w:rFonts w:eastAsia="Calibri"/>
          <w:sz w:val="26"/>
          <w:szCs w:val="26"/>
          <w:lang w:eastAsia="en-US"/>
        </w:rPr>
        <w:t>у</w:t>
      </w:r>
      <w:r w:rsidRPr="00AF17BF">
        <w:rPr>
          <w:rFonts w:eastAsia="Calibri"/>
          <w:sz w:val="26"/>
          <w:szCs w:val="26"/>
          <w:lang w:eastAsia="en-US"/>
        </w:rPr>
        <w:t>ниципальная услуга), создания комфортных условий для получателей муниципальной усл</w:t>
      </w:r>
      <w:r w:rsidRPr="00AF17BF">
        <w:rPr>
          <w:rFonts w:eastAsia="Calibri"/>
          <w:sz w:val="26"/>
          <w:szCs w:val="26"/>
          <w:lang w:eastAsia="en-US"/>
        </w:rPr>
        <w:t>у</w:t>
      </w:r>
      <w:r w:rsidRPr="00AF17BF">
        <w:rPr>
          <w:rFonts w:eastAsia="Calibri"/>
          <w:sz w:val="26"/>
          <w:szCs w:val="26"/>
          <w:lang w:eastAsia="en-US"/>
        </w:rPr>
        <w:t>ги, определяет сроки и последовательность действий (административных процедур) при осуществлении Администрацией полномочий по предоставлению муниципал</w:t>
      </w:r>
      <w:r w:rsidRPr="00AF17BF">
        <w:rPr>
          <w:rFonts w:eastAsia="Calibri"/>
          <w:sz w:val="26"/>
          <w:szCs w:val="26"/>
          <w:lang w:eastAsia="en-US"/>
        </w:rPr>
        <w:t>ь</w:t>
      </w:r>
      <w:r w:rsidRPr="00AF17BF">
        <w:rPr>
          <w:rFonts w:eastAsia="Calibri"/>
          <w:sz w:val="26"/>
          <w:szCs w:val="26"/>
          <w:lang w:eastAsia="en-US"/>
        </w:rPr>
        <w:t>ной услуги.</w:t>
      </w:r>
    </w:p>
    <w:p w:rsidR="009B2959" w:rsidRPr="00AF17BF" w:rsidRDefault="009B2959" w:rsidP="009B2959">
      <w:pPr>
        <w:numPr>
          <w:ilvl w:val="1"/>
          <w:numId w:val="38"/>
        </w:numPr>
        <w:tabs>
          <w:tab w:val="left" w:pos="1134"/>
        </w:tabs>
        <w:autoSpaceDE w:val="0"/>
        <w:autoSpaceDN w:val="0"/>
        <w:adjustRightInd w:val="0"/>
        <w:spacing w:after="200"/>
        <w:ind w:left="0" w:firstLine="709"/>
        <w:contextualSpacing/>
        <w:jc w:val="both"/>
        <w:rPr>
          <w:rFonts w:eastAsia="Calibri"/>
          <w:sz w:val="26"/>
          <w:szCs w:val="26"/>
          <w:lang w:eastAsia="en-US"/>
        </w:rPr>
      </w:pPr>
      <w:r w:rsidRPr="00AF17BF">
        <w:rPr>
          <w:rFonts w:eastAsia="Calibri"/>
          <w:sz w:val="26"/>
          <w:szCs w:val="26"/>
          <w:lang w:eastAsia="en-US"/>
        </w:rPr>
        <w:t>Предоставление муниципальной услуги осуществляется в рамках реализации Ф</w:t>
      </w:r>
      <w:r w:rsidRPr="00AF17BF">
        <w:rPr>
          <w:rFonts w:eastAsia="Calibri"/>
          <w:sz w:val="26"/>
          <w:szCs w:val="26"/>
          <w:lang w:eastAsia="en-US"/>
        </w:rPr>
        <w:t>е</w:t>
      </w:r>
      <w:r w:rsidRPr="00AF17BF">
        <w:rPr>
          <w:rFonts w:eastAsia="Calibri"/>
          <w:sz w:val="26"/>
          <w:szCs w:val="26"/>
          <w:lang w:eastAsia="en-US"/>
        </w:rPr>
        <w:t>дерал</w:t>
      </w:r>
      <w:r w:rsidRPr="00AF17BF">
        <w:rPr>
          <w:rFonts w:eastAsia="Calibri"/>
          <w:sz w:val="26"/>
          <w:szCs w:val="26"/>
          <w:lang w:eastAsia="en-US"/>
        </w:rPr>
        <w:t>ь</w:t>
      </w:r>
      <w:r w:rsidRPr="00AF17BF">
        <w:rPr>
          <w:rFonts w:eastAsia="Calibri"/>
          <w:sz w:val="26"/>
          <w:szCs w:val="26"/>
          <w:lang w:eastAsia="en-US"/>
        </w:rPr>
        <w:t xml:space="preserve">ного закона от 01.05.2016 № </w:t>
      </w:r>
      <w:r w:rsidRPr="00AF17BF">
        <w:rPr>
          <w:rFonts w:eastAsia="Calibri"/>
          <w:sz w:val="26"/>
          <w:szCs w:val="26"/>
          <w:shd w:val="clear" w:color="auto" w:fill="FFFFFF"/>
          <w:lang w:eastAsia="en-US"/>
        </w:rPr>
        <w:t>119-ФЗ</w:t>
      </w:r>
      <w:r w:rsidRPr="00AF17BF">
        <w:rPr>
          <w:rFonts w:eastAsia="Calibri"/>
          <w:sz w:val="26"/>
          <w:szCs w:val="26"/>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AF17BF">
        <w:rPr>
          <w:rFonts w:eastAsia="Calibri" w:cs="Arial"/>
          <w:sz w:val="26"/>
          <w:szCs w:val="26"/>
          <w:lang w:eastAsia="en-US"/>
        </w:rPr>
        <w:t xml:space="preserve"> </w:t>
      </w:r>
      <w:r w:rsidRPr="00AF17BF">
        <w:rPr>
          <w:rFonts w:eastAsia="Calibri"/>
          <w:sz w:val="26"/>
          <w:szCs w:val="26"/>
          <w:lang w:eastAsia="en-US"/>
        </w:rPr>
        <w:t xml:space="preserve">и о внесении изменений </w:t>
      </w:r>
      <w:r w:rsidRPr="00AF17BF">
        <w:rPr>
          <w:rFonts w:eastAsia="Calibri"/>
          <w:sz w:val="26"/>
          <w:szCs w:val="26"/>
          <w:lang w:eastAsia="en-US"/>
        </w:rPr>
        <w:br/>
        <w:t xml:space="preserve">в отдельные законодательные акты Российской Федерации» </w:t>
      </w:r>
      <w:r w:rsidRPr="00AF17BF">
        <w:rPr>
          <w:rFonts w:eastAsia="Calibri"/>
          <w:sz w:val="26"/>
          <w:szCs w:val="26"/>
          <w:shd w:val="clear" w:color="auto" w:fill="FFFFFF"/>
          <w:lang w:eastAsia="en-US"/>
        </w:rPr>
        <w:t xml:space="preserve">(далее – Федеральный закон № 119-ФЗ) в отношении земельных участков находящихся </w:t>
      </w:r>
      <w:r w:rsidRPr="00AF17BF">
        <w:rPr>
          <w:rFonts w:eastAsia="Calibri"/>
          <w:sz w:val="26"/>
          <w:szCs w:val="26"/>
          <w:lang w:eastAsia="en-US"/>
        </w:rPr>
        <w:t>в ведении органов местного сам</w:t>
      </w:r>
      <w:r w:rsidRPr="00AF17BF">
        <w:rPr>
          <w:rFonts w:eastAsia="Calibri"/>
          <w:sz w:val="26"/>
          <w:szCs w:val="26"/>
          <w:lang w:eastAsia="en-US"/>
        </w:rPr>
        <w:t>о</w:t>
      </w:r>
      <w:r w:rsidRPr="00AF17BF">
        <w:rPr>
          <w:rFonts w:eastAsia="Calibri"/>
          <w:sz w:val="26"/>
          <w:szCs w:val="26"/>
          <w:lang w:eastAsia="en-US"/>
        </w:rPr>
        <w:t>управления или в собственности муниципального образования.</w:t>
      </w:r>
    </w:p>
    <w:p w:rsidR="009B2959" w:rsidRPr="00AF17BF" w:rsidRDefault="009B2959" w:rsidP="009B2959">
      <w:pPr>
        <w:numPr>
          <w:ilvl w:val="0"/>
          <w:numId w:val="37"/>
        </w:numPr>
        <w:autoSpaceDE w:val="0"/>
        <w:autoSpaceDN w:val="0"/>
        <w:adjustRightInd w:val="0"/>
        <w:spacing w:after="200"/>
        <w:ind w:left="0" w:firstLine="709"/>
        <w:contextualSpacing/>
        <w:jc w:val="both"/>
        <w:rPr>
          <w:rFonts w:eastAsia="Calibri"/>
          <w:b/>
          <w:sz w:val="26"/>
          <w:szCs w:val="26"/>
          <w:lang w:eastAsia="en-US"/>
        </w:rPr>
      </w:pPr>
      <w:r w:rsidRPr="00AF17BF">
        <w:rPr>
          <w:rFonts w:eastAsia="Calibri"/>
          <w:b/>
          <w:sz w:val="26"/>
          <w:szCs w:val="26"/>
          <w:lang w:eastAsia="en-US"/>
        </w:rPr>
        <w:t>Круг заявителей</w:t>
      </w:r>
    </w:p>
    <w:p w:rsidR="009B2959" w:rsidRPr="00D65066" w:rsidRDefault="009B2959" w:rsidP="00D65066">
      <w:pPr>
        <w:autoSpaceDE w:val="0"/>
        <w:autoSpaceDN w:val="0"/>
        <w:adjustRightInd w:val="0"/>
        <w:ind w:firstLine="709"/>
        <w:contextualSpacing/>
        <w:jc w:val="both"/>
        <w:rPr>
          <w:rFonts w:eastAsia="Calibri"/>
          <w:sz w:val="26"/>
          <w:szCs w:val="26"/>
          <w:lang w:eastAsia="ru-RU"/>
        </w:rPr>
      </w:pPr>
      <w:r w:rsidRPr="00D65066">
        <w:rPr>
          <w:rFonts w:eastAsia="Calibri"/>
          <w:sz w:val="26"/>
          <w:szCs w:val="26"/>
          <w:lang w:eastAsia="ru-RU"/>
        </w:rPr>
        <w:t>2.1. Муниципальная услуга предоставляется гражданам Российской Федерации, а также иностранным гражданам и лицам без гражданства, являющимся участниками Гос</w:t>
      </w:r>
      <w:r w:rsidRPr="00D65066">
        <w:rPr>
          <w:rFonts w:eastAsia="Calibri"/>
          <w:sz w:val="26"/>
          <w:szCs w:val="26"/>
          <w:lang w:eastAsia="ru-RU"/>
        </w:rPr>
        <w:t>у</w:t>
      </w:r>
      <w:r w:rsidRPr="00D65066">
        <w:rPr>
          <w:rFonts w:eastAsia="Calibri"/>
          <w:sz w:val="26"/>
          <w:szCs w:val="26"/>
          <w:lang w:eastAsia="ru-RU"/>
        </w:rPr>
        <w:t xml:space="preserve">дарственной </w:t>
      </w:r>
      <w:hyperlink r:id="rId20" w:anchor="dst2" w:history="1">
        <w:r w:rsidRPr="00D65066">
          <w:rPr>
            <w:rFonts w:eastAsia="Calibri"/>
            <w:sz w:val="26"/>
            <w:szCs w:val="26"/>
            <w:lang w:eastAsia="ru-RU"/>
          </w:rPr>
          <w:t>программы</w:t>
        </w:r>
      </w:hyperlink>
      <w:r w:rsidRPr="00D65066">
        <w:rPr>
          <w:rFonts w:eastAsia="Calibri"/>
          <w:sz w:val="26"/>
          <w:szCs w:val="26"/>
          <w:lang w:eastAsia="ru-RU"/>
        </w:rPr>
        <w:t> по оказанию содействия добровольному переселению в Росси</w:t>
      </w:r>
      <w:r w:rsidRPr="00D65066">
        <w:rPr>
          <w:rFonts w:eastAsia="Calibri"/>
          <w:sz w:val="26"/>
          <w:szCs w:val="26"/>
          <w:lang w:eastAsia="ru-RU"/>
        </w:rPr>
        <w:t>й</w:t>
      </w:r>
      <w:r w:rsidRPr="00D65066">
        <w:rPr>
          <w:rFonts w:eastAsia="Calibri"/>
          <w:sz w:val="26"/>
          <w:szCs w:val="26"/>
          <w:lang w:eastAsia="ru-RU"/>
        </w:rPr>
        <w:t>скую Федерацию соотечественников, проживающих за рубежом, и членам их семей, со</w:t>
      </w:r>
      <w:r w:rsidRPr="00D65066">
        <w:rPr>
          <w:rFonts w:eastAsia="Calibri"/>
          <w:sz w:val="26"/>
          <w:szCs w:val="26"/>
          <w:lang w:eastAsia="ru-RU"/>
        </w:rPr>
        <w:t>в</w:t>
      </w:r>
      <w:r w:rsidRPr="00D65066">
        <w:rPr>
          <w:rFonts w:eastAsia="Calibri"/>
          <w:sz w:val="26"/>
          <w:szCs w:val="26"/>
          <w:lang w:eastAsia="ru-RU"/>
        </w:rPr>
        <w:t>местно переселяющимся на постоянное место жительства в Российскую Федерацию в ра</w:t>
      </w:r>
      <w:r w:rsidRPr="00D65066">
        <w:rPr>
          <w:rFonts w:eastAsia="Calibri"/>
          <w:sz w:val="26"/>
          <w:szCs w:val="26"/>
          <w:lang w:eastAsia="ru-RU"/>
        </w:rPr>
        <w:t>м</w:t>
      </w:r>
      <w:r w:rsidRPr="00D65066">
        <w:rPr>
          <w:rFonts w:eastAsia="Calibri"/>
          <w:sz w:val="26"/>
          <w:szCs w:val="26"/>
          <w:lang w:eastAsia="ru-RU"/>
        </w:rPr>
        <w:t>ках Федерального закона № 119-ФЗ (далее - заявитель). С заявлением о предоставлении з</w:t>
      </w:r>
      <w:r w:rsidRPr="00D65066">
        <w:rPr>
          <w:rFonts w:eastAsia="Calibri"/>
          <w:sz w:val="26"/>
          <w:szCs w:val="26"/>
          <w:lang w:eastAsia="ru-RU"/>
        </w:rPr>
        <w:t>е</w:t>
      </w:r>
      <w:r w:rsidRPr="00D65066">
        <w:rPr>
          <w:rFonts w:eastAsia="Calibri"/>
          <w:sz w:val="26"/>
          <w:szCs w:val="26"/>
          <w:lang w:eastAsia="ru-RU"/>
        </w:rPr>
        <w:t>мельного участка в безвозмездное пользование могут обратиться не более десяти гра</w:t>
      </w:r>
      <w:r w:rsidRPr="00D65066">
        <w:rPr>
          <w:rFonts w:eastAsia="Calibri"/>
          <w:sz w:val="26"/>
          <w:szCs w:val="26"/>
          <w:lang w:eastAsia="ru-RU"/>
        </w:rPr>
        <w:t>ж</w:t>
      </w:r>
      <w:r w:rsidRPr="00D65066">
        <w:rPr>
          <w:rFonts w:eastAsia="Calibri"/>
          <w:sz w:val="26"/>
          <w:szCs w:val="26"/>
          <w:lang w:eastAsia="ru-RU"/>
        </w:rPr>
        <w:t>дан.</w:t>
      </w:r>
    </w:p>
    <w:p w:rsidR="009B2959" w:rsidRPr="00AF17BF" w:rsidRDefault="009B2959" w:rsidP="009B2959">
      <w:pPr>
        <w:autoSpaceDE w:val="0"/>
        <w:autoSpaceDN w:val="0"/>
        <w:adjustRightInd w:val="0"/>
        <w:ind w:firstLine="709"/>
        <w:contextualSpacing/>
        <w:jc w:val="both"/>
        <w:rPr>
          <w:rFonts w:eastAsia="Calibri"/>
          <w:sz w:val="26"/>
          <w:szCs w:val="26"/>
          <w:lang w:eastAsia="ru-RU"/>
        </w:rPr>
      </w:pPr>
      <w:r w:rsidRPr="00AF17BF">
        <w:rPr>
          <w:rFonts w:eastAsia="Calibri"/>
          <w:sz w:val="26"/>
          <w:szCs w:val="26"/>
          <w:lang w:eastAsia="ru-RU"/>
        </w:rPr>
        <w:t>2.2. От имени заявителя за предоставлением муниципальной услуги могут обращат</w:t>
      </w:r>
      <w:r w:rsidRPr="00AF17BF">
        <w:rPr>
          <w:rFonts w:eastAsia="Calibri"/>
          <w:sz w:val="26"/>
          <w:szCs w:val="26"/>
          <w:lang w:eastAsia="ru-RU"/>
        </w:rPr>
        <w:t>ь</w:t>
      </w:r>
      <w:r w:rsidRPr="00AF17BF">
        <w:rPr>
          <w:rFonts w:eastAsia="Calibri"/>
          <w:sz w:val="26"/>
          <w:szCs w:val="26"/>
          <w:lang w:eastAsia="ru-RU"/>
        </w:rPr>
        <w:t>ся представители, имеющие право в соответствии с законодательством Российской Федер</w:t>
      </w:r>
      <w:r w:rsidRPr="00AF17BF">
        <w:rPr>
          <w:rFonts w:eastAsia="Calibri"/>
          <w:sz w:val="26"/>
          <w:szCs w:val="26"/>
          <w:lang w:eastAsia="ru-RU"/>
        </w:rPr>
        <w:t>а</w:t>
      </w:r>
      <w:r w:rsidRPr="00AF17BF">
        <w:rPr>
          <w:rFonts w:eastAsia="Calibri"/>
          <w:sz w:val="26"/>
          <w:szCs w:val="26"/>
          <w:lang w:eastAsia="ru-RU"/>
        </w:rPr>
        <w:t>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w:t>
      </w:r>
      <w:r w:rsidRPr="00AF17BF">
        <w:rPr>
          <w:rFonts w:eastAsia="Calibri"/>
          <w:sz w:val="26"/>
          <w:szCs w:val="26"/>
          <w:lang w:eastAsia="ru-RU"/>
        </w:rPr>
        <w:t>а</w:t>
      </w:r>
      <w:r w:rsidRPr="00AF17BF">
        <w:rPr>
          <w:rFonts w:eastAsia="Calibri"/>
          <w:sz w:val="26"/>
          <w:szCs w:val="26"/>
          <w:lang w:eastAsia="ru-RU"/>
        </w:rPr>
        <w:t>явителя).</w:t>
      </w:r>
    </w:p>
    <w:p w:rsidR="009B2959" w:rsidRPr="00AF17BF" w:rsidRDefault="009B2959" w:rsidP="009B2959">
      <w:pPr>
        <w:numPr>
          <w:ilvl w:val="0"/>
          <w:numId w:val="37"/>
        </w:numPr>
        <w:tabs>
          <w:tab w:val="left" w:pos="851"/>
          <w:tab w:val="left" w:pos="993"/>
        </w:tabs>
        <w:autoSpaceDE w:val="0"/>
        <w:autoSpaceDN w:val="0"/>
        <w:adjustRightInd w:val="0"/>
        <w:spacing w:after="200"/>
        <w:ind w:left="0" w:firstLine="709"/>
        <w:contextualSpacing/>
        <w:jc w:val="both"/>
        <w:rPr>
          <w:rFonts w:eastAsia="Calibri"/>
          <w:b/>
          <w:sz w:val="26"/>
          <w:szCs w:val="26"/>
          <w:lang w:eastAsia="en-US"/>
        </w:rPr>
      </w:pPr>
      <w:r w:rsidRPr="00AF17BF">
        <w:rPr>
          <w:rFonts w:eastAsia="Calibri"/>
          <w:b/>
          <w:sz w:val="26"/>
          <w:szCs w:val="26"/>
          <w:lang w:eastAsia="en-US"/>
        </w:rPr>
        <w:t>Требования к порядку информирования о предоставлении муниципальной услуги</w:t>
      </w:r>
    </w:p>
    <w:p w:rsidR="009B2959" w:rsidRPr="00D65066"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3.1. Порядок получения информации по вопросам предоставления муниципальной услуги</w:t>
      </w:r>
      <w:r w:rsidR="00D65066" w:rsidRPr="00D65066">
        <w:rPr>
          <w:rFonts w:eastAsia="Times New Roman"/>
          <w:sz w:val="26"/>
          <w:szCs w:val="26"/>
          <w:lang w:eastAsia="ru-RU"/>
        </w:rPr>
        <w:t>/</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Информирование о порядке предоставления муниципальной услуги осуществл</w:t>
      </w:r>
      <w:r w:rsidRPr="00AF17BF">
        <w:rPr>
          <w:rFonts w:eastAsia="Times New Roman"/>
          <w:sz w:val="26"/>
          <w:szCs w:val="26"/>
          <w:lang w:eastAsia="ru-RU"/>
        </w:rPr>
        <w:t>я</w:t>
      </w:r>
      <w:r w:rsidRPr="00AF17BF">
        <w:rPr>
          <w:rFonts w:eastAsia="Times New Roman"/>
          <w:sz w:val="26"/>
          <w:szCs w:val="26"/>
          <w:lang w:eastAsia="ru-RU"/>
        </w:rPr>
        <w:t>ется:</w:t>
      </w:r>
    </w:p>
    <w:p w:rsidR="009B2959" w:rsidRPr="00AF17BF" w:rsidRDefault="00D65066" w:rsidP="00D65066">
      <w:pPr>
        <w:spacing w:after="200"/>
        <w:ind w:firstLine="709"/>
        <w:jc w:val="both"/>
        <w:rPr>
          <w:rFonts w:eastAsia="Times New Roman"/>
          <w:sz w:val="26"/>
          <w:szCs w:val="26"/>
          <w:lang w:eastAsia="ru-RU"/>
        </w:rPr>
      </w:pPr>
      <w:r>
        <w:rPr>
          <w:rFonts w:eastAsia="Times New Roman"/>
          <w:sz w:val="26"/>
          <w:szCs w:val="26"/>
          <w:lang w:val="en-US" w:eastAsia="ru-RU"/>
        </w:rPr>
        <w:lastRenderedPageBreak/>
        <w:t>c</w:t>
      </w:r>
      <w:r w:rsidR="009B2959" w:rsidRPr="00AF17BF">
        <w:rPr>
          <w:rFonts w:eastAsia="Times New Roman"/>
          <w:sz w:val="26"/>
          <w:szCs w:val="26"/>
          <w:lang w:eastAsia="ru-RU"/>
        </w:rPr>
        <w:t>пециалистом Администрации, ответственным за предоставление муниципальной услуги, при непосредственном обращении заявителя, представителя заявителя в Админ</w:t>
      </w:r>
      <w:r w:rsidR="009B2959" w:rsidRPr="00AF17BF">
        <w:rPr>
          <w:rFonts w:eastAsia="Times New Roman"/>
          <w:sz w:val="26"/>
          <w:szCs w:val="26"/>
          <w:lang w:eastAsia="ru-RU"/>
        </w:rPr>
        <w:t>и</w:t>
      </w:r>
      <w:r w:rsidR="009B2959" w:rsidRPr="00AF17BF">
        <w:rPr>
          <w:rFonts w:eastAsia="Times New Roman"/>
          <w:sz w:val="26"/>
          <w:szCs w:val="26"/>
          <w:lang w:eastAsia="ru-RU"/>
        </w:rPr>
        <w:t>страцию;</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работником многофункционального центра предоставления государственных и м</w:t>
      </w:r>
      <w:r w:rsidRPr="00AF17BF">
        <w:rPr>
          <w:rFonts w:eastAsia="Times New Roman"/>
          <w:sz w:val="26"/>
          <w:szCs w:val="26"/>
          <w:lang w:eastAsia="ru-RU"/>
        </w:rPr>
        <w:t>у</w:t>
      </w:r>
      <w:r w:rsidRPr="00AF17BF">
        <w:rPr>
          <w:rFonts w:eastAsia="Times New Roman"/>
          <w:sz w:val="26"/>
          <w:szCs w:val="26"/>
          <w:lang w:eastAsia="ru-RU"/>
        </w:rPr>
        <w:t>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w:t>
      </w:r>
      <w:r w:rsidRPr="00AF17BF">
        <w:rPr>
          <w:rFonts w:eastAsia="Times New Roman"/>
          <w:sz w:val="26"/>
          <w:szCs w:val="26"/>
          <w:lang w:eastAsia="ru-RU"/>
        </w:rPr>
        <w:t>т</w:t>
      </w:r>
      <w:r w:rsidRPr="00AF17BF">
        <w:rPr>
          <w:rFonts w:eastAsia="Times New Roman"/>
          <w:sz w:val="26"/>
          <w:szCs w:val="26"/>
          <w:lang w:eastAsia="ru-RU"/>
        </w:rPr>
        <w:t>ствии с соглашением о взаимодействии между МФЦ и Администрац</w:t>
      </w:r>
      <w:r w:rsidRPr="00AF17BF">
        <w:rPr>
          <w:rFonts w:eastAsia="Times New Roman"/>
          <w:sz w:val="26"/>
          <w:szCs w:val="26"/>
          <w:lang w:eastAsia="ru-RU"/>
        </w:rPr>
        <w:t>и</w:t>
      </w:r>
      <w:r w:rsidRPr="00AF17BF">
        <w:rPr>
          <w:rFonts w:eastAsia="Times New Roman"/>
          <w:sz w:val="26"/>
          <w:szCs w:val="26"/>
          <w:lang w:eastAsia="ru-RU"/>
        </w:rPr>
        <w:t>ей;</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посредством телефонной, факсимильной и иных средств телекоммуникационной св</w:t>
      </w:r>
      <w:r w:rsidRPr="00AF17BF">
        <w:rPr>
          <w:rFonts w:eastAsia="Times New Roman"/>
          <w:sz w:val="26"/>
          <w:szCs w:val="26"/>
          <w:lang w:eastAsia="ru-RU"/>
        </w:rPr>
        <w:t>я</w:t>
      </w:r>
      <w:r w:rsidRPr="00AF17BF">
        <w:rPr>
          <w:rFonts w:eastAsia="Times New Roman"/>
          <w:sz w:val="26"/>
          <w:szCs w:val="26"/>
          <w:lang w:eastAsia="ru-RU"/>
        </w:rPr>
        <w:t>зи;</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путем оформления информационных стендов в местах предоставления муниципал</w:t>
      </w:r>
      <w:r w:rsidRPr="00AF17BF">
        <w:rPr>
          <w:rFonts w:eastAsia="Times New Roman"/>
          <w:sz w:val="26"/>
          <w:szCs w:val="26"/>
          <w:lang w:eastAsia="ru-RU"/>
        </w:rPr>
        <w:t>ь</w:t>
      </w:r>
      <w:r w:rsidRPr="00AF17BF">
        <w:rPr>
          <w:rFonts w:eastAsia="Times New Roman"/>
          <w:sz w:val="26"/>
          <w:szCs w:val="26"/>
          <w:lang w:eastAsia="ru-RU"/>
        </w:rPr>
        <w:t>ной услуги;</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путем размещения информации на официальном сайте Администрации в информац</w:t>
      </w:r>
      <w:r w:rsidRPr="00AF17BF">
        <w:rPr>
          <w:rFonts w:eastAsia="Times New Roman"/>
          <w:sz w:val="26"/>
          <w:szCs w:val="26"/>
          <w:lang w:eastAsia="ru-RU"/>
        </w:rPr>
        <w:t>и</w:t>
      </w:r>
      <w:r w:rsidRPr="00AF17BF">
        <w:rPr>
          <w:rFonts w:eastAsia="Times New Roman"/>
          <w:sz w:val="26"/>
          <w:szCs w:val="26"/>
          <w:lang w:eastAsia="ru-RU"/>
        </w:rPr>
        <w:t>онно-телекоммуникационной сети Интернет и на Едином портале государственных и мун</w:t>
      </w:r>
      <w:r w:rsidRPr="00AF17BF">
        <w:rPr>
          <w:rFonts w:eastAsia="Times New Roman"/>
          <w:sz w:val="26"/>
          <w:szCs w:val="26"/>
          <w:lang w:eastAsia="ru-RU"/>
        </w:rPr>
        <w:t>и</w:t>
      </w:r>
      <w:r w:rsidRPr="00AF17BF">
        <w:rPr>
          <w:rFonts w:eastAsia="Times New Roman"/>
          <w:sz w:val="26"/>
          <w:szCs w:val="26"/>
          <w:lang w:eastAsia="ru-RU"/>
        </w:rPr>
        <w:t>ципальных услуг (функций) (далее по тексту - Единый портал);</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посредством ответов на письменные обращения граждан.</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3.2. При информировании о порядке предоставления муниципальной услуги по тел</w:t>
      </w:r>
      <w:r w:rsidRPr="00AF17BF">
        <w:rPr>
          <w:rFonts w:eastAsia="Times New Roman"/>
          <w:sz w:val="26"/>
          <w:szCs w:val="26"/>
          <w:lang w:eastAsia="ru-RU"/>
        </w:rPr>
        <w:t>е</w:t>
      </w:r>
      <w:r w:rsidRPr="00AF17BF">
        <w:rPr>
          <w:rFonts w:eastAsia="Times New Roman"/>
          <w:sz w:val="26"/>
          <w:szCs w:val="26"/>
          <w:lang w:eastAsia="ru-RU"/>
        </w:rPr>
        <w:t>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Админ</w:t>
      </w:r>
      <w:r w:rsidRPr="00AF17BF">
        <w:rPr>
          <w:rFonts w:eastAsia="Times New Roman"/>
          <w:sz w:val="26"/>
          <w:szCs w:val="26"/>
          <w:lang w:eastAsia="ru-RU"/>
        </w:rPr>
        <w:t>и</w:t>
      </w:r>
      <w:r w:rsidRPr="00AF17BF">
        <w:rPr>
          <w:rFonts w:eastAsia="Times New Roman"/>
          <w:sz w:val="26"/>
          <w:szCs w:val="26"/>
          <w:lang w:eastAsia="ru-RU"/>
        </w:rPr>
        <w:t>страции.</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Специалист обязан сообщить график приема граждан, точный почтовый адрес Адм</w:t>
      </w:r>
      <w:r w:rsidRPr="00AF17BF">
        <w:rPr>
          <w:rFonts w:eastAsia="Times New Roman"/>
          <w:sz w:val="26"/>
          <w:szCs w:val="26"/>
          <w:lang w:eastAsia="ru-RU"/>
        </w:rPr>
        <w:t>и</w:t>
      </w:r>
      <w:r w:rsidRPr="00AF17BF">
        <w:rPr>
          <w:rFonts w:eastAsia="Times New Roman"/>
          <w:sz w:val="26"/>
          <w:szCs w:val="26"/>
          <w:lang w:eastAsia="ru-RU"/>
        </w:rPr>
        <w:t>нистрации, способ проезда к нему, а при необходимости - требования к письменному обр</w:t>
      </w:r>
      <w:r w:rsidRPr="00AF17BF">
        <w:rPr>
          <w:rFonts w:eastAsia="Times New Roman"/>
          <w:sz w:val="26"/>
          <w:szCs w:val="26"/>
          <w:lang w:eastAsia="ru-RU"/>
        </w:rPr>
        <w:t>а</w:t>
      </w:r>
      <w:r w:rsidRPr="00AF17BF">
        <w:rPr>
          <w:rFonts w:eastAsia="Times New Roman"/>
          <w:sz w:val="26"/>
          <w:szCs w:val="26"/>
          <w:lang w:eastAsia="ru-RU"/>
        </w:rPr>
        <w:t>щению.</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Во время разговора специалист должен произносить слова четко и не прерывать ра</w:t>
      </w:r>
      <w:r w:rsidRPr="00AF17BF">
        <w:rPr>
          <w:rFonts w:eastAsia="Times New Roman"/>
          <w:sz w:val="26"/>
          <w:szCs w:val="26"/>
          <w:lang w:eastAsia="ru-RU"/>
        </w:rPr>
        <w:t>з</w:t>
      </w:r>
      <w:r w:rsidRPr="00AF17BF">
        <w:rPr>
          <w:rFonts w:eastAsia="Times New Roman"/>
          <w:sz w:val="26"/>
          <w:szCs w:val="26"/>
          <w:lang w:eastAsia="ru-RU"/>
        </w:rPr>
        <w:t>говор по причине поступления другого звонка.</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w:t>
      </w:r>
      <w:r w:rsidRPr="00AF17BF">
        <w:rPr>
          <w:rFonts w:eastAsia="Times New Roman"/>
          <w:sz w:val="26"/>
          <w:szCs w:val="26"/>
          <w:lang w:eastAsia="ru-RU"/>
        </w:rPr>
        <w:t>у</w:t>
      </w:r>
      <w:r w:rsidRPr="00AF17BF">
        <w:rPr>
          <w:rFonts w:eastAsia="Times New Roman"/>
          <w:sz w:val="26"/>
          <w:szCs w:val="26"/>
          <w:lang w:eastAsia="ru-RU"/>
        </w:rPr>
        <w:t>ся гражданину должен быть сообщен номер телефона, по которому можно получить нео</w:t>
      </w:r>
      <w:r w:rsidRPr="00AF17BF">
        <w:rPr>
          <w:rFonts w:eastAsia="Times New Roman"/>
          <w:sz w:val="26"/>
          <w:szCs w:val="26"/>
          <w:lang w:eastAsia="ru-RU"/>
        </w:rPr>
        <w:t>б</w:t>
      </w:r>
      <w:r w:rsidRPr="00AF17BF">
        <w:rPr>
          <w:rFonts w:eastAsia="Times New Roman"/>
          <w:sz w:val="26"/>
          <w:szCs w:val="26"/>
          <w:lang w:eastAsia="ru-RU"/>
        </w:rPr>
        <w:t>ходимую инфо</w:t>
      </w:r>
      <w:r w:rsidRPr="00AF17BF">
        <w:rPr>
          <w:rFonts w:eastAsia="Times New Roman"/>
          <w:sz w:val="26"/>
          <w:szCs w:val="26"/>
          <w:lang w:eastAsia="ru-RU"/>
        </w:rPr>
        <w:t>р</w:t>
      </w:r>
      <w:r w:rsidRPr="00AF17BF">
        <w:rPr>
          <w:rFonts w:eastAsia="Times New Roman"/>
          <w:sz w:val="26"/>
          <w:szCs w:val="26"/>
          <w:lang w:eastAsia="ru-RU"/>
        </w:rPr>
        <w:t>мацию.</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Разговор по телефону не должен продолжаться более 10 минут.</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3.3. При ответах на телефонные звонки и устные обращения по вопросам предоста</w:t>
      </w:r>
      <w:r w:rsidRPr="00AF17BF">
        <w:rPr>
          <w:rFonts w:eastAsia="Times New Roman"/>
          <w:sz w:val="26"/>
          <w:szCs w:val="26"/>
          <w:lang w:eastAsia="ru-RU"/>
        </w:rPr>
        <w:t>в</w:t>
      </w:r>
      <w:r w:rsidRPr="00AF17BF">
        <w:rPr>
          <w:rFonts w:eastAsia="Times New Roman"/>
          <w:sz w:val="26"/>
          <w:szCs w:val="26"/>
          <w:lang w:eastAsia="ru-RU"/>
        </w:rPr>
        <w:t>ления муниципальной услуги специалист обязан в соответствии с поступившим обращен</w:t>
      </w:r>
      <w:r w:rsidRPr="00AF17BF">
        <w:rPr>
          <w:rFonts w:eastAsia="Times New Roman"/>
          <w:sz w:val="26"/>
          <w:szCs w:val="26"/>
          <w:lang w:eastAsia="ru-RU"/>
        </w:rPr>
        <w:t>и</w:t>
      </w:r>
      <w:r w:rsidRPr="00AF17BF">
        <w:rPr>
          <w:rFonts w:eastAsia="Times New Roman"/>
          <w:sz w:val="26"/>
          <w:szCs w:val="26"/>
          <w:lang w:eastAsia="ru-RU"/>
        </w:rPr>
        <w:t>ем предоставлять следующую информацию:</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о нормативных правовых актах, регулирующих вопросы предоставления муниц</w:t>
      </w:r>
      <w:r w:rsidRPr="00AF17BF">
        <w:rPr>
          <w:rFonts w:eastAsia="Times New Roman"/>
          <w:sz w:val="26"/>
          <w:szCs w:val="26"/>
          <w:lang w:eastAsia="ru-RU"/>
        </w:rPr>
        <w:t>и</w:t>
      </w:r>
      <w:r w:rsidRPr="00AF17BF">
        <w:rPr>
          <w:rFonts w:eastAsia="Times New Roman"/>
          <w:sz w:val="26"/>
          <w:szCs w:val="26"/>
          <w:lang w:eastAsia="ru-RU"/>
        </w:rPr>
        <w:t>пальной услуги (наименование, номер, дата принятия нормативного правового акта);</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о перечне категорий граждан, имеющих право на получение муниципальной услуги;</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о перечне документов, необходимых для получения муниципальной услуги;</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о сроках предоставления муниципальной услуги;</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lastRenderedPageBreak/>
        <w:t>об основаниях отказа в предоставлении муниципальной услуги;</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о месте размещения на сайте Администрации информации по вопросам предоставл</w:t>
      </w:r>
      <w:r w:rsidRPr="00AF17BF">
        <w:rPr>
          <w:rFonts w:eastAsia="Times New Roman"/>
          <w:sz w:val="26"/>
          <w:szCs w:val="26"/>
          <w:lang w:eastAsia="ru-RU"/>
        </w:rPr>
        <w:t>е</w:t>
      </w:r>
      <w:r w:rsidRPr="00AF17BF">
        <w:rPr>
          <w:rFonts w:eastAsia="Times New Roman"/>
          <w:sz w:val="26"/>
          <w:szCs w:val="26"/>
          <w:lang w:eastAsia="ru-RU"/>
        </w:rPr>
        <w:t>ния муниципальной услуги.</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3.4. На сайте Администрации, в федеральной государственной информационной с</w:t>
      </w:r>
      <w:r w:rsidRPr="00AF17BF">
        <w:rPr>
          <w:rFonts w:eastAsia="Times New Roman"/>
          <w:sz w:val="26"/>
          <w:szCs w:val="26"/>
          <w:lang w:eastAsia="ru-RU"/>
        </w:rPr>
        <w:t>и</w:t>
      </w:r>
      <w:r w:rsidRPr="00AF17BF">
        <w:rPr>
          <w:rFonts w:eastAsia="Times New Roman"/>
          <w:sz w:val="26"/>
          <w:szCs w:val="26"/>
          <w:lang w:eastAsia="ru-RU"/>
        </w:rPr>
        <w:t>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w:t>
      </w:r>
      <w:r w:rsidRPr="00AF17BF">
        <w:rPr>
          <w:rFonts w:eastAsia="Times New Roman"/>
          <w:sz w:val="26"/>
          <w:szCs w:val="26"/>
          <w:lang w:eastAsia="ru-RU"/>
        </w:rPr>
        <w:t>у</w:t>
      </w:r>
      <w:r w:rsidRPr="00AF17BF">
        <w:rPr>
          <w:rFonts w:eastAsia="Times New Roman"/>
          <w:sz w:val="26"/>
          <w:szCs w:val="26"/>
          <w:lang w:eastAsia="ru-RU"/>
        </w:rPr>
        <w:t>ниципальной услуги и услуг, которые являются необходимыми и обязательными для пред</w:t>
      </w:r>
      <w:r w:rsidRPr="00AF17BF">
        <w:rPr>
          <w:rFonts w:eastAsia="Times New Roman"/>
          <w:sz w:val="26"/>
          <w:szCs w:val="26"/>
          <w:lang w:eastAsia="ru-RU"/>
        </w:rPr>
        <w:t>о</w:t>
      </w:r>
      <w:r w:rsidRPr="00AF17BF">
        <w:rPr>
          <w:rFonts w:eastAsia="Times New Roman"/>
          <w:sz w:val="26"/>
          <w:szCs w:val="26"/>
          <w:lang w:eastAsia="ru-RU"/>
        </w:rPr>
        <w:t>ставления муниципальной услуги, и в МФЦ размещается следующая справочная информ</w:t>
      </w:r>
      <w:r w:rsidRPr="00AF17BF">
        <w:rPr>
          <w:rFonts w:eastAsia="Times New Roman"/>
          <w:sz w:val="26"/>
          <w:szCs w:val="26"/>
          <w:lang w:eastAsia="ru-RU"/>
        </w:rPr>
        <w:t>а</w:t>
      </w:r>
      <w:r w:rsidRPr="00AF17BF">
        <w:rPr>
          <w:rFonts w:eastAsia="Times New Roman"/>
          <w:sz w:val="26"/>
          <w:szCs w:val="26"/>
          <w:lang w:eastAsia="ru-RU"/>
        </w:rPr>
        <w:t>ция (Приложение 3):</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о месте нахождения и графике работы Администрации и ее структурных подраздел</w:t>
      </w:r>
      <w:r w:rsidRPr="00AF17BF">
        <w:rPr>
          <w:rFonts w:eastAsia="Times New Roman"/>
          <w:sz w:val="26"/>
          <w:szCs w:val="26"/>
          <w:lang w:eastAsia="ru-RU"/>
        </w:rPr>
        <w:t>е</w:t>
      </w:r>
      <w:r w:rsidRPr="00AF17BF">
        <w:rPr>
          <w:rFonts w:eastAsia="Times New Roman"/>
          <w:sz w:val="26"/>
          <w:szCs w:val="26"/>
          <w:lang w:eastAsia="ru-RU"/>
        </w:rPr>
        <w:t>ний, ответственных за предоставление муниципальной услуги, а также МФЦ;</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справочные телефоны структурных подразделений Администрации;</w:t>
      </w:r>
    </w:p>
    <w:p w:rsidR="009B2959" w:rsidRPr="00AF17BF" w:rsidRDefault="009B2959" w:rsidP="00D65066">
      <w:pPr>
        <w:spacing w:after="200"/>
        <w:ind w:firstLine="709"/>
        <w:jc w:val="both"/>
        <w:rPr>
          <w:rFonts w:eastAsia="Times New Roman"/>
          <w:sz w:val="26"/>
          <w:szCs w:val="26"/>
          <w:lang w:eastAsia="ru-RU"/>
        </w:rPr>
      </w:pPr>
      <w:r w:rsidRPr="00AF17BF">
        <w:rPr>
          <w:rFonts w:eastAsia="Times New Roman"/>
          <w:sz w:val="26"/>
          <w:szCs w:val="26"/>
          <w:lang w:eastAsia="ru-RU"/>
        </w:rPr>
        <w:t>адрес официального сайта Администрации, а также электронной почты и (или) фо</w:t>
      </w:r>
      <w:r w:rsidRPr="00AF17BF">
        <w:rPr>
          <w:rFonts w:eastAsia="Times New Roman"/>
          <w:sz w:val="26"/>
          <w:szCs w:val="26"/>
          <w:lang w:eastAsia="ru-RU"/>
        </w:rPr>
        <w:t>р</w:t>
      </w:r>
      <w:r w:rsidRPr="00AF17BF">
        <w:rPr>
          <w:rFonts w:eastAsia="Times New Roman"/>
          <w:sz w:val="26"/>
          <w:szCs w:val="26"/>
          <w:lang w:eastAsia="ru-RU"/>
        </w:rPr>
        <w:t>мы обратной связи Администрации, в сети Интернет.</w:t>
      </w:r>
    </w:p>
    <w:p w:rsidR="009B2959" w:rsidRPr="00AF17BF" w:rsidRDefault="009B2959" w:rsidP="00D65066">
      <w:pPr>
        <w:spacing w:after="200"/>
        <w:ind w:firstLine="709"/>
        <w:jc w:val="both"/>
        <w:rPr>
          <w:rFonts w:eastAsia="Times New Roman"/>
          <w:sz w:val="26"/>
          <w:szCs w:val="26"/>
          <w:lang w:eastAsia="ru-RU"/>
        </w:rPr>
      </w:pPr>
    </w:p>
    <w:p w:rsidR="009B2959" w:rsidRPr="00AF17BF" w:rsidRDefault="009B2959" w:rsidP="009B2959">
      <w:pPr>
        <w:autoSpaceDE w:val="0"/>
        <w:autoSpaceDN w:val="0"/>
        <w:adjustRightInd w:val="0"/>
        <w:ind w:firstLine="709"/>
        <w:jc w:val="center"/>
        <w:rPr>
          <w:rFonts w:eastAsia="Calibri"/>
          <w:sz w:val="26"/>
          <w:szCs w:val="26"/>
          <w:lang w:eastAsia="en-US"/>
        </w:rPr>
      </w:pPr>
      <w:r w:rsidRPr="00AF17BF">
        <w:rPr>
          <w:rFonts w:eastAsia="Calibri"/>
          <w:sz w:val="26"/>
          <w:szCs w:val="26"/>
          <w:lang w:eastAsia="en-US"/>
        </w:rPr>
        <w:t>II. СТАНДАРТ ПРЕДОСТАВЛЕНИЯ МУНИЦИПАЛЬНОЙ УСЛУГИ</w:t>
      </w:r>
    </w:p>
    <w:p w:rsidR="009B2959" w:rsidRPr="00AF17BF" w:rsidRDefault="009B2959" w:rsidP="009B2959">
      <w:pPr>
        <w:autoSpaceDE w:val="0"/>
        <w:autoSpaceDN w:val="0"/>
        <w:adjustRightInd w:val="0"/>
        <w:ind w:firstLine="709"/>
        <w:jc w:val="center"/>
        <w:rPr>
          <w:rFonts w:eastAsia="Calibri"/>
          <w:sz w:val="26"/>
          <w:szCs w:val="26"/>
          <w:lang w:eastAsia="en-US"/>
        </w:rPr>
      </w:pPr>
    </w:p>
    <w:p w:rsidR="009B2959" w:rsidRPr="00AF17BF" w:rsidRDefault="009B2959" w:rsidP="009B2959">
      <w:pPr>
        <w:numPr>
          <w:ilvl w:val="0"/>
          <w:numId w:val="37"/>
        </w:numPr>
        <w:autoSpaceDE w:val="0"/>
        <w:autoSpaceDN w:val="0"/>
        <w:adjustRightInd w:val="0"/>
        <w:spacing w:after="200"/>
        <w:ind w:left="1134" w:hanging="425"/>
        <w:contextualSpacing/>
        <w:jc w:val="both"/>
        <w:rPr>
          <w:rFonts w:eastAsia="Calibri"/>
          <w:b/>
          <w:sz w:val="26"/>
          <w:szCs w:val="26"/>
          <w:lang w:eastAsia="en-US"/>
        </w:rPr>
      </w:pPr>
      <w:r w:rsidRPr="00AF17BF">
        <w:rPr>
          <w:rFonts w:eastAsia="Calibri"/>
          <w:b/>
          <w:sz w:val="26"/>
          <w:szCs w:val="26"/>
          <w:lang w:eastAsia="en-US"/>
        </w:rPr>
        <w:t>Наименование муниципальной услуги</w:t>
      </w:r>
    </w:p>
    <w:p w:rsidR="009B2959" w:rsidRPr="00AF17BF" w:rsidRDefault="009B2959" w:rsidP="009B2959">
      <w:pPr>
        <w:ind w:firstLine="709"/>
        <w:jc w:val="both"/>
        <w:rPr>
          <w:rFonts w:ascii="Calibri" w:eastAsia="Calibri" w:hAnsi="Calibri"/>
          <w:sz w:val="26"/>
          <w:szCs w:val="26"/>
          <w:lang w:eastAsia="en-US"/>
        </w:rPr>
      </w:pPr>
      <w:r w:rsidRPr="00AF17BF">
        <w:rPr>
          <w:rFonts w:eastAsia="Calibri"/>
          <w:sz w:val="26"/>
          <w:szCs w:val="26"/>
          <w:lang w:eastAsia="en-US"/>
        </w:rPr>
        <w:t>Предоставление гражданам в безвозмездное пользование земельных участков, нах</w:t>
      </w:r>
      <w:r w:rsidRPr="00AF17BF">
        <w:rPr>
          <w:rFonts w:eastAsia="Calibri"/>
          <w:sz w:val="26"/>
          <w:szCs w:val="26"/>
          <w:lang w:eastAsia="en-US"/>
        </w:rPr>
        <w:t>о</w:t>
      </w:r>
      <w:r w:rsidRPr="00AF17BF">
        <w:rPr>
          <w:rFonts w:eastAsia="Calibri"/>
          <w:sz w:val="26"/>
          <w:szCs w:val="26"/>
          <w:lang w:eastAsia="en-US"/>
        </w:rPr>
        <w:t>дящихся в ведении органов местного самоуправления или в собственности муниципального образования.</w:t>
      </w:r>
    </w:p>
    <w:p w:rsidR="009B2959" w:rsidRPr="00AF17BF" w:rsidRDefault="009B2959" w:rsidP="00D65066">
      <w:pPr>
        <w:numPr>
          <w:ilvl w:val="0"/>
          <w:numId w:val="37"/>
        </w:numPr>
        <w:tabs>
          <w:tab w:val="left" w:pos="1134"/>
        </w:tabs>
        <w:autoSpaceDE w:val="0"/>
        <w:autoSpaceDN w:val="0"/>
        <w:adjustRightInd w:val="0"/>
        <w:spacing w:after="200"/>
        <w:ind w:left="0" w:firstLine="709"/>
        <w:contextualSpacing/>
        <w:jc w:val="both"/>
        <w:rPr>
          <w:rFonts w:eastAsia="Calibri"/>
          <w:b/>
          <w:sz w:val="26"/>
          <w:szCs w:val="26"/>
          <w:lang w:eastAsia="en-US"/>
        </w:rPr>
      </w:pPr>
      <w:r w:rsidRPr="00AF17BF">
        <w:rPr>
          <w:rFonts w:eastAsia="Calibri"/>
          <w:b/>
          <w:sz w:val="26"/>
          <w:szCs w:val="26"/>
          <w:lang w:eastAsia="en-US"/>
        </w:rPr>
        <w:t>Наименование органа, предоставляющего муниципальную услугу</w:t>
      </w:r>
    </w:p>
    <w:p w:rsidR="009B2959" w:rsidRPr="00AF17BF" w:rsidRDefault="009B2959" w:rsidP="009B2959">
      <w:pPr>
        <w:autoSpaceDE w:val="0"/>
        <w:autoSpaceDN w:val="0"/>
        <w:adjustRightInd w:val="0"/>
        <w:ind w:firstLine="709"/>
        <w:jc w:val="both"/>
        <w:rPr>
          <w:rFonts w:ascii="Calibri" w:eastAsia="Calibri" w:hAnsi="Calibri"/>
          <w:sz w:val="26"/>
          <w:szCs w:val="26"/>
          <w:lang w:eastAsia="en-US"/>
        </w:rPr>
      </w:pPr>
      <w:r w:rsidRPr="00AF17BF">
        <w:rPr>
          <w:rFonts w:eastAsia="Calibri"/>
          <w:sz w:val="26"/>
          <w:szCs w:val="26"/>
          <w:lang w:eastAsia="en-US"/>
        </w:rPr>
        <w:t>5.1. Предоставление муниципальной услуги осуществляется управлением градостр</w:t>
      </w:r>
      <w:r w:rsidRPr="00AF17BF">
        <w:rPr>
          <w:rFonts w:eastAsia="Calibri"/>
          <w:sz w:val="26"/>
          <w:szCs w:val="26"/>
          <w:lang w:eastAsia="en-US"/>
        </w:rPr>
        <w:t>о</w:t>
      </w:r>
      <w:r w:rsidRPr="00AF17BF">
        <w:rPr>
          <w:rFonts w:eastAsia="Calibri"/>
          <w:sz w:val="26"/>
          <w:szCs w:val="26"/>
          <w:lang w:eastAsia="en-US"/>
        </w:rPr>
        <w:t>ител</w:t>
      </w:r>
      <w:r w:rsidRPr="00AF17BF">
        <w:rPr>
          <w:rFonts w:eastAsia="Calibri"/>
          <w:sz w:val="26"/>
          <w:szCs w:val="26"/>
          <w:lang w:eastAsia="en-US"/>
        </w:rPr>
        <w:t>ь</w:t>
      </w:r>
      <w:r w:rsidRPr="00AF17BF">
        <w:rPr>
          <w:rFonts w:eastAsia="Calibri"/>
          <w:sz w:val="26"/>
          <w:szCs w:val="26"/>
          <w:lang w:eastAsia="en-US"/>
        </w:rPr>
        <w:t>ства и земельных отношений Администрации (далее –  Управление).</w:t>
      </w:r>
    </w:p>
    <w:p w:rsidR="009B2959" w:rsidRPr="00AF17BF" w:rsidRDefault="009B2959" w:rsidP="00D65066">
      <w:pPr>
        <w:numPr>
          <w:ilvl w:val="0"/>
          <w:numId w:val="37"/>
        </w:numPr>
        <w:tabs>
          <w:tab w:val="left" w:pos="1134"/>
        </w:tabs>
        <w:autoSpaceDE w:val="0"/>
        <w:autoSpaceDN w:val="0"/>
        <w:adjustRightInd w:val="0"/>
        <w:spacing w:after="200"/>
        <w:ind w:left="0" w:firstLine="709"/>
        <w:contextualSpacing/>
        <w:jc w:val="both"/>
        <w:rPr>
          <w:rFonts w:eastAsia="Calibri"/>
          <w:b/>
          <w:sz w:val="26"/>
          <w:szCs w:val="26"/>
          <w:lang w:eastAsia="en-US"/>
        </w:rPr>
      </w:pPr>
      <w:r w:rsidRPr="00AF17BF">
        <w:rPr>
          <w:rFonts w:eastAsia="Calibri"/>
          <w:b/>
          <w:sz w:val="26"/>
          <w:szCs w:val="26"/>
          <w:lang w:eastAsia="en-US"/>
        </w:rPr>
        <w:t>Описание результатов предоставления муниципальной услуги</w:t>
      </w:r>
    </w:p>
    <w:p w:rsidR="009B2959" w:rsidRPr="00AF17BF" w:rsidRDefault="009B2959" w:rsidP="009B2959">
      <w:pPr>
        <w:autoSpaceDE w:val="0"/>
        <w:autoSpaceDN w:val="0"/>
        <w:adjustRightInd w:val="0"/>
        <w:ind w:firstLine="709"/>
        <w:contextualSpacing/>
        <w:jc w:val="both"/>
        <w:rPr>
          <w:rFonts w:eastAsia="Calibri"/>
          <w:sz w:val="26"/>
          <w:szCs w:val="26"/>
          <w:lang w:eastAsia="ru-RU"/>
        </w:rPr>
      </w:pPr>
      <w:r w:rsidRPr="00AF17BF">
        <w:rPr>
          <w:rFonts w:eastAsia="Calibri"/>
          <w:sz w:val="26"/>
          <w:szCs w:val="26"/>
          <w:lang w:eastAsia="ru-RU"/>
        </w:rPr>
        <w:t>Результатом предоставления муниципальной услуги является:</w:t>
      </w:r>
    </w:p>
    <w:p w:rsidR="009B2959" w:rsidRPr="00AF17BF" w:rsidRDefault="009B2959" w:rsidP="009B2959">
      <w:pPr>
        <w:autoSpaceDE w:val="0"/>
        <w:autoSpaceDN w:val="0"/>
        <w:adjustRightInd w:val="0"/>
        <w:ind w:firstLine="709"/>
        <w:jc w:val="both"/>
        <w:rPr>
          <w:rFonts w:eastAsia="Calibri"/>
          <w:sz w:val="26"/>
          <w:szCs w:val="26"/>
          <w:lang w:eastAsia="ru-RU"/>
        </w:rPr>
      </w:pPr>
      <w:r w:rsidRPr="00AF17BF">
        <w:rPr>
          <w:rFonts w:eastAsia="Calibri"/>
          <w:sz w:val="26"/>
          <w:szCs w:val="26"/>
          <w:lang w:eastAsia="ru-RU"/>
        </w:rPr>
        <w:t xml:space="preserve">- </w:t>
      </w:r>
      <w:r w:rsidRPr="00AF17BF">
        <w:rPr>
          <w:rFonts w:eastAsia="Calibri"/>
          <w:sz w:val="26"/>
          <w:szCs w:val="26"/>
          <w:shd w:val="clear" w:color="auto" w:fill="FFFFFF"/>
          <w:lang w:eastAsia="ru-RU"/>
        </w:rPr>
        <w:t>договор безвозмездного пользования земельным участком</w:t>
      </w:r>
      <w:r w:rsidRPr="00AF17BF">
        <w:rPr>
          <w:rFonts w:eastAsia="Calibri"/>
          <w:sz w:val="26"/>
          <w:szCs w:val="26"/>
          <w:lang w:eastAsia="ru-RU"/>
        </w:rPr>
        <w:t>;</w:t>
      </w:r>
    </w:p>
    <w:p w:rsidR="009B2959" w:rsidRPr="00AF17BF" w:rsidRDefault="009B2959" w:rsidP="009B2959">
      <w:pPr>
        <w:autoSpaceDE w:val="0"/>
        <w:autoSpaceDN w:val="0"/>
        <w:adjustRightInd w:val="0"/>
        <w:ind w:firstLine="709"/>
        <w:jc w:val="both"/>
        <w:rPr>
          <w:rFonts w:eastAsia="Calibri"/>
          <w:sz w:val="26"/>
          <w:szCs w:val="26"/>
          <w:lang w:eastAsia="ru-RU"/>
        </w:rPr>
      </w:pPr>
      <w:r w:rsidRPr="00AF17BF">
        <w:rPr>
          <w:rFonts w:eastAsia="Calibri"/>
          <w:sz w:val="26"/>
          <w:szCs w:val="26"/>
          <w:lang w:eastAsia="ru-RU"/>
        </w:rPr>
        <w:t>- отказ в предоставлении земельного участка.</w:t>
      </w:r>
    </w:p>
    <w:p w:rsidR="009B2959" w:rsidRPr="00AF17BF" w:rsidRDefault="009B2959" w:rsidP="009B2959">
      <w:pPr>
        <w:numPr>
          <w:ilvl w:val="0"/>
          <w:numId w:val="37"/>
        </w:numPr>
        <w:tabs>
          <w:tab w:val="left" w:pos="993"/>
          <w:tab w:val="left" w:pos="1134"/>
        </w:tabs>
        <w:autoSpaceDE w:val="0"/>
        <w:autoSpaceDN w:val="0"/>
        <w:adjustRightInd w:val="0"/>
        <w:spacing w:after="200"/>
        <w:ind w:left="0" w:firstLine="709"/>
        <w:contextualSpacing/>
        <w:jc w:val="both"/>
        <w:rPr>
          <w:rFonts w:eastAsia="Calibri"/>
          <w:sz w:val="26"/>
          <w:szCs w:val="26"/>
          <w:lang w:eastAsia="en-US"/>
        </w:rPr>
      </w:pPr>
      <w:r w:rsidRPr="00AF17BF">
        <w:rPr>
          <w:rFonts w:eastAsia="Calibri"/>
          <w:b/>
          <w:sz w:val="26"/>
          <w:szCs w:val="26"/>
          <w:lang w:eastAsia="en-US"/>
        </w:rPr>
        <w:t xml:space="preserve">Срок предоставления муниципальной услуги </w:t>
      </w:r>
    </w:p>
    <w:p w:rsidR="009B2959" w:rsidRPr="00AF17BF" w:rsidRDefault="009B2959" w:rsidP="009B2959">
      <w:pPr>
        <w:tabs>
          <w:tab w:val="left" w:pos="993"/>
          <w:tab w:val="left" w:pos="1134"/>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7.1. Если сведения об испрашиваемом земельном участке внесены в Единый госуда</w:t>
      </w:r>
      <w:r w:rsidRPr="00AF17BF">
        <w:rPr>
          <w:rFonts w:eastAsia="Calibri"/>
          <w:sz w:val="26"/>
          <w:szCs w:val="26"/>
          <w:lang w:eastAsia="en-US"/>
        </w:rPr>
        <w:t>р</w:t>
      </w:r>
      <w:r w:rsidRPr="00AF17BF">
        <w:rPr>
          <w:rFonts w:eastAsia="Calibri"/>
          <w:sz w:val="26"/>
          <w:szCs w:val="26"/>
          <w:lang w:eastAsia="en-US"/>
        </w:rPr>
        <w:t>стве</w:t>
      </w:r>
      <w:r w:rsidRPr="00AF17BF">
        <w:rPr>
          <w:rFonts w:eastAsia="Calibri"/>
          <w:sz w:val="26"/>
          <w:szCs w:val="26"/>
          <w:lang w:eastAsia="en-US"/>
        </w:rPr>
        <w:t>н</w:t>
      </w:r>
      <w:r w:rsidRPr="00AF17BF">
        <w:rPr>
          <w:rFonts w:eastAsia="Calibri"/>
          <w:sz w:val="26"/>
          <w:szCs w:val="26"/>
          <w:lang w:eastAsia="en-US"/>
        </w:rPr>
        <w:t>ный реестр недвижимости Администрация в срок не более чем 20 рабочих дней со дня поступления заявления о предоставлении земельного участка в безвозмездное пользование:</w:t>
      </w:r>
    </w:p>
    <w:p w:rsidR="009B2959" w:rsidRPr="00AF17BF" w:rsidRDefault="009B2959" w:rsidP="009B2959">
      <w:pPr>
        <w:tabs>
          <w:tab w:val="left" w:pos="993"/>
          <w:tab w:val="left" w:pos="1134"/>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осуществляет подготовку проекта договора безвозмездного пользования земельным учас</w:t>
      </w:r>
      <w:r w:rsidRPr="00AF17BF">
        <w:rPr>
          <w:rFonts w:eastAsia="Calibri"/>
          <w:sz w:val="26"/>
          <w:szCs w:val="26"/>
          <w:lang w:eastAsia="en-US"/>
        </w:rPr>
        <w:t>т</w:t>
      </w:r>
      <w:r w:rsidRPr="00AF17BF">
        <w:rPr>
          <w:rFonts w:eastAsia="Calibri"/>
          <w:sz w:val="26"/>
          <w:szCs w:val="26"/>
          <w:lang w:eastAsia="en-US"/>
        </w:rPr>
        <w:t>ком в трех экземплярах и направляет их для подписания заявителю.</w:t>
      </w:r>
    </w:p>
    <w:p w:rsidR="009B2959" w:rsidRPr="00AF17BF" w:rsidRDefault="009B2959" w:rsidP="009B2959">
      <w:pPr>
        <w:tabs>
          <w:tab w:val="left" w:pos="993"/>
          <w:tab w:val="left" w:pos="1134"/>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w:t>
      </w:r>
      <w:r w:rsidRPr="00AF17BF">
        <w:rPr>
          <w:rFonts w:eastAsia="Calibri"/>
          <w:sz w:val="26"/>
          <w:szCs w:val="26"/>
          <w:lang w:eastAsia="en-US"/>
        </w:rPr>
        <w:t>с</w:t>
      </w:r>
      <w:r w:rsidRPr="00AF17BF">
        <w:rPr>
          <w:rFonts w:eastAsia="Calibri"/>
          <w:sz w:val="26"/>
          <w:szCs w:val="26"/>
          <w:lang w:eastAsia="en-US"/>
        </w:rPr>
        <w:t>нования для отказа.</w:t>
      </w:r>
    </w:p>
    <w:p w:rsidR="009B2959" w:rsidRPr="00AF17BF" w:rsidRDefault="009B2959" w:rsidP="009B2959">
      <w:pPr>
        <w:tabs>
          <w:tab w:val="left" w:pos="993"/>
          <w:tab w:val="left" w:pos="1134"/>
        </w:tabs>
        <w:autoSpaceDE w:val="0"/>
        <w:autoSpaceDN w:val="0"/>
        <w:adjustRightInd w:val="0"/>
        <w:ind w:firstLine="709"/>
        <w:contextualSpacing/>
        <w:jc w:val="both"/>
        <w:rPr>
          <w:rFonts w:eastAsia="Calibri"/>
          <w:sz w:val="26"/>
          <w:szCs w:val="26"/>
          <w:lang w:eastAsia="en-US"/>
        </w:rPr>
      </w:pPr>
      <w:r w:rsidRPr="00AF17BF">
        <w:rPr>
          <w:rFonts w:eastAsia="Calibri"/>
          <w:sz w:val="26"/>
          <w:szCs w:val="26"/>
          <w:shd w:val="clear" w:color="auto" w:fill="FFFFFF"/>
          <w:lang w:eastAsia="en-US"/>
        </w:rPr>
        <w:t>7.2. В течение пяти рабочих дней со дня поступления подписанного заявителем пр</w:t>
      </w:r>
      <w:r w:rsidRPr="00AF17BF">
        <w:rPr>
          <w:rFonts w:eastAsia="Calibri"/>
          <w:sz w:val="26"/>
          <w:szCs w:val="26"/>
          <w:shd w:val="clear" w:color="auto" w:fill="FFFFFF"/>
          <w:lang w:eastAsia="en-US"/>
        </w:rPr>
        <w:t>о</w:t>
      </w:r>
      <w:r w:rsidRPr="00AF17BF">
        <w:rPr>
          <w:rFonts w:eastAsia="Calibri"/>
          <w:sz w:val="26"/>
          <w:szCs w:val="26"/>
          <w:shd w:val="clear" w:color="auto" w:fill="FFFFFF"/>
          <w:lang w:eastAsia="en-US"/>
        </w:rPr>
        <w:t>екта договора безвозмездного пользования земельным участком Администрация  подпис</w:t>
      </w:r>
      <w:r w:rsidRPr="00AF17BF">
        <w:rPr>
          <w:rFonts w:eastAsia="Calibri"/>
          <w:sz w:val="26"/>
          <w:szCs w:val="26"/>
          <w:shd w:val="clear" w:color="auto" w:fill="FFFFFF"/>
          <w:lang w:eastAsia="en-US"/>
        </w:rPr>
        <w:t>ы</w:t>
      </w:r>
      <w:r w:rsidRPr="00AF17BF">
        <w:rPr>
          <w:rFonts w:eastAsia="Calibri"/>
          <w:sz w:val="26"/>
          <w:szCs w:val="26"/>
          <w:shd w:val="clear" w:color="auto" w:fill="FFFFFF"/>
          <w:lang w:eastAsia="en-US"/>
        </w:rPr>
        <w:t>вает его и обращается с заявлением о государственной регистрации договора безвозмездн</w:t>
      </w:r>
      <w:r w:rsidRPr="00AF17BF">
        <w:rPr>
          <w:rFonts w:eastAsia="Calibri"/>
          <w:sz w:val="26"/>
          <w:szCs w:val="26"/>
          <w:shd w:val="clear" w:color="auto" w:fill="FFFFFF"/>
          <w:lang w:eastAsia="en-US"/>
        </w:rPr>
        <w:t>о</w:t>
      </w:r>
      <w:r w:rsidRPr="00AF17BF">
        <w:rPr>
          <w:rFonts w:eastAsia="Calibri"/>
          <w:sz w:val="26"/>
          <w:szCs w:val="26"/>
          <w:shd w:val="clear" w:color="auto" w:fill="FFFFFF"/>
          <w:lang w:eastAsia="en-US"/>
        </w:rPr>
        <w:t>го пользования земел</w:t>
      </w:r>
      <w:r w:rsidRPr="00AF17BF">
        <w:rPr>
          <w:rFonts w:eastAsia="Calibri"/>
          <w:sz w:val="26"/>
          <w:szCs w:val="26"/>
          <w:shd w:val="clear" w:color="auto" w:fill="FFFFFF"/>
          <w:lang w:eastAsia="en-US"/>
        </w:rPr>
        <w:t>ь</w:t>
      </w:r>
      <w:r w:rsidRPr="00AF17BF">
        <w:rPr>
          <w:rFonts w:eastAsia="Calibri"/>
          <w:sz w:val="26"/>
          <w:szCs w:val="26"/>
          <w:shd w:val="clear" w:color="auto" w:fill="FFFFFF"/>
          <w:lang w:eastAsia="en-US"/>
        </w:rPr>
        <w:t>ным участком.</w:t>
      </w:r>
    </w:p>
    <w:p w:rsidR="009B2959" w:rsidRPr="00AF17BF" w:rsidRDefault="009B2959" w:rsidP="009B2959">
      <w:pPr>
        <w:tabs>
          <w:tab w:val="left" w:pos="993"/>
          <w:tab w:val="left" w:pos="1134"/>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7.3. В случае, если испрашиваемый гражданином в безвозмездное пользование з</w:t>
      </w:r>
      <w:r w:rsidRPr="00AF17BF">
        <w:rPr>
          <w:rFonts w:eastAsia="Calibri"/>
          <w:sz w:val="26"/>
          <w:szCs w:val="26"/>
          <w:lang w:eastAsia="en-US"/>
        </w:rPr>
        <w:t>е</w:t>
      </w:r>
      <w:r w:rsidRPr="00AF17BF">
        <w:rPr>
          <w:rFonts w:eastAsia="Calibri"/>
          <w:sz w:val="26"/>
          <w:szCs w:val="26"/>
          <w:lang w:eastAsia="en-US"/>
        </w:rPr>
        <w:t>мельный участок предстоит образовывать:</w:t>
      </w:r>
    </w:p>
    <w:p w:rsidR="009B2959" w:rsidRPr="00AF17BF" w:rsidRDefault="009B2959" w:rsidP="009B2959">
      <w:pPr>
        <w:autoSpaceDE w:val="0"/>
        <w:autoSpaceDN w:val="0"/>
        <w:adjustRightInd w:val="0"/>
        <w:jc w:val="both"/>
        <w:rPr>
          <w:rFonts w:eastAsia="Calibri"/>
          <w:sz w:val="26"/>
          <w:szCs w:val="26"/>
          <w:lang w:eastAsia="en-US"/>
        </w:rPr>
      </w:pPr>
      <w:r w:rsidRPr="00AF17BF">
        <w:rPr>
          <w:rFonts w:eastAsia="Calibri"/>
          <w:sz w:val="26"/>
          <w:szCs w:val="26"/>
          <w:lang w:eastAsia="en-US"/>
        </w:rPr>
        <w:lastRenderedPageBreak/>
        <w:t xml:space="preserve">           - Администрация  в срок</w:t>
      </w:r>
      <w:r w:rsidRPr="00AF17BF">
        <w:rPr>
          <w:rFonts w:ascii="Calibri" w:eastAsia="Calibri" w:hAnsi="Calibri"/>
          <w:sz w:val="26"/>
          <w:szCs w:val="26"/>
          <w:lang w:eastAsia="en-US"/>
        </w:rPr>
        <w:t xml:space="preserve"> </w:t>
      </w:r>
      <w:r w:rsidRPr="00AF17BF">
        <w:rPr>
          <w:rFonts w:eastAsia="Calibri"/>
          <w:sz w:val="26"/>
          <w:szCs w:val="26"/>
          <w:lang w:eastAsia="en-US"/>
        </w:rPr>
        <w:t>не более чем двадцать рабочих дней со дня поступления з</w:t>
      </w:r>
      <w:r w:rsidRPr="00AF17BF">
        <w:rPr>
          <w:rFonts w:eastAsia="Calibri"/>
          <w:sz w:val="26"/>
          <w:szCs w:val="26"/>
          <w:lang w:eastAsia="en-US"/>
        </w:rPr>
        <w:t>а</w:t>
      </w:r>
      <w:r w:rsidRPr="00AF17BF">
        <w:rPr>
          <w:rFonts w:eastAsia="Calibri"/>
          <w:sz w:val="26"/>
          <w:szCs w:val="26"/>
          <w:lang w:eastAsia="en-US"/>
        </w:rPr>
        <w:t xml:space="preserve">явления принимает решение об утверждении схемы размещения земельного участка и направлении его в </w:t>
      </w:r>
      <w:r w:rsidRPr="00AF17BF">
        <w:rPr>
          <w:rFonts w:eastAsia="Calibri"/>
          <w:sz w:val="26"/>
          <w:szCs w:val="26"/>
          <w:shd w:val="clear" w:color="auto" w:fill="FFFFFF"/>
          <w:lang w:eastAsia="en-US"/>
        </w:rPr>
        <w:t>орган регистрации прав с заявлением о кадастровом учете;</w:t>
      </w:r>
    </w:p>
    <w:p w:rsidR="009B2959" w:rsidRPr="00AF17BF" w:rsidRDefault="009B2959" w:rsidP="009B2959">
      <w:pPr>
        <w:autoSpaceDE w:val="0"/>
        <w:autoSpaceDN w:val="0"/>
        <w:adjustRightInd w:val="0"/>
        <w:ind w:firstLine="709"/>
        <w:jc w:val="both"/>
        <w:rPr>
          <w:rFonts w:eastAsia="Calibri"/>
          <w:sz w:val="26"/>
          <w:szCs w:val="26"/>
          <w:lang w:eastAsia="ru-RU"/>
        </w:rPr>
      </w:pPr>
      <w:r w:rsidRPr="00AF17BF">
        <w:rPr>
          <w:rFonts w:eastAsia="Calibri"/>
          <w:sz w:val="26"/>
          <w:szCs w:val="26"/>
          <w:lang w:eastAsia="ru-RU"/>
        </w:rPr>
        <w:t>- Администрация в срок, не превышающий 3-х рабочих дней с момента осуществл</w:t>
      </w:r>
      <w:r w:rsidRPr="00AF17BF">
        <w:rPr>
          <w:rFonts w:eastAsia="Calibri"/>
          <w:sz w:val="26"/>
          <w:szCs w:val="26"/>
          <w:lang w:eastAsia="ru-RU"/>
        </w:rPr>
        <w:t>е</w:t>
      </w:r>
      <w:r w:rsidRPr="00AF17BF">
        <w:rPr>
          <w:rFonts w:eastAsia="Calibri"/>
          <w:sz w:val="26"/>
          <w:szCs w:val="26"/>
          <w:lang w:eastAsia="ru-RU"/>
        </w:rPr>
        <w:t>ния государственного кадастрового учета земельного участка, подготавливает и направл</w:t>
      </w:r>
      <w:r w:rsidRPr="00AF17BF">
        <w:rPr>
          <w:rFonts w:eastAsia="Calibri"/>
          <w:sz w:val="26"/>
          <w:szCs w:val="26"/>
          <w:lang w:eastAsia="ru-RU"/>
        </w:rPr>
        <w:t>е</w:t>
      </w:r>
      <w:r w:rsidRPr="00AF17BF">
        <w:rPr>
          <w:rFonts w:eastAsia="Calibri"/>
          <w:sz w:val="26"/>
          <w:szCs w:val="26"/>
          <w:lang w:eastAsia="ru-RU"/>
        </w:rPr>
        <w:t>нии проект договора безвозмездного пользования земельным участком для подписания з</w:t>
      </w:r>
      <w:r w:rsidRPr="00AF17BF">
        <w:rPr>
          <w:rFonts w:eastAsia="Calibri"/>
          <w:sz w:val="26"/>
          <w:szCs w:val="26"/>
          <w:lang w:eastAsia="ru-RU"/>
        </w:rPr>
        <w:t>а</w:t>
      </w:r>
      <w:r w:rsidRPr="00AF17BF">
        <w:rPr>
          <w:rFonts w:eastAsia="Calibri"/>
          <w:sz w:val="26"/>
          <w:szCs w:val="26"/>
          <w:lang w:eastAsia="ru-RU"/>
        </w:rPr>
        <w:t>явителю;</w:t>
      </w:r>
    </w:p>
    <w:p w:rsidR="009B2959" w:rsidRPr="00AF17BF" w:rsidRDefault="009B2959" w:rsidP="009B2959">
      <w:pPr>
        <w:autoSpaceDE w:val="0"/>
        <w:autoSpaceDN w:val="0"/>
        <w:adjustRightInd w:val="0"/>
        <w:ind w:firstLine="709"/>
        <w:jc w:val="both"/>
        <w:rPr>
          <w:rFonts w:eastAsia="Calibri"/>
          <w:sz w:val="26"/>
          <w:szCs w:val="26"/>
          <w:lang w:eastAsia="ru-RU"/>
        </w:rPr>
      </w:pPr>
      <w:r w:rsidRPr="00AF17BF">
        <w:rPr>
          <w:rFonts w:eastAsia="Calibri"/>
          <w:sz w:val="26"/>
          <w:szCs w:val="26"/>
          <w:lang w:eastAsia="ru-RU"/>
        </w:rPr>
        <w:t>- Администрация, в случае принятия органом регистрации прав решения об отказе в осуществлении государственного кадастрового учета земельного участка, в течение 3-х р</w:t>
      </w:r>
      <w:r w:rsidRPr="00AF17BF">
        <w:rPr>
          <w:rFonts w:eastAsia="Calibri"/>
          <w:sz w:val="26"/>
          <w:szCs w:val="26"/>
          <w:lang w:eastAsia="ru-RU"/>
        </w:rPr>
        <w:t>а</w:t>
      </w:r>
      <w:r w:rsidRPr="00AF17BF">
        <w:rPr>
          <w:rFonts w:eastAsia="Calibri"/>
          <w:sz w:val="26"/>
          <w:szCs w:val="26"/>
          <w:lang w:eastAsia="ru-RU"/>
        </w:rPr>
        <w:t>бочих дней со дня поступления такого решения принимает решение об отказе в предоста</w:t>
      </w:r>
      <w:r w:rsidRPr="00AF17BF">
        <w:rPr>
          <w:rFonts w:eastAsia="Calibri"/>
          <w:sz w:val="26"/>
          <w:szCs w:val="26"/>
          <w:lang w:eastAsia="ru-RU"/>
        </w:rPr>
        <w:t>в</w:t>
      </w:r>
      <w:r w:rsidRPr="00AF17BF">
        <w:rPr>
          <w:rFonts w:eastAsia="Calibri"/>
          <w:sz w:val="26"/>
          <w:szCs w:val="26"/>
          <w:lang w:eastAsia="ru-RU"/>
        </w:rPr>
        <w:t>лении гражданину земельного участка в безвозмездное пользование и направляет копию указанного решения заявит</w:t>
      </w:r>
      <w:r w:rsidRPr="00AF17BF">
        <w:rPr>
          <w:rFonts w:eastAsia="Calibri"/>
          <w:sz w:val="26"/>
          <w:szCs w:val="26"/>
          <w:lang w:eastAsia="ru-RU"/>
        </w:rPr>
        <w:t>е</w:t>
      </w:r>
      <w:r w:rsidRPr="00AF17BF">
        <w:rPr>
          <w:rFonts w:eastAsia="Calibri"/>
          <w:sz w:val="26"/>
          <w:szCs w:val="26"/>
          <w:lang w:eastAsia="ru-RU"/>
        </w:rPr>
        <w:t>лю.</w:t>
      </w:r>
    </w:p>
    <w:p w:rsidR="009B2959" w:rsidRPr="00AF17BF" w:rsidRDefault="009B2959" w:rsidP="009B2959">
      <w:pPr>
        <w:numPr>
          <w:ilvl w:val="0"/>
          <w:numId w:val="37"/>
        </w:numPr>
        <w:tabs>
          <w:tab w:val="left" w:pos="993"/>
        </w:tabs>
        <w:autoSpaceDE w:val="0"/>
        <w:autoSpaceDN w:val="0"/>
        <w:adjustRightInd w:val="0"/>
        <w:spacing w:after="200"/>
        <w:ind w:left="0" w:firstLine="709"/>
        <w:contextualSpacing/>
        <w:jc w:val="both"/>
        <w:rPr>
          <w:rFonts w:eastAsia="Calibri"/>
          <w:b/>
          <w:sz w:val="26"/>
          <w:szCs w:val="26"/>
          <w:lang w:eastAsia="en-US"/>
        </w:rPr>
      </w:pPr>
      <w:r w:rsidRPr="00AF17BF">
        <w:rPr>
          <w:rFonts w:eastAsia="Calibri"/>
          <w:b/>
          <w:sz w:val="26"/>
          <w:szCs w:val="26"/>
          <w:lang w:eastAsia="en-US"/>
        </w:rPr>
        <w:t>Правовые основания для предоставления муниципальной услуги</w:t>
      </w:r>
    </w:p>
    <w:p w:rsidR="009B2959" w:rsidRPr="00AF17BF" w:rsidRDefault="009B2959" w:rsidP="009B2959">
      <w:pPr>
        <w:tabs>
          <w:tab w:val="left" w:pos="993"/>
        </w:tabs>
        <w:autoSpaceDE w:val="0"/>
        <w:autoSpaceDN w:val="0"/>
        <w:adjustRightInd w:val="0"/>
        <w:ind w:firstLine="709"/>
        <w:contextualSpacing/>
        <w:jc w:val="both"/>
        <w:rPr>
          <w:rFonts w:eastAsia="Calibri"/>
          <w:b/>
          <w:sz w:val="26"/>
          <w:szCs w:val="26"/>
          <w:lang w:eastAsia="en-US"/>
        </w:rPr>
      </w:pPr>
      <w:r w:rsidRPr="00AF17BF">
        <w:rPr>
          <w:rFonts w:eastAsia="Calibri"/>
          <w:sz w:val="26"/>
          <w:szCs w:val="26"/>
          <w:lang w:eastAsia="en-US"/>
        </w:rPr>
        <w:t>Предоставление муниципальной услуги осуществляется в соответствии со следу</w:t>
      </w:r>
      <w:r w:rsidRPr="00AF17BF">
        <w:rPr>
          <w:rFonts w:eastAsia="Calibri"/>
          <w:sz w:val="26"/>
          <w:szCs w:val="26"/>
          <w:lang w:eastAsia="en-US"/>
        </w:rPr>
        <w:t>ю</w:t>
      </w:r>
      <w:r w:rsidRPr="00AF17BF">
        <w:rPr>
          <w:rFonts w:eastAsia="Calibri"/>
          <w:sz w:val="26"/>
          <w:szCs w:val="26"/>
          <w:lang w:eastAsia="en-US"/>
        </w:rPr>
        <w:t>щими нормативными правовыми актами: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xml:space="preserve">- Земельный кодекс Российской Федерации; принят Государственной Думой </w:t>
      </w:r>
      <w:r w:rsidRPr="00AF17BF">
        <w:rPr>
          <w:rFonts w:eastAsia="Calibri"/>
          <w:sz w:val="26"/>
          <w:szCs w:val="26"/>
          <w:lang w:eastAsia="en-US"/>
        </w:rPr>
        <w:br/>
        <w:t>28 сентября 2001 года // Собрание законодательства Российской Федерации, 2001, N 44, ст. 4147;</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Градостроительный кодекс Российской Федерации; принят Государственной Думой 22 д</w:t>
      </w:r>
      <w:r w:rsidRPr="00AF17BF">
        <w:rPr>
          <w:rFonts w:eastAsia="Calibri"/>
          <w:sz w:val="26"/>
          <w:szCs w:val="26"/>
          <w:lang w:eastAsia="en-US"/>
        </w:rPr>
        <w:t>е</w:t>
      </w:r>
      <w:r w:rsidRPr="00AF17BF">
        <w:rPr>
          <w:rFonts w:eastAsia="Calibri"/>
          <w:sz w:val="26"/>
          <w:szCs w:val="26"/>
          <w:lang w:eastAsia="en-US"/>
        </w:rPr>
        <w:t>кабря 2004 года // Собрание законодательства Российской Федерации, 2005, № 1, ст. 16;</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Часть первая Гражданского кодекса Российской Федерации; принята Государстве</w:t>
      </w:r>
      <w:r w:rsidRPr="00AF17BF">
        <w:rPr>
          <w:rFonts w:eastAsia="Calibri"/>
          <w:sz w:val="26"/>
          <w:szCs w:val="26"/>
          <w:lang w:eastAsia="en-US"/>
        </w:rPr>
        <w:t>н</w:t>
      </w:r>
      <w:r w:rsidRPr="00AF17BF">
        <w:rPr>
          <w:rFonts w:eastAsia="Calibri"/>
          <w:sz w:val="26"/>
          <w:szCs w:val="26"/>
          <w:lang w:eastAsia="en-US"/>
        </w:rPr>
        <w:t>ной Думой 30 ноября 1994 года N 51-ФЗ // Собрание законодательства Российской Федер</w:t>
      </w:r>
      <w:r w:rsidRPr="00AF17BF">
        <w:rPr>
          <w:rFonts w:eastAsia="Calibri"/>
          <w:sz w:val="26"/>
          <w:szCs w:val="26"/>
          <w:lang w:eastAsia="en-US"/>
        </w:rPr>
        <w:t>а</w:t>
      </w:r>
      <w:r w:rsidRPr="00AF17BF">
        <w:rPr>
          <w:rFonts w:eastAsia="Calibri"/>
          <w:sz w:val="26"/>
          <w:szCs w:val="26"/>
          <w:lang w:eastAsia="en-US"/>
        </w:rPr>
        <w:t xml:space="preserve">ции, 1994, № 32, ст. 3301; </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Часть вторая Гражданского кодекса Российской Федерации; принята Государстве</w:t>
      </w:r>
      <w:r w:rsidRPr="00AF17BF">
        <w:rPr>
          <w:rFonts w:eastAsia="Calibri"/>
          <w:sz w:val="26"/>
          <w:szCs w:val="26"/>
          <w:lang w:eastAsia="en-US"/>
        </w:rPr>
        <w:t>н</w:t>
      </w:r>
      <w:r w:rsidRPr="00AF17BF">
        <w:rPr>
          <w:rFonts w:eastAsia="Calibri"/>
          <w:sz w:val="26"/>
          <w:szCs w:val="26"/>
          <w:lang w:eastAsia="en-US"/>
        </w:rPr>
        <w:t>ной Думой 26 января 1996 года N 14-ФЗ // Собрание законодательства Российской Федер</w:t>
      </w:r>
      <w:r w:rsidRPr="00AF17BF">
        <w:rPr>
          <w:rFonts w:eastAsia="Calibri"/>
          <w:sz w:val="26"/>
          <w:szCs w:val="26"/>
          <w:lang w:eastAsia="en-US"/>
        </w:rPr>
        <w:t>а</w:t>
      </w:r>
      <w:r w:rsidRPr="00AF17BF">
        <w:rPr>
          <w:rFonts w:eastAsia="Calibri"/>
          <w:sz w:val="26"/>
          <w:szCs w:val="26"/>
          <w:lang w:eastAsia="en-US"/>
        </w:rPr>
        <w:t>ции ,1996, N 5, ст. 410;</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Часть третья Гражданского кодекса Российской Федерации; принята Государстве</w:t>
      </w:r>
      <w:r w:rsidRPr="00AF17BF">
        <w:rPr>
          <w:rFonts w:eastAsia="Calibri"/>
          <w:sz w:val="26"/>
          <w:szCs w:val="26"/>
          <w:lang w:eastAsia="en-US"/>
        </w:rPr>
        <w:t>н</w:t>
      </w:r>
      <w:r w:rsidRPr="00AF17BF">
        <w:rPr>
          <w:rFonts w:eastAsia="Calibri"/>
          <w:sz w:val="26"/>
          <w:szCs w:val="26"/>
          <w:lang w:eastAsia="en-US"/>
        </w:rPr>
        <w:t>ной Думой 26 ноября 2001 года N 146-ФЗ // Собрание законодательства Российской Фед</w:t>
      </w:r>
      <w:r w:rsidRPr="00AF17BF">
        <w:rPr>
          <w:rFonts w:eastAsia="Calibri"/>
          <w:sz w:val="26"/>
          <w:szCs w:val="26"/>
          <w:lang w:eastAsia="en-US"/>
        </w:rPr>
        <w:t>е</w:t>
      </w:r>
      <w:r w:rsidRPr="00AF17BF">
        <w:rPr>
          <w:rFonts w:eastAsia="Calibri"/>
          <w:sz w:val="26"/>
          <w:szCs w:val="26"/>
          <w:lang w:eastAsia="en-US"/>
        </w:rPr>
        <w:t>рации, 2001, N 49, ст. 4552;</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Часть четвертая Гражданского кодекса Российской Федерации; принята Госуда</w:t>
      </w:r>
      <w:r w:rsidRPr="00AF17BF">
        <w:rPr>
          <w:rFonts w:eastAsia="Calibri"/>
          <w:sz w:val="26"/>
          <w:szCs w:val="26"/>
          <w:lang w:eastAsia="en-US"/>
        </w:rPr>
        <w:t>р</w:t>
      </w:r>
      <w:r w:rsidRPr="00AF17BF">
        <w:rPr>
          <w:rFonts w:eastAsia="Calibri"/>
          <w:sz w:val="26"/>
          <w:szCs w:val="26"/>
          <w:lang w:eastAsia="en-US"/>
        </w:rPr>
        <w:t>ственной Думой 18 декабря 2006 года N 230-ФЗ // Собрание законодательства Российской Федерации, 2006, N 52, ст. 5496;</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xml:space="preserve">- Федеральный закон от 25 октября 2001 года № 137-ФЗ «О введении </w:t>
      </w:r>
      <w:r w:rsidRPr="00AF17BF">
        <w:rPr>
          <w:rFonts w:eastAsia="Calibri"/>
          <w:sz w:val="26"/>
          <w:szCs w:val="26"/>
          <w:lang w:eastAsia="en-US"/>
        </w:rPr>
        <w:br/>
        <w:t>в действие Земельного кодекса Российской Федерации» // Собрание законодательства Ро</w:t>
      </w:r>
      <w:r w:rsidRPr="00AF17BF">
        <w:rPr>
          <w:rFonts w:eastAsia="Calibri"/>
          <w:sz w:val="26"/>
          <w:szCs w:val="26"/>
          <w:lang w:eastAsia="en-US"/>
        </w:rPr>
        <w:t>с</w:t>
      </w:r>
      <w:r w:rsidRPr="00AF17BF">
        <w:rPr>
          <w:rFonts w:eastAsia="Calibri"/>
          <w:sz w:val="26"/>
          <w:szCs w:val="26"/>
          <w:lang w:eastAsia="en-US"/>
        </w:rPr>
        <w:t>сийской Федерации, 2001, № 44, ст. 4147;</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Федеральный закон от 11 июня 2003 года № 74-ФЗ «О крестьянском (фермерском) хозя</w:t>
      </w:r>
      <w:r w:rsidRPr="00AF17BF">
        <w:rPr>
          <w:rFonts w:eastAsia="Calibri"/>
          <w:sz w:val="26"/>
          <w:szCs w:val="26"/>
          <w:lang w:eastAsia="en-US"/>
        </w:rPr>
        <w:t>й</w:t>
      </w:r>
      <w:r w:rsidRPr="00AF17BF">
        <w:rPr>
          <w:rFonts w:eastAsia="Calibri"/>
          <w:sz w:val="26"/>
          <w:szCs w:val="26"/>
          <w:lang w:eastAsia="en-US"/>
        </w:rPr>
        <w:t>стве» // Российская газета, 2003, № 115, ст. 3229;</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Федеральный закон от 07 июля 2003 года № 112-ФЗ «О личном подсобном хозя</w:t>
      </w:r>
      <w:r w:rsidRPr="00AF17BF">
        <w:rPr>
          <w:rFonts w:eastAsia="Calibri"/>
          <w:sz w:val="26"/>
          <w:szCs w:val="26"/>
          <w:lang w:eastAsia="en-US"/>
        </w:rPr>
        <w:t>й</w:t>
      </w:r>
      <w:r w:rsidRPr="00AF17BF">
        <w:rPr>
          <w:rFonts w:eastAsia="Calibri"/>
          <w:sz w:val="26"/>
          <w:szCs w:val="26"/>
          <w:lang w:eastAsia="en-US"/>
        </w:rPr>
        <w:t>стве» // Российская газета, 2003, № 106;</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xml:space="preserve">- Федеральный закон от 09 февраля 2009 года № 8-ФЗ «Об обеспечении доступа </w:t>
      </w:r>
      <w:r w:rsidRPr="00AF17BF">
        <w:rPr>
          <w:rFonts w:eastAsia="Calibri"/>
          <w:sz w:val="26"/>
          <w:szCs w:val="26"/>
          <w:lang w:eastAsia="en-US"/>
        </w:rPr>
        <w:br/>
        <w:t>к информации о деятельности государственных органов и органов местного самоуправл</w:t>
      </w:r>
      <w:r w:rsidRPr="00AF17BF">
        <w:rPr>
          <w:rFonts w:eastAsia="Calibri"/>
          <w:sz w:val="26"/>
          <w:szCs w:val="26"/>
          <w:lang w:eastAsia="en-US"/>
        </w:rPr>
        <w:t>е</w:t>
      </w:r>
      <w:r w:rsidRPr="00AF17BF">
        <w:rPr>
          <w:rFonts w:eastAsia="Calibri"/>
          <w:sz w:val="26"/>
          <w:szCs w:val="26"/>
          <w:lang w:eastAsia="en-US"/>
        </w:rPr>
        <w:t>ния» // Российская газета, 2009, № 7;</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Федеральный закон от 24 июля 2007 года № 221-ФЗ «О кадастровой деятельности» // С</w:t>
      </w:r>
      <w:r w:rsidRPr="00AF17BF">
        <w:rPr>
          <w:rFonts w:eastAsia="Calibri"/>
          <w:sz w:val="26"/>
          <w:szCs w:val="26"/>
          <w:lang w:eastAsia="en-US"/>
        </w:rPr>
        <w:t>о</w:t>
      </w:r>
      <w:r w:rsidRPr="00AF17BF">
        <w:rPr>
          <w:rFonts w:eastAsia="Calibri"/>
          <w:sz w:val="26"/>
          <w:szCs w:val="26"/>
          <w:lang w:eastAsia="en-US"/>
        </w:rPr>
        <w:t>брание законодательства Российской Федерации, 2007, N 31, ст. 4017;</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Федеральный закон от 27 июля 2010 года № 210-ФЗ «Об организации предоставл</w:t>
      </w:r>
      <w:r w:rsidRPr="00AF17BF">
        <w:rPr>
          <w:rFonts w:eastAsia="Calibri"/>
          <w:sz w:val="26"/>
          <w:szCs w:val="26"/>
          <w:lang w:eastAsia="en-US"/>
        </w:rPr>
        <w:t>е</w:t>
      </w:r>
      <w:r w:rsidRPr="00AF17BF">
        <w:rPr>
          <w:rFonts w:eastAsia="Calibri"/>
          <w:sz w:val="26"/>
          <w:szCs w:val="26"/>
          <w:lang w:eastAsia="en-US"/>
        </w:rPr>
        <w:t>ния го</w:t>
      </w:r>
      <w:r w:rsidRPr="00AF17BF">
        <w:rPr>
          <w:rFonts w:eastAsia="Calibri"/>
          <w:sz w:val="26"/>
          <w:szCs w:val="26"/>
          <w:lang w:eastAsia="en-US"/>
        </w:rPr>
        <w:t>с</w:t>
      </w:r>
      <w:r w:rsidRPr="00AF17BF">
        <w:rPr>
          <w:rFonts w:eastAsia="Calibri"/>
          <w:sz w:val="26"/>
          <w:szCs w:val="26"/>
          <w:lang w:eastAsia="en-US"/>
        </w:rPr>
        <w:t>ударственных и муниципальных услуг» // Собрание законодательства Российской Федерации, 2010, N 31, ст. 4179;</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Федеральный закон от 01 мая 2016 года N 119-ФЗ «Об особенностях предоставл</w:t>
      </w:r>
      <w:r w:rsidRPr="00AF17BF">
        <w:rPr>
          <w:rFonts w:eastAsia="Calibri"/>
          <w:sz w:val="26"/>
          <w:szCs w:val="26"/>
          <w:lang w:eastAsia="en-US"/>
        </w:rPr>
        <w:t>е</w:t>
      </w:r>
      <w:r w:rsidRPr="00AF17BF">
        <w:rPr>
          <w:rFonts w:eastAsia="Calibri"/>
          <w:sz w:val="26"/>
          <w:szCs w:val="26"/>
          <w:lang w:eastAsia="en-US"/>
        </w:rPr>
        <w:t>ния гра</w:t>
      </w:r>
      <w:r w:rsidRPr="00AF17BF">
        <w:rPr>
          <w:rFonts w:eastAsia="Calibri"/>
          <w:sz w:val="26"/>
          <w:szCs w:val="26"/>
          <w:lang w:eastAsia="en-US"/>
        </w:rPr>
        <w:t>ж</w:t>
      </w:r>
      <w:r w:rsidRPr="00AF17BF">
        <w:rPr>
          <w:rFonts w:eastAsia="Calibri"/>
          <w:sz w:val="26"/>
          <w:szCs w:val="26"/>
          <w:lang w:eastAsia="en-US"/>
        </w:rPr>
        <w:t>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w:t>
      </w:r>
      <w:r w:rsidRPr="00AF17BF">
        <w:rPr>
          <w:rFonts w:eastAsia="Calibri"/>
          <w:sz w:val="26"/>
          <w:szCs w:val="26"/>
          <w:lang w:eastAsia="en-US"/>
        </w:rPr>
        <w:t>я</w:t>
      </w:r>
      <w:r w:rsidRPr="00AF17BF">
        <w:rPr>
          <w:rFonts w:eastAsia="Calibri"/>
          <w:sz w:val="26"/>
          <w:szCs w:val="26"/>
          <w:lang w:eastAsia="en-US"/>
        </w:rPr>
        <w:lastRenderedPageBreak/>
        <w:t>щих в состав Дальнев</w:t>
      </w:r>
      <w:r w:rsidRPr="00AF17BF">
        <w:rPr>
          <w:rFonts w:eastAsia="Calibri"/>
          <w:sz w:val="26"/>
          <w:szCs w:val="26"/>
          <w:lang w:eastAsia="en-US"/>
        </w:rPr>
        <w:t>о</w:t>
      </w:r>
      <w:r w:rsidRPr="00AF17BF">
        <w:rPr>
          <w:rFonts w:eastAsia="Calibri"/>
          <w:sz w:val="26"/>
          <w:szCs w:val="26"/>
          <w:lang w:eastAsia="en-US"/>
        </w:rPr>
        <w:t>сточного федерального округа, и о внесении изменений в отдельные законодательные акты Росси</w:t>
      </w:r>
      <w:r w:rsidRPr="00AF17BF">
        <w:rPr>
          <w:rFonts w:eastAsia="Calibri"/>
          <w:sz w:val="26"/>
          <w:szCs w:val="26"/>
          <w:lang w:eastAsia="en-US"/>
        </w:rPr>
        <w:t>й</w:t>
      </w:r>
      <w:r w:rsidRPr="00AF17BF">
        <w:rPr>
          <w:rFonts w:eastAsia="Calibri"/>
          <w:sz w:val="26"/>
          <w:szCs w:val="26"/>
          <w:lang w:eastAsia="en-US"/>
        </w:rPr>
        <w:t>ской Федерации» // Собрание законодательства Российской Федерации, 2016, N 18, ст. 2495;</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Федеральный закон от 29 июля 2017 года № 217-ФЗ «О ведении гражданами сад</w:t>
      </w:r>
      <w:r w:rsidRPr="00AF17BF">
        <w:rPr>
          <w:rFonts w:eastAsia="Calibri"/>
          <w:sz w:val="26"/>
          <w:szCs w:val="26"/>
          <w:lang w:eastAsia="en-US"/>
        </w:rPr>
        <w:t>о</w:t>
      </w:r>
      <w:r w:rsidRPr="00AF17BF">
        <w:rPr>
          <w:rFonts w:eastAsia="Calibri"/>
          <w:sz w:val="26"/>
          <w:szCs w:val="26"/>
          <w:lang w:eastAsia="en-US"/>
        </w:rPr>
        <w:t>водства и огородничества для собственных нужд и о внесении изменений в отдельные зак</w:t>
      </w:r>
      <w:r w:rsidRPr="00AF17BF">
        <w:rPr>
          <w:rFonts w:eastAsia="Calibri"/>
          <w:sz w:val="26"/>
          <w:szCs w:val="26"/>
          <w:lang w:eastAsia="en-US"/>
        </w:rPr>
        <w:t>о</w:t>
      </w:r>
      <w:r w:rsidRPr="00AF17BF">
        <w:rPr>
          <w:rFonts w:eastAsia="Calibri"/>
          <w:sz w:val="26"/>
          <w:szCs w:val="26"/>
          <w:lang w:eastAsia="en-US"/>
        </w:rPr>
        <w:t>нодательные акты Российской Федерации» // Российская газета, 2017, № 169, ст. 4766;</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Закон Приморского края от 29 декабря 2003 года № 90-КЗ «О регулировании з</w:t>
      </w:r>
      <w:r w:rsidRPr="00AF17BF">
        <w:rPr>
          <w:rFonts w:eastAsia="Calibri"/>
          <w:sz w:val="26"/>
          <w:szCs w:val="26"/>
          <w:lang w:eastAsia="en-US"/>
        </w:rPr>
        <w:t>е</w:t>
      </w:r>
      <w:r w:rsidRPr="00AF17BF">
        <w:rPr>
          <w:rFonts w:eastAsia="Calibri"/>
          <w:sz w:val="26"/>
          <w:szCs w:val="26"/>
          <w:lang w:eastAsia="en-US"/>
        </w:rPr>
        <w:t>мельных отношений в Приморском крае» // https://www.primorsky.ru;</w:t>
      </w:r>
    </w:p>
    <w:p w:rsidR="009B2959" w:rsidRPr="00D65066" w:rsidRDefault="009B2959" w:rsidP="009B2959">
      <w:pPr>
        <w:ind w:firstLine="709"/>
        <w:jc w:val="both"/>
        <w:rPr>
          <w:rFonts w:eastAsia="Calibri"/>
          <w:sz w:val="26"/>
          <w:szCs w:val="26"/>
          <w:lang w:eastAsia="en-US"/>
        </w:rPr>
      </w:pPr>
      <w:r w:rsidRPr="00AF17BF">
        <w:rPr>
          <w:rFonts w:eastAsia="Calibri"/>
          <w:sz w:val="26"/>
          <w:szCs w:val="26"/>
          <w:lang w:eastAsia="en-US"/>
        </w:rPr>
        <w:t>- Закон Приморского края от 05 декабря 2018 года № 411-КЗ «О территориях Пр</w:t>
      </w:r>
      <w:r w:rsidRPr="00AF17BF">
        <w:rPr>
          <w:rFonts w:eastAsia="Calibri"/>
          <w:sz w:val="26"/>
          <w:szCs w:val="26"/>
          <w:lang w:eastAsia="en-US"/>
        </w:rPr>
        <w:t>и</w:t>
      </w:r>
      <w:r w:rsidRPr="00AF17BF">
        <w:rPr>
          <w:rFonts w:eastAsia="Calibri"/>
          <w:sz w:val="26"/>
          <w:szCs w:val="26"/>
          <w:lang w:eastAsia="en-US"/>
        </w:rPr>
        <w:t xml:space="preserve">морского края, в границах которых земельные участки не могут быть предоставлены </w:t>
      </w:r>
      <w:r w:rsidRPr="00AF17BF">
        <w:rPr>
          <w:rFonts w:eastAsia="Calibri"/>
          <w:sz w:val="26"/>
          <w:szCs w:val="26"/>
          <w:lang w:eastAsia="en-US"/>
        </w:rPr>
        <w:br/>
        <w:t>в безвозмездное пользование</w:t>
      </w:r>
      <w:r w:rsidRPr="00D65066">
        <w:rPr>
          <w:rFonts w:eastAsia="Calibri"/>
          <w:sz w:val="26"/>
          <w:szCs w:val="26"/>
          <w:lang w:eastAsia="en-US"/>
        </w:rPr>
        <w:t xml:space="preserve">» // </w:t>
      </w:r>
      <w:hyperlink r:id="rId21" w:history="1">
        <w:r w:rsidRPr="00D65066">
          <w:rPr>
            <w:rFonts w:eastAsia="Calibri"/>
            <w:sz w:val="26"/>
            <w:szCs w:val="26"/>
            <w:lang w:eastAsia="en-US"/>
          </w:rPr>
          <w:t>https://www.primorsky.ru</w:t>
        </w:r>
      </w:hyperlink>
      <w:r w:rsidRPr="00D65066">
        <w:rPr>
          <w:rFonts w:eastAsia="Calibri"/>
          <w:sz w:val="26"/>
          <w:szCs w:val="26"/>
          <w:lang w:eastAsia="en-US"/>
        </w:rPr>
        <w:t>;</w:t>
      </w:r>
    </w:p>
    <w:p w:rsidR="009B2959" w:rsidRPr="00D65066" w:rsidRDefault="009B2959" w:rsidP="009B2959">
      <w:pPr>
        <w:ind w:firstLine="709"/>
        <w:jc w:val="both"/>
        <w:rPr>
          <w:rFonts w:eastAsia="Calibri"/>
          <w:sz w:val="26"/>
          <w:szCs w:val="26"/>
          <w:lang w:eastAsia="en-US"/>
        </w:rPr>
      </w:pPr>
      <w:r w:rsidRPr="00D65066">
        <w:rPr>
          <w:rFonts w:eastAsia="Calibri"/>
          <w:sz w:val="26"/>
          <w:szCs w:val="26"/>
          <w:lang w:eastAsia="en-US"/>
        </w:rPr>
        <w:t xml:space="preserve">- Постановление Администрации Приморского края от 28 сентября 2017 года </w:t>
      </w:r>
      <w:r w:rsidRPr="00D65066">
        <w:rPr>
          <w:rFonts w:eastAsia="Calibri"/>
          <w:sz w:val="26"/>
          <w:szCs w:val="26"/>
          <w:lang w:eastAsia="en-US"/>
        </w:rPr>
        <w:br/>
        <w:t xml:space="preserve">№ 389-па «Об определении территории охотничьих угодий в Приморском крае, </w:t>
      </w:r>
      <w:r w:rsidRPr="00D65066">
        <w:rPr>
          <w:rFonts w:eastAsia="Calibri"/>
          <w:sz w:val="26"/>
          <w:szCs w:val="26"/>
          <w:lang w:eastAsia="en-US"/>
        </w:rPr>
        <w:br/>
        <w:t>в границах которых в целях сохранения охотничьих ресурсов и среды их обитания гражд</w:t>
      </w:r>
      <w:r w:rsidRPr="00D65066">
        <w:rPr>
          <w:rFonts w:eastAsia="Calibri"/>
          <w:sz w:val="26"/>
          <w:szCs w:val="26"/>
          <w:lang w:eastAsia="en-US"/>
        </w:rPr>
        <w:t>а</w:t>
      </w:r>
      <w:r w:rsidRPr="00D65066">
        <w:rPr>
          <w:rFonts w:eastAsia="Calibri"/>
          <w:sz w:val="26"/>
          <w:szCs w:val="26"/>
          <w:lang w:eastAsia="en-US"/>
        </w:rPr>
        <w:t>нам не могут быть предоставлены земельные участки в безвозмездное пользование и уст</w:t>
      </w:r>
      <w:r w:rsidRPr="00D65066">
        <w:rPr>
          <w:rFonts w:eastAsia="Calibri"/>
          <w:sz w:val="26"/>
          <w:szCs w:val="26"/>
          <w:lang w:eastAsia="en-US"/>
        </w:rPr>
        <w:t>а</w:t>
      </w:r>
      <w:r w:rsidRPr="00D65066">
        <w:rPr>
          <w:rFonts w:eastAsia="Calibri"/>
          <w:sz w:val="26"/>
          <w:szCs w:val="26"/>
          <w:lang w:eastAsia="en-US"/>
        </w:rPr>
        <w:t>новлении макс</w:t>
      </w:r>
      <w:r w:rsidRPr="00D65066">
        <w:rPr>
          <w:rFonts w:eastAsia="Calibri"/>
          <w:sz w:val="26"/>
          <w:szCs w:val="26"/>
          <w:lang w:eastAsia="en-US"/>
        </w:rPr>
        <w:t>и</w:t>
      </w:r>
      <w:r w:rsidRPr="00D65066">
        <w:rPr>
          <w:rFonts w:eastAsia="Calibri"/>
          <w:sz w:val="26"/>
          <w:szCs w:val="26"/>
          <w:lang w:eastAsia="en-US"/>
        </w:rPr>
        <w:t xml:space="preserve">мального размера площади таких территорий» </w:t>
      </w:r>
      <w:r w:rsidRPr="00D65066">
        <w:rPr>
          <w:rFonts w:eastAsia="Calibri"/>
          <w:sz w:val="26"/>
          <w:szCs w:val="26"/>
          <w:lang w:eastAsia="en-US"/>
        </w:rPr>
        <w:br/>
        <w:t>// https://www.primorsky.ru;</w:t>
      </w:r>
    </w:p>
    <w:p w:rsidR="009B2959" w:rsidRPr="00D65066" w:rsidRDefault="009B2959" w:rsidP="009B2959">
      <w:pPr>
        <w:ind w:firstLine="709"/>
        <w:jc w:val="both"/>
        <w:rPr>
          <w:rFonts w:eastAsia="Calibri"/>
          <w:sz w:val="26"/>
          <w:szCs w:val="26"/>
          <w:lang w:eastAsia="en-US"/>
        </w:rPr>
      </w:pPr>
      <w:r w:rsidRPr="00D65066">
        <w:rPr>
          <w:rFonts w:eastAsia="Calibri"/>
          <w:sz w:val="26"/>
          <w:szCs w:val="26"/>
          <w:lang w:eastAsia="en-US"/>
        </w:rPr>
        <w:t xml:space="preserve">-  Устав Хасанского муниципального района </w:t>
      </w:r>
      <w:hyperlink r:id="rId22" w:history="1">
        <w:r w:rsidRPr="00D65066">
          <w:rPr>
            <w:rFonts w:eastAsia="Calibri"/>
            <w:sz w:val="26"/>
            <w:szCs w:val="26"/>
            <w:lang w:eastAsia="en-US"/>
          </w:rPr>
          <w:t>https://prim-hasan.ru/</w:t>
        </w:r>
      </w:hyperlink>
      <w:r w:rsidRPr="00D65066">
        <w:rPr>
          <w:rFonts w:eastAsia="Calibri"/>
          <w:sz w:val="26"/>
          <w:szCs w:val="26"/>
          <w:lang w:eastAsia="en-US"/>
        </w:rPr>
        <w:t>;</w:t>
      </w:r>
    </w:p>
    <w:p w:rsidR="009B2959" w:rsidRPr="00D65066" w:rsidRDefault="009B2959" w:rsidP="009B2959">
      <w:pPr>
        <w:ind w:firstLine="709"/>
        <w:jc w:val="both"/>
        <w:rPr>
          <w:rFonts w:eastAsia="Calibri"/>
          <w:sz w:val="26"/>
          <w:szCs w:val="26"/>
          <w:lang w:eastAsia="en-US"/>
        </w:rPr>
      </w:pPr>
      <w:r w:rsidRPr="00D65066">
        <w:rPr>
          <w:rFonts w:eastAsia="Calibri"/>
          <w:sz w:val="26"/>
          <w:szCs w:val="26"/>
          <w:lang w:eastAsia="en-US"/>
        </w:rPr>
        <w:t xml:space="preserve">- решение Муниципального комитета Барабашского сельского поселения от 23.12.2014  № 41 "Об утверждении Генерального плана Барабашского сельского поселения" </w:t>
      </w:r>
      <w:hyperlink r:id="rId23" w:history="1">
        <w:r w:rsidRPr="00D65066">
          <w:rPr>
            <w:rFonts w:eastAsia="Calibri"/>
            <w:sz w:val="26"/>
            <w:szCs w:val="26"/>
            <w:lang w:eastAsia="en-US"/>
          </w:rPr>
          <w:t>http://barabash-admin.ru/</w:t>
        </w:r>
      </w:hyperlink>
      <w:r w:rsidRPr="00D65066">
        <w:rPr>
          <w:rFonts w:eastAsia="Calibri"/>
          <w:sz w:val="26"/>
          <w:szCs w:val="26"/>
          <w:lang w:eastAsia="en-US"/>
        </w:rPr>
        <w:t>;</w:t>
      </w:r>
    </w:p>
    <w:p w:rsidR="009B2959" w:rsidRPr="00D65066" w:rsidRDefault="009B2959" w:rsidP="009B2959">
      <w:pPr>
        <w:ind w:firstLine="709"/>
        <w:jc w:val="both"/>
        <w:rPr>
          <w:rFonts w:eastAsia="Calibri"/>
          <w:sz w:val="26"/>
          <w:szCs w:val="26"/>
          <w:lang w:eastAsia="en-US"/>
        </w:rPr>
      </w:pPr>
      <w:r w:rsidRPr="00D65066">
        <w:rPr>
          <w:rFonts w:eastAsia="Calibri"/>
          <w:sz w:val="26"/>
          <w:szCs w:val="26"/>
          <w:lang w:eastAsia="en-US"/>
        </w:rPr>
        <w:t>- решение Муниципального комитета Безверховского сельского поселения от 19.08.2014  № 92 "Об утверждении Генерального плана Безверховского сельского посел</w:t>
      </w:r>
      <w:r w:rsidRPr="00D65066">
        <w:rPr>
          <w:rFonts w:eastAsia="Calibri"/>
          <w:sz w:val="26"/>
          <w:szCs w:val="26"/>
          <w:lang w:eastAsia="en-US"/>
        </w:rPr>
        <w:t>е</w:t>
      </w:r>
      <w:r w:rsidRPr="00D65066">
        <w:rPr>
          <w:rFonts w:eastAsia="Calibri"/>
          <w:sz w:val="26"/>
          <w:szCs w:val="26"/>
          <w:lang w:eastAsia="en-US"/>
        </w:rPr>
        <w:t xml:space="preserve">ния" </w:t>
      </w:r>
      <w:hyperlink r:id="rId24" w:history="1">
        <w:r w:rsidRPr="00D65066">
          <w:rPr>
            <w:rFonts w:eastAsia="Calibri"/>
            <w:sz w:val="26"/>
            <w:szCs w:val="26"/>
            <w:lang w:eastAsia="en-US"/>
          </w:rPr>
          <w:t>http://bezverhovskoe.ru/</w:t>
        </w:r>
      </w:hyperlink>
      <w:r w:rsidRPr="00D65066">
        <w:rPr>
          <w:rFonts w:eastAsia="Calibri"/>
          <w:sz w:val="26"/>
          <w:szCs w:val="26"/>
          <w:lang w:eastAsia="en-US"/>
        </w:rPr>
        <w:t>;</w:t>
      </w:r>
    </w:p>
    <w:p w:rsidR="009B2959" w:rsidRPr="00D65066" w:rsidRDefault="009B2959" w:rsidP="009B2959">
      <w:pPr>
        <w:ind w:firstLine="708"/>
        <w:jc w:val="both"/>
        <w:rPr>
          <w:rFonts w:eastAsia="Calibri"/>
          <w:sz w:val="26"/>
          <w:szCs w:val="26"/>
          <w:lang w:eastAsia="en-US"/>
        </w:rPr>
      </w:pPr>
      <w:r w:rsidRPr="00D65066">
        <w:rPr>
          <w:rFonts w:eastAsia="Calibri"/>
          <w:sz w:val="26"/>
          <w:szCs w:val="26"/>
          <w:lang w:eastAsia="en-US"/>
        </w:rPr>
        <w:t xml:space="preserve">- решение Муниципального комитета Барабашского сельского поселения от 23.12.2014  № 42  "Об утверждении Правил землепользования и застройки Барабашского сельского поселения" </w:t>
      </w:r>
      <w:hyperlink r:id="rId25" w:history="1">
        <w:r w:rsidRPr="00D65066">
          <w:rPr>
            <w:rFonts w:eastAsia="Calibri"/>
            <w:sz w:val="26"/>
            <w:szCs w:val="26"/>
            <w:lang w:eastAsia="en-US"/>
          </w:rPr>
          <w:t>http://barabash-admin.ru/</w:t>
        </w:r>
      </w:hyperlink>
      <w:r w:rsidRPr="00D65066">
        <w:rPr>
          <w:rFonts w:eastAsia="Calibri"/>
          <w:sz w:val="26"/>
          <w:szCs w:val="26"/>
          <w:lang w:eastAsia="en-US"/>
        </w:rPr>
        <w:t>;</w:t>
      </w:r>
    </w:p>
    <w:p w:rsidR="009B2959" w:rsidRPr="00D65066" w:rsidRDefault="009B2959" w:rsidP="009B2959">
      <w:pPr>
        <w:ind w:firstLine="708"/>
        <w:jc w:val="both"/>
        <w:rPr>
          <w:rFonts w:eastAsia="Calibri"/>
          <w:sz w:val="26"/>
          <w:szCs w:val="26"/>
          <w:lang w:eastAsia="en-US"/>
        </w:rPr>
      </w:pPr>
      <w:r w:rsidRPr="00D65066">
        <w:rPr>
          <w:rFonts w:eastAsia="Calibri"/>
          <w:sz w:val="26"/>
          <w:szCs w:val="26"/>
          <w:lang w:eastAsia="en-US"/>
        </w:rPr>
        <w:t>- решение Муниципального комитета Безверховского сельского поселения от 30.12.2015  № 22  "Об утверждении Правил землепользования и застройки на территории Безверховского сельск</w:t>
      </w:r>
      <w:r w:rsidRPr="00D65066">
        <w:rPr>
          <w:rFonts w:eastAsia="Calibri"/>
          <w:sz w:val="26"/>
          <w:szCs w:val="26"/>
          <w:lang w:eastAsia="en-US"/>
        </w:rPr>
        <w:t>о</w:t>
      </w:r>
      <w:r w:rsidRPr="00D65066">
        <w:rPr>
          <w:rFonts w:eastAsia="Calibri"/>
          <w:sz w:val="26"/>
          <w:szCs w:val="26"/>
          <w:lang w:eastAsia="en-US"/>
        </w:rPr>
        <w:t xml:space="preserve">го поселения" </w:t>
      </w:r>
      <w:hyperlink r:id="rId26" w:history="1">
        <w:r w:rsidRPr="00D65066">
          <w:rPr>
            <w:rFonts w:eastAsia="Calibri"/>
            <w:sz w:val="26"/>
            <w:szCs w:val="26"/>
            <w:lang w:eastAsia="en-US"/>
          </w:rPr>
          <w:t>http://bezverhovskoe.ru/</w:t>
        </w:r>
      </w:hyperlink>
      <w:r w:rsidRPr="00D65066">
        <w:rPr>
          <w:rFonts w:eastAsia="Calibri"/>
          <w:sz w:val="26"/>
          <w:szCs w:val="26"/>
          <w:lang w:eastAsia="en-US"/>
        </w:rPr>
        <w:t>;</w:t>
      </w:r>
    </w:p>
    <w:p w:rsidR="009B2959" w:rsidRPr="00AF17BF" w:rsidRDefault="009B2959" w:rsidP="009B2959">
      <w:pPr>
        <w:tabs>
          <w:tab w:val="left" w:pos="1134"/>
        </w:tabs>
        <w:autoSpaceDE w:val="0"/>
        <w:autoSpaceDN w:val="0"/>
        <w:adjustRightInd w:val="0"/>
        <w:ind w:left="709"/>
        <w:contextualSpacing/>
        <w:jc w:val="both"/>
        <w:rPr>
          <w:rFonts w:eastAsia="Calibri"/>
          <w:b/>
          <w:sz w:val="26"/>
          <w:szCs w:val="26"/>
          <w:lang w:eastAsia="en-US"/>
        </w:rPr>
      </w:pPr>
      <w:r w:rsidRPr="00AF17BF">
        <w:rPr>
          <w:rFonts w:eastAsia="Calibri"/>
          <w:sz w:val="26"/>
          <w:szCs w:val="26"/>
          <w:lang w:eastAsia="en-US"/>
        </w:rPr>
        <w:t>- иными нормативными правовыми актами.</w:t>
      </w:r>
    </w:p>
    <w:p w:rsidR="009B2959" w:rsidRPr="00AF17BF" w:rsidRDefault="009B2959" w:rsidP="009B2959">
      <w:pPr>
        <w:numPr>
          <w:ilvl w:val="0"/>
          <w:numId w:val="37"/>
        </w:numPr>
        <w:tabs>
          <w:tab w:val="left" w:pos="1134"/>
        </w:tabs>
        <w:autoSpaceDE w:val="0"/>
        <w:autoSpaceDN w:val="0"/>
        <w:adjustRightInd w:val="0"/>
        <w:spacing w:after="200"/>
        <w:ind w:left="0" w:firstLine="709"/>
        <w:contextualSpacing/>
        <w:jc w:val="both"/>
        <w:rPr>
          <w:rFonts w:eastAsia="Calibri"/>
          <w:b/>
          <w:sz w:val="26"/>
          <w:szCs w:val="26"/>
          <w:lang w:eastAsia="en-US"/>
        </w:rPr>
      </w:pPr>
      <w:r w:rsidRPr="00AF17BF">
        <w:rPr>
          <w:rFonts w:eastAsia="Calibri"/>
          <w:b/>
          <w:sz w:val="26"/>
          <w:szCs w:val="26"/>
          <w:lang w:eastAsia="en-US"/>
        </w:rPr>
        <w:t>Исчерпывающий перечень документов, необходимых в соответствии с зак</w:t>
      </w:r>
      <w:r w:rsidRPr="00AF17BF">
        <w:rPr>
          <w:rFonts w:eastAsia="Calibri"/>
          <w:b/>
          <w:sz w:val="26"/>
          <w:szCs w:val="26"/>
          <w:lang w:eastAsia="en-US"/>
        </w:rPr>
        <w:t>о</w:t>
      </w:r>
      <w:r w:rsidRPr="00AF17BF">
        <w:rPr>
          <w:rFonts w:eastAsia="Calibri"/>
          <w:b/>
          <w:sz w:val="26"/>
          <w:szCs w:val="26"/>
          <w:lang w:eastAsia="en-US"/>
        </w:rPr>
        <w:t>нодательными и иными нормативными правовыми актами для предоставления м</w:t>
      </w:r>
      <w:r w:rsidRPr="00AF17BF">
        <w:rPr>
          <w:rFonts w:eastAsia="Calibri"/>
          <w:b/>
          <w:sz w:val="26"/>
          <w:szCs w:val="26"/>
          <w:lang w:eastAsia="en-US"/>
        </w:rPr>
        <w:t>у</w:t>
      </w:r>
      <w:r w:rsidRPr="00AF17BF">
        <w:rPr>
          <w:rFonts w:eastAsia="Calibri"/>
          <w:b/>
          <w:sz w:val="26"/>
          <w:szCs w:val="26"/>
          <w:lang w:eastAsia="en-US"/>
        </w:rPr>
        <w:t>ниципальной услуги</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ru-RU"/>
        </w:rPr>
      </w:pPr>
      <w:r w:rsidRPr="00AF17BF">
        <w:rPr>
          <w:rFonts w:eastAsia="Calibri"/>
          <w:sz w:val="26"/>
          <w:szCs w:val="26"/>
          <w:lang w:eastAsia="en-US"/>
        </w:rPr>
        <w:t>9.1. Исчерпывающий перечень документов, необходимых для предоставления мун</w:t>
      </w:r>
      <w:r w:rsidRPr="00AF17BF">
        <w:rPr>
          <w:rFonts w:eastAsia="Calibri"/>
          <w:sz w:val="26"/>
          <w:szCs w:val="26"/>
          <w:lang w:eastAsia="en-US"/>
        </w:rPr>
        <w:t>и</w:t>
      </w:r>
      <w:r w:rsidRPr="00AF17BF">
        <w:rPr>
          <w:rFonts w:eastAsia="Calibri"/>
          <w:sz w:val="26"/>
          <w:szCs w:val="26"/>
          <w:lang w:eastAsia="en-US"/>
        </w:rPr>
        <w:t>ципальной услуги, которые заявитель (представитель заявителя) должен представить сам</w:t>
      </w:r>
      <w:r w:rsidRPr="00AF17BF">
        <w:rPr>
          <w:rFonts w:eastAsia="Calibri"/>
          <w:sz w:val="26"/>
          <w:szCs w:val="26"/>
          <w:lang w:eastAsia="en-US"/>
        </w:rPr>
        <w:t>о</w:t>
      </w:r>
      <w:r w:rsidRPr="00AF17BF">
        <w:rPr>
          <w:rFonts w:eastAsia="Calibri"/>
          <w:sz w:val="26"/>
          <w:szCs w:val="26"/>
          <w:lang w:eastAsia="en-US"/>
        </w:rPr>
        <w:t>стоятельно:</w:t>
      </w:r>
    </w:p>
    <w:p w:rsidR="009B2959" w:rsidRPr="00AF17BF" w:rsidRDefault="009B2959" w:rsidP="009B2959">
      <w:pPr>
        <w:tabs>
          <w:tab w:val="left" w:pos="993"/>
        </w:tabs>
        <w:spacing w:after="1"/>
        <w:ind w:firstLine="709"/>
        <w:jc w:val="both"/>
        <w:rPr>
          <w:rFonts w:eastAsia="Calibri"/>
          <w:sz w:val="26"/>
          <w:szCs w:val="26"/>
          <w:lang w:eastAsia="ru-RU"/>
        </w:rPr>
      </w:pPr>
      <w:r w:rsidRPr="00AF17BF">
        <w:rPr>
          <w:rFonts w:eastAsia="Calibri"/>
          <w:sz w:val="26"/>
          <w:szCs w:val="26"/>
          <w:lang w:eastAsia="en-US"/>
        </w:rPr>
        <w:t xml:space="preserve">1) </w:t>
      </w:r>
      <w:r w:rsidRPr="00AF17BF">
        <w:rPr>
          <w:rFonts w:eastAsia="Calibri"/>
          <w:sz w:val="26"/>
          <w:szCs w:val="26"/>
          <w:lang w:eastAsia="ru-RU"/>
        </w:rPr>
        <w:t>заявление, согласно приложению №1 к настоящему административному регламе</w:t>
      </w:r>
      <w:r w:rsidRPr="00AF17BF">
        <w:rPr>
          <w:rFonts w:eastAsia="Calibri"/>
          <w:sz w:val="26"/>
          <w:szCs w:val="26"/>
          <w:lang w:eastAsia="ru-RU"/>
        </w:rPr>
        <w:t>н</w:t>
      </w:r>
      <w:r w:rsidRPr="00AF17BF">
        <w:rPr>
          <w:rFonts w:eastAsia="Calibri"/>
          <w:sz w:val="26"/>
          <w:szCs w:val="26"/>
          <w:lang w:eastAsia="ru-RU"/>
        </w:rPr>
        <w:t>ту;</w:t>
      </w:r>
    </w:p>
    <w:p w:rsidR="009B2959" w:rsidRPr="00AF17BF" w:rsidRDefault="009B2959" w:rsidP="009B2959">
      <w:pPr>
        <w:numPr>
          <w:ilvl w:val="0"/>
          <w:numId w:val="40"/>
        </w:numPr>
        <w:tabs>
          <w:tab w:val="left" w:pos="993"/>
        </w:tabs>
        <w:spacing w:after="200"/>
        <w:ind w:left="0" w:firstLine="709"/>
        <w:contextualSpacing/>
        <w:jc w:val="both"/>
        <w:rPr>
          <w:rFonts w:eastAsia="Calibri"/>
          <w:sz w:val="26"/>
          <w:szCs w:val="26"/>
          <w:lang w:eastAsia="ru-RU"/>
        </w:rPr>
      </w:pPr>
      <w:r w:rsidRPr="00AF17BF">
        <w:rPr>
          <w:rFonts w:eastAsia="Calibri"/>
          <w:sz w:val="26"/>
          <w:szCs w:val="26"/>
          <w:lang w:eastAsia="ru-RU"/>
        </w:rPr>
        <w:t>документ, удостоверяющий личность заявителя (представителя заявителя);</w:t>
      </w:r>
    </w:p>
    <w:p w:rsidR="009B2959" w:rsidRPr="00AF17BF" w:rsidRDefault="009B2959" w:rsidP="009B2959">
      <w:pPr>
        <w:numPr>
          <w:ilvl w:val="0"/>
          <w:numId w:val="40"/>
        </w:numPr>
        <w:tabs>
          <w:tab w:val="left" w:pos="993"/>
        </w:tabs>
        <w:spacing w:after="200"/>
        <w:ind w:left="0" w:firstLine="709"/>
        <w:jc w:val="both"/>
        <w:rPr>
          <w:rFonts w:eastAsia="Calibri"/>
          <w:sz w:val="26"/>
          <w:szCs w:val="26"/>
          <w:lang w:eastAsia="ru-RU"/>
        </w:rPr>
      </w:pPr>
      <w:r w:rsidRPr="00AF17BF">
        <w:rPr>
          <w:rFonts w:eastAsia="Calibri"/>
          <w:sz w:val="26"/>
          <w:szCs w:val="26"/>
          <w:lang w:eastAsia="ru-RU"/>
        </w:rPr>
        <w:t>документ, подтверждающий полномочия представителя заявителя (в случае обр</w:t>
      </w:r>
      <w:r w:rsidRPr="00AF17BF">
        <w:rPr>
          <w:rFonts w:eastAsia="Calibri"/>
          <w:sz w:val="26"/>
          <w:szCs w:val="26"/>
          <w:lang w:eastAsia="ru-RU"/>
        </w:rPr>
        <w:t>а</w:t>
      </w:r>
      <w:r w:rsidRPr="00AF17BF">
        <w:rPr>
          <w:rFonts w:eastAsia="Calibri"/>
          <w:sz w:val="26"/>
          <w:szCs w:val="26"/>
          <w:lang w:eastAsia="ru-RU"/>
        </w:rPr>
        <w:t>щения представителя заявителя);</w:t>
      </w:r>
    </w:p>
    <w:p w:rsidR="009B2959" w:rsidRPr="00AF17BF" w:rsidRDefault="009B2959" w:rsidP="009B2959">
      <w:pPr>
        <w:numPr>
          <w:ilvl w:val="0"/>
          <w:numId w:val="40"/>
        </w:numPr>
        <w:tabs>
          <w:tab w:val="left" w:pos="993"/>
        </w:tabs>
        <w:autoSpaceDE w:val="0"/>
        <w:autoSpaceDN w:val="0"/>
        <w:adjustRightInd w:val="0"/>
        <w:spacing w:after="200"/>
        <w:ind w:left="0" w:firstLine="709"/>
        <w:jc w:val="both"/>
        <w:rPr>
          <w:rFonts w:eastAsia="Calibri"/>
          <w:sz w:val="26"/>
          <w:szCs w:val="26"/>
          <w:lang w:eastAsia="ru-RU"/>
        </w:rPr>
      </w:pPr>
      <w:r w:rsidRPr="00AF17BF">
        <w:rPr>
          <w:rFonts w:eastAsia="Calibri"/>
          <w:sz w:val="26"/>
          <w:szCs w:val="26"/>
          <w:lang w:eastAsia="ru-RU"/>
        </w:rPr>
        <w:t>схема размещения земельного участка в случае, если испрашиваемый земельный участок предстоит образовать;</w:t>
      </w:r>
    </w:p>
    <w:p w:rsidR="009B2959" w:rsidRPr="009F5956" w:rsidRDefault="009B2959" w:rsidP="009B2959">
      <w:pPr>
        <w:numPr>
          <w:ilvl w:val="0"/>
          <w:numId w:val="40"/>
        </w:numPr>
        <w:tabs>
          <w:tab w:val="left" w:pos="993"/>
        </w:tabs>
        <w:autoSpaceDE w:val="0"/>
        <w:autoSpaceDN w:val="0"/>
        <w:adjustRightInd w:val="0"/>
        <w:spacing w:after="200"/>
        <w:ind w:left="0" w:firstLine="709"/>
        <w:jc w:val="both"/>
        <w:rPr>
          <w:rFonts w:eastAsia="Calibri"/>
          <w:sz w:val="26"/>
          <w:szCs w:val="26"/>
          <w:lang w:eastAsia="ru-RU"/>
        </w:rPr>
      </w:pPr>
      <w:r w:rsidRPr="009F5956">
        <w:rPr>
          <w:rFonts w:eastAsia="Calibri"/>
          <w:sz w:val="26"/>
          <w:szCs w:val="26"/>
          <w:shd w:val="clear" w:color="auto" w:fill="FFFFFF"/>
          <w:lang w:eastAsia="ru-RU"/>
        </w:rPr>
        <w:t>свидетельство участника Государственной </w:t>
      </w:r>
      <w:hyperlink r:id="rId27" w:anchor="dst2" w:history="1">
        <w:r w:rsidRPr="009F5956">
          <w:rPr>
            <w:rFonts w:eastAsia="Calibri"/>
            <w:sz w:val="26"/>
            <w:szCs w:val="26"/>
            <w:shd w:val="clear" w:color="auto" w:fill="FFFFFF"/>
            <w:lang w:eastAsia="ru-RU"/>
          </w:rPr>
          <w:t>программы</w:t>
        </w:r>
      </w:hyperlink>
      <w:r w:rsidRPr="009F5956">
        <w:rPr>
          <w:rFonts w:eastAsia="Calibri"/>
          <w:sz w:val="26"/>
          <w:szCs w:val="26"/>
          <w:shd w:val="clear" w:color="auto" w:fill="FFFFFF"/>
          <w:lang w:eastAsia="ru-RU"/>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w:t>
      </w:r>
      <w:r w:rsidRPr="009F5956">
        <w:rPr>
          <w:rFonts w:eastAsia="Calibri"/>
          <w:sz w:val="26"/>
          <w:szCs w:val="26"/>
          <w:shd w:val="clear" w:color="auto" w:fill="FFFFFF"/>
          <w:lang w:eastAsia="ru-RU"/>
        </w:rPr>
        <w:t>е</w:t>
      </w:r>
      <w:r w:rsidRPr="009F5956">
        <w:rPr>
          <w:rFonts w:eastAsia="Calibri"/>
          <w:sz w:val="26"/>
          <w:szCs w:val="26"/>
          <w:shd w:val="clear" w:color="auto" w:fill="FFFFFF"/>
          <w:lang w:eastAsia="ru-RU"/>
        </w:rPr>
        <w:t>ние о предоставлении земельного участка в безвозмездное пользование подано иностра</w:t>
      </w:r>
      <w:r w:rsidRPr="009F5956">
        <w:rPr>
          <w:rFonts w:eastAsia="Calibri"/>
          <w:sz w:val="26"/>
          <w:szCs w:val="26"/>
          <w:shd w:val="clear" w:color="auto" w:fill="FFFFFF"/>
          <w:lang w:eastAsia="ru-RU"/>
        </w:rPr>
        <w:t>н</w:t>
      </w:r>
      <w:r w:rsidRPr="009F5956">
        <w:rPr>
          <w:rFonts w:eastAsia="Calibri"/>
          <w:sz w:val="26"/>
          <w:szCs w:val="26"/>
          <w:shd w:val="clear" w:color="auto" w:fill="FFFFFF"/>
          <w:lang w:eastAsia="ru-RU"/>
        </w:rPr>
        <w:t>ным гражданином или лицом без гражданства, являющимися участниками Государстве</w:t>
      </w:r>
      <w:r w:rsidRPr="009F5956">
        <w:rPr>
          <w:rFonts w:eastAsia="Calibri"/>
          <w:sz w:val="26"/>
          <w:szCs w:val="26"/>
          <w:shd w:val="clear" w:color="auto" w:fill="FFFFFF"/>
          <w:lang w:eastAsia="ru-RU"/>
        </w:rPr>
        <w:t>н</w:t>
      </w:r>
      <w:r w:rsidRPr="009F5956">
        <w:rPr>
          <w:rFonts w:eastAsia="Calibri"/>
          <w:sz w:val="26"/>
          <w:szCs w:val="26"/>
          <w:shd w:val="clear" w:color="auto" w:fill="FFFFFF"/>
          <w:lang w:eastAsia="ru-RU"/>
        </w:rPr>
        <w:lastRenderedPageBreak/>
        <w:t>ной </w:t>
      </w:r>
      <w:hyperlink r:id="rId28" w:anchor="dst2" w:history="1">
        <w:r w:rsidRPr="009F5956">
          <w:rPr>
            <w:rFonts w:eastAsia="Calibri"/>
            <w:sz w:val="26"/>
            <w:szCs w:val="26"/>
            <w:shd w:val="clear" w:color="auto" w:fill="FFFFFF"/>
            <w:lang w:eastAsia="ru-RU"/>
          </w:rPr>
          <w:t>программы</w:t>
        </w:r>
      </w:hyperlink>
      <w:r w:rsidRPr="009F5956">
        <w:rPr>
          <w:rFonts w:eastAsia="Calibri"/>
          <w:sz w:val="26"/>
          <w:szCs w:val="26"/>
          <w:shd w:val="clear" w:color="auto" w:fill="FFFFFF"/>
          <w:lang w:eastAsia="ru-RU"/>
        </w:rPr>
        <w:t> по оказанию содействия добровольному переселению в Российскую Фед</w:t>
      </w:r>
      <w:r w:rsidRPr="009F5956">
        <w:rPr>
          <w:rFonts w:eastAsia="Calibri"/>
          <w:sz w:val="26"/>
          <w:szCs w:val="26"/>
          <w:shd w:val="clear" w:color="auto" w:fill="FFFFFF"/>
          <w:lang w:eastAsia="ru-RU"/>
        </w:rPr>
        <w:t>е</w:t>
      </w:r>
      <w:r w:rsidRPr="009F5956">
        <w:rPr>
          <w:rFonts w:eastAsia="Calibri"/>
          <w:sz w:val="26"/>
          <w:szCs w:val="26"/>
          <w:shd w:val="clear" w:color="auto" w:fill="FFFFFF"/>
          <w:lang w:eastAsia="ru-RU"/>
        </w:rPr>
        <w:t>рацию соотечественников, проживающих за руб</w:t>
      </w:r>
      <w:r w:rsidRPr="009F5956">
        <w:rPr>
          <w:rFonts w:eastAsia="Calibri"/>
          <w:sz w:val="26"/>
          <w:szCs w:val="26"/>
          <w:shd w:val="clear" w:color="auto" w:fill="FFFFFF"/>
          <w:lang w:eastAsia="ru-RU"/>
        </w:rPr>
        <w:t>е</w:t>
      </w:r>
      <w:r w:rsidRPr="009F5956">
        <w:rPr>
          <w:rFonts w:eastAsia="Calibri"/>
          <w:sz w:val="26"/>
          <w:szCs w:val="26"/>
          <w:shd w:val="clear" w:color="auto" w:fill="FFFFFF"/>
          <w:lang w:eastAsia="ru-RU"/>
        </w:rPr>
        <w:t>жом</w:t>
      </w:r>
      <w:r w:rsidRPr="009F5956">
        <w:rPr>
          <w:rFonts w:eastAsia="Calibri"/>
          <w:sz w:val="26"/>
          <w:szCs w:val="26"/>
          <w:lang w:eastAsia="ru-RU"/>
        </w:rPr>
        <w:t>.</w:t>
      </w:r>
    </w:p>
    <w:p w:rsidR="009B2959" w:rsidRPr="00AF17BF" w:rsidRDefault="009B2959" w:rsidP="009B2959">
      <w:pPr>
        <w:shd w:val="clear" w:color="auto" w:fill="FFFFFF"/>
        <w:tabs>
          <w:tab w:val="left" w:pos="709"/>
        </w:tabs>
        <w:autoSpaceDE w:val="0"/>
        <w:autoSpaceDN w:val="0"/>
        <w:adjustRightInd w:val="0"/>
        <w:ind w:firstLine="709"/>
        <w:jc w:val="both"/>
        <w:rPr>
          <w:rFonts w:eastAsia="Calibri"/>
          <w:sz w:val="26"/>
          <w:szCs w:val="26"/>
          <w:lang w:eastAsia="ru-RU"/>
        </w:rPr>
      </w:pPr>
      <w:r w:rsidRPr="00AF17BF">
        <w:rPr>
          <w:rFonts w:eastAsia="Calibri"/>
          <w:sz w:val="26"/>
          <w:szCs w:val="26"/>
          <w:lang w:eastAsia="ru-RU"/>
        </w:rPr>
        <w:t xml:space="preserve">При личном обращении заявителя (представителя заявителя) с заявлением </w:t>
      </w:r>
      <w:r w:rsidRPr="00AF17BF">
        <w:rPr>
          <w:rFonts w:eastAsia="Calibri"/>
          <w:sz w:val="26"/>
          <w:szCs w:val="26"/>
          <w:lang w:eastAsia="ru-RU"/>
        </w:rPr>
        <w:br/>
        <w:t>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w:t>
      </w:r>
      <w:r w:rsidRPr="00AF17BF">
        <w:rPr>
          <w:rFonts w:eastAsia="Calibri"/>
          <w:sz w:val="26"/>
          <w:szCs w:val="26"/>
          <w:lang w:eastAsia="ru-RU"/>
        </w:rPr>
        <w:t>а</w:t>
      </w:r>
      <w:r w:rsidRPr="00AF17BF">
        <w:rPr>
          <w:rFonts w:eastAsia="Calibri"/>
          <w:sz w:val="26"/>
          <w:szCs w:val="26"/>
          <w:lang w:eastAsia="ru-RU"/>
        </w:rPr>
        <w:t>явителя) для удостов</w:t>
      </w:r>
      <w:r w:rsidRPr="00AF17BF">
        <w:rPr>
          <w:rFonts w:eastAsia="Calibri"/>
          <w:sz w:val="26"/>
          <w:szCs w:val="26"/>
          <w:lang w:eastAsia="ru-RU"/>
        </w:rPr>
        <w:t>е</w:t>
      </w:r>
      <w:r w:rsidRPr="00AF17BF">
        <w:rPr>
          <w:rFonts w:eastAsia="Calibri"/>
          <w:sz w:val="26"/>
          <w:szCs w:val="26"/>
          <w:lang w:eastAsia="ru-RU"/>
        </w:rPr>
        <w:t>рения личности заявителя (представителя заявителя) и для сличения данных содержащихся в зая</w:t>
      </w:r>
      <w:r w:rsidRPr="00AF17BF">
        <w:rPr>
          <w:rFonts w:eastAsia="Calibri"/>
          <w:sz w:val="26"/>
          <w:szCs w:val="26"/>
          <w:lang w:eastAsia="ru-RU"/>
        </w:rPr>
        <w:t>в</w:t>
      </w:r>
      <w:r w:rsidRPr="00AF17BF">
        <w:rPr>
          <w:rFonts w:eastAsia="Calibri"/>
          <w:sz w:val="26"/>
          <w:szCs w:val="26"/>
          <w:lang w:eastAsia="ru-RU"/>
        </w:rPr>
        <w:t>лении,</w:t>
      </w:r>
      <w:r w:rsidR="009F5956" w:rsidRPr="009F5956">
        <w:rPr>
          <w:rFonts w:eastAsia="Calibri"/>
          <w:sz w:val="26"/>
          <w:szCs w:val="26"/>
          <w:lang w:eastAsia="ru-RU"/>
        </w:rPr>
        <w:t xml:space="preserve"> </w:t>
      </w:r>
      <w:r w:rsidRPr="00AF17BF">
        <w:rPr>
          <w:rFonts w:eastAsia="Calibri"/>
          <w:sz w:val="26"/>
          <w:szCs w:val="26"/>
          <w:lang w:eastAsia="ru-RU"/>
        </w:rPr>
        <w:t>и возвращается владельцу в день их приема.</w:t>
      </w:r>
    </w:p>
    <w:p w:rsidR="009B2959" w:rsidRPr="00AF17BF" w:rsidRDefault="009B2959" w:rsidP="009B2959">
      <w:pPr>
        <w:tabs>
          <w:tab w:val="left" w:pos="709"/>
          <w:tab w:val="left" w:pos="1134"/>
        </w:tabs>
        <w:autoSpaceDE w:val="0"/>
        <w:autoSpaceDN w:val="0"/>
        <w:adjustRightInd w:val="0"/>
        <w:ind w:firstLine="709"/>
        <w:jc w:val="both"/>
        <w:rPr>
          <w:rFonts w:eastAsia="Calibri"/>
          <w:sz w:val="26"/>
          <w:szCs w:val="26"/>
          <w:lang w:eastAsia="en-US"/>
        </w:rPr>
      </w:pPr>
      <w:r w:rsidRPr="00AF17BF">
        <w:rPr>
          <w:rFonts w:eastAsia="Calibri"/>
          <w:sz w:val="26"/>
          <w:szCs w:val="26"/>
          <w:lang w:eastAsia="en-US"/>
        </w:rPr>
        <w:t>9.2. Предоставление документов, которые заявитель (представитель заявителя) вправе пре</w:t>
      </w:r>
      <w:r w:rsidRPr="00AF17BF">
        <w:rPr>
          <w:rFonts w:eastAsia="Calibri"/>
          <w:sz w:val="26"/>
          <w:szCs w:val="26"/>
          <w:lang w:eastAsia="en-US"/>
        </w:rPr>
        <w:t>д</w:t>
      </w:r>
      <w:r w:rsidRPr="00AF17BF">
        <w:rPr>
          <w:rFonts w:eastAsia="Calibri"/>
          <w:sz w:val="26"/>
          <w:szCs w:val="26"/>
          <w:lang w:eastAsia="en-US"/>
        </w:rPr>
        <w:t xml:space="preserve">ставить по собственной инициативе, так как они подлежат представлению </w:t>
      </w:r>
      <w:r w:rsidRPr="00AF17BF">
        <w:rPr>
          <w:rFonts w:eastAsia="Calibri"/>
          <w:sz w:val="26"/>
          <w:szCs w:val="26"/>
          <w:lang w:eastAsia="en-US"/>
        </w:rPr>
        <w:br/>
        <w:t>в рамках межведомственного информационного взаимодействия, не требуется.</w:t>
      </w:r>
    </w:p>
    <w:p w:rsidR="009B2959" w:rsidRPr="00AF17BF" w:rsidRDefault="009B2959" w:rsidP="009B2959">
      <w:pPr>
        <w:autoSpaceDE w:val="0"/>
        <w:autoSpaceDN w:val="0"/>
        <w:adjustRightInd w:val="0"/>
        <w:ind w:firstLine="709"/>
        <w:jc w:val="both"/>
        <w:rPr>
          <w:rFonts w:eastAsia="Calibri"/>
          <w:sz w:val="26"/>
          <w:szCs w:val="26"/>
          <w:lang w:eastAsia="ru-RU"/>
        </w:rPr>
      </w:pPr>
      <w:bookmarkStart w:id="5" w:name="P154"/>
      <w:bookmarkEnd w:id="5"/>
      <w:r w:rsidRPr="00AF17BF">
        <w:rPr>
          <w:rFonts w:eastAsia="Calibri"/>
          <w:sz w:val="26"/>
          <w:szCs w:val="26"/>
          <w:lang w:eastAsia="ru-RU"/>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w:t>
      </w:r>
      <w:r w:rsidRPr="00AF17BF">
        <w:rPr>
          <w:rFonts w:eastAsia="Calibri"/>
          <w:sz w:val="26"/>
          <w:szCs w:val="26"/>
          <w:lang w:eastAsia="ru-RU"/>
        </w:rPr>
        <w:t>о</w:t>
      </w:r>
      <w:r w:rsidRPr="00AF17BF">
        <w:rPr>
          <w:rFonts w:eastAsia="Calibri"/>
          <w:sz w:val="26"/>
          <w:szCs w:val="26"/>
          <w:lang w:eastAsia="ru-RU"/>
        </w:rPr>
        <w:t>торая находится в распоряжении органов, предоставляющих государственные услуги, орг</w:t>
      </w:r>
      <w:r w:rsidRPr="00AF17BF">
        <w:rPr>
          <w:rFonts w:eastAsia="Calibri"/>
          <w:sz w:val="26"/>
          <w:szCs w:val="26"/>
          <w:lang w:eastAsia="ru-RU"/>
        </w:rPr>
        <w:t>а</w:t>
      </w:r>
      <w:r w:rsidRPr="00AF17BF">
        <w:rPr>
          <w:rFonts w:eastAsia="Calibri"/>
          <w:sz w:val="26"/>
          <w:szCs w:val="26"/>
          <w:lang w:eastAsia="ru-RU"/>
        </w:rPr>
        <w:t>нов, предоставляющих муниципальные услуги, иных государственных органов, органов местного самоуправления либо подведо</w:t>
      </w:r>
      <w:r w:rsidRPr="00AF17BF">
        <w:rPr>
          <w:rFonts w:eastAsia="Calibri"/>
          <w:sz w:val="26"/>
          <w:szCs w:val="26"/>
          <w:lang w:eastAsia="ru-RU"/>
        </w:rPr>
        <w:t>м</w:t>
      </w:r>
      <w:r w:rsidRPr="00AF17BF">
        <w:rPr>
          <w:rFonts w:eastAsia="Calibri"/>
          <w:sz w:val="26"/>
          <w:szCs w:val="26"/>
          <w:lang w:eastAsia="ru-RU"/>
        </w:rPr>
        <w:t>ственных государственным органам или органам местного самоуправления организаций, участв</w:t>
      </w:r>
      <w:r w:rsidRPr="00AF17BF">
        <w:rPr>
          <w:rFonts w:eastAsia="Calibri"/>
          <w:sz w:val="26"/>
          <w:szCs w:val="26"/>
          <w:lang w:eastAsia="ru-RU"/>
        </w:rPr>
        <w:t>у</w:t>
      </w:r>
      <w:r w:rsidRPr="00AF17BF">
        <w:rPr>
          <w:rFonts w:eastAsia="Calibri"/>
          <w:sz w:val="26"/>
          <w:szCs w:val="26"/>
          <w:lang w:eastAsia="ru-RU"/>
        </w:rPr>
        <w:t>ющих в предоставлении  муниципальной услуги (далее – органов участвующих в предоставлении услуги).</w:t>
      </w:r>
    </w:p>
    <w:p w:rsidR="009B2959" w:rsidRPr="00AF17BF" w:rsidRDefault="009B2959" w:rsidP="00D65066">
      <w:pPr>
        <w:numPr>
          <w:ilvl w:val="0"/>
          <w:numId w:val="41"/>
        </w:numPr>
        <w:tabs>
          <w:tab w:val="left" w:pos="1134"/>
        </w:tabs>
        <w:autoSpaceDE w:val="0"/>
        <w:autoSpaceDN w:val="0"/>
        <w:adjustRightInd w:val="0"/>
        <w:spacing w:after="200"/>
        <w:ind w:left="0" w:firstLine="709"/>
        <w:contextualSpacing/>
        <w:jc w:val="both"/>
        <w:rPr>
          <w:rFonts w:eastAsia="Calibri"/>
          <w:b/>
          <w:sz w:val="26"/>
          <w:szCs w:val="26"/>
          <w:lang w:eastAsia="en-US"/>
        </w:rPr>
      </w:pPr>
      <w:r w:rsidRPr="00AF17BF">
        <w:rPr>
          <w:rFonts w:eastAsia="Calibri"/>
          <w:b/>
          <w:sz w:val="26"/>
          <w:szCs w:val="26"/>
          <w:lang w:eastAsia="en-US"/>
        </w:rPr>
        <w:t>Исчерпывающий перечень оснований для отказа в приеме документов, н</w:t>
      </w:r>
      <w:r w:rsidRPr="00AF17BF">
        <w:rPr>
          <w:rFonts w:eastAsia="Calibri"/>
          <w:b/>
          <w:sz w:val="26"/>
          <w:szCs w:val="26"/>
          <w:lang w:eastAsia="en-US"/>
        </w:rPr>
        <w:t>е</w:t>
      </w:r>
      <w:r w:rsidRPr="00AF17BF">
        <w:rPr>
          <w:rFonts w:eastAsia="Calibri"/>
          <w:b/>
          <w:sz w:val="26"/>
          <w:szCs w:val="26"/>
          <w:lang w:eastAsia="en-US"/>
        </w:rPr>
        <w:t>обходимых для предоставления муниципальной услуги</w:t>
      </w:r>
    </w:p>
    <w:p w:rsidR="009B2959" w:rsidRPr="00AF17BF" w:rsidRDefault="009B2959" w:rsidP="009B2959">
      <w:pPr>
        <w:autoSpaceDE w:val="0"/>
        <w:autoSpaceDN w:val="0"/>
        <w:adjustRightInd w:val="0"/>
        <w:ind w:firstLine="709"/>
        <w:jc w:val="both"/>
        <w:rPr>
          <w:rFonts w:eastAsia="Calibri"/>
          <w:sz w:val="26"/>
          <w:szCs w:val="26"/>
          <w:lang w:eastAsia="ru-RU"/>
        </w:rPr>
      </w:pPr>
      <w:r w:rsidRPr="00AF17BF">
        <w:rPr>
          <w:rFonts w:eastAsia="Calibri"/>
          <w:sz w:val="26"/>
          <w:szCs w:val="26"/>
          <w:lang w:eastAsia="ru-RU"/>
        </w:rPr>
        <w:t>Основания для отказа в приеме документов отсутствуют.</w:t>
      </w:r>
    </w:p>
    <w:p w:rsidR="009B2959" w:rsidRPr="00AF17BF" w:rsidRDefault="009B2959" w:rsidP="00D65066">
      <w:pPr>
        <w:numPr>
          <w:ilvl w:val="0"/>
          <w:numId w:val="41"/>
        </w:numPr>
        <w:tabs>
          <w:tab w:val="left" w:pos="993"/>
          <w:tab w:val="left" w:pos="1134"/>
        </w:tabs>
        <w:autoSpaceDE w:val="0"/>
        <w:autoSpaceDN w:val="0"/>
        <w:adjustRightInd w:val="0"/>
        <w:spacing w:after="200"/>
        <w:ind w:left="0" w:firstLine="709"/>
        <w:contextualSpacing/>
        <w:jc w:val="both"/>
        <w:rPr>
          <w:rFonts w:eastAsia="Calibri"/>
          <w:b/>
          <w:sz w:val="26"/>
          <w:szCs w:val="26"/>
          <w:lang w:eastAsia="en-US"/>
        </w:rPr>
      </w:pPr>
      <w:r w:rsidRPr="00AF17BF">
        <w:rPr>
          <w:rFonts w:eastAsia="Calibri"/>
          <w:b/>
          <w:sz w:val="26"/>
          <w:szCs w:val="26"/>
          <w:lang w:eastAsia="en-US"/>
        </w:rPr>
        <w:t>Исчерпывающий перечень оснований для приостановления</w:t>
      </w:r>
      <w:r w:rsidRPr="00AF17BF">
        <w:rPr>
          <w:rFonts w:eastAsia="Calibri"/>
          <w:b/>
          <w:sz w:val="26"/>
          <w:szCs w:val="26"/>
          <w:u w:val="single"/>
          <w:lang w:eastAsia="en-US"/>
        </w:rPr>
        <w:t xml:space="preserve"> </w:t>
      </w:r>
      <w:r w:rsidRPr="00AF17BF">
        <w:rPr>
          <w:rFonts w:eastAsia="Calibri"/>
          <w:b/>
          <w:sz w:val="26"/>
          <w:szCs w:val="26"/>
          <w:lang w:eastAsia="en-US"/>
        </w:rPr>
        <w:t>предоставления м</w:t>
      </w:r>
      <w:r w:rsidRPr="00AF17BF">
        <w:rPr>
          <w:rFonts w:eastAsia="Calibri"/>
          <w:b/>
          <w:sz w:val="26"/>
          <w:szCs w:val="26"/>
          <w:lang w:eastAsia="en-US"/>
        </w:rPr>
        <w:t>у</w:t>
      </w:r>
      <w:r w:rsidRPr="00AF17BF">
        <w:rPr>
          <w:rFonts w:eastAsia="Calibri"/>
          <w:b/>
          <w:sz w:val="26"/>
          <w:szCs w:val="26"/>
          <w:lang w:eastAsia="en-US"/>
        </w:rPr>
        <w:t xml:space="preserve">ниципальной услуги или отказа в предоставлении муниципальной услуги </w:t>
      </w:r>
    </w:p>
    <w:p w:rsidR="009B2959" w:rsidRPr="00AF17BF" w:rsidRDefault="009B2959" w:rsidP="009B2959">
      <w:pPr>
        <w:tabs>
          <w:tab w:val="left" w:pos="993"/>
        </w:tabs>
        <w:autoSpaceDE w:val="0"/>
        <w:autoSpaceDN w:val="0"/>
        <w:adjustRightInd w:val="0"/>
        <w:ind w:firstLine="709"/>
        <w:contextualSpacing/>
        <w:jc w:val="both"/>
        <w:rPr>
          <w:rFonts w:eastAsia="Calibri"/>
          <w:b/>
          <w:sz w:val="26"/>
          <w:szCs w:val="26"/>
          <w:lang w:eastAsia="en-US"/>
        </w:rPr>
      </w:pPr>
      <w:r w:rsidRPr="00AF17BF">
        <w:rPr>
          <w:rFonts w:eastAsia="Calibri"/>
          <w:sz w:val="26"/>
          <w:szCs w:val="26"/>
          <w:lang w:eastAsia="en-US"/>
        </w:rPr>
        <w:t>11.1. Основаниями для отказа в предоставлении муниципальной услуги являются:</w:t>
      </w:r>
    </w:p>
    <w:p w:rsidR="009B2959" w:rsidRPr="00AF17BF" w:rsidRDefault="009B2959" w:rsidP="009B2959">
      <w:pPr>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непредставление (предоставление не в полном объеме) документов, указанных в пункте 9.1 настоящего административного регламента;</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предоставлен на праве постоянного (бессрочн</w:t>
      </w:r>
      <w:r w:rsidRPr="00AF17BF">
        <w:rPr>
          <w:rFonts w:eastAsia="Calibri"/>
          <w:sz w:val="26"/>
          <w:szCs w:val="26"/>
          <w:lang w:eastAsia="en-US"/>
        </w:rPr>
        <w:t>о</w:t>
      </w:r>
      <w:r w:rsidRPr="00AF17BF">
        <w:rPr>
          <w:rFonts w:eastAsia="Calibri"/>
          <w:sz w:val="26"/>
          <w:szCs w:val="26"/>
          <w:lang w:eastAsia="en-US"/>
        </w:rPr>
        <w:t>го) пользования, безвозмездного пользования, пожизненного наследуемого владения или аренды;</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w:t>
      </w:r>
      <w:r w:rsidRPr="00AF17BF">
        <w:rPr>
          <w:rFonts w:eastAsia="Calibri"/>
          <w:sz w:val="26"/>
          <w:szCs w:val="26"/>
          <w:lang w:eastAsia="en-US"/>
        </w:rPr>
        <w:t>ч</w:t>
      </w:r>
      <w:r w:rsidRPr="00AF17BF">
        <w:rPr>
          <w:rFonts w:eastAsia="Calibri"/>
          <w:sz w:val="26"/>
          <w:szCs w:val="26"/>
          <w:lang w:eastAsia="en-US"/>
        </w:rPr>
        <w:t>ного хозяйства, огородничества, садоводства, индивидуального гаражного или индивид</w:t>
      </w:r>
      <w:r w:rsidRPr="00AF17BF">
        <w:rPr>
          <w:rFonts w:eastAsia="Calibri"/>
          <w:sz w:val="26"/>
          <w:szCs w:val="26"/>
          <w:lang w:eastAsia="en-US"/>
        </w:rPr>
        <w:t>у</w:t>
      </w:r>
      <w:r w:rsidRPr="00AF17BF">
        <w:rPr>
          <w:rFonts w:eastAsia="Calibri"/>
          <w:sz w:val="26"/>
          <w:szCs w:val="26"/>
          <w:lang w:eastAsia="en-US"/>
        </w:rPr>
        <w:t>ального жилищного строительства и в акте, свидетельстве или другом документе, устана</w:t>
      </w:r>
      <w:r w:rsidRPr="00AF17BF">
        <w:rPr>
          <w:rFonts w:eastAsia="Calibri"/>
          <w:sz w:val="26"/>
          <w:szCs w:val="26"/>
          <w:lang w:eastAsia="en-US"/>
        </w:rPr>
        <w:t>в</w:t>
      </w:r>
      <w:r w:rsidRPr="00AF17BF">
        <w:rPr>
          <w:rFonts w:eastAsia="Calibri"/>
          <w:sz w:val="26"/>
          <w:szCs w:val="26"/>
          <w:lang w:eastAsia="en-US"/>
        </w:rPr>
        <w:t>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w:t>
      </w:r>
      <w:r w:rsidRPr="00AF17BF">
        <w:rPr>
          <w:rFonts w:eastAsia="Calibri"/>
          <w:sz w:val="26"/>
          <w:szCs w:val="26"/>
          <w:lang w:eastAsia="en-US"/>
        </w:rPr>
        <w:t>в</w:t>
      </w:r>
      <w:r w:rsidRPr="00AF17BF">
        <w:rPr>
          <w:rFonts w:eastAsia="Calibri"/>
          <w:sz w:val="26"/>
          <w:szCs w:val="26"/>
          <w:lang w:eastAsia="en-US"/>
        </w:rPr>
        <w:t>лен заявителю на основании акта о предоставлении з</w:t>
      </w:r>
      <w:r w:rsidRPr="00AF17BF">
        <w:rPr>
          <w:rFonts w:eastAsia="Calibri"/>
          <w:sz w:val="26"/>
          <w:szCs w:val="26"/>
          <w:lang w:eastAsia="en-US"/>
        </w:rPr>
        <w:t>е</w:t>
      </w:r>
      <w:r w:rsidRPr="00AF17BF">
        <w:rPr>
          <w:rFonts w:eastAsia="Calibri"/>
          <w:sz w:val="26"/>
          <w:szCs w:val="26"/>
          <w:lang w:eastAsia="en-US"/>
        </w:rPr>
        <w:t>мельного участка, изданного органом государственной власти или органом местного самоуправл</w:t>
      </w:r>
      <w:r w:rsidRPr="00AF17BF">
        <w:rPr>
          <w:rFonts w:eastAsia="Calibri"/>
          <w:sz w:val="26"/>
          <w:szCs w:val="26"/>
          <w:lang w:eastAsia="en-US"/>
        </w:rPr>
        <w:t>е</w:t>
      </w:r>
      <w:r w:rsidRPr="00AF17BF">
        <w:rPr>
          <w:rFonts w:eastAsia="Calibri"/>
          <w:sz w:val="26"/>
          <w:szCs w:val="26"/>
          <w:lang w:eastAsia="en-US"/>
        </w:rPr>
        <w:t>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w:t>
      </w:r>
      <w:r w:rsidRPr="00AF17BF">
        <w:rPr>
          <w:rFonts w:eastAsia="Calibri"/>
          <w:sz w:val="26"/>
          <w:szCs w:val="26"/>
          <w:lang w:eastAsia="en-US"/>
        </w:rPr>
        <w:t>а</w:t>
      </w:r>
      <w:r w:rsidRPr="00AF17BF">
        <w:rPr>
          <w:rFonts w:eastAsia="Calibri"/>
          <w:sz w:val="26"/>
          <w:szCs w:val="26"/>
          <w:lang w:eastAsia="en-US"/>
        </w:rPr>
        <w:t>щие ему на праве собственности;</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находится в собственности гражданина или юридич</w:t>
      </w:r>
      <w:r w:rsidRPr="00AF17BF">
        <w:rPr>
          <w:rFonts w:eastAsia="Calibri"/>
          <w:sz w:val="26"/>
          <w:szCs w:val="26"/>
          <w:lang w:eastAsia="en-US"/>
        </w:rPr>
        <w:t>е</w:t>
      </w:r>
      <w:r w:rsidRPr="00AF17BF">
        <w:rPr>
          <w:rFonts w:eastAsia="Calibri"/>
          <w:sz w:val="26"/>
          <w:szCs w:val="26"/>
          <w:lang w:eastAsia="en-US"/>
        </w:rPr>
        <w:t>ского лица;</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на испрашиваемом земельном участке расположены здание, сооружение, объект н</w:t>
      </w:r>
      <w:r w:rsidRPr="00AF17BF">
        <w:rPr>
          <w:rFonts w:eastAsia="Calibri"/>
          <w:sz w:val="26"/>
          <w:szCs w:val="26"/>
          <w:lang w:eastAsia="en-US"/>
        </w:rPr>
        <w:t>е</w:t>
      </w:r>
      <w:r w:rsidRPr="00AF17BF">
        <w:rPr>
          <w:rFonts w:eastAsia="Calibri"/>
          <w:sz w:val="26"/>
          <w:szCs w:val="26"/>
          <w:lang w:eastAsia="en-US"/>
        </w:rPr>
        <w:t>завершенного строительства, принадлежащие гражданам, юридическим лицам либо нах</w:t>
      </w:r>
      <w:r w:rsidRPr="00AF17BF">
        <w:rPr>
          <w:rFonts w:eastAsia="Calibri"/>
          <w:sz w:val="26"/>
          <w:szCs w:val="26"/>
          <w:lang w:eastAsia="en-US"/>
        </w:rPr>
        <w:t>о</w:t>
      </w:r>
      <w:r w:rsidRPr="00AF17BF">
        <w:rPr>
          <w:rFonts w:eastAsia="Calibri"/>
          <w:sz w:val="26"/>
          <w:szCs w:val="26"/>
          <w:lang w:eastAsia="en-US"/>
        </w:rPr>
        <w:t>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w:t>
      </w:r>
      <w:r w:rsidRPr="00AF17BF">
        <w:rPr>
          <w:rFonts w:eastAsia="Calibri"/>
          <w:sz w:val="26"/>
          <w:szCs w:val="26"/>
          <w:lang w:eastAsia="en-US"/>
        </w:rPr>
        <w:t>а</w:t>
      </w:r>
      <w:r w:rsidRPr="00AF17BF">
        <w:rPr>
          <w:rFonts w:eastAsia="Calibri"/>
          <w:sz w:val="26"/>
          <w:szCs w:val="26"/>
          <w:lang w:eastAsia="en-US"/>
        </w:rPr>
        <w:t>вершено), размещение которых допускается на условиях сервитута, или объекты, виды к</w:t>
      </w:r>
      <w:r w:rsidRPr="00AF17BF">
        <w:rPr>
          <w:rFonts w:eastAsia="Calibri"/>
          <w:sz w:val="26"/>
          <w:szCs w:val="26"/>
          <w:lang w:eastAsia="en-US"/>
        </w:rPr>
        <w:t>о</w:t>
      </w:r>
      <w:r w:rsidRPr="00AF17BF">
        <w:rPr>
          <w:rFonts w:eastAsia="Calibri"/>
          <w:sz w:val="26"/>
          <w:szCs w:val="26"/>
          <w:lang w:eastAsia="en-US"/>
        </w:rPr>
        <w:lastRenderedPageBreak/>
        <w:t>торых установлены Правительством Российской Федерации в соответствии с пунктом 3 статьи 39.36 Земельного кодекса Российской Фед</w:t>
      </w:r>
      <w:r w:rsidRPr="00AF17BF">
        <w:rPr>
          <w:rFonts w:eastAsia="Calibri"/>
          <w:sz w:val="26"/>
          <w:szCs w:val="26"/>
          <w:lang w:eastAsia="en-US"/>
        </w:rPr>
        <w:t>е</w:t>
      </w:r>
      <w:r w:rsidRPr="00AF17BF">
        <w:rPr>
          <w:rFonts w:eastAsia="Calibri"/>
          <w:sz w:val="26"/>
          <w:szCs w:val="26"/>
          <w:lang w:eastAsia="en-US"/>
        </w:rPr>
        <w:t>рации;</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является зарезервированным для государстве</w:t>
      </w:r>
      <w:r w:rsidRPr="00AF17BF">
        <w:rPr>
          <w:rFonts w:eastAsia="Calibri"/>
          <w:sz w:val="26"/>
          <w:szCs w:val="26"/>
          <w:lang w:eastAsia="en-US"/>
        </w:rPr>
        <w:t>н</w:t>
      </w:r>
      <w:r w:rsidRPr="00AF17BF">
        <w:rPr>
          <w:rFonts w:eastAsia="Calibri"/>
          <w:sz w:val="26"/>
          <w:szCs w:val="26"/>
          <w:lang w:eastAsia="en-US"/>
        </w:rPr>
        <w:t>ных или муниципальных нужд;</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в отношении испрашиваемого земельного участка принято решение о предвар</w:t>
      </w:r>
      <w:r w:rsidRPr="00AF17BF">
        <w:rPr>
          <w:rFonts w:eastAsia="Calibri"/>
          <w:sz w:val="26"/>
          <w:szCs w:val="26"/>
          <w:lang w:eastAsia="en-US"/>
        </w:rPr>
        <w:t>и</w:t>
      </w:r>
      <w:r w:rsidRPr="00AF17BF">
        <w:rPr>
          <w:rFonts w:eastAsia="Calibri"/>
          <w:sz w:val="26"/>
          <w:szCs w:val="26"/>
          <w:lang w:eastAsia="en-US"/>
        </w:rPr>
        <w:t>тельном с</w:t>
      </w:r>
      <w:r w:rsidRPr="00AF17BF">
        <w:rPr>
          <w:rFonts w:eastAsia="Calibri"/>
          <w:sz w:val="26"/>
          <w:szCs w:val="26"/>
          <w:lang w:eastAsia="en-US"/>
        </w:rPr>
        <w:t>о</w:t>
      </w:r>
      <w:r w:rsidRPr="00AF17BF">
        <w:rPr>
          <w:rFonts w:eastAsia="Calibri"/>
          <w:sz w:val="26"/>
          <w:szCs w:val="26"/>
          <w:lang w:eastAsia="en-US"/>
        </w:rPr>
        <w:t>гласовании предоставления земельного участка и срок действия такого решения не истек;</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выявлено полное или частичное совпадение местоположения испрашиваемого з</w:t>
      </w:r>
      <w:r w:rsidRPr="00AF17BF">
        <w:rPr>
          <w:rFonts w:eastAsia="Calibri"/>
          <w:sz w:val="26"/>
          <w:szCs w:val="26"/>
          <w:lang w:eastAsia="en-US"/>
        </w:rPr>
        <w:t>е</w:t>
      </w:r>
      <w:r w:rsidRPr="00AF17BF">
        <w:rPr>
          <w:rFonts w:eastAsia="Calibri"/>
          <w:sz w:val="26"/>
          <w:szCs w:val="26"/>
          <w:lang w:eastAsia="en-US"/>
        </w:rPr>
        <w:t>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w:t>
      </w:r>
      <w:r w:rsidRPr="00AF17BF">
        <w:rPr>
          <w:rFonts w:eastAsia="Calibri"/>
          <w:sz w:val="26"/>
          <w:szCs w:val="26"/>
          <w:lang w:eastAsia="en-US"/>
        </w:rPr>
        <w:t>и</w:t>
      </w:r>
      <w:r w:rsidRPr="00AF17BF">
        <w:rPr>
          <w:rFonts w:eastAsia="Calibri"/>
          <w:sz w:val="26"/>
          <w:szCs w:val="26"/>
          <w:lang w:eastAsia="en-US"/>
        </w:rPr>
        <w:t>нятым уполномоченным о</w:t>
      </w:r>
      <w:r w:rsidRPr="00AF17BF">
        <w:rPr>
          <w:rFonts w:eastAsia="Calibri"/>
          <w:sz w:val="26"/>
          <w:szCs w:val="26"/>
          <w:lang w:eastAsia="en-US"/>
        </w:rPr>
        <w:t>р</w:t>
      </w:r>
      <w:r w:rsidRPr="00AF17BF">
        <w:rPr>
          <w:rFonts w:eastAsia="Calibri"/>
          <w:sz w:val="26"/>
          <w:szCs w:val="26"/>
          <w:lang w:eastAsia="en-US"/>
        </w:rPr>
        <w:t>ганом решением об утверждении схемы размещения земельного участка или схемы расположения земельного участка или земельных участков на кадастр</w:t>
      </w:r>
      <w:r w:rsidRPr="00AF17BF">
        <w:rPr>
          <w:rFonts w:eastAsia="Calibri"/>
          <w:sz w:val="26"/>
          <w:szCs w:val="26"/>
          <w:lang w:eastAsia="en-US"/>
        </w:rPr>
        <w:t>о</w:t>
      </w:r>
      <w:r w:rsidRPr="00AF17BF">
        <w:rPr>
          <w:rFonts w:eastAsia="Calibri"/>
          <w:sz w:val="26"/>
          <w:szCs w:val="26"/>
          <w:lang w:eastAsia="en-US"/>
        </w:rPr>
        <w:t>вом плане территории, срок действия кот</w:t>
      </w:r>
      <w:r w:rsidRPr="00AF17BF">
        <w:rPr>
          <w:rFonts w:eastAsia="Calibri"/>
          <w:sz w:val="26"/>
          <w:szCs w:val="26"/>
          <w:lang w:eastAsia="en-US"/>
        </w:rPr>
        <w:t>о</w:t>
      </w:r>
      <w:r w:rsidRPr="00AF17BF">
        <w:rPr>
          <w:rFonts w:eastAsia="Calibri"/>
          <w:sz w:val="26"/>
          <w:szCs w:val="26"/>
          <w:lang w:eastAsia="en-US"/>
        </w:rPr>
        <w:t>рого не истек;</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образование испрашиваемого земельного участка в соответствии со схемой его ра</w:t>
      </w:r>
      <w:r w:rsidRPr="00AF17BF">
        <w:rPr>
          <w:rFonts w:eastAsia="Calibri"/>
          <w:sz w:val="26"/>
          <w:szCs w:val="26"/>
          <w:lang w:eastAsia="en-US"/>
        </w:rPr>
        <w:t>з</w:t>
      </w:r>
      <w:r w:rsidRPr="00AF17BF">
        <w:rPr>
          <w:rFonts w:eastAsia="Calibri"/>
          <w:sz w:val="26"/>
          <w:szCs w:val="26"/>
          <w:lang w:eastAsia="en-US"/>
        </w:rPr>
        <w:t>мещения нарушает предусмотренные статьей 11.9 Земельного кодекса Российской Федер</w:t>
      </w:r>
      <w:r w:rsidRPr="00AF17BF">
        <w:rPr>
          <w:rFonts w:eastAsia="Calibri"/>
          <w:sz w:val="26"/>
          <w:szCs w:val="26"/>
          <w:lang w:eastAsia="en-US"/>
        </w:rPr>
        <w:t>а</w:t>
      </w:r>
      <w:r w:rsidRPr="00AF17BF">
        <w:rPr>
          <w:rFonts w:eastAsia="Calibri"/>
          <w:sz w:val="26"/>
          <w:szCs w:val="26"/>
          <w:lang w:eastAsia="en-US"/>
        </w:rPr>
        <w:t>ции требования к образуемым земельным участкам, за исключением требований к предел</w:t>
      </w:r>
      <w:r w:rsidRPr="00AF17BF">
        <w:rPr>
          <w:rFonts w:eastAsia="Calibri"/>
          <w:sz w:val="26"/>
          <w:szCs w:val="26"/>
          <w:lang w:eastAsia="en-US"/>
        </w:rPr>
        <w:t>ь</w:t>
      </w:r>
      <w:r w:rsidRPr="00AF17BF">
        <w:rPr>
          <w:rFonts w:eastAsia="Calibri"/>
          <w:sz w:val="26"/>
          <w:szCs w:val="26"/>
          <w:lang w:eastAsia="en-US"/>
        </w:rPr>
        <w:t>ным (минимальным и ма</w:t>
      </w:r>
      <w:r w:rsidRPr="00AF17BF">
        <w:rPr>
          <w:rFonts w:eastAsia="Calibri"/>
          <w:sz w:val="26"/>
          <w:szCs w:val="26"/>
          <w:lang w:eastAsia="en-US"/>
        </w:rPr>
        <w:t>к</w:t>
      </w:r>
      <w:r w:rsidRPr="00AF17BF">
        <w:rPr>
          <w:rFonts w:eastAsia="Calibri"/>
          <w:sz w:val="26"/>
          <w:szCs w:val="26"/>
          <w:lang w:eastAsia="en-US"/>
        </w:rPr>
        <w:t>симальным) размерам земельного участка;</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расположен в границах территории, в отнош</w:t>
      </w:r>
      <w:r w:rsidRPr="00AF17BF">
        <w:rPr>
          <w:rFonts w:eastAsia="Calibri"/>
          <w:sz w:val="26"/>
          <w:szCs w:val="26"/>
          <w:lang w:eastAsia="en-US"/>
        </w:rPr>
        <w:t>е</w:t>
      </w:r>
      <w:r w:rsidRPr="00AF17BF">
        <w:rPr>
          <w:rFonts w:eastAsia="Calibri"/>
          <w:sz w:val="26"/>
          <w:szCs w:val="26"/>
          <w:lang w:eastAsia="en-US"/>
        </w:rPr>
        <w:t>нии которой заключен договор о развитии застроенной территории или договор о ко</w:t>
      </w:r>
      <w:r w:rsidRPr="00AF17BF">
        <w:rPr>
          <w:rFonts w:eastAsia="Calibri"/>
          <w:sz w:val="26"/>
          <w:szCs w:val="26"/>
          <w:lang w:eastAsia="en-US"/>
        </w:rPr>
        <w:t>м</w:t>
      </w:r>
      <w:r w:rsidRPr="00AF17BF">
        <w:rPr>
          <w:rFonts w:eastAsia="Calibri"/>
          <w:sz w:val="26"/>
          <w:szCs w:val="26"/>
          <w:lang w:eastAsia="en-US"/>
        </w:rPr>
        <w:t>плексном освоении территории, либо испрашиваемый земельный участок образован из з</w:t>
      </w:r>
      <w:r w:rsidRPr="00AF17BF">
        <w:rPr>
          <w:rFonts w:eastAsia="Calibri"/>
          <w:sz w:val="26"/>
          <w:szCs w:val="26"/>
          <w:lang w:eastAsia="en-US"/>
        </w:rPr>
        <w:t>е</w:t>
      </w:r>
      <w:r w:rsidRPr="00AF17BF">
        <w:rPr>
          <w:rFonts w:eastAsia="Calibri"/>
          <w:sz w:val="26"/>
          <w:szCs w:val="26"/>
          <w:lang w:eastAsia="en-US"/>
        </w:rPr>
        <w:t>мельного участка, в отношении которого заключен договор о комплексном освоении терр</w:t>
      </w:r>
      <w:r w:rsidRPr="00AF17BF">
        <w:rPr>
          <w:rFonts w:eastAsia="Calibri"/>
          <w:sz w:val="26"/>
          <w:szCs w:val="26"/>
          <w:lang w:eastAsia="en-US"/>
        </w:rPr>
        <w:t>и</w:t>
      </w:r>
      <w:r w:rsidRPr="00AF17BF">
        <w:rPr>
          <w:rFonts w:eastAsia="Calibri"/>
          <w:sz w:val="26"/>
          <w:szCs w:val="26"/>
          <w:lang w:eastAsia="en-US"/>
        </w:rPr>
        <w:t>тории;</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w:t>
      </w:r>
      <w:r w:rsidRPr="00AF17BF">
        <w:rPr>
          <w:rFonts w:eastAsia="Calibri"/>
          <w:sz w:val="26"/>
          <w:szCs w:val="26"/>
          <w:lang w:eastAsia="en-US"/>
        </w:rPr>
        <w:t>а</w:t>
      </w:r>
      <w:r w:rsidRPr="00AF17BF">
        <w:rPr>
          <w:rFonts w:eastAsia="Calibri"/>
          <w:sz w:val="26"/>
          <w:szCs w:val="26"/>
          <w:lang w:eastAsia="en-US"/>
        </w:rPr>
        <w:t>ционно-телекоммуникационной сети "Интернет" для размещения информации о провед</w:t>
      </w:r>
      <w:r w:rsidRPr="00AF17BF">
        <w:rPr>
          <w:rFonts w:eastAsia="Calibri"/>
          <w:sz w:val="26"/>
          <w:szCs w:val="26"/>
          <w:lang w:eastAsia="en-US"/>
        </w:rPr>
        <w:t>е</w:t>
      </w:r>
      <w:r w:rsidRPr="00AF17BF">
        <w:rPr>
          <w:rFonts w:eastAsia="Calibri"/>
          <w:sz w:val="26"/>
          <w:szCs w:val="26"/>
          <w:lang w:eastAsia="en-US"/>
        </w:rPr>
        <w:t>нии торгов в соответствии с пунктом 19 статьи 39.11 Земельного кодекса Российской Фед</w:t>
      </w:r>
      <w:r w:rsidRPr="00AF17BF">
        <w:rPr>
          <w:rFonts w:eastAsia="Calibri"/>
          <w:sz w:val="26"/>
          <w:szCs w:val="26"/>
          <w:lang w:eastAsia="en-US"/>
        </w:rPr>
        <w:t>е</w:t>
      </w:r>
      <w:r w:rsidRPr="00AF17BF">
        <w:rPr>
          <w:rFonts w:eastAsia="Calibri"/>
          <w:sz w:val="26"/>
          <w:szCs w:val="26"/>
          <w:lang w:eastAsia="en-US"/>
        </w:rPr>
        <w:t>рации, либо в отношении такого земельного участка принято решение о проведении аукц</w:t>
      </w:r>
      <w:r w:rsidRPr="00AF17BF">
        <w:rPr>
          <w:rFonts w:eastAsia="Calibri"/>
          <w:sz w:val="26"/>
          <w:szCs w:val="26"/>
          <w:lang w:eastAsia="en-US"/>
        </w:rPr>
        <w:t>и</w:t>
      </w:r>
      <w:r w:rsidRPr="00AF17BF">
        <w:rPr>
          <w:rFonts w:eastAsia="Calibri"/>
          <w:sz w:val="26"/>
          <w:szCs w:val="26"/>
          <w:lang w:eastAsia="en-US"/>
        </w:rPr>
        <w:t>она;</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в отношении испрашиваемого земельного участка поступило предусмотренное по</w:t>
      </w:r>
      <w:r w:rsidRPr="00AF17BF">
        <w:rPr>
          <w:rFonts w:eastAsia="Calibri"/>
          <w:sz w:val="26"/>
          <w:szCs w:val="26"/>
          <w:lang w:eastAsia="en-US"/>
        </w:rPr>
        <w:t>д</w:t>
      </w:r>
      <w:r w:rsidRPr="00AF17BF">
        <w:rPr>
          <w:rFonts w:eastAsia="Calibri"/>
          <w:sz w:val="26"/>
          <w:szCs w:val="26"/>
          <w:lang w:eastAsia="en-US"/>
        </w:rPr>
        <w:t>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w:t>
      </w:r>
      <w:r w:rsidRPr="00AF17BF">
        <w:rPr>
          <w:rFonts w:eastAsia="Calibri"/>
          <w:sz w:val="26"/>
          <w:szCs w:val="26"/>
          <w:lang w:eastAsia="en-US"/>
        </w:rPr>
        <w:t>н</w:t>
      </w:r>
      <w:r w:rsidRPr="00AF17BF">
        <w:rPr>
          <w:rFonts w:eastAsia="Calibri"/>
          <w:sz w:val="26"/>
          <w:szCs w:val="26"/>
          <w:lang w:eastAsia="en-US"/>
        </w:rPr>
        <w:t>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w:t>
      </w:r>
      <w:r w:rsidRPr="00AF17BF">
        <w:rPr>
          <w:rFonts w:eastAsia="Calibri"/>
          <w:sz w:val="26"/>
          <w:szCs w:val="26"/>
          <w:lang w:eastAsia="en-US"/>
        </w:rPr>
        <w:t>е</w:t>
      </w:r>
      <w:r w:rsidRPr="00AF17BF">
        <w:rPr>
          <w:rFonts w:eastAsia="Calibri"/>
          <w:sz w:val="26"/>
          <w:szCs w:val="26"/>
          <w:lang w:eastAsia="en-US"/>
        </w:rPr>
        <w:t>мельного кодекса Российской Федерации, не принято;</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в отношении испрашиваемого земельного участка опубликовано и размещено в с</w:t>
      </w:r>
      <w:r w:rsidRPr="00AF17BF">
        <w:rPr>
          <w:rFonts w:eastAsia="Calibri"/>
          <w:sz w:val="26"/>
          <w:szCs w:val="26"/>
          <w:lang w:eastAsia="en-US"/>
        </w:rPr>
        <w:t>о</w:t>
      </w:r>
      <w:r w:rsidRPr="00AF17BF">
        <w:rPr>
          <w:rFonts w:eastAsia="Calibri"/>
          <w:sz w:val="26"/>
          <w:szCs w:val="26"/>
          <w:lang w:eastAsia="en-US"/>
        </w:rPr>
        <w:t>ответствии с подпунктом 1 пункта 1 статьи 39.18 Земельного кодекса Российской Федер</w:t>
      </w:r>
      <w:r w:rsidRPr="00AF17BF">
        <w:rPr>
          <w:rFonts w:eastAsia="Calibri"/>
          <w:sz w:val="26"/>
          <w:szCs w:val="26"/>
          <w:lang w:eastAsia="en-US"/>
        </w:rPr>
        <w:t>а</w:t>
      </w:r>
      <w:r w:rsidRPr="00AF17BF">
        <w:rPr>
          <w:rFonts w:eastAsia="Calibri"/>
          <w:sz w:val="26"/>
          <w:szCs w:val="26"/>
          <w:lang w:eastAsia="en-US"/>
        </w:rPr>
        <w:t>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w:t>
      </w:r>
      <w:r w:rsidRPr="00AF17BF">
        <w:rPr>
          <w:rFonts w:eastAsia="Calibri"/>
          <w:sz w:val="26"/>
          <w:szCs w:val="26"/>
          <w:lang w:eastAsia="en-US"/>
        </w:rPr>
        <w:t>е</w:t>
      </w:r>
      <w:r w:rsidRPr="00AF17BF">
        <w:rPr>
          <w:rFonts w:eastAsia="Calibri"/>
          <w:sz w:val="26"/>
          <w:szCs w:val="26"/>
          <w:lang w:eastAsia="en-US"/>
        </w:rPr>
        <w:t>стьянским (фермерским) хозя</w:t>
      </w:r>
      <w:r w:rsidRPr="00AF17BF">
        <w:rPr>
          <w:rFonts w:eastAsia="Calibri"/>
          <w:sz w:val="26"/>
          <w:szCs w:val="26"/>
          <w:lang w:eastAsia="en-US"/>
        </w:rPr>
        <w:t>й</w:t>
      </w:r>
      <w:r w:rsidRPr="00AF17BF">
        <w:rPr>
          <w:rFonts w:eastAsia="Calibri"/>
          <w:sz w:val="26"/>
          <w:szCs w:val="26"/>
          <w:lang w:eastAsia="en-US"/>
        </w:rPr>
        <w:t>ством его деятельности;</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w:t>
      </w:r>
      <w:r w:rsidRPr="00AF17BF">
        <w:rPr>
          <w:rFonts w:eastAsia="Calibri"/>
          <w:sz w:val="26"/>
          <w:szCs w:val="26"/>
          <w:lang w:eastAsia="en-US"/>
        </w:rPr>
        <w:t>а</w:t>
      </w:r>
      <w:r w:rsidRPr="00AF17BF">
        <w:rPr>
          <w:rFonts w:eastAsia="Calibri"/>
          <w:sz w:val="26"/>
          <w:szCs w:val="26"/>
          <w:lang w:eastAsia="en-US"/>
        </w:rPr>
        <w:t>значен для размещения объектов федерального значения, объектов регионального значения или объектов местного значения;</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w:t>
      </w:r>
      <w:r w:rsidRPr="00AF17BF">
        <w:rPr>
          <w:rFonts w:eastAsia="Calibri"/>
          <w:sz w:val="26"/>
          <w:szCs w:val="26"/>
          <w:lang w:eastAsia="en-US"/>
        </w:rPr>
        <w:t>с</w:t>
      </w:r>
      <w:r w:rsidRPr="00AF17BF">
        <w:rPr>
          <w:rFonts w:eastAsia="Calibri"/>
          <w:sz w:val="26"/>
          <w:szCs w:val="26"/>
          <w:lang w:eastAsia="en-US"/>
        </w:rPr>
        <w:t>копаемых, осуществляемых за счет бюджетных средств, геологического изучения, включ</w:t>
      </w:r>
      <w:r w:rsidRPr="00AF17BF">
        <w:rPr>
          <w:rFonts w:eastAsia="Calibri"/>
          <w:sz w:val="26"/>
          <w:szCs w:val="26"/>
          <w:lang w:eastAsia="en-US"/>
        </w:rPr>
        <w:t>а</w:t>
      </w:r>
      <w:r w:rsidRPr="00AF17BF">
        <w:rPr>
          <w:rFonts w:eastAsia="Calibri"/>
          <w:sz w:val="26"/>
          <w:szCs w:val="26"/>
          <w:lang w:eastAsia="en-US"/>
        </w:rPr>
        <w:t>ющего поиск и оценку месторождений углеводородного сырья, либо для сбора минералог</w:t>
      </w:r>
      <w:r w:rsidRPr="00AF17BF">
        <w:rPr>
          <w:rFonts w:eastAsia="Calibri"/>
          <w:sz w:val="26"/>
          <w:szCs w:val="26"/>
          <w:lang w:eastAsia="en-US"/>
        </w:rPr>
        <w:t>и</w:t>
      </w:r>
      <w:r w:rsidRPr="00AF17BF">
        <w:rPr>
          <w:rFonts w:eastAsia="Calibri"/>
          <w:sz w:val="26"/>
          <w:szCs w:val="26"/>
          <w:lang w:eastAsia="en-US"/>
        </w:rPr>
        <w:t>ческих, палеонтологических и других геолог</w:t>
      </w:r>
      <w:r w:rsidRPr="00AF17BF">
        <w:rPr>
          <w:rFonts w:eastAsia="Calibri"/>
          <w:sz w:val="26"/>
          <w:szCs w:val="26"/>
          <w:lang w:eastAsia="en-US"/>
        </w:rPr>
        <w:t>и</w:t>
      </w:r>
      <w:r w:rsidRPr="00AF17BF">
        <w:rPr>
          <w:rFonts w:eastAsia="Calibri"/>
          <w:sz w:val="26"/>
          <w:szCs w:val="26"/>
          <w:lang w:eastAsia="en-US"/>
        </w:rPr>
        <w:t>ческих коллекционных материалов;</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lastRenderedPageBreak/>
        <w:t>- испрашиваемый земельный участок находится:</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а) на площадях залегания полезных ископаемых, запасы которых поставлены на го</w:t>
      </w:r>
      <w:r w:rsidRPr="00AF17BF">
        <w:rPr>
          <w:rFonts w:eastAsia="Calibri"/>
          <w:sz w:val="26"/>
          <w:szCs w:val="26"/>
          <w:lang w:eastAsia="en-US"/>
        </w:rPr>
        <w:t>с</w:t>
      </w:r>
      <w:r w:rsidRPr="00AF17BF">
        <w:rPr>
          <w:rFonts w:eastAsia="Calibri"/>
          <w:sz w:val="26"/>
          <w:szCs w:val="26"/>
          <w:lang w:eastAsia="en-US"/>
        </w:rPr>
        <w:t>уда</w:t>
      </w:r>
      <w:r w:rsidRPr="00AF17BF">
        <w:rPr>
          <w:rFonts w:eastAsia="Calibri"/>
          <w:sz w:val="26"/>
          <w:szCs w:val="26"/>
          <w:lang w:eastAsia="en-US"/>
        </w:rPr>
        <w:t>р</w:t>
      </w:r>
      <w:r w:rsidRPr="00AF17BF">
        <w:rPr>
          <w:rFonts w:eastAsia="Calibri"/>
          <w:sz w:val="26"/>
          <w:szCs w:val="26"/>
          <w:lang w:eastAsia="en-US"/>
        </w:rPr>
        <w:t>ственный баланс запасов полезных ископаемых;</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w:t>
      </w:r>
      <w:r w:rsidRPr="00AF17BF">
        <w:rPr>
          <w:rFonts w:eastAsia="Calibri"/>
          <w:sz w:val="26"/>
          <w:szCs w:val="26"/>
          <w:lang w:eastAsia="en-US"/>
        </w:rPr>
        <w:t>ю</w:t>
      </w:r>
      <w:r w:rsidRPr="00AF17BF">
        <w:rPr>
          <w:rFonts w:eastAsia="Calibri"/>
          <w:sz w:val="26"/>
          <w:szCs w:val="26"/>
          <w:lang w:eastAsia="en-US"/>
        </w:rPr>
        <w:t>чением углеводородного сырья) или для геологического изучения, разведки и добычи п</w:t>
      </w:r>
      <w:r w:rsidRPr="00AF17BF">
        <w:rPr>
          <w:rFonts w:eastAsia="Calibri"/>
          <w:sz w:val="26"/>
          <w:szCs w:val="26"/>
          <w:lang w:eastAsia="en-US"/>
        </w:rPr>
        <w:t>о</w:t>
      </w:r>
      <w:r w:rsidRPr="00AF17BF">
        <w:rPr>
          <w:rFonts w:eastAsia="Calibri"/>
          <w:sz w:val="26"/>
          <w:szCs w:val="26"/>
          <w:lang w:eastAsia="en-US"/>
        </w:rPr>
        <w:t>лезных ископаемых (за исключением углеводородного сырья), осуществляемых по совм</w:t>
      </w:r>
      <w:r w:rsidRPr="00AF17BF">
        <w:rPr>
          <w:rFonts w:eastAsia="Calibri"/>
          <w:sz w:val="26"/>
          <w:szCs w:val="26"/>
          <w:lang w:eastAsia="en-US"/>
        </w:rPr>
        <w:t>е</w:t>
      </w:r>
      <w:r w:rsidRPr="00AF17BF">
        <w:rPr>
          <w:rFonts w:eastAsia="Calibri"/>
          <w:sz w:val="26"/>
          <w:szCs w:val="26"/>
          <w:lang w:eastAsia="en-US"/>
        </w:rPr>
        <w:t>щенной лицензии;</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расположен в границах территорий, указанных в части 3.3 статьи 2 Федерального закона № 119-ФЗ;</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w:t>
      </w:r>
      <w:r w:rsidRPr="00AF17BF">
        <w:rPr>
          <w:rFonts w:eastAsia="Calibri"/>
          <w:sz w:val="26"/>
          <w:szCs w:val="26"/>
          <w:lang w:eastAsia="en-US"/>
        </w:rPr>
        <w:t>а</w:t>
      </w:r>
      <w:r w:rsidRPr="00AF17BF">
        <w:rPr>
          <w:rFonts w:eastAsia="Calibri"/>
          <w:sz w:val="26"/>
          <w:szCs w:val="26"/>
          <w:lang w:eastAsia="en-US"/>
        </w:rPr>
        <w:t>сток государственная собственность не разграничена или он образуется из земель или з</w:t>
      </w:r>
      <w:r w:rsidRPr="00AF17BF">
        <w:rPr>
          <w:rFonts w:eastAsia="Calibri"/>
          <w:sz w:val="26"/>
          <w:szCs w:val="26"/>
          <w:lang w:eastAsia="en-US"/>
        </w:rPr>
        <w:t>е</w:t>
      </w:r>
      <w:r w:rsidRPr="00AF17BF">
        <w:rPr>
          <w:rFonts w:eastAsia="Calibri"/>
          <w:sz w:val="26"/>
          <w:szCs w:val="26"/>
          <w:lang w:eastAsia="en-US"/>
        </w:rPr>
        <w:t>мельного участка, гос</w:t>
      </w:r>
      <w:r w:rsidRPr="00AF17BF">
        <w:rPr>
          <w:rFonts w:eastAsia="Calibri"/>
          <w:sz w:val="26"/>
          <w:szCs w:val="26"/>
          <w:lang w:eastAsia="en-US"/>
        </w:rPr>
        <w:t>у</w:t>
      </w:r>
      <w:r w:rsidRPr="00AF17BF">
        <w:rPr>
          <w:rFonts w:eastAsia="Calibri"/>
          <w:sz w:val="26"/>
          <w:szCs w:val="26"/>
          <w:lang w:eastAsia="en-US"/>
        </w:rPr>
        <w:t>дарственная собственность на которые не разграничена;</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расположен в границах территории опережа</w:t>
      </w:r>
      <w:r w:rsidRPr="00AF17BF">
        <w:rPr>
          <w:rFonts w:eastAsia="Calibri"/>
          <w:sz w:val="26"/>
          <w:szCs w:val="26"/>
          <w:lang w:eastAsia="en-US"/>
        </w:rPr>
        <w:t>ю</w:t>
      </w:r>
      <w:r w:rsidRPr="00AF17BF">
        <w:rPr>
          <w:rFonts w:eastAsia="Calibri"/>
          <w:sz w:val="26"/>
          <w:szCs w:val="26"/>
          <w:lang w:eastAsia="en-US"/>
        </w:rPr>
        <w:t>щего социально-экономического развития, особой экономической зоны или зоны террит</w:t>
      </w:r>
      <w:r w:rsidRPr="00AF17BF">
        <w:rPr>
          <w:rFonts w:eastAsia="Calibri"/>
          <w:sz w:val="26"/>
          <w:szCs w:val="26"/>
          <w:lang w:eastAsia="en-US"/>
        </w:rPr>
        <w:t>о</w:t>
      </w:r>
      <w:r w:rsidRPr="00AF17BF">
        <w:rPr>
          <w:rFonts w:eastAsia="Calibri"/>
          <w:sz w:val="26"/>
          <w:szCs w:val="26"/>
          <w:lang w:eastAsia="en-US"/>
        </w:rPr>
        <w:t>риального разв</w:t>
      </w:r>
      <w:r w:rsidRPr="00AF17BF">
        <w:rPr>
          <w:rFonts w:eastAsia="Calibri"/>
          <w:sz w:val="26"/>
          <w:szCs w:val="26"/>
          <w:lang w:eastAsia="en-US"/>
        </w:rPr>
        <w:t>и</w:t>
      </w:r>
      <w:r w:rsidRPr="00AF17BF">
        <w:rPr>
          <w:rFonts w:eastAsia="Calibri"/>
          <w:sz w:val="26"/>
          <w:szCs w:val="26"/>
          <w:lang w:eastAsia="en-US"/>
        </w:rPr>
        <w:t>тия;</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расположен в границах территорий традицио</w:t>
      </w:r>
      <w:r w:rsidRPr="00AF17BF">
        <w:rPr>
          <w:rFonts w:eastAsia="Calibri"/>
          <w:sz w:val="26"/>
          <w:szCs w:val="26"/>
          <w:lang w:eastAsia="en-US"/>
        </w:rPr>
        <w:t>н</w:t>
      </w:r>
      <w:r w:rsidRPr="00AF17BF">
        <w:rPr>
          <w:rFonts w:eastAsia="Calibri"/>
          <w:sz w:val="26"/>
          <w:szCs w:val="26"/>
          <w:lang w:eastAsia="en-US"/>
        </w:rPr>
        <w:t>ного природопользования коренных малочисленных народов Севера, Сибири и Дальнего Востока Ро</w:t>
      </w:r>
      <w:r w:rsidRPr="00AF17BF">
        <w:rPr>
          <w:rFonts w:eastAsia="Calibri"/>
          <w:sz w:val="26"/>
          <w:szCs w:val="26"/>
          <w:lang w:eastAsia="en-US"/>
        </w:rPr>
        <w:t>с</w:t>
      </w:r>
      <w:r w:rsidRPr="00AF17BF">
        <w:rPr>
          <w:rFonts w:eastAsia="Calibri"/>
          <w:sz w:val="26"/>
          <w:szCs w:val="26"/>
          <w:lang w:eastAsia="en-US"/>
        </w:rPr>
        <w:t>сийской Федерации;</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изъят для государственных или муниципальных нужд;</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изъят из оборота или ограничен в обороте в с</w:t>
      </w:r>
      <w:r w:rsidRPr="00AF17BF">
        <w:rPr>
          <w:rFonts w:eastAsia="Calibri"/>
          <w:sz w:val="26"/>
          <w:szCs w:val="26"/>
          <w:lang w:eastAsia="en-US"/>
        </w:rPr>
        <w:t>о</w:t>
      </w:r>
      <w:r w:rsidRPr="00AF17BF">
        <w:rPr>
          <w:rFonts w:eastAsia="Calibri"/>
          <w:sz w:val="26"/>
          <w:szCs w:val="26"/>
          <w:lang w:eastAsia="en-US"/>
        </w:rPr>
        <w:t>ответствии со статьей 27 Земельного кодекса Российской Федерации, за исключением сл</w:t>
      </w:r>
      <w:r w:rsidRPr="00AF17BF">
        <w:rPr>
          <w:rFonts w:eastAsia="Calibri"/>
          <w:sz w:val="26"/>
          <w:szCs w:val="26"/>
          <w:lang w:eastAsia="en-US"/>
        </w:rPr>
        <w:t>у</w:t>
      </w:r>
      <w:r w:rsidRPr="00AF17BF">
        <w:rPr>
          <w:rFonts w:eastAsia="Calibri"/>
          <w:sz w:val="26"/>
          <w:szCs w:val="26"/>
          <w:lang w:eastAsia="en-US"/>
        </w:rPr>
        <w:t>чаев, если подано заявление о предоставлении в безвозмездное пользование земельного участка из состава з</w:t>
      </w:r>
      <w:r w:rsidRPr="00AF17BF">
        <w:rPr>
          <w:rFonts w:eastAsia="Calibri"/>
          <w:sz w:val="26"/>
          <w:szCs w:val="26"/>
          <w:lang w:eastAsia="en-US"/>
        </w:rPr>
        <w:t>е</w:t>
      </w:r>
      <w:r w:rsidRPr="00AF17BF">
        <w:rPr>
          <w:rFonts w:eastAsia="Calibri"/>
          <w:sz w:val="26"/>
          <w:szCs w:val="26"/>
          <w:lang w:eastAsia="en-US"/>
        </w:rPr>
        <w:t>мель лесного фонда;</w:t>
      </w:r>
    </w:p>
    <w:p w:rsidR="009B2959" w:rsidRPr="00AF17BF" w:rsidRDefault="009B2959" w:rsidP="009B2959">
      <w:pPr>
        <w:autoSpaceDE w:val="0"/>
        <w:autoSpaceDN w:val="0"/>
        <w:adjustRightInd w:val="0"/>
        <w:ind w:firstLine="708"/>
        <w:jc w:val="both"/>
        <w:rPr>
          <w:rFonts w:eastAsia="Calibri"/>
          <w:bCs/>
          <w:sz w:val="26"/>
          <w:szCs w:val="26"/>
          <w:lang w:eastAsia="en-US"/>
        </w:rPr>
      </w:pPr>
      <w:r w:rsidRPr="00AF17BF">
        <w:rPr>
          <w:rFonts w:eastAsia="Calibri"/>
          <w:sz w:val="26"/>
          <w:szCs w:val="26"/>
          <w:lang w:eastAsia="en-US"/>
        </w:rPr>
        <w:t xml:space="preserve">-  </w:t>
      </w:r>
      <w:r w:rsidRPr="00AF17BF">
        <w:rPr>
          <w:rFonts w:eastAsia="Calibri"/>
          <w:bCs/>
          <w:sz w:val="26"/>
          <w:szCs w:val="26"/>
          <w:lang w:eastAsia="en-US"/>
        </w:rPr>
        <w:t>испрашиваемый земельный участок является земельным участком из состава з</w:t>
      </w:r>
      <w:r w:rsidRPr="00AF17BF">
        <w:rPr>
          <w:rFonts w:eastAsia="Calibri"/>
          <w:bCs/>
          <w:sz w:val="26"/>
          <w:szCs w:val="26"/>
          <w:lang w:eastAsia="en-US"/>
        </w:rPr>
        <w:t>е</w:t>
      </w:r>
      <w:r w:rsidRPr="00AF17BF">
        <w:rPr>
          <w:rFonts w:eastAsia="Calibri"/>
          <w:bCs/>
          <w:sz w:val="26"/>
          <w:szCs w:val="26"/>
          <w:lang w:eastAsia="en-US"/>
        </w:rPr>
        <w:t>мель ле</w:t>
      </w:r>
      <w:r w:rsidRPr="00AF17BF">
        <w:rPr>
          <w:rFonts w:eastAsia="Calibri"/>
          <w:bCs/>
          <w:sz w:val="26"/>
          <w:szCs w:val="26"/>
          <w:lang w:eastAsia="en-US"/>
        </w:rPr>
        <w:t>с</w:t>
      </w:r>
      <w:r w:rsidRPr="00AF17BF">
        <w:rPr>
          <w:rFonts w:eastAsia="Calibri"/>
          <w:bCs/>
          <w:sz w:val="26"/>
          <w:szCs w:val="26"/>
          <w:lang w:eastAsia="en-US"/>
        </w:rPr>
        <w:t>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w:t>
      </w:r>
      <w:r w:rsidRPr="00AF17BF">
        <w:rPr>
          <w:rFonts w:eastAsia="Calibri"/>
          <w:bCs/>
          <w:sz w:val="26"/>
          <w:szCs w:val="26"/>
          <w:lang w:eastAsia="en-US"/>
        </w:rPr>
        <w:t>р</w:t>
      </w:r>
      <w:r w:rsidRPr="00AF17BF">
        <w:rPr>
          <w:rFonts w:eastAsia="Calibri"/>
          <w:bCs/>
          <w:sz w:val="26"/>
          <w:szCs w:val="26"/>
          <w:lang w:eastAsia="en-US"/>
        </w:rPr>
        <w:t>вом и втором поясах зон санита</w:t>
      </w:r>
      <w:r w:rsidRPr="00AF17BF">
        <w:rPr>
          <w:rFonts w:eastAsia="Calibri"/>
          <w:bCs/>
          <w:sz w:val="26"/>
          <w:szCs w:val="26"/>
          <w:lang w:eastAsia="en-US"/>
        </w:rPr>
        <w:t>р</w:t>
      </w:r>
      <w:r w:rsidRPr="00AF17BF">
        <w:rPr>
          <w:rFonts w:eastAsia="Calibri"/>
          <w:bCs/>
          <w:sz w:val="26"/>
          <w:szCs w:val="26"/>
          <w:lang w:eastAsia="en-US"/>
        </w:rPr>
        <w:t>ной охраны источников питьевого и хозяйственно-бытового водоснабжения; леса, расположенные в зеленых зонах; леса, расположенные в л</w:t>
      </w:r>
      <w:r w:rsidRPr="00AF17BF">
        <w:rPr>
          <w:rFonts w:eastAsia="Calibri"/>
          <w:bCs/>
          <w:sz w:val="26"/>
          <w:szCs w:val="26"/>
          <w:lang w:eastAsia="en-US"/>
        </w:rPr>
        <w:t>е</w:t>
      </w:r>
      <w:r w:rsidRPr="00AF17BF">
        <w:rPr>
          <w:rFonts w:eastAsia="Calibri"/>
          <w:bCs/>
          <w:sz w:val="26"/>
          <w:szCs w:val="26"/>
          <w:lang w:eastAsia="en-US"/>
        </w:rPr>
        <w:t>сопарковых зонах; леса, имеющие научное или историко-культурное значение; запретные полосы лесов, расположенные вдоль водных объектов; нерестоохранные полосы лесов; г</w:t>
      </w:r>
      <w:r w:rsidRPr="00AF17BF">
        <w:rPr>
          <w:rFonts w:eastAsia="Calibri"/>
          <w:bCs/>
          <w:sz w:val="26"/>
          <w:szCs w:val="26"/>
          <w:lang w:eastAsia="en-US"/>
        </w:rPr>
        <w:t>о</w:t>
      </w:r>
      <w:r w:rsidRPr="00AF17BF">
        <w:rPr>
          <w:rFonts w:eastAsia="Calibri"/>
          <w:bCs/>
          <w:sz w:val="26"/>
          <w:szCs w:val="26"/>
          <w:lang w:eastAsia="en-US"/>
        </w:rPr>
        <w:t>родские леса;</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является земельным участком общего польз</w:t>
      </w:r>
      <w:r w:rsidRPr="00AF17BF">
        <w:rPr>
          <w:rFonts w:eastAsia="Calibri"/>
          <w:sz w:val="26"/>
          <w:szCs w:val="26"/>
          <w:lang w:eastAsia="en-US"/>
        </w:rPr>
        <w:t>о</w:t>
      </w:r>
      <w:r w:rsidRPr="00AF17BF">
        <w:rPr>
          <w:rFonts w:eastAsia="Calibri"/>
          <w:sz w:val="26"/>
          <w:szCs w:val="26"/>
          <w:lang w:eastAsia="en-US"/>
        </w:rPr>
        <w:t>вания или расположен в границах земель общего пользования, территории общего польз</w:t>
      </w:r>
      <w:r w:rsidRPr="00AF17BF">
        <w:rPr>
          <w:rFonts w:eastAsia="Calibri"/>
          <w:sz w:val="26"/>
          <w:szCs w:val="26"/>
          <w:lang w:eastAsia="en-US"/>
        </w:rPr>
        <w:t>о</w:t>
      </w:r>
      <w:r w:rsidRPr="00AF17BF">
        <w:rPr>
          <w:rFonts w:eastAsia="Calibri"/>
          <w:sz w:val="26"/>
          <w:szCs w:val="26"/>
          <w:lang w:eastAsia="en-US"/>
        </w:rPr>
        <w:t>вания;</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испрашиваемый земельный участок является земельным участком, который не м</w:t>
      </w:r>
      <w:r w:rsidRPr="00AF17BF">
        <w:rPr>
          <w:rFonts w:eastAsia="Calibri"/>
          <w:sz w:val="26"/>
          <w:szCs w:val="26"/>
          <w:lang w:eastAsia="en-US"/>
        </w:rPr>
        <w:t>о</w:t>
      </w:r>
      <w:r w:rsidRPr="00AF17BF">
        <w:rPr>
          <w:rFonts w:eastAsia="Calibri"/>
          <w:sz w:val="26"/>
          <w:szCs w:val="26"/>
          <w:lang w:eastAsia="en-US"/>
        </w:rPr>
        <w:t>жет быть предоставлен в соответствии с частью 3 статьи 2 Федерального закона № 119-ФЗ;</w:t>
      </w:r>
    </w:p>
    <w:p w:rsidR="009B2959" w:rsidRPr="00AF17BF" w:rsidRDefault="009B2959" w:rsidP="009B2959">
      <w:pPr>
        <w:tabs>
          <w:tab w:val="left" w:pos="993"/>
        </w:tabs>
        <w:autoSpaceDE w:val="0"/>
        <w:autoSpaceDN w:val="0"/>
        <w:adjustRightInd w:val="0"/>
        <w:ind w:firstLine="709"/>
        <w:contextualSpacing/>
        <w:jc w:val="both"/>
        <w:rPr>
          <w:rFonts w:eastAsia="Calibri"/>
          <w:sz w:val="26"/>
          <w:szCs w:val="26"/>
          <w:lang w:eastAsia="en-US"/>
        </w:rPr>
      </w:pPr>
      <w:r w:rsidRPr="00AF17BF">
        <w:rPr>
          <w:rFonts w:eastAsia="Calibri"/>
          <w:sz w:val="26"/>
          <w:szCs w:val="26"/>
          <w:lang w:eastAsia="en-US"/>
        </w:rPr>
        <w:t>- границы испрашиваемого земельного участка, который предстоит образовать в с</w:t>
      </w:r>
      <w:r w:rsidRPr="00AF17BF">
        <w:rPr>
          <w:rFonts w:eastAsia="Calibri"/>
          <w:sz w:val="26"/>
          <w:szCs w:val="26"/>
          <w:lang w:eastAsia="en-US"/>
        </w:rPr>
        <w:t>о</w:t>
      </w:r>
      <w:r w:rsidRPr="00AF17BF">
        <w:rPr>
          <w:rFonts w:eastAsia="Calibri"/>
          <w:sz w:val="26"/>
          <w:szCs w:val="26"/>
          <w:lang w:eastAsia="en-US"/>
        </w:rPr>
        <w:t>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9B2959" w:rsidRPr="009F5956" w:rsidRDefault="009B2959" w:rsidP="009B2959">
      <w:pPr>
        <w:autoSpaceDE w:val="0"/>
        <w:autoSpaceDN w:val="0"/>
        <w:adjustRightInd w:val="0"/>
        <w:ind w:firstLine="708"/>
        <w:jc w:val="both"/>
        <w:rPr>
          <w:rFonts w:eastAsia="Calibri"/>
          <w:sz w:val="26"/>
          <w:szCs w:val="26"/>
          <w:lang w:eastAsia="en-US"/>
        </w:rPr>
      </w:pPr>
      <w:r w:rsidRPr="00AF17BF">
        <w:rPr>
          <w:rFonts w:eastAsia="Calibri"/>
          <w:sz w:val="26"/>
          <w:szCs w:val="26"/>
          <w:lang w:eastAsia="en-US"/>
        </w:rPr>
        <w:t>- заявление подано гражданином, с которым ранее в соответствии с настоящим Фед</w:t>
      </w:r>
      <w:r w:rsidRPr="00AF17BF">
        <w:rPr>
          <w:rFonts w:eastAsia="Calibri"/>
          <w:sz w:val="26"/>
          <w:szCs w:val="26"/>
          <w:lang w:eastAsia="en-US"/>
        </w:rPr>
        <w:t>е</w:t>
      </w:r>
      <w:r w:rsidRPr="00AF17BF">
        <w:rPr>
          <w:rFonts w:eastAsia="Calibri"/>
          <w:sz w:val="26"/>
          <w:szCs w:val="26"/>
          <w:lang w:eastAsia="en-US"/>
        </w:rPr>
        <w:t>рал</w:t>
      </w:r>
      <w:r w:rsidRPr="00AF17BF">
        <w:rPr>
          <w:rFonts w:eastAsia="Calibri"/>
          <w:sz w:val="26"/>
          <w:szCs w:val="26"/>
          <w:lang w:eastAsia="en-US"/>
        </w:rPr>
        <w:t>ь</w:t>
      </w:r>
      <w:r w:rsidRPr="00AF17BF">
        <w:rPr>
          <w:rFonts w:eastAsia="Calibri"/>
          <w:sz w:val="26"/>
          <w:szCs w:val="26"/>
          <w:lang w:eastAsia="en-US"/>
        </w:rPr>
        <w:t xml:space="preserve">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w:t>
      </w:r>
      <w:r w:rsidRPr="009F5956">
        <w:rPr>
          <w:rFonts w:eastAsia="Calibri"/>
          <w:sz w:val="26"/>
          <w:szCs w:val="26"/>
          <w:lang w:eastAsia="en-US"/>
        </w:rPr>
        <w:t>признан недейств</w:t>
      </w:r>
      <w:r w:rsidRPr="009F5956">
        <w:rPr>
          <w:rFonts w:eastAsia="Calibri"/>
          <w:sz w:val="26"/>
          <w:szCs w:val="26"/>
          <w:lang w:eastAsia="en-US"/>
        </w:rPr>
        <w:t>и</w:t>
      </w:r>
      <w:r w:rsidRPr="009F5956">
        <w:rPr>
          <w:rFonts w:eastAsia="Calibri"/>
          <w:sz w:val="26"/>
          <w:szCs w:val="26"/>
          <w:lang w:eastAsia="en-US"/>
        </w:rPr>
        <w:t xml:space="preserve">тельным в соответствии с </w:t>
      </w:r>
      <w:hyperlink r:id="rId29" w:history="1">
        <w:r w:rsidRPr="009F5956">
          <w:rPr>
            <w:rFonts w:eastAsia="Calibri"/>
            <w:sz w:val="26"/>
            <w:szCs w:val="26"/>
            <w:lang w:eastAsia="en-US"/>
          </w:rPr>
          <w:t>частью 7 статьи 9</w:t>
        </w:r>
      </w:hyperlink>
      <w:r w:rsidRPr="009F5956">
        <w:rPr>
          <w:rFonts w:eastAsia="Calibri"/>
          <w:sz w:val="26"/>
          <w:szCs w:val="26"/>
          <w:lang w:eastAsia="en-US"/>
        </w:rPr>
        <w:t xml:space="preserve"> настоящего Федерального закона или прекращен в связи с отказом гражданина от договора безвозмездного пользов</w:t>
      </w:r>
      <w:r w:rsidRPr="009F5956">
        <w:rPr>
          <w:rFonts w:eastAsia="Calibri"/>
          <w:sz w:val="26"/>
          <w:szCs w:val="26"/>
          <w:lang w:eastAsia="en-US"/>
        </w:rPr>
        <w:t>а</w:t>
      </w:r>
      <w:r w:rsidRPr="009F5956">
        <w:rPr>
          <w:rFonts w:eastAsia="Calibri"/>
          <w:sz w:val="26"/>
          <w:szCs w:val="26"/>
          <w:lang w:eastAsia="en-US"/>
        </w:rPr>
        <w:t>ния земельным участком в соотве</w:t>
      </w:r>
      <w:r w:rsidRPr="009F5956">
        <w:rPr>
          <w:rFonts w:eastAsia="Calibri"/>
          <w:sz w:val="26"/>
          <w:szCs w:val="26"/>
          <w:lang w:eastAsia="en-US"/>
        </w:rPr>
        <w:t>т</w:t>
      </w:r>
      <w:r w:rsidRPr="009F5956">
        <w:rPr>
          <w:rFonts w:eastAsia="Calibri"/>
          <w:sz w:val="26"/>
          <w:szCs w:val="26"/>
          <w:lang w:eastAsia="en-US"/>
        </w:rPr>
        <w:t xml:space="preserve">ствии с </w:t>
      </w:r>
      <w:hyperlink r:id="rId30" w:history="1">
        <w:r w:rsidRPr="009F5956">
          <w:rPr>
            <w:rFonts w:eastAsia="Calibri"/>
            <w:sz w:val="26"/>
            <w:szCs w:val="26"/>
            <w:lang w:eastAsia="en-US"/>
          </w:rPr>
          <w:t>частью 21.2</w:t>
        </w:r>
      </w:hyperlink>
      <w:r w:rsidRPr="009F5956">
        <w:rPr>
          <w:rFonts w:eastAsia="Calibri"/>
          <w:sz w:val="26"/>
          <w:szCs w:val="26"/>
          <w:lang w:eastAsia="en-US"/>
        </w:rPr>
        <w:t xml:space="preserve">, </w:t>
      </w:r>
      <w:hyperlink r:id="rId31" w:history="1">
        <w:r w:rsidRPr="009F5956">
          <w:rPr>
            <w:rFonts w:eastAsia="Calibri"/>
            <w:sz w:val="26"/>
            <w:szCs w:val="26"/>
            <w:lang w:eastAsia="en-US"/>
          </w:rPr>
          <w:t>21.5</w:t>
        </w:r>
      </w:hyperlink>
      <w:r w:rsidRPr="009F5956">
        <w:rPr>
          <w:rFonts w:eastAsia="Calibri"/>
          <w:sz w:val="26"/>
          <w:szCs w:val="26"/>
          <w:lang w:eastAsia="en-US"/>
        </w:rPr>
        <w:t xml:space="preserve"> или </w:t>
      </w:r>
      <w:hyperlink r:id="rId32" w:history="1">
        <w:r w:rsidRPr="009F5956">
          <w:rPr>
            <w:rFonts w:eastAsia="Calibri"/>
            <w:sz w:val="26"/>
            <w:szCs w:val="26"/>
            <w:lang w:eastAsia="en-US"/>
          </w:rPr>
          <w:t>27 статьи 8</w:t>
        </w:r>
      </w:hyperlink>
      <w:r w:rsidRPr="009F5956">
        <w:rPr>
          <w:rFonts w:eastAsia="Calibri"/>
          <w:sz w:val="26"/>
          <w:szCs w:val="26"/>
          <w:lang w:eastAsia="en-US"/>
        </w:rPr>
        <w:t xml:space="preserve"> Федерального </w:t>
      </w:r>
      <w:r w:rsidRPr="009F5956">
        <w:rPr>
          <w:rFonts w:eastAsia="Calibri"/>
          <w:sz w:val="26"/>
          <w:szCs w:val="26"/>
          <w:lang w:eastAsia="en-US"/>
        </w:rPr>
        <w:lastRenderedPageBreak/>
        <w:t>закона № 119-ФЗ либо если земельный участок, ранее предоставленный гражданину на о</w:t>
      </w:r>
      <w:r w:rsidRPr="009F5956">
        <w:rPr>
          <w:rFonts w:eastAsia="Calibri"/>
          <w:sz w:val="26"/>
          <w:szCs w:val="26"/>
          <w:lang w:eastAsia="en-US"/>
        </w:rPr>
        <w:t>с</w:t>
      </w:r>
      <w:r w:rsidRPr="009F5956">
        <w:rPr>
          <w:rFonts w:eastAsia="Calibri"/>
          <w:sz w:val="26"/>
          <w:szCs w:val="26"/>
          <w:lang w:eastAsia="en-US"/>
        </w:rPr>
        <w:t>новании договора безвозмездного пользования, предоставлен этому гражданину в соотве</w:t>
      </w:r>
      <w:r w:rsidRPr="009F5956">
        <w:rPr>
          <w:rFonts w:eastAsia="Calibri"/>
          <w:sz w:val="26"/>
          <w:szCs w:val="26"/>
          <w:lang w:eastAsia="en-US"/>
        </w:rPr>
        <w:t>т</w:t>
      </w:r>
      <w:r w:rsidRPr="009F5956">
        <w:rPr>
          <w:rFonts w:eastAsia="Calibri"/>
          <w:sz w:val="26"/>
          <w:szCs w:val="26"/>
          <w:lang w:eastAsia="en-US"/>
        </w:rPr>
        <w:t>ствии с настоящим Федеральным законом в собстве</w:t>
      </w:r>
      <w:r w:rsidRPr="009F5956">
        <w:rPr>
          <w:rFonts w:eastAsia="Calibri"/>
          <w:sz w:val="26"/>
          <w:szCs w:val="26"/>
          <w:lang w:eastAsia="en-US"/>
        </w:rPr>
        <w:t>н</w:t>
      </w:r>
      <w:r w:rsidRPr="009F5956">
        <w:rPr>
          <w:rFonts w:eastAsia="Calibri"/>
          <w:sz w:val="26"/>
          <w:szCs w:val="26"/>
          <w:lang w:eastAsia="en-US"/>
        </w:rPr>
        <w:t>ность или аренду;</w:t>
      </w:r>
    </w:p>
    <w:p w:rsidR="009B2959" w:rsidRPr="009F5956" w:rsidRDefault="009B2959" w:rsidP="009B2959">
      <w:pPr>
        <w:autoSpaceDE w:val="0"/>
        <w:autoSpaceDN w:val="0"/>
        <w:adjustRightInd w:val="0"/>
        <w:ind w:firstLine="709"/>
        <w:jc w:val="both"/>
        <w:rPr>
          <w:rFonts w:eastAsia="Calibri"/>
          <w:sz w:val="26"/>
          <w:szCs w:val="26"/>
          <w:lang w:eastAsia="ru-RU"/>
        </w:rPr>
      </w:pPr>
      <w:r w:rsidRPr="009F5956">
        <w:rPr>
          <w:rFonts w:eastAsia="Calibri"/>
          <w:sz w:val="26"/>
          <w:szCs w:val="26"/>
          <w:shd w:val="clear" w:color="auto" w:fill="FFFFFF"/>
          <w:lang w:eastAsia="ru-RU"/>
        </w:rPr>
        <w:t>- принятие органом регистрации прав решения об отказе в осуществлении госуда</w:t>
      </w:r>
      <w:r w:rsidRPr="009F5956">
        <w:rPr>
          <w:rFonts w:eastAsia="Calibri"/>
          <w:sz w:val="26"/>
          <w:szCs w:val="26"/>
          <w:shd w:val="clear" w:color="auto" w:fill="FFFFFF"/>
          <w:lang w:eastAsia="ru-RU"/>
        </w:rPr>
        <w:t>р</w:t>
      </w:r>
      <w:r w:rsidRPr="009F5956">
        <w:rPr>
          <w:rFonts w:eastAsia="Calibri"/>
          <w:sz w:val="26"/>
          <w:szCs w:val="26"/>
          <w:shd w:val="clear" w:color="auto" w:fill="FFFFFF"/>
          <w:lang w:eastAsia="ru-RU"/>
        </w:rPr>
        <w:t>ственного кадастрового учета земельного участка</w:t>
      </w:r>
      <w:r w:rsidRPr="009F5956">
        <w:rPr>
          <w:rFonts w:eastAsia="Calibri"/>
          <w:sz w:val="26"/>
          <w:szCs w:val="26"/>
          <w:lang w:eastAsia="ru-RU"/>
        </w:rPr>
        <w:t>.</w:t>
      </w:r>
    </w:p>
    <w:p w:rsidR="009B2959" w:rsidRPr="009F5956" w:rsidRDefault="009B2959" w:rsidP="009B2959">
      <w:pPr>
        <w:autoSpaceDE w:val="0"/>
        <w:autoSpaceDN w:val="0"/>
        <w:adjustRightInd w:val="0"/>
        <w:ind w:firstLine="709"/>
        <w:jc w:val="both"/>
        <w:rPr>
          <w:rFonts w:eastAsia="Calibri"/>
          <w:sz w:val="26"/>
          <w:szCs w:val="26"/>
          <w:lang w:eastAsia="ru-RU"/>
        </w:rPr>
      </w:pPr>
      <w:r w:rsidRPr="009F5956">
        <w:rPr>
          <w:rFonts w:eastAsia="Calibri"/>
          <w:sz w:val="26"/>
          <w:szCs w:val="26"/>
          <w:lang w:eastAsia="ru-RU"/>
        </w:rPr>
        <w:t>11.2. Основания для приостановления предоставления муниципальной услуги:</w:t>
      </w:r>
    </w:p>
    <w:p w:rsidR="009B2959" w:rsidRPr="00AF17BF" w:rsidRDefault="009B2959" w:rsidP="009B2959">
      <w:pPr>
        <w:autoSpaceDE w:val="0"/>
        <w:autoSpaceDN w:val="0"/>
        <w:adjustRightInd w:val="0"/>
        <w:ind w:firstLine="708"/>
        <w:jc w:val="both"/>
        <w:rPr>
          <w:rFonts w:eastAsia="Calibri"/>
          <w:sz w:val="26"/>
          <w:szCs w:val="26"/>
          <w:lang w:eastAsia="en-US"/>
        </w:rPr>
      </w:pPr>
      <w:bookmarkStart w:id="6" w:name="Par0"/>
      <w:bookmarkEnd w:id="6"/>
      <w:r w:rsidRPr="009F5956">
        <w:rPr>
          <w:rFonts w:eastAsia="Calibri"/>
          <w:sz w:val="26"/>
          <w:szCs w:val="26"/>
          <w:lang w:eastAsia="en-US"/>
        </w:rPr>
        <w:t>В случае, если при рассмотрении заявления гражданина о предоставлении земельного учас</w:t>
      </w:r>
      <w:r w:rsidRPr="009F5956">
        <w:rPr>
          <w:rFonts w:eastAsia="Calibri"/>
          <w:sz w:val="26"/>
          <w:szCs w:val="26"/>
          <w:lang w:eastAsia="en-US"/>
        </w:rPr>
        <w:t>т</w:t>
      </w:r>
      <w:r w:rsidRPr="009F5956">
        <w:rPr>
          <w:rFonts w:eastAsia="Calibri"/>
          <w:sz w:val="26"/>
          <w:szCs w:val="26"/>
          <w:lang w:eastAsia="en-US"/>
        </w:rPr>
        <w:t xml:space="preserve">ка уполномоченным органом выявлены основания, указанные в </w:t>
      </w:r>
      <w:hyperlink r:id="rId33" w:history="1">
        <w:r w:rsidRPr="009F5956">
          <w:rPr>
            <w:rFonts w:eastAsia="Calibri"/>
            <w:sz w:val="26"/>
            <w:szCs w:val="26"/>
            <w:lang w:eastAsia="en-US"/>
          </w:rPr>
          <w:t>пунктах 1</w:t>
        </w:r>
      </w:hyperlink>
      <w:r w:rsidRPr="009F5956">
        <w:rPr>
          <w:rFonts w:eastAsia="Calibri"/>
          <w:sz w:val="26"/>
          <w:szCs w:val="26"/>
          <w:lang w:eastAsia="en-US"/>
        </w:rPr>
        <w:t xml:space="preserve"> - </w:t>
      </w:r>
      <w:hyperlink r:id="rId34" w:history="1">
        <w:r w:rsidRPr="009F5956">
          <w:rPr>
            <w:rFonts w:eastAsia="Calibri"/>
            <w:sz w:val="26"/>
            <w:szCs w:val="26"/>
            <w:lang w:eastAsia="en-US"/>
          </w:rPr>
          <w:t>24</w:t>
        </w:r>
      </w:hyperlink>
      <w:r w:rsidRPr="009F5956">
        <w:rPr>
          <w:rFonts w:eastAsia="Calibri"/>
          <w:sz w:val="26"/>
          <w:szCs w:val="26"/>
          <w:lang w:eastAsia="en-US"/>
        </w:rPr>
        <w:t xml:space="preserve">, </w:t>
      </w:r>
      <w:hyperlink r:id="rId35" w:history="1">
        <w:r w:rsidRPr="009F5956">
          <w:rPr>
            <w:rFonts w:eastAsia="Calibri"/>
            <w:sz w:val="26"/>
            <w:szCs w:val="26"/>
            <w:lang w:eastAsia="en-US"/>
          </w:rPr>
          <w:t>26</w:t>
        </w:r>
      </w:hyperlink>
      <w:r w:rsidRPr="009F5956">
        <w:rPr>
          <w:rFonts w:eastAsia="Calibri"/>
          <w:sz w:val="26"/>
          <w:szCs w:val="26"/>
          <w:lang w:eastAsia="en-US"/>
        </w:rPr>
        <w:t xml:space="preserve"> и </w:t>
      </w:r>
      <w:hyperlink r:id="rId36" w:history="1">
        <w:r w:rsidRPr="009F5956">
          <w:rPr>
            <w:rFonts w:eastAsia="Calibri"/>
            <w:sz w:val="26"/>
            <w:szCs w:val="26"/>
            <w:lang w:eastAsia="en-US"/>
          </w:rPr>
          <w:t>27 статьи 7</w:t>
        </w:r>
      </w:hyperlink>
      <w:r w:rsidRPr="009F5956">
        <w:rPr>
          <w:rFonts w:eastAsia="Calibri"/>
          <w:sz w:val="26"/>
          <w:szCs w:val="26"/>
          <w:lang w:eastAsia="en-US"/>
        </w:rPr>
        <w:t xml:space="preserve"> Федерального закона № 119-ФЗ либо пересечение границ земельного участка, о</w:t>
      </w:r>
      <w:r w:rsidRPr="009F5956">
        <w:rPr>
          <w:rFonts w:eastAsia="Calibri"/>
          <w:sz w:val="26"/>
          <w:szCs w:val="26"/>
          <w:lang w:eastAsia="en-US"/>
        </w:rPr>
        <w:t>б</w:t>
      </w:r>
      <w:r w:rsidRPr="009F5956">
        <w:rPr>
          <w:rFonts w:eastAsia="Calibri"/>
          <w:sz w:val="26"/>
          <w:szCs w:val="26"/>
          <w:lang w:eastAsia="en-US"/>
        </w:rPr>
        <w:t>разуемого в соответствии со схемой размещения земельного участка на публичной кадас</w:t>
      </w:r>
      <w:r w:rsidRPr="009F5956">
        <w:rPr>
          <w:rFonts w:eastAsia="Calibri"/>
          <w:sz w:val="26"/>
          <w:szCs w:val="26"/>
          <w:lang w:eastAsia="en-US"/>
        </w:rPr>
        <w:t>т</w:t>
      </w:r>
      <w:r w:rsidRPr="009F5956">
        <w:rPr>
          <w:rFonts w:eastAsia="Calibri"/>
          <w:sz w:val="26"/>
          <w:szCs w:val="26"/>
          <w:lang w:eastAsia="en-US"/>
        </w:rPr>
        <w:t>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w:t>
      </w:r>
      <w:r w:rsidRPr="009F5956">
        <w:rPr>
          <w:rFonts w:eastAsia="Calibri"/>
          <w:sz w:val="26"/>
          <w:szCs w:val="26"/>
          <w:lang w:eastAsia="en-US"/>
        </w:rPr>
        <w:t>и</w:t>
      </w:r>
      <w:r w:rsidRPr="009F5956">
        <w:rPr>
          <w:rFonts w:eastAsia="Calibri"/>
          <w:sz w:val="26"/>
          <w:szCs w:val="26"/>
          <w:lang w:eastAsia="en-US"/>
        </w:rPr>
        <w:t>остановлении рассмотрения заявления о предоставлении з</w:t>
      </w:r>
      <w:r w:rsidRPr="009F5956">
        <w:rPr>
          <w:rFonts w:eastAsia="Calibri"/>
          <w:sz w:val="26"/>
          <w:szCs w:val="26"/>
          <w:lang w:eastAsia="en-US"/>
        </w:rPr>
        <w:t>е</w:t>
      </w:r>
      <w:r w:rsidRPr="009F5956">
        <w:rPr>
          <w:rFonts w:eastAsia="Calibri"/>
          <w:sz w:val="26"/>
          <w:szCs w:val="26"/>
          <w:lang w:eastAsia="en-US"/>
        </w:rPr>
        <w:t>мельного участка, к которому</w:t>
      </w:r>
      <w:r w:rsidRPr="00AF17BF">
        <w:rPr>
          <w:rFonts w:eastAsia="Calibri"/>
          <w:sz w:val="26"/>
          <w:szCs w:val="26"/>
          <w:lang w:eastAsia="en-US"/>
        </w:rPr>
        <w:t xml:space="preserve"> приложена данная схема.</w:t>
      </w:r>
    </w:p>
    <w:p w:rsidR="009B2959" w:rsidRPr="00AF17BF" w:rsidRDefault="009B2959" w:rsidP="009B2959">
      <w:pPr>
        <w:autoSpaceDE w:val="0"/>
        <w:autoSpaceDN w:val="0"/>
        <w:adjustRightInd w:val="0"/>
        <w:ind w:firstLine="708"/>
        <w:jc w:val="both"/>
        <w:rPr>
          <w:rFonts w:eastAsia="Calibri"/>
          <w:sz w:val="26"/>
          <w:szCs w:val="26"/>
          <w:lang w:eastAsia="en-US"/>
        </w:rPr>
      </w:pPr>
      <w:r w:rsidRPr="00AF17BF">
        <w:rPr>
          <w:rFonts w:eastAsia="Calibri"/>
          <w:sz w:val="26"/>
          <w:szCs w:val="26"/>
          <w:lang w:eastAsia="en-US"/>
        </w:rPr>
        <w:t>В срок не более пяти рабочих дней со дня принятия указанного решения Админ</w:t>
      </w:r>
      <w:r w:rsidRPr="00AF17BF">
        <w:rPr>
          <w:rFonts w:eastAsia="Calibri"/>
          <w:sz w:val="26"/>
          <w:szCs w:val="26"/>
          <w:lang w:eastAsia="en-US"/>
        </w:rPr>
        <w:t>и</w:t>
      </w:r>
      <w:r w:rsidRPr="00AF17BF">
        <w:rPr>
          <w:rFonts w:eastAsia="Calibri"/>
          <w:sz w:val="26"/>
          <w:szCs w:val="26"/>
          <w:lang w:eastAsia="en-US"/>
        </w:rPr>
        <w:t>страция подготавливает и направляет заявителю возможные варианты схемы размещения земельного учас</w:t>
      </w:r>
      <w:r w:rsidRPr="00AF17BF">
        <w:rPr>
          <w:rFonts w:eastAsia="Calibri"/>
          <w:sz w:val="26"/>
          <w:szCs w:val="26"/>
          <w:lang w:eastAsia="en-US"/>
        </w:rPr>
        <w:t>т</w:t>
      </w:r>
      <w:r w:rsidRPr="00AF17BF">
        <w:rPr>
          <w:rFonts w:eastAsia="Calibri"/>
          <w:sz w:val="26"/>
          <w:szCs w:val="26"/>
          <w:lang w:eastAsia="en-US"/>
        </w:rPr>
        <w:t>ка (в том числе с возможным уменьшением площади земельного участка), исключающие обстоятельства, повлекшие приостановление рассмотрения заявления, а та</w:t>
      </w:r>
      <w:r w:rsidRPr="00AF17BF">
        <w:rPr>
          <w:rFonts w:eastAsia="Calibri"/>
          <w:sz w:val="26"/>
          <w:szCs w:val="26"/>
          <w:lang w:eastAsia="en-US"/>
        </w:rPr>
        <w:t>к</w:t>
      </w:r>
      <w:r w:rsidRPr="00AF17BF">
        <w:rPr>
          <w:rFonts w:eastAsia="Calibri"/>
          <w:sz w:val="26"/>
          <w:szCs w:val="26"/>
          <w:lang w:eastAsia="en-US"/>
        </w:rPr>
        <w:t>же перечень земельных учас</w:t>
      </w:r>
      <w:r w:rsidRPr="00AF17BF">
        <w:rPr>
          <w:rFonts w:eastAsia="Calibri"/>
          <w:sz w:val="26"/>
          <w:szCs w:val="26"/>
          <w:lang w:eastAsia="en-US"/>
        </w:rPr>
        <w:t>т</w:t>
      </w:r>
      <w:r w:rsidRPr="00AF17BF">
        <w:rPr>
          <w:rFonts w:eastAsia="Calibri"/>
          <w:sz w:val="26"/>
          <w:szCs w:val="26"/>
          <w:lang w:eastAsia="en-US"/>
        </w:rPr>
        <w:t>ков, которые могут быть предоставлены Администрацией в безвозмездное пользование в соотве</w:t>
      </w:r>
      <w:r w:rsidRPr="00AF17BF">
        <w:rPr>
          <w:rFonts w:eastAsia="Calibri"/>
          <w:sz w:val="26"/>
          <w:szCs w:val="26"/>
          <w:lang w:eastAsia="en-US"/>
        </w:rPr>
        <w:t>т</w:t>
      </w:r>
      <w:r w:rsidRPr="00AF17BF">
        <w:rPr>
          <w:rFonts w:eastAsia="Calibri"/>
          <w:sz w:val="26"/>
          <w:szCs w:val="26"/>
          <w:lang w:eastAsia="en-US"/>
        </w:rPr>
        <w:t>ствии с Федеральным законом № 119-ФЗ.</w:t>
      </w:r>
    </w:p>
    <w:p w:rsidR="009B2959" w:rsidRPr="00AF17BF" w:rsidRDefault="009B2959" w:rsidP="009B2959">
      <w:pPr>
        <w:autoSpaceDE w:val="0"/>
        <w:autoSpaceDN w:val="0"/>
        <w:adjustRightInd w:val="0"/>
        <w:ind w:firstLine="708"/>
        <w:jc w:val="both"/>
        <w:rPr>
          <w:rFonts w:eastAsia="Calibri"/>
          <w:b/>
          <w:sz w:val="26"/>
          <w:szCs w:val="26"/>
          <w:lang w:eastAsia="en-US"/>
        </w:rPr>
      </w:pPr>
      <w:r w:rsidRPr="00AF17BF">
        <w:rPr>
          <w:rFonts w:eastAsia="Calibri"/>
          <w:b/>
          <w:sz w:val="26"/>
          <w:szCs w:val="26"/>
          <w:lang w:eastAsia="en-US"/>
        </w:rPr>
        <w:t>12. Порядок, размер и основания взимания государственной пошлины или иной платы, взимаемой за предоставление муниципальной услуги</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 xml:space="preserve"> Муниципальная услуга предоставляется бесплатно.</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b/>
          <w:sz w:val="26"/>
          <w:szCs w:val="26"/>
          <w:lang w:eastAsia="en-US"/>
        </w:rPr>
        <w:t>13. Максимальный срок ожидания в очереди при подаче заявления о предоста</w:t>
      </w:r>
      <w:r w:rsidRPr="00AF17BF">
        <w:rPr>
          <w:rFonts w:eastAsia="Calibri"/>
          <w:b/>
          <w:sz w:val="26"/>
          <w:szCs w:val="26"/>
          <w:lang w:eastAsia="en-US"/>
        </w:rPr>
        <w:t>в</w:t>
      </w:r>
      <w:r w:rsidRPr="00AF17BF">
        <w:rPr>
          <w:rFonts w:eastAsia="Calibri"/>
          <w:b/>
          <w:sz w:val="26"/>
          <w:szCs w:val="26"/>
          <w:lang w:eastAsia="en-US"/>
        </w:rPr>
        <w:t>лении муниципальной услуги и при получении результата предоставления муниц</w:t>
      </w:r>
      <w:r w:rsidRPr="00AF17BF">
        <w:rPr>
          <w:rFonts w:eastAsia="Calibri"/>
          <w:b/>
          <w:sz w:val="26"/>
          <w:szCs w:val="26"/>
          <w:lang w:eastAsia="en-US"/>
        </w:rPr>
        <w:t>и</w:t>
      </w:r>
      <w:r w:rsidRPr="00AF17BF">
        <w:rPr>
          <w:rFonts w:eastAsia="Calibri"/>
          <w:b/>
          <w:sz w:val="26"/>
          <w:szCs w:val="26"/>
          <w:lang w:eastAsia="en-US"/>
        </w:rPr>
        <w:t>пальной услуги</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Максимальный срок ожидания в очереди при подаче заявления о предоставлении м</w:t>
      </w:r>
      <w:r w:rsidRPr="00AF17BF">
        <w:rPr>
          <w:rFonts w:eastAsia="Calibri"/>
          <w:sz w:val="26"/>
          <w:szCs w:val="26"/>
          <w:lang w:eastAsia="en-US"/>
        </w:rPr>
        <w:t>у</w:t>
      </w:r>
      <w:r w:rsidRPr="00AF17BF">
        <w:rPr>
          <w:rFonts w:eastAsia="Calibri"/>
          <w:sz w:val="26"/>
          <w:szCs w:val="26"/>
          <w:lang w:eastAsia="en-US"/>
        </w:rPr>
        <w:t>ниц</w:t>
      </w:r>
      <w:r w:rsidRPr="00AF17BF">
        <w:rPr>
          <w:rFonts w:eastAsia="Calibri"/>
          <w:sz w:val="26"/>
          <w:szCs w:val="26"/>
          <w:lang w:eastAsia="en-US"/>
        </w:rPr>
        <w:t>и</w:t>
      </w:r>
      <w:r w:rsidRPr="00AF17BF">
        <w:rPr>
          <w:rFonts w:eastAsia="Calibri"/>
          <w:sz w:val="26"/>
          <w:szCs w:val="26"/>
          <w:lang w:eastAsia="en-US"/>
        </w:rPr>
        <w:t>пальной услуги и при получении результата предоставления муниципальной услуги не должен пр</w:t>
      </w:r>
      <w:r w:rsidRPr="00AF17BF">
        <w:rPr>
          <w:rFonts w:eastAsia="Calibri"/>
          <w:sz w:val="26"/>
          <w:szCs w:val="26"/>
          <w:lang w:eastAsia="en-US"/>
        </w:rPr>
        <w:t>е</w:t>
      </w:r>
      <w:r w:rsidRPr="00AF17BF">
        <w:rPr>
          <w:rFonts w:eastAsia="Calibri"/>
          <w:sz w:val="26"/>
          <w:szCs w:val="26"/>
          <w:lang w:eastAsia="en-US"/>
        </w:rPr>
        <w:t>вышать 15 минут.</w:t>
      </w:r>
    </w:p>
    <w:p w:rsidR="009B2959" w:rsidRPr="00AF17BF" w:rsidRDefault="009B2959" w:rsidP="009B2959">
      <w:pPr>
        <w:autoSpaceDE w:val="0"/>
        <w:autoSpaceDN w:val="0"/>
        <w:adjustRightInd w:val="0"/>
        <w:ind w:firstLine="709"/>
        <w:jc w:val="both"/>
        <w:rPr>
          <w:rFonts w:eastAsia="Calibri"/>
          <w:b/>
          <w:sz w:val="26"/>
          <w:szCs w:val="26"/>
          <w:lang w:eastAsia="en-US"/>
        </w:rPr>
      </w:pPr>
      <w:bookmarkStart w:id="7" w:name="Par193"/>
      <w:bookmarkEnd w:id="7"/>
      <w:r w:rsidRPr="00AF17BF">
        <w:rPr>
          <w:rFonts w:eastAsia="Calibri"/>
          <w:b/>
          <w:sz w:val="26"/>
          <w:szCs w:val="26"/>
          <w:lang w:eastAsia="en-US"/>
        </w:rPr>
        <w:t xml:space="preserve">14.Срок регистрации заявления о предоставлении муниципальной услуги </w:t>
      </w:r>
    </w:p>
    <w:p w:rsidR="009B2959" w:rsidRPr="00AF17BF" w:rsidRDefault="009B2959" w:rsidP="009B2959">
      <w:pPr>
        <w:shd w:val="clear" w:color="auto" w:fill="FFFFFF"/>
        <w:autoSpaceDE w:val="0"/>
        <w:autoSpaceDN w:val="0"/>
        <w:adjustRightInd w:val="0"/>
        <w:ind w:firstLine="708"/>
        <w:jc w:val="both"/>
        <w:rPr>
          <w:rFonts w:eastAsia="Calibri"/>
          <w:sz w:val="26"/>
          <w:szCs w:val="26"/>
          <w:lang w:eastAsia="en-US"/>
        </w:rPr>
      </w:pPr>
      <w:r w:rsidRPr="00AF17BF">
        <w:rPr>
          <w:rFonts w:eastAsia="Calibri"/>
          <w:sz w:val="26"/>
          <w:szCs w:val="26"/>
          <w:lang w:eastAsia="en-US"/>
        </w:rPr>
        <w:t>14.1 Заявление о предоставлении муниципальной услуги, поданное заявителем (пре</w:t>
      </w:r>
      <w:r w:rsidRPr="00AF17BF">
        <w:rPr>
          <w:rFonts w:eastAsia="Calibri"/>
          <w:sz w:val="26"/>
          <w:szCs w:val="26"/>
          <w:lang w:eastAsia="en-US"/>
        </w:rPr>
        <w:t>д</w:t>
      </w:r>
      <w:r w:rsidRPr="00AF17BF">
        <w:rPr>
          <w:rFonts w:eastAsia="Calibri"/>
          <w:sz w:val="26"/>
          <w:szCs w:val="26"/>
          <w:lang w:eastAsia="en-US"/>
        </w:rPr>
        <w:t>став</w:t>
      </w:r>
      <w:r w:rsidRPr="00AF17BF">
        <w:rPr>
          <w:rFonts w:eastAsia="Calibri"/>
          <w:sz w:val="26"/>
          <w:szCs w:val="26"/>
          <w:lang w:eastAsia="en-US"/>
        </w:rPr>
        <w:t>и</w:t>
      </w:r>
      <w:r w:rsidRPr="00AF17BF">
        <w:rPr>
          <w:rFonts w:eastAsia="Calibri"/>
          <w:sz w:val="26"/>
          <w:szCs w:val="26"/>
          <w:lang w:eastAsia="en-US"/>
        </w:rPr>
        <w:t>телем заявителя) при личном обращении в Администрацию или МФЦ, регистрируется в день обращения заявителя (представителем заявителя). При этом продолжительность пр</w:t>
      </w:r>
      <w:r w:rsidRPr="00AF17BF">
        <w:rPr>
          <w:rFonts w:eastAsia="Calibri"/>
          <w:sz w:val="26"/>
          <w:szCs w:val="26"/>
          <w:lang w:eastAsia="en-US"/>
        </w:rPr>
        <w:t>и</w:t>
      </w:r>
      <w:r w:rsidRPr="00AF17BF">
        <w:rPr>
          <w:rFonts w:eastAsia="Calibri"/>
          <w:sz w:val="26"/>
          <w:szCs w:val="26"/>
          <w:lang w:eastAsia="en-US"/>
        </w:rPr>
        <w:t>ема при личном обращении заявителя (представителя заявителя) не должна превышать 15 минут.</w:t>
      </w:r>
    </w:p>
    <w:p w:rsidR="009B2959" w:rsidRPr="00AF17BF" w:rsidRDefault="009B2959" w:rsidP="009B2959">
      <w:pPr>
        <w:shd w:val="clear" w:color="auto" w:fill="FFFFFF"/>
        <w:autoSpaceDE w:val="0"/>
        <w:autoSpaceDN w:val="0"/>
        <w:adjustRightInd w:val="0"/>
        <w:ind w:firstLine="708"/>
        <w:jc w:val="both"/>
        <w:rPr>
          <w:rFonts w:eastAsia="Calibri"/>
          <w:sz w:val="26"/>
          <w:szCs w:val="26"/>
          <w:lang w:eastAsia="en-US"/>
        </w:rPr>
      </w:pPr>
      <w:r w:rsidRPr="00AF17BF">
        <w:rPr>
          <w:rFonts w:eastAsia="Calibri"/>
          <w:sz w:val="26"/>
          <w:szCs w:val="26"/>
          <w:lang w:eastAsia="en-US"/>
        </w:rPr>
        <w:t>14.2 При оказании услуги в электронном виде заявление о предоставлении муниц</w:t>
      </w:r>
      <w:r w:rsidRPr="00AF17BF">
        <w:rPr>
          <w:rFonts w:eastAsia="Calibri"/>
          <w:sz w:val="26"/>
          <w:szCs w:val="26"/>
          <w:lang w:eastAsia="en-US"/>
        </w:rPr>
        <w:t>и</w:t>
      </w:r>
      <w:r w:rsidRPr="00AF17BF">
        <w:rPr>
          <w:rFonts w:eastAsia="Calibri"/>
          <w:sz w:val="26"/>
          <w:szCs w:val="26"/>
          <w:lang w:eastAsia="en-US"/>
        </w:rPr>
        <w:t>пальной услуги, поданное заявителем (представителем заявителя) регистрируется не поз</w:t>
      </w:r>
      <w:r w:rsidRPr="00AF17BF">
        <w:rPr>
          <w:rFonts w:eastAsia="Calibri"/>
          <w:sz w:val="26"/>
          <w:szCs w:val="26"/>
          <w:lang w:eastAsia="en-US"/>
        </w:rPr>
        <w:t>д</w:t>
      </w:r>
      <w:r w:rsidRPr="00AF17BF">
        <w:rPr>
          <w:rFonts w:eastAsia="Calibri"/>
          <w:sz w:val="26"/>
          <w:szCs w:val="26"/>
          <w:lang w:eastAsia="en-US"/>
        </w:rPr>
        <w:t>нее первого раб</w:t>
      </w:r>
      <w:r w:rsidRPr="00AF17BF">
        <w:rPr>
          <w:rFonts w:eastAsia="Calibri"/>
          <w:sz w:val="26"/>
          <w:szCs w:val="26"/>
          <w:lang w:eastAsia="en-US"/>
        </w:rPr>
        <w:t>о</w:t>
      </w:r>
      <w:r w:rsidRPr="00AF17BF">
        <w:rPr>
          <w:rFonts w:eastAsia="Calibri"/>
          <w:sz w:val="26"/>
          <w:szCs w:val="26"/>
          <w:lang w:eastAsia="en-US"/>
        </w:rPr>
        <w:t>чего дня после поступления заявления в Администрацию.</w:t>
      </w:r>
    </w:p>
    <w:p w:rsidR="009B2959" w:rsidRPr="00AF17BF" w:rsidRDefault="009B2959" w:rsidP="009B2959">
      <w:pPr>
        <w:autoSpaceDE w:val="0"/>
        <w:autoSpaceDN w:val="0"/>
        <w:adjustRightInd w:val="0"/>
        <w:ind w:firstLine="709"/>
        <w:jc w:val="both"/>
        <w:rPr>
          <w:rFonts w:eastAsia="Calibri"/>
          <w:sz w:val="26"/>
          <w:szCs w:val="26"/>
          <w:lang w:eastAsia="ru-RU"/>
        </w:rPr>
      </w:pPr>
      <w:r w:rsidRPr="00AF17BF">
        <w:rPr>
          <w:rFonts w:eastAsia="Calibri"/>
          <w:b/>
          <w:sz w:val="26"/>
          <w:szCs w:val="26"/>
          <w:lang w:eastAsia="ru-RU"/>
        </w:rPr>
        <w:t>15.Требования к помещениям, в которых предоставляются муниципальные услуги, к залу ожидания, местам для заполнения заявлений о предоставлении мун</w:t>
      </w:r>
      <w:r w:rsidRPr="00AF17BF">
        <w:rPr>
          <w:rFonts w:eastAsia="Calibri"/>
          <w:b/>
          <w:sz w:val="26"/>
          <w:szCs w:val="26"/>
          <w:lang w:eastAsia="ru-RU"/>
        </w:rPr>
        <w:t>и</w:t>
      </w:r>
      <w:r w:rsidRPr="00AF17BF">
        <w:rPr>
          <w:rFonts w:eastAsia="Calibri"/>
          <w:b/>
          <w:sz w:val="26"/>
          <w:szCs w:val="26"/>
          <w:lang w:eastAsia="ru-RU"/>
        </w:rPr>
        <w:t>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w:t>
      </w:r>
      <w:r w:rsidRPr="00AF17BF">
        <w:rPr>
          <w:rFonts w:eastAsia="Calibri"/>
          <w:b/>
          <w:sz w:val="26"/>
          <w:szCs w:val="26"/>
          <w:lang w:eastAsia="ru-RU"/>
        </w:rPr>
        <w:t>а</w:t>
      </w:r>
      <w:r w:rsidRPr="00AF17BF">
        <w:rPr>
          <w:rFonts w:eastAsia="Calibri"/>
          <w:b/>
          <w:sz w:val="26"/>
          <w:szCs w:val="26"/>
          <w:lang w:eastAsia="ru-RU"/>
        </w:rPr>
        <w:t>ции о социальной защите инвалидов</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w:t>
      </w:r>
      <w:r w:rsidRPr="00AF17BF">
        <w:rPr>
          <w:rFonts w:eastAsia="Calibri"/>
          <w:sz w:val="26"/>
          <w:szCs w:val="26"/>
          <w:lang w:eastAsia="en-US"/>
        </w:rPr>
        <w:t>е</w:t>
      </w:r>
      <w:r w:rsidRPr="00AF17BF">
        <w:rPr>
          <w:rFonts w:eastAsia="Calibri"/>
          <w:sz w:val="26"/>
          <w:szCs w:val="26"/>
          <w:lang w:eastAsia="en-US"/>
        </w:rPr>
        <w:t>ния до сведения з</w:t>
      </w:r>
      <w:r w:rsidRPr="00AF17BF">
        <w:rPr>
          <w:rFonts w:eastAsia="Calibri"/>
          <w:sz w:val="26"/>
          <w:szCs w:val="26"/>
          <w:lang w:eastAsia="en-US"/>
        </w:rPr>
        <w:t>а</w:t>
      </w:r>
      <w:r w:rsidRPr="00AF17BF">
        <w:rPr>
          <w:rFonts w:eastAsia="Calibri"/>
          <w:sz w:val="26"/>
          <w:szCs w:val="26"/>
          <w:lang w:eastAsia="en-US"/>
        </w:rPr>
        <w:t>интересованных лиц следующей информации: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режим работы Администрации;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адрес электронной почты Администрации;</w:t>
      </w:r>
    </w:p>
    <w:p w:rsidR="009B2959" w:rsidRPr="00AF17BF" w:rsidRDefault="009B2959" w:rsidP="009B2959">
      <w:pPr>
        <w:tabs>
          <w:tab w:val="left" w:pos="851"/>
        </w:tabs>
        <w:ind w:firstLine="709"/>
        <w:jc w:val="both"/>
        <w:rPr>
          <w:rFonts w:eastAsia="Calibri"/>
          <w:sz w:val="26"/>
          <w:szCs w:val="26"/>
          <w:lang w:eastAsia="en-US"/>
        </w:rPr>
      </w:pPr>
      <w:r w:rsidRPr="00AF17BF">
        <w:rPr>
          <w:rFonts w:eastAsia="Calibri"/>
          <w:sz w:val="26"/>
          <w:szCs w:val="26"/>
          <w:lang w:eastAsia="en-US"/>
        </w:rPr>
        <w:lastRenderedPageBreak/>
        <w:t>- телефонные номера специалистов, осуществляющих консультации по предоставл</w:t>
      </w:r>
      <w:r w:rsidRPr="00AF17BF">
        <w:rPr>
          <w:rFonts w:eastAsia="Calibri"/>
          <w:sz w:val="26"/>
          <w:szCs w:val="26"/>
          <w:lang w:eastAsia="en-US"/>
        </w:rPr>
        <w:t>е</w:t>
      </w:r>
      <w:r w:rsidRPr="00AF17BF">
        <w:rPr>
          <w:rFonts w:eastAsia="Calibri"/>
          <w:sz w:val="26"/>
          <w:szCs w:val="26"/>
          <w:lang w:eastAsia="en-US"/>
        </w:rPr>
        <w:t>нию м</w:t>
      </w:r>
      <w:r w:rsidRPr="00AF17BF">
        <w:rPr>
          <w:rFonts w:eastAsia="Calibri"/>
          <w:sz w:val="26"/>
          <w:szCs w:val="26"/>
          <w:lang w:eastAsia="en-US"/>
        </w:rPr>
        <w:t>у</w:t>
      </w:r>
      <w:r w:rsidRPr="00AF17BF">
        <w:rPr>
          <w:rFonts w:eastAsia="Calibri"/>
          <w:sz w:val="26"/>
          <w:szCs w:val="26"/>
          <w:lang w:eastAsia="en-US"/>
        </w:rPr>
        <w:t>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Помещение для непосредственного взаимодействия специалистов Администрации с заявителями (представителями заявителей) организовано в виде отдельного кабинета, в к</w:t>
      </w:r>
      <w:r w:rsidRPr="00AF17BF">
        <w:rPr>
          <w:rFonts w:eastAsia="Calibri"/>
          <w:sz w:val="26"/>
          <w:szCs w:val="26"/>
          <w:lang w:eastAsia="en-US"/>
        </w:rPr>
        <w:t>о</w:t>
      </w:r>
      <w:r w:rsidRPr="00AF17BF">
        <w:rPr>
          <w:rFonts w:eastAsia="Calibri"/>
          <w:sz w:val="26"/>
          <w:szCs w:val="26"/>
          <w:lang w:eastAsia="en-US"/>
        </w:rPr>
        <w:t>тором ведут прием  специалисты Администрации.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Помещение для приема посетителей оборудовано противопожарной системой, сре</w:t>
      </w:r>
      <w:r w:rsidRPr="00AF17BF">
        <w:rPr>
          <w:rFonts w:eastAsia="Calibri"/>
          <w:sz w:val="26"/>
          <w:szCs w:val="26"/>
          <w:lang w:eastAsia="en-US"/>
        </w:rPr>
        <w:t>д</w:t>
      </w:r>
      <w:r w:rsidRPr="00AF17BF">
        <w:rPr>
          <w:rFonts w:eastAsia="Calibri"/>
          <w:sz w:val="26"/>
          <w:szCs w:val="26"/>
          <w:lang w:eastAsia="en-US"/>
        </w:rPr>
        <w:t>ствами пожаротушения и системой оповещения о возникновении чрезвычайной ситуации.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Для предоставления муниципальной услуги оборудован зал ожидания, оснащенный стуль</w:t>
      </w:r>
      <w:r w:rsidRPr="00AF17BF">
        <w:rPr>
          <w:rFonts w:eastAsia="Calibri"/>
          <w:sz w:val="26"/>
          <w:szCs w:val="26"/>
          <w:lang w:eastAsia="en-US"/>
        </w:rPr>
        <w:t>я</w:t>
      </w:r>
      <w:r w:rsidRPr="00AF17BF">
        <w:rPr>
          <w:rFonts w:eastAsia="Calibri"/>
          <w:sz w:val="26"/>
          <w:szCs w:val="26"/>
          <w:lang w:eastAsia="en-US"/>
        </w:rPr>
        <w:t>ми и столами для заполнения заявления о предоставлении муниципальной услуги и письменными принадлежностями.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Помещения, в которых предоставляется муниципальная услуга, оборудованы инфо</w:t>
      </w:r>
      <w:r w:rsidRPr="00AF17BF">
        <w:rPr>
          <w:rFonts w:eastAsia="Calibri"/>
          <w:sz w:val="26"/>
          <w:szCs w:val="26"/>
          <w:lang w:eastAsia="en-US"/>
        </w:rPr>
        <w:t>р</w:t>
      </w:r>
      <w:r w:rsidRPr="00AF17BF">
        <w:rPr>
          <w:rFonts w:eastAsia="Calibri"/>
          <w:sz w:val="26"/>
          <w:szCs w:val="26"/>
          <w:lang w:eastAsia="en-US"/>
        </w:rPr>
        <w:t>мационными стендами. Информационные стенды могут быть оборудованы карманами формата А4, в кот</w:t>
      </w:r>
      <w:r w:rsidRPr="00AF17BF">
        <w:rPr>
          <w:rFonts w:eastAsia="Calibri"/>
          <w:sz w:val="26"/>
          <w:szCs w:val="26"/>
          <w:lang w:eastAsia="en-US"/>
        </w:rPr>
        <w:t>о</w:t>
      </w:r>
      <w:r w:rsidRPr="00AF17BF">
        <w:rPr>
          <w:rFonts w:eastAsia="Calibri"/>
          <w:sz w:val="26"/>
          <w:szCs w:val="26"/>
          <w:lang w:eastAsia="en-US"/>
        </w:rPr>
        <w:t>рых размещаются информационные листки.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На информационных стендах размещаются:</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перечень документов, необходимых для получения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образцы оформления заявления о предоставлении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основания для отказа в предоставлении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сроки предоставления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порядок получения консультаций;</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порядок обжалования решений и действий (бездействия) Администрации, дол</w:t>
      </w:r>
      <w:r w:rsidRPr="00AF17BF">
        <w:rPr>
          <w:rFonts w:eastAsia="Calibri"/>
          <w:sz w:val="26"/>
          <w:szCs w:val="26"/>
          <w:lang w:eastAsia="en-US"/>
        </w:rPr>
        <w:t>ж</w:t>
      </w:r>
      <w:r w:rsidRPr="00AF17BF">
        <w:rPr>
          <w:rFonts w:eastAsia="Calibri"/>
          <w:sz w:val="26"/>
          <w:szCs w:val="26"/>
          <w:lang w:eastAsia="en-US"/>
        </w:rPr>
        <w:t>ностных лиц Администрации, предоставляющего муниципальную услугу, либо муниц</w:t>
      </w:r>
      <w:r w:rsidRPr="00AF17BF">
        <w:rPr>
          <w:rFonts w:eastAsia="Calibri"/>
          <w:sz w:val="26"/>
          <w:szCs w:val="26"/>
          <w:lang w:eastAsia="en-US"/>
        </w:rPr>
        <w:t>и</w:t>
      </w:r>
      <w:r w:rsidRPr="00AF17BF">
        <w:rPr>
          <w:rFonts w:eastAsia="Calibri"/>
          <w:sz w:val="26"/>
          <w:szCs w:val="26"/>
          <w:lang w:eastAsia="en-US"/>
        </w:rPr>
        <w:t>пальных служащих.</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w:t>
      </w:r>
      <w:r w:rsidRPr="00AF17BF">
        <w:rPr>
          <w:rFonts w:eastAsia="Calibri"/>
          <w:sz w:val="26"/>
          <w:szCs w:val="26"/>
          <w:lang w:eastAsia="en-US"/>
        </w:rPr>
        <w:t>ь</w:t>
      </w:r>
      <w:r w:rsidRPr="00AF17BF">
        <w:rPr>
          <w:rFonts w:eastAsia="Calibri"/>
          <w:sz w:val="26"/>
          <w:szCs w:val="26"/>
          <w:lang w:eastAsia="en-US"/>
        </w:rPr>
        <w:t>ством Российской Фед</w:t>
      </w:r>
      <w:r w:rsidRPr="00AF17BF">
        <w:rPr>
          <w:rFonts w:eastAsia="Calibri"/>
          <w:sz w:val="26"/>
          <w:szCs w:val="26"/>
          <w:lang w:eastAsia="en-US"/>
        </w:rPr>
        <w:t>е</w:t>
      </w:r>
      <w:r w:rsidRPr="00AF17BF">
        <w:rPr>
          <w:rFonts w:eastAsia="Calibri"/>
          <w:sz w:val="26"/>
          <w:szCs w:val="26"/>
          <w:lang w:eastAsia="en-US"/>
        </w:rPr>
        <w:t>рации, к обеспечению условий доступности для инвалидов объектов и услуг.</w:t>
      </w:r>
    </w:p>
    <w:p w:rsidR="009B2959" w:rsidRPr="00AF17BF" w:rsidRDefault="009B2959" w:rsidP="009B2959">
      <w:pPr>
        <w:ind w:firstLine="709"/>
        <w:jc w:val="both"/>
        <w:rPr>
          <w:rFonts w:eastAsia="Calibri"/>
          <w:sz w:val="26"/>
          <w:szCs w:val="26"/>
          <w:shd w:val="clear" w:color="auto" w:fill="FFFFFF"/>
          <w:lang w:eastAsia="en-US"/>
        </w:rPr>
      </w:pPr>
      <w:r w:rsidRPr="00AF17BF">
        <w:rPr>
          <w:rFonts w:eastAsia="Calibri"/>
          <w:sz w:val="26"/>
          <w:szCs w:val="26"/>
          <w:shd w:val="clear" w:color="auto" w:fill="FFFFFF"/>
          <w:lang w:eastAsia="en-US"/>
        </w:rPr>
        <w:t>Места для заполнения запросов о предоставлении муниципальной услуги обеспеч</w:t>
      </w:r>
      <w:r w:rsidRPr="00AF17BF">
        <w:rPr>
          <w:rFonts w:eastAsia="Calibri"/>
          <w:sz w:val="26"/>
          <w:szCs w:val="26"/>
          <w:shd w:val="clear" w:color="auto" w:fill="FFFFFF"/>
          <w:lang w:eastAsia="en-US"/>
        </w:rPr>
        <w:t>и</w:t>
      </w:r>
      <w:r w:rsidRPr="00AF17BF">
        <w:rPr>
          <w:rFonts w:eastAsia="Calibri"/>
          <w:sz w:val="26"/>
          <w:szCs w:val="26"/>
          <w:shd w:val="clear" w:color="auto" w:fill="FFFFFF"/>
          <w:lang w:eastAsia="en-US"/>
        </w:rPr>
        <w:t>ваются бланками заявлений, образцами для их заполнения, раздаточными информационн</w:t>
      </w:r>
      <w:r w:rsidRPr="00AF17BF">
        <w:rPr>
          <w:rFonts w:eastAsia="Calibri"/>
          <w:sz w:val="26"/>
          <w:szCs w:val="26"/>
          <w:shd w:val="clear" w:color="auto" w:fill="FFFFFF"/>
          <w:lang w:eastAsia="en-US"/>
        </w:rPr>
        <w:t>ы</w:t>
      </w:r>
      <w:r w:rsidRPr="00AF17BF">
        <w:rPr>
          <w:rFonts w:eastAsia="Calibri"/>
          <w:sz w:val="26"/>
          <w:szCs w:val="26"/>
          <w:shd w:val="clear" w:color="auto" w:fill="FFFFFF"/>
          <w:lang w:eastAsia="en-US"/>
        </w:rPr>
        <w:t>ми материалами, канцелярскими принадлежностями, укомплектовываются столами, стул</w:t>
      </w:r>
      <w:r w:rsidRPr="00AF17BF">
        <w:rPr>
          <w:rFonts w:eastAsia="Calibri"/>
          <w:sz w:val="26"/>
          <w:szCs w:val="26"/>
          <w:shd w:val="clear" w:color="auto" w:fill="FFFFFF"/>
          <w:lang w:eastAsia="en-US"/>
        </w:rPr>
        <w:t>ь</w:t>
      </w:r>
      <w:r w:rsidRPr="00AF17BF">
        <w:rPr>
          <w:rFonts w:eastAsia="Calibri"/>
          <w:sz w:val="26"/>
          <w:szCs w:val="26"/>
          <w:shd w:val="clear" w:color="auto" w:fill="FFFFFF"/>
          <w:lang w:eastAsia="en-US"/>
        </w:rPr>
        <w:t>ями (кресельные секции, кресла, скамьи).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15.2. Территория, прилегающая к зданию, оборудуется по возможности местами для парко</w:t>
      </w:r>
      <w:r w:rsidRPr="00AF17BF">
        <w:rPr>
          <w:rFonts w:eastAsia="Calibri"/>
          <w:sz w:val="26"/>
          <w:szCs w:val="26"/>
          <w:lang w:eastAsia="en-US"/>
        </w:rPr>
        <w:t>в</w:t>
      </w:r>
      <w:r w:rsidRPr="00AF17BF">
        <w:rPr>
          <w:rFonts w:eastAsia="Calibri"/>
          <w:sz w:val="26"/>
          <w:szCs w:val="26"/>
          <w:lang w:eastAsia="en-US"/>
        </w:rPr>
        <w:t>ки автотранспортных средств, включая автотранспортные средства инвалидов.</w:t>
      </w:r>
    </w:p>
    <w:p w:rsidR="009B2959" w:rsidRPr="00AF17BF" w:rsidRDefault="009B2959" w:rsidP="009B2959">
      <w:pPr>
        <w:ind w:firstLine="709"/>
        <w:jc w:val="both"/>
        <w:rPr>
          <w:rFonts w:eastAsia="Calibri"/>
          <w:b/>
          <w:sz w:val="26"/>
          <w:szCs w:val="26"/>
          <w:lang w:eastAsia="en-US"/>
        </w:rPr>
      </w:pPr>
      <w:r w:rsidRPr="00AF17BF">
        <w:rPr>
          <w:rFonts w:eastAsia="Calibri"/>
          <w:b/>
          <w:sz w:val="26"/>
          <w:szCs w:val="26"/>
          <w:lang w:eastAsia="en-US"/>
        </w:rPr>
        <w:t>16. Показатели доступности и качества муниципальной услуги</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w:t>
      </w:r>
      <w:r w:rsidRPr="00AF17BF">
        <w:rPr>
          <w:rFonts w:eastAsia="Calibri"/>
          <w:sz w:val="26"/>
          <w:szCs w:val="26"/>
          <w:lang w:eastAsia="en-US"/>
        </w:rPr>
        <w:t>ь</w:t>
      </w:r>
      <w:r w:rsidRPr="00AF17BF">
        <w:rPr>
          <w:rFonts w:eastAsia="Calibri"/>
          <w:sz w:val="26"/>
          <w:szCs w:val="26"/>
          <w:lang w:eastAsia="en-US"/>
        </w:rPr>
        <w:t>ной услуги в соответствии со стандартом ее предоставления и оцениваются следующим о</w:t>
      </w:r>
      <w:r w:rsidRPr="00AF17BF">
        <w:rPr>
          <w:rFonts w:eastAsia="Calibri"/>
          <w:sz w:val="26"/>
          <w:szCs w:val="26"/>
          <w:lang w:eastAsia="en-US"/>
        </w:rPr>
        <w:t>б</w:t>
      </w:r>
      <w:r w:rsidRPr="00AF17BF">
        <w:rPr>
          <w:rFonts w:eastAsia="Calibri"/>
          <w:sz w:val="26"/>
          <w:szCs w:val="26"/>
          <w:lang w:eastAsia="en-US"/>
        </w:rPr>
        <w:t xml:space="preserve">разом: </w:t>
      </w:r>
    </w:p>
    <w:p w:rsidR="009B2959" w:rsidRPr="00AF17BF" w:rsidRDefault="009B2959" w:rsidP="00D65066">
      <w:pPr>
        <w:numPr>
          <w:ilvl w:val="0"/>
          <w:numId w:val="42"/>
        </w:numPr>
        <w:tabs>
          <w:tab w:val="left" w:pos="1134"/>
        </w:tabs>
        <w:autoSpaceDE w:val="0"/>
        <w:autoSpaceDN w:val="0"/>
        <w:adjustRightInd w:val="0"/>
        <w:spacing w:after="200"/>
        <w:ind w:left="0" w:firstLine="709"/>
        <w:contextualSpacing/>
        <w:jc w:val="both"/>
        <w:rPr>
          <w:rFonts w:eastAsia="Calibri"/>
          <w:sz w:val="26"/>
          <w:szCs w:val="26"/>
          <w:lang w:eastAsia="en-US"/>
        </w:rPr>
      </w:pPr>
      <w:r w:rsidRPr="00AF17BF">
        <w:rPr>
          <w:rFonts w:eastAsia="Calibri"/>
          <w:sz w:val="26"/>
          <w:szCs w:val="26"/>
          <w:lang w:eastAsia="en-US"/>
        </w:rPr>
        <w:t xml:space="preserve">доступность: </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 (доля) заявителей (представителей заявителя), ожидающих получения муниц</w:t>
      </w:r>
      <w:r w:rsidRPr="00AF17BF">
        <w:rPr>
          <w:rFonts w:eastAsia="Calibri"/>
          <w:sz w:val="26"/>
          <w:szCs w:val="26"/>
          <w:lang w:eastAsia="en-US"/>
        </w:rPr>
        <w:t>и</w:t>
      </w:r>
      <w:r w:rsidRPr="00AF17BF">
        <w:rPr>
          <w:rFonts w:eastAsia="Calibri"/>
          <w:sz w:val="26"/>
          <w:szCs w:val="26"/>
          <w:lang w:eastAsia="en-US"/>
        </w:rPr>
        <w:t xml:space="preserve">пальной услуги в очереди не более 15 минут, - 100 процентов; </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 (доля) заявителей (представителей заявителя), удовлетворенных полнотой и д</w:t>
      </w:r>
      <w:r w:rsidRPr="00AF17BF">
        <w:rPr>
          <w:rFonts w:eastAsia="Calibri"/>
          <w:sz w:val="26"/>
          <w:szCs w:val="26"/>
          <w:lang w:eastAsia="en-US"/>
        </w:rPr>
        <w:t>о</w:t>
      </w:r>
      <w:r w:rsidRPr="00AF17BF">
        <w:rPr>
          <w:rFonts w:eastAsia="Calibri"/>
          <w:sz w:val="26"/>
          <w:szCs w:val="26"/>
          <w:lang w:eastAsia="en-US"/>
        </w:rPr>
        <w:t xml:space="preserve">ступностью информации о порядке предоставления муниципальной услуги, - 90 процентов; </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 (доля) заявителей (представителей заявителя), для которых доступна информация о пол</w:t>
      </w:r>
      <w:r w:rsidRPr="00AF17BF">
        <w:rPr>
          <w:rFonts w:eastAsia="Calibri"/>
          <w:sz w:val="26"/>
          <w:szCs w:val="26"/>
          <w:lang w:eastAsia="en-US"/>
        </w:rPr>
        <w:t>у</w:t>
      </w:r>
      <w:r w:rsidRPr="00AF17BF">
        <w:rPr>
          <w:rFonts w:eastAsia="Calibri"/>
          <w:sz w:val="26"/>
          <w:szCs w:val="26"/>
          <w:lang w:eastAsia="en-US"/>
        </w:rPr>
        <w:t>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w:t>
      </w:r>
      <w:r w:rsidRPr="00AF17BF">
        <w:rPr>
          <w:rFonts w:eastAsia="Calibri"/>
          <w:sz w:val="26"/>
          <w:szCs w:val="26"/>
          <w:lang w:eastAsia="en-US"/>
        </w:rPr>
        <w:t>н</w:t>
      </w:r>
      <w:r w:rsidRPr="00AF17BF">
        <w:rPr>
          <w:rFonts w:eastAsia="Calibri"/>
          <w:sz w:val="26"/>
          <w:szCs w:val="26"/>
          <w:lang w:eastAsia="en-US"/>
        </w:rPr>
        <w:t xml:space="preserve">тов; </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 (доля) случаев предоставления муниципальной услуги в установленные сроки со дня п</w:t>
      </w:r>
      <w:r w:rsidRPr="00AF17BF">
        <w:rPr>
          <w:rFonts w:eastAsia="Calibri"/>
          <w:sz w:val="26"/>
          <w:szCs w:val="26"/>
          <w:lang w:eastAsia="en-US"/>
        </w:rPr>
        <w:t>о</w:t>
      </w:r>
      <w:r w:rsidRPr="00AF17BF">
        <w:rPr>
          <w:rFonts w:eastAsia="Calibri"/>
          <w:sz w:val="26"/>
          <w:szCs w:val="26"/>
          <w:lang w:eastAsia="en-US"/>
        </w:rPr>
        <w:t xml:space="preserve">ступления заявки - 100 процентов; </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 (доля) граждан, имеющих доступ к получению муниципальной услуги по принц</w:t>
      </w:r>
      <w:r w:rsidRPr="00AF17BF">
        <w:rPr>
          <w:rFonts w:eastAsia="Calibri"/>
          <w:sz w:val="26"/>
          <w:szCs w:val="26"/>
          <w:lang w:eastAsia="en-US"/>
        </w:rPr>
        <w:t>и</w:t>
      </w:r>
      <w:r w:rsidRPr="00AF17BF">
        <w:rPr>
          <w:rFonts w:eastAsia="Calibri"/>
          <w:sz w:val="26"/>
          <w:szCs w:val="26"/>
          <w:lang w:eastAsia="en-US"/>
        </w:rPr>
        <w:t>пу «о</w:t>
      </w:r>
      <w:r w:rsidRPr="00AF17BF">
        <w:rPr>
          <w:rFonts w:eastAsia="Calibri"/>
          <w:sz w:val="26"/>
          <w:szCs w:val="26"/>
          <w:lang w:eastAsia="en-US"/>
        </w:rPr>
        <w:t>д</w:t>
      </w:r>
      <w:r w:rsidRPr="00AF17BF">
        <w:rPr>
          <w:rFonts w:eastAsia="Calibri"/>
          <w:sz w:val="26"/>
          <w:szCs w:val="26"/>
          <w:lang w:eastAsia="en-US"/>
        </w:rPr>
        <w:t>ного окна» по месту пребывания, в том числе в МФЦ - 90 процентов;</w:t>
      </w:r>
    </w:p>
    <w:p w:rsidR="009B2959" w:rsidRPr="00AF17BF" w:rsidRDefault="009B2959" w:rsidP="00D65066">
      <w:pPr>
        <w:numPr>
          <w:ilvl w:val="0"/>
          <w:numId w:val="42"/>
        </w:numPr>
        <w:tabs>
          <w:tab w:val="left" w:pos="1134"/>
        </w:tabs>
        <w:autoSpaceDE w:val="0"/>
        <w:autoSpaceDN w:val="0"/>
        <w:adjustRightInd w:val="0"/>
        <w:spacing w:after="200"/>
        <w:ind w:left="0" w:firstLine="709"/>
        <w:contextualSpacing/>
        <w:jc w:val="both"/>
        <w:rPr>
          <w:rFonts w:eastAsia="Calibri"/>
          <w:sz w:val="26"/>
          <w:szCs w:val="26"/>
          <w:lang w:eastAsia="en-US"/>
        </w:rPr>
      </w:pPr>
      <w:r w:rsidRPr="00AF17BF">
        <w:rPr>
          <w:rFonts w:eastAsia="Calibri"/>
          <w:sz w:val="26"/>
          <w:szCs w:val="26"/>
          <w:lang w:eastAsia="en-US"/>
        </w:rPr>
        <w:lastRenderedPageBreak/>
        <w:t xml:space="preserve">качество: </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 (доля) заявителей (представителей заявителя), удовлетворенных качеством инфо</w:t>
      </w:r>
      <w:r w:rsidRPr="00AF17BF">
        <w:rPr>
          <w:rFonts w:eastAsia="Calibri"/>
          <w:sz w:val="26"/>
          <w:szCs w:val="26"/>
          <w:lang w:eastAsia="en-US"/>
        </w:rPr>
        <w:t>р</w:t>
      </w:r>
      <w:r w:rsidRPr="00AF17BF">
        <w:rPr>
          <w:rFonts w:eastAsia="Calibri"/>
          <w:sz w:val="26"/>
          <w:szCs w:val="26"/>
          <w:lang w:eastAsia="en-US"/>
        </w:rPr>
        <w:t>миров</w:t>
      </w:r>
      <w:r w:rsidRPr="00AF17BF">
        <w:rPr>
          <w:rFonts w:eastAsia="Calibri"/>
          <w:sz w:val="26"/>
          <w:szCs w:val="26"/>
          <w:lang w:eastAsia="en-US"/>
        </w:rPr>
        <w:t>а</w:t>
      </w:r>
      <w:r w:rsidRPr="00AF17BF">
        <w:rPr>
          <w:rFonts w:eastAsia="Calibri"/>
          <w:sz w:val="26"/>
          <w:szCs w:val="26"/>
          <w:lang w:eastAsia="en-US"/>
        </w:rPr>
        <w:t>ния о порядке предоставления муниципальной услуги, в том числе в электронном виде – 90 пр</w:t>
      </w:r>
      <w:r w:rsidRPr="00AF17BF">
        <w:rPr>
          <w:rFonts w:eastAsia="Calibri"/>
          <w:sz w:val="26"/>
          <w:szCs w:val="26"/>
          <w:lang w:eastAsia="en-US"/>
        </w:rPr>
        <w:t>о</w:t>
      </w:r>
      <w:r w:rsidRPr="00AF17BF">
        <w:rPr>
          <w:rFonts w:eastAsia="Calibri"/>
          <w:sz w:val="26"/>
          <w:szCs w:val="26"/>
          <w:lang w:eastAsia="en-US"/>
        </w:rPr>
        <w:t xml:space="preserve">центов; </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 (доля) заявителей (представителей заявителя), удовлетворенных качеством пред</w:t>
      </w:r>
      <w:r w:rsidRPr="00AF17BF">
        <w:rPr>
          <w:rFonts w:eastAsia="Calibri"/>
          <w:sz w:val="26"/>
          <w:szCs w:val="26"/>
          <w:lang w:eastAsia="en-US"/>
        </w:rPr>
        <w:t>о</w:t>
      </w:r>
      <w:r w:rsidRPr="00AF17BF">
        <w:rPr>
          <w:rFonts w:eastAsia="Calibri"/>
          <w:sz w:val="26"/>
          <w:szCs w:val="26"/>
          <w:lang w:eastAsia="en-US"/>
        </w:rPr>
        <w:t>ставл</w:t>
      </w:r>
      <w:r w:rsidRPr="00AF17BF">
        <w:rPr>
          <w:rFonts w:eastAsia="Calibri"/>
          <w:sz w:val="26"/>
          <w:szCs w:val="26"/>
          <w:lang w:eastAsia="en-US"/>
        </w:rPr>
        <w:t>е</w:t>
      </w:r>
      <w:r w:rsidRPr="00AF17BF">
        <w:rPr>
          <w:rFonts w:eastAsia="Calibri"/>
          <w:sz w:val="26"/>
          <w:szCs w:val="26"/>
          <w:lang w:eastAsia="en-US"/>
        </w:rPr>
        <w:t>ния муниципальной услуги, - 90 процентов.</w:t>
      </w:r>
    </w:p>
    <w:p w:rsidR="009B2959" w:rsidRPr="00AF17BF" w:rsidRDefault="009B2959" w:rsidP="009B2959">
      <w:pPr>
        <w:autoSpaceDE w:val="0"/>
        <w:autoSpaceDN w:val="0"/>
        <w:adjustRightInd w:val="0"/>
        <w:ind w:firstLine="709"/>
        <w:jc w:val="center"/>
        <w:rPr>
          <w:rFonts w:eastAsia="Calibri"/>
          <w:sz w:val="26"/>
          <w:szCs w:val="26"/>
          <w:lang w:eastAsia="en-US"/>
        </w:rPr>
      </w:pPr>
    </w:p>
    <w:p w:rsidR="009B2959" w:rsidRPr="00AF17BF" w:rsidRDefault="009B2959" w:rsidP="009B2959">
      <w:pPr>
        <w:autoSpaceDE w:val="0"/>
        <w:autoSpaceDN w:val="0"/>
        <w:adjustRightInd w:val="0"/>
        <w:ind w:firstLine="709"/>
        <w:jc w:val="center"/>
        <w:rPr>
          <w:rFonts w:eastAsia="Calibri"/>
          <w:sz w:val="26"/>
          <w:szCs w:val="26"/>
          <w:lang w:eastAsia="en-US"/>
        </w:rPr>
      </w:pPr>
      <w:r w:rsidRPr="00AF17BF">
        <w:rPr>
          <w:rFonts w:eastAsia="Calibri"/>
          <w:sz w:val="26"/>
          <w:szCs w:val="26"/>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2959" w:rsidRPr="00AF17BF" w:rsidRDefault="009B2959" w:rsidP="009B2959">
      <w:pPr>
        <w:autoSpaceDE w:val="0"/>
        <w:autoSpaceDN w:val="0"/>
        <w:adjustRightInd w:val="0"/>
        <w:ind w:firstLine="709"/>
        <w:jc w:val="center"/>
        <w:rPr>
          <w:rFonts w:eastAsia="Calibri"/>
          <w:sz w:val="26"/>
          <w:szCs w:val="26"/>
          <w:lang w:eastAsia="en-US"/>
        </w:rPr>
      </w:pPr>
    </w:p>
    <w:p w:rsidR="009B2959" w:rsidRPr="00AF17BF" w:rsidRDefault="009B2959" w:rsidP="009B2959">
      <w:pPr>
        <w:autoSpaceDE w:val="0"/>
        <w:autoSpaceDN w:val="0"/>
        <w:adjustRightInd w:val="0"/>
        <w:ind w:firstLine="709"/>
        <w:jc w:val="both"/>
        <w:rPr>
          <w:rFonts w:eastAsia="Calibri"/>
          <w:b/>
          <w:sz w:val="26"/>
          <w:szCs w:val="26"/>
          <w:lang w:eastAsia="en-US"/>
        </w:rPr>
      </w:pPr>
      <w:r w:rsidRPr="00AF17BF">
        <w:rPr>
          <w:rFonts w:eastAsia="Calibri"/>
          <w:b/>
          <w:sz w:val="26"/>
          <w:szCs w:val="26"/>
          <w:lang w:eastAsia="en-US"/>
        </w:rPr>
        <w:t>17. Исчерпывающий перечень административных процедур</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процедура приема и регистрации заявления о предоставлении муниципальной усл</w:t>
      </w:r>
      <w:r w:rsidRPr="00AF17BF">
        <w:rPr>
          <w:rFonts w:eastAsia="Calibri"/>
          <w:sz w:val="26"/>
          <w:szCs w:val="26"/>
          <w:lang w:eastAsia="en-US"/>
        </w:rPr>
        <w:t>у</w:t>
      </w:r>
      <w:r w:rsidRPr="00AF17BF">
        <w:rPr>
          <w:rFonts w:eastAsia="Calibri"/>
          <w:sz w:val="26"/>
          <w:szCs w:val="26"/>
          <w:lang w:eastAsia="en-US"/>
        </w:rPr>
        <w:t>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процедура рассмотрения заявления о предоставлении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направление межведомственных запросов;</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процедура утверждения схемы расположения земельного участка</w:t>
      </w:r>
      <w:r w:rsidRPr="00AF17BF">
        <w:rPr>
          <w:rFonts w:eastAsia="Calibri"/>
          <w:b/>
          <w:sz w:val="26"/>
          <w:szCs w:val="26"/>
          <w:lang w:eastAsia="en-US"/>
        </w:rPr>
        <w:t xml:space="preserve"> </w:t>
      </w:r>
      <w:r w:rsidRPr="00AF17BF">
        <w:rPr>
          <w:rFonts w:eastAsia="Calibri"/>
          <w:sz w:val="26"/>
          <w:szCs w:val="26"/>
          <w:lang w:eastAsia="en-US"/>
        </w:rPr>
        <w:t>на кадастровом плане территории;</w:t>
      </w:r>
    </w:p>
    <w:p w:rsidR="009B2959" w:rsidRPr="00AF17BF" w:rsidRDefault="009B2959" w:rsidP="009B2959">
      <w:pPr>
        <w:tabs>
          <w:tab w:val="left" w:pos="851"/>
        </w:tabs>
        <w:ind w:firstLine="709"/>
        <w:jc w:val="both"/>
        <w:rPr>
          <w:rFonts w:eastAsia="Calibri"/>
          <w:sz w:val="26"/>
          <w:szCs w:val="26"/>
          <w:shd w:val="clear" w:color="auto" w:fill="FFFFFF"/>
          <w:lang w:eastAsia="en-US"/>
        </w:rPr>
      </w:pPr>
      <w:r w:rsidRPr="00AF17BF">
        <w:rPr>
          <w:rFonts w:eastAsia="Calibri"/>
          <w:sz w:val="26"/>
          <w:szCs w:val="26"/>
          <w:lang w:eastAsia="en-US"/>
        </w:rPr>
        <w:t xml:space="preserve">- процедура подготовки и </w:t>
      </w:r>
      <w:r w:rsidRPr="00AF17BF">
        <w:rPr>
          <w:rFonts w:eastAsia="Calibri"/>
          <w:sz w:val="26"/>
          <w:szCs w:val="26"/>
          <w:shd w:val="clear" w:color="auto" w:fill="FFFFFF"/>
          <w:lang w:eastAsia="en-US"/>
        </w:rPr>
        <w:t>государственной регистрации договора;</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xml:space="preserve">- процедура выдачи </w:t>
      </w:r>
      <w:r w:rsidRPr="00AF17BF">
        <w:rPr>
          <w:rFonts w:eastAsia="Calibri"/>
          <w:sz w:val="26"/>
          <w:szCs w:val="26"/>
          <w:shd w:val="clear" w:color="auto" w:fill="FFFFFF"/>
          <w:lang w:eastAsia="en-US"/>
        </w:rPr>
        <w:t xml:space="preserve">договора безвозмездного пользования </w:t>
      </w:r>
      <w:r w:rsidRPr="00AF17BF">
        <w:rPr>
          <w:rFonts w:eastAsia="Calibri"/>
          <w:sz w:val="26"/>
          <w:szCs w:val="26"/>
          <w:lang w:eastAsia="en-US"/>
        </w:rPr>
        <w:t>прошедшего госуда</w:t>
      </w:r>
      <w:r w:rsidRPr="00AF17BF">
        <w:rPr>
          <w:rFonts w:eastAsia="Calibri"/>
          <w:sz w:val="26"/>
          <w:szCs w:val="26"/>
          <w:lang w:eastAsia="en-US"/>
        </w:rPr>
        <w:t>р</w:t>
      </w:r>
      <w:r w:rsidRPr="00AF17BF">
        <w:rPr>
          <w:rFonts w:eastAsia="Calibri"/>
          <w:sz w:val="26"/>
          <w:szCs w:val="26"/>
          <w:lang w:eastAsia="en-US"/>
        </w:rPr>
        <w:t>ственную р</w:t>
      </w:r>
      <w:r w:rsidRPr="00AF17BF">
        <w:rPr>
          <w:rFonts w:eastAsia="Calibri"/>
          <w:sz w:val="26"/>
          <w:szCs w:val="26"/>
          <w:lang w:eastAsia="en-US"/>
        </w:rPr>
        <w:t>е</w:t>
      </w:r>
      <w:r w:rsidRPr="00AF17BF">
        <w:rPr>
          <w:rFonts w:eastAsia="Calibri"/>
          <w:sz w:val="26"/>
          <w:szCs w:val="26"/>
          <w:lang w:eastAsia="en-US"/>
        </w:rPr>
        <w:t>гистрацию;</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процедура принятия и направление решения об отказе в заключении договора бе</w:t>
      </w:r>
      <w:r w:rsidRPr="00AF17BF">
        <w:rPr>
          <w:rFonts w:eastAsia="Calibri"/>
          <w:sz w:val="26"/>
          <w:szCs w:val="26"/>
          <w:lang w:eastAsia="en-US"/>
        </w:rPr>
        <w:t>з</w:t>
      </w:r>
      <w:r w:rsidRPr="00AF17BF">
        <w:rPr>
          <w:rFonts w:eastAsia="Calibri"/>
          <w:sz w:val="26"/>
          <w:szCs w:val="26"/>
          <w:lang w:eastAsia="en-US"/>
        </w:rPr>
        <w:t>возмез</w:t>
      </w:r>
      <w:r w:rsidRPr="00AF17BF">
        <w:rPr>
          <w:rFonts w:eastAsia="Calibri"/>
          <w:sz w:val="26"/>
          <w:szCs w:val="26"/>
          <w:lang w:eastAsia="en-US"/>
        </w:rPr>
        <w:t>д</w:t>
      </w:r>
      <w:r w:rsidRPr="00AF17BF">
        <w:rPr>
          <w:rFonts w:eastAsia="Calibri"/>
          <w:sz w:val="26"/>
          <w:szCs w:val="26"/>
          <w:lang w:eastAsia="en-US"/>
        </w:rPr>
        <w:t>ного пользования земельным участком.</w:t>
      </w:r>
    </w:p>
    <w:p w:rsidR="009B2959" w:rsidRPr="00AF17BF" w:rsidRDefault="009B2959" w:rsidP="009B2959">
      <w:pPr>
        <w:ind w:firstLine="709"/>
        <w:jc w:val="both"/>
        <w:rPr>
          <w:rFonts w:eastAsia="Calibri"/>
          <w:b/>
          <w:sz w:val="26"/>
          <w:szCs w:val="26"/>
          <w:lang w:eastAsia="en-US"/>
        </w:rPr>
      </w:pPr>
      <w:r w:rsidRPr="00AF17BF">
        <w:rPr>
          <w:rFonts w:eastAsia="Calibri"/>
          <w:b/>
          <w:sz w:val="26"/>
          <w:szCs w:val="26"/>
          <w:lang w:eastAsia="en-US"/>
        </w:rPr>
        <w:t>17.1. Процедура приема и регистрации заявления о предоставлении муниц</w:t>
      </w:r>
      <w:r w:rsidRPr="00AF17BF">
        <w:rPr>
          <w:rFonts w:eastAsia="Calibri"/>
          <w:b/>
          <w:sz w:val="26"/>
          <w:szCs w:val="26"/>
          <w:lang w:eastAsia="en-US"/>
        </w:rPr>
        <w:t>и</w:t>
      </w:r>
      <w:r w:rsidRPr="00AF17BF">
        <w:rPr>
          <w:rFonts w:eastAsia="Calibri"/>
          <w:b/>
          <w:sz w:val="26"/>
          <w:szCs w:val="26"/>
          <w:lang w:eastAsia="en-US"/>
        </w:rPr>
        <w:t>пальной услуги</w:t>
      </w:r>
    </w:p>
    <w:p w:rsidR="009B2959" w:rsidRPr="009F5956" w:rsidRDefault="009B2959" w:rsidP="009B2959">
      <w:pPr>
        <w:ind w:firstLine="709"/>
        <w:jc w:val="both"/>
        <w:rPr>
          <w:rFonts w:eastAsia="Calibri"/>
          <w:sz w:val="26"/>
          <w:szCs w:val="26"/>
          <w:lang w:eastAsia="en-US"/>
        </w:rPr>
      </w:pPr>
      <w:r w:rsidRPr="00AF17BF">
        <w:rPr>
          <w:rFonts w:eastAsia="Calibri"/>
          <w:sz w:val="26"/>
          <w:szCs w:val="26"/>
          <w:lang w:eastAsia="en-US"/>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w:t>
      </w:r>
      <w:r w:rsidRPr="00AF17BF">
        <w:rPr>
          <w:rFonts w:eastAsia="Calibri"/>
          <w:sz w:val="26"/>
          <w:szCs w:val="26"/>
          <w:lang w:eastAsia="en-US"/>
        </w:rPr>
        <w:t>е</w:t>
      </w:r>
      <w:r w:rsidRPr="00AF17BF">
        <w:rPr>
          <w:rFonts w:eastAsia="Calibri"/>
          <w:sz w:val="26"/>
          <w:szCs w:val="26"/>
          <w:lang w:eastAsia="en-US"/>
        </w:rPr>
        <w:t>нием необх</w:t>
      </w:r>
      <w:r w:rsidRPr="00AF17BF">
        <w:rPr>
          <w:rFonts w:eastAsia="Calibri"/>
          <w:sz w:val="26"/>
          <w:szCs w:val="26"/>
          <w:lang w:eastAsia="en-US"/>
        </w:rPr>
        <w:t>о</w:t>
      </w:r>
      <w:r w:rsidRPr="00AF17BF">
        <w:rPr>
          <w:rFonts w:eastAsia="Calibri"/>
          <w:sz w:val="26"/>
          <w:szCs w:val="26"/>
          <w:lang w:eastAsia="en-US"/>
        </w:rPr>
        <w:t xml:space="preserve">димых для предоставления муниципальной услуги документов, указанных в </w:t>
      </w:r>
      <w:hyperlink r:id="rId37" w:anchor="P64" w:history="1">
        <w:r w:rsidRPr="009F5956">
          <w:rPr>
            <w:rFonts w:eastAsia="Calibri"/>
            <w:sz w:val="26"/>
            <w:szCs w:val="26"/>
            <w:lang w:eastAsia="en-US"/>
          </w:rPr>
          <w:t>пункте 9.1</w:t>
        </w:r>
      </w:hyperlink>
      <w:r w:rsidRPr="009F5956">
        <w:rPr>
          <w:rFonts w:eastAsia="Calibri"/>
          <w:sz w:val="26"/>
          <w:szCs w:val="26"/>
          <w:lang w:eastAsia="en-US"/>
        </w:rPr>
        <w:t xml:space="preserve"> настоящего административного регламента.</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Лицом, уполномоченным на выполнение административной процедуры, является специ</w:t>
      </w:r>
      <w:r w:rsidRPr="00AF17BF">
        <w:rPr>
          <w:rFonts w:eastAsia="Calibri"/>
          <w:sz w:val="26"/>
          <w:szCs w:val="26"/>
          <w:lang w:eastAsia="en-US"/>
        </w:rPr>
        <w:t>а</w:t>
      </w:r>
      <w:r w:rsidRPr="00AF17BF">
        <w:rPr>
          <w:rFonts w:eastAsia="Calibri"/>
          <w:sz w:val="26"/>
          <w:szCs w:val="26"/>
          <w:lang w:eastAsia="en-US"/>
        </w:rPr>
        <w:t>лист общего отдела Администрации.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Специалист общего отдела Администрации: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w:t>
      </w:r>
      <w:r w:rsidRPr="00AF17BF">
        <w:rPr>
          <w:rFonts w:eastAsia="Calibri"/>
          <w:sz w:val="26"/>
          <w:szCs w:val="26"/>
          <w:lang w:eastAsia="en-US"/>
        </w:rPr>
        <w:t>а</w:t>
      </w:r>
      <w:r w:rsidRPr="00AF17BF">
        <w:rPr>
          <w:rFonts w:eastAsia="Calibri"/>
          <w:sz w:val="26"/>
          <w:szCs w:val="26"/>
          <w:lang w:eastAsia="en-US"/>
        </w:rPr>
        <w:t>явителя;</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проверяет полномочия представителя заявителя в случае обращения с заявлением о пред</w:t>
      </w:r>
      <w:r w:rsidRPr="00AF17BF">
        <w:rPr>
          <w:rFonts w:eastAsia="Calibri"/>
          <w:sz w:val="26"/>
          <w:szCs w:val="26"/>
          <w:lang w:eastAsia="en-US"/>
        </w:rPr>
        <w:t>о</w:t>
      </w:r>
      <w:r w:rsidRPr="00AF17BF">
        <w:rPr>
          <w:rFonts w:eastAsia="Calibri"/>
          <w:sz w:val="26"/>
          <w:szCs w:val="26"/>
          <w:lang w:eastAsia="en-US"/>
        </w:rPr>
        <w:t>ставлении муниципальной услуги представителя заявителя;</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проверяет наличие всех необходимых документов, исходя из соответствующего п</w:t>
      </w:r>
      <w:r w:rsidRPr="00AF17BF">
        <w:rPr>
          <w:rFonts w:eastAsia="Calibri"/>
          <w:sz w:val="26"/>
          <w:szCs w:val="26"/>
          <w:lang w:eastAsia="en-US"/>
        </w:rPr>
        <w:t>е</w:t>
      </w:r>
      <w:r w:rsidRPr="00AF17BF">
        <w:rPr>
          <w:rFonts w:eastAsia="Calibri"/>
          <w:sz w:val="26"/>
          <w:szCs w:val="26"/>
          <w:lang w:eastAsia="en-US"/>
        </w:rPr>
        <w:t>речня документов, представляемых для предоставления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сличает представленные экземпляры оригиналов и копий документов (в том числе нотар</w:t>
      </w:r>
      <w:r w:rsidRPr="00AF17BF">
        <w:rPr>
          <w:rFonts w:eastAsia="Calibri"/>
          <w:sz w:val="26"/>
          <w:szCs w:val="26"/>
          <w:lang w:eastAsia="en-US"/>
        </w:rPr>
        <w:t>и</w:t>
      </w:r>
      <w:r w:rsidRPr="00AF17BF">
        <w:rPr>
          <w:rFonts w:eastAsia="Calibri"/>
          <w:sz w:val="26"/>
          <w:szCs w:val="26"/>
          <w:lang w:eastAsia="en-US"/>
        </w:rPr>
        <w:t>ально удостоверенные) друг с другом;</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 регистрирует заявления о предоставлении муниципальной услуги.</w:t>
      </w:r>
    </w:p>
    <w:p w:rsidR="009B2959" w:rsidRPr="00AF17BF" w:rsidRDefault="009B2959" w:rsidP="009B2959">
      <w:pPr>
        <w:ind w:firstLine="709"/>
        <w:jc w:val="both"/>
        <w:rPr>
          <w:rFonts w:eastAsia="Calibri"/>
          <w:sz w:val="26"/>
          <w:szCs w:val="26"/>
          <w:lang w:eastAsia="en-US"/>
        </w:rPr>
      </w:pPr>
      <w:bookmarkStart w:id="8" w:name="P209"/>
      <w:bookmarkEnd w:id="8"/>
      <w:r w:rsidRPr="00AF17BF">
        <w:rPr>
          <w:rFonts w:eastAsia="Calibri"/>
          <w:sz w:val="26"/>
          <w:szCs w:val="26"/>
          <w:lang w:eastAsia="en-US"/>
        </w:rPr>
        <w:t>Регистрация заявления о предоставлении муниципальной услуги осуществляется как на б</w:t>
      </w:r>
      <w:r w:rsidRPr="00AF17BF">
        <w:rPr>
          <w:rFonts w:eastAsia="Calibri"/>
          <w:sz w:val="26"/>
          <w:szCs w:val="26"/>
          <w:lang w:eastAsia="en-US"/>
        </w:rPr>
        <w:t>у</w:t>
      </w:r>
      <w:r w:rsidRPr="00AF17BF">
        <w:rPr>
          <w:rFonts w:eastAsia="Calibri"/>
          <w:sz w:val="26"/>
          <w:szCs w:val="26"/>
          <w:lang w:eastAsia="en-US"/>
        </w:rPr>
        <w:t>мажном носителе, так и в электронном виде посредством записи в журнале входящих документов.</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Регистрация заявления о предоставлении муниципальной услуги производится в день п</w:t>
      </w:r>
      <w:r w:rsidRPr="00AF17BF">
        <w:rPr>
          <w:rFonts w:eastAsia="Calibri"/>
          <w:sz w:val="26"/>
          <w:szCs w:val="26"/>
          <w:lang w:eastAsia="en-US"/>
        </w:rPr>
        <w:t>о</w:t>
      </w:r>
      <w:r w:rsidRPr="00AF17BF">
        <w:rPr>
          <w:rFonts w:eastAsia="Calibri"/>
          <w:sz w:val="26"/>
          <w:szCs w:val="26"/>
          <w:lang w:eastAsia="en-US"/>
        </w:rPr>
        <w:t>ступления обращения заявителя (представителя заявителя).</w:t>
      </w:r>
    </w:p>
    <w:p w:rsidR="009B2959" w:rsidRPr="00AF17BF" w:rsidRDefault="009B2959" w:rsidP="009B2959">
      <w:pPr>
        <w:ind w:firstLine="709"/>
        <w:jc w:val="both"/>
        <w:rPr>
          <w:rFonts w:eastAsia="Calibri"/>
          <w:sz w:val="26"/>
          <w:szCs w:val="26"/>
          <w:lang w:eastAsia="en-US"/>
        </w:rPr>
      </w:pPr>
      <w:bookmarkStart w:id="9" w:name="P212"/>
      <w:bookmarkEnd w:id="9"/>
      <w:r w:rsidRPr="00AF17BF">
        <w:rPr>
          <w:rFonts w:eastAsia="Calibri"/>
          <w:sz w:val="26"/>
          <w:szCs w:val="26"/>
          <w:lang w:eastAsia="en-US"/>
        </w:rPr>
        <w:lastRenderedPageBreak/>
        <w:t>Специалист общего отдела Администрации не позднее следующего рабочего дня п</w:t>
      </w:r>
      <w:r w:rsidRPr="00AF17BF">
        <w:rPr>
          <w:rFonts w:eastAsia="Calibri"/>
          <w:sz w:val="26"/>
          <w:szCs w:val="26"/>
          <w:lang w:eastAsia="en-US"/>
        </w:rPr>
        <w:t>о</w:t>
      </w:r>
      <w:r w:rsidRPr="00AF17BF">
        <w:rPr>
          <w:rFonts w:eastAsia="Calibri"/>
          <w:sz w:val="26"/>
          <w:szCs w:val="26"/>
          <w:lang w:eastAsia="en-US"/>
        </w:rPr>
        <w:t>сле дня регистрации заявления передает пакет документов специалисту Упрвавления для дальнейшего его рассмотрения.</w:t>
      </w:r>
    </w:p>
    <w:p w:rsidR="009B2959" w:rsidRPr="00AF17BF" w:rsidRDefault="009B2959" w:rsidP="009B2959">
      <w:pPr>
        <w:ind w:firstLine="709"/>
        <w:jc w:val="both"/>
        <w:rPr>
          <w:rFonts w:eastAsia="Calibri"/>
          <w:b/>
          <w:sz w:val="26"/>
          <w:szCs w:val="26"/>
          <w:lang w:eastAsia="en-US"/>
        </w:rPr>
      </w:pPr>
      <w:r w:rsidRPr="00AF17BF">
        <w:rPr>
          <w:rFonts w:eastAsia="Calibri"/>
          <w:b/>
          <w:sz w:val="26"/>
          <w:szCs w:val="26"/>
          <w:lang w:eastAsia="en-US"/>
        </w:rPr>
        <w:t xml:space="preserve"> 17.2. Процедура рассмотрения заявления о предоставлении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Основанием для начала административной процедуры является получение специал</w:t>
      </w:r>
      <w:r w:rsidRPr="00AF17BF">
        <w:rPr>
          <w:rFonts w:eastAsia="Calibri"/>
          <w:sz w:val="26"/>
          <w:szCs w:val="26"/>
          <w:lang w:eastAsia="en-US"/>
        </w:rPr>
        <w:t>и</w:t>
      </w:r>
      <w:r w:rsidRPr="00AF17BF">
        <w:rPr>
          <w:rFonts w:eastAsia="Calibri"/>
          <w:sz w:val="26"/>
          <w:szCs w:val="26"/>
          <w:lang w:eastAsia="en-US"/>
        </w:rPr>
        <w:t>стом Управления пакета документов, необходимого для предоставления муниципальной услуги.</w:t>
      </w:r>
    </w:p>
    <w:p w:rsidR="009B2959" w:rsidRPr="00AF17BF" w:rsidRDefault="009B2959" w:rsidP="009B2959">
      <w:pPr>
        <w:autoSpaceDE w:val="0"/>
        <w:autoSpaceDN w:val="0"/>
        <w:adjustRightInd w:val="0"/>
        <w:ind w:firstLine="708"/>
        <w:jc w:val="both"/>
        <w:rPr>
          <w:rFonts w:eastAsia="Calibri"/>
          <w:sz w:val="26"/>
          <w:szCs w:val="26"/>
          <w:lang w:eastAsia="en-US"/>
        </w:rPr>
      </w:pPr>
      <w:r w:rsidRPr="00AF17BF">
        <w:rPr>
          <w:rFonts w:eastAsia="Calibri"/>
          <w:sz w:val="26"/>
          <w:szCs w:val="26"/>
          <w:lang w:eastAsia="en-US"/>
        </w:rPr>
        <w:t>Рассмотрение заявлений граждан о предоставлении земельных участков в безво</w:t>
      </w:r>
      <w:r w:rsidRPr="00AF17BF">
        <w:rPr>
          <w:rFonts w:eastAsia="Calibri"/>
          <w:sz w:val="26"/>
          <w:szCs w:val="26"/>
          <w:lang w:eastAsia="en-US"/>
        </w:rPr>
        <w:t>з</w:t>
      </w:r>
      <w:r w:rsidRPr="00AF17BF">
        <w:rPr>
          <w:rFonts w:eastAsia="Calibri"/>
          <w:sz w:val="26"/>
          <w:szCs w:val="26"/>
          <w:lang w:eastAsia="en-US"/>
        </w:rPr>
        <w:t>мездное пользование осуществляется уполномоченным органом в порядке их поступления. В случае п</w:t>
      </w:r>
      <w:r w:rsidRPr="00AF17BF">
        <w:rPr>
          <w:rFonts w:eastAsia="Calibri"/>
          <w:sz w:val="26"/>
          <w:szCs w:val="26"/>
          <w:lang w:eastAsia="en-US"/>
        </w:rPr>
        <w:t>о</w:t>
      </w:r>
      <w:r w:rsidRPr="00AF17BF">
        <w:rPr>
          <w:rFonts w:eastAsia="Calibri"/>
          <w:sz w:val="26"/>
          <w:szCs w:val="26"/>
          <w:lang w:eastAsia="en-US"/>
        </w:rPr>
        <w:t>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w:t>
      </w:r>
      <w:r w:rsidRPr="00AF17BF">
        <w:rPr>
          <w:rFonts w:eastAsia="Calibri"/>
          <w:sz w:val="26"/>
          <w:szCs w:val="26"/>
          <w:lang w:eastAsia="en-US"/>
        </w:rPr>
        <w:t>д</w:t>
      </w:r>
      <w:r w:rsidRPr="00AF17BF">
        <w:rPr>
          <w:rFonts w:eastAsia="Calibri"/>
          <w:sz w:val="26"/>
          <w:szCs w:val="26"/>
          <w:lang w:eastAsia="en-US"/>
        </w:rPr>
        <w:t>ством почтовой связи, их рассмотрение осуществляется в порядке очередности исходя из даты приема почтового отправл</w:t>
      </w:r>
      <w:r w:rsidRPr="00AF17BF">
        <w:rPr>
          <w:rFonts w:eastAsia="Calibri"/>
          <w:sz w:val="26"/>
          <w:szCs w:val="26"/>
          <w:lang w:eastAsia="en-US"/>
        </w:rPr>
        <w:t>е</w:t>
      </w:r>
      <w:r w:rsidRPr="00AF17BF">
        <w:rPr>
          <w:rFonts w:eastAsia="Calibri"/>
          <w:sz w:val="26"/>
          <w:szCs w:val="26"/>
          <w:lang w:eastAsia="en-US"/>
        </w:rPr>
        <w:t>ния оператором почтовой связи</w:t>
      </w:r>
    </w:p>
    <w:p w:rsidR="009B2959" w:rsidRPr="00AF17BF" w:rsidRDefault="009B2959" w:rsidP="009B2959">
      <w:pPr>
        <w:ind w:firstLine="708"/>
        <w:jc w:val="both"/>
        <w:rPr>
          <w:rFonts w:eastAsia="Calibri"/>
          <w:sz w:val="26"/>
          <w:szCs w:val="26"/>
          <w:lang w:eastAsia="en-US"/>
        </w:rPr>
      </w:pPr>
      <w:r w:rsidRPr="00AF17BF">
        <w:rPr>
          <w:rFonts w:eastAsia="Calibri"/>
          <w:sz w:val="26"/>
          <w:szCs w:val="26"/>
          <w:lang w:eastAsia="en-US"/>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w:t>
      </w:r>
      <w:r w:rsidRPr="00AF17BF">
        <w:rPr>
          <w:rFonts w:eastAsia="Calibri"/>
          <w:sz w:val="26"/>
          <w:szCs w:val="26"/>
          <w:lang w:eastAsia="en-US"/>
        </w:rPr>
        <w:t>а</w:t>
      </w:r>
      <w:r w:rsidRPr="00AF17BF">
        <w:rPr>
          <w:rFonts w:eastAsia="Calibri"/>
          <w:sz w:val="26"/>
          <w:szCs w:val="26"/>
          <w:lang w:eastAsia="en-US"/>
        </w:rPr>
        <w:t>новленным требованиям действующего законодательства Российской Федерации.</w:t>
      </w:r>
    </w:p>
    <w:p w:rsidR="009B2959" w:rsidRPr="00AF17BF" w:rsidRDefault="009B2959" w:rsidP="009B2959">
      <w:pPr>
        <w:autoSpaceDE w:val="0"/>
        <w:autoSpaceDN w:val="0"/>
        <w:adjustRightInd w:val="0"/>
        <w:ind w:firstLine="708"/>
        <w:jc w:val="both"/>
        <w:rPr>
          <w:rFonts w:eastAsia="Calibri"/>
          <w:b/>
          <w:bCs/>
          <w:sz w:val="26"/>
          <w:szCs w:val="26"/>
          <w:lang w:eastAsia="en-US"/>
        </w:rPr>
      </w:pPr>
      <w:r w:rsidRPr="00AF17BF">
        <w:rPr>
          <w:rFonts w:eastAsia="Calibri"/>
          <w:sz w:val="26"/>
          <w:szCs w:val="26"/>
          <w:lang w:eastAsia="en-US"/>
        </w:rPr>
        <w:t xml:space="preserve">17.2.1. При наличии оснований, предусмотренных п. 2 ст. 5 Федерального закона </w:t>
      </w:r>
      <w:r w:rsidRPr="00AF17BF">
        <w:rPr>
          <w:rFonts w:eastAsia="Calibri"/>
          <w:sz w:val="26"/>
          <w:szCs w:val="26"/>
          <w:lang w:eastAsia="en-US"/>
        </w:rPr>
        <w:br/>
        <w:t xml:space="preserve">№ 119-ФЗ </w:t>
      </w:r>
      <w:r w:rsidRPr="00AF17BF">
        <w:rPr>
          <w:rFonts w:eastAsia="Calibri"/>
          <w:bCs/>
          <w:sz w:val="26"/>
          <w:szCs w:val="26"/>
          <w:lang w:eastAsia="en-US"/>
        </w:rPr>
        <w:t>в течение семи рабочих дней</w:t>
      </w:r>
      <w:r w:rsidRPr="00AF17BF">
        <w:rPr>
          <w:rFonts w:eastAsia="Calibri"/>
          <w:sz w:val="26"/>
          <w:szCs w:val="26"/>
          <w:lang w:eastAsia="en-US"/>
        </w:rPr>
        <w:t xml:space="preserve"> Управление принимает решение о возврате заявл</w:t>
      </w:r>
      <w:r w:rsidRPr="00AF17BF">
        <w:rPr>
          <w:rFonts w:eastAsia="Calibri"/>
          <w:sz w:val="26"/>
          <w:szCs w:val="26"/>
          <w:lang w:eastAsia="en-US"/>
        </w:rPr>
        <w:t>е</w:t>
      </w:r>
      <w:r w:rsidRPr="00AF17BF">
        <w:rPr>
          <w:rFonts w:eastAsia="Calibri"/>
          <w:sz w:val="26"/>
          <w:szCs w:val="26"/>
          <w:lang w:eastAsia="en-US"/>
        </w:rPr>
        <w:t xml:space="preserve">ния; </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17.2.2. При наличии оснований, предусмотренных п. 11.1. настоящего регламента, Управл</w:t>
      </w:r>
      <w:r w:rsidRPr="00AF17BF">
        <w:rPr>
          <w:rFonts w:eastAsia="Calibri"/>
          <w:sz w:val="26"/>
          <w:szCs w:val="26"/>
          <w:lang w:eastAsia="en-US"/>
        </w:rPr>
        <w:t>е</w:t>
      </w:r>
      <w:r w:rsidRPr="00AF17BF">
        <w:rPr>
          <w:rFonts w:eastAsia="Calibri"/>
          <w:sz w:val="26"/>
          <w:szCs w:val="26"/>
          <w:lang w:eastAsia="en-US"/>
        </w:rPr>
        <w:t>ние принимает решение об отказе в предоставлении минимальной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17.2.3. Управление приостанавливает рассмотрение заявления, если на дату посту</w:t>
      </w:r>
      <w:r w:rsidRPr="00AF17BF">
        <w:rPr>
          <w:rFonts w:eastAsia="Calibri"/>
          <w:sz w:val="26"/>
          <w:szCs w:val="26"/>
          <w:lang w:eastAsia="en-US"/>
        </w:rPr>
        <w:t>п</w:t>
      </w:r>
      <w:r w:rsidRPr="00AF17BF">
        <w:rPr>
          <w:rFonts w:eastAsia="Calibri"/>
          <w:sz w:val="26"/>
          <w:szCs w:val="26"/>
          <w:lang w:eastAsia="en-US"/>
        </w:rPr>
        <w:t>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w:t>
      </w:r>
      <w:r w:rsidRPr="00AF17BF">
        <w:rPr>
          <w:rFonts w:eastAsia="Calibri"/>
          <w:sz w:val="26"/>
          <w:szCs w:val="26"/>
          <w:lang w:eastAsia="en-US"/>
        </w:rPr>
        <w:t>д</w:t>
      </w:r>
      <w:r w:rsidRPr="00AF17BF">
        <w:rPr>
          <w:rFonts w:eastAsia="Calibri"/>
          <w:sz w:val="26"/>
          <w:szCs w:val="26"/>
          <w:lang w:eastAsia="en-US"/>
        </w:rPr>
        <w:t>ставленная ранее другим лицом схема размещения земельного участка либо схема распол</w:t>
      </w:r>
      <w:r w:rsidRPr="00AF17BF">
        <w:rPr>
          <w:rFonts w:eastAsia="Calibri"/>
          <w:sz w:val="26"/>
          <w:szCs w:val="26"/>
          <w:lang w:eastAsia="en-US"/>
        </w:rPr>
        <w:t>о</w:t>
      </w:r>
      <w:r w:rsidRPr="00AF17BF">
        <w:rPr>
          <w:rFonts w:eastAsia="Calibri"/>
          <w:sz w:val="26"/>
          <w:szCs w:val="26"/>
          <w:lang w:eastAsia="en-US"/>
        </w:rPr>
        <w:t>жения земельного участка или земельных участков на кадастровом плане территории и м</w:t>
      </w:r>
      <w:r w:rsidRPr="00AF17BF">
        <w:rPr>
          <w:rFonts w:eastAsia="Calibri"/>
          <w:sz w:val="26"/>
          <w:szCs w:val="26"/>
          <w:lang w:eastAsia="en-US"/>
        </w:rPr>
        <w:t>е</w:t>
      </w:r>
      <w:r w:rsidRPr="00AF17BF">
        <w:rPr>
          <w:rFonts w:eastAsia="Calibri"/>
          <w:sz w:val="26"/>
          <w:szCs w:val="26"/>
          <w:lang w:eastAsia="en-US"/>
        </w:rPr>
        <w:t>стоположение земельных участков, образов</w:t>
      </w:r>
      <w:r w:rsidRPr="00AF17BF">
        <w:rPr>
          <w:rFonts w:eastAsia="Calibri"/>
          <w:sz w:val="26"/>
          <w:szCs w:val="26"/>
          <w:lang w:eastAsia="en-US"/>
        </w:rPr>
        <w:t>а</w:t>
      </w:r>
      <w:r w:rsidRPr="00AF17BF">
        <w:rPr>
          <w:rFonts w:eastAsia="Calibri"/>
          <w:sz w:val="26"/>
          <w:szCs w:val="26"/>
          <w:lang w:eastAsia="en-US"/>
        </w:rPr>
        <w:t>ние которых предусмотрено этими схемами, частично или полностью совпадает, уполномоченный орган принимает решение о приост</w:t>
      </w:r>
      <w:r w:rsidRPr="00AF17BF">
        <w:rPr>
          <w:rFonts w:eastAsia="Calibri"/>
          <w:sz w:val="26"/>
          <w:szCs w:val="26"/>
          <w:lang w:eastAsia="en-US"/>
        </w:rPr>
        <w:t>а</w:t>
      </w:r>
      <w:r w:rsidRPr="00AF17BF">
        <w:rPr>
          <w:rFonts w:eastAsia="Calibri"/>
          <w:sz w:val="26"/>
          <w:szCs w:val="26"/>
          <w:lang w:eastAsia="en-US"/>
        </w:rPr>
        <w:t>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течении 3-х рабочих дней, с даты принятия решения о приостановлении.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17.2.4 В случае, если при рассмотрении заявления гражданина о предоставлении з</w:t>
      </w:r>
      <w:r w:rsidRPr="00AF17BF">
        <w:rPr>
          <w:rFonts w:eastAsia="Calibri"/>
          <w:sz w:val="26"/>
          <w:szCs w:val="26"/>
          <w:lang w:eastAsia="en-US"/>
        </w:rPr>
        <w:t>е</w:t>
      </w:r>
      <w:r w:rsidRPr="00AF17BF">
        <w:rPr>
          <w:rFonts w:eastAsia="Calibri"/>
          <w:sz w:val="26"/>
          <w:szCs w:val="26"/>
          <w:lang w:eastAsia="en-US"/>
        </w:rPr>
        <w:t>мельного участка уполномоченным органом выявлены основания, указанные в пунктах 1 - 24 статьи 7 Фед</w:t>
      </w:r>
      <w:r w:rsidRPr="00AF17BF">
        <w:rPr>
          <w:rFonts w:eastAsia="Calibri"/>
          <w:sz w:val="26"/>
          <w:szCs w:val="26"/>
          <w:lang w:eastAsia="en-US"/>
        </w:rPr>
        <w:t>е</w:t>
      </w:r>
      <w:r w:rsidRPr="00AF17BF">
        <w:rPr>
          <w:rFonts w:eastAsia="Calibri"/>
          <w:sz w:val="26"/>
          <w:szCs w:val="26"/>
          <w:lang w:eastAsia="en-US"/>
        </w:rPr>
        <w:t>рального закона № 119-ФЗ, либо пересечение границ земельного участка, образуемого в соответствии со схемой размещения земельного участка на публичной к</w:t>
      </w:r>
      <w:r w:rsidRPr="00AF17BF">
        <w:rPr>
          <w:rFonts w:eastAsia="Calibri"/>
          <w:sz w:val="26"/>
          <w:szCs w:val="26"/>
          <w:lang w:eastAsia="en-US"/>
        </w:rPr>
        <w:t>а</w:t>
      </w:r>
      <w:r w:rsidRPr="00AF17BF">
        <w:rPr>
          <w:rFonts w:eastAsia="Calibri"/>
          <w:sz w:val="26"/>
          <w:szCs w:val="26"/>
          <w:lang w:eastAsia="en-US"/>
        </w:rPr>
        <w:t>дастровой карте, с границами з</w:t>
      </w:r>
      <w:r w:rsidRPr="00AF17BF">
        <w:rPr>
          <w:rFonts w:eastAsia="Calibri"/>
          <w:sz w:val="26"/>
          <w:szCs w:val="26"/>
          <w:lang w:eastAsia="en-US"/>
        </w:rPr>
        <w:t>е</w:t>
      </w:r>
      <w:r w:rsidRPr="00AF17BF">
        <w:rPr>
          <w:rFonts w:eastAsia="Calibri"/>
          <w:sz w:val="26"/>
          <w:szCs w:val="26"/>
          <w:lang w:eastAsia="en-US"/>
        </w:rPr>
        <w:t>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w:t>
      </w:r>
      <w:r w:rsidRPr="00AF17BF">
        <w:rPr>
          <w:rFonts w:eastAsia="Calibri"/>
          <w:sz w:val="26"/>
          <w:szCs w:val="26"/>
          <w:lang w:eastAsia="en-US"/>
        </w:rPr>
        <w:t>и</w:t>
      </w:r>
      <w:r w:rsidRPr="00AF17BF">
        <w:rPr>
          <w:rFonts w:eastAsia="Calibri"/>
          <w:sz w:val="26"/>
          <w:szCs w:val="26"/>
          <w:lang w:eastAsia="en-US"/>
        </w:rPr>
        <w:t>остановлении рассмотрения заявления о предоставлении з</w:t>
      </w:r>
      <w:r w:rsidRPr="00AF17BF">
        <w:rPr>
          <w:rFonts w:eastAsia="Calibri"/>
          <w:sz w:val="26"/>
          <w:szCs w:val="26"/>
          <w:lang w:eastAsia="en-US"/>
        </w:rPr>
        <w:t>е</w:t>
      </w:r>
      <w:r w:rsidRPr="00AF17BF">
        <w:rPr>
          <w:rFonts w:eastAsia="Calibri"/>
          <w:sz w:val="26"/>
          <w:szCs w:val="26"/>
          <w:lang w:eastAsia="en-US"/>
        </w:rPr>
        <w:t>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w:t>
      </w:r>
      <w:r w:rsidRPr="00AF17BF">
        <w:rPr>
          <w:rFonts w:eastAsia="Calibri"/>
          <w:sz w:val="26"/>
          <w:szCs w:val="26"/>
          <w:lang w:eastAsia="en-US"/>
        </w:rPr>
        <w:t>и</w:t>
      </w:r>
      <w:r w:rsidRPr="00AF17BF">
        <w:rPr>
          <w:rFonts w:eastAsia="Calibri"/>
          <w:sz w:val="26"/>
          <w:szCs w:val="26"/>
          <w:lang w:eastAsia="en-US"/>
        </w:rPr>
        <w:t>анты схемы размещения земельного участка (в том числе с возможным уменьшением пл</w:t>
      </w:r>
      <w:r w:rsidRPr="00AF17BF">
        <w:rPr>
          <w:rFonts w:eastAsia="Calibri"/>
          <w:sz w:val="26"/>
          <w:szCs w:val="26"/>
          <w:lang w:eastAsia="en-US"/>
        </w:rPr>
        <w:t>о</w:t>
      </w:r>
      <w:r w:rsidRPr="00AF17BF">
        <w:rPr>
          <w:rFonts w:eastAsia="Calibri"/>
          <w:sz w:val="26"/>
          <w:szCs w:val="26"/>
          <w:lang w:eastAsia="en-US"/>
        </w:rPr>
        <w:t>щади земельного участка), исключающие обстоятельства, повлекшие приостановление ра</w:t>
      </w:r>
      <w:r w:rsidRPr="00AF17BF">
        <w:rPr>
          <w:rFonts w:eastAsia="Calibri"/>
          <w:sz w:val="26"/>
          <w:szCs w:val="26"/>
          <w:lang w:eastAsia="en-US"/>
        </w:rPr>
        <w:t>с</w:t>
      </w:r>
      <w:r w:rsidRPr="00AF17BF">
        <w:rPr>
          <w:rFonts w:eastAsia="Calibri"/>
          <w:sz w:val="26"/>
          <w:szCs w:val="26"/>
          <w:lang w:eastAsia="en-US"/>
        </w:rPr>
        <w:t>смотрения заявления, а также перечень земельных участков, которые могут быть пред</w:t>
      </w:r>
      <w:r w:rsidRPr="00AF17BF">
        <w:rPr>
          <w:rFonts w:eastAsia="Calibri"/>
          <w:sz w:val="26"/>
          <w:szCs w:val="26"/>
          <w:lang w:eastAsia="en-US"/>
        </w:rPr>
        <w:t>о</w:t>
      </w:r>
      <w:r w:rsidRPr="00AF17BF">
        <w:rPr>
          <w:rFonts w:eastAsia="Calibri"/>
          <w:sz w:val="26"/>
          <w:szCs w:val="26"/>
          <w:lang w:eastAsia="en-US"/>
        </w:rPr>
        <w:t>ставлены уполномоченным органом в безвозмездное пользование в соответствии с насто</w:t>
      </w:r>
      <w:r w:rsidRPr="00AF17BF">
        <w:rPr>
          <w:rFonts w:eastAsia="Calibri"/>
          <w:sz w:val="26"/>
          <w:szCs w:val="26"/>
          <w:lang w:eastAsia="en-US"/>
        </w:rPr>
        <w:t>я</w:t>
      </w:r>
      <w:r w:rsidRPr="00AF17BF">
        <w:rPr>
          <w:rFonts w:eastAsia="Calibri"/>
          <w:sz w:val="26"/>
          <w:szCs w:val="26"/>
          <w:lang w:eastAsia="en-US"/>
        </w:rPr>
        <w:t>щим Федеральным законом.</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lastRenderedPageBreak/>
        <w:t>17.2.5. В случае соответствия предоставленных документов, приложенных к заявл</w:t>
      </w:r>
      <w:r w:rsidRPr="00AF17BF">
        <w:rPr>
          <w:rFonts w:eastAsia="Calibri"/>
          <w:sz w:val="26"/>
          <w:szCs w:val="26"/>
          <w:lang w:eastAsia="en-US"/>
        </w:rPr>
        <w:t>е</w:t>
      </w:r>
      <w:r w:rsidRPr="00AF17BF">
        <w:rPr>
          <w:rFonts w:eastAsia="Calibri"/>
          <w:sz w:val="26"/>
          <w:szCs w:val="26"/>
          <w:lang w:eastAsia="en-US"/>
        </w:rPr>
        <w:t>нию о предоставлении муниципальной услуги, требованиям действующего законодател</w:t>
      </w:r>
      <w:r w:rsidRPr="00AF17BF">
        <w:rPr>
          <w:rFonts w:eastAsia="Calibri"/>
          <w:sz w:val="26"/>
          <w:szCs w:val="26"/>
          <w:lang w:eastAsia="en-US"/>
        </w:rPr>
        <w:t>ь</w:t>
      </w:r>
      <w:r w:rsidRPr="00AF17BF">
        <w:rPr>
          <w:rFonts w:eastAsia="Calibri"/>
          <w:sz w:val="26"/>
          <w:szCs w:val="26"/>
          <w:lang w:eastAsia="en-US"/>
        </w:rPr>
        <w:t>ства Российской Федерации, принимает решение о предоставлении муниципальной услуги.</w:t>
      </w:r>
    </w:p>
    <w:p w:rsidR="009B2959" w:rsidRPr="00AF17BF" w:rsidRDefault="009B2959" w:rsidP="009B2959">
      <w:pPr>
        <w:spacing w:after="1"/>
        <w:ind w:firstLine="709"/>
        <w:jc w:val="both"/>
        <w:rPr>
          <w:rFonts w:eastAsia="Calibri"/>
          <w:sz w:val="26"/>
          <w:szCs w:val="26"/>
          <w:lang w:eastAsia="en-US"/>
        </w:rPr>
      </w:pPr>
      <w:r w:rsidRPr="00AF17BF">
        <w:rPr>
          <w:rFonts w:eastAsia="Calibri"/>
          <w:b/>
          <w:sz w:val="26"/>
          <w:szCs w:val="26"/>
          <w:lang w:eastAsia="en-US"/>
        </w:rPr>
        <w:t>17.3. Процедура направления межведомственных запросов</w:t>
      </w:r>
      <w:r w:rsidRPr="00AF17BF">
        <w:rPr>
          <w:rFonts w:eastAsia="Calibri"/>
          <w:sz w:val="26"/>
          <w:szCs w:val="26"/>
          <w:lang w:eastAsia="en-US"/>
        </w:rPr>
        <w:t xml:space="preserve"> </w:t>
      </w:r>
    </w:p>
    <w:p w:rsidR="009B2959" w:rsidRPr="00AF17BF" w:rsidRDefault="009B2959" w:rsidP="009B2959">
      <w:pPr>
        <w:spacing w:after="1"/>
        <w:ind w:firstLine="709"/>
        <w:jc w:val="both"/>
        <w:rPr>
          <w:rFonts w:eastAsia="Calibri"/>
          <w:sz w:val="26"/>
          <w:szCs w:val="26"/>
          <w:lang w:eastAsia="en-US"/>
        </w:rPr>
      </w:pPr>
      <w:r w:rsidRPr="00AF17BF">
        <w:rPr>
          <w:rFonts w:eastAsia="Calibri"/>
          <w:sz w:val="26"/>
          <w:szCs w:val="26"/>
          <w:lang w:eastAsia="en-US"/>
        </w:rPr>
        <w:t>При необходимости, специалист Управления ответственный</w:t>
      </w:r>
      <w:r w:rsidR="009F5956" w:rsidRPr="009F5956">
        <w:rPr>
          <w:rFonts w:eastAsia="Calibri"/>
          <w:sz w:val="26"/>
          <w:szCs w:val="26"/>
          <w:lang w:eastAsia="en-US"/>
        </w:rPr>
        <w:t xml:space="preserve"> </w:t>
      </w:r>
      <w:r w:rsidRPr="00AF17BF">
        <w:rPr>
          <w:rFonts w:eastAsia="Calibri"/>
          <w:sz w:val="26"/>
          <w:szCs w:val="26"/>
          <w:lang w:eastAsia="en-US"/>
        </w:rPr>
        <w:t>за предоставление м</w:t>
      </w:r>
      <w:r w:rsidRPr="00AF17BF">
        <w:rPr>
          <w:rFonts w:eastAsia="Calibri"/>
          <w:sz w:val="26"/>
          <w:szCs w:val="26"/>
          <w:lang w:eastAsia="en-US"/>
        </w:rPr>
        <w:t>у</w:t>
      </w:r>
      <w:r w:rsidRPr="00AF17BF">
        <w:rPr>
          <w:rFonts w:eastAsia="Calibri"/>
          <w:sz w:val="26"/>
          <w:szCs w:val="26"/>
          <w:lang w:eastAsia="en-US"/>
        </w:rPr>
        <w:t>ниципальной услуги, формирует и направляет межведомственные запросы о предоставл</w:t>
      </w:r>
      <w:r w:rsidRPr="00AF17BF">
        <w:rPr>
          <w:rFonts w:eastAsia="Calibri"/>
          <w:sz w:val="26"/>
          <w:szCs w:val="26"/>
          <w:lang w:eastAsia="en-US"/>
        </w:rPr>
        <w:t>е</w:t>
      </w:r>
      <w:r w:rsidRPr="00AF17BF">
        <w:rPr>
          <w:rFonts w:eastAsia="Calibri"/>
          <w:sz w:val="26"/>
          <w:szCs w:val="26"/>
          <w:lang w:eastAsia="en-US"/>
        </w:rPr>
        <w:t>нии документов согласно перечню, указанному в п. 9.1 настоящего р</w:t>
      </w:r>
      <w:r w:rsidRPr="00AF17BF">
        <w:rPr>
          <w:rFonts w:eastAsia="Calibri"/>
          <w:sz w:val="26"/>
          <w:szCs w:val="26"/>
          <w:lang w:eastAsia="en-US"/>
        </w:rPr>
        <w:t>е</w:t>
      </w:r>
      <w:r w:rsidRPr="00AF17BF">
        <w:rPr>
          <w:rFonts w:eastAsia="Calibri"/>
          <w:sz w:val="26"/>
          <w:szCs w:val="26"/>
          <w:lang w:eastAsia="en-US"/>
        </w:rPr>
        <w:t>гламента.</w:t>
      </w:r>
    </w:p>
    <w:p w:rsidR="009B2959" w:rsidRPr="00AF17BF" w:rsidRDefault="009B2959" w:rsidP="009B2959">
      <w:pPr>
        <w:spacing w:after="1"/>
        <w:ind w:firstLine="709"/>
        <w:jc w:val="both"/>
        <w:rPr>
          <w:rFonts w:eastAsia="Calibri"/>
          <w:sz w:val="26"/>
          <w:szCs w:val="26"/>
          <w:lang w:eastAsia="en-US"/>
        </w:rPr>
      </w:pPr>
      <w:r w:rsidRPr="00AF17BF">
        <w:rPr>
          <w:rFonts w:eastAsia="Calibri"/>
          <w:sz w:val="26"/>
          <w:szCs w:val="26"/>
          <w:lang w:eastAsia="en-US"/>
        </w:rPr>
        <w:t xml:space="preserve">Межведомственные запросы о предоставлении документов направляются </w:t>
      </w:r>
      <w:r w:rsidRPr="00AF17BF">
        <w:rPr>
          <w:rFonts w:eastAsia="Calibri"/>
          <w:sz w:val="26"/>
          <w:szCs w:val="26"/>
          <w:lang w:eastAsia="en-US"/>
        </w:rPr>
        <w:br/>
        <w:t>на бумажном носителе или в форме электронного документа.</w:t>
      </w:r>
    </w:p>
    <w:p w:rsidR="009B2959" w:rsidRPr="00AF17BF" w:rsidRDefault="009B2959" w:rsidP="009B2959">
      <w:pPr>
        <w:ind w:firstLine="709"/>
        <w:jc w:val="both"/>
        <w:rPr>
          <w:rFonts w:eastAsia="Calibri"/>
          <w:b/>
          <w:sz w:val="26"/>
          <w:szCs w:val="26"/>
          <w:lang w:eastAsia="en-US"/>
        </w:rPr>
      </w:pPr>
      <w:r w:rsidRPr="00AF17BF">
        <w:rPr>
          <w:rFonts w:eastAsia="Calibri"/>
          <w:b/>
          <w:sz w:val="26"/>
          <w:szCs w:val="26"/>
          <w:lang w:eastAsia="en-US"/>
        </w:rPr>
        <w:t>17.4. Процедура утверждения схемы расположения земельного участка на к</w:t>
      </w:r>
      <w:r w:rsidRPr="00AF17BF">
        <w:rPr>
          <w:rFonts w:eastAsia="Calibri"/>
          <w:b/>
          <w:sz w:val="26"/>
          <w:szCs w:val="26"/>
          <w:lang w:eastAsia="en-US"/>
        </w:rPr>
        <w:t>а</w:t>
      </w:r>
      <w:r w:rsidRPr="00AF17BF">
        <w:rPr>
          <w:rFonts w:eastAsia="Calibri"/>
          <w:b/>
          <w:sz w:val="26"/>
          <w:szCs w:val="26"/>
          <w:lang w:eastAsia="en-US"/>
        </w:rPr>
        <w:t>дастровом плане территории</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17.4.1.</w:t>
      </w:r>
      <w:r w:rsidRPr="00AF17BF">
        <w:rPr>
          <w:rFonts w:ascii="Calibri" w:eastAsia="Calibri" w:hAnsi="Calibri"/>
          <w:sz w:val="26"/>
          <w:szCs w:val="26"/>
          <w:lang w:eastAsia="en-US"/>
        </w:rPr>
        <w:t xml:space="preserve"> </w:t>
      </w:r>
      <w:r w:rsidRPr="00AF17BF">
        <w:rPr>
          <w:rFonts w:eastAsia="Calibri"/>
          <w:sz w:val="26"/>
          <w:szCs w:val="26"/>
          <w:lang w:eastAsia="en-US"/>
        </w:rPr>
        <w:t>Администрация в срок не более чем 20 рабочих дней со дня поступления зая</w:t>
      </w:r>
      <w:r w:rsidRPr="00AF17BF">
        <w:rPr>
          <w:rFonts w:eastAsia="Calibri"/>
          <w:sz w:val="26"/>
          <w:szCs w:val="26"/>
          <w:lang w:eastAsia="en-US"/>
        </w:rPr>
        <w:t>в</w:t>
      </w:r>
      <w:r w:rsidRPr="00AF17BF">
        <w:rPr>
          <w:rFonts w:eastAsia="Calibri"/>
          <w:sz w:val="26"/>
          <w:szCs w:val="26"/>
          <w:lang w:eastAsia="en-US"/>
        </w:rPr>
        <w:t>ления принимает решение об утверждении схемы размещения земельного участка и обр</w:t>
      </w:r>
      <w:r w:rsidRPr="00AF17BF">
        <w:rPr>
          <w:rFonts w:eastAsia="Calibri"/>
          <w:sz w:val="26"/>
          <w:szCs w:val="26"/>
          <w:lang w:eastAsia="en-US"/>
        </w:rPr>
        <w:t>а</w:t>
      </w:r>
      <w:r w:rsidRPr="00AF17BF">
        <w:rPr>
          <w:rFonts w:eastAsia="Calibri"/>
          <w:sz w:val="26"/>
          <w:szCs w:val="26"/>
          <w:lang w:eastAsia="en-US"/>
        </w:rPr>
        <w:t>щается в орган регистрации прав с заявлением о кадастровом учете испрашиваемого з</w:t>
      </w:r>
      <w:r w:rsidRPr="00AF17BF">
        <w:rPr>
          <w:rFonts w:eastAsia="Calibri"/>
          <w:sz w:val="26"/>
          <w:szCs w:val="26"/>
          <w:lang w:eastAsia="en-US"/>
        </w:rPr>
        <w:t>е</w:t>
      </w:r>
      <w:r w:rsidRPr="00AF17BF">
        <w:rPr>
          <w:rFonts w:eastAsia="Calibri"/>
          <w:sz w:val="26"/>
          <w:szCs w:val="26"/>
          <w:lang w:eastAsia="en-US"/>
        </w:rPr>
        <w:t>мельного участка;</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17.4.2. В случае принятия органом регистрации прав решения об отказе в осущест</w:t>
      </w:r>
      <w:r w:rsidRPr="00AF17BF">
        <w:rPr>
          <w:rFonts w:eastAsia="Calibri"/>
          <w:sz w:val="26"/>
          <w:szCs w:val="26"/>
          <w:lang w:eastAsia="en-US"/>
        </w:rPr>
        <w:t>в</w:t>
      </w:r>
      <w:r w:rsidRPr="00AF17BF">
        <w:rPr>
          <w:rFonts w:eastAsia="Calibri"/>
          <w:sz w:val="26"/>
          <w:szCs w:val="26"/>
          <w:lang w:eastAsia="en-US"/>
        </w:rPr>
        <w:t>лении государственного кадастрового учета земельного участка, Администрация в течение 3-х рабочих дней со дня поступления такого решения принимает решение об отказе в предоставлении гражд</w:t>
      </w:r>
      <w:r w:rsidRPr="00AF17BF">
        <w:rPr>
          <w:rFonts w:eastAsia="Calibri"/>
          <w:sz w:val="26"/>
          <w:szCs w:val="26"/>
          <w:lang w:eastAsia="en-US"/>
        </w:rPr>
        <w:t>а</w:t>
      </w:r>
      <w:r w:rsidRPr="00AF17BF">
        <w:rPr>
          <w:rFonts w:eastAsia="Calibri"/>
          <w:sz w:val="26"/>
          <w:szCs w:val="26"/>
          <w:lang w:eastAsia="en-US"/>
        </w:rPr>
        <w:t>нину земельного участка в безвозмездное пользование и направляет копию указанного решения з</w:t>
      </w:r>
      <w:r w:rsidRPr="00AF17BF">
        <w:rPr>
          <w:rFonts w:eastAsia="Calibri"/>
          <w:sz w:val="26"/>
          <w:szCs w:val="26"/>
          <w:lang w:eastAsia="en-US"/>
        </w:rPr>
        <w:t>а</w:t>
      </w:r>
      <w:r w:rsidRPr="00AF17BF">
        <w:rPr>
          <w:rFonts w:eastAsia="Calibri"/>
          <w:sz w:val="26"/>
          <w:szCs w:val="26"/>
          <w:lang w:eastAsia="en-US"/>
        </w:rPr>
        <w:t>явителю.</w:t>
      </w:r>
    </w:p>
    <w:p w:rsidR="009B2959" w:rsidRPr="00AF17BF" w:rsidRDefault="009B2959" w:rsidP="009B2959">
      <w:pPr>
        <w:autoSpaceDE w:val="0"/>
        <w:autoSpaceDN w:val="0"/>
        <w:adjustRightInd w:val="0"/>
        <w:ind w:firstLine="708"/>
        <w:jc w:val="both"/>
        <w:rPr>
          <w:rFonts w:eastAsia="Calibri"/>
          <w:sz w:val="26"/>
          <w:szCs w:val="26"/>
          <w:lang w:eastAsia="ru-RU"/>
        </w:rPr>
      </w:pPr>
      <w:r w:rsidRPr="00AF17BF">
        <w:rPr>
          <w:rFonts w:eastAsia="Calibri"/>
          <w:sz w:val="26"/>
          <w:szCs w:val="26"/>
          <w:lang w:eastAsia="ru-RU"/>
        </w:rPr>
        <w:t xml:space="preserve">17.4.3. </w:t>
      </w:r>
      <w:r w:rsidRPr="00AF17BF">
        <w:rPr>
          <w:rFonts w:eastAsia="Calibri"/>
          <w:sz w:val="26"/>
          <w:szCs w:val="26"/>
          <w:shd w:val="clear" w:color="auto" w:fill="FFFFFF"/>
          <w:lang w:eastAsia="ru-RU"/>
        </w:rPr>
        <w:t>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w:t>
      </w:r>
      <w:r w:rsidRPr="00AF17BF">
        <w:rPr>
          <w:rFonts w:eastAsia="Calibri"/>
          <w:sz w:val="26"/>
          <w:szCs w:val="26"/>
          <w:shd w:val="clear" w:color="auto" w:fill="FFFFFF"/>
          <w:lang w:eastAsia="ru-RU"/>
        </w:rPr>
        <w:t>б</w:t>
      </w:r>
      <w:r w:rsidRPr="00AF17BF">
        <w:rPr>
          <w:rFonts w:eastAsia="Calibri"/>
          <w:sz w:val="26"/>
          <w:szCs w:val="26"/>
          <w:shd w:val="clear" w:color="auto" w:fill="FFFFFF"/>
          <w:lang w:eastAsia="ru-RU"/>
        </w:rPr>
        <w:t xml:space="preserve">разовать в соответствии со схемой размещения земельного участка, Администрация вправе утвердить иной вариант схемы размещения земельного участка в соответствии с п. 4 ст. 6 </w:t>
      </w:r>
      <w:r w:rsidRPr="00AF17BF">
        <w:rPr>
          <w:rFonts w:eastAsia="Calibri"/>
          <w:sz w:val="26"/>
          <w:szCs w:val="26"/>
          <w:lang w:eastAsia="ru-RU"/>
        </w:rPr>
        <w:t>Федерального закона № 119-ФЗ.</w:t>
      </w:r>
    </w:p>
    <w:p w:rsidR="009B2959" w:rsidRPr="00AF17BF" w:rsidRDefault="009B2959" w:rsidP="009B2959">
      <w:pPr>
        <w:tabs>
          <w:tab w:val="left" w:pos="851"/>
        </w:tabs>
        <w:ind w:firstLine="709"/>
        <w:jc w:val="both"/>
        <w:rPr>
          <w:rFonts w:eastAsia="Calibri"/>
          <w:sz w:val="26"/>
          <w:szCs w:val="26"/>
          <w:shd w:val="clear" w:color="auto" w:fill="FFFFFF"/>
          <w:lang w:eastAsia="en-US"/>
        </w:rPr>
      </w:pPr>
      <w:r w:rsidRPr="00AF17BF">
        <w:rPr>
          <w:rFonts w:eastAsia="Calibri"/>
          <w:b/>
          <w:sz w:val="26"/>
          <w:szCs w:val="26"/>
          <w:lang w:eastAsia="en-US"/>
        </w:rPr>
        <w:t xml:space="preserve">17.5. Процедура подготовки и </w:t>
      </w:r>
      <w:r w:rsidRPr="00AF17BF">
        <w:rPr>
          <w:rFonts w:eastAsia="Calibri"/>
          <w:b/>
          <w:sz w:val="26"/>
          <w:szCs w:val="26"/>
          <w:shd w:val="clear" w:color="auto" w:fill="FFFFFF"/>
          <w:lang w:eastAsia="en-US"/>
        </w:rPr>
        <w:t>государственной регистрации договора</w:t>
      </w:r>
    </w:p>
    <w:p w:rsidR="009B2959" w:rsidRPr="00AF17BF" w:rsidRDefault="009B2959" w:rsidP="009B2959">
      <w:pPr>
        <w:ind w:firstLine="709"/>
        <w:jc w:val="both"/>
        <w:rPr>
          <w:rFonts w:eastAsia="Calibri"/>
          <w:sz w:val="26"/>
          <w:szCs w:val="26"/>
          <w:shd w:val="clear" w:color="auto" w:fill="FFFFFF"/>
          <w:lang w:eastAsia="en-US"/>
        </w:rPr>
      </w:pPr>
      <w:r w:rsidRPr="00AF17BF">
        <w:rPr>
          <w:rFonts w:eastAsia="Calibri"/>
          <w:sz w:val="26"/>
          <w:szCs w:val="26"/>
          <w:shd w:val="clear" w:color="auto" w:fill="FFFFFF"/>
          <w:lang w:eastAsia="en-US"/>
        </w:rPr>
        <w:t xml:space="preserve">17.5.1. </w:t>
      </w:r>
      <w:r w:rsidRPr="00AF17BF">
        <w:rPr>
          <w:rFonts w:eastAsia="Calibri"/>
          <w:sz w:val="26"/>
          <w:szCs w:val="26"/>
          <w:lang w:eastAsia="en-US"/>
        </w:rPr>
        <w:t>В срок, не превышающий трех рабочих дней с момента осуществления гос</w:t>
      </w:r>
      <w:r w:rsidRPr="00AF17BF">
        <w:rPr>
          <w:rFonts w:eastAsia="Calibri"/>
          <w:sz w:val="26"/>
          <w:szCs w:val="26"/>
          <w:lang w:eastAsia="en-US"/>
        </w:rPr>
        <w:t>у</w:t>
      </w:r>
      <w:r w:rsidRPr="00AF17BF">
        <w:rPr>
          <w:rFonts w:eastAsia="Calibri"/>
          <w:sz w:val="26"/>
          <w:szCs w:val="26"/>
          <w:lang w:eastAsia="en-US"/>
        </w:rPr>
        <w:t>дарстве</w:t>
      </w:r>
      <w:r w:rsidRPr="00AF17BF">
        <w:rPr>
          <w:rFonts w:eastAsia="Calibri"/>
          <w:sz w:val="26"/>
          <w:szCs w:val="26"/>
          <w:lang w:eastAsia="en-US"/>
        </w:rPr>
        <w:t>н</w:t>
      </w:r>
      <w:r w:rsidRPr="00AF17BF">
        <w:rPr>
          <w:rFonts w:eastAsia="Calibri"/>
          <w:sz w:val="26"/>
          <w:szCs w:val="26"/>
          <w:lang w:eastAsia="en-US"/>
        </w:rPr>
        <w:t>ного кадастрового учета земельного участка, Управление осуществляет подготовку проекта дог</w:t>
      </w:r>
      <w:r w:rsidRPr="00AF17BF">
        <w:rPr>
          <w:rFonts w:eastAsia="Calibri"/>
          <w:sz w:val="26"/>
          <w:szCs w:val="26"/>
          <w:lang w:eastAsia="en-US"/>
        </w:rPr>
        <w:t>о</w:t>
      </w:r>
      <w:r w:rsidRPr="00AF17BF">
        <w:rPr>
          <w:rFonts w:eastAsia="Calibri"/>
          <w:sz w:val="26"/>
          <w:szCs w:val="26"/>
          <w:lang w:eastAsia="en-US"/>
        </w:rPr>
        <w:t>вора безвозмездного пользования земельным участком в трех экземплярах и направляет их для подписания заявителю (представителю заявителя).</w:t>
      </w:r>
    </w:p>
    <w:p w:rsidR="009B2959" w:rsidRPr="00AF17BF" w:rsidRDefault="009B2959" w:rsidP="009B2959">
      <w:pPr>
        <w:ind w:firstLine="709"/>
        <w:jc w:val="both"/>
        <w:rPr>
          <w:rFonts w:eastAsia="Calibri"/>
          <w:sz w:val="26"/>
          <w:szCs w:val="26"/>
          <w:lang w:eastAsia="en-US"/>
        </w:rPr>
      </w:pPr>
      <w:r w:rsidRPr="00AF17BF">
        <w:rPr>
          <w:rFonts w:eastAsia="Calibri"/>
          <w:sz w:val="26"/>
          <w:szCs w:val="26"/>
          <w:shd w:val="clear" w:color="auto" w:fill="FFFFFF"/>
          <w:lang w:eastAsia="en-US"/>
        </w:rPr>
        <w:t>17.5.2. В течение пяти рабочих дней со дня поступления подписанного гражданином проекта договора безвозмездного пользования земельным участком Управление обеспеч</w:t>
      </w:r>
      <w:r w:rsidRPr="00AF17BF">
        <w:rPr>
          <w:rFonts w:eastAsia="Calibri"/>
          <w:sz w:val="26"/>
          <w:szCs w:val="26"/>
          <w:shd w:val="clear" w:color="auto" w:fill="FFFFFF"/>
          <w:lang w:eastAsia="en-US"/>
        </w:rPr>
        <w:t>и</w:t>
      </w:r>
      <w:r w:rsidRPr="00AF17BF">
        <w:rPr>
          <w:rFonts w:eastAsia="Calibri"/>
          <w:sz w:val="26"/>
          <w:szCs w:val="26"/>
          <w:shd w:val="clear" w:color="auto" w:fill="FFFFFF"/>
          <w:lang w:eastAsia="en-US"/>
        </w:rPr>
        <w:t>вает его подпис</w:t>
      </w:r>
      <w:r w:rsidRPr="00AF17BF">
        <w:rPr>
          <w:rFonts w:eastAsia="Calibri"/>
          <w:sz w:val="26"/>
          <w:szCs w:val="26"/>
          <w:shd w:val="clear" w:color="auto" w:fill="FFFFFF"/>
          <w:lang w:eastAsia="en-US"/>
        </w:rPr>
        <w:t>а</w:t>
      </w:r>
      <w:r w:rsidRPr="00AF17BF">
        <w:rPr>
          <w:rFonts w:eastAsia="Calibri"/>
          <w:sz w:val="26"/>
          <w:szCs w:val="26"/>
          <w:shd w:val="clear" w:color="auto" w:fill="FFFFFF"/>
          <w:lang w:eastAsia="en-US"/>
        </w:rPr>
        <w:t>ние и обращается с заявлением о государственной регистрации договора безвозмездного пользов</w:t>
      </w:r>
      <w:r w:rsidRPr="00AF17BF">
        <w:rPr>
          <w:rFonts w:eastAsia="Calibri"/>
          <w:sz w:val="26"/>
          <w:szCs w:val="26"/>
          <w:shd w:val="clear" w:color="auto" w:fill="FFFFFF"/>
          <w:lang w:eastAsia="en-US"/>
        </w:rPr>
        <w:t>а</w:t>
      </w:r>
      <w:r w:rsidRPr="00AF17BF">
        <w:rPr>
          <w:rFonts w:eastAsia="Calibri"/>
          <w:sz w:val="26"/>
          <w:szCs w:val="26"/>
          <w:shd w:val="clear" w:color="auto" w:fill="FFFFFF"/>
          <w:lang w:eastAsia="en-US"/>
        </w:rPr>
        <w:t>ния земельным участком</w:t>
      </w:r>
      <w:r w:rsidRPr="00AF17BF">
        <w:rPr>
          <w:rFonts w:eastAsia="Calibri"/>
          <w:sz w:val="26"/>
          <w:szCs w:val="26"/>
          <w:lang w:eastAsia="en-US"/>
        </w:rPr>
        <w:t>.</w:t>
      </w:r>
    </w:p>
    <w:p w:rsidR="009B2959" w:rsidRPr="00AF17BF" w:rsidRDefault="009B2959" w:rsidP="009B2959">
      <w:pPr>
        <w:ind w:firstLine="709"/>
        <w:jc w:val="both"/>
        <w:rPr>
          <w:rFonts w:eastAsia="Calibri"/>
          <w:b/>
          <w:sz w:val="26"/>
          <w:szCs w:val="26"/>
          <w:lang w:eastAsia="en-US"/>
        </w:rPr>
      </w:pPr>
      <w:r w:rsidRPr="00AF17BF">
        <w:rPr>
          <w:rFonts w:eastAsia="Calibri"/>
          <w:b/>
          <w:sz w:val="26"/>
          <w:szCs w:val="26"/>
          <w:lang w:eastAsia="en-US"/>
        </w:rPr>
        <w:t xml:space="preserve">17.6. Процедура выдачи </w:t>
      </w:r>
      <w:r w:rsidRPr="00AF17BF">
        <w:rPr>
          <w:rFonts w:eastAsia="Calibri"/>
          <w:b/>
          <w:sz w:val="26"/>
          <w:szCs w:val="26"/>
          <w:shd w:val="clear" w:color="auto" w:fill="FFFFFF"/>
          <w:lang w:eastAsia="en-US"/>
        </w:rPr>
        <w:t xml:space="preserve">договора безвозмездного пользования </w:t>
      </w:r>
      <w:r w:rsidRPr="00AF17BF">
        <w:rPr>
          <w:rFonts w:eastAsia="Calibri"/>
          <w:b/>
          <w:sz w:val="26"/>
          <w:szCs w:val="26"/>
          <w:lang w:eastAsia="en-US"/>
        </w:rPr>
        <w:t>прошедшего гос</w:t>
      </w:r>
      <w:r w:rsidRPr="00AF17BF">
        <w:rPr>
          <w:rFonts w:eastAsia="Calibri"/>
          <w:b/>
          <w:sz w:val="26"/>
          <w:szCs w:val="26"/>
          <w:lang w:eastAsia="en-US"/>
        </w:rPr>
        <w:t>у</w:t>
      </w:r>
      <w:r w:rsidRPr="00AF17BF">
        <w:rPr>
          <w:rFonts w:eastAsia="Calibri"/>
          <w:b/>
          <w:sz w:val="26"/>
          <w:szCs w:val="26"/>
          <w:lang w:eastAsia="en-US"/>
        </w:rPr>
        <w:t>да</w:t>
      </w:r>
      <w:r w:rsidRPr="00AF17BF">
        <w:rPr>
          <w:rFonts w:eastAsia="Calibri"/>
          <w:b/>
          <w:sz w:val="26"/>
          <w:szCs w:val="26"/>
          <w:lang w:eastAsia="en-US"/>
        </w:rPr>
        <w:t>р</w:t>
      </w:r>
      <w:r w:rsidRPr="00AF17BF">
        <w:rPr>
          <w:rFonts w:eastAsia="Calibri"/>
          <w:b/>
          <w:sz w:val="26"/>
          <w:szCs w:val="26"/>
          <w:lang w:eastAsia="en-US"/>
        </w:rPr>
        <w:t>ственную регистрацию</w:t>
      </w:r>
    </w:p>
    <w:p w:rsidR="009B2959" w:rsidRPr="00AF17BF" w:rsidRDefault="009B2959" w:rsidP="009B2959">
      <w:pPr>
        <w:autoSpaceDE w:val="0"/>
        <w:autoSpaceDN w:val="0"/>
        <w:adjustRightInd w:val="0"/>
        <w:ind w:firstLine="709"/>
        <w:jc w:val="both"/>
        <w:rPr>
          <w:rFonts w:eastAsia="Calibri"/>
          <w:sz w:val="26"/>
          <w:szCs w:val="26"/>
          <w:shd w:val="clear" w:color="auto" w:fill="FFFFFF"/>
          <w:lang w:eastAsia="ru-RU"/>
        </w:rPr>
      </w:pPr>
      <w:r w:rsidRPr="00AF17BF">
        <w:rPr>
          <w:rFonts w:eastAsia="Calibri"/>
          <w:sz w:val="26"/>
          <w:szCs w:val="26"/>
          <w:shd w:val="clear" w:color="auto" w:fill="FFFFFF"/>
          <w:lang w:eastAsia="ru-RU"/>
        </w:rPr>
        <w:t>После получения зарегистрированного договора безвозмездного пользования земел</w:t>
      </w:r>
      <w:r w:rsidRPr="00AF17BF">
        <w:rPr>
          <w:rFonts w:eastAsia="Calibri"/>
          <w:sz w:val="26"/>
          <w:szCs w:val="26"/>
          <w:shd w:val="clear" w:color="auto" w:fill="FFFFFF"/>
          <w:lang w:eastAsia="ru-RU"/>
        </w:rPr>
        <w:t>ь</w:t>
      </w:r>
      <w:r w:rsidRPr="00AF17BF">
        <w:rPr>
          <w:rFonts w:eastAsia="Calibri"/>
          <w:sz w:val="26"/>
          <w:szCs w:val="26"/>
          <w:shd w:val="clear" w:color="auto" w:fill="FFFFFF"/>
          <w:lang w:eastAsia="ru-RU"/>
        </w:rPr>
        <w:t>ным участком Управление в течение пяти рабочих дней с момента получения этого догов</w:t>
      </w:r>
      <w:r w:rsidRPr="00AF17BF">
        <w:rPr>
          <w:rFonts w:eastAsia="Calibri"/>
          <w:sz w:val="26"/>
          <w:szCs w:val="26"/>
          <w:shd w:val="clear" w:color="auto" w:fill="FFFFFF"/>
          <w:lang w:eastAsia="ru-RU"/>
        </w:rPr>
        <w:t>о</w:t>
      </w:r>
      <w:r w:rsidRPr="00AF17BF">
        <w:rPr>
          <w:rFonts w:eastAsia="Calibri"/>
          <w:sz w:val="26"/>
          <w:szCs w:val="26"/>
          <w:shd w:val="clear" w:color="auto" w:fill="FFFFFF"/>
          <w:lang w:eastAsia="ru-RU"/>
        </w:rPr>
        <w:t>ра направляет один экземпляр заявителю (представителю заявителя) способом, указанным гражданином в заявл</w:t>
      </w:r>
      <w:r w:rsidRPr="00AF17BF">
        <w:rPr>
          <w:rFonts w:eastAsia="Calibri"/>
          <w:sz w:val="26"/>
          <w:szCs w:val="26"/>
          <w:shd w:val="clear" w:color="auto" w:fill="FFFFFF"/>
          <w:lang w:eastAsia="ru-RU"/>
        </w:rPr>
        <w:t>е</w:t>
      </w:r>
      <w:r w:rsidRPr="00AF17BF">
        <w:rPr>
          <w:rFonts w:eastAsia="Calibri"/>
          <w:sz w:val="26"/>
          <w:szCs w:val="26"/>
          <w:shd w:val="clear" w:color="auto" w:fill="FFFFFF"/>
          <w:lang w:eastAsia="ru-RU"/>
        </w:rPr>
        <w:t>нии.</w:t>
      </w:r>
    </w:p>
    <w:p w:rsidR="009B2959" w:rsidRPr="00AF17BF" w:rsidRDefault="009B2959" w:rsidP="009B2959">
      <w:pPr>
        <w:spacing w:after="1"/>
        <w:ind w:firstLine="709"/>
        <w:jc w:val="both"/>
        <w:rPr>
          <w:rFonts w:eastAsia="Calibri"/>
          <w:b/>
          <w:sz w:val="26"/>
          <w:szCs w:val="26"/>
          <w:lang w:eastAsia="en-US"/>
        </w:rPr>
      </w:pPr>
      <w:r w:rsidRPr="00AF17BF">
        <w:rPr>
          <w:rFonts w:eastAsia="Calibri"/>
          <w:b/>
          <w:sz w:val="26"/>
          <w:szCs w:val="26"/>
          <w:lang w:eastAsia="en-US"/>
        </w:rPr>
        <w:t>17.7. Процедура принятия и направления решения об отказе в заключении дог</w:t>
      </w:r>
      <w:r w:rsidRPr="00AF17BF">
        <w:rPr>
          <w:rFonts w:eastAsia="Calibri"/>
          <w:b/>
          <w:sz w:val="26"/>
          <w:szCs w:val="26"/>
          <w:lang w:eastAsia="en-US"/>
        </w:rPr>
        <w:t>о</w:t>
      </w:r>
      <w:r w:rsidRPr="00AF17BF">
        <w:rPr>
          <w:rFonts w:eastAsia="Calibri"/>
          <w:b/>
          <w:sz w:val="26"/>
          <w:szCs w:val="26"/>
          <w:lang w:eastAsia="en-US"/>
        </w:rPr>
        <w:t>вора безвозмездного пользования земельным участком</w:t>
      </w:r>
    </w:p>
    <w:p w:rsidR="009B2959" w:rsidRPr="00AF17BF" w:rsidRDefault="009B2959" w:rsidP="009B2959">
      <w:pPr>
        <w:autoSpaceDE w:val="0"/>
        <w:autoSpaceDN w:val="0"/>
        <w:adjustRightInd w:val="0"/>
        <w:ind w:firstLine="709"/>
        <w:jc w:val="both"/>
        <w:rPr>
          <w:rFonts w:eastAsia="Calibri"/>
          <w:sz w:val="26"/>
          <w:szCs w:val="26"/>
          <w:lang w:eastAsia="ru-RU"/>
        </w:rPr>
      </w:pPr>
      <w:r w:rsidRPr="00AF17BF">
        <w:rPr>
          <w:rFonts w:eastAsia="Calibri"/>
          <w:sz w:val="26"/>
          <w:szCs w:val="26"/>
          <w:lang w:eastAsia="ru-RU"/>
        </w:rPr>
        <w:t>При наличии оснований, предусмотренных п. 11.1. настоящего регламента, Управл</w:t>
      </w:r>
      <w:r w:rsidRPr="00AF17BF">
        <w:rPr>
          <w:rFonts w:eastAsia="Calibri"/>
          <w:sz w:val="26"/>
          <w:szCs w:val="26"/>
          <w:lang w:eastAsia="ru-RU"/>
        </w:rPr>
        <w:t>е</w:t>
      </w:r>
      <w:r w:rsidRPr="00AF17BF">
        <w:rPr>
          <w:rFonts w:eastAsia="Calibri"/>
          <w:sz w:val="26"/>
          <w:szCs w:val="26"/>
          <w:lang w:eastAsia="ru-RU"/>
        </w:rPr>
        <w:t>ние принимает акт об отказе в заключении договора и в течении трех рабочих дней напра</w:t>
      </w:r>
      <w:r w:rsidRPr="00AF17BF">
        <w:rPr>
          <w:rFonts w:eastAsia="Calibri"/>
          <w:sz w:val="26"/>
          <w:szCs w:val="26"/>
          <w:lang w:eastAsia="ru-RU"/>
        </w:rPr>
        <w:t>в</w:t>
      </w:r>
      <w:r w:rsidRPr="00AF17BF">
        <w:rPr>
          <w:rFonts w:eastAsia="Calibri"/>
          <w:sz w:val="26"/>
          <w:szCs w:val="26"/>
          <w:lang w:eastAsia="ru-RU"/>
        </w:rPr>
        <w:t>ляет его заявит</w:t>
      </w:r>
      <w:r w:rsidRPr="00AF17BF">
        <w:rPr>
          <w:rFonts w:eastAsia="Calibri"/>
          <w:sz w:val="26"/>
          <w:szCs w:val="26"/>
          <w:lang w:eastAsia="ru-RU"/>
        </w:rPr>
        <w:t>е</w:t>
      </w:r>
      <w:r w:rsidRPr="00AF17BF">
        <w:rPr>
          <w:rFonts w:eastAsia="Calibri"/>
          <w:sz w:val="26"/>
          <w:szCs w:val="26"/>
          <w:lang w:eastAsia="ru-RU"/>
        </w:rPr>
        <w:t>лю (представителю заявителя).</w:t>
      </w:r>
    </w:p>
    <w:p w:rsidR="009B2959" w:rsidRPr="00AF17BF" w:rsidRDefault="009B2959" w:rsidP="009B2959">
      <w:pPr>
        <w:autoSpaceDE w:val="0"/>
        <w:autoSpaceDN w:val="0"/>
        <w:adjustRightInd w:val="0"/>
        <w:ind w:firstLine="709"/>
        <w:jc w:val="both"/>
        <w:rPr>
          <w:rFonts w:eastAsia="Calibri"/>
          <w:b/>
          <w:sz w:val="26"/>
          <w:szCs w:val="26"/>
          <w:lang w:eastAsia="en-US"/>
        </w:rPr>
      </w:pPr>
      <w:r w:rsidRPr="00AF17BF">
        <w:rPr>
          <w:rFonts w:eastAsia="Calibri"/>
          <w:b/>
          <w:sz w:val="26"/>
          <w:szCs w:val="26"/>
          <w:lang w:eastAsia="en-US"/>
        </w:rPr>
        <w:t>18. Особенности предоставления муниципальной услуги в электронной форме</w:t>
      </w:r>
    </w:p>
    <w:p w:rsidR="009B2959" w:rsidRPr="00AF17BF" w:rsidRDefault="009B2959" w:rsidP="009B2959">
      <w:pPr>
        <w:autoSpaceDE w:val="0"/>
        <w:autoSpaceDN w:val="0"/>
        <w:adjustRightInd w:val="0"/>
        <w:ind w:firstLine="709"/>
        <w:jc w:val="both"/>
        <w:rPr>
          <w:rFonts w:eastAsia="Calibri"/>
          <w:sz w:val="26"/>
          <w:szCs w:val="26"/>
          <w:lang w:eastAsia="en-US"/>
        </w:rPr>
      </w:pPr>
      <w:r w:rsidRPr="00AF17BF">
        <w:rPr>
          <w:rFonts w:eastAsia="Calibri"/>
          <w:sz w:val="26"/>
          <w:szCs w:val="26"/>
          <w:lang w:eastAsia="en-US"/>
        </w:rPr>
        <w:t>Муниципальная услуга в электронной форме предоставляется в соответствии с пун</w:t>
      </w:r>
      <w:r w:rsidRPr="00AF17BF">
        <w:rPr>
          <w:rFonts w:eastAsia="Calibri"/>
          <w:sz w:val="26"/>
          <w:szCs w:val="26"/>
          <w:lang w:eastAsia="en-US"/>
        </w:rPr>
        <w:t>к</w:t>
      </w:r>
      <w:r w:rsidRPr="00AF17BF">
        <w:rPr>
          <w:rFonts w:eastAsia="Calibri"/>
          <w:sz w:val="26"/>
          <w:szCs w:val="26"/>
          <w:lang w:eastAsia="en-US"/>
        </w:rPr>
        <w:t>том 17 настоящего административного регламента.</w:t>
      </w:r>
    </w:p>
    <w:p w:rsidR="009B2959" w:rsidRPr="00AF17BF" w:rsidRDefault="009B2959" w:rsidP="009B2959">
      <w:pPr>
        <w:autoSpaceDE w:val="0"/>
        <w:autoSpaceDN w:val="0"/>
        <w:adjustRightInd w:val="0"/>
        <w:ind w:firstLine="709"/>
        <w:jc w:val="both"/>
        <w:rPr>
          <w:rFonts w:eastAsia="Calibri"/>
          <w:b/>
          <w:sz w:val="26"/>
          <w:szCs w:val="26"/>
          <w:lang w:eastAsia="en-US"/>
        </w:rPr>
      </w:pPr>
      <w:r w:rsidRPr="00AF17BF">
        <w:rPr>
          <w:rFonts w:eastAsia="Calibri"/>
          <w:b/>
          <w:sz w:val="26"/>
          <w:szCs w:val="26"/>
          <w:lang w:eastAsia="en-US"/>
        </w:rPr>
        <w:t>19. Особенности предоставления муниципальной услуги в МФЦ</w:t>
      </w:r>
    </w:p>
    <w:p w:rsidR="009B2959" w:rsidRPr="00AF17BF" w:rsidRDefault="009B2959" w:rsidP="009B2959">
      <w:pPr>
        <w:widowControl w:val="0"/>
        <w:numPr>
          <w:ilvl w:val="1"/>
          <w:numId w:val="43"/>
        </w:numPr>
        <w:autoSpaceDE w:val="0"/>
        <w:autoSpaceDN w:val="0"/>
        <w:spacing w:after="200"/>
        <w:ind w:left="0" w:firstLine="709"/>
        <w:contextualSpacing/>
        <w:jc w:val="both"/>
        <w:rPr>
          <w:rFonts w:eastAsia="Calibri"/>
          <w:sz w:val="26"/>
          <w:szCs w:val="26"/>
          <w:lang w:eastAsia="en-US"/>
        </w:rPr>
      </w:pPr>
      <w:r w:rsidRPr="00AF17BF">
        <w:rPr>
          <w:rFonts w:eastAsia="Calibri"/>
          <w:sz w:val="26"/>
          <w:szCs w:val="26"/>
          <w:lang w:eastAsia="en-US"/>
        </w:rPr>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w:t>
      </w:r>
      <w:r w:rsidRPr="00AF17BF">
        <w:rPr>
          <w:rFonts w:eastAsia="Calibri"/>
          <w:sz w:val="26"/>
          <w:szCs w:val="26"/>
          <w:lang w:eastAsia="en-US"/>
        </w:rPr>
        <w:t>в</w:t>
      </w:r>
      <w:r w:rsidRPr="00AF17BF">
        <w:rPr>
          <w:rFonts w:eastAsia="Calibri"/>
          <w:sz w:val="26"/>
          <w:szCs w:val="26"/>
          <w:lang w:eastAsia="en-US"/>
        </w:rPr>
        <w:lastRenderedPageBreak/>
        <w:t>ляет следу</w:t>
      </w:r>
      <w:r w:rsidRPr="00AF17BF">
        <w:rPr>
          <w:rFonts w:eastAsia="Calibri"/>
          <w:sz w:val="26"/>
          <w:szCs w:val="26"/>
          <w:lang w:eastAsia="en-US"/>
        </w:rPr>
        <w:t>ю</w:t>
      </w:r>
      <w:r w:rsidRPr="00AF17BF">
        <w:rPr>
          <w:rFonts w:eastAsia="Calibri"/>
          <w:sz w:val="26"/>
          <w:szCs w:val="26"/>
          <w:lang w:eastAsia="en-US"/>
        </w:rPr>
        <w:t>щие административные процедуры:</w:t>
      </w:r>
    </w:p>
    <w:p w:rsidR="009B2959" w:rsidRPr="00AF17BF" w:rsidRDefault="009B2959" w:rsidP="00D65066">
      <w:pPr>
        <w:numPr>
          <w:ilvl w:val="0"/>
          <w:numId w:val="44"/>
        </w:numPr>
        <w:tabs>
          <w:tab w:val="left" w:pos="1134"/>
        </w:tabs>
        <w:spacing w:after="200"/>
        <w:ind w:left="0" w:firstLine="709"/>
        <w:contextualSpacing/>
        <w:jc w:val="both"/>
        <w:rPr>
          <w:rFonts w:eastAsia="Calibri"/>
          <w:sz w:val="26"/>
          <w:szCs w:val="26"/>
          <w:lang w:eastAsia="en-US"/>
        </w:rPr>
      </w:pPr>
      <w:r w:rsidRPr="00AF17BF">
        <w:rPr>
          <w:rFonts w:eastAsia="Calibri"/>
          <w:sz w:val="26"/>
          <w:szCs w:val="26"/>
          <w:lang w:eastAsia="en-US"/>
        </w:rPr>
        <w:t>Информирование (консультация) по порядку предоставления муниципальной услуги;</w:t>
      </w:r>
    </w:p>
    <w:p w:rsidR="009B2959" w:rsidRPr="00AF17BF" w:rsidRDefault="009B2959" w:rsidP="00D65066">
      <w:pPr>
        <w:widowControl w:val="0"/>
        <w:numPr>
          <w:ilvl w:val="0"/>
          <w:numId w:val="44"/>
        </w:numPr>
        <w:tabs>
          <w:tab w:val="left" w:pos="1134"/>
        </w:tabs>
        <w:autoSpaceDE w:val="0"/>
        <w:autoSpaceDN w:val="0"/>
        <w:spacing w:after="200"/>
        <w:ind w:left="0" w:firstLine="709"/>
        <w:contextualSpacing/>
        <w:jc w:val="both"/>
        <w:rPr>
          <w:rFonts w:eastAsia="Calibri"/>
          <w:sz w:val="26"/>
          <w:szCs w:val="26"/>
          <w:lang w:eastAsia="en-US"/>
        </w:rPr>
      </w:pPr>
      <w:r w:rsidRPr="00AF17BF">
        <w:rPr>
          <w:rFonts w:eastAsia="Calibri"/>
          <w:sz w:val="26"/>
          <w:szCs w:val="26"/>
          <w:lang w:eastAsia="en-US"/>
        </w:rPr>
        <w:t>Прием и регистрация запроса и документов от заявителя (представителя заявит</w:t>
      </w:r>
      <w:r w:rsidRPr="00AF17BF">
        <w:rPr>
          <w:rFonts w:eastAsia="Calibri"/>
          <w:sz w:val="26"/>
          <w:szCs w:val="26"/>
          <w:lang w:eastAsia="en-US"/>
        </w:rPr>
        <w:t>е</w:t>
      </w:r>
      <w:r w:rsidRPr="00AF17BF">
        <w:rPr>
          <w:rFonts w:eastAsia="Calibri"/>
          <w:sz w:val="26"/>
          <w:szCs w:val="26"/>
          <w:lang w:eastAsia="en-US"/>
        </w:rPr>
        <w:t>ля) для получения муниципальной услуги;</w:t>
      </w:r>
    </w:p>
    <w:p w:rsidR="009B2959" w:rsidRPr="00AF17BF" w:rsidRDefault="009B2959" w:rsidP="00D65066">
      <w:pPr>
        <w:numPr>
          <w:ilvl w:val="0"/>
          <w:numId w:val="44"/>
        </w:numPr>
        <w:tabs>
          <w:tab w:val="left" w:pos="1134"/>
        </w:tabs>
        <w:spacing w:after="200"/>
        <w:ind w:left="0" w:firstLine="709"/>
        <w:contextualSpacing/>
        <w:jc w:val="both"/>
        <w:rPr>
          <w:rFonts w:eastAsia="Calibri"/>
          <w:sz w:val="26"/>
          <w:szCs w:val="26"/>
          <w:lang w:eastAsia="en-US"/>
        </w:rPr>
      </w:pPr>
      <w:r w:rsidRPr="00AF17BF">
        <w:rPr>
          <w:rFonts w:eastAsia="Calibri"/>
          <w:sz w:val="26"/>
          <w:szCs w:val="26"/>
          <w:lang w:eastAsia="en-US"/>
        </w:rPr>
        <w:t>Составление и выдача заявителю (представителю заявителя) документов на б</w:t>
      </w:r>
      <w:r w:rsidRPr="00AF17BF">
        <w:rPr>
          <w:rFonts w:eastAsia="Calibri"/>
          <w:sz w:val="26"/>
          <w:szCs w:val="26"/>
          <w:lang w:eastAsia="en-US"/>
        </w:rPr>
        <w:t>у</w:t>
      </w:r>
      <w:r w:rsidRPr="00AF17BF">
        <w:rPr>
          <w:rFonts w:eastAsia="Calibri"/>
          <w:sz w:val="26"/>
          <w:szCs w:val="26"/>
          <w:lang w:eastAsia="en-US"/>
        </w:rPr>
        <w:t>мажном носителе, подтверждающих содержание электронных документов, направленных в МФЦ по результатам предоставления муниципальной услуги.</w:t>
      </w:r>
    </w:p>
    <w:p w:rsidR="009B2959" w:rsidRPr="00AF17BF" w:rsidRDefault="009B2959" w:rsidP="009B2959">
      <w:pPr>
        <w:numPr>
          <w:ilvl w:val="1"/>
          <w:numId w:val="43"/>
        </w:numPr>
        <w:spacing w:after="200"/>
        <w:ind w:left="0" w:firstLine="709"/>
        <w:contextualSpacing/>
        <w:jc w:val="both"/>
        <w:rPr>
          <w:rFonts w:eastAsia="Calibri"/>
          <w:sz w:val="26"/>
          <w:szCs w:val="26"/>
          <w:lang w:eastAsia="en-US"/>
        </w:rPr>
      </w:pPr>
      <w:r w:rsidRPr="00AF17BF">
        <w:rPr>
          <w:rFonts w:eastAsia="Calibri"/>
          <w:sz w:val="26"/>
          <w:szCs w:val="26"/>
          <w:lang w:eastAsia="en-US"/>
        </w:rPr>
        <w:t xml:space="preserve"> Осуществление административной процедуры «Информирование (консульт</w:t>
      </w:r>
      <w:r w:rsidRPr="00AF17BF">
        <w:rPr>
          <w:rFonts w:eastAsia="Calibri"/>
          <w:sz w:val="26"/>
          <w:szCs w:val="26"/>
          <w:lang w:eastAsia="en-US"/>
        </w:rPr>
        <w:t>а</w:t>
      </w:r>
      <w:r w:rsidRPr="00AF17BF">
        <w:rPr>
          <w:rFonts w:eastAsia="Calibri"/>
          <w:sz w:val="26"/>
          <w:szCs w:val="26"/>
          <w:lang w:eastAsia="en-US"/>
        </w:rPr>
        <w:t xml:space="preserve">ция) по порядку предоставления муниципальной услуги». </w:t>
      </w:r>
    </w:p>
    <w:p w:rsidR="009B2959" w:rsidRPr="00AF17BF" w:rsidRDefault="009B2959" w:rsidP="009B2959">
      <w:pPr>
        <w:suppressAutoHyphens/>
        <w:ind w:firstLine="709"/>
        <w:jc w:val="both"/>
        <w:rPr>
          <w:rFonts w:eastAsia="Calibri"/>
          <w:sz w:val="26"/>
          <w:szCs w:val="26"/>
          <w:lang w:eastAsia="en-US"/>
        </w:rPr>
      </w:pPr>
      <w:r w:rsidRPr="00AF17BF">
        <w:rPr>
          <w:rFonts w:eastAsia="Calibri"/>
          <w:sz w:val="26"/>
          <w:szCs w:val="26"/>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9B2959" w:rsidRPr="00AF17BF" w:rsidRDefault="009B2959" w:rsidP="00D65066">
      <w:pPr>
        <w:numPr>
          <w:ilvl w:val="0"/>
          <w:numId w:val="45"/>
        </w:numPr>
        <w:tabs>
          <w:tab w:val="left" w:pos="993"/>
        </w:tabs>
        <w:spacing w:after="200"/>
        <w:ind w:left="0" w:firstLine="709"/>
        <w:contextualSpacing/>
        <w:jc w:val="both"/>
        <w:rPr>
          <w:rFonts w:eastAsia="Calibri"/>
          <w:sz w:val="26"/>
          <w:szCs w:val="26"/>
          <w:lang w:eastAsia="en-US"/>
        </w:rPr>
      </w:pPr>
      <w:r w:rsidRPr="00AF17BF">
        <w:rPr>
          <w:rFonts w:eastAsia="Calibri"/>
          <w:sz w:val="26"/>
          <w:szCs w:val="26"/>
          <w:lang w:eastAsia="en-US"/>
        </w:rPr>
        <w:t>срок предоставления муниципальной услуги;</w:t>
      </w:r>
    </w:p>
    <w:p w:rsidR="009B2959" w:rsidRPr="00AF17BF" w:rsidRDefault="009B2959" w:rsidP="00D65066">
      <w:pPr>
        <w:numPr>
          <w:ilvl w:val="0"/>
          <w:numId w:val="45"/>
        </w:numPr>
        <w:tabs>
          <w:tab w:val="left" w:pos="993"/>
        </w:tabs>
        <w:spacing w:after="200"/>
        <w:ind w:left="0" w:firstLine="709"/>
        <w:contextualSpacing/>
        <w:jc w:val="both"/>
        <w:rPr>
          <w:rFonts w:eastAsia="Calibri"/>
          <w:sz w:val="26"/>
          <w:szCs w:val="26"/>
          <w:lang w:eastAsia="en-US"/>
        </w:rPr>
      </w:pPr>
      <w:r w:rsidRPr="00AF17BF">
        <w:rPr>
          <w:rFonts w:eastAsia="Calibri"/>
          <w:sz w:val="26"/>
          <w:szCs w:val="26"/>
          <w:lang w:eastAsia="en-US"/>
        </w:rPr>
        <w:t>информацию о дополнительных (сопутствующих) услугах, а также об услугах, н</w:t>
      </w:r>
      <w:r w:rsidRPr="00AF17BF">
        <w:rPr>
          <w:rFonts w:eastAsia="Calibri"/>
          <w:sz w:val="26"/>
          <w:szCs w:val="26"/>
          <w:lang w:eastAsia="en-US"/>
        </w:rPr>
        <w:t>е</w:t>
      </w:r>
      <w:r w:rsidRPr="00AF17BF">
        <w:rPr>
          <w:rFonts w:eastAsia="Calibri"/>
          <w:sz w:val="26"/>
          <w:szCs w:val="26"/>
          <w:lang w:eastAsia="en-US"/>
        </w:rPr>
        <w:t>обходимых и обязательных для предоставления муниципальной услуги, размерах и п</w:t>
      </w:r>
      <w:r w:rsidRPr="00AF17BF">
        <w:rPr>
          <w:rFonts w:eastAsia="Calibri"/>
          <w:sz w:val="26"/>
          <w:szCs w:val="26"/>
          <w:lang w:eastAsia="en-US"/>
        </w:rPr>
        <w:t>о</w:t>
      </w:r>
      <w:r w:rsidRPr="00AF17BF">
        <w:rPr>
          <w:rFonts w:eastAsia="Calibri"/>
          <w:sz w:val="26"/>
          <w:szCs w:val="26"/>
          <w:lang w:eastAsia="en-US"/>
        </w:rPr>
        <w:t>рядке их опл</w:t>
      </w:r>
      <w:r w:rsidRPr="00AF17BF">
        <w:rPr>
          <w:rFonts w:eastAsia="Calibri"/>
          <w:sz w:val="26"/>
          <w:szCs w:val="26"/>
          <w:lang w:eastAsia="en-US"/>
        </w:rPr>
        <w:t>а</w:t>
      </w:r>
      <w:r w:rsidRPr="00AF17BF">
        <w:rPr>
          <w:rFonts w:eastAsia="Calibri"/>
          <w:sz w:val="26"/>
          <w:szCs w:val="26"/>
          <w:lang w:eastAsia="en-US"/>
        </w:rPr>
        <w:t>ты;</w:t>
      </w:r>
    </w:p>
    <w:p w:rsidR="009B2959" w:rsidRPr="00AF17BF" w:rsidRDefault="009B2959" w:rsidP="00D65066">
      <w:pPr>
        <w:numPr>
          <w:ilvl w:val="0"/>
          <w:numId w:val="45"/>
        </w:numPr>
        <w:tabs>
          <w:tab w:val="left" w:pos="993"/>
        </w:tabs>
        <w:spacing w:after="200"/>
        <w:ind w:left="0" w:firstLine="709"/>
        <w:contextualSpacing/>
        <w:jc w:val="both"/>
        <w:rPr>
          <w:rFonts w:eastAsia="Calibri"/>
          <w:sz w:val="26"/>
          <w:szCs w:val="26"/>
          <w:lang w:eastAsia="en-US"/>
        </w:rPr>
      </w:pPr>
      <w:r w:rsidRPr="00AF17BF">
        <w:rPr>
          <w:rFonts w:eastAsia="Calibri"/>
          <w:sz w:val="26"/>
          <w:szCs w:val="26"/>
          <w:lang w:eastAsia="en-US"/>
        </w:rPr>
        <w:t>порядок обжалования действий (бездействия), а также решений органов, пред</w:t>
      </w:r>
      <w:r w:rsidRPr="00AF17BF">
        <w:rPr>
          <w:rFonts w:eastAsia="Calibri"/>
          <w:sz w:val="26"/>
          <w:szCs w:val="26"/>
          <w:lang w:eastAsia="en-US"/>
        </w:rPr>
        <w:t>о</w:t>
      </w:r>
      <w:r w:rsidRPr="00AF17BF">
        <w:rPr>
          <w:rFonts w:eastAsia="Calibri"/>
          <w:sz w:val="26"/>
          <w:szCs w:val="26"/>
          <w:lang w:eastAsia="en-US"/>
        </w:rPr>
        <w:t>ставляющих муниципальную услугу, муниципальных служащих, МФЦ, работников МФЦ;</w:t>
      </w:r>
    </w:p>
    <w:p w:rsidR="009B2959" w:rsidRPr="00AF17BF" w:rsidRDefault="009B2959" w:rsidP="00D65066">
      <w:pPr>
        <w:numPr>
          <w:ilvl w:val="0"/>
          <w:numId w:val="45"/>
        </w:numPr>
        <w:tabs>
          <w:tab w:val="left" w:pos="993"/>
        </w:tabs>
        <w:spacing w:after="200"/>
        <w:ind w:left="0" w:firstLine="709"/>
        <w:contextualSpacing/>
        <w:jc w:val="both"/>
        <w:rPr>
          <w:rFonts w:eastAsia="Calibri"/>
          <w:sz w:val="26"/>
          <w:szCs w:val="26"/>
          <w:lang w:eastAsia="en-US"/>
        </w:rPr>
      </w:pPr>
      <w:r w:rsidRPr="00AF17BF">
        <w:rPr>
          <w:rFonts w:eastAsia="Calibri"/>
          <w:sz w:val="26"/>
          <w:szCs w:val="26"/>
          <w:lang w:eastAsia="en-US"/>
        </w:rPr>
        <w:t>информацию о предусмотренной законодательством Российской Федерации отве</w:t>
      </w:r>
      <w:r w:rsidRPr="00AF17BF">
        <w:rPr>
          <w:rFonts w:eastAsia="Calibri"/>
          <w:sz w:val="26"/>
          <w:szCs w:val="26"/>
          <w:lang w:eastAsia="en-US"/>
        </w:rPr>
        <w:t>т</w:t>
      </w:r>
      <w:r w:rsidRPr="00AF17BF">
        <w:rPr>
          <w:rFonts w:eastAsia="Calibri"/>
          <w:sz w:val="26"/>
          <w:szCs w:val="26"/>
          <w:lang w:eastAsia="en-US"/>
        </w:rPr>
        <w:t>ственности должностных лиц органов, предоставляющих муниципальную услугу, работн</w:t>
      </w:r>
      <w:r w:rsidRPr="00AF17BF">
        <w:rPr>
          <w:rFonts w:eastAsia="Calibri"/>
          <w:sz w:val="26"/>
          <w:szCs w:val="26"/>
          <w:lang w:eastAsia="en-US"/>
        </w:rPr>
        <w:t>и</w:t>
      </w:r>
      <w:r w:rsidRPr="00AF17BF">
        <w:rPr>
          <w:rFonts w:eastAsia="Calibri"/>
          <w:sz w:val="26"/>
          <w:szCs w:val="26"/>
          <w:lang w:eastAsia="en-US"/>
        </w:rPr>
        <w:t>ков МФЦ, работников привлекаемых организаций, за нарушение порядка предоста</w:t>
      </w:r>
      <w:r w:rsidRPr="00AF17BF">
        <w:rPr>
          <w:rFonts w:eastAsia="Calibri"/>
          <w:sz w:val="26"/>
          <w:szCs w:val="26"/>
          <w:lang w:eastAsia="en-US"/>
        </w:rPr>
        <w:t>в</w:t>
      </w:r>
      <w:r w:rsidRPr="00AF17BF">
        <w:rPr>
          <w:rFonts w:eastAsia="Calibri"/>
          <w:sz w:val="26"/>
          <w:szCs w:val="26"/>
          <w:lang w:eastAsia="en-US"/>
        </w:rPr>
        <w:t>ления муниципал</w:t>
      </w:r>
      <w:r w:rsidRPr="00AF17BF">
        <w:rPr>
          <w:rFonts w:eastAsia="Calibri"/>
          <w:sz w:val="26"/>
          <w:szCs w:val="26"/>
          <w:lang w:eastAsia="en-US"/>
        </w:rPr>
        <w:t>ь</w:t>
      </w:r>
      <w:r w:rsidRPr="00AF17BF">
        <w:rPr>
          <w:rFonts w:eastAsia="Calibri"/>
          <w:sz w:val="26"/>
          <w:szCs w:val="26"/>
          <w:lang w:eastAsia="en-US"/>
        </w:rPr>
        <w:t>ной услуги;</w:t>
      </w:r>
    </w:p>
    <w:p w:rsidR="009B2959" w:rsidRPr="00AF17BF" w:rsidRDefault="009B2959" w:rsidP="00D65066">
      <w:pPr>
        <w:numPr>
          <w:ilvl w:val="0"/>
          <w:numId w:val="45"/>
        </w:numPr>
        <w:tabs>
          <w:tab w:val="left" w:pos="993"/>
        </w:tabs>
        <w:spacing w:after="200"/>
        <w:ind w:left="0" w:firstLine="709"/>
        <w:contextualSpacing/>
        <w:jc w:val="both"/>
        <w:rPr>
          <w:rFonts w:eastAsia="Calibri"/>
          <w:sz w:val="26"/>
          <w:szCs w:val="26"/>
          <w:lang w:eastAsia="en-US"/>
        </w:rPr>
      </w:pPr>
      <w:r w:rsidRPr="00AF17BF">
        <w:rPr>
          <w:rFonts w:eastAsia="Calibri"/>
          <w:sz w:val="26"/>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w:t>
      </w:r>
      <w:r w:rsidRPr="00AF17BF">
        <w:rPr>
          <w:rFonts w:eastAsia="Calibri"/>
          <w:sz w:val="26"/>
          <w:szCs w:val="26"/>
          <w:lang w:eastAsia="en-US"/>
        </w:rPr>
        <w:t>и</w:t>
      </w:r>
      <w:r w:rsidRPr="00AF17BF">
        <w:rPr>
          <w:rFonts w:eastAsia="Calibri"/>
          <w:sz w:val="26"/>
          <w:szCs w:val="26"/>
          <w:lang w:eastAsia="en-US"/>
        </w:rPr>
        <w:t>влекаемыми организациями или их работниками обязанностей, предусмотренных законод</w:t>
      </w:r>
      <w:r w:rsidRPr="00AF17BF">
        <w:rPr>
          <w:rFonts w:eastAsia="Calibri"/>
          <w:sz w:val="26"/>
          <w:szCs w:val="26"/>
          <w:lang w:eastAsia="en-US"/>
        </w:rPr>
        <w:t>а</w:t>
      </w:r>
      <w:r w:rsidRPr="00AF17BF">
        <w:rPr>
          <w:rFonts w:eastAsia="Calibri"/>
          <w:sz w:val="26"/>
          <w:szCs w:val="26"/>
          <w:lang w:eastAsia="en-US"/>
        </w:rPr>
        <w:t>тельством Росси</w:t>
      </w:r>
      <w:r w:rsidRPr="00AF17BF">
        <w:rPr>
          <w:rFonts w:eastAsia="Calibri"/>
          <w:sz w:val="26"/>
          <w:szCs w:val="26"/>
          <w:lang w:eastAsia="en-US"/>
        </w:rPr>
        <w:t>й</w:t>
      </w:r>
      <w:r w:rsidRPr="00AF17BF">
        <w:rPr>
          <w:rFonts w:eastAsia="Calibri"/>
          <w:sz w:val="26"/>
          <w:szCs w:val="26"/>
          <w:lang w:eastAsia="en-US"/>
        </w:rPr>
        <w:t>ской Федерации;</w:t>
      </w:r>
    </w:p>
    <w:p w:rsidR="009B2959" w:rsidRPr="00AF17BF" w:rsidRDefault="009B2959" w:rsidP="00D65066">
      <w:pPr>
        <w:numPr>
          <w:ilvl w:val="0"/>
          <w:numId w:val="45"/>
        </w:numPr>
        <w:tabs>
          <w:tab w:val="left" w:pos="993"/>
        </w:tabs>
        <w:spacing w:after="200"/>
        <w:ind w:left="0" w:firstLine="709"/>
        <w:contextualSpacing/>
        <w:jc w:val="both"/>
        <w:rPr>
          <w:rFonts w:eastAsia="Calibri"/>
          <w:sz w:val="26"/>
          <w:szCs w:val="26"/>
          <w:lang w:eastAsia="en-US"/>
        </w:rPr>
      </w:pPr>
      <w:r w:rsidRPr="00AF17BF">
        <w:rPr>
          <w:rFonts w:eastAsia="Calibri"/>
          <w:sz w:val="26"/>
          <w:szCs w:val="26"/>
          <w:lang w:eastAsia="en-US"/>
        </w:rPr>
        <w:t>режим работы и адреса иных МФЦ и привлекаемых организаций, находящихся на территории Приморского края;</w:t>
      </w:r>
    </w:p>
    <w:p w:rsidR="009B2959" w:rsidRPr="00AF17BF" w:rsidRDefault="009B2959" w:rsidP="00D65066">
      <w:pPr>
        <w:numPr>
          <w:ilvl w:val="0"/>
          <w:numId w:val="45"/>
        </w:numPr>
        <w:tabs>
          <w:tab w:val="left" w:pos="993"/>
        </w:tabs>
        <w:spacing w:after="200"/>
        <w:ind w:left="0" w:firstLine="709"/>
        <w:contextualSpacing/>
        <w:jc w:val="both"/>
        <w:rPr>
          <w:rFonts w:eastAsia="Calibri"/>
          <w:sz w:val="26"/>
          <w:szCs w:val="26"/>
          <w:lang w:eastAsia="en-US"/>
        </w:rPr>
      </w:pPr>
      <w:r w:rsidRPr="00AF17BF">
        <w:rPr>
          <w:rFonts w:eastAsia="Calibri"/>
          <w:sz w:val="26"/>
          <w:szCs w:val="26"/>
          <w:lang w:eastAsia="en-US"/>
        </w:rPr>
        <w:t>иную информацию, необходимую для получения муниципальной услуги, за и</w:t>
      </w:r>
      <w:r w:rsidRPr="00AF17BF">
        <w:rPr>
          <w:rFonts w:eastAsia="Calibri"/>
          <w:sz w:val="26"/>
          <w:szCs w:val="26"/>
          <w:lang w:eastAsia="en-US"/>
        </w:rPr>
        <w:t>с</w:t>
      </w:r>
      <w:r w:rsidRPr="00AF17BF">
        <w:rPr>
          <w:rFonts w:eastAsia="Calibri"/>
          <w:sz w:val="26"/>
          <w:szCs w:val="26"/>
          <w:lang w:eastAsia="en-US"/>
        </w:rPr>
        <w:t>ключением вопросов, предполагающим правовую экспертизу пакета документов или прав</w:t>
      </w:r>
      <w:r w:rsidRPr="00AF17BF">
        <w:rPr>
          <w:rFonts w:eastAsia="Calibri"/>
          <w:sz w:val="26"/>
          <w:szCs w:val="26"/>
          <w:lang w:eastAsia="en-US"/>
        </w:rPr>
        <w:t>о</w:t>
      </w:r>
      <w:r w:rsidRPr="00AF17BF">
        <w:rPr>
          <w:rFonts w:eastAsia="Calibri"/>
          <w:sz w:val="26"/>
          <w:szCs w:val="26"/>
          <w:lang w:eastAsia="en-US"/>
        </w:rPr>
        <w:t>вую оценку обращения.</w:t>
      </w:r>
    </w:p>
    <w:p w:rsidR="009B2959" w:rsidRPr="00AF17BF" w:rsidRDefault="009B2959" w:rsidP="009B2959">
      <w:pPr>
        <w:numPr>
          <w:ilvl w:val="1"/>
          <w:numId w:val="43"/>
        </w:numPr>
        <w:spacing w:after="200"/>
        <w:ind w:left="0" w:firstLine="709"/>
        <w:contextualSpacing/>
        <w:jc w:val="both"/>
        <w:rPr>
          <w:rFonts w:eastAsia="Calibri"/>
          <w:sz w:val="26"/>
          <w:szCs w:val="26"/>
          <w:lang w:eastAsia="en-US"/>
        </w:rPr>
      </w:pPr>
      <w:r w:rsidRPr="00AF17BF">
        <w:rPr>
          <w:rFonts w:eastAsia="Calibri"/>
          <w:sz w:val="26"/>
          <w:szCs w:val="26"/>
          <w:lang w:eastAsia="en-US"/>
        </w:rPr>
        <w:t>Осуществление административной процедуры «Прием и регистрация запроса и док</w:t>
      </w:r>
      <w:r w:rsidRPr="00AF17BF">
        <w:rPr>
          <w:rFonts w:eastAsia="Calibri"/>
          <w:sz w:val="26"/>
          <w:szCs w:val="26"/>
          <w:lang w:eastAsia="en-US"/>
        </w:rPr>
        <w:t>у</w:t>
      </w:r>
      <w:r w:rsidRPr="00AF17BF">
        <w:rPr>
          <w:rFonts w:eastAsia="Calibri"/>
          <w:sz w:val="26"/>
          <w:szCs w:val="26"/>
          <w:lang w:eastAsia="en-US"/>
        </w:rPr>
        <w:t>ментов».</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w:t>
      </w:r>
      <w:r w:rsidRPr="00AF17BF">
        <w:rPr>
          <w:rFonts w:eastAsia="Calibri"/>
          <w:sz w:val="26"/>
          <w:szCs w:val="26"/>
          <w:lang w:eastAsia="en-US"/>
        </w:rPr>
        <w:t>н</w:t>
      </w:r>
      <w:r w:rsidRPr="00AF17BF">
        <w:rPr>
          <w:rFonts w:eastAsia="Calibri"/>
          <w:sz w:val="26"/>
          <w:szCs w:val="26"/>
          <w:lang w:eastAsia="en-US"/>
        </w:rPr>
        <w:t>тов (далее – специалист приема МФЦ).</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19.3.2. При личном обращении заявителя (представителя заявителя) за предоставл</w:t>
      </w:r>
      <w:r w:rsidRPr="00AF17BF">
        <w:rPr>
          <w:rFonts w:eastAsia="Calibri"/>
          <w:sz w:val="26"/>
          <w:szCs w:val="26"/>
          <w:lang w:eastAsia="en-US"/>
        </w:rPr>
        <w:t>е</w:t>
      </w:r>
      <w:r w:rsidRPr="00AF17BF">
        <w:rPr>
          <w:rFonts w:eastAsia="Calibri"/>
          <w:sz w:val="26"/>
          <w:szCs w:val="26"/>
          <w:lang w:eastAsia="en-US"/>
        </w:rPr>
        <w:t>нием муниципальной услуги, специалист приема МФЦ, принимающий заявление и необх</w:t>
      </w:r>
      <w:r w:rsidRPr="00AF17BF">
        <w:rPr>
          <w:rFonts w:eastAsia="Calibri"/>
          <w:sz w:val="26"/>
          <w:szCs w:val="26"/>
          <w:lang w:eastAsia="en-US"/>
        </w:rPr>
        <w:t>о</w:t>
      </w:r>
      <w:r w:rsidRPr="00AF17BF">
        <w:rPr>
          <w:rFonts w:eastAsia="Calibri"/>
          <w:sz w:val="26"/>
          <w:szCs w:val="26"/>
          <w:lang w:eastAsia="en-US"/>
        </w:rPr>
        <w:t>димые докуме</w:t>
      </w:r>
      <w:r w:rsidRPr="00AF17BF">
        <w:rPr>
          <w:rFonts w:eastAsia="Calibri"/>
          <w:sz w:val="26"/>
          <w:szCs w:val="26"/>
          <w:lang w:eastAsia="en-US"/>
        </w:rPr>
        <w:t>н</w:t>
      </w:r>
      <w:r w:rsidRPr="00AF17BF">
        <w:rPr>
          <w:rFonts w:eastAsia="Calibri"/>
          <w:sz w:val="26"/>
          <w:szCs w:val="26"/>
          <w:lang w:eastAsia="en-US"/>
        </w:rPr>
        <w:t>ты, должен удостовериться в личности заявителя (представителя заявителя). Специалист приема МФЦ, проверяет документы, предоставленные заявителем (представ</w:t>
      </w:r>
      <w:r w:rsidRPr="00AF17BF">
        <w:rPr>
          <w:rFonts w:eastAsia="Calibri"/>
          <w:sz w:val="26"/>
          <w:szCs w:val="26"/>
          <w:lang w:eastAsia="en-US"/>
        </w:rPr>
        <w:t>и</w:t>
      </w:r>
      <w:r w:rsidRPr="00AF17BF">
        <w:rPr>
          <w:rFonts w:eastAsia="Calibri"/>
          <w:sz w:val="26"/>
          <w:szCs w:val="26"/>
          <w:lang w:eastAsia="en-US"/>
        </w:rPr>
        <w:t>телем заявителя), на полноту и соответствие требованиям, установленным настоящим а</w:t>
      </w:r>
      <w:r w:rsidRPr="00AF17BF">
        <w:rPr>
          <w:rFonts w:eastAsia="Calibri"/>
          <w:sz w:val="26"/>
          <w:szCs w:val="26"/>
          <w:lang w:eastAsia="en-US"/>
        </w:rPr>
        <w:t>д</w:t>
      </w:r>
      <w:r w:rsidRPr="00AF17BF">
        <w:rPr>
          <w:rFonts w:eastAsia="Calibri"/>
          <w:sz w:val="26"/>
          <w:szCs w:val="26"/>
          <w:lang w:eastAsia="en-US"/>
        </w:rPr>
        <w:t>министративным регламентом.</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w:t>
      </w:r>
      <w:r w:rsidRPr="00AF17BF">
        <w:rPr>
          <w:rFonts w:eastAsia="Calibri"/>
          <w:sz w:val="26"/>
          <w:szCs w:val="26"/>
          <w:lang w:eastAsia="en-US"/>
        </w:rPr>
        <w:t>и</w:t>
      </w:r>
      <w:r w:rsidRPr="00AF17BF">
        <w:rPr>
          <w:rFonts w:eastAsia="Calibri"/>
          <w:sz w:val="26"/>
          <w:szCs w:val="26"/>
          <w:lang w:eastAsia="en-US"/>
        </w:rPr>
        <w:t>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w:t>
      </w:r>
      <w:r w:rsidRPr="00AF17BF">
        <w:rPr>
          <w:rFonts w:eastAsia="Calibri"/>
          <w:sz w:val="26"/>
          <w:szCs w:val="26"/>
          <w:lang w:eastAsia="en-US"/>
        </w:rPr>
        <w:t>о</w:t>
      </w:r>
      <w:r w:rsidRPr="00AF17BF">
        <w:rPr>
          <w:rFonts w:eastAsia="Calibri"/>
          <w:sz w:val="26"/>
          <w:szCs w:val="26"/>
          <w:lang w:eastAsia="en-US"/>
        </w:rPr>
        <w:lastRenderedPageBreak/>
        <w:t>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w:t>
      </w:r>
      <w:r w:rsidRPr="00AF17BF">
        <w:rPr>
          <w:rFonts w:eastAsia="Calibri"/>
          <w:sz w:val="26"/>
          <w:szCs w:val="26"/>
          <w:lang w:eastAsia="en-US"/>
        </w:rPr>
        <w:t>о</w:t>
      </w:r>
      <w:r w:rsidRPr="00AF17BF">
        <w:rPr>
          <w:rFonts w:eastAsia="Calibri"/>
          <w:sz w:val="26"/>
          <w:szCs w:val="26"/>
          <w:lang w:eastAsia="en-US"/>
        </w:rPr>
        <w:t>ятельно проверить информацию, указанную в заявл</w:t>
      </w:r>
      <w:r w:rsidRPr="00AF17BF">
        <w:rPr>
          <w:rFonts w:eastAsia="Calibri"/>
          <w:sz w:val="26"/>
          <w:szCs w:val="26"/>
          <w:lang w:eastAsia="en-US"/>
        </w:rPr>
        <w:t>е</w:t>
      </w:r>
      <w:r w:rsidRPr="00AF17BF">
        <w:rPr>
          <w:rFonts w:eastAsia="Calibri"/>
          <w:sz w:val="26"/>
          <w:szCs w:val="26"/>
          <w:lang w:eastAsia="en-US"/>
        </w:rPr>
        <w:t>нии, и расписаться.</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19.3.4. Специалист приема МФЦ формирует и распечатывает 1 (один) экземпляр ра</w:t>
      </w:r>
      <w:r w:rsidRPr="00AF17BF">
        <w:rPr>
          <w:rFonts w:eastAsia="Calibri"/>
          <w:sz w:val="26"/>
          <w:szCs w:val="26"/>
          <w:lang w:eastAsia="en-US"/>
        </w:rPr>
        <w:t>с</w:t>
      </w:r>
      <w:r w:rsidRPr="00AF17BF">
        <w:rPr>
          <w:rFonts w:eastAsia="Calibri"/>
          <w:sz w:val="26"/>
          <w:szCs w:val="26"/>
          <w:lang w:eastAsia="en-US"/>
        </w:rPr>
        <w:t>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w:t>
      </w:r>
      <w:r w:rsidRPr="00AF17BF">
        <w:rPr>
          <w:rFonts w:eastAsia="Calibri"/>
          <w:sz w:val="26"/>
          <w:szCs w:val="26"/>
          <w:lang w:eastAsia="en-US"/>
        </w:rPr>
        <w:t>а</w:t>
      </w:r>
      <w:r w:rsidRPr="00AF17BF">
        <w:rPr>
          <w:rFonts w:eastAsia="Calibri"/>
          <w:sz w:val="26"/>
          <w:szCs w:val="26"/>
          <w:lang w:eastAsia="en-US"/>
        </w:rPr>
        <w:t>ты их представления, подписывает, предлагает заявителю (представителю заявителя) сам</w:t>
      </w:r>
      <w:r w:rsidRPr="00AF17BF">
        <w:rPr>
          <w:rFonts w:eastAsia="Calibri"/>
          <w:sz w:val="26"/>
          <w:szCs w:val="26"/>
          <w:lang w:eastAsia="en-US"/>
        </w:rPr>
        <w:t>о</w:t>
      </w:r>
      <w:r w:rsidRPr="00AF17BF">
        <w:rPr>
          <w:rFonts w:eastAsia="Calibri"/>
          <w:sz w:val="26"/>
          <w:szCs w:val="26"/>
          <w:lang w:eastAsia="en-US"/>
        </w:rPr>
        <w:t>стоятельно проверить информацию, указанную в расписке и расписаться, после чего созд</w:t>
      </w:r>
      <w:r w:rsidRPr="00AF17BF">
        <w:rPr>
          <w:rFonts w:eastAsia="Calibri"/>
          <w:sz w:val="26"/>
          <w:szCs w:val="26"/>
          <w:lang w:eastAsia="en-US"/>
        </w:rPr>
        <w:t>а</w:t>
      </w:r>
      <w:r w:rsidRPr="00AF17BF">
        <w:rPr>
          <w:rFonts w:eastAsia="Calibri"/>
          <w:sz w:val="26"/>
          <w:szCs w:val="26"/>
          <w:lang w:eastAsia="en-US"/>
        </w:rPr>
        <w:t>ет электронные образы подписанного заявления, представленных заявителем (представит</w:t>
      </w:r>
      <w:r w:rsidRPr="00AF17BF">
        <w:rPr>
          <w:rFonts w:eastAsia="Calibri"/>
          <w:sz w:val="26"/>
          <w:szCs w:val="26"/>
          <w:lang w:eastAsia="en-US"/>
        </w:rPr>
        <w:t>е</w:t>
      </w:r>
      <w:r w:rsidRPr="00AF17BF">
        <w:rPr>
          <w:rFonts w:eastAsia="Calibri"/>
          <w:sz w:val="26"/>
          <w:szCs w:val="26"/>
          <w:lang w:eastAsia="en-US"/>
        </w:rPr>
        <w:t>лем заявителя) документов (сканирует документы в форме, которой они были предоставл</w:t>
      </w:r>
      <w:r w:rsidRPr="00AF17BF">
        <w:rPr>
          <w:rFonts w:eastAsia="Calibri"/>
          <w:sz w:val="26"/>
          <w:szCs w:val="26"/>
          <w:lang w:eastAsia="en-US"/>
        </w:rPr>
        <w:t>е</w:t>
      </w:r>
      <w:r w:rsidRPr="00AF17BF">
        <w:rPr>
          <w:rFonts w:eastAsia="Calibri"/>
          <w:sz w:val="26"/>
          <w:szCs w:val="26"/>
          <w:lang w:eastAsia="en-US"/>
        </w:rPr>
        <w:t>ны заявителем (представителем заявителя) в соответствии с требованиями администрати</w:t>
      </w:r>
      <w:r w:rsidRPr="00AF17BF">
        <w:rPr>
          <w:rFonts w:eastAsia="Calibri"/>
          <w:sz w:val="26"/>
          <w:szCs w:val="26"/>
          <w:lang w:eastAsia="en-US"/>
        </w:rPr>
        <w:t>в</w:t>
      </w:r>
      <w:r w:rsidRPr="00AF17BF">
        <w:rPr>
          <w:rFonts w:eastAsia="Calibri"/>
          <w:sz w:val="26"/>
          <w:szCs w:val="26"/>
          <w:lang w:eastAsia="en-US"/>
        </w:rPr>
        <w:t>ного регламента) и расписки, подписанной заявителем. Заявление, документы, предста</w:t>
      </w:r>
      <w:r w:rsidRPr="00AF17BF">
        <w:rPr>
          <w:rFonts w:eastAsia="Calibri"/>
          <w:sz w:val="26"/>
          <w:szCs w:val="26"/>
          <w:lang w:eastAsia="en-US"/>
        </w:rPr>
        <w:t>в</w:t>
      </w:r>
      <w:r w:rsidRPr="00AF17BF">
        <w:rPr>
          <w:rFonts w:eastAsia="Calibri"/>
          <w:sz w:val="26"/>
          <w:szCs w:val="26"/>
          <w:lang w:eastAsia="en-US"/>
        </w:rPr>
        <w:t>ленные заявителем (представителем заявителя), и расписка после сканирования возвращ</w:t>
      </w:r>
      <w:r w:rsidRPr="00AF17BF">
        <w:rPr>
          <w:rFonts w:eastAsia="Calibri"/>
          <w:sz w:val="26"/>
          <w:szCs w:val="26"/>
          <w:lang w:eastAsia="en-US"/>
        </w:rPr>
        <w:t>а</w:t>
      </w:r>
      <w:r w:rsidRPr="00AF17BF">
        <w:rPr>
          <w:rFonts w:eastAsia="Calibri"/>
          <w:sz w:val="26"/>
          <w:szCs w:val="26"/>
          <w:lang w:eastAsia="en-US"/>
        </w:rPr>
        <w:t>ются заявителю (представителю заявителя).</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19.3.5. Принятые у заявителя (представителя заявителя) документы, заявление и ра</w:t>
      </w:r>
      <w:r w:rsidRPr="00AF17BF">
        <w:rPr>
          <w:rFonts w:eastAsia="Calibri"/>
          <w:sz w:val="26"/>
          <w:szCs w:val="26"/>
          <w:lang w:eastAsia="en-US"/>
        </w:rPr>
        <w:t>с</w:t>
      </w:r>
      <w:r w:rsidRPr="00AF17BF">
        <w:rPr>
          <w:rFonts w:eastAsia="Calibri"/>
          <w:sz w:val="26"/>
          <w:szCs w:val="26"/>
          <w:lang w:eastAsia="en-US"/>
        </w:rPr>
        <w:t>писка передаются в электронном виде в Администрацию по защищенным каналам связи.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её размер пр</w:t>
      </w:r>
      <w:r w:rsidRPr="00AF17BF">
        <w:rPr>
          <w:rFonts w:eastAsia="Calibri"/>
          <w:sz w:val="26"/>
          <w:szCs w:val="26"/>
          <w:lang w:eastAsia="en-US"/>
        </w:rPr>
        <w:t>е</w:t>
      </w:r>
      <w:r w:rsidRPr="00AF17BF">
        <w:rPr>
          <w:rFonts w:eastAsia="Calibri"/>
          <w:sz w:val="26"/>
          <w:szCs w:val="26"/>
          <w:lang w:eastAsia="en-US"/>
        </w:rPr>
        <w:t>вышает размер листа формата A4.</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19.4. Осуществление административной процедуры «Составление и выдача заявит</w:t>
      </w:r>
      <w:r w:rsidRPr="00AF17BF">
        <w:rPr>
          <w:rFonts w:eastAsia="Calibri"/>
          <w:sz w:val="26"/>
          <w:szCs w:val="26"/>
          <w:lang w:eastAsia="en-US"/>
        </w:rPr>
        <w:t>е</w:t>
      </w:r>
      <w:r w:rsidRPr="00AF17BF">
        <w:rPr>
          <w:rFonts w:eastAsia="Calibri"/>
          <w:sz w:val="26"/>
          <w:szCs w:val="26"/>
          <w:lang w:eastAsia="en-US"/>
        </w:rPr>
        <w:t>лю (представителю заявителя) документов на бумажном носителе, подтверждающих с</w:t>
      </w:r>
      <w:r w:rsidRPr="00AF17BF">
        <w:rPr>
          <w:rFonts w:eastAsia="Calibri"/>
          <w:sz w:val="26"/>
          <w:szCs w:val="26"/>
          <w:lang w:eastAsia="en-US"/>
        </w:rPr>
        <w:t>о</w:t>
      </w:r>
      <w:r w:rsidRPr="00AF17BF">
        <w:rPr>
          <w:rFonts w:eastAsia="Calibri"/>
          <w:sz w:val="26"/>
          <w:szCs w:val="26"/>
          <w:lang w:eastAsia="en-US"/>
        </w:rPr>
        <w:t>держание эле</w:t>
      </w:r>
      <w:r w:rsidRPr="00AF17BF">
        <w:rPr>
          <w:rFonts w:eastAsia="Calibri"/>
          <w:sz w:val="26"/>
          <w:szCs w:val="26"/>
          <w:lang w:eastAsia="en-US"/>
        </w:rPr>
        <w:t>к</w:t>
      </w:r>
      <w:r w:rsidRPr="00AF17BF">
        <w:rPr>
          <w:rFonts w:eastAsia="Calibri"/>
          <w:sz w:val="26"/>
          <w:szCs w:val="26"/>
          <w:lang w:eastAsia="en-US"/>
        </w:rPr>
        <w:t>тронных документов, направленных в МФЦ по результатам предоставления муниципальной усл</w:t>
      </w:r>
      <w:r w:rsidRPr="00AF17BF">
        <w:rPr>
          <w:rFonts w:eastAsia="Calibri"/>
          <w:sz w:val="26"/>
          <w:szCs w:val="26"/>
          <w:lang w:eastAsia="en-US"/>
        </w:rPr>
        <w:t>у</w:t>
      </w:r>
      <w:r w:rsidRPr="00AF17BF">
        <w:rPr>
          <w:rFonts w:eastAsia="Calibri"/>
          <w:sz w:val="26"/>
          <w:szCs w:val="26"/>
          <w:lang w:eastAsia="en-US"/>
        </w:rPr>
        <w:t>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19.4.1. Административную процедуру «Составление и выдача заявителю (представ</w:t>
      </w:r>
      <w:r w:rsidRPr="00AF17BF">
        <w:rPr>
          <w:rFonts w:eastAsia="Calibri"/>
          <w:sz w:val="26"/>
          <w:szCs w:val="26"/>
          <w:lang w:eastAsia="en-US"/>
        </w:rPr>
        <w:t>и</w:t>
      </w:r>
      <w:r w:rsidRPr="00AF17BF">
        <w:rPr>
          <w:rFonts w:eastAsia="Calibri"/>
          <w:sz w:val="26"/>
          <w:szCs w:val="26"/>
          <w:lang w:eastAsia="en-US"/>
        </w:rPr>
        <w:t>телю заявителя) документов на бумажном носителе, подтверждающих содержание эле</w:t>
      </w:r>
      <w:r w:rsidRPr="00AF17BF">
        <w:rPr>
          <w:rFonts w:eastAsia="Calibri"/>
          <w:sz w:val="26"/>
          <w:szCs w:val="26"/>
          <w:lang w:eastAsia="en-US"/>
        </w:rPr>
        <w:t>к</w:t>
      </w:r>
      <w:r w:rsidRPr="00AF17BF">
        <w:rPr>
          <w:rFonts w:eastAsia="Calibri"/>
          <w:sz w:val="26"/>
          <w:szCs w:val="26"/>
          <w:lang w:eastAsia="en-US"/>
        </w:rPr>
        <w:t>тронных документов, направленных в МФЦ по результатам предоставления муниципал</w:t>
      </w:r>
      <w:r w:rsidRPr="00AF17BF">
        <w:rPr>
          <w:rFonts w:eastAsia="Calibri"/>
          <w:sz w:val="26"/>
          <w:szCs w:val="26"/>
          <w:lang w:eastAsia="en-US"/>
        </w:rPr>
        <w:t>ь</w:t>
      </w:r>
      <w:r w:rsidRPr="00AF17BF">
        <w:rPr>
          <w:rFonts w:eastAsia="Calibri"/>
          <w:sz w:val="26"/>
          <w:szCs w:val="26"/>
          <w:lang w:eastAsia="en-US"/>
        </w:rPr>
        <w:t>ной услуги» осуществляет специалист МФЦ, ответственный за выдачу результата пред</w:t>
      </w:r>
      <w:r w:rsidRPr="00AF17BF">
        <w:rPr>
          <w:rFonts w:eastAsia="Calibri"/>
          <w:sz w:val="26"/>
          <w:szCs w:val="26"/>
          <w:lang w:eastAsia="en-US"/>
        </w:rPr>
        <w:t>о</w:t>
      </w:r>
      <w:r w:rsidRPr="00AF17BF">
        <w:rPr>
          <w:rFonts w:eastAsia="Calibri"/>
          <w:sz w:val="26"/>
          <w:szCs w:val="26"/>
          <w:lang w:eastAsia="en-US"/>
        </w:rPr>
        <w:t>ставления муниципальной услуги (д</w:t>
      </w:r>
      <w:r w:rsidRPr="00AF17BF">
        <w:rPr>
          <w:rFonts w:eastAsia="Calibri"/>
          <w:sz w:val="26"/>
          <w:szCs w:val="26"/>
          <w:lang w:eastAsia="en-US"/>
        </w:rPr>
        <w:t>а</w:t>
      </w:r>
      <w:r w:rsidRPr="00AF17BF">
        <w:rPr>
          <w:rFonts w:eastAsia="Calibri"/>
          <w:sz w:val="26"/>
          <w:szCs w:val="26"/>
          <w:lang w:eastAsia="en-US"/>
        </w:rPr>
        <w:t xml:space="preserve">лее – уполномоченный специалист МФЦ). </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w:t>
      </w:r>
      <w:r w:rsidRPr="00AF17BF">
        <w:rPr>
          <w:rFonts w:eastAsia="Calibri"/>
          <w:sz w:val="26"/>
          <w:szCs w:val="26"/>
          <w:lang w:eastAsia="en-US"/>
        </w:rPr>
        <w:t>е</w:t>
      </w:r>
      <w:r w:rsidRPr="00AF17BF">
        <w:rPr>
          <w:rFonts w:eastAsia="Calibri"/>
          <w:sz w:val="26"/>
          <w:szCs w:val="26"/>
          <w:lang w:eastAsia="en-US"/>
        </w:rPr>
        <w:t>риться в личности заявителя (представителя заявителя).</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w:t>
      </w:r>
      <w:r w:rsidRPr="00AF17BF">
        <w:rPr>
          <w:rFonts w:eastAsia="Calibri"/>
          <w:sz w:val="26"/>
          <w:szCs w:val="26"/>
          <w:lang w:eastAsia="en-US"/>
        </w:rPr>
        <w:t>к</w:t>
      </w:r>
      <w:r w:rsidRPr="00AF17BF">
        <w:rPr>
          <w:rFonts w:eastAsia="Calibri"/>
          <w:sz w:val="26"/>
          <w:szCs w:val="26"/>
          <w:lang w:eastAsia="en-US"/>
        </w:rPr>
        <w:t>тронного документа на бумажном носителе, направленного по результатам предоставления муниципальной услуги, обе</w:t>
      </w:r>
      <w:r w:rsidRPr="00AF17BF">
        <w:rPr>
          <w:rFonts w:eastAsia="Calibri"/>
          <w:sz w:val="26"/>
          <w:szCs w:val="26"/>
          <w:lang w:eastAsia="en-US"/>
        </w:rPr>
        <w:t>с</w:t>
      </w:r>
      <w:r w:rsidRPr="00AF17BF">
        <w:rPr>
          <w:rFonts w:eastAsia="Calibri"/>
          <w:sz w:val="26"/>
          <w:szCs w:val="26"/>
          <w:lang w:eastAsia="en-US"/>
        </w:rPr>
        <w:t>печивает:</w:t>
      </w:r>
    </w:p>
    <w:p w:rsidR="009B2959" w:rsidRPr="00AF17BF" w:rsidRDefault="009B2959" w:rsidP="00D65066">
      <w:pPr>
        <w:numPr>
          <w:ilvl w:val="0"/>
          <w:numId w:val="46"/>
        </w:numPr>
        <w:tabs>
          <w:tab w:val="left" w:pos="1134"/>
        </w:tabs>
        <w:spacing w:after="200"/>
        <w:ind w:left="0" w:firstLine="709"/>
        <w:contextualSpacing/>
        <w:jc w:val="both"/>
        <w:rPr>
          <w:rFonts w:eastAsia="Calibri"/>
          <w:sz w:val="26"/>
          <w:szCs w:val="26"/>
          <w:lang w:eastAsia="en-US"/>
        </w:rPr>
      </w:pPr>
      <w:r w:rsidRPr="00AF17BF">
        <w:rPr>
          <w:rFonts w:eastAsia="Calibri"/>
          <w:sz w:val="26"/>
          <w:szCs w:val="26"/>
          <w:lang w:eastAsia="en-US"/>
        </w:rPr>
        <w:t>проверку действительности электронной подписи должностного лица Админ</w:t>
      </w:r>
      <w:r w:rsidRPr="00AF17BF">
        <w:rPr>
          <w:rFonts w:eastAsia="Calibri"/>
          <w:sz w:val="26"/>
          <w:szCs w:val="26"/>
          <w:lang w:eastAsia="en-US"/>
        </w:rPr>
        <w:t>и</w:t>
      </w:r>
      <w:r w:rsidRPr="00AF17BF">
        <w:rPr>
          <w:rFonts w:eastAsia="Calibri"/>
          <w:sz w:val="26"/>
          <w:szCs w:val="26"/>
          <w:lang w:eastAsia="en-US"/>
        </w:rPr>
        <w:t>страции, подписавшего электронный документ, полученный МФЦ по результатам пред</w:t>
      </w:r>
      <w:r w:rsidRPr="00AF17BF">
        <w:rPr>
          <w:rFonts w:eastAsia="Calibri"/>
          <w:sz w:val="26"/>
          <w:szCs w:val="26"/>
          <w:lang w:eastAsia="en-US"/>
        </w:rPr>
        <w:t>о</w:t>
      </w:r>
      <w:r w:rsidRPr="00AF17BF">
        <w:rPr>
          <w:rFonts w:eastAsia="Calibri"/>
          <w:sz w:val="26"/>
          <w:szCs w:val="26"/>
          <w:lang w:eastAsia="en-US"/>
        </w:rPr>
        <w:t>ставления муниципальной услуги;</w:t>
      </w:r>
    </w:p>
    <w:p w:rsidR="009B2959" w:rsidRPr="00AF17BF" w:rsidRDefault="009B2959" w:rsidP="00D65066">
      <w:pPr>
        <w:numPr>
          <w:ilvl w:val="0"/>
          <w:numId w:val="46"/>
        </w:numPr>
        <w:tabs>
          <w:tab w:val="left" w:pos="1134"/>
        </w:tabs>
        <w:spacing w:after="200"/>
        <w:ind w:left="0" w:firstLine="709"/>
        <w:contextualSpacing/>
        <w:jc w:val="both"/>
        <w:rPr>
          <w:rFonts w:eastAsia="Calibri"/>
          <w:sz w:val="26"/>
          <w:szCs w:val="26"/>
          <w:lang w:eastAsia="en-US"/>
        </w:rPr>
      </w:pPr>
      <w:r w:rsidRPr="00AF17BF">
        <w:rPr>
          <w:rFonts w:eastAsia="Calibri"/>
          <w:sz w:val="26"/>
          <w:szCs w:val="26"/>
          <w:lang w:eastAsia="en-US"/>
        </w:rPr>
        <w:t>изготовление, заверение экземпляра электронного документа на бумажном нос</w:t>
      </w:r>
      <w:r w:rsidRPr="00AF17BF">
        <w:rPr>
          <w:rFonts w:eastAsia="Calibri"/>
          <w:sz w:val="26"/>
          <w:szCs w:val="26"/>
          <w:lang w:eastAsia="en-US"/>
        </w:rPr>
        <w:t>и</w:t>
      </w:r>
      <w:r w:rsidRPr="00AF17BF">
        <w:rPr>
          <w:rFonts w:eastAsia="Calibri"/>
          <w:sz w:val="26"/>
          <w:szCs w:val="26"/>
          <w:lang w:eastAsia="en-US"/>
        </w:rPr>
        <w:t>теле с использованием печати МФЦ (в предусмотренных нормативными правовыми а</w:t>
      </w:r>
      <w:r w:rsidRPr="00AF17BF">
        <w:rPr>
          <w:rFonts w:eastAsia="Calibri"/>
          <w:sz w:val="26"/>
          <w:szCs w:val="26"/>
          <w:lang w:eastAsia="en-US"/>
        </w:rPr>
        <w:t>к</w:t>
      </w:r>
      <w:r w:rsidRPr="00AF17BF">
        <w:rPr>
          <w:rFonts w:eastAsia="Calibri"/>
          <w:sz w:val="26"/>
          <w:szCs w:val="26"/>
          <w:lang w:eastAsia="en-US"/>
        </w:rPr>
        <w:t>тами Российской Федерации случаях - печати с изображением Государственного герба Росси</w:t>
      </w:r>
      <w:r w:rsidRPr="00AF17BF">
        <w:rPr>
          <w:rFonts w:eastAsia="Calibri"/>
          <w:sz w:val="26"/>
          <w:szCs w:val="26"/>
          <w:lang w:eastAsia="en-US"/>
        </w:rPr>
        <w:t>й</w:t>
      </w:r>
      <w:r w:rsidRPr="00AF17BF">
        <w:rPr>
          <w:rFonts w:eastAsia="Calibri"/>
          <w:sz w:val="26"/>
          <w:szCs w:val="26"/>
          <w:lang w:eastAsia="en-US"/>
        </w:rPr>
        <w:t xml:space="preserve">ской Федерации);  </w:t>
      </w:r>
    </w:p>
    <w:p w:rsidR="009B2959" w:rsidRPr="00AF17BF" w:rsidRDefault="009B2959" w:rsidP="00D65066">
      <w:pPr>
        <w:numPr>
          <w:ilvl w:val="0"/>
          <w:numId w:val="46"/>
        </w:numPr>
        <w:tabs>
          <w:tab w:val="left" w:pos="1134"/>
        </w:tabs>
        <w:spacing w:after="200"/>
        <w:ind w:left="0" w:firstLine="709"/>
        <w:contextualSpacing/>
        <w:jc w:val="both"/>
        <w:rPr>
          <w:rFonts w:eastAsia="Calibri"/>
          <w:sz w:val="26"/>
          <w:szCs w:val="26"/>
          <w:lang w:eastAsia="en-US"/>
        </w:rPr>
      </w:pPr>
      <w:r w:rsidRPr="00AF17BF">
        <w:rPr>
          <w:rFonts w:eastAsia="Calibri"/>
          <w:sz w:val="26"/>
          <w:szCs w:val="26"/>
          <w:lang w:eastAsia="en-US"/>
        </w:rPr>
        <w:t>учет выдачи экземпляров электронных документов на бумажном носит</w:t>
      </w:r>
      <w:r w:rsidRPr="00AF17BF">
        <w:rPr>
          <w:rFonts w:eastAsia="Calibri"/>
          <w:sz w:val="26"/>
          <w:szCs w:val="26"/>
          <w:lang w:eastAsia="en-US"/>
        </w:rPr>
        <w:t>е</w:t>
      </w:r>
      <w:r w:rsidRPr="00AF17BF">
        <w:rPr>
          <w:rFonts w:eastAsia="Calibri"/>
          <w:sz w:val="26"/>
          <w:szCs w:val="26"/>
          <w:lang w:eastAsia="en-US"/>
        </w:rPr>
        <w:t>ле.</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19.4.4. Уполномоченный специалист МФЦ, передает документы, являющиеся резул</w:t>
      </w:r>
      <w:r w:rsidRPr="00AF17BF">
        <w:rPr>
          <w:rFonts w:eastAsia="Calibri"/>
          <w:sz w:val="26"/>
          <w:szCs w:val="26"/>
          <w:lang w:eastAsia="en-US"/>
        </w:rPr>
        <w:t>ь</w:t>
      </w:r>
      <w:r w:rsidRPr="00AF17BF">
        <w:rPr>
          <w:rFonts w:eastAsia="Calibri"/>
          <w:sz w:val="26"/>
          <w:szCs w:val="26"/>
          <w:lang w:eastAsia="en-US"/>
        </w:rPr>
        <w:t>татом предоставления муниципальной услуги, заявителю (представителю заявителя) и предлагает заяв</w:t>
      </w:r>
      <w:r w:rsidRPr="00AF17BF">
        <w:rPr>
          <w:rFonts w:eastAsia="Calibri"/>
          <w:sz w:val="26"/>
          <w:szCs w:val="26"/>
          <w:lang w:eastAsia="en-US"/>
        </w:rPr>
        <w:t>и</w:t>
      </w:r>
      <w:r w:rsidRPr="00AF17BF">
        <w:rPr>
          <w:rFonts w:eastAsia="Calibri"/>
          <w:sz w:val="26"/>
          <w:szCs w:val="26"/>
          <w:lang w:eastAsia="en-US"/>
        </w:rPr>
        <w:t xml:space="preserve">телю (представителю заявителя) ознакомиться с ними. </w:t>
      </w:r>
    </w:p>
    <w:p w:rsidR="009B2959" w:rsidRDefault="009B2959" w:rsidP="009B2959">
      <w:pPr>
        <w:ind w:firstLine="709"/>
        <w:jc w:val="both"/>
        <w:rPr>
          <w:rFonts w:eastAsia="Calibri"/>
          <w:sz w:val="26"/>
          <w:szCs w:val="26"/>
          <w:lang w:val="en-US" w:eastAsia="en-US"/>
        </w:rPr>
      </w:pPr>
      <w:r w:rsidRPr="00AF17BF">
        <w:rPr>
          <w:rFonts w:eastAsia="Calibri"/>
          <w:sz w:val="26"/>
          <w:szCs w:val="26"/>
          <w:lang w:eastAsia="en-US"/>
        </w:rPr>
        <w:t>19.5.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w:t>
      </w:r>
      <w:r w:rsidRPr="00AF17BF">
        <w:rPr>
          <w:rFonts w:eastAsia="Calibri"/>
          <w:sz w:val="26"/>
          <w:szCs w:val="26"/>
          <w:lang w:eastAsia="en-US"/>
        </w:rPr>
        <w:t>и</w:t>
      </w:r>
      <w:r w:rsidRPr="00AF17BF">
        <w:rPr>
          <w:rFonts w:eastAsia="Calibri"/>
          <w:sz w:val="26"/>
          <w:szCs w:val="26"/>
          <w:lang w:eastAsia="en-US"/>
        </w:rPr>
        <w:lastRenderedPageBreak/>
        <w:t>страции, и составление и заверение выписок полученных из информационных систем А</w:t>
      </w:r>
      <w:r w:rsidRPr="00AF17BF">
        <w:rPr>
          <w:rFonts w:eastAsia="Calibri"/>
          <w:sz w:val="26"/>
          <w:szCs w:val="26"/>
          <w:lang w:eastAsia="en-US"/>
        </w:rPr>
        <w:t>д</w:t>
      </w:r>
      <w:r w:rsidRPr="00AF17BF">
        <w:rPr>
          <w:rFonts w:eastAsia="Calibri"/>
          <w:sz w:val="26"/>
          <w:szCs w:val="26"/>
          <w:lang w:eastAsia="en-US"/>
        </w:rPr>
        <w:t>министрации, том числе с использованием информационно-технологической и коммуник</w:t>
      </w:r>
      <w:r w:rsidRPr="00AF17BF">
        <w:rPr>
          <w:rFonts w:eastAsia="Calibri"/>
          <w:sz w:val="26"/>
          <w:szCs w:val="26"/>
          <w:lang w:eastAsia="en-US"/>
        </w:rPr>
        <w:t>а</w:t>
      </w:r>
      <w:r w:rsidRPr="00AF17BF">
        <w:rPr>
          <w:rFonts w:eastAsia="Calibri"/>
          <w:sz w:val="26"/>
          <w:szCs w:val="26"/>
          <w:lang w:eastAsia="en-US"/>
        </w:rPr>
        <w:t>ционной инфраструктуры, и выдачу заявителю (представителю заявителя) на основании т</w:t>
      </w:r>
      <w:r w:rsidRPr="00AF17BF">
        <w:rPr>
          <w:rFonts w:eastAsia="Calibri"/>
          <w:sz w:val="26"/>
          <w:szCs w:val="26"/>
          <w:lang w:eastAsia="en-US"/>
        </w:rPr>
        <w:t>а</w:t>
      </w:r>
      <w:r w:rsidRPr="00AF17BF">
        <w:rPr>
          <w:rFonts w:eastAsia="Calibri"/>
          <w:sz w:val="26"/>
          <w:szCs w:val="26"/>
          <w:lang w:eastAsia="en-US"/>
        </w:rPr>
        <w:t>кой информации документов, включая составление на бумажном носителе и заверение в</w:t>
      </w:r>
      <w:r w:rsidRPr="00AF17BF">
        <w:rPr>
          <w:rFonts w:eastAsia="Calibri"/>
          <w:sz w:val="26"/>
          <w:szCs w:val="26"/>
          <w:lang w:eastAsia="en-US"/>
        </w:rPr>
        <w:t>ы</w:t>
      </w:r>
      <w:r w:rsidRPr="00AF17BF">
        <w:rPr>
          <w:rFonts w:eastAsia="Calibri"/>
          <w:sz w:val="26"/>
          <w:szCs w:val="26"/>
          <w:lang w:eastAsia="en-US"/>
        </w:rPr>
        <w:t>писок из указанных информационных систем, в соответствии с требованиями, установле</w:t>
      </w:r>
      <w:r w:rsidRPr="00AF17BF">
        <w:rPr>
          <w:rFonts w:eastAsia="Calibri"/>
          <w:sz w:val="26"/>
          <w:szCs w:val="26"/>
          <w:lang w:eastAsia="en-US"/>
        </w:rPr>
        <w:t>н</w:t>
      </w:r>
      <w:r w:rsidRPr="00AF17BF">
        <w:rPr>
          <w:rFonts w:eastAsia="Calibri"/>
          <w:sz w:val="26"/>
          <w:szCs w:val="26"/>
          <w:lang w:eastAsia="en-US"/>
        </w:rPr>
        <w:t>ными Правительством Российской Федерации. И если иное не пред</w:t>
      </w:r>
      <w:r w:rsidRPr="00AF17BF">
        <w:rPr>
          <w:rFonts w:eastAsia="Calibri"/>
          <w:sz w:val="26"/>
          <w:szCs w:val="26"/>
          <w:lang w:eastAsia="en-US"/>
        </w:rPr>
        <w:t>у</w:t>
      </w:r>
      <w:r w:rsidRPr="00AF17BF">
        <w:rPr>
          <w:rFonts w:eastAsia="Calibri"/>
          <w:sz w:val="26"/>
          <w:szCs w:val="26"/>
          <w:lang w:eastAsia="en-US"/>
        </w:rPr>
        <w:t>смотрено правилами организации деятельности многофункциональных центров, утверждаемыми Правител</w:t>
      </w:r>
      <w:r w:rsidRPr="00AF17BF">
        <w:rPr>
          <w:rFonts w:eastAsia="Calibri"/>
          <w:sz w:val="26"/>
          <w:szCs w:val="26"/>
          <w:lang w:eastAsia="en-US"/>
        </w:rPr>
        <w:t>ь</w:t>
      </w:r>
      <w:r w:rsidRPr="00AF17BF">
        <w:rPr>
          <w:rFonts w:eastAsia="Calibri"/>
          <w:sz w:val="26"/>
          <w:szCs w:val="26"/>
          <w:lang w:eastAsia="en-US"/>
        </w:rPr>
        <w:t>ством Российской Федерации, составленные на бумажном носителе и заверенные МФЦ в</w:t>
      </w:r>
      <w:r w:rsidRPr="00AF17BF">
        <w:rPr>
          <w:rFonts w:eastAsia="Calibri"/>
          <w:sz w:val="26"/>
          <w:szCs w:val="26"/>
          <w:lang w:eastAsia="en-US"/>
        </w:rPr>
        <w:t>ы</w:t>
      </w:r>
      <w:r w:rsidRPr="00AF17BF">
        <w:rPr>
          <w:rFonts w:eastAsia="Calibri"/>
          <w:sz w:val="26"/>
          <w:szCs w:val="26"/>
          <w:lang w:eastAsia="en-US"/>
        </w:rPr>
        <w:t>писки из информационных систем органов, предоставляющих муниципальные услуги, пр</w:t>
      </w:r>
      <w:r w:rsidRPr="00AF17BF">
        <w:rPr>
          <w:rFonts w:eastAsia="Calibri"/>
          <w:sz w:val="26"/>
          <w:szCs w:val="26"/>
          <w:lang w:eastAsia="en-US"/>
        </w:rPr>
        <w:t>и</w:t>
      </w:r>
      <w:r w:rsidRPr="00AF17BF">
        <w:rPr>
          <w:rFonts w:eastAsia="Calibri"/>
          <w:sz w:val="26"/>
          <w:szCs w:val="26"/>
          <w:lang w:eastAsia="en-US"/>
        </w:rPr>
        <w:t>ра</w:t>
      </w:r>
      <w:r w:rsidRPr="00AF17BF">
        <w:rPr>
          <w:rFonts w:eastAsia="Calibri"/>
          <w:sz w:val="26"/>
          <w:szCs w:val="26"/>
          <w:lang w:eastAsia="en-US"/>
        </w:rPr>
        <w:t>в</w:t>
      </w:r>
      <w:r w:rsidRPr="00AF17BF">
        <w:rPr>
          <w:rFonts w:eastAsia="Calibri"/>
          <w:sz w:val="26"/>
          <w:szCs w:val="26"/>
          <w:lang w:eastAsia="en-US"/>
        </w:rPr>
        <w:t>ниваются к выпискам из информационных систем на бумажном носителе, составленным самим о</w:t>
      </w:r>
      <w:r w:rsidRPr="00AF17BF">
        <w:rPr>
          <w:rFonts w:eastAsia="Calibri"/>
          <w:sz w:val="26"/>
          <w:szCs w:val="26"/>
          <w:lang w:eastAsia="en-US"/>
        </w:rPr>
        <w:t>р</w:t>
      </w:r>
      <w:r w:rsidRPr="00AF17BF">
        <w:rPr>
          <w:rFonts w:eastAsia="Calibri"/>
          <w:sz w:val="26"/>
          <w:szCs w:val="26"/>
          <w:lang w:eastAsia="en-US"/>
        </w:rPr>
        <w:t>ганом, предоставляющим муниципальные услуги.</w:t>
      </w:r>
    </w:p>
    <w:p w:rsidR="009F5956" w:rsidRPr="009F5956" w:rsidRDefault="009F5956" w:rsidP="009B2959">
      <w:pPr>
        <w:ind w:firstLine="709"/>
        <w:jc w:val="both"/>
        <w:rPr>
          <w:rFonts w:eastAsia="Calibri"/>
          <w:sz w:val="26"/>
          <w:szCs w:val="26"/>
          <w:lang w:val="en-US" w:eastAsia="en-US"/>
        </w:rPr>
      </w:pPr>
    </w:p>
    <w:p w:rsidR="009B2959" w:rsidRPr="00AF17BF" w:rsidRDefault="009B2959" w:rsidP="009B2959">
      <w:pPr>
        <w:ind w:firstLine="709"/>
        <w:jc w:val="center"/>
        <w:rPr>
          <w:rFonts w:eastAsia="Calibri"/>
          <w:sz w:val="26"/>
          <w:szCs w:val="26"/>
          <w:lang w:eastAsia="en-US"/>
        </w:rPr>
      </w:pPr>
      <w:r w:rsidRPr="00AF17BF">
        <w:rPr>
          <w:rFonts w:eastAsia="Calibri"/>
          <w:sz w:val="26"/>
          <w:szCs w:val="26"/>
          <w:lang w:val="en-US" w:eastAsia="en-US"/>
        </w:rPr>
        <w:t>IV</w:t>
      </w:r>
      <w:r w:rsidRPr="00AF17BF">
        <w:rPr>
          <w:rFonts w:eastAsia="Calibri"/>
          <w:sz w:val="26"/>
          <w:szCs w:val="26"/>
          <w:lang w:eastAsia="en-US"/>
        </w:rPr>
        <w:t>. ФОРМЫ КОНТРОЛЯ</w:t>
      </w:r>
    </w:p>
    <w:p w:rsidR="009B2959" w:rsidRPr="00AF17BF" w:rsidRDefault="009B2959" w:rsidP="009B2959">
      <w:pPr>
        <w:ind w:firstLine="709"/>
        <w:jc w:val="center"/>
        <w:rPr>
          <w:rFonts w:eastAsia="Calibri"/>
          <w:sz w:val="26"/>
          <w:szCs w:val="26"/>
          <w:lang w:eastAsia="en-US"/>
        </w:rPr>
      </w:pPr>
      <w:r w:rsidRPr="00AF17BF">
        <w:rPr>
          <w:rFonts w:eastAsia="Calibri"/>
          <w:sz w:val="26"/>
          <w:szCs w:val="26"/>
          <w:lang w:eastAsia="en-US"/>
        </w:rPr>
        <w:t>ЗА ИСПОЛНЕНИЕМ АДМИНИСТРАТИВНОГО РЕГЛАМЕНТА</w:t>
      </w:r>
    </w:p>
    <w:p w:rsidR="009B2959" w:rsidRPr="00AF17BF" w:rsidRDefault="009B2959" w:rsidP="009B2959">
      <w:pPr>
        <w:ind w:firstLine="709"/>
        <w:jc w:val="both"/>
        <w:rPr>
          <w:rFonts w:eastAsia="Calibri"/>
          <w:sz w:val="26"/>
          <w:szCs w:val="26"/>
          <w:lang w:eastAsia="en-US"/>
        </w:rPr>
      </w:pP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20.1. Контроль соблюдения последовательности действий специалистами Админ</w:t>
      </w:r>
      <w:r w:rsidRPr="00AF17BF">
        <w:rPr>
          <w:rFonts w:eastAsia="Calibri"/>
          <w:sz w:val="26"/>
          <w:szCs w:val="26"/>
          <w:lang w:eastAsia="en-US"/>
        </w:rPr>
        <w:t>и</w:t>
      </w:r>
      <w:r w:rsidRPr="00AF17BF">
        <w:rPr>
          <w:rFonts w:eastAsia="Calibri"/>
          <w:sz w:val="26"/>
          <w:szCs w:val="26"/>
          <w:lang w:eastAsia="en-US"/>
        </w:rPr>
        <w:t>страции, определенных административными процедурами по предоставлению муниципал</w:t>
      </w:r>
      <w:r w:rsidRPr="00AF17BF">
        <w:rPr>
          <w:rFonts w:eastAsia="Calibri"/>
          <w:sz w:val="26"/>
          <w:szCs w:val="26"/>
          <w:lang w:eastAsia="en-US"/>
        </w:rPr>
        <w:t>ь</w:t>
      </w:r>
      <w:r w:rsidRPr="00AF17BF">
        <w:rPr>
          <w:rFonts w:eastAsia="Calibri"/>
          <w:sz w:val="26"/>
          <w:szCs w:val="26"/>
          <w:lang w:eastAsia="en-US"/>
        </w:rPr>
        <w:t>ной услуги, исполнения настоящего административного регламента осуществляется зам</w:t>
      </w:r>
      <w:r w:rsidRPr="00AF17BF">
        <w:rPr>
          <w:rFonts w:eastAsia="Calibri"/>
          <w:sz w:val="26"/>
          <w:szCs w:val="26"/>
          <w:lang w:eastAsia="en-US"/>
        </w:rPr>
        <w:t>е</w:t>
      </w:r>
      <w:r w:rsidRPr="00AF17BF">
        <w:rPr>
          <w:rFonts w:eastAsia="Calibri"/>
          <w:sz w:val="26"/>
          <w:szCs w:val="26"/>
          <w:lang w:eastAsia="en-US"/>
        </w:rPr>
        <w:t>стителем главы Админ</w:t>
      </w:r>
      <w:r w:rsidRPr="00AF17BF">
        <w:rPr>
          <w:rFonts w:eastAsia="Calibri"/>
          <w:sz w:val="26"/>
          <w:szCs w:val="26"/>
          <w:lang w:eastAsia="en-US"/>
        </w:rPr>
        <w:t>и</w:t>
      </w:r>
      <w:r w:rsidRPr="00AF17BF">
        <w:rPr>
          <w:rFonts w:eastAsia="Calibri"/>
          <w:sz w:val="26"/>
          <w:szCs w:val="26"/>
          <w:lang w:eastAsia="en-US"/>
        </w:rPr>
        <w:t>страции.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20.2. Лица, участвующие в предоставлении муниципальной услуги, несут отве</w:t>
      </w:r>
      <w:r w:rsidRPr="00AF17BF">
        <w:rPr>
          <w:rFonts w:eastAsia="Calibri"/>
          <w:sz w:val="26"/>
          <w:szCs w:val="26"/>
          <w:lang w:eastAsia="en-US"/>
        </w:rPr>
        <w:t>т</w:t>
      </w:r>
      <w:r w:rsidRPr="00AF17BF">
        <w:rPr>
          <w:rFonts w:eastAsia="Calibri"/>
          <w:sz w:val="26"/>
          <w:szCs w:val="26"/>
          <w:lang w:eastAsia="en-US"/>
        </w:rPr>
        <w:t>ственность за незаконные решения, действия (бездействие), принимаемые (осуществля</w:t>
      </w:r>
      <w:r w:rsidRPr="00AF17BF">
        <w:rPr>
          <w:rFonts w:eastAsia="Calibri"/>
          <w:sz w:val="26"/>
          <w:szCs w:val="26"/>
          <w:lang w:eastAsia="en-US"/>
        </w:rPr>
        <w:t>е</w:t>
      </w:r>
      <w:r w:rsidRPr="00AF17BF">
        <w:rPr>
          <w:rFonts w:eastAsia="Calibri"/>
          <w:sz w:val="26"/>
          <w:szCs w:val="26"/>
          <w:lang w:eastAsia="en-US"/>
        </w:rPr>
        <w:t>мые) в ходе предоставл</w:t>
      </w:r>
      <w:r w:rsidRPr="00AF17BF">
        <w:rPr>
          <w:rFonts w:eastAsia="Calibri"/>
          <w:sz w:val="26"/>
          <w:szCs w:val="26"/>
          <w:lang w:eastAsia="en-US"/>
        </w:rPr>
        <w:t>е</w:t>
      </w:r>
      <w:r w:rsidRPr="00AF17BF">
        <w:rPr>
          <w:rFonts w:eastAsia="Calibri"/>
          <w:sz w:val="26"/>
          <w:szCs w:val="26"/>
          <w:lang w:eastAsia="en-US"/>
        </w:rPr>
        <w:t>ния муниципальной услуги, в соответствии с законодательством Российской Федерации.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20.3. Контроль соблюдения последовательности действий, определенных админ</w:t>
      </w:r>
      <w:r w:rsidRPr="00AF17BF">
        <w:rPr>
          <w:rFonts w:eastAsia="Calibri"/>
          <w:sz w:val="26"/>
          <w:szCs w:val="26"/>
          <w:lang w:eastAsia="en-US"/>
        </w:rPr>
        <w:t>и</w:t>
      </w:r>
      <w:r w:rsidRPr="00AF17BF">
        <w:rPr>
          <w:rFonts w:eastAsia="Calibri"/>
          <w:sz w:val="26"/>
          <w:szCs w:val="26"/>
          <w:lang w:eastAsia="en-US"/>
        </w:rPr>
        <w:t>стративными процедурами, и принятия решений сотрудниками Управления  осуществляе</w:t>
      </w:r>
      <w:r w:rsidRPr="00AF17BF">
        <w:rPr>
          <w:rFonts w:eastAsia="Calibri"/>
          <w:sz w:val="26"/>
          <w:szCs w:val="26"/>
          <w:lang w:eastAsia="en-US"/>
        </w:rPr>
        <w:t>т</w:t>
      </w:r>
      <w:r w:rsidRPr="00AF17BF">
        <w:rPr>
          <w:rFonts w:eastAsia="Calibri"/>
          <w:sz w:val="26"/>
          <w:szCs w:val="26"/>
          <w:lang w:eastAsia="en-US"/>
        </w:rPr>
        <w:t>ся начальником Управления.</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20.4. Контроль осуществляется путем проведения проверок соблюдения и исполн</w:t>
      </w:r>
      <w:r w:rsidRPr="00AF17BF">
        <w:rPr>
          <w:rFonts w:eastAsia="Calibri"/>
          <w:sz w:val="26"/>
          <w:szCs w:val="26"/>
          <w:lang w:eastAsia="en-US"/>
        </w:rPr>
        <w:t>е</w:t>
      </w:r>
      <w:r w:rsidRPr="00AF17BF">
        <w:rPr>
          <w:rFonts w:eastAsia="Calibri"/>
          <w:sz w:val="26"/>
          <w:szCs w:val="26"/>
          <w:lang w:eastAsia="en-US"/>
        </w:rPr>
        <w:t>ния с</w:t>
      </w:r>
      <w:r w:rsidRPr="00AF17BF">
        <w:rPr>
          <w:rFonts w:eastAsia="Calibri"/>
          <w:sz w:val="26"/>
          <w:szCs w:val="26"/>
          <w:lang w:eastAsia="en-US"/>
        </w:rPr>
        <w:t>о</w:t>
      </w:r>
      <w:r w:rsidRPr="00AF17BF">
        <w:rPr>
          <w:rFonts w:eastAsia="Calibri"/>
          <w:sz w:val="26"/>
          <w:szCs w:val="26"/>
          <w:lang w:eastAsia="en-US"/>
        </w:rPr>
        <w:t>трудниками положений административного регламента, иных нормативных актов.</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20.5. Контроль осуществляется Заместителем главы Администрации и начальником Упра</w:t>
      </w:r>
      <w:r w:rsidRPr="00AF17BF">
        <w:rPr>
          <w:rFonts w:eastAsia="Calibri"/>
          <w:sz w:val="26"/>
          <w:szCs w:val="26"/>
          <w:lang w:eastAsia="en-US"/>
        </w:rPr>
        <w:t>в</w:t>
      </w:r>
      <w:r w:rsidRPr="00AF17BF">
        <w:rPr>
          <w:rFonts w:eastAsia="Calibri"/>
          <w:sz w:val="26"/>
          <w:szCs w:val="26"/>
          <w:lang w:eastAsia="en-US"/>
        </w:rPr>
        <w:t>ления не реже одного раза в месяц.</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20.6. Лица, работающие с заявлениями, несут ответственность в соответствии с де</w:t>
      </w:r>
      <w:r w:rsidRPr="00AF17BF">
        <w:rPr>
          <w:rFonts w:eastAsia="Calibri"/>
          <w:sz w:val="26"/>
          <w:szCs w:val="26"/>
          <w:lang w:eastAsia="en-US"/>
        </w:rPr>
        <w:t>й</w:t>
      </w:r>
      <w:r w:rsidRPr="00AF17BF">
        <w:rPr>
          <w:rFonts w:eastAsia="Calibri"/>
          <w:sz w:val="26"/>
          <w:szCs w:val="26"/>
          <w:lang w:eastAsia="en-US"/>
        </w:rPr>
        <w:t>ству</w:t>
      </w:r>
      <w:r w:rsidRPr="00AF17BF">
        <w:rPr>
          <w:rFonts w:eastAsia="Calibri"/>
          <w:sz w:val="26"/>
          <w:szCs w:val="26"/>
          <w:lang w:eastAsia="en-US"/>
        </w:rPr>
        <w:t>ю</w:t>
      </w:r>
      <w:r w:rsidRPr="00AF17BF">
        <w:rPr>
          <w:rFonts w:eastAsia="Calibri"/>
          <w:sz w:val="26"/>
          <w:szCs w:val="26"/>
          <w:lang w:eastAsia="en-US"/>
        </w:rPr>
        <w:t>щим законодательством Российской Федерации за сохранность находящихся у них на рассмотр</w:t>
      </w:r>
      <w:r w:rsidRPr="00AF17BF">
        <w:rPr>
          <w:rFonts w:eastAsia="Calibri"/>
          <w:sz w:val="26"/>
          <w:szCs w:val="26"/>
          <w:lang w:eastAsia="en-US"/>
        </w:rPr>
        <w:t>е</w:t>
      </w:r>
      <w:r w:rsidRPr="00AF17BF">
        <w:rPr>
          <w:rFonts w:eastAsia="Calibri"/>
          <w:sz w:val="26"/>
          <w:szCs w:val="26"/>
          <w:lang w:eastAsia="en-US"/>
        </w:rPr>
        <w:t>нии заявлений и документов, связанных с их рассмотрением.</w:t>
      </w:r>
    </w:p>
    <w:p w:rsidR="009B2959" w:rsidRPr="00AF17BF" w:rsidRDefault="009B2959" w:rsidP="009B2959">
      <w:pPr>
        <w:ind w:firstLine="709"/>
        <w:jc w:val="both"/>
        <w:rPr>
          <w:rFonts w:eastAsia="Calibri"/>
          <w:sz w:val="26"/>
          <w:szCs w:val="26"/>
          <w:lang w:eastAsia="en-US"/>
        </w:rPr>
      </w:pPr>
    </w:p>
    <w:p w:rsidR="009B2959" w:rsidRPr="00AF17BF" w:rsidRDefault="009B2959" w:rsidP="009B2959">
      <w:pPr>
        <w:ind w:firstLine="709"/>
        <w:jc w:val="center"/>
        <w:rPr>
          <w:rFonts w:eastAsia="Calibri"/>
          <w:sz w:val="26"/>
          <w:szCs w:val="26"/>
          <w:lang w:eastAsia="en-US"/>
        </w:rPr>
      </w:pPr>
      <w:r w:rsidRPr="00AF17BF">
        <w:rPr>
          <w:rFonts w:eastAsia="Calibri"/>
          <w:sz w:val="26"/>
          <w:szCs w:val="26"/>
          <w:lang w:val="en-US" w:eastAsia="en-US"/>
        </w:rPr>
        <w:t>V</w:t>
      </w:r>
      <w:r w:rsidRPr="00AF17BF">
        <w:rPr>
          <w:rFonts w:eastAsia="Calibri"/>
          <w:sz w:val="26"/>
          <w:szCs w:val="26"/>
          <w:lang w:eastAsia="en-US"/>
        </w:rPr>
        <w:t>. ДОСУДЕБНЫЙ (ВНЕСУДЕБНЫЙ) ПОРЯДОК ОБЖАЛОВАНИЯ</w:t>
      </w:r>
    </w:p>
    <w:p w:rsidR="009B2959" w:rsidRPr="00AF17BF" w:rsidRDefault="009B2959" w:rsidP="009B2959">
      <w:pPr>
        <w:ind w:firstLine="709"/>
        <w:jc w:val="center"/>
        <w:rPr>
          <w:rFonts w:eastAsia="Calibri"/>
          <w:sz w:val="26"/>
          <w:szCs w:val="26"/>
          <w:lang w:eastAsia="en-US"/>
        </w:rPr>
      </w:pPr>
      <w:r w:rsidRPr="00AF17BF">
        <w:rPr>
          <w:rFonts w:eastAsia="Calibri"/>
          <w:sz w:val="26"/>
          <w:szCs w:val="26"/>
          <w:lang w:eastAsia="en-US"/>
        </w:rPr>
        <w:t xml:space="preserve">ЗАЯВИТЕЛЕМ РЕШЕНИЙ И ДЕЙСТВИЙ (БЕЗДЕЙСТВИЯ) ОРГАНА, ПРЕДОСТАВЛЯЮЩЕГО МУНИЦИПАЛЬНУЮ УСЛУГУ, </w:t>
      </w:r>
      <w:r w:rsidRPr="00AF17BF">
        <w:rPr>
          <w:rFonts w:eastAsia="Calibri"/>
          <w:sz w:val="26"/>
          <w:szCs w:val="26"/>
          <w:lang w:eastAsia="en-US"/>
        </w:rPr>
        <w:br/>
        <w:t xml:space="preserve">ДОЛЖНОСТНОГО ЛИЦА ОРГАНА, ПРЕДОСТАВЛЯЮЩЕГО </w:t>
      </w:r>
      <w:r w:rsidRPr="00AF17BF">
        <w:rPr>
          <w:rFonts w:eastAsia="Calibri"/>
          <w:sz w:val="26"/>
          <w:szCs w:val="26"/>
          <w:lang w:eastAsia="en-US"/>
        </w:rPr>
        <w:br/>
        <w:t>МУНИЦИПАЛЬНУЮ УСЛУГУ, ЛИБО МУНИЦИПАЛЬНОГО</w:t>
      </w:r>
      <w:r w:rsidRPr="00AF17BF">
        <w:rPr>
          <w:rFonts w:eastAsia="Calibri"/>
          <w:sz w:val="26"/>
          <w:szCs w:val="26"/>
          <w:lang w:eastAsia="en-US"/>
        </w:rPr>
        <w:br/>
        <w:t xml:space="preserve"> СЛУЖАЩЕГО, МНОГОФУНКЦИОНАЛЬНОГО ЦЕНТРА, </w:t>
      </w:r>
      <w:r w:rsidRPr="00AF17BF">
        <w:rPr>
          <w:rFonts w:eastAsia="Calibri"/>
          <w:sz w:val="26"/>
          <w:szCs w:val="26"/>
          <w:lang w:eastAsia="en-US"/>
        </w:rPr>
        <w:br/>
        <w:t>РАБОТНИКА МНОГОФУНКЦИОНАЛЬНОГО ЦЕНТРА</w:t>
      </w:r>
    </w:p>
    <w:p w:rsidR="009B2959" w:rsidRPr="00AF17BF" w:rsidRDefault="009B2959" w:rsidP="009B2959">
      <w:pPr>
        <w:ind w:firstLine="709"/>
        <w:jc w:val="center"/>
        <w:rPr>
          <w:rFonts w:eastAsia="Calibri"/>
          <w:sz w:val="26"/>
          <w:szCs w:val="26"/>
          <w:lang w:eastAsia="en-US"/>
        </w:rPr>
      </w:pP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21.1. Решения и действия (бездействие) Администрации, должностных лиц органа, пред</w:t>
      </w:r>
      <w:r w:rsidRPr="00AF17BF">
        <w:rPr>
          <w:rFonts w:eastAsia="Calibri"/>
          <w:sz w:val="26"/>
          <w:szCs w:val="26"/>
          <w:lang w:eastAsia="en-US"/>
        </w:rPr>
        <w:t>о</w:t>
      </w:r>
      <w:r w:rsidRPr="00AF17BF">
        <w:rPr>
          <w:rFonts w:eastAsia="Calibri"/>
          <w:sz w:val="26"/>
          <w:szCs w:val="26"/>
          <w:lang w:eastAsia="en-US"/>
        </w:rPr>
        <w:t>ставляющего муниципальную услугу, муниципальных служащих, МФЦ, работников МФЦ, прин</w:t>
      </w:r>
      <w:r w:rsidRPr="00AF17BF">
        <w:rPr>
          <w:rFonts w:eastAsia="Calibri"/>
          <w:sz w:val="26"/>
          <w:szCs w:val="26"/>
          <w:lang w:eastAsia="en-US"/>
        </w:rPr>
        <w:t>я</w:t>
      </w:r>
      <w:r w:rsidRPr="00AF17BF">
        <w:rPr>
          <w:rFonts w:eastAsia="Calibri"/>
          <w:sz w:val="26"/>
          <w:szCs w:val="26"/>
          <w:lang w:eastAsia="en-US"/>
        </w:rPr>
        <w:t>тые (осуществляемые) в ходе предоставления муниципальной услуги, могут быть обжалованы заявителем (представителем заявителя) в досудебном (внесудебном) п</w:t>
      </w:r>
      <w:r w:rsidRPr="00AF17BF">
        <w:rPr>
          <w:rFonts w:eastAsia="Calibri"/>
          <w:sz w:val="26"/>
          <w:szCs w:val="26"/>
          <w:lang w:eastAsia="en-US"/>
        </w:rPr>
        <w:t>о</w:t>
      </w:r>
      <w:r w:rsidRPr="00AF17BF">
        <w:rPr>
          <w:rFonts w:eastAsia="Calibri"/>
          <w:sz w:val="26"/>
          <w:szCs w:val="26"/>
          <w:lang w:eastAsia="en-US"/>
        </w:rPr>
        <w:t>рядке путем направления жалобы в письменной форме на бумажном носителе, в электро</w:t>
      </w:r>
      <w:r w:rsidRPr="00AF17BF">
        <w:rPr>
          <w:rFonts w:eastAsia="Calibri"/>
          <w:sz w:val="26"/>
          <w:szCs w:val="26"/>
          <w:lang w:eastAsia="en-US"/>
        </w:rPr>
        <w:t>н</w:t>
      </w:r>
      <w:r w:rsidRPr="00AF17BF">
        <w:rPr>
          <w:rFonts w:eastAsia="Calibri"/>
          <w:sz w:val="26"/>
          <w:szCs w:val="26"/>
          <w:lang w:eastAsia="en-US"/>
        </w:rPr>
        <w:t>ной форме в Администрацию.</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w:t>
      </w:r>
      <w:r w:rsidRPr="00AF17BF">
        <w:rPr>
          <w:rFonts w:eastAsia="Calibri"/>
          <w:sz w:val="26"/>
          <w:szCs w:val="26"/>
          <w:lang w:eastAsia="en-US"/>
        </w:rPr>
        <w:t>а</w:t>
      </w:r>
      <w:r w:rsidRPr="00AF17BF">
        <w:rPr>
          <w:rFonts w:eastAsia="Calibri"/>
          <w:sz w:val="26"/>
          <w:szCs w:val="26"/>
          <w:lang w:eastAsia="en-US"/>
        </w:rPr>
        <w:lastRenderedPageBreak/>
        <w:t>тивного регл</w:t>
      </w:r>
      <w:r w:rsidRPr="00AF17BF">
        <w:rPr>
          <w:rFonts w:eastAsia="Calibri"/>
          <w:sz w:val="26"/>
          <w:szCs w:val="26"/>
          <w:lang w:eastAsia="en-US"/>
        </w:rPr>
        <w:t>а</w:t>
      </w:r>
      <w:r w:rsidRPr="00AF17BF">
        <w:rPr>
          <w:rFonts w:eastAsia="Calibri"/>
          <w:sz w:val="26"/>
          <w:szCs w:val="26"/>
          <w:lang w:eastAsia="en-US"/>
        </w:rPr>
        <w:t>мента, в том числе заявитель (представитель заявителя) вправе обратиться с жалобой в случаях:</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21.2.1 нарушения срока регистрации заявления о предоставлении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21.2.2 нарушения срока предоставления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w:t>
      </w:r>
      <w:r w:rsidRPr="00AF17BF">
        <w:rPr>
          <w:rFonts w:eastAsia="Calibri"/>
          <w:sz w:val="26"/>
          <w:szCs w:val="26"/>
          <w:lang w:eastAsia="en-US"/>
        </w:rPr>
        <w:t>е</w:t>
      </w:r>
      <w:r w:rsidRPr="00AF17BF">
        <w:rPr>
          <w:rFonts w:eastAsia="Calibri"/>
          <w:sz w:val="26"/>
          <w:szCs w:val="26"/>
          <w:lang w:eastAsia="en-US"/>
        </w:rPr>
        <w:t>но нормати</w:t>
      </w:r>
      <w:r w:rsidRPr="00AF17BF">
        <w:rPr>
          <w:rFonts w:eastAsia="Calibri"/>
          <w:sz w:val="26"/>
          <w:szCs w:val="26"/>
          <w:lang w:eastAsia="en-US"/>
        </w:rPr>
        <w:t>в</w:t>
      </w:r>
      <w:r w:rsidRPr="00AF17BF">
        <w:rPr>
          <w:rFonts w:eastAsia="Calibri"/>
          <w:sz w:val="26"/>
          <w:szCs w:val="26"/>
          <w:lang w:eastAsia="en-US"/>
        </w:rPr>
        <w:t>ными правовыми актами Российской Федерации, нормативными правовыми актами Приморского края, муниципальными правовыми актами Администрации для пред</w:t>
      </w:r>
      <w:r w:rsidRPr="00AF17BF">
        <w:rPr>
          <w:rFonts w:eastAsia="Calibri"/>
          <w:sz w:val="26"/>
          <w:szCs w:val="26"/>
          <w:lang w:eastAsia="en-US"/>
        </w:rPr>
        <w:t>о</w:t>
      </w:r>
      <w:r w:rsidRPr="00AF17BF">
        <w:rPr>
          <w:rFonts w:eastAsia="Calibri"/>
          <w:sz w:val="26"/>
          <w:szCs w:val="26"/>
          <w:lang w:eastAsia="en-US"/>
        </w:rPr>
        <w:t>ставления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21.2.4 отказа заявителю (представителю заявителя) в приеме документов, предоста</w:t>
      </w:r>
      <w:r w:rsidRPr="00AF17BF">
        <w:rPr>
          <w:rFonts w:eastAsia="Calibri"/>
          <w:sz w:val="26"/>
          <w:szCs w:val="26"/>
          <w:lang w:eastAsia="en-US"/>
        </w:rPr>
        <w:t>в</w:t>
      </w:r>
      <w:r w:rsidRPr="00AF17BF">
        <w:rPr>
          <w:rFonts w:eastAsia="Calibri"/>
          <w:sz w:val="26"/>
          <w:szCs w:val="26"/>
          <w:lang w:eastAsia="en-US"/>
        </w:rPr>
        <w:t>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для предоставления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21.2.5 отказа заявителю (представителю заявителя) в предоставлении муниципальной усл</w:t>
      </w:r>
      <w:r w:rsidRPr="00AF17BF">
        <w:rPr>
          <w:rFonts w:eastAsia="Calibri"/>
          <w:sz w:val="26"/>
          <w:szCs w:val="26"/>
          <w:lang w:eastAsia="en-US"/>
        </w:rPr>
        <w:t>у</w:t>
      </w:r>
      <w:r w:rsidRPr="00AF17BF">
        <w:rPr>
          <w:rFonts w:eastAsia="Calibri"/>
          <w:sz w:val="26"/>
          <w:szCs w:val="26"/>
          <w:lang w:eastAsia="en-US"/>
        </w:rPr>
        <w:t>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AF17BF">
        <w:rPr>
          <w:rFonts w:eastAsia="Calibri"/>
          <w:sz w:val="26"/>
          <w:szCs w:val="26"/>
          <w:lang w:eastAsia="en-US"/>
        </w:rPr>
        <w:t>ы</w:t>
      </w:r>
      <w:r w:rsidRPr="00AF17BF">
        <w:rPr>
          <w:rFonts w:eastAsia="Calibri"/>
          <w:sz w:val="26"/>
          <w:szCs w:val="26"/>
          <w:lang w:eastAsia="en-US"/>
        </w:rPr>
        <w:t>ми актами Приморского края, муниципальными правовыми актами Администрации;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21.2.6 требования у заявителя (представителю заявителя) при предоставлении мун</w:t>
      </w:r>
      <w:r w:rsidRPr="00AF17BF">
        <w:rPr>
          <w:rFonts w:eastAsia="Calibri"/>
          <w:sz w:val="26"/>
          <w:szCs w:val="26"/>
          <w:lang w:eastAsia="en-US"/>
        </w:rPr>
        <w:t>и</w:t>
      </w:r>
      <w:r w:rsidRPr="00AF17BF">
        <w:rPr>
          <w:rFonts w:eastAsia="Calibri"/>
          <w:sz w:val="26"/>
          <w:szCs w:val="26"/>
          <w:lang w:eastAsia="en-US"/>
        </w:rPr>
        <w:t>ципальной услуги платы, не предусмотренной нормативными правовыми актами Росси</w:t>
      </w:r>
      <w:r w:rsidRPr="00AF17BF">
        <w:rPr>
          <w:rFonts w:eastAsia="Calibri"/>
          <w:sz w:val="26"/>
          <w:szCs w:val="26"/>
          <w:lang w:eastAsia="en-US"/>
        </w:rPr>
        <w:t>й</w:t>
      </w:r>
      <w:r w:rsidRPr="00AF17BF">
        <w:rPr>
          <w:rFonts w:eastAsia="Calibri"/>
          <w:sz w:val="26"/>
          <w:szCs w:val="26"/>
          <w:lang w:eastAsia="en-US"/>
        </w:rPr>
        <w:t>ской Федерации, нормативными правовыми актами Приморского края, муниципальными правовыми актами Адм</w:t>
      </w:r>
      <w:r w:rsidRPr="00AF17BF">
        <w:rPr>
          <w:rFonts w:eastAsia="Calibri"/>
          <w:sz w:val="26"/>
          <w:szCs w:val="26"/>
          <w:lang w:eastAsia="en-US"/>
        </w:rPr>
        <w:t>и</w:t>
      </w:r>
      <w:r w:rsidRPr="00AF17BF">
        <w:rPr>
          <w:rFonts w:eastAsia="Calibri"/>
          <w:sz w:val="26"/>
          <w:szCs w:val="26"/>
          <w:lang w:eastAsia="en-US"/>
        </w:rPr>
        <w:t>нистрации;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21.2.7 отказа Администрации, предоставляющей муниципальную услугу, должнос</w:t>
      </w:r>
      <w:r w:rsidRPr="00AF17BF">
        <w:rPr>
          <w:rFonts w:eastAsia="Calibri"/>
          <w:sz w:val="26"/>
          <w:szCs w:val="26"/>
          <w:lang w:eastAsia="en-US"/>
        </w:rPr>
        <w:t>т</w:t>
      </w:r>
      <w:r w:rsidRPr="00AF17BF">
        <w:rPr>
          <w:rFonts w:eastAsia="Calibri"/>
          <w:sz w:val="26"/>
          <w:szCs w:val="26"/>
          <w:lang w:eastAsia="en-US"/>
        </w:rPr>
        <w:t>ного лица органа, предоставляющего муниципальную услугу, либо муниципального сл</w:t>
      </w:r>
      <w:r w:rsidRPr="00AF17BF">
        <w:rPr>
          <w:rFonts w:eastAsia="Calibri"/>
          <w:sz w:val="26"/>
          <w:szCs w:val="26"/>
          <w:lang w:eastAsia="en-US"/>
        </w:rPr>
        <w:t>у</w:t>
      </w:r>
      <w:r w:rsidRPr="00AF17BF">
        <w:rPr>
          <w:rFonts w:eastAsia="Calibri"/>
          <w:sz w:val="26"/>
          <w:szCs w:val="26"/>
          <w:lang w:eastAsia="en-US"/>
        </w:rPr>
        <w:t>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21.2.8 нарушения срока или порядка выдачи документов по результатам предоста</w:t>
      </w:r>
      <w:r w:rsidRPr="00AF17BF">
        <w:rPr>
          <w:rFonts w:eastAsia="Calibri"/>
          <w:sz w:val="26"/>
          <w:szCs w:val="26"/>
          <w:lang w:eastAsia="en-US"/>
        </w:rPr>
        <w:t>в</w:t>
      </w:r>
      <w:r w:rsidRPr="00AF17BF">
        <w:rPr>
          <w:rFonts w:eastAsia="Calibri"/>
          <w:sz w:val="26"/>
          <w:szCs w:val="26"/>
          <w:lang w:eastAsia="en-US"/>
        </w:rPr>
        <w:t>ления м</w:t>
      </w:r>
      <w:r w:rsidRPr="00AF17BF">
        <w:rPr>
          <w:rFonts w:eastAsia="Calibri"/>
          <w:sz w:val="26"/>
          <w:szCs w:val="26"/>
          <w:lang w:eastAsia="en-US"/>
        </w:rPr>
        <w:t>у</w:t>
      </w:r>
      <w:r w:rsidRPr="00AF17BF">
        <w:rPr>
          <w:rFonts w:eastAsia="Calibri"/>
          <w:sz w:val="26"/>
          <w:szCs w:val="26"/>
          <w:lang w:eastAsia="en-US"/>
        </w:rPr>
        <w:t>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21.2.9 приостановления предоставления муниципальной услуги, если основания пр</w:t>
      </w:r>
      <w:r w:rsidRPr="00AF17BF">
        <w:rPr>
          <w:rFonts w:eastAsia="Calibri"/>
          <w:sz w:val="26"/>
          <w:szCs w:val="26"/>
          <w:lang w:eastAsia="en-US"/>
        </w:rPr>
        <w:t>и</w:t>
      </w:r>
      <w:r w:rsidRPr="00AF17BF">
        <w:rPr>
          <w:rFonts w:eastAsia="Calibri"/>
          <w:sz w:val="26"/>
          <w:szCs w:val="26"/>
          <w:lang w:eastAsia="en-US"/>
        </w:rPr>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Pr="00AF17BF">
        <w:rPr>
          <w:rFonts w:eastAsia="Calibri"/>
          <w:sz w:val="26"/>
          <w:szCs w:val="26"/>
          <w:lang w:eastAsia="en-US"/>
        </w:rPr>
        <w:t>а</w:t>
      </w:r>
      <w:r w:rsidRPr="00AF17BF">
        <w:rPr>
          <w:rFonts w:eastAsia="Calibri"/>
          <w:sz w:val="26"/>
          <w:szCs w:val="26"/>
          <w:lang w:eastAsia="en-US"/>
        </w:rPr>
        <w:t>вовыми актами Приморского края, муниципальными правовыми актами Администрации;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21.2.10 требования у заявителя (представителя заявителя) при предоставлении мун</w:t>
      </w:r>
      <w:r w:rsidRPr="00AF17BF">
        <w:rPr>
          <w:rFonts w:eastAsia="Calibri"/>
          <w:sz w:val="26"/>
          <w:szCs w:val="26"/>
          <w:lang w:eastAsia="en-US"/>
        </w:rPr>
        <w:t>и</w:t>
      </w:r>
      <w:r w:rsidRPr="00AF17BF">
        <w:rPr>
          <w:rFonts w:eastAsia="Calibri"/>
          <w:sz w:val="26"/>
          <w:szCs w:val="26"/>
          <w:lang w:eastAsia="en-US"/>
        </w:rPr>
        <w:t>ципальной услуги документов или информации, отсутствие и (или) недостоверность кот</w:t>
      </w:r>
      <w:r w:rsidRPr="00AF17BF">
        <w:rPr>
          <w:rFonts w:eastAsia="Calibri"/>
          <w:sz w:val="26"/>
          <w:szCs w:val="26"/>
          <w:lang w:eastAsia="en-US"/>
        </w:rPr>
        <w:t>о</w:t>
      </w:r>
      <w:r w:rsidRPr="00AF17BF">
        <w:rPr>
          <w:rFonts w:eastAsia="Calibri"/>
          <w:sz w:val="26"/>
          <w:szCs w:val="26"/>
          <w:lang w:eastAsia="en-US"/>
        </w:rPr>
        <w:t>рых не указывались при первоначальном отказе в приеме документов, необходимых для предоставления муниц</w:t>
      </w:r>
      <w:r w:rsidRPr="00AF17BF">
        <w:rPr>
          <w:rFonts w:eastAsia="Calibri"/>
          <w:sz w:val="26"/>
          <w:szCs w:val="26"/>
          <w:lang w:eastAsia="en-US"/>
        </w:rPr>
        <w:t>и</w:t>
      </w:r>
      <w:r w:rsidRPr="00AF17BF">
        <w:rPr>
          <w:rFonts w:eastAsia="Calibri"/>
          <w:sz w:val="26"/>
          <w:szCs w:val="26"/>
          <w:lang w:eastAsia="en-US"/>
        </w:rPr>
        <w:t xml:space="preserve">пальной услуги, либо в предоставлении муниципальной услуги, за </w:t>
      </w:r>
      <w:r w:rsidRPr="009F5956">
        <w:rPr>
          <w:rFonts w:eastAsia="Calibri"/>
          <w:sz w:val="26"/>
          <w:szCs w:val="26"/>
          <w:lang w:eastAsia="en-US"/>
        </w:rPr>
        <w:t xml:space="preserve">исключением случаев, предусмотренных Федеральным </w:t>
      </w:r>
      <w:hyperlink r:id="rId38" w:history="1">
        <w:r w:rsidRPr="009F5956">
          <w:rPr>
            <w:rFonts w:eastAsia="Calibri"/>
            <w:sz w:val="26"/>
            <w:szCs w:val="26"/>
            <w:lang w:eastAsia="en-US"/>
          </w:rPr>
          <w:t>законом</w:t>
        </w:r>
      </w:hyperlink>
      <w:r w:rsidRPr="009F5956">
        <w:rPr>
          <w:rFonts w:eastAsia="Calibri"/>
          <w:sz w:val="26"/>
          <w:szCs w:val="26"/>
          <w:lang w:eastAsia="en-US"/>
        </w:rPr>
        <w:t xml:space="preserve"> от 27.07.2010 № 210-ФЗ</w:t>
      </w:r>
      <w:r w:rsidRPr="00AF17BF">
        <w:rPr>
          <w:rFonts w:eastAsia="Calibri"/>
          <w:sz w:val="26"/>
          <w:szCs w:val="26"/>
          <w:lang w:eastAsia="en-US"/>
        </w:rPr>
        <w:t xml:space="preserve"> "Об организации предоставления гос</w:t>
      </w:r>
      <w:r w:rsidRPr="00AF17BF">
        <w:rPr>
          <w:rFonts w:eastAsia="Calibri"/>
          <w:sz w:val="26"/>
          <w:szCs w:val="26"/>
          <w:lang w:eastAsia="en-US"/>
        </w:rPr>
        <w:t>у</w:t>
      </w:r>
      <w:r w:rsidRPr="00AF17BF">
        <w:rPr>
          <w:rFonts w:eastAsia="Calibri"/>
          <w:sz w:val="26"/>
          <w:szCs w:val="26"/>
          <w:lang w:eastAsia="en-US"/>
        </w:rPr>
        <w:t>дарственных и муниципальных услуг".</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Досудебное (внесудебное) обжалование заявителем (представителем заявителя) р</w:t>
      </w:r>
      <w:r w:rsidRPr="00AF17BF">
        <w:rPr>
          <w:rFonts w:eastAsia="Calibri"/>
          <w:sz w:val="26"/>
          <w:szCs w:val="26"/>
          <w:lang w:eastAsia="en-US"/>
        </w:rPr>
        <w:t>е</w:t>
      </w:r>
      <w:r w:rsidRPr="00AF17BF">
        <w:rPr>
          <w:rFonts w:eastAsia="Calibri"/>
          <w:sz w:val="26"/>
          <w:szCs w:val="26"/>
          <w:lang w:eastAsia="en-US"/>
        </w:rPr>
        <w:t>шений и действий (бездействия) МФЦ, работника МФЦ возможно только в случаях, опр</w:t>
      </w:r>
      <w:r w:rsidRPr="00AF17BF">
        <w:rPr>
          <w:rFonts w:eastAsia="Calibri"/>
          <w:sz w:val="26"/>
          <w:szCs w:val="26"/>
          <w:lang w:eastAsia="en-US"/>
        </w:rPr>
        <w:t>е</w:t>
      </w:r>
      <w:r w:rsidRPr="00AF17BF">
        <w:rPr>
          <w:rFonts w:eastAsia="Calibri"/>
          <w:sz w:val="26"/>
          <w:szCs w:val="26"/>
          <w:lang w:eastAsia="en-US"/>
        </w:rPr>
        <w:t>деленных по</w:t>
      </w:r>
      <w:r w:rsidRPr="00AF17BF">
        <w:rPr>
          <w:rFonts w:eastAsia="Calibri"/>
          <w:sz w:val="26"/>
          <w:szCs w:val="26"/>
          <w:lang w:eastAsia="en-US"/>
        </w:rPr>
        <w:t>д</w:t>
      </w:r>
      <w:r w:rsidRPr="00AF17BF">
        <w:rPr>
          <w:rFonts w:eastAsia="Calibri"/>
          <w:sz w:val="26"/>
          <w:szCs w:val="26"/>
          <w:lang w:eastAsia="en-US"/>
        </w:rPr>
        <w:t>пунктами 21.2.1, 21.2.3, 21.2.4, 21.2.6, 21.2.8 настоящего пункта.</w:t>
      </w:r>
    </w:p>
    <w:p w:rsidR="009B2959" w:rsidRPr="00D65066" w:rsidRDefault="009B2959" w:rsidP="009B2959">
      <w:pPr>
        <w:ind w:firstLine="709"/>
        <w:jc w:val="both"/>
        <w:rPr>
          <w:rFonts w:eastAsia="Calibri"/>
          <w:sz w:val="26"/>
          <w:szCs w:val="26"/>
          <w:lang w:eastAsia="en-US"/>
        </w:rPr>
      </w:pPr>
      <w:r w:rsidRPr="00AF17BF">
        <w:rPr>
          <w:rFonts w:eastAsia="Calibri"/>
          <w:sz w:val="26"/>
          <w:szCs w:val="26"/>
          <w:lang w:eastAsia="en-US"/>
        </w:rPr>
        <w:t xml:space="preserve">21.3. Жалоба может быть </w:t>
      </w:r>
      <w:r w:rsidRPr="00D65066">
        <w:rPr>
          <w:rFonts w:eastAsia="Calibri"/>
          <w:sz w:val="26"/>
          <w:szCs w:val="26"/>
          <w:lang w:eastAsia="en-US"/>
        </w:rPr>
        <w:t xml:space="preserve">направлена заявителем через МФЦ, а также в электронной форме через Единый портал, официальный сайт администрации </w:t>
      </w:r>
      <w:hyperlink r:id="rId39" w:history="1">
        <w:r w:rsidRPr="00D65066">
          <w:rPr>
            <w:rFonts w:eastAsia="Calibri"/>
            <w:sz w:val="26"/>
            <w:szCs w:val="26"/>
            <w:lang w:eastAsia="en-US"/>
          </w:rPr>
          <w:t>http://</w:t>
        </w:r>
        <w:r w:rsidRPr="00D65066">
          <w:rPr>
            <w:rFonts w:eastAsia="Calibri"/>
            <w:sz w:val="26"/>
            <w:szCs w:val="26"/>
            <w:lang w:val="en-US" w:eastAsia="en-US"/>
          </w:rPr>
          <w:t>prim</w:t>
        </w:r>
        <w:r w:rsidRPr="00D65066">
          <w:rPr>
            <w:rFonts w:eastAsia="Calibri"/>
            <w:sz w:val="26"/>
            <w:szCs w:val="26"/>
            <w:lang w:eastAsia="en-US"/>
          </w:rPr>
          <w:t>-</w:t>
        </w:r>
        <w:r w:rsidRPr="00D65066">
          <w:rPr>
            <w:rFonts w:eastAsia="Calibri"/>
            <w:sz w:val="26"/>
            <w:szCs w:val="26"/>
            <w:lang w:val="en-US" w:eastAsia="en-US"/>
          </w:rPr>
          <w:t>hasan</w:t>
        </w:r>
        <w:r w:rsidRPr="00D65066">
          <w:rPr>
            <w:rFonts w:eastAsia="Calibri"/>
            <w:sz w:val="26"/>
            <w:szCs w:val="26"/>
            <w:lang w:eastAsia="en-US"/>
          </w:rPr>
          <w:t>.</w:t>
        </w:r>
        <w:r w:rsidRPr="00D65066">
          <w:rPr>
            <w:rFonts w:eastAsia="Calibri"/>
            <w:sz w:val="26"/>
            <w:szCs w:val="26"/>
            <w:lang w:val="en-US" w:eastAsia="en-US"/>
          </w:rPr>
          <w:t>ru</w:t>
        </w:r>
      </w:hyperlink>
      <w:r w:rsidRPr="00D65066">
        <w:rPr>
          <w:rFonts w:eastAsia="Calibri"/>
          <w:sz w:val="26"/>
          <w:szCs w:val="26"/>
          <w:lang w:eastAsia="en-US"/>
        </w:rPr>
        <w:t>, по электронной п</w:t>
      </w:r>
      <w:r w:rsidRPr="00D65066">
        <w:rPr>
          <w:rFonts w:eastAsia="Calibri"/>
          <w:sz w:val="26"/>
          <w:szCs w:val="26"/>
          <w:lang w:eastAsia="en-US"/>
        </w:rPr>
        <w:t>о</w:t>
      </w:r>
      <w:r w:rsidRPr="00D65066">
        <w:rPr>
          <w:rFonts w:eastAsia="Calibri"/>
          <w:sz w:val="26"/>
          <w:szCs w:val="26"/>
          <w:lang w:eastAsia="en-US"/>
        </w:rPr>
        <w:t xml:space="preserve">чте на адрес </w:t>
      </w:r>
      <w:hyperlink r:id="rId40" w:history="1">
        <w:r w:rsidRPr="00D65066">
          <w:rPr>
            <w:rFonts w:eastAsia="Calibri"/>
            <w:sz w:val="26"/>
            <w:szCs w:val="26"/>
            <w:lang w:val="en-US" w:eastAsia="en-US"/>
          </w:rPr>
          <w:t>hasan</w:t>
        </w:r>
        <w:r w:rsidRPr="00D65066">
          <w:rPr>
            <w:rFonts w:eastAsia="Calibri"/>
            <w:sz w:val="26"/>
            <w:szCs w:val="26"/>
            <w:lang w:eastAsia="en-US"/>
          </w:rPr>
          <w:t>_</w:t>
        </w:r>
        <w:r w:rsidRPr="00D65066">
          <w:rPr>
            <w:rFonts w:eastAsia="Calibri"/>
            <w:sz w:val="26"/>
            <w:szCs w:val="26"/>
            <w:lang w:val="en-US" w:eastAsia="en-US"/>
          </w:rPr>
          <w:t>official</w:t>
        </w:r>
        <w:r w:rsidRPr="00D65066">
          <w:rPr>
            <w:rFonts w:eastAsia="Calibri"/>
            <w:sz w:val="26"/>
            <w:szCs w:val="26"/>
            <w:lang w:eastAsia="en-US"/>
          </w:rPr>
          <w:t>@</w:t>
        </w:r>
        <w:r w:rsidRPr="00D65066">
          <w:rPr>
            <w:rFonts w:eastAsia="Calibri"/>
            <w:sz w:val="26"/>
            <w:szCs w:val="26"/>
            <w:lang w:val="en-US" w:eastAsia="en-US"/>
          </w:rPr>
          <w:t>mail</w:t>
        </w:r>
        <w:r w:rsidRPr="00D65066">
          <w:rPr>
            <w:rFonts w:eastAsia="Calibri"/>
            <w:sz w:val="26"/>
            <w:szCs w:val="26"/>
            <w:lang w:eastAsia="en-US"/>
          </w:rPr>
          <w:t>.</w:t>
        </w:r>
        <w:r w:rsidRPr="00D65066">
          <w:rPr>
            <w:rFonts w:eastAsia="Calibri"/>
            <w:sz w:val="26"/>
            <w:szCs w:val="26"/>
            <w:lang w:val="en-US" w:eastAsia="en-US"/>
          </w:rPr>
          <w:t>primorye</w:t>
        </w:r>
        <w:r w:rsidRPr="00D65066">
          <w:rPr>
            <w:rFonts w:eastAsia="Calibri"/>
            <w:sz w:val="26"/>
            <w:szCs w:val="26"/>
            <w:lang w:eastAsia="en-US"/>
          </w:rPr>
          <w:t>.</w:t>
        </w:r>
        <w:r w:rsidRPr="00D65066">
          <w:rPr>
            <w:rFonts w:eastAsia="Calibri"/>
            <w:sz w:val="26"/>
            <w:szCs w:val="26"/>
            <w:lang w:val="en-US" w:eastAsia="en-US"/>
          </w:rPr>
          <w:t>ru</w:t>
        </w:r>
      </w:hyperlink>
      <w:r w:rsidRPr="00D65066">
        <w:rPr>
          <w:rFonts w:eastAsia="Calibri"/>
          <w:sz w:val="26"/>
          <w:szCs w:val="26"/>
          <w:lang w:eastAsia="en-US"/>
        </w:rPr>
        <w:t xml:space="preserve"> либо направлена почтой.</w:t>
      </w:r>
    </w:p>
    <w:p w:rsidR="009B2959" w:rsidRPr="00D65066" w:rsidRDefault="009B2959" w:rsidP="009B2959">
      <w:pPr>
        <w:ind w:firstLine="709"/>
        <w:jc w:val="both"/>
        <w:rPr>
          <w:rFonts w:eastAsia="Calibri"/>
          <w:sz w:val="26"/>
          <w:szCs w:val="26"/>
          <w:lang w:eastAsia="en-US"/>
        </w:rPr>
      </w:pPr>
      <w:r w:rsidRPr="00D65066">
        <w:rPr>
          <w:rFonts w:eastAsia="Calibri"/>
          <w:sz w:val="26"/>
          <w:szCs w:val="26"/>
          <w:lang w:eastAsia="en-US"/>
        </w:rPr>
        <w:t>21.4. Жалоба может быть принята при личном приеме заявителя (представителя з</w:t>
      </w:r>
      <w:r w:rsidRPr="00D65066">
        <w:rPr>
          <w:rFonts w:eastAsia="Calibri"/>
          <w:sz w:val="26"/>
          <w:szCs w:val="26"/>
          <w:lang w:eastAsia="en-US"/>
        </w:rPr>
        <w:t>а</w:t>
      </w:r>
      <w:r w:rsidRPr="00D65066">
        <w:rPr>
          <w:rFonts w:eastAsia="Calibri"/>
          <w:sz w:val="26"/>
          <w:szCs w:val="26"/>
          <w:lang w:eastAsia="en-US"/>
        </w:rPr>
        <w:t>явителя). Личный прием заявителей (представителей заявителя) проводится Администрац</w:t>
      </w:r>
      <w:r w:rsidRPr="00D65066">
        <w:rPr>
          <w:rFonts w:eastAsia="Calibri"/>
          <w:sz w:val="26"/>
          <w:szCs w:val="26"/>
          <w:lang w:eastAsia="en-US"/>
        </w:rPr>
        <w:t>и</w:t>
      </w:r>
      <w:r w:rsidRPr="00D65066">
        <w:rPr>
          <w:rFonts w:eastAsia="Calibri"/>
          <w:sz w:val="26"/>
          <w:szCs w:val="26"/>
          <w:lang w:eastAsia="en-US"/>
        </w:rPr>
        <w:t>ей, по адресу:692701, пгт Славянка, ул.</w:t>
      </w:r>
      <w:r w:rsidR="00D65066" w:rsidRPr="00D65066">
        <w:rPr>
          <w:rFonts w:eastAsia="Calibri"/>
          <w:sz w:val="26"/>
          <w:szCs w:val="26"/>
          <w:lang w:eastAsia="en-US"/>
        </w:rPr>
        <w:t xml:space="preserve"> </w:t>
      </w:r>
      <w:r w:rsidRPr="00D65066">
        <w:rPr>
          <w:rFonts w:eastAsia="Calibri"/>
          <w:sz w:val="26"/>
          <w:szCs w:val="26"/>
          <w:lang w:eastAsia="en-US"/>
        </w:rPr>
        <w:t>Молодёжная, д. 1, согласно графику, утвержденн</w:t>
      </w:r>
      <w:r w:rsidRPr="00D65066">
        <w:rPr>
          <w:rFonts w:eastAsia="Calibri"/>
          <w:sz w:val="26"/>
          <w:szCs w:val="26"/>
          <w:lang w:eastAsia="en-US"/>
        </w:rPr>
        <w:t>о</w:t>
      </w:r>
      <w:r w:rsidRPr="00D65066">
        <w:rPr>
          <w:rFonts w:eastAsia="Calibri"/>
          <w:sz w:val="26"/>
          <w:szCs w:val="26"/>
          <w:lang w:eastAsia="en-US"/>
        </w:rPr>
        <w:t xml:space="preserve">му Администрацией и размещенному на официальном сайте </w:t>
      </w:r>
      <w:hyperlink r:id="rId41" w:history="1">
        <w:r w:rsidRPr="00D65066">
          <w:rPr>
            <w:rFonts w:eastAsia="Calibri"/>
            <w:sz w:val="26"/>
            <w:szCs w:val="26"/>
            <w:lang w:eastAsia="en-US"/>
          </w:rPr>
          <w:t>http://</w:t>
        </w:r>
        <w:r w:rsidRPr="00D65066">
          <w:rPr>
            <w:rFonts w:eastAsia="Calibri"/>
            <w:sz w:val="26"/>
            <w:szCs w:val="26"/>
            <w:lang w:val="en-US" w:eastAsia="en-US"/>
          </w:rPr>
          <w:t>prim</w:t>
        </w:r>
        <w:r w:rsidRPr="00D65066">
          <w:rPr>
            <w:rFonts w:eastAsia="Calibri"/>
            <w:sz w:val="26"/>
            <w:szCs w:val="26"/>
            <w:lang w:eastAsia="en-US"/>
          </w:rPr>
          <w:t>-</w:t>
        </w:r>
        <w:r w:rsidRPr="00D65066">
          <w:rPr>
            <w:rFonts w:eastAsia="Calibri"/>
            <w:sz w:val="26"/>
            <w:szCs w:val="26"/>
            <w:lang w:val="en-US" w:eastAsia="en-US"/>
          </w:rPr>
          <w:t>hasan</w:t>
        </w:r>
        <w:r w:rsidRPr="00D65066">
          <w:rPr>
            <w:rFonts w:eastAsia="Calibri"/>
            <w:sz w:val="26"/>
            <w:szCs w:val="26"/>
            <w:lang w:eastAsia="en-US"/>
          </w:rPr>
          <w:t>.</w:t>
        </w:r>
        <w:r w:rsidRPr="00D65066">
          <w:rPr>
            <w:rFonts w:eastAsia="Calibri"/>
            <w:sz w:val="26"/>
            <w:szCs w:val="26"/>
            <w:lang w:val="en-US" w:eastAsia="en-US"/>
          </w:rPr>
          <w:t>ru</w:t>
        </w:r>
      </w:hyperlink>
      <w:r w:rsidRPr="00D65066">
        <w:rPr>
          <w:rFonts w:eastAsia="Calibri"/>
          <w:sz w:val="26"/>
          <w:szCs w:val="26"/>
          <w:lang w:eastAsia="en-US"/>
        </w:rPr>
        <w:t>.</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lastRenderedPageBreak/>
        <w:t>21.5. Жалоба должна содержать:</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21.5.1 наименование органа, предоставляющего муниципальную услугу, должностн</w:t>
      </w:r>
      <w:r w:rsidRPr="00AF17BF">
        <w:rPr>
          <w:rFonts w:eastAsia="Calibri"/>
          <w:sz w:val="26"/>
          <w:szCs w:val="26"/>
          <w:lang w:eastAsia="en-US"/>
        </w:rPr>
        <w:t>о</w:t>
      </w:r>
      <w:r w:rsidRPr="00AF17BF">
        <w:rPr>
          <w:rFonts w:eastAsia="Calibri"/>
          <w:sz w:val="26"/>
          <w:szCs w:val="26"/>
          <w:lang w:eastAsia="en-US"/>
        </w:rPr>
        <w:t>го лица органа, предоставляющего муниципальную услугу, либо муниципального служащ</w:t>
      </w:r>
      <w:r w:rsidRPr="00AF17BF">
        <w:rPr>
          <w:rFonts w:eastAsia="Calibri"/>
          <w:sz w:val="26"/>
          <w:szCs w:val="26"/>
          <w:lang w:eastAsia="en-US"/>
        </w:rPr>
        <w:t>е</w:t>
      </w:r>
      <w:r w:rsidRPr="00AF17BF">
        <w:rPr>
          <w:rFonts w:eastAsia="Calibri"/>
          <w:sz w:val="26"/>
          <w:szCs w:val="26"/>
          <w:lang w:eastAsia="en-US"/>
        </w:rPr>
        <w:t>го, МФЦ, р</w:t>
      </w:r>
      <w:r w:rsidRPr="00AF17BF">
        <w:rPr>
          <w:rFonts w:eastAsia="Calibri"/>
          <w:sz w:val="26"/>
          <w:szCs w:val="26"/>
          <w:lang w:eastAsia="en-US"/>
        </w:rPr>
        <w:t>а</w:t>
      </w:r>
      <w:r w:rsidRPr="00AF17BF">
        <w:rPr>
          <w:rFonts w:eastAsia="Calibri"/>
          <w:sz w:val="26"/>
          <w:szCs w:val="26"/>
          <w:lang w:eastAsia="en-US"/>
        </w:rPr>
        <w:t>ботника МФЦ, решения и действия (бездействие) которого обжалуются;</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21.5.2 фамилию, имя, отчество (последнее - при наличии) физического лица либо наимен</w:t>
      </w:r>
      <w:r w:rsidRPr="00AF17BF">
        <w:rPr>
          <w:rFonts w:eastAsia="Calibri"/>
          <w:sz w:val="26"/>
          <w:szCs w:val="26"/>
          <w:lang w:eastAsia="en-US"/>
        </w:rPr>
        <w:t>о</w:t>
      </w:r>
      <w:r w:rsidRPr="00AF17BF">
        <w:rPr>
          <w:rFonts w:eastAsia="Calibri"/>
          <w:sz w:val="26"/>
          <w:szCs w:val="26"/>
          <w:lang w:eastAsia="en-US"/>
        </w:rPr>
        <w:t>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AF17BF">
        <w:rPr>
          <w:rFonts w:eastAsia="Calibri"/>
          <w:sz w:val="26"/>
          <w:szCs w:val="26"/>
          <w:lang w:eastAsia="en-US"/>
        </w:rPr>
        <w:t>о</w:t>
      </w:r>
      <w:r w:rsidRPr="00AF17BF">
        <w:rPr>
          <w:rFonts w:eastAsia="Calibri"/>
          <w:sz w:val="26"/>
          <w:szCs w:val="26"/>
          <w:lang w:eastAsia="en-US"/>
        </w:rPr>
        <w:t>вый адрес, по которым должен быть направлен ответ заявителю. Заявитель вправе прил</w:t>
      </w:r>
      <w:r w:rsidRPr="00AF17BF">
        <w:rPr>
          <w:rFonts w:eastAsia="Calibri"/>
          <w:sz w:val="26"/>
          <w:szCs w:val="26"/>
          <w:lang w:eastAsia="en-US"/>
        </w:rPr>
        <w:t>о</w:t>
      </w:r>
      <w:r w:rsidRPr="00AF17BF">
        <w:rPr>
          <w:rFonts w:eastAsia="Calibri"/>
          <w:sz w:val="26"/>
          <w:szCs w:val="26"/>
          <w:lang w:eastAsia="en-US"/>
        </w:rPr>
        <w:t>жить к такому обращению нео</w:t>
      </w:r>
      <w:r w:rsidRPr="00AF17BF">
        <w:rPr>
          <w:rFonts w:eastAsia="Calibri"/>
          <w:sz w:val="26"/>
          <w:szCs w:val="26"/>
          <w:lang w:eastAsia="en-US"/>
        </w:rPr>
        <w:t>б</w:t>
      </w:r>
      <w:r w:rsidRPr="00AF17BF">
        <w:rPr>
          <w:rFonts w:eastAsia="Calibri"/>
          <w:sz w:val="26"/>
          <w:szCs w:val="26"/>
          <w:lang w:eastAsia="en-US"/>
        </w:rPr>
        <w:t>ходимые документы и материалы в электронной форме либо направить указанные документы и м</w:t>
      </w:r>
      <w:r w:rsidRPr="00AF17BF">
        <w:rPr>
          <w:rFonts w:eastAsia="Calibri"/>
          <w:sz w:val="26"/>
          <w:szCs w:val="26"/>
          <w:lang w:eastAsia="en-US"/>
        </w:rPr>
        <w:t>а</w:t>
      </w:r>
      <w:r w:rsidRPr="00AF17BF">
        <w:rPr>
          <w:rFonts w:eastAsia="Calibri"/>
          <w:sz w:val="26"/>
          <w:szCs w:val="26"/>
          <w:lang w:eastAsia="en-US"/>
        </w:rPr>
        <w:t>териалы или их копии в письменной форме;</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21.5.3 сведения об обжалуемых решениях и действиях (бездействии) органа, пред</w:t>
      </w:r>
      <w:r w:rsidRPr="00AF17BF">
        <w:rPr>
          <w:rFonts w:eastAsia="Calibri"/>
          <w:sz w:val="26"/>
          <w:szCs w:val="26"/>
          <w:lang w:eastAsia="en-US"/>
        </w:rPr>
        <w:t>о</w:t>
      </w:r>
      <w:r w:rsidRPr="00AF17BF">
        <w:rPr>
          <w:rFonts w:eastAsia="Calibri"/>
          <w:sz w:val="26"/>
          <w:szCs w:val="26"/>
          <w:lang w:eastAsia="en-US"/>
        </w:rPr>
        <w:t>ставляющего муниципальную услугу, должностного лица органа, предоставляющего мун</w:t>
      </w:r>
      <w:r w:rsidRPr="00AF17BF">
        <w:rPr>
          <w:rFonts w:eastAsia="Calibri"/>
          <w:sz w:val="26"/>
          <w:szCs w:val="26"/>
          <w:lang w:eastAsia="en-US"/>
        </w:rPr>
        <w:t>и</w:t>
      </w:r>
      <w:r w:rsidRPr="00AF17BF">
        <w:rPr>
          <w:rFonts w:eastAsia="Calibri"/>
          <w:sz w:val="26"/>
          <w:szCs w:val="26"/>
          <w:lang w:eastAsia="en-US"/>
        </w:rPr>
        <w:t>ципальную усл</w:t>
      </w:r>
      <w:r w:rsidRPr="00AF17BF">
        <w:rPr>
          <w:rFonts w:eastAsia="Calibri"/>
          <w:sz w:val="26"/>
          <w:szCs w:val="26"/>
          <w:lang w:eastAsia="en-US"/>
        </w:rPr>
        <w:t>у</w:t>
      </w:r>
      <w:r w:rsidRPr="00AF17BF">
        <w:rPr>
          <w:rFonts w:eastAsia="Calibri"/>
          <w:sz w:val="26"/>
          <w:szCs w:val="26"/>
          <w:lang w:eastAsia="en-US"/>
        </w:rPr>
        <w:t>гу, либо муниципального служащего, МФЦ, работника МФЦ;</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21.5.4 доводы, на основании которых заявитель (представитель заявителя) не согл</w:t>
      </w:r>
      <w:r w:rsidRPr="00AF17BF">
        <w:rPr>
          <w:rFonts w:eastAsia="Calibri"/>
          <w:sz w:val="26"/>
          <w:szCs w:val="26"/>
          <w:lang w:eastAsia="en-US"/>
        </w:rPr>
        <w:t>а</w:t>
      </w:r>
      <w:r w:rsidRPr="00AF17BF">
        <w:rPr>
          <w:rFonts w:eastAsia="Calibri"/>
          <w:sz w:val="26"/>
          <w:szCs w:val="26"/>
          <w:lang w:eastAsia="en-US"/>
        </w:rPr>
        <w:t>сен с р</w:t>
      </w:r>
      <w:r w:rsidRPr="00AF17BF">
        <w:rPr>
          <w:rFonts w:eastAsia="Calibri"/>
          <w:sz w:val="26"/>
          <w:szCs w:val="26"/>
          <w:lang w:eastAsia="en-US"/>
        </w:rPr>
        <w:t>е</w:t>
      </w:r>
      <w:r w:rsidRPr="00AF17BF">
        <w:rPr>
          <w:rFonts w:eastAsia="Calibri"/>
          <w:sz w:val="26"/>
          <w:szCs w:val="26"/>
          <w:lang w:eastAsia="en-US"/>
        </w:rPr>
        <w:t>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w:t>
      </w:r>
      <w:r w:rsidRPr="00AF17BF">
        <w:rPr>
          <w:rFonts w:eastAsia="Calibri"/>
          <w:sz w:val="26"/>
          <w:szCs w:val="26"/>
          <w:lang w:eastAsia="en-US"/>
        </w:rPr>
        <w:t>и</w:t>
      </w:r>
      <w:r w:rsidRPr="00AF17BF">
        <w:rPr>
          <w:rFonts w:eastAsia="Calibri"/>
          <w:sz w:val="26"/>
          <w:szCs w:val="26"/>
          <w:lang w:eastAsia="en-US"/>
        </w:rPr>
        <w:t>ципального служащ</w:t>
      </w:r>
      <w:r w:rsidRPr="00AF17BF">
        <w:rPr>
          <w:rFonts w:eastAsia="Calibri"/>
          <w:sz w:val="26"/>
          <w:szCs w:val="26"/>
          <w:lang w:eastAsia="en-US"/>
        </w:rPr>
        <w:t>е</w:t>
      </w:r>
      <w:r w:rsidRPr="00AF17BF">
        <w:rPr>
          <w:rFonts w:eastAsia="Calibri"/>
          <w:sz w:val="26"/>
          <w:szCs w:val="26"/>
          <w:lang w:eastAsia="en-US"/>
        </w:rPr>
        <w:t>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21.6. Жалоба подлежит регистрации в течение трех дней со дня поступления в Адм</w:t>
      </w:r>
      <w:r w:rsidRPr="00AF17BF">
        <w:rPr>
          <w:rFonts w:eastAsia="Calibri"/>
          <w:sz w:val="26"/>
          <w:szCs w:val="26"/>
          <w:lang w:eastAsia="en-US"/>
        </w:rPr>
        <w:t>и</w:t>
      </w:r>
      <w:r w:rsidRPr="00AF17BF">
        <w:rPr>
          <w:rFonts w:eastAsia="Calibri"/>
          <w:sz w:val="26"/>
          <w:szCs w:val="26"/>
          <w:lang w:eastAsia="en-US"/>
        </w:rPr>
        <w:t>нистр</w:t>
      </w:r>
      <w:r w:rsidRPr="00AF17BF">
        <w:rPr>
          <w:rFonts w:eastAsia="Calibri"/>
          <w:sz w:val="26"/>
          <w:szCs w:val="26"/>
          <w:lang w:eastAsia="en-US"/>
        </w:rPr>
        <w:t>а</w:t>
      </w:r>
      <w:r w:rsidRPr="00AF17BF">
        <w:rPr>
          <w:rFonts w:eastAsia="Calibri"/>
          <w:sz w:val="26"/>
          <w:szCs w:val="26"/>
          <w:lang w:eastAsia="en-US"/>
        </w:rPr>
        <w:t>цию.</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21.7. Жалоба, поступившая в Администрацию, подлежит рассмотрению уполном</w:t>
      </w:r>
      <w:r w:rsidRPr="00AF17BF">
        <w:rPr>
          <w:rFonts w:eastAsia="Calibri"/>
          <w:sz w:val="26"/>
          <w:szCs w:val="26"/>
          <w:lang w:eastAsia="en-US"/>
        </w:rPr>
        <w:t>о</w:t>
      </w:r>
      <w:r w:rsidRPr="00AF17BF">
        <w:rPr>
          <w:rFonts w:eastAsia="Calibri"/>
          <w:sz w:val="26"/>
          <w:szCs w:val="26"/>
          <w:lang w:eastAsia="en-US"/>
        </w:rPr>
        <w:t>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w:t>
      </w:r>
      <w:r w:rsidRPr="00AF17BF">
        <w:rPr>
          <w:rFonts w:eastAsia="Calibri"/>
          <w:sz w:val="26"/>
          <w:szCs w:val="26"/>
          <w:lang w:eastAsia="en-US"/>
        </w:rPr>
        <w:t>с</w:t>
      </w:r>
      <w:r w:rsidRPr="00AF17BF">
        <w:rPr>
          <w:rFonts w:eastAsia="Calibri"/>
          <w:sz w:val="26"/>
          <w:szCs w:val="26"/>
          <w:lang w:eastAsia="en-US"/>
        </w:rPr>
        <w:t>правлении допущенных опечаток и ошибок или в случае обжалования нарушения устано</w:t>
      </w:r>
      <w:r w:rsidRPr="00AF17BF">
        <w:rPr>
          <w:rFonts w:eastAsia="Calibri"/>
          <w:sz w:val="26"/>
          <w:szCs w:val="26"/>
          <w:lang w:eastAsia="en-US"/>
        </w:rPr>
        <w:t>в</w:t>
      </w:r>
      <w:r w:rsidRPr="00AF17BF">
        <w:rPr>
          <w:rFonts w:eastAsia="Calibri"/>
          <w:sz w:val="26"/>
          <w:szCs w:val="26"/>
          <w:lang w:eastAsia="en-US"/>
        </w:rPr>
        <w:t>ленного срока таких исправлений - в течение 5 рабочих дней со дня ее регистрации.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21.8. По результатам рассмотрения жалобы уполномоченное должностное лицо пр</w:t>
      </w:r>
      <w:r w:rsidRPr="00AF17BF">
        <w:rPr>
          <w:rFonts w:eastAsia="Calibri"/>
          <w:sz w:val="26"/>
          <w:szCs w:val="26"/>
          <w:lang w:eastAsia="en-US"/>
        </w:rPr>
        <w:t>и</w:t>
      </w:r>
      <w:r w:rsidRPr="00AF17BF">
        <w:rPr>
          <w:rFonts w:eastAsia="Calibri"/>
          <w:sz w:val="26"/>
          <w:szCs w:val="26"/>
          <w:lang w:eastAsia="en-US"/>
        </w:rPr>
        <w:t>нимает одно из следующих решений:</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1) удовлетворяет жалобу, в том числе в форме отмены принятого решения, исправл</w:t>
      </w:r>
      <w:r w:rsidRPr="00AF17BF">
        <w:rPr>
          <w:rFonts w:eastAsia="Calibri"/>
          <w:sz w:val="26"/>
          <w:szCs w:val="26"/>
          <w:lang w:eastAsia="en-US"/>
        </w:rPr>
        <w:t>е</w:t>
      </w:r>
      <w:r w:rsidRPr="00AF17BF">
        <w:rPr>
          <w:rFonts w:eastAsia="Calibri"/>
          <w:sz w:val="26"/>
          <w:szCs w:val="26"/>
          <w:lang w:eastAsia="en-US"/>
        </w:rPr>
        <w:t>ния д</w:t>
      </w:r>
      <w:r w:rsidRPr="00AF17BF">
        <w:rPr>
          <w:rFonts w:eastAsia="Calibri"/>
          <w:sz w:val="26"/>
          <w:szCs w:val="26"/>
          <w:lang w:eastAsia="en-US"/>
        </w:rPr>
        <w:t>о</w:t>
      </w:r>
      <w:r w:rsidRPr="00AF17BF">
        <w:rPr>
          <w:rFonts w:eastAsia="Calibri"/>
          <w:sz w:val="26"/>
          <w:szCs w:val="26"/>
          <w:lang w:eastAsia="en-US"/>
        </w:rPr>
        <w:t>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w:t>
      </w:r>
      <w:r w:rsidRPr="00AF17BF">
        <w:rPr>
          <w:rFonts w:eastAsia="Calibri"/>
          <w:sz w:val="26"/>
          <w:szCs w:val="26"/>
          <w:lang w:eastAsia="en-US"/>
        </w:rPr>
        <w:t>и</w:t>
      </w:r>
      <w:r w:rsidRPr="00AF17BF">
        <w:rPr>
          <w:rFonts w:eastAsia="Calibri"/>
          <w:sz w:val="26"/>
          <w:szCs w:val="26"/>
          <w:lang w:eastAsia="en-US"/>
        </w:rPr>
        <w:t>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w:t>
      </w:r>
      <w:r w:rsidRPr="00AF17BF">
        <w:rPr>
          <w:rFonts w:eastAsia="Calibri"/>
          <w:sz w:val="26"/>
          <w:szCs w:val="26"/>
          <w:lang w:eastAsia="en-US"/>
        </w:rPr>
        <w:t>к</w:t>
      </w:r>
      <w:r w:rsidRPr="00AF17BF">
        <w:rPr>
          <w:rFonts w:eastAsia="Calibri"/>
          <w:sz w:val="26"/>
          <w:szCs w:val="26"/>
          <w:lang w:eastAsia="en-US"/>
        </w:rPr>
        <w:t>тами Администрации;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 отказывает в удовлетворении жалобы.</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21.9. Не позднее дня, следующего за днем принятия решения, указанного в п. 21.8. насто</w:t>
      </w:r>
      <w:r w:rsidRPr="00AF17BF">
        <w:rPr>
          <w:rFonts w:eastAsia="Calibri"/>
          <w:sz w:val="26"/>
          <w:szCs w:val="26"/>
          <w:lang w:eastAsia="en-US"/>
        </w:rPr>
        <w:t>я</w:t>
      </w:r>
      <w:r w:rsidRPr="00AF17BF">
        <w:rPr>
          <w:rFonts w:eastAsia="Calibri"/>
          <w:sz w:val="26"/>
          <w:szCs w:val="26"/>
          <w:lang w:eastAsia="en-US"/>
        </w:rPr>
        <w:t>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w:t>
      </w:r>
      <w:r w:rsidRPr="00AF17BF">
        <w:rPr>
          <w:rFonts w:eastAsia="Calibri"/>
          <w:sz w:val="26"/>
          <w:szCs w:val="26"/>
          <w:lang w:eastAsia="en-US"/>
        </w:rPr>
        <w:t>о</w:t>
      </w:r>
      <w:r w:rsidRPr="00AF17BF">
        <w:rPr>
          <w:rFonts w:eastAsia="Calibri"/>
          <w:sz w:val="26"/>
          <w:szCs w:val="26"/>
          <w:lang w:eastAsia="en-US"/>
        </w:rPr>
        <w:t>тивированный ответ о результатах рассмотрения жалобы.</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21.9.1 В случае признания жалобы подлежащей удовлетворению в ответе заявит</w:t>
      </w:r>
      <w:r w:rsidRPr="00AF17BF">
        <w:rPr>
          <w:rFonts w:eastAsia="Calibri"/>
          <w:sz w:val="26"/>
          <w:szCs w:val="26"/>
          <w:lang w:eastAsia="en-US"/>
        </w:rPr>
        <w:t>е</w:t>
      </w:r>
      <w:r w:rsidRPr="00AF17BF">
        <w:rPr>
          <w:rFonts w:eastAsia="Calibri"/>
          <w:sz w:val="26"/>
          <w:szCs w:val="26"/>
          <w:lang w:eastAsia="en-US"/>
        </w:rPr>
        <w:t>лю(представителю заявителя), указанном в пункте 21.9 настоящего раздела, дается инфо</w:t>
      </w:r>
      <w:r w:rsidRPr="00AF17BF">
        <w:rPr>
          <w:rFonts w:eastAsia="Calibri"/>
          <w:sz w:val="26"/>
          <w:szCs w:val="26"/>
          <w:lang w:eastAsia="en-US"/>
        </w:rPr>
        <w:t>р</w:t>
      </w:r>
      <w:r w:rsidRPr="00AF17BF">
        <w:rPr>
          <w:rFonts w:eastAsia="Calibri"/>
          <w:sz w:val="26"/>
          <w:szCs w:val="26"/>
          <w:lang w:eastAsia="en-US"/>
        </w:rPr>
        <w:t>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w:t>
      </w:r>
      <w:r w:rsidRPr="00AF17BF">
        <w:rPr>
          <w:rFonts w:eastAsia="Calibri"/>
          <w:sz w:val="26"/>
          <w:szCs w:val="26"/>
          <w:lang w:eastAsia="en-US"/>
        </w:rPr>
        <w:t>и</w:t>
      </w:r>
      <w:r w:rsidRPr="00AF17BF">
        <w:rPr>
          <w:rFonts w:eastAsia="Calibri"/>
          <w:sz w:val="26"/>
          <w:szCs w:val="26"/>
          <w:lang w:eastAsia="en-US"/>
        </w:rPr>
        <w:t>ципальной услуги, а также приносятся извинения за доставленные неудобства и указывае</w:t>
      </w:r>
      <w:r w:rsidRPr="00AF17BF">
        <w:rPr>
          <w:rFonts w:eastAsia="Calibri"/>
          <w:sz w:val="26"/>
          <w:szCs w:val="26"/>
          <w:lang w:eastAsia="en-US"/>
        </w:rPr>
        <w:t>т</w:t>
      </w:r>
      <w:r w:rsidRPr="00AF17BF">
        <w:rPr>
          <w:rFonts w:eastAsia="Calibri"/>
          <w:sz w:val="26"/>
          <w:szCs w:val="26"/>
          <w:lang w:eastAsia="en-US"/>
        </w:rPr>
        <w:t>ся информация о дальнейших действиях, которые необходимо совершить заявителю (пре</w:t>
      </w:r>
      <w:r w:rsidRPr="00AF17BF">
        <w:rPr>
          <w:rFonts w:eastAsia="Calibri"/>
          <w:sz w:val="26"/>
          <w:szCs w:val="26"/>
          <w:lang w:eastAsia="en-US"/>
        </w:rPr>
        <w:t>д</w:t>
      </w:r>
      <w:r w:rsidRPr="00AF17BF">
        <w:rPr>
          <w:rFonts w:eastAsia="Calibri"/>
          <w:sz w:val="26"/>
          <w:szCs w:val="26"/>
          <w:lang w:eastAsia="en-US"/>
        </w:rPr>
        <w:t>ставителю заявителя) в целях получ</w:t>
      </w:r>
      <w:r w:rsidRPr="00AF17BF">
        <w:rPr>
          <w:rFonts w:eastAsia="Calibri"/>
          <w:sz w:val="26"/>
          <w:szCs w:val="26"/>
          <w:lang w:eastAsia="en-US"/>
        </w:rPr>
        <w:t>е</w:t>
      </w:r>
      <w:r w:rsidRPr="00AF17BF">
        <w:rPr>
          <w:rFonts w:eastAsia="Calibri"/>
          <w:sz w:val="26"/>
          <w:szCs w:val="26"/>
          <w:lang w:eastAsia="en-US"/>
        </w:rPr>
        <w:t>ния муниципальной услуги;</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t>21.9.2 В случае признания жалобы не подлежащей удовлетворению в ответе заявит</w:t>
      </w:r>
      <w:r w:rsidRPr="00AF17BF">
        <w:rPr>
          <w:rFonts w:eastAsia="Calibri"/>
          <w:sz w:val="26"/>
          <w:szCs w:val="26"/>
          <w:lang w:eastAsia="en-US"/>
        </w:rPr>
        <w:t>е</w:t>
      </w:r>
      <w:r w:rsidRPr="00AF17BF">
        <w:rPr>
          <w:rFonts w:eastAsia="Calibri"/>
          <w:sz w:val="26"/>
          <w:szCs w:val="26"/>
          <w:lang w:eastAsia="en-US"/>
        </w:rPr>
        <w:t>лю (представителю заявителя), указанном в пункте 21.9 настоящего раздела, даются арг</w:t>
      </w:r>
      <w:r w:rsidRPr="00AF17BF">
        <w:rPr>
          <w:rFonts w:eastAsia="Calibri"/>
          <w:sz w:val="26"/>
          <w:szCs w:val="26"/>
          <w:lang w:eastAsia="en-US"/>
        </w:rPr>
        <w:t>у</w:t>
      </w:r>
      <w:r w:rsidRPr="00AF17BF">
        <w:rPr>
          <w:rFonts w:eastAsia="Calibri"/>
          <w:sz w:val="26"/>
          <w:szCs w:val="26"/>
          <w:lang w:eastAsia="en-US"/>
        </w:rPr>
        <w:t>ментирова</w:t>
      </w:r>
      <w:r w:rsidRPr="00AF17BF">
        <w:rPr>
          <w:rFonts w:eastAsia="Calibri"/>
          <w:sz w:val="26"/>
          <w:szCs w:val="26"/>
          <w:lang w:eastAsia="en-US"/>
        </w:rPr>
        <w:t>н</w:t>
      </w:r>
      <w:r w:rsidRPr="00AF17BF">
        <w:rPr>
          <w:rFonts w:eastAsia="Calibri"/>
          <w:sz w:val="26"/>
          <w:szCs w:val="26"/>
          <w:lang w:eastAsia="en-US"/>
        </w:rPr>
        <w:t>ные разъяснения о причинах принятого решения, а также информация о порядке обжалования пр</w:t>
      </w:r>
      <w:r w:rsidRPr="00AF17BF">
        <w:rPr>
          <w:rFonts w:eastAsia="Calibri"/>
          <w:sz w:val="26"/>
          <w:szCs w:val="26"/>
          <w:lang w:eastAsia="en-US"/>
        </w:rPr>
        <w:t>и</w:t>
      </w:r>
      <w:r w:rsidRPr="00AF17BF">
        <w:rPr>
          <w:rFonts w:eastAsia="Calibri"/>
          <w:sz w:val="26"/>
          <w:szCs w:val="26"/>
          <w:lang w:eastAsia="en-US"/>
        </w:rPr>
        <w:t>нятого решения.</w:t>
      </w:r>
    </w:p>
    <w:p w:rsidR="009B2959" w:rsidRPr="00AF17BF" w:rsidRDefault="009B2959" w:rsidP="009B2959">
      <w:pPr>
        <w:ind w:firstLine="709"/>
        <w:jc w:val="both"/>
        <w:rPr>
          <w:rFonts w:eastAsia="Calibri"/>
          <w:sz w:val="26"/>
          <w:szCs w:val="26"/>
          <w:lang w:eastAsia="en-US"/>
        </w:rPr>
      </w:pPr>
      <w:r w:rsidRPr="00AF17BF">
        <w:rPr>
          <w:rFonts w:eastAsia="Calibri"/>
          <w:sz w:val="26"/>
          <w:szCs w:val="26"/>
          <w:lang w:eastAsia="en-US"/>
        </w:rPr>
        <w:lastRenderedPageBreak/>
        <w:t>21.10. В случае установления в ходе или по результатам рассмотрения жалобы пр</w:t>
      </w:r>
      <w:r w:rsidRPr="00AF17BF">
        <w:rPr>
          <w:rFonts w:eastAsia="Calibri"/>
          <w:sz w:val="26"/>
          <w:szCs w:val="26"/>
          <w:lang w:eastAsia="en-US"/>
        </w:rPr>
        <w:t>и</w:t>
      </w:r>
      <w:r w:rsidRPr="00AF17BF">
        <w:rPr>
          <w:rFonts w:eastAsia="Calibri"/>
          <w:sz w:val="26"/>
          <w:szCs w:val="26"/>
          <w:lang w:eastAsia="en-US"/>
        </w:rPr>
        <w:t>знаков с</w:t>
      </w:r>
      <w:r w:rsidRPr="00AF17BF">
        <w:rPr>
          <w:rFonts w:eastAsia="Calibri"/>
          <w:sz w:val="26"/>
          <w:szCs w:val="26"/>
          <w:lang w:eastAsia="en-US"/>
        </w:rPr>
        <w:t>о</w:t>
      </w:r>
      <w:r w:rsidRPr="00AF17BF">
        <w:rPr>
          <w:rFonts w:eastAsia="Calibri"/>
          <w:sz w:val="26"/>
          <w:szCs w:val="26"/>
          <w:lang w:eastAsia="en-US"/>
        </w:rPr>
        <w:t>става административного правонарушения или преступления должностное лицо, работник, над</w:t>
      </w:r>
      <w:r w:rsidRPr="00AF17BF">
        <w:rPr>
          <w:rFonts w:eastAsia="Calibri"/>
          <w:sz w:val="26"/>
          <w:szCs w:val="26"/>
          <w:lang w:eastAsia="en-US"/>
        </w:rPr>
        <w:t>е</w:t>
      </w:r>
      <w:r w:rsidRPr="00AF17BF">
        <w:rPr>
          <w:rFonts w:eastAsia="Calibri"/>
          <w:sz w:val="26"/>
          <w:szCs w:val="26"/>
          <w:lang w:eastAsia="en-US"/>
        </w:rPr>
        <w:t>ленные полномочиями по рассмотрению жалоб в соответствии с частью 1 статьи 11.2 Федерального закона № 210-ФЗ «Об организации предоставления госуда</w:t>
      </w:r>
      <w:r w:rsidRPr="00AF17BF">
        <w:rPr>
          <w:rFonts w:eastAsia="Calibri"/>
          <w:sz w:val="26"/>
          <w:szCs w:val="26"/>
          <w:lang w:eastAsia="en-US"/>
        </w:rPr>
        <w:t>р</w:t>
      </w:r>
      <w:r w:rsidRPr="00AF17BF">
        <w:rPr>
          <w:rFonts w:eastAsia="Calibri"/>
          <w:sz w:val="26"/>
          <w:szCs w:val="26"/>
          <w:lang w:eastAsia="en-US"/>
        </w:rPr>
        <w:t>ственных и муниципальных услуг», незамедлительно направляет имеющиеся материалы в органы прокуратуры.</w:t>
      </w:r>
    </w:p>
    <w:p w:rsidR="009B2959" w:rsidRPr="009B2959" w:rsidRDefault="009B2959" w:rsidP="009B2959">
      <w:pPr>
        <w:spacing w:after="200"/>
        <w:jc w:val="right"/>
        <w:rPr>
          <w:rFonts w:eastAsia="Calibri"/>
          <w:sz w:val="24"/>
          <w:szCs w:val="24"/>
          <w:lang w:eastAsia="en-US"/>
        </w:rPr>
      </w:pPr>
      <w:r w:rsidRPr="00AF17BF">
        <w:rPr>
          <w:rFonts w:eastAsia="Calibri"/>
          <w:sz w:val="26"/>
          <w:szCs w:val="26"/>
          <w:lang w:eastAsia="en-US"/>
        </w:rPr>
        <w:br w:type="page"/>
      </w:r>
      <w:r w:rsidRPr="009B2959">
        <w:rPr>
          <w:rFonts w:eastAsia="Calibri"/>
          <w:sz w:val="24"/>
          <w:szCs w:val="24"/>
          <w:lang w:eastAsia="en-US"/>
        </w:rPr>
        <w:lastRenderedPageBreak/>
        <w:t>Приложение №1</w:t>
      </w:r>
    </w:p>
    <w:tbl>
      <w:tblPr>
        <w:tblW w:w="0" w:type="auto"/>
        <w:tblLook w:val="04A0" w:firstRow="1" w:lastRow="0" w:firstColumn="1" w:lastColumn="0" w:noHBand="0" w:noVBand="1"/>
      </w:tblPr>
      <w:tblGrid>
        <w:gridCol w:w="6204"/>
        <w:gridCol w:w="3366"/>
      </w:tblGrid>
      <w:tr w:rsidR="009B2959" w:rsidRPr="009B2959" w:rsidTr="009B2959">
        <w:tc>
          <w:tcPr>
            <w:tcW w:w="6204" w:type="dxa"/>
          </w:tcPr>
          <w:p w:rsidR="009B2959" w:rsidRPr="009B2959" w:rsidRDefault="009B2959" w:rsidP="009B2959">
            <w:pPr>
              <w:widowControl w:val="0"/>
              <w:jc w:val="right"/>
              <w:rPr>
                <w:rFonts w:eastAsia="Calibri"/>
                <w:sz w:val="22"/>
                <w:szCs w:val="24"/>
                <w:lang w:eastAsia="ru-RU"/>
              </w:rPr>
            </w:pPr>
          </w:p>
        </w:tc>
        <w:tc>
          <w:tcPr>
            <w:tcW w:w="3366" w:type="dxa"/>
            <w:tcBorders>
              <w:top w:val="nil"/>
              <w:left w:val="nil"/>
              <w:bottom w:val="single" w:sz="4" w:space="0" w:color="auto"/>
              <w:right w:val="nil"/>
            </w:tcBorders>
            <w:hideMark/>
          </w:tcPr>
          <w:p w:rsidR="009B2959" w:rsidRPr="009B2959" w:rsidRDefault="009B2959" w:rsidP="009B2959">
            <w:pPr>
              <w:rPr>
                <w:rFonts w:ascii="Calibri" w:eastAsia="Calibri" w:hAnsi="Calibri"/>
                <w:sz w:val="22"/>
                <w:szCs w:val="22"/>
                <w:lang w:eastAsia="en-US"/>
              </w:rPr>
            </w:pPr>
          </w:p>
        </w:tc>
      </w:tr>
      <w:tr w:rsidR="009B2959" w:rsidRPr="009B2959" w:rsidTr="009B2959">
        <w:tc>
          <w:tcPr>
            <w:tcW w:w="6204" w:type="dxa"/>
          </w:tcPr>
          <w:p w:rsidR="009B2959" w:rsidRPr="009B2959" w:rsidRDefault="009B2959" w:rsidP="009B2959">
            <w:pPr>
              <w:widowControl w:val="0"/>
              <w:jc w:val="right"/>
              <w:rPr>
                <w:rFonts w:eastAsia="Calibri"/>
                <w:sz w:val="22"/>
                <w:szCs w:val="24"/>
                <w:lang w:eastAsia="ru-RU"/>
              </w:rPr>
            </w:pPr>
          </w:p>
        </w:tc>
        <w:tc>
          <w:tcPr>
            <w:tcW w:w="3366" w:type="dxa"/>
            <w:tcBorders>
              <w:top w:val="single" w:sz="4" w:space="0" w:color="auto"/>
              <w:left w:val="nil"/>
              <w:bottom w:val="single" w:sz="4" w:space="0" w:color="auto"/>
              <w:right w:val="nil"/>
            </w:tcBorders>
          </w:tcPr>
          <w:p w:rsidR="009B2959" w:rsidRPr="009B2959" w:rsidRDefault="009B2959" w:rsidP="009B2959">
            <w:pPr>
              <w:widowControl w:val="0"/>
              <w:jc w:val="right"/>
              <w:rPr>
                <w:rFonts w:eastAsia="Calibri"/>
                <w:sz w:val="22"/>
                <w:szCs w:val="24"/>
                <w:lang w:eastAsia="ru-RU"/>
              </w:rPr>
            </w:pPr>
          </w:p>
        </w:tc>
      </w:tr>
      <w:tr w:rsidR="009B2959" w:rsidRPr="009B2959" w:rsidTr="009B2959">
        <w:tc>
          <w:tcPr>
            <w:tcW w:w="6204" w:type="dxa"/>
          </w:tcPr>
          <w:p w:rsidR="009B2959" w:rsidRPr="009B2959" w:rsidRDefault="009B2959" w:rsidP="009B2959">
            <w:pPr>
              <w:widowControl w:val="0"/>
              <w:jc w:val="right"/>
              <w:rPr>
                <w:rFonts w:eastAsia="Calibri"/>
                <w:sz w:val="22"/>
                <w:szCs w:val="24"/>
                <w:lang w:eastAsia="ru-RU"/>
              </w:rPr>
            </w:pPr>
          </w:p>
        </w:tc>
        <w:tc>
          <w:tcPr>
            <w:tcW w:w="3366" w:type="dxa"/>
            <w:tcBorders>
              <w:top w:val="single" w:sz="4" w:space="0" w:color="auto"/>
              <w:left w:val="nil"/>
              <w:bottom w:val="nil"/>
              <w:right w:val="nil"/>
            </w:tcBorders>
            <w:hideMark/>
          </w:tcPr>
          <w:p w:rsidR="009B2959" w:rsidRPr="009B2959" w:rsidRDefault="009B2959" w:rsidP="009B2959">
            <w:pPr>
              <w:widowControl w:val="0"/>
              <w:jc w:val="center"/>
              <w:rPr>
                <w:rFonts w:eastAsia="Calibri"/>
                <w:sz w:val="16"/>
                <w:szCs w:val="16"/>
                <w:lang w:eastAsia="ru-RU"/>
              </w:rPr>
            </w:pPr>
            <w:r w:rsidRPr="009B2959">
              <w:rPr>
                <w:rFonts w:eastAsia="Calibri"/>
                <w:sz w:val="16"/>
                <w:szCs w:val="16"/>
                <w:lang w:eastAsia="ru-RU"/>
              </w:rPr>
              <w:t>(наименование органа, предоставляющего муниципальную услугу)</w:t>
            </w:r>
          </w:p>
        </w:tc>
      </w:tr>
    </w:tbl>
    <w:p w:rsidR="009B2959" w:rsidRPr="009F5956" w:rsidRDefault="009B2959" w:rsidP="009B2959">
      <w:pPr>
        <w:widowControl w:val="0"/>
        <w:jc w:val="center"/>
        <w:rPr>
          <w:rFonts w:eastAsia="Calibri"/>
          <w:szCs w:val="24"/>
          <w:lang w:eastAsia="ru-RU"/>
        </w:rPr>
      </w:pPr>
    </w:p>
    <w:p w:rsidR="009B2959" w:rsidRPr="009B2959" w:rsidRDefault="009B2959" w:rsidP="009B2959">
      <w:pPr>
        <w:widowControl w:val="0"/>
        <w:jc w:val="center"/>
        <w:rPr>
          <w:rFonts w:eastAsia="Calibri"/>
          <w:lang w:eastAsia="ru-RU"/>
        </w:rPr>
      </w:pPr>
      <w:r w:rsidRPr="009B2959">
        <w:rPr>
          <w:rFonts w:eastAsia="Calibri"/>
          <w:lang w:eastAsia="ru-RU"/>
        </w:rPr>
        <w:t xml:space="preserve">ЗАЯВЛЕНИЕ </w:t>
      </w:r>
    </w:p>
    <w:p w:rsidR="009B2959" w:rsidRPr="009B2959" w:rsidRDefault="009B2959" w:rsidP="009B2959">
      <w:pPr>
        <w:autoSpaceDE w:val="0"/>
        <w:autoSpaceDN w:val="0"/>
        <w:adjustRightInd w:val="0"/>
        <w:jc w:val="center"/>
        <w:rPr>
          <w:rFonts w:eastAsia="Calibri"/>
          <w:vertAlign w:val="superscript"/>
          <w:lang w:eastAsia="en-US"/>
        </w:rPr>
      </w:pPr>
      <w:r w:rsidRPr="009B2959">
        <w:rPr>
          <w:rFonts w:eastAsia="Calibri"/>
          <w:lang w:eastAsia="en-US"/>
        </w:rPr>
        <w:t>о предоставлении земельного участка в безвозмездное пользование</w:t>
      </w:r>
      <w:r w:rsidRPr="009B2959">
        <w:rPr>
          <w:rFonts w:eastAsia="Calibri"/>
          <w:vertAlign w:val="superscript"/>
          <w:lang w:eastAsia="en-US"/>
        </w:rPr>
        <w:t>1</w:t>
      </w:r>
    </w:p>
    <w:p w:rsidR="009B2959" w:rsidRPr="009B2959" w:rsidRDefault="009B2959" w:rsidP="009B2959">
      <w:pPr>
        <w:autoSpaceDE w:val="0"/>
        <w:autoSpaceDN w:val="0"/>
        <w:adjustRightInd w:val="0"/>
        <w:jc w:val="center"/>
        <w:rPr>
          <w:rFonts w:eastAsia="Calibri"/>
          <w:lang w:eastAsia="en-US"/>
        </w:rPr>
      </w:pPr>
    </w:p>
    <w:tbl>
      <w:tblPr>
        <w:tblW w:w="0" w:type="auto"/>
        <w:tblLook w:val="04A0" w:firstRow="1" w:lastRow="0" w:firstColumn="1" w:lastColumn="0" w:noHBand="0" w:noVBand="1"/>
      </w:tblPr>
      <w:tblGrid>
        <w:gridCol w:w="480"/>
        <w:gridCol w:w="1498"/>
        <w:gridCol w:w="5501"/>
        <w:gridCol w:w="2091"/>
      </w:tblGrid>
      <w:tr w:rsidR="009B2959" w:rsidRPr="009B2959" w:rsidTr="009B2959">
        <w:tc>
          <w:tcPr>
            <w:tcW w:w="480" w:type="dxa"/>
            <w:hideMark/>
          </w:tcPr>
          <w:p w:rsidR="009B2959" w:rsidRPr="009B2959" w:rsidRDefault="009B2959" w:rsidP="009B2959">
            <w:pPr>
              <w:widowControl w:val="0"/>
              <w:jc w:val="center"/>
              <w:rPr>
                <w:rFonts w:eastAsia="Calibri"/>
                <w:lang w:eastAsia="ru-RU"/>
              </w:rPr>
            </w:pPr>
            <w:r w:rsidRPr="009B2959">
              <w:rPr>
                <w:rFonts w:eastAsia="Calibri"/>
                <w:lang w:eastAsia="ru-RU"/>
              </w:rPr>
              <w:t>от</w:t>
            </w:r>
          </w:p>
        </w:tc>
        <w:tc>
          <w:tcPr>
            <w:tcW w:w="6999" w:type="dxa"/>
            <w:gridSpan w:val="2"/>
            <w:tcBorders>
              <w:top w:val="nil"/>
              <w:left w:val="nil"/>
              <w:bottom w:val="single" w:sz="4" w:space="0" w:color="auto"/>
              <w:right w:val="nil"/>
            </w:tcBorders>
          </w:tcPr>
          <w:p w:rsidR="009B2959" w:rsidRPr="009B2959" w:rsidRDefault="009B2959" w:rsidP="009B2959">
            <w:pPr>
              <w:widowControl w:val="0"/>
              <w:rPr>
                <w:rFonts w:eastAsia="Calibri"/>
                <w:lang w:eastAsia="ru-RU"/>
              </w:rPr>
            </w:pPr>
          </w:p>
        </w:tc>
        <w:tc>
          <w:tcPr>
            <w:tcW w:w="2091" w:type="dxa"/>
            <w:hideMark/>
          </w:tcPr>
          <w:p w:rsidR="009B2959" w:rsidRPr="009B2959" w:rsidRDefault="009B2959" w:rsidP="009B2959">
            <w:pPr>
              <w:widowControl w:val="0"/>
              <w:ind w:right="-285"/>
              <w:rPr>
                <w:rFonts w:eastAsia="Calibri"/>
                <w:lang w:eastAsia="ru-RU"/>
              </w:rPr>
            </w:pPr>
            <w:r w:rsidRPr="009B2959">
              <w:rPr>
                <w:rFonts w:eastAsia="Calibri"/>
                <w:lang w:eastAsia="ru-RU"/>
              </w:rPr>
              <w:t>(далее - заявитель).</w:t>
            </w:r>
          </w:p>
        </w:tc>
      </w:tr>
      <w:tr w:rsidR="009B2959" w:rsidRPr="009B2959" w:rsidTr="009B2959">
        <w:tc>
          <w:tcPr>
            <w:tcW w:w="9570" w:type="dxa"/>
            <w:gridSpan w:val="4"/>
            <w:hideMark/>
          </w:tcPr>
          <w:p w:rsidR="009B2959" w:rsidRPr="009B2959" w:rsidRDefault="009B2959" w:rsidP="009B2959">
            <w:pPr>
              <w:ind w:right="278" w:firstLine="709"/>
              <w:jc w:val="center"/>
              <w:rPr>
                <w:rFonts w:eastAsia="Calibri"/>
                <w:sz w:val="16"/>
                <w:szCs w:val="16"/>
                <w:lang w:eastAsia="ru-RU"/>
              </w:rPr>
            </w:pPr>
            <w:r w:rsidRPr="009B2959">
              <w:rPr>
                <w:rFonts w:eastAsia="Times New Roman"/>
                <w:sz w:val="16"/>
                <w:szCs w:val="16"/>
                <w:lang w:eastAsia="ru-RU"/>
              </w:rPr>
              <w:t>(полностью фамилия, имя, отчество (при наличии) физического лица)</w:t>
            </w:r>
          </w:p>
        </w:tc>
      </w:tr>
      <w:tr w:rsidR="009B2959" w:rsidRPr="009B2959" w:rsidTr="009B2959">
        <w:tc>
          <w:tcPr>
            <w:tcW w:w="1978" w:type="dxa"/>
            <w:gridSpan w:val="2"/>
          </w:tcPr>
          <w:p w:rsidR="009B2959" w:rsidRPr="009B2959" w:rsidRDefault="009B2959" w:rsidP="009B2959">
            <w:pPr>
              <w:widowControl w:val="0"/>
              <w:rPr>
                <w:rFonts w:eastAsia="Calibri"/>
                <w:lang w:eastAsia="ru-RU"/>
              </w:rPr>
            </w:pPr>
            <w:r w:rsidRPr="009B2959">
              <w:rPr>
                <w:rFonts w:eastAsia="Calibri"/>
                <w:lang w:eastAsia="ru-RU"/>
              </w:rPr>
              <w:t>Адрес заявителя:</w:t>
            </w:r>
          </w:p>
        </w:tc>
        <w:tc>
          <w:tcPr>
            <w:tcW w:w="7592" w:type="dxa"/>
            <w:gridSpan w:val="2"/>
            <w:tcBorders>
              <w:top w:val="nil"/>
              <w:left w:val="nil"/>
              <w:bottom w:val="single" w:sz="4" w:space="0" w:color="auto"/>
              <w:right w:val="nil"/>
            </w:tcBorders>
          </w:tcPr>
          <w:p w:rsidR="009B2959" w:rsidRPr="009B2959" w:rsidRDefault="009B2959" w:rsidP="009B2959">
            <w:pPr>
              <w:widowControl w:val="0"/>
              <w:rPr>
                <w:rFonts w:eastAsia="Calibri"/>
                <w:lang w:eastAsia="ru-RU"/>
              </w:rPr>
            </w:pPr>
          </w:p>
        </w:tc>
      </w:tr>
      <w:tr w:rsidR="009B2959" w:rsidRPr="009B2959" w:rsidTr="009B2959">
        <w:tc>
          <w:tcPr>
            <w:tcW w:w="9570" w:type="dxa"/>
            <w:gridSpan w:val="4"/>
            <w:hideMark/>
          </w:tcPr>
          <w:p w:rsidR="009B2959" w:rsidRPr="009B2959" w:rsidRDefault="009B2959" w:rsidP="009B2959">
            <w:pPr>
              <w:widowControl w:val="0"/>
              <w:ind w:firstLine="1985"/>
              <w:jc w:val="center"/>
              <w:rPr>
                <w:rFonts w:eastAsia="Calibri"/>
                <w:sz w:val="16"/>
                <w:szCs w:val="16"/>
                <w:lang w:eastAsia="ru-RU"/>
              </w:rPr>
            </w:pPr>
            <w:r w:rsidRPr="009B2959">
              <w:rPr>
                <w:rFonts w:eastAsia="Calibri"/>
                <w:sz w:val="16"/>
                <w:szCs w:val="16"/>
                <w:lang w:eastAsia="ru-RU"/>
              </w:rPr>
              <w:t>(место регистрации физического лица)</w:t>
            </w:r>
          </w:p>
        </w:tc>
      </w:tr>
      <w:tr w:rsidR="009B2959" w:rsidRPr="009B2959" w:rsidTr="009B2959">
        <w:tc>
          <w:tcPr>
            <w:tcW w:w="9570" w:type="dxa"/>
            <w:gridSpan w:val="4"/>
            <w:tcBorders>
              <w:top w:val="nil"/>
              <w:left w:val="nil"/>
              <w:bottom w:val="single" w:sz="4" w:space="0" w:color="auto"/>
              <w:right w:val="nil"/>
            </w:tcBorders>
          </w:tcPr>
          <w:p w:rsidR="009B2959" w:rsidRPr="009B2959" w:rsidRDefault="009B2959" w:rsidP="009B2959">
            <w:pPr>
              <w:widowControl w:val="0"/>
              <w:rPr>
                <w:rFonts w:eastAsia="Calibri"/>
                <w:sz w:val="22"/>
                <w:szCs w:val="24"/>
                <w:lang w:eastAsia="ru-RU"/>
              </w:rPr>
            </w:pPr>
          </w:p>
        </w:tc>
      </w:tr>
    </w:tbl>
    <w:p w:rsidR="009B2959" w:rsidRPr="009B2959" w:rsidRDefault="009B2959" w:rsidP="009B2959">
      <w:pPr>
        <w:widowControl w:val="0"/>
        <w:rPr>
          <w:rFonts w:eastAsia="Times New Roman"/>
          <w:lang w:eastAsia="ru-RU"/>
        </w:rPr>
      </w:pPr>
    </w:p>
    <w:p w:rsidR="009B2959" w:rsidRPr="009B2959" w:rsidRDefault="009B2959" w:rsidP="009B2959">
      <w:pPr>
        <w:widowControl w:val="0"/>
        <w:rPr>
          <w:rFonts w:eastAsia="Times New Roman"/>
          <w:lang w:eastAsia="ru-RU"/>
        </w:rPr>
      </w:pPr>
      <w:r w:rsidRPr="009B2959">
        <w:rPr>
          <w:rFonts w:eastAsia="Times New Roman"/>
          <w:lang w:eastAsia="ru-RU"/>
        </w:rPr>
        <w:t>Номер СНИЛС: ___________________</w:t>
      </w:r>
    </w:p>
    <w:p w:rsidR="009B2959" w:rsidRPr="009B2959" w:rsidRDefault="009B2959" w:rsidP="009B2959">
      <w:pPr>
        <w:widowControl w:val="0"/>
        <w:jc w:val="both"/>
        <w:rPr>
          <w:rFonts w:eastAsia="Times New Roman"/>
          <w:lang w:eastAsia="ru-RU"/>
        </w:rPr>
      </w:pPr>
      <w:r w:rsidRPr="009B2959">
        <w:rPr>
          <w:rFonts w:eastAsia="Calibri"/>
          <w:lang w:eastAsia="en-US"/>
        </w:rPr>
        <w:t>Номер свидетельства участника Государственной </w:t>
      </w:r>
      <w:hyperlink r:id="rId42" w:anchor="dst2" w:history="1">
        <w:r w:rsidRPr="00D65066">
          <w:rPr>
            <w:rFonts w:eastAsia="Calibri"/>
            <w:lang w:eastAsia="en-US"/>
          </w:rPr>
          <w:t>программы</w:t>
        </w:r>
      </w:hyperlink>
      <w:r w:rsidRPr="009B2959">
        <w:rPr>
          <w:rFonts w:eastAsia="Calibri"/>
          <w:lang w:eastAsia="en-US"/>
        </w:rPr>
        <w:t> по оказанию содействия добровольному переселению в Российскую Федерацию соотечественников, проживающих за руб</w:t>
      </w:r>
      <w:r w:rsidRPr="009B2959">
        <w:rPr>
          <w:rFonts w:eastAsia="Calibri"/>
          <w:lang w:eastAsia="en-US"/>
        </w:rPr>
        <w:t>е</w:t>
      </w:r>
      <w:r w:rsidRPr="009B2959">
        <w:rPr>
          <w:rFonts w:eastAsia="Calibri"/>
          <w:lang w:eastAsia="en-US"/>
        </w:rPr>
        <w:t>жом_____________________________________________________________________________________</w:t>
      </w:r>
    </w:p>
    <w:tbl>
      <w:tblPr>
        <w:tblW w:w="9612" w:type="dxa"/>
        <w:tblLayout w:type="fixed"/>
        <w:tblLook w:val="04A0" w:firstRow="1" w:lastRow="0" w:firstColumn="1" w:lastColumn="0" w:noHBand="0" w:noVBand="1"/>
      </w:tblPr>
      <w:tblGrid>
        <w:gridCol w:w="3121"/>
        <w:gridCol w:w="6491"/>
      </w:tblGrid>
      <w:tr w:rsidR="009B2959" w:rsidRPr="009B2959" w:rsidTr="009B2959">
        <w:tc>
          <w:tcPr>
            <w:tcW w:w="9606" w:type="dxa"/>
            <w:gridSpan w:val="2"/>
          </w:tcPr>
          <w:p w:rsidR="009B2959" w:rsidRPr="009B2959" w:rsidRDefault="009B2959" w:rsidP="009B2959">
            <w:pPr>
              <w:autoSpaceDE w:val="0"/>
              <w:autoSpaceDN w:val="0"/>
              <w:adjustRightInd w:val="0"/>
              <w:rPr>
                <w:rFonts w:eastAsia="Calibri"/>
                <w:lang w:eastAsia="en-US"/>
              </w:rPr>
            </w:pPr>
          </w:p>
          <w:p w:rsidR="009B2959" w:rsidRPr="009B2959" w:rsidRDefault="009B2959" w:rsidP="009B2959">
            <w:pPr>
              <w:autoSpaceDE w:val="0"/>
              <w:autoSpaceDN w:val="0"/>
              <w:adjustRightInd w:val="0"/>
              <w:rPr>
                <w:rFonts w:eastAsia="Calibri"/>
                <w:b/>
                <w:lang w:eastAsia="en-US"/>
              </w:rPr>
            </w:pPr>
            <w:r w:rsidRPr="009B2959">
              <w:rPr>
                <w:rFonts w:eastAsia="Calibri"/>
                <w:b/>
                <w:lang w:eastAsia="en-US"/>
              </w:rPr>
              <w:t xml:space="preserve">Если участок образован: </w:t>
            </w:r>
          </w:p>
          <w:p w:rsidR="009B2959" w:rsidRPr="009B2959" w:rsidRDefault="009B2959" w:rsidP="009B2959">
            <w:pPr>
              <w:autoSpaceDE w:val="0"/>
              <w:autoSpaceDN w:val="0"/>
              <w:adjustRightInd w:val="0"/>
              <w:rPr>
                <w:rFonts w:eastAsia="Calibri"/>
                <w:lang w:eastAsia="en-US"/>
              </w:rPr>
            </w:pPr>
            <w:r w:rsidRPr="009B2959">
              <w:rPr>
                <w:rFonts w:eastAsia="Calibri"/>
                <w:lang w:eastAsia="en-US"/>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9B2959" w:rsidRPr="009B2959" w:rsidRDefault="009B2959" w:rsidP="009B2959">
            <w:pPr>
              <w:autoSpaceDE w:val="0"/>
              <w:autoSpaceDN w:val="0"/>
              <w:adjustRightInd w:val="0"/>
              <w:rPr>
                <w:rFonts w:eastAsia="Calibri"/>
                <w:lang w:eastAsia="en-US"/>
              </w:rPr>
            </w:pPr>
            <w:r w:rsidRPr="009B2959">
              <w:rPr>
                <w:rFonts w:eastAsia="Calibri"/>
                <w:lang w:eastAsia="en-US"/>
              </w:rPr>
              <w:t>_____________________________________________________________________________________________,</w:t>
            </w:r>
          </w:p>
          <w:p w:rsidR="009B2959" w:rsidRPr="009B2959" w:rsidRDefault="009B2959" w:rsidP="009B2959">
            <w:pPr>
              <w:autoSpaceDE w:val="0"/>
              <w:autoSpaceDN w:val="0"/>
              <w:adjustRightInd w:val="0"/>
              <w:rPr>
                <w:rFonts w:eastAsia="Calibri"/>
                <w:lang w:eastAsia="en-US"/>
              </w:rPr>
            </w:pPr>
            <w:r w:rsidRPr="009B2959">
              <w:rPr>
                <w:rFonts w:eastAsia="Calibri"/>
                <w:lang w:eastAsia="en-US"/>
              </w:rPr>
              <w:t>площадью __________________________ кв. м, с кадастровым номером _______________________________.</w:t>
            </w:r>
          </w:p>
          <w:p w:rsidR="009B2959" w:rsidRPr="009B2959" w:rsidRDefault="009B2959" w:rsidP="009B2959">
            <w:pPr>
              <w:autoSpaceDE w:val="0"/>
              <w:autoSpaceDN w:val="0"/>
              <w:adjustRightInd w:val="0"/>
              <w:jc w:val="both"/>
              <w:rPr>
                <w:rFonts w:eastAsia="Calibri"/>
                <w:lang w:eastAsia="en-US"/>
              </w:rPr>
            </w:pPr>
          </w:p>
          <w:p w:rsidR="009B2959" w:rsidRPr="009B2959" w:rsidRDefault="009B2959" w:rsidP="009B2959">
            <w:pPr>
              <w:autoSpaceDE w:val="0"/>
              <w:autoSpaceDN w:val="0"/>
              <w:adjustRightInd w:val="0"/>
              <w:rPr>
                <w:rFonts w:eastAsia="Calibri"/>
                <w:b/>
                <w:lang w:eastAsia="en-US"/>
              </w:rPr>
            </w:pPr>
            <w:r w:rsidRPr="009B2959">
              <w:rPr>
                <w:rFonts w:eastAsia="Calibri"/>
                <w:b/>
                <w:lang w:eastAsia="en-US"/>
              </w:rPr>
              <w:t xml:space="preserve">Если участок предстоит образовать: </w:t>
            </w:r>
          </w:p>
          <w:p w:rsidR="009B2959" w:rsidRPr="009B2959" w:rsidRDefault="009B2959" w:rsidP="009B2959">
            <w:pPr>
              <w:autoSpaceDE w:val="0"/>
              <w:autoSpaceDN w:val="0"/>
              <w:adjustRightInd w:val="0"/>
              <w:rPr>
                <w:rFonts w:eastAsia="Calibri"/>
                <w:lang w:eastAsia="en-US"/>
              </w:rPr>
            </w:pPr>
            <w:r w:rsidRPr="009B2959">
              <w:rPr>
                <w:rFonts w:eastAsia="Calibri"/>
                <w:lang w:eastAsia="en-US"/>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9B2959" w:rsidRPr="009B2959" w:rsidRDefault="009B2959" w:rsidP="009B2959">
            <w:pPr>
              <w:autoSpaceDE w:val="0"/>
              <w:autoSpaceDN w:val="0"/>
              <w:adjustRightInd w:val="0"/>
              <w:rPr>
                <w:rFonts w:eastAsia="Calibri"/>
                <w:lang w:eastAsia="en-US"/>
              </w:rPr>
            </w:pPr>
            <w:r w:rsidRPr="009B2959">
              <w:rPr>
                <w:rFonts w:eastAsia="Calibri"/>
                <w:lang w:eastAsia="en-US"/>
              </w:rPr>
              <w:t>_____________________________________________________________________________________________,</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площадью __________________________ кв. м.</w:t>
            </w:r>
          </w:p>
          <w:p w:rsidR="009B2959" w:rsidRPr="009B2959" w:rsidRDefault="009B2959" w:rsidP="009B2959">
            <w:pPr>
              <w:autoSpaceDE w:val="0"/>
              <w:autoSpaceDN w:val="0"/>
              <w:adjustRightInd w:val="0"/>
              <w:jc w:val="both"/>
              <w:rPr>
                <w:rFonts w:eastAsia="Calibri"/>
                <w:lang w:eastAsia="en-US"/>
              </w:rPr>
            </w:pP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Способ получения информации о принятом решении:</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   │ лично;</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   │ по почтовому адресу;</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   │ по адресу электронной почты;</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   │ с использованием информационной системы.</w:t>
            </w:r>
          </w:p>
          <w:p w:rsidR="009B2959" w:rsidRPr="009B2959" w:rsidRDefault="009B2959" w:rsidP="009B2959">
            <w:pPr>
              <w:autoSpaceDE w:val="0"/>
              <w:autoSpaceDN w:val="0"/>
              <w:adjustRightInd w:val="0"/>
              <w:jc w:val="both"/>
              <w:rPr>
                <w:rFonts w:eastAsia="Calibri"/>
                <w:lang w:eastAsia="en-US"/>
              </w:rPr>
            </w:pPr>
            <w:r w:rsidRPr="009B2959">
              <w:rPr>
                <w:rFonts w:eastAsia="Calibri"/>
                <w:lang w:eastAsia="en-US"/>
              </w:rPr>
              <w:t>└─┘</w:t>
            </w:r>
          </w:p>
          <w:p w:rsidR="009B2959" w:rsidRPr="009B2959" w:rsidRDefault="009B2959" w:rsidP="009B2959">
            <w:pPr>
              <w:widowControl w:val="0"/>
              <w:ind w:firstLine="709"/>
              <w:rPr>
                <w:rFonts w:eastAsia="Calibri"/>
                <w:lang w:eastAsia="ru-RU"/>
              </w:rPr>
            </w:pPr>
          </w:p>
        </w:tc>
      </w:tr>
      <w:tr w:rsidR="009B2959" w:rsidRPr="009B2959" w:rsidTr="009B2959">
        <w:tc>
          <w:tcPr>
            <w:tcW w:w="9606" w:type="dxa"/>
            <w:gridSpan w:val="2"/>
          </w:tcPr>
          <w:p w:rsidR="009B2959" w:rsidRPr="009B2959" w:rsidRDefault="009B2959" w:rsidP="009B2959">
            <w:pPr>
              <w:widowControl w:val="0"/>
              <w:rPr>
                <w:rFonts w:eastAsia="Calibri"/>
                <w:sz w:val="22"/>
                <w:szCs w:val="24"/>
                <w:lang w:eastAsia="ru-RU"/>
              </w:rPr>
            </w:pPr>
          </w:p>
        </w:tc>
      </w:tr>
      <w:tr w:rsidR="009B2959" w:rsidRPr="009B2959" w:rsidTr="009B2959">
        <w:tc>
          <w:tcPr>
            <w:tcW w:w="3119" w:type="dxa"/>
            <w:hideMark/>
          </w:tcPr>
          <w:p w:rsidR="009B2959" w:rsidRPr="009B2959" w:rsidRDefault="009B2959" w:rsidP="009B2959">
            <w:pPr>
              <w:widowControl w:val="0"/>
              <w:rPr>
                <w:rFonts w:eastAsia="Calibri"/>
                <w:lang w:eastAsia="ru-RU"/>
              </w:rPr>
            </w:pPr>
            <w:r w:rsidRPr="009B2959">
              <w:rPr>
                <w:rFonts w:eastAsia="Calibri"/>
                <w:lang w:eastAsia="ru-RU"/>
              </w:rPr>
              <w:t>Контактный телефон (факс)</w:t>
            </w:r>
          </w:p>
        </w:tc>
        <w:tc>
          <w:tcPr>
            <w:tcW w:w="6487" w:type="dxa"/>
            <w:tcBorders>
              <w:top w:val="nil"/>
              <w:left w:val="nil"/>
              <w:bottom w:val="single" w:sz="4" w:space="0" w:color="auto"/>
              <w:right w:val="nil"/>
            </w:tcBorders>
          </w:tcPr>
          <w:p w:rsidR="009B2959" w:rsidRPr="009B2959" w:rsidRDefault="009B2959" w:rsidP="009B2959">
            <w:pPr>
              <w:widowControl w:val="0"/>
              <w:rPr>
                <w:rFonts w:eastAsia="Calibri"/>
                <w:lang w:eastAsia="ru-RU"/>
              </w:rPr>
            </w:pPr>
          </w:p>
        </w:tc>
      </w:tr>
      <w:tr w:rsidR="009B2959" w:rsidRPr="009B2959" w:rsidTr="009B2959">
        <w:tc>
          <w:tcPr>
            <w:tcW w:w="3119" w:type="dxa"/>
            <w:hideMark/>
          </w:tcPr>
          <w:p w:rsidR="009B2959" w:rsidRPr="009B2959" w:rsidRDefault="009B2959" w:rsidP="009B2959">
            <w:pPr>
              <w:widowControl w:val="0"/>
              <w:rPr>
                <w:rFonts w:eastAsia="Calibri"/>
                <w:lang w:eastAsia="ru-RU"/>
              </w:rPr>
            </w:pPr>
            <w:r w:rsidRPr="009B2959">
              <w:rPr>
                <w:rFonts w:eastAsia="Calibri"/>
                <w:lang w:eastAsia="ru-RU"/>
              </w:rPr>
              <w:t>Адрес электронной почты</w:t>
            </w:r>
          </w:p>
        </w:tc>
        <w:tc>
          <w:tcPr>
            <w:tcW w:w="6487" w:type="dxa"/>
            <w:tcBorders>
              <w:top w:val="single" w:sz="4" w:space="0" w:color="auto"/>
              <w:left w:val="nil"/>
              <w:bottom w:val="single" w:sz="4" w:space="0" w:color="auto"/>
              <w:right w:val="nil"/>
            </w:tcBorders>
          </w:tcPr>
          <w:p w:rsidR="009B2959" w:rsidRPr="009B2959" w:rsidRDefault="009B2959" w:rsidP="009B2959">
            <w:pPr>
              <w:widowControl w:val="0"/>
              <w:rPr>
                <w:rFonts w:eastAsia="Calibri"/>
                <w:lang w:eastAsia="ru-RU"/>
              </w:rPr>
            </w:pPr>
          </w:p>
        </w:tc>
      </w:tr>
      <w:tr w:rsidR="009B2959" w:rsidRPr="009B2959" w:rsidTr="009B2959">
        <w:tc>
          <w:tcPr>
            <w:tcW w:w="3119" w:type="dxa"/>
            <w:hideMark/>
          </w:tcPr>
          <w:p w:rsidR="009B2959" w:rsidRPr="009B2959" w:rsidRDefault="009B2959" w:rsidP="009B2959">
            <w:pPr>
              <w:widowControl w:val="0"/>
              <w:rPr>
                <w:rFonts w:eastAsia="Calibri"/>
                <w:lang w:eastAsia="ru-RU"/>
              </w:rPr>
            </w:pPr>
            <w:r w:rsidRPr="009B2959">
              <w:rPr>
                <w:rFonts w:eastAsia="Calibri"/>
                <w:lang w:eastAsia="ru-RU"/>
              </w:rPr>
              <w:t>Иные сведения о заявителе</w:t>
            </w:r>
          </w:p>
        </w:tc>
        <w:tc>
          <w:tcPr>
            <w:tcW w:w="6487" w:type="dxa"/>
            <w:tcBorders>
              <w:top w:val="single" w:sz="4" w:space="0" w:color="auto"/>
              <w:left w:val="nil"/>
              <w:bottom w:val="single" w:sz="4" w:space="0" w:color="auto"/>
              <w:right w:val="nil"/>
            </w:tcBorders>
          </w:tcPr>
          <w:p w:rsidR="009B2959" w:rsidRPr="009B2959" w:rsidRDefault="009B2959" w:rsidP="009B2959">
            <w:pPr>
              <w:widowControl w:val="0"/>
              <w:rPr>
                <w:rFonts w:eastAsia="Calibri"/>
                <w:lang w:eastAsia="ru-RU"/>
              </w:rPr>
            </w:pPr>
          </w:p>
        </w:tc>
      </w:tr>
    </w:tbl>
    <w:p w:rsidR="009B2959" w:rsidRPr="009B2959" w:rsidRDefault="009B2959" w:rsidP="009B2959">
      <w:pPr>
        <w:widowControl w:val="0"/>
        <w:rPr>
          <w:rFonts w:eastAsia="Calibri"/>
          <w:lang w:eastAsia="ru-RU"/>
        </w:rPr>
      </w:pPr>
      <w:r w:rsidRPr="009B2959">
        <w:rPr>
          <w:rFonts w:eastAsia="Calibri"/>
          <w:lang w:eastAsia="ru-RU"/>
        </w:rPr>
        <w:t>Приложение:</w:t>
      </w:r>
      <w:r w:rsidRPr="009B2959">
        <w:rPr>
          <w:rFonts w:ascii="Calibri" w:eastAsia="Calibri" w:hAnsi="Calibri"/>
          <w:sz w:val="22"/>
          <w:szCs w:val="22"/>
          <w:vertAlign w:val="superscript"/>
          <w:lang w:eastAsia="ru-RU"/>
        </w:rPr>
        <w:t>2</w:t>
      </w:r>
    </w:p>
    <w:p w:rsidR="009B2959" w:rsidRPr="009B2959" w:rsidRDefault="009B2959" w:rsidP="009B2959">
      <w:pPr>
        <w:widowControl w:val="0"/>
        <w:rPr>
          <w:rFonts w:eastAsia="Calibri"/>
          <w:lang w:eastAsia="ru-RU"/>
        </w:rPr>
      </w:pPr>
    </w:p>
    <w:tbl>
      <w:tblPr>
        <w:tblW w:w="9606" w:type="dxa"/>
        <w:tblLook w:val="04A0" w:firstRow="1" w:lastRow="0" w:firstColumn="1" w:lastColumn="0" w:noHBand="0" w:noVBand="1"/>
      </w:tblPr>
      <w:tblGrid>
        <w:gridCol w:w="392"/>
        <w:gridCol w:w="3559"/>
        <w:gridCol w:w="3521"/>
        <w:gridCol w:w="2134"/>
      </w:tblGrid>
      <w:tr w:rsidR="009B2959" w:rsidRPr="009B2959" w:rsidTr="009B2959">
        <w:tc>
          <w:tcPr>
            <w:tcW w:w="392" w:type="dxa"/>
            <w:hideMark/>
          </w:tcPr>
          <w:p w:rsidR="009B2959" w:rsidRPr="009B2959" w:rsidRDefault="009B2959" w:rsidP="009B2959">
            <w:pPr>
              <w:widowControl w:val="0"/>
              <w:rPr>
                <w:rFonts w:eastAsia="Calibri"/>
                <w:lang w:eastAsia="ru-RU"/>
              </w:rPr>
            </w:pPr>
            <w:r w:rsidRPr="009B2959">
              <w:rPr>
                <w:rFonts w:eastAsia="Calibri"/>
                <w:lang w:eastAsia="ru-RU"/>
              </w:rPr>
              <w:t>1.</w:t>
            </w:r>
          </w:p>
        </w:tc>
        <w:tc>
          <w:tcPr>
            <w:tcW w:w="9214" w:type="dxa"/>
            <w:gridSpan w:val="3"/>
            <w:tcBorders>
              <w:top w:val="nil"/>
              <w:left w:val="nil"/>
              <w:bottom w:val="single" w:sz="4" w:space="0" w:color="auto"/>
              <w:right w:val="nil"/>
            </w:tcBorders>
          </w:tcPr>
          <w:p w:rsidR="009B2959" w:rsidRPr="009B2959" w:rsidRDefault="009B2959" w:rsidP="009B2959">
            <w:pPr>
              <w:widowControl w:val="0"/>
              <w:rPr>
                <w:rFonts w:eastAsia="Calibri"/>
                <w:lang w:eastAsia="ru-RU"/>
              </w:rPr>
            </w:pPr>
          </w:p>
        </w:tc>
      </w:tr>
      <w:tr w:rsidR="009B2959" w:rsidRPr="009B2959" w:rsidTr="009B2959">
        <w:tc>
          <w:tcPr>
            <w:tcW w:w="392" w:type="dxa"/>
            <w:hideMark/>
          </w:tcPr>
          <w:p w:rsidR="009B2959" w:rsidRPr="009B2959" w:rsidRDefault="009B2959" w:rsidP="009B2959">
            <w:pPr>
              <w:widowControl w:val="0"/>
              <w:rPr>
                <w:rFonts w:eastAsia="Calibri"/>
                <w:lang w:eastAsia="ru-RU"/>
              </w:rPr>
            </w:pPr>
            <w:r w:rsidRPr="009B2959">
              <w:rPr>
                <w:rFonts w:eastAsia="Calibri"/>
                <w:lang w:eastAsia="ru-RU"/>
              </w:rPr>
              <w:t>2.</w:t>
            </w:r>
          </w:p>
        </w:tc>
        <w:tc>
          <w:tcPr>
            <w:tcW w:w="9214" w:type="dxa"/>
            <w:gridSpan w:val="3"/>
            <w:tcBorders>
              <w:top w:val="single" w:sz="4" w:space="0" w:color="auto"/>
              <w:left w:val="nil"/>
              <w:bottom w:val="single" w:sz="4" w:space="0" w:color="auto"/>
              <w:right w:val="nil"/>
            </w:tcBorders>
          </w:tcPr>
          <w:p w:rsidR="009B2959" w:rsidRPr="009B2959" w:rsidRDefault="009B2959" w:rsidP="009B2959">
            <w:pPr>
              <w:widowControl w:val="0"/>
              <w:rPr>
                <w:rFonts w:eastAsia="Calibri"/>
                <w:lang w:eastAsia="ru-RU"/>
              </w:rPr>
            </w:pPr>
          </w:p>
        </w:tc>
      </w:tr>
      <w:tr w:rsidR="009B2959" w:rsidRPr="009B2959" w:rsidTr="009B2959">
        <w:tc>
          <w:tcPr>
            <w:tcW w:w="392" w:type="dxa"/>
            <w:hideMark/>
          </w:tcPr>
          <w:p w:rsidR="009B2959" w:rsidRPr="009B2959" w:rsidRDefault="009B2959" w:rsidP="009B2959">
            <w:pPr>
              <w:widowControl w:val="0"/>
              <w:rPr>
                <w:rFonts w:eastAsia="Calibri"/>
                <w:lang w:eastAsia="ru-RU"/>
              </w:rPr>
            </w:pPr>
            <w:r w:rsidRPr="009B2959">
              <w:rPr>
                <w:rFonts w:eastAsia="Calibri"/>
                <w:lang w:eastAsia="ru-RU"/>
              </w:rPr>
              <w:t>3.</w:t>
            </w:r>
          </w:p>
        </w:tc>
        <w:tc>
          <w:tcPr>
            <w:tcW w:w="9214" w:type="dxa"/>
            <w:gridSpan w:val="3"/>
            <w:tcBorders>
              <w:top w:val="single" w:sz="4" w:space="0" w:color="auto"/>
              <w:left w:val="nil"/>
              <w:bottom w:val="single" w:sz="4" w:space="0" w:color="auto"/>
              <w:right w:val="nil"/>
            </w:tcBorders>
          </w:tcPr>
          <w:p w:rsidR="009B2959" w:rsidRPr="009B2959" w:rsidRDefault="009B2959" w:rsidP="009B2959">
            <w:pPr>
              <w:widowControl w:val="0"/>
              <w:rPr>
                <w:rFonts w:eastAsia="Calibri"/>
                <w:lang w:eastAsia="ru-RU"/>
              </w:rPr>
            </w:pPr>
          </w:p>
        </w:tc>
      </w:tr>
      <w:tr w:rsidR="009B2959" w:rsidRPr="009B2959" w:rsidTr="009B2959">
        <w:tc>
          <w:tcPr>
            <w:tcW w:w="3951" w:type="dxa"/>
            <w:gridSpan w:val="2"/>
          </w:tcPr>
          <w:p w:rsidR="009B2959" w:rsidRPr="009B2959" w:rsidRDefault="009B2959" w:rsidP="009B2959">
            <w:pPr>
              <w:widowControl w:val="0"/>
              <w:rPr>
                <w:rFonts w:eastAsia="Calibri"/>
                <w:lang w:eastAsia="ru-RU"/>
              </w:rPr>
            </w:pPr>
          </w:p>
        </w:tc>
        <w:tc>
          <w:tcPr>
            <w:tcW w:w="3521" w:type="dxa"/>
          </w:tcPr>
          <w:p w:rsidR="009B2959" w:rsidRPr="009B2959" w:rsidRDefault="009B2959" w:rsidP="009B2959">
            <w:pPr>
              <w:widowControl w:val="0"/>
              <w:rPr>
                <w:rFonts w:eastAsia="Calibri"/>
                <w:lang w:eastAsia="ru-RU"/>
              </w:rPr>
            </w:pPr>
          </w:p>
        </w:tc>
        <w:tc>
          <w:tcPr>
            <w:tcW w:w="2134" w:type="dxa"/>
            <w:vAlign w:val="center"/>
          </w:tcPr>
          <w:p w:rsidR="009B2959" w:rsidRPr="009B2959" w:rsidRDefault="009B2959" w:rsidP="009B2959">
            <w:pPr>
              <w:widowControl w:val="0"/>
              <w:jc w:val="center"/>
              <w:rPr>
                <w:rFonts w:eastAsia="Calibri"/>
                <w:lang w:eastAsia="ru-RU"/>
              </w:rPr>
            </w:pPr>
          </w:p>
        </w:tc>
      </w:tr>
      <w:tr w:rsidR="009B2959" w:rsidRPr="009B2959" w:rsidTr="009B2959">
        <w:tc>
          <w:tcPr>
            <w:tcW w:w="3951" w:type="dxa"/>
            <w:gridSpan w:val="2"/>
            <w:tcBorders>
              <w:top w:val="nil"/>
              <w:left w:val="nil"/>
              <w:bottom w:val="single" w:sz="4" w:space="0" w:color="auto"/>
              <w:right w:val="nil"/>
            </w:tcBorders>
          </w:tcPr>
          <w:p w:rsidR="009B2959" w:rsidRPr="009B2959" w:rsidRDefault="009B2959" w:rsidP="009B2959">
            <w:pPr>
              <w:widowControl w:val="0"/>
              <w:rPr>
                <w:rFonts w:eastAsia="Calibri"/>
                <w:lang w:eastAsia="ru-RU"/>
              </w:rPr>
            </w:pPr>
          </w:p>
        </w:tc>
        <w:tc>
          <w:tcPr>
            <w:tcW w:w="3521" w:type="dxa"/>
          </w:tcPr>
          <w:p w:rsidR="009B2959" w:rsidRPr="009B2959" w:rsidRDefault="009B2959" w:rsidP="009B2959">
            <w:pPr>
              <w:widowControl w:val="0"/>
              <w:rPr>
                <w:rFonts w:eastAsia="Calibri"/>
                <w:lang w:eastAsia="ru-RU"/>
              </w:rPr>
            </w:pPr>
          </w:p>
        </w:tc>
        <w:tc>
          <w:tcPr>
            <w:tcW w:w="2134" w:type="dxa"/>
            <w:tcBorders>
              <w:top w:val="nil"/>
              <w:left w:val="nil"/>
              <w:bottom w:val="single" w:sz="4" w:space="0" w:color="auto"/>
              <w:right w:val="nil"/>
            </w:tcBorders>
            <w:vAlign w:val="center"/>
          </w:tcPr>
          <w:p w:rsidR="009B2959" w:rsidRPr="009B2959" w:rsidRDefault="009B2959" w:rsidP="009B2959">
            <w:pPr>
              <w:widowControl w:val="0"/>
              <w:jc w:val="center"/>
              <w:rPr>
                <w:rFonts w:eastAsia="Calibri"/>
                <w:lang w:eastAsia="ru-RU"/>
              </w:rPr>
            </w:pPr>
          </w:p>
        </w:tc>
      </w:tr>
      <w:tr w:rsidR="009B2959" w:rsidRPr="009B2959" w:rsidTr="009B2959">
        <w:trPr>
          <w:trHeight w:val="58"/>
        </w:trPr>
        <w:tc>
          <w:tcPr>
            <w:tcW w:w="3951" w:type="dxa"/>
            <w:gridSpan w:val="2"/>
            <w:tcBorders>
              <w:top w:val="single" w:sz="4" w:space="0" w:color="auto"/>
              <w:left w:val="nil"/>
              <w:bottom w:val="nil"/>
              <w:right w:val="nil"/>
            </w:tcBorders>
            <w:hideMark/>
          </w:tcPr>
          <w:p w:rsidR="009B2959" w:rsidRPr="009B2959" w:rsidRDefault="009B2959" w:rsidP="009B2959">
            <w:pPr>
              <w:widowControl w:val="0"/>
              <w:jc w:val="center"/>
              <w:rPr>
                <w:rFonts w:eastAsia="Calibri"/>
                <w:lang w:eastAsia="ru-RU"/>
              </w:rPr>
            </w:pPr>
            <w:r w:rsidRPr="009B2959">
              <w:rPr>
                <w:rFonts w:eastAsia="Calibri"/>
                <w:lang w:eastAsia="ru-RU"/>
              </w:rPr>
              <w:t>(подпись)</w:t>
            </w:r>
          </w:p>
        </w:tc>
        <w:tc>
          <w:tcPr>
            <w:tcW w:w="3521" w:type="dxa"/>
          </w:tcPr>
          <w:p w:rsidR="009B2959" w:rsidRPr="009B2959" w:rsidRDefault="009B2959" w:rsidP="009B2959">
            <w:pPr>
              <w:widowControl w:val="0"/>
              <w:jc w:val="center"/>
              <w:rPr>
                <w:rFonts w:eastAsia="Calibri"/>
                <w:lang w:eastAsia="ru-RU"/>
              </w:rPr>
            </w:pPr>
          </w:p>
        </w:tc>
        <w:tc>
          <w:tcPr>
            <w:tcW w:w="2134" w:type="dxa"/>
            <w:tcBorders>
              <w:top w:val="single" w:sz="4" w:space="0" w:color="auto"/>
              <w:left w:val="nil"/>
              <w:bottom w:val="nil"/>
              <w:right w:val="nil"/>
            </w:tcBorders>
            <w:hideMark/>
          </w:tcPr>
          <w:p w:rsidR="009B2959" w:rsidRPr="009B2959" w:rsidRDefault="009B2959" w:rsidP="009B2959">
            <w:pPr>
              <w:widowControl w:val="0"/>
              <w:rPr>
                <w:rFonts w:eastAsia="Calibri"/>
                <w:lang w:eastAsia="ru-RU"/>
              </w:rPr>
            </w:pPr>
            <w:r w:rsidRPr="009B2959">
              <w:rPr>
                <w:rFonts w:eastAsia="Calibri"/>
                <w:lang w:eastAsia="ru-RU"/>
              </w:rPr>
              <w:t>(дата)</w:t>
            </w:r>
          </w:p>
        </w:tc>
      </w:tr>
    </w:tbl>
    <w:p w:rsidR="009B2959" w:rsidRPr="009B2959" w:rsidRDefault="009B2959" w:rsidP="009B2959">
      <w:pPr>
        <w:spacing w:after="200"/>
        <w:rPr>
          <w:rFonts w:eastAsia="Calibri"/>
          <w:lang w:eastAsia="ru-RU"/>
        </w:rPr>
      </w:pPr>
      <w:bookmarkStart w:id="10" w:name="dst100042"/>
      <w:bookmarkStart w:id="11" w:name="dst100045"/>
      <w:bookmarkEnd w:id="10"/>
      <w:bookmarkEnd w:id="11"/>
      <w:r w:rsidRPr="009B2959">
        <w:rPr>
          <w:rFonts w:eastAsia="Calibri"/>
          <w:lang w:eastAsia="ru-RU"/>
        </w:rPr>
        <w:t>_________________________________________</w:t>
      </w:r>
    </w:p>
    <w:p w:rsidR="009B2959" w:rsidRPr="009B2959" w:rsidRDefault="009B2959" w:rsidP="009B2959">
      <w:pPr>
        <w:numPr>
          <w:ilvl w:val="0"/>
          <w:numId w:val="43"/>
        </w:numPr>
        <w:spacing w:after="200"/>
        <w:ind w:left="0" w:firstLine="0"/>
        <w:jc w:val="both"/>
        <w:rPr>
          <w:rFonts w:eastAsia="Times New Roman"/>
          <w:sz w:val="18"/>
          <w:szCs w:val="18"/>
          <w:lang w:eastAsia="en-US"/>
        </w:rPr>
      </w:pPr>
      <w:r w:rsidRPr="009B2959">
        <w:rPr>
          <w:rFonts w:eastAsia="Times New Roman"/>
          <w:sz w:val="18"/>
          <w:szCs w:val="18"/>
          <w:shd w:val="clear" w:color="auto" w:fill="FFFFFF"/>
          <w:vertAlign w:val="superscript"/>
          <w:lang w:eastAsia="en-US"/>
        </w:rPr>
        <w:t xml:space="preserve">1 </w:t>
      </w:r>
      <w:r w:rsidRPr="009B2959">
        <w:rPr>
          <w:rFonts w:eastAsia="Times New Roman"/>
          <w:sz w:val="18"/>
          <w:szCs w:val="18"/>
          <w:shd w:val="clear" w:color="auto" w:fill="FFFFFF"/>
          <w:lang w:eastAsia="en-US"/>
        </w:rPr>
        <w:t>Если с заявление обратилось больше одного заявителя: в этом случае в заявлении указываются фамилия, имя и (при нал</w:t>
      </w:r>
      <w:r w:rsidRPr="009B2959">
        <w:rPr>
          <w:rFonts w:eastAsia="Times New Roman"/>
          <w:sz w:val="18"/>
          <w:szCs w:val="18"/>
          <w:shd w:val="clear" w:color="auto" w:fill="FFFFFF"/>
          <w:lang w:eastAsia="en-US"/>
        </w:rPr>
        <w:t>и</w:t>
      </w:r>
      <w:r w:rsidRPr="009B2959">
        <w:rPr>
          <w:rFonts w:eastAsia="Times New Roman"/>
          <w:sz w:val="18"/>
          <w:szCs w:val="18"/>
          <w:shd w:val="clear" w:color="auto" w:fill="FFFFFF"/>
          <w:lang w:eastAsia="en-US"/>
        </w:rPr>
        <w:t>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rsidR="009B2959" w:rsidRPr="009B2959" w:rsidRDefault="009B2959" w:rsidP="009B2959">
      <w:pPr>
        <w:numPr>
          <w:ilvl w:val="0"/>
          <w:numId w:val="43"/>
        </w:numPr>
        <w:spacing w:after="200"/>
        <w:ind w:left="0" w:firstLine="0"/>
        <w:jc w:val="both"/>
        <w:rPr>
          <w:rFonts w:eastAsia="Times New Roman"/>
          <w:color w:val="000000"/>
          <w:sz w:val="18"/>
          <w:szCs w:val="18"/>
          <w:lang w:eastAsia="ru-RU"/>
        </w:rPr>
      </w:pPr>
      <w:r w:rsidRPr="009B2959">
        <w:rPr>
          <w:rFonts w:eastAsia="Times New Roman"/>
          <w:color w:val="000000"/>
          <w:sz w:val="18"/>
          <w:szCs w:val="18"/>
          <w:vertAlign w:val="superscript"/>
          <w:lang w:eastAsia="en-US"/>
        </w:rPr>
        <w:t xml:space="preserve">2 </w:t>
      </w:r>
      <w:r w:rsidRPr="009B2959">
        <w:rPr>
          <w:rFonts w:eastAsia="Times New Roman"/>
          <w:color w:val="000000"/>
          <w:sz w:val="18"/>
          <w:szCs w:val="18"/>
          <w:lang w:eastAsia="ru-RU"/>
        </w:rPr>
        <w:t>не заполняется в случае подачи заявления через МФЦ</w:t>
      </w:r>
    </w:p>
    <w:p w:rsidR="009B2959" w:rsidRPr="009B2959" w:rsidRDefault="009B2959" w:rsidP="009B2959">
      <w:pPr>
        <w:spacing w:after="200"/>
        <w:jc w:val="right"/>
        <w:rPr>
          <w:rFonts w:eastAsia="Calibri"/>
          <w:sz w:val="24"/>
          <w:szCs w:val="24"/>
          <w:lang w:eastAsia="en-US"/>
        </w:rPr>
      </w:pPr>
      <w:r w:rsidRPr="009B2959">
        <w:rPr>
          <w:rFonts w:eastAsia="Calibri"/>
          <w:sz w:val="24"/>
          <w:szCs w:val="24"/>
          <w:lang w:eastAsia="en-US"/>
        </w:rPr>
        <w:lastRenderedPageBreak/>
        <w:t>Приложение № 2</w:t>
      </w:r>
    </w:p>
    <w:p w:rsidR="009B2959" w:rsidRPr="009B2959" w:rsidRDefault="009B2959" w:rsidP="009B2959">
      <w:pPr>
        <w:widowControl w:val="0"/>
        <w:jc w:val="center"/>
        <w:rPr>
          <w:rFonts w:eastAsia="Calibri"/>
          <w:bCs/>
          <w:sz w:val="28"/>
          <w:szCs w:val="28"/>
          <w:lang w:eastAsia="en-US"/>
        </w:rPr>
      </w:pPr>
      <w:r w:rsidRPr="009B2959">
        <w:rPr>
          <w:rFonts w:eastAsia="Calibri"/>
          <w:bCs/>
          <w:sz w:val="28"/>
          <w:szCs w:val="28"/>
          <w:lang w:eastAsia="en-US"/>
        </w:rPr>
        <w:t>БЛОК-СХЕМА</w:t>
      </w:r>
    </w:p>
    <w:p w:rsidR="009B2959" w:rsidRPr="009B2959" w:rsidRDefault="009B2959" w:rsidP="009B2959">
      <w:pPr>
        <w:widowControl w:val="0"/>
        <w:jc w:val="center"/>
        <w:rPr>
          <w:rFonts w:eastAsia="Calibri"/>
          <w:bCs/>
          <w:sz w:val="28"/>
          <w:szCs w:val="28"/>
          <w:lang w:eastAsia="en-US"/>
        </w:rPr>
      </w:pPr>
      <w:r w:rsidRPr="009B2959">
        <w:rPr>
          <w:rFonts w:eastAsia="Calibri"/>
          <w:bCs/>
          <w:sz w:val="28"/>
          <w:szCs w:val="28"/>
          <w:lang w:eastAsia="en-US"/>
        </w:rPr>
        <w:t>ПРЕДОСТАВЛЕНИЯ МУНИЦИПАЛЬНОЙ УСЛУГИ</w:t>
      </w:r>
    </w:p>
    <w:p w:rsidR="009B2959" w:rsidRPr="009B2959" w:rsidRDefault="009B2959" w:rsidP="009B2959">
      <w:pPr>
        <w:widowControl w:val="0"/>
        <w:jc w:val="center"/>
        <w:rPr>
          <w:rFonts w:eastAsia="Calibri"/>
          <w:bCs/>
          <w:sz w:val="28"/>
          <w:szCs w:val="28"/>
          <w:lang w:eastAsia="en-US"/>
        </w:rPr>
      </w:pPr>
    </w:p>
    <w:p w:rsidR="009B2959" w:rsidRPr="009B2959" w:rsidRDefault="009B2959" w:rsidP="009B2959">
      <w:pPr>
        <w:widowControl w:val="0"/>
        <w:jc w:val="center"/>
        <w:rPr>
          <w:rFonts w:eastAsia="Calibri"/>
          <w:bCs/>
          <w:sz w:val="28"/>
          <w:szCs w:val="28"/>
          <w:lang w:eastAsia="en-US"/>
        </w:rPr>
      </w:pP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Прием и регистрация   │  │      Проверка       │  │       Отказ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заявления гражданина  ├─&gt;│   представленных    ├─&gt;│  в предоставлении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о предоставлении    │  │     документов      │  │  государственной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в безвозмездное     │  └──────────┬────────┬┬┘  │       услуги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пользование земельного │             │        ││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участка         │             │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V        └──┐           V</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Формирование     ││ │   Приостановление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и направление    ││ │   предоставления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межведомственных   ││ │   государственной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запросов       ││ │       услуги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V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Подготовка проекта  │└&gt;│ Возврат документов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договора       │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безвозмездного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│пользования земельным│</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участком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V</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Размещение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в информационной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системе информации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о поступлении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заявления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V</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Подготовка проекта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договора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безвозмездного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│пользования земельным│</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участком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V</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Выдача (направление)    │                     │  Подписание проекта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│заявителю проекта договора │                     │договора безвозмездного│</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│о предоставлении земельного├────────────────────&gt;│ пользования земельным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участка в безвозмездное  │                     │ участком и обращение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пользование или решения  │                     │     с заявлением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│об отказе в предоставлении │                     │   о государственной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   регистрации права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безвозмездного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      пользования      │</w:t>
      </w:r>
    </w:p>
    <w:p w:rsidR="009B2959" w:rsidRPr="009B2959" w:rsidRDefault="009B2959" w:rsidP="009B2959">
      <w:pPr>
        <w:autoSpaceDE w:val="0"/>
        <w:autoSpaceDN w:val="0"/>
        <w:adjustRightInd w:val="0"/>
        <w:jc w:val="both"/>
        <w:rPr>
          <w:rFonts w:ascii="Courier New" w:eastAsia="Calibri" w:hAnsi="Courier New" w:cs="Courier New"/>
          <w:lang w:eastAsia="ru-RU"/>
        </w:rPr>
      </w:pPr>
      <w:r w:rsidRPr="009B2959">
        <w:rPr>
          <w:rFonts w:ascii="Courier New" w:eastAsia="Calibri" w:hAnsi="Courier New" w:cs="Courier New"/>
          <w:lang w:eastAsia="ru-RU"/>
        </w:rPr>
        <w:t xml:space="preserve">                                                  └───────────────────────┘</w:t>
      </w:r>
    </w:p>
    <w:p w:rsidR="009B2959" w:rsidRPr="009B2959" w:rsidRDefault="009B2959" w:rsidP="009B2959">
      <w:pPr>
        <w:widowControl w:val="0"/>
        <w:jc w:val="center"/>
        <w:rPr>
          <w:rFonts w:eastAsia="Calibri"/>
          <w:bCs/>
          <w:sz w:val="28"/>
          <w:szCs w:val="28"/>
          <w:lang w:eastAsia="en-US"/>
        </w:rPr>
      </w:pPr>
    </w:p>
    <w:p w:rsidR="009B2959" w:rsidRPr="009B2959" w:rsidRDefault="009B2959" w:rsidP="009B2959">
      <w:pPr>
        <w:widowControl w:val="0"/>
        <w:jc w:val="center"/>
        <w:rPr>
          <w:rFonts w:eastAsia="Calibri"/>
          <w:bCs/>
          <w:sz w:val="28"/>
          <w:szCs w:val="28"/>
          <w:lang w:eastAsia="en-US"/>
        </w:rPr>
      </w:pPr>
    </w:p>
    <w:p w:rsidR="009B2959" w:rsidRPr="009B2959" w:rsidRDefault="009B2959" w:rsidP="009B2959">
      <w:pPr>
        <w:spacing w:after="200"/>
        <w:ind w:left="7080" w:firstLine="708"/>
        <w:rPr>
          <w:rFonts w:eastAsia="Calibri"/>
          <w:bCs/>
          <w:sz w:val="28"/>
          <w:szCs w:val="28"/>
          <w:lang w:eastAsia="en-US"/>
        </w:rPr>
      </w:pPr>
    </w:p>
    <w:p w:rsidR="009F5956" w:rsidRDefault="009F5956" w:rsidP="009B2959">
      <w:pPr>
        <w:spacing w:after="200"/>
        <w:ind w:left="7080" w:firstLine="708"/>
        <w:rPr>
          <w:rFonts w:eastAsia="Calibri"/>
          <w:sz w:val="24"/>
          <w:szCs w:val="24"/>
          <w:lang w:eastAsia="en-US"/>
        </w:rPr>
        <w:sectPr w:rsidR="009F5956" w:rsidSect="00535721">
          <w:pgSz w:w="11907" w:h="16840" w:code="9"/>
          <w:pgMar w:top="794" w:right="794" w:bottom="794" w:left="794" w:header="0" w:footer="0" w:gutter="0"/>
          <w:cols w:space="708"/>
          <w:docGrid w:linePitch="360"/>
        </w:sectPr>
      </w:pPr>
    </w:p>
    <w:p w:rsidR="009B2959" w:rsidRPr="009F5956" w:rsidRDefault="009B2959" w:rsidP="009B2959">
      <w:pPr>
        <w:spacing w:after="200"/>
        <w:ind w:left="7080" w:firstLine="708"/>
        <w:rPr>
          <w:rFonts w:eastAsia="Calibri"/>
          <w:sz w:val="26"/>
          <w:szCs w:val="26"/>
          <w:lang w:eastAsia="en-US"/>
        </w:rPr>
      </w:pPr>
      <w:r w:rsidRPr="009F5956">
        <w:rPr>
          <w:rFonts w:eastAsia="Calibri"/>
          <w:sz w:val="26"/>
          <w:szCs w:val="26"/>
          <w:lang w:eastAsia="en-US"/>
        </w:rPr>
        <w:lastRenderedPageBreak/>
        <w:t>Приложение 3</w:t>
      </w:r>
    </w:p>
    <w:p w:rsidR="009B2959" w:rsidRPr="009F5956" w:rsidRDefault="009B2959" w:rsidP="009B2959">
      <w:pPr>
        <w:spacing w:after="200"/>
        <w:jc w:val="center"/>
        <w:rPr>
          <w:rFonts w:eastAsia="Calibri"/>
          <w:b/>
          <w:sz w:val="26"/>
          <w:szCs w:val="26"/>
          <w:lang w:eastAsia="en-US"/>
        </w:rPr>
      </w:pPr>
      <w:r w:rsidRPr="009F5956">
        <w:rPr>
          <w:rFonts w:eastAsia="Calibri"/>
          <w:b/>
          <w:sz w:val="26"/>
          <w:szCs w:val="26"/>
          <w:lang w:eastAsia="en-US"/>
        </w:rPr>
        <w:t>Справочная информация</w:t>
      </w:r>
    </w:p>
    <w:p w:rsidR="009B2959" w:rsidRPr="009F5956" w:rsidRDefault="009B2959" w:rsidP="009B2959">
      <w:pPr>
        <w:spacing w:after="200"/>
        <w:jc w:val="center"/>
        <w:rPr>
          <w:rFonts w:eastAsia="Calibri"/>
          <w:sz w:val="26"/>
          <w:szCs w:val="26"/>
          <w:lang w:eastAsia="en-US"/>
        </w:rPr>
      </w:pPr>
    </w:p>
    <w:p w:rsidR="009B2959" w:rsidRPr="009F5956" w:rsidRDefault="009B2959" w:rsidP="009B2959">
      <w:pPr>
        <w:jc w:val="both"/>
        <w:rPr>
          <w:rFonts w:eastAsia="Calibri"/>
          <w:sz w:val="26"/>
          <w:szCs w:val="26"/>
          <w:u w:val="single"/>
          <w:lang w:eastAsia="en-US"/>
        </w:rPr>
      </w:pPr>
      <w:r w:rsidRPr="009F5956">
        <w:rPr>
          <w:rFonts w:eastAsia="Calibri"/>
          <w:b/>
          <w:sz w:val="26"/>
          <w:szCs w:val="26"/>
          <w:u w:val="single"/>
          <w:lang w:eastAsia="en-US"/>
        </w:rPr>
        <w:t>Место нахождения администрации Хасанского муниципального района Приморского края (Администрация):</w:t>
      </w:r>
      <w:r w:rsidRPr="009F5956">
        <w:rPr>
          <w:rFonts w:eastAsia="Calibri"/>
          <w:sz w:val="26"/>
          <w:szCs w:val="26"/>
          <w:u w:val="single"/>
          <w:lang w:eastAsia="en-US"/>
        </w:rPr>
        <w:t>пгт Славянка, ул.Молодёжная, д.1.</w:t>
      </w:r>
    </w:p>
    <w:p w:rsidR="009B2959" w:rsidRPr="009F5956" w:rsidRDefault="009B2959" w:rsidP="009B2959">
      <w:pPr>
        <w:jc w:val="both"/>
        <w:rPr>
          <w:rFonts w:eastAsia="Calibri"/>
          <w:sz w:val="26"/>
          <w:szCs w:val="26"/>
          <w:u w:val="single"/>
          <w:lang w:eastAsia="en-US"/>
        </w:rPr>
      </w:pPr>
    </w:p>
    <w:p w:rsidR="009B2959" w:rsidRPr="009F5956" w:rsidRDefault="009B2959" w:rsidP="009B2959">
      <w:pPr>
        <w:spacing w:after="1"/>
        <w:jc w:val="both"/>
        <w:rPr>
          <w:rFonts w:eastAsia="Calibri"/>
          <w:sz w:val="26"/>
          <w:szCs w:val="26"/>
          <w:lang w:eastAsia="en-US"/>
        </w:rPr>
      </w:pPr>
      <w:r w:rsidRPr="009F5956">
        <w:rPr>
          <w:rFonts w:eastAsia="Calibri"/>
          <w:b/>
          <w:sz w:val="26"/>
          <w:szCs w:val="26"/>
          <w:u w:val="single"/>
          <w:lang w:eastAsia="en-US"/>
        </w:rPr>
        <w:t>График работы Администрации</w:t>
      </w:r>
      <w:r w:rsidRPr="009F5956">
        <w:rPr>
          <w:rFonts w:ascii="Calibri" w:eastAsia="Calibri" w:hAnsi="Calibri"/>
          <w:b/>
          <w:bCs/>
          <w:sz w:val="26"/>
          <w:szCs w:val="26"/>
          <w:u w:val="single"/>
          <w:lang w:eastAsia="en-US"/>
        </w:rPr>
        <w:t>:</w:t>
      </w:r>
      <w:r w:rsidRPr="009F5956">
        <w:rPr>
          <w:rFonts w:eastAsia="Calibri"/>
          <w:sz w:val="26"/>
          <w:szCs w:val="26"/>
          <w:lang w:eastAsia="en-US"/>
        </w:rPr>
        <w:t xml:space="preserve"> понедельник - четверг с 9:00 до 18:00 часов, пятница с 9:00 до 17:00 часов. </w:t>
      </w:r>
      <w:r w:rsidRPr="009F5956">
        <w:rPr>
          <w:rFonts w:ascii="Calibri" w:eastAsia="Calibri" w:hAnsi="Calibri"/>
          <w:b/>
          <w:bCs/>
          <w:sz w:val="26"/>
          <w:szCs w:val="26"/>
          <w:lang w:eastAsia="en-US"/>
        </w:rPr>
        <w:t>Обеденный перерыв:</w:t>
      </w:r>
      <w:r w:rsidRPr="009F5956">
        <w:rPr>
          <w:rFonts w:eastAsia="Calibri"/>
          <w:sz w:val="26"/>
          <w:szCs w:val="26"/>
          <w:lang w:eastAsia="en-US"/>
        </w:rPr>
        <w:t xml:space="preserve"> с 13:00 до 14:00 часов. Выходные дни: суббота, воскресенье.</w:t>
      </w:r>
    </w:p>
    <w:p w:rsidR="009B2959" w:rsidRPr="009F5956" w:rsidRDefault="009B2959" w:rsidP="009B2959">
      <w:pPr>
        <w:spacing w:after="1"/>
        <w:jc w:val="both"/>
        <w:rPr>
          <w:rFonts w:eastAsia="Calibri"/>
          <w:sz w:val="26"/>
          <w:szCs w:val="26"/>
          <w:lang w:eastAsia="en-US"/>
        </w:rPr>
      </w:pPr>
      <w:r w:rsidRPr="009F5956">
        <w:rPr>
          <w:rFonts w:eastAsia="Calibri"/>
          <w:sz w:val="26"/>
          <w:szCs w:val="26"/>
          <w:lang w:eastAsia="en-US"/>
        </w:rPr>
        <w:br/>
      </w:r>
      <w:r w:rsidRPr="009F5956">
        <w:rPr>
          <w:rFonts w:eastAsia="Calibri"/>
          <w:b/>
          <w:sz w:val="26"/>
          <w:szCs w:val="26"/>
          <w:u w:val="single"/>
          <w:lang w:eastAsia="en-US"/>
        </w:rPr>
        <w:t>График личного приёма граждан.</w:t>
      </w:r>
      <w:r w:rsidRPr="009F5956">
        <w:rPr>
          <w:rFonts w:eastAsia="Calibri"/>
          <w:sz w:val="26"/>
          <w:szCs w:val="26"/>
          <w:lang w:eastAsia="en-US"/>
        </w:rPr>
        <w:t xml:space="preserve"> В соответствии с распоряжением главы Хасанского муниципального района от 21.06.2019 № 67-рг в Управлении градостроительства и земел</w:t>
      </w:r>
      <w:r w:rsidRPr="009F5956">
        <w:rPr>
          <w:rFonts w:eastAsia="Calibri"/>
          <w:sz w:val="26"/>
          <w:szCs w:val="26"/>
          <w:lang w:eastAsia="en-US"/>
        </w:rPr>
        <w:t>ь</w:t>
      </w:r>
      <w:r w:rsidRPr="009F5956">
        <w:rPr>
          <w:rFonts w:eastAsia="Calibri"/>
          <w:sz w:val="26"/>
          <w:szCs w:val="26"/>
          <w:lang w:eastAsia="en-US"/>
        </w:rPr>
        <w:t xml:space="preserve">ных отношений установлены следующие дни и время приема граждан: </w:t>
      </w:r>
    </w:p>
    <w:p w:rsidR="009B2959" w:rsidRPr="009F5956" w:rsidRDefault="009B2959" w:rsidP="009B2959">
      <w:pPr>
        <w:spacing w:after="1"/>
        <w:jc w:val="both"/>
        <w:rPr>
          <w:rFonts w:eastAsia="Calibri"/>
          <w:sz w:val="26"/>
          <w:szCs w:val="26"/>
          <w:lang w:eastAsia="en-US"/>
        </w:rPr>
      </w:pPr>
      <w:r w:rsidRPr="009F5956">
        <w:rPr>
          <w:rFonts w:eastAsia="Calibri"/>
          <w:sz w:val="26"/>
          <w:szCs w:val="26"/>
          <w:lang w:eastAsia="en-US"/>
        </w:rPr>
        <w:t>-начальник управления:(кабинет413)-понедельник с 14:00 до 17:00 часов,</w:t>
      </w:r>
    </w:p>
    <w:p w:rsidR="009B2959" w:rsidRPr="009F5956" w:rsidRDefault="009B2959" w:rsidP="009B2959">
      <w:pPr>
        <w:spacing w:after="1"/>
        <w:jc w:val="both"/>
        <w:rPr>
          <w:rFonts w:ascii="Calibri" w:eastAsia="Calibri" w:hAnsi="Calibri"/>
          <w:sz w:val="26"/>
          <w:szCs w:val="26"/>
          <w:lang w:eastAsia="en-US"/>
        </w:rPr>
      </w:pPr>
      <w:r w:rsidRPr="009F5956">
        <w:rPr>
          <w:rFonts w:eastAsia="Calibri"/>
          <w:sz w:val="26"/>
          <w:szCs w:val="26"/>
          <w:lang w:eastAsia="en-US"/>
        </w:rPr>
        <w:t>-заместитель начальника управления (кабинет408):- четверг с 14:00 до 17:00 часов</w:t>
      </w:r>
    </w:p>
    <w:p w:rsidR="009B2959" w:rsidRPr="009F5956" w:rsidRDefault="009B2959" w:rsidP="009B2959">
      <w:pPr>
        <w:numPr>
          <w:ilvl w:val="0"/>
          <w:numId w:val="43"/>
        </w:numPr>
        <w:spacing w:before="100" w:beforeAutospacing="1" w:after="100" w:afterAutospacing="1"/>
        <w:ind w:left="0" w:firstLine="0"/>
        <w:rPr>
          <w:rFonts w:eastAsia="Times New Roman"/>
          <w:color w:val="222222"/>
          <w:sz w:val="26"/>
          <w:szCs w:val="26"/>
          <w:lang w:eastAsia="ru-RU"/>
        </w:rPr>
      </w:pPr>
      <w:r w:rsidRPr="009F5956">
        <w:rPr>
          <w:rFonts w:eastAsia="Times New Roman"/>
          <w:b/>
          <w:sz w:val="26"/>
          <w:szCs w:val="26"/>
          <w:u w:val="single"/>
          <w:lang w:eastAsia="ru-RU"/>
        </w:rPr>
        <w:t xml:space="preserve">График работы </w:t>
      </w:r>
      <w:r w:rsidRPr="009F5956">
        <w:rPr>
          <w:rFonts w:eastAsia="Times New Roman"/>
          <w:b/>
          <w:color w:val="222222"/>
          <w:sz w:val="26"/>
          <w:szCs w:val="26"/>
          <w:u w:val="single"/>
          <w:lang w:eastAsia="ru-RU"/>
        </w:rPr>
        <w:t>МАУ "МФЦ Хасанского МР ПК"</w:t>
      </w:r>
      <w:r w:rsidRPr="009F5956">
        <w:rPr>
          <w:rFonts w:eastAsia="Times New Roman"/>
          <w:b/>
          <w:sz w:val="26"/>
          <w:szCs w:val="26"/>
          <w:u w:val="single"/>
          <w:lang w:eastAsia="ru-RU"/>
        </w:rPr>
        <w:t>:</w:t>
      </w:r>
      <w:r w:rsidR="00D65066" w:rsidRPr="00D65066">
        <w:rPr>
          <w:rFonts w:eastAsia="Times New Roman"/>
          <w:b/>
          <w:sz w:val="26"/>
          <w:szCs w:val="26"/>
          <w:u w:val="single"/>
          <w:lang w:eastAsia="ru-RU"/>
        </w:rPr>
        <w:t xml:space="preserve"> </w:t>
      </w:r>
      <w:r w:rsidRPr="009F5956">
        <w:rPr>
          <w:rFonts w:eastAsia="Times New Roman"/>
          <w:color w:val="222222"/>
          <w:sz w:val="26"/>
          <w:szCs w:val="26"/>
          <w:lang w:eastAsia="ru-RU"/>
        </w:rPr>
        <w:t>понедельник, вторник, четверг, пятн</w:t>
      </w:r>
      <w:r w:rsidRPr="009F5956">
        <w:rPr>
          <w:rFonts w:eastAsia="Times New Roman"/>
          <w:color w:val="222222"/>
          <w:sz w:val="26"/>
          <w:szCs w:val="26"/>
          <w:lang w:eastAsia="ru-RU"/>
        </w:rPr>
        <w:t>и</w:t>
      </w:r>
      <w:r w:rsidRPr="009F5956">
        <w:rPr>
          <w:rFonts w:eastAsia="Times New Roman"/>
          <w:color w:val="222222"/>
          <w:sz w:val="26"/>
          <w:szCs w:val="26"/>
          <w:lang w:eastAsia="ru-RU"/>
        </w:rPr>
        <w:t>ца: с 09:00 до 19:00, среда: с 11:00 до 20:00, суббота: с 09:00 до 16:00.</w:t>
      </w:r>
    </w:p>
    <w:p w:rsidR="009B2959" w:rsidRPr="009F5956" w:rsidRDefault="009B2959" w:rsidP="009B2959">
      <w:pPr>
        <w:numPr>
          <w:ilvl w:val="0"/>
          <w:numId w:val="43"/>
        </w:numPr>
        <w:spacing w:before="100" w:beforeAutospacing="1" w:after="100" w:afterAutospacing="1"/>
        <w:ind w:left="0" w:firstLine="0"/>
        <w:rPr>
          <w:rFonts w:eastAsia="Times New Roman"/>
          <w:color w:val="222222"/>
          <w:sz w:val="26"/>
          <w:szCs w:val="26"/>
          <w:lang w:eastAsia="ru-RU"/>
        </w:rPr>
      </w:pPr>
      <w:r w:rsidRPr="009F5956">
        <w:rPr>
          <w:rFonts w:eastAsia="Times New Roman"/>
          <w:b/>
          <w:color w:val="222222"/>
          <w:sz w:val="26"/>
          <w:szCs w:val="26"/>
          <w:u w:val="single"/>
          <w:lang w:eastAsia="ru-RU"/>
        </w:rPr>
        <w:t>Тел./факс общего отдела Администрации:</w:t>
      </w:r>
      <w:r w:rsidRPr="009F5956">
        <w:rPr>
          <w:rFonts w:eastAsia="Times New Roman"/>
          <w:color w:val="222222"/>
          <w:sz w:val="26"/>
          <w:szCs w:val="26"/>
          <w:lang w:eastAsia="ru-RU"/>
        </w:rPr>
        <w:t xml:space="preserve"> 8(42331)46490.</w:t>
      </w:r>
    </w:p>
    <w:p w:rsidR="009B2959" w:rsidRPr="009F5956" w:rsidRDefault="009B2959" w:rsidP="009B2959">
      <w:pPr>
        <w:numPr>
          <w:ilvl w:val="0"/>
          <w:numId w:val="43"/>
        </w:numPr>
        <w:spacing w:after="200"/>
        <w:ind w:left="0" w:firstLine="0"/>
        <w:rPr>
          <w:rFonts w:eastAsia="Times New Roman"/>
          <w:sz w:val="26"/>
          <w:szCs w:val="26"/>
          <w:u w:val="single"/>
          <w:lang w:eastAsia="ru-RU"/>
        </w:rPr>
      </w:pPr>
      <w:r w:rsidRPr="009F5956">
        <w:rPr>
          <w:rFonts w:eastAsia="Times New Roman"/>
          <w:b/>
          <w:color w:val="222222"/>
          <w:sz w:val="26"/>
          <w:szCs w:val="26"/>
          <w:u w:val="single"/>
          <w:lang w:eastAsia="ru-RU"/>
        </w:rPr>
        <w:t>Почтовый адрес:</w:t>
      </w:r>
      <w:r w:rsidRPr="009F5956">
        <w:rPr>
          <w:rFonts w:eastAsia="Times New Roman"/>
          <w:color w:val="222222"/>
          <w:sz w:val="26"/>
          <w:szCs w:val="26"/>
          <w:lang w:eastAsia="ru-RU"/>
        </w:rPr>
        <w:t xml:space="preserve"> 692701, Приморский край, Хасанский район, </w:t>
      </w:r>
      <w:r w:rsidRPr="009F5956">
        <w:rPr>
          <w:rFonts w:eastAsia="Times New Roman"/>
          <w:sz w:val="26"/>
          <w:szCs w:val="26"/>
          <w:u w:val="single"/>
          <w:lang w:eastAsia="ru-RU"/>
        </w:rPr>
        <w:t xml:space="preserve">пгт Славянка, </w:t>
      </w:r>
    </w:p>
    <w:p w:rsidR="009B2959" w:rsidRPr="00D65066" w:rsidRDefault="009B2959" w:rsidP="009B2959">
      <w:pPr>
        <w:numPr>
          <w:ilvl w:val="0"/>
          <w:numId w:val="43"/>
        </w:numPr>
        <w:spacing w:after="200"/>
        <w:ind w:left="0" w:firstLine="0"/>
        <w:rPr>
          <w:rFonts w:eastAsia="Times New Roman"/>
          <w:sz w:val="26"/>
          <w:szCs w:val="26"/>
          <w:lang w:eastAsia="ru-RU"/>
        </w:rPr>
      </w:pPr>
      <w:r w:rsidRPr="009F5956">
        <w:rPr>
          <w:rFonts w:eastAsia="Times New Roman"/>
          <w:sz w:val="26"/>
          <w:szCs w:val="26"/>
          <w:lang w:eastAsia="ru-RU"/>
        </w:rPr>
        <w:t>ул. Молодёжная, д.1.</w:t>
      </w:r>
    </w:p>
    <w:p w:rsidR="009B2959" w:rsidRPr="00D65066" w:rsidRDefault="009B2959" w:rsidP="009B2959">
      <w:pPr>
        <w:numPr>
          <w:ilvl w:val="0"/>
          <w:numId w:val="43"/>
        </w:numPr>
        <w:spacing w:before="100" w:beforeAutospacing="1" w:after="100" w:afterAutospacing="1"/>
        <w:ind w:left="0" w:firstLine="0"/>
        <w:rPr>
          <w:rFonts w:eastAsia="Times New Roman"/>
          <w:sz w:val="26"/>
          <w:szCs w:val="26"/>
          <w:u w:val="single"/>
          <w:lang w:eastAsia="ru-RU"/>
        </w:rPr>
      </w:pPr>
      <w:r w:rsidRPr="00D65066">
        <w:rPr>
          <w:rFonts w:eastAsia="Times New Roman"/>
          <w:b/>
          <w:sz w:val="26"/>
          <w:szCs w:val="26"/>
          <w:u w:val="single"/>
          <w:lang w:eastAsia="ru-RU"/>
        </w:rPr>
        <w:t>Адрес официального сайта Администрации</w:t>
      </w:r>
      <w:r w:rsidRPr="00D65066">
        <w:rPr>
          <w:rFonts w:eastAsia="Times New Roman"/>
          <w:sz w:val="26"/>
          <w:szCs w:val="26"/>
          <w:lang w:eastAsia="ru-RU"/>
        </w:rPr>
        <w:t>:</w:t>
      </w:r>
      <w:r w:rsidR="00D65066" w:rsidRPr="00D65066">
        <w:rPr>
          <w:rFonts w:eastAsia="Times New Roman"/>
          <w:sz w:val="26"/>
          <w:szCs w:val="26"/>
          <w:lang w:eastAsia="ru-RU"/>
        </w:rPr>
        <w:t xml:space="preserve"> </w:t>
      </w:r>
      <w:hyperlink r:id="rId43" w:history="1">
        <w:r w:rsidRPr="00D65066">
          <w:rPr>
            <w:rFonts w:eastAsia="Times New Roman"/>
            <w:sz w:val="26"/>
            <w:szCs w:val="26"/>
            <w:lang w:eastAsia="ru-RU"/>
          </w:rPr>
          <w:t>http://prim-hasan.ru</w:t>
        </w:r>
      </w:hyperlink>
    </w:p>
    <w:p w:rsidR="009B2959" w:rsidRPr="00D65066" w:rsidRDefault="009B2959" w:rsidP="009B2959">
      <w:pPr>
        <w:numPr>
          <w:ilvl w:val="0"/>
          <w:numId w:val="43"/>
        </w:numPr>
        <w:spacing w:before="100" w:beforeAutospacing="1" w:after="100" w:afterAutospacing="1"/>
        <w:ind w:left="0" w:firstLine="0"/>
        <w:rPr>
          <w:rFonts w:eastAsia="Times New Roman"/>
          <w:sz w:val="26"/>
          <w:szCs w:val="26"/>
          <w:lang w:eastAsia="ru-RU"/>
        </w:rPr>
      </w:pPr>
      <w:r w:rsidRPr="00D65066">
        <w:rPr>
          <w:rFonts w:eastAsia="Times New Roman"/>
          <w:b/>
          <w:sz w:val="26"/>
          <w:szCs w:val="26"/>
          <w:u w:val="single"/>
          <w:lang w:eastAsia="ru-RU"/>
        </w:rPr>
        <w:t>Адрес электронной почты Администрации</w:t>
      </w:r>
      <w:r w:rsidRPr="00D65066">
        <w:rPr>
          <w:rFonts w:eastAsia="Times New Roman"/>
          <w:sz w:val="26"/>
          <w:szCs w:val="26"/>
          <w:lang w:eastAsia="ru-RU"/>
        </w:rPr>
        <w:t xml:space="preserve">: </w:t>
      </w:r>
      <w:r w:rsidR="00D65066" w:rsidRPr="00D65066">
        <w:rPr>
          <w:rFonts w:eastAsia="Times New Roman"/>
          <w:sz w:val="26"/>
          <w:szCs w:val="26"/>
          <w:lang w:eastAsia="ru-RU"/>
        </w:rPr>
        <w:t xml:space="preserve"> </w:t>
      </w:r>
      <w:hyperlink r:id="rId44" w:history="1">
        <w:r w:rsidRPr="00D65066">
          <w:rPr>
            <w:rFonts w:eastAsia="Times New Roman"/>
            <w:sz w:val="26"/>
            <w:szCs w:val="26"/>
            <w:lang w:eastAsia="ru-RU"/>
          </w:rPr>
          <w:t>hasan_official@mail.primorye.ru</w:t>
        </w:r>
      </w:hyperlink>
    </w:p>
    <w:p w:rsidR="009B2959" w:rsidRPr="00D65066" w:rsidRDefault="009B2959" w:rsidP="009B2959">
      <w:pPr>
        <w:numPr>
          <w:ilvl w:val="0"/>
          <w:numId w:val="43"/>
        </w:numPr>
        <w:spacing w:before="100" w:beforeAutospacing="1" w:after="100" w:afterAutospacing="1"/>
        <w:ind w:left="0" w:firstLine="0"/>
        <w:rPr>
          <w:rFonts w:eastAsia="Times New Roman"/>
          <w:sz w:val="26"/>
          <w:szCs w:val="26"/>
          <w:lang w:eastAsia="ru-RU"/>
        </w:rPr>
      </w:pPr>
      <w:r w:rsidRPr="00D65066">
        <w:rPr>
          <w:rFonts w:eastAsia="Times New Roman"/>
          <w:b/>
          <w:sz w:val="26"/>
          <w:szCs w:val="26"/>
          <w:u w:val="single"/>
          <w:lang w:eastAsia="ru-RU"/>
        </w:rPr>
        <w:t>Адрес электронной почты Управления</w:t>
      </w:r>
      <w:r w:rsidRPr="00D65066">
        <w:rPr>
          <w:rFonts w:eastAsia="Times New Roman"/>
          <w:b/>
          <w:sz w:val="26"/>
          <w:szCs w:val="26"/>
          <w:lang w:eastAsia="ru-RU"/>
        </w:rPr>
        <w:t>:</w:t>
      </w:r>
      <w:r w:rsidR="00D65066" w:rsidRPr="00D65066">
        <w:rPr>
          <w:rFonts w:eastAsia="Times New Roman"/>
          <w:b/>
          <w:sz w:val="26"/>
          <w:szCs w:val="26"/>
          <w:lang w:eastAsia="ru-RU"/>
        </w:rPr>
        <w:t xml:space="preserve"> </w:t>
      </w:r>
      <w:r w:rsidRPr="00D65066">
        <w:rPr>
          <w:rFonts w:eastAsia="Times New Roman"/>
          <w:b/>
          <w:sz w:val="26"/>
          <w:szCs w:val="26"/>
          <w:lang w:eastAsia="ru-RU"/>
        </w:rPr>
        <w:t xml:space="preserve"> </w:t>
      </w:r>
      <w:r w:rsidRPr="00D65066">
        <w:rPr>
          <w:rFonts w:eastAsia="Times New Roman"/>
          <w:sz w:val="26"/>
          <w:szCs w:val="26"/>
          <w:lang w:val="en-US" w:eastAsia="ru-RU"/>
        </w:rPr>
        <w:t>zemlya</w:t>
      </w:r>
      <w:r w:rsidRPr="00D65066">
        <w:rPr>
          <w:rFonts w:eastAsia="Times New Roman"/>
          <w:sz w:val="26"/>
          <w:szCs w:val="26"/>
          <w:lang w:eastAsia="ru-RU"/>
        </w:rPr>
        <w:t>@</w:t>
      </w:r>
      <w:r w:rsidRPr="00D65066">
        <w:rPr>
          <w:rFonts w:eastAsia="Times New Roman"/>
          <w:sz w:val="26"/>
          <w:szCs w:val="26"/>
          <w:lang w:val="en-US" w:eastAsia="ru-RU"/>
        </w:rPr>
        <w:t>prim</w:t>
      </w:r>
      <w:r w:rsidRPr="00D65066">
        <w:rPr>
          <w:rFonts w:eastAsia="Times New Roman"/>
          <w:sz w:val="26"/>
          <w:szCs w:val="26"/>
          <w:lang w:eastAsia="ru-RU"/>
        </w:rPr>
        <w:t>-</w:t>
      </w:r>
      <w:r w:rsidRPr="00D65066">
        <w:rPr>
          <w:rFonts w:eastAsia="Times New Roman"/>
          <w:sz w:val="26"/>
          <w:szCs w:val="26"/>
          <w:lang w:val="en-US" w:eastAsia="ru-RU"/>
        </w:rPr>
        <w:t>hasan</w:t>
      </w:r>
      <w:r w:rsidRPr="00D65066">
        <w:rPr>
          <w:rFonts w:eastAsia="Times New Roman"/>
          <w:sz w:val="26"/>
          <w:szCs w:val="26"/>
          <w:lang w:eastAsia="ru-RU"/>
        </w:rPr>
        <w:t>.</w:t>
      </w:r>
      <w:r w:rsidRPr="00D65066">
        <w:rPr>
          <w:rFonts w:eastAsia="Times New Roman"/>
          <w:sz w:val="26"/>
          <w:szCs w:val="26"/>
          <w:lang w:val="en-US" w:eastAsia="ru-RU"/>
        </w:rPr>
        <w:t>ru</w:t>
      </w:r>
    </w:p>
    <w:p w:rsidR="009B2959" w:rsidRPr="009B2959" w:rsidRDefault="009B2959" w:rsidP="009B2959">
      <w:pPr>
        <w:widowControl w:val="0"/>
        <w:jc w:val="center"/>
        <w:rPr>
          <w:rFonts w:ascii="Calibri" w:eastAsia="Calibri" w:hAnsi="Calibri"/>
          <w:sz w:val="22"/>
          <w:szCs w:val="22"/>
          <w:lang w:eastAsia="en-US"/>
        </w:rPr>
      </w:pPr>
    </w:p>
    <w:p w:rsidR="009B2959" w:rsidRPr="009B2959" w:rsidRDefault="009B2959" w:rsidP="009B2959">
      <w:pPr>
        <w:rPr>
          <w:rFonts w:ascii="Calibri" w:eastAsia="Calibri" w:hAnsi="Calibri"/>
          <w:sz w:val="24"/>
          <w:szCs w:val="24"/>
          <w:lang w:eastAsia="en-US"/>
        </w:rPr>
      </w:pPr>
    </w:p>
    <w:p w:rsidR="009B2959" w:rsidRPr="009B2959" w:rsidRDefault="009B2959" w:rsidP="009B2959">
      <w:pPr>
        <w:rPr>
          <w:rFonts w:eastAsia="Times New Roman"/>
          <w:sz w:val="28"/>
          <w:szCs w:val="28"/>
          <w:lang w:eastAsia="ru-RU"/>
        </w:rPr>
      </w:pPr>
    </w:p>
    <w:p w:rsidR="009B2959" w:rsidRPr="009B2959" w:rsidRDefault="009B2959" w:rsidP="009B2959">
      <w:pPr>
        <w:rPr>
          <w:rFonts w:eastAsia="Times New Roman"/>
          <w:sz w:val="28"/>
          <w:szCs w:val="28"/>
          <w:lang w:eastAsia="ru-RU"/>
        </w:rPr>
      </w:pPr>
    </w:p>
    <w:p w:rsidR="009B2959" w:rsidRPr="009B2959" w:rsidRDefault="009B2959" w:rsidP="009B2959">
      <w:pPr>
        <w:rPr>
          <w:rFonts w:eastAsia="Times New Roman"/>
          <w:sz w:val="28"/>
          <w:szCs w:val="28"/>
          <w:lang w:eastAsia="ru-RU"/>
        </w:rPr>
      </w:pPr>
    </w:p>
    <w:p w:rsidR="009B2959" w:rsidRPr="009B2959" w:rsidRDefault="009B2959" w:rsidP="009B2959">
      <w:pPr>
        <w:jc w:val="both"/>
        <w:rPr>
          <w:rFonts w:eastAsia="Times New Roman"/>
          <w:sz w:val="28"/>
          <w:szCs w:val="28"/>
          <w:lang w:eastAsia="ru-RU"/>
        </w:rPr>
      </w:pPr>
    </w:p>
    <w:p w:rsidR="009B2959" w:rsidRPr="009B2959" w:rsidRDefault="009B2959" w:rsidP="009B2959">
      <w:pPr>
        <w:rPr>
          <w:rFonts w:eastAsia="Times New Roman"/>
          <w:sz w:val="28"/>
          <w:szCs w:val="28"/>
          <w:lang w:eastAsia="ru-RU"/>
        </w:rPr>
      </w:pPr>
    </w:p>
    <w:p w:rsidR="009B2959" w:rsidRPr="009B2959" w:rsidRDefault="009B2959" w:rsidP="009B2959">
      <w:pPr>
        <w:rPr>
          <w:rFonts w:eastAsia="Times New Roman"/>
          <w:sz w:val="28"/>
          <w:szCs w:val="28"/>
          <w:lang w:eastAsia="ru-RU"/>
        </w:rPr>
      </w:pPr>
    </w:p>
    <w:p w:rsidR="009B2959" w:rsidRPr="009B2959" w:rsidRDefault="009B2959" w:rsidP="009B2959">
      <w:pPr>
        <w:rPr>
          <w:rFonts w:eastAsia="Times New Roman"/>
          <w:sz w:val="28"/>
          <w:szCs w:val="28"/>
          <w:lang w:eastAsia="ru-RU"/>
        </w:rPr>
      </w:pPr>
    </w:p>
    <w:p w:rsidR="009B2959" w:rsidRPr="009B2959" w:rsidRDefault="009B2959" w:rsidP="009B2959">
      <w:pPr>
        <w:jc w:val="both"/>
        <w:rPr>
          <w:rFonts w:eastAsia="Times New Roman"/>
          <w:sz w:val="28"/>
          <w:szCs w:val="28"/>
          <w:lang w:eastAsia="ru-RU"/>
        </w:rPr>
      </w:pPr>
    </w:p>
    <w:p w:rsidR="009B2959" w:rsidRPr="009B2959" w:rsidRDefault="009B2959" w:rsidP="009B2959">
      <w:pPr>
        <w:rPr>
          <w:rFonts w:eastAsia="Times New Roman"/>
          <w:sz w:val="28"/>
          <w:szCs w:val="28"/>
          <w:lang w:eastAsia="ru-RU"/>
        </w:rPr>
      </w:pPr>
    </w:p>
    <w:p w:rsidR="009B2959" w:rsidRPr="009B2959" w:rsidRDefault="009B2959" w:rsidP="009B2959">
      <w:pPr>
        <w:rPr>
          <w:rFonts w:eastAsia="Times New Roman"/>
          <w:sz w:val="28"/>
          <w:szCs w:val="28"/>
          <w:lang w:eastAsia="ru-RU"/>
        </w:rPr>
      </w:pPr>
    </w:p>
    <w:p w:rsidR="009B2959" w:rsidRPr="009B2959" w:rsidRDefault="009B2959" w:rsidP="009B2959">
      <w:pPr>
        <w:jc w:val="both"/>
        <w:rPr>
          <w:rFonts w:eastAsia="Times New Roman"/>
          <w:sz w:val="28"/>
          <w:szCs w:val="28"/>
          <w:lang w:eastAsia="ru-RU"/>
        </w:rPr>
      </w:pPr>
    </w:p>
    <w:p w:rsidR="008D4AFB" w:rsidRDefault="008D4AFB" w:rsidP="009B2959">
      <w:pPr>
        <w:jc w:val="center"/>
        <w:rPr>
          <w:rFonts w:ascii="Courier New" w:hAnsi="Courier New" w:cs="Courier New"/>
          <w:b/>
          <w:spacing w:val="-6"/>
          <w:sz w:val="32"/>
          <w:szCs w:val="22"/>
        </w:rPr>
      </w:pPr>
    </w:p>
    <w:p w:rsidR="00524F75" w:rsidRDefault="00524F75" w:rsidP="009B2959">
      <w:pPr>
        <w:jc w:val="center"/>
        <w:rPr>
          <w:rFonts w:ascii="Courier New" w:hAnsi="Courier New" w:cs="Courier New"/>
          <w:b/>
          <w:spacing w:val="-6"/>
          <w:sz w:val="32"/>
          <w:szCs w:val="22"/>
        </w:rPr>
        <w:sectPr w:rsidR="00524F75" w:rsidSect="00535721">
          <w:pgSz w:w="11907" w:h="16840" w:code="9"/>
          <w:pgMar w:top="794" w:right="794" w:bottom="794" w:left="794" w:header="0" w:footer="0" w:gutter="0"/>
          <w:cols w:space="708"/>
          <w:docGrid w:linePitch="360"/>
        </w:sectPr>
      </w:pPr>
    </w:p>
    <w:p w:rsidR="001C5A70" w:rsidRDefault="001C5A70" w:rsidP="009B2959">
      <w:pPr>
        <w:jc w:val="center"/>
        <w:rPr>
          <w:rFonts w:ascii="Courier New" w:hAnsi="Courier New" w:cs="Courier New"/>
          <w:b/>
          <w:spacing w:val="-6"/>
          <w:sz w:val="32"/>
          <w:szCs w:val="22"/>
        </w:rPr>
        <w:sectPr w:rsidR="001C5A70" w:rsidSect="00535721">
          <w:footerReference w:type="default" r:id="rId45"/>
          <w:pgSz w:w="11907" w:h="16840" w:code="9"/>
          <w:pgMar w:top="794" w:right="794" w:bottom="794" w:left="794" w:header="0" w:footer="0" w:gutter="0"/>
          <w:cols w:space="708"/>
          <w:docGrid w:linePitch="360"/>
        </w:sectPr>
      </w:pPr>
    </w:p>
    <w:p w:rsidR="008D4AFB" w:rsidRDefault="008D4AFB" w:rsidP="009B2959">
      <w:pPr>
        <w:jc w:val="center"/>
        <w:rPr>
          <w:rFonts w:ascii="Courier New" w:hAnsi="Courier New" w:cs="Courier New"/>
          <w:b/>
          <w:spacing w:val="-6"/>
          <w:sz w:val="32"/>
          <w:szCs w:val="22"/>
        </w:rPr>
      </w:pPr>
    </w:p>
    <w:p w:rsidR="008B6583" w:rsidRDefault="008B6583" w:rsidP="009B2959">
      <w:pPr>
        <w:jc w:val="center"/>
        <w:rPr>
          <w:rFonts w:ascii="Courier New" w:hAnsi="Courier New" w:cs="Courier New"/>
          <w:b/>
          <w:spacing w:val="-6"/>
          <w:sz w:val="32"/>
          <w:szCs w:val="22"/>
        </w:rPr>
      </w:pPr>
    </w:p>
    <w:p w:rsidR="00524F75" w:rsidRDefault="00524F75" w:rsidP="009B2959">
      <w:pPr>
        <w:jc w:val="center"/>
        <w:rPr>
          <w:rFonts w:ascii="Courier New" w:hAnsi="Courier New" w:cs="Courier New"/>
          <w:b/>
          <w:spacing w:val="-6"/>
          <w:sz w:val="32"/>
          <w:szCs w:val="22"/>
        </w:rPr>
      </w:pPr>
    </w:p>
    <w:p w:rsidR="008D4AFB" w:rsidRDefault="008D4AFB" w:rsidP="009B2959">
      <w:pPr>
        <w:jc w:val="center"/>
        <w:rPr>
          <w:rFonts w:ascii="Courier New" w:hAnsi="Courier New" w:cs="Courier New"/>
          <w:b/>
          <w:spacing w:val="-6"/>
          <w:sz w:val="32"/>
          <w:szCs w:val="22"/>
        </w:rPr>
      </w:pPr>
    </w:p>
    <w:p w:rsidR="008D4AFB" w:rsidRDefault="008D4AFB" w:rsidP="009B2959">
      <w:pPr>
        <w:jc w:val="center"/>
        <w:rPr>
          <w:rFonts w:ascii="Courier New" w:hAnsi="Courier New" w:cs="Courier New"/>
          <w:b/>
          <w:spacing w:val="-6"/>
          <w:sz w:val="32"/>
          <w:szCs w:val="22"/>
        </w:rPr>
      </w:pPr>
    </w:p>
    <w:p w:rsidR="00B15A30" w:rsidRPr="003B0B0D" w:rsidRDefault="00B15A30" w:rsidP="009B2959">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9B2959">
      <w:pPr>
        <w:jc w:val="center"/>
        <w:rPr>
          <w:rFonts w:ascii="Courier New" w:hAnsi="Courier New" w:cs="Courier New"/>
          <w:b/>
          <w:spacing w:val="-6"/>
          <w:sz w:val="32"/>
          <w:szCs w:val="22"/>
        </w:rPr>
      </w:pPr>
    </w:p>
    <w:p w:rsidR="00D66EE1" w:rsidRDefault="00D66EE1" w:rsidP="009B2959">
      <w:pPr>
        <w:jc w:val="center"/>
        <w:rPr>
          <w:rFonts w:cs="Courier New"/>
          <w:b/>
          <w:spacing w:val="-6"/>
          <w:sz w:val="32"/>
          <w:szCs w:val="22"/>
        </w:rPr>
      </w:pPr>
    </w:p>
    <w:p w:rsidR="00B15A30" w:rsidRPr="000E1743" w:rsidRDefault="00B15A30" w:rsidP="009B2959">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8B6583">
        <w:rPr>
          <w:rFonts w:cs="Courier New"/>
          <w:b/>
          <w:spacing w:val="-6"/>
          <w:sz w:val="32"/>
          <w:szCs w:val="22"/>
        </w:rPr>
        <w:t>21</w:t>
      </w:r>
    </w:p>
    <w:p w:rsidR="00B15A30" w:rsidRPr="003B0B0D" w:rsidRDefault="00B15A30" w:rsidP="009B2959">
      <w:pPr>
        <w:jc w:val="center"/>
        <w:rPr>
          <w:rFonts w:cs="Courier New"/>
          <w:b/>
          <w:spacing w:val="-6"/>
          <w:sz w:val="32"/>
          <w:szCs w:val="22"/>
        </w:rPr>
      </w:pPr>
    </w:p>
    <w:p w:rsidR="00B15A30" w:rsidRPr="003B0B0D" w:rsidRDefault="00B15A30" w:rsidP="009B2959">
      <w:pPr>
        <w:jc w:val="center"/>
        <w:rPr>
          <w:rFonts w:cs="Courier New"/>
          <w:b/>
          <w:spacing w:val="-6"/>
          <w:sz w:val="32"/>
          <w:szCs w:val="22"/>
        </w:rPr>
      </w:pPr>
    </w:p>
    <w:p w:rsidR="00B15A30" w:rsidRPr="003B0B0D" w:rsidRDefault="008B6583" w:rsidP="009B2959">
      <w:pPr>
        <w:jc w:val="center"/>
        <w:rPr>
          <w:rFonts w:cs="Courier New"/>
          <w:b/>
          <w:spacing w:val="-6"/>
          <w:sz w:val="32"/>
          <w:szCs w:val="22"/>
        </w:rPr>
      </w:pPr>
      <w:r>
        <w:rPr>
          <w:rFonts w:cs="Courier New"/>
          <w:b/>
          <w:spacing w:val="-6"/>
          <w:sz w:val="32"/>
          <w:szCs w:val="22"/>
        </w:rPr>
        <w:t>1</w:t>
      </w:r>
      <w:r w:rsidR="007D3D22">
        <w:rPr>
          <w:rFonts w:cs="Courier New"/>
          <w:b/>
          <w:spacing w:val="-6"/>
          <w:sz w:val="32"/>
          <w:szCs w:val="22"/>
        </w:rPr>
        <w:t xml:space="preserve"> ию</w:t>
      </w:r>
      <w:r>
        <w:rPr>
          <w:rFonts w:cs="Courier New"/>
          <w:b/>
          <w:spacing w:val="-6"/>
          <w:sz w:val="32"/>
          <w:szCs w:val="22"/>
        </w:rPr>
        <w:t>л</w:t>
      </w:r>
      <w:r w:rsidR="007D3D22">
        <w:rPr>
          <w:rFonts w:cs="Courier New"/>
          <w:b/>
          <w:spacing w:val="-6"/>
          <w:sz w:val="32"/>
          <w:szCs w:val="22"/>
        </w:rPr>
        <w:t>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9B2959">
      <w:pPr>
        <w:jc w:val="center"/>
        <w:rPr>
          <w:rFonts w:cs="Courier New"/>
          <w:b/>
          <w:spacing w:val="-6"/>
          <w:sz w:val="32"/>
          <w:szCs w:val="22"/>
        </w:rPr>
      </w:pPr>
    </w:p>
    <w:p w:rsidR="00B15A30" w:rsidRPr="003B0B0D" w:rsidRDefault="00B15A30" w:rsidP="009B2959">
      <w:pPr>
        <w:jc w:val="center"/>
        <w:rPr>
          <w:rFonts w:cs="Courier New"/>
          <w:b/>
          <w:spacing w:val="-6"/>
          <w:sz w:val="32"/>
          <w:szCs w:val="22"/>
        </w:rPr>
      </w:pPr>
    </w:p>
    <w:p w:rsidR="00B15A30" w:rsidRPr="003B0B0D" w:rsidRDefault="00B15A30" w:rsidP="009B2959">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9B2959">
      <w:pPr>
        <w:jc w:val="center"/>
        <w:rPr>
          <w:rFonts w:cs="Courier New"/>
          <w:spacing w:val="-6"/>
          <w:sz w:val="32"/>
          <w:szCs w:val="22"/>
        </w:rPr>
      </w:pPr>
    </w:p>
    <w:p w:rsidR="00B15A30" w:rsidRDefault="00B15A30" w:rsidP="009B2959">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9B2959">
      <w:pPr>
        <w:jc w:val="center"/>
        <w:rPr>
          <w:rFonts w:cs="Courier New"/>
          <w:spacing w:val="-6"/>
          <w:sz w:val="28"/>
        </w:rPr>
      </w:pPr>
    </w:p>
    <w:p w:rsidR="00B15A30" w:rsidRPr="003B0B0D" w:rsidRDefault="00B15A30" w:rsidP="009B2959">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9B2959">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9B2959">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9B2959">
      <w:pPr>
        <w:jc w:val="center"/>
        <w:rPr>
          <w:rFonts w:cs="Courier New"/>
          <w:spacing w:val="-6"/>
          <w:sz w:val="28"/>
        </w:rPr>
      </w:pPr>
    </w:p>
    <w:p w:rsidR="00B15A30" w:rsidRPr="003B0B0D" w:rsidRDefault="00B15A30" w:rsidP="009B2959">
      <w:pPr>
        <w:jc w:val="center"/>
        <w:rPr>
          <w:rFonts w:cs="Courier New"/>
          <w:spacing w:val="-6"/>
          <w:sz w:val="28"/>
        </w:rPr>
      </w:pPr>
    </w:p>
    <w:p w:rsidR="00B15A30" w:rsidRPr="003B0B0D" w:rsidRDefault="00B15A30" w:rsidP="009B2959">
      <w:pPr>
        <w:jc w:val="center"/>
        <w:rPr>
          <w:rFonts w:cs="Courier New"/>
          <w:spacing w:val="-6"/>
          <w:sz w:val="28"/>
        </w:rPr>
      </w:pPr>
    </w:p>
    <w:p w:rsidR="00B15A30" w:rsidRPr="003B0B0D" w:rsidRDefault="00B15A30" w:rsidP="009B2959">
      <w:pPr>
        <w:jc w:val="center"/>
        <w:rPr>
          <w:rFonts w:cs="Courier New"/>
          <w:spacing w:val="-6"/>
          <w:sz w:val="28"/>
        </w:rPr>
      </w:pPr>
    </w:p>
    <w:p w:rsidR="00B15A30" w:rsidRPr="003B0B0D" w:rsidRDefault="00B15A30" w:rsidP="009B2959">
      <w:pPr>
        <w:jc w:val="center"/>
        <w:rPr>
          <w:rFonts w:cs="Courier New"/>
          <w:spacing w:val="-6"/>
          <w:sz w:val="28"/>
        </w:rPr>
      </w:pPr>
      <w:r w:rsidRPr="003B0B0D">
        <w:rPr>
          <w:rFonts w:cs="Courier New"/>
          <w:spacing w:val="-6"/>
          <w:sz w:val="28"/>
        </w:rPr>
        <w:t>________________________________</w:t>
      </w:r>
    </w:p>
    <w:p w:rsidR="00B15A30" w:rsidRPr="003B0B0D" w:rsidRDefault="00B15A30" w:rsidP="009B2959">
      <w:pPr>
        <w:jc w:val="center"/>
        <w:rPr>
          <w:rFonts w:cs="Courier New"/>
          <w:spacing w:val="-6"/>
          <w:sz w:val="28"/>
        </w:rPr>
      </w:pPr>
      <w:r w:rsidRPr="003B0B0D">
        <w:rPr>
          <w:rFonts w:cs="Courier New"/>
          <w:spacing w:val="-6"/>
          <w:sz w:val="28"/>
        </w:rPr>
        <w:t>Адрес редакции</w:t>
      </w:r>
    </w:p>
    <w:p w:rsidR="00B15A30" w:rsidRPr="003B0B0D" w:rsidRDefault="00B15A30" w:rsidP="009B2959">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9B2959">
      <w:pPr>
        <w:jc w:val="center"/>
        <w:rPr>
          <w:rFonts w:cs="Courier New"/>
          <w:spacing w:val="-6"/>
          <w:sz w:val="28"/>
        </w:rPr>
      </w:pPr>
      <w:r w:rsidRPr="00A60A68">
        <w:rPr>
          <w:rFonts w:cs="Courier New"/>
          <w:spacing w:val="-6"/>
          <w:sz w:val="28"/>
        </w:rPr>
        <w:t>Выпуск №</w:t>
      </w:r>
      <w:r w:rsidR="000E1743">
        <w:rPr>
          <w:rFonts w:cs="Courier New"/>
          <w:spacing w:val="-6"/>
          <w:sz w:val="28"/>
        </w:rPr>
        <w:t>2</w:t>
      </w:r>
      <w:r w:rsidR="008B6583">
        <w:rPr>
          <w:rFonts w:cs="Courier New"/>
          <w:spacing w:val="-6"/>
          <w:sz w:val="28"/>
        </w:rPr>
        <w:t>1</w:t>
      </w:r>
      <w:r>
        <w:rPr>
          <w:rFonts w:cs="Courier New"/>
          <w:spacing w:val="-6"/>
          <w:sz w:val="28"/>
        </w:rPr>
        <w:t xml:space="preserve"> </w:t>
      </w:r>
      <w:r w:rsidR="008B6583">
        <w:rPr>
          <w:rFonts w:cs="Courier New"/>
          <w:spacing w:val="-6"/>
          <w:sz w:val="28"/>
        </w:rPr>
        <w:t>1</w:t>
      </w:r>
      <w:r w:rsidR="007D3D22">
        <w:rPr>
          <w:rFonts w:cs="Courier New"/>
          <w:spacing w:val="-6"/>
          <w:sz w:val="28"/>
        </w:rPr>
        <w:t xml:space="preserve"> ию</w:t>
      </w:r>
      <w:r w:rsidR="008B6583">
        <w:rPr>
          <w:rFonts w:cs="Courier New"/>
          <w:spacing w:val="-6"/>
          <w:sz w:val="28"/>
        </w:rPr>
        <w:t>л</w:t>
      </w:r>
      <w:r w:rsidR="007D3D22">
        <w:rPr>
          <w:rFonts w:cs="Courier New"/>
          <w:spacing w:val="-6"/>
          <w:sz w:val="28"/>
        </w:rPr>
        <w:t>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8B6583" w:rsidP="009B2959">
      <w:pPr>
        <w:jc w:val="center"/>
        <w:rPr>
          <w:rFonts w:cs="Courier New"/>
          <w:spacing w:val="-6"/>
          <w:sz w:val="28"/>
        </w:rPr>
      </w:pPr>
      <w:r>
        <w:rPr>
          <w:rFonts w:cs="Courier New"/>
          <w:spacing w:val="-6"/>
          <w:sz w:val="28"/>
        </w:rPr>
        <w:t>1</w:t>
      </w:r>
      <w:r w:rsidR="007D3D22">
        <w:rPr>
          <w:rFonts w:cs="Courier New"/>
          <w:spacing w:val="-6"/>
          <w:sz w:val="28"/>
        </w:rPr>
        <w:t xml:space="preserve"> ию</w:t>
      </w:r>
      <w:r>
        <w:rPr>
          <w:rFonts w:cs="Courier New"/>
          <w:spacing w:val="-6"/>
          <w:sz w:val="28"/>
        </w:rPr>
        <w:t>л</w:t>
      </w:r>
      <w:r w:rsidR="007D3D22">
        <w:rPr>
          <w:rFonts w:cs="Courier New"/>
          <w:spacing w:val="-6"/>
          <w:sz w:val="28"/>
        </w:rPr>
        <w:t>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9B2959">
      <w:pPr>
        <w:jc w:val="center"/>
        <w:rPr>
          <w:rFonts w:cs="Courier New"/>
          <w:spacing w:val="-6"/>
          <w:sz w:val="28"/>
        </w:rPr>
      </w:pPr>
    </w:p>
    <w:p w:rsidR="00B15A30" w:rsidRPr="003B0B0D" w:rsidRDefault="00B15A30" w:rsidP="009B2959">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9B2959">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9B2959">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9B2959">
      <w:pPr>
        <w:rPr>
          <w:rFonts w:eastAsia="Calibri"/>
          <w:sz w:val="24"/>
          <w:szCs w:val="24"/>
          <w:lang w:eastAsia="ru-RU"/>
        </w:rPr>
      </w:pPr>
    </w:p>
    <w:p w:rsidR="00B15A30" w:rsidRPr="00AA0BCD" w:rsidRDefault="00B15A30" w:rsidP="009B2959">
      <w:pPr>
        <w:rPr>
          <w:rFonts w:eastAsia="Calibri"/>
          <w:sz w:val="24"/>
          <w:szCs w:val="24"/>
          <w:lang w:eastAsia="ru-RU"/>
        </w:rPr>
      </w:pPr>
    </w:p>
    <w:p w:rsidR="00B15A30" w:rsidRPr="00AA0BCD" w:rsidRDefault="00B15A30" w:rsidP="009B2959">
      <w:pPr>
        <w:rPr>
          <w:rFonts w:eastAsia="Calibri"/>
          <w:sz w:val="24"/>
          <w:szCs w:val="24"/>
          <w:lang w:eastAsia="ru-RU"/>
        </w:rPr>
      </w:pPr>
    </w:p>
    <w:p w:rsidR="00726F00" w:rsidRPr="00AA0BCD" w:rsidRDefault="00726F00" w:rsidP="009B2959">
      <w:pPr>
        <w:rPr>
          <w:rFonts w:eastAsia="Calibri"/>
          <w:sz w:val="24"/>
          <w:szCs w:val="24"/>
          <w:lang w:eastAsia="ru-RU"/>
        </w:rPr>
      </w:pPr>
    </w:p>
    <w:p w:rsidR="0075186E" w:rsidRPr="00AA0BCD" w:rsidRDefault="0075186E" w:rsidP="009B2959">
      <w:pPr>
        <w:rPr>
          <w:rFonts w:eastAsia="Calibri"/>
          <w:sz w:val="24"/>
          <w:szCs w:val="24"/>
          <w:lang w:eastAsia="ru-RU"/>
        </w:rPr>
      </w:pPr>
    </w:p>
    <w:sectPr w:rsidR="0075186E" w:rsidRPr="00AA0BCD" w:rsidSect="00535721">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BD" w:rsidRDefault="007815BD">
      <w:r>
        <w:separator/>
      </w:r>
    </w:p>
  </w:endnote>
  <w:endnote w:type="continuationSeparator" w:id="0">
    <w:p w:rsidR="007815BD" w:rsidRDefault="0078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59" w:rsidRDefault="009B2959"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9B2959" w:rsidRDefault="009B29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59" w:rsidRDefault="009B2959">
    <w:pPr>
      <w:pStyle w:val="a9"/>
      <w:jc w:val="center"/>
    </w:pPr>
  </w:p>
  <w:p w:rsidR="009B2959" w:rsidRDefault="009B2959"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59" w:rsidRDefault="009B2959"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59" w:rsidRDefault="009B2959">
    <w:pPr>
      <w:pStyle w:val="a9"/>
      <w:jc w:val="center"/>
    </w:pPr>
    <w:r>
      <w:fldChar w:fldCharType="begin"/>
    </w:r>
    <w:r>
      <w:instrText>PAGE   \* MERGEFORMAT</w:instrText>
    </w:r>
    <w:r>
      <w:fldChar w:fldCharType="separate"/>
    </w:r>
    <w:r w:rsidR="00060394" w:rsidRPr="00060394">
      <w:rPr>
        <w:noProof/>
        <w:lang w:val="ru-RU"/>
      </w:rPr>
      <w:t>30</w:t>
    </w:r>
    <w:r>
      <w:fldChar w:fldCharType="end"/>
    </w:r>
  </w:p>
  <w:p w:rsidR="009B2959" w:rsidRPr="005441D1" w:rsidRDefault="009B2959"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59" w:rsidRPr="005441D1" w:rsidRDefault="009B2959"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BD" w:rsidRDefault="007815BD">
      <w:r>
        <w:separator/>
      </w:r>
    </w:p>
  </w:footnote>
  <w:footnote w:type="continuationSeparator" w:id="0">
    <w:p w:rsidR="007815BD" w:rsidRDefault="0078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59" w:rsidRDefault="009B2959"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9B2959" w:rsidRDefault="009B2959"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34E29"/>
    <w:multiLevelType w:val="hybridMultilevel"/>
    <w:tmpl w:val="0F988F8A"/>
    <w:lvl w:ilvl="0" w:tplc="97D69BD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nsid w:val="117B6041"/>
    <w:multiLevelType w:val="hybridMultilevel"/>
    <w:tmpl w:val="EAE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D4A466B"/>
    <w:multiLevelType w:val="multilevel"/>
    <w:tmpl w:val="5A1C479A"/>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9">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9CA708C"/>
    <w:multiLevelType w:val="hybridMultilevel"/>
    <w:tmpl w:val="8980628C"/>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2B9417F8"/>
    <w:multiLevelType w:val="hybridMultilevel"/>
    <w:tmpl w:val="879CE7E6"/>
    <w:lvl w:ilvl="0" w:tplc="0419000F">
      <w:start w:val="1"/>
      <w:numFmt w:val="decimal"/>
      <w:lvlText w:val="%1."/>
      <w:lvlJc w:val="left"/>
      <w:pPr>
        <w:ind w:left="5540" w:hanging="360"/>
      </w:p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22">
    <w:nsid w:val="2BEE064E"/>
    <w:multiLevelType w:val="hybridMultilevel"/>
    <w:tmpl w:val="3B62B176"/>
    <w:lvl w:ilvl="0" w:tplc="0E7E5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5">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AC7B8B"/>
    <w:multiLevelType w:val="multilevel"/>
    <w:tmpl w:val="1772DB36"/>
    <w:lvl w:ilvl="0">
      <w:start w:val="1"/>
      <w:numFmt w:val="decimal"/>
      <w:lvlText w:val="%1."/>
      <w:lvlJc w:val="left"/>
      <w:pPr>
        <w:ind w:left="786" w:hanging="360"/>
      </w:pPr>
      <w:rPr>
        <w:rFonts w:cs="Times New Roman"/>
        <w:b/>
        <w:sz w:val="26"/>
        <w:szCs w:val="26"/>
      </w:rPr>
    </w:lvl>
    <w:lvl w:ilvl="1">
      <w:start w:val="1"/>
      <w:numFmt w:val="russianLower"/>
      <w:lvlText w:val="%2)"/>
      <w:lvlJc w:val="left"/>
      <w:pPr>
        <w:tabs>
          <w:tab w:val="num" w:pos="1070"/>
        </w:tabs>
        <w:ind w:left="1070" w:hanging="360"/>
      </w:pPr>
      <w:rPr>
        <w:sz w:val="24"/>
        <w:szCs w:val="24"/>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7">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481F055F"/>
    <w:multiLevelType w:val="hybridMultilevel"/>
    <w:tmpl w:val="8F368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4DBA29BD"/>
    <w:multiLevelType w:val="hybridMultilevel"/>
    <w:tmpl w:val="15BAFBE2"/>
    <w:lvl w:ilvl="0" w:tplc="30EE763A">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5">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6">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581848B1"/>
    <w:multiLevelType w:val="hybridMultilevel"/>
    <w:tmpl w:val="82626D1E"/>
    <w:lvl w:ilvl="0" w:tplc="ECC6175C">
      <w:start w:val="1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1">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59E60585"/>
    <w:multiLevelType w:val="hybridMultilevel"/>
    <w:tmpl w:val="38D6B882"/>
    <w:styleLink w:val="a3"/>
    <w:lvl w:ilvl="0" w:tplc="D8386870">
      <w:start w:val="1"/>
      <w:numFmt w:val="bullet"/>
      <w:pStyle w:val="13"/>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3">
    <w:nsid w:val="5A553336"/>
    <w:multiLevelType w:val="hybridMultilevel"/>
    <w:tmpl w:val="78C0EE9A"/>
    <w:lvl w:ilvl="0" w:tplc="18562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462472E"/>
    <w:multiLevelType w:val="hybridMultilevel"/>
    <w:tmpl w:val="FE467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8">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9">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0">
    <w:nsid w:val="79602BC4"/>
    <w:multiLevelType w:val="multilevel"/>
    <w:tmpl w:val="7CB833C0"/>
    <w:lvl w:ilvl="0">
      <w:start w:val="1"/>
      <w:numFmt w:val="decimal"/>
      <w:lvlText w:val="%1."/>
      <w:lvlJc w:val="left"/>
      <w:pPr>
        <w:ind w:left="975" w:hanging="975"/>
      </w:pPr>
    </w:lvl>
    <w:lvl w:ilvl="1">
      <w:start w:val="1"/>
      <w:numFmt w:val="decimal"/>
      <w:lvlText w:val="%1.%2."/>
      <w:lvlJc w:val="left"/>
      <w:pPr>
        <w:ind w:left="1684" w:hanging="975"/>
      </w:pPr>
    </w:lvl>
    <w:lvl w:ilvl="2">
      <w:start w:val="1"/>
      <w:numFmt w:val="decimal"/>
      <w:lvlText w:val="%1.%2.%3."/>
      <w:lvlJc w:val="left"/>
      <w:pPr>
        <w:ind w:left="2393" w:hanging="975"/>
      </w:pPr>
    </w:lvl>
    <w:lvl w:ilvl="3">
      <w:start w:val="1"/>
      <w:numFmt w:val="decimal"/>
      <w:lvlText w:val="%1.%2.%3.%4."/>
      <w:lvlJc w:val="left"/>
      <w:pPr>
        <w:ind w:left="3102" w:hanging="975"/>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1">
    <w:nsid w:val="7DAE506D"/>
    <w:multiLevelType w:val="hybridMultilevel"/>
    <w:tmpl w:val="3154EE88"/>
    <w:lvl w:ilvl="0" w:tplc="700290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2">
    <w:nsid w:val="7DF57693"/>
    <w:multiLevelType w:val="hybridMultilevel"/>
    <w:tmpl w:val="4C2817F4"/>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6"/>
  </w:num>
  <w:num w:numId="2">
    <w:abstractNumId w:val="31"/>
  </w:num>
  <w:num w:numId="3">
    <w:abstractNumId w:val="35"/>
  </w:num>
  <w:num w:numId="4">
    <w:abstractNumId w:val="17"/>
  </w:num>
  <w:num w:numId="5">
    <w:abstractNumId w:val="23"/>
  </w:num>
  <w:num w:numId="6">
    <w:abstractNumId w:val="37"/>
  </w:num>
  <w:num w:numId="7">
    <w:abstractNumId w:val="47"/>
  </w:num>
  <w:num w:numId="8">
    <w:abstractNumId w:val="7"/>
  </w:num>
  <w:num w:numId="9">
    <w:abstractNumId w:val="11"/>
  </w:num>
  <w:num w:numId="10">
    <w:abstractNumId w:val="32"/>
  </w:num>
  <w:num w:numId="11">
    <w:abstractNumId w:val="29"/>
  </w:num>
  <w:num w:numId="12">
    <w:abstractNumId w:val="16"/>
  </w:num>
  <w:num w:numId="13">
    <w:abstractNumId w:val="8"/>
  </w:num>
  <w:num w:numId="14">
    <w:abstractNumId w:val="42"/>
  </w:num>
  <w:num w:numId="15">
    <w:abstractNumId w:val="30"/>
  </w:num>
  <w:num w:numId="16">
    <w:abstractNumId w:val="41"/>
  </w:num>
  <w:num w:numId="17">
    <w:abstractNumId w:val="24"/>
  </w:num>
  <w:num w:numId="18">
    <w:abstractNumId w:val="36"/>
  </w:num>
  <w:num w:numId="19">
    <w:abstractNumId w:val="14"/>
  </w:num>
  <w:num w:numId="20">
    <w:abstractNumId w:val="19"/>
  </w:num>
  <w:num w:numId="21">
    <w:abstractNumId w:val="13"/>
  </w:num>
  <w:num w:numId="22">
    <w:abstractNumId w:val="49"/>
  </w:num>
  <w:num w:numId="23">
    <w:abstractNumId w:val="48"/>
  </w:num>
  <w:num w:numId="24">
    <w:abstractNumId w:val="25"/>
  </w:num>
  <w:num w:numId="25">
    <w:abstractNumId w:val="10"/>
  </w:num>
  <w:num w:numId="26">
    <w:abstractNumId w:val="45"/>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3"/>
  </w:num>
  <w:num w:numId="36">
    <w:abstractNumId w:val="22"/>
  </w:num>
  <w:num w:numId="37">
    <w:abstractNumId w:val="26"/>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lvlOverride w:ilvl="2"/>
    <w:lvlOverride w:ilvl="3"/>
    <w:lvlOverride w:ilvl="4"/>
    <w:lvlOverride w:ilvl="5"/>
    <w:lvlOverride w:ilvl="6"/>
    <w:lvlOverride w:ilvl="7"/>
    <w:lvlOverride w:ilvl="8"/>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394"/>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653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5BD"/>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0E6A"/>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uiPriority w:val="99"/>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hyperlink" Target="consultantplus://offline/ref=32BB9BA65FBFB5F1750BD9D1B2BDE09490F6D7EE528F5972825B64421C1B0D2BC511127BEF18ED0C6E51340B6131556CCFX35CE" TargetMode="External"/><Relationship Id="rId26" Type="http://schemas.openxmlformats.org/officeDocument/2006/relationships/hyperlink" Target="http://bezverhovskoe.ru/" TargetMode="External"/><Relationship Id="rId39" Type="http://schemas.openxmlformats.org/officeDocument/2006/relationships/hyperlink" Target="http://prim-hasan.ru" TargetMode="External"/><Relationship Id="rId3" Type="http://schemas.openxmlformats.org/officeDocument/2006/relationships/styles" Target="styles.xml"/><Relationship Id="rId21" Type="http://schemas.openxmlformats.org/officeDocument/2006/relationships/hyperlink" Target="https://www.primorsky.ru" TargetMode="External"/><Relationship Id="rId34" Type="http://schemas.openxmlformats.org/officeDocument/2006/relationships/hyperlink" Target="consultantplus://offline/ref=72A526DC4172CA948EBA325BF95ABE0FBE199761ECD8A9056E06BC651C27B3E668EB97CB24EAB825C78ABBAF93EEABA484E04D3DB4DBD129E7x1C" TargetMode="External"/><Relationship Id="rId42" Type="http://schemas.openxmlformats.org/officeDocument/2006/relationships/hyperlink" Target="http://www.consultant.ru/document/cons_doc_LAW_29326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32BB9BA65FBFB5F1750BD9D1B2BDE09490F6D7EE5A8C5C768750394814420129C21E4D7EFA09B503684B2B0A7F2D576DXC57E" TargetMode="External"/><Relationship Id="rId25" Type="http://schemas.openxmlformats.org/officeDocument/2006/relationships/hyperlink" Target="http://barabash-admin.ru/" TargetMode="External"/><Relationship Id="rId33" Type="http://schemas.openxmlformats.org/officeDocument/2006/relationships/hyperlink" Target="consultantplus://offline/ref=72A526DC4172CA948EBA325BF95ABE0FBE199761ECD8A9056E06BC651C27B3E668EB97CB24EAB92ECC8ABBAF93EEABA484E04D3DB4DBD129E7x1C" TargetMode="External"/><Relationship Id="rId38" Type="http://schemas.openxmlformats.org/officeDocument/2006/relationships/hyperlink" Target="consultantplus://offline/ref=20C8EF292D245910C3B3E0730672E864F2C850425FB4D515ED6357AEBA4DBBDC1F0356EBD1BCD29F0A2021365FuEJ1B"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D62E85B288C70D3698C311A6B881C9CDE60753FEEC07C153D79A020A7B8FDD0042D52062BFE0EB67BF1EB8D7m0N4F" TargetMode="External"/><Relationship Id="rId20" Type="http://schemas.openxmlformats.org/officeDocument/2006/relationships/hyperlink" Target="http://www.consultant.ru/document/cons_doc_LAW_293260/" TargetMode="External"/><Relationship Id="rId29" Type="http://schemas.openxmlformats.org/officeDocument/2006/relationships/hyperlink" Target="consultantplus://offline/ref=8044D3624B81A8E1F4E873F09866A8CF8082DA12C93FB50DE10177693AEE5EBC0D7BD1B41160345A592276D30057F3757975E3B6097FE480u6c5C" TargetMode="External"/><Relationship Id="rId41" Type="http://schemas.openxmlformats.org/officeDocument/2006/relationships/hyperlink" Target="http://prim-has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ezverhovskoe.ru/" TargetMode="External"/><Relationship Id="rId32" Type="http://schemas.openxmlformats.org/officeDocument/2006/relationships/hyperlink" Target="consultantplus://offline/ref=8044D3624B81A8E1F4E873F09866A8CF8082DA12C93FB50DE10177693AEE5EBC0D7BD1B411603659502276D30057F3757975E3B6097FE480u6c5C" TargetMode="External"/><Relationship Id="rId37" Type="http://schemas.openxmlformats.org/officeDocument/2006/relationships/hyperlink" Target="file:///D:\&#1041;&#1102;&#1083;&#1083;&#1077;&#1090;&#1077;&#1085;&#1080;%20&#1072;&#1076;&#1084;&#1080;&#1085;&#1080;&#1089;&#1090;&#1088;&#1072;&#1094;&#1080;&#1103;\2022\&#1041;&#1102;&#1083;&#1083;&#1077;&#1090;&#1077;&#1085;&#1100;%20&#8470;21%202022%20&#1075;&#1086;&#1076;\22p395-pa.docx" TargetMode="External"/><Relationship Id="rId40" Type="http://schemas.openxmlformats.org/officeDocument/2006/relationships/hyperlink" Target="mailto:hasan_official@mail.primorye.ru"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36D62E85B288C70D3698C311A6B881C9CDE60759FCEA07C153D79A020A7B8FDD0042D52062BFE0EB67BF1EB8D7m0N4F" TargetMode="External"/><Relationship Id="rId23" Type="http://schemas.openxmlformats.org/officeDocument/2006/relationships/hyperlink" Target="http://barabash-admin.ru/" TargetMode="External"/><Relationship Id="rId28" Type="http://schemas.openxmlformats.org/officeDocument/2006/relationships/hyperlink" Target="http://www.consultant.ru/document/cons_doc_LAW_293260/" TargetMode="External"/><Relationship Id="rId36" Type="http://schemas.openxmlformats.org/officeDocument/2006/relationships/hyperlink" Target="consultantplus://offline/ref=72A526DC4172CA948EBA325BF95ABE0FBE199761ECD8A9056E06BC651C27B3E668EB97CB24EFB27394C5BAF3D5BFB8A686E04F3BA8EDxBC" TargetMode="External"/><Relationship Id="rId10" Type="http://schemas.openxmlformats.org/officeDocument/2006/relationships/footer" Target="footer1.xml"/><Relationship Id="rId19" Type="http://schemas.openxmlformats.org/officeDocument/2006/relationships/hyperlink" Target="http://prim-hasan.ru" TargetMode="External"/><Relationship Id="rId31" Type="http://schemas.openxmlformats.org/officeDocument/2006/relationships/hyperlink" Target="consultantplus://offline/ref=8044D3624B81A8E1F4E873F09866A8CF8082DA12C93FB50DE10177693AEE5EBC0D7BD1B4116036585F2276D30057F3757975E3B6097FE480u6c5C" TargetMode="External"/><Relationship Id="rId44" Type="http://schemas.openxmlformats.org/officeDocument/2006/relationships/hyperlink" Target="mailto:hasan_official@mail.primory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s://prim-hasan.ru/index.php?id=73" TargetMode="External"/><Relationship Id="rId27" Type="http://schemas.openxmlformats.org/officeDocument/2006/relationships/hyperlink" Target="http://www.consultant.ru/document/cons_doc_LAW_293260/" TargetMode="External"/><Relationship Id="rId30" Type="http://schemas.openxmlformats.org/officeDocument/2006/relationships/hyperlink" Target="consultantplus://offline/ref=8044D3624B81A8E1F4E873F09866A8CF8082DA12C93FB50DE10177693AEE5EBC0D7BD1B411603658582276D30057F3757975E3B6097FE480u6c5C" TargetMode="External"/><Relationship Id="rId35" Type="http://schemas.openxmlformats.org/officeDocument/2006/relationships/hyperlink" Target="consultantplus://offline/ref=72A526DC4172CA948EBA325BF95ABE0FBE199761ECD8A9056E06BC651C27B3E668EB97CE2CE1ED7681D4E2FCD3A5A6A09EFC4D39EAx8C" TargetMode="External"/><Relationship Id="rId43" Type="http://schemas.openxmlformats.org/officeDocument/2006/relationships/hyperlink" Target="http://prim-hasan.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7636-2CEE-49D3-BA4E-3A3ADECB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12399</Words>
  <Characters>70676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82910</CharactersWithSpaces>
  <SharedDoc>false</SharedDoc>
  <HLinks>
    <vt:vector size="204" baseType="variant">
      <vt:variant>
        <vt:i4>327759</vt:i4>
      </vt:variant>
      <vt:variant>
        <vt:i4>114</vt:i4>
      </vt:variant>
      <vt:variant>
        <vt:i4>0</vt:i4>
      </vt:variant>
      <vt:variant>
        <vt:i4>5</vt:i4>
      </vt:variant>
      <vt:variant>
        <vt:lpwstr>mailto:hasan_official@mail.primorye.ru</vt:lpwstr>
      </vt:variant>
      <vt:variant>
        <vt:lpwstr/>
      </vt:variant>
      <vt:variant>
        <vt:i4>4456465</vt:i4>
      </vt:variant>
      <vt:variant>
        <vt:i4>111</vt:i4>
      </vt:variant>
      <vt:variant>
        <vt:i4>0</vt:i4>
      </vt:variant>
      <vt:variant>
        <vt:i4>5</vt:i4>
      </vt:variant>
      <vt:variant>
        <vt:lpwstr>http://prim-hasan.ru/</vt:lpwstr>
      </vt:variant>
      <vt:variant>
        <vt:lpwstr/>
      </vt:variant>
      <vt:variant>
        <vt:i4>6291476</vt:i4>
      </vt:variant>
      <vt:variant>
        <vt:i4>108</vt:i4>
      </vt:variant>
      <vt:variant>
        <vt:i4>0</vt:i4>
      </vt:variant>
      <vt:variant>
        <vt:i4>5</vt:i4>
      </vt:variant>
      <vt:variant>
        <vt:lpwstr>http://www.consultant.ru/document/cons_doc_LAW_293260/</vt:lpwstr>
      </vt:variant>
      <vt:variant>
        <vt:lpwstr>dst2</vt:lpwstr>
      </vt:variant>
      <vt:variant>
        <vt:i4>4456465</vt:i4>
      </vt:variant>
      <vt:variant>
        <vt:i4>105</vt:i4>
      </vt:variant>
      <vt:variant>
        <vt:i4>0</vt:i4>
      </vt:variant>
      <vt:variant>
        <vt:i4>5</vt:i4>
      </vt:variant>
      <vt:variant>
        <vt:lpwstr>http://prim-hasan.ru/</vt:lpwstr>
      </vt:variant>
      <vt:variant>
        <vt:lpwstr/>
      </vt:variant>
      <vt:variant>
        <vt:i4>327759</vt:i4>
      </vt:variant>
      <vt:variant>
        <vt:i4>102</vt:i4>
      </vt:variant>
      <vt:variant>
        <vt:i4>0</vt:i4>
      </vt:variant>
      <vt:variant>
        <vt:i4>5</vt:i4>
      </vt:variant>
      <vt:variant>
        <vt:lpwstr>mailto:hasan_official@mail.primorye.ru</vt:lpwstr>
      </vt:variant>
      <vt:variant>
        <vt:lpwstr/>
      </vt:variant>
      <vt:variant>
        <vt:i4>4456465</vt:i4>
      </vt:variant>
      <vt:variant>
        <vt:i4>99</vt:i4>
      </vt:variant>
      <vt:variant>
        <vt:i4>0</vt:i4>
      </vt:variant>
      <vt:variant>
        <vt:i4>5</vt:i4>
      </vt:variant>
      <vt:variant>
        <vt:lpwstr>http://prim-hasan.ru/</vt:lpwstr>
      </vt:variant>
      <vt:variant>
        <vt:lpwstr/>
      </vt:variant>
      <vt:variant>
        <vt:i4>5308508</vt:i4>
      </vt:variant>
      <vt:variant>
        <vt:i4>96</vt:i4>
      </vt:variant>
      <vt:variant>
        <vt:i4>0</vt:i4>
      </vt:variant>
      <vt:variant>
        <vt:i4>5</vt:i4>
      </vt:variant>
      <vt:variant>
        <vt:lpwstr>consultantplus://offline/ref=20C8EF292D245910C3B3E0730672E864F2C850425FB4D515ED6357AEBA4DBBDC1F0356EBD1BCD29F0A2021365FuEJ1B</vt:lpwstr>
      </vt:variant>
      <vt:variant>
        <vt:lpwstr/>
      </vt:variant>
      <vt:variant>
        <vt:i4>5644644</vt:i4>
      </vt:variant>
      <vt:variant>
        <vt:i4>93</vt:i4>
      </vt:variant>
      <vt:variant>
        <vt:i4>0</vt:i4>
      </vt:variant>
      <vt:variant>
        <vt:i4>5</vt:i4>
      </vt:variant>
      <vt:variant>
        <vt:lpwstr>D:\Бюллетени администрация\2022\Бюллетень №21 2022 год\22p395-pa.docx</vt:lpwstr>
      </vt:variant>
      <vt:variant>
        <vt:lpwstr>P64</vt:lpwstr>
      </vt:variant>
      <vt:variant>
        <vt:i4>983133</vt:i4>
      </vt:variant>
      <vt:variant>
        <vt:i4>90</vt:i4>
      </vt:variant>
      <vt:variant>
        <vt:i4>0</vt:i4>
      </vt:variant>
      <vt:variant>
        <vt:i4>5</vt:i4>
      </vt:variant>
      <vt:variant>
        <vt:lpwstr>consultantplus://offline/ref=72A526DC4172CA948EBA325BF95ABE0FBE199761ECD8A9056E06BC651C27B3E668EB97CB24EFB27394C5BAF3D5BFB8A686E04F3BA8EDxBC</vt:lpwstr>
      </vt:variant>
      <vt:variant>
        <vt:lpwstr/>
      </vt:variant>
      <vt:variant>
        <vt:i4>6946925</vt:i4>
      </vt:variant>
      <vt:variant>
        <vt:i4>87</vt:i4>
      </vt:variant>
      <vt:variant>
        <vt:i4>0</vt:i4>
      </vt:variant>
      <vt:variant>
        <vt:i4>5</vt:i4>
      </vt:variant>
      <vt:variant>
        <vt:lpwstr>consultantplus://offline/ref=72A526DC4172CA948EBA325BF95ABE0FBE199761ECD8A9056E06BC651C27B3E668EB97CE2CE1ED7681D4E2FCD3A5A6A09EFC4D39EAx8C</vt:lpwstr>
      </vt:variant>
      <vt:variant>
        <vt:lpwstr/>
      </vt:variant>
      <vt:variant>
        <vt:i4>6553706</vt:i4>
      </vt:variant>
      <vt:variant>
        <vt:i4>84</vt:i4>
      </vt:variant>
      <vt:variant>
        <vt:i4>0</vt:i4>
      </vt:variant>
      <vt:variant>
        <vt:i4>5</vt:i4>
      </vt:variant>
      <vt:variant>
        <vt:lpwstr>consultantplus://offline/ref=72A526DC4172CA948EBA325BF95ABE0FBE199761ECD8A9056E06BC651C27B3E668EB97CB24EAB825C78ABBAF93EEABA484E04D3DB4DBD129E7x1C</vt:lpwstr>
      </vt:variant>
      <vt:variant>
        <vt:lpwstr/>
      </vt:variant>
      <vt:variant>
        <vt:i4>6553711</vt:i4>
      </vt:variant>
      <vt:variant>
        <vt:i4>81</vt:i4>
      </vt:variant>
      <vt:variant>
        <vt:i4>0</vt:i4>
      </vt:variant>
      <vt:variant>
        <vt:i4>5</vt:i4>
      </vt:variant>
      <vt:variant>
        <vt:lpwstr>consultantplus://offline/ref=72A526DC4172CA948EBA325BF95ABE0FBE199761ECD8A9056E06BC651C27B3E668EB97CB24EAB92ECC8ABBAF93EEABA484E04D3DB4DBD129E7x1C</vt:lpwstr>
      </vt:variant>
      <vt:variant>
        <vt:lpwstr/>
      </vt:variant>
      <vt:variant>
        <vt:i4>6750312</vt:i4>
      </vt:variant>
      <vt:variant>
        <vt:i4>78</vt:i4>
      </vt:variant>
      <vt:variant>
        <vt:i4>0</vt:i4>
      </vt:variant>
      <vt:variant>
        <vt:i4>5</vt:i4>
      </vt:variant>
      <vt:variant>
        <vt:lpwstr>consultantplus://offline/ref=8044D3624B81A8E1F4E873F09866A8CF8082DA12C93FB50DE10177693AEE5EBC0D7BD1B411603659502276D30057F3757975E3B6097FE480u6c5C</vt:lpwstr>
      </vt:variant>
      <vt:variant>
        <vt:lpwstr/>
      </vt:variant>
      <vt:variant>
        <vt:i4>6750271</vt:i4>
      </vt:variant>
      <vt:variant>
        <vt:i4>75</vt:i4>
      </vt:variant>
      <vt:variant>
        <vt:i4>0</vt:i4>
      </vt:variant>
      <vt:variant>
        <vt:i4>5</vt:i4>
      </vt:variant>
      <vt:variant>
        <vt:lpwstr>consultantplus://offline/ref=8044D3624B81A8E1F4E873F09866A8CF8082DA12C93FB50DE10177693AEE5EBC0D7BD1B4116036585F2276D30057F3757975E3B6097FE480u6c5C</vt:lpwstr>
      </vt:variant>
      <vt:variant>
        <vt:lpwstr/>
      </vt:variant>
      <vt:variant>
        <vt:i4>6750305</vt:i4>
      </vt:variant>
      <vt:variant>
        <vt:i4>72</vt:i4>
      </vt:variant>
      <vt:variant>
        <vt:i4>0</vt:i4>
      </vt:variant>
      <vt:variant>
        <vt:i4>5</vt:i4>
      </vt:variant>
      <vt:variant>
        <vt:lpwstr>consultantplus://offline/ref=8044D3624B81A8E1F4E873F09866A8CF8082DA12C93FB50DE10177693AEE5EBC0D7BD1B411603658582276D30057F3757975E3B6097FE480u6c5C</vt:lpwstr>
      </vt:variant>
      <vt:variant>
        <vt:lpwstr/>
      </vt:variant>
      <vt:variant>
        <vt:i4>6750267</vt:i4>
      </vt:variant>
      <vt:variant>
        <vt:i4>69</vt:i4>
      </vt:variant>
      <vt:variant>
        <vt:i4>0</vt:i4>
      </vt:variant>
      <vt:variant>
        <vt:i4>5</vt:i4>
      </vt:variant>
      <vt:variant>
        <vt:lpwstr>consultantplus://offline/ref=8044D3624B81A8E1F4E873F09866A8CF8082DA12C93FB50DE10177693AEE5EBC0D7BD1B41160345A592276D30057F3757975E3B6097FE480u6c5C</vt:lpwstr>
      </vt:variant>
      <vt:variant>
        <vt:lpwstr/>
      </vt:variant>
      <vt:variant>
        <vt:i4>6291476</vt:i4>
      </vt:variant>
      <vt:variant>
        <vt:i4>66</vt:i4>
      </vt:variant>
      <vt:variant>
        <vt:i4>0</vt:i4>
      </vt:variant>
      <vt:variant>
        <vt:i4>5</vt:i4>
      </vt:variant>
      <vt:variant>
        <vt:lpwstr>http://www.consultant.ru/document/cons_doc_LAW_293260/</vt:lpwstr>
      </vt:variant>
      <vt:variant>
        <vt:lpwstr>dst2</vt:lpwstr>
      </vt:variant>
      <vt:variant>
        <vt:i4>6291476</vt:i4>
      </vt:variant>
      <vt:variant>
        <vt:i4>63</vt:i4>
      </vt:variant>
      <vt:variant>
        <vt:i4>0</vt:i4>
      </vt:variant>
      <vt:variant>
        <vt:i4>5</vt:i4>
      </vt:variant>
      <vt:variant>
        <vt:lpwstr>http://www.consultant.ru/document/cons_doc_LAW_293260/</vt:lpwstr>
      </vt:variant>
      <vt:variant>
        <vt:lpwstr>dst2</vt:lpwstr>
      </vt:variant>
      <vt:variant>
        <vt:i4>1769536</vt:i4>
      </vt:variant>
      <vt:variant>
        <vt:i4>60</vt:i4>
      </vt:variant>
      <vt:variant>
        <vt:i4>0</vt:i4>
      </vt:variant>
      <vt:variant>
        <vt:i4>5</vt:i4>
      </vt:variant>
      <vt:variant>
        <vt:lpwstr>http://bezverhovskoe.ru/</vt:lpwstr>
      </vt:variant>
      <vt:variant>
        <vt:lpwstr/>
      </vt:variant>
      <vt:variant>
        <vt:i4>5308432</vt:i4>
      </vt:variant>
      <vt:variant>
        <vt:i4>57</vt:i4>
      </vt:variant>
      <vt:variant>
        <vt:i4>0</vt:i4>
      </vt:variant>
      <vt:variant>
        <vt:i4>5</vt:i4>
      </vt:variant>
      <vt:variant>
        <vt:lpwstr>http://barabash-admin.ru/</vt:lpwstr>
      </vt:variant>
      <vt:variant>
        <vt:lpwstr/>
      </vt:variant>
      <vt:variant>
        <vt:i4>1769536</vt:i4>
      </vt:variant>
      <vt:variant>
        <vt:i4>54</vt:i4>
      </vt:variant>
      <vt:variant>
        <vt:i4>0</vt:i4>
      </vt:variant>
      <vt:variant>
        <vt:i4>5</vt:i4>
      </vt:variant>
      <vt:variant>
        <vt:lpwstr>http://bezverhovskoe.ru/</vt:lpwstr>
      </vt:variant>
      <vt:variant>
        <vt:lpwstr/>
      </vt:variant>
      <vt:variant>
        <vt:i4>5308432</vt:i4>
      </vt:variant>
      <vt:variant>
        <vt:i4>51</vt:i4>
      </vt:variant>
      <vt:variant>
        <vt:i4>0</vt:i4>
      </vt:variant>
      <vt:variant>
        <vt:i4>5</vt:i4>
      </vt:variant>
      <vt:variant>
        <vt:lpwstr>http://barabash-admin.ru/</vt:lpwstr>
      </vt:variant>
      <vt:variant>
        <vt:lpwstr/>
      </vt:variant>
      <vt:variant>
        <vt:i4>458766</vt:i4>
      </vt:variant>
      <vt:variant>
        <vt:i4>48</vt:i4>
      </vt:variant>
      <vt:variant>
        <vt:i4>0</vt:i4>
      </vt:variant>
      <vt:variant>
        <vt:i4>5</vt:i4>
      </vt:variant>
      <vt:variant>
        <vt:lpwstr>https://prim-hasan.ru/index.php?id=73</vt:lpwstr>
      </vt:variant>
      <vt:variant>
        <vt:lpwstr/>
      </vt:variant>
      <vt:variant>
        <vt:i4>1376334</vt:i4>
      </vt:variant>
      <vt:variant>
        <vt:i4>45</vt:i4>
      </vt:variant>
      <vt:variant>
        <vt:i4>0</vt:i4>
      </vt:variant>
      <vt:variant>
        <vt:i4>5</vt:i4>
      </vt:variant>
      <vt:variant>
        <vt:lpwstr>https://www.primorsky.ru/</vt:lpwstr>
      </vt:variant>
      <vt:variant>
        <vt:lpwstr/>
      </vt:variant>
      <vt:variant>
        <vt:i4>6291476</vt:i4>
      </vt:variant>
      <vt:variant>
        <vt:i4>42</vt:i4>
      </vt:variant>
      <vt:variant>
        <vt:i4>0</vt:i4>
      </vt:variant>
      <vt:variant>
        <vt:i4>5</vt:i4>
      </vt:variant>
      <vt:variant>
        <vt:lpwstr>http://www.consultant.ru/document/cons_doc_LAW_293260/</vt:lpwstr>
      </vt:variant>
      <vt:variant>
        <vt:lpwstr>dst2</vt:lpwstr>
      </vt:variant>
      <vt:variant>
        <vt:i4>4456465</vt:i4>
      </vt:variant>
      <vt:variant>
        <vt:i4>39</vt:i4>
      </vt:variant>
      <vt:variant>
        <vt:i4>0</vt:i4>
      </vt:variant>
      <vt:variant>
        <vt:i4>5</vt:i4>
      </vt:variant>
      <vt:variant>
        <vt:lpwstr>http://prim-hasan.ru/</vt:lpwstr>
      </vt:variant>
      <vt:variant>
        <vt:lpwstr/>
      </vt:variant>
      <vt:variant>
        <vt:i4>65625</vt:i4>
      </vt:variant>
      <vt:variant>
        <vt:i4>36</vt:i4>
      </vt:variant>
      <vt:variant>
        <vt:i4>0</vt:i4>
      </vt:variant>
      <vt:variant>
        <vt:i4>5</vt:i4>
      </vt:variant>
      <vt:variant>
        <vt:lpwstr>consultantplus://offline/ref=32BB9BA65FBFB5F1750BD9D1B2BDE09490F6D7EE528F5972825B64421C1B0D2BC511127BEF18ED0C6E51340B6131556CCFX35CE</vt:lpwstr>
      </vt:variant>
      <vt:variant>
        <vt:lpwstr/>
      </vt:variant>
      <vt:variant>
        <vt:i4>6422579</vt:i4>
      </vt:variant>
      <vt:variant>
        <vt:i4>33</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30</vt:i4>
      </vt:variant>
      <vt:variant>
        <vt:i4>0</vt:i4>
      </vt:variant>
      <vt:variant>
        <vt:i4>5</vt:i4>
      </vt:variant>
      <vt:variant>
        <vt:lpwstr>consultantplus://offline/ref=36D62E85B288C70D3698C311A6B881C9CDE60753FEEC07C153D79A020A7B8FDD0042D52062BFE0EB67BF1EB8D7m0N4F</vt:lpwstr>
      </vt:variant>
      <vt:variant>
        <vt:lpwstr/>
      </vt:variant>
      <vt:variant>
        <vt:i4>4194386</vt:i4>
      </vt:variant>
      <vt:variant>
        <vt:i4>27</vt:i4>
      </vt:variant>
      <vt:variant>
        <vt:i4>0</vt:i4>
      </vt:variant>
      <vt:variant>
        <vt:i4>5</vt:i4>
      </vt:variant>
      <vt:variant>
        <vt:lpwstr>consultantplus://offline/ref=36D62E85B288C70D3698C311A6B881C9CDE60759FCEA07C153D79A020A7B8FDD0042D52062BFE0EB67BF1EB8D7m0N4F</vt:lpwstr>
      </vt:variant>
      <vt:variant>
        <vt:lpwstr/>
      </vt:variant>
      <vt:variant>
        <vt:i4>1114171</vt:i4>
      </vt:variant>
      <vt:variant>
        <vt:i4>20</vt:i4>
      </vt:variant>
      <vt:variant>
        <vt:i4>0</vt:i4>
      </vt:variant>
      <vt:variant>
        <vt:i4>5</vt:i4>
      </vt:variant>
      <vt:variant>
        <vt:lpwstr/>
      </vt:variant>
      <vt:variant>
        <vt:lpwstr>_Toc107759885</vt:lpwstr>
      </vt:variant>
      <vt:variant>
        <vt:i4>1114171</vt:i4>
      </vt:variant>
      <vt:variant>
        <vt:i4>14</vt:i4>
      </vt:variant>
      <vt:variant>
        <vt:i4>0</vt:i4>
      </vt:variant>
      <vt:variant>
        <vt:i4>5</vt:i4>
      </vt:variant>
      <vt:variant>
        <vt:lpwstr/>
      </vt:variant>
      <vt:variant>
        <vt:lpwstr>_Toc107759884</vt:lpwstr>
      </vt:variant>
      <vt:variant>
        <vt:i4>1114171</vt:i4>
      </vt:variant>
      <vt:variant>
        <vt:i4>8</vt:i4>
      </vt:variant>
      <vt:variant>
        <vt:i4>0</vt:i4>
      </vt:variant>
      <vt:variant>
        <vt:i4>5</vt:i4>
      </vt:variant>
      <vt:variant>
        <vt:lpwstr/>
      </vt:variant>
      <vt:variant>
        <vt:lpwstr>_Toc107759883</vt:lpwstr>
      </vt:variant>
      <vt:variant>
        <vt:i4>1114171</vt:i4>
      </vt:variant>
      <vt:variant>
        <vt:i4>2</vt:i4>
      </vt:variant>
      <vt:variant>
        <vt:i4>0</vt:i4>
      </vt:variant>
      <vt:variant>
        <vt:i4>5</vt:i4>
      </vt:variant>
      <vt:variant>
        <vt:lpwstr/>
      </vt:variant>
      <vt:variant>
        <vt:lpwstr>_Toc107759882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2022-08-08T23:01:00Z</dcterms:created>
  <dcterms:modified xsi:type="dcterms:W3CDTF">2022-08-08T23:01:00Z</dcterms:modified>
</cp:coreProperties>
</file>