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B5" w:rsidRPr="00F76D6E" w:rsidRDefault="001C5A70" w:rsidP="00D4523F">
      <w:pPr>
        <w:tabs>
          <w:tab w:val="left" w:pos="1960"/>
        </w:tabs>
        <w:jc w:val="center"/>
        <w:rPr>
          <w:spacing w:val="-6"/>
        </w:rPr>
      </w:pPr>
      <w:bookmarkStart w:id="0" w:name="_GoBack"/>
      <w:bookmarkEnd w:id="0"/>
      <w:r>
        <w:rPr>
          <w:spacing w:val="-6"/>
        </w:rPr>
        <w:t xml:space="preserve"> </w:t>
      </w:r>
    </w:p>
    <w:p w:rsidR="005038B5" w:rsidRPr="0019756B" w:rsidRDefault="005038B5" w:rsidP="00D4523F">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570317" w:rsidRDefault="00D74DA9" w:rsidP="00D4523F">
      <w:pPr>
        <w:pBdr>
          <w:top w:val="single" w:sz="4" w:space="1" w:color="auto"/>
          <w:left w:val="single" w:sz="4" w:space="4" w:color="auto"/>
          <w:bottom w:val="single" w:sz="4" w:space="1" w:color="auto"/>
          <w:right w:val="single" w:sz="4" w:space="0" w:color="auto"/>
        </w:pBdr>
        <w:tabs>
          <w:tab w:val="left" w:pos="1960"/>
        </w:tabs>
        <w:jc w:val="center"/>
        <w:rPr>
          <w:spacing w:val="-6"/>
          <w:sz w:val="24"/>
          <w:szCs w:val="24"/>
          <w:lang w:val="en-US"/>
        </w:rPr>
      </w:pPr>
      <w:r w:rsidRPr="00D74DA9">
        <w:rPr>
          <w:noProof/>
          <w:spacing w:val="-6"/>
          <w:sz w:val="24"/>
          <w:szCs w:val="24"/>
          <w:lang w:eastAsia="ru-RU"/>
        </w:rPr>
        <w:pict>
          <v:shape id="Рисунок 1" o:spid="_x0000_i1025" type="#_x0000_t75" alt="Герб ХМР 2015 OKKw" style="width:75.9pt;height:91.55pt;visibility:visible">
            <v:imagedata r:id="rId8" o:title="Герб ХМР 2015 OKKw"/>
          </v:shape>
        </w:pict>
      </w:r>
    </w:p>
    <w:p w:rsidR="005038B5" w:rsidRDefault="005038B5" w:rsidP="00D4523F">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CA1E01" w:rsidRPr="0019756B" w:rsidRDefault="00CA1E01" w:rsidP="00D4523F">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5038B5" w:rsidP="00D4523F">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БЮЛЛЕТЕНЬ</w:t>
      </w:r>
    </w:p>
    <w:p w:rsidR="005038B5" w:rsidRPr="0019756B" w:rsidRDefault="005038B5" w:rsidP="00D4523F">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муниципальных правовых актов</w:t>
      </w:r>
    </w:p>
    <w:p w:rsidR="005038B5" w:rsidRPr="0019756B" w:rsidRDefault="005038B5" w:rsidP="00D4523F">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Хасанского муниципального района</w:t>
      </w:r>
    </w:p>
    <w:p w:rsidR="005038B5" w:rsidRPr="0019756B" w:rsidRDefault="005038B5" w:rsidP="00D4523F">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5038B5" w:rsidP="00D4523F">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88402F" w:rsidRDefault="005038B5" w:rsidP="00D4523F">
      <w:pPr>
        <w:pBdr>
          <w:top w:val="single" w:sz="4" w:space="1" w:color="auto"/>
          <w:left w:val="single" w:sz="4" w:space="4" w:color="auto"/>
          <w:bottom w:val="single" w:sz="4" w:space="1" w:color="auto"/>
          <w:right w:val="single" w:sz="4" w:space="0" w:color="auto"/>
        </w:pBdr>
        <w:tabs>
          <w:tab w:val="left" w:pos="1540"/>
        </w:tabs>
        <w:jc w:val="center"/>
        <w:rPr>
          <w:b/>
          <w:spacing w:val="-6"/>
          <w:sz w:val="40"/>
          <w:szCs w:val="48"/>
        </w:rPr>
      </w:pPr>
      <w:r w:rsidRPr="0019756B">
        <w:rPr>
          <w:b/>
          <w:spacing w:val="-6"/>
          <w:sz w:val="48"/>
          <w:szCs w:val="48"/>
        </w:rPr>
        <w:t>Выпуск</w:t>
      </w:r>
      <w:r w:rsidRPr="0019756B">
        <w:rPr>
          <w:spacing w:val="-6"/>
          <w:sz w:val="48"/>
          <w:szCs w:val="48"/>
        </w:rPr>
        <w:t xml:space="preserve"> </w:t>
      </w:r>
      <w:r w:rsidR="00D30AA6" w:rsidRPr="0019756B">
        <w:rPr>
          <w:b/>
          <w:spacing w:val="-6"/>
          <w:sz w:val="48"/>
          <w:szCs w:val="48"/>
        </w:rPr>
        <w:t xml:space="preserve">№ </w:t>
      </w:r>
      <w:r w:rsidR="00196499">
        <w:rPr>
          <w:b/>
          <w:spacing w:val="-6"/>
          <w:sz w:val="48"/>
          <w:szCs w:val="48"/>
        </w:rPr>
        <w:t>2</w:t>
      </w:r>
      <w:r w:rsidR="0088402F">
        <w:rPr>
          <w:b/>
          <w:spacing w:val="-6"/>
          <w:sz w:val="48"/>
          <w:szCs w:val="48"/>
        </w:rPr>
        <w:t>4</w:t>
      </w:r>
    </w:p>
    <w:p w:rsidR="00B77386" w:rsidRPr="0019756B" w:rsidRDefault="00B77386" w:rsidP="00D4523F">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88402F" w:rsidP="00D4523F">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Pr>
          <w:b/>
          <w:spacing w:val="-6"/>
          <w:sz w:val="48"/>
          <w:szCs w:val="48"/>
        </w:rPr>
        <w:t>22</w:t>
      </w:r>
      <w:r w:rsidR="007D3D22">
        <w:rPr>
          <w:b/>
          <w:spacing w:val="-6"/>
          <w:sz w:val="48"/>
          <w:szCs w:val="48"/>
        </w:rPr>
        <w:t xml:space="preserve"> ию</w:t>
      </w:r>
      <w:r w:rsidR="008B6583">
        <w:rPr>
          <w:b/>
          <w:spacing w:val="-6"/>
          <w:sz w:val="48"/>
          <w:szCs w:val="48"/>
        </w:rPr>
        <w:t>л</w:t>
      </w:r>
      <w:r w:rsidR="007D3D22">
        <w:rPr>
          <w:b/>
          <w:spacing w:val="-6"/>
          <w:sz w:val="48"/>
          <w:szCs w:val="48"/>
        </w:rPr>
        <w:t>я</w:t>
      </w:r>
      <w:r w:rsidR="00C406FC" w:rsidRPr="0019756B">
        <w:rPr>
          <w:b/>
          <w:spacing w:val="-6"/>
          <w:sz w:val="48"/>
          <w:szCs w:val="48"/>
        </w:rPr>
        <w:t xml:space="preserve"> </w:t>
      </w:r>
      <w:r w:rsidR="00853E03" w:rsidRPr="0019756B">
        <w:rPr>
          <w:b/>
          <w:spacing w:val="-6"/>
          <w:sz w:val="48"/>
          <w:szCs w:val="48"/>
        </w:rPr>
        <w:t>20</w:t>
      </w:r>
      <w:r w:rsidR="005E10E3">
        <w:rPr>
          <w:b/>
          <w:spacing w:val="-6"/>
          <w:sz w:val="48"/>
          <w:szCs w:val="48"/>
        </w:rPr>
        <w:t>2</w:t>
      </w:r>
      <w:r w:rsidR="00AF51BE">
        <w:rPr>
          <w:b/>
          <w:spacing w:val="-6"/>
          <w:sz w:val="48"/>
          <w:szCs w:val="48"/>
        </w:rPr>
        <w:t>2</w:t>
      </w:r>
      <w:r w:rsidR="005038B5" w:rsidRPr="0019756B">
        <w:rPr>
          <w:b/>
          <w:spacing w:val="-6"/>
          <w:sz w:val="48"/>
          <w:szCs w:val="48"/>
        </w:rPr>
        <w:t xml:space="preserve"> г.</w:t>
      </w:r>
    </w:p>
    <w:p w:rsidR="005038B5" w:rsidRPr="0019756B" w:rsidRDefault="005038B5" w:rsidP="00D4523F">
      <w:pPr>
        <w:pBdr>
          <w:top w:val="single" w:sz="4" w:space="1" w:color="auto"/>
          <w:left w:val="single" w:sz="4" w:space="4" w:color="auto"/>
          <w:bottom w:val="single" w:sz="4" w:space="1" w:color="auto"/>
          <w:right w:val="single" w:sz="4" w:space="0" w:color="auto"/>
        </w:pBdr>
        <w:tabs>
          <w:tab w:val="left" w:pos="1540"/>
        </w:tabs>
        <w:jc w:val="center"/>
        <w:rPr>
          <w:b/>
          <w:spacing w:val="-6"/>
          <w:sz w:val="24"/>
          <w:szCs w:val="24"/>
        </w:rPr>
      </w:pPr>
    </w:p>
    <w:p w:rsidR="005038B5" w:rsidRPr="0019756B" w:rsidRDefault="005038B5" w:rsidP="00D4523F">
      <w:pPr>
        <w:pStyle w:val="3"/>
        <w:numPr>
          <w:ilvl w:val="0"/>
          <w:numId w:val="0"/>
        </w:numPr>
        <w:spacing w:before="0" w:after="0"/>
        <w:jc w:val="left"/>
        <w:rPr>
          <w:spacing w:val="-6"/>
          <w:sz w:val="24"/>
          <w:szCs w:val="24"/>
        </w:rPr>
      </w:pPr>
    </w:p>
    <w:p w:rsidR="005038B5" w:rsidRPr="0019756B" w:rsidRDefault="005038B5" w:rsidP="00D4523F">
      <w:pPr>
        <w:rPr>
          <w:spacing w:val="-6"/>
          <w:sz w:val="24"/>
          <w:szCs w:val="24"/>
        </w:rPr>
      </w:pPr>
    </w:p>
    <w:p w:rsidR="005038B5" w:rsidRDefault="005038B5" w:rsidP="00D4523F">
      <w:pPr>
        <w:rPr>
          <w:spacing w:val="-6"/>
          <w:sz w:val="24"/>
          <w:szCs w:val="24"/>
        </w:rPr>
      </w:pPr>
    </w:p>
    <w:p w:rsidR="0019756B" w:rsidRDefault="0019756B" w:rsidP="00D4523F">
      <w:pPr>
        <w:rPr>
          <w:spacing w:val="-6"/>
          <w:sz w:val="24"/>
          <w:szCs w:val="24"/>
        </w:rPr>
      </w:pPr>
    </w:p>
    <w:p w:rsidR="0019756B" w:rsidRPr="0019756B" w:rsidRDefault="0019756B" w:rsidP="00D4523F">
      <w:pPr>
        <w:rPr>
          <w:spacing w:val="-6"/>
          <w:sz w:val="24"/>
          <w:szCs w:val="24"/>
        </w:rPr>
      </w:pPr>
    </w:p>
    <w:p w:rsidR="005038B5" w:rsidRPr="0019756B" w:rsidRDefault="005038B5" w:rsidP="00D4523F">
      <w:pPr>
        <w:rPr>
          <w:spacing w:val="-6"/>
          <w:sz w:val="24"/>
          <w:szCs w:val="24"/>
        </w:rPr>
      </w:pPr>
    </w:p>
    <w:p w:rsidR="005038B5" w:rsidRPr="0019756B" w:rsidRDefault="005038B5" w:rsidP="00D4523F">
      <w:pPr>
        <w:rPr>
          <w:spacing w:val="-6"/>
          <w:sz w:val="24"/>
          <w:szCs w:val="24"/>
        </w:rPr>
      </w:pPr>
    </w:p>
    <w:p w:rsidR="005038B5" w:rsidRPr="0019756B" w:rsidRDefault="005038B5" w:rsidP="00D4523F">
      <w:pPr>
        <w:pBdr>
          <w:top w:val="single" w:sz="4" w:space="1" w:color="auto"/>
          <w:left w:val="single" w:sz="4" w:space="4" w:color="auto"/>
          <w:bottom w:val="single" w:sz="4" w:space="1" w:color="auto"/>
          <w:right w:val="single" w:sz="4" w:space="4" w:color="auto"/>
        </w:pBdr>
        <w:jc w:val="center"/>
        <w:rPr>
          <w:b/>
          <w:sz w:val="40"/>
          <w:szCs w:val="24"/>
        </w:rPr>
      </w:pPr>
      <w:r w:rsidRPr="0019756B">
        <w:rPr>
          <w:b/>
          <w:sz w:val="40"/>
          <w:szCs w:val="24"/>
        </w:rPr>
        <w:t>Официальное издание</w:t>
      </w:r>
    </w:p>
    <w:p w:rsidR="005038B5" w:rsidRPr="009D41EC" w:rsidRDefault="005038B5" w:rsidP="00D4523F">
      <w:pPr>
        <w:jc w:val="center"/>
        <w:rPr>
          <w:b/>
          <w:spacing w:val="-6"/>
          <w:sz w:val="28"/>
          <w:szCs w:val="28"/>
        </w:rPr>
      </w:pPr>
    </w:p>
    <w:p w:rsidR="005038B5" w:rsidRPr="009D41EC" w:rsidRDefault="005038B5" w:rsidP="00D4523F">
      <w:pPr>
        <w:jc w:val="center"/>
        <w:rPr>
          <w:b/>
          <w:spacing w:val="-6"/>
          <w:sz w:val="28"/>
          <w:szCs w:val="28"/>
        </w:rPr>
      </w:pPr>
    </w:p>
    <w:p w:rsidR="005038B5" w:rsidRPr="009D41EC" w:rsidRDefault="005038B5" w:rsidP="00D4523F">
      <w:pPr>
        <w:jc w:val="center"/>
        <w:rPr>
          <w:b/>
          <w:spacing w:val="-6"/>
          <w:sz w:val="28"/>
          <w:szCs w:val="28"/>
        </w:rPr>
      </w:pPr>
    </w:p>
    <w:p w:rsidR="005038B5" w:rsidRPr="009D41EC" w:rsidRDefault="005038B5" w:rsidP="00D4523F">
      <w:pPr>
        <w:jc w:val="center"/>
        <w:rPr>
          <w:b/>
          <w:spacing w:val="-6"/>
          <w:sz w:val="28"/>
          <w:szCs w:val="28"/>
        </w:rPr>
      </w:pPr>
    </w:p>
    <w:p w:rsidR="008F087D" w:rsidRPr="009D41EC" w:rsidRDefault="008F087D" w:rsidP="00D4523F">
      <w:pPr>
        <w:jc w:val="center"/>
        <w:rPr>
          <w:b/>
          <w:spacing w:val="-6"/>
          <w:sz w:val="28"/>
          <w:szCs w:val="28"/>
        </w:rPr>
      </w:pPr>
    </w:p>
    <w:p w:rsidR="0019756B" w:rsidRPr="009D41EC" w:rsidRDefault="0019756B" w:rsidP="00D4523F">
      <w:pPr>
        <w:jc w:val="center"/>
        <w:rPr>
          <w:b/>
          <w:spacing w:val="-6"/>
          <w:sz w:val="28"/>
          <w:szCs w:val="28"/>
        </w:rPr>
      </w:pPr>
    </w:p>
    <w:p w:rsidR="00F23E26" w:rsidRDefault="00F23E26" w:rsidP="00D4523F">
      <w:pPr>
        <w:jc w:val="center"/>
        <w:rPr>
          <w:b/>
          <w:spacing w:val="-6"/>
          <w:sz w:val="28"/>
          <w:szCs w:val="28"/>
        </w:rPr>
      </w:pPr>
    </w:p>
    <w:p w:rsidR="002363B2" w:rsidRDefault="002363B2" w:rsidP="00D4523F">
      <w:pPr>
        <w:jc w:val="center"/>
        <w:rPr>
          <w:b/>
          <w:spacing w:val="-6"/>
          <w:sz w:val="28"/>
          <w:szCs w:val="28"/>
        </w:rPr>
      </w:pPr>
    </w:p>
    <w:p w:rsidR="002363B2" w:rsidRPr="009D41EC" w:rsidRDefault="002363B2" w:rsidP="00D4523F">
      <w:pPr>
        <w:jc w:val="center"/>
        <w:rPr>
          <w:b/>
          <w:spacing w:val="-6"/>
          <w:sz w:val="28"/>
          <w:szCs w:val="28"/>
        </w:rPr>
      </w:pPr>
    </w:p>
    <w:p w:rsidR="005038B5" w:rsidRPr="009D41EC" w:rsidRDefault="005038B5" w:rsidP="00D4523F">
      <w:pPr>
        <w:jc w:val="center"/>
        <w:rPr>
          <w:b/>
          <w:spacing w:val="-6"/>
          <w:sz w:val="28"/>
          <w:szCs w:val="28"/>
        </w:rPr>
      </w:pPr>
    </w:p>
    <w:p w:rsidR="009D41EC" w:rsidRDefault="009D41EC" w:rsidP="00D4523F">
      <w:pPr>
        <w:jc w:val="center"/>
        <w:rPr>
          <w:b/>
          <w:spacing w:val="-6"/>
          <w:sz w:val="28"/>
          <w:szCs w:val="28"/>
        </w:rPr>
      </w:pPr>
    </w:p>
    <w:p w:rsidR="004431E6" w:rsidRPr="009D41EC" w:rsidRDefault="004431E6" w:rsidP="00D4523F">
      <w:pPr>
        <w:jc w:val="center"/>
        <w:rPr>
          <w:b/>
          <w:spacing w:val="-6"/>
          <w:sz w:val="28"/>
          <w:szCs w:val="28"/>
        </w:rPr>
      </w:pPr>
    </w:p>
    <w:p w:rsidR="005038B5" w:rsidRDefault="005038B5" w:rsidP="00D4523F">
      <w:pPr>
        <w:jc w:val="center"/>
        <w:rPr>
          <w:b/>
          <w:spacing w:val="-6"/>
          <w:sz w:val="28"/>
          <w:szCs w:val="28"/>
        </w:rPr>
      </w:pPr>
      <w:r w:rsidRPr="00EE6FBA">
        <w:rPr>
          <w:b/>
          <w:spacing w:val="-6"/>
          <w:sz w:val="28"/>
          <w:szCs w:val="28"/>
        </w:rPr>
        <w:t>п. Славянка Хасанского района Приморского края</w:t>
      </w:r>
    </w:p>
    <w:p w:rsidR="00CA70EB" w:rsidRPr="00EE6FBA" w:rsidRDefault="00CA70EB" w:rsidP="00D4523F">
      <w:pPr>
        <w:jc w:val="center"/>
        <w:rPr>
          <w:b/>
          <w:spacing w:val="-6"/>
          <w:sz w:val="28"/>
          <w:szCs w:val="28"/>
        </w:rPr>
      </w:pPr>
    </w:p>
    <w:p w:rsidR="005038B5" w:rsidRPr="00BC3E05" w:rsidRDefault="00853E03" w:rsidP="00D4523F">
      <w:pPr>
        <w:jc w:val="center"/>
        <w:rPr>
          <w:b/>
          <w:spacing w:val="-6"/>
        </w:rPr>
        <w:sectPr w:rsidR="005038B5" w:rsidRPr="00BC3E05" w:rsidSect="00E12B75">
          <w:headerReference w:type="even" r:id="rId9"/>
          <w:footerReference w:type="even" r:id="rId10"/>
          <w:footerReference w:type="default" r:id="rId11"/>
          <w:type w:val="nextColumn"/>
          <w:pgSz w:w="11907" w:h="16840" w:code="9"/>
          <w:pgMar w:top="794" w:right="794" w:bottom="794" w:left="794" w:header="0" w:footer="0" w:gutter="0"/>
          <w:pgNumType w:start="1"/>
          <w:cols w:space="720"/>
          <w:docGrid w:linePitch="360"/>
        </w:sectPr>
      </w:pPr>
      <w:r w:rsidRPr="00EE6FBA">
        <w:rPr>
          <w:b/>
          <w:spacing w:val="-6"/>
          <w:sz w:val="28"/>
          <w:szCs w:val="28"/>
        </w:rPr>
        <w:t>20</w:t>
      </w:r>
      <w:r w:rsidR="005E10E3">
        <w:rPr>
          <w:b/>
          <w:spacing w:val="-6"/>
          <w:sz w:val="28"/>
          <w:szCs w:val="28"/>
        </w:rPr>
        <w:t>2</w:t>
      </w:r>
      <w:r w:rsidR="00AF51BE">
        <w:rPr>
          <w:b/>
          <w:spacing w:val="-6"/>
          <w:sz w:val="28"/>
          <w:szCs w:val="28"/>
        </w:rPr>
        <w:t>2</w:t>
      </w:r>
    </w:p>
    <w:p w:rsidR="00D4523F" w:rsidRDefault="00D4523F" w:rsidP="00D4523F">
      <w:pPr>
        <w:pStyle w:val="af7"/>
        <w:numPr>
          <w:ilvl w:val="0"/>
          <w:numId w:val="0"/>
        </w:numPr>
        <w:spacing w:before="0" w:line="240" w:lineRule="auto"/>
        <w:rPr>
          <w:rFonts w:ascii="Times New Roman" w:hAnsi="Times New Roman"/>
          <w:color w:val="auto"/>
          <w:sz w:val="40"/>
          <w:szCs w:val="24"/>
        </w:rPr>
        <w:sectPr w:rsidR="00D4523F" w:rsidSect="00E12B75">
          <w:footerReference w:type="default" r:id="rId12"/>
          <w:pgSz w:w="11907" w:h="16840" w:code="9"/>
          <w:pgMar w:top="794" w:right="794" w:bottom="794" w:left="794" w:header="0" w:footer="0" w:gutter="0"/>
          <w:cols w:space="708"/>
          <w:docGrid w:linePitch="360"/>
        </w:sectPr>
      </w:pPr>
    </w:p>
    <w:p w:rsidR="00914BE8" w:rsidRPr="001E767A" w:rsidRDefault="00914BE8" w:rsidP="00D4523F">
      <w:pPr>
        <w:pStyle w:val="af7"/>
        <w:numPr>
          <w:ilvl w:val="0"/>
          <w:numId w:val="0"/>
        </w:numPr>
        <w:spacing w:before="0" w:line="240" w:lineRule="auto"/>
        <w:rPr>
          <w:rFonts w:ascii="Times New Roman" w:hAnsi="Times New Roman"/>
          <w:color w:val="auto"/>
          <w:sz w:val="40"/>
          <w:szCs w:val="24"/>
        </w:rPr>
      </w:pPr>
      <w:r w:rsidRPr="001E767A">
        <w:rPr>
          <w:rFonts w:ascii="Times New Roman" w:hAnsi="Times New Roman"/>
          <w:color w:val="auto"/>
          <w:sz w:val="40"/>
          <w:szCs w:val="24"/>
        </w:rPr>
        <w:lastRenderedPageBreak/>
        <w:t>Оглавление</w:t>
      </w:r>
    </w:p>
    <w:p w:rsidR="001E767A" w:rsidRPr="00B66033" w:rsidRDefault="001E767A" w:rsidP="00D4523F">
      <w:pPr>
        <w:rPr>
          <w:sz w:val="28"/>
          <w:lang w:eastAsia="ru-RU"/>
        </w:rPr>
      </w:pPr>
    </w:p>
    <w:p w:rsidR="00D4523F" w:rsidRPr="00D4523F" w:rsidRDefault="00231CFF">
      <w:pPr>
        <w:pStyle w:val="18"/>
        <w:rPr>
          <w:b w:val="0"/>
          <w:sz w:val="22"/>
        </w:rPr>
      </w:pPr>
      <w:r w:rsidRPr="00D4523F">
        <w:rPr>
          <w:szCs w:val="30"/>
        </w:rPr>
        <w:fldChar w:fldCharType="begin"/>
      </w:r>
      <w:r w:rsidRPr="00D4523F">
        <w:rPr>
          <w:szCs w:val="30"/>
        </w:rPr>
        <w:instrText xml:space="preserve"> TOC \o "1-3" \h \z \u </w:instrText>
      </w:r>
      <w:r w:rsidRPr="00D4523F">
        <w:rPr>
          <w:szCs w:val="30"/>
        </w:rPr>
        <w:fldChar w:fldCharType="separate"/>
      </w:r>
      <w:hyperlink w:anchor="_Toc110015796" w:history="1">
        <w:r w:rsidR="00D4523F" w:rsidRPr="00D4523F">
          <w:rPr>
            <w:rStyle w:val="af6"/>
          </w:rPr>
          <w:t>ПОСТАНОВЛЕНИЕ администрации Хасанского муниципального района №480-па от 18.07.2022 г. «Об изменении типа муниципальных казенных образовательных учреждений в целях создания муниципальных бюджетных образовательных учреждений Хасанского муниципального района»</w:t>
        </w:r>
        <w:r w:rsidR="00D4523F" w:rsidRPr="00D4523F">
          <w:rPr>
            <w:webHidden/>
          </w:rPr>
          <w:tab/>
        </w:r>
        <w:r w:rsidR="00D4523F" w:rsidRPr="00D4523F">
          <w:rPr>
            <w:webHidden/>
          </w:rPr>
          <w:fldChar w:fldCharType="begin"/>
        </w:r>
        <w:r w:rsidR="00D4523F" w:rsidRPr="00D4523F">
          <w:rPr>
            <w:webHidden/>
          </w:rPr>
          <w:instrText xml:space="preserve"> PAGEREF _Toc110015796 \h </w:instrText>
        </w:r>
        <w:r w:rsidR="00D4523F" w:rsidRPr="00D4523F">
          <w:rPr>
            <w:webHidden/>
          </w:rPr>
        </w:r>
        <w:r w:rsidR="00D4523F" w:rsidRPr="00D4523F">
          <w:rPr>
            <w:webHidden/>
          </w:rPr>
          <w:fldChar w:fldCharType="separate"/>
        </w:r>
        <w:r w:rsidR="00D4523F">
          <w:rPr>
            <w:webHidden/>
          </w:rPr>
          <w:t>4</w:t>
        </w:r>
        <w:r w:rsidR="00D4523F" w:rsidRPr="00D4523F">
          <w:rPr>
            <w:webHidden/>
          </w:rPr>
          <w:fldChar w:fldCharType="end"/>
        </w:r>
      </w:hyperlink>
    </w:p>
    <w:p w:rsidR="0034092E" w:rsidRPr="009B2959" w:rsidRDefault="00231CFF" w:rsidP="00D4523F">
      <w:pPr>
        <w:pStyle w:val="32"/>
        <w:tabs>
          <w:tab w:val="right" w:leader="dot" w:pos="10348"/>
        </w:tabs>
        <w:ind w:right="113"/>
        <w:sectPr w:rsidR="0034092E" w:rsidRPr="009B2959" w:rsidSect="00E12B75">
          <w:pgSz w:w="11907" w:h="16840" w:code="9"/>
          <w:pgMar w:top="794" w:right="794" w:bottom="794" w:left="794" w:header="0" w:footer="0" w:gutter="0"/>
          <w:cols w:space="708"/>
          <w:docGrid w:linePitch="360"/>
        </w:sectPr>
      </w:pPr>
      <w:r w:rsidRPr="00D4523F">
        <w:rPr>
          <w:b/>
          <w:szCs w:val="30"/>
        </w:rPr>
        <w:fldChar w:fldCharType="end"/>
      </w:r>
      <w:r w:rsidR="007D5FEF" w:rsidRPr="00B92BC4">
        <w:t xml:space="preserve"> </w:t>
      </w:r>
      <w:r w:rsidR="0099671F" w:rsidRPr="0099671F">
        <w:t xml:space="preserve"> </w:t>
      </w:r>
    </w:p>
    <w:p w:rsidR="0088402F" w:rsidRPr="0088402F" w:rsidRDefault="0088402F" w:rsidP="00D4523F">
      <w:pPr>
        <w:suppressAutoHyphens/>
        <w:autoSpaceDN w:val="0"/>
        <w:jc w:val="center"/>
        <w:rPr>
          <w:rFonts w:eastAsia="Times New Roman"/>
          <w:sz w:val="24"/>
          <w:szCs w:val="24"/>
          <w:lang w:eastAsia="ru-RU"/>
        </w:rPr>
      </w:pPr>
      <w:r w:rsidRPr="0088402F">
        <w:rPr>
          <w:rFonts w:eastAsia="Times New Roman"/>
          <w:noProof/>
          <w:sz w:val="24"/>
          <w:szCs w:val="24"/>
          <w:lang w:eastAsia="ru-RU"/>
        </w:rPr>
        <w:lastRenderedPageBreak/>
        <w:pict>
          <v:shape id="_x0000_i1026" type="#_x0000_t75" alt="Герб ХМР 2015 OKKw" style="width:45.4pt;height:57.15pt;visibility:visible">
            <v:imagedata r:id="rId13" o:title="Герб ХМР 2015 OKKw"/>
          </v:shape>
        </w:pict>
      </w:r>
    </w:p>
    <w:p w:rsidR="0088402F" w:rsidRPr="0088402F" w:rsidRDefault="0088402F" w:rsidP="00D4523F">
      <w:pPr>
        <w:suppressAutoHyphens/>
        <w:autoSpaceDN w:val="0"/>
        <w:jc w:val="center"/>
        <w:rPr>
          <w:rFonts w:eastAsia="Times New Roman"/>
          <w:sz w:val="24"/>
          <w:szCs w:val="24"/>
          <w:lang w:eastAsia="ru-RU"/>
        </w:rPr>
      </w:pPr>
    </w:p>
    <w:p w:rsidR="0088402F" w:rsidRPr="0088402F" w:rsidRDefault="0088402F" w:rsidP="00D4523F">
      <w:pPr>
        <w:suppressAutoHyphens/>
        <w:autoSpaceDN w:val="0"/>
        <w:jc w:val="center"/>
        <w:rPr>
          <w:rFonts w:eastAsia="Times New Roman"/>
          <w:sz w:val="26"/>
          <w:szCs w:val="26"/>
          <w:lang w:eastAsia="ru-RU"/>
        </w:rPr>
      </w:pPr>
      <w:r w:rsidRPr="0088402F">
        <w:rPr>
          <w:rFonts w:eastAsia="Times New Roman"/>
          <w:sz w:val="26"/>
          <w:szCs w:val="26"/>
          <w:lang w:eastAsia="ru-RU"/>
        </w:rPr>
        <w:t>АДМИНИСТРАЦИЯ</w:t>
      </w:r>
    </w:p>
    <w:p w:rsidR="0088402F" w:rsidRPr="0088402F" w:rsidRDefault="0088402F" w:rsidP="00D4523F">
      <w:pPr>
        <w:suppressAutoHyphens/>
        <w:autoSpaceDN w:val="0"/>
        <w:jc w:val="center"/>
        <w:rPr>
          <w:rFonts w:eastAsia="Times New Roman"/>
          <w:sz w:val="26"/>
          <w:szCs w:val="26"/>
          <w:lang w:eastAsia="ru-RU"/>
        </w:rPr>
      </w:pPr>
      <w:r w:rsidRPr="0088402F">
        <w:rPr>
          <w:rFonts w:eastAsia="Times New Roman"/>
          <w:sz w:val="26"/>
          <w:szCs w:val="26"/>
          <w:lang w:eastAsia="ru-RU"/>
        </w:rPr>
        <w:t>ХАСАНСКОГО МУНИЦИПАЛЬНОГО РАЙОНА</w:t>
      </w:r>
    </w:p>
    <w:p w:rsidR="0088402F" w:rsidRPr="0088402F" w:rsidRDefault="0088402F" w:rsidP="00D4523F">
      <w:pPr>
        <w:suppressAutoHyphens/>
        <w:autoSpaceDN w:val="0"/>
        <w:jc w:val="center"/>
        <w:rPr>
          <w:rFonts w:eastAsia="Times New Roman"/>
          <w:sz w:val="26"/>
          <w:szCs w:val="26"/>
          <w:lang w:eastAsia="ru-RU"/>
        </w:rPr>
      </w:pPr>
    </w:p>
    <w:p w:rsidR="0088402F" w:rsidRPr="0088402F" w:rsidRDefault="0088402F" w:rsidP="00D4523F">
      <w:pPr>
        <w:suppressAutoHyphens/>
        <w:autoSpaceDN w:val="0"/>
        <w:jc w:val="center"/>
        <w:outlineLvl w:val="0"/>
        <w:rPr>
          <w:rFonts w:eastAsia="Times New Roman"/>
          <w:i/>
          <w:sz w:val="26"/>
          <w:szCs w:val="26"/>
          <w:lang w:eastAsia="ru-RU"/>
        </w:rPr>
      </w:pPr>
      <w:bookmarkStart w:id="1" w:name="_Toc110015796"/>
      <w:r w:rsidRPr="0088402F">
        <w:rPr>
          <w:rFonts w:ascii="Arial" w:eastAsia="Times New Roman" w:hAnsi="Arial"/>
          <w:sz w:val="26"/>
          <w:szCs w:val="26"/>
          <w:lang w:eastAsia="ru-RU"/>
        </w:rPr>
        <w:t>ПОСТАНОВЛЕНИЕ</w:t>
      </w:r>
      <w:bookmarkEnd w:id="1"/>
    </w:p>
    <w:p w:rsidR="0088402F" w:rsidRPr="0088402F" w:rsidRDefault="0088402F" w:rsidP="00D4523F">
      <w:pPr>
        <w:suppressAutoHyphens/>
        <w:autoSpaceDN w:val="0"/>
        <w:jc w:val="center"/>
        <w:rPr>
          <w:rFonts w:eastAsia="Times New Roman"/>
          <w:sz w:val="26"/>
          <w:szCs w:val="26"/>
          <w:lang w:eastAsia="ru-RU"/>
        </w:rPr>
      </w:pPr>
    </w:p>
    <w:p w:rsidR="0088402F" w:rsidRPr="0088402F" w:rsidRDefault="0088402F" w:rsidP="00D4523F">
      <w:pPr>
        <w:suppressAutoHyphens/>
        <w:autoSpaceDN w:val="0"/>
        <w:jc w:val="center"/>
        <w:rPr>
          <w:rFonts w:eastAsia="Times New Roman"/>
          <w:sz w:val="26"/>
          <w:szCs w:val="26"/>
          <w:lang w:eastAsia="ru-RU"/>
        </w:rPr>
      </w:pPr>
      <w:r w:rsidRPr="0088402F">
        <w:rPr>
          <w:rFonts w:eastAsia="Times New Roman"/>
          <w:sz w:val="26"/>
          <w:szCs w:val="26"/>
          <w:lang w:eastAsia="ru-RU"/>
        </w:rPr>
        <w:t>пгт Славянка</w:t>
      </w:r>
    </w:p>
    <w:p w:rsidR="0088402F" w:rsidRPr="0088402F" w:rsidRDefault="0088402F" w:rsidP="00D4523F">
      <w:pPr>
        <w:suppressAutoHyphens/>
        <w:autoSpaceDN w:val="0"/>
        <w:jc w:val="center"/>
        <w:rPr>
          <w:rFonts w:eastAsia="Times New Roman"/>
          <w:sz w:val="26"/>
          <w:szCs w:val="26"/>
          <w:lang w:eastAsia="ru-RU"/>
        </w:rPr>
      </w:pPr>
    </w:p>
    <w:p w:rsidR="0088402F" w:rsidRPr="0088402F" w:rsidRDefault="0088402F" w:rsidP="00D4523F">
      <w:pPr>
        <w:suppressAutoHyphens/>
        <w:autoSpaceDN w:val="0"/>
        <w:jc w:val="center"/>
        <w:rPr>
          <w:rFonts w:eastAsia="Times New Roman"/>
          <w:sz w:val="26"/>
          <w:szCs w:val="26"/>
          <w:lang w:eastAsia="ru-RU"/>
        </w:rPr>
      </w:pPr>
      <w:r w:rsidRPr="0088402F">
        <w:rPr>
          <w:rFonts w:eastAsia="Times New Roman"/>
          <w:sz w:val="26"/>
          <w:szCs w:val="26"/>
          <w:lang w:eastAsia="ru-RU"/>
        </w:rPr>
        <w:t>от 18.07.2022 г.</w:t>
      </w:r>
      <w:r w:rsidR="00D4523F">
        <w:rPr>
          <w:rFonts w:eastAsia="Times New Roman"/>
          <w:sz w:val="26"/>
          <w:szCs w:val="26"/>
          <w:lang w:eastAsia="ru-RU"/>
        </w:rPr>
        <w:t xml:space="preserve">                                                                                                                    </w:t>
      </w:r>
      <w:r w:rsidRPr="0088402F">
        <w:rPr>
          <w:rFonts w:eastAsia="Times New Roman"/>
          <w:sz w:val="26"/>
          <w:szCs w:val="26"/>
          <w:lang w:eastAsia="ru-RU"/>
        </w:rPr>
        <w:t>№480-па</w:t>
      </w:r>
    </w:p>
    <w:p w:rsidR="0088402F" w:rsidRPr="0088402F" w:rsidRDefault="0088402F" w:rsidP="00D4523F">
      <w:pPr>
        <w:suppressAutoHyphens/>
        <w:autoSpaceDN w:val="0"/>
        <w:rPr>
          <w:rFonts w:eastAsia="Times New Roman"/>
          <w:sz w:val="26"/>
          <w:szCs w:val="26"/>
          <w:lang w:eastAsia="ru-RU"/>
        </w:rPr>
      </w:pPr>
    </w:p>
    <w:p w:rsidR="00D4523F" w:rsidRPr="00D4523F" w:rsidRDefault="00D4523F" w:rsidP="00D4523F">
      <w:pPr>
        <w:tabs>
          <w:tab w:val="left" w:pos="5495"/>
        </w:tabs>
        <w:suppressAutoHyphens/>
        <w:autoSpaceDN w:val="0"/>
        <w:ind w:right="4649"/>
        <w:jc w:val="both"/>
        <w:rPr>
          <w:rFonts w:eastAsia="Times New Roman"/>
          <w:sz w:val="26"/>
          <w:szCs w:val="26"/>
          <w:lang w:eastAsia="ru-RU"/>
        </w:rPr>
      </w:pPr>
      <w:r w:rsidRPr="0088402F">
        <w:rPr>
          <w:rFonts w:eastAsia="Times New Roman"/>
          <w:sz w:val="26"/>
          <w:szCs w:val="26"/>
          <w:lang w:eastAsia="ru-RU"/>
        </w:rPr>
        <w:t xml:space="preserve">Об изменении типа муниципальных казенных образовательных учреждений в целях создания муниципальных бюджетных образовательных учреждений Хасанского муниципального района </w:t>
      </w:r>
    </w:p>
    <w:p w:rsidR="0088402F" w:rsidRPr="0088402F" w:rsidRDefault="0088402F" w:rsidP="00D4523F">
      <w:pPr>
        <w:suppressAutoHyphens/>
        <w:autoSpaceDN w:val="0"/>
        <w:ind w:firstLine="880"/>
        <w:jc w:val="both"/>
        <w:rPr>
          <w:rFonts w:eastAsia="Times New Roman"/>
          <w:sz w:val="26"/>
          <w:szCs w:val="26"/>
          <w:lang w:eastAsia="ru-RU"/>
        </w:rPr>
      </w:pPr>
    </w:p>
    <w:p w:rsidR="0088402F" w:rsidRPr="0088402F" w:rsidRDefault="0088402F" w:rsidP="00D4523F">
      <w:pPr>
        <w:suppressAutoHyphens/>
        <w:autoSpaceDN w:val="0"/>
        <w:ind w:firstLine="880"/>
        <w:jc w:val="both"/>
        <w:rPr>
          <w:rFonts w:eastAsia="Times New Roman"/>
          <w:sz w:val="26"/>
          <w:szCs w:val="26"/>
          <w:lang w:eastAsia="ru-RU"/>
        </w:rPr>
      </w:pPr>
      <w:proofErr w:type="gramStart"/>
      <w:r w:rsidRPr="0088402F">
        <w:rPr>
          <w:rFonts w:eastAsia="Times New Roman"/>
          <w:sz w:val="26"/>
          <w:szCs w:val="26"/>
          <w:lang w:eastAsia="ru-RU"/>
        </w:rPr>
        <w:t>В соответствии с положениями Федерального закона от 6 октября 2003 года №131-ФЗ «Об общих принципах организации местного самоуправления в Российской Федерации», Федерального закона от 29 декабря 2012 года № 273-ФЗ «Об образовании в Российской Федерации», Федерального закона от 12 января 1996 года № 7-ФЗ «О некоммерческих организациях», Федерального закона от 3 ноября 2006 года  № 174-ФЗ «Об автономных учреждениях», Федерального закона от 8</w:t>
      </w:r>
      <w:proofErr w:type="gramEnd"/>
      <w:r w:rsidRPr="0088402F">
        <w:rPr>
          <w:rFonts w:eastAsia="Times New Roman"/>
          <w:sz w:val="26"/>
          <w:szCs w:val="26"/>
          <w:lang w:eastAsia="ru-RU"/>
        </w:rPr>
        <w:t xml:space="preserve">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руководствуясь Уставом Хасанского муниципального района, администрация Хасанского муниципального района</w:t>
      </w:r>
    </w:p>
    <w:p w:rsidR="0088402F" w:rsidRPr="0088402F" w:rsidRDefault="0088402F" w:rsidP="00D4523F">
      <w:pPr>
        <w:suppressAutoHyphens/>
        <w:autoSpaceDN w:val="0"/>
        <w:jc w:val="both"/>
        <w:rPr>
          <w:rFonts w:eastAsia="Times New Roman"/>
          <w:sz w:val="26"/>
          <w:szCs w:val="26"/>
          <w:lang w:eastAsia="ru-RU"/>
        </w:rPr>
      </w:pPr>
    </w:p>
    <w:p w:rsidR="0088402F" w:rsidRPr="0088402F" w:rsidRDefault="0088402F" w:rsidP="00D4523F">
      <w:pPr>
        <w:suppressAutoHyphens/>
        <w:autoSpaceDN w:val="0"/>
        <w:jc w:val="both"/>
        <w:rPr>
          <w:rFonts w:eastAsia="Times New Roman"/>
          <w:sz w:val="26"/>
          <w:szCs w:val="26"/>
          <w:lang w:eastAsia="ru-RU"/>
        </w:rPr>
      </w:pPr>
      <w:r w:rsidRPr="0088402F">
        <w:rPr>
          <w:rFonts w:eastAsia="Times New Roman"/>
          <w:sz w:val="26"/>
          <w:szCs w:val="26"/>
          <w:lang w:eastAsia="ru-RU"/>
        </w:rPr>
        <w:t>ПОСТАНОВЛЯЕТ:</w:t>
      </w:r>
    </w:p>
    <w:p w:rsidR="0088402F" w:rsidRPr="0088402F" w:rsidRDefault="0088402F" w:rsidP="00D4523F">
      <w:pPr>
        <w:suppressAutoHyphens/>
        <w:autoSpaceDN w:val="0"/>
        <w:jc w:val="both"/>
        <w:rPr>
          <w:rFonts w:eastAsia="Times New Roman"/>
          <w:sz w:val="26"/>
          <w:szCs w:val="26"/>
          <w:lang w:eastAsia="ru-RU"/>
        </w:rPr>
      </w:pPr>
    </w:p>
    <w:p w:rsidR="0088402F" w:rsidRPr="0088402F" w:rsidRDefault="0088402F" w:rsidP="00D4523F">
      <w:pPr>
        <w:tabs>
          <w:tab w:val="left" w:pos="709"/>
          <w:tab w:val="left" w:pos="851"/>
        </w:tabs>
        <w:suppressAutoHyphens/>
        <w:autoSpaceDN w:val="0"/>
        <w:ind w:firstLine="880"/>
        <w:jc w:val="both"/>
        <w:rPr>
          <w:rFonts w:eastAsia="Times New Roman"/>
          <w:sz w:val="26"/>
          <w:szCs w:val="26"/>
          <w:lang w:eastAsia="ru-RU"/>
        </w:rPr>
      </w:pPr>
      <w:r w:rsidRPr="0088402F">
        <w:rPr>
          <w:rFonts w:eastAsia="Times New Roman"/>
          <w:sz w:val="26"/>
          <w:szCs w:val="26"/>
          <w:lang w:eastAsia="ru-RU"/>
        </w:rPr>
        <w:t>1. Изменить тип существующих муниципальных казенных образовательных учреждений Хасанского муниципального района с целью создания муниципальных бюджетных образовательных учреждений согласно приложению №1 к настоящему постановлению.</w:t>
      </w:r>
    </w:p>
    <w:p w:rsidR="0088402F" w:rsidRPr="0088402F" w:rsidRDefault="0088402F" w:rsidP="00D4523F">
      <w:pPr>
        <w:tabs>
          <w:tab w:val="left" w:pos="709"/>
          <w:tab w:val="left" w:pos="851"/>
        </w:tabs>
        <w:suppressAutoHyphens/>
        <w:autoSpaceDN w:val="0"/>
        <w:ind w:firstLine="880"/>
        <w:jc w:val="both"/>
        <w:rPr>
          <w:rFonts w:eastAsia="Times New Roman"/>
          <w:sz w:val="26"/>
          <w:szCs w:val="26"/>
          <w:lang w:eastAsia="ru-RU"/>
        </w:rPr>
      </w:pPr>
      <w:r w:rsidRPr="0088402F">
        <w:rPr>
          <w:rFonts w:eastAsia="Times New Roman"/>
          <w:sz w:val="26"/>
          <w:szCs w:val="26"/>
          <w:lang w:eastAsia="ru-RU"/>
        </w:rPr>
        <w:t>2. Установить, что функции и полномочия учредителя муниципальных бюджетных образовательных учреждений Хасанского муниципального района осуществляет администрация Хасанского муниципального района.</w:t>
      </w:r>
    </w:p>
    <w:p w:rsidR="0088402F" w:rsidRPr="0088402F" w:rsidRDefault="0088402F" w:rsidP="00D4523F">
      <w:pPr>
        <w:tabs>
          <w:tab w:val="left" w:pos="709"/>
          <w:tab w:val="left" w:pos="851"/>
        </w:tabs>
        <w:suppressAutoHyphens/>
        <w:autoSpaceDN w:val="0"/>
        <w:ind w:firstLine="880"/>
        <w:jc w:val="both"/>
        <w:rPr>
          <w:rFonts w:eastAsia="Times New Roman"/>
          <w:sz w:val="26"/>
          <w:szCs w:val="26"/>
          <w:lang w:eastAsia="ru-RU"/>
        </w:rPr>
      </w:pPr>
      <w:r w:rsidRPr="0088402F">
        <w:rPr>
          <w:rFonts w:eastAsia="Times New Roman"/>
          <w:sz w:val="26"/>
          <w:szCs w:val="26"/>
          <w:lang w:eastAsia="ru-RU"/>
        </w:rPr>
        <w:t>3. Определить, что предмет, основные цели деятельности, предельная штатная численность работников при изменении типа муниципальных казенных образовательных учреждений сохраняются.</w:t>
      </w:r>
    </w:p>
    <w:p w:rsidR="0088402F" w:rsidRPr="0088402F" w:rsidRDefault="0088402F" w:rsidP="00D4523F">
      <w:pPr>
        <w:tabs>
          <w:tab w:val="left" w:pos="709"/>
          <w:tab w:val="left" w:pos="851"/>
        </w:tabs>
        <w:suppressAutoHyphens/>
        <w:autoSpaceDN w:val="0"/>
        <w:ind w:firstLine="880"/>
        <w:jc w:val="both"/>
        <w:rPr>
          <w:rFonts w:eastAsia="Times New Roman"/>
          <w:sz w:val="26"/>
          <w:szCs w:val="26"/>
          <w:lang w:eastAsia="ru-RU"/>
        </w:rPr>
      </w:pPr>
      <w:r w:rsidRPr="0088402F">
        <w:rPr>
          <w:rFonts w:eastAsia="Times New Roman"/>
          <w:sz w:val="26"/>
          <w:szCs w:val="26"/>
          <w:lang w:eastAsia="ru-RU"/>
        </w:rPr>
        <w:t>4. Утвердить перечень мероприятий по изменению типа существующих муниципальных казенных образовательных учреждений Хасанского муниципального района с целью создания муниципальных бюджетных образовательных учреждений Хасанского муниципального района (далее - перечень мероприятий) согласно приложению №2 к настоящему постановлению.</w:t>
      </w:r>
    </w:p>
    <w:p w:rsidR="0088402F" w:rsidRPr="0088402F" w:rsidRDefault="0088402F" w:rsidP="00D4523F">
      <w:pPr>
        <w:tabs>
          <w:tab w:val="left" w:pos="709"/>
          <w:tab w:val="left" w:pos="851"/>
        </w:tabs>
        <w:suppressAutoHyphens/>
        <w:autoSpaceDN w:val="0"/>
        <w:ind w:firstLine="880"/>
        <w:jc w:val="both"/>
        <w:rPr>
          <w:rFonts w:eastAsia="Times New Roman"/>
          <w:sz w:val="26"/>
          <w:szCs w:val="26"/>
          <w:lang w:eastAsia="ru-RU"/>
        </w:rPr>
      </w:pPr>
      <w:r w:rsidRPr="0088402F">
        <w:rPr>
          <w:rFonts w:eastAsia="Times New Roman"/>
          <w:sz w:val="26"/>
          <w:szCs w:val="26"/>
          <w:lang w:eastAsia="ru-RU"/>
        </w:rPr>
        <w:t>5. Муниципальному казенному учреждению «Управление образования Хасанского муниципального района» обеспечить своевременное выполнение перечня мероприятий.</w:t>
      </w:r>
    </w:p>
    <w:p w:rsidR="0088402F" w:rsidRPr="0088402F" w:rsidRDefault="0088402F" w:rsidP="00D4523F">
      <w:pPr>
        <w:tabs>
          <w:tab w:val="left" w:pos="709"/>
          <w:tab w:val="left" w:pos="851"/>
        </w:tabs>
        <w:suppressAutoHyphens/>
        <w:autoSpaceDN w:val="0"/>
        <w:ind w:firstLine="880"/>
        <w:jc w:val="both"/>
        <w:rPr>
          <w:rFonts w:eastAsia="Times New Roman"/>
          <w:sz w:val="26"/>
          <w:szCs w:val="26"/>
          <w:lang w:eastAsia="ru-RU"/>
        </w:rPr>
      </w:pPr>
      <w:r w:rsidRPr="0088402F">
        <w:rPr>
          <w:rFonts w:eastAsia="Times New Roman"/>
          <w:sz w:val="26"/>
          <w:szCs w:val="26"/>
          <w:lang w:eastAsia="ru-RU"/>
        </w:rPr>
        <w:t xml:space="preserve">6. Опубликовать настоящее постановление в Бюллетене нормативных правовых актов Хасанского муниципального района на официальном сайте администрации </w:t>
      </w:r>
      <w:r w:rsidRPr="0088402F">
        <w:rPr>
          <w:rFonts w:eastAsia="Times New Roman"/>
          <w:sz w:val="26"/>
          <w:szCs w:val="26"/>
          <w:lang w:eastAsia="ru-RU"/>
        </w:rPr>
        <w:lastRenderedPageBreak/>
        <w:t>Хасанского муниципального района в информационно-телекоммуникационной сети «Интернет».</w:t>
      </w:r>
    </w:p>
    <w:p w:rsidR="0088402F" w:rsidRPr="0088402F" w:rsidRDefault="0088402F" w:rsidP="00D4523F">
      <w:pPr>
        <w:tabs>
          <w:tab w:val="left" w:pos="709"/>
          <w:tab w:val="left" w:pos="851"/>
        </w:tabs>
        <w:suppressAutoHyphens/>
        <w:autoSpaceDN w:val="0"/>
        <w:ind w:firstLine="880"/>
        <w:jc w:val="both"/>
        <w:rPr>
          <w:rFonts w:eastAsia="Times New Roman"/>
          <w:sz w:val="26"/>
          <w:szCs w:val="26"/>
          <w:lang w:eastAsia="ru-RU"/>
        </w:rPr>
      </w:pPr>
      <w:r w:rsidRPr="0088402F">
        <w:rPr>
          <w:rFonts w:eastAsia="Times New Roman"/>
          <w:sz w:val="26"/>
          <w:szCs w:val="26"/>
          <w:lang w:eastAsia="ru-RU"/>
        </w:rPr>
        <w:t>7. Настоящее постановление вступает в силу со дня его официального опубликования.</w:t>
      </w:r>
    </w:p>
    <w:p w:rsidR="0088402F" w:rsidRPr="0088402F" w:rsidRDefault="0088402F" w:rsidP="00D4523F">
      <w:pPr>
        <w:tabs>
          <w:tab w:val="left" w:pos="709"/>
          <w:tab w:val="left" w:pos="851"/>
        </w:tabs>
        <w:suppressAutoHyphens/>
        <w:autoSpaceDN w:val="0"/>
        <w:ind w:firstLine="880"/>
        <w:jc w:val="both"/>
        <w:rPr>
          <w:rFonts w:eastAsia="Times New Roman"/>
          <w:sz w:val="26"/>
          <w:szCs w:val="26"/>
          <w:lang w:eastAsia="ru-RU"/>
        </w:rPr>
      </w:pPr>
      <w:r w:rsidRPr="0088402F">
        <w:rPr>
          <w:rFonts w:eastAsia="Times New Roman"/>
          <w:sz w:val="26"/>
          <w:szCs w:val="26"/>
          <w:lang w:eastAsia="ru-RU"/>
        </w:rPr>
        <w:t xml:space="preserve">8. </w:t>
      </w:r>
      <w:proofErr w:type="gramStart"/>
      <w:r w:rsidRPr="0088402F">
        <w:rPr>
          <w:rFonts w:eastAsia="Times New Roman"/>
          <w:sz w:val="26"/>
          <w:szCs w:val="26"/>
          <w:lang w:eastAsia="ru-RU"/>
        </w:rPr>
        <w:t>Контроль за</w:t>
      </w:r>
      <w:proofErr w:type="gramEnd"/>
      <w:r w:rsidRPr="0088402F">
        <w:rPr>
          <w:rFonts w:eastAsia="Times New Roman"/>
          <w:sz w:val="26"/>
          <w:szCs w:val="26"/>
          <w:lang w:eastAsia="ru-RU"/>
        </w:rPr>
        <w:t xml:space="preserve"> исполнением настоящего постановления оставляю за собой.</w:t>
      </w:r>
    </w:p>
    <w:p w:rsidR="0088402F" w:rsidRPr="0088402F" w:rsidRDefault="0088402F" w:rsidP="00D4523F">
      <w:pPr>
        <w:tabs>
          <w:tab w:val="left" w:pos="709"/>
          <w:tab w:val="left" w:pos="851"/>
        </w:tabs>
        <w:suppressAutoHyphens/>
        <w:autoSpaceDN w:val="0"/>
        <w:ind w:firstLine="880"/>
        <w:jc w:val="both"/>
        <w:rPr>
          <w:rFonts w:eastAsia="Times New Roman"/>
          <w:sz w:val="26"/>
          <w:szCs w:val="26"/>
          <w:lang w:eastAsia="ru-RU"/>
        </w:rPr>
      </w:pPr>
    </w:p>
    <w:p w:rsidR="0088402F" w:rsidRPr="0088402F" w:rsidRDefault="0088402F" w:rsidP="00D4523F">
      <w:pPr>
        <w:tabs>
          <w:tab w:val="left" w:pos="709"/>
          <w:tab w:val="left" w:pos="851"/>
        </w:tabs>
        <w:suppressAutoHyphens/>
        <w:autoSpaceDN w:val="0"/>
        <w:jc w:val="both"/>
        <w:rPr>
          <w:rFonts w:eastAsia="Times New Roman"/>
          <w:sz w:val="26"/>
          <w:szCs w:val="26"/>
          <w:lang w:eastAsia="ru-RU"/>
        </w:rPr>
      </w:pPr>
    </w:p>
    <w:p w:rsidR="0088402F" w:rsidRPr="0088402F" w:rsidRDefault="0088402F" w:rsidP="00D4523F">
      <w:pPr>
        <w:tabs>
          <w:tab w:val="left" w:pos="709"/>
          <w:tab w:val="left" w:pos="851"/>
        </w:tabs>
        <w:suppressAutoHyphens/>
        <w:autoSpaceDN w:val="0"/>
        <w:jc w:val="both"/>
        <w:rPr>
          <w:rFonts w:eastAsia="Times New Roman"/>
          <w:sz w:val="26"/>
          <w:szCs w:val="26"/>
          <w:lang w:eastAsia="ru-RU"/>
        </w:rPr>
      </w:pPr>
    </w:p>
    <w:p w:rsidR="0088402F" w:rsidRPr="0088402F" w:rsidRDefault="0088402F" w:rsidP="00D4523F">
      <w:pPr>
        <w:tabs>
          <w:tab w:val="left" w:pos="709"/>
          <w:tab w:val="left" w:pos="851"/>
        </w:tabs>
        <w:suppressAutoHyphens/>
        <w:autoSpaceDN w:val="0"/>
        <w:jc w:val="both"/>
        <w:rPr>
          <w:rFonts w:eastAsia="Times New Roman"/>
          <w:sz w:val="26"/>
          <w:szCs w:val="26"/>
          <w:lang w:eastAsia="ru-RU"/>
        </w:rPr>
      </w:pPr>
    </w:p>
    <w:p w:rsidR="0088402F" w:rsidRPr="0088402F" w:rsidRDefault="0088402F" w:rsidP="00D4523F">
      <w:pPr>
        <w:tabs>
          <w:tab w:val="left" w:pos="709"/>
          <w:tab w:val="left" w:pos="851"/>
        </w:tabs>
        <w:suppressAutoHyphens/>
        <w:autoSpaceDN w:val="0"/>
        <w:jc w:val="both"/>
        <w:rPr>
          <w:rFonts w:eastAsia="Times New Roman"/>
          <w:sz w:val="26"/>
          <w:szCs w:val="26"/>
          <w:lang w:eastAsia="ru-RU"/>
        </w:rPr>
      </w:pPr>
      <w:r w:rsidRPr="0088402F">
        <w:rPr>
          <w:rFonts w:eastAsia="Times New Roman"/>
          <w:sz w:val="26"/>
          <w:szCs w:val="26"/>
          <w:lang w:eastAsia="ru-RU"/>
        </w:rPr>
        <w:t>Глава Хасанского</w:t>
      </w:r>
    </w:p>
    <w:p w:rsidR="0088402F" w:rsidRPr="0088402F" w:rsidRDefault="0088402F" w:rsidP="00D4523F">
      <w:pPr>
        <w:tabs>
          <w:tab w:val="left" w:pos="709"/>
          <w:tab w:val="left" w:pos="851"/>
        </w:tabs>
        <w:suppressAutoHyphens/>
        <w:autoSpaceDN w:val="0"/>
        <w:jc w:val="both"/>
        <w:rPr>
          <w:rFonts w:eastAsia="Times New Roman"/>
          <w:sz w:val="26"/>
          <w:szCs w:val="26"/>
          <w:lang w:eastAsia="ru-RU"/>
        </w:rPr>
      </w:pPr>
      <w:r w:rsidRPr="0088402F">
        <w:rPr>
          <w:rFonts w:eastAsia="Times New Roman"/>
          <w:sz w:val="26"/>
          <w:szCs w:val="26"/>
          <w:lang w:eastAsia="ru-RU"/>
        </w:rPr>
        <w:t>муниципального района</w:t>
      </w:r>
      <w:r w:rsidR="00D4523F">
        <w:rPr>
          <w:rFonts w:eastAsia="Times New Roman"/>
          <w:sz w:val="26"/>
          <w:szCs w:val="26"/>
          <w:lang w:eastAsia="ru-RU"/>
        </w:rPr>
        <w:t xml:space="preserve">                                                                                            </w:t>
      </w:r>
      <w:r w:rsidRPr="0088402F">
        <w:rPr>
          <w:rFonts w:eastAsia="Times New Roman"/>
          <w:sz w:val="26"/>
          <w:szCs w:val="26"/>
          <w:lang w:eastAsia="ru-RU"/>
        </w:rPr>
        <w:t>И.В. Степанов</w:t>
      </w:r>
    </w:p>
    <w:p w:rsidR="0088402F" w:rsidRPr="0088402F" w:rsidRDefault="0088402F" w:rsidP="00D4523F">
      <w:pPr>
        <w:widowControl w:val="0"/>
        <w:suppressAutoHyphens/>
        <w:autoSpaceDN w:val="0"/>
        <w:ind w:left="5670"/>
        <w:jc w:val="both"/>
        <w:rPr>
          <w:rFonts w:eastAsia="SimSun"/>
          <w:b/>
          <w:bCs/>
          <w:kern w:val="3"/>
          <w:sz w:val="26"/>
          <w:szCs w:val="26"/>
          <w:lang w:eastAsia="zh-CN" w:bidi="hi-IN"/>
        </w:rPr>
      </w:pPr>
    </w:p>
    <w:p w:rsidR="0088402F" w:rsidRPr="0088402F" w:rsidRDefault="0088402F" w:rsidP="00D4523F">
      <w:pPr>
        <w:widowControl w:val="0"/>
        <w:suppressAutoHyphens/>
        <w:autoSpaceDN w:val="0"/>
        <w:ind w:left="5670"/>
        <w:jc w:val="both"/>
        <w:rPr>
          <w:rFonts w:eastAsia="SimSun"/>
          <w:b/>
          <w:bCs/>
          <w:kern w:val="3"/>
          <w:sz w:val="26"/>
          <w:szCs w:val="26"/>
          <w:lang w:eastAsia="zh-CN" w:bidi="hi-IN"/>
        </w:rPr>
      </w:pPr>
    </w:p>
    <w:p w:rsidR="0088402F" w:rsidRPr="0088402F" w:rsidRDefault="0088402F" w:rsidP="00D4523F">
      <w:pPr>
        <w:widowControl w:val="0"/>
        <w:suppressAutoHyphens/>
        <w:autoSpaceDN w:val="0"/>
        <w:ind w:left="5670"/>
        <w:jc w:val="both"/>
        <w:rPr>
          <w:rFonts w:eastAsia="SimSun"/>
          <w:b/>
          <w:bCs/>
          <w:kern w:val="3"/>
          <w:sz w:val="26"/>
          <w:szCs w:val="26"/>
          <w:lang w:eastAsia="zh-CN" w:bidi="hi-IN"/>
        </w:rPr>
      </w:pPr>
    </w:p>
    <w:p w:rsidR="0088402F" w:rsidRPr="0088402F" w:rsidRDefault="0088402F" w:rsidP="00D4523F">
      <w:pPr>
        <w:widowControl w:val="0"/>
        <w:suppressAutoHyphens/>
        <w:autoSpaceDN w:val="0"/>
        <w:ind w:left="5670"/>
        <w:jc w:val="both"/>
        <w:rPr>
          <w:rFonts w:eastAsia="SimSun"/>
          <w:b/>
          <w:bCs/>
          <w:kern w:val="3"/>
          <w:sz w:val="26"/>
          <w:szCs w:val="26"/>
          <w:lang w:eastAsia="zh-CN" w:bidi="hi-IN"/>
        </w:rPr>
      </w:pPr>
    </w:p>
    <w:p w:rsidR="0088402F" w:rsidRPr="0088402F" w:rsidRDefault="0088402F" w:rsidP="00D4523F">
      <w:pPr>
        <w:widowControl w:val="0"/>
        <w:suppressAutoHyphens/>
        <w:autoSpaceDN w:val="0"/>
        <w:ind w:left="5670"/>
        <w:jc w:val="both"/>
        <w:rPr>
          <w:rFonts w:eastAsia="SimSun"/>
          <w:b/>
          <w:bCs/>
          <w:kern w:val="3"/>
          <w:sz w:val="26"/>
          <w:szCs w:val="26"/>
          <w:lang w:eastAsia="zh-CN" w:bidi="hi-IN"/>
        </w:rPr>
      </w:pPr>
    </w:p>
    <w:p w:rsidR="0088402F" w:rsidRPr="0088402F" w:rsidRDefault="0088402F" w:rsidP="00D4523F">
      <w:pPr>
        <w:widowControl w:val="0"/>
        <w:suppressAutoHyphens/>
        <w:autoSpaceDN w:val="0"/>
        <w:ind w:left="5670"/>
        <w:jc w:val="both"/>
        <w:rPr>
          <w:rFonts w:eastAsia="SimSun"/>
          <w:b/>
          <w:bCs/>
          <w:kern w:val="3"/>
          <w:sz w:val="26"/>
          <w:szCs w:val="26"/>
          <w:lang w:eastAsia="zh-CN" w:bidi="hi-IN"/>
        </w:rPr>
      </w:pPr>
    </w:p>
    <w:p w:rsidR="0088402F" w:rsidRPr="0088402F" w:rsidRDefault="0088402F" w:rsidP="00D4523F">
      <w:pPr>
        <w:widowControl w:val="0"/>
        <w:suppressAutoHyphens/>
        <w:autoSpaceDN w:val="0"/>
        <w:ind w:left="5670"/>
        <w:jc w:val="both"/>
        <w:rPr>
          <w:rFonts w:eastAsia="SimSun"/>
          <w:b/>
          <w:bCs/>
          <w:kern w:val="3"/>
          <w:sz w:val="26"/>
          <w:szCs w:val="26"/>
          <w:lang w:eastAsia="zh-CN" w:bidi="hi-IN"/>
        </w:rPr>
      </w:pPr>
    </w:p>
    <w:p w:rsidR="0088402F" w:rsidRPr="0088402F" w:rsidRDefault="0088402F" w:rsidP="00D4523F">
      <w:pPr>
        <w:widowControl w:val="0"/>
        <w:suppressAutoHyphens/>
        <w:autoSpaceDN w:val="0"/>
        <w:ind w:left="5670"/>
        <w:jc w:val="both"/>
        <w:rPr>
          <w:rFonts w:eastAsia="SimSun"/>
          <w:b/>
          <w:bCs/>
          <w:kern w:val="3"/>
          <w:sz w:val="26"/>
          <w:szCs w:val="26"/>
          <w:lang w:eastAsia="zh-CN" w:bidi="hi-IN"/>
        </w:rPr>
      </w:pPr>
    </w:p>
    <w:p w:rsidR="0088402F" w:rsidRPr="0088402F" w:rsidRDefault="0088402F" w:rsidP="00D4523F">
      <w:pPr>
        <w:widowControl w:val="0"/>
        <w:suppressAutoHyphens/>
        <w:autoSpaceDN w:val="0"/>
        <w:ind w:left="5670"/>
        <w:jc w:val="both"/>
        <w:rPr>
          <w:rFonts w:eastAsia="SimSun"/>
          <w:b/>
          <w:bCs/>
          <w:kern w:val="3"/>
          <w:sz w:val="26"/>
          <w:szCs w:val="26"/>
          <w:lang w:eastAsia="zh-CN" w:bidi="hi-IN"/>
        </w:rPr>
      </w:pPr>
    </w:p>
    <w:p w:rsidR="0088402F" w:rsidRPr="0088402F" w:rsidRDefault="0088402F" w:rsidP="00D4523F">
      <w:pPr>
        <w:widowControl w:val="0"/>
        <w:suppressAutoHyphens/>
        <w:autoSpaceDN w:val="0"/>
        <w:ind w:left="5670"/>
        <w:jc w:val="both"/>
        <w:rPr>
          <w:rFonts w:eastAsia="SimSun"/>
          <w:b/>
          <w:bCs/>
          <w:kern w:val="3"/>
          <w:sz w:val="26"/>
          <w:szCs w:val="26"/>
          <w:lang w:eastAsia="zh-CN" w:bidi="hi-IN"/>
        </w:rPr>
      </w:pPr>
    </w:p>
    <w:p w:rsidR="0088402F" w:rsidRPr="0088402F" w:rsidRDefault="0088402F" w:rsidP="00D4523F">
      <w:pPr>
        <w:widowControl w:val="0"/>
        <w:suppressAutoHyphens/>
        <w:autoSpaceDN w:val="0"/>
        <w:ind w:left="5670"/>
        <w:jc w:val="both"/>
        <w:rPr>
          <w:rFonts w:eastAsia="SimSun"/>
          <w:b/>
          <w:bCs/>
          <w:kern w:val="3"/>
          <w:sz w:val="26"/>
          <w:szCs w:val="26"/>
          <w:lang w:eastAsia="zh-CN" w:bidi="hi-IN"/>
        </w:rPr>
      </w:pPr>
    </w:p>
    <w:p w:rsidR="0088402F" w:rsidRPr="0088402F" w:rsidRDefault="0088402F" w:rsidP="00D4523F">
      <w:pPr>
        <w:widowControl w:val="0"/>
        <w:suppressAutoHyphens/>
        <w:autoSpaceDN w:val="0"/>
        <w:ind w:left="5670"/>
        <w:jc w:val="both"/>
        <w:rPr>
          <w:rFonts w:eastAsia="SimSun"/>
          <w:b/>
          <w:bCs/>
          <w:kern w:val="3"/>
          <w:sz w:val="26"/>
          <w:szCs w:val="26"/>
          <w:lang w:eastAsia="zh-CN" w:bidi="hi-IN"/>
        </w:rPr>
      </w:pPr>
    </w:p>
    <w:p w:rsidR="0088402F" w:rsidRPr="0088402F" w:rsidRDefault="0088402F" w:rsidP="00D4523F">
      <w:pPr>
        <w:widowControl w:val="0"/>
        <w:suppressAutoHyphens/>
        <w:autoSpaceDN w:val="0"/>
        <w:ind w:left="5670"/>
        <w:jc w:val="both"/>
        <w:rPr>
          <w:rFonts w:eastAsia="SimSun"/>
          <w:b/>
          <w:bCs/>
          <w:kern w:val="3"/>
          <w:sz w:val="26"/>
          <w:szCs w:val="26"/>
          <w:lang w:eastAsia="zh-CN" w:bidi="hi-IN"/>
        </w:rPr>
      </w:pPr>
    </w:p>
    <w:p w:rsidR="0088402F" w:rsidRPr="0088402F" w:rsidRDefault="0088402F" w:rsidP="00D4523F">
      <w:pPr>
        <w:widowControl w:val="0"/>
        <w:suppressAutoHyphens/>
        <w:autoSpaceDN w:val="0"/>
        <w:ind w:left="5670"/>
        <w:jc w:val="both"/>
        <w:rPr>
          <w:rFonts w:eastAsia="SimSun"/>
          <w:b/>
          <w:bCs/>
          <w:kern w:val="3"/>
          <w:sz w:val="26"/>
          <w:szCs w:val="26"/>
          <w:lang w:eastAsia="zh-CN" w:bidi="hi-IN"/>
        </w:rPr>
      </w:pPr>
    </w:p>
    <w:p w:rsidR="0088402F" w:rsidRPr="0088402F" w:rsidRDefault="0088402F" w:rsidP="00D4523F">
      <w:pPr>
        <w:widowControl w:val="0"/>
        <w:suppressAutoHyphens/>
        <w:autoSpaceDN w:val="0"/>
        <w:ind w:left="5670"/>
        <w:jc w:val="both"/>
        <w:rPr>
          <w:rFonts w:eastAsia="SimSun"/>
          <w:b/>
          <w:bCs/>
          <w:kern w:val="3"/>
          <w:sz w:val="26"/>
          <w:szCs w:val="26"/>
          <w:lang w:eastAsia="zh-CN" w:bidi="hi-IN"/>
        </w:rPr>
      </w:pPr>
    </w:p>
    <w:p w:rsidR="0088402F" w:rsidRPr="0088402F" w:rsidRDefault="0088402F" w:rsidP="00D4523F">
      <w:pPr>
        <w:widowControl w:val="0"/>
        <w:suppressAutoHyphens/>
        <w:autoSpaceDN w:val="0"/>
        <w:ind w:left="5670"/>
        <w:jc w:val="both"/>
        <w:rPr>
          <w:rFonts w:eastAsia="SimSun"/>
          <w:b/>
          <w:bCs/>
          <w:kern w:val="3"/>
          <w:sz w:val="26"/>
          <w:szCs w:val="26"/>
          <w:lang w:eastAsia="zh-CN" w:bidi="hi-IN"/>
        </w:rPr>
      </w:pPr>
    </w:p>
    <w:p w:rsidR="0088402F" w:rsidRPr="0088402F" w:rsidRDefault="0088402F" w:rsidP="00D4523F">
      <w:pPr>
        <w:widowControl w:val="0"/>
        <w:suppressAutoHyphens/>
        <w:autoSpaceDN w:val="0"/>
        <w:ind w:left="5670"/>
        <w:jc w:val="both"/>
        <w:rPr>
          <w:rFonts w:eastAsia="SimSun"/>
          <w:b/>
          <w:bCs/>
          <w:kern w:val="3"/>
          <w:sz w:val="26"/>
          <w:szCs w:val="26"/>
          <w:lang w:eastAsia="zh-CN" w:bidi="hi-IN"/>
        </w:rPr>
      </w:pPr>
    </w:p>
    <w:p w:rsidR="0088402F" w:rsidRPr="0088402F" w:rsidRDefault="0088402F" w:rsidP="00D4523F">
      <w:pPr>
        <w:widowControl w:val="0"/>
        <w:suppressAutoHyphens/>
        <w:autoSpaceDN w:val="0"/>
        <w:ind w:left="5670"/>
        <w:jc w:val="both"/>
        <w:rPr>
          <w:rFonts w:eastAsia="SimSun"/>
          <w:b/>
          <w:bCs/>
          <w:kern w:val="3"/>
          <w:sz w:val="26"/>
          <w:szCs w:val="26"/>
          <w:lang w:eastAsia="zh-CN" w:bidi="hi-IN"/>
        </w:rPr>
      </w:pPr>
    </w:p>
    <w:p w:rsidR="0088402F" w:rsidRPr="0088402F" w:rsidRDefault="0088402F" w:rsidP="00D4523F">
      <w:pPr>
        <w:widowControl w:val="0"/>
        <w:suppressAutoHyphens/>
        <w:autoSpaceDN w:val="0"/>
        <w:ind w:left="5670"/>
        <w:jc w:val="both"/>
        <w:rPr>
          <w:rFonts w:eastAsia="SimSun"/>
          <w:b/>
          <w:bCs/>
          <w:kern w:val="3"/>
          <w:sz w:val="26"/>
          <w:szCs w:val="26"/>
          <w:lang w:eastAsia="zh-CN" w:bidi="hi-IN"/>
        </w:rPr>
      </w:pPr>
    </w:p>
    <w:p w:rsidR="0088402F" w:rsidRPr="0088402F" w:rsidRDefault="0088402F" w:rsidP="00D4523F">
      <w:pPr>
        <w:widowControl w:val="0"/>
        <w:suppressAutoHyphens/>
        <w:autoSpaceDN w:val="0"/>
        <w:ind w:left="5670"/>
        <w:jc w:val="both"/>
        <w:rPr>
          <w:rFonts w:eastAsia="SimSun"/>
          <w:b/>
          <w:bCs/>
          <w:kern w:val="3"/>
          <w:sz w:val="26"/>
          <w:szCs w:val="26"/>
          <w:lang w:eastAsia="zh-CN" w:bidi="hi-IN"/>
        </w:rPr>
      </w:pPr>
    </w:p>
    <w:p w:rsidR="0088402F" w:rsidRPr="0088402F" w:rsidRDefault="0088402F" w:rsidP="00D4523F">
      <w:pPr>
        <w:widowControl w:val="0"/>
        <w:suppressAutoHyphens/>
        <w:autoSpaceDN w:val="0"/>
        <w:ind w:left="5670"/>
        <w:jc w:val="both"/>
        <w:rPr>
          <w:rFonts w:eastAsia="SimSun"/>
          <w:b/>
          <w:bCs/>
          <w:kern w:val="3"/>
          <w:sz w:val="26"/>
          <w:szCs w:val="26"/>
          <w:lang w:eastAsia="zh-CN" w:bidi="hi-IN"/>
        </w:rPr>
      </w:pPr>
    </w:p>
    <w:p w:rsidR="0088402F" w:rsidRPr="0088402F" w:rsidRDefault="0088402F" w:rsidP="00D4523F">
      <w:pPr>
        <w:widowControl w:val="0"/>
        <w:suppressAutoHyphens/>
        <w:autoSpaceDN w:val="0"/>
        <w:ind w:left="5670"/>
        <w:jc w:val="both"/>
        <w:rPr>
          <w:rFonts w:eastAsia="SimSun"/>
          <w:b/>
          <w:bCs/>
          <w:kern w:val="3"/>
          <w:sz w:val="26"/>
          <w:szCs w:val="26"/>
          <w:lang w:eastAsia="zh-CN" w:bidi="hi-IN"/>
        </w:rPr>
      </w:pPr>
    </w:p>
    <w:p w:rsidR="0088402F" w:rsidRPr="0088402F" w:rsidRDefault="0088402F" w:rsidP="00D4523F">
      <w:pPr>
        <w:widowControl w:val="0"/>
        <w:suppressAutoHyphens/>
        <w:autoSpaceDN w:val="0"/>
        <w:ind w:left="5670"/>
        <w:jc w:val="both"/>
        <w:rPr>
          <w:rFonts w:eastAsia="SimSun"/>
          <w:b/>
          <w:bCs/>
          <w:kern w:val="3"/>
          <w:sz w:val="26"/>
          <w:szCs w:val="26"/>
          <w:lang w:eastAsia="zh-CN" w:bidi="hi-IN"/>
        </w:rPr>
      </w:pPr>
    </w:p>
    <w:p w:rsidR="0088402F" w:rsidRPr="0088402F" w:rsidRDefault="0088402F" w:rsidP="00D4523F">
      <w:pPr>
        <w:widowControl w:val="0"/>
        <w:suppressAutoHyphens/>
        <w:autoSpaceDN w:val="0"/>
        <w:ind w:left="5670"/>
        <w:jc w:val="both"/>
        <w:rPr>
          <w:rFonts w:eastAsia="SimSun"/>
          <w:b/>
          <w:bCs/>
          <w:kern w:val="3"/>
          <w:sz w:val="26"/>
          <w:szCs w:val="26"/>
          <w:lang w:eastAsia="zh-CN" w:bidi="hi-IN"/>
        </w:rPr>
      </w:pPr>
    </w:p>
    <w:p w:rsidR="0088402F" w:rsidRPr="0088402F" w:rsidRDefault="0088402F" w:rsidP="00D4523F">
      <w:pPr>
        <w:widowControl w:val="0"/>
        <w:suppressAutoHyphens/>
        <w:autoSpaceDN w:val="0"/>
        <w:ind w:left="5670"/>
        <w:jc w:val="both"/>
        <w:rPr>
          <w:rFonts w:eastAsia="SimSun"/>
          <w:b/>
          <w:bCs/>
          <w:kern w:val="3"/>
          <w:sz w:val="26"/>
          <w:szCs w:val="26"/>
          <w:lang w:eastAsia="zh-CN" w:bidi="hi-IN"/>
        </w:rPr>
      </w:pPr>
    </w:p>
    <w:p w:rsidR="0088402F" w:rsidRPr="0088402F" w:rsidRDefault="0088402F" w:rsidP="00D4523F">
      <w:pPr>
        <w:widowControl w:val="0"/>
        <w:suppressAutoHyphens/>
        <w:autoSpaceDN w:val="0"/>
        <w:ind w:left="5670"/>
        <w:jc w:val="both"/>
        <w:rPr>
          <w:rFonts w:eastAsia="SimSun"/>
          <w:b/>
          <w:bCs/>
          <w:kern w:val="3"/>
          <w:sz w:val="26"/>
          <w:szCs w:val="26"/>
          <w:lang w:eastAsia="zh-CN" w:bidi="hi-IN"/>
        </w:rPr>
      </w:pPr>
    </w:p>
    <w:p w:rsidR="0088402F" w:rsidRPr="0088402F" w:rsidRDefault="0088402F" w:rsidP="00D4523F">
      <w:pPr>
        <w:widowControl w:val="0"/>
        <w:suppressAutoHyphens/>
        <w:autoSpaceDN w:val="0"/>
        <w:ind w:left="5670"/>
        <w:jc w:val="both"/>
        <w:rPr>
          <w:rFonts w:eastAsia="SimSun"/>
          <w:b/>
          <w:bCs/>
          <w:kern w:val="3"/>
          <w:sz w:val="26"/>
          <w:szCs w:val="26"/>
          <w:lang w:eastAsia="zh-CN" w:bidi="hi-IN"/>
        </w:rPr>
      </w:pPr>
    </w:p>
    <w:p w:rsidR="0088402F" w:rsidRPr="0088402F" w:rsidRDefault="0088402F" w:rsidP="00D4523F">
      <w:pPr>
        <w:widowControl w:val="0"/>
        <w:suppressAutoHyphens/>
        <w:autoSpaceDN w:val="0"/>
        <w:ind w:left="5670"/>
        <w:jc w:val="both"/>
        <w:rPr>
          <w:rFonts w:eastAsia="SimSun"/>
          <w:b/>
          <w:bCs/>
          <w:kern w:val="3"/>
          <w:sz w:val="26"/>
          <w:szCs w:val="26"/>
          <w:lang w:eastAsia="zh-CN" w:bidi="hi-IN"/>
        </w:rPr>
      </w:pPr>
    </w:p>
    <w:p w:rsidR="0088402F" w:rsidRPr="0088402F" w:rsidRDefault="0088402F" w:rsidP="00D4523F">
      <w:pPr>
        <w:widowControl w:val="0"/>
        <w:suppressAutoHyphens/>
        <w:autoSpaceDN w:val="0"/>
        <w:ind w:left="5670"/>
        <w:jc w:val="both"/>
        <w:rPr>
          <w:rFonts w:eastAsia="SimSun"/>
          <w:b/>
          <w:bCs/>
          <w:kern w:val="3"/>
          <w:sz w:val="26"/>
          <w:szCs w:val="26"/>
          <w:lang w:eastAsia="zh-CN" w:bidi="hi-IN"/>
        </w:rPr>
      </w:pPr>
    </w:p>
    <w:p w:rsidR="0088402F" w:rsidRPr="0088402F" w:rsidRDefault="0088402F" w:rsidP="00D4523F">
      <w:pPr>
        <w:widowControl w:val="0"/>
        <w:suppressAutoHyphens/>
        <w:autoSpaceDN w:val="0"/>
        <w:ind w:left="5670"/>
        <w:jc w:val="both"/>
        <w:rPr>
          <w:rFonts w:eastAsia="SimSun"/>
          <w:b/>
          <w:bCs/>
          <w:kern w:val="3"/>
          <w:sz w:val="26"/>
          <w:szCs w:val="26"/>
          <w:lang w:eastAsia="zh-CN" w:bidi="hi-IN"/>
        </w:rPr>
      </w:pPr>
    </w:p>
    <w:p w:rsidR="0088402F" w:rsidRPr="0088402F" w:rsidRDefault="0088402F" w:rsidP="00D4523F">
      <w:pPr>
        <w:widowControl w:val="0"/>
        <w:suppressAutoHyphens/>
        <w:autoSpaceDN w:val="0"/>
        <w:ind w:left="5670"/>
        <w:jc w:val="both"/>
        <w:rPr>
          <w:rFonts w:eastAsia="SimSun"/>
          <w:b/>
          <w:bCs/>
          <w:kern w:val="3"/>
          <w:sz w:val="26"/>
          <w:szCs w:val="26"/>
          <w:lang w:eastAsia="zh-CN" w:bidi="hi-IN"/>
        </w:rPr>
      </w:pPr>
    </w:p>
    <w:p w:rsidR="0088402F" w:rsidRPr="0088402F" w:rsidRDefault="0088402F" w:rsidP="00D4523F">
      <w:pPr>
        <w:widowControl w:val="0"/>
        <w:suppressAutoHyphens/>
        <w:autoSpaceDN w:val="0"/>
        <w:ind w:left="5670"/>
        <w:jc w:val="both"/>
        <w:rPr>
          <w:rFonts w:eastAsia="SimSun"/>
          <w:b/>
          <w:bCs/>
          <w:kern w:val="3"/>
          <w:sz w:val="26"/>
          <w:szCs w:val="26"/>
          <w:lang w:eastAsia="zh-CN" w:bidi="hi-IN"/>
        </w:rPr>
      </w:pPr>
    </w:p>
    <w:p w:rsidR="0088402F" w:rsidRPr="0088402F" w:rsidRDefault="0088402F" w:rsidP="00D4523F">
      <w:pPr>
        <w:widowControl w:val="0"/>
        <w:suppressAutoHyphens/>
        <w:autoSpaceDN w:val="0"/>
        <w:ind w:left="5670"/>
        <w:jc w:val="both"/>
        <w:rPr>
          <w:rFonts w:eastAsia="SimSun"/>
          <w:b/>
          <w:bCs/>
          <w:kern w:val="3"/>
          <w:sz w:val="26"/>
          <w:szCs w:val="26"/>
          <w:lang w:eastAsia="zh-CN" w:bidi="hi-IN"/>
        </w:rPr>
      </w:pPr>
    </w:p>
    <w:p w:rsidR="00D4523F" w:rsidRDefault="00D4523F" w:rsidP="00D4523F">
      <w:pPr>
        <w:widowControl w:val="0"/>
        <w:suppressAutoHyphens/>
        <w:autoSpaceDN w:val="0"/>
        <w:ind w:left="5670"/>
        <w:jc w:val="both"/>
        <w:rPr>
          <w:rFonts w:eastAsia="SimSun"/>
          <w:b/>
          <w:bCs/>
          <w:kern w:val="3"/>
          <w:sz w:val="26"/>
          <w:szCs w:val="26"/>
          <w:lang w:eastAsia="zh-CN" w:bidi="hi-IN"/>
        </w:rPr>
        <w:sectPr w:rsidR="00D4523F" w:rsidSect="00813DDD">
          <w:footerReference w:type="default" r:id="rId14"/>
          <w:pgSz w:w="11907" w:h="16840" w:code="9"/>
          <w:pgMar w:top="794" w:right="794" w:bottom="794" w:left="794" w:header="0" w:footer="0" w:gutter="0"/>
          <w:cols w:space="708"/>
          <w:docGrid w:linePitch="360"/>
        </w:sectPr>
      </w:pPr>
      <w:bookmarkStart w:id="2" w:name="_Hlk97114701"/>
    </w:p>
    <w:p w:rsidR="0088402F" w:rsidRPr="0088402F" w:rsidRDefault="0088402F" w:rsidP="00D4523F">
      <w:pPr>
        <w:widowControl w:val="0"/>
        <w:suppressAutoHyphens/>
        <w:autoSpaceDN w:val="0"/>
        <w:ind w:left="5670"/>
        <w:jc w:val="both"/>
        <w:rPr>
          <w:rFonts w:eastAsia="SimSun"/>
          <w:b/>
          <w:bCs/>
          <w:kern w:val="3"/>
          <w:sz w:val="26"/>
          <w:szCs w:val="26"/>
          <w:lang w:eastAsia="zh-CN" w:bidi="hi-IN"/>
        </w:rPr>
      </w:pPr>
      <w:r w:rsidRPr="0088402F">
        <w:rPr>
          <w:rFonts w:eastAsia="SimSun"/>
          <w:b/>
          <w:bCs/>
          <w:kern w:val="3"/>
          <w:sz w:val="26"/>
          <w:szCs w:val="26"/>
          <w:lang w:eastAsia="zh-CN" w:bidi="hi-IN"/>
        </w:rPr>
        <w:lastRenderedPageBreak/>
        <w:t>Приложение № 1</w:t>
      </w:r>
    </w:p>
    <w:p w:rsidR="0088402F" w:rsidRPr="0088402F" w:rsidRDefault="0088402F" w:rsidP="00D4523F">
      <w:pPr>
        <w:widowControl w:val="0"/>
        <w:suppressAutoHyphens/>
        <w:autoSpaceDN w:val="0"/>
        <w:ind w:left="5670"/>
        <w:jc w:val="both"/>
        <w:rPr>
          <w:rFonts w:eastAsia="SimSun"/>
          <w:kern w:val="3"/>
          <w:sz w:val="26"/>
          <w:szCs w:val="26"/>
          <w:lang w:eastAsia="zh-CN" w:bidi="hi-IN"/>
        </w:rPr>
      </w:pPr>
      <w:r w:rsidRPr="0088402F">
        <w:rPr>
          <w:rFonts w:eastAsia="SimSun"/>
          <w:kern w:val="3"/>
          <w:sz w:val="26"/>
          <w:szCs w:val="26"/>
          <w:lang w:eastAsia="zh-CN" w:bidi="hi-IN"/>
        </w:rPr>
        <w:t>к постановлению администрации Хасанского муниципального района</w:t>
      </w:r>
    </w:p>
    <w:p w:rsidR="0088402F" w:rsidRPr="0088402F" w:rsidRDefault="0088402F" w:rsidP="00D4523F">
      <w:pPr>
        <w:widowControl w:val="0"/>
        <w:suppressAutoHyphens/>
        <w:autoSpaceDN w:val="0"/>
        <w:ind w:left="5670"/>
        <w:jc w:val="both"/>
        <w:rPr>
          <w:rFonts w:eastAsia="SimSun"/>
          <w:kern w:val="3"/>
          <w:sz w:val="26"/>
          <w:szCs w:val="26"/>
          <w:lang w:eastAsia="zh-CN" w:bidi="hi-IN"/>
        </w:rPr>
      </w:pPr>
      <w:r w:rsidRPr="0088402F">
        <w:rPr>
          <w:rFonts w:eastAsia="SimSun"/>
          <w:kern w:val="3"/>
          <w:sz w:val="26"/>
          <w:szCs w:val="26"/>
          <w:lang w:eastAsia="zh-CN" w:bidi="hi-IN"/>
        </w:rPr>
        <w:t>от _</w:t>
      </w:r>
      <w:r w:rsidRPr="0088402F">
        <w:rPr>
          <w:rFonts w:eastAsia="SimSun"/>
          <w:kern w:val="3"/>
          <w:sz w:val="26"/>
          <w:szCs w:val="26"/>
          <w:u w:val="single"/>
          <w:lang w:eastAsia="zh-CN" w:bidi="hi-IN"/>
        </w:rPr>
        <w:t>18.07.2022 г.</w:t>
      </w:r>
      <w:r w:rsidRPr="0088402F">
        <w:rPr>
          <w:rFonts w:eastAsia="SimSun"/>
          <w:kern w:val="3"/>
          <w:sz w:val="26"/>
          <w:szCs w:val="26"/>
          <w:lang w:eastAsia="zh-CN" w:bidi="hi-IN"/>
        </w:rPr>
        <w:t>__ № _</w:t>
      </w:r>
      <w:r w:rsidRPr="0088402F">
        <w:rPr>
          <w:rFonts w:eastAsia="SimSun"/>
          <w:kern w:val="3"/>
          <w:sz w:val="26"/>
          <w:szCs w:val="26"/>
          <w:u w:val="single"/>
          <w:lang w:eastAsia="zh-CN" w:bidi="hi-IN"/>
        </w:rPr>
        <w:t>480-па</w:t>
      </w:r>
      <w:r w:rsidRPr="0088402F">
        <w:rPr>
          <w:rFonts w:eastAsia="SimSun"/>
          <w:kern w:val="3"/>
          <w:sz w:val="26"/>
          <w:szCs w:val="26"/>
          <w:lang w:eastAsia="zh-CN" w:bidi="hi-IN"/>
        </w:rPr>
        <w:t>_____</w:t>
      </w:r>
    </w:p>
    <w:p w:rsidR="0088402F" w:rsidRPr="0088402F" w:rsidRDefault="0088402F" w:rsidP="00D4523F">
      <w:pPr>
        <w:suppressAutoHyphens/>
        <w:autoSpaceDE w:val="0"/>
        <w:autoSpaceDN w:val="0"/>
        <w:jc w:val="center"/>
        <w:rPr>
          <w:rFonts w:eastAsia="Arial"/>
          <w:bCs/>
          <w:kern w:val="3"/>
          <w:sz w:val="26"/>
          <w:szCs w:val="26"/>
          <w:lang w:eastAsia="zh-CN"/>
        </w:rPr>
      </w:pPr>
    </w:p>
    <w:p w:rsidR="0088402F" w:rsidRPr="0088402F" w:rsidRDefault="0088402F" w:rsidP="00D4523F">
      <w:pPr>
        <w:suppressAutoHyphens/>
        <w:autoSpaceDE w:val="0"/>
        <w:autoSpaceDN w:val="0"/>
        <w:jc w:val="center"/>
        <w:rPr>
          <w:rFonts w:eastAsia="Arial"/>
          <w:b/>
          <w:bCs/>
          <w:kern w:val="3"/>
          <w:sz w:val="26"/>
          <w:szCs w:val="26"/>
          <w:lang w:eastAsia="zh-CN"/>
        </w:rPr>
      </w:pPr>
    </w:p>
    <w:p w:rsidR="0088402F" w:rsidRPr="0088402F" w:rsidRDefault="0088402F" w:rsidP="00D4523F">
      <w:pPr>
        <w:suppressAutoHyphens/>
        <w:autoSpaceDN w:val="0"/>
        <w:jc w:val="center"/>
        <w:rPr>
          <w:rFonts w:eastAsia="SimSun" w:cs="Mangal"/>
          <w:b/>
          <w:sz w:val="26"/>
          <w:szCs w:val="26"/>
          <w:lang w:eastAsia="ru-RU"/>
        </w:rPr>
      </w:pPr>
      <w:r w:rsidRPr="0088402F">
        <w:rPr>
          <w:rFonts w:eastAsia="SimSun" w:cs="Mangal"/>
          <w:b/>
          <w:sz w:val="26"/>
          <w:szCs w:val="26"/>
          <w:lang w:eastAsia="ru-RU"/>
        </w:rPr>
        <w:t>ПЕРЕЧЕНЬ</w:t>
      </w:r>
    </w:p>
    <w:p w:rsidR="0088402F" w:rsidRPr="0088402F" w:rsidRDefault="0088402F" w:rsidP="00D4523F">
      <w:pPr>
        <w:suppressAutoHyphens/>
        <w:autoSpaceDN w:val="0"/>
        <w:jc w:val="center"/>
        <w:rPr>
          <w:rFonts w:eastAsia="SimSun" w:cs="Mangal"/>
          <w:b/>
          <w:sz w:val="26"/>
          <w:szCs w:val="26"/>
          <w:lang w:eastAsia="ru-RU"/>
        </w:rPr>
      </w:pPr>
      <w:r w:rsidRPr="0088402F">
        <w:rPr>
          <w:rFonts w:eastAsia="SimSun" w:cs="Mangal"/>
          <w:b/>
          <w:sz w:val="26"/>
          <w:szCs w:val="26"/>
          <w:lang w:eastAsia="ru-RU"/>
        </w:rPr>
        <w:t>муниципальных казенных образовательных учреждений Хасанского муниципального района с целью создания муниципальных бюджетных образовательных учреждений Хасанского муниципального района</w:t>
      </w:r>
    </w:p>
    <w:bookmarkEnd w:id="2"/>
    <w:p w:rsidR="0088402F" w:rsidRPr="0088402F" w:rsidRDefault="0088402F" w:rsidP="00D4523F">
      <w:pPr>
        <w:suppressAutoHyphens/>
        <w:autoSpaceDN w:val="0"/>
        <w:rPr>
          <w:rFonts w:eastAsia="SimSun" w:cs="Mangal"/>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
        <w:gridCol w:w="4182"/>
        <w:gridCol w:w="3323"/>
        <w:gridCol w:w="2341"/>
      </w:tblGrid>
      <w:tr w:rsidR="0088402F" w:rsidRPr="0088402F" w:rsidTr="00D4523F">
        <w:trPr>
          <w:trHeight w:val="375"/>
        </w:trPr>
        <w:tc>
          <w:tcPr>
            <w:tcW w:w="327" w:type="pct"/>
            <w:vMerge w:val="restart"/>
            <w:tcBorders>
              <w:top w:val="single" w:sz="4" w:space="0" w:color="auto"/>
              <w:left w:val="single" w:sz="4" w:space="0" w:color="auto"/>
              <w:bottom w:val="single" w:sz="4" w:space="0" w:color="auto"/>
              <w:right w:val="single" w:sz="4" w:space="0" w:color="auto"/>
            </w:tcBorders>
          </w:tcPr>
          <w:p w:rsidR="0088402F" w:rsidRPr="0088402F" w:rsidRDefault="0088402F" w:rsidP="00D4523F">
            <w:pPr>
              <w:suppressAutoHyphens/>
              <w:autoSpaceDN w:val="0"/>
              <w:rPr>
                <w:rFonts w:eastAsia="SimSun" w:cs="Mangal"/>
                <w:sz w:val="24"/>
                <w:szCs w:val="24"/>
                <w:lang w:eastAsia="ru-RU"/>
              </w:rPr>
            </w:pPr>
          </w:p>
          <w:p w:rsidR="0088402F" w:rsidRPr="0088402F" w:rsidRDefault="0088402F" w:rsidP="00D4523F">
            <w:pPr>
              <w:suppressAutoHyphens/>
              <w:autoSpaceDN w:val="0"/>
              <w:rPr>
                <w:rFonts w:eastAsia="SimSun" w:cs="Mangal"/>
                <w:sz w:val="24"/>
                <w:szCs w:val="24"/>
                <w:lang w:eastAsia="ru-RU"/>
              </w:rPr>
            </w:pPr>
            <w:r w:rsidRPr="0088402F">
              <w:rPr>
                <w:rFonts w:eastAsia="SimSun" w:cs="Mangal"/>
                <w:sz w:val="24"/>
                <w:szCs w:val="24"/>
                <w:lang w:eastAsia="ru-RU"/>
              </w:rPr>
              <w:t>№</w:t>
            </w:r>
          </w:p>
          <w:p w:rsidR="0088402F" w:rsidRPr="0088402F" w:rsidRDefault="0088402F" w:rsidP="00D4523F">
            <w:pPr>
              <w:suppressAutoHyphens/>
              <w:autoSpaceDN w:val="0"/>
              <w:rPr>
                <w:rFonts w:eastAsia="SimSun" w:cs="Mangal"/>
                <w:sz w:val="24"/>
                <w:szCs w:val="24"/>
                <w:lang w:eastAsia="ru-RU"/>
              </w:rPr>
            </w:pPr>
            <w:proofErr w:type="gramStart"/>
            <w:r w:rsidRPr="0088402F">
              <w:rPr>
                <w:rFonts w:eastAsia="SimSun" w:cs="Mangal"/>
                <w:sz w:val="24"/>
                <w:szCs w:val="24"/>
                <w:lang w:eastAsia="ru-RU"/>
              </w:rPr>
              <w:t>п</w:t>
            </w:r>
            <w:proofErr w:type="gramEnd"/>
            <w:r w:rsidRPr="0088402F">
              <w:rPr>
                <w:rFonts w:eastAsia="SimSun" w:cs="Mangal"/>
                <w:sz w:val="24"/>
                <w:szCs w:val="24"/>
                <w:lang w:val="en-US" w:eastAsia="ru-RU"/>
              </w:rPr>
              <w:t>/</w:t>
            </w:r>
            <w:r w:rsidRPr="0088402F">
              <w:rPr>
                <w:rFonts w:eastAsia="SimSun" w:cs="Mangal"/>
                <w:sz w:val="24"/>
                <w:szCs w:val="24"/>
                <w:lang w:eastAsia="ru-RU"/>
              </w:rPr>
              <w:t>п</w:t>
            </w:r>
          </w:p>
        </w:tc>
        <w:tc>
          <w:tcPr>
            <w:tcW w:w="1985" w:type="pct"/>
            <w:vMerge w:val="restar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ind w:left="-71"/>
              <w:jc w:val="center"/>
              <w:rPr>
                <w:rFonts w:eastAsia="SimSun" w:cs="Mangal"/>
                <w:sz w:val="24"/>
                <w:szCs w:val="24"/>
                <w:lang w:eastAsia="ru-RU"/>
              </w:rPr>
            </w:pPr>
            <w:r w:rsidRPr="0088402F">
              <w:rPr>
                <w:rFonts w:eastAsia="SimSun" w:cs="Mangal"/>
                <w:sz w:val="24"/>
                <w:szCs w:val="24"/>
                <w:lang w:eastAsia="ru-RU"/>
              </w:rPr>
              <w:t xml:space="preserve">Наименование существующего муниципального казенного  образовательного учреждения </w:t>
            </w:r>
          </w:p>
        </w:tc>
        <w:tc>
          <w:tcPr>
            <w:tcW w:w="2688" w:type="pct"/>
            <w:gridSpan w:val="2"/>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center"/>
              <w:rPr>
                <w:rFonts w:eastAsia="SimSun" w:cs="Mangal"/>
                <w:sz w:val="24"/>
                <w:szCs w:val="24"/>
                <w:lang w:eastAsia="ru-RU"/>
              </w:rPr>
            </w:pPr>
            <w:r w:rsidRPr="0088402F">
              <w:rPr>
                <w:rFonts w:eastAsia="SimSun" w:cs="Mangal"/>
                <w:sz w:val="24"/>
                <w:szCs w:val="24"/>
                <w:lang w:eastAsia="ru-RU"/>
              </w:rPr>
              <w:t>Наименование муниципального бюджетного образовательного учреждения</w:t>
            </w:r>
          </w:p>
        </w:tc>
      </w:tr>
      <w:tr w:rsidR="0088402F" w:rsidRPr="0088402F" w:rsidTr="00D4523F">
        <w:trPr>
          <w:trHeight w:val="255"/>
        </w:trPr>
        <w:tc>
          <w:tcPr>
            <w:tcW w:w="327" w:type="pct"/>
            <w:vMerge/>
            <w:tcBorders>
              <w:top w:val="single" w:sz="4" w:space="0" w:color="auto"/>
              <w:left w:val="single" w:sz="4" w:space="0" w:color="auto"/>
              <w:bottom w:val="single" w:sz="4" w:space="0" w:color="auto"/>
              <w:right w:val="single" w:sz="4" w:space="0" w:color="auto"/>
            </w:tcBorders>
            <w:vAlign w:val="center"/>
            <w:hideMark/>
          </w:tcPr>
          <w:p w:rsidR="0088402F" w:rsidRPr="0088402F" w:rsidRDefault="0088402F" w:rsidP="00D4523F">
            <w:pPr>
              <w:rPr>
                <w:rFonts w:eastAsia="SimSun" w:cs="Mangal"/>
                <w:sz w:val="24"/>
                <w:szCs w:val="24"/>
                <w:lang w:eastAsia="ru-RU"/>
              </w:rPr>
            </w:pPr>
          </w:p>
        </w:tc>
        <w:tc>
          <w:tcPr>
            <w:tcW w:w="1985" w:type="pct"/>
            <w:vMerge/>
            <w:tcBorders>
              <w:top w:val="single" w:sz="4" w:space="0" w:color="auto"/>
              <w:left w:val="single" w:sz="4" w:space="0" w:color="auto"/>
              <w:bottom w:val="single" w:sz="4" w:space="0" w:color="auto"/>
              <w:right w:val="single" w:sz="4" w:space="0" w:color="auto"/>
            </w:tcBorders>
            <w:vAlign w:val="center"/>
            <w:hideMark/>
          </w:tcPr>
          <w:p w:rsidR="0088402F" w:rsidRPr="0088402F" w:rsidRDefault="0088402F" w:rsidP="00D4523F">
            <w:pPr>
              <w:rPr>
                <w:rFonts w:eastAsia="SimSun" w:cs="Mangal"/>
                <w:sz w:val="24"/>
                <w:szCs w:val="24"/>
                <w:lang w:eastAsia="ru-RU"/>
              </w:rPr>
            </w:pPr>
          </w:p>
        </w:tc>
        <w:tc>
          <w:tcPr>
            <w:tcW w:w="1577"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center"/>
              <w:rPr>
                <w:rFonts w:eastAsia="SimSun" w:cs="Mangal"/>
                <w:sz w:val="24"/>
                <w:szCs w:val="24"/>
                <w:lang w:eastAsia="ru-RU"/>
              </w:rPr>
            </w:pPr>
            <w:r w:rsidRPr="0088402F">
              <w:rPr>
                <w:rFonts w:eastAsia="SimSun" w:cs="Mangal"/>
                <w:sz w:val="24"/>
                <w:szCs w:val="24"/>
                <w:lang w:eastAsia="ru-RU"/>
              </w:rPr>
              <w:t xml:space="preserve">Полное </w:t>
            </w:r>
          </w:p>
          <w:p w:rsidR="0088402F" w:rsidRPr="0088402F" w:rsidRDefault="0088402F" w:rsidP="00D4523F">
            <w:pPr>
              <w:suppressAutoHyphens/>
              <w:autoSpaceDN w:val="0"/>
              <w:jc w:val="center"/>
              <w:rPr>
                <w:rFonts w:eastAsia="SimSun" w:cs="Mangal"/>
                <w:sz w:val="24"/>
                <w:szCs w:val="24"/>
                <w:lang w:eastAsia="ru-RU"/>
              </w:rPr>
            </w:pPr>
            <w:r w:rsidRPr="0088402F">
              <w:rPr>
                <w:rFonts w:eastAsia="SimSun" w:cs="Mangal"/>
                <w:sz w:val="24"/>
                <w:szCs w:val="24"/>
                <w:lang w:eastAsia="ru-RU"/>
              </w:rPr>
              <w:t>наименование</w:t>
            </w:r>
          </w:p>
        </w:tc>
        <w:tc>
          <w:tcPr>
            <w:tcW w:w="1111"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center"/>
              <w:rPr>
                <w:rFonts w:eastAsia="SimSun" w:cs="Mangal"/>
                <w:sz w:val="24"/>
                <w:szCs w:val="24"/>
                <w:lang w:eastAsia="ru-RU"/>
              </w:rPr>
            </w:pPr>
            <w:r w:rsidRPr="0088402F">
              <w:rPr>
                <w:rFonts w:eastAsia="SimSun" w:cs="Mangal"/>
                <w:sz w:val="24"/>
                <w:szCs w:val="24"/>
                <w:lang w:eastAsia="ru-RU"/>
              </w:rPr>
              <w:t>Сокращенное наименование</w:t>
            </w:r>
          </w:p>
        </w:tc>
      </w:tr>
      <w:tr w:rsidR="0088402F" w:rsidRPr="0088402F" w:rsidTr="00D4523F">
        <w:trPr>
          <w:trHeight w:val="255"/>
        </w:trPr>
        <w:tc>
          <w:tcPr>
            <w:tcW w:w="327"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center"/>
              <w:rPr>
                <w:rFonts w:eastAsia="SimSun" w:cs="Mangal"/>
                <w:sz w:val="24"/>
                <w:szCs w:val="24"/>
                <w:lang w:eastAsia="ru-RU"/>
              </w:rPr>
            </w:pPr>
            <w:r w:rsidRPr="0088402F">
              <w:rPr>
                <w:rFonts w:eastAsia="SimSun" w:cs="Mangal"/>
                <w:sz w:val="24"/>
                <w:szCs w:val="24"/>
                <w:lang w:eastAsia="ru-RU"/>
              </w:rPr>
              <w:t>1</w:t>
            </w:r>
          </w:p>
        </w:tc>
        <w:tc>
          <w:tcPr>
            <w:tcW w:w="1985"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center"/>
              <w:rPr>
                <w:rFonts w:eastAsia="SimSun" w:cs="Mangal"/>
                <w:sz w:val="24"/>
                <w:szCs w:val="24"/>
                <w:lang w:eastAsia="ru-RU"/>
              </w:rPr>
            </w:pPr>
            <w:r w:rsidRPr="0088402F">
              <w:rPr>
                <w:rFonts w:eastAsia="SimSun" w:cs="Mangal"/>
                <w:sz w:val="24"/>
                <w:szCs w:val="24"/>
                <w:lang w:eastAsia="ru-RU"/>
              </w:rPr>
              <w:t>2</w:t>
            </w:r>
          </w:p>
        </w:tc>
        <w:tc>
          <w:tcPr>
            <w:tcW w:w="1577"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center"/>
              <w:rPr>
                <w:rFonts w:eastAsia="SimSun" w:cs="Mangal"/>
                <w:sz w:val="24"/>
                <w:szCs w:val="24"/>
                <w:lang w:eastAsia="ru-RU"/>
              </w:rPr>
            </w:pPr>
            <w:r w:rsidRPr="0088402F">
              <w:rPr>
                <w:rFonts w:eastAsia="SimSun" w:cs="Mangal"/>
                <w:sz w:val="24"/>
                <w:szCs w:val="24"/>
                <w:lang w:eastAsia="ru-RU"/>
              </w:rPr>
              <w:t>3</w:t>
            </w:r>
          </w:p>
        </w:tc>
        <w:tc>
          <w:tcPr>
            <w:tcW w:w="1111"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center"/>
              <w:rPr>
                <w:rFonts w:eastAsia="SimSun" w:cs="Mangal"/>
                <w:sz w:val="24"/>
                <w:szCs w:val="24"/>
                <w:lang w:eastAsia="ru-RU"/>
              </w:rPr>
            </w:pPr>
            <w:r w:rsidRPr="0088402F">
              <w:rPr>
                <w:rFonts w:eastAsia="SimSun" w:cs="Mangal"/>
                <w:sz w:val="24"/>
                <w:szCs w:val="24"/>
                <w:lang w:eastAsia="ru-RU"/>
              </w:rPr>
              <w:t>4</w:t>
            </w:r>
          </w:p>
        </w:tc>
      </w:tr>
      <w:tr w:rsidR="0088402F" w:rsidRPr="0088402F" w:rsidTr="00D4523F">
        <w:tc>
          <w:tcPr>
            <w:tcW w:w="327"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center"/>
              <w:rPr>
                <w:rFonts w:eastAsia="SimSun" w:cs="Mangal"/>
                <w:sz w:val="24"/>
                <w:szCs w:val="24"/>
                <w:lang w:eastAsia="ru-RU"/>
              </w:rPr>
            </w:pPr>
            <w:r w:rsidRPr="0088402F">
              <w:rPr>
                <w:rFonts w:eastAsia="SimSun" w:cs="Mangal"/>
                <w:sz w:val="24"/>
                <w:szCs w:val="24"/>
                <w:lang w:eastAsia="ru-RU"/>
              </w:rPr>
              <w:t>1.</w:t>
            </w:r>
          </w:p>
        </w:tc>
        <w:tc>
          <w:tcPr>
            <w:tcW w:w="1985"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ind w:left="-71" w:right="5"/>
              <w:jc w:val="both"/>
              <w:rPr>
                <w:rFonts w:eastAsia="SimSun" w:cs="Mangal"/>
                <w:sz w:val="24"/>
                <w:szCs w:val="24"/>
                <w:lang w:eastAsia="ru-RU"/>
              </w:rPr>
            </w:pPr>
            <w:r w:rsidRPr="0088402F">
              <w:rPr>
                <w:rFonts w:eastAsia="SimSun" w:cs="Mangal"/>
                <w:sz w:val="24"/>
                <w:szCs w:val="24"/>
                <w:lang w:eastAsia="ru-RU"/>
              </w:rPr>
              <w:t>Муниципальное казенное общеобразовательное учреждение «Средняя общеобразовательная школа пгт Зарубино Хасанского муниципального района»</w:t>
            </w:r>
          </w:p>
        </w:tc>
        <w:tc>
          <w:tcPr>
            <w:tcW w:w="1577"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both"/>
              <w:rPr>
                <w:rFonts w:eastAsia="SimSun" w:cs="Mangal"/>
                <w:sz w:val="24"/>
                <w:szCs w:val="24"/>
                <w:lang w:eastAsia="ru-RU"/>
              </w:rPr>
            </w:pPr>
            <w:r w:rsidRPr="0088402F">
              <w:rPr>
                <w:rFonts w:eastAsia="SimSun" w:cs="Mangal"/>
                <w:sz w:val="24"/>
                <w:szCs w:val="24"/>
                <w:lang w:eastAsia="ru-RU"/>
              </w:rPr>
              <w:t>Муниципальное бюджетное общеобразовательное учреждение «Средняя общеобразовательная школа пгт Зарубино Хасанского муниципального округа»</w:t>
            </w:r>
          </w:p>
        </w:tc>
        <w:tc>
          <w:tcPr>
            <w:tcW w:w="1111"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ind w:left="34" w:right="33"/>
              <w:jc w:val="both"/>
              <w:rPr>
                <w:rFonts w:eastAsia="SimSun" w:cs="Mangal"/>
                <w:sz w:val="24"/>
                <w:szCs w:val="24"/>
                <w:lang w:eastAsia="ru-RU"/>
              </w:rPr>
            </w:pPr>
            <w:r w:rsidRPr="0088402F">
              <w:rPr>
                <w:rFonts w:eastAsia="SimSun" w:cs="Mangal"/>
                <w:sz w:val="24"/>
                <w:szCs w:val="24"/>
                <w:lang w:eastAsia="ru-RU"/>
              </w:rPr>
              <w:t xml:space="preserve">МБОУ СОШ </w:t>
            </w:r>
          </w:p>
          <w:p w:rsidR="0088402F" w:rsidRPr="0088402F" w:rsidRDefault="0088402F" w:rsidP="00D4523F">
            <w:pPr>
              <w:suppressAutoHyphens/>
              <w:autoSpaceDN w:val="0"/>
              <w:ind w:left="34" w:right="33"/>
              <w:jc w:val="both"/>
              <w:rPr>
                <w:rFonts w:eastAsia="SimSun" w:cs="Mangal"/>
                <w:sz w:val="24"/>
                <w:szCs w:val="24"/>
                <w:lang w:eastAsia="ru-RU"/>
              </w:rPr>
            </w:pPr>
            <w:r w:rsidRPr="0088402F">
              <w:rPr>
                <w:rFonts w:eastAsia="SimSun" w:cs="Mangal"/>
                <w:sz w:val="24"/>
                <w:szCs w:val="24"/>
                <w:lang w:eastAsia="ru-RU"/>
              </w:rPr>
              <w:t>пгт Зарубино</w:t>
            </w:r>
          </w:p>
        </w:tc>
      </w:tr>
      <w:tr w:rsidR="0088402F" w:rsidRPr="0088402F" w:rsidTr="00D4523F">
        <w:tc>
          <w:tcPr>
            <w:tcW w:w="327"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center"/>
              <w:rPr>
                <w:rFonts w:eastAsia="SimSun" w:cs="Mangal"/>
                <w:sz w:val="24"/>
                <w:szCs w:val="24"/>
                <w:lang w:eastAsia="ru-RU"/>
              </w:rPr>
            </w:pPr>
            <w:r w:rsidRPr="0088402F">
              <w:rPr>
                <w:rFonts w:eastAsia="SimSun" w:cs="Mangal"/>
                <w:sz w:val="24"/>
                <w:szCs w:val="24"/>
                <w:lang w:eastAsia="ru-RU"/>
              </w:rPr>
              <w:t>2.</w:t>
            </w:r>
          </w:p>
        </w:tc>
        <w:tc>
          <w:tcPr>
            <w:tcW w:w="1985"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ind w:left="-71" w:right="5"/>
              <w:jc w:val="both"/>
              <w:rPr>
                <w:rFonts w:eastAsia="SimSun" w:cs="Mangal"/>
                <w:sz w:val="24"/>
                <w:szCs w:val="24"/>
                <w:lang w:eastAsia="ru-RU"/>
              </w:rPr>
            </w:pPr>
            <w:r w:rsidRPr="0088402F">
              <w:rPr>
                <w:rFonts w:eastAsia="SimSun" w:cs="Mangal"/>
                <w:sz w:val="24"/>
                <w:szCs w:val="24"/>
                <w:lang w:eastAsia="ru-RU"/>
              </w:rPr>
              <w:t>Муниципальное казенное общеобразовательное учреждение «Средняя общеобразовательная школа № 1 с. Барабаш Хасанского муниципального района Приморского края»</w:t>
            </w:r>
          </w:p>
        </w:tc>
        <w:tc>
          <w:tcPr>
            <w:tcW w:w="1577"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ind w:hanging="80"/>
              <w:jc w:val="both"/>
              <w:rPr>
                <w:rFonts w:eastAsia="SimSun" w:cs="Mangal"/>
                <w:sz w:val="24"/>
                <w:szCs w:val="24"/>
                <w:lang w:eastAsia="ru-RU"/>
              </w:rPr>
            </w:pPr>
            <w:r w:rsidRPr="0088402F">
              <w:rPr>
                <w:rFonts w:eastAsia="SimSun" w:cs="Mangal"/>
                <w:sz w:val="24"/>
                <w:szCs w:val="24"/>
                <w:lang w:eastAsia="ru-RU"/>
              </w:rPr>
              <w:t xml:space="preserve"> Муниципальное бюджетное общеобразовательное учреждение «Средняя общеобразовательная школа № 1 с. Барабаш Хасанского муниципального округа»</w:t>
            </w:r>
          </w:p>
        </w:tc>
        <w:tc>
          <w:tcPr>
            <w:tcW w:w="1111"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ind w:left="34"/>
              <w:jc w:val="both"/>
              <w:rPr>
                <w:rFonts w:eastAsia="SimSun" w:cs="Mangal"/>
                <w:sz w:val="24"/>
                <w:szCs w:val="24"/>
                <w:lang w:eastAsia="ru-RU"/>
              </w:rPr>
            </w:pPr>
            <w:r w:rsidRPr="0088402F">
              <w:rPr>
                <w:rFonts w:eastAsia="SimSun" w:cs="Mangal"/>
                <w:sz w:val="24"/>
                <w:szCs w:val="24"/>
                <w:lang w:eastAsia="ru-RU"/>
              </w:rPr>
              <w:t>МБОУ СОШ №1 с. Барабаш</w:t>
            </w:r>
          </w:p>
        </w:tc>
      </w:tr>
      <w:tr w:rsidR="0088402F" w:rsidRPr="0088402F" w:rsidTr="00D4523F">
        <w:tc>
          <w:tcPr>
            <w:tcW w:w="327"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center"/>
              <w:rPr>
                <w:rFonts w:eastAsia="SimSun" w:cs="Mangal"/>
                <w:sz w:val="24"/>
                <w:szCs w:val="24"/>
                <w:lang w:eastAsia="ru-RU"/>
              </w:rPr>
            </w:pPr>
            <w:r w:rsidRPr="0088402F">
              <w:rPr>
                <w:rFonts w:eastAsia="SimSun" w:cs="Mangal"/>
                <w:sz w:val="24"/>
                <w:szCs w:val="24"/>
                <w:lang w:eastAsia="ru-RU"/>
              </w:rPr>
              <w:t>3.</w:t>
            </w:r>
          </w:p>
        </w:tc>
        <w:tc>
          <w:tcPr>
            <w:tcW w:w="1985"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ind w:left="-71" w:right="5"/>
              <w:jc w:val="both"/>
              <w:rPr>
                <w:rFonts w:eastAsia="SimSun" w:cs="Mangal"/>
                <w:sz w:val="24"/>
                <w:szCs w:val="24"/>
                <w:lang w:eastAsia="ru-RU"/>
              </w:rPr>
            </w:pPr>
            <w:r w:rsidRPr="0088402F">
              <w:rPr>
                <w:rFonts w:eastAsia="SimSun" w:cs="Mangal"/>
                <w:sz w:val="24"/>
                <w:szCs w:val="24"/>
                <w:lang w:eastAsia="ru-RU"/>
              </w:rPr>
              <w:t>Муниципальное казенное общеобразовательное учреждение «Средняя общеобразовательная школа № 2 с. Барабаш» Хасанского муниципального района Приморского края</w:t>
            </w:r>
          </w:p>
        </w:tc>
        <w:tc>
          <w:tcPr>
            <w:tcW w:w="1577"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ind w:hanging="80"/>
              <w:jc w:val="both"/>
              <w:rPr>
                <w:rFonts w:eastAsia="SimSun" w:cs="Mangal"/>
                <w:sz w:val="24"/>
                <w:szCs w:val="24"/>
                <w:lang w:eastAsia="ru-RU"/>
              </w:rPr>
            </w:pPr>
            <w:r w:rsidRPr="0088402F">
              <w:rPr>
                <w:rFonts w:eastAsia="SimSun" w:cs="Mangal"/>
                <w:sz w:val="24"/>
                <w:szCs w:val="24"/>
                <w:lang w:eastAsia="ru-RU"/>
              </w:rPr>
              <w:t xml:space="preserve"> Муниципальное бюджетное общеобразовательное учреждение «Средняя общеобразовательная школа № 2 с. Барабаш Хасанского муниципального округа»</w:t>
            </w:r>
          </w:p>
        </w:tc>
        <w:tc>
          <w:tcPr>
            <w:tcW w:w="1111"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ind w:left="34"/>
              <w:jc w:val="both"/>
              <w:rPr>
                <w:rFonts w:eastAsia="SimSun" w:cs="Mangal"/>
                <w:sz w:val="24"/>
                <w:szCs w:val="24"/>
                <w:lang w:eastAsia="ru-RU"/>
              </w:rPr>
            </w:pPr>
            <w:r w:rsidRPr="0088402F">
              <w:rPr>
                <w:rFonts w:eastAsia="SimSun" w:cs="Mangal"/>
                <w:sz w:val="24"/>
                <w:szCs w:val="24"/>
                <w:lang w:eastAsia="ru-RU"/>
              </w:rPr>
              <w:t>МБОУ СОШ №2 с. Барабаш</w:t>
            </w:r>
          </w:p>
        </w:tc>
      </w:tr>
      <w:tr w:rsidR="0088402F" w:rsidRPr="0088402F" w:rsidTr="00D4523F">
        <w:tc>
          <w:tcPr>
            <w:tcW w:w="327"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center"/>
              <w:rPr>
                <w:rFonts w:eastAsia="SimSun" w:cs="Mangal"/>
                <w:sz w:val="24"/>
                <w:szCs w:val="24"/>
                <w:lang w:eastAsia="ru-RU"/>
              </w:rPr>
            </w:pPr>
            <w:r w:rsidRPr="0088402F">
              <w:rPr>
                <w:rFonts w:eastAsia="SimSun" w:cs="Mangal"/>
                <w:sz w:val="24"/>
                <w:szCs w:val="24"/>
                <w:lang w:eastAsia="ru-RU"/>
              </w:rPr>
              <w:t>4.</w:t>
            </w:r>
          </w:p>
        </w:tc>
        <w:tc>
          <w:tcPr>
            <w:tcW w:w="1985"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ind w:left="-71" w:right="5"/>
              <w:jc w:val="both"/>
              <w:rPr>
                <w:rFonts w:eastAsia="SimSun" w:cs="Mangal"/>
                <w:sz w:val="24"/>
                <w:szCs w:val="24"/>
                <w:lang w:eastAsia="ru-RU"/>
              </w:rPr>
            </w:pPr>
            <w:r w:rsidRPr="0088402F">
              <w:rPr>
                <w:rFonts w:eastAsia="SimSun" w:cs="Mangal"/>
                <w:sz w:val="24"/>
                <w:szCs w:val="24"/>
                <w:lang w:eastAsia="ru-RU"/>
              </w:rPr>
              <w:t>Муниципальное казенное общеобразовательное учреждение «Средняя общеобразовательная школа с. Безверхово Хасанского муниципального района»</w:t>
            </w:r>
          </w:p>
        </w:tc>
        <w:tc>
          <w:tcPr>
            <w:tcW w:w="1577"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ind w:hanging="80"/>
              <w:jc w:val="both"/>
              <w:rPr>
                <w:rFonts w:eastAsia="SimSun" w:cs="Mangal"/>
                <w:sz w:val="24"/>
                <w:szCs w:val="24"/>
                <w:lang w:eastAsia="ru-RU"/>
              </w:rPr>
            </w:pPr>
            <w:r w:rsidRPr="0088402F">
              <w:rPr>
                <w:rFonts w:eastAsia="SimSun" w:cs="Mangal"/>
                <w:sz w:val="24"/>
                <w:szCs w:val="24"/>
                <w:lang w:eastAsia="ru-RU"/>
              </w:rPr>
              <w:t xml:space="preserve"> Муниципальное бюджетное общеобразовательное учреждение «Средняя общеобразовательная школа с. Безверхово Хасанского муниципального округа»</w:t>
            </w:r>
          </w:p>
        </w:tc>
        <w:tc>
          <w:tcPr>
            <w:tcW w:w="1111"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ind w:left="34" w:right="33"/>
              <w:jc w:val="both"/>
              <w:rPr>
                <w:rFonts w:eastAsia="SimSun" w:cs="Mangal"/>
                <w:sz w:val="24"/>
                <w:szCs w:val="24"/>
                <w:lang w:eastAsia="ru-RU"/>
              </w:rPr>
            </w:pPr>
            <w:r w:rsidRPr="0088402F">
              <w:rPr>
                <w:rFonts w:eastAsia="SimSun" w:cs="Mangal"/>
                <w:sz w:val="24"/>
                <w:szCs w:val="24"/>
                <w:lang w:eastAsia="ru-RU"/>
              </w:rPr>
              <w:t xml:space="preserve">МБОУ СОШ </w:t>
            </w:r>
          </w:p>
          <w:p w:rsidR="0088402F" w:rsidRPr="0088402F" w:rsidRDefault="0088402F" w:rsidP="00D4523F">
            <w:pPr>
              <w:suppressAutoHyphens/>
              <w:autoSpaceDN w:val="0"/>
              <w:ind w:left="34" w:right="33"/>
              <w:jc w:val="both"/>
              <w:rPr>
                <w:rFonts w:eastAsia="SimSun" w:cs="Mangal"/>
                <w:sz w:val="24"/>
                <w:szCs w:val="24"/>
                <w:lang w:eastAsia="ru-RU"/>
              </w:rPr>
            </w:pPr>
            <w:r w:rsidRPr="0088402F">
              <w:rPr>
                <w:rFonts w:eastAsia="SimSun" w:cs="Mangal"/>
                <w:sz w:val="24"/>
                <w:szCs w:val="24"/>
                <w:lang w:eastAsia="ru-RU"/>
              </w:rPr>
              <w:t>с. Безверхово</w:t>
            </w:r>
          </w:p>
        </w:tc>
      </w:tr>
      <w:tr w:rsidR="0088402F" w:rsidRPr="0088402F" w:rsidTr="00D4523F">
        <w:tc>
          <w:tcPr>
            <w:tcW w:w="327"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center"/>
              <w:rPr>
                <w:rFonts w:eastAsia="SimSun" w:cs="Mangal"/>
                <w:sz w:val="24"/>
                <w:szCs w:val="24"/>
                <w:lang w:eastAsia="ru-RU"/>
              </w:rPr>
            </w:pPr>
            <w:r w:rsidRPr="0088402F">
              <w:rPr>
                <w:rFonts w:eastAsia="SimSun" w:cs="Mangal"/>
                <w:sz w:val="24"/>
                <w:szCs w:val="24"/>
                <w:lang w:eastAsia="ru-RU"/>
              </w:rPr>
              <w:t>5.</w:t>
            </w:r>
          </w:p>
        </w:tc>
        <w:tc>
          <w:tcPr>
            <w:tcW w:w="1985"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ind w:left="-71" w:right="5"/>
              <w:jc w:val="both"/>
              <w:rPr>
                <w:rFonts w:eastAsia="SimSun" w:cs="Mangal"/>
                <w:sz w:val="24"/>
                <w:szCs w:val="24"/>
                <w:lang w:eastAsia="ru-RU"/>
              </w:rPr>
            </w:pPr>
            <w:r w:rsidRPr="0088402F">
              <w:rPr>
                <w:rFonts w:eastAsia="SimSun" w:cs="Mangal"/>
                <w:sz w:val="24"/>
                <w:szCs w:val="24"/>
                <w:lang w:eastAsia="ru-RU"/>
              </w:rPr>
              <w:t>Муниципальное казенное общеобразовательное учреждение «Средняя общеобразовательная школа пгт Краскино Хасанского муниципального района»</w:t>
            </w:r>
          </w:p>
        </w:tc>
        <w:tc>
          <w:tcPr>
            <w:tcW w:w="1577"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ind w:hanging="80"/>
              <w:jc w:val="both"/>
              <w:rPr>
                <w:rFonts w:eastAsia="SimSun" w:cs="Mangal"/>
                <w:sz w:val="24"/>
                <w:szCs w:val="24"/>
                <w:lang w:eastAsia="ru-RU"/>
              </w:rPr>
            </w:pPr>
            <w:r w:rsidRPr="0088402F">
              <w:rPr>
                <w:rFonts w:eastAsia="SimSun" w:cs="Mangal"/>
                <w:sz w:val="24"/>
                <w:szCs w:val="24"/>
                <w:lang w:eastAsia="ru-RU"/>
              </w:rPr>
              <w:t>Муниципальное бюджетное общеобразовательное учреждение «Средняя общеобразовательная школа пгт Краскино Хасанского муниципального округа»</w:t>
            </w:r>
          </w:p>
        </w:tc>
        <w:tc>
          <w:tcPr>
            <w:tcW w:w="1111"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ind w:left="34" w:right="33"/>
              <w:jc w:val="both"/>
              <w:rPr>
                <w:rFonts w:eastAsia="SimSun" w:cs="Mangal"/>
                <w:sz w:val="24"/>
                <w:szCs w:val="24"/>
                <w:lang w:eastAsia="ru-RU"/>
              </w:rPr>
            </w:pPr>
            <w:r w:rsidRPr="0088402F">
              <w:rPr>
                <w:rFonts w:eastAsia="SimSun" w:cs="Mangal"/>
                <w:sz w:val="24"/>
                <w:szCs w:val="24"/>
                <w:lang w:eastAsia="ru-RU"/>
              </w:rPr>
              <w:t xml:space="preserve">МБОУ СОШ </w:t>
            </w:r>
          </w:p>
          <w:p w:rsidR="0088402F" w:rsidRPr="0088402F" w:rsidRDefault="0088402F" w:rsidP="00D4523F">
            <w:pPr>
              <w:suppressAutoHyphens/>
              <w:autoSpaceDN w:val="0"/>
              <w:ind w:left="34" w:right="33"/>
              <w:jc w:val="both"/>
              <w:rPr>
                <w:rFonts w:eastAsia="SimSun" w:cs="Mangal"/>
                <w:sz w:val="24"/>
                <w:szCs w:val="24"/>
                <w:lang w:eastAsia="ru-RU"/>
              </w:rPr>
            </w:pPr>
            <w:r w:rsidRPr="0088402F">
              <w:rPr>
                <w:rFonts w:eastAsia="SimSun" w:cs="Mangal"/>
                <w:sz w:val="24"/>
                <w:szCs w:val="24"/>
                <w:lang w:eastAsia="ru-RU"/>
              </w:rPr>
              <w:t>пгт Краскино</w:t>
            </w:r>
          </w:p>
        </w:tc>
      </w:tr>
      <w:tr w:rsidR="0088402F" w:rsidRPr="0088402F" w:rsidTr="00D4523F">
        <w:tc>
          <w:tcPr>
            <w:tcW w:w="327"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center"/>
              <w:rPr>
                <w:rFonts w:eastAsia="SimSun" w:cs="Mangal"/>
                <w:sz w:val="24"/>
                <w:szCs w:val="24"/>
                <w:lang w:eastAsia="ru-RU"/>
              </w:rPr>
            </w:pPr>
            <w:r w:rsidRPr="0088402F">
              <w:rPr>
                <w:rFonts w:eastAsia="SimSun" w:cs="Mangal"/>
                <w:sz w:val="24"/>
                <w:szCs w:val="24"/>
                <w:lang w:eastAsia="ru-RU"/>
              </w:rPr>
              <w:t>6.</w:t>
            </w:r>
          </w:p>
        </w:tc>
        <w:tc>
          <w:tcPr>
            <w:tcW w:w="1985"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ind w:left="-71" w:right="5"/>
              <w:jc w:val="both"/>
              <w:rPr>
                <w:rFonts w:eastAsia="SimSun" w:cs="Mangal"/>
                <w:sz w:val="24"/>
                <w:szCs w:val="24"/>
                <w:lang w:eastAsia="ru-RU"/>
              </w:rPr>
            </w:pPr>
            <w:r w:rsidRPr="0088402F">
              <w:rPr>
                <w:rFonts w:eastAsia="SimSun" w:cs="Mangal"/>
                <w:sz w:val="24"/>
                <w:szCs w:val="24"/>
                <w:lang w:eastAsia="ru-RU"/>
              </w:rPr>
              <w:t>Муниципальное казенное общеобразовательное учреждение «Средняя общеобразовательная школа пгт Посьет Хасанского муниципального района»</w:t>
            </w:r>
          </w:p>
        </w:tc>
        <w:tc>
          <w:tcPr>
            <w:tcW w:w="1577"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ind w:hanging="80"/>
              <w:jc w:val="both"/>
              <w:rPr>
                <w:rFonts w:eastAsia="SimSun" w:cs="Mangal"/>
                <w:sz w:val="24"/>
                <w:szCs w:val="24"/>
                <w:lang w:eastAsia="ru-RU"/>
              </w:rPr>
            </w:pPr>
            <w:r w:rsidRPr="0088402F">
              <w:rPr>
                <w:rFonts w:eastAsia="SimSun" w:cs="Mangal"/>
                <w:sz w:val="24"/>
                <w:szCs w:val="24"/>
                <w:lang w:eastAsia="ru-RU"/>
              </w:rPr>
              <w:t>Муниципальное бюджетное общеобразовательное учреждение «Средняя общеобразовательная школа пгт Посьет Хасанского муниципального округа»</w:t>
            </w:r>
          </w:p>
        </w:tc>
        <w:tc>
          <w:tcPr>
            <w:tcW w:w="1111"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ind w:left="34" w:right="33"/>
              <w:jc w:val="both"/>
              <w:rPr>
                <w:rFonts w:eastAsia="SimSun" w:cs="Mangal"/>
                <w:sz w:val="24"/>
                <w:szCs w:val="24"/>
                <w:lang w:eastAsia="ru-RU"/>
              </w:rPr>
            </w:pPr>
            <w:r w:rsidRPr="0088402F">
              <w:rPr>
                <w:rFonts w:eastAsia="SimSun" w:cs="Mangal"/>
                <w:sz w:val="24"/>
                <w:szCs w:val="24"/>
                <w:lang w:eastAsia="ru-RU"/>
              </w:rPr>
              <w:t xml:space="preserve">МБОУ СОШ </w:t>
            </w:r>
          </w:p>
          <w:p w:rsidR="0088402F" w:rsidRPr="0088402F" w:rsidRDefault="0088402F" w:rsidP="00D4523F">
            <w:pPr>
              <w:suppressAutoHyphens/>
              <w:autoSpaceDN w:val="0"/>
              <w:ind w:left="34" w:right="33"/>
              <w:jc w:val="both"/>
              <w:rPr>
                <w:rFonts w:eastAsia="SimSun" w:cs="Mangal"/>
                <w:sz w:val="24"/>
                <w:szCs w:val="24"/>
                <w:lang w:eastAsia="ru-RU"/>
              </w:rPr>
            </w:pPr>
            <w:r w:rsidRPr="0088402F">
              <w:rPr>
                <w:rFonts w:eastAsia="SimSun" w:cs="Mangal"/>
                <w:sz w:val="24"/>
                <w:szCs w:val="24"/>
                <w:lang w:eastAsia="ru-RU"/>
              </w:rPr>
              <w:t>пгт Посьет</w:t>
            </w:r>
          </w:p>
        </w:tc>
      </w:tr>
      <w:tr w:rsidR="0088402F" w:rsidRPr="0088402F" w:rsidTr="00D4523F">
        <w:tc>
          <w:tcPr>
            <w:tcW w:w="327"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center"/>
              <w:rPr>
                <w:rFonts w:eastAsia="SimSun" w:cs="Mangal"/>
                <w:sz w:val="24"/>
                <w:szCs w:val="24"/>
                <w:lang w:eastAsia="ru-RU"/>
              </w:rPr>
            </w:pPr>
            <w:r w:rsidRPr="0088402F">
              <w:rPr>
                <w:rFonts w:eastAsia="SimSun" w:cs="Mangal"/>
                <w:sz w:val="24"/>
                <w:szCs w:val="24"/>
                <w:lang w:eastAsia="ru-RU"/>
              </w:rPr>
              <w:t>7.</w:t>
            </w:r>
          </w:p>
        </w:tc>
        <w:tc>
          <w:tcPr>
            <w:tcW w:w="1985"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ind w:left="-71" w:right="5"/>
              <w:jc w:val="both"/>
              <w:rPr>
                <w:rFonts w:eastAsia="SimSun" w:cs="Mangal"/>
                <w:sz w:val="24"/>
                <w:szCs w:val="24"/>
                <w:lang w:eastAsia="ru-RU"/>
              </w:rPr>
            </w:pPr>
            <w:r w:rsidRPr="0088402F">
              <w:rPr>
                <w:rFonts w:eastAsia="SimSun" w:cs="Mangal"/>
                <w:sz w:val="24"/>
                <w:szCs w:val="24"/>
                <w:lang w:eastAsia="ru-RU"/>
              </w:rPr>
              <w:t xml:space="preserve">Муниципальное казенное </w:t>
            </w:r>
            <w:r w:rsidRPr="0088402F">
              <w:rPr>
                <w:rFonts w:eastAsia="SimSun" w:cs="Mangal"/>
                <w:sz w:val="24"/>
                <w:szCs w:val="24"/>
                <w:lang w:eastAsia="ru-RU"/>
              </w:rPr>
              <w:lastRenderedPageBreak/>
              <w:t xml:space="preserve">общеобразовательное учреждение «Основная общеобразовательная школа </w:t>
            </w:r>
            <w:proofErr w:type="gramStart"/>
            <w:r w:rsidRPr="0088402F">
              <w:rPr>
                <w:rFonts w:eastAsia="SimSun" w:cs="Mangal"/>
                <w:sz w:val="24"/>
                <w:szCs w:val="24"/>
                <w:lang w:eastAsia="ru-RU"/>
              </w:rPr>
              <w:t>с</w:t>
            </w:r>
            <w:proofErr w:type="gramEnd"/>
            <w:r w:rsidRPr="0088402F">
              <w:rPr>
                <w:rFonts w:eastAsia="SimSun" w:cs="Mangal"/>
                <w:sz w:val="24"/>
                <w:szCs w:val="24"/>
                <w:lang w:eastAsia="ru-RU"/>
              </w:rPr>
              <w:t xml:space="preserve">. </w:t>
            </w:r>
            <w:proofErr w:type="gramStart"/>
            <w:r w:rsidRPr="0088402F">
              <w:rPr>
                <w:rFonts w:eastAsia="SimSun" w:cs="Mangal"/>
                <w:sz w:val="24"/>
                <w:szCs w:val="24"/>
                <w:lang w:eastAsia="ru-RU"/>
              </w:rPr>
              <w:t>Андреевка</w:t>
            </w:r>
            <w:proofErr w:type="gramEnd"/>
            <w:r w:rsidRPr="0088402F">
              <w:rPr>
                <w:rFonts w:eastAsia="SimSun" w:cs="Mangal"/>
                <w:sz w:val="24"/>
                <w:szCs w:val="24"/>
                <w:lang w:eastAsia="ru-RU"/>
              </w:rPr>
              <w:t xml:space="preserve"> Хасанского муниципального района»</w:t>
            </w:r>
          </w:p>
        </w:tc>
        <w:tc>
          <w:tcPr>
            <w:tcW w:w="1577"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ind w:hanging="80"/>
              <w:jc w:val="both"/>
              <w:rPr>
                <w:rFonts w:eastAsia="SimSun" w:cs="Mangal"/>
                <w:sz w:val="24"/>
                <w:szCs w:val="24"/>
                <w:lang w:eastAsia="ru-RU"/>
              </w:rPr>
            </w:pPr>
            <w:r w:rsidRPr="0088402F">
              <w:rPr>
                <w:rFonts w:eastAsia="SimSun" w:cs="Mangal"/>
                <w:sz w:val="24"/>
                <w:szCs w:val="24"/>
                <w:lang w:eastAsia="ru-RU"/>
              </w:rPr>
              <w:lastRenderedPageBreak/>
              <w:t xml:space="preserve">Муниципальное бюджетное </w:t>
            </w:r>
            <w:r w:rsidRPr="0088402F">
              <w:rPr>
                <w:rFonts w:eastAsia="SimSun" w:cs="Mangal"/>
                <w:sz w:val="24"/>
                <w:szCs w:val="24"/>
                <w:lang w:eastAsia="ru-RU"/>
              </w:rPr>
              <w:lastRenderedPageBreak/>
              <w:t xml:space="preserve">общеобразовательное учреждение «Основная общеобразовательная школа </w:t>
            </w:r>
            <w:proofErr w:type="gramStart"/>
            <w:r w:rsidRPr="0088402F">
              <w:rPr>
                <w:rFonts w:eastAsia="SimSun" w:cs="Mangal"/>
                <w:sz w:val="24"/>
                <w:szCs w:val="24"/>
                <w:lang w:eastAsia="ru-RU"/>
              </w:rPr>
              <w:t>с</w:t>
            </w:r>
            <w:proofErr w:type="gramEnd"/>
            <w:r w:rsidRPr="0088402F">
              <w:rPr>
                <w:rFonts w:eastAsia="SimSun" w:cs="Mangal"/>
                <w:sz w:val="24"/>
                <w:szCs w:val="24"/>
                <w:lang w:eastAsia="ru-RU"/>
              </w:rPr>
              <w:t xml:space="preserve">. </w:t>
            </w:r>
            <w:proofErr w:type="gramStart"/>
            <w:r w:rsidRPr="0088402F">
              <w:rPr>
                <w:rFonts w:eastAsia="SimSun" w:cs="Mangal"/>
                <w:sz w:val="24"/>
                <w:szCs w:val="24"/>
                <w:lang w:eastAsia="ru-RU"/>
              </w:rPr>
              <w:t>Андреевка</w:t>
            </w:r>
            <w:proofErr w:type="gramEnd"/>
            <w:r w:rsidRPr="0088402F">
              <w:rPr>
                <w:rFonts w:eastAsia="SimSun" w:cs="Mangal"/>
                <w:sz w:val="24"/>
                <w:szCs w:val="24"/>
                <w:lang w:eastAsia="ru-RU"/>
              </w:rPr>
              <w:t xml:space="preserve"> Хасанского муниципального округа»</w:t>
            </w:r>
          </w:p>
        </w:tc>
        <w:tc>
          <w:tcPr>
            <w:tcW w:w="1111"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ind w:left="34" w:right="33"/>
              <w:jc w:val="both"/>
              <w:rPr>
                <w:rFonts w:eastAsia="SimSun" w:cs="Mangal"/>
                <w:sz w:val="24"/>
                <w:szCs w:val="24"/>
                <w:lang w:eastAsia="ru-RU"/>
              </w:rPr>
            </w:pPr>
            <w:r w:rsidRPr="0088402F">
              <w:rPr>
                <w:rFonts w:eastAsia="SimSun" w:cs="Mangal"/>
                <w:sz w:val="24"/>
                <w:szCs w:val="24"/>
                <w:lang w:eastAsia="ru-RU"/>
              </w:rPr>
              <w:lastRenderedPageBreak/>
              <w:t xml:space="preserve">МБОУ ООШ </w:t>
            </w:r>
          </w:p>
          <w:p w:rsidR="0088402F" w:rsidRPr="0088402F" w:rsidRDefault="0088402F" w:rsidP="00D4523F">
            <w:pPr>
              <w:suppressAutoHyphens/>
              <w:autoSpaceDN w:val="0"/>
              <w:ind w:left="34" w:right="33"/>
              <w:jc w:val="both"/>
              <w:rPr>
                <w:rFonts w:eastAsia="SimSun" w:cs="Mangal"/>
                <w:sz w:val="24"/>
                <w:szCs w:val="24"/>
                <w:lang w:eastAsia="ru-RU"/>
              </w:rPr>
            </w:pPr>
            <w:proofErr w:type="gramStart"/>
            <w:r w:rsidRPr="0088402F">
              <w:rPr>
                <w:rFonts w:eastAsia="SimSun" w:cs="Mangal"/>
                <w:sz w:val="24"/>
                <w:szCs w:val="24"/>
                <w:lang w:eastAsia="ru-RU"/>
              </w:rPr>
              <w:lastRenderedPageBreak/>
              <w:t>с</w:t>
            </w:r>
            <w:proofErr w:type="gramEnd"/>
            <w:r w:rsidRPr="0088402F">
              <w:rPr>
                <w:rFonts w:eastAsia="SimSun" w:cs="Mangal"/>
                <w:sz w:val="24"/>
                <w:szCs w:val="24"/>
                <w:lang w:eastAsia="ru-RU"/>
              </w:rPr>
              <w:t>. Андреевка</w:t>
            </w:r>
          </w:p>
        </w:tc>
      </w:tr>
      <w:tr w:rsidR="0088402F" w:rsidRPr="0088402F" w:rsidTr="00D4523F">
        <w:tc>
          <w:tcPr>
            <w:tcW w:w="327"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center"/>
              <w:rPr>
                <w:rFonts w:eastAsia="SimSun" w:cs="Mangal"/>
                <w:sz w:val="24"/>
                <w:szCs w:val="24"/>
                <w:lang w:eastAsia="ru-RU"/>
              </w:rPr>
            </w:pPr>
            <w:r w:rsidRPr="0088402F">
              <w:rPr>
                <w:rFonts w:eastAsia="SimSun" w:cs="Mangal"/>
                <w:sz w:val="24"/>
                <w:szCs w:val="24"/>
                <w:lang w:eastAsia="ru-RU"/>
              </w:rPr>
              <w:lastRenderedPageBreak/>
              <w:t>8.</w:t>
            </w:r>
          </w:p>
        </w:tc>
        <w:tc>
          <w:tcPr>
            <w:tcW w:w="1985"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ind w:left="-71" w:right="5"/>
              <w:jc w:val="both"/>
              <w:rPr>
                <w:rFonts w:eastAsia="SimSun" w:cs="Mangal"/>
                <w:sz w:val="24"/>
                <w:szCs w:val="24"/>
                <w:lang w:eastAsia="ru-RU"/>
              </w:rPr>
            </w:pPr>
            <w:r w:rsidRPr="0088402F">
              <w:rPr>
                <w:rFonts w:eastAsia="SimSun" w:cs="Mangal"/>
                <w:sz w:val="24"/>
                <w:szCs w:val="24"/>
                <w:lang w:eastAsia="ru-RU"/>
              </w:rPr>
              <w:t xml:space="preserve">Муниципальное казенное общеобразовательное учреждение «Средняя общеобразовательная школа пгт </w:t>
            </w:r>
            <w:proofErr w:type="gramStart"/>
            <w:r w:rsidRPr="0088402F">
              <w:rPr>
                <w:rFonts w:eastAsia="SimSun" w:cs="Mangal"/>
                <w:sz w:val="24"/>
                <w:szCs w:val="24"/>
                <w:lang w:eastAsia="ru-RU"/>
              </w:rPr>
              <w:t>Приморский</w:t>
            </w:r>
            <w:proofErr w:type="gramEnd"/>
            <w:r w:rsidRPr="0088402F">
              <w:rPr>
                <w:rFonts w:eastAsia="SimSun" w:cs="Mangal"/>
                <w:sz w:val="24"/>
                <w:szCs w:val="24"/>
                <w:lang w:eastAsia="ru-RU"/>
              </w:rPr>
              <w:t xml:space="preserve"> Хасанского муниципального района»</w:t>
            </w:r>
          </w:p>
        </w:tc>
        <w:tc>
          <w:tcPr>
            <w:tcW w:w="1577"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ind w:hanging="80"/>
              <w:jc w:val="both"/>
              <w:rPr>
                <w:rFonts w:eastAsia="SimSun" w:cs="Mangal"/>
                <w:sz w:val="24"/>
                <w:szCs w:val="24"/>
                <w:lang w:eastAsia="ru-RU"/>
              </w:rPr>
            </w:pPr>
            <w:r w:rsidRPr="0088402F">
              <w:rPr>
                <w:rFonts w:eastAsia="SimSun" w:cs="Mangal"/>
                <w:sz w:val="24"/>
                <w:szCs w:val="24"/>
                <w:lang w:eastAsia="ru-RU"/>
              </w:rPr>
              <w:t xml:space="preserve">Муниципальное бюджетное общеобразовательное учреждение «Средняя общеобразовательная школа пгт </w:t>
            </w:r>
            <w:proofErr w:type="gramStart"/>
            <w:r w:rsidRPr="0088402F">
              <w:rPr>
                <w:rFonts w:eastAsia="SimSun" w:cs="Mangal"/>
                <w:sz w:val="24"/>
                <w:szCs w:val="24"/>
                <w:lang w:eastAsia="ru-RU"/>
              </w:rPr>
              <w:t>Приморский</w:t>
            </w:r>
            <w:proofErr w:type="gramEnd"/>
            <w:r w:rsidRPr="0088402F">
              <w:rPr>
                <w:rFonts w:eastAsia="SimSun" w:cs="Mangal"/>
                <w:sz w:val="24"/>
                <w:szCs w:val="24"/>
                <w:lang w:eastAsia="ru-RU"/>
              </w:rPr>
              <w:t xml:space="preserve"> Хасанского муниципального округа»</w:t>
            </w:r>
          </w:p>
        </w:tc>
        <w:tc>
          <w:tcPr>
            <w:tcW w:w="1111"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ind w:left="34" w:right="33"/>
              <w:jc w:val="both"/>
              <w:rPr>
                <w:rFonts w:eastAsia="SimSun" w:cs="Mangal"/>
                <w:sz w:val="24"/>
                <w:szCs w:val="24"/>
                <w:lang w:eastAsia="ru-RU"/>
              </w:rPr>
            </w:pPr>
            <w:r w:rsidRPr="0088402F">
              <w:rPr>
                <w:rFonts w:eastAsia="SimSun" w:cs="Mangal"/>
                <w:sz w:val="24"/>
                <w:szCs w:val="24"/>
                <w:lang w:eastAsia="ru-RU"/>
              </w:rPr>
              <w:t xml:space="preserve">МБОУ СОШ </w:t>
            </w:r>
          </w:p>
          <w:p w:rsidR="0088402F" w:rsidRPr="0088402F" w:rsidRDefault="0088402F" w:rsidP="00D4523F">
            <w:pPr>
              <w:suppressAutoHyphens/>
              <w:autoSpaceDN w:val="0"/>
              <w:ind w:left="34" w:right="33"/>
              <w:jc w:val="both"/>
              <w:rPr>
                <w:rFonts w:eastAsia="SimSun" w:cs="Mangal"/>
                <w:sz w:val="24"/>
                <w:szCs w:val="24"/>
                <w:lang w:eastAsia="ru-RU"/>
              </w:rPr>
            </w:pPr>
            <w:r w:rsidRPr="0088402F">
              <w:rPr>
                <w:rFonts w:eastAsia="SimSun" w:cs="Mangal"/>
                <w:sz w:val="24"/>
                <w:szCs w:val="24"/>
                <w:lang w:eastAsia="ru-RU"/>
              </w:rPr>
              <w:t>пгт  Приморский</w:t>
            </w:r>
          </w:p>
        </w:tc>
      </w:tr>
      <w:tr w:rsidR="0088402F" w:rsidRPr="0088402F" w:rsidTr="00D4523F">
        <w:tc>
          <w:tcPr>
            <w:tcW w:w="327"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center"/>
              <w:rPr>
                <w:rFonts w:eastAsia="SimSun" w:cs="Mangal"/>
                <w:sz w:val="24"/>
                <w:szCs w:val="24"/>
                <w:lang w:eastAsia="ru-RU"/>
              </w:rPr>
            </w:pPr>
            <w:r w:rsidRPr="0088402F">
              <w:rPr>
                <w:rFonts w:eastAsia="SimSun" w:cs="Mangal"/>
                <w:sz w:val="24"/>
                <w:szCs w:val="24"/>
                <w:lang w:eastAsia="ru-RU"/>
              </w:rPr>
              <w:t>9.</w:t>
            </w:r>
          </w:p>
        </w:tc>
        <w:tc>
          <w:tcPr>
            <w:tcW w:w="1985"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ind w:left="-71" w:right="5"/>
              <w:jc w:val="both"/>
              <w:rPr>
                <w:rFonts w:eastAsia="SimSun" w:cs="Mangal"/>
                <w:sz w:val="24"/>
                <w:szCs w:val="24"/>
                <w:lang w:eastAsia="ru-RU"/>
              </w:rPr>
            </w:pPr>
            <w:r w:rsidRPr="0088402F">
              <w:rPr>
                <w:rFonts w:eastAsia="SimSun" w:cs="Mangal"/>
                <w:sz w:val="24"/>
                <w:szCs w:val="24"/>
                <w:lang w:eastAsia="ru-RU"/>
              </w:rPr>
              <w:t>Муниципальное казенное общеобразовательное учреждение «Средняя общеобразовательная школа пгт Хасан Хасанского муниципального района Приморского края»</w:t>
            </w:r>
          </w:p>
        </w:tc>
        <w:tc>
          <w:tcPr>
            <w:tcW w:w="1577"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ind w:hanging="80"/>
              <w:jc w:val="both"/>
              <w:rPr>
                <w:rFonts w:eastAsia="SimSun" w:cs="Mangal"/>
                <w:sz w:val="24"/>
                <w:szCs w:val="24"/>
                <w:lang w:eastAsia="ru-RU"/>
              </w:rPr>
            </w:pPr>
            <w:r w:rsidRPr="0088402F">
              <w:rPr>
                <w:rFonts w:eastAsia="SimSun" w:cs="Mangal"/>
                <w:sz w:val="24"/>
                <w:szCs w:val="24"/>
                <w:lang w:eastAsia="ru-RU"/>
              </w:rPr>
              <w:t>Муниципальное бюджетное общеобразовательное учреждение «Средняя общеобразовательная школа пгт Хасан Хасанского муниципального округа»</w:t>
            </w:r>
          </w:p>
        </w:tc>
        <w:tc>
          <w:tcPr>
            <w:tcW w:w="1111"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ind w:left="34" w:right="33"/>
              <w:jc w:val="both"/>
              <w:rPr>
                <w:rFonts w:eastAsia="SimSun" w:cs="Mangal"/>
                <w:sz w:val="24"/>
                <w:szCs w:val="24"/>
                <w:lang w:eastAsia="ru-RU"/>
              </w:rPr>
            </w:pPr>
            <w:r w:rsidRPr="0088402F">
              <w:rPr>
                <w:rFonts w:eastAsia="SimSun" w:cs="Mangal"/>
                <w:sz w:val="24"/>
                <w:szCs w:val="24"/>
                <w:lang w:eastAsia="ru-RU"/>
              </w:rPr>
              <w:t xml:space="preserve">МБОУ СОШ </w:t>
            </w:r>
          </w:p>
          <w:p w:rsidR="0088402F" w:rsidRPr="0088402F" w:rsidRDefault="0088402F" w:rsidP="00D4523F">
            <w:pPr>
              <w:suppressAutoHyphens/>
              <w:autoSpaceDN w:val="0"/>
              <w:ind w:left="34" w:right="33"/>
              <w:jc w:val="both"/>
              <w:rPr>
                <w:rFonts w:eastAsia="SimSun" w:cs="Mangal"/>
                <w:sz w:val="24"/>
                <w:szCs w:val="24"/>
                <w:lang w:eastAsia="ru-RU"/>
              </w:rPr>
            </w:pPr>
            <w:r w:rsidRPr="0088402F">
              <w:rPr>
                <w:rFonts w:eastAsia="SimSun" w:cs="Mangal"/>
                <w:sz w:val="24"/>
                <w:szCs w:val="24"/>
                <w:lang w:eastAsia="ru-RU"/>
              </w:rPr>
              <w:t>пгт Хасан</w:t>
            </w:r>
          </w:p>
        </w:tc>
      </w:tr>
      <w:tr w:rsidR="0088402F" w:rsidRPr="0088402F" w:rsidTr="00D4523F">
        <w:tc>
          <w:tcPr>
            <w:tcW w:w="327"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center"/>
              <w:rPr>
                <w:rFonts w:eastAsia="SimSun" w:cs="Mangal"/>
                <w:sz w:val="24"/>
                <w:szCs w:val="24"/>
                <w:lang w:eastAsia="ru-RU"/>
              </w:rPr>
            </w:pPr>
            <w:r w:rsidRPr="0088402F">
              <w:rPr>
                <w:rFonts w:eastAsia="SimSun" w:cs="Mangal"/>
                <w:sz w:val="24"/>
                <w:szCs w:val="24"/>
                <w:lang w:eastAsia="ru-RU"/>
              </w:rPr>
              <w:t>10.</w:t>
            </w:r>
          </w:p>
        </w:tc>
        <w:tc>
          <w:tcPr>
            <w:tcW w:w="1985"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ind w:left="-71" w:right="5"/>
              <w:jc w:val="both"/>
              <w:rPr>
                <w:rFonts w:eastAsia="SimSun" w:cs="Mangal"/>
                <w:sz w:val="24"/>
                <w:szCs w:val="24"/>
                <w:lang w:eastAsia="ru-RU"/>
              </w:rPr>
            </w:pPr>
            <w:r w:rsidRPr="0088402F">
              <w:rPr>
                <w:rFonts w:eastAsia="SimSun" w:cs="Mangal"/>
                <w:sz w:val="24"/>
                <w:szCs w:val="24"/>
                <w:lang w:eastAsia="ru-RU"/>
              </w:rPr>
              <w:t>Муниципальное казенное дошкольное образовательное учреждение «Детский сад  «Звездочка» пгт Славянка Хасанского муниципального района»</w:t>
            </w:r>
          </w:p>
        </w:tc>
        <w:tc>
          <w:tcPr>
            <w:tcW w:w="1577"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ind w:hanging="80"/>
              <w:jc w:val="both"/>
              <w:rPr>
                <w:rFonts w:eastAsia="SimSun" w:cs="Mangal"/>
                <w:sz w:val="24"/>
                <w:szCs w:val="24"/>
                <w:lang w:eastAsia="ru-RU"/>
              </w:rPr>
            </w:pPr>
            <w:r w:rsidRPr="0088402F">
              <w:rPr>
                <w:rFonts w:eastAsia="SimSun" w:cs="Mangal"/>
                <w:sz w:val="24"/>
                <w:szCs w:val="24"/>
                <w:lang w:eastAsia="ru-RU"/>
              </w:rPr>
              <w:t>Муниципальное бюджетное дошкольное образовательное учреждение «Детский сад общеразвивающего вида «Звездочка» пгт Славянка Хасанского муниципального округа»</w:t>
            </w:r>
          </w:p>
        </w:tc>
        <w:tc>
          <w:tcPr>
            <w:tcW w:w="1111"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ind w:left="34" w:right="33"/>
              <w:jc w:val="both"/>
              <w:rPr>
                <w:rFonts w:eastAsia="SimSun" w:cs="Mangal"/>
                <w:sz w:val="24"/>
                <w:szCs w:val="24"/>
                <w:lang w:eastAsia="ru-RU"/>
              </w:rPr>
            </w:pPr>
            <w:r w:rsidRPr="0088402F">
              <w:rPr>
                <w:rFonts w:eastAsia="SimSun" w:cs="Mangal"/>
                <w:sz w:val="24"/>
                <w:szCs w:val="24"/>
                <w:lang w:eastAsia="ru-RU"/>
              </w:rPr>
              <w:t xml:space="preserve">МБДОУ «Звездочка» </w:t>
            </w:r>
          </w:p>
          <w:p w:rsidR="0088402F" w:rsidRPr="0088402F" w:rsidRDefault="0088402F" w:rsidP="00D4523F">
            <w:pPr>
              <w:suppressAutoHyphens/>
              <w:autoSpaceDN w:val="0"/>
              <w:ind w:left="34" w:right="33"/>
              <w:jc w:val="both"/>
              <w:rPr>
                <w:rFonts w:eastAsia="SimSun" w:cs="Mangal"/>
                <w:sz w:val="24"/>
                <w:szCs w:val="24"/>
                <w:lang w:eastAsia="ru-RU"/>
              </w:rPr>
            </w:pPr>
            <w:r w:rsidRPr="0088402F">
              <w:rPr>
                <w:rFonts w:eastAsia="SimSun" w:cs="Mangal"/>
                <w:sz w:val="24"/>
                <w:szCs w:val="24"/>
                <w:lang w:eastAsia="ru-RU"/>
              </w:rPr>
              <w:t>пгт Славянка</w:t>
            </w:r>
          </w:p>
        </w:tc>
      </w:tr>
      <w:tr w:rsidR="0088402F" w:rsidRPr="0088402F" w:rsidTr="00D4523F">
        <w:tc>
          <w:tcPr>
            <w:tcW w:w="327"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center"/>
              <w:rPr>
                <w:rFonts w:eastAsia="SimSun" w:cs="Mangal"/>
                <w:sz w:val="24"/>
                <w:szCs w:val="24"/>
                <w:lang w:eastAsia="ru-RU"/>
              </w:rPr>
            </w:pPr>
            <w:r w:rsidRPr="0088402F">
              <w:rPr>
                <w:rFonts w:eastAsia="SimSun" w:cs="Mangal"/>
                <w:sz w:val="24"/>
                <w:szCs w:val="24"/>
                <w:lang w:eastAsia="ru-RU"/>
              </w:rPr>
              <w:t>11.</w:t>
            </w:r>
          </w:p>
        </w:tc>
        <w:tc>
          <w:tcPr>
            <w:tcW w:w="1985"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ind w:left="-71" w:right="5"/>
              <w:jc w:val="both"/>
              <w:rPr>
                <w:rFonts w:eastAsia="SimSun" w:cs="Mangal"/>
                <w:sz w:val="24"/>
                <w:szCs w:val="24"/>
                <w:lang w:eastAsia="ru-RU"/>
              </w:rPr>
            </w:pPr>
            <w:r w:rsidRPr="0088402F">
              <w:rPr>
                <w:rFonts w:eastAsia="SimSun" w:cs="Mangal"/>
                <w:sz w:val="24"/>
                <w:szCs w:val="24"/>
                <w:lang w:eastAsia="ru-RU"/>
              </w:rPr>
              <w:t>Муниципальное казенное дошкольное образовательное учреждение «Детский сад «Буратино» с. Барабаш Хасанского муниципального района»</w:t>
            </w:r>
          </w:p>
        </w:tc>
        <w:tc>
          <w:tcPr>
            <w:tcW w:w="1577"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ind w:hanging="80"/>
              <w:jc w:val="both"/>
              <w:rPr>
                <w:rFonts w:eastAsia="SimSun" w:cs="Mangal"/>
                <w:sz w:val="24"/>
                <w:szCs w:val="24"/>
                <w:lang w:eastAsia="ru-RU"/>
              </w:rPr>
            </w:pPr>
            <w:r w:rsidRPr="0088402F">
              <w:rPr>
                <w:rFonts w:eastAsia="SimSun" w:cs="Mangal"/>
                <w:sz w:val="24"/>
                <w:szCs w:val="24"/>
                <w:lang w:eastAsia="ru-RU"/>
              </w:rPr>
              <w:t>Муниципальное бюджетное дошкольное образовательное учреждение «Детский сад «Буратино» с. Барабаш Хасанского муниципального округа»</w:t>
            </w:r>
          </w:p>
        </w:tc>
        <w:tc>
          <w:tcPr>
            <w:tcW w:w="1111"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ind w:left="34" w:right="33"/>
              <w:jc w:val="both"/>
              <w:rPr>
                <w:rFonts w:eastAsia="SimSun" w:cs="Mangal"/>
                <w:sz w:val="24"/>
                <w:szCs w:val="24"/>
                <w:lang w:eastAsia="ru-RU"/>
              </w:rPr>
            </w:pPr>
            <w:r w:rsidRPr="0088402F">
              <w:rPr>
                <w:rFonts w:eastAsia="SimSun" w:cs="Mangal"/>
                <w:sz w:val="24"/>
                <w:szCs w:val="24"/>
                <w:lang w:eastAsia="ru-RU"/>
              </w:rPr>
              <w:t xml:space="preserve">МБДОУ «Буратино» </w:t>
            </w:r>
          </w:p>
          <w:p w:rsidR="0088402F" w:rsidRPr="0088402F" w:rsidRDefault="0088402F" w:rsidP="00D4523F">
            <w:pPr>
              <w:suppressAutoHyphens/>
              <w:autoSpaceDN w:val="0"/>
              <w:ind w:left="34" w:right="33"/>
              <w:jc w:val="both"/>
              <w:rPr>
                <w:rFonts w:eastAsia="SimSun" w:cs="Mangal"/>
                <w:sz w:val="24"/>
                <w:szCs w:val="24"/>
                <w:lang w:eastAsia="ru-RU"/>
              </w:rPr>
            </w:pPr>
            <w:r w:rsidRPr="0088402F">
              <w:rPr>
                <w:rFonts w:eastAsia="SimSun" w:cs="Mangal"/>
                <w:sz w:val="24"/>
                <w:szCs w:val="24"/>
                <w:lang w:eastAsia="ru-RU"/>
              </w:rPr>
              <w:t>с. Барабаш</w:t>
            </w:r>
          </w:p>
        </w:tc>
      </w:tr>
      <w:tr w:rsidR="0088402F" w:rsidRPr="0088402F" w:rsidTr="00D4523F">
        <w:tc>
          <w:tcPr>
            <w:tcW w:w="327"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center"/>
              <w:rPr>
                <w:rFonts w:eastAsia="SimSun" w:cs="Mangal"/>
                <w:sz w:val="24"/>
                <w:szCs w:val="24"/>
                <w:lang w:eastAsia="ru-RU"/>
              </w:rPr>
            </w:pPr>
            <w:r w:rsidRPr="0088402F">
              <w:rPr>
                <w:rFonts w:eastAsia="SimSun" w:cs="Mangal"/>
                <w:sz w:val="24"/>
                <w:szCs w:val="24"/>
                <w:lang w:eastAsia="ru-RU"/>
              </w:rPr>
              <w:t>12.</w:t>
            </w:r>
          </w:p>
        </w:tc>
        <w:tc>
          <w:tcPr>
            <w:tcW w:w="1985"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ind w:left="-71" w:right="5"/>
              <w:jc w:val="both"/>
              <w:rPr>
                <w:rFonts w:eastAsia="SimSun" w:cs="Mangal"/>
                <w:sz w:val="24"/>
                <w:szCs w:val="24"/>
                <w:lang w:eastAsia="ru-RU"/>
              </w:rPr>
            </w:pPr>
            <w:r w:rsidRPr="0088402F">
              <w:rPr>
                <w:rFonts w:eastAsia="SimSun" w:cs="Mangal"/>
                <w:sz w:val="24"/>
                <w:szCs w:val="24"/>
                <w:lang w:eastAsia="ru-RU"/>
              </w:rPr>
              <w:t>Муниципальное казенное дошкольное образовательное учреждение «Детский сад «Колокольчик» пгт Краскино Хасанского муниципального района»</w:t>
            </w:r>
          </w:p>
        </w:tc>
        <w:tc>
          <w:tcPr>
            <w:tcW w:w="1577"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ind w:hanging="80"/>
              <w:jc w:val="both"/>
              <w:rPr>
                <w:rFonts w:eastAsia="SimSun" w:cs="Mangal"/>
                <w:sz w:val="24"/>
                <w:szCs w:val="24"/>
                <w:lang w:eastAsia="ru-RU"/>
              </w:rPr>
            </w:pPr>
            <w:r w:rsidRPr="0088402F">
              <w:rPr>
                <w:rFonts w:eastAsia="SimSun" w:cs="Mangal"/>
                <w:sz w:val="24"/>
                <w:szCs w:val="24"/>
                <w:lang w:eastAsia="ru-RU"/>
              </w:rPr>
              <w:t>Муниципальное бюджетное дошкольное образовательное учреждение «Детский сад «Колокольчик» пгт Краскино Хасанского муниципального округа»</w:t>
            </w:r>
          </w:p>
        </w:tc>
        <w:tc>
          <w:tcPr>
            <w:tcW w:w="1111"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ind w:left="34" w:right="33"/>
              <w:jc w:val="both"/>
              <w:rPr>
                <w:rFonts w:eastAsia="SimSun" w:cs="Mangal"/>
                <w:sz w:val="24"/>
                <w:szCs w:val="24"/>
                <w:lang w:eastAsia="ru-RU"/>
              </w:rPr>
            </w:pPr>
            <w:r w:rsidRPr="0088402F">
              <w:rPr>
                <w:rFonts w:eastAsia="SimSun" w:cs="Mangal"/>
                <w:sz w:val="24"/>
                <w:szCs w:val="24"/>
                <w:lang w:eastAsia="ru-RU"/>
              </w:rPr>
              <w:t>МБДОУ «Колокольчик» пгт  Краскино</w:t>
            </w:r>
          </w:p>
        </w:tc>
      </w:tr>
      <w:tr w:rsidR="0088402F" w:rsidRPr="0088402F" w:rsidTr="00D4523F">
        <w:tc>
          <w:tcPr>
            <w:tcW w:w="327"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center"/>
              <w:rPr>
                <w:rFonts w:eastAsia="SimSun" w:cs="Mangal"/>
                <w:sz w:val="24"/>
                <w:szCs w:val="24"/>
                <w:lang w:eastAsia="ru-RU"/>
              </w:rPr>
            </w:pPr>
            <w:r w:rsidRPr="0088402F">
              <w:rPr>
                <w:rFonts w:eastAsia="SimSun" w:cs="Mangal"/>
                <w:sz w:val="24"/>
                <w:szCs w:val="24"/>
                <w:lang w:eastAsia="ru-RU"/>
              </w:rPr>
              <w:t>13.</w:t>
            </w:r>
          </w:p>
        </w:tc>
        <w:tc>
          <w:tcPr>
            <w:tcW w:w="1985"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ind w:left="-71" w:right="5"/>
              <w:jc w:val="both"/>
              <w:rPr>
                <w:rFonts w:eastAsia="SimSun" w:cs="Mangal"/>
                <w:sz w:val="24"/>
                <w:szCs w:val="24"/>
                <w:lang w:eastAsia="ru-RU"/>
              </w:rPr>
            </w:pPr>
            <w:r w:rsidRPr="0088402F">
              <w:rPr>
                <w:rFonts w:eastAsia="SimSun" w:cs="Mangal"/>
                <w:sz w:val="24"/>
                <w:szCs w:val="24"/>
                <w:lang w:eastAsia="ru-RU"/>
              </w:rPr>
              <w:t xml:space="preserve">Муниципальное казенное дошкольное образовательное учреждение «Центр развития </w:t>
            </w:r>
            <w:proofErr w:type="gramStart"/>
            <w:r w:rsidRPr="0088402F">
              <w:rPr>
                <w:rFonts w:eastAsia="SimSun" w:cs="Mangal"/>
                <w:sz w:val="24"/>
                <w:szCs w:val="24"/>
                <w:lang w:eastAsia="ru-RU"/>
              </w:rPr>
              <w:t>ребенка-детский</w:t>
            </w:r>
            <w:proofErr w:type="gramEnd"/>
            <w:r w:rsidRPr="0088402F">
              <w:rPr>
                <w:rFonts w:eastAsia="SimSun" w:cs="Mangal"/>
                <w:sz w:val="24"/>
                <w:szCs w:val="24"/>
                <w:lang w:eastAsia="ru-RU"/>
              </w:rPr>
              <w:t xml:space="preserve"> сад  «Рыбачок» пгт Зарубино Хасанского муниципального района»</w:t>
            </w:r>
          </w:p>
        </w:tc>
        <w:tc>
          <w:tcPr>
            <w:tcW w:w="1577"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ind w:hanging="80"/>
              <w:jc w:val="both"/>
              <w:rPr>
                <w:rFonts w:eastAsia="SimSun" w:cs="Mangal"/>
                <w:sz w:val="24"/>
                <w:szCs w:val="24"/>
                <w:lang w:eastAsia="ru-RU"/>
              </w:rPr>
            </w:pPr>
            <w:r w:rsidRPr="0088402F">
              <w:rPr>
                <w:rFonts w:eastAsia="SimSun" w:cs="Mangal"/>
                <w:sz w:val="24"/>
                <w:szCs w:val="24"/>
                <w:lang w:eastAsia="ru-RU"/>
              </w:rPr>
              <w:t xml:space="preserve">Муниципальное бюджетное дошкольное образовательное учреждение «Центр развития </w:t>
            </w:r>
            <w:proofErr w:type="gramStart"/>
            <w:r w:rsidRPr="0088402F">
              <w:rPr>
                <w:rFonts w:eastAsia="SimSun" w:cs="Mangal"/>
                <w:sz w:val="24"/>
                <w:szCs w:val="24"/>
                <w:lang w:eastAsia="ru-RU"/>
              </w:rPr>
              <w:t>ребёнка-детский</w:t>
            </w:r>
            <w:proofErr w:type="gramEnd"/>
            <w:r w:rsidRPr="0088402F">
              <w:rPr>
                <w:rFonts w:eastAsia="SimSun" w:cs="Mangal"/>
                <w:sz w:val="24"/>
                <w:szCs w:val="24"/>
                <w:lang w:eastAsia="ru-RU"/>
              </w:rPr>
              <w:t xml:space="preserve"> сад «Рыбачок» пгт Зарубино Хасанского муниципального округа»</w:t>
            </w:r>
          </w:p>
        </w:tc>
        <w:tc>
          <w:tcPr>
            <w:tcW w:w="1111"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ind w:left="34" w:right="33"/>
              <w:jc w:val="both"/>
              <w:rPr>
                <w:rFonts w:eastAsia="SimSun" w:cs="Mangal"/>
                <w:sz w:val="24"/>
                <w:szCs w:val="24"/>
                <w:lang w:eastAsia="ru-RU"/>
              </w:rPr>
            </w:pPr>
            <w:r w:rsidRPr="0088402F">
              <w:rPr>
                <w:rFonts w:eastAsia="SimSun" w:cs="Mangal"/>
                <w:sz w:val="24"/>
                <w:szCs w:val="24"/>
                <w:lang w:eastAsia="ru-RU"/>
              </w:rPr>
              <w:t>МБДОУ «Рыбачок» пгт Зарубино</w:t>
            </w:r>
          </w:p>
        </w:tc>
      </w:tr>
      <w:tr w:rsidR="0088402F" w:rsidRPr="0088402F" w:rsidTr="00D4523F">
        <w:tc>
          <w:tcPr>
            <w:tcW w:w="327"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center"/>
              <w:rPr>
                <w:rFonts w:eastAsia="SimSun" w:cs="Mangal"/>
                <w:sz w:val="24"/>
                <w:szCs w:val="24"/>
                <w:lang w:eastAsia="ru-RU"/>
              </w:rPr>
            </w:pPr>
            <w:r w:rsidRPr="0088402F">
              <w:rPr>
                <w:rFonts w:eastAsia="SimSun" w:cs="Mangal"/>
                <w:sz w:val="24"/>
                <w:szCs w:val="24"/>
                <w:lang w:eastAsia="ru-RU"/>
              </w:rPr>
              <w:t>14.</w:t>
            </w:r>
          </w:p>
        </w:tc>
        <w:tc>
          <w:tcPr>
            <w:tcW w:w="1985"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ind w:left="-71" w:right="5"/>
              <w:jc w:val="both"/>
              <w:rPr>
                <w:rFonts w:eastAsia="SimSun" w:cs="Mangal"/>
                <w:sz w:val="24"/>
                <w:szCs w:val="24"/>
                <w:lang w:eastAsia="ru-RU"/>
              </w:rPr>
            </w:pPr>
            <w:r w:rsidRPr="0088402F">
              <w:rPr>
                <w:rFonts w:eastAsia="SimSun" w:cs="Mangal"/>
                <w:sz w:val="24"/>
                <w:szCs w:val="24"/>
                <w:lang w:eastAsia="ru-RU"/>
              </w:rPr>
              <w:t>Муниципальное казенное дошкольное образовательное учреждение «Детский сад «Лучик» пгт Посьет Хасанского муниципального района»</w:t>
            </w:r>
          </w:p>
        </w:tc>
        <w:tc>
          <w:tcPr>
            <w:tcW w:w="1577"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ind w:hanging="80"/>
              <w:jc w:val="both"/>
              <w:rPr>
                <w:rFonts w:eastAsia="SimSun" w:cs="Mangal"/>
                <w:sz w:val="24"/>
                <w:szCs w:val="24"/>
                <w:lang w:eastAsia="ru-RU"/>
              </w:rPr>
            </w:pPr>
            <w:r w:rsidRPr="0088402F">
              <w:rPr>
                <w:rFonts w:eastAsia="SimSun" w:cs="Mangal"/>
                <w:sz w:val="24"/>
                <w:szCs w:val="24"/>
                <w:lang w:eastAsia="ru-RU"/>
              </w:rPr>
              <w:t>Муниципальное бюджетное дошкольное образовательное учреждение «Детский сад «Лучик» пгт Посьет Хасанского муниципального округа»</w:t>
            </w:r>
          </w:p>
        </w:tc>
        <w:tc>
          <w:tcPr>
            <w:tcW w:w="1111"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ind w:left="34" w:right="33"/>
              <w:jc w:val="both"/>
              <w:rPr>
                <w:rFonts w:eastAsia="SimSun" w:cs="Mangal"/>
                <w:sz w:val="24"/>
                <w:szCs w:val="24"/>
                <w:lang w:eastAsia="ru-RU"/>
              </w:rPr>
            </w:pPr>
            <w:r w:rsidRPr="0088402F">
              <w:rPr>
                <w:rFonts w:eastAsia="SimSun" w:cs="Mangal"/>
                <w:sz w:val="24"/>
                <w:szCs w:val="24"/>
                <w:lang w:eastAsia="ru-RU"/>
              </w:rPr>
              <w:t>МБДОУ «Лучик» пгт Посьет</w:t>
            </w:r>
          </w:p>
        </w:tc>
      </w:tr>
      <w:tr w:rsidR="0088402F" w:rsidRPr="0088402F" w:rsidTr="00D4523F">
        <w:tc>
          <w:tcPr>
            <w:tcW w:w="327"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center"/>
              <w:rPr>
                <w:rFonts w:eastAsia="SimSun" w:cs="Mangal"/>
                <w:sz w:val="24"/>
                <w:szCs w:val="24"/>
                <w:lang w:eastAsia="ru-RU"/>
              </w:rPr>
            </w:pPr>
            <w:r w:rsidRPr="0088402F">
              <w:rPr>
                <w:rFonts w:eastAsia="SimSun" w:cs="Mangal"/>
                <w:sz w:val="24"/>
                <w:szCs w:val="24"/>
                <w:lang w:eastAsia="ru-RU"/>
              </w:rPr>
              <w:t>15.</w:t>
            </w:r>
          </w:p>
        </w:tc>
        <w:tc>
          <w:tcPr>
            <w:tcW w:w="1985"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ind w:left="-71" w:right="5"/>
              <w:jc w:val="both"/>
              <w:rPr>
                <w:rFonts w:eastAsia="SimSun" w:cs="Mangal"/>
                <w:sz w:val="24"/>
                <w:szCs w:val="24"/>
                <w:lang w:eastAsia="ru-RU"/>
              </w:rPr>
            </w:pPr>
            <w:r w:rsidRPr="0088402F">
              <w:rPr>
                <w:rFonts w:eastAsia="SimSun" w:cs="Mangal"/>
                <w:sz w:val="24"/>
                <w:szCs w:val="24"/>
                <w:lang w:eastAsia="ru-RU"/>
              </w:rPr>
              <w:t>Муниципальное казенное дошкольное образовательное учреждение «Детский сад «Солнышко» с. Безверхово Хасанского муниципального района»</w:t>
            </w:r>
          </w:p>
        </w:tc>
        <w:tc>
          <w:tcPr>
            <w:tcW w:w="1577"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ind w:hanging="80"/>
              <w:jc w:val="both"/>
              <w:rPr>
                <w:rFonts w:eastAsia="SimSun" w:cs="Mangal"/>
                <w:sz w:val="24"/>
                <w:szCs w:val="24"/>
                <w:lang w:eastAsia="ru-RU"/>
              </w:rPr>
            </w:pPr>
            <w:r w:rsidRPr="0088402F">
              <w:rPr>
                <w:rFonts w:eastAsia="SimSun" w:cs="Mangal"/>
                <w:sz w:val="24"/>
                <w:szCs w:val="24"/>
                <w:lang w:eastAsia="ru-RU"/>
              </w:rPr>
              <w:t xml:space="preserve">Муниципальное бюджетное дошкольное образовательное учреждение «Детский сад «Солнышко» с. Безверхово Хасанского муниципального </w:t>
            </w:r>
            <w:r w:rsidRPr="0088402F">
              <w:rPr>
                <w:rFonts w:eastAsia="SimSun" w:cs="Mangal"/>
                <w:sz w:val="24"/>
                <w:szCs w:val="24"/>
                <w:lang w:eastAsia="ru-RU"/>
              </w:rPr>
              <w:lastRenderedPageBreak/>
              <w:t>округа»</w:t>
            </w:r>
          </w:p>
        </w:tc>
        <w:tc>
          <w:tcPr>
            <w:tcW w:w="1111"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ind w:left="34" w:right="33"/>
              <w:jc w:val="both"/>
              <w:rPr>
                <w:rFonts w:eastAsia="SimSun" w:cs="Mangal"/>
                <w:sz w:val="24"/>
                <w:szCs w:val="24"/>
                <w:lang w:eastAsia="ru-RU"/>
              </w:rPr>
            </w:pPr>
            <w:r w:rsidRPr="0088402F">
              <w:rPr>
                <w:rFonts w:eastAsia="SimSun" w:cs="Mangal"/>
                <w:sz w:val="24"/>
                <w:szCs w:val="24"/>
                <w:lang w:eastAsia="ru-RU"/>
              </w:rPr>
              <w:lastRenderedPageBreak/>
              <w:t xml:space="preserve">МБДОУ «Солнышко» </w:t>
            </w:r>
          </w:p>
          <w:p w:rsidR="0088402F" w:rsidRPr="0088402F" w:rsidRDefault="0088402F" w:rsidP="00D4523F">
            <w:pPr>
              <w:suppressAutoHyphens/>
              <w:autoSpaceDN w:val="0"/>
              <w:ind w:left="34" w:right="33"/>
              <w:jc w:val="both"/>
              <w:rPr>
                <w:rFonts w:eastAsia="SimSun" w:cs="Mangal"/>
                <w:sz w:val="24"/>
                <w:szCs w:val="24"/>
                <w:lang w:eastAsia="ru-RU"/>
              </w:rPr>
            </w:pPr>
            <w:r w:rsidRPr="0088402F">
              <w:rPr>
                <w:rFonts w:eastAsia="SimSun" w:cs="Mangal"/>
                <w:sz w:val="24"/>
                <w:szCs w:val="24"/>
                <w:lang w:eastAsia="ru-RU"/>
              </w:rPr>
              <w:t>с. Безверхово</w:t>
            </w:r>
          </w:p>
        </w:tc>
      </w:tr>
      <w:tr w:rsidR="0088402F" w:rsidRPr="0088402F" w:rsidTr="00D4523F">
        <w:tc>
          <w:tcPr>
            <w:tcW w:w="327"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center"/>
              <w:rPr>
                <w:rFonts w:eastAsia="SimSun" w:cs="Mangal"/>
                <w:sz w:val="24"/>
                <w:szCs w:val="24"/>
                <w:lang w:eastAsia="ru-RU"/>
              </w:rPr>
            </w:pPr>
            <w:r w:rsidRPr="0088402F">
              <w:rPr>
                <w:rFonts w:eastAsia="SimSun" w:cs="Mangal"/>
                <w:sz w:val="24"/>
                <w:szCs w:val="24"/>
                <w:lang w:eastAsia="ru-RU"/>
              </w:rPr>
              <w:lastRenderedPageBreak/>
              <w:t>16.</w:t>
            </w:r>
          </w:p>
        </w:tc>
        <w:tc>
          <w:tcPr>
            <w:tcW w:w="1985"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ind w:left="-71" w:right="5"/>
              <w:jc w:val="both"/>
              <w:rPr>
                <w:rFonts w:eastAsia="SimSun" w:cs="Mangal"/>
                <w:sz w:val="24"/>
                <w:szCs w:val="24"/>
                <w:lang w:eastAsia="ru-RU"/>
              </w:rPr>
            </w:pPr>
            <w:r w:rsidRPr="0088402F">
              <w:rPr>
                <w:rFonts w:eastAsia="SimSun" w:cs="Mangal"/>
                <w:sz w:val="24"/>
                <w:szCs w:val="24"/>
                <w:lang w:eastAsia="ru-RU"/>
              </w:rPr>
              <w:t>Муниципальное казенное дошкольное образовательное учреждение «Детский сад «Березка» с. Цуканово Хасанского муниципального района»</w:t>
            </w:r>
          </w:p>
        </w:tc>
        <w:tc>
          <w:tcPr>
            <w:tcW w:w="1577"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ind w:hanging="80"/>
              <w:jc w:val="both"/>
              <w:rPr>
                <w:rFonts w:eastAsia="SimSun" w:cs="Mangal"/>
                <w:sz w:val="24"/>
                <w:szCs w:val="24"/>
                <w:lang w:eastAsia="ru-RU"/>
              </w:rPr>
            </w:pPr>
            <w:r w:rsidRPr="0088402F">
              <w:rPr>
                <w:rFonts w:eastAsia="SimSun" w:cs="Mangal"/>
                <w:sz w:val="24"/>
                <w:szCs w:val="24"/>
                <w:lang w:eastAsia="ru-RU"/>
              </w:rPr>
              <w:t>Муниципальное бюджетное дошкольное образовательное учреждение «Детский сад «Березка» с</w:t>
            </w:r>
            <w:proofErr w:type="gramStart"/>
            <w:r w:rsidRPr="0088402F">
              <w:rPr>
                <w:rFonts w:eastAsia="SimSun" w:cs="Mangal"/>
                <w:sz w:val="24"/>
                <w:szCs w:val="24"/>
                <w:lang w:eastAsia="ru-RU"/>
              </w:rPr>
              <w:t>.Ц</w:t>
            </w:r>
            <w:proofErr w:type="gramEnd"/>
            <w:r w:rsidRPr="0088402F">
              <w:rPr>
                <w:rFonts w:eastAsia="SimSun" w:cs="Mangal"/>
                <w:sz w:val="24"/>
                <w:szCs w:val="24"/>
                <w:lang w:eastAsia="ru-RU"/>
              </w:rPr>
              <w:t>уканово Хасанского муниципального округа»</w:t>
            </w:r>
          </w:p>
        </w:tc>
        <w:tc>
          <w:tcPr>
            <w:tcW w:w="1111"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ind w:left="34" w:right="33"/>
              <w:jc w:val="both"/>
              <w:rPr>
                <w:rFonts w:eastAsia="SimSun" w:cs="Mangal"/>
                <w:sz w:val="24"/>
                <w:szCs w:val="24"/>
                <w:lang w:eastAsia="ru-RU"/>
              </w:rPr>
            </w:pPr>
            <w:r w:rsidRPr="0088402F">
              <w:rPr>
                <w:rFonts w:eastAsia="SimSun" w:cs="Mangal"/>
                <w:sz w:val="24"/>
                <w:szCs w:val="24"/>
                <w:lang w:eastAsia="ru-RU"/>
              </w:rPr>
              <w:t>МБДОУ «Березка» с</w:t>
            </w:r>
            <w:proofErr w:type="gramStart"/>
            <w:r w:rsidRPr="0088402F">
              <w:rPr>
                <w:rFonts w:eastAsia="SimSun" w:cs="Mangal"/>
                <w:sz w:val="24"/>
                <w:szCs w:val="24"/>
                <w:lang w:eastAsia="ru-RU"/>
              </w:rPr>
              <w:t>.Ц</w:t>
            </w:r>
            <w:proofErr w:type="gramEnd"/>
            <w:r w:rsidRPr="0088402F">
              <w:rPr>
                <w:rFonts w:eastAsia="SimSun" w:cs="Mangal"/>
                <w:sz w:val="24"/>
                <w:szCs w:val="24"/>
                <w:lang w:eastAsia="ru-RU"/>
              </w:rPr>
              <w:t>уканово</w:t>
            </w:r>
          </w:p>
        </w:tc>
      </w:tr>
      <w:tr w:rsidR="0088402F" w:rsidRPr="0088402F" w:rsidTr="00D4523F">
        <w:tc>
          <w:tcPr>
            <w:tcW w:w="327"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center"/>
              <w:rPr>
                <w:rFonts w:eastAsia="SimSun" w:cs="Mangal"/>
                <w:sz w:val="24"/>
                <w:szCs w:val="24"/>
                <w:lang w:eastAsia="ru-RU"/>
              </w:rPr>
            </w:pPr>
            <w:r w:rsidRPr="0088402F">
              <w:rPr>
                <w:rFonts w:eastAsia="SimSun" w:cs="Mangal"/>
                <w:sz w:val="24"/>
                <w:szCs w:val="24"/>
                <w:lang w:eastAsia="ru-RU"/>
              </w:rPr>
              <w:t>17.</w:t>
            </w:r>
          </w:p>
        </w:tc>
        <w:tc>
          <w:tcPr>
            <w:tcW w:w="1985"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ind w:left="-71" w:right="5"/>
              <w:jc w:val="both"/>
              <w:rPr>
                <w:rFonts w:eastAsia="SimSun" w:cs="Mangal"/>
                <w:sz w:val="24"/>
                <w:szCs w:val="24"/>
                <w:lang w:eastAsia="ru-RU"/>
              </w:rPr>
            </w:pPr>
            <w:r w:rsidRPr="0088402F">
              <w:rPr>
                <w:rFonts w:eastAsia="SimSun" w:cs="Mangal"/>
                <w:sz w:val="24"/>
                <w:szCs w:val="24"/>
                <w:lang w:eastAsia="ru-RU"/>
              </w:rPr>
              <w:t>Муниципальное казенное дошкольное образовательное учреждение «Детский сад «Малышок» с</w:t>
            </w:r>
            <w:proofErr w:type="gramStart"/>
            <w:r w:rsidRPr="0088402F">
              <w:rPr>
                <w:rFonts w:eastAsia="SimSun" w:cs="Mangal"/>
                <w:sz w:val="24"/>
                <w:szCs w:val="24"/>
                <w:lang w:eastAsia="ru-RU"/>
              </w:rPr>
              <w:t>.А</w:t>
            </w:r>
            <w:proofErr w:type="gramEnd"/>
            <w:r w:rsidRPr="0088402F">
              <w:rPr>
                <w:rFonts w:eastAsia="SimSun" w:cs="Mangal"/>
                <w:sz w:val="24"/>
                <w:szCs w:val="24"/>
                <w:lang w:eastAsia="ru-RU"/>
              </w:rPr>
              <w:t>ндреевка Хасанского муниципального района»</w:t>
            </w:r>
          </w:p>
        </w:tc>
        <w:tc>
          <w:tcPr>
            <w:tcW w:w="1577"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ind w:hanging="80"/>
              <w:jc w:val="both"/>
              <w:rPr>
                <w:rFonts w:eastAsia="SimSun" w:cs="Mangal"/>
                <w:sz w:val="24"/>
                <w:szCs w:val="24"/>
                <w:lang w:eastAsia="ru-RU"/>
              </w:rPr>
            </w:pPr>
            <w:r w:rsidRPr="0088402F">
              <w:rPr>
                <w:rFonts w:eastAsia="SimSun" w:cs="Mangal"/>
                <w:sz w:val="24"/>
                <w:szCs w:val="24"/>
                <w:lang w:eastAsia="ru-RU"/>
              </w:rPr>
              <w:t>Муниципальное бюджетное дошкольное образовательное учреждение «Детский сад «Малышок» с</w:t>
            </w:r>
            <w:proofErr w:type="gramStart"/>
            <w:r w:rsidRPr="0088402F">
              <w:rPr>
                <w:rFonts w:eastAsia="SimSun" w:cs="Mangal"/>
                <w:sz w:val="24"/>
                <w:szCs w:val="24"/>
                <w:lang w:eastAsia="ru-RU"/>
              </w:rPr>
              <w:t>.А</w:t>
            </w:r>
            <w:proofErr w:type="gramEnd"/>
            <w:r w:rsidRPr="0088402F">
              <w:rPr>
                <w:rFonts w:eastAsia="SimSun" w:cs="Mangal"/>
                <w:sz w:val="24"/>
                <w:szCs w:val="24"/>
                <w:lang w:eastAsia="ru-RU"/>
              </w:rPr>
              <w:t>ндреевка Хасанского муниципального округа»</w:t>
            </w:r>
          </w:p>
        </w:tc>
        <w:tc>
          <w:tcPr>
            <w:tcW w:w="1111"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ind w:left="34" w:right="33"/>
              <w:jc w:val="both"/>
              <w:rPr>
                <w:rFonts w:eastAsia="SimSun" w:cs="Mangal"/>
                <w:sz w:val="24"/>
                <w:szCs w:val="24"/>
                <w:lang w:eastAsia="ru-RU"/>
              </w:rPr>
            </w:pPr>
            <w:r w:rsidRPr="0088402F">
              <w:rPr>
                <w:rFonts w:eastAsia="SimSun" w:cs="Mangal"/>
                <w:sz w:val="24"/>
                <w:szCs w:val="24"/>
                <w:lang w:eastAsia="ru-RU"/>
              </w:rPr>
              <w:t>МБДОУ «Малышок» с</w:t>
            </w:r>
            <w:proofErr w:type="gramStart"/>
            <w:r w:rsidRPr="0088402F">
              <w:rPr>
                <w:rFonts w:eastAsia="SimSun" w:cs="Mangal"/>
                <w:sz w:val="24"/>
                <w:szCs w:val="24"/>
                <w:lang w:eastAsia="ru-RU"/>
              </w:rPr>
              <w:t>.А</w:t>
            </w:r>
            <w:proofErr w:type="gramEnd"/>
            <w:r w:rsidRPr="0088402F">
              <w:rPr>
                <w:rFonts w:eastAsia="SimSun" w:cs="Mangal"/>
                <w:sz w:val="24"/>
                <w:szCs w:val="24"/>
                <w:lang w:eastAsia="ru-RU"/>
              </w:rPr>
              <w:t>ндреевка</w:t>
            </w:r>
          </w:p>
        </w:tc>
      </w:tr>
    </w:tbl>
    <w:p w:rsidR="0088402F" w:rsidRPr="0088402F" w:rsidRDefault="0088402F" w:rsidP="00D4523F">
      <w:pPr>
        <w:suppressAutoHyphens/>
        <w:autoSpaceDE w:val="0"/>
        <w:autoSpaceDN w:val="0"/>
        <w:jc w:val="center"/>
        <w:rPr>
          <w:rFonts w:eastAsia="Arial"/>
          <w:b/>
          <w:bCs/>
          <w:kern w:val="3"/>
          <w:sz w:val="26"/>
          <w:szCs w:val="26"/>
          <w:lang w:eastAsia="zh-CN"/>
        </w:rPr>
      </w:pPr>
    </w:p>
    <w:p w:rsidR="0088402F" w:rsidRPr="0088402F" w:rsidRDefault="0088402F" w:rsidP="00D4523F">
      <w:pPr>
        <w:suppressAutoHyphens/>
        <w:autoSpaceDE w:val="0"/>
        <w:autoSpaceDN w:val="0"/>
        <w:jc w:val="center"/>
        <w:rPr>
          <w:rFonts w:eastAsia="Arial"/>
          <w:b/>
          <w:bCs/>
          <w:kern w:val="3"/>
          <w:sz w:val="26"/>
          <w:szCs w:val="26"/>
          <w:lang w:eastAsia="zh-CN"/>
        </w:rPr>
      </w:pPr>
    </w:p>
    <w:p w:rsidR="0088402F" w:rsidRPr="0088402F" w:rsidRDefault="0088402F" w:rsidP="00D4523F">
      <w:pPr>
        <w:suppressAutoHyphens/>
        <w:autoSpaceDE w:val="0"/>
        <w:autoSpaceDN w:val="0"/>
        <w:jc w:val="center"/>
        <w:rPr>
          <w:rFonts w:eastAsia="Arial"/>
          <w:b/>
          <w:bCs/>
          <w:kern w:val="3"/>
          <w:sz w:val="26"/>
          <w:szCs w:val="26"/>
          <w:lang w:eastAsia="zh-CN"/>
        </w:rPr>
      </w:pPr>
    </w:p>
    <w:p w:rsidR="0088402F" w:rsidRPr="0088402F" w:rsidRDefault="0088402F" w:rsidP="00D4523F">
      <w:pPr>
        <w:widowControl w:val="0"/>
        <w:suppressAutoHyphens/>
        <w:autoSpaceDN w:val="0"/>
        <w:ind w:left="5670"/>
        <w:jc w:val="both"/>
        <w:rPr>
          <w:rFonts w:eastAsia="SimSun"/>
          <w:b/>
          <w:bCs/>
          <w:kern w:val="3"/>
          <w:sz w:val="26"/>
          <w:szCs w:val="26"/>
          <w:lang w:eastAsia="zh-CN" w:bidi="hi-IN"/>
        </w:rPr>
      </w:pPr>
    </w:p>
    <w:p w:rsidR="0088402F" w:rsidRPr="0088402F" w:rsidRDefault="0088402F" w:rsidP="00D4523F">
      <w:pPr>
        <w:widowControl w:val="0"/>
        <w:suppressAutoHyphens/>
        <w:autoSpaceDN w:val="0"/>
        <w:ind w:left="5670"/>
        <w:jc w:val="both"/>
        <w:rPr>
          <w:rFonts w:eastAsia="SimSun"/>
          <w:b/>
          <w:bCs/>
          <w:kern w:val="3"/>
          <w:sz w:val="26"/>
          <w:szCs w:val="26"/>
          <w:lang w:eastAsia="zh-CN" w:bidi="hi-IN"/>
        </w:rPr>
      </w:pPr>
    </w:p>
    <w:p w:rsidR="0088402F" w:rsidRPr="0088402F" w:rsidRDefault="0088402F" w:rsidP="00D4523F">
      <w:pPr>
        <w:widowControl w:val="0"/>
        <w:suppressAutoHyphens/>
        <w:autoSpaceDN w:val="0"/>
        <w:ind w:left="5670"/>
        <w:jc w:val="both"/>
        <w:rPr>
          <w:rFonts w:eastAsia="SimSun"/>
          <w:b/>
          <w:bCs/>
          <w:kern w:val="3"/>
          <w:sz w:val="26"/>
          <w:szCs w:val="26"/>
          <w:lang w:eastAsia="zh-CN" w:bidi="hi-IN"/>
        </w:rPr>
      </w:pPr>
    </w:p>
    <w:p w:rsidR="0088402F" w:rsidRPr="0088402F" w:rsidRDefault="0088402F" w:rsidP="00D4523F">
      <w:pPr>
        <w:widowControl w:val="0"/>
        <w:suppressAutoHyphens/>
        <w:autoSpaceDN w:val="0"/>
        <w:ind w:left="5670"/>
        <w:jc w:val="both"/>
        <w:rPr>
          <w:rFonts w:eastAsia="SimSun"/>
          <w:b/>
          <w:bCs/>
          <w:kern w:val="3"/>
          <w:sz w:val="26"/>
          <w:szCs w:val="26"/>
          <w:lang w:eastAsia="zh-CN" w:bidi="hi-IN"/>
        </w:rPr>
      </w:pPr>
    </w:p>
    <w:p w:rsidR="0088402F" w:rsidRPr="0088402F" w:rsidRDefault="0088402F" w:rsidP="00D4523F">
      <w:pPr>
        <w:widowControl w:val="0"/>
        <w:suppressAutoHyphens/>
        <w:autoSpaceDN w:val="0"/>
        <w:ind w:left="5670"/>
        <w:jc w:val="both"/>
        <w:rPr>
          <w:rFonts w:eastAsia="SimSun"/>
          <w:b/>
          <w:bCs/>
          <w:kern w:val="3"/>
          <w:sz w:val="26"/>
          <w:szCs w:val="26"/>
          <w:lang w:eastAsia="zh-CN" w:bidi="hi-IN"/>
        </w:rPr>
      </w:pPr>
    </w:p>
    <w:p w:rsidR="0088402F" w:rsidRPr="0088402F" w:rsidRDefault="0088402F" w:rsidP="00D4523F">
      <w:pPr>
        <w:widowControl w:val="0"/>
        <w:suppressAutoHyphens/>
        <w:autoSpaceDN w:val="0"/>
        <w:ind w:left="5670"/>
        <w:jc w:val="both"/>
        <w:rPr>
          <w:rFonts w:eastAsia="SimSun"/>
          <w:b/>
          <w:bCs/>
          <w:kern w:val="3"/>
          <w:sz w:val="26"/>
          <w:szCs w:val="26"/>
          <w:lang w:eastAsia="zh-CN" w:bidi="hi-IN"/>
        </w:rPr>
      </w:pPr>
    </w:p>
    <w:p w:rsidR="0088402F" w:rsidRPr="0088402F" w:rsidRDefault="0088402F" w:rsidP="00D4523F">
      <w:pPr>
        <w:widowControl w:val="0"/>
        <w:suppressAutoHyphens/>
        <w:autoSpaceDN w:val="0"/>
        <w:ind w:left="5670"/>
        <w:jc w:val="both"/>
        <w:rPr>
          <w:rFonts w:eastAsia="SimSun"/>
          <w:b/>
          <w:bCs/>
          <w:kern w:val="3"/>
          <w:sz w:val="26"/>
          <w:szCs w:val="26"/>
          <w:lang w:eastAsia="zh-CN" w:bidi="hi-IN"/>
        </w:rPr>
      </w:pPr>
    </w:p>
    <w:p w:rsidR="0088402F" w:rsidRPr="0088402F" w:rsidRDefault="0088402F" w:rsidP="00D4523F">
      <w:pPr>
        <w:widowControl w:val="0"/>
        <w:suppressAutoHyphens/>
        <w:autoSpaceDN w:val="0"/>
        <w:ind w:left="5670"/>
        <w:jc w:val="both"/>
        <w:rPr>
          <w:rFonts w:eastAsia="SimSun"/>
          <w:b/>
          <w:bCs/>
          <w:kern w:val="3"/>
          <w:sz w:val="26"/>
          <w:szCs w:val="26"/>
          <w:lang w:eastAsia="zh-CN" w:bidi="hi-IN"/>
        </w:rPr>
      </w:pPr>
    </w:p>
    <w:p w:rsidR="0088402F" w:rsidRPr="0088402F" w:rsidRDefault="0088402F" w:rsidP="00D4523F">
      <w:pPr>
        <w:widowControl w:val="0"/>
        <w:suppressAutoHyphens/>
        <w:autoSpaceDN w:val="0"/>
        <w:ind w:left="5670"/>
        <w:jc w:val="both"/>
        <w:rPr>
          <w:rFonts w:eastAsia="SimSun"/>
          <w:b/>
          <w:bCs/>
          <w:kern w:val="3"/>
          <w:sz w:val="26"/>
          <w:szCs w:val="26"/>
          <w:lang w:eastAsia="zh-CN" w:bidi="hi-IN"/>
        </w:rPr>
      </w:pPr>
    </w:p>
    <w:p w:rsidR="0088402F" w:rsidRPr="0088402F" w:rsidRDefault="0088402F" w:rsidP="00D4523F">
      <w:pPr>
        <w:widowControl w:val="0"/>
        <w:suppressAutoHyphens/>
        <w:autoSpaceDN w:val="0"/>
        <w:ind w:left="5670"/>
        <w:jc w:val="both"/>
        <w:rPr>
          <w:rFonts w:eastAsia="SimSun"/>
          <w:b/>
          <w:bCs/>
          <w:kern w:val="3"/>
          <w:sz w:val="26"/>
          <w:szCs w:val="26"/>
          <w:lang w:eastAsia="zh-CN" w:bidi="hi-IN"/>
        </w:rPr>
      </w:pPr>
    </w:p>
    <w:p w:rsidR="0088402F" w:rsidRPr="0088402F" w:rsidRDefault="0088402F" w:rsidP="00D4523F">
      <w:pPr>
        <w:widowControl w:val="0"/>
        <w:suppressAutoHyphens/>
        <w:autoSpaceDN w:val="0"/>
        <w:ind w:left="5670"/>
        <w:jc w:val="both"/>
        <w:rPr>
          <w:rFonts w:eastAsia="SimSun"/>
          <w:b/>
          <w:bCs/>
          <w:kern w:val="3"/>
          <w:sz w:val="26"/>
          <w:szCs w:val="26"/>
          <w:lang w:eastAsia="zh-CN" w:bidi="hi-IN"/>
        </w:rPr>
      </w:pPr>
    </w:p>
    <w:p w:rsidR="00D4523F" w:rsidRDefault="00D4523F" w:rsidP="00D4523F">
      <w:pPr>
        <w:widowControl w:val="0"/>
        <w:suppressAutoHyphens/>
        <w:autoSpaceDN w:val="0"/>
        <w:ind w:left="5670"/>
        <w:jc w:val="both"/>
        <w:rPr>
          <w:rFonts w:eastAsia="SimSun"/>
          <w:b/>
          <w:bCs/>
          <w:kern w:val="3"/>
          <w:sz w:val="26"/>
          <w:szCs w:val="26"/>
          <w:lang w:eastAsia="zh-CN" w:bidi="hi-IN"/>
        </w:rPr>
        <w:sectPr w:rsidR="00D4523F" w:rsidSect="00813DDD">
          <w:pgSz w:w="11907" w:h="16840" w:code="9"/>
          <w:pgMar w:top="794" w:right="794" w:bottom="794" w:left="794" w:header="0" w:footer="0" w:gutter="0"/>
          <w:cols w:space="708"/>
          <w:docGrid w:linePitch="360"/>
        </w:sectPr>
      </w:pPr>
    </w:p>
    <w:p w:rsidR="0088402F" w:rsidRPr="0088402F" w:rsidRDefault="0088402F" w:rsidP="00D4523F">
      <w:pPr>
        <w:widowControl w:val="0"/>
        <w:suppressAutoHyphens/>
        <w:autoSpaceDN w:val="0"/>
        <w:ind w:left="5670"/>
        <w:jc w:val="both"/>
        <w:rPr>
          <w:rFonts w:eastAsia="SimSun"/>
          <w:b/>
          <w:bCs/>
          <w:kern w:val="3"/>
          <w:sz w:val="26"/>
          <w:szCs w:val="26"/>
          <w:lang w:eastAsia="zh-CN" w:bidi="hi-IN"/>
        </w:rPr>
      </w:pPr>
      <w:r w:rsidRPr="0088402F">
        <w:rPr>
          <w:rFonts w:eastAsia="SimSun"/>
          <w:b/>
          <w:bCs/>
          <w:kern w:val="3"/>
          <w:sz w:val="26"/>
          <w:szCs w:val="26"/>
          <w:lang w:eastAsia="zh-CN" w:bidi="hi-IN"/>
        </w:rPr>
        <w:lastRenderedPageBreak/>
        <w:t>Приложение № 2</w:t>
      </w:r>
    </w:p>
    <w:p w:rsidR="0088402F" w:rsidRPr="0088402F" w:rsidRDefault="0088402F" w:rsidP="00D4523F">
      <w:pPr>
        <w:widowControl w:val="0"/>
        <w:suppressAutoHyphens/>
        <w:autoSpaceDN w:val="0"/>
        <w:ind w:left="5670"/>
        <w:jc w:val="both"/>
        <w:rPr>
          <w:rFonts w:eastAsia="SimSun"/>
          <w:kern w:val="3"/>
          <w:sz w:val="26"/>
          <w:szCs w:val="26"/>
          <w:lang w:eastAsia="zh-CN" w:bidi="hi-IN"/>
        </w:rPr>
      </w:pPr>
      <w:r w:rsidRPr="0088402F">
        <w:rPr>
          <w:rFonts w:eastAsia="SimSun"/>
          <w:kern w:val="3"/>
          <w:sz w:val="26"/>
          <w:szCs w:val="26"/>
          <w:lang w:eastAsia="zh-CN" w:bidi="hi-IN"/>
        </w:rPr>
        <w:t>к постановлению администрации Хасанского муниципального района</w:t>
      </w:r>
    </w:p>
    <w:p w:rsidR="0088402F" w:rsidRPr="0088402F" w:rsidRDefault="0088402F" w:rsidP="00D4523F">
      <w:pPr>
        <w:widowControl w:val="0"/>
        <w:suppressAutoHyphens/>
        <w:autoSpaceDN w:val="0"/>
        <w:ind w:left="5670"/>
        <w:jc w:val="both"/>
        <w:rPr>
          <w:rFonts w:eastAsia="SimSun"/>
          <w:kern w:val="3"/>
          <w:sz w:val="26"/>
          <w:szCs w:val="26"/>
          <w:lang w:eastAsia="zh-CN" w:bidi="hi-IN"/>
        </w:rPr>
      </w:pPr>
      <w:r w:rsidRPr="0088402F">
        <w:rPr>
          <w:rFonts w:eastAsia="SimSun"/>
          <w:kern w:val="3"/>
          <w:sz w:val="26"/>
          <w:szCs w:val="26"/>
          <w:lang w:eastAsia="zh-CN" w:bidi="hi-IN"/>
        </w:rPr>
        <w:t>от __</w:t>
      </w:r>
      <w:r w:rsidRPr="0088402F">
        <w:rPr>
          <w:rFonts w:eastAsia="SimSun"/>
          <w:kern w:val="3"/>
          <w:sz w:val="26"/>
          <w:szCs w:val="26"/>
          <w:u w:val="single"/>
          <w:lang w:eastAsia="zh-CN" w:bidi="hi-IN"/>
        </w:rPr>
        <w:t>18.07.2022 г.</w:t>
      </w:r>
      <w:r w:rsidRPr="0088402F">
        <w:rPr>
          <w:rFonts w:eastAsia="SimSun"/>
          <w:kern w:val="3"/>
          <w:sz w:val="26"/>
          <w:szCs w:val="26"/>
          <w:lang w:eastAsia="zh-CN" w:bidi="hi-IN"/>
        </w:rPr>
        <w:t>__ № _</w:t>
      </w:r>
      <w:r w:rsidRPr="0088402F">
        <w:rPr>
          <w:rFonts w:eastAsia="SimSun"/>
          <w:kern w:val="3"/>
          <w:sz w:val="26"/>
          <w:szCs w:val="26"/>
          <w:u w:val="single"/>
          <w:lang w:eastAsia="zh-CN" w:bidi="hi-IN"/>
        </w:rPr>
        <w:t>480-па</w:t>
      </w:r>
      <w:r w:rsidRPr="0088402F">
        <w:rPr>
          <w:rFonts w:eastAsia="SimSun"/>
          <w:kern w:val="3"/>
          <w:sz w:val="26"/>
          <w:szCs w:val="26"/>
          <w:lang w:eastAsia="zh-CN" w:bidi="hi-IN"/>
        </w:rPr>
        <w:t>__</w:t>
      </w:r>
    </w:p>
    <w:p w:rsidR="0088402F" w:rsidRPr="0088402F" w:rsidRDefault="0088402F" w:rsidP="00D4523F">
      <w:pPr>
        <w:suppressAutoHyphens/>
        <w:autoSpaceDE w:val="0"/>
        <w:autoSpaceDN w:val="0"/>
        <w:jc w:val="center"/>
        <w:rPr>
          <w:rFonts w:eastAsia="Arial"/>
          <w:bCs/>
          <w:kern w:val="3"/>
          <w:sz w:val="26"/>
          <w:szCs w:val="26"/>
          <w:lang w:eastAsia="zh-CN"/>
        </w:rPr>
      </w:pPr>
    </w:p>
    <w:p w:rsidR="0088402F" w:rsidRPr="0088402F" w:rsidRDefault="0088402F" w:rsidP="00D4523F">
      <w:pPr>
        <w:suppressAutoHyphens/>
        <w:autoSpaceDE w:val="0"/>
        <w:autoSpaceDN w:val="0"/>
        <w:jc w:val="center"/>
        <w:rPr>
          <w:rFonts w:eastAsia="Arial"/>
          <w:b/>
          <w:bCs/>
          <w:kern w:val="3"/>
          <w:sz w:val="26"/>
          <w:szCs w:val="26"/>
          <w:lang w:eastAsia="zh-CN"/>
        </w:rPr>
      </w:pPr>
    </w:p>
    <w:p w:rsidR="0088402F" w:rsidRPr="0088402F" w:rsidRDefault="0088402F" w:rsidP="00D4523F">
      <w:pPr>
        <w:suppressAutoHyphens/>
        <w:autoSpaceDN w:val="0"/>
        <w:jc w:val="center"/>
        <w:rPr>
          <w:rFonts w:eastAsia="SimSun" w:cs="Mangal"/>
          <w:b/>
          <w:sz w:val="26"/>
          <w:szCs w:val="26"/>
          <w:lang w:eastAsia="ru-RU"/>
        </w:rPr>
      </w:pPr>
      <w:r w:rsidRPr="0088402F">
        <w:rPr>
          <w:rFonts w:eastAsia="SimSun" w:cs="Mangal"/>
          <w:b/>
          <w:sz w:val="26"/>
          <w:szCs w:val="26"/>
          <w:lang w:eastAsia="ru-RU"/>
        </w:rPr>
        <w:t>ПЕРЕЧЕНЬ</w:t>
      </w:r>
    </w:p>
    <w:p w:rsidR="0088402F" w:rsidRPr="0088402F" w:rsidRDefault="0088402F" w:rsidP="00D4523F">
      <w:pPr>
        <w:suppressAutoHyphens/>
        <w:autoSpaceDN w:val="0"/>
        <w:jc w:val="center"/>
        <w:rPr>
          <w:rFonts w:eastAsia="SimSun" w:cs="Mangal"/>
          <w:b/>
          <w:sz w:val="26"/>
          <w:szCs w:val="26"/>
          <w:lang w:eastAsia="ru-RU"/>
        </w:rPr>
      </w:pPr>
      <w:r w:rsidRPr="0088402F">
        <w:rPr>
          <w:rFonts w:eastAsia="SimSun" w:cs="Mangal"/>
          <w:b/>
          <w:sz w:val="26"/>
          <w:szCs w:val="26"/>
          <w:lang w:eastAsia="ru-RU"/>
        </w:rPr>
        <w:t>мероприятий по изменению типа существующих муниципальных казенных образовательных учреждений Хасанского муниципального района с целью создания муниципальных бюджетных образовательных учреждений Хасанского муниципального района</w:t>
      </w:r>
    </w:p>
    <w:p w:rsidR="0088402F" w:rsidRPr="0088402F" w:rsidRDefault="0088402F" w:rsidP="00D4523F">
      <w:pPr>
        <w:suppressAutoHyphens/>
        <w:autoSpaceDN w:val="0"/>
        <w:jc w:val="center"/>
        <w:rPr>
          <w:rFonts w:eastAsia="SimSun" w:cs="Mangal"/>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4445"/>
        <w:gridCol w:w="2604"/>
        <w:gridCol w:w="2756"/>
      </w:tblGrid>
      <w:tr w:rsidR="0088402F" w:rsidRPr="0088402F" w:rsidTr="00D4523F">
        <w:tc>
          <w:tcPr>
            <w:tcW w:w="346" w:type="pct"/>
            <w:tcBorders>
              <w:top w:val="single" w:sz="4" w:space="0" w:color="auto"/>
              <w:left w:val="single" w:sz="4" w:space="0" w:color="auto"/>
              <w:bottom w:val="single" w:sz="4" w:space="0" w:color="auto"/>
              <w:right w:val="single" w:sz="4" w:space="0" w:color="auto"/>
            </w:tcBorders>
          </w:tcPr>
          <w:p w:rsidR="0088402F" w:rsidRPr="0088402F" w:rsidRDefault="0088402F" w:rsidP="00D4523F">
            <w:pPr>
              <w:suppressAutoHyphens/>
              <w:autoSpaceDN w:val="0"/>
              <w:jc w:val="center"/>
              <w:rPr>
                <w:rFonts w:eastAsia="SimSun" w:cs="Mangal"/>
                <w:sz w:val="24"/>
                <w:szCs w:val="24"/>
                <w:lang w:eastAsia="ru-RU"/>
              </w:rPr>
            </w:pPr>
          </w:p>
          <w:p w:rsidR="0088402F" w:rsidRPr="0088402F" w:rsidRDefault="0088402F" w:rsidP="00D4523F">
            <w:pPr>
              <w:suppressAutoHyphens/>
              <w:autoSpaceDN w:val="0"/>
              <w:jc w:val="center"/>
              <w:rPr>
                <w:rFonts w:eastAsia="SimSun" w:cs="Mangal"/>
                <w:sz w:val="24"/>
                <w:szCs w:val="24"/>
                <w:lang w:eastAsia="ru-RU"/>
              </w:rPr>
            </w:pPr>
            <w:r w:rsidRPr="0088402F">
              <w:rPr>
                <w:rFonts w:eastAsia="SimSun" w:cs="Mangal"/>
                <w:sz w:val="24"/>
                <w:szCs w:val="24"/>
                <w:lang w:eastAsia="ru-RU"/>
              </w:rPr>
              <w:t>№</w:t>
            </w:r>
          </w:p>
          <w:p w:rsidR="0088402F" w:rsidRPr="0088402F" w:rsidRDefault="0088402F" w:rsidP="00D4523F">
            <w:pPr>
              <w:suppressAutoHyphens/>
              <w:autoSpaceDN w:val="0"/>
              <w:jc w:val="center"/>
              <w:rPr>
                <w:rFonts w:eastAsia="SimSun" w:cs="Mangal"/>
                <w:sz w:val="24"/>
                <w:szCs w:val="24"/>
                <w:lang w:eastAsia="ru-RU"/>
              </w:rPr>
            </w:pPr>
            <w:proofErr w:type="gramStart"/>
            <w:r w:rsidRPr="0088402F">
              <w:rPr>
                <w:rFonts w:eastAsia="SimSun" w:cs="Mangal"/>
                <w:sz w:val="24"/>
                <w:szCs w:val="24"/>
                <w:lang w:eastAsia="ru-RU"/>
              </w:rPr>
              <w:t>п</w:t>
            </w:r>
            <w:proofErr w:type="gramEnd"/>
            <w:r w:rsidRPr="0088402F">
              <w:rPr>
                <w:rFonts w:eastAsia="SimSun" w:cs="Mangal"/>
                <w:sz w:val="24"/>
                <w:szCs w:val="24"/>
                <w:lang w:val="en-US" w:eastAsia="ru-RU"/>
              </w:rPr>
              <w:t>/</w:t>
            </w:r>
            <w:r w:rsidRPr="0088402F">
              <w:rPr>
                <w:rFonts w:eastAsia="SimSun" w:cs="Mangal"/>
                <w:sz w:val="24"/>
                <w:szCs w:val="24"/>
                <w:lang w:eastAsia="ru-RU"/>
              </w:rPr>
              <w:t>п</w:t>
            </w:r>
          </w:p>
        </w:tc>
        <w:tc>
          <w:tcPr>
            <w:tcW w:w="2109" w:type="pct"/>
            <w:tcBorders>
              <w:top w:val="single" w:sz="4" w:space="0" w:color="auto"/>
              <w:left w:val="single" w:sz="4" w:space="0" w:color="auto"/>
              <w:bottom w:val="single" w:sz="4" w:space="0" w:color="auto"/>
              <w:right w:val="single" w:sz="4" w:space="0" w:color="auto"/>
            </w:tcBorders>
          </w:tcPr>
          <w:p w:rsidR="0088402F" w:rsidRPr="0088402F" w:rsidRDefault="0088402F" w:rsidP="00D4523F">
            <w:pPr>
              <w:suppressAutoHyphens/>
              <w:autoSpaceDN w:val="0"/>
              <w:jc w:val="center"/>
              <w:rPr>
                <w:rFonts w:eastAsia="SimSun" w:cs="Mangal"/>
                <w:sz w:val="24"/>
                <w:szCs w:val="24"/>
                <w:lang w:eastAsia="ru-RU"/>
              </w:rPr>
            </w:pPr>
          </w:p>
          <w:p w:rsidR="0088402F" w:rsidRPr="0088402F" w:rsidRDefault="0088402F" w:rsidP="00D4523F">
            <w:pPr>
              <w:suppressAutoHyphens/>
              <w:autoSpaceDN w:val="0"/>
              <w:jc w:val="center"/>
              <w:rPr>
                <w:rFonts w:eastAsia="SimSun" w:cs="Mangal"/>
                <w:sz w:val="24"/>
                <w:szCs w:val="24"/>
                <w:lang w:eastAsia="ru-RU"/>
              </w:rPr>
            </w:pPr>
            <w:r w:rsidRPr="0088402F">
              <w:rPr>
                <w:rFonts w:eastAsia="SimSun" w:cs="Mangal"/>
                <w:sz w:val="24"/>
                <w:szCs w:val="24"/>
                <w:lang w:eastAsia="ru-RU"/>
              </w:rPr>
              <w:t>Наименование мероприятия</w:t>
            </w:r>
          </w:p>
        </w:tc>
        <w:tc>
          <w:tcPr>
            <w:tcW w:w="1236" w:type="pct"/>
            <w:tcBorders>
              <w:top w:val="single" w:sz="4" w:space="0" w:color="auto"/>
              <w:left w:val="single" w:sz="4" w:space="0" w:color="auto"/>
              <w:bottom w:val="single" w:sz="4" w:space="0" w:color="auto"/>
              <w:right w:val="single" w:sz="4" w:space="0" w:color="auto"/>
            </w:tcBorders>
          </w:tcPr>
          <w:p w:rsidR="0088402F" w:rsidRPr="0088402F" w:rsidRDefault="0088402F" w:rsidP="00D4523F">
            <w:pPr>
              <w:suppressAutoHyphens/>
              <w:autoSpaceDN w:val="0"/>
              <w:jc w:val="center"/>
              <w:rPr>
                <w:rFonts w:eastAsia="SimSun" w:cs="Mangal"/>
                <w:sz w:val="24"/>
                <w:szCs w:val="24"/>
                <w:lang w:eastAsia="ru-RU"/>
              </w:rPr>
            </w:pPr>
          </w:p>
          <w:p w:rsidR="0088402F" w:rsidRPr="0088402F" w:rsidRDefault="0088402F" w:rsidP="00D4523F">
            <w:pPr>
              <w:suppressAutoHyphens/>
              <w:autoSpaceDN w:val="0"/>
              <w:jc w:val="center"/>
              <w:rPr>
                <w:rFonts w:eastAsia="SimSun" w:cs="Mangal"/>
                <w:sz w:val="24"/>
                <w:szCs w:val="24"/>
                <w:lang w:eastAsia="ru-RU"/>
              </w:rPr>
            </w:pPr>
            <w:r w:rsidRPr="0088402F">
              <w:rPr>
                <w:rFonts w:eastAsia="SimSun" w:cs="Mangal"/>
                <w:sz w:val="24"/>
                <w:szCs w:val="24"/>
                <w:lang w:eastAsia="ru-RU"/>
              </w:rPr>
              <w:t xml:space="preserve">Сроки </w:t>
            </w:r>
          </w:p>
          <w:p w:rsidR="0088402F" w:rsidRPr="0088402F" w:rsidRDefault="0088402F" w:rsidP="00D4523F">
            <w:pPr>
              <w:suppressAutoHyphens/>
              <w:autoSpaceDN w:val="0"/>
              <w:jc w:val="center"/>
              <w:rPr>
                <w:rFonts w:eastAsia="SimSun" w:cs="Mangal"/>
                <w:sz w:val="24"/>
                <w:szCs w:val="24"/>
                <w:lang w:eastAsia="ru-RU"/>
              </w:rPr>
            </w:pPr>
            <w:r w:rsidRPr="0088402F">
              <w:rPr>
                <w:rFonts w:eastAsia="SimSun" w:cs="Mangal"/>
                <w:sz w:val="24"/>
                <w:szCs w:val="24"/>
                <w:lang w:eastAsia="ru-RU"/>
              </w:rPr>
              <w:t>исполнения</w:t>
            </w:r>
          </w:p>
        </w:tc>
        <w:tc>
          <w:tcPr>
            <w:tcW w:w="1308" w:type="pct"/>
            <w:tcBorders>
              <w:top w:val="single" w:sz="4" w:space="0" w:color="auto"/>
              <w:left w:val="single" w:sz="4" w:space="0" w:color="auto"/>
              <w:bottom w:val="single" w:sz="4" w:space="0" w:color="auto"/>
              <w:right w:val="single" w:sz="4" w:space="0" w:color="auto"/>
            </w:tcBorders>
          </w:tcPr>
          <w:p w:rsidR="0088402F" w:rsidRPr="0088402F" w:rsidRDefault="0088402F" w:rsidP="00D4523F">
            <w:pPr>
              <w:suppressAutoHyphens/>
              <w:autoSpaceDN w:val="0"/>
              <w:jc w:val="center"/>
              <w:rPr>
                <w:rFonts w:eastAsia="SimSun" w:cs="Mangal"/>
                <w:sz w:val="24"/>
                <w:szCs w:val="24"/>
                <w:lang w:eastAsia="ru-RU"/>
              </w:rPr>
            </w:pPr>
          </w:p>
          <w:p w:rsidR="0088402F" w:rsidRPr="0088402F" w:rsidRDefault="0088402F" w:rsidP="00D4523F">
            <w:pPr>
              <w:suppressAutoHyphens/>
              <w:autoSpaceDN w:val="0"/>
              <w:jc w:val="center"/>
              <w:rPr>
                <w:rFonts w:eastAsia="SimSun" w:cs="Mangal"/>
                <w:sz w:val="24"/>
                <w:szCs w:val="24"/>
                <w:lang w:eastAsia="ru-RU"/>
              </w:rPr>
            </w:pPr>
            <w:r w:rsidRPr="0088402F">
              <w:rPr>
                <w:rFonts w:eastAsia="SimSun" w:cs="Mangal"/>
                <w:sz w:val="24"/>
                <w:szCs w:val="24"/>
                <w:lang w:eastAsia="ru-RU"/>
              </w:rPr>
              <w:t>Ответственный</w:t>
            </w:r>
          </w:p>
        </w:tc>
      </w:tr>
      <w:tr w:rsidR="0088402F" w:rsidRPr="0088402F" w:rsidTr="00D4523F">
        <w:tc>
          <w:tcPr>
            <w:tcW w:w="346"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center"/>
              <w:rPr>
                <w:rFonts w:eastAsia="SimSun" w:cs="Mangal"/>
                <w:sz w:val="24"/>
                <w:szCs w:val="24"/>
                <w:lang w:eastAsia="ru-RU"/>
              </w:rPr>
            </w:pPr>
            <w:r w:rsidRPr="0088402F">
              <w:rPr>
                <w:rFonts w:eastAsia="SimSun" w:cs="Mangal"/>
                <w:sz w:val="24"/>
                <w:szCs w:val="24"/>
                <w:lang w:eastAsia="ru-RU"/>
              </w:rPr>
              <w:t>1</w:t>
            </w:r>
          </w:p>
        </w:tc>
        <w:tc>
          <w:tcPr>
            <w:tcW w:w="2109"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center"/>
              <w:rPr>
                <w:rFonts w:eastAsia="SimSun" w:cs="Mangal"/>
                <w:sz w:val="24"/>
                <w:szCs w:val="24"/>
                <w:lang w:eastAsia="ru-RU"/>
              </w:rPr>
            </w:pPr>
            <w:r w:rsidRPr="0088402F">
              <w:rPr>
                <w:rFonts w:eastAsia="SimSun" w:cs="Mangal"/>
                <w:sz w:val="24"/>
                <w:szCs w:val="24"/>
                <w:lang w:eastAsia="ru-RU"/>
              </w:rPr>
              <w:t>2</w:t>
            </w:r>
          </w:p>
        </w:tc>
        <w:tc>
          <w:tcPr>
            <w:tcW w:w="1236"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center"/>
              <w:rPr>
                <w:rFonts w:eastAsia="SimSun" w:cs="Mangal"/>
                <w:sz w:val="24"/>
                <w:szCs w:val="24"/>
                <w:lang w:eastAsia="ru-RU"/>
              </w:rPr>
            </w:pPr>
            <w:r w:rsidRPr="0088402F">
              <w:rPr>
                <w:rFonts w:eastAsia="SimSun" w:cs="Mangal"/>
                <w:sz w:val="24"/>
                <w:szCs w:val="24"/>
                <w:lang w:eastAsia="ru-RU"/>
              </w:rPr>
              <w:t>3</w:t>
            </w:r>
          </w:p>
        </w:tc>
        <w:tc>
          <w:tcPr>
            <w:tcW w:w="1308"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center"/>
              <w:rPr>
                <w:rFonts w:eastAsia="SimSun" w:cs="Mangal"/>
                <w:sz w:val="24"/>
                <w:szCs w:val="24"/>
                <w:lang w:eastAsia="ru-RU"/>
              </w:rPr>
            </w:pPr>
            <w:r w:rsidRPr="0088402F">
              <w:rPr>
                <w:rFonts w:eastAsia="SimSun" w:cs="Mangal"/>
                <w:sz w:val="24"/>
                <w:szCs w:val="24"/>
                <w:lang w:eastAsia="ru-RU"/>
              </w:rPr>
              <w:t>4</w:t>
            </w:r>
          </w:p>
        </w:tc>
      </w:tr>
      <w:tr w:rsidR="0088402F" w:rsidRPr="0088402F" w:rsidTr="00D4523F">
        <w:tc>
          <w:tcPr>
            <w:tcW w:w="346"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center"/>
              <w:rPr>
                <w:rFonts w:eastAsia="SimSun" w:cs="Mangal"/>
                <w:sz w:val="24"/>
                <w:szCs w:val="24"/>
                <w:lang w:eastAsia="ru-RU"/>
              </w:rPr>
            </w:pPr>
            <w:r w:rsidRPr="0088402F">
              <w:rPr>
                <w:rFonts w:eastAsia="SimSun" w:cs="Mangal"/>
                <w:sz w:val="24"/>
                <w:szCs w:val="24"/>
                <w:lang w:eastAsia="ru-RU"/>
              </w:rPr>
              <w:t>1.</w:t>
            </w:r>
          </w:p>
        </w:tc>
        <w:tc>
          <w:tcPr>
            <w:tcW w:w="2109"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both"/>
              <w:rPr>
                <w:rFonts w:eastAsia="SimSun" w:cs="Mangal"/>
                <w:sz w:val="24"/>
                <w:szCs w:val="24"/>
                <w:lang w:eastAsia="ru-RU"/>
              </w:rPr>
            </w:pPr>
            <w:r w:rsidRPr="0088402F">
              <w:rPr>
                <w:rFonts w:eastAsia="SimSun" w:cs="Mangal"/>
                <w:sz w:val="24"/>
                <w:szCs w:val="24"/>
                <w:lang w:eastAsia="ru-RU"/>
              </w:rPr>
              <w:t>Разработка и утверждение новых редакций Уставов бюджетных образовательных учреждений Хасанского муниципального района</w:t>
            </w:r>
          </w:p>
        </w:tc>
        <w:tc>
          <w:tcPr>
            <w:tcW w:w="1236"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both"/>
              <w:rPr>
                <w:rFonts w:eastAsia="SimSun" w:cs="Mangal"/>
                <w:sz w:val="24"/>
                <w:szCs w:val="24"/>
                <w:lang w:eastAsia="ru-RU"/>
              </w:rPr>
            </w:pPr>
            <w:r w:rsidRPr="0088402F">
              <w:rPr>
                <w:rFonts w:eastAsia="SimSun" w:cs="Mangal"/>
                <w:sz w:val="24"/>
                <w:szCs w:val="24"/>
                <w:lang w:eastAsia="ru-RU"/>
              </w:rPr>
              <w:t>до 01.10.2022 г.</w:t>
            </w:r>
          </w:p>
        </w:tc>
        <w:tc>
          <w:tcPr>
            <w:tcW w:w="1308"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both"/>
              <w:rPr>
                <w:rFonts w:eastAsia="SimSun" w:cs="Mangal"/>
                <w:sz w:val="24"/>
                <w:szCs w:val="24"/>
                <w:lang w:eastAsia="ru-RU"/>
              </w:rPr>
            </w:pPr>
            <w:r w:rsidRPr="0088402F">
              <w:rPr>
                <w:rFonts w:eastAsia="SimSun" w:cs="Mangal"/>
                <w:sz w:val="24"/>
                <w:szCs w:val="24"/>
                <w:lang w:eastAsia="ru-RU"/>
              </w:rPr>
              <w:t>Руководители образовательных учреждений Хасанского муниципального района (далее - руководители образовательных учреждений);</w:t>
            </w:r>
          </w:p>
          <w:p w:rsidR="0088402F" w:rsidRPr="0088402F" w:rsidRDefault="0088402F" w:rsidP="00D4523F">
            <w:pPr>
              <w:suppressAutoHyphens/>
              <w:autoSpaceDN w:val="0"/>
              <w:jc w:val="both"/>
              <w:rPr>
                <w:rFonts w:eastAsia="SimSun" w:cs="Mangal"/>
                <w:sz w:val="24"/>
                <w:szCs w:val="24"/>
                <w:lang w:eastAsia="ru-RU"/>
              </w:rPr>
            </w:pPr>
            <w:r w:rsidRPr="0088402F">
              <w:rPr>
                <w:rFonts w:eastAsia="SimSun" w:cs="Mangal"/>
                <w:sz w:val="24"/>
                <w:szCs w:val="24"/>
                <w:lang w:eastAsia="ru-RU"/>
              </w:rPr>
              <w:t>муниципальное казённое учреждение «Управление образования Хасанского муниципального района (далее – Управление образования)</w:t>
            </w:r>
          </w:p>
        </w:tc>
      </w:tr>
      <w:tr w:rsidR="0088402F" w:rsidRPr="0088402F" w:rsidTr="00D4523F">
        <w:tc>
          <w:tcPr>
            <w:tcW w:w="346"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center"/>
              <w:rPr>
                <w:rFonts w:eastAsia="SimSun" w:cs="Mangal"/>
                <w:sz w:val="24"/>
                <w:szCs w:val="24"/>
                <w:lang w:eastAsia="ru-RU"/>
              </w:rPr>
            </w:pPr>
            <w:r w:rsidRPr="0088402F">
              <w:rPr>
                <w:rFonts w:eastAsia="SimSun" w:cs="Mangal"/>
                <w:sz w:val="24"/>
                <w:szCs w:val="24"/>
                <w:lang w:eastAsia="ru-RU"/>
              </w:rPr>
              <w:t>2.</w:t>
            </w:r>
          </w:p>
        </w:tc>
        <w:tc>
          <w:tcPr>
            <w:tcW w:w="2109"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both"/>
              <w:rPr>
                <w:rFonts w:eastAsia="SimSun" w:cs="Mangal"/>
                <w:sz w:val="24"/>
                <w:szCs w:val="24"/>
                <w:lang w:eastAsia="ru-RU"/>
              </w:rPr>
            </w:pPr>
            <w:r w:rsidRPr="0088402F">
              <w:rPr>
                <w:rFonts w:eastAsia="SimSun" w:cs="Mangal"/>
                <w:sz w:val="24"/>
                <w:szCs w:val="24"/>
                <w:lang w:eastAsia="ru-RU"/>
              </w:rPr>
              <w:t>Регистрация учредительных документов в Межрайонной инспекции №10 Федеральной налоговой службы по Приморскому краю</w:t>
            </w:r>
          </w:p>
        </w:tc>
        <w:tc>
          <w:tcPr>
            <w:tcW w:w="1236"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both"/>
              <w:rPr>
                <w:rFonts w:eastAsia="SimSun" w:cs="Mangal"/>
                <w:sz w:val="24"/>
                <w:szCs w:val="24"/>
                <w:lang w:eastAsia="ru-RU"/>
              </w:rPr>
            </w:pPr>
            <w:r w:rsidRPr="0088402F">
              <w:rPr>
                <w:rFonts w:eastAsia="SimSun" w:cs="Mangal"/>
                <w:sz w:val="24"/>
                <w:szCs w:val="24"/>
                <w:lang w:eastAsia="ru-RU"/>
              </w:rPr>
              <w:t>В соответствии с действующим законодательством</w:t>
            </w:r>
          </w:p>
        </w:tc>
        <w:tc>
          <w:tcPr>
            <w:tcW w:w="1308"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both"/>
              <w:rPr>
                <w:rFonts w:eastAsia="SimSun" w:cs="Mangal"/>
                <w:sz w:val="24"/>
                <w:szCs w:val="24"/>
                <w:lang w:eastAsia="ru-RU"/>
              </w:rPr>
            </w:pPr>
            <w:r w:rsidRPr="0088402F">
              <w:rPr>
                <w:rFonts w:eastAsia="SimSun" w:cs="Mangal"/>
                <w:sz w:val="24"/>
                <w:szCs w:val="24"/>
                <w:lang w:eastAsia="ru-RU"/>
              </w:rPr>
              <w:t>Руководители образовательных учреждений</w:t>
            </w:r>
          </w:p>
        </w:tc>
      </w:tr>
      <w:tr w:rsidR="0088402F" w:rsidRPr="0088402F" w:rsidTr="00D4523F">
        <w:tc>
          <w:tcPr>
            <w:tcW w:w="346"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center"/>
              <w:rPr>
                <w:rFonts w:eastAsia="SimSun" w:cs="Mangal"/>
                <w:sz w:val="24"/>
                <w:szCs w:val="24"/>
                <w:lang w:eastAsia="ru-RU"/>
              </w:rPr>
            </w:pPr>
            <w:r w:rsidRPr="0088402F">
              <w:rPr>
                <w:rFonts w:eastAsia="SimSun" w:cs="Mangal"/>
                <w:sz w:val="24"/>
                <w:szCs w:val="24"/>
                <w:lang w:eastAsia="ru-RU"/>
              </w:rPr>
              <w:t>3.</w:t>
            </w:r>
          </w:p>
        </w:tc>
        <w:tc>
          <w:tcPr>
            <w:tcW w:w="2109"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both"/>
              <w:rPr>
                <w:rFonts w:eastAsia="SimSun" w:cs="Mangal"/>
                <w:sz w:val="24"/>
                <w:szCs w:val="24"/>
                <w:lang w:eastAsia="ru-RU"/>
              </w:rPr>
            </w:pPr>
            <w:r w:rsidRPr="0088402F">
              <w:rPr>
                <w:rFonts w:eastAsia="SimSun" w:cs="Mangal"/>
                <w:sz w:val="24"/>
                <w:szCs w:val="24"/>
                <w:lang w:eastAsia="ru-RU"/>
              </w:rPr>
              <w:t>Внесение изменений в трудовые договоры с руководителями бюджетных образовательных учреждений</w:t>
            </w:r>
          </w:p>
        </w:tc>
        <w:tc>
          <w:tcPr>
            <w:tcW w:w="1236"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both"/>
              <w:rPr>
                <w:rFonts w:eastAsia="SimSun" w:cs="Mangal"/>
                <w:sz w:val="24"/>
                <w:szCs w:val="24"/>
                <w:lang w:eastAsia="ru-RU"/>
              </w:rPr>
            </w:pPr>
            <w:r w:rsidRPr="0088402F">
              <w:rPr>
                <w:rFonts w:eastAsia="SimSun" w:cs="Mangal"/>
                <w:sz w:val="24"/>
                <w:szCs w:val="24"/>
                <w:lang w:eastAsia="ru-RU"/>
              </w:rPr>
              <w:t>В соответствии с действующим законодательством</w:t>
            </w:r>
          </w:p>
        </w:tc>
        <w:tc>
          <w:tcPr>
            <w:tcW w:w="1308"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both"/>
              <w:rPr>
                <w:rFonts w:eastAsia="SimSun" w:cs="Mangal"/>
                <w:sz w:val="24"/>
                <w:szCs w:val="24"/>
                <w:lang w:eastAsia="ru-RU"/>
              </w:rPr>
            </w:pPr>
            <w:r w:rsidRPr="0088402F">
              <w:rPr>
                <w:rFonts w:eastAsia="SimSun" w:cs="Mangal"/>
                <w:sz w:val="24"/>
                <w:szCs w:val="24"/>
                <w:lang w:eastAsia="ru-RU"/>
              </w:rPr>
              <w:t xml:space="preserve">Управление образования </w:t>
            </w:r>
          </w:p>
        </w:tc>
      </w:tr>
      <w:tr w:rsidR="0088402F" w:rsidRPr="0088402F" w:rsidTr="00D4523F">
        <w:tc>
          <w:tcPr>
            <w:tcW w:w="346"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center"/>
              <w:rPr>
                <w:rFonts w:eastAsia="SimSun" w:cs="Mangal"/>
                <w:sz w:val="24"/>
                <w:szCs w:val="24"/>
                <w:lang w:eastAsia="ru-RU"/>
              </w:rPr>
            </w:pPr>
            <w:r w:rsidRPr="0088402F">
              <w:rPr>
                <w:rFonts w:eastAsia="SimSun" w:cs="Mangal"/>
                <w:sz w:val="24"/>
                <w:szCs w:val="24"/>
                <w:lang w:eastAsia="ru-RU"/>
              </w:rPr>
              <w:t>4.</w:t>
            </w:r>
          </w:p>
        </w:tc>
        <w:tc>
          <w:tcPr>
            <w:tcW w:w="2109"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both"/>
              <w:rPr>
                <w:rFonts w:eastAsia="SimSun" w:cs="Mangal"/>
                <w:sz w:val="24"/>
                <w:szCs w:val="24"/>
                <w:lang w:eastAsia="ru-RU"/>
              </w:rPr>
            </w:pPr>
            <w:r w:rsidRPr="0088402F">
              <w:rPr>
                <w:rFonts w:eastAsia="SimSun" w:cs="Mangal"/>
                <w:sz w:val="24"/>
                <w:szCs w:val="24"/>
                <w:lang w:eastAsia="ru-RU"/>
              </w:rPr>
              <w:t>Оформление печатей и штампов бюджетных образовательных учреждений</w:t>
            </w:r>
          </w:p>
        </w:tc>
        <w:tc>
          <w:tcPr>
            <w:tcW w:w="1236"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both"/>
              <w:rPr>
                <w:rFonts w:eastAsia="SimSun" w:cs="Mangal"/>
                <w:sz w:val="24"/>
                <w:szCs w:val="24"/>
                <w:lang w:eastAsia="ru-RU"/>
              </w:rPr>
            </w:pPr>
            <w:r w:rsidRPr="0088402F">
              <w:rPr>
                <w:rFonts w:eastAsia="SimSun" w:cs="Mangal"/>
                <w:sz w:val="24"/>
                <w:szCs w:val="24"/>
                <w:lang w:eastAsia="ru-RU"/>
              </w:rPr>
              <w:t>до 01.12.2022 г.</w:t>
            </w:r>
          </w:p>
        </w:tc>
        <w:tc>
          <w:tcPr>
            <w:tcW w:w="1308"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both"/>
              <w:rPr>
                <w:rFonts w:eastAsia="SimSun" w:cs="Mangal"/>
                <w:sz w:val="24"/>
                <w:szCs w:val="24"/>
                <w:lang w:eastAsia="ru-RU"/>
              </w:rPr>
            </w:pPr>
            <w:r w:rsidRPr="0088402F">
              <w:rPr>
                <w:rFonts w:eastAsia="SimSun" w:cs="Mangal"/>
                <w:sz w:val="24"/>
                <w:szCs w:val="24"/>
                <w:lang w:eastAsia="ru-RU"/>
              </w:rPr>
              <w:t>Руководители образовательных учреждений</w:t>
            </w:r>
          </w:p>
        </w:tc>
      </w:tr>
      <w:tr w:rsidR="0088402F" w:rsidRPr="0088402F" w:rsidTr="00D4523F">
        <w:tc>
          <w:tcPr>
            <w:tcW w:w="346"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center"/>
              <w:rPr>
                <w:rFonts w:eastAsia="SimSun" w:cs="Mangal"/>
                <w:sz w:val="24"/>
                <w:szCs w:val="24"/>
                <w:lang w:eastAsia="ru-RU"/>
              </w:rPr>
            </w:pPr>
            <w:r w:rsidRPr="0088402F">
              <w:rPr>
                <w:rFonts w:eastAsia="SimSun" w:cs="Mangal"/>
                <w:sz w:val="24"/>
                <w:szCs w:val="24"/>
                <w:lang w:eastAsia="ru-RU"/>
              </w:rPr>
              <w:t>5.</w:t>
            </w:r>
          </w:p>
        </w:tc>
        <w:tc>
          <w:tcPr>
            <w:tcW w:w="2109"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both"/>
              <w:rPr>
                <w:rFonts w:eastAsia="SimSun" w:cs="Mangal"/>
                <w:sz w:val="24"/>
                <w:szCs w:val="24"/>
                <w:lang w:eastAsia="ru-RU"/>
              </w:rPr>
            </w:pPr>
            <w:r w:rsidRPr="0088402F">
              <w:rPr>
                <w:rFonts w:eastAsia="SimSun" w:cs="Mangal"/>
                <w:sz w:val="24"/>
                <w:szCs w:val="24"/>
                <w:lang w:eastAsia="ru-RU"/>
              </w:rPr>
              <w:t>Открытие лицевых счетов для муниципальных бюджетных образовательных учреждений</w:t>
            </w:r>
          </w:p>
        </w:tc>
        <w:tc>
          <w:tcPr>
            <w:tcW w:w="1236"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both"/>
              <w:rPr>
                <w:rFonts w:eastAsia="SimSun" w:cs="Mangal"/>
                <w:sz w:val="24"/>
                <w:szCs w:val="24"/>
                <w:lang w:eastAsia="ru-RU"/>
              </w:rPr>
            </w:pPr>
            <w:r w:rsidRPr="0088402F">
              <w:rPr>
                <w:rFonts w:eastAsia="SimSun" w:cs="Mangal"/>
                <w:sz w:val="24"/>
                <w:szCs w:val="24"/>
                <w:lang w:eastAsia="ru-RU"/>
              </w:rPr>
              <w:t>до 11.01.2023 г.</w:t>
            </w:r>
          </w:p>
        </w:tc>
        <w:tc>
          <w:tcPr>
            <w:tcW w:w="1308"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both"/>
              <w:rPr>
                <w:rFonts w:eastAsia="SimSun" w:cs="Mangal"/>
                <w:sz w:val="24"/>
                <w:szCs w:val="24"/>
                <w:lang w:eastAsia="ru-RU"/>
              </w:rPr>
            </w:pPr>
            <w:r w:rsidRPr="0088402F">
              <w:rPr>
                <w:rFonts w:eastAsia="SimSun" w:cs="Mangal"/>
                <w:sz w:val="24"/>
                <w:szCs w:val="24"/>
                <w:lang w:eastAsia="ru-RU"/>
              </w:rPr>
              <w:t>Руководители образовательных учреждений</w:t>
            </w:r>
          </w:p>
        </w:tc>
      </w:tr>
      <w:tr w:rsidR="0088402F" w:rsidRPr="0088402F" w:rsidTr="00D4523F">
        <w:tc>
          <w:tcPr>
            <w:tcW w:w="346"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center"/>
              <w:rPr>
                <w:rFonts w:eastAsia="SimSun" w:cs="Mangal"/>
                <w:sz w:val="24"/>
                <w:szCs w:val="24"/>
                <w:lang w:eastAsia="ru-RU"/>
              </w:rPr>
            </w:pPr>
            <w:r w:rsidRPr="0088402F">
              <w:rPr>
                <w:rFonts w:eastAsia="SimSun" w:cs="Mangal"/>
                <w:sz w:val="24"/>
                <w:szCs w:val="24"/>
                <w:lang w:eastAsia="ru-RU"/>
              </w:rPr>
              <w:t>6.</w:t>
            </w:r>
          </w:p>
        </w:tc>
        <w:tc>
          <w:tcPr>
            <w:tcW w:w="2109"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both"/>
              <w:rPr>
                <w:rFonts w:eastAsia="SimSun" w:cs="Mangal"/>
                <w:sz w:val="24"/>
                <w:szCs w:val="24"/>
                <w:lang w:eastAsia="ru-RU"/>
              </w:rPr>
            </w:pPr>
            <w:r w:rsidRPr="0088402F">
              <w:rPr>
                <w:rFonts w:eastAsia="SimSun" w:cs="Mangal"/>
                <w:sz w:val="24"/>
                <w:szCs w:val="24"/>
                <w:lang w:eastAsia="ru-RU"/>
              </w:rPr>
              <w:t>Закрытие лицевых счетов для муниципальных казенных образовательных учреждений</w:t>
            </w:r>
          </w:p>
        </w:tc>
        <w:tc>
          <w:tcPr>
            <w:tcW w:w="1236"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both"/>
              <w:rPr>
                <w:rFonts w:eastAsia="SimSun" w:cs="Mangal"/>
                <w:sz w:val="24"/>
                <w:szCs w:val="24"/>
                <w:lang w:eastAsia="ru-RU"/>
              </w:rPr>
            </w:pPr>
            <w:r w:rsidRPr="0088402F">
              <w:rPr>
                <w:rFonts w:eastAsia="SimSun" w:cs="Mangal"/>
                <w:sz w:val="24"/>
                <w:szCs w:val="24"/>
                <w:lang w:eastAsia="ru-RU"/>
              </w:rPr>
              <w:t>до 30.12.2022 г.</w:t>
            </w:r>
          </w:p>
        </w:tc>
        <w:tc>
          <w:tcPr>
            <w:tcW w:w="1308"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both"/>
              <w:rPr>
                <w:rFonts w:eastAsia="SimSun" w:cs="Mangal"/>
                <w:sz w:val="24"/>
                <w:szCs w:val="24"/>
                <w:lang w:eastAsia="ru-RU"/>
              </w:rPr>
            </w:pPr>
            <w:r w:rsidRPr="0088402F">
              <w:rPr>
                <w:rFonts w:eastAsia="SimSun" w:cs="Mangal"/>
                <w:sz w:val="24"/>
                <w:szCs w:val="24"/>
                <w:lang w:eastAsia="ru-RU"/>
              </w:rPr>
              <w:t>Руководители образовательных учреждений</w:t>
            </w:r>
          </w:p>
        </w:tc>
      </w:tr>
      <w:tr w:rsidR="0088402F" w:rsidRPr="0088402F" w:rsidTr="00D4523F">
        <w:tc>
          <w:tcPr>
            <w:tcW w:w="346"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center"/>
              <w:rPr>
                <w:rFonts w:eastAsia="SimSun" w:cs="Mangal"/>
                <w:sz w:val="24"/>
                <w:szCs w:val="24"/>
                <w:lang w:eastAsia="ru-RU"/>
              </w:rPr>
            </w:pPr>
            <w:r w:rsidRPr="0088402F">
              <w:rPr>
                <w:rFonts w:eastAsia="SimSun" w:cs="Mangal"/>
                <w:sz w:val="24"/>
                <w:szCs w:val="24"/>
                <w:lang w:eastAsia="ru-RU"/>
              </w:rPr>
              <w:t>7.</w:t>
            </w:r>
          </w:p>
        </w:tc>
        <w:tc>
          <w:tcPr>
            <w:tcW w:w="2109"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both"/>
              <w:rPr>
                <w:rFonts w:eastAsia="SimSun" w:cs="Mangal"/>
                <w:sz w:val="24"/>
                <w:szCs w:val="24"/>
                <w:lang w:eastAsia="ru-RU"/>
              </w:rPr>
            </w:pPr>
            <w:r w:rsidRPr="0088402F">
              <w:rPr>
                <w:rFonts w:eastAsia="SimSun" w:cs="Mangal"/>
                <w:sz w:val="24"/>
                <w:szCs w:val="24"/>
                <w:lang w:eastAsia="ru-RU"/>
              </w:rPr>
              <w:t>Приведение правоустанавливающих документов бюджетных образовательных учреждений в соответствии с действующим законодательством</w:t>
            </w:r>
          </w:p>
        </w:tc>
        <w:tc>
          <w:tcPr>
            <w:tcW w:w="1236"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both"/>
              <w:rPr>
                <w:rFonts w:eastAsia="SimSun" w:cs="Mangal"/>
                <w:sz w:val="24"/>
                <w:szCs w:val="24"/>
                <w:lang w:eastAsia="ru-RU"/>
              </w:rPr>
            </w:pPr>
            <w:r w:rsidRPr="0088402F">
              <w:rPr>
                <w:rFonts w:eastAsia="SimSun" w:cs="Mangal"/>
                <w:sz w:val="24"/>
                <w:szCs w:val="24"/>
                <w:lang w:eastAsia="ru-RU"/>
              </w:rPr>
              <w:t>до 01.11.2022 г.</w:t>
            </w:r>
          </w:p>
        </w:tc>
        <w:tc>
          <w:tcPr>
            <w:tcW w:w="1308"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both"/>
              <w:rPr>
                <w:rFonts w:eastAsia="SimSun" w:cs="Mangal"/>
                <w:sz w:val="24"/>
                <w:szCs w:val="24"/>
                <w:lang w:eastAsia="ru-RU"/>
              </w:rPr>
            </w:pPr>
            <w:r w:rsidRPr="0088402F">
              <w:rPr>
                <w:rFonts w:eastAsia="SimSun" w:cs="Mangal"/>
                <w:sz w:val="24"/>
                <w:szCs w:val="24"/>
                <w:lang w:eastAsia="ru-RU"/>
              </w:rPr>
              <w:t>Руководители образовательных учреждений</w:t>
            </w:r>
          </w:p>
        </w:tc>
      </w:tr>
      <w:tr w:rsidR="0088402F" w:rsidRPr="0088402F" w:rsidTr="00D4523F">
        <w:tc>
          <w:tcPr>
            <w:tcW w:w="346"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center"/>
              <w:rPr>
                <w:rFonts w:eastAsia="SimSun" w:cs="Mangal"/>
                <w:sz w:val="24"/>
                <w:szCs w:val="24"/>
                <w:lang w:eastAsia="ru-RU"/>
              </w:rPr>
            </w:pPr>
            <w:r w:rsidRPr="0088402F">
              <w:rPr>
                <w:rFonts w:eastAsia="SimSun" w:cs="Mangal"/>
                <w:sz w:val="24"/>
                <w:szCs w:val="24"/>
                <w:lang w:eastAsia="ru-RU"/>
              </w:rPr>
              <w:t>8.</w:t>
            </w:r>
          </w:p>
        </w:tc>
        <w:tc>
          <w:tcPr>
            <w:tcW w:w="2109"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both"/>
              <w:rPr>
                <w:rFonts w:eastAsia="SimSun" w:cs="Mangal"/>
                <w:sz w:val="24"/>
                <w:szCs w:val="24"/>
                <w:lang w:eastAsia="ru-RU"/>
              </w:rPr>
            </w:pPr>
            <w:r w:rsidRPr="0088402F">
              <w:rPr>
                <w:rFonts w:eastAsia="SimSun" w:cs="Mangal"/>
                <w:sz w:val="24"/>
                <w:szCs w:val="24"/>
                <w:lang w:eastAsia="ru-RU"/>
              </w:rPr>
              <w:t xml:space="preserve">Письменное уведомление контрагентов (кредиторов, дебиторов, иных партнеров </w:t>
            </w:r>
            <w:r w:rsidRPr="0088402F">
              <w:rPr>
                <w:rFonts w:eastAsia="SimSun" w:cs="Mangal"/>
                <w:sz w:val="24"/>
                <w:szCs w:val="24"/>
                <w:lang w:eastAsia="ru-RU"/>
              </w:rPr>
              <w:lastRenderedPageBreak/>
              <w:t>об изменении типа учреждений)</w:t>
            </w:r>
          </w:p>
        </w:tc>
        <w:tc>
          <w:tcPr>
            <w:tcW w:w="1236"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both"/>
              <w:rPr>
                <w:rFonts w:eastAsia="SimSun" w:cs="Mangal"/>
                <w:sz w:val="24"/>
                <w:szCs w:val="24"/>
                <w:lang w:eastAsia="ru-RU"/>
              </w:rPr>
            </w:pPr>
            <w:r w:rsidRPr="0088402F">
              <w:rPr>
                <w:rFonts w:eastAsia="SimSun" w:cs="Mangal"/>
                <w:sz w:val="24"/>
                <w:szCs w:val="24"/>
                <w:lang w:eastAsia="ru-RU"/>
              </w:rPr>
              <w:lastRenderedPageBreak/>
              <w:t xml:space="preserve">В течение 5-ти дней с момента вступления в </w:t>
            </w:r>
            <w:r w:rsidRPr="0088402F">
              <w:rPr>
                <w:rFonts w:eastAsia="SimSun" w:cs="Mangal"/>
                <w:sz w:val="24"/>
                <w:szCs w:val="24"/>
                <w:lang w:eastAsia="ru-RU"/>
              </w:rPr>
              <w:lastRenderedPageBreak/>
              <w:t>силу настоящего постановления</w:t>
            </w:r>
          </w:p>
        </w:tc>
        <w:tc>
          <w:tcPr>
            <w:tcW w:w="1308"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both"/>
              <w:rPr>
                <w:rFonts w:eastAsia="SimSun" w:cs="Mangal"/>
                <w:sz w:val="24"/>
                <w:szCs w:val="24"/>
                <w:lang w:eastAsia="ru-RU"/>
              </w:rPr>
            </w:pPr>
            <w:r w:rsidRPr="0088402F">
              <w:rPr>
                <w:rFonts w:eastAsia="SimSun" w:cs="Mangal"/>
                <w:sz w:val="24"/>
                <w:szCs w:val="24"/>
                <w:lang w:eastAsia="ru-RU"/>
              </w:rPr>
              <w:lastRenderedPageBreak/>
              <w:t xml:space="preserve">Руководители образовательных </w:t>
            </w:r>
            <w:r w:rsidRPr="0088402F">
              <w:rPr>
                <w:rFonts w:eastAsia="SimSun" w:cs="Mangal"/>
                <w:sz w:val="24"/>
                <w:szCs w:val="24"/>
                <w:lang w:eastAsia="ru-RU"/>
              </w:rPr>
              <w:lastRenderedPageBreak/>
              <w:t>учреждений</w:t>
            </w:r>
          </w:p>
        </w:tc>
      </w:tr>
      <w:tr w:rsidR="0088402F" w:rsidRPr="0088402F" w:rsidTr="00D4523F">
        <w:tc>
          <w:tcPr>
            <w:tcW w:w="346"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center"/>
              <w:rPr>
                <w:rFonts w:eastAsia="SimSun" w:cs="Mangal"/>
                <w:sz w:val="24"/>
                <w:szCs w:val="24"/>
                <w:lang w:eastAsia="ru-RU"/>
              </w:rPr>
            </w:pPr>
            <w:r w:rsidRPr="0088402F">
              <w:rPr>
                <w:rFonts w:eastAsia="SimSun" w:cs="Mangal"/>
                <w:sz w:val="24"/>
                <w:szCs w:val="24"/>
                <w:lang w:eastAsia="ru-RU"/>
              </w:rPr>
              <w:lastRenderedPageBreak/>
              <w:t>9.</w:t>
            </w:r>
          </w:p>
        </w:tc>
        <w:tc>
          <w:tcPr>
            <w:tcW w:w="2109"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both"/>
              <w:rPr>
                <w:rFonts w:eastAsia="SimSun" w:cs="Mangal"/>
                <w:sz w:val="24"/>
                <w:szCs w:val="24"/>
                <w:lang w:eastAsia="ru-RU"/>
              </w:rPr>
            </w:pPr>
            <w:r w:rsidRPr="0088402F">
              <w:rPr>
                <w:rFonts w:eastAsia="SimSun" w:cs="Mangal"/>
                <w:sz w:val="24"/>
                <w:szCs w:val="24"/>
                <w:lang w:eastAsia="ru-RU"/>
              </w:rPr>
              <w:t>Формирование и согласование муниципальной собственности перечней особо ценного движимого имущества муниципальных бюджетных образовательных учреждений</w:t>
            </w:r>
          </w:p>
        </w:tc>
        <w:tc>
          <w:tcPr>
            <w:tcW w:w="1236"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both"/>
              <w:rPr>
                <w:rFonts w:eastAsia="SimSun" w:cs="Mangal"/>
                <w:sz w:val="24"/>
                <w:szCs w:val="24"/>
                <w:lang w:eastAsia="ru-RU"/>
              </w:rPr>
            </w:pPr>
            <w:r w:rsidRPr="0088402F">
              <w:rPr>
                <w:rFonts w:eastAsia="SimSun" w:cs="Mangal"/>
                <w:sz w:val="24"/>
                <w:szCs w:val="24"/>
                <w:lang w:eastAsia="ru-RU"/>
              </w:rPr>
              <w:t>до 01.12.2022 г.</w:t>
            </w:r>
          </w:p>
        </w:tc>
        <w:tc>
          <w:tcPr>
            <w:tcW w:w="1308"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both"/>
              <w:rPr>
                <w:rFonts w:eastAsia="SimSun" w:cs="Mangal"/>
                <w:sz w:val="24"/>
                <w:szCs w:val="24"/>
                <w:lang w:eastAsia="ru-RU"/>
              </w:rPr>
            </w:pPr>
            <w:r w:rsidRPr="0088402F">
              <w:rPr>
                <w:rFonts w:eastAsia="SimSun" w:cs="Mangal"/>
                <w:sz w:val="24"/>
                <w:szCs w:val="24"/>
                <w:lang w:eastAsia="ru-RU"/>
              </w:rPr>
              <w:t>Руководители образовательных учреждений, управление образования</w:t>
            </w:r>
          </w:p>
        </w:tc>
      </w:tr>
      <w:tr w:rsidR="0088402F" w:rsidRPr="0088402F" w:rsidTr="00D4523F">
        <w:tc>
          <w:tcPr>
            <w:tcW w:w="346"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center"/>
              <w:rPr>
                <w:rFonts w:eastAsia="SimSun" w:cs="Mangal"/>
                <w:sz w:val="24"/>
                <w:szCs w:val="24"/>
                <w:lang w:eastAsia="ru-RU"/>
              </w:rPr>
            </w:pPr>
            <w:r w:rsidRPr="0088402F">
              <w:rPr>
                <w:rFonts w:eastAsia="SimSun" w:cs="Mangal"/>
                <w:sz w:val="24"/>
                <w:szCs w:val="24"/>
                <w:lang w:eastAsia="ru-RU"/>
              </w:rPr>
              <w:t>10.</w:t>
            </w:r>
          </w:p>
        </w:tc>
        <w:tc>
          <w:tcPr>
            <w:tcW w:w="2109"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both"/>
              <w:rPr>
                <w:rFonts w:eastAsia="SimSun" w:cs="Mangal"/>
                <w:sz w:val="24"/>
                <w:szCs w:val="24"/>
                <w:lang w:eastAsia="ru-RU"/>
              </w:rPr>
            </w:pPr>
            <w:r w:rsidRPr="0088402F">
              <w:rPr>
                <w:rFonts w:eastAsia="SimSun" w:cs="Mangal"/>
                <w:sz w:val="24"/>
                <w:szCs w:val="24"/>
                <w:lang w:eastAsia="ru-RU"/>
              </w:rPr>
              <w:t>Подготовка постановления администрации Хасанского муниципального района об утверждении перечня особо ценного движимого имущества муниципальных бюджетных образовательных учреждений</w:t>
            </w:r>
          </w:p>
        </w:tc>
        <w:tc>
          <w:tcPr>
            <w:tcW w:w="1236"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both"/>
              <w:rPr>
                <w:rFonts w:eastAsia="SimSun" w:cs="Mangal"/>
                <w:sz w:val="24"/>
                <w:szCs w:val="24"/>
                <w:lang w:eastAsia="ru-RU"/>
              </w:rPr>
            </w:pPr>
            <w:r w:rsidRPr="0088402F">
              <w:rPr>
                <w:rFonts w:eastAsia="SimSun" w:cs="Mangal"/>
                <w:sz w:val="24"/>
                <w:szCs w:val="24"/>
                <w:lang w:eastAsia="ru-RU"/>
              </w:rPr>
              <w:t>до 15.12.2022 г.</w:t>
            </w:r>
          </w:p>
        </w:tc>
        <w:tc>
          <w:tcPr>
            <w:tcW w:w="1308"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both"/>
              <w:rPr>
                <w:rFonts w:eastAsia="SimSun" w:cs="Mangal"/>
                <w:sz w:val="24"/>
                <w:szCs w:val="24"/>
                <w:lang w:eastAsia="ru-RU"/>
              </w:rPr>
            </w:pPr>
            <w:r w:rsidRPr="0088402F">
              <w:rPr>
                <w:rFonts w:eastAsia="SimSun" w:cs="Mangal"/>
                <w:sz w:val="24"/>
                <w:szCs w:val="24"/>
                <w:lang w:eastAsia="ru-RU"/>
              </w:rPr>
              <w:t>Управление образования</w:t>
            </w:r>
          </w:p>
        </w:tc>
      </w:tr>
      <w:tr w:rsidR="0088402F" w:rsidRPr="0088402F" w:rsidTr="00D4523F">
        <w:tc>
          <w:tcPr>
            <w:tcW w:w="346"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center"/>
              <w:rPr>
                <w:rFonts w:eastAsia="SimSun" w:cs="Mangal"/>
                <w:sz w:val="24"/>
                <w:szCs w:val="24"/>
                <w:lang w:eastAsia="ru-RU"/>
              </w:rPr>
            </w:pPr>
            <w:r w:rsidRPr="0088402F">
              <w:rPr>
                <w:rFonts w:eastAsia="SimSun" w:cs="Mangal"/>
                <w:sz w:val="24"/>
                <w:szCs w:val="24"/>
                <w:lang w:eastAsia="ru-RU"/>
              </w:rPr>
              <w:t>11.</w:t>
            </w:r>
          </w:p>
        </w:tc>
        <w:tc>
          <w:tcPr>
            <w:tcW w:w="2109"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both"/>
              <w:rPr>
                <w:rFonts w:eastAsia="SimSun" w:cs="Mangal"/>
                <w:sz w:val="24"/>
                <w:szCs w:val="24"/>
                <w:lang w:eastAsia="ru-RU"/>
              </w:rPr>
            </w:pPr>
            <w:r w:rsidRPr="0088402F">
              <w:rPr>
                <w:rFonts w:eastAsia="SimSun" w:cs="Mangal"/>
                <w:sz w:val="24"/>
                <w:szCs w:val="24"/>
                <w:lang w:eastAsia="ru-RU"/>
              </w:rPr>
              <w:t>Составление перечня видов работ и услуг; составление, утверждение и опубликование муниципальных заданий</w:t>
            </w:r>
          </w:p>
        </w:tc>
        <w:tc>
          <w:tcPr>
            <w:tcW w:w="1236"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both"/>
              <w:rPr>
                <w:rFonts w:eastAsia="SimSun" w:cs="Mangal"/>
                <w:sz w:val="24"/>
                <w:szCs w:val="24"/>
                <w:lang w:eastAsia="ru-RU"/>
              </w:rPr>
            </w:pPr>
            <w:r w:rsidRPr="0088402F">
              <w:rPr>
                <w:rFonts w:eastAsia="SimSun" w:cs="Mangal"/>
                <w:sz w:val="24"/>
                <w:szCs w:val="24"/>
                <w:lang w:eastAsia="ru-RU"/>
              </w:rPr>
              <w:t>до 30.12.2022 г.</w:t>
            </w:r>
          </w:p>
        </w:tc>
        <w:tc>
          <w:tcPr>
            <w:tcW w:w="1308" w:type="pct"/>
            <w:tcBorders>
              <w:top w:val="single" w:sz="4" w:space="0" w:color="auto"/>
              <w:left w:val="single" w:sz="4" w:space="0" w:color="auto"/>
              <w:bottom w:val="single" w:sz="4" w:space="0" w:color="auto"/>
              <w:right w:val="single" w:sz="4" w:space="0" w:color="auto"/>
            </w:tcBorders>
            <w:hideMark/>
          </w:tcPr>
          <w:p w:rsidR="0088402F" w:rsidRPr="0088402F" w:rsidRDefault="0088402F" w:rsidP="00D4523F">
            <w:pPr>
              <w:suppressAutoHyphens/>
              <w:autoSpaceDN w:val="0"/>
              <w:jc w:val="both"/>
              <w:rPr>
                <w:rFonts w:eastAsia="SimSun" w:cs="Mangal"/>
                <w:sz w:val="24"/>
                <w:szCs w:val="24"/>
                <w:lang w:eastAsia="ru-RU"/>
              </w:rPr>
            </w:pPr>
            <w:r w:rsidRPr="0088402F">
              <w:rPr>
                <w:rFonts w:eastAsia="SimSun" w:cs="Mangal"/>
                <w:sz w:val="24"/>
                <w:szCs w:val="24"/>
                <w:lang w:eastAsia="ru-RU"/>
              </w:rPr>
              <w:t xml:space="preserve">Управление образования </w:t>
            </w:r>
          </w:p>
        </w:tc>
      </w:tr>
    </w:tbl>
    <w:p w:rsidR="0088402F" w:rsidRPr="0088402F" w:rsidRDefault="0088402F" w:rsidP="00D4523F">
      <w:pPr>
        <w:suppressAutoHyphens/>
        <w:autoSpaceDN w:val="0"/>
        <w:spacing w:after="200"/>
        <w:rPr>
          <w:rFonts w:ascii="Calibri" w:eastAsia="Times New Roman" w:hAnsi="Calibri"/>
          <w:sz w:val="22"/>
          <w:szCs w:val="22"/>
          <w:lang w:eastAsia="ru-RU"/>
        </w:rPr>
      </w:pPr>
    </w:p>
    <w:p w:rsidR="00B364F0" w:rsidRDefault="00B364F0" w:rsidP="00D4523F">
      <w:pPr>
        <w:jc w:val="center"/>
        <w:rPr>
          <w:rFonts w:ascii="Courier New" w:hAnsi="Courier New" w:cs="Courier New"/>
          <w:b/>
          <w:spacing w:val="-6"/>
          <w:sz w:val="32"/>
          <w:szCs w:val="22"/>
        </w:rPr>
        <w:sectPr w:rsidR="00B364F0" w:rsidSect="00813DDD">
          <w:pgSz w:w="11907" w:h="16840" w:code="9"/>
          <w:pgMar w:top="794" w:right="794" w:bottom="794" w:left="794" w:header="0" w:footer="0" w:gutter="0"/>
          <w:cols w:space="708"/>
          <w:docGrid w:linePitch="360"/>
        </w:sectPr>
      </w:pPr>
    </w:p>
    <w:p w:rsidR="00D4523F" w:rsidRDefault="00D4523F" w:rsidP="00D4523F">
      <w:pPr>
        <w:jc w:val="center"/>
        <w:rPr>
          <w:rFonts w:ascii="Courier New" w:hAnsi="Courier New" w:cs="Courier New"/>
          <w:b/>
          <w:spacing w:val="-6"/>
          <w:sz w:val="32"/>
          <w:szCs w:val="22"/>
        </w:rPr>
        <w:sectPr w:rsidR="00D4523F" w:rsidSect="00813DDD">
          <w:footerReference w:type="default" r:id="rId15"/>
          <w:pgSz w:w="11907" w:h="16840" w:code="9"/>
          <w:pgMar w:top="794" w:right="794" w:bottom="794" w:left="794" w:header="0" w:footer="0" w:gutter="0"/>
          <w:cols w:space="708"/>
          <w:docGrid w:linePitch="360"/>
        </w:sectPr>
      </w:pPr>
    </w:p>
    <w:p w:rsidR="008D4AFB" w:rsidRDefault="008D4AFB" w:rsidP="00D4523F">
      <w:pPr>
        <w:jc w:val="center"/>
        <w:rPr>
          <w:rFonts w:ascii="Courier New" w:hAnsi="Courier New" w:cs="Courier New"/>
          <w:b/>
          <w:spacing w:val="-6"/>
          <w:sz w:val="32"/>
          <w:szCs w:val="22"/>
        </w:rPr>
      </w:pPr>
    </w:p>
    <w:p w:rsidR="008B6583" w:rsidRDefault="008B6583" w:rsidP="00D4523F">
      <w:pPr>
        <w:jc w:val="center"/>
        <w:rPr>
          <w:rFonts w:ascii="Courier New" w:hAnsi="Courier New" w:cs="Courier New"/>
          <w:b/>
          <w:spacing w:val="-6"/>
          <w:sz w:val="32"/>
          <w:szCs w:val="22"/>
        </w:rPr>
      </w:pPr>
    </w:p>
    <w:p w:rsidR="00524F75" w:rsidRDefault="00524F75" w:rsidP="00D4523F">
      <w:pPr>
        <w:jc w:val="center"/>
        <w:rPr>
          <w:rFonts w:ascii="Courier New" w:hAnsi="Courier New" w:cs="Courier New"/>
          <w:b/>
          <w:spacing w:val="-6"/>
          <w:sz w:val="32"/>
          <w:szCs w:val="22"/>
        </w:rPr>
      </w:pPr>
    </w:p>
    <w:p w:rsidR="008D4AFB" w:rsidRDefault="008D4AFB" w:rsidP="00D4523F">
      <w:pPr>
        <w:jc w:val="center"/>
        <w:rPr>
          <w:rFonts w:ascii="Courier New" w:hAnsi="Courier New" w:cs="Courier New"/>
          <w:b/>
          <w:spacing w:val="-6"/>
          <w:sz w:val="32"/>
          <w:szCs w:val="22"/>
        </w:rPr>
      </w:pPr>
    </w:p>
    <w:p w:rsidR="008D4AFB" w:rsidRDefault="008D4AFB" w:rsidP="00D4523F">
      <w:pPr>
        <w:jc w:val="center"/>
        <w:rPr>
          <w:rFonts w:ascii="Courier New" w:hAnsi="Courier New" w:cs="Courier New"/>
          <w:b/>
          <w:spacing w:val="-6"/>
          <w:sz w:val="32"/>
          <w:szCs w:val="22"/>
        </w:rPr>
      </w:pPr>
    </w:p>
    <w:p w:rsidR="00B15A30" w:rsidRPr="003B0B0D" w:rsidRDefault="00B15A30" w:rsidP="00D4523F">
      <w:pPr>
        <w:jc w:val="center"/>
        <w:rPr>
          <w:rFonts w:ascii="Bookman Old Style" w:hAnsi="Bookman Old Style" w:cs="Courier New"/>
          <w:b/>
          <w:spacing w:val="-6"/>
          <w:sz w:val="24"/>
          <w:szCs w:val="18"/>
        </w:rPr>
      </w:pPr>
      <w:r w:rsidRPr="003B0B0D">
        <w:rPr>
          <w:rFonts w:ascii="Courier New" w:hAnsi="Courier New" w:cs="Courier New"/>
          <w:b/>
          <w:spacing w:val="-6"/>
          <w:sz w:val="32"/>
          <w:szCs w:val="22"/>
        </w:rPr>
        <w:sym w:font="Symbol" w:char="00E3"/>
      </w:r>
      <w:r w:rsidRPr="003B0B0D">
        <w:rPr>
          <w:rFonts w:ascii="Bookman Old Style" w:hAnsi="Bookman Old Style" w:cs="Courier New"/>
          <w:b/>
          <w:spacing w:val="-6"/>
          <w:sz w:val="24"/>
          <w:szCs w:val="18"/>
        </w:rPr>
        <w:t>Бюллетень муниципальных правовых актов</w:t>
      </w:r>
      <w:r w:rsidRPr="003B0B0D">
        <w:rPr>
          <w:rFonts w:ascii="Bookman Old Style" w:hAnsi="Bookman Old Style" w:cs="Courier New"/>
          <w:b/>
          <w:spacing w:val="-6"/>
          <w:sz w:val="24"/>
          <w:szCs w:val="18"/>
        </w:rPr>
        <w:br/>
        <w:t>Хаса</w:t>
      </w:r>
      <w:r w:rsidRPr="003B0B0D">
        <w:rPr>
          <w:rFonts w:ascii="Bookman Old Style" w:hAnsi="Bookman Old Style" w:cs="Courier New"/>
          <w:b/>
          <w:spacing w:val="-6"/>
          <w:sz w:val="24"/>
          <w:szCs w:val="18"/>
        </w:rPr>
        <w:t>н</w:t>
      </w:r>
      <w:r w:rsidRPr="003B0B0D">
        <w:rPr>
          <w:rFonts w:ascii="Bookman Old Style" w:hAnsi="Bookman Old Style" w:cs="Courier New"/>
          <w:b/>
          <w:spacing w:val="-6"/>
          <w:sz w:val="24"/>
          <w:szCs w:val="18"/>
        </w:rPr>
        <w:t>ского муниципального района</w:t>
      </w:r>
    </w:p>
    <w:p w:rsidR="00B15A30" w:rsidRPr="003B0B0D" w:rsidRDefault="00B15A30" w:rsidP="00D4523F">
      <w:pPr>
        <w:jc w:val="center"/>
        <w:rPr>
          <w:rFonts w:ascii="Courier New" w:hAnsi="Courier New" w:cs="Courier New"/>
          <w:b/>
          <w:spacing w:val="-6"/>
          <w:sz w:val="32"/>
          <w:szCs w:val="22"/>
        </w:rPr>
      </w:pPr>
    </w:p>
    <w:p w:rsidR="00D66EE1" w:rsidRDefault="00D66EE1" w:rsidP="00D4523F">
      <w:pPr>
        <w:jc w:val="center"/>
        <w:rPr>
          <w:rFonts w:cs="Courier New"/>
          <w:b/>
          <w:spacing w:val="-6"/>
          <w:sz w:val="32"/>
          <w:szCs w:val="22"/>
        </w:rPr>
      </w:pPr>
    </w:p>
    <w:p w:rsidR="00B15A30" w:rsidRPr="0088402F" w:rsidRDefault="00B15A30" w:rsidP="00D4523F">
      <w:pPr>
        <w:jc w:val="center"/>
        <w:rPr>
          <w:rFonts w:cs="Courier New"/>
          <w:b/>
          <w:spacing w:val="-6"/>
          <w:sz w:val="32"/>
          <w:szCs w:val="32"/>
        </w:rPr>
      </w:pPr>
      <w:r w:rsidRPr="003B0B0D">
        <w:rPr>
          <w:rFonts w:cs="Courier New"/>
          <w:b/>
          <w:spacing w:val="-6"/>
          <w:sz w:val="32"/>
          <w:szCs w:val="22"/>
        </w:rPr>
        <w:t>ВЫПУСК №</w:t>
      </w:r>
      <w:r w:rsidR="00F20A31">
        <w:rPr>
          <w:rFonts w:cs="Courier New"/>
          <w:b/>
          <w:spacing w:val="-6"/>
          <w:sz w:val="32"/>
          <w:szCs w:val="22"/>
        </w:rPr>
        <w:t xml:space="preserve"> </w:t>
      </w:r>
      <w:r w:rsidR="00196499">
        <w:rPr>
          <w:rFonts w:cs="Courier New"/>
          <w:b/>
          <w:spacing w:val="-6"/>
          <w:sz w:val="32"/>
          <w:szCs w:val="22"/>
        </w:rPr>
        <w:t>2</w:t>
      </w:r>
      <w:r w:rsidR="0088402F">
        <w:rPr>
          <w:rFonts w:cs="Courier New"/>
          <w:b/>
          <w:spacing w:val="-6"/>
          <w:sz w:val="32"/>
          <w:szCs w:val="22"/>
        </w:rPr>
        <w:t>4</w:t>
      </w:r>
    </w:p>
    <w:p w:rsidR="00B15A30" w:rsidRPr="003B0B0D" w:rsidRDefault="00B15A30" w:rsidP="00D4523F">
      <w:pPr>
        <w:jc w:val="center"/>
        <w:rPr>
          <w:rFonts w:cs="Courier New"/>
          <w:b/>
          <w:spacing w:val="-6"/>
          <w:sz w:val="32"/>
          <w:szCs w:val="22"/>
        </w:rPr>
      </w:pPr>
    </w:p>
    <w:p w:rsidR="00B15A30" w:rsidRPr="003B0B0D" w:rsidRDefault="00B15A30" w:rsidP="00D4523F">
      <w:pPr>
        <w:jc w:val="center"/>
        <w:rPr>
          <w:rFonts w:cs="Courier New"/>
          <w:b/>
          <w:spacing w:val="-6"/>
          <w:sz w:val="32"/>
          <w:szCs w:val="22"/>
        </w:rPr>
      </w:pPr>
    </w:p>
    <w:p w:rsidR="00B15A30" w:rsidRPr="003B0B0D" w:rsidRDefault="0088402F" w:rsidP="00D4523F">
      <w:pPr>
        <w:jc w:val="center"/>
        <w:rPr>
          <w:rFonts w:cs="Courier New"/>
          <w:b/>
          <w:spacing w:val="-6"/>
          <w:sz w:val="32"/>
          <w:szCs w:val="22"/>
        </w:rPr>
      </w:pPr>
      <w:r>
        <w:rPr>
          <w:rFonts w:cs="Courier New"/>
          <w:b/>
          <w:spacing w:val="-6"/>
          <w:sz w:val="32"/>
          <w:szCs w:val="22"/>
        </w:rPr>
        <w:t>22</w:t>
      </w:r>
      <w:r w:rsidR="007D3D22">
        <w:rPr>
          <w:rFonts w:cs="Courier New"/>
          <w:b/>
          <w:spacing w:val="-6"/>
          <w:sz w:val="32"/>
          <w:szCs w:val="22"/>
        </w:rPr>
        <w:t xml:space="preserve"> ию</w:t>
      </w:r>
      <w:r w:rsidR="008B6583">
        <w:rPr>
          <w:rFonts w:cs="Courier New"/>
          <w:b/>
          <w:spacing w:val="-6"/>
          <w:sz w:val="32"/>
          <w:szCs w:val="22"/>
        </w:rPr>
        <w:t>л</w:t>
      </w:r>
      <w:r w:rsidR="007D3D22">
        <w:rPr>
          <w:rFonts w:cs="Courier New"/>
          <w:b/>
          <w:spacing w:val="-6"/>
          <w:sz w:val="32"/>
          <w:szCs w:val="22"/>
        </w:rPr>
        <w:t>я</w:t>
      </w:r>
      <w:r w:rsidR="00B15A30">
        <w:rPr>
          <w:rFonts w:cs="Courier New"/>
          <w:b/>
          <w:spacing w:val="-6"/>
          <w:sz w:val="32"/>
          <w:szCs w:val="22"/>
        </w:rPr>
        <w:t xml:space="preserve"> </w:t>
      </w:r>
      <w:r w:rsidR="00B15A30" w:rsidRPr="003B0B0D">
        <w:rPr>
          <w:rFonts w:cs="Courier New"/>
          <w:b/>
          <w:spacing w:val="-6"/>
          <w:sz w:val="32"/>
          <w:szCs w:val="22"/>
        </w:rPr>
        <w:t>20</w:t>
      </w:r>
      <w:r w:rsidR="00B15A30">
        <w:rPr>
          <w:rFonts w:cs="Courier New"/>
          <w:b/>
          <w:spacing w:val="-6"/>
          <w:sz w:val="32"/>
          <w:szCs w:val="22"/>
        </w:rPr>
        <w:t>2</w:t>
      </w:r>
      <w:r w:rsidR="00AF51BE">
        <w:rPr>
          <w:rFonts w:cs="Courier New"/>
          <w:b/>
          <w:spacing w:val="-6"/>
          <w:sz w:val="32"/>
          <w:szCs w:val="22"/>
        </w:rPr>
        <w:t>2</w:t>
      </w:r>
      <w:r w:rsidR="00B15A30" w:rsidRPr="003B0B0D">
        <w:rPr>
          <w:rFonts w:cs="Courier New"/>
          <w:b/>
          <w:spacing w:val="-6"/>
          <w:sz w:val="32"/>
          <w:szCs w:val="22"/>
        </w:rPr>
        <w:t xml:space="preserve"> г.</w:t>
      </w:r>
    </w:p>
    <w:p w:rsidR="00B15A30" w:rsidRPr="003B0B0D" w:rsidRDefault="00B15A30" w:rsidP="00D4523F">
      <w:pPr>
        <w:jc w:val="center"/>
        <w:rPr>
          <w:rFonts w:cs="Courier New"/>
          <w:b/>
          <w:spacing w:val="-6"/>
          <w:sz w:val="32"/>
          <w:szCs w:val="22"/>
        </w:rPr>
      </w:pPr>
    </w:p>
    <w:p w:rsidR="00B15A30" w:rsidRPr="003B0B0D" w:rsidRDefault="00B15A30" w:rsidP="00D4523F">
      <w:pPr>
        <w:jc w:val="center"/>
        <w:rPr>
          <w:rFonts w:cs="Courier New"/>
          <w:b/>
          <w:spacing w:val="-6"/>
          <w:sz w:val="32"/>
          <w:szCs w:val="22"/>
        </w:rPr>
      </w:pPr>
    </w:p>
    <w:p w:rsidR="00B15A30" w:rsidRPr="003B0B0D" w:rsidRDefault="00B15A30" w:rsidP="00D4523F">
      <w:pPr>
        <w:jc w:val="center"/>
        <w:rPr>
          <w:rFonts w:cs="Courier New"/>
          <w:spacing w:val="-6"/>
          <w:sz w:val="32"/>
          <w:szCs w:val="22"/>
        </w:rPr>
      </w:pPr>
      <w:r w:rsidRPr="003B0B0D">
        <w:rPr>
          <w:rFonts w:cs="Courier New"/>
          <w:spacing w:val="-6"/>
          <w:sz w:val="32"/>
          <w:szCs w:val="22"/>
        </w:rPr>
        <w:t>Официальное издание, учрежденное админ</w:t>
      </w:r>
      <w:r w:rsidRPr="003B0B0D">
        <w:rPr>
          <w:rFonts w:cs="Courier New"/>
          <w:spacing w:val="-6"/>
          <w:sz w:val="32"/>
          <w:szCs w:val="22"/>
        </w:rPr>
        <w:t>и</w:t>
      </w:r>
      <w:r w:rsidRPr="003B0B0D">
        <w:rPr>
          <w:rFonts w:cs="Courier New"/>
          <w:spacing w:val="-6"/>
          <w:sz w:val="32"/>
          <w:szCs w:val="22"/>
        </w:rPr>
        <w:t xml:space="preserve">страцией </w:t>
      </w:r>
      <w:r w:rsidRPr="003B0B0D">
        <w:rPr>
          <w:rFonts w:cs="Courier New"/>
          <w:spacing w:val="-6"/>
          <w:sz w:val="32"/>
          <w:szCs w:val="22"/>
        </w:rPr>
        <w:br/>
        <w:t>муниципального образования Хасанский район исключ</w:t>
      </w:r>
      <w:r w:rsidRPr="003B0B0D">
        <w:rPr>
          <w:rFonts w:cs="Courier New"/>
          <w:spacing w:val="-6"/>
          <w:sz w:val="32"/>
          <w:szCs w:val="22"/>
        </w:rPr>
        <w:t>и</w:t>
      </w:r>
      <w:r w:rsidRPr="003B0B0D">
        <w:rPr>
          <w:rFonts w:cs="Courier New"/>
          <w:spacing w:val="-6"/>
          <w:sz w:val="32"/>
          <w:szCs w:val="22"/>
        </w:rPr>
        <w:t xml:space="preserve">тельно </w:t>
      </w:r>
      <w:r w:rsidRPr="003B0B0D">
        <w:rPr>
          <w:rFonts w:cs="Courier New"/>
          <w:spacing w:val="-6"/>
          <w:sz w:val="32"/>
          <w:szCs w:val="22"/>
        </w:rPr>
        <w:br/>
        <w:t>для издания официальных сообщений и мат</w:t>
      </w:r>
      <w:r w:rsidRPr="003B0B0D">
        <w:rPr>
          <w:rFonts w:cs="Courier New"/>
          <w:spacing w:val="-6"/>
          <w:sz w:val="32"/>
          <w:szCs w:val="22"/>
        </w:rPr>
        <w:t>е</w:t>
      </w:r>
      <w:r w:rsidRPr="003B0B0D">
        <w:rPr>
          <w:rFonts w:cs="Courier New"/>
          <w:spacing w:val="-6"/>
          <w:sz w:val="32"/>
          <w:szCs w:val="22"/>
        </w:rPr>
        <w:t xml:space="preserve">риалов, </w:t>
      </w:r>
      <w:r w:rsidRPr="003B0B0D">
        <w:rPr>
          <w:rFonts w:cs="Courier New"/>
          <w:spacing w:val="-6"/>
          <w:sz w:val="32"/>
          <w:szCs w:val="22"/>
        </w:rPr>
        <w:br/>
        <w:t>нормативных и иных актов Хасанского муниципального района</w:t>
      </w:r>
    </w:p>
    <w:p w:rsidR="00B15A30" w:rsidRPr="003B0B0D" w:rsidRDefault="00B15A30" w:rsidP="00D4523F">
      <w:pPr>
        <w:jc w:val="center"/>
        <w:rPr>
          <w:rFonts w:cs="Courier New"/>
          <w:spacing w:val="-6"/>
          <w:sz w:val="32"/>
          <w:szCs w:val="22"/>
        </w:rPr>
      </w:pPr>
    </w:p>
    <w:p w:rsidR="00B15A30" w:rsidRDefault="00B15A30" w:rsidP="00D4523F">
      <w:pPr>
        <w:jc w:val="center"/>
        <w:rPr>
          <w:rFonts w:cs="Courier New"/>
          <w:spacing w:val="-6"/>
          <w:sz w:val="28"/>
        </w:rPr>
      </w:pPr>
      <w:r w:rsidRPr="003B0B0D">
        <w:rPr>
          <w:rFonts w:cs="Courier New"/>
          <w:spacing w:val="-6"/>
          <w:sz w:val="28"/>
        </w:rPr>
        <w:t xml:space="preserve">Главный редактор </w:t>
      </w:r>
      <w:r w:rsidR="008B6583" w:rsidRPr="008B6583">
        <w:rPr>
          <w:rFonts w:cs="Courier New"/>
          <w:spacing w:val="-6"/>
          <w:sz w:val="28"/>
        </w:rPr>
        <w:t>Худоложный А.Е.</w:t>
      </w:r>
    </w:p>
    <w:p w:rsidR="001C5A70" w:rsidRDefault="001C5A70" w:rsidP="00D4523F">
      <w:pPr>
        <w:jc w:val="center"/>
        <w:rPr>
          <w:rFonts w:cs="Courier New"/>
          <w:spacing w:val="-6"/>
          <w:sz w:val="28"/>
        </w:rPr>
      </w:pPr>
    </w:p>
    <w:p w:rsidR="00B15A30" w:rsidRPr="003B0B0D" w:rsidRDefault="00B15A30" w:rsidP="00D4523F">
      <w:pPr>
        <w:jc w:val="center"/>
        <w:rPr>
          <w:rFonts w:cs="Courier New"/>
          <w:i/>
          <w:spacing w:val="-6"/>
          <w:sz w:val="28"/>
        </w:rPr>
      </w:pPr>
      <w:r w:rsidRPr="003B0B0D">
        <w:rPr>
          <w:rFonts w:cs="Courier New"/>
          <w:i/>
          <w:spacing w:val="-6"/>
          <w:sz w:val="28"/>
        </w:rPr>
        <w:t>Редакционная коллегия:</w:t>
      </w:r>
    </w:p>
    <w:p w:rsidR="00B15A30" w:rsidRPr="003B0B0D" w:rsidRDefault="008B6583" w:rsidP="00D4523F">
      <w:pPr>
        <w:jc w:val="center"/>
        <w:rPr>
          <w:rFonts w:cs="Courier New"/>
          <w:spacing w:val="-6"/>
          <w:sz w:val="28"/>
        </w:rPr>
      </w:pPr>
      <w:r w:rsidRPr="008B6583">
        <w:rPr>
          <w:rFonts w:cs="Courier New"/>
          <w:spacing w:val="-6"/>
          <w:sz w:val="28"/>
        </w:rPr>
        <w:t>Худоложный А.Е.</w:t>
      </w:r>
      <w:r w:rsidR="00B15A30" w:rsidRPr="003B0B0D">
        <w:rPr>
          <w:rFonts w:cs="Courier New"/>
          <w:spacing w:val="-6"/>
          <w:sz w:val="28"/>
        </w:rPr>
        <w:t xml:space="preserve">, </w:t>
      </w:r>
      <w:r w:rsidR="00B15A30">
        <w:rPr>
          <w:rFonts w:cs="Courier New"/>
          <w:spacing w:val="-6"/>
          <w:sz w:val="28"/>
        </w:rPr>
        <w:t xml:space="preserve">Куличенко </w:t>
      </w:r>
      <w:r w:rsidR="00B15A30" w:rsidRPr="003B0B0D">
        <w:rPr>
          <w:rFonts w:cs="Courier New"/>
          <w:spacing w:val="-6"/>
          <w:sz w:val="28"/>
        </w:rPr>
        <w:t>О.</w:t>
      </w:r>
      <w:r w:rsidR="00B15A30">
        <w:rPr>
          <w:rFonts w:cs="Courier New"/>
          <w:spacing w:val="-6"/>
          <w:sz w:val="28"/>
        </w:rPr>
        <w:t>В</w:t>
      </w:r>
      <w:r w:rsidR="00B15A30" w:rsidRPr="003B0B0D">
        <w:rPr>
          <w:rFonts w:cs="Courier New"/>
          <w:spacing w:val="-6"/>
          <w:sz w:val="28"/>
        </w:rPr>
        <w:t>., Захаренко М.А.</w:t>
      </w:r>
    </w:p>
    <w:p w:rsidR="00B15A30" w:rsidRPr="003B0B0D" w:rsidRDefault="00B15A30" w:rsidP="00D4523F">
      <w:pPr>
        <w:jc w:val="center"/>
        <w:rPr>
          <w:rFonts w:cs="Courier New"/>
          <w:spacing w:val="-6"/>
          <w:sz w:val="28"/>
        </w:rPr>
      </w:pPr>
      <w:r w:rsidRPr="003B0B0D">
        <w:rPr>
          <w:rFonts w:cs="Courier New"/>
          <w:spacing w:val="-6"/>
          <w:sz w:val="28"/>
        </w:rPr>
        <w:t xml:space="preserve">Издатель: </w:t>
      </w:r>
      <w:r w:rsidRPr="003B0B0D">
        <w:rPr>
          <w:sz w:val="28"/>
        </w:rPr>
        <w:t>Администрация Хасанского муниципального района</w:t>
      </w:r>
    </w:p>
    <w:p w:rsidR="00B15A30" w:rsidRPr="003B0B0D" w:rsidRDefault="00B15A30" w:rsidP="00D4523F">
      <w:pPr>
        <w:jc w:val="center"/>
        <w:rPr>
          <w:rFonts w:cs="Courier New"/>
          <w:spacing w:val="-6"/>
          <w:sz w:val="28"/>
        </w:rPr>
      </w:pPr>
    </w:p>
    <w:p w:rsidR="00B15A30" w:rsidRPr="003B0B0D" w:rsidRDefault="00B15A30" w:rsidP="00D4523F">
      <w:pPr>
        <w:jc w:val="center"/>
        <w:rPr>
          <w:rFonts w:cs="Courier New"/>
          <w:spacing w:val="-6"/>
          <w:sz w:val="28"/>
        </w:rPr>
      </w:pPr>
    </w:p>
    <w:p w:rsidR="00B15A30" w:rsidRPr="003B0B0D" w:rsidRDefault="00B15A30" w:rsidP="00D4523F">
      <w:pPr>
        <w:jc w:val="center"/>
        <w:rPr>
          <w:rFonts w:cs="Courier New"/>
          <w:spacing w:val="-6"/>
          <w:sz w:val="28"/>
        </w:rPr>
      </w:pPr>
    </w:p>
    <w:p w:rsidR="00B15A30" w:rsidRPr="003B0B0D" w:rsidRDefault="00B15A30" w:rsidP="00D4523F">
      <w:pPr>
        <w:jc w:val="center"/>
        <w:rPr>
          <w:rFonts w:cs="Courier New"/>
          <w:spacing w:val="-6"/>
          <w:sz w:val="28"/>
        </w:rPr>
      </w:pPr>
    </w:p>
    <w:p w:rsidR="00B15A30" w:rsidRPr="003B0B0D" w:rsidRDefault="00B15A30" w:rsidP="00D4523F">
      <w:pPr>
        <w:jc w:val="center"/>
        <w:rPr>
          <w:rFonts w:cs="Courier New"/>
          <w:spacing w:val="-6"/>
          <w:sz w:val="28"/>
        </w:rPr>
      </w:pPr>
      <w:r w:rsidRPr="003B0B0D">
        <w:rPr>
          <w:rFonts w:cs="Courier New"/>
          <w:spacing w:val="-6"/>
          <w:sz w:val="28"/>
        </w:rPr>
        <w:t>________________________________</w:t>
      </w:r>
    </w:p>
    <w:p w:rsidR="00B15A30" w:rsidRPr="003B0B0D" w:rsidRDefault="00B15A30" w:rsidP="00D4523F">
      <w:pPr>
        <w:jc w:val="center"/>
        <w:rPr>
          <w:rFonts w:cs="Courier New"/>
          <w:spacing w:val="-6"/>
          <w:sz w:val="28"/>
        </w:rPr>
      </w:pPr>
      <w:r w:rsidRPr="003B0B0D">
        <w:rPr>
          <w:rFonts w:cs="Courier New"/>
          <w:spacing w:val="-6"/>
          <w:sz w:val="28"/>
        </w:rPr>
        <w:t>Адрес редакции</w:t>
      </w:r>
    </w:p>
    <w:p w:rsidR="00B15A30" w:rsidRPr="003B0B0D" w:rsidRDefault="00B15A30" w:rsidP="00D4523F">
      <w:pPr>
        <w:jc w:val="center"/>
        <w:rPr>
          <w:rFonts w:cs="Courier New"/>
          <w:spacing w:val="-6"/>
          <w:sz w:val="28"/>
        </w:rPr>
      </w:pPr>
      <w:r w:rsidRPr="003B0B0D">
        <w:rPr>
          <w:rFonts w:cs="Courier New"/>
          <w:spacing w:val="-6"/>
          <w:sz w:val="28"/>
        </w:rPr>
        <w:t>692701 п. Славянка Приморского края, ул. Мол</w:t>
      </w:r>
      <w:r w:rsidRPr="003B0B0D">
        <w:rPr>
          <w:rFonts w:cs="Courier New"/>
          <w:spacing w:val="-6"/>
          <w:sz w:val="28"/>
        </w:rPr>
        <w:t>о</w:t>
      </w:r>
      <w:r w:rsidRPr="003B0B0D">
        <w:rPr>
          <w:rFonts w:cs="Courier New"/>
          <w:spacing w:val="-6"/>
          <w:sz w:val="28"/>
        </w:rPr>
        <w:t>дежная, 1.</w:t>
      </w:r>
    </w:p>
    <w:p w:rsidR="00B15A30" w:rsidRPr="00A60A68" w:rsidRDefault="00B15A30" w:rsidP="00D4523F">
      <w:pPr>
        <w:jc w:val="center"/>
        <w:rPr>
          <w:rFonts w:cs="Courier New"/>
          <w:spacing w:val="-6"/>
          <w:sz w:val="28"/>
        </w:rPr>
      </w:pPr>
      <w:r w:rsidRPr="00A60A68">
        <w:rPr>
          <w:rFonts w:cs="Courier New"/>
          <w:spacing w:val="-6"/>
          <w:sz w:val="28"/>
        </w:rPr>
        <w:t>Выпуск №</w:t>
      </w:r>
      <w:r w:rsidR="000E1743">
        <w:rPr>
          <w:rFonts w:cs="Courier New"/>
          <w:spacing w:val="-6"/>
          <w:sz w:val="28"/>
        </w:rPr>
        <w:t>2</w:t>
      </w:r>
      <w:r w:rsidR="0088402F">
        <w:rPr>
          <w:rFonts w:cs="Courier New"/>
          <w:spacing w:val="-6"/>
          <w:sz w:val="28"/>
        </w:rPr>
        <w:t>4</w:t>
      </w:r>
      <w:r>
        <w:rPr>
          <w:rFonts w:cs="Courier New"/>
          <w:spacing w:val="-6"/>
          <w:sz w:val="28"/>
        </w:rPr>
        <w:t xml:space="preserve"> </w:t>
      </w:r>
      <w:r w:rsidR="0088402F">
        <w:rPr>
          <w:rFonts w:cs="Courier New"/>
          <w:spacing w:val="-6"/>
          <w:sz w:val="28"/>
        </w:rPr>
        <w:t>22</w:t>
      </w:r>
      <w:r w:rsidR="007D3D22">
        <w:rPr>
          <w:rFonts w:cs="Courier New"/>
          <w:spacing w:val="-6"/>
          <w:sz w:val="28"/>
        </w:rPr>
        <w:t xml:space="preserve"> ию</w:t>
      </w:r>
      <w:r w:rsidR="008B6583">
        <w:rPr>
          <w:rFonts w:cs="Courier New"/>
          <w:spacing w:val="-6"/>
          <w:sz w:val="28"/>
        </w:rPr>
        <w:t>л</w:t>
      </w:r>
      <w:r w:rsidR="007D3D22">
        <w:rPr>
          <w:rFonts w:cs="Courier New"/>
          <w:spacing w:val="-6"/>
          <w:sz w:val="28"/>
        </w:rPr>
        <w:t>я</w:t>
      </w:r>
      <w:r w:rsidRPr="00A60A68">
        <w:rPr>
          <w:rFonts w:cs="Courier New"/>
          <w:spacing w:val="-6"/>
          <w:sz w:val="28"/>
        </w:rPr>
        <w:t xml:space="preserve"> 20</w:t>
      </w:r>
      <w:r>
        <w:rPr>
          <w:rFonts w:cs="Courier New"/>
          <w:spacing w:val="-6"/>
          <w:sz w:val="28"/>
        </w:rPr>
        <w:t>2</w:t>
      </w:r>
      <w:r w:rsidR="00AF51BE">
        <w:rPr>
          <w:rFonts w:cs="Courier New"/>
          <w:spacing w:val="-6"/>
          <w:sz w:val="28"/>
        </w:rPr>
        <w:t>2</w:t>
      </w:r>
      <w:r w:rsidRPr="00A60A68">
        <w:rPr>
          <w:rFonts w:cs="Courier New"/>
          <w:spacing w:val="-6"/>
          <w:sz w:val="28"/>
        </w:rPr>
        <w:t xml:space="preserve"> г. Изготовлено с машинописных л</w:t>
      </w:r>
      <w:r w:rsidRPr="00A60A68">
        <w:rPr>
          <w:rFonts w:cs="Courier New"/>
          <w:spacing w:val="-6"/>
          <w:sz w:val="28"/>
        </w:rPr>
        <w:t>и</w:t>
      </w:r>
      <w:r w:rsidRPr="00A60A68">
        <w:rPr>
          <w:rFonts w:cs="Courier New"/>
          <w:spacing w:val="-6"/>
          <w:sz w:val="28"/>
        </w:rPr>
        <w:t xml:space="preserve">стов. </w:t>
      </w:r>
    </w:p>
    <w:p w:rsidR="00B15A30" w:rsidRPr="00A60A68" w:rsidRDefault="0088402F" w:rsidP="00D4523F">
      <w:pPr>
        <w:jc w:val="center"/>
        <w:rPr>
          <w:rFonts w:cs="Courier New"/>
          <w:spacing w:val="-6"/>
          <w:sz w:val="28"/>
        </w:rPr>
      </w:pPr>
      <w:r>
        <w:rPr>
          <w:rFonts w:cs="Courier New"/>
          <w:spacing w:val="-6"/>
          <w:sz w:val="28"/>
        </w:rPr>
        <w:t>22</w:t>
      </w:r>
      <w:r w:rsidR="007D3D22">
        <w:rPr>
          <w:rFonts w:cs="Courier New"/>
          <w:spacing w:val="-6"/>
          <w:sz w:val="28"/>
        </w:rPr>
        <w:t xml:space="preserve"> ию</w:t>
      </w:r>
      <w:r w:rsidR="008B6583">
        <w:rPr>
          <w:rFonts w:cs="Courier New"/>
          <w:spacing w:val="-6"/>
          <w:sz w:val="28"/>
        </w:rPr>
        <w:t>л</w:t>
      </w:r>
      <w:r w:rsidR="007D3D22">
        <w:rPr>
          <w:rFonts w:cs="Courier New"/>
          <w:spacing w:val="-6"/>
          <w:sz w:val="28"/>
        </w:rPr>
        <w:t>я</w:t>
      </w:r>
      <w:r w:rsidR="00AF51BE" w:rsidRPr="00A60A68">
        <w:rPr>
          <w:rFonts w:cs="Courier New"/>
          <w:spacing w:val="-6"/>
          <w:sz w:val="28"/>
        </w:rPr>
        <w:t xml:space="preserve"> 20</w:t>
      </w:r>
      <w:r w:rsidR="00AF51BE">
        <w:rPr>
          <w:rFonts w:cs="Courier New"/>
          <w:spacing w:val="-6"/>
          <w:sz w:val="28"/>
        </w:rPr>
        <w:t>22</w:t>
      </w:r>
      <w:r w:rsidR="00AF51BE" w:rsidRPr="00A60A68">
        <w:rPr>
          <w:rFonts w:cs="Courier New"/>
          <w:spacing w:val="-6"/>
          <w:sz w:val="28"/>
        </w:rPr>
        <w:t xml:space="preserve"> г.</w:t>
      </w:r>
    </w:p>
    <w:p w:rsidR="00B15A30" w:rsidRPr="003B0B0D" w:rsidRDefault="00B15A30" w:rsidP="00D4523F">
      <w:pPr>
        <w:jc w:val="center"/>
        <w:rPr>
          <w:rFonts w:cs="Courier New"/>
          <w:spacing w:val="-6"/>
          <w:sz w:val="28"/>
        </w:rPr>
      </w:pPr>
    </w:p>
    <w:p w:rsidR="00B15A30" w:rsidRPr="003B0B0D" w:rsidRDefault="00B15A30" w:rsidP="00D4523F">
      <w:pPr>
        <w:jc w:val="center"/>
        <w:rPr>
          <w:rFonts w:cs="Courier New"/>
          <w:spacing w:val="-6"/>
          <w:sz w:val="28"/>
        </w:rPr>
      </w:pPr>
      <w:r w:rsidRPr="003B0B0D">
        <w:rPr>
          <w:rFonts w:cs="Courier New"/>
          <w:spacing w:val="-6"/>
          <w:sz w:val="28"/>
        </w:rPr>
        <w:t xml:space="preserve">Тираж </w:t>
      </w:r>
      <w:r>
        <w:rPr>
          <w:rFonts w:cs="Courier New"/>
          <w:spacing w:val="-6"/>
          <w:sz w:val="28"/>
        </w:rPr>
        <w:t>2</w:t>
      </w:r>
      <w:r w:rsidRPr="003B0B0D">
        <w:rPr>
          <w:rFonts w:cs="Courier New"/>
          <w:spacing w:val="-6"/>
          <w:sz w:val="28"/>
        </w:rPr>
        <w:t xml:space="preserve"> экземпляров.</w:t>
      </w:r>
    </w:p>
    <w:p w:rsidR="00B15A30" w:rsidRPr="003B0B0D" w:rsidRDefault="00B15A30" w:rsidP="00D4523F">
      <w:pPr>
        <w:jc w:val="center"/>
        <w:rPr>
          <w:rFonts w:cs="Courier New"/>
          <w:spacing w:val="-6"/>
          <w:sz w:val="28"/>
        </w:rPr>
      </w:pPr>
      <w:r w:rsidRPr="003B0B0D">
        <w:rPr>
          <w:rFonts w:cs="Courier New"/>
          <w:spacing w:val="-6"/>
          <w:sz w:val="28"/>
        </w:rPr>
        <w:t>Свободная цена. Правом распространения обладает Хаса</w:t>
      </w:r>
      <w:r w:rsidRPr="003B0B0D">
        <w:rPr>
          <w:rFonts w:cs="Courier New"/>
          <w:spacing w:val="-6"/>
          <w:sz w:val="28"/>
        </w:rPr>
        <w:t>н</w:t>
      </w:r>
      <w:r w:rsidRPr="003B0B0D">
        <w:rPr>
          <w:rFonts w:cs="Courier New"/>
          <w:spacing w:val="-6"/>
          <w:sz w:val="28"/>
        </w:rPr>
        <w:t xml:space="preserve">ская </w:t>
      </w:r>
      <w:r w:rsidRPr="003B0B0D">
        <w:rPr>
          <w:rFonts w:cs="Courier New"/>
          <w:spacing w:val="-6"/>
          <w:sz w:val="28"/>
        </w:rPr>
        <w:br/>
        <w:t>межп</w:t>
      </w:r>
      <w:r w:rsidRPr="003B0B0D">
        <w:rPr>
          <w:rFonts w:cs="Courier New"/>
          <w:spacing w:val="-6"/>
          <w:sz w:val="28"/>
        </w:rPr>
        <w:t>о</w:t>
      </w:r>
      <w:r w:rsidRPr="003B0B0D">
        <w:rPr>
          <w:rFonts w:cs="Courier New"/>
          <w:spacing w:val="-6"/>
          <w:sz w:val="28"/>
        </w:rPr>
        <w:t>селенческая (районная) библиотека.</w:t>
      </w:r>
    </w:p>
    <w:p w:rsidR="00B15A30" w:rsidRDefault="00B15A30" w:rsidP="00D4523F">
      <w:pPr>
        <w:jc w:val="center"/>
        <w:rPr>
          <w:rFonts w:cs="Courier New"/>
          <w:spacing w:val="-6"/>
        </w:rPr>
      </w:pPr>
      <w:r w:rsidRPr="003B0B0D">
        <w:rPr>
          <w:rFonts w:cs="Courier New"/>
          <w:spacing w:val="-6"/>
          <w:sz w:val="28"/>
        </w:rPr>
        <w:t>Электронная версия издания размещена на офиц</w:t>
      </w:r>
      <w:r w:rsidRPr="003B0B0D">
        <w:rPr>
          <w:rFonts w:cs="Courier New"/>
          <w:spacing w:val="-6"/>
          <w:sz w:val="28"/>
        </w:rPr>
        <w:t>и</w:t>
      </w:r>
      <w:r w:rsidRPr="003B0B0D">
        <w:rPr>
          <w:rFonts w:cs="Courier New"/>
          <w:spacing w:val="-6"/>
          <w:sz w:val="28"/>
        </w:rPr>
        <w:t xml:space="preserve">альном сайте </w:t>
      </w:r>
      <w:r w:rsidRPr="003B0B0D">
        <w:rPr>
          <w:rFonts w:cs="Courier New"/>
          <w:spacing w:val="-6"/>
          <w:sz w:val="28"/>
        </w:rPr>
        <w:br/>
        <w:t>Хасанского муниципального района (</w:t>
      </w:r>
      <w:r w:rsidRPr="00685B9E">
        <w:rPr>
          <w:rFonts w:cs="Courier New"/>
          <w:spacing w:val="-6"/>
          <w:sz w:val="28"/>
        </w:rPr>
        <w:t>http://prim-hasan.ru/</w:t>
      </w:r>
      <w:r w:rsidRPr="003B0B0D">
        <w:rPr>
          <w:rFonts w:cs="Courier New"/>
          <w:spacing w:val="-6"/>
          <w:sz w:val="28"/>
        </w:rPr>
        <w:t>).</w:t>
      </w:r>
    </w:p>
    <w:p w:rsidR="00B15A30" w:rsidRPr="00AA0BCD" w:rsidRDefault="00B15A30" w:rsidP="00D4523F">
      <w:pPr>
        <w:rPr>
          <w:rFonts w:eastAsia="Calibri"/>
          <w:sz w:val="24"/>
          <w:szCs w:val="24"/>
          <w:lang w:eastAsia="ru-RU"/>
        </w:rPr>
      </w:pPr>
    </w:p>
    <w:p w:rsidR="00B15A30" w:rsidRPr="00AA0BCD" w:rsidRDefault="00B15A30" w:rsidP="00D4523F">
      <w:pPr>
        <w:rPr>
          <w:rFonts w:eastAsia="Calibri"/>
          <w:sz w:val="24"/>
          <w:szCs w:val="24"/>
          <w:lang w:eastAsia="ru-RU"/>
        </w:rPr>
      </w:pPr>
    </w:p>
    <w:p w:rsidR="00B15A30" w:rsidRPr="00AA0BCD" w:rsidRDefault="00B15A30" w:rsidP="00D4523F">
      <w:pPr>
        <w:rPr>
          <w:rFonts w:eastAsia="Calibri"/>
          <w:sz w:val="24"/>
          <w:szCs w:val="24"/>
          <w:lang w:eastAsia="ru-RU"/>
        </w:rPr>
      </w:pPr>
    </w:p>
    <w:p w:rsidR="00726F00" w:rsidRPr="00AA0BCD" w:rsidRDefault="00726F00" w:rsidP="00D4523F">
      <w:pPr>
        <w:rPr>
          <w:rFonts w:eastAsia="Calibri"/>
          <w:sz w:val="24"/>
          <w:szCs w:val="24"/>
          <w:lang w:eastAsia="ru-RU"/>
        </w:rPr>
      </w:pPr>
    </w:p>
    <w:p w:rsidR="0075186E" w:rsidRPr="00AA0BCD" w:rsidRDefault="0075186E" w:rsidP="00D4523F">
      <w:pPr>
        <w:rPr>
          <w:rFonts w:eastAsia="Calibri"/>
          <w:sz w:val="24"/>
          <w:szCs w:val="24"/>
          <w:lang w:eastAsia="ru-RU"/>
        </w:rPr>
      </w:pPr>
    </w:p>
    <w:sectPr w:rsidR="0075186E" w:rsidRPr="00AA0BCD" w:rsidSect="00813DDD">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EF2" w:rsidRDefault="00652EF2">
      <w:r>
        <w:separator/>
      </w:r>
    </w:p>
  </w:endnote>
  <w:endnote w:type="continuationSeparator" w:id="0">
    <w:p w:rsidR="00652EF2" w:rsidRDefault="00652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B6" w:rsidRDefault="007D61B6" w:rsidP="00D540EF">
    <w:pPr>
      <w:framePr w:wrap="around" w:vAnchor="text" w:hAnchor="margin" w:xAlign="center" w:y="1"/>
    </w:pPr>
    <w:r>
      <w:fldChar w:fldCharType="begin"/>
    </w:r>
    <w:r>
      <w:instrText xml:space="preserve">PAGE  </w:instrText>
    </w:r>
    <w:r>
      <w:fldChar w:fldCharType="separate"/>
    </w:r>
    <w:r>
      <w:rPr>
        <w:noProof/>
      </w:rPr>
      <w:t>107</w:t>
    </w:r>
    <w:r>
      <w:fldChar w:fldCharType="end"/>
    </w:r>
  </w:p>
  <w:p w:rsidR="007D61B6" w:rsidRDefault="007D61B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B6" w:rsidRDefault="007D61B6">
    <w:pPr>
      <w:pStyle w:val="a9"/>
      <w:jc w:val="center"/>
    </w:pPr>
  </w:p>
  <w:p w:rsidR="007D61B6" w:rsidRDefault="007D61B6" w:rsidP="005A4020">
    <w:pPr>
      <w:pStyle w:val="a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B6" w:rsidRDefault="007D61B6" w:rsidP="005A4020">
    <w:pPr>
      <w:pStyle w:val="a9"/>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23F" w:rsidRDefault="00D4523F">
    <w:pPr>
      <w:pStyle w:val="a9"/>
      <w:jc w:val="center"/>
    </w:pPr>
    <w:r>
      <w:fldChar w:fldCharType="begin"/>
    </w:r>
    <w:r>
      <w:instrText>PAGE   \* MERGEFORMAT</w:instrText>
    </w:r>
    <w:r>
      <w:fldChar w:fldCharType="separate"/>
    </w:r>
    <w:r w:rsidR="004E3404" w:rsidRPr="004E3404">
      <w:rPr>
        <w:noProof/>
        <w:lang w:val="ru-RU"/>
      </w:rPr>
      <w:t>10</w:t>
    </w:r>
    <w:r>
      <w:fldChar w:fldCharType="end"/>
    </w:r>
  </w:p>
  <w:p w:rsidR="007D61B6" w:rsidRPr="005441D1" w:rsidRDefault="007D61B6" w:rsidP="005441D1">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23F" w:rsidRPr="005441D1" w:rsidRDefault="00D4523F" w:rsidP="005441D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EF2" w:rsidRDefault="00652EF2">
      <w:r>
        <w:separator/>
      </w:r>
    </w:p>
  </w:footnote>
  <w:footnote w:type="continuationSeparator" w:id="0">
    <w:p w:rsidR="00652EF2" w:rsidRDefault="00652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B6" w:rsidRDefault="007D61B6" w:rsidP="00EE33D7">
    <w:pPr>
      <w:framePr w:wrap="around" w:vAnchor="text" w:hAnchor="margin" w:xAlign="center" w:y="1"/>
    </w:pPr>
    <w:r>
      <w:fldChar w:fldCharType="begin"/>
    </w:r>
    <w:r>
      <w:instrText xml:space="preserve">PAGE  </w:instrText>
    </w:r>
    <w:r>
      <w:fldChar w:fldCharType="separate"/>
    </w:r>
    <w:r>
      <w:rPr>
        <w:noProof/>
      </w:rPr>
      <w:t>107</w:t>
    </w:r>
    <w:r>
      <w:fldChar w:fldCharType="end"/>
    </w:r>
  </w:p>
  <w:p w:rsidR="007D61B6" w:rsidRDefault="007D61B6" w:rsidP="00EE33D7">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0.95pt;height:10.95pt" o:bullet="t">
        <v:imagedata r:id="rId1" o:title="BD14752_"/>
      </v:shape>
    </w:pict>
  </w:numPicBullet>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nsid w:val="00000007"/>
    <w:multiLevelType w:val="multilevel"/>
    <w:tmpl w:val="00000007"/>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6">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7">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5A413C7"/>
    <w:multiLevelType w:val="multilevel"/>
    <w:tmpl w:val="A7C8510C"/>
    <w:lvl w:ilvl="0">
      <w:start w:val="1"/>
      <w:numFmt w:val="decimal"/>
      <w:lvlText w:val="%1."/>
      <w:lvlJc w:val="left"/>
      <w:pPr>
        <w:ind w:left="960" w:hanging="360"/>
      </w:pPr>
    </w:lvl>
    <w:lvl w:ilvl="1">
      <w:start w:val="1"/>
      <w:numFmt w:val="decimal"/>
      <w:isLgl/>
      <w:lvlText w:val="%1.%2."/>
      <w:lvlJc w:val="left"/>
      <w:pPr>
        <w:ind w:left="1200" w:hanging="600"/>
      </w:pPr>
    </w:lvl>
    <w:lvl w:ilvl="2">
      <w:start w:val="2"/>
      <w:numFmt w:val="decimal"/>
      <w:isLgl/>
      <w:lvlText w:val="%1.%2.%3."/>
      <w:lvlJc w:val="left"/>
      <w:pPr>
        <w:ind w:left="1320" w:hanging="720"/>
      </w:pPr>
    </w:lvl>
    <w:lvl w:ilvl="3">
      <w:start w:val="1"/>
      <w:numFmt w:val="decimal"/>
      <w:isLgl/>
      <w:lvlText w:val="%1.%2.%3.%4."/>
      <w:lvlJc w:val="left"/>
      <w:pPr>
        <w:ind w:left="1320" w:hanging="720"/>
      </w:pPr>
    </w:lvl>
    <w:lvl w:ilvl="4">
      <w:start w:val="1"/>
      <w:numFmt w:val="decimal"/>
      <w:isLgl/>
      <w:lvlText w:val="%1.%2.%3.%4.%5."/>
      <w:lvlJc w:val="left"/>
      <w:pPr>
        <w:ind w:left="1680" w:hanging="1080"/>
      </w:pPr>
    </w:lvl>
    <w:lvl w:ilvl="5">
      <w:start w:val="1"/>
      <w:numFmt w:val="decimal"/>
      <w:isLgl/>
      <w:lvlText w:val="%1.%2.%3.%4.%5.%6."/>
      <w:lvlJc w:val="left"/>
      <w:pPr>
        <w:ind w:left="1680" w:hanging="1080"/>
      </w:pPr>
    </w:lvl>
    <w:lvl w:ilvl="6">
      <w:start w:val="1"/>
      <w:numFmt w:val="decimal"/>
      <w:isLgl/>
      <w:lvlText w:val="%1.%2.%3.%4.%5.%6.%7."/>
      <w:lvlJc w:val="left"/>
      <w:pPr>
        <w:ind w:left="2040" w:hanging="1440"/>
      </w:pPr>
    </w:lvl>
    <w:lvl w:ilvl="7">
      <w:start w:val="1"/>
      <w:numFmt w:val="decimal"/>
      <w:isLgl/>
      <w:lvlText w:val="%1.%2.%3.%4.%5.%6.%7.%8."/>
      <w:lvlJc w:val="left"/>
      <w:pPr>
        <w:ind w:left="2040" w:hanging="1440"/>
      </w:pPr>
    </w:lvl>
    <w:lvl w:ilvl="8">
      <w:start w:val="1"/>
      <w:numFmt w:val="decimal"/>
      <w:isLgl/>
      <w:lvlText w:val="%1.%2.%3.%4.%5.%6.%7.%8.%9."/>
      <w:lvlJc w:val="left"/>
      <w:pPr>
        <w:ind w:left="2400" w:hanging="1800"/>
      </w:pPr>
    </w:lvl>
  </w:abstractNum>
  <w:abstractNum w:abstractNumId="10">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91179FB"/>
    <w:multiLevelType w:val="hybridMultilevel"/>
    <w:tmpl w:val="B09A8C2E"/>
    <w:styleLink w:val="1111111"/>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F34E29"/>
    <w:multiLevelType w:val="hybridMultilevel"/>
    <w:tmpl w:val="0F988F8A"/>
    <w:lvl w:ilvl="0" w:tplc="97D69BD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0C9E4B56"/>
    <w:multiLevelType w:val="multilevel"/>
    <w:tmpl w:val="1F2C4D3E"/>
    <w:styleLink w:val="6"/>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4">
    <w:nsid w:val="0CB8273E"/>
    <w:multiLevelType w:val="multilevel"/>
    <w:tmpl w:val="72FCCD1E"/>
    <w:styleLink w:val="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5">
    <w:nsid w:val="117B6041"/>
    <w:multiLevelType w:val="hybridMultilevel"/>
    <w:tmpl w:val="EAEC0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063623"/>
    <w:multiLevelType w:val="multilevel"/>
    <w:tmpl w:val="0419001D"/>
    <w:styleLink w:val="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821667A"/>
    <w:multiLevelType w:val="multilevel"/>
    <w:tmpl w:val="53DEDEF8"/>
    <w:lvl w:ilvl="0">
      <w:start w:val="1"/>
      <w:numFmt w:val="decimal"/>
      <w:lvlText w:val="%1."/>
      <w:lvlJc w:val="left"/>
      <w:pPr>
        <w:ind w:left="1200" w:hanging="1200"/>
      </w:pPr>
    </w:lvl>
    <w:lvl w:ilvl="1">
      <w:start w:val="1"/>
      <w:numFmt w:val="decimal"/>
      <w:lvlText w:val="%1.%2."/>
      <w:lvlJc w:val="left"/>
      <w:pPr>
        <w:ind w:left="1908" w:hanging="1200"/>
      </w:pPr>
    </w:lvl>
    <w:lvl w:ilvl="2">
      <w:start w:val="1"/>
      <w:numFmt w:val="decimal"/>
      <w:lvlText w:val="%1.%2.%3."/>
      <w:lvlJc w:val="left"/>
      <w:pPr>
        <w:ind w:left="2616" w:hanging="1200"/>
      </w:pPr>
    </w:lvl>
    <w:lvl w:ilvl="3">
      <w:start w:val="1"/>
      <w:numFmt w:val="decimal"/>
      <w:lvlText w:val="%1.%2.%3.%4."/>
      <w:lvlJc w:val="left"/>
      <w:pPr>
        <w:ind w:left="3324" w:hanging="1200"/>
      </w:pPr>
    </w:lvl>
    <w:lvl w:ilvl="4">
      <w:start w:val="1"/>
      <w:numFmt w:val="decimal"/>
      <w:lvlText w:val="%1.%2.%3.%4.%5."/>
      <w:lvlJc w:val="left"/>
      <w:pPr>
        <w:ind w:left="4032" w:hanging="1200"/>
      </w:pPr>
    </w:lvl>
    <w:lvl w:ilvl="5">
      <w:start w:val="1"/>
      <w:numFmt w:val="decimal"/>
      <w:lvlText w:val="%1.%2.%3.%4.%5.%6."/>
      <w:lvlJc w:val="left"/>
      <w:pPr>
        <w:ind w:left="4740" w:hanging="120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8">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9">
    <w:nsid w:val="1D4A466B"/>
    <w:multiLevelType w:val="multilevel"/>
    <w:tmpl w:val="5A1C479A"/>
    <w:lvl w:ilvl="0">
      <w:start w:val="19"/>
      <w:numFmt w:val="decimal"/>
      <w:lvlText w:val="%1."/>
      <w:lvlJc w:val="left"/>
      <w:pPr>
        <w:ind w:left="480" w:hanging="480"/>
      </w:pPr>
      <w:rPr>
        <w:rFonts w:cs="Times New Roman"/>
      </w:rPr>
    </w:lvl>
    <w:lvl w:ilvl="1">
      <w:start w:val="1"/>
      <w:numFmt w:val="decimal"/>
      <w:lvlText w:val="%1.%2."/>
      <w:lvlJc w:val="left"/>
      <w:pPr>
        <w:ind w:left="1188" w:hanging="480"/>
      </w:pPr>
      <w:rPr>
        <w:rFonts w:cs="Times New Roman"/>
      </w:rPr>
    </w:lvl>
    <w:lvl w:ilvl="2">
      <w:start w:val="1"/>
      <w:numFmt w:val="decimal"/>
      <w:lvlText w:val="%1.%2.%3."/>
      <w:lvlJc w:val="left"/>
      <w:pPr>
        <w:ind w:left="2136" w:hanging="720"/>
      </w:pPr>
      <w:rPr>
        <w:rFonts w:cs="Times New Roman"/>
      </w:rPr>
    </w:lvl>
    <w:lvl w:ilvl="3">
      <w:start w:val="1"/>
      <w:numFmt w:val="decimal"/>
      <w:lvlText w:val="%1.%2.%3.%4."/>
      <w:lvlJc w:val="left"/>
      <w:pPr>
        <w:ind w:left="2844" w:hanging="72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620" w:hanging="108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396" w:hanging="1440"/>
      </w:pPr>
      <w:rPr>
        <w:rFonts w:cs="Times New Roman"/>
      </w:rPr>
    </w:lvl>
    <w:lvl w:ilvl="8">
      <w:start w:val="1"/>
      <w:numFmt w:val="decimal"/>
      <w:lvlText w:val="%1.%2.%3.%4.%5.%6.%7.%8.%9."/>
      <w:lvlJc w:val="left"/>
      <w:pPr>
        <w:ind w:left="7464" w:hanging="1800"/>
      </w:pPr>
      <w:rPr>
        <w:rFonts w:cs="Times New Roman"/>
      </w:rPr>
    </w:lvl>
  </w:abstractNum>
  <w:abstractNum w:abstractNumId="20">
    <w:nsid w:val="24337D73"/>
    <w:multiLevelType w:val="multilevel"/>
    <w:tmpl w:val="DBE806EC"/>
    <w:styleLink w:val="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21">
    <w:nsid w:val="25E14FF9"/>
    <w:multiLevelType w:val="hybridMultilevel"/>
    <w:tmpl w:val="C8EA6680"/>
    <w:lvl w:ilvl="0" w:tplc="5602FBE2">
      <w:start w:val="3"/>
      <w:numFmt w:val="decimal"/>
      <w:lvlText w:val="%1."/>
      <w:lvlJc w:val="left"/>
      <w:pPr>
        <w:tabs>
          <w:tab w:val="num" w:pos="1068"/>
        </w:tabs>
        <w:ind w:left="1068" w:hanging="360"/>
      </w:pPr>
      <w:rPr>
        <w:rFonts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2">
    <w:nsid w:val="29CA708C"/>
    <w:multiLevelType w:val="hybridMultilevel"/>
    <w:tmpl w:val="8980628C"/>
    <w:lvl w:ilvl="0" w:tplc="942AB9E8">
      <w:start w:val="1"/>
      <w:numFmt w:val="russianLower"/>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3">
    <w:nsid w:val="2B9417F8"/>
    <w:multiLevelType w:val="hybridMultilevel"/>
    <w:tmpl w:val="879CE7E6"/>
    <w:lvl w:ilvl="0" w:tplc="0419000F">
      <w:start w:val="1"/>
      <w:numFmt w:val="decimal"/>
      <w:lvlText w:val="%1."/>
      <w:lvlJc w:val="left"/>
      <w:pPr>
        <w:ind w:left="5540" w:hanging="360"/>
      </w:pPr>
    </w:lvl>
    <w:lvl w:ilvl="1" w:tplc="04190019" w:tentative="1">
      <w:start w:val="1"/>
      <w:numFmt w:val="lowerLetter"/>
      <w:lvlText w:val="%2."/>
      <w:lvlJc w:val="left"/>
      <w:pPr>
        <w:ind w:left="6260" w:hanging="360"/>
      </w:pPr>
    </w:lvl>
    <w:lvl w:ilvl="2" w:tplc="0419001B" w:tentative="1">
      <w:start w:val="1"/>
      <w:numFmt w:val="lowerRoman"/>
      <w:lvlText w:val="%3."/>
      <w:lvlJc w:val="right"/>
      <w:pPr>
        <w:ind w:left="6980" w:hanging="180"/>
      </w:pPr>
    </w:lvl>
    <w:lvl w:ilvl="3" w:tplc="0419000F" w:tentative="1">
      <w:start w:val="1"/>
      <w:numFmt w:val="decimal"/>
      <w:lvlText w:val="%4."/>
      <w:lvlJc w:val="left"/>
      <w:pPr>
        <w:ind w:left="7700" w:hanging="360"/>
      </w:pPr>
    </w:lvl>
    <w:lvl w:ilvl="4" w:tplc="04190019" w:tentative="1">
      <w:start w:val="1"/>
      <w:numFmt w:val="lowerLetter"/>
      <w:lvlText w:val="%5."/>
      <w:lvlJc w:val="left"/>
      <w:pPr>
        <w:ind w:left="8420" w:hanging="360"/>
      </w:pPr>
    </w:lvl>
    <w:lvl w:ilvl="5" w:tplc="0419001B" w:tentative="1">
      <w:start w:val="1"/>
      <w:numFmt w:val="lowerRoman"/>
      <w:lvlText w:val="%6."/>
      <w:lvlJc w:val="right"/>
      <w:pPr>
        <w:ind w:left="9140" w:hanging="180"/>
      </w:pPr>
    </w:lvl>
    <w:lvl w:ilvl="6" w:tplc="0419000F" w:tentative="1">
      <w:start w:val="1"/>
      <w:numFmt w:val="decimal"/>
      <w:lvlText w:val="%7."/>
      <w:lvlJc w:val="left"/>
      <w:pPr>
        <w:ind w:left="9860" w:hanging="360"/>
      </w:pPr>
    </w:lvl>
    <w:lvl w:ilvl="7" w:tplc="04190019" w:tentative="1">
      <w:start w:val="1"/>
      <w:numFmt w:val="lowerLetter"/>
      <w:lvlText w:val="%8."/>
      <w:lvlJc w:val="left"/>
      <w:pPr>
        <w:ind w:left="10580" w:hanging="360"/>
      </w:pPr>
    </w:lvl>
    <w:lvl w:ilvl="8" w:tplc="0419001B" w:tentative="1">
      <w:start w:val="1"/>
      <w:numFmt w:val="lowerRoman"/>
      <w:lvlText w:val="%9."/>
      <w:lvlJc w:val="right"/>
      <w:pPr>
        <w:ind w:left="11300" w:hanging="180"/>
      </w:pPr>
    </w:lvl>
  </w:abstractNum>
  <w:abstractNum w:abstractNumId="24">
    <w:nsid w:val="2BEE064E"/>
    <w:multiLevelType w:val="hybridMultilevel"/>
    <w:tmpl w:val="3B62B176"/>
    <w:lvl w:ilvl="0" w:tplc="0E7E52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26">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7">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2AC7B8B"/>
    <w:multiLevelType w:val="multilevel"/>
    <w:tmpl w:val="1772DB36"/>
    <w:lvl w:ilvl="0">
      <w:start w:val="1"/>
      <w:numFmt w:val="decimal"/>
      <w:lvlText w:val="%1."/>
      <w:lvlJc w:val="left"/>
      <w:pPr>
        <w:ind w:left="786" w:hanging="360"/>
      </w:pPr>
      <w:rPr>
        <w:rFonts w:cs="Times New Roman"/>
        <w:b/>
        <w:sz w:val="26"/>
        <w:szCs w:val="26"/>
      </w:rPr>
    </w:lvl>
    <w:lvl w:ilvl="1">
      <w:start w:val="1"/>
      <w:numFmt w:val="russianLower"/>
      <w:lvlText w:val="%2)"/>
      <w:lvlJc w:val="left"/>
      <w:pPr>
        <w:tabs>
          <w:tab w:val="num" w:pos="1070"/>
        </w:tabs>
        <w:ind w:left="1070" w:hanging="360"/>
      </w:pPr>
      <w:rPr>
        <w:sz w:val="24"/>
        <w:szCs w:val="24"/>
      </w:rPr>
    </w:lvl>
    <w:lvl w:ilvl="2">
      <w:start w:val="1"/>
      <w:numFmt w:val="decimal"/>
      <w:isLgl/>
      <w:lvlText w:val="%1.%2.%3."/>
      <w:lvlJc w:val="left"/>
      <w:pPr>
        <w:ind w:left="1789" w:hanging="720"/>
      </w:pPr>
      <w:rPr>
        <w:rFonts w:cs="Times New Roman"/>
      </w:rPr>
    </w:lvl>
    <w:lvl w:ilvl="3">
      <w:start w:val="1"/>
      <w:numFmt w:val="decimal"/>
      <w:isLgl/>
      <w:lvlText w:val="%1.%2.%3.%4."/>
      <w:lvlJc w:val="left"/>
      <w:pPr>
        <w:ind w:left="1789" w:hanging="720"/>
      </w:pPr>
      <w:rPr>
        <w:rFonts w:cs="Times New Roman"/>
      </w:rPr>
    </w:lvl>
    <w:lvl w:ilvl="4">
      <w:start w:val="1"/>
      <w:numFmt w:val="decimal"/>
      <w:isLgl/>
      <w:lvlText w:val="%1.%2.%3.%4.%5."/>
      <w:lvlJc w:val="left"/>
      <w:pPr>
        <w:ind w:left="2149" w:hanging="1080"/>
      </w:pPr>
      <w:rPr>
        <w:rFonts w:cs="Times New Roman"/>
      </w:rPr>
    </w:lvl>
    <w:lvl w:ilvl="5">
      <w:start w:val="1"/>
      <w:numFmt w:val="decimal"/>
      <w:isLgl/>
      <w:lvlText w:val="%1.%2.%3.%4.%5.%6."/>
      <w:lvlJc w:val="left"/>
      <w:pPr>
        <w:ind w:left="2149" w:hanging="1080"/>
      </w:pPr>
      <w:rPr>
        <w:rFonts w:cs="Times New Roman"/>
      </w:rPr>
    </w:lvl>
    <w:lvl w:ilvl="6">
      <w:start w:val="1"/>
      <w:numFmt w:val="decimal"/>
      <w:isLgl/>
      <w:lvlText w:val="%1.%2.%3.%4.%5.%6.%7."/>
      <w:lvlJc w:val="left"/>
      <w:pPr>
        <w:ind w:left="2509" w:hanging="1440"/>
      </w:pPr>
      <w:rPr>
        <w:rFonts w:cs="Times New Roman"/>
      </w:rPr>
    </w:lvl>
    <w:lvl w:ilvl="7">
      <w:start w:val="1"/>
      <w:numFmt w:val="decimal"/>
      <w:isLgl/>
      <w:lvlText w:val="%1.%2.%3.%4.%5.%6.%7.%8."/>
      <w:lvlJc w:val="left"/>
      <w:pPr>
        <w:ind w:left="2509" w:hanging="1440"/>
      </w:pPr>
      <w:rPr>
        <w:rFonts w:cs="Times New Roman"/>
      </w:rPr>
    </w:lvl>
    <w:lvl w:ilvl="8">
      <w:start w:val="1"/>
      <w:numFmt w:val="decimal"/>
      <w:isLgl/>
      <w:lvlText w:val="%1.%2.%3.%4.%5.%6.%7.%8.%9."/>
      <w:lvlJc w:val="left"/>
      <w:pPr>
        <w:ind w:left="2869" w:hanging="1800"/>
      </w:pPr>
      <w:rPr>
        <w:rFonts w:cs="Times New Roman"/>
      </w:rPr>
    </w:lvl>
  </w:abstractNum>
  <w:abstractNum w:abstractNumId="29">
    <w:nsid w:val="43415320"/>
    <w:multiLevelType w:val="hybridMultilevel"/>
    <w:tmpl w:val="79E0F6B2"/>
    <w:lvl w:ilvl="0" w:tplc="07883AD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
    <w:nsid w:val="481F055F"/>
    <w:multiLevelType w:val="hybridMultilevel"/>
    <w:tmpl w:val="8F36863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48651D56"/>
    <w:multiLevelType w:val="multilevel"/>
    <w:tmpl w:val="7E0278D6"/>
    <w:lvl w:ilvl="0">
      <w:start w:val="1"/>
      <w:numFmt w:val="decimal"/>
      <w:lvlText w:val="%1."/>
      <w:lvlJc w:val="left"/>
      <w:pPr>
        <w:ind w:left="1068" w:hanging="360"/>
      </w:pPr>
    </w:lvl>
    <w:lvl w:ilvl="1">
      <w:start w:val="1"/>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32">
    <w:nsid w:val="49643F15"/>
    <w:multiLevelType w:val="hybridMultilevel"/>
    <w:tmpl w:val="51220E92"/>
    <w:styleLink w:val="1ai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3">
    <w:nsid w:val="4A2F353E"/>
    <w:multiLevelType w:val="hybridMultilevel"/>
    <w:tmpl w:val="C1D0C1FA"/>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4">
    <w:nsid w:val="4B176457"/>
    <w:multiLevelType w:val="hybridMultilevel"/>
    <w:tmpl w:val="2BCA65E8"/>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4BDF68B4"/>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7">
    <w:nsid w:val="4DBA29BD"/>
    <w:multiLevelType w:val="hybridMultilevel"/>
    <w:tmpl w:val="15BAFBE2"/>
    <w:lvl w:ilvl="0" w:tplc="30EE763A">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38">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39">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1">
    <w:nsid w:val="526062D4"/>
    <w:multiLevelType w:val="hybridMultilevel"/>
    <w:tmpl w:val="1DA82A14"/>
    <w:lvl w:ilvl="0" w:tplc="CC72BE46">
      <w:start w:val="1"/>
      <w:numFmt w:val="decimal"/>
      <w:lvlText w:val="%1."/>
      <w:lvlJc w:val="left"/>
      <w:pPr>
        <w:ind w:left="1248" w:hanging="54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2">
    <w:nsid w:val="581848B1"/>
    <w:multiLevelType w:val="hybridMultilevel"/>
    <w:tmpl w:val="82626D1E"/>
    <w:lvl w:ilvl="0" w:tplc="ECC6175C">
      <w:start w:val="10"/>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44">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5">
    <w:nsid w:val="59E60585"/>
    <w:multiLevelType w:val="hybridMultilevel"/>
    <w:tmpl w:val="38D6B882"/>
    <w:styleLink w:val="a3"/>
    <w:lvl w:ilvl="0" w:tplc="D8386870">
      <w:start w:val="1"/>
      <w:numFmt w:val="bullet"/>
      <w:pStyle w:val="13"/>
      <w:lvlText w:val=""/>
      <w:lvlJc w:val="left"/>
      <w:pPr>
        <w:tabs>
          <w:tab w:val="num" w:pos="1070"/>
        </w:tabs>
        <w:ind w:left="1070"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
      <w:lvlText w:val=""/>
      <w:lvlJc w:val="left"/>
      <w:pPr>
        <w:tabs>
          <w:tab w:val="num" w:pos="2869"/>
        </w:tabs>
        <w:ind w:left="2869" w:hanging="360"/>
      </w:pPr>
      <w:rPr>
        <w:rFonts w:ascii="Wingdings" w:hAnsi="Wingdings" w:hint="default"/>
      </w:rPr>
    </w:lvl>
    <w:lvl w:ilvl="3" w:tplc="04190001" w:tentative="1">
      <w:start w:val="1"/>
      <w:numFmt w:val="bullet"/>
      <w:pStyle w:val="40"/>
      <w:lvlText w:val=""/>
      <w:lvlJc w:val="left"/>
      <w:pPr>
        <w:tabs>
          <w:tab w:val="num" w:pos="3589"/>
        </w:tabs>
        <w:ind w:left="3589" w:hanging="360"/>
      </w:pPr>
      <w:rPr>
        <w:rFonts w:ascii="Symbol" w:hAnsi="Symbol" w:hint="default"/>
      </w:rPr>
    </w:lvl>
    <w:lvl w:ilvl="4" w:tplc="04190003" w:tentative="1">
      <w:start w:val="1"/>
      <w:numFmt w:val="bullet"/>
      <w:pStyle w:val="50"/>
      <w:lvlText w:val="o"/>
      <w:lvlJc w:val="left"/>
      <w:pPr>
        <w:tabs>
          <w:tab w:val="num" w:pos="4309"/>
        </w:tabs>
        <w:ind w:left="4309" w:hanging="360"/>
      </w:pPr>
      <w:rPr>
        <w:rFonts w:ascii="Courier New" w:hAnsi="Courier New" w:cs="Courier New" w:hint="default"/>
      </w:rPr>
    </w:lvl>
    <w:lvl w:ilvl="5" w:tplc="04190005" w:tentative="1">
      <w:start w:val="1"/>
      <w:numFmt w:val="bullet"/>
      <w:pStyle w:val="60"/>
      <w:lvlText w:val=""/>
      <w:lvlJc w:val="left"/>
      <w:pPr>
        <w:tabs>
          <w:tab w:val="num" w:pos="5029"/>
        </w:tabs>
        <w:ind w:left="5029" w:hanging="360"/>
      </w:pPr>
      <w:rPr>
        <w:rFonts w:ascii="Wingdings" w:hAnsi="Wingdings" w:hint="default"/>
      </w:rPr>
    </w:lvl>
    <w:lvl w:ilvl="6" w:tplc="04190001" w:tentative="1">
      <w:start w:val="1"/>
      <w:numFmt w:val="bullet"/>
      <w:pStyle w:val="7"/>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46">
    <w:nsid w:val="5A553336"/>
    <w:multiLevelType w:val="hybridMultilevel"/>
    <w:tmpl w:val="78C0EE9A"/>
    <w:lvl w:ilvl="0" w:tplc="185623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462472E"/>
    <w:multiLevelType w:val="hybridMultilevel"/>
    <w:tmpl w:val="FE467A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6B1B3507"/>
    <w:multiLevelType w:val="hybridMultilevel"/>
    <w:tmpl w:val="11CE71FC"/>
    <w:lvl w:ilvl="0" w:tplc="1FA8D1F2">
      <w:start w:val="1"/>
      <w:numFmt w:val="decimal"/>
      <w:pStyle w:val="14"/>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CF70BC1"/>
    <w:multiLevelType w:val="multilevel"/>
    <w:tmpl w:val="48D4745E"/>
    <w:lvl w:ilvl="0">
      <w:start w:val="1"/>
      <w:numFmt w:val="decimal"/>
      <w:pStyle w:val="15"/>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51">
    <w:nsid w:val="742170A3"/>
    <w:multiLevelType w:val="multilevel"/>
    <w:tmpl w:val="B68CA35C"/>
    <w:styleLink w:val="8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52">
    <w:nsid w:val="74F65A4D"/>
    <w:multiLevelType w:val="multilevel"/>
    <w:tmpl w:val="07DAA336"/>
    <w:styleLink w:val="7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53">
    <w:nsid w:val="79602BC4"/>
    <w:multiLevelType w:val="multilevel"/>
    <w:tmpl w:val="7CB833C0"/>
    <w:lvl w:ilvl="0">
      <w:start w:val="1"/>
      <w:numFmt w:val="decimal"/>
      <w:lvlText w:val="%1."/>
      <w:lvlJc w:val="left"/>
      <w:pPr>
        <w:ind w:left="975" w:hanging="975"/>
      </w:pPr>
    </w:lvl>
    <w:lvl w:ilvl="1">
      <w:start w:val="1"/>
      <w:numFmt w:val="decimal"/>
      <w:lvlText w:val="%1.%2."/>
      <w:lvlJc w:val="left"/>
      <w:pPr>
        <w:ind w:left="1684" w:hanging="975"/>
      </w:pPr>
    </w:lvl>
    <w:lvl w:ilvl="2">
      <w:start w:val="1"/>
      <w:numFmt w:val="decimal"/>
      <w:lvlText w:val="%1.%2.%3."/>
      <w:lvlJc w:val="left"/>
      <w:pPr>
        <w:ind w:left="2393" w:hanging="975"/>
      </w:pPr>
    </w:lvl>
    <w:lvl w:ilvl="3">
      <w:start w:val="1"/>
      <w:numFmt w:val="decimal"/>
      <w:lvlText w:val="%1.%2.%3.%4."/>
      <w:lvlJc w:val="left"/>
      <w:pPr>
        <w:ind w:left="3102" w:hanging="975"/>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4">
    <w:nsid w:val="7DAE506D"/>
    <w:multiLevelType w:val="hybridMultilevel"/>
    <w:tmpl w:val="3154EE88"/>
    <w:lvl w:ilvl="0" w:tplc="700290E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5">
    <w:nsid w:val="7DF57693"/>
    <w:multiLevelType w:val="hybridMultilevel"/>
    <w:tmpl w:val="4C2817F4"/>
    <w:lvl w:ilvl="0" w:tplc="942AB9E8">
      <w:start w:val="1"/>
      <w:numFmt w:val="russianLower"/>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49"/>
  </w:num>
  <w:num w:numId="2">
    <w:abstractNumId w:val="34"/>
  </w:num>
  <w:num w:numId="3">
    <w:abstractNumId w:val="38"/>
  </w:num>
  <w:num w:numId="4">
    <w:abstractNumId w:val="18"/>
  </w:num>
  <w:num w:numId="5">
    <w:abstractNumId w:val="25"/>
  </w:num>
  <w:num w:numId="6">
    <w:abstractNumId w:val="40"/>
  </w:num>
  <w:num w:numId="7">
    <w:abstractNumId w:val="50"/>
  </w:num>
  <w:num w:numId="8">
    <w:abstractNumId w:val="7"/>
  </w:num>
  <w:num w:numId="9">
    <w:abstractNumId w:val="11"/>
  </w:num>
  <w:num w:numId="10">
    <w:abstractNumId w:val="35"/>
  </w:num>
  <w:num w:numId="11">
    <w:abstractNumId w:val="32"/>
  </w:num>
  <w:num w:numId="12">
    <w:abstractNumId w:val="16"/>
  </w:num>
  <w:num w:numId="13">
    <w:abstractNumId w:val="8"/>
  </w:num>
  <w:num w:numId="14">
    <w:abstractNumId w:val="45"/>
  </w:num>
  <w:num w:numId="15">
    <w:abstractNumId w:val="33"/>
  </w:num>
  <w:num w:numId="16">
    <w:abstractNumId w:val="44"/>
  </w:num>
  <w:num w:numId="17">
    <w:abstractNumId w:val="26"/>
  </w:num>
  <w:num w:numId="18">
    <w:abstractNumId w:val="39"/>
  </w:num>
  <w:num w:numId="19">
    <w:abstractNumId w:val="14"/>
  </w:num>
  <w:num w:numId="20">
    <w:abstractNumId w:val="20"/>
  </w:num>
  <w:num w:numId="21">
    <w:abstractNumId w:val="13"/>
  </w:num>
  <w:num w:numId="22">
    <w:abstractNumId w:val="52"/>
  </w:num>
  <w:num w:numId="23">
    <w:abstractNumId w:val="51"/>
  </w:num>
  <w:num w:numId="24">
    <w:abstractNumId w:val="27"/>
  </w:num>
  <w:num w:numId="25">
    <w:abstractNumId w:val="10"/>
  </w:num>
  <w:num w:numId="26">
    <w:abstractNumId w:val="48"/>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46"/>
  </w:num>
  <w:num w:numId="36">
    <w:abstractNumId w:val="24"/>
  </w:num>
  <w:num w:numId="37">
    <w:abstractNumId w:val="28"/>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lvlOverride w:ilvl="1"/>
    <w:lvlOverride w:ilvl="2"/>
    <w:lvlOverride w:ilvl="3"/>
    <w:lvlOverride w:ilvl="4"/>
    <w:lvlOverride w:ilvl="5"/>
    <w:lvlOverride w:ilvl="6"/>
    <w:lvlOverride w:ilvl="7"/>
    <w:lvlOverride w:ilvl="8"/>
  </w:num>
  <w:num w:numId="4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357"/>
  <w:doNotHyphenateCaps/>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5447"/>
    <w:rsid w:val="0000033F"/>
    <w:rsid w:val="00000522"/>
    <w:rsid w:val="000012F0"/>
    <w:rsid w:val="00001BAD"/>
    <w:rsid w:val="00002603"/>
    <w:rsid w:val="000028AF"/>
    <w:rsid w:val="00002E24"/>
    <w:rsid w:val="0000303B"/>
    <w:rsid w:val="000036C0"/>
    <w:rsid w:val="00003A7E"/>
    <w:rsid w:val="00003EF4"/>
    <w:rsid w:val="000043FC"/>
    <w:rsid w:val="00004848"/>
    <w:rsid w:val="00004C47"/>
    <w:rsid w:val="00004FC9"/>
    <w:rsid w:val="0000530F"/>
    <w:rsid w:val="000053BC"/>
    <w:rsid w:val="000058D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24E"/>
    <w:rsid w:val="00011252"/>
    <w:rsid w:val="00011FDC"/>
    <w:rsid w:val="000122F3"/>
    <w:rsid w:val="00012C38"/>
    <w:rsid w:val="00012F53"/>
    <w:rsid w:val="0001340C"/>
    <w:rsid w:val="00013642"/>
    <w:rsid w:val="000137D2"/>
    <w:rsid w:val="00013C02"/>
    <w:rsid w:val="00013CE1"/>
    <w:rsid w:val="000144B8"/>
    <w:rsid w:val="00015134"/>
    <w:rsid w:val="000155FE"/>
    <w:rsid w:val="0001563A"/>
    <w:rsid w:val="00015FF8"/>
    <w:rsid w:val="0001623D"/>
    <w:rsid w:val="0001639F"/>
    <w:rsid w:val="000166AA"/>
    <w:rsid w:val="00016D84"/>
    <w:rsid w:val="000176AA"/>
    <w:rsid w:val="00020B6E"/>
    <w:rsid w:val="00021657"/>
    <w:rsid w:val="000221A9"/>
    <w:rsid w:val="000221AF"/>
    <w:rsid w:val="000222C8"/>
    <w:rsid w:val="000228BD"/>
    <w:rsid w:val="00022952"/>
    <w:rsid w:val="00022F37"/>
    <w:rsid w:val="00022F71"/>
    <w:rsid w:val="0002308B"/>
    <w:rsid w:val="00023154"/>
    <w:rsid w:val="0002321C"/>
    <w:rsid w:val="000238CF"/>
    <w:rsid w:val="00023A37"/>
    <w:rsid w:val="00023D43"/>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658"/>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5228"/>
    <w:rsid w:val="00035880"/>
    <w:rsid w:val="00035962"/>
    <w:rsid w:val="00035983"/>
    <w:rsid w:val="00035B13"/>
    <w:rsid w:val="00035B7D"/>
    <w:rsid w:val="00035FAC"/>
    <w:rsid w:val="000362CF"/>
    <w:rsid w:val="00036644"/>
    <w:rsid w:val="00036936"/>
    <w:rsid w:val="00036F45"/>
    <w:rsid w:val="00037425"/>
    <w:rsid w:val="00037630"/>
    <w:rsid w:val="00037B72"/>
    <w:rsid w:val="00037B9D"/>
    <w:rsid w:val="00040122"/>
    <w:rsid w:val="00040163"/>
    <w:rsid w:val="000405BB"/>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6D9"/>
    <w:rsid w:val="000447F6"/>
    <w:rsid w:val="00044D54"/>
    <w:rsid w:val="00044F3A"/>
    <w:rsid w:val="00045756"/>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BBC"/>
    <w:rsid w:val="00051F90"/>
    <w:rsid w:val="00051FC6"/>
    <w:rsid w:val="00052502"/>
    <w:rsid w:val="00052E3D"/>
    <w:rsid w:val="0005358E"/>
    <w:rsid w:val="000535CB"/>
    <w:rsid w:val="000536A0"/>
    <w:rsid w:val="00053725"/>
    <w:rsid w:val="000548B0"/>
    <w:rsid w:val="00054F34"/>
    <w:rsid w:val="0005610E"/>
    <w:rsid w:val="00056674"/>
    <w:rsid w:val="0005695D"/>
    <w:rsid w:val="0005696C"/>
    <w:rsid w:val="00056AF1"/>
    <w:rsid w:val="00056CF4"/>
    <w:rsid w:val="0005719E"/>
    <w:rsid w:val="0005787F"/>
    <w:rsid w:val="00060566"/>
    <w:rsid w:val="00060C5A"/>
    <w:rsid w:val="00061BC9"/>
    <w:rsid w:val="000621C2"/>
    <w:rsid w:val="00062362"/>
    <w:rsid w:val="0006261D"/>
    <w:rsid w:val="00062712"/>
    <w:rsid w:val="00062850"/>
    <w:rsid w:val="00062BFF"/>
    <w:rsid w:val="00063544"/>
    <w:rsid w:val="00063580"/>
    <w:rsid w:val="00063A54"/>
    <w:rsid w:val="00063B10"/>
    <w:rsid w:val="00063E86"/>
    <w:rsid w:val="00064015"/>
    <w:rsid w:val="00064965"/>
    <w:rsid w:val="00064A92"/>
    <w:rsid w:val="00064D53"/>
    <w:rsid w:val="0006504C"/>
    <w:rsid w:val="000652BD"/>
    <w:rsid w:val="00065AB4"/>
    <w:rsid w:val="00066045"/>
    <w:rsid w:val="0006721E"/>
    <w:rsid w:val="00067B20"/>
    <w:rsid w:val="00067F88"/>
    <w:rsid w:val="00070156"/>
    <w:rsid w:val="000706CC"/>
    <w:rsid w:val="00070786"/>
    <w:rsid w:val="0007094F"/>
    <w:rsid w:val="00070AB7"/>
    <w:rsid w:val="0007141A"/>
    <w:rsid w:val="0007141C"/>
    <w:rsid w:val="00071ED3"/>
    <w:rsid w:val="00071F7A"/>
    <w:rsid w:val="000723AE"/>
    <w:rsid w:val="000726EC"/>
    <w:rsid w:val="00072F15"/>
    <w:rsid w:val="00073330"/>
    <w:rsid w:val="00073607"/>
    <w:rsid w:val="00073689"/>
    <w:rsid w:val="00074135"/>
    <w:rsid w:val="00074211"/>
    <w:rsid w:val="00074564"/>
    <w:rsid w:val="0007523B"/>
    <w:rsid w:val="000756B3"/>
    <w:rsid w:val="00076033"/>
    <w:rsid w:val="00076613"/>
    <w:rsid w:val="00076799"/>
    <w:rsid w:val="00076846"/>
    <w:rsid w:val="0007697A"/>
    <w:rsid w:val="000769C2"/>
    <w:rsid w:val="00076CE8"/>
    <w:rsid w:val="00077147"/>
    <w:rsid w:val="0007716E"/>
    <w:rsid w:val="000773B6"/>
    <w:rsid w:val="000778C6"/>
    <w:rsid w:val="00077E8D"/>
    <w:rsid w:val="00080293"/>
    <w:rsid w:val="0008036D"/>
    <w:rsid w:val="00080A12"/>
    <w:rsid w:val="00081AFF"/>
    <w:rsid w:val="000821A2"/>
    <w:rsid w:val="000835C8"/>
    <w:rsid w:val="00083CAF"/>
    <w:rsid w:val="00083DA5"/>
    <w:rsid w:val="0008439D"/>
    <w:rsid w:val="0008470D"/>
    <w:rsid w:val="00084B40"/>
    <w:rsid w:val="00085296"/>
    <w:rsid w:val="00085B6A"/>
    <w:rsid w:val="00085DA4"/>
    <w:rsid w:val="000861CB"/>
    <w:rsid w:val="0008680E"/>
    <w:rsid w:val="00086B6D"/>
    <w:rsid w:val="00086E1B"/>
    <w:rsid w:val="00087149"/>
    <w:rsid w:val="00087864"/>
    <w:rsid w:val="0008788E"/>
    <w:rsid w:val="000879B4"/>
    <w:rsid w:val="00087F5D"/>
    <w:rsid w:val="000909F5"/>
    <w:rsid w:val="00090D3F"/>
    <w:rsid w:val="00091AA2"/>
    <w:rsid w:val="00091C1F"/>
    <w:rsid w:val="0009214F"/>
    <w:rsid w:val="00092311"/>
    <w:rsid w:val="00092373"/>
    <w:rsid w:val="000924F9"/>
    <w:rsid w:val="0009256E"/>
    <w:rsid w:val="000932A7"/>
    <w:rsid w:val="00093F03"/>
    <w:rsid w:val="000940D6"/>
    <w:rsid w:val="000949DD"/>
    <w:rsid w:val="00094B5C"/>
    <w:rsid w:val="00094D2B"/>
    <w:rsid w:val="0009554D"/>
    <w:rsid w:val="00096045"/>
    <w:rsid w:val="000963F2"/>
    <w:rsid w:val="0009774E"/>
    <w:rsid w:val="000977C8"/>
    <w:rsid w:val="000978B2"/>
    <w:rsid w:val="00097E03"/>
    <w:rsid w:val="000A0005"/>
    <w:rsid w:val="000A009F"/>
    <w:rsid w:val="000A01B9"/>
    <w:rsid w:val="000A03BA"/>
    <w:rsid w:val="000A0453"/>
    <w:rsid w:val="000A13DB"/>
    <w:rsid w:val="000A1934"/>
    <w:rsid w:val="000A1951"/>
    <w:rsid w:val="000A1F41"/>
    <w:rsid w:val="000A20E7"/>
    <w:rsid w:val="000A229B"/>
    <w:rsid w:val="000A3A08"/>
    <w:rsid w:val="000A3DC6"/>
    <w:rsid w:val="000A3EEB"/>
    <w:rsid w:val="000A424D"/>
    <w:rsid w:val="000A4A08"/>
    <w:rsid w:val="000A4B11"/>
    <w:rsid w:val="000A4BDF"/>
    <w:rsid w:val="000A4DC3"/>
    <w:rsid w:val="000A4E93"/>
    <w:rsid w:val="000A5989"/>
    <w:rsid w:val="000A6776"/>
    <w:rsid w:val="000A6BAC"/>
    <w:rsid w:val="000A751B"/>
    <w:rsid w:val="000A7975"/>
    <w:rsid w:val="000A7AAE"/>
    <w:rsid w:val="000B0496"/>
    <w:rsid w:val="000B11C4"/>
    <w:rsid w:val="000B19B5"/>
    <w:rsid w:val="000B26C0"/>
    <w:rsid w:val="000B2701"/>
    <w:rsid w:val="000B36B9"/>
    <w:rsid w:val="000B3838"/>
    <w:rsid w:val="000B3A1B"/>
    <w:rsid w:val="000B3B07"/>
    <w:rsid w:val="000B4991"/>
    <w:rsid w:val="000B4F51"/>
    <w:rsid w:val="000B5888"/>
    <w:rsid w:val="000B59A8"/>
    <w:rsid w:val="000B5B4F"/>
    <w:rsid w:val="000B6071"/>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3A0E"/>
    <w:rsid w:val="000C3D31"/>
    <w:rsid w:val="000C3D4D"/>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FF5"/>
    <w:rsid w:val="000D2100"/>
    <w:rsid w:val="000D2717"/>
    <w:rsid w:val="000D2779"/>
    <w:rsid w:val="000D2C6A"/>
    <w:rsid w:val="000D2F78"/>
    <w:rsid w:val="000D32E1"/>
    <w:rsid w:val="000D331B"/>
    <w:rsid w:val="000D352F"/>
    <w:rsid w:val="000D3604"/>
    <w:rsid w:val="000D3F3B"/>
    <w:rsid w:val="000D4283"/>
    <w:rsid w:val="000D4380"/>
    <w:rsid w:val="000D465D"/>
    <w:rsid w:val="000D4760"/>
    <w:rsid w:val="000D4A56"/>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1F"/>
    <w:rsid w:val="000E0590"/>
    <w:rsid w:val="000E07B3"/>
    <w:rsid w:val="000E0CB0"/>
    <w:rsid w:val="000E0D86"/>
    <w:rsid w:val="000E0EB7"/>
    <w:rsid w:val="000E1208"/>
    <w:rsid w:val="000E1685"/>
    <w:rsid w:val="000E1743"/>
    <w:rsid w:val="000E18E7"/>
    <w:rsid w:val="000E19AF"/>
    <w:rsid w:val="000E1A60"/>
    <w:rsid w:val="000E2CA7"/>
    <w:rsid w:val="000E3129"/>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6F26"/>
    <w:rsid w:val="000E723B"/>
    <w:rsid w:val="000E7A3A"/>
    <w:rsid w:val="000F0116"/>
    <w:rsid w:val="000F0347"/>
    <w:rsid w:val="000F0367"/>
    <w:rsid w:val="000F0536"/>
    <w:rsid w:val="000F11F5"/>
    <w:rsid w:val="000F1776"/>
    <w:rsid w:val="000F1781"/>
    <w:rsid w:val="000F2B08"/>
    <w:rsid w:val="000F2B5B"/>
    <w:rsid w:val="000F38E5"/>
    <w:rsid w:val="000F3926"/>
    <w:rsid w:val="000F3A67"/>
    <w:rsid w:val="000F3CA0"/>
    <w:rsid w:val="000F3DE6"/>
    <w:rsid w:val="000F3E18"/>
    <w:rsid w:val="000F5448"/>
    <w:rsid w:val="000F550E"/>
    <w:rsid w:val="000F653A"/>
    <w:rsid w:val="000F7C35"/>
    <w:rsid w:val="001000D9"/>
    <w:rsid w:val="00100C9E"/>
    <w:rsid w:val="00100D71"/>
    <w:rsid w:val="001011C7"/>
    <w:rsid w:val="00101526"/>
    <w:rsid w:val="001015CB"/>
    <w:rsid w:val="0010176A"/>
    <w:rsid w:val="001022F1"/>
    <w:rsid w:val="00102337"/>
    <w:rsid w:val="00102481"/>
    <w:rsid w:val="001026BC"/>
    <w:rsid w:val="00103096"/>
    <w:rsid w:val="00105B18"/>
    <w:rsid w:val="001065F3"/>
    <w:rsid w:val="00106BFD"/>
    <w:rsid w:val="00106F9E"/>
    <w:rsid w:val="001076FF"/>
    <w:rsid w:val="00107ADB"/>
    <w:rsid w:val="00107B71"/>
    <w:rsid w:val="00107EAD"/>
    <w:rsid w:val="00110310"/>
    <w:rsid w:val="0011056A"/>
    <w:rsid w:val="001106BE"/>
    <w:rsid w:val="001111EB"/>
    <w:rsid w:val="00111249"/>
    <w:rsid w:val="001114E7"/>
    <w:rsid w:val="00111C95"/>
    <w:rsid w:val="001123AF"/>
    <w:rsid w:val="00112935"/>
    <w:rsid w:val="001129B7"/>
    <w:rsid w:val="00112BF1"/>
    <w:rsid w:val="00112D88"/>
    <w:rsid w:val="001130AE"/>
    <w:rsid w:val="00113228"/>
    <w:rsid w:val="001138CB"/>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E8C"/>
    <w:rsid w:val="001272D4"/>
    <w:rsid w:val="00127EF6"/>
    <w:rsid w:val="00127F74"/>
    <w:rsid w:val="001312A0"/>
    <w:rsid w:val="001315A5"/>
    <w:rsid w:val="00131C18"/>
    <w:rsid w:val="00131C4E"/>
    <w:rsid w:val="00131FDE"/>
    <w:rsid w:val="00132CCC"/>
    <w:rsid w:val="00132D8B"/>
    <w:rsid w:val="00133177"/>
    <w:rsid w:val="0013341D"/>
    <w:rsid w:val="001334AF"/>
    <w:rsid w:val="00133F1C"/>
    <w:rsid w:val="00134734"/>
    <w:rsid w:val="001347D0"/>
    <w:rsid w:val="001349BA"/>
    <w:rsid w:val="00134D74"/>
    <w:rsid w:val="001353BB"/>
    <w:rsid w:val="00135C11"/>
    <w:rsid w:val="00135D20"/>
    <w:rsid w:val="00135E7F"/>
    <w:rsid w:val="0013755C"/>
    <w:rsid w:val="00142A1C"/>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BA7"/>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6D9E"/>
    <w:rsid w:val="001571CD"/>
    <w:rsid w:val="001572D8"/>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634F"/>
    <w:rsid w:val="00166440"/>
    <w:rsid w:val="00166496"/>
    <w:rsid w:val="001668EF"/>
    <w:rsid w:val="00166DEF"/>
    <w:rsid w:val="00166E5C"/>
    <w:rsid w:val="0016710D"/>
    <w:rsid w:val="001676E9"/>
    <w:rsid w:val="00167C95"/>
    <w:rsid w:val="00170238"/>
    <w:rsid w:val="00170257"/>
    <w:rsid w:val="0017076D"/>
    <w:rsid w:val="00170F44"/>
    <w:rsid w:val="00170F94"/>
    <w:rsid w:val="00171568"/>
    <w:rsid w:val="00171922"/>
    <w:rsid w:val="00171CAA"/>
    <w:rsid w:val="00171FAC"/>
    <w:rsid w:val="0017278B"/>
    <w:rsid w:val="00172974"/>
    <w:rsid w:val="00172E6D"/>
    <w:rsid w:val="001730ED"/>
    <w:rsid w:val="0017354F"/>
    <w:rsid w:val="00174192"/>
    <w:rsid w:val="00175206"/>
    <w:rsid w:val="0017548A"/>
    <w:rsid w:val="00175565"/>
    <w:rsid w:val="0017577B"/>
    <w:rsid w:val="00175875"/>
    <w:rsid w:val="00176324"/>
    <w:rsid w:val="0017634D"/>
    <w:rsid w:val="00176F93"/>
    <w:rsid w:val="00177695"/>
    <w:rsid w:val="0018057E"/>
    <w:rsid w:val="00180592"/>
    <w:rsid w:val="001805BE"/>
    <w:rsid w:val="0018146D"/>
    <w:rsid w:val="001817D9"/>
    <w:rsid w:val="00181E54"/>
    <w:rsid w:val="0018206F"/>
    <w:rsid w:val="00182252"/>
    <w:rsid w:val="00182DE3"/>
    <w:rsid w:val="0018346B"/>
    <w:rsid w:val="001834FE"/>
    <w:rsid w:val="001836A3"/>
    <w:rsid w:val="00183722"/>
    <w:rsid w:val="0018423E"/>
    <w:rsid w:val="00184303"/>
    <w:rsid w:val="00184CAA"/>
    <w:rsid w:val="00184CB6"/>
    <w:rsid w:val="001855B0"/>
    <w:rsid w:val="00185C2B"/>
    <w:rsid w:val="00186721"/>
    <w:rsid w:val="001868E1"/>
    <w:rsid w:val="00186A83"/>
    <w:rsid w:val="00186C02"/>
    <w:rsid w:val="0018728C"/>
    <w:rsid w:val="00187998"/>
    <w:rsid w:val="00191AD9"/>
    <w:rsid w:val="00191DA8"/>
    <w:rsid w:val="00192C6B"/>
    <w:rsid w:val="00192C81"/>
    <w:rsid w:val="00193643"/>
    <w:rsid w:val="00193D47"/>
    <w:rsid w:val="00193EA2"/>
    <w:rsid w:val="00193FED"/>
    <w:rsid w:val="00194015"/>
    <w:rsid w:val="0019405D"/>
    <w:rsid w:val="001940A4"/>
    <w:rsid w:val="00195CB0"/>
    <w:rsid w:val="00195CEA"/>
    <w:rsid w:val="00195EDE"/>
    <w:rsid w:val="00196499"/>
    <w:rsid w:val="00197216"/>
    <w:rsid w:val="0019754D"/>
    <w:rsid w:val="0019756B"/>
    <w:rsid w:val="001977E7"/>
    <w:rsid w:val="00197BA9"/>
    <w:rsid w:val="001A038B"/>
    <w:rsid w:val="001A10D0"/>
    <w:rsid w:val="001A2144"/>
    <w:rsid w:val="001A26DC"/>
    <w:rsid w:val="001A276A"/>
    <w:rsid w:val="001A3073"/>
    <w:rsid w:val="001A3492"/>
    <w:rsid w:val="001A4589"/>
    <w:rsid w:val="001A48CF"/>
    <w:rsid w:val="001A4993"/>
    <w:rsid w:val="001A5BE3"/>
    <w:rsid w:val="001A69BA"/>
    <w:rsid w:val="001A6E94"/>
    <w:rsid w:val="001A731C"/>
    <w:rsid w:val="001A7512"/>
    <w:rsid w:val="001A75BE"/>
    <w:rsid w:val="001A7855"/>
    <w:rsid w:val="001A7A9E"/>
    <w:rsid w:val="001B0A14"/>
    <w:rsid w:val="001B0D11"/>
    <w:rsid w:val="001B1381"/>
    <w:rsid w:val="001B151E"/>
    <w:rsid w:val="001B1743"/>
    <w:rsid w:val="001B1AE7"/>
    <w:rsid w:val="001B20D8"/>
    <w:rsid w:val="001B25DF"/>
    <w:rsid w:val="001B2719"/>
    <w:rsid w:val="001B2984"/>
    <w:rsid w:val="001B3329"/>
    <w:rsid w:val="001B526E"/>
    <w:rsid w:val="001B581B"/>
    <w:rsid w:val="001B58FC"/>
    <w:rsid w:val="001B598D"/>
    <w:rsid w:val="001B68C2"/>
    <w:rsid w:val="001B690C"/>
    <w:rsid w:val="001B6D0C"/>
    <w:rsid w:val="001B77F8"/>
    <w:rsid w:val="001B7A99"/>
    <w:rsid w:val="001B7D3A"/>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5A70"/>
    <w:rsid w:val="001C62AA"/>
    <w:rsid w:val="001C62DE"/>
    <w:rsid w:val="001C6A0B"/>
    <w:rsid w:val="001C778D"/>
    <w:rsid w:val="001C7860"/>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DE4"/>
    <w:rsid w:val="001D3FCD"/>
    <w:rsid w:val="001D430C"/>
    <w:rsid w:val="001D4436"/>
    <w:rsid w:val="001D48A2"/>
    <w:rsid w:val="001D5056"/>
    <w:rsid w:val="001D5939"/>
    <w:rsid w:val="001D5EF6"/>
    <w:rsid w:val="001D5F05"/>
    <w:rsid w:val="001D7855"/>
    <w:rsid w:val="001E01EB"/>
    <w:rsid w:val="001E1671"/>
    <w:rsid w:val="001E175C"/>
    <w:rsid w:val="001E2770"/>
    <w:rsid w:val="001E28A7"/>
    <w:rsid w:val="001E293D"/>
    <w:rsid w:val="001E2D70"/>
    <w:rsid w:val="001E2F7E"/>
    <w:rsid w:val="001E3DAD"/>
    <w:rsid w:val="001E3F5A"/>
    <w:rsid w:val="001E4652"/>
    <w:rsid w:val="001E4B59"/>
    <w:rsid w:val="001E4EDB"/>
    <w:rsid w:val="001E5A01"/>
    <w:rsid w:val="001E5CAD"/>
    <w:rsid w:val="001E66E7"/>
    <w:rsid w:val="001E6B7B"/>
    <w:rsid w:val="001E745B"/>
    <w:rsid w:val="001E767A"/>
    <w:rsid w:val="001E777F"/>
    <w:rsid w:val="001E77C0"/>
    <w:rsid w:val="001E7890"/>
    <w:rsid w:val="001E7A8E"/>
    <w:rsid w:val="001F0049"/>
    <w:rsid w:val="001F018A"/>
    <w:rsid w:val="001F018E"/>
    <w:rsid w:val="001F0A76"/>
    <w:rsid w:val="001F0B25"/>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0F36"/>
    <w:rsid w:val="00201299"/>
    <w:rsid w:val="002014E3"/>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F3B"/>
    <w:rsid w:val="002074DF"/>
    <w:rsid w:val="0020769B"/>
    <w:rsid w:val="00207A68"/>
    <w:rsid w:val="00207CAA"/>
    <w:rsid w:val="00210E76"/>
    <w:rsid w:val="002112E0"/>
    <w:rsid w:val="00211A62"/>
    <w:rsid w:val="002121BC"/>
    <w:rsid w:val="00212526"/>
    <w:rsid w:val="0021287C"/>
    <w:rsid w:val="00212A2F"/>
    <w:rsid w:val="00212BC5"/>
    <w:rsid w:val="00212C92"/>
    <w:rsid w:val="00212D40"/>
    <w:rsid w:val="002135C6"/>
    <w:rsid w:val="00213732"/>
    <w:rsid w:val="002138ED"/>
    <w:rsid w:val="00214043"/>
    <w:rsid w:val="002140B4"/>
    <w:rsid w:val="0021467A"/>
    <w:rsid w:val="00215357"/>
    <w:rsid w:val="0021604C"/>
    <w:rsid w:val="0021651A"/>
    <w:rsid w:val="00217A9D"/>
    <w:rsid w:val="0022051A"/>
    <w:rsid w:val="00220DD4"/>
    <w:rsid w:val="00221223"/>
    <w:rsid w:val="0022135C"/>
    <w:rsid w:val="00221C11"/>
    <w:rsid w:val="00221C4E"/>
    <w:rsid w:val="00222060"/>
    <w:rsid w:val="0022255F"/>
    <w:rsid w:val="002225A2"/>
    <w:rsid w:val="002227B3"/>
    <w:rsid w:val="00222853"/>
    <w:rsid w:val="00222EC9"/>
    <w:rsid w:val="002233E3"/>
    <w:rsid w:val="00223B6E"/>
    <w:rsid w:val="00223BAB"/>
    <w:rsid w:val="002246D7"/>
    <w:rsid w:val="00224DE1"/>
    <w:rsid w:val="002254CC"/>
    <w:rsid w:val="002256C3"/>
    <w:rsid w:val="00225B78"/>
    <w:rsid w:val="00225DA1"/>
    <w:rsid w:val="00225EB4"/>
    <w:rsid w:val="002268C3"/>
    <w:rsid w:val="00226A76"/>
    <w:rsid w:val="0022756F"/>
    <w:rsid w:val="00227806"/>
    <w:rsid w:val="00230334"/>
    <w:rsid w:val="002309B2"/>
    <w:rsid w:val="00230EBA"/>
    <w:rsid w:val="00231396"/>
    <w:rsid w:val="002313A4"/>
    <w:rsid w:val="0023189D"/>
    <w:rsid w:val="00231A21"/>
    <w:rsid w:val="00231CFF"/>
    <w:rsid w:val="00231F58"/>
    <w:rsid w:val="00232903"/>
    <w:rsid w:val="00233483"/>
    <w:rsid w:val="00233DE6"/>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64BA"/>
    <w:rsid w:val="00246932"/>
    <w:rsid w:val="00246AB1"/>
    <w:rsid w:val="00246F86"/>
    <w:rsid w:val="002472C6"/>
    <w:rsid w:val="002472D1"/>
    <w:rsid w:val="002476C1"/>
    <w:rsid w:val="00247735"/>
    <w:rsid w:val="00250CA5"/>
    <w:rsid w:val="002512D5"/>
    <w:rsid w:val="00251424"/>
    <w:rsid w:val="00251CDD"/>
    <w:rsid w:val="00251DA8"/>
    <w:rsid w:val="00252124"/>
    <w:rsid w:val="00252BFB"/>
    <w:rsid w:val="00252D7D"/>
    <w:rsid w:val="002533FD"/>
    <w:rsid w:val="00253813"/>
    <w:rsid w:val="00253D4D"/>
    <w:rsid w:val="002545C8"/>
    <w:rsid w:val="00254D42"/>
    <w:rsid w:val="00254DB1"/>
    <w:rsid w:val="0025526F"/>
    <w:rsid w:val="0025585F"/>
    <w:rsid w:val="00255896"/>
    <w:rsid w:val="00255A3B"/>
    <w:rsid w:val="002562E6"/>
    <w:rsid w:val="002565A8"/>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46CF"/>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5A6"/>
    <w:rsid w:val="0027665E"/>
    <w:rsid w:val="0027702E"/>
    <w:rsid w:val="002779AB"/>
    <w:rsid w:val="0028009B"/>
    <w:rsid w:val="00280454"/>
    <w:rsid w:val="00280B8C"/>
    <w:rsid w:val="00281A30"/>
    <w:rsid w:val="00282132"/>
    <w:rsid w:val="00282178"/>
    <w:rsid w:val="00283561"/>
    <w:rsid w:val="00283F34"/>
    <w:rsid w:val="00284445"/>
    <w:rsid w:val="0028502E"/>
    <w:rsid w:val="0028567D"/>
    <w:rsid w:val="002856F7"/>
    <w:rsid w:val="00285D95"/>
    <w:rsid w:val="00286415"/>
    <w:rsid w:val="0028643C"/>
    <w:rsid w:val="00286516"/>
    <w:rsid w:val="0028751A"/>
    <w:rsid w:val="0028778E"/>
    <w:rsid w:val="002879E4"/>
    <w:rsid w:val="002900E5"/>
    <w:rsid w:val="00291CD5"/>
    <w:rsid w:val="00291FC4"/>
    <w:rsid w:val="002924F8"/>
    <w:rsid w:val="00292628"/>
    <w:rsid w:val="00293D38"/>
    <w:rsid w:val="00293FE5"/>
    <w:rsid w:val="00293FFF"/>
    <w:rsid w:val="00294132"/>
    <w:rsid w:val="002943EC"/>
    <w:rsid w:val="00294BE2"/>
    <w:rsid w:val="00295AD2"/>
    <w:rsid w:val="00295C3B"/>
    <w:rsid w:val="00295E3A"/>
    <w:rsid w:val="00295F58"/>
    <w:rsid w:val="00296094"/>
    <w:rsid w:val="00296AC2"/>
    <w:rsid w:val="00296D3E"/>
    <w:rsid w:val="00296D7C"/>
    <w:rsid w:val="002970A3"/>
    <w:rsid w:val="002977AE"/>
    <w:rsid w:val="00297C60"/>
    <w:rsid w:val="00297DAF"/>
    <w:rsid w:val="002A02CB"/>
    <w:rsid w:val="002A06CB"/>
    <w:rsid w:val="002A0831"/>
    <w:rsid w:val="002A0865"/>
    <w:rsid w:val="002A0BDE"/>
    <w:rsid w:val="002A0E8F"/>
    <w:rsid w:val="002A12D9"/>
    <w:rsid w:val="002A1602"/>
    <w:rsid w:val="002A1646"/>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D91"/>
    <w:rsid w:val="002A6EDC"/>
    <w:rsid w:val="002A6F88"/>
    <w:rsid w:val="002A6F9D"/>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20BF"/>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2C4C"/>
    <w:rsid w:val="002D2E79"/>
    <w:rsid w:val="002D324A"/>
    <w:rsid w:val="002D440B"/>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FD5"/>
    <w:rsid w:val="002F30A1"/>
    <w:rsid w:val="002F3394"/>
    <w:rsid w:val="002F40ED"/>
    <w:rsid w:val="002F4E33"/>
    <w:rsid w:val="002F52D4"/>
    <w:rsid w:val="002F53B1"/>
    <w:rsid w:val="002F5883"/>
    <w:rsid w:val="002F5F90"/>
    <w:rsid w:val="002F63AF"/>
    <w:rsid w:val="002F6662"/>
    <w:rsid w:val="002F6A17"/>
    <w:rsid w:val="0030034F"/>
    <w:rsid w:val="00300407"/>
    <w:rsid w:val="00301196"/>
    <w:rsid w:val="00302489"/>
    <w:rsid w:val="003029C8"/>
    <w:rsid w:val="003041F5"/>
    <w:rsid w:val="003044D6"/>
    <w:rsid w:val="00304912"/>
    <w:rsid w:val="00304B01"/>
    <w:rsid w:val="00304E1A"/>
    <w:rsid w:val="00304F75"/>
    <w:rsid w:val="00305415"/>
    <w:rsid w:val="003062B4"/>
    <w:rsid w:val="003064AF"/>
    <w:rsid w:val="00306510"/>
    <w:rsid w:val="00306A14"/>
    <w:rsid w:val="00307773"/>
    <w:rsid w:val="003100F1"/>
    <w:rsid w:val="00310187"/>
    <w:rsid w:val="0031034E"/>
    <w:rsid w:val="00310ADA"/>
    <w:rsid w:val="00310D5B"/>
    <w:rsid w:val="003114E9"/>
    <w:rsid w:val="0031186E"/>
    <w:rsid w:val="00311D6B"/>
    <w:rsid w:val="00311F0B"/>
    <w:rsid w:val="00311FCF"/>
    <w:rsid w:val="003122E3"/>
    <w:rsid w:val="00312666"/>
    <w:rsid w:val="003129F2"/>
    <w:rsid w:val="00313095"/>
    <w:rsid w:val="003138A4"/>
    <w:rsid w:val="003138DE"/>
    <w:rsid w:val="0031446F"/>
    <w:rsid w:val="0031497E"/>
    <w:rsid w:val="00315FAC"/>
    <w:rsid w:val="00316B72"/>
    <w:rsid w:val="00316C8F"/>
    <w:rsid w:val="0031714F"/>
    <w:rsid w:val="00317A21"/>
    <w:rsid w:val="00317FAD"/>
    <w:rsid w:val="003200C4"/>
    <w:rsid w:val="00320884"/>
    <w:rsid w:val="003208C5"/>
    <w:rsid w:val="00320BC6"/>
    <w:rsid w:val="00320DAD"/>
    <w:rsid w:val="00320FC6"/>
    <w:rsid w:val="0032153D"/>
    <w:rsid w:val="00321F2A"/>
    <w:rsid w:val="003225C2"/>
    <w:rsid w:val="00322628"/>
    <w:rsid w:val="003228DD"/>
    <w:rsid w:val="00322942"/>
    <w:rsid w:val="003230F3"/>
    <w:rsid w:val="00323392"/>
    <w:rsid w:val="00323F75"/>
    <w:rsid w:val="003248AF"/>
    <w:rsid w:val="003249D6"/>
    <w:rsid w:val="00324B51"/>
    <w:rsid w:val="00325542"/>
    <w:rsid w:val="00326667"/>
    <w:rsid w:val="00326871"/>
    <w:rsid w:val="00327327"/>
    <w:rsid w:val="00327377"/>
    <w:rsid w:val="00327A17"/>
    <w:rsid w:val="00327E3B"/>
    <w:rsid w:val="00327F09"/>
    <w:rsid w:val="00330558"/>
    <w:rsid w:val="00330815"/>
    <w:rsid w:val="00330EF1"/>
    <w:rsid w:val="0033118D"/>
    <w:rsid w:val="00331236"/>
    <w:rsid w:val="00332091"/>
    <w:rsid w:val="0033241C"/>
    <w:rsid w:val="003325C6"/>
    <w:rsid w:val="003338D6"/>
    <w:rsid w:val="00333AE2"/>
    <w:rsid w:val="00334314"/>
    <w:rsid w:val="00334997"/>
    <w:rsid w:val="00334C63"/>
    <w:rsid w:val="00334DDD"/>
    <w:rsid w:val="0033528D"/>
    <w:rsid w:val="003357C8"/>
    <w:rsid w:val="0033584D"/>
    <w:rsid w:val="00335EAF"/>
    <w:rsid w:val="00335FF3"/>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80E"/>
    <w:rsid w:val="00342B73"/>
    <w:rsid w:val="0034362B"/>
    <w:rsid w:val="00343FCE"/>
    <w:rsid w:val="00344371"/>
    <w:rsid w:val="0034461A"/>
    <w:rsid w:val="0034517B"/>
    <w:rsid w:val="00345548"/>
    <w:rsid w:val="00346C7E"/>
    <w:rsid w:val="003471E0"/>
    <w:rsid w:val="003473DF"/>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56DD8"/>
    <w:rsid w:val="003575CF"/>
    <w:rsid w:val="00360CB9"/>
    <w:rsid w:val="0036268E"/>
    <w:rsid w:val="00363CBF"/>
    <w:rsid w:val="00363CE5"/>
    <w:rsid w:val="00363EC7"/>
    <w:rsid w:val="00364D78"/>
    <w:rsid w:val="0036549B"/>
    <w:rsid w:val="00366CBA"/>
    <w:rsid w:val="00366D8E"/>
    <w:rsid w:val="00366EC3"/>
    <w:rsid w:val="00366F3E"/>
    <w:rsid w:val="00366F76"/>
    <w:rsid w:val="003670D4"/>
    <w:rsid w:val="003673D8"/>
    <w:rsid w:val="00367601"/>
    <w:rsid w:val="003676B5"/>
    <w:rsid w:val="003678A2"/>
    <w:rsid w:val="00370642"/>
    <w:rsid w:val="00370F48"/>
    <w:rsid w:val="00371103"/>
    <w:rsid w:val="00372A28"/>
    <w:rsid w:val="00372DE7"/>
    <w:rsid w:val="00372ECB"/>
    <w:rsid w:val="003736B8"/>
    <w:rsid w:val="00373749"/>
    <w:rsid w:val="00373A36"/>
    <w:rsid w:val="00374010"/>
    <w:rsid w:val="00374040"/>
    <w:rsid w:val="003744DA"/>
    <w:rsid w:val="00374EBE"/>
    <w:rsid w:val="003753A0"/>
    <w:rsid w:val="00375876"/>
    <w:rsid w:val="00375B05"/>
    <w:rsid w:val="00375B72"/>
    <w:rsid w:val="00375E56"/>
    <w:rsid w:val="0037698E"/>
    <w:rsid w:val="00377040"/>
    <w:rsid w:val="003777F6"/>
    <w:rsid w:val="00377A97"/>
    <w:rsid w:val="00377CC3"/>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9035C"/>
    <w:rsid w:val="003906B7"/>
    <w:rsid w:val="003909CB"/>
    <w:rsid w:val="00391612"/>
    <w:rsid w:val="00391A9A"/>
    <w:rsid w:val="003921AC"/>
    <w:rsid w:val="003922B0"/>
    <w:rsid w:val="00392916"/>
    <w:rsid w:val="0039296E"/>
    <w:rsid w:val="00392ECA"/>
    <w:rsid w:val="0039360D"/>
    <w:rsid w:val="0039399B"/>
    <w:rsid w:val="003942B9"/>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AEF"/>
    <w:rsid w:val="003A7B2C"/>
    <w:rsid w:val="003B0AA4"/>
    <w:rsid w:val="003B0B0D"/>
    <w:rsid w:val="003B0D65"/>
    <w:rsid w:val="003B10A3"/>
    <w:rsid w:val="003B15F0"/>
    <w:rsid w:val="003B2D0F"/>
    <w:rsid w:val="003B2DD8"/>
    <w:rsid w:val="003B2E0B"/>
    <w:rsid w:val="003B314A"/>
    <w:rsid w:val="003B3FFE"/>
    <w:rsid w:val="003B427B"/>
    <w:rsid w:val="003B49FF"/>
    <w:rsid w:val="003B4F10"/>
    <w:rsid w:val="003B4F5F"/>
    <w:rsid w:val="003B50AD"/>
    <w:rsid w:val="003B5A9A"/>
    <w:rsid w:val="003B5D81"/>
    <w:rsid w:val="003B5E87"/>
    <w:rsid w:val="003B629E"/>
    <w:rsid w:val="003B6EC0"/>
    <w:rsid w:val="003B7294"/>
    <w:rsid w:val="003B77DA"/>
    <w:rsid w:val="003B7999"/>
    <w:rsid w:val="003B79CA"/>
    <w:rsid w:val="003C0791"/>
    <w:rsid w:val="003C0829"/>
    <w:rsid w:val="003C0AA7"/>
    <w:rsid w:val="003C0B49"/>
    <w:rsid w:val="003C138A"/>
    <w:rsid w:val="003C1C48"/>
    <w:rsid w:val="003C2167"/>
    <w:rsid w:val="003C3BBC"/>
    <w:rsid w:val="003C4494"/>
    <w:rsid w:val="003C4888"/>
    <w:rsid w:val="003C48F7"/>
    <w:rsid w:val="003C4A6B"/>
    <w:rsid w:val="003C4C13"/>
    <w:rsid w:val="003C55F2"/>
    <w:rsid w:val="003C57C6"/>
    <w:rsid w:val="003C5F35"/>
    <w:rsid w:val="003C6162"/>
    <w:rsid w:val="003C653F"/>
    <w:rsid w:val="003C6DE9"/>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3023"/>
    <w:rsid w:val="003D3AA8"/>
    <w:rsid w:val="003D3C38"/>
    <w:rsid w:val="003D3FD6"/>
    <w:rsid w:val="003D4735"/>
    <w:rsid w:val="003D4770"/>
    <w:rsid w:val="003D49B4"/>
    <w:rsid w:val="003D508C"/>
    <w:rsid w:val="003D541A"/>
    <w:rsid w:val="003D64C0"/>
    <w:rsid w:val="003D6503"/>
    <w:rsid w:val="003D6A0E"/>
    <w:rsid w:val="003D6B42"/>
    <w:rsid w:val="003D6FB4"/>
    <w:rsid w:val="003D73DF"/>
    <w:rsid w:val="003D77A8"/>
    <w:rsid w:val="003E01B1"/>
    <w:rsid w:val="003E0C1F"/>
    <w:rsid w:val="003E0F63"/>
    <w:rsid w:val="003E106E"/>
    <w:rsid w:val="003E122F"/>
    <w:rsid w:val="003E1D47"/>
    <w:rsid w:val="003E1ECF"/>
    <w:rsid w:val="003E271D"/>
    <w:rsid w:val="003E2AF4"/>
    <w:rsid w:val="003E2DA5"/>
    <w:rsid w:val="003E374B"/>
    <w:rsid w:val="003E377F"/>
    <w:rsid w:val="003E3C35"/>
    <w:rsid w:val="003E4292"/>
    <w:rsid w:val="003E4312"/>
    <w:rsid w:val="003E4389"/>
    <w:rsid w:val="003E57C5"/>
    <w:rsid w:val="003E5E64"/>
    <w:rsid w:val="003E5ED7"/>
    <w:rsid w:val="003E6470"/>
    <w:rsid w:val="003E6A15"/>
    <w:rsid w:val="003E6C8A"/>
    <w:rsid w:val="003E6CCD"/>
    <w:rsid w:val="003E73E5"/>
    <w:rsid w:val="003F02B5"/>
    <w:rsid w:val="003F02F3"/>
    <w:rsid w:val="003F0F05"/>
    <w:rsid w:val="003F0F94"/>
    <w:rsid w:val="003F16DD"/>
    <w:rsid w:val="003F1AA4"/>
    <w:rsid w:val="003F204B"/>
    <w:rsid w:val="003F232E"/>
    <w:rsid w:val="003F2FCE"/>
    <w:rsid w:val="003F311A"/>
    <w:rsid w:val="003F3655"/>
    <w:rsid w:val="003F37DE"/>
    <w:rsid w:val="003F3E62"/>
    <w:rsid w:val="003F4205"/>
    <w:rsid w:val="003F459D"/>
    <w:rsid w:val="003F45C1"/>
    <w:rsid w:val="003F4D04"/>
    <w:rsid w:val="003F56BB"/>
    <w:rsid w:val="003F56D3"/>
    <w:rsid w:val="003F592E"/>
    <w:rsid w:val="003F5B5B"/>
    <w:rsid w:val="003F5EB9"/>
    <w:rsid w:val="003F60BF"/>
    <w:rsid w:val="003F63F4"/>
    <w:rsid w:val="003F6773"/>
    <w:rsid w:val="003F6890"/>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9E1"/>
    <w:rsid w:val="00404A8F"/>
    <w:rsid w:val="00404E65"/>
    <w:rsid w:val="004052C2"/>
    <w:rsid w:val="0040530A"/>
    <w:rsid w:val="0040599F"/>
    <w:rsid w:val="004059F6"/>
    <w:rsid w:val="00405C80"/>
    <w:rsid w:val="004061D5"/>
    <w:rsid w:val="00406403"/>
    <w:rsid w:val="004070A8"/>
    <w:rsid w:val="00407902"/>
    <w:rsid w:val="004079F1"/>
    <w:rsid w:val="00407EB1"/>
    <w:rsid w:val="0041013C"/>
    <w:rsid w:val="004101D3"/>
    <w:rsid w:val="00410BA2"/>
    <w:rsid w:val="00410EB5"/>
    <w:rsid w:val="00411115"/>
    <w:rsid w:val="00411177"/>
    <w:rsid w:val="004123A7"/>
    <w:rsid w:val="00412461"/>
    <w:rsid w:val="0041271D"/>
    <w:rsid w:val="00412863"/>
    <w:rsid w:val="00412AAA"/>
    <w:rsid w:val="00412B4A"/>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EAC"/>
    <w:rsid w:val="00422F8E"/>
    <w:rsid w:val="0042301C"/>
    <w:rsid w:val="00423112"/>
    <w:rsid w:val="0042330F"/>
    <w:rsid w:val="00423833"/>
    <w:rsid w:val="00423C49"/>
    <w:rsid w:val="00424131"/>
    <w:rsid w:val="004245B7"/>
    <w:rsid w:val="00424919"/>
    <w:rsid w:val="00424B3F"/>
    <w:rsid w:val="00425A87"/>
    <w:rsid w:val="004278DD"/>
    <w:rsid w:val="00427ABC"/>
    <w:rsid w:val="00427D10"/>
    <w:rsid w:val="00430310"/>
    <w:rsid w:val="00430A07"/>
    <w:rsid w:val="00431791"/>
    <w:rsid w:val="00431897"/>
    <w:rsid w:val="00431A0B"/>
    <w:rsid w:val="0043351F"/>
    <w:rsid w:val="00433572"/>
    <w:rsid w:val="00434446"/>
    <w:rsid w:val="004346A2"/>
    <w:rsid w:val="0043624B"/>
    <w:rsid w:val="004363F0"/>
    <w:rsid w:val="004366CC"/>
    <w:rsid w:val="00437345"/>
    <w:rsid w:val="004373A6"/>
    <w:rsid w:val="0043780F"/>
    <w:rsid w:val="00437903"/>
    <w:rsid w:val="00440041"/>
    <w:rsid w:val="004400C1"/>
    <w:rsid w:val="0044103B"/>
    <w:rsid w:val="004414E3"/>
    <w:rsid w:val="00441715"/>
    <w:rsid w:val="0044211B"/>
    <w:rsid w:val="00442126"/>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5025B"/>
    <w:rsid w:val="0045056D"/>
    <w:rsid w:val="00450F10"/>
    <w:rsid w:val="00451218"/>
    <w:rsid w:val="0045126F"/>
    <w:rsid w:val="00451E0F"/>
    <w:rsid w:val="0045261B"/>
    <w:rsid w:val="00452AD6"/>
    <w:rsid w:val="004532E2"/>
    <w:rsid w:val="00453961"/>
    <w:rsid w:val="0045398F"/>
    <w:rsid w:val="0045400A"/>
    <w:rsid w:val="004541E7"/>
    <w:rsid w:val="004546CF"/>
    <w:rsid w:val="00454D98"/>
    <w:rsid w:val="0045537A"/>
    <w:rsid w:val="00455533"/>
    <w:rsid w:val="00455922"/>
    <w:rsid w:val="00456306"/>
    <w:rsid w:val="00456C04"/>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DF9"/>
    <w:rsid w:val="00475ED9"/>
    <w:rsid w:val="004761FA"/>
    <w:rsid w:val="00476862"/>
    <w:rsid w:val="00476A26"/>
    <w:rsid w:val="0047760B"/>
    <w:rsid w:val="00477766"/>
    <w:rsid w:val="00477F24"/>
    <w:rsid w:val="00480790"/>
    <w:rsid w:val="00480BB1"/>
    <w:rsid w:val="004810C9"/>
    <w:rsid w:val="00482545"/>
    <w:rsid w:val="00482AA4"/>
    <w:rsid w:val="004830CB"/>
    <w:rsid w:val="00483B84"/>
    <w:rsid w:val="0048423C"/>
    <w:rsid w:val="00484351"/>
    <w:rsid w:val="00484A5C"/>
    <w:rsid w:val="00485400"/>
    <w:rsid w:val="004854D8"/>
    <w:rsid w:val="0048586C"/>
    <w:rsid w:val="004864ED"/>
    <w:rsid w:val="004875A1"/>
    <w:rsid w:val="00487C8C"/>
    <w:rsid w:val="00487FE2"/>
    <w:rsid w:val="00490212"/>
    <w:rsid w:val="004902AB"/>
    <w:rsid w:val="00490A54"/>
    <w:rsid w:val="00490ED2"/>
    <w:rsid w:val="00491652"/>
    <w:rsid w:val="004916EE"/>
    <w:rsid w:val="00491CAC"/>
    <w:rsid w:val="00491D33"/>
    <w:rsid w:val="004922E0"/>
    <w:rsid w:val="00492304"/>
    <w:rsid w:val="00492453"/>
    <w:rsid w:val="004937FF"/>
    <w:rsid w:val="00493FCD"/>
    <w:rsid w:val="00494372"/>
    <w:rsid w:val="004949BC"/>
    <w:rsid w:val="004952C9"/>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A2F"/>
    <w:rsid w:val="004A2A51"/>
    <w:rsid w:val="004A3119"/>
    <w:rsid w:val="004A3C58"/>
    <w:rsid w:val="004A3CCF"/>
    <w:rsid w:val="004A3D26"/>
    <w:rsid w:val="004A3D2E"/>
    <w:rsid w:val="004A461F"/>
    <w:rsid w:val="004A489F"/>
    <w:rsid w:val="004A493D"/>
    <w:rsid w:val="004A49EC"/>
    <w:rsid w:val="004A49F2"/>
    <w:rsid w:val="004A49F9"/>
    <w:rsid w:val="004A4B4E"/>
    <w:rsid w:val="004A518B"/>
    <w:rsid w:val="004A5D8E"/>
    <w:rsid w:val="004A5E04"/>
    <w:rsid w:val="004A6191"/>
    <w:rsid w:val="004A6F25"/>
    <w:rsid w:val="004A71B6"/>
    <w:rsid w:val="004A7209"/>
    <w:rsid w:val="004A73E2"/>
    <w:rsid w:val="004A79AC"/>
    <w:rsid w:val="004A7C57"/>
    <w:rsid w:val="004A7D70"/>
    <w:rsid w:val="004B04C8"/>
    <w:rsid w:val="004B057D"/>
    <w:rsid w:val="004B0981"/>
    <w:rsid w:val="004B0ECA"/>
    <w:rsid w:val="004B1913"/>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198"/>
    <w:rsid w:val="004C2253"/>
    <w:rsid w:val="004C2EDA"/>
    <w:rsid w:val="004C30E5"/>
    <w:rsid w:val="004C420B"/>
    <w:rsid w:val="004C4285"/>
    <w:rsid w:val="004C44B8"/>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98"/>
    <w:rsid w:val="004D16EC"/>
    <w:rsid w:val="004D1A5B"/>
    <w:rsid w:val="004D1B9C"/>
    <w:rsid w:val="004D1C34"/>
    <w:rsid w:val="004D1C8C"/>
    <w:rsid w:val="004D25D0"/>
    <w:rsid w:val="004D334E"/>
    <w:rsid w:val="004D33DD"/>
    <w:rsid w:val="004D34CE"/>
    <w:rsid w:val="004D3A47"/>
    <w:rsid w:val="004D442F"/>
    <w:rsid w:val="004D4731"/>
    <w:rsid w:val="004D4B76"/>
    <w:rsid w:val="004D50F7"/>
    <w:rsid w:val="004D59CF"/>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681"/>
    <w:rsid w:val="004E26E0"/>
    <w:rsid w:val="004E310A"/>
    <w:rsid w:val="004E3404"/>
    <w:rsid w:val="004E4376"/>
    <w:rsid w:val="004E4640"/>
    <w:rsid w:val="004E4673"/>
    <w:rsid w:val="004E496D"/>
    <w:rsid w:val="004E4F0F"/>
    <w:rsid w:val="004E50A6"/>
    <w:rsid w:val="004E5196"/>
    <w:rsid w:val="004E5279"/>
    <w:rsid w:val="004E54B1"/>
    <w:rsid w:val="004E5B57"/>
    <w:rsid w:val="004E5DB8"/>
    <w:rsid w:val="004E5FBF"/>
    <w:rsid w:val="004E6085"/>
    <w:rsid w:val="004E6A49"/>
    <w:rsid w:val="004E6D17"/>
    <w:rsid w:val="004E73BD"/>
    <w:rsid w:val="004E7402"/>
    <w:rsid w:val="004E7728"/>
    <w:rsid w:val="004E7DAF"/>
    <w:rsid w:val="004F023E"/>
    <w:rsid w:val="004F1392"/>
    <w:rsid w:val="004F1506"/>
    <w:rsid w:val="004F1C03"/>
    <w:rsid w:val="004F1D7D"/>
    <w:rsid w:val="004F258A"/>
    <w:rsid w:val="004F36C6"/>
    <w:rsid w:val="004F3B4C"/>
    <w:rsid w:val="004F41C2"/>
    <w:rsid w:val="004F42ED"/>
    <w:rsid w:val="004F4538"/>
    <w:rsid w:val="004F4E10"/>
    <w:rsid w:val="004F5754"/>
    <w:rsid w:val="004F5808"/>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2C5"/>
    <w:rsid w:val="00502443"/>
    <w:rsid w:val="005025E7"/>
    <w:rsid w:val="00502787"/>
    <w:rsid w:val="00502921"/>
    <w:rsid w:val="00502B46"/>
    <w:rsid w:val="00502D85"/>
    <w:rsid w:val="005030E1"/>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5CF"/>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7B5F"/>
    <w:rsid w:val="00517D7F"/>
    <w:rsid w:val="00517E91"/>
    <w:rsid w:val="00520455"/>
    <w:rsid w:val="005204A2"/>
    <w:rsid w:val="00520584"/>
    <w:rsid w:val="0052088E"/>
    <w:rsid w:val="005214F7"/>
    <w:rsid w:val="00521F5C"/>
    <w:rsid w:val="005220A5"/>
    <w:rsid w:val="00522781"/>
    <w:rsid w:val="0052349A"/>
    <w:rsid w:val="005234D7"/>
    <w:rsid w:val="00523E55"/>
    <w:rsid w:val="00524398"/>
    <w:rsid w:val="00524A8D"/>
    <w:rsid w:val="00524AA6"/>
    <w:rsid w:val="00524F75"/>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721"/>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1D1"/>
    <w:rsid w:val="005451CD"/>
    <w:rsid w:val="005455B3"/>
    <w:rsid w:val="00545A96"/>
    <w:rsid w:val="00546492"/>
    <w:rsid w:val="00546556"/>
    <w:rsid w:val="0054671F"/>
    <w:rsid w:val="00546F89"/>
    <w:rsid w:val="0054700F"/>
    <w:rsid w:val="005472B7"/>
    <w:rsid w:val="005473F1"/>
    <w:rsid w:val="0054793C"/>
    <w:rsid w:val="00547CB1"/>
    <w:rsid w:val="005501C5"/>
    <w:rsid w:val="0055053E"/>
    <w:rsid w:val="00550565"/>
    <w:rsid w:val="00550D52"/>
    <w:rsid w:val="00550EAB"/>
    <w:rsid w:val="00551462"/>
    <w:rsid w:val="00551E93"/>
    <w:rsid w:val="005525E9"/>
    <w:rsid w:val="00552A29"/>
    <w:rsid w:val="00552FFB"/>
    <w:rsid w:val="00553713"/>
    <w:rsid w:val="00553772"/>
    <w:rsid w:val="0055384A"/>
    <w:rsid w:val="00553E8F"/>
    <w:rsid w:val="00554041"/>
    <w:rsid w:val="00554360"/>
    <w:rsid w:val="00555175"/>
    <w:rsid w:val="00556723"/>
    <w:rsid w:val="00556CBC"/>
    <w:rsid w:val="00556F80"/>
    <w:rsid w:val="00557060"/>
    <w:rsid w:val="0055757D"/>
    <w:rsid w:val="005577C7"/>
    <w:rsid w:val="00560C39"/>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DCB"/>
    <w:rsid w:val="00564F48"/>
    <w:rsid w:val="00565470"/>
    <w:rsid w:val="00565952"/>
    <w:rsid w:val="00565C76"/>
    <w:rsid w:val="00565D29"/>
    <w:rsid w:val="00565DD4"/>
    <w:rsid w:val="00565EA9"/>
    <w:rsid w:val="0056603C"/>
    <w:rsid w:val="00566788"/>
    <w:rsid w:val="00566C3B"/>
    <w:rsid w:val="00567143"/>
    <w:rsid w:val="00567BB5"/>
    <w:rsid w:val="005702B7"/>
    <w:rsid w:val="00570317"/>
    <w:rsid w:val="005710B1"/>
    <w:rsid w:val="00571BB4"/>
    <w:rsid w:val="00571D84"/>
    <w:rsid w:val="00571E33"/>
    <w:rsid w:val="0057261D"/>
    <w:rsid w:val="005726E6"/>
    <w:rsid w:val="00572AFE"/>
    <w:rsid w:val="00572BBD"/>
    <w:rsid w:val="00572E47"/>
    <w:rsid w:val="005731DF"/>
    <w:rsid w:val="00573387"/>
    <w:rsid w:val="00573768"/>
    <w:rsid w:val="00573A90"/>
    <w:rsid w:val="005744B2"/>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45EC"/>
    <w:rsid w:val="00584B3D"/>
    <w:rsid w:val="00584F75"/>
    <w:rsid w:val="00587CD1"/>
    <w:rsid w:val="00590694"/>
    <w:rsid w:val="00590C1F"/>
    <w:rsid w:val="00590EB0"/>
    <w:rsid w:val="005911B1"/>
    <w:rsid w:val="005912B3"/>
    <w:rsid w:val="00591326"/>
    <w:rsid w:val="0059161D"/>
    <w:rsid w:val="0059171F"/>
    <w:rsid w:val="00591D78"/>
    <w:rsid w:val="0059237B"/>
    <w:rsid w:val="00592827"/>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1F69"/>
    <w:rsid w:val="005A249A"/>
    <w:rsid w:val="005A279F"/>
    <w:rsid w:val="005A2801"/>
    <w:rsid w:val="005A2D35"/>
    <w:rsid w:val="005A2DB4"/>
    <w:rsid w:val="005A2E39"/>
    <w:rsid w:val="005A3DDE"/>
    <w:rsid w:val="005A4020"/>
    <w:rsid w:val="005A40EF"/>
    <w:rsid w:val="005A4669"/>
    <w:rsid w:val="005A4925"/>
    <w:rsid w:val="005A4EF9"/>
    <w:rsid w:val="005A5B62"/>
    <w:rsid w:val="005A5D73"/>
    <w:rsid w:val="005A5F90"/>
    <w:rsid w:val="005A5FA7"/>
    <w:rsid w:val="005A6915"/>
    <w:rsid w:val="005A6A50"/>
    <w:rsid w:val="005A6DBD"/>
    <w:rsid w:val="005A78EC"/>
    <w:rsid w:val="005A7C36"/>
    <w:rsid w:val="005B0366"/>
    <w:rsid w:val="005B0609"/>
    <w:rsid w:val="005B0793"/>
    <w:rsid w:val="005B0B9D"/>
    <w:rsid w:val="005B12E8"/>
    <w:rsid w:val="005B1F05"/>
    <w:rsid w:val="005B2AF2"/>
    <w:rsid w:val="005B2E8C"/>
    <w:rsid w:val="005B350A"/>
    <w:rsid w:val="005B3B49"/>
    <w:rsid w:val="005B3D01"/>
    <w:rsid w:val="005B3EB4"/>
    <w:rsid w:val="005B4120"/>
    <w:rsid w:val="005B4755"/>
    <w:rsid w:val="005B48C2"/>
    <w:rsid w:val="005B4C1C"/>
    <w:rsid w:val="005B5759"/>
    <w:rsid w:val="005B58ED"/>
    <w:rsid w:val="005B5A04"/>
    <w:rsid w:val="005B6062"/>
    <w:rsid w:val="005B637E"/>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84E"/>
    <w:rsid w:val="005C4C72"/>
    <w:rsid w:val="005C50A6"/>
    <w:rsid w:val="005C5A5B"/>
    <w:rsid w:val="005C62FF"/>
    <w:rsid w:val="005C6408"/>
    <w:rsid w:val="005C67FF"/>
    <w:rsid w:val="005C6A4F"/>
    <w:rsid w:val="005C6BDE"/>
    <w:rsid w:val="005C761B"/>
    <w:rsid w:val="005C7A3B"/>
    <w:rsid w:val="005C7BB7"/>
    <w:rsid w:val="005D08C4"/>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6E1"/>
    <w:rsid w:val="005D7F42"/>
    <w:rsid w:val="005E055E"/>
    <w:rsid w:val="005E0A01"/>
    <w:rsid w:val="005E0D4F"/>
    <w:rsid w:val="005E10E3"/>
    <w:rsid w:val="005E1272"/>
    <w:rsid w:val="005E151D"/>
    <w:rsid w:val="005E1CFC"/>
    <w:rsid w:val="005E1FB2"/>
    <w:rsid w:val="005E20B7"/>
    <w:rsid w:val="005E221C"/>
    <w:rsid w:val="005E2B35"/>
    <w:rsid w:val="005E326D"/>
    <w:rsid w:val="005E33CD"/>
    <w:rsid w:val="005E4080"/>
    <w:rsid w:val="005E42B1"/>
    <w:rsid w:val="005E42F0"/>
    <w:rsid w:val="005E4493"/>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1C21"/>
    <w:rsid w:val="005F2F3C"/>
    <w:rsid w:val="005F301D"/>
    <w:rsid w:val="005F48DD"/>
    <w:rsid w:val="005F4B28"/>
    <w:rsid w:val="005F5459"/>
    <w:rsid w:val="005F5814"/>
    <w:rsid w:val="005F5C70"/>
    <w:rsid w:val="005F64D1"/>
    <w:rsid w:val="005F67D9"/>
    <w:rsid w:val="005F6DEC"/>
    <w:rsid w:val="005F6E9A"/>
    <w:rsid w:val="005F74A6"/>
    <w:rsid w:val="005F7F39"/>
    <w:rsid w:val="006002EC"/>
    <w:rsid w:val="00600742"/>
    <w:rsid w:val="00600771"/>
    <w:rsid w:val="00600773"/>
    <w:rsid w:val="00600F87"/>
    <w:rsid w:val="00601337"/>
    <w:rsid w:val="00601E5B"/>
    <w:rsid w:val="00602174"/>
    <w:rsid w:val="006030B9"/>
    <w:rsid w:val="00603180"/>
    <w:rsid w:val="00603B22"/>
    <w:rsid w:val="00604297"/>
    <w:rsid w:val="00604336"/>
    <w:rsid w:val="00604FCD"/>
    <w:rsid w:val="0060509E"/>
    <w:rsid w:val="00605169"/>
    <w:rsid w:val="006055AD"/>
    <w:rsid w:val="00605976"/>
    <w:rsid w:val="00605BEA"/>
    <w:rsid w:val="00605D7D"/>
    <w:rsid w:val="00605E39"/>
    <w:rsid w:val="0060627A"/>
    <w:rsid w:val="00606C68"/>
    <w:rsid w:val="00607686"/>
    <w:rsid w:val="00607B91"/>
    <w:rsid w:val="00610547"/>
    <w:rsid w:val="0061081E"/>
    <w:rsid w:val="00611459"/>
    <w:rsid w:val="006117F8"/>
    <w:rsid w:val="00611A01"/>
    <w:rsid w:val="00611FE0"/>
    <w:rsid w:val="00612494"/>
    <w:rsid w:val="00612A6C"/>
    <w:rsid w:val="00612BAD"/>
    <w:rsid w:val="00612DE7"/>
    <w:rsid w:val="00613369"/>
    <w:rsid w:val="00613DFA"/>
    <w:rsid w:val="00613F18"/>
    <w:rsid w:val="006140FC"/>
    <w:rsid w:val="0061442B"/>
    <w:rsid w:val="00614896"/>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271"/>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AC3"/>
    <w:rsid w:val="00627BAF"/>
    <w:rsid w:val="00630CAA"/>
    <w:rsid w:val="00631387"/>
    <w:rsid w:val="006316C7"/>
    <w:rsid w:val="00631A70"/>
    <w:rsid w:val="00631D72"/>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1AAA"/>
    <w:rsid w:val="006520D3"/>
    <w:rsid w:val="006523C8"/>
    <w:rsid w:val="00652422"/>
    <w:rsid w:val="006528E4"/>
    <w:rsid w:val="00652EF2"/>
    <w:rsid w:val="00653223"/>
    <w:rsid w:val="00654157"/>
    <w:rsid w:val="00654170"/>
    <w:rsid w:val="006541EB"/>
    <w:rsid w:val="006546F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B00"/>
    <w:rsid w:val="00661B61"/>
    <w:rsid w:val="00661C1E"/>
    <w:rsid w:val="006628E2"/>
    <w:rsid w:val="00662AC5"/>
    <w:rsid w:val="00663810"/>
    <w:rsid w:val="006643B5"/>
    <w:rsid w:val="00664DCD"/>
    <w:rsid w:val="00664EE2"/>
    <w:rsid w:val="00664F31"/>
    <w:rsid w:val="00665025"/>
    <w:rsid w:val="006650B3"/>
    <w:rsid w:val="006651B7"/>
    <w:rsid w:val="0066585E"/>
    <w:rsid w:val="00665E4B"/>
    <w:rsid w:val="00665F62"/>
    <w:rsid w:val="00665F96"/>
    <w:rsid w:val="006660EA"/>
    <w:rsid w:val="0066670B"/>
    <w:rsid w:val="006669C0"/>
    <w:rsid w:val="00666ACB"/>
    <w:rsid w:val="006676C8"/>
    <w:rsid w:val="00670C82"/>
    <w:rsid w:val="00670CD2"/>
    <w:rsid w:val="00670CE5"/>
    <w:rsid w:val="00671340"/>
    <w:rsid w:val="00671365"/>
    <w:rsid w:val="0067158D"/>
    <w:rsid w:val="00671692"/>
    <w:rsid w:val="00671C2B"/>
    <w:rsid w:val="00672718"/>
    <w:rsid w:val="00672758"/>
    <w:rsid w:val="00672E40"/>
    <w:rsid w:val="00673E81"/>
    <w:rsid w:val="0067420C"/>
    <w:rsid w:val="00674ACA"/>
    <w:rsid w:val="00674B73"/>
    <w:rsid w:val="00674EB3"/>
    <w:rsid w:val="00675949"/>
    <w:rsid w:val="00675D5E"/>
    <w:rsid w:val="00675E52"/>
    <w:rsid w:val="006767C4"/>
    <w:rsid w:val="0067685A"/>
    <w:rsid w:val="00676BC7"/>
    <w:rsid w:val="00676C54"/>
    <w:rsid w:val="006776BF"/>
    <w:rsid w:val="00677B05"/>
    <w:rsid w:val="00677B13"/>
    <w:rsid w:val="00680288"/>
    <w:rsid w:val="00680C56"/>
    <w:rsid w:val="006817B1"/>
    <w:rsid w:val="0068198E"/>
    <w:rsid w:val="00681A61"/>
    <w:rsid w:val="00681C1E"/>
    <w:rsid w:val="00681F06"/>
    <w:rsid w:val="00681FDD"/>
    <w:rsid w:val="006827DD"/>
    <w:rsid w:val="00682994"/>
    <w:rsid w:val="00682C8A"/>
    <w:rsid w:val="0068328F"/>
    <w:rsid w:val="006836B1"/>
    <w:rsid w:val="00683922"/>
    <w:rsid w:val="006839F6"/>
    <w:rsid w:val="006842BF"/>
    <w:rsid w:val="00684583"/>
    <w:rsid w:val="00684A02"/>
    <w:rsid w:val="00684D43"/>
    <w:rsid w:val="0068523E"/>
    <w:rsid w:val="006859C9"/>
    <w:rsid w:val="00685A6C"/>
    <w:rsid w:val="00685B1C"/>
    <w:rsid w:val="00685B9E"/>
    <w:rsid w:val="00685C9B"/>
    <w:rsid w:val="00685F7B"/>
    <w:rsid w:val="00686613"/>
    <w:rsid w:val="00686ACE"/>
    <w:rsid w:val="00687113"/>
    <w:rsid w:val="00687218"/>
    <w:rsid w:val="00687561"/>
    <w:rsid w:val="006878D9"/>
    <w:rsid w:val="00690212"/>
    <w:rsid w:val="00690AE6"/>
    <w:rsid w:val="00690BD6"/>
    <w:rsid w:val="00690E03"/>
    <w:rsid w:val="006915F2"/>
    <w:rsid w:val="0069190D"/>
    <w:rsid w:val="00692042"/>
    <w:rsid w:val="00692388"/>
    <w:rsid w:val="006929E4"/>
    <w:rsid w:val="00692F49"/>
    <w:rsid w:val="006934E9"/>
    <w:rsid w:val="0069376A"/>
    <w:rsid w:val="00693BB8"/>
    <w:rsid w:val="00694822"/>
    <w:rsid w:val="00694E10"/>
    <w:rsid w:val="006953E7"/>
    <w:rsid w:val="0069569F"/>
    <w:rsid w:val="00695ADC"/>
    <w:rsid w:val="00695F4D"/>
    <w:rsid w:val="006961DF"/>
    <w:rsid w:val="00696A64"/>
    <w:rsid w:val="00696CF5"/>
    <w:rsid w:val="0069700B"/>
    <w:rsid w:val="006A0103"/>
    <w:rsid w:val="006A03AC"/>
    <w:rsid w:val="006A145D"/>
    <w:rsid w:val="006A1AAD"/>
    <w:rsid w:val="006A20AF"/>
    <w:rsid w:val="006A21BE"/>
    <w:rsid w:val="006A2222"/>
    <w:rsid w:val="006A339F"/>
    <w:rsid w:val="006A5973"/>
    <w:rsid w:val="006A5CDE"/>
    <w:rsid w:val="006A6790"/>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36"/>
    <w:rsid w:val="006C0864"/>
    <w:rsid w:val="006C1066"/>
    <w:rsid w:val="006C1349"/>
    <w:rsid w:val="006C134B"/>
    <w:rsid w:val="006C140D"/>
    <w:rsid w:val="006C1499"/>
    <w:rsid w:val="006C1BC1"/>
    <w:rsid w:val="006C22BB"/>
    <w:rsid w:val="006C28EE"/>
    <w:rsid w:val="006C2E30"/>
    <w:rsid w:val="006C30BB"/>
    <w:rsid w:val="006C3BDD"/>
    <w:rsid w:val="006C4892"/>
    <w:rsid w:val="006C49AA"/>
    <w:rsid w:val="006C4C4A"/>
    <w:rsid w:val="006C4E7A"/>
    <w:rsid w:val="006C4F5B"/>
    <w:rsid w:val="006C5113"/>
    <w:rsid w:val="006C53CB"/>
    <w:rsid w:val="006C5681"/>
    <w:rsid w:val="006C598E"/>
    <w:rsid w:val="006C5AB6"/>
    <w:rsid w:val="006C60B1"/>
    <w:rsid w:val="006C680E"/>
    <w:rsid w:val="006C6CEA"/>
    <w:rsid w:val="006C6F95"/>
    <w:rsid w:val="006C7729"/>
    <w:rsid w:val="006D0390"/>
    <w:rsid w:val="006D0D7D"/>
    <w:rsid w:val="006D1090"/>
    <w:rsid w:val="006D1965"/>
    <w:rsid w:val="006D1B8E"/>
    <w:rsid w:val="006D2803"/>
    <w:rsid w:val="006D2D7C"/>
    <w:rsid w:val="006D3015"/>
    <w:rsid w:val="006D31DF"/>
    <w:rsid w:val="006D347D"/>
    <w:rsid w:val="006D454A"/>
    <w:rsid w:val="006D47C7"/>
    <w:rsid w:val="006D5EFB"/>
    <w:rsid w:val="006D5F8A"/>
    <w:rsid w:val="006D611F"/>
    <w:rsid w:val="006D67D6"/>
    <w:rsid w:val="006D6FF6"/>
    <w:rsid w:val="006D70B2"/>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BCD"/>
    <w:rsid w:val="006E581A"/>
    <w:rsid w:val="006E65C3"/>
    <w:rsid w:val="006E7D01"/>
    <w:rsid w:val="006F022A"/>
    <w:rsid w:val="006F0517"/>
    <w:rsid w:val="006F05E0"/>
    <w:rsid w:val="006F0625"/>
    <w:rsid w:val="006F0D08"/>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29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07756"/>
    <w:rsid w:val="007108F3"/>
    <w:rsid w:val="007119B1"/>
    <w:rsid w:val="00711BBC"/>
    <w:rsid w:val="00711F95"/>
    <w:rsid w:val="00712282"/>
    <w:rsid w:val="007122D0"/>
    <w:rsid w:val="00712918"/>
    <w:rsid w:val="00712BD5"/>
    <w:rsid w:val="00714008"/>
    <w:rsid w:val="0071464A"/>
    <w:rsid w:val="00714C18"/>
    <w:rsid w:val="00715222"/>
    <w:rsid w:val="00715403"/>
    <w:rsid w:val="00716015"/>
    <w:rsid w:val="0071619C"/>
    <w:rsid w:val="007166D6"/>
    <w:rsid w:val="00716782"/>
    <w:rsid w:val="007167B4"/>
    <w:rsid w:val="00716D0D"/>
    <w:rsid w:val="00716EB8"/>
    <w:rsid w:val="00716ECA"/>
    <w:rsid w:val="00717102"/>
    <w:rsid w:val="0071715D"/>
    <w:rsid w:val="0071752A"/>
    <w:rsid w:val="00717660"/>
    <w:rsid w:val="0072003E"/>
    <w:rsid w:val="00720203"/>
    <w:rsid w:val="00720580"/>
    <w:rsid w:val="007205E3"/>
    <w:rsid w:val="00721D18"/>
    <w:rsid w:val="0072237D"/>
    <w:rsid w:val="0072264A"/>
    <w:rsid w:val="00723410"/>
    <w:rsid w:val="0072345A"/>
    <w:rsid w:val="00723502"/>
    <w:rsid w:val="007236B2"/>
    <w:rsid w:val="00723D43"/>
    <w:rsid w:val="00723D4E"/>
    <w:rsid w:val="00724253"/>
    <w:rsid w:val="00724436"/>
    <w:rsid w:val="00724993"/>
    <w:rsid w:val="007249F0"/>
    <w:rsid w:val="00724CF2"/>
    <w:rsid w:val="007255E7"/>
    <w:rsid w:val="00725773"/>
    <w:rsid w:val="00726F00"/>
    <w:rsid w:val="007272CF"/>
    <w:rsid w:val="00727557"/>
    <w:rsid w:val="0072764F"/>
    <w:rsid w:val="00727D06"/>
    <w:rsid w:val="007300F7"/>
    <w:rsid w:val="0073060F"/>
    <w:rsid w:val="00730C03"/>
    <w:rsid w:val="007321EC"/>
    <w:rsid w:val="007323D6"/>
    <w:rsid w:val="00732500"/>
    <w:rsid w:val="007329D4"/>
    <w:rsid w:val="00732F19"/>
    <w:rsid w:val="0073301C"/>
    <w:rsid w:val="00733160"/>
    <w:rsid w:val="0073391F"/>
    <w:rsid w:val="00733A69"/>
    <w:rsid w:val="00734430"/>
    <w:rsid w:val="00734683"/>
    <w:rsid w:val="00734AE0"/>
    <w:rsid w:val="00734CFA"/>
    <w:rsid w:val="0073691D"/>
    <w:rsid w:val="00736BFE"/>
    <w:rsid w:val="0073702B"/>
    <w:rsid w:val="00737B8C"/>
    <w:rsid w:val="00740124"/>
    <w:rsid w:val="00740966"/>
    <w:rsid w:val="00740AF0"/>
    <w:rsid w:val="0074112D"/>
    <w:rsid w:val="007416FA"/>
    <w:rsid w:val="00741817"/>
    <w:rsid w:val="00742090"/>
    <w:rsid w:val="00742FA1"/>
    <w:rsid w:val="00743040"/>
    <w:rsid w:val="00743B9C"/>
    <w:rsid w:val="00743DC5"/>
    <w:rsid w:val="0074400B"/>
    <w:rsid w:val="00744F5C"/>
    <w:rsid w:val="0074578B"/>
    <w:rsid w:val="00745EFA"/>
    <w:rsid w:val="007461C8"/>
    <w:rsid w:val="00746D30"/>
    <w:rsid w:val="00746FC1"/>
    <w:rsid w:val="007476F5"/>
    <w:rsid w:val="00747772"/>
    <w:rsid w:val="0075051E"/>
    <w:rsid w:val="00750E6E"/>
    <w:rsid w:val="00750FA0"/>
    <w:rsid w:val="00751268"/>
    <w:rsid w:val="0075186E"/>
    <w:rsid w:val="00751E0C"/>
    <w:rsid w:val="007525B9"/>
    <w:rsid w:val="007526AF"/>
    <w:rsid w:val="00752BD5"/>
    <w:rsid w:val="007532E0"/>
    <w:rsid w:val="00753315"/>
    <w:rsid w:val="00754408"/>
    <w:rsid w:val="00754AF7"/>
    <w:rsid w:val="00755F3F"/>
    <w:rsid w:val="00756220"/>
    <w:rsid w:val="007565F8"/>
    <w:rsid w:val="00756DAC"/>
    <w:rsid w:val="0075717F"/>
    <w:rsid w:val="00757751"/>
    <w:rsid w:val="00757ABD"/>
    <w:rsid w:val="00757E52"/>
    <w:rsid w:val="00760319"/>
    <w:rsid w:val="00760406"/>
    <w:rsid w:val="007604DF"/>
    <w:rsid w:val="00760851"/>
    <w:rsid w:val="00760D54"/>
    <w:rsid w:val="00761658"/>
    <w:rsid w:val="0076373A"/>
    <w:rsid w:val="00764685"/>
    <w:rsid w:val="00764A7D"/>
    <w:rsid w:val="00764EE5"/>
    <w:rsid w:val="00765996"/>
    <w:rsid w:val="00765C7A"/>
    <w:rsid w:val="00765DC5"/>
    <w:rsid w:val="00765F83"/>
    <w:rsid w:val="0076754D"/>
    <w:rsid w:val="00767A65"/>
    <w:rsid w:val="00767BA5"/>
    <w:rsid w:val="00767F13"/>
    <w:rsid w:val="00770361"/>
    <w:rsid w:val="0077061E"/>
    <w:rsid w:val="007707B6"/>
    <w:rsid w:val="00770ED0"/>
    <w:rsid w:val="00771666"/>
    <w:rsid w:val="00771994"/>
    <w:rsid w:val="00772F78"/>
    <w:rsid w:val="00773516"/>
    <w:rsid w:val="00773CAC"/>
    <w:rsid w:val="00773E5B"/>
    <w:rsid w:val="007741B7"/>
    <w:rsid w:val="007741B9"/>
    <w:rsid w:val="0077471C"/>
    <w:rsid w:val="00775584"/>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E8B"/>
    <w:rsid w:val="00785829"/>
    <w:rsid w:val="00785D48"/>
    <w:rsid w:val="00786034"/>
    <w:rsid w:val="00786B2F"/>
    <w:rsid w:val="007873CA"/>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9BC"/>
    <w:rsid w:val="0079607D"/>
    <w:rsid w:val="00797281"/>
    <w:rsid w:val="00797358"/>
    <w:rsid w:val="007977B9"/>
    <w:rsid w:val="007978A2"/>
    <w:rsid w:val="00797A02"/>
    <w:rsid w:val="00797C06"/>
    <w:rsid w:val="00797C8C"/>
    <w:rsid w:val="007A000D"/>
    <w:rsid w:val="007A081D"/>
    <w:rsid w:val="007A0848"/>
    <w:rsid w:val="007A099B"/>
    <w:rsid w:val="007A0B21"/>
    <w:rsid w:val="007A1A2D"/>
    <w:rsid w:val="007A1DFA"/>
    <w:rsid w:val="007A1FAD"/>
    <w:rsid w:val="007A24B8"/>
    <w:rsid w:val="007A28A9"/>
    <w:rsid w:val="007A3447"/>
    <w:rsid w:val="007A34E5"/>
    <w:rsid w:val="007A3C50"/>
    <w:rsid w:val="007A3CBE"/>
    <w:rsid w:val="007A44C1"/>
    <w:rsid w:val="007A50B1"/>
    <w:rsid w:val="007A59B3"/>
    <w:rsid w:val="007A5A7D"/>
    <w:rsid w:val="007A5F81"/>
    <w:rsid w:val="007A67CC"/>
    <w:rsid w:val="007A6A47"/>
    <w:rsid w:val="007A6D87"/>
    <w:rsid w:val="007A7293"/>
    <w:rsid w:val="007A7A26"/>
    <w:rsid w:val="007A7E71"/>
    <w:rsid w:val="007A7FCA"/>
    <w:rsid w:val="007A7FD7"/>
    <w:rsid w:val="007B00A6"/>
    <w:rsid w:val="007B0182"/>
    <w:rsid w:val="007B03A7"/>
    <w:rsid w:val="007B071C"/>
    <w:rsid w:val="007B0B1E"/>
    <w:rsid w:val="007B0C86"/>
    <w:rsid w:val="007B1029"/>
    <w:rsid w:val="007B11C1"/>
    <w:rsid w:val="007B16A5"/>
    <w:rsid w:val="007B19E7"/>
    <w:rsid w:val="007B262B"/>
    <w:rsid w:val="007B2EA8"/>
    <w:rsid w:val="007B30B4"/>
    <w:rsid w:val="007B3C73"/>
    <w:rsid w:val="007B3F2F"/>
    <w:rsid w:val="007B465D"/>
    <w:rsid w:val="007B474D"/>
    <w:rsid w:val="007B4C50"/>
    <w:rsid w:val="007B61B4"/>
    <w:rsid w:val="007B62BA"/>
    <w:rsid w:val="007B6531"/>
    <w:rsid w:val="007B6825"/>
    <w:rsid w:val="007B6EEF"/>
    <w:rsid w:val="007B7641"/>
    <w:rsid w:val="007B7C25"/>
    <w:rsid w:val="007C040B"/>
    <w:rsid w:val="007C17D8"/>
    <w:rsid w:val="007C1D67"/>
    <w:rsid w:val="007C219D"/>
    <w:rsid w:val="007C2876"/>
    <w:rsid w:val="007C2EED"/>
    <w:rsid w:val="007C36C5"/>
    <w:rsid w:val="007C3892"/>
    <w:rsid w:val="007C3A05"/>
    <w:rsid w:val="007C3F11"/>
    <w:rsid w:val="007C3FE2"/>
    <w:rsid w:val="007C4115"/>
    <w:rsid w:val="007C5099"/>
    <w:rsid w:val="007C57BD"/>
    <w:rsid w:val="007C5873"/>
    <w:rsid w:val="007C6F15"/>
    <w:rsid w:val="007C795F"/>
    <w:rsid w:val="007C79D5"/>
    <w:rsid w:val="007C7CE4"/>
    <w:rsid w:val="007C7FE7"/>
    <w:rsid w:val="007D0073"/>
    <w:rsid w:val="007D0714"/>
    <w:rsid w:val="007D0E95"/>
    <w:rsid w:val="007D10E4"/>
    <w:rsid w:val="007D1139"/>
    <w:rsid w:val="007D14D7"/>
    <w:rsid w:val="007D1506"/>
    <w:rsid w:val="007D1786"/>
    <w:rsid w:val="007D1F74"/>
    <w:rsid w:val="007D2B6A"/>
    <w:rsid w:val="007D2F52"/>
    <w:rsid w:val="007D324A"/>
    <w:rsid w:val="007D39A0"/>
    <w:rsid w:val="007D3D22"/>
    <w:rsid w:val="007D457E"/>
    <w:rsid w:val="007D4ABC"/>
    <w:rsid w:val="007D4D1A"/>
    <w:rsid w:val="007D4D64"/>
    <w:rsid w:val="007D582E"/>
    <w:rsid w:val="007D5FEF"/>
    <w:rsid w:val="007D618A"/>
    <w:rsid w:val="007D61B6"/>
    <w:rsid w:val="007D6BD6"/>
    <w:rsid w:val="007D70F1"/>
    <w:rsid w:val="007D7B4B"/>
    <w:rsid w:val="007D7E2B"/>
    <w:rsid w:val="007D7E56"/>
    <w:rsid w:val="007E03BD"/>
    <w:rsid w:val="007E0F3D"/>
    <w:rsid w:val="007E12D0"/>
    <w:rsid w:val="007E1488"/>
    <w:rsid w:val="007E15CB"/>
    <w:rsid w:val="007E178A"/>
    <w:rsid w:val="007E1B10"/>
    <w:rsid w:val="007E217F"/>
    <w:rsid w:val="007E232E"/>
    <w:rsid w:val="007E2407"/>
    <w:rsid w:val="007E29A2"/>
    <w:rsid w:val="007E30C8"/>
    <w:rsid w:val="007E364E"/>
    <w:rsid w:val="007E380A"/>
    <w:rsid w:val="007E3AEA"/>
    <w:rsid w:val="007E3FF9"/>
    <w:rsid w:val="007E413A"/>
    <w:rsid w:val="007E42AD"/>
    <w:rsid w:val="007E4F60"/>
    <w:rsid w:val="007E5337"/>
    <w:rsid w:val="007E577B"/>
    <w:rsid w:val="007E7583"/>
    <w:rsid w:val="007E7786"/>
    <w:rsid w:val="007E7BB8"/>
    <w:rsid w:val="007F06A4"/>
    <w:rsid w:val="007F0AB3"/>
    <w:rsid w:val="007F0F39"/>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6000"/>
    <w:rsid w:val="00806294"/>
    <w:rsid w:val="00806508"/>
    <w:rsid w:val="00806C22"/>
    <w:rsid w:val="00806C85"/>
    <w:rsid w:val="00807343"/>
    <w:rsid w:val="00807DF8"/>
    <w:rsid w:val="00810790"/>
    <w:rsid w:val="00810B95"/>
    <w:rsid w:val="00810BBB"/>
    <w:rsid w:val="0081110B"/>
    <w:rsid w:val="00811622"/>
    <w:rsid w:val="00811672"/>
    <w:rsid w:val="008117B0"/>
    <w:rsid w:val="00811D62"/>
    <w:rsid w:val="00811F1E"/>
    <w:rsid w:val="00812443"/>
    <w:rsid w:val="0081309B"/>
    <w:rsid w:val="00813362"/>
    <w:rsid w:val="00813D0B"/>
    <w:rsid w:val="00813DDD"/>
    <w:rsid w:val="008141E0"/>
    <w:rsid w:val="00814443"/>
    <w:rsid w:val="00814BBC"/>
    <w:rsid w:val="00815143"/>
    <w:rsid w:val="00815573"/>
    <w:rsid w:val="0081578F"/>
    <w:rsid w:val="00815DD5"/>
    <w:rsid w:val="008161FD"/>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537"/>
    <w:rsid w:val="00832589"/>
    <w:rsid w:val="0083272B"/>
    <w:rsid w:val="0083444C"/>
    <w:rsid w:val="008346CF"/>
    <w:rsid w:val="00834817"/>
    <w:rsid w:val="00834A3E"/>
    <w:rsid w:val="00834BA9"/>
    <w:rsid w:val="00834F29"/>
    <w:rsid w:val="008352AB"/>
    <w:rsid w:val="00835525"/>
    <w:rsid w:val="00835D16"/>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27B4"/>
    <w:rsid w:val="00842B3C"/>
    <w:rsid w:val="0084307B"/>
    <w:rsid w:val="00843108"/>
    <w:rsid w:val="0084363D"/>
    <w:rsid w:val="008438E0"/>
    <w:rsid w:val="00844102"/>
    <w:rsid w:val="0084430A"/>
    <w:rsid w:val="00844812"/>
    <w:rsid w:val="00844B76"/>
    <w:rsid w:val="00844DC0"/>
    <w:rsid w:val="00845EC2"/>
    <w:rsid w:val="00846057"/>
    <w:rsid w:val="00846355"/>
    <w:rsid w:val="00846540"/>
    <w:rsid w:val="008465F3"/>
    <w:rsid w:val="00846CF4"/>
    <w:rsid w:val="00847309"/>
    <w:rsid w:val="00847E09"/>
    <w:rsid w:val="00847E0C"/>
    <w:rsid w:val="008504E1"/>
    <w:rsid w:val="00851487"/>
    <w:rsid w:val="008514B3"/>
    <w:rsid w:val="00851C71"/>
    <w:rsid w:val="008526AA"/>
    <w:rsid w:val="00852750"/>
    <w:rsid w:val="0085295C"/>
    <w:rsid w:val="00852B7C"/>
    <w:rsid w:val="00852BB6"/>
    <w:rsid w:val="00853026"/>
    <w:rsid w:val="00853367"/>
    <w:rsid w:val="00853504"/>
    <w:rsid w:val="00853D20"/>
    <w:rsid w:val="00853E03"/>
    <w:rsid w:val="00855332"/>
    <w:rsid w:val="00855458"/>
    <w:rsid w:val="008558E1"/>
    <w:rsid w:val="00856168"/>
    <w:rsid w:val="008563BD"/>
    <w:rsid w:val="0085696A"/>
    <w:rsid w:val="00856D97"/>
    <w:rsid w:val="00856DF2"/>
    <w:rsid w:val="00857128"/>
    <w:rsid w:val="008571E3"/>
    <w:rsid w:val="00857411"/>
    <w:rsid w:val="0085781F"/>
    <w:rsid w:val="008579AA"/>
    <w:rsid w:val="00857EC4"/>
    <w:rsid w:val="00860543"/>
    <w:rsid w:val="00860B41"/>
    <w:rsid w:val="00860E4B"/>
    <w:rsid w:val="008621F2"/>
    <w:rsid w:val="008629DA"/>
    <w:rsid w:val="0086370F"/>
    <w:rsid w:val="00863831"/>
    <w:rsid w:val="00863939"/>
    <w:rsid w:val="0086399D"/>
    <w:rsid w:val="008639FB"/>
    <w:rsid w:val="00863EFB"/>
    <w:rsid w:val="00864476"/>
    <w:rsid w:val="008645A4"/>
    <w:rsid w:val="008648D1"/>
    <w:rsid w:val="00864905"/>
    <w:rsid w:val="00864FFC"/>
    <w:rsid w:val="00865211"/>
    <w:rsid w:val="008652D6"/>
    <w:rsid w:val="0086541C"/>
    <w:rsid w:val="00865F2E"/>
    <w:rsid w:val="0086645E"/>
    <w:rsid w:val="008664A9"/>
    <w:rsid w:val="0086664A"/>
    <w:rsid w:val="00866B01"/>
    <w:rsid w:val="00866D2B"/>
    <w:rsid w:val="008675B8"/>
    <w:rsid w:val="00867638"/>
    <w:rsid w:val="008679F6"/>
    <w:rsid w:val="00867EAF"/>
    <w:rsid w:val="0087051C"/>
    <w:rsid w:val="008709B9"/>
    <w:rsid w:val="00870E3B"/>
    <w:rsid w:val="00871026"/>
    <w:rsid w:val="0087170F"/>
    <w:rsid w:val="008718A9"/>
    <w:rsid w:val="00871FD6"/>
    <w:rsid w:val="00872223"/>
    <w:rsid w:val="008728AB"/>
    <w:rsid w:val="008732D5"/>
    <w:rsid w:val="008738E8"/>
    <w:rsid w:val="00873B46"/>
    <w:rsid w:val="00874559"/>
    <w:rsid w:val="008746AD"/>
    <w:rsid w:val="008747DE"/>
    <w:rsid w:val="008748AA"/>
    <w:rsid w:val="00874D33"/>
    <w:rsid w:val="0087552A"/>
    <w:rsid w:val="008758D6"/>
    <w:rsid w:val="00876D85"/>
    <w:rsid w:val="008776F8"/>
    <w:rsid w:val="00880149"/>
    <w:rsid w:val="00880D9C"/>
    <w:rsid w:val="00880E6A"/>
    <w:rsid w:val="00881BA8"/>
    <w:rsid w:val="00881C1C"/>
    <w:rsid w:val="00881F1A"/>
    <w:rsid w:val="00881FF7"/>
    <w:rsid w:val="008821E0"/>
    <w:rsid w:val="00883ACD"/>
    <w:rsid w:val="00883BED"/>
    <w:rsid w:val="00883DCE"/>
    <w:rsid w:val="00883F2F"/>
    <w:rsid w:val="0088402F"/>
    <w:rsid w:val="00884267"/>
    <w:rsid w:val="008843C0"/>
    <w:rsid w:val="00884545"/>
    <w:rsid w:val="0088474C"/>
    <w:rsid w:val="00884D3B"/>
    <w:rsid w:val="00884F8F"/>
    <w:rsid w:val="00884FB7"/>
    <w:rsid w:val="00885AF2"/>
    <w:rsid w:val="008863C6"/>
    <w:rsid w:val="008874CA"/>
    <w:rsid w:val="00887729"/>
    <w:rsid w:val="00887798"/>
    <w:rsid w:val="00887D50"/>
    <w:rsid w:val="00890300"/>
    <w:rsid w:val="008903DA"/>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FAF"/>
    <w:rsid w:val="00897F44"/>
    <w:rsid w:val="008A0080"/>
    <w:rsid w:val="008A0186"/>
    <w:rsid w:val="008A0246"/>
    <w:rsid w:val="008A0541"/>
    <w:rsid w:val="008A081B"/>
    <w:rsid w:val="008A1299"/>
    <w:rsid w:val="008A16EA"/>
    <w:rsid w:val="008A1E18"/>
    <w:rsid w:val="008A1F0B"/>
    <w:rsid w:val="008A1F2D"/>
    <w:rsid w:val="008A280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EBE"/>
    <w:rsid w:val="008B0F3F"/>
    <w:rsid w:val="008B1245"/>
    <w:rsid w:val="008B1B75"/>
    <w:rsid w:val="008B1DD9"/>
    <w:rsid w:val="008B233B"/>
    <w:rsid w:val="008B2BB5"/>
    <w:rsid w:val="008B2CEC"/>
    <w:rsid w:val="008B2E77"/>
    <w:rsid w:val="008B2F88"/>
    <w:rsid w:val="008B3186"/>
    <w:rsid w:val="008B350B"/>
    <w:rsid w:val="008B3E56"/>
    <w:rsid w:val="008B44F2"/>
    <w:rsid w:val="008B454D"/>
    <w:rsid w:val="008B4BFD"/>
    <w:rsid w:val="008B573A"/>
    <w:rsid w:val="008B58B6"/>
    <w:rsid w:val="008B5C16"/>
    <w:rsid w:val="008B6583"/>
    <w:rsid w:val="008B66E8"/>
    <w:rsid w:val="008B67AB"/>
    <w:rsid w:val="008B68BF"/>
    <w:rsid w:val="008B6C83"/>
    <w:rsid w:val="008B72B7"/>
    <w:rsid w:val="008B794C"/>
    <w:rsid w:val="008C0FA2"/>
    <w:rsid w:val="008C215B"/>
    <w:rsid w:val="008C2315"/>
    <w:rsid w:val="008C2B4B"/>
    <w:rsid w:val="008C2F79"/>
    <w:rsid w:val="008C3224"/>
    <w:rsid w:val="008C3E7D"/>
    <w:rsid w:val="008C46BE"/>
    <w:rsid w:val="008C474A"/>
    <w:rsid w:val="008C47D6"/>
    <w:rsid w:val="008C4E8A"/>
    <w:rsid w:val="008C51B9"/>
    <w:rsid w:val="008C696C"/>
    <w:rsid w:val="008C6C02"/>
    <w:rsid w:val="008C6FBE"/>
    <w:rsid w:val="008C752B"/>
    <w:rsid w:val="008C79D5"/>
    <w:rsid w:val="008C7ECA"/>
    <w:rsid w:val="008C7FDD"/>
    <w:rsid w:val="008D03E3"/>
    <w:rsid w:val="008D083A"/>
    <w:rsid w:val="008D23BC"/>
    <w:rsid w:val="008D33FD"/>
    <w:rsid w:val="008D3A7B"/>
    <w:rsid w:val="008D3BB1"/>
    <w:rsid w:val="008D3D99"/>
    <w:rsid w:val="008D3E4B"/>
    <w:rsid w:val="008D4153"/>
    <w:rsid w:val="008D459E"/>
    <w:rsid w:val="008D4AA5"/>
    <w:rsid w:val="008D4AFB"/>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F087D"/>
    <w:rsid w:val="008F0ABD"/>
    <w:rsid w:val="008F11FE"/>
    <w:rsid w:val="008F166A"/>
    <w:rsid w:val="008F18EE"/>
    <w:rsid w:val="008F1A0C"/>
    <w:rsid w:val="008F216C"/>
    <w:rsid w:val="008F2562"/>
    <w:rsid w:val="008F2A12"/>
    <w:rsid w:val="008F391F"/>
    <w:rsid w:val="008F4CFA"/>
    <w:rsid w:val="008F4F3B"/>
    <w:rsid w:val="008F568E"/>
    <w:rsid w:val="008F5CCB"/>
    <w:rsid w:val="008F5F0F"/>
    <w:rsid w:val="008F5F9B"/>
    <w:rsid w:val="008F5FD0"/>
    <w:rsid w:val="008F62B0"/>
    <w:rsid w:val="008F6F8D"/>
    <w:rsid w:val="008F74B8"/>
    <w:rsid w:val="008F78A2"/>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65C"/>
    <w:rsid w:val="00910027"/>
    <w:rsid w:val="00910391"/>
    <w:rsid w:val="00910C2F"/>
    <w:rsid w:val="00910E52"/>
    <w:rsid w:val="009113B8"/>
    <w:rsid w:val="009114EC"/>
    <w:rsid w:val="009115E1"/>
    <w:rsid w:val="00911A4A"/>
    <w:rsid w:val="00911D0F"/>
    <w:rsid w:val="00911F97"/>
    <w:rsid w:val="00911FFF"/>
    <w:rsid w:val="0091206C"/>
    <w:rsid w:val="00912239"/>
    <w:rsid w:val="00912B21"/>
    <w:rsid w:val="00913D0C"/>
    <w:rsid w:val="0091414F"/>
    <w:rsid w:val="00914BE8"/>
    <w:rsid w:val="00914F2C"/>
    <w:rsid w:val="009151E2"/>
    <w:rsid w:val="009154E7"/>
    <w:rsid w:val="0091566D"/>
    <w:rsid w:val="00915F6B"/>
    <w:rsid w:val="00916047"/>
    <w:rsid w:val="009167BB"/>
    <w:rsid w:val="009168C0"/>
    <w:rsid w:val="00916C89"/>
    <w:rsid w:val="00917A94"/>
    <w:rsid w:val="00917B5D"/>
    <w:rsid w:val="00917FEA"/>
    <w:rsid w:val="00920238"/>
    <w:rsid w:val="009205EF"/>
    <w:rsid w:val="00920A49"/>
    <w:rsid w:val="00921016"/>
    <w:rsid w:val="009213C4"/>
    <w:rsid w:val="009215FC"/>
    <w:rsid w:val="009220F1"/>
    <w:rsid w:val="009229CA"/>
    <w:rsid w:val="009229E2"/>
    <w:rsid w:val="00923064"/>
    <w:rsid w:val="00923134"/>
    <w:rsid w:val="00923344"/>
    <w:rsid w:val="009234F7"/>
    <w:rsid w:val="0092382C"/>
    <w:rsid w:val="00925474"/>
    <w:rsid w:val="0092564A"/>
    <w:rsid w:val="00925B06"/>
    <w:rsid w:val="00925ED3"/>
    <w:rsid w:val="00925FFE"/>
    <w:rsid w:val="00926667"/>
    <w:rsid w:val="00926A93"/>
    <w:rsid w:val="00926B2B"/>
    <w:rsid w:val="00926D64"/>
    <w:rsid w:val="00926F6D"/>
    <w:rsid w:val="00927B5D"/>
    <w:rsid w:val="00927BCB"/>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E0"/>
    <w:rsid w:val="009375EB"/>
    <w:rsid w:val="0094009E"/>
    <w:rsid w:val="0094026A"/>
    <w:rsid w:val="00940E51"/>
    <w:rsid w:val="00941059"/>
    <w:rsid w:val="00941DDE"/>
    <w:rsid w:val="0094229B"/>
    <w:rsid w:val="00942966"/>
    <w:rsid w:val="00943555"/>
    <w:rsid w:val="00943F97"/>
    <w:rsid w:val="00944879"/>
    <w:rsid w:val="00944A61"/>
    <w:rsid w:val="00946174"/>
    <w:rsid w:val="0094628E"/>
    <w:rsid w:val="009468A8"/>
    <w:rsid w:val="00947274"/>
    <w:rsid w:val="00947294"/>
    <w:rsid w:val="00947343"/>
    <w:rsid w:val="009479FF"/>
    <w:rsid w:val="00947B67"/>
    <w:rsid w:val="00947D64"/>
    <w:rsid w:val="00951112"/>
    <w:rsid w:val="00951569"/>
    <w:rsid w:val="00951B08"/>
    <w:rsid w:val="00951F99"/>
    <w:rsid w:val="00952070"/>
    <w:rsid w:val="0095231F"/>
    <w:rsid w:val="009525C9"/>
    <w:rsid w:val="00952621"/>
    <w:rsid w:val="00952ADD"/>
    <w:rsid w:val="009537CB"/>
    <w:rsid w:val="00953ED9"/>
    <w:rsid w:val="00954955"/>
    <w:rsid w:val="00954B55"/>
    <w:rsid w:val="00954EB5"/>
    <w:rsid w:val="00955642"/>
    <w:rsid w:val="00955928"/>
    <w:rsid w:val="00955E1A"/>
    <w:rsid w:val="00956477"/>
    <w:rsid w:val="009568F7"/>
    <w:rsid w:val="00956B1D"/>
    <w:rsid w:val="00957774"/>
    <w:rsid w:val="00960A6D"/>
    <w:rsid w:val="009619B9"/>
    <w:rsid w:val="00961C29"/>
    <w:rsid w:val="00961C97"/>
    <w:rsid w:val="00961ED2"/>
    <w:rsid w:val="00962384"/>
    <w:rsid w:val="009623E0"/>
    <w:rsid w:val="00962873"/>
    <w:rsid w:val="009628D2"/>
    <w:rsid w:val="009639C3"/>
    <w:rsid w:val="00964065"/>
    <w:rsid w:val="00964636"/>
    <w:rsid w:val="0096471C"/>
    <w:rsid w:val="0096498A"/>
    <w:rsid w:val="00964A6B"/>
    <w:rsid w:val="00965193"/>
    <w:rsid w:val="00965C12"/>
    <w:rsid w:val="00965E60"/>
    <w:rsid w:val="00966077"/>
    <w:rsid w:val="00966B68"/>
    <w:rsid w:val="009670CE"/>
    <w:rsid w:val="0096745E"/>
    <w:rsid w:val="00967472"/>
    <w:rsid w:val="009675B6"/>
    <w:rsid w:val="00967617"/>
    <w:rsid w:val="00967C0D"/>
    <w:rsid w:val="00967D7F"/>
    <w:rsid w:val="00967E6E"/>
    <w:rsid w:val="00967F4F"/>
    <w:rsid w:val="00970B3C"/>
    <w:rsid w:val="00971473"/>
    <w:rsid w:val="00971FC4"/>
    <w:rsid w:val="0097278B"/>
    <w:rsid w:val="00973166"/>
    <w:rsid w:val="00973E85"/>
    <w:rsid w:val="0097408F"/>
    <w:rsid w:val="009740EC"/>
    <w:rsid w:val="0097435A"/>
    <w:rsid w:val="009743D7"/>
    <w:rsid w:val="0097441F"/>
    <w:rsid w:val="0097478E"/>
    <w:rsid w:val="0097496E"/>
    <w:rsid w:val="0097497A"/>
    <w:rsid w:val="009749F5"/>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DBF"/>
    <w:rsid w:val="00982BC5"/>
    <w:rsid w:val="0098366D"/>
    <w:rsid w:val="00983955"/>
    <w:rsid w:val="009845EF"/>
    <w:rsid w:val="00984E31"/>
    <w:rsid w:val="0098544E"/>
    <w:rsid w:val="009855E4"/>
    <w:rsid w:val="00985BB7"/>
    <w:rsid w:val="00987784"/>
    <w:rsid w:val="00987AE3"/>
    <w:rsid w:val="00987EF5"/>
    <w:rsid w:val="00990545"/>
    <w:rsid w:val="009905BB"/>
    <w:rsid w:val="00991242"/>
    <w:rsid w:val="009919E3"/>
    <w:rsid w:val="00991AD3"/>
    <w:rsid w:val="00991B49"/>
    <w:rsid w:val="00991E3D"/>
    <w:rsid w:val="00991F7B"/>
    <w:rsid w:val="00992B5D"/>
    <w:rsid w:val="00992D5B"/>
    <w:rsid w:val="0099302B"/>
    <w:rsid w:val="0099353C"/>
    <w:rsid w:val="0099380C"/>
    <w:rsid w:val="00993833"/>
    <w:rsid w:val="00993B3D"/>
    <w:rsid w:val="00993DF6"/>
    <w:rsid w:val="009943DC"/>
    <w:rsid w:val="0099522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6CF4"/>
    <w:rsid w:val="009A7306"/>
    <w:rsid w:val="009A7AE0"/>
    <w:rsid w:val="009A7AE8"/>
    <w:rsid w:val="009A7BA5"/>
    <w:rsid w:val="009A7C6E"/>
    <w:rsid w:val="009B1202"/>
    <w:rsid w:val="009B20BE"/>
    <w:rsid w:val="009B2959"/>
    <w:rsid w:val="009B2B46"/>
    <w:rsid w:val="009B2C2E"/>
    <w:rsid w:val="009B2CAA"/>
    <w:rsid w:val="009B2D23"/>
    <w:rsid w:val="009B2F19"/>
    <w:rsid w:val="009B3445"/>
    <w:rsid w:val="009B3AF3"/>
    <w:rsid w:val="009B3EB5"/>
    <w:rsid w:val="009B41F3"/>
    <w:rsid w:val="009B427B"/>
    <w:rsid w:val="009B4545"/>
    <w:rsid w:val="009B4AF1"/>
    <w:rsid w:val="009B5534"/>
    <w:rsid w:val="009B570C"/>
    <w:rsid w:val="009B61B0"/>
    <w:rsid w:val="009B621D"/>
    <w:rsid w:val="009B67B6"/>
    <w:rsid w:val="009B69FD"/>
    <w:rsid w:val="009B6A17"/>
    <w:rsid w:val="009B6A91"/>
    <w:rsid w:val="009B6B85"/>
    <w:rsid w:val="009B6EF7"/>
    <w:rsid w:val="009B740F"/>
    <w:rsid w:val="009C01C4"/>
    <w:rsid w:val="009C0415"/>
    <w:rsid w:val="009C0582"/>
    <w:rsid w:val="009C06C2"/>
    <w:rsid w:val="009C12A2"/>
    <w:rsid w:val="009C13BC"/>
    <w:rsid w:val="009C2567"/>
    <w:rsid w:val="009C26F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75"/>
    <w:rsid w:val="009C69F1"/>
    <w:rsid w:val="009C6A49"/>
    <w:rsid w:val="009C6C48"/>
    <w:rsid w:val="009C6D42"/>
    <w:rsid w:val="009C6E09"/>
    <w:rsid w:val="009C6F48"/>
    <w:rsid w:val="009C7737"/>
    <w:rsid w:val="009C7F13"/>
    <w:rsid w:val="009D0212"/>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1DA3"/>
    <w:rsid w:val="009F209B"/>
    <w:rsid w:val="009F292F"/>
    <w:rsid w:val="009F2966"/>
    <w:rsid w:val="009F2C79"/>
    <w:rsid w:val="009F2D9E"/>
    <w:rsid w:val="009F2FEB"/>
    <w:rsid w:val="009F3183"/>
    <w:rsid w:val="009F3BBC"/>
    <w:rsid w:val="009F3EE8"/>
    <w:rsid w:val="009F4193"/>
    <w:rsid w:val="009F4335"/>
    <w:rsid w:val="009F47BF"/>
    <w:rsid w:val="009F4825"/>
    <w:rsid w:val="009F4E86"/>
    <w:rsid w:val="009F504F"/>
    <w:rsid w:val="009F5956"/>
    <w:rsid w:val="009F5D58"/>
    <w:rsid w:val="009F5F4D"/>
    <w:rsid w:val="009F63FB"/>
    <w:rsid w:val="009F6707"/>
    <w:rsid w:val="009F685B"/>
    <w:rsid w:val="009F78C7"/>
    <w:rsid w:val="00A000E1"/>
    <w:rsid w:val="00A024BC"/>
    <w:rsid w:val="00A02CF7"/>
    <w:rsid w:val="00A02DC3"/>
    <w:rsid w:val="00A03555"/>
    <w:rsid w:val="00A047B5"/>
    <w:rsid w:val="00A05568"/>
    <w:rsid w:val="00A06063"/>
    <w:rsid w:val="00A066D1"/>
    <w:rsid w:val="00A06BC9"/>
    <w:rsid w:val="00A073C0"/>
    <w:rsid w:val="00A079A9"/>
    <w:rsid w:val="00A07B79"/>
    <w:rsid w:val="00A07F56"/>
    <w:rsid w:val="00A106D4"/>
    <w:rsid w:val="00A10CFD"/>
    <w:rsid w:val="00A10DE6"/>
    <w:rsid w:val="00A10DEE"/>
    <w:rsid w:val="00A1126A"/>
    <w:rsid w:val="00A115DC"/>
    <w:rsid w:val="00A11FC1"/>
    <w:rsid w:val="00A12E50"/>
    <w:rsid w:val="00A14066"/>
    <w:rsid w:val="00A1549A"/>
    <w:rsid w:val="00A15AAE"/>
    <w:rsid w:val="00A16300"/>
    <w:rsid w:val="00A17130"/>
    <w:rsid w:val="00A17C21"/>
    <w:rsid w:val="00A20666"/>
    <w:rsid w:val="00A2069B"/>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252"/>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2A7"/>
    <w:rsid w:val="00A454A2"/>
    <w:rsid w:val="00A45CC1"/>
    <w:rsid w:val="00A4649D"/>
    <w:rsid w:val="00A464A9"/>
    <w:rsid w:val="00A467CC"/>
    <w:rsid w:val="00A46813"/>
    <w:rsid w:val="00A4692D"/>
    <w:rsid w:val="00A46BDF"/>
    <w:rsid w:val="00A4792E"/>
    <w:rsid w:val="00A47B21"/>
    <w:rsid w:val="00A47DC1"/>
    <w:rsid w:val="00A47E5A"/>
    <w:rsid w:val="00A504F7"/>
    <w:rsid w:val="00A50B92"/>
    <w:rsid w:val="00A5187E"/>
    <w:rsid w:val="00A52358"/>
    <w:rsid w:val="00A523CE"/>
    <w:rsid w:val="00A52984"/>
    <w:rsid w:val="00A52E70"/>
    <w:rsid w:val="00A53117"/>
    <w:rsid w:val="00A53D9C"/>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B48"/>
    <w:rsid w:val="00A6531C"/>
    <w:rsid w:val="00A65CC2"/>
    <w:rsid w:val="00A65EA8"/>
    <w:rsid w:val="00A6627B"/>
    <w:rsid w:val="00A668C8"/>
    <w:rsid w:val="00A66C5A"/>
    <w:rsid w:val="00A67348"/>
    <w:rsid w:val="00A70047"/>
    <w:rsid w:val="00A70182"/>
    <w:rsid w:val="00A71B5B"/>
    <w:rsid w:val="00A72210"/>
    <w:rsid w:val="00A722C5"/>
    <w:rsid w:val="00A72481"/>
    <w:rsid w:val="00A72693"/>
    <w:rsid w:val="00A72772"/>
    <w:rsid w:val="00A72EAF"/>
    <w:rsid w:val="00A72FFC"/>
    <w:rsid w:val="00A73492"/>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C2A"/>
    <w:rsid w:val="00A84DEC"/>
    <w:rsid w:val="00A84EC3"/>
    <w:rsid w:val="00A855B5"/>
    <w:rsid w:val="00A85E20"/>
    <w:rsid w:val="00A85EDB"/>
    <w:rsid w:val="00A87091"/>
    <w:rsid w:val="00A874F1"/>
    <w:rsid w:val="00A90077"/>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50B7"/>
    <w:rsid w:val="00A955F7"/>
    <w:rsid w:val="00A95699"/>
    <w:rsid w:val="00A9582F"/>
    <w:rsid w:val="00A95BAF"/>
    <w:rsid w:val="00A96466"/>
    <w:rsid w:val="00A96E32"/>
    <w:rsid w:val="00A97673"/>
    <w:rsid w:val="00A97771"/>
    <w:rsid w:val="00A97826"/>
    <w:rsid w:val="00AA02ED"/>
    <w:rsid w:val="00AA032A"/>
    <w:rsid w:val="00AA0BCD"/>
    <w:rsid w:val="00AA10E3"/>
    <w:rsid w:val="00AA130B"/>
    <w:rsid w:val="00AA1C01"/>
    <w:rsid w:val="00AA2CF3"/>
    <w:rsid w:val="00AA3147"/>
    <w:rsid w:val="00AA338E"/>
    <w:rsid w:val="00AA4CA8"/>
    <w:rsid w:val="00AA4F02"/>
    <w:rsid w:val="00AA53C8"/>
    <w:rsid w:val="00AA5D07"/>
    <w:rsid w:val="00AA74B6"/>
    <w:rsid w:val="00AA7555"/>
    <w:rsid w:val="00AA7FCB"/>
    <w:rsid w:val="00AB00B2"/>
    <w:rsid w:val="00AB03DD"/>
    <w:rsid w:val="00AB0B2A"/>
    <w:rsid w:val="00AB0DA4"/>
    <w:rsid w:val="00AB0EBD"/>
    <w:rsid w:val="00AB1ED5"/>
    <w:rsid w:val="00AB1F6C"/>
    <w:rsid w:val="00AB22B5"/>
    <w:rsid w:val="00AB2AC1"/>
    <w:rsid w:val="00AB2D43"/>
    <w:rsid w:val="00AB30BD"/>
    <w:rsid w:val="00AB3485"/>
    <w:rsid w:val="00AB3CD2"/>
    <w:rsid w:val="00AB3D53"/>
    <w:rsid w:val="00AB3E92"/>
    <w:rsid w:val="00AB43F1"/>
    <w:rsid w:val="00AB459F"/>
    <w:rsid w:val="00AB4848"/>
    <w:rsid w:val="00AB561B"/>
    <w:rsid w:val="00AB647E"/>
    <w:rsid w:val="00AB6BA0"/>
    <w:rsid w:val="00AB7F23"/>
    <w:rsid w:val="00AC0679"/>
    <w:rsid w:val="00AC0907"/>
    <w:rsid w:val="00AC0A66"/>
    <w:rsid w:val="00AC0EA7"/>
    <w:rsid w:val="00AC18D6"/>
    <w:rsid w:val="00AC1C5D"/>
    <w:rsid w:val="00AC2246"/>
    <w:rsid w:val="00AC25A5"/>
    <w:rsid w:val="00AC2605"/>
    <w:rsid w:val="00AC2B54"/>
    <w:rsid w:val="00AC3634"/>
    <w:rsid w:val="00AC364A"/>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CC1"/>
    <w:rsid w:val="00AD1BA2"/>
    <w:rsid w:val="00AD1C19"/>
    <w:rsid w:val="00AD232F"/>
    <w:rsid w:val="00AD23F8"/>
    <w:rsid w:val="00AD2453"/>
    <w:rsid w:val="00AD2ECF"/>
    <w:rsid w:val="00AD3297"/>
    <w:rsid w:val="00AD3B12"/>
    <w:rsid w:val="00AD4211"/>
    <w:rsid w:val="00AD4660"/>
    <w:rsid w:val="00AD472D"/>
    <w:rsid w:val="00AD475B"/>
    <w:rsid w:val="00AD5127"/>
    <w:rsid w:val="00AD57FC"/>
    <w:rsid w:val="00AD63B6"/>
    <w:rsid w:val="00AD64FF"/>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590E"/>
    <w:rsid w:val="00AE5D6B"/>
    <w:rsid w:val="00AE5DC3"/>
    <w:rsid w:val="00AE691A"/>
    <w:rsid w:val="00AE6AA8"/>
    <w:rsid w:val="00AE6B97"/>
    <w:rsid w:val="00AE6FDB"/>
    <w:rsid w:val="00AE7663"/>
    <w:rsid w:val="00AE770F"/>
    <w:rsid w:val="00AF0140"/>
    <w:rsid w:val="00AF02C7"/>
    <w:rsid w:val="00AF0E8D"/>
    <w:rsid w:val="00AF0EF1"/>
    <w:rsid w:val="00AF1771"/>
    <w:rsid w:val="00AF17BF"/>
    <w:rsid w:val="00AF1B03"/>
    <w:rsid w:val="00AF1C58"/>
    <w:rsid w:val="00AF1E98"/>
    <w:rsid w:val="00AF218D"/>
    <w:rsid w:val="00AF2267"/>
    <w:rsid w:val="00AF228B"/>
    <w:rsid w:val="00AF27D5"/>
    <w:rsid w:val="00AF2B53"/>
    <w:rsid w:val="00AF2BCF"/>
    <w:rsid w:val="00AF2F43"/>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84E"/>
    <w:rsid w:val="00AF7E7A"/>
    <w:rsid w:val="00AF7FDA"/>
    <w:rsid w:val="00B002E7"/>
    <w:rsid w:val="00B0152B"/>
    <w:rsid w:val="00B01C04"/>
    <w:rsid w:val="00B02013"/>
    <w:rsid w:val="00B02190"/>
    <w:rsid w:val="00B02539"/>
    <w:rsid w:val="00B0254E"/>
    <w:rsid w:val="00B02D4C"/>
    <w:rsid w:val="00B02DEE"/>
    <w:rsid w:val="00B03543"/>
    <w:rsid w:val="00B035D4"/>
    <w:rsid w:val="00B035DD"/>
    <w:rsid w:val="00B036D2"/>
    <w:rsid w:val="00B03A53"/>
    <w:rsid w:val="00B03A6E"/>
    <w:rsid w:val="00B0433E"/>
    <w:rsid w:val="00B0483C"/>
    <w:rsid w:val="00B04BF3"/>
    <w:rsid w:val="00B05758"/>
    <w:rsid w:val="00B05A9C"/>
    <w:rsid w:val="00B05BB6"/>
    <w:rsid w:val="00B06F4C"/>
    <w:rsid w:val="00B07CCB"/>
    <w:rsid w:val="00B07D55"/>
    <w:rsid w:val="00B10663"/>
    <w:rsid w:val="00B10D65"/>
    <w:rsid w:val="00B10DF6"/>
    <w:rsid w:val="00B1136D"/>
    <w:rsid w:val="00B113A4"/>
    <w:rsid w:val="00B1167F"/>
    <w:rsid w:val="00B119BD"/>
    <w:rsid w:val="00B12373"/>
    <w:rsid w:val="00B12381"/>
    <w:rsid w:val="00B12A20"/>
    <w:rsid w:val="00B13E91"/>
    <w:rsid w:val="00B13F40"/>
    <w:rsid w:val="00B13FB3"/>
    <w:rsid w:val="00B14A42"/>
    <w:rsid w:val="00B151F8"/>
    <w:rsid w:val="00B15A30"/>
    <w:rsid w:val="00B15EBA"/>
    <w:rsid w:val="00B15F3B"/>
    <w:rsid w:val="00B162D2"/>
    <w:rsid w:val="00B164D4"/>
    <w:rsid w:val="00B17105"/>
    <w:rsid w:val="00B176AB"/>
    <w:rsid w:val="00B1775C"/>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84"/>
    <w:rsid w:val="00B249CB"/>
    <w:rsid w:val="00B24A4A"/>
    <w:rsid w:val="00B25054"/>
    <w:rsid w:val="00B25458"/>
    <w:rsid w:val="00B26429"/>
    <w:rsid w:val="00B3047B"/>
    <w:rsid w:val="00B30520"/>
    <w:rsid w:val="00B30ECA"/>
    <w:rsid w:val="00B31326"/>
    <w:rsid w:val="00B31780"/>
    <w:rsid w:val="00B3190C"/>
    <w:rsid w:val="00B31E20"/>
    <w:rsid w:val="00B329EA"/>
    <w:rsid w:val="00B3356F"/>
    <w:rsid w:val="00B33697"/>
    <w:rsid w:val="00B337DE"/>
    <w:rsid w:val="00B33F1F"/>
    <w:rsid w:val="00B34D38"/>
    <w:rsid w:val="00B351DB"/>
    <w:rsid w:val="00B35806"/>
    <w:rsid w:val="00B364F0"/>
    <w:rsid w:val="00B366B5"/>
    <w:rsid w:val="00B368CC"/>
    <w:rsid w:val="00B36AD0"/>
    <w:rsid w:val="00B36C31"/>
    <w:rsid w:val="00B3712A"/>
    <w:rsid w:val="00B40087"/>
    <w:rsid w:val="00B40F59"/>
    <w:rsid w:val="00B415AE"/>
    <w:rsid w:val="00B415E0"/>
    <w:rsid w:val="00B4164D"/>
    <w:rsid w:val="00B41F2B"/>
    <w:rsid w:val="00B42445"/>
    <w:rsid w:val="00B42539"/>
    <w:rsid w:val="00B432E1"/>
    <w:rsid w:val="00B433D7"/>
    <w:rsid w:val="00B438BE"/>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3718"/>
    <w:rsid w:val="00B54A6F"/>
    <w:rsid w:val="00B55984"/>
    <w:rsid w:val="00B563AF"/>
    <w:rsid w:val="00B565D9"/>
    <w:rsid w:val="00B56A1C"/>
    <w:rsid w:val="00B56FDC"/>
    <w:rsid w:val="00B57E10"/>
    <w:rsid w:val="00B60258"/>
    <w:rsid w:val="00B602AB"/>
    <w:rsid w:val="00B60668"/>
    <w:rsid w:val="00B60714"/>
    <w:rsid w:val="00B60D68"/>
    <w:rsid w:val="00B6184A"/>
    <w:rsid w:val="00B61A71"/>
    <w:rsid w:val="00B62776"/>
    <w:rsid w:val="00B63174"/>
    <w:rsid w:val="00B63203"/>
    <w:rsid w:val="00B63667"/>
    <w:rsid w:val="00B63FD7"/>
    <w:rsid w:val="00B641D1"/>
    <w:rsid w:val="00B6425B"/>
    <w:rsid w:val="00B649C9"/>
    <w:rsid w:val="00B64A3E"/>
    <w:rsid w:val="00B64A84"/>
    <w:rsid w:val="00B64EE2"/>
    <w:rsid w:val="00B65278"/>
    <w:rsid w:val="00B6562F"/>
    <w:rsid w:val="00B65C31"/>
    <w:rsid w:val="00B65F54"/>
    <w:rsid w:val="00B66033"/>
    <w:rsid w:val="00B6624D"/>
    <w:rsid w:val="00B66255"/>
    <w:rsid w:val="00B667E4"/>
    <w:rsid w:val="00B671B1"/>
    <w:rsid w:val="00B67251"/>
    <w:rsid w:val="00B6737C"/>
    <w:rsid w:val="00B67433"/>
    <w:rsid w:val="00B67619"/>
    <w:rsid w:val="00B70272"/>
    <w:rsid w:val="00B70643"/>
    <w:rsid w:val="00B70DDA"/>
    <w:rsid w:val="00B71100"/>
    <w:rsid w:val="00B71162"/>
    <w:rsid w:val="00B7118B"/>
    <w:rsid w:val="00B7149F"/>
    <w:rsid w:val="00B7154F"/>
    <w:rsid w:val="00B71646"/>
    <w:rsid w:val="00B71687"/>
    <w:rsid w:val="00B717F6"/>
    <w:rsid w:val="00B724F1"/>
    <w:rsid w:val="00B7264D"/>
    <w:rsid w:val="00B73A3D"/>
    <w:rsid w:val="00B740DE"/>
    <w:rsid w:val="00B750FF"/>
    <w:rsid w:val="00B75DED"/>
    <w:rsid w:val="00B760AA"/>
    <w:rsid w:val="00B76132"/>
    <w:rsid w:val="00B7627F"/>
    <w:rsid w:val="00B7687E"/>
    <w:rsid w:val="00B76F81"/>
    <w:rsid w:val="00B77386"/>
    <w:rsid w:val="00B813FE"/>
    <w:rsid w:val="00B81989"/>
    <w:rsid w:val="00B819F8"/>
    <w:rsid w:val="00B81F39"/>
    <w:rsid w:val="00B8215F"/>
    <w:rsid w:val="00B822CB"/>
    <w:rsid w:val="00B823F7"/>
    <w:rsid w:val="00B825A1"/>
    <w:rsid w:val="00B82740"/>
    <w:rsid w:val="00B82E72"/>
    <w:rsid w:val="00B83856"/>
    <w:rsid w:val="00B83BF4"/>
    <w:rsid w:val="00B83F7D"/>
    <w:rsid w:val="00B849EB"/>
    <w:rsid w:val="00B84A48"/>
    <w:rsid w:val="00B84C38"/>
    <w:rsid w:val="00B85251"/>
    <w:rsid w:val="00B85632"/>
    <w:rsid w:val="00B85B45"/>
    <w:rsid w:val="00B85EB9"/>
    <w:rsid w:val="00B85F49"/>
    <w:rsid w:val="00B861E7"/>
    <w:rsid w:val="00B8690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AB1"/>
    <w:rsid w:val="00B94DD8"/>
    <w:rsid w:val="00B95E13"/>
    <w:rsid w:val="00B96121"/>
    <w:rsid w:val="00B96583"/>
    <w:rsid w:val="00B967DB"/>
    <w:rsid w:val="00B975EA"/>
    <w:rsid w:val="00BA0782"/>
    <w:rsid w:val="00BA0987"/>
    <w:rsid w:val="00BA09D9"/>
    <w:rsid w:val="00BA1016"/>
    <w:rsid w:val="00BA1D52"/>
    <w:rsid w:val="00BA2A2B"/>
    <w:rsid w:val="00BA2B39"/>
    <w:rsid w:val="00BA3374"/>
    <w:rsid w:val="00BA3E8B"/>
    <w:rsid w:val="00BA47F9"/>
    <w:rsid w:val="00BA4CDC"/>
    <w:rsid w:val="00BA4D41"/>
    <w:rsid w:val="00BA4F02"/>
    <w:rsid w:val="00BA55D7"/>
    <w:rsid w:val="00BA6720"/>
    <w:rsid w:val="00BA7DFB"/>
    <w:rsid w:val="00BA7E79"/>
    <w:rsid w:val="00BB1019"/>
    <w:rsid w:val="00BB2063"/>
    <w:rsid w:val="00BB2192"/>
    <w:rsid w:val="00BB21D5"/>
    <w:rsid w:val="00BB2E09"/>
    <w:rsid w:val="00BB3AFD"/>
    <w:rsid w:val="00BB3B98"/>
    <w:rsid w:val="00BB3BB5"/>
    <w:rsid w:val="00BB4045"/>
    <w:rsid w:val="00BB4577"/>
    <w:rsid w:val="00BB46BB"/>
    <w:rsid w:val="00BB47F3"/>
    <w:rsid w:val="00BB4A6F"/>
    <w:rsid w:val="00BB4B03"/>
    <w:rsid w:val="00BB4CC2"/>
    <w:rsid w:val="00BB4E47"/>
    <w:rsid w:val="00BB51CD"/>
    <w:rsid w:val="00BB5476"/>
    <w:rsid w:val="00BB55E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D6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527B"/>
    <w:rsid w:val="00BC5596"/>
    <w:rsid w:val="00BC59D3"/>
    <w:rsid w:val="00BC60FD"/>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C3A"/>
    <w:rsid w:val="00BD6599"/>
    <w:rsid w:val="00BD670E"/>
    <w:rsid w:val="00BD6EF6"/>
    <w:rsid w:val="00BD777F"/>
    <w:rsid w:val="00BD7912"/>
    <w:rsid w:val="00BE038B"/>
    <w:rsid w:val="00BE1049"/>
    <w:rsid w:val="00BE1937"/>
    <w:rsid w:val="00BE1D5D"/>
    <w:rsid w:val="00BE2403"/>
    <w:rsid w:val="00BE290A"/>
    <w:rsid w:val="00BE294B"/>
    <w:rsid w:val="00BE2FD2"/>
    <w:rsid w:val="00BE3C1F"/>
    <w:rsid w:val="00BE3E5E"/>
    <w:rsid w:val="00BE421D"/>
    <w:rsid w:val="00BE44C9"/>
    <w:rsid w:val="00BE4629"/>
    <w:rsid w:val="00BE4890"/>
    <w:rsid w:val="00BE5F1D"/>
    <w:rsid w:val="00BE66C6"/>
    <w:rsid w:val="00BE688D"/>
    <w:rsid w:val="00BE6A21"/>
    <w:rsid w:val="00BE74E9"/>
    <w:rsid w:val="00BE7AA2"/>
    <w:rsid w:val="00BF0B1D"/>
    <w:rsid w:val="00BF0B6D"/>
    <w:rsid w:val="00BF0B95"/>
    <w:rsid w:val="00BF0E1B"/>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BF71E1"/>
    <w:rsid w:val="00C007FB"/>
    <w:rsid w:val="00C008C7"/>
    <w:rsid w:val="00C00958"/>
    <w:rsid w:val="00C0095A"/>
    <w:rsid w:val="00C015D4"/>
    <w:rsid w:val="00C01B70"/>
    <w:rsid w:val="00C02124"/>
    <w:rsid w:val="00C025B1"/>
    <w:rsid w:val="00C0293F"/>
    <w:rsid w:val="00C02AAD"/>
    <w:rsid w:val="00C034A0"/>
    <w:rsid w:val="00C03574"/>
    <w:rsid w:val="00C03BFF"/>
    <w:rsid w:val="00C03DE0"/>
    <w:rsid w:val="00C04C09"/>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82A"/>
    <w:rsid w:val="00C12D89"/>
    <w:rsid w:val="00C12E25"/>
    <w:rsid w:val="00C132F0"/>
    <w:rsid w:val="00C1383F"/>
    <w:rsid w:val="00C1387B"/>
    <w:rsid w:val="00C13B78"/>
    <w:rsid w:val="00C13FCD"/>
    <w:rsid w:val="00C14164"/>
    <w:rsid w:val="00C14A5C"/>
    <w:rsid w:val="00C14AD4"/>
    <w:rsid w:val="00C14BAA"/>
    <w:rsid w:val="00C15005"/>
    <w:rsid w:val="00C1573B"/>
    <w:rsid w:val="00C15800"/>
    <w:rsid w:val="00C159BF"/>
    <w:rsid w:val="00C15B2C"/>
    <w:rsid w:val="00C15DE0"/>
    <w:rsid w:val="00C165EB"/>
    <w:rsid w:val="00C16886"/>
    <w:rsid w:val="00C1767A"/>
    <w:rsid w:val="00C1771A"/>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529"/>
    <w:rsid w:val="00C24731"/>
    <w:rsid w:val="00C24BED"/>
    <w:rsid w:val="00C25105"/>
    <w:rsid w:val="00C2536F"/>
    <w:rsid w:val="00C2566D"/>
    <w:rsid w:val="00C262B3"/>
    <w:rsid w:val="00C26470"/>
    <w:rsid w:val="00C27A55"/>
    <w:rsid w:val="00C30012"/>
    <w:rsid w:val="00C30536"/>
    <w:rsid w:val="00C306FA"/>
    <w:rsid w:val="00C30795"/>
    <w:rsid w:val="00C30B31"/>
    <w:rsid w:val="00C31477"/>
    <w:rsid w:val="00C3311A"/>
    <w:rsid w:val="00C332D0"/>
    <w:rsid w:val="00C33EFF"/>
    <w:rsid w:val="00C33FC1"/>
    <w:rsid w:val="00C34421"/>
    <w:rsid w:val="00C34C29"/>
    <w:rsid w:val="00C35317"/>
    <w:rsid w:val="00C35537"/>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4123"/>
    <w:rsid w:val="00C4680E"/>
    <w:rsid w:val="00C46A34"/>
    <w:rsid w:val="00C4761C"/>
    <w:rsid w:val="00C501D4"/>
    <w:rsid w:val="00C50746"/>
    <w:rsid w:val="00C519AC"/>
    <w:rsid w:val="00C52830"/>
    <w:rsid w:val="00C52B06"/>
    <w:rsid w:val="00C52B75"/>
    <w:rsid w:val="00C544BD"/>
    <w:rsid w:val="00C54609"/>
    <w:rsid w:val="00C56723"/>
    <w:rsid w:val="00C569D2"/>
    <w:rsid w:val="00C570E0"/>
    <w:rsid w:val="00C5792F"/>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4E"/>
    <w:rsid w:val="00C6406B"/>
    <w:rsid w:val="00C64A28"/>
    <w:rsid w:val="00C64B8C"/>
    <w:rsid w:val="00C64DAF"/>
    <w:rsid w:val="00C65C21"/>
    <w:rsid w:val="00C66001"/>
    <w:rsid w:val="00C6675C"/>
    <w:rsid w:val="00C66B45"/>
    <w:rsid w:val="00C66BAC"/>
    <w:rsid w:val="00C66F6F"/>
    <w:rsid w:val="00C67187"/>
    <w:rsid w:val="00C71164"/>
    <w:rsid w:val="00C71483"/>
    <w:rsid w:val="00C718BB"/>
    <w:rsid w:val="00C71FCD"/>
    <w:rsid w:val="00C72692"/>
    <w:rsid w:val="00C72BA9"/>
    <w:rsid w:val="00C72EE6"/>
    <w:rsid w:val="00C733AD"/>
    <w:rsid w:val="00C73773"/>
    <w:rsid w:val="00C737DD"/>
    <w:rsid w:val="00C73A55"/>
    <w:rsid w:val="00C73C3F"/>
    <w:rsid w:val="00C7419D"/>
    <w:rsid w:val="00C74248"/>
    <w:rsid w:val="00C74993"/>
    <w:rsid w:val="00C74AE4"/>
    <w:rsid w:val="00C74D4C"/>
    <w:rsid w:val="00C74D51"/>
    <w:rsid w:val="00C75729"/>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D0"/>
    <w:rsid w:val="00C853A5"/>
    <w:rsid w:val="00C853FF"/>
    <w:rsid w:val="00C854F4"/>
    <w:rsid w:val="00C85761"/>
    <w:rsid w:val="00C861EC"/>
    <w:rsid w:val="00C86600"/>
    <w:rsid w:val="00C869A0"/>
    <w:rsid w:val="00C86A8A"/>
    <w:rsid w:val="00C871EB"/>
    <w:rsid w:val="00C875B5"/>
    <w:rsid w:val="00C87CF4"/>
    <w:rsid w:val="00C9092E"/>
    <w:rsid w:val="00C90A99"/>
    <w:rsid w:val="00C90AAD"/>
    <w:rsid w:val="00C90E37"/>
    <w:rsid w:val="00C910DB"/>
    <w:rsid w:val="00C91592"/>
    <w:rsid w:val="00C915A4"/>
    <w:rsid w:val="00C92AB7"/>
    <w:rsid w:val="00C93576"/>
    <w:rsid w:val="00C937A6"/>
    <w:rsid w:val="00C94340"/>
    <w:rsid w:val="00C95D8C"/>
    <w:rsid w:val="00C97FA1"/>
    <w:rsid w:val="00CA02EB"/>
    <w:rsid w:val="00CA047F"/>
    <w:rsid w:val="00CA0C68"/>
    <w:rsid w:val="00CA0E06"/>
    <w:rsid w:val="00CA1168"/>
    <w:rsid w:val="00CA15B7"/>
    <w:rsid w:val="00CA1644"/>
    <w:rsid w:val="00CA1E01"/>
    <w:rsid w:val="00CA23E2"/>
    <w:rsid w:val="00CA27A0"/>
    <w:rsid w:val="00CA2BF7"/>
    <w:rsid w:val="00CA3415"/>
    <w:rsid w:val="00CA3C94"/>
    <w:rsid w:val="00CA4690"/>
    <w:rsid w:val="00CA475C"/>
    <w:rsid w:val="00CA4794"/>
    <w:rsid w:val="00CA48E6"/>
    <w:rsid w:val="00CA490F"/>
    <w:rsid w:val="00CA4E14"/>
    <w:rsid w:val="00CA4FCB"/>
    <w:rsid w:val="00CA58F2"/>
    <w:rsid w:val="00CA5CD6"/>
    <w:rsid w:val="00CA5FAF"/>
    <w:rsid w:val="00CA666A"/>
    <w:rsid w:val="00CA70EB"/>
    <w:rsid w:val="00CA71F4"/>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549"/>
    <w:rsid w:val="00CC3668"/>
    <w:rsid w:val="00CC418E"/>
    <w:rsid w:val="00CC43BB"/>
    <w:rsid w:val="00CC4421"/>
    <w:rsid w:val="00CC4445"/>
    <w:rsid w:val="00CC4453"/>
    <w:rsid w:val="00CC4A5E"/>
    <w:rsid w:val="00CC55DB"/>
    <w:rsid w:val="00CC6062"/>
    <w:rsid w:val="00CC63F4"/>
    <w:rsid w:val="00CC64EC"/>
    <w:rsid w:val="00CC6541"/>
    <w:rsid w:val="00CC6D91"/>
    <w:rsid w:val="00CC6FE3"/>
    <w:rsid w:val="00CC75D0"/>
    <w:rsid w:val="00CD0181"/>
    <w:rsid w:val="00CD050A"/>
    <w:rsid w:val="00CD0A6B"/>
    <w:rsid w:val="00CD0C16"/>
    <w:rsid w:val="00CD0CD2"/>
    <w:rsid w:val="00CD19FA"/>
    <w:rsid w:val="00CD1A4F"/>
    <w:rsid w:val="00CD1D3D"/>
    <w:rsid w:val="00CD2C15"/>
    <w:rsid w:val="00CD2D3C"/>
    <w:rsid w:val="00CD2F46"/>
    <w:rsid w:val="00CD3415"/>
    <w:rsid w:val="00CD3662"/>
    <w:rsid w:val="00CD3C3F"/>
    <w:rsid w:val="00CD403E"/>
    <w:rsid w:val="00CD4424"/>
    <w:rsid w:val="00CD47EE"/>
    <w:rsid w:val="00CD4A3A"/>
    <w:rsid w:val="00CD5818"/>
    <w:rsid w:val="00CD5C50"/>
    <w:rsid w:val="00CD6DDA"/>
    <w:rsid w:val="00CD70A1"/>
    <w:rsid w:val="00CD7607"/>
    <w:rsid w:val="00CD7AF0"/>
    <w:rsid w:val="00CD7E43"/>
    <w:rsid w:val="00CE02AD"/>
    <w:rsid w:val="00CE0A03"/>
    <w:rsid w:val="00CE0C0E"/>
    <w:rsid w:val="00CE0C34"/>
    <w:rsid w:val="00CE1BDC"/>
    <w:rsid w:val="00CE1C6F"/>
    <w:rsid w:val="00CE1F58"/>
    <w:rsid w:val="00CE2353"/>
    <w:rsid w:val="00CE2C6C"/>
    <w:rsid w:val="00CE2F13"/>
    <w:rsid w:val="00CE3661"/>
    <w:rsid w:val="00CE38AF"/>
    <w:rsid w:val="00CE3B82"/>
    <w:rsid w:val="00CE3DF7"/>
    <w:rsid w:val="00CE3FD0"/>
    <w:rsid w:val="00CE4CF8"/>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5A67"/>
    <w:rsid w:val="00CF688E"/>
    <w:rsid w:val="00CF6D63"/>
    <w:rsid w:val="00CF6DD8"/>
    <w:rsid w:val="00CF6E3E"/>
    <w:rsid w:val="00CF73C5"/>
    <w:rsid w:val="00D00FC8"/>
    <w:rsid w:val="00D01244"/>
    <w:rsid w:val="00D0147F"/>
    <w:rsid w:val="00D01704"/>
    <w:rsid w:val="00D01735"/>
    <w:rsid w:val="00D0192A"/>
    <w:rsid w:val="00D01B3F"/>
    <w:rsid w:val="00D02122"/>
    <w:rsid w:val="00D02163"/>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551"/>
    <w:rsid w:val="00D04685"/>
    <w:rsid w:val="00D04C34"/>
    <w:rsid w:val="00D04C37"/>
    <w:rsid w:val="00D05517"/>
    <w:rsid w:val="00D058DB"/>
    <w:rsid w:val="00D0590F"/>
    <w:rsid w:val="00D05CB5"/>
    <w:rsid w:val="00D06265"/>
    <w:rsid w:val="00D06928"/>
    <w:rsid w:val="00D06D0F"/>
    <w:rsid w:val="00D0722B"/>
    <w:rsid w:val="00D07932"/>
    <w:rsid w:val="00D07AB1"/>
    <w:rsid w:val="00D1010C"/>
    <w:rsid w:val="00D102D3"/>
    <w:rsid w:val="00D10ACE"/>
    <w:rsid w:val="00D10C96"/>
    <w:rsid w:val="00D10E35"/>
    <w:rsid w:val="00D110D2"/>
    <w:rsid w:val="00D11C49"/>
    <w:rsid w:val="00D12A00"/>
    <w:rsid w:val="00D13015"/>
    <w:rsid w:val="00D13831"/>
    <w:rsid w:val="00D13D7E"/>
    <w:rsid w:val="00D14196"/>
    <w:rsid w:val="00D14BAE"/>
    <w:rsid w:val="00D150A4"/>
    <w:rsid w:val="00D15D0C"/>
    <w:rsid w:val="00D164B3"/>
    <w:rsid w:val="00D16561"/>
    <w:rsid w:val="00D165A5"/>
    <w:rsid w:val="00D1679A"/>
    <w:rsid w:val="00D16A25"/>
    <w:rsid w:val="00D16BBF"/>
    <w:rsid w:val="00D177ED"/>
    <w:rsid w:val="00D17D8C"/>
    <w:rsid w:val="00D20298"/>
    <w:rsid w:val="00D20709"/>
    <w:rsid w:val="00D20893"/>
    <w:rsid w:val="00D20A6C"/>
    <w:rsid w:val="00D20EBA"/>
    <w:rsid w:val="00D21936"/>
    <w:rsid w:val="00D21D71"/>
    <w:rsid w:val="00D22F19"/>
    <w:rsid w:val="00D2347A"/>
    <w:rsid w:val="00D23BC8"/>
    <w:rsid w:val="00D247AB"/>
    <w:rsid w:val="00D248EB"/>
    <w:rsid w:val="00D2507B"/>
    <w:rsid w:val="00D25096"/>
    <w:rsid w:val="00D250EF"/>
    <w:rsid w:val="00D252B0"/>
    <w:rsid w:val="00D25404"/>
    <w:rsid w:val="00D254C5"/>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66A4"/>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33E8"/>
    <w:rsid w:val="00D435A2"/>
    <w:rsid w:val="00D43644"/>
    <w:rsid w:val="00D43AAA"/>
    <w:rsid w:val="00D43AFB"/>
    <w:rsid w:val="00D444A5"/>
    <w:rsid w:val="00D44AD1"/>
    <w:rsid w:val="00D4523F"/>
    <w:rsid w:val="00D4531C"/>
    <w:rsid w:val="00D454C0"/>
    <w:rsid w:val="00D45570"/>
    <w:rsid w:val="00D455F7"/>
    <w:rsid w:val="00D45C48"/>
    <w:rsid w:val="00D45D29"/>
    <w:rsid w:val="00D46418"/>
    <w:rsid w:val="00D4677C"/>
    <w:rsid w:val="00D46B97"/>
    <w:rsid w:val="00D46CED"/>
    <w:rsid w:val="00D46E2B"/>
    <w:rsid w:val="00D47C65"/>
    <w:rsid w:val="00D47D87"/>
    <w:rsid w:val="00D47F8A"/>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EB"/>
    <w:rsid w:val="00D561F5"/>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066"/>
    <w:rsid w:val="00D651EF"/>
    <w:rsid w:val="00D6568E"/>
    <w:rsid w:val="00D65C6A"/>
    <w:rsid w:val="00D65D8A"/>
    <w:rsid w:val="00D668B7"/>
    <w:rsid w:val="00D66EE1"/>
    <w:rsid w:val="00D674C5"/>
    <w:rsid w:val="00D67DED"/>
    <w:rsid w:val="00D70758"/>
    <w:rsid w:val="00D70A0F"/>
    <w:rsid w:val="00D713BA"/>
    <w:rsid w:val="00D719C4"/>
    <w:rsid w:val="00D71B89"/>
    <w:rsid w:val="00D71DDA"/>
    <w:rsid w:val="00D7208F"/>
    <w:rsid w:val="00D723CE"/>
    <w:rsid w:val="00D72951"/>
    <w:rsid w:val="00D72B0E"/>
    <w:rsid w:val="00D73C76"/>
    <w:rsid w:val="00D74206"/>
    <w:rsid w:val="00D744D6"/>
    <w:rsid w:val="00D745EB"/>
    <w:rsid w:val="00D74DA9"/>
    <w:rsid w:val="00D76A78"/>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FD0"/>
    <w:rsid w:val="00D85C3B"/>
    <w:rsid w:val="00D862AF"/>
    <w:rsid w:val="00D8637E"/>
    <w:rsid w:val="00D8660E"/>
    <w:rsid w:val="00D8667E"/>
    <w:rsid w:val="00D86C33"/>
    <w:rsid w:val="00D87159"/>
    <w:rsid w:val="00D87636"/>
    <w:rsid w:val="00D879F8"/>
    <w:rsid w:val="00D87B1B"/>
    <w:rsid w:val="00D900AE"/>
    <w:rsid w:val="00D90227"/>
    <w:rsid w:val="00D90D0C"/>
    <w:rsid w:val="00D90D0F"/>
    <w:rsid w:val="00D90E2D"/>
    <w:rsid w:val="00D917A5"/>
    <w:rsid w:val="00D9186E"/>
    <w:rsid w:val="00D9190F"/>
    <w:rsid w:val="00D92849"/>
    <w:rsid w:val="00D93C77"/>
    <w:rsid w:val="00D9403E"/>
    <w:rsid w:val="00D944C9"/>
    <w:rsid w:val="00D944F5"/>
    <w:rsid w:val="00D95024"/>
    <w:rsid w:val="00D95A5D"/>
    <w:rsid w:val="00D964BF"/>
    <w:rsid w:val="00D96503"/>
    <w:rsid w:val="00D96613"/>
    <w:rsid w:val="00D96FFC"/>
    <w:rsid w:val="00D974B4"/>
    <w:rsid w:val="00D9799F"/>
    <w:rsid w:val="00D97AA5"/>
    <w:rsid w:val="00D97B31"/>
    <w:rsid w:val="00D97EB8"/>
    <w:rsid w:val="00DA01EB"/>
    <w:rsid w:val="00DA08AF"/>
    <w:rsid w:val="00DA0BE0"/>
    <w:rsid w:val="00DA0F6F"/>
    <w:rsid w:val="00DA1227"/>
    <w:rsid w:val="00DA1903"/>
    <w:rsid w:val="00DA275B"/>
    <w:rsid w:val="00DA2C5E"/>
    <w:rsid w:val="00DA33CF"/>
    <w:rsid w:val="00DA3725"/>
    <w:rsid w:val="00DA3DCE"/>
    <w:rsid w:val="00DA441F"/>
    <w:rsid w:val="00DA4752"/>
    <w:rsid w:val="00DA50C0"/>
    <w:rsid w:val="00DA5295"/>
    <w:rsid w:val="00DA531C"/>
    <w:rsid w:val="00DA56D2"/>
    <w:rsid w:val="00DA58B2"/>
    <w:rsid w:val="00DA6123"/>
    <w:rsid w:val="00DA655B"/>
    <w:rsid w:val="00DA73F9"/>
    <w:rsid w:val="00DA7B25"/>
    <w:rsid w:val="00DA7DF7"/>
    <w:rsid w:val="00DB0290"/>
    <w:rsid w:val="00DB04D0"/>
    <w:rsid w:val="00DB0575"/>
    <w:rsid w:val="00DB1134"/>
    <w:rsid w:val="00DB15B1"/>
    <w:rsid w:val="00DB1872"/>
    <w:rsid w:val="00DB1D4A"/>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68A"/>
    <w:rsid w:val="00DB5C3F"/>
    <w:rsid w:val="00DB5FDB"/>
    <w:rsid w:val="00DB6150"/>
    <w:rsid w:val="00DB6774"/>
    <w:rsid w:val="00DB7386"/>
    <w:rsid w:val="00DB7D2A"/>
    <w:rsid w:val="00DB7FA3"/>
    <w:rsid w:val="00DB7FEB"/>
    <w:rsid w:val="00DC0674"/>
    <w:rsid w:val="00DC1311"/>
    <w:rsid w:val="00DC17F5"/>
    <w:rsid w:val="00DC30F4"/>
    <w:rsid w:val="00DC35F9"/>
    <w:rsid w:val="00DC3683"/>
    <w:rsid w:val="00DC3CA5"/>
    <w:rsid w:val="00DC42BA"/>
    <w:rsid w:val="00DC43E5"/>
    <w:rsid w:val="00DC4442"/>
    <w:rsid w:val="00DC4C95"/>
    <w:rsid w:val="00DC4CB1"/>
    <w:rsid w:val="00DC5B4D"/>
    <w:rsid w:val="00DC6B49"/>
    <w:rsid w:val="00DC6E41"/>
    <w:rsid w:val="00DC7742"/>
    <w:rsid w:val="00DC7755"/>
    <w:rsid w:val="00DC786E"/>
    <w:rsid w:val="00DD09AA"/>
    <w:rsid w:val="00DD0B2C"/>
    <w:rsid w:val="00DD19C6"/>
    <w:rsid w:val="00DD1D41"/>
    <w:rsid w:val="00DD2B11"/>
    <w:rsid w:val="00DD317A"/>
    <w:rsid w:val="00DD3A01"/>
    <w:rsid w:val="00DD3E35"/>
    <w:rsid w:val="00DD3EA6"/>
    <w:rsid w:val="00DD497E"/>
    <w:rsid w:val="00DD64AA"/>
    <w:rsid w:val="00DD6A86"/>
    <w:rsid w:val="00DD70B6"/>
    <w:rsid w:val="00DD765B"/>
    <w:rsid w:val="00DE018E"/>
    <w:rsid w:val="00DE0FF2"/>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5BB6"/>
    <w:rsid w:val="00DE5F32"/>
    <w:rsid w:val="00DE64CC"/>
    <w:rsid w:val="00DE6DD4"/>
    <w:rsid w:val="00DE7129"/>
    <w:rsid w:val="00DE7662"/>
    <w:rsid w:val="00DE7971"/>
    <w:rsid w:val="00DE7CB7"/>
    <w:rsid w:val="00DE7E6D"/>
    <w:rsid w:val="00DF08EC"/>
    <w:rsid w:val="00DF0E5E"/>
    <w:rsid w:val="00DF0F85"/>
    <w:rsid w:val="00DF123F"/>
    <w:rsid w:val="00DF1274"/>
    <w:rsid w:val="00DF1448"/>
    <w:rsid w:val="00DF1491"/>
    <w:rsid w:val="00DF17BD"/>
    <w:rsid w:val="00DF1C64"/>
    <w:rsid w:val="00DF2DFD"/>
    <w:rsid w:val="00DF3DDD"/>
    <w:rsid w:val="00DF3E3D"/>
    <w:rsid w:val="00DF3E58"/>
    <w:rsid w:val="00DF4278"/>
    <w:rsid w:val="00DF42EB"/>
    <w:rsid w:val="00DF47C9"/>
    <w:rsid w:val="00DF4B38"/>
    <w:rsid w:val="00DF5080"/>
    <w:rsid w:val="00DF5BE8"/>
    <w:rsid w:val="00DF5D20"/>
    <w:rsid w:val="00DF6305"/>
    <w:rsid w:val="00DF66C9"/>
    <w:rsid w:val="00DF6D0A"/>
    <w:rsid w:val="00DF71CC"/>
    <w:rsid w:val="00DF7A1D"/>
    <w:rsid w:val="00DF7AE8"/>
    <w:rsid w:val="00DF7B0B"/>
    <w:rsid w:val="00DF7D58"/>
    <w:rsid w:val="00E00086"/>
    <w:rsid w:val="00E0030C"/>
    <w:rsid w:val="00E00C89"/>
    <w:rsid w:val="00E01BCB"/>
    <w:rsid w:val="00E01D88"/>
    <w:rsid w:val="00E03080"/>
    <w:rsid w:val="00E0369E"/>
    <w:rsid w:val="00E03C1E"/>
    <w:rsid w:val="00E03D35"/>
    <w:rsid w:val="00E0493D"/>
    <w:rsid w:val="00E05A2F"/>
    <w:rsid w:val="00E05A6B"/>
    <w:rsid w:val="00E0657F"/>
    <w:rsid w:val="00E066DA"/>
    <w:rsid w:val="00E06871"/>
    <w:rsid w:val="00E06D42"/>
    <w:rsid w:val="00E06DCC"/>
    <w:rsid w:val="00E071AF"/>
    <w:rsid w:val="00E07533"/>
    <w:rsid w:val="00E07598"/>
    <w:rsid w:val="00E07FC8"/>
    <w:rsid w:val="00E1053D"/>
    <w:rsid w:val="00E10559"/>
    <w:rsid w:val="00E11168"/>
    <w:rsid w:val="00E1146A"/>
    <w:rsid w:val="00E12A22"/>
    <w:rsid w:val="00E12B75"/>
    <w:rsid w:val="00E12D8E"/>
    <w:rsid w:val="00E13A6E"/>
    <w:rsid w:val="00E13B0B"/>
    <w:rsid w:val="00E13C5D"/>
    <w:rsid w:val="00E13C6D"/>
    <w:rsid w:val="00E13E99"/>
    <w:rsid w:val="00E13F54"/>
    <w:rsid w:val="00E14BEA"/>
    <w:rsid w:val="00E14C02"/>
    <w:rsid w:val="00E14D4F"/>
    <w:rsid w:val="00E14E88"/>
    <w:rsid w:val="00E15424"/>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DC0"/>
    <w:rsid w:val="00E23BB2"/>
    <w:rsid w:val="00E24A8E"/>
    <w:rsid w:val="00E24B22"/>
    <w:rsid w:val="00E24E94"/>
    <w:rsid w:val="00E254D7"/>
    <w:rsid w:val="00E25C9D"/>
    <w:rsid w:val="00E264E6"/>
    <w:rsid w:val="00E26508"/>
    <w:rsid w:val="00E271FD"/>
    <w:rsid w:val="00E2725F"/>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C49"/>
    <w:rsid w:val="00E35C6D"/>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5090"/>
    <w:rsid w:val="00E452D1"/>
    <w:rsid w:val="00E45B31"/>
    <w:rsid w:val="00E46899"/>
    <w:rsid w:val="00E46A6A"/>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70B6"/>
    <w:rsid w:val="00E57465"/>
    <w:rsid w:val="00E5793F"/>
    <w:rsid w:val="00E60110"/>
    <w:rsid w:val="00E605B1"/>
    <w:rsid w:val="00E60664"/>
    <w:rsid w:val="00E607A4"/>
    <w:rsid w:val="00E61369"/>
    <w:rsid w:val="00E6190C"/>
    <w:rsid w:val="00E61B1D"/>
    <w:rsid w:val="00E62560"/>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6F5"/>
    <w:rsid w:val="00E7579D"/>
    <w:rsid w:val="00E759DE"/>
    <w:rsid w:val="00E7602C"/>
    <w:rsid w:val="00E7614E"/>
    <w:rsid w:val="00E764C0"/>
    <w:rsid w:val="00E76A41"/>
    <w:rsid w:val="00E76B27"/>
    <w:rsid w:val="00E7794E"/>
    <w:rsid w:val="00E77FF9"/>
    <w:rsid w:val="00E8027C"/>
    <w:rsid w:val="00E80735"/>
    <w:rsid w:val="00E80851"/>
    <w:rsid w:val="00E811D4"/>
    <w:rsid w:val="00E81208"/>
    <w:rsid w:val="00E81452"/>
    <w:rsid w:val="00E81466"/>
    <w:rsid w:val="00E8157A"/>
    <w:rsid w:val="00E81E70"/>
    <w:rsid w:val="00E82189"/>
    <w:rsid w:val="00E82210"/>
    <w:rsid w:val="00E82431"/>
    <w:rsid w:val="00E826C4"/>
    <w:rsid w:val="00E8284B"/>
    <w:rsid w:val="00E828DB"/>
    <w:rsid w:val="00E83BD5"/>
    <w:rsid w:val="00E83C70"/>
    <w:rsid w:val="00E83D53"/>
    <w:rsid w:val="00E83E0D"/>
    <w:rsid w:val="00E84190"/>
    <w:rsid w:val="00E84A39"/>
    <w:rsid w:val="00E84AD6"/>
    <w:rsid w:val="00E85032"/>
    <w:rsid w:val="00E85343"/>
    <w:rsid w:val="00E8558D"/>
    <w:rsid w:val="00E85656"/>
    <w:rsid w:val="00E85674"/>
    <w:rsid w:val="00E85F20"/>
    <w:rsid w:val="00E86639"/>
    <w:rsid w:val="00E86941"/>
    <w:rsid w:val="00E86A7B"/>
    <w:rsid w:val="00E86D4D"/>
    <w:rsid w:val="00E873D9"/>
    <w:rsid w:val="00E906FD"/>
    <w:rsid w:val="00E90BDA"/>
    <w:rsid w:val="00E90DCD"/>
    <w:rsid w:val="00E90DD4"/>
    <w:rsid w:val="00E91732"/>
    <w:rsid w:val="00E917A3"/>
    <w:rsid w:val="00E91AE6"/>
    <w:rsid w:val="00E91EAF"/>
    <w:rsid w:val="00E92128"/>
    <w:rsid w:val="00E93206"/>
    <w:rsid w:val="00E932C1"/>
    <w:rsid w:val="00E9431D"/>
    <w:rsid w:val="00E94B37"/>
    <w:rsid w:val="00E94EEC"/>
    <w:rsid w:val="00E95952"/>
    <w:rsid w:val="00E959E1"/>
    <w:rsid w:val="00E960B0"/>
    <w:rsid w:val="00E969CF"/>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C3B"/>
    <w:rsid w:val="00EA6E1B"/>
    <w:rsid w:val="00EA703F"/>
    <w:rsid w:val="00EA7134"/>
    <w:rsid w:val="00EA78A5"/>
    <w:rsid w:val="00EA7AE1"/>
    <w:rsid w:val="00EA7E5E"/>
    <w:rsid w:val="00EB0920"/>
    <w:rsid w:val="00EB1851"/>
    <w:rsid w:val="00EB1CC7"/>
    <w:rsid w:val="00EB2887"/>
    <w:rsid w:val="00EB2FEA"/>
    <w:rsid w:val="00EB394E"/>
    <w:rsid w:val="00EB3E7A"/>
    <w:rsid w:val="00EB3F12"/>
    <w:rsid w:val="00EB42C1"/>
    <w:rsid w:val="00EB46FA"/>
    <w:rsid w:val="00EB542D"/>
    <w:rsid w:val="00EB5441"/>
    <w:rsid w:val="00EB5907"/>
    <w:rsid w:val="00EB5A0F"/>
    <w:rsid w:val="00EB5ADA"/>
    <w:rsid w:val="00EB5C4C"/>
    <w:rsid w:val="00EB5DB5"/>
    <w:rsid w:val="00EB60B8"/>
    <w:rsid w:val="00EB6751"/>
    <w:rsid w:val="00EB67AD"/>
    <w:rsid w:val="00EB6DAF"/>
    <w:rsid w:val="00EB6DBD"/>
    <w:rsid w:val="00EB7168"/>
    <w:rsid w:val="00EB7281"/>
    <w:rsid w:val="00EB74A6"/>
    <w:rsid w:val="00EB78D7"/>
    <w:rsid w:val="00EB7A93"/>
    <w:rsid w:val="00EB7BC7"/>
    <w:rsid w:val="00EB7F1D"/>
    <w:rsid w:val="00EC09CC"/>
    <w:rsid w:val="00EC0CDF"/>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A3"/>
    <w:rsid w:val="00EC691C"/>
    <w:rsid w:val="00EC6DD7"/>
    <w:rsid w:val="00EC760E"/>
    <w:rsid w:val="00EC78EA"/>
    <w:rsid w:val="00EC7A16"/>
    <w:rsid w:val="00ED0B57"/>
    <w:rsid w:val="00ED0DAB"/>
    <w:rsid w:val="00ED2072"/>
    <w:rsid w:val="00ED26F9"/>
    <w:rsid w:val="00ED2796"/>
    <w:rsid w:val="00ED296D"/>
    <w:rsid w:val="00ED3069"/>
    <w:rsid w:val="00ED3458"/>
    <w:rsid w:val="00ED3B39"/>
    <w:rsid w:val="00ED3CAD"/>
    <w:rsid w:val="00ED46E7"/>
    <w:rsid w:val="00ED48DB"/>
    <w:rsid w:val="00ED4C98"/>
    <w:rsid w:val="00ED51C6"/>
    <w:rsid w:val="00ED5268"/>
    <w:rsid w:val="00ED5715"/>
    <w:rsid w:val="00ED5B11"/>
    <w:rsid w:val="00ED5BCC"/>
    <w:rsid w:val="00ED5D70"/>
    <w:rsid w:val="00ED7058"/>
    <w:rsid w:val="00ED740A"/>
    <w:rsid w:val="00ED7575"/>
    <w:rsid w:val="00ED7EBF"/>
    <w:rsid w:val="00EE0A3B"/>
    <w:rsid w:val="00EE0B9D"/>
    <w:rsid w:val="00EE10A1"/>
    <w:rsid w:val="00EE1AD6"/>
    <w:rsid w:val="00EE20F9"/>
    <w:rsid w:val="00EE25EF"/>
    <w:rsid w:val="00EE3168"/>
    <w:rsid w:val="00EE3212"/>
    <w:rsid w:val="00EE33D7"/>
    <w:rsid w:val="00EE3811"/>
    <w:rsid w:val="00EE419C"/>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624"/>
    <w:rsid w:val="00EF19B0"/>
    <w:rsid w:val="00EF1E0C"/>
    <w:rsid w:val="00EF1E30"/>
    <w:rsid w:val="00EF222B"/>
    <w:rsid w:val="00EF289B"/>
    <w:rsid w:val="00EF28CB"/>
    <w:rsid w:val="00EF2E55"/>
    <w:rsid w:val="00EF30B3"/>
    <w:rsid w:val="00EF3370"/>
    <w:rsid w:val="00EF5024"/>
    <w:rsid w:val="00EF5194"/>
    <w:rsid w:val="00EF545B"/>
    <w:rsid w:val="00EF5575"/>
    <w:rsid w:val="00EF5B28"/>
    <w:rsid w:val="00EF5F62"/>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2B96"/>
    <w:rsid w:val="00F03092"/>
    <w:rsid w:val="00F03356"/>
    <w:rsid w:val="00F034DF"/>
    <w:rsid w:val="00F03D26"/>
    <w:rsid w:val="00F04D32"/>
    <w:rsid w:val="00F06652"/>
    <w:rsid w:val="00F0693F"/>
    <w:rsid w:val="00F077F6"/>
    <w:rsid w:val="00F07A51"/>
    <w:rsid w:val="00F07D4F"/>
    <w:rsid w:val="00F10500"/>
    <w:rsid w:val="00F105D9"/>
    <w:rsid w:val="00F10F87"/>
    <w:rsid w:val="00F112F2"/>
    <w:rsid w:val="00F11EAB"/>
    <w:rsid w:val="00F12212"/>
    <w:rsid w:val="00F12824"/>
    <w:rsid w:val="00F1287A"/>
    <w:rsid w:val="00F1352A"/>
    <w:rsid w:val="00F139C6"/>
    <w:rsid w:val="00F1403D"/>
    <w:rsid w:val="00F14270"/>
    <w:rsid w:val="00F14391"/>
    <w:rsid w:val="00F1446D"/>
    <w:rsid w:val="00F144D2"/>
    <w:rsid w:val="00F1467F"/>
    <w:rsid w:val="00F15509"/>
    <w:rsid w:val="00F15599"/>
    <w:rsid w:val="00F15788"/>
    <w:rsid w:val="00F17246"/>
    <w:rsid w:val="00F173F1"/>
    <w:rsid w:val="00F2017B"/>
    <w:rsid w:val="00F209CA"/>
    <w:rsid w:val="00F20A31"/>
    <w:rsid w:val="00F20CD8"/>
    <w:rsid w:val="00F20DCA"/>
    <w:rsid w:val="00F211F4"/>
    <w:rsid w:val="00F2126C"/>
    <w:rsid w:val="00F219E2"/>
    <w:rsid w:val="00F21D80"/>
    <w:rsid w:val="00F22129"/>
    <w:rsid w:val="00F2235B"/>
    <w:rsid w:val="00F22429"/>
    <w:rsid w:val="00F22734"/>
    <w:rsid w:val="00F22D87"/>
    <w:rsid w:val="00F233AC"/>
    <w:rsid w:val="00F23C7B"/>
    <w:rsid w:val="00F23CBD"/>
    <w:rsid w:val="00F23DDD"/>
    <w:rsid w:val="00F23E26"/>
    <w:rsid w:val="00F24341"/>
    <w:rsid w:val="00F245BC"/>
    <w:rsid w:val="00F24DA6"/>
    <w:rsid w:val="00F24E00"/>
    <w:rsid w:val="00F254D5"/>
    <w:rsid w:val="00F25D28"/>
    <w:rsid w:val="00F25DF3"/>
    <w:rsid w:val="00F26575"/>
    <w:rsid w:val="00F26590"/>
    <w:rsid w:val="00F269F8"/>
    <w:rsid w:val="00F26E70"/>
    <w:rsid w:val="00F27834"/>
    <w:rsid w:val="00F301A4"/>
    <w:rsid w:val="00F3048A"/>
    <w:rsid w:val="00F30EE1"/>
    <w:rsid w:val="00F31D37"/>
    <w:rsid w:val="00F32048"/>
    <w:rsid w:val="00F32110"/>
    <w:rsid w:val="00F32FC7"/>
    <w:rsid w:val="00F3316E"/>
    <w:rsid w:val="00F3353F"/>
    <w:rsid w:val="00F33A27"/>
    <w:rsid w:val="00F3504B"/>
    <w:rsid w:val="00F350C1"/>
    <w:rsid w:val="00F351AA"/>
    <w:rsid w:val="00F35577"/>
    <w:rsid w:val="00F3622F"/>
    <w:rsid w:val="00F362AB"/>
    <w:rsid w:val="00F3690E"/>
    <w:rsid w:val="00F36A97"/>
    <w:rsid w:val="00F36D04"/>
    <w:rsid w:val="00F374AE"/>
    <w:rsid w:val="00F376B5"/>
    <w:rsid w:val="00F37ACB"/>
    <w:rsid w:val="00F37B4D"/>
    <w:rsid w:val="00F4043D"/>
    <w:rsid w:val="00F40618"/>
    <w:rsid w:val="00F41321"/>
    <w:rsid w:val="00F41A8E"/>
    <w:rsid w:val="00F41B48"/>
    <w:rsid w:val="00F41DAD"/>
    <w:rsid w:val="00F4251E"/>
    <w:rsid w:val="00F4280A"/>
    <w:rsid w:val="00F42F72"/>
    <w:rsid w:val="00F4325D"/>
    <w:rsid w:val="00F43609"/>
    <w:rsid w:val="00F43C01"/>
    <w:rsid w:val="00F43FB2"/>
    <w:rsid w:val="00F4487F"/>
    <w:rsid w:val="00F44ADD"/>
    <w:rsid w:val="00F45255"/>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A8F"/>
    <w:rsid w:val="00F50FD5"/>
    <w:rsid w:val="00F510FE"/>
    <w:rsid w:val="00F5117F"/>
    <w:rsid w:val="00F51544"/>
    <w:rsid w:val="00F516BE"/>
    <w:rsid w:val="00F5174C"/>
    <w:rsid w:val="00F52056"/>
    <w:rsid w:val="00F52C37"/>
    <w:rsid w:val="00F52E60"/>
    <w:rsid w:val="00F530B6"/>
    <w:rsid w:val="00F5377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040"/>
    <w:rsid w:val="00F631F9"/>
    <w:rsid w:val="00F6372B"/>
    <w:rsid w:val="00F6415D"/>
    <w:rsid w:val="00F646CA"/>
    <w:rsid w:val="00F654C8"/>
    <w:rsid w:val="00F6584B"/>
    <w:rsid w:val="00F65BD4"/>
    <w:rsid w:val="00F65E6D"/>
    <w:rsid w:val="00F6794E"/>
    <w:rsid w:val="00F67F26"/>
    <w:rsid w:val="00F70DA2"/>
    <w:rsid w:val="00F71784"/>
    <w:rsid w:val="00F71875"/>
    <w:rsid w:val="00F73054"/>
    <w:rsid w:val="00F73338"/>
    <w:rsid w:val="00F735D4"/>
    <w:rsid w:val="00F73C6F"/>
    <w:rsid w:val="00F74E54"/>
    <w:rsid w:val="00F74F0C"/>
    <w:rsid w:val="00F7524F"/>
    <w:rsid w:val="00F755FA"/>
    <w:rsid w:val="00F760BA"/>
    <w:rsid w:val="00F761EA"/>
    <w:rsid w:val="00F76D6E"/>
    <w:rsid w:val="00F7753F"/>
    <w:rsid w:val="00F77E78"/>
    <w:rsid w:val="00F80FF6"/>
    <w:rsid w:val="00F815BB"/>
    <w:rsid w:val="00F81998"/>
    <w:rsid w:val="00F82345"/>
    <w:rsid w:val="00F82592"/>
    <w:rsid w:val="00F82AA3"/>
    <w:rsid w:val="00F82BFD"/>
    <w:rsid w:val="00F8397F"/>
    <w:rsid w:val="00F84D08"/>
    <w:rsid w:val="00F84D9E"/>
    <w:rsid w:val="00F8562B"/>
    <w:rsid w:val="00F857A5"/>
    <w:rsid w:val="00F871B7"/>
    <w:rsid w:val="00F873A2"/>
    <w:rsid w:val="00F873A4"/>
    <w:rsid w:val="00F87919"/>
    <w:rsid w:val="00F9077D"/>
    <w:rsid w:val="00F90BD6"/>
    <w:rsid w:val="00F90BFB"/>
    <w:rsid w:val="00F90CF6"/>
    <w:rsid w:val="00F925D6"/>
    <w:rsid w:val="00F92988"/>
    <w:rsid w:val="00F92CDE"/>
    <w:rsid w:val="00F93107"/>
    <w:rsid w:val="00F94230"/>
    <w:rsid w:val="00F9434F"/>
    <w:rsid w:val="00F9455C"/>
    <w:rsid w:val="00F951F9"/>
    <w:rsid w:val="00F9530F"/>
    <w:rsid w:val="00F966D8"/>
    <w:rsid w:val="00F96927"/>
    <w:rsid w:val="00F96BB8"/>
    <w:rsid w:val="00F9745C"/>
    <w:rsid w:val="00F975A1"/>
    <w:rsid w:val="00F9789F"/>
    <w:rsid w:val="00F97A67"/>
    <w:rsid w:val="00F97D3F"/>
    <w:rsid w:val="00FA134A"/>
    <w:rsid w:val="00FA1573"/>
    <w:rsid w:val="00FA1642"/>
    <w:rsid w:val="00FA1960"/>
    <w:rsid w:val="00FA1FF3"/>
    <w:rsid w:val="00FA23A4"/>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A695E"/>
    <w:rsid w:val="00FB07EB"/>
    <w:rsid w:val="00FB0C3E"/>
    <w:rsid w:val="00FB0E9B"/>
    <w:rsid w:val="00FB11F4"/>
    <w:rsid w:val="00FB1468"/>
    <w:rsid w:val="00FB164B"/>
    <w:rsid w:val="00FB1D5D"/>
    <w:rsid w:val="00FB286A"/>
    <w:rsid w:val="00FB2A9F"/>
    <w:rsid w:val="00FB3218"/>
    <w:rsid w:val="00FB3322"/>
    <w:rsid w:val="00FB3CE8"/>
    <w:rsid w:val="00FB3E8C"/>
    <w:rsid w:val="00FB4A7B"/>
    <w:rsid w:val="00FB4AB1"/>
    <w:rsid w:val="00FB4E2A"/>
    <w:rsid w:val="00FB50FA"/>
    <w:rsid w:val="00FB6196"/>
    <w:rsid w:val="00FB6215"/>
    <w:rsid w:val="00FC008F"/>
    <w:rsid w:val="00FC02CC"/>
    <w:rsid w:val="00FC1793"/>
    <w:rsid w:val="00FC1A92"/>
    <w:rsid w:val="00FC1C95"/>
    <w:rsid w:val="00FC21C3"/>
    <w:rsid w:val="00FC2272"/>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7F79"/>
    <w:rsid w:val="00FD006B"/>
    <w:rsid w:val="00FD0261"/>
    <w:rsid w:val="00FD0BD7"/>
    <w:rsid w:val="00FD1509"/>
    <w:rsid w:val="00FD1C38"/>
    <w:rsid w:val="00FD21FE"/>
    <w:rsid w:val="00FD227B"/>
    <w:rsid w:val="00FD23C5"/>
    <w:rsid w:val="00FD2867"/>
    <w:rsid w:val="00FD2F82"/>
    <w:rsid w:val="00FD39C5"/>
    <w:rsid w:val="00FD3B22"/>
    <w:rsid w:val="00FD3D76"/>
    <w:rsid w:val="00FD42D6"/>
    <w:rsid w:val="00FD5331"/>
    <w:rsid w:val="00FD5590"/>
    <w:rsid w:val="00FD5A54"/>
    <w:rsid w:val="00FD5D1D"/>
    <w:rsid w:val="00FD6120"/>
    <w:rsid w:val="00FD6340"/>
    <w:rsid w:val="00FD71F7"/>
    <w:rsid w:val="00FD7DC3"/>
    <w:rsid w:val="00FE017E"/>
    <w:rsid w:val="00FE02E3"/>
    <w:rsid w:val="00FE0601"/>
    <w:rsid w:val="00FE088C"/>
    <w:rsid w:val="00FE0AFB"/>
    <w:rsid w:val="00FE0C32"/>
    <w:rsid w:val="00FE1799"/>
    <w:rsid w:val="00FE1C55"/>
    <w:rsid w:val="00FE27B6"/>
    <w:rsid w:val="00FE27F5"/>
    <w:rsid w:val="00FE2B21"/>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E7FEE"/>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C06"/>
    <w:rsid w:val="00FF3E00"/>
    <w:rsid w:val="00FF4031"/>
    <w:rsid w:val="00FF40AF"/>
    <w:rsid w:val="00FF451B"/>
    <w:rsid w:val="00FF483A"/>
    <w:rsid w:val="00FF49BE"/>
    <w:rsid w:val="00FF50EA"/>
    <w:rsid w:val="00FF58BC"/>
    <w:rsid w:val="00FF5CE9"/>
    <w:rsid w:val="00FF5F18"/>
    <w:rsid w:val="00FF6299"/>
    <w:rsid w:val="00FF63DD"/>
    <w:rsid w:val="00FF64B1"/>
    <w:rsid w:val="00FF6C6C"/>
    <w:rsid w:val="00FF6E2A"/>
    <w:rsid w:val="00FF75D4"/>
    <w:rsid w:val="00FF771F"/>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Bullet" w:uiPriority="99"/>
    <w:lsdException w:name="Title" w:semiHidden="0" w:unhideWhenUsed="0" w:qFormat="1"/>
    <w:lsdException w:name="Default Paragraph Font" w:uiPriority="1"/>
    <w:lsdException w:name="Body Text Indent" w:uiPriority="99"/>
    <w:lsdException w:name="Subtitle" w:semiHidden="0" w:uiPriority="11" w:unhideWhenUsed="0"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0070FF"/>
    <w:rPr>
      <w:rFonts w:eastAsia="MS Mincho"/>
      <w:lang w:eastAsia="ja-JP"/>
    </w:rPr>
  </w:style>
  <w:style w:type="paragraph" w:styleId="13">
    <w:name w:val="heading 1"/>
    <w:aliases w:val="Заголовок 1 Знак Знак,Заголовок 1 Знак Знак Знак,Заголовок 1-1"/>
    <w:basedOn w:val="a5"/>
    <w:next w:val="a5"/>
    <w:link w:val="16"/>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5"/>
    <w:next w:val="a5"/>
    <w:link w:val="22"/>
    <w:uiPriority w:val="9"/>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5"/>
    <w:next w:val="a5"/>
    <w:link w:val="31"/>
    <w:qFormat/>
    <w:rsid w:val="000070FF"/>
    <w:pPr>
      <w:keepNext/>
      <w:numPr>
        <w:ilvl w:val="2"/>
        <w:numId w:val="14"/>
      </w:numPr>
      <w:spacing w:before="120" w:after="120"/>
      <w:jc w:val="center"/>
      <w:outlineLvl w:val="2"/>
    </w:pPr>
    <w:rPr>
      <w:b/>
      <w:sz w:val="22"/>
      <w:lang w:val="x-none"/>
    </w:rPr>
  </w:style>
  <w:style w:type="paragraph" w:styleId="40">
    <w:name w:val="heading 4"/>
    <w:aliases w:val="ПОДЗАГОЛОВКИ"/>
    <w:basedOn w:val="a5"/>
    <w:next w:val="a5"/>
    <w:link w:val="41"/>
    <w:qFormat/>
    <w:rsid w:val="000070FF"/>
    <w:pPr>
      <w:keepNext/>
      <w:numPr>
        <w:ilvl w:val="3"/>
        <w:numId w:val="14"/>
      </w:numPr>
      <w:spacing w:before="120" w:after="120"/>
      <w:jc w:val="center"/>
      <w:outlineLvl w:val="3"/>
    </w:pPr>
    <w:rPr>
      <w:b/>
      <w:bCs/>
      <w:szCs w:val="28"/>
      <w:lang w:val="x-none"/>
    </w:rPr>
  </w:style>
  <w:style w:type="paragraph" w:styleId="50">
    <w:name w:val="heading 5"/>
    <w:basedOn w:val="a5"/>
    <w:next w:val="a5"/>
    <w:link w:val="51"/>
    <w:qFormat/>
    <w:rsid w:val="000070FF"/>
    <w:pPr>
      <w:keepNext/>
      <w:numPr>
        <w:ilvl w:val="4"/>
        <w:numId w:val="14"/>
      </w:numPr>
      <w:spacing w:before="120" w:after="120"/>
      <w:jc w:val="center"/>
      <w:outlineLvl w:val="4"/>
    </w:pPr>
    <w:rPr>
      <w:bCs/>
      <w:i/>
      <w:iCs/>
      <w:lang w:val="x-none"/>
    </w:rPr>
  </w:style>
  <w:style w:type="paragraph" w:styleId="60">
    <w:name w:val="heading 6"/>
    <w:basedOn w:val="a5"/>
    <w:next w:val="a5"/>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5"/>
    <w:next w:val="a5"/>
    <w:link w:val="71"/>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5"/>
    <w:next w:val="a5"/>
    <w:link w:val="81"/>
    <w:qFormat/>
    <w:rsid w:val="00235447"/>
    <w:pPr>
      <w:keepNext/>
      <w:numPr>
        <w:ilvl w:val="7"/>
        <w:numId w:val="14"/>
      </w:numPr>
      <w:outlineLvl w:val="7"/>
    </w:pPr>
    <w:rPr>
      <w:bCs/>
      <w:lang w:val="x-none"/>
    </w:rPr>
  </w:style>
  <w:style w:type="paragraph" w:styleId="9">
    <w:name w:val="heading 9"/>
    <w:basedOn w:val="a5"/>
    <w:next w:val="a5"/>
    <w:link w:val="90"/>
    <w:qFormat/>
    <w:rsid w:val="00235447"/>
    <w:pPr>
      <w:keepNext/>
      <w:widowControl w:val="0"/>
      <w:numPr>
        <w:ilvl w:val="8"/>
        <w:numId w:val="14"/>
      </w:numPr>
      <w:outlineLvl w:val="8"/>
    </w:pPr>
    <w:rPr>
      <w:b/>
      <w:snapToGrid w:val="0"/>
      <w:sz w:val="22"/>
      <w:lang w:val="x-none"/>
    </w:rPr>
  </w:style>
  <w:style w:type="character" w:default="1" w:styleId="a6">
    <w:name w:val="Default Paragraph Font"/>
    <w:semiHidden/>
    <w:rsid w:val="000070FF"/>
  </w:style>
  <w:style w:type="table" w:default="1" w:styleId="a7">
    <w:name w:val="Normal Table"/>
    <w:semiHidden/>
    <w:rsid w:val="000070FF"/>
    <w:rPr>
      <w:rFonts w:eastAsia="MS Mincho"/>
    </w:rPr>
    <w:tblPr>
      <w:tblInd w:w="0" w:type="dxa"/>
      <w:tblCellMar>
        <w:top w:w="0" w:type="dxa"/>
        <w:left w:w="108" w:type="dxa"/>
        <w:bottom w:w="0" w:type="dxa"/>
        <w:right w:w="108" w:type="dxa"/>
      </w:tblCellMar>
    </w:tblPr>
  </w:style>
  <w:style w:type="numbering" w:default="1" w:styleId="a8">
    <w:name w:val="No List"/>
    <w:uiPriority w:val="99"/>
    <w:semiHidden/>
    <w:rsid w:val="000070FF"/>
  </w:style>
  <w:style w:type="paragraph" w:styleId="a9">
    <w:name w:val="footer"/>
    <w:aliases w:val=" Знак6, Знак14"/>
    <w:basedOn w:val="a5"/>
    <w:link w:val="aa"/>
    <w:uiPriority w:val="99"/>
    <w:rsid w:val="000070FF"/>
    <w:pPr>
      <w:tabs>
        <w:tab w:val="center" w:pos="4677"/>
        <w:tab w:val="right" w:pos="9355"/>
      </w:tabs>
    </w:pPr>
    <w:rPr>
      <w:lang w:val="x-none"/>
    </w:rPr>
  </w:style>
  <w:style w:type="character" w:styleId="ab">
    <w:name w:val="page number"/>
    <w:basedOn w:val="a6"/>
    <w:rsid w:val="000070FF"/>
  </w:style>
  <w:style w:type="paragraph" w:customStyle="1" w:styleId="ac">
    <w:name w:val="Нормальный"/>
    <w:basedOn w:val="a5"/>
    <w:rsid w:val="000070FF"/>
    <w:pPr>
      <w:spacing w:line="250" w:lineRule="exact"/>
    </w:pPr>
  </w:style>
  <w:style w:type="paragraph" w:customStyle="1" w:styleId="ad">
    <w:name w:val="таблица"/>
    <w:basedOn w:val="13"/>
    <w:rsid w:val="000070FF"/>
    <w:pPr>
      <w:pageBreakBefore w:val="0"/>
      <w:spacing w:before="120" w:after="120"/>
    </w:pPr>
    <w:rPr>
      <w:rFonts w:ascii="Times New Roman" w:hAnsi="Times New Roman"/>
      <w:b/>
      <w:caps w:val="0"/>
    </w:rPr>
  </w:style>
  <w:style w:type="paragraph" w:customStyle="1" w:styleId="ae">
    <w:name w:val="табл."/>
    <w:basedOn w:val="ad"/>
    <w:rsid w:val="000070FF"/>
    <w:pPr>
      <w:keepNext w:val="0"/>
      <w:spacing w:before="60" w:after="60"/>
    </w:pPr>
    <w:rPr>
      <w:b w:val="0"/>
      <w:bCs/>
      <w:sz w:val="18"/>
    </w:rPr>
  </w:style>
  <w:style w:type="paragraph" w:customStyle="1" w:styleId="af">
    <w:name w:val="Рис."/>
    <w:basedOn w:val="ae"/>
    <w:rsid w:val="000070FF"/>
    <w:pPr>
      <w:spacing w:after="240"/>
      <w:jc w:val="center"/>
    </w:pPr>
    <w:rPr>
      <w:sz w:val="20"/>
    </w:rPr>
  </w:style>
  <w:style w:type="paragraph" w:customStyle="1" w:styleId="af0">
    <w:name w:val="рисунок"/>
    <w:basedOn w:val="af"/>
    <w:rsid w:val="000070FF"/>
    <w:pPr>
      <w:spacing w:before="240" w:after="120"/>
    </w:pPr>
  </w:style>
  <w:style w:type="paragraph" w:customStyle="1" w:styleId="17">
    <w:name w:val="табл1"/>
    <w:basedOn w:val="a5"/>
    <w:uiPriority w:val="99"/>
    <w:rsid w:val="000070FF"/>
    <w:pPr>
      <w:keepNext/>
      <w:spacing w:before="120" w:after="120"/>
      <w:jc w:val="center"/>
    </w:pPr>
    <w:rPr>
      <w:sz w:val="18"/>
    </w:rPr>
  </w:style>
  <w:style w:type="paragraph" w:customStyle="1" w:styleId="af1">
    <w:name w:val="табличный"/>
    <w:basedOn w:val="ae"/>
    <w:rsid w:val="000070FF"/>
    <w:pPr>
      <w:spacing w:before="120" w:after="120"/>
      <w:jc w:val="right"/>
    </w:pPr>
    <w:rPr>
      <w:rFonts w:ascii="Arial" w:hAnsi="Arial" w:cs="Arial"/>
      <w:sz w:val="20"/>
    </w:rPr>
  </w:style>
  <w:style w:type="paragraph" w:customStyle="1" w:styleId="af2">
    <w:name w:val="формула"/>
    <w:basedOn w:val="a5"/>
    <w:rsid w:val="000070FF"/>
    <w:pPr>
      <w:spacing w:before="80" w:after="80"/>
      <w:jc w:val="center"/>
    </w:pPr>
    <w:rPr>
      <w:snapToGrid w:val="0"/>
    </w:rPr>
  </w:style>
  <w:style w:type="paragraph" w:customStyle="1" w:styleId="af3">
    <w:name w:val="эпиграф"/>
    <w:basedOn w:val="af0"/>
    <w:rsid w:val="000070FF"/>
    <w:pPr>
      <w:spacing w:before="0"/>
      <w:ind w:left="3119" w:firstLine="425"/>
      <w:jc w:val="both"/>
    </w:pPr>
    <w:rPr>
      <w:i/>
      <w:iCs/>
    </w:rPr>
  </w:style>
  <w:style w:type="paragraph" w:customStyle="1" w:styleId="af4">
    <w:name w:val="эпиграф_подп."/>
    <w:basedOn w:val="af3"/>
    <w:rsid w:val="000070FF"/>
    <w:pPr>
      <w:spacing w:before="120"/>
      <w:ind w:firstLine="1"/>
      <w:jc w:val="right"/>
    </w:pPr>
  </w:style>
  <w:style w:type="table" w:styleId="af5">
    <w:name w:val="Table Grid"/>
    <w:basedOn w:val="a7"/>
    <w:rsid w:val="0046441C"/>
    <w:pPr>
      <w:ind w:firstLine="397"/>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5"/>
    <w:next w:val="a5"/>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5"/>
    <w:next w:val="a5"/>
    <w:autoRedefine/>
    <w:uiPriority w:val="39"/>
    <w:qFormat/>
    <w:rsid w:val="009B3AF3"/>
    <w:pPr>
      <w:tabs>
        <w:tab w:val="right" w:leader="dot" w:pos="10206"/>
      </w:tabs>
      <w:ind w:right="34"/>
    </w:pPr>
    <w:rPr>
      <w:sz w:val="28"/>
      <w:lang w:eastAsia="ru-RU"/>
    </w:rPr>
  </w:style>
  <w:style w:type="character" w:styleId="af6">
    <w:name w:val="Hyperlink"/>
    <w:uiPriority w:val="99"/>
    <w:rsid w:val="009A7AE8"/>
    <w:rPr>
      <w:color w:val="0000FF"/>
      <w:u w:val="single"/>
    </w:rPr>
  </w:style>
  <w:style w:type="paragraph" w:styleId="af7">
    <w:name w:val="TOC Heading"/>
    <w:basedOn w:val="13"/>
    <w:next w:val="a5"/>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5"/>
    <w:next w:val="a5"/>
    <w:autoRedefine/>
    <w:uiPriority w:val="39"/>
    <w:unhideWhenUsed/>
    <w:qFormat/>
    <w:rsid w:val="003975E1"/>
    <w:pPr>
      <w:tabs>
        <w:tab w:val="right" w:leader="dot" w:pos="10206"/>
      </w:tabs>
      <w:spacing w:after="100" w:line="276" w:lineRule="auto"/>
      <w:ind w:right="424"/>
      <w:jc w:val="both"/>
    </w:pPr>
    <w:rPr>
      <w:rFonts w:eastAsia="Times New Roman"/>
      <w:b/>
      <w:noProof/>
      <w:sz w:val="32"/>
      <w:szCs w:val="22"/>
      <w:lang w:eastAsia="ru-RU"/>
    </w:rPr>
  </w:style>
  <w:style w:type="paragraph" w:styleId="af8">
    <w:name w:val="Balloon Text"/>
    <w:aliases w:val=" Знак5"/>
    <w:basedOn w:val="a5"/>
    <w:link w:val="af9"/>
    <w:uiPriority w:val="99"/>
    <w:unhideWhenUsed/>
    <w:qFormat/>
    <w:rsid w:val="00D97B31"/>
    <w:rPr>
      <w:rFonts w:ascii="Tahoma" w:hAnsi="Tahoma"/>
      <w:sz w:val="16"/>
      <w:szCs w:val="16"/>
      <w:lang w:val="x-none"/>
    </w:rPr>
  </w:style>
  <w:style w:type="character" w:customStyle="1" w:styleId="af9">
    <w:name w:val="Текст выноски Знак"/>
    <w:aliases w:val=" Знак5 Знак,Знак5 Знак"/>
    <w:link w:val="af8"/>
    <w:uiPriority w:val="99"/>
    <w:qFormat/>
    <w:rsid w:val="00D97B31"/>
    <w:rPr>
      <w:rFonts w:ascii="Tahoma" w:eastAsia="MS Mincho" w:hAnsi="Tahoma" w:cs="Tahoma"/>
      <w:sz w:val="16"/>
      <w:szCs w:val="16"/>
      <w:lang w:eastAsia="ja-JP"/>
    </w:rPr>
  </w:style>
  <w:style w:type="paragraph" w:styleId="afa">
    <w:name w:val="List Paragraph"/>
    <w:basedOn w:val="a5"/>
    <w:link w:val="afb"/>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uiPriority w:val="99"/>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C5A5B"/>
    <w:pPr>
      <w:autoSpaceDE w:val="0"/>
      <w:autoSpaceDN w:val="0"/>
      <w:adjustRightInd w:val="0"/>
      <w:jc w:val="both"/>
    </w:pPr>
    <w:rPr>
      <w:rFonts w:ascii="Arial" w:hAnsi="Arial" w:cs="Arial"/>
    </w:rPr>
  </w:style>
  <w:style w:type="paragraph" w:styleId="afc">
    <w:name w:val="Title"/>
    <w:basedOn w:val="a5"/>
    <w:link w:val="afd"/>
    <w:qFormat/>
    <w:rsid w:val="00307773"/>
    <w:pPr>
      <w:ind w:firstLine="708"/>
      <w:jc w:val="center"/>
    </w:pPr>
    <w:rPr>
      <w:rFonts w:eastAsia="Times New Roman"/>
      <w:sz w:val="32"/>
      <w:szCs w:val="24"/>
      <w:lang w:val="x-none" w:eastAsia="x-none"/>
    </w:rPr>
  </w:style>
  <w:style w:type="character" w:customStyle="1" w:styleId="afd">
    <w:name w:val="Название Знак"/>
    <w:link w:val="afc"/>
    <w:rsid w:val="00307773"/>
    <w:rPr>
      <w:sz w:val="32"/>
      <w:szCs w:val="24"/>
    </w:rPr>
  </w:style>
  <w:style w:type="paragraph" w:styleId="afe">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5"/>
    <w:link w:val="aff"/>
    <w:unhideWhenUsed/>
    <w:rsid w:val="00307773"/>
    <w:pPr>
      <w:jc w:val="both"/>
    </w:pPr>
    <w:rPr>
      <w:rFonts w:eastAsia="Times New Roman"/>
      <w:sz w:val="24"/>
      <w:szCs w:val="24"/>
      <w:lang w:val="x-none" w:eastAsia="x-none"/>
    </w:rPr>
  </w:style>
  <w:style w:type="character" w:customStyle="1" w:styleId="aff">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e"/>
    <w:rsid w:val="00307773"/>
    <w:rPr>
      <w:sz w:val="24"/>
      <w:szCs w:val="24"/>
    </w:rPr>
  </w:style>
  <w:style w:type="paragraph" w:styleId="aff0">
    <w:name w:val="header"/>
    <w:aliases w:val=" Знак4, Знак8,ВерхКолонтитул"/>
    <w:basedOn w:val="a5"/>
    <w:link w:val="aff1"/>
    <w:uiPriority w:val="99"/>
    <w:unhideWhenUsed/>
    <w:rsid w:val="006140FC"/>
    <w:pPr>
      <w:tabs>
        <w:tab w:val="center" w:pos="4677"/>
        <w:tab w:val="right" w:pos="9355"/>
      </w:tabs>
    </w:pPr>
    <w:rPr>
      <w:lang w:val="x-none"/>
    </w:rPr>
  </w:style>
  <w:style w:type="character" w:customStyle="1" w:styleId="aff1">
    <w:name w:val="Верхний колонтитул Знак"/>
    <w:aliases w:val=" Знак4 Знак,Знак4 Знак, Знак8 Знак,ВерхКолонтитул Знак"/>
    <w:link w:val="aff0"/>
    <w:uiPriority w:val="99"/>
    <w:rsid w:val="006140FC"/>
    <w:rPr>
      <w:rFonts w:eastAsia="MS Mincho"/>
      <w:lang w:eastAsia="ja-JP"/>
    </w:rPr>
  </w:style>
  <w:style w:type="paragraph" w:customStyle="1" w:styleId="aff2">
    <w:name w:val="Нормальный (таблица)"/>
    <w:basedOn w:val="a5"/>
    <w:next w:val="a5"/>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5"/>
    <w:link w:val="aff4"/>
    <w:uiPriority w:val="99"/>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a">
    <w:name w:val="Нижний колонтитул Знак"/>
    <w:aliases w:val=" Знак6 Знак,Знак6 Знак, Знак14 Знак"/>
    <w:link w:val="a9"/>
    <w:uiPriority w:val="99"/>
    <w:rsid w:val="00025168"/>
    <w:rPr>
      <w:rFonts w:eastAsia="MS Mincho"/>
      <w:lang w:eastAsia="ja-JP"/>
    </w:rPr>
  </w:style>
  <w:style w:type="paragraph" w:styleId="33">
    <w:name w:val="Body Text 3"/>
    <w:basedOn w:val="a5"/>
    <w:link w:val="34"/>
    <w:unhideWhenUsed/>
    <w:rsid w:val="00C67187"/>
    <w:pPr>
      <w:spacing w:after="120"/>
    </w:pPr>
    <w:rPr>
      <w:sz w:val="16"/>
      <w:szCs w:val="16"/>
      <w:lang w:val="x-none"/>
    </w:rPr>
  </w:style>
  <w:style w:type="character" w:customStyle="1" w:styleId="34">
    <w:name w:val="Основной текст 3 Знак"/>
    <w:link w:val="33"/>
    <w:rsid w:val="00C67187"/>
    <w:rPr>
      <w:rFonts w:eastAsia="MS Mincho"/>
      <w:sz w:val="16"/>
      <w:szCs w:val="16"/>
      <w:lang w:eastAsia="ja-JP"/>
    </w:rPr>
  </w:style>
  <w:style w:type="paragraph" w:styleId="aff5">
    <w:name w:val="Body Text Indent"/>
    <w:aliases w:val="Основной текст 1,Основной текст 11"/>
    <w:basedOn w:val="a5"/>
    <w:link w:val="aff6"/>
    <w:uiPriority w:val="99"/>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uiPriority w:val="99"/>
    <w:rsid w:val="00C67187"/>
    <w:rPr>
      <w:rFonts w:eastAsia="MS Mincho"/>
      <w:lang w:eastAsia="ja-JP"/>
    </w:rPr>
  </w:style>
  <w:style w:type="numbering" w:customStyle="1" w:styleId="19">
    <w:name w:val="Нет списка1"/>
    <w:next w:val="a8"/>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7"/>
    <w:next w:val="af5"/>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8"/>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5"/>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6"/>
    <w:rsid w:val="005E688C"/>
  </w:style>
  <w:style w:type="table" w:customStyle="1" w:styleId="26">
    <w:name w:val="Сетка таблицы2"/>
    <w:basedOn w:val="a7"/>
    <w:next w:val="af5"/>
    <w:uiPriority w:val="59"/>
    <w:rsid w:val="005E688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22"/>
    <w:qFormat/>
    <w:rsid w:val="005E688C"/>
    <w:rPr>
      <w:b/>
      <w:bCs/>
    </w:rPr>
  </w:style>
  <w:style w:type="paragraph" w:styleId="27">
    <w:name w:val="Body Text Indent 2"/>
    <w:basedOn w:val="a5"/>
    <w:link w:val="28"/>
    <w:uiPriority w:val="99"/>
    <w:unhideWhenUsed/>
    <w:rsid w:val="00091AA2"/>
    <w:pPr>
      <w:spacing w:after="120" w:line="480" w:lineRule="auto"/>
      <w:ind w:left="283"/>
    </w:pPr>
    <w:rPr>
      <w:lang w:val="x-none"/>
    </w:rPr>
  </w:style>
  <w:style w:type="character" w:customStyle="1" w:styleId="28">
    <w:name w:val="Основной текст с отступом 2 Знак"/>
    <w:link w:val="27"/>
    <w:uiPriority w:val="99"/>
    <w:rsid w:val="00091AA2"/>
    <w:rPr>
      <w:rFonts w:eastAsia="MS Mincho"/>
      <w:lang w:eastAsia="ja-JP"/>
    </w:rPr>
  </w:style>
  <w:style w:type="numbering" w:customStyle="1" w:styleId="35">
    <w:name w:val="Нет списка3"/>
    <w:next w:val="a8"/>
    <w:semiHidden/>
    <w:rsid w:val="0035694F"/>
  </w:style>
  <w:style w:type="table" w:customStyle="1" w:styleId="36">
    <w:name w:val="Сетка таблицы3"/>
    <w:basedOn w:val="a7"/>
    <w:next w:val="af5"/>
    <w:rsid w:val="003569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5"/>
    <w:uiPriority w:val="99"/>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 Знак Знак,Знак3 Знак Знак,Знак3 Знак1,Знак3 Знак Знак Знак Знак,ПодЗаголовок Знак,Заголовок 31 Знак,Знак14 Знак, Знак3 Знак, Знак3 Знак Знак Знак Знак"/>
    <w:link w:val="3"/>
    <w:locked/>
    <w:rsid w:val="0035694F"/>
    <w:rPr>
      <w:rFonts w:eastAsia="MS Mincho"/>
      <w:b/>
      <w:sz w:val="22"/>
      <w:lang w:val="x-none" w:eastAsia="ja-JP"/>
    </w:rPr>
  </w:style>
  <w:style w:type="character" w:customStyle="1" w:styleId="aff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5"/>
    <w:rsid w:val="0035694F"/>
    <w:pPr>
      <w:spacing w:before="100" w:beforeAutospacing="1" w:after="100" w:afterAutospacing="1"/>
    </w:pPr>
    <w:rPr>
      <w:rFonts w:eastAsia="Calibri"/>
      <w:sz w:val="24"/>
      <w:szCs w:val="24"/>
      <w:lang w:eastAsia="ru-RU"/>
    </w:rPr>
  </w:style>
  <w:style w:type="paragraph" w:customStyle="1" w:styleId="ListParagraph">
    <w:name w:val="List Paragraph"/>
    <w:basedOn w:val="a5"/>
    <w:qFormat/>
    <w:rsid w:val="0035694F"/>
    <w:pPr>
      <w:spacing w:after="200" w:line="276" w:lineRule="auto"/>
      <w:ind w:left="720"/>
    </w:pPr>
    <w:rPr>
      <w:rFonts w:ascii="Calibri" w:eastAsia="Times New Roman" w:hAnsi="Calibri"/>
      <w:sz w:val="22"/>
      <w:szCs w:val="22"/>
      <w:lang w:eastAsia="en-US"/>
    </w:rPr>
  </w:style>
  <w:style w:type="table" w:customStyle="1" w:styleId="42">
    <w:name w:val="Сетка таблицы4"/>
    <w:basedOn w:val="a7"/>
    <w:next w:val="af5"/>
    <w:rsid w:val="0019401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8"/>
    <w:uiPriority w:val="99"/>
    <w:semiHidden/>
    <w:unhideWhenUsed/>
    <w:rsid w:val="00BF640C"/>
  </w:style>
  <w:style w:type="table" w:customStyle="1" w:styleId="52">
    <w:name w:val="Сетка таблицы5"/>
    <w:basedOn w:val="a7"/>
    <w:next w:val="af5"/>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semiHidden/>
    <w:rsid w:val="00A05568"/>
  </w:style>
  <w:style w:type="paragraph" w:customStyle="1" w:styleId="aff9">
    <w:name w:val="Стиль в законе"/>
    <w:basedOn w:val="a5"/>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7"/>
    <w:next w:val="af5"/>
    <w:rsid w:val="00A0556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a5"/>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3"/>
    <w:locked/>
    <w:rsid w:val="00A05568"/>
    <w:rPr>
      <w:rFonts w:ascii="Calibri" w:eastAsia="MS Mincho" w:hAnsi="Calibri"/>
      <w:caps/>
      <w:kern w:val="28"/>
      <w:lang w:val="x-none" w:eastAsia="ja-JP"/>
    </w:rPr>
  </w:style>
  <w:style w:type="character" w:customStyle="1" w:styleId="22">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link w:val="20"/>
    <w:uiPriority w:val="9"/>
    <w:locked/>
    <w:rsid w:val="00A05568"/>
    <w:rPr>
      <w:rFonts w:ascii="Arial" w:eastAsia="MS Mincho" w:hAnsi="Arial"/>
      <w:sz w:val="22"/>
      <w:lang w:val="x-none" w:eastAsia="ja-JP"/>
    </w:rPr>
  </w:style>
  <w:style w:type="character" w:customStyle="1" w:styleId="41">
    <w:name w:val="Заголовок 4 Знак"/>
    <w:aliases w:val="ПОДЗАГОЛОВКИ Знак"/>
    <w:link w:val="40"/>
    <w:locked/>
    <w:rsid w:val="00A05568"/>
    <w:rPr>
      <w:rFonts w:eastAsia="MS Mincho"/>
      <w:b/>
      <w:bCs/>
      <w:szCs w:val="28"/>
      <w:lang w:val="x-none" w:eastAsia="ja-JP"/>
    </w:rPr>
  </w:style>
  <w:style w:type="paragraph" w:customStyle="1" w:styleId="210">
    <w:name w:val="Основной текст 21"/>
    <w:basedOn w:val="a5"/>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5"/>
    <w:next w:val="a5"/>
    <w:link w:val="affb"/>
    <w:uiPriority w:val="11"/>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uiPriority w:val="11"/>
    <w:rsid w:val="00A05568"/>
    <w:rPr>
      <w:rFonts w:ascii="Cambria" w:eastAsia="Calibri" w:hAnsi="Cambria"/>
      <w:sz w:val="24"/>
      <w:szCs w:val="24"/>
    </w:rPr>
  </w:style>
  <w:style w:type="paragraph" w:styleId="37">
    <w:name w:val="Body Text Indent 3"/>
    <w:basedOn w:val="a5"/>
    <w:link w:val="38"/>
    <w:uiPriority w:val="99"/>
    <w:unhideWhenUsed/>
    <w:rsid w:val="00EC30A6"/>
    <w:pPr>
      <w:spacing w:after="120"/>
      <w:ind w:left="283"/>
    </w:pPr>
    <w:rPr>
      <w:sz w:val="16"/>
      <w:szCs w:val="16"/>
      <w:lang w:val="x-none"/>
    </w:rPr>
  </w:style>
  <w:style w:type="character" w:customStyle="1" w:styleId="38">
    <w:name w:val="Основной текст с отступом 3 Знак"/>
    <w:link w:val="37"/>
    <w:uiPriority w:val="99"/>
    <w:rsid w:val="00EC30A6"/>
    <w:rPr>
      <w:rFonts w:eastAsia="MS Mincho"/>
      <w:sz w:val="16"/>
      <w:szCs w:val="16"/>
      <w:lang w:eastAsia="ja-JP"/>
    </w:rPr>
  </w:style>
  <w:style w:type="table" w:customStyle="1" w:styleId="72">
    <w:name w:val="Сетка таблицы7"/>
    <w:basedOn w:val="a7"/>
    <w:next w:val="af5"/>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7"/>
    <w:next w:val="af5"/>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7"/>
    <w:next w:val="af5"/>
    <w:rsid w:val="008376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7"/>
    <w:next w:val="af5"/>
    <w:uiPriority w:val="59"/>
    <w:rsid w:val="00DA01EB"/>
    <w:rPr>
      <w:rFonts w:eastAsia="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8"/>
    <w:semiHidden/>
    <w:unhideWhenUsed/>
    <w:rsid w:val="003F7D11"/>
  </w:style>
  <w:style w:type="table" w:customStyle="1" w:styleId="110">
    <w:name w:val="Сетка таблицы11"/>
    <w:basedOn w:val="a7"/>
    <w:next w:val="af5"/>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3F7D11"/>
    <w:pPr>
      <w:widowControl w:val="0"/>
      <w:autoSpaceDE w:val="0"/>
      <w:autoSpaceDN w:val="0"/>
      <w:adjustRightInd w:val="0"/>
    </w:pPr>
    <w:rPr>
      <w:b/>
      <w:bCs/>
      <w:sz w:val="24"/>
      <w:szCs w:val="24"/>
    </w:rPr>
  </w:style>
  <w:style w:type="paragraph" w:customStyle="1" w:styleId="44">
    <w:name w:val="заголовок 4"/>
    <w:basedOn w:val="a5"/>
    <w:next w:val="a5"/>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5"/>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9">
    <w:name w:val="Body Text 2"/>
    <w:aliases w:val=" Знак1"/>
    <w:basedOn w:val="a5"/>
    <w:link w:val="2a"/>
    <w:uiPriority w:val="99"/>
    <w:rsid w:val="003F7D11"/>
    <w:pPr>
      <w:spacing w:after="120" w:line="480" w:lineRule="auto"/>
    </w:pPr>
    <w:rPr>
      <w:sz w:val="24"/>
      <w:lang w:val="x-none" w:eastAsia="x-none"/>
    </w:rPr>
  </w:style>
  <w:style w:type="character" w:customStyle="1" w:styleId="2a">
    <w:name w:val="Основной текст 2 Знак"/>
    <w:aliases w:val=" Знак1 Знак,Знак1 Знак"/>
    <w:link w:val="29"/>
    <w:uiPriority w:val="99"/>
    <w:rsid w:val="003F7D11"/>
    <w:rPr>
      <w:rFonts w:eastAsia="MS Mincho"/>
      <w:sz w:val="24"/>
      <w:lang w:val="x-none" w:eastAsia="x-none"/>
    </w:rPr>
  </w:style>
  <w:style w:type="character" w:customStyle="1" w:styleId="83">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5"/>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5"/>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5"/>
    <w:link w:val="affe"/>
    <w:unhideWhenUsed/>
    <w:rsid w:val="003F7D11"/>
    <w:pPr>
      <w:spacing w:after="200" w:line="276" w:lineRule="auto"/>
    </w:pPr>
    <w:rPr>
      <w:rFonts w:eastAsia="Times New Roman"/>
      <w:lang w:val="x-none" w:eastAsia="en-US"/>
    </w:rPr>
  </w:style>
  <w:style w:type="character" w:customStyle="1" w:styleId="1b">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uiPriority w:val="99"/>
    <w:semiHidden/>
    <w:rsid w:val="003F7D11"/>
    <w:rPr>
      <w:b/>
      <w:bCs/>
      <w:lang w:val="x-none" w:eastAsia="en-US"/>
    </w:rPr>
  </w:style>
  <w:style w:type="paragraph" w:styleId="afff1">
    <w:name w:val="annotation subject"/>
    <w:basedOn w:val="afff"/>
    <w:next w:val="afff"/>
    <w:link w:val="afff0"/>
    <w:uiPriority w:val="99"/>
    <w:semiHidden/>
    <w:unhideWhenUsed/>
    <w:rsid w:val="003F7D11"/>
    <w:rPr>
      <w:b/>
      <w:bCs/>
    </w:rPr>
  </w:style>
  <w:style w:type="character" w:customStyle="1" w:styleId="1c">
    <w:name w:val="Тема примечания Знак1"/>
    <w:uiPriority w:val="99"/>
    <w:semiHidden/>
    <w:rsid w:val="003F7D11"/>
    <w:rPr>
      <w:rFonts w:eastAsia="MS Mincho"/>
      <w:b/>
      <w:bCs/>
      <w:lang w:eastAsia="ja-JP"/>
    </w:rPr>
  </w:style>
  <w:style w:type="paragraph" w:customStyle="1" w:styleId="Default">
    <w:name w:val="Default"/>
    <w:qFormat/>
    <w:rsid w:val="003F7D11"/>
    <w:pPr>
      <w:autoSpaceDE w:val="0"/>
      <w:autoSpaceDN w:val="0"/>
      <w:adjustRightInd w:val="0"/>
    </w:pPr>
    <w:rPr>
      <w:rFonts w:eastAsia="Calibri"/>
      <w:color w:val="000000"/>
      <w:sz w:val="24"/>
      <w:szCs w:val="24"/>
    </w:rPr>
  </w:style>
  <w:style w:type="paragraph" w:customStyle="1" w:styleId="afff2">
    <w:name w:val=" Знак"/>
    <w:basedOn w:val="a5"/>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8"/>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Revision">
    <w:name w:val="Revision"/>
    <w:hidden/>
    <w:semiHidden/>
    <w:rsid w:val="003F7D11"/>
    <w:rPr>
      <w:rFonts w:ascii="Calibri" w:hAnsi="Calibri"/>
      <w:sz w:val="22"/>
      <w:szCs w:val="22"/>
    </w:rPr>
  </w:style>
  <w:style w:type="paragraph" w:customStyle="1" w:styleId="1d">
    <w:name w:val="Абзац списка1"/>
    <w:basedOn w:val="a5"/>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3">
    <w:name w:val="Нет списка7"/>
    <w:next w:val="a8"/>
    <w:uiPriority w:val="99"/>
    <w:semiHidden/>
    <w:unhideWhenUsed/>
    <w:rsid w:val="00AA0BCD"/>
  </w:style>
  <w:style w:type="table" w:customStyle="1" w:styleId="120">
    <w:name w:val="Сетка таблицы12"/>
    <w:basedOn w:val="a7"/>
    <w:next w:val="af5"/>
    <w:uiPriority w:val="99"/>
    <w:rsid w:val="00AA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8"/>
    <w:uiPriority w:val="99"/>
    <w:semiHidden/>
    <w:unhideWhenUsed/>
    <w:rsid w:val="00AA0BCD"/>
  </w:style>
  <w:style w:type="table" w:customStyle="1" w:styleId="130">
    <w:name w:val="Сетка таблицы13"/>
    <w:basedOn w:val="a7"/>
    <w:next w:val="af5"/>
    <w:uiPriority w:val="99"/>
    <w:rsid w:val="00AA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8"/>
    <w:semiHidden/>
    <w:rsid w:val="00AD63B6"/>
  </w:style>
  <w:style w:type="paragraph" w:customStyle="1" w:styleId="15">
    <w:name w:val="Стиль1"/>
    <w:basedOn w:val="a5"/>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5"/>
    <w:rsid w:val="00AD63B6"/>
    <w:pPr>
      <w:spacing w:after="60"/>
    </w:pPr>
    <w:rPr>
      <w:rFonts w:eastAsia="Times New Roman"/>
      <w:sz w:val="24"/>
      <w:szCs w:val="24"/>
      <w:lang w:eastAsia="ru-RU"/>
    </w:rPr>
  </w:style>
  <w:style w:type="paragraph" w:styleId="2b">
    <w:name w:val="List Number 2"/>
    <w:basedOn w:val="a5"/>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7"/>
    <w:next w:val="af5"/>
    <w:rsid w:val="00AD63B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6"/>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5"/>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5"/>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5"/>
    <w:uiPriority w:val="99"/>
    <w:rsid w:val="00AD63B6"/>
    <w:pPr>
      <w:keepNext/>
      <w:keepLines/>
    </w:pPr>
    <w:rPr>
      <w:rFonts w:eastAsia="Times New Roman"/>
      <w:sz w:val="24"/>
      <w:lang w:eastAsia="ar-SA"/>
    </w:rPr>
  </w:style>
  <w:style w:type="table" w:customStyle="1" w:styleId="150">
    <w:name w:val="Сетка таблицы15"/>
    <w:basedOn w:val="a7"/>
    <w:next w:val="af5"/>
    <w:rsid w:val="00AD63B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unhideWhenUsed/>
    <w:rsid w:val="00AF1E98"/>
  </w:style>
  <w:style w:type="table" w:customStyle="1" w:styleId="160">
    <w:name w:val="Сетка таблицы16"/>
    <w:basedOn w:val="a7"/>
    <w:next w:val="af5"/>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e">
    <w:name w:val="Знак Знак Знак1 Знак Знак Знак Знак"/>
    <w:basedOn w:val="a5"/>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7"/>
    <w:next w:val="af5"/>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8"/>
    <w:uiPriority w:val="99"/>
    <w:semiHidden/>
    <w:unhideWhenUsed/>
    <w:rsid w:val="00B67251"/>
  </w:style>
  <w:style w:type="character" w:customStyle="1" w:styleId="51">
    <w:name w:val="Заголовок 5 Знак"/>
    <w:link w:val="50"/>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1">
    <w:name w:val="Заголовок 7 Знак"/>
    <w:aliases w:val="Заголовок x.x Знак"/>
    <w:link w:val="7"/>
    <w:rsid w:val="00B67251"/>
    <w:rPr>
      <w:rFonts w:eastAsia="MS Mincho"/>
      <w:b/>
      <w:bCs/>
      <w:sz w:val="16"/>
      <w:lang w:val="x-none" w:eastAsia="ja-JP"/>
    </w:rPr>
  </w:style>
  <w:style w:type="character" w:customStyle="1" w:styleId="81">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uiPriority w:val="1"/>
    <w:qFormat/>
    <w:rsid w:val="00B67251"/>
    <w:pPr>
      <w:jc w:val="both"/>
    </w:pPr>
    <w:rPr>
      <w:rFonts w:ascii="Calibri" w:eastAsia="Calibri" w:hAnsi="Calibri"/>
      <w:sz w:val="28"/>
      <w:szCs w:val="22"/>
    </w:rPr>
  </w:style>
  <w:style w:type="paragraph" w:customStyle="1" w:styleId="afffa">
    <w:name w:val="Стиль Бюллетень"/>
    <w:basedOn w:val="13"/>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7"/>
    <w:next w:val="af5"/>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7"/>
    <w:next w:val="af5"/>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5"/>
    <w:next w:val="a5"/>
    <w:semiHidden/>
    <w:unhideWhenUsed/>
    <w:rsid w:val="00F2235B"/>
    <w:pPr>
      <w:spacing w:before="120"/>
    </w:pPr>
    <w:rPr>
      <w:rFonts w:ascii="Cambria" w:eastAsia="Times New Roman" w:hAnsi="Cambria"/>
      <w:b/>
      <w:bCs/>
      <w:sz w:val="24"/>
      <w:szCs w:val="24"/>
    </w:rPr>
  </w:style>
  <w:style w:type="numbering" w:customStyle="1" w:styleId="131">
    <w:name w:val="Нет списка13"/>
    <w:next w:val="a8"/>
    <w:semiHidden/>
    <w:rsid w:val="00CD3C3F"/>
  </w:style>
  <w:style w:type="paragraph" w:customStyle="1" w:styleId="122">
    <w:name w:val="12"/>
    <w:basedOn w:val="a5"/>
    <w:rsid w:val="00CD3C3F"/>
    <w:rPr>
      <w:rFonts w:eastAsia="Times New Roman"/>
      <w:sz w:val="24"/>
      <w:szCs w:val="24"/>
      <w:lang w:eastAsia="ru-RU"/>
    </w:rPr>
  </w:style>
  <w:style w:type="numbering" w:customStyle="1" w:styleId="141">
    <w:name w:val="Нет списка14"/>
    <w:next w:val="a8"/>
    <w:semiHidden/>
    <w:rsid w:val="00CD3C3F"/>
  </w:style>
  <w:style w:type="paragraph" w:customStyle="1" w:styleId="39">
    <w:name w:val=" Знак3"/>
    <w:basedOn w:val="a5"/>
    <w:rsid w:val="00CD3C3F"/>
    <w:pPr>
      <w:spacing w:after="160" w:line="240" w:lineRule="exact"/>
    </w:pPr>
    <w:rPr>
      <w:rFonts w:ascii="Verdana" w:eastAsia="Times New Roman" w:hAnsi="Verdana"/>
      <w:lang w:val="en-US" w:eastAsia="en-US"/>
    </w:rPr>
  </w:style>
  <w:style w:type="table" w:customStyle="1" w:styleId="200">
    <w:name w:val="Сетка таблицы20"/>
    <w:basedOn w:val="a7"/>
    <w:next w:val="af5"/>
    <w:rsid w:val="00CD3C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5"/>
    <w:rsid w:val="00CD3C3F"/>
    <w:pPr>
      <w:spacing w:before="100" w:beforeAutospacing="1" w:after="100" w:afterAutospacing="1"/>
    </w:pPr>
    <w:rPr>
      <w:rFonts w:eastAsia="Times New Roman"/>
      <w:sz w:val="24"/>
      <w:szCs w:val="24"/>
      <w:lang w:eastAsia="ru-RU"/>
    </w:rPr>
  </w:style>
  <w:style w:type="paragraph" w:customStyle="1" w:styleId="s13">
    <w:name w:val="s_13"/>
    <w:basedOn w:val="a5"/>
    <w:rsid w:val="00CD3C3F"/>
    <w:pPr>
      <w:ind w:firstLine="720"/>
    </w:pPr>
    <w:rPr>
      <w:rFonts w:eastAsia="Times New Roman"/>
      <w:lang w:eastAsia="ru-RU"/>
    </w:rPr>
  </w:style>
  <w:style w:type="numbering" w:customStyle="1" w:styleId="151">
    <w:name w:val="Нет списка15"/>
    <w:next w:val="a8"/>
    <w:uiPriority w:val="99"/>
    <w:semiHidden/>
    <w:unhideWhenUsed/>
    <w:rsid w:val="00377A97"/>
  </w:style>
  <w:style w:type="numbering" w:customStyle="1" w:styleId="161">
    <w:name w:val="Нет списка16"/>
    <w:next w:val="a8"/>
    <w:uiPriority w:val="99"/>
    <w:semiHidden/>
    <w:unhideWhenUsed/>
    <w:rsid w:val="00377A97"/>
  </w:style>
  <w:style w:type="table" w:customStyle="1" w:styleId="211">
    <w:name w:val="Сетка таблицы21"/>
    <w:basedOn w:val="a7"/>
    <w:next w:val="af5"/>
    <w:rsid w:val="00B92BC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next w:val="af5"/>
    <w:rsid w:val="001D166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5"/>
    <w:rsid w:val="001D166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8"/>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0"/>
    <w:uiPriority w:val="99"/>
    <w:locked/>
    <w:rsid w:val="006D1090"/>
    <w:rPr>
      <w:lang w:val="x-none"/>
    </w:rPr>
  </w:style>
  <w:style w:type="paragraph" w:customStyle="1" w:styleId="1f0">
    <w:name w:val="Основной текст с отступом1"/>
    <w:basedOn w:val="a5"/>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1"/>
    <w:uiPriority w:val="99"/>
    <w:locked/>
    <w:rsid w:val="006D1090"/>
    <w:rPr>
      <w:sz w:val="27"/>
      <w:szCs w:val="27"/>
      <w:shd w:val="clear" w:color="auto" w:fill="FFFFFF"/>
    </w:rPr>
  </w:style>
  <w:style w:type="paragraph" w:customStyle="1" w:styleId="1f1">
    <w:name w:val="Основной текст1"/>
    <w:basedOn w:val="a5"/>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5"/>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5"/>
    <w:next w:val="a5"/>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5"/>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afffe">
    <w:name w:val="Знак"/>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2">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f">
    <w:name w:val="Гипертекстовая ссылка"/>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Emphasis"/>
    <w:qFormat/>
    <w:rsid w:val="006D1090"/>
    <w:rPr>
      <w:i/>
      <w:iCs/>
    </w:rPr>
  </w:style>
  <w:style w:type="numbering" w:customStyle="1" w:styleId="181">
    <w:name w:val="Нет списка18"/>
    <w:next w:val="a8"/>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rsid w:val="006D1090"/>
    <w:rPr>
      <w:rFonts w:ascii="Courier New" w:hAnsi="Courier New" w:cs="Courier New" w:hint="default"/>
      <w:sz w:val="18"/>
    </w:rPr>
  </w:style>
  <w:style w:type="table" w:customStyle="1" w:styleId="270">
    <w:name w:val="Сетка таблицы27"/>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5"/>
    <w:next w:val="a5"/>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5"/>
    <w:next w:val="a5"/>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5"/>
    <w:next w:val="a5"/>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5"/>
    <w:next w:val="a5"/>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5">
    <w:name w:val="toc 8"/>
    <w:basedOn w:val="a5"/>
    <w:next w:val="a5"/>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5"/>
    <w:next w:val="a5"/>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5"/>
    <w:uiPriority w:val="99"/>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5"/>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5"/>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5"/>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5"/>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uiPriority w:val="99"/>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8"/>
    <w:uiPriority w:val="99"/>
    <w:semiHidden/>
    <w:unhideWhenUsed/>
    <w:rsid w:val="0084430A"/>
  </w:style>
  <w:style w:type="table" w:customStyle="1" w:styleId="280">
    <w:name w:val="Сетка таблицы28"/>
    <w:basedOn w:val="a7"/>
    <w:next w:val="af5"/>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8"/>
    <w:uiPriority w:val="99"/>
    <w:semiHidden/>
    <w:unhideWhenUsed/>
    <w:rsid w:val="00536E83"/>
  </w:style>
  <w:style w:type="paragraph" w:customStyle="1" w:styleId="affff1">
    <w:name w:val="заглавие"/>
    <w:basedOn w:val="a5"/>
    <w:uiPriority w:val="99"/>
    <w:rsid w:val="00536E83"/>
    <w:pPr>
      <w:autoSpaceDE w:val="0"/>
      <w:autoSpaceDN w:val="0"/>
    </w:pPr>
    <w:rPr>
      <w:rFonts w:eastAsia="Times New Roman"/>
      <w:sz w:val="28"/>
      <w:szCs w:val="28"/>
      <w:lang w:eastAsia="ru-RU"/>
    </w:rPr>
  </w:style>
  <w:style w:type="paragraph" w:customStyle="1" w:styleId="1f3">
    <w:name w:val="Обычный1"/>
    <w:rsid w:val="00536E83"/>
    <w:pPr>
      <w:snapToGrid w:val="0"/>
    </w:pPr>
  </w:style>
  <w:style w:type="character" w:styleId="affff2">
    <w:name w:val="Placeholder Text"/>
    <w:uiPriority w:val="99"/>
    <w:semiHidden/>
    <w:rsid w:val="00536E83"/>
    <w:rPr>
      <w:color w:val="808080"/>
    </w:rPr>
  </w:style>
  <w:style w:type="table" w:customStyle="1" w:styleId="300">
    <w:name w:val="Сетка таблицы30"/>
    <w:basedOn w:val="a7"/>
    <w:next w:val="af5"/>
    <w:uiPriority w:val="59"/>
    <w:rsid w:val="00536E8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7"/>
    <w:next w:val="af5"/>
    <w:rsid w:val="008745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8"/>
    <w:uiPriority w:val="99"/>
    <w:semiHidden/>
    <w:unhideWhenUsed/>
    <w:rsid w:val="0099671F"/>
  </w:style>
  <w:style w:type="table" w:customStyle="1" w:styleId="320">
    <w:name w:val="Сетка таблицы32"/>
    <w:basedOn w:val="a7"/>
    <w:next w:val="af5"/>
    <w:uiPriority w:val="59"/>
    <w:rsid w:val="0099671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8"/>
    <w:uiPriority w:val="99"/>
    <w:semiHidden/>
    <w:unhideWhenUsed/>
    <w:rsid w:val="0099671F"/>
  </w:style>
  <w:style w:type="table" w:customStyle="1" w:styleId="330">
    <w:name w:val="Сетка таблицы33"/>
    <w:basedOn w:val="a7"/>
    <w:next w:val="af5"/>
    <w:uiPriority w:val="59"/>
    <w:rsid w:val="0099671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8"/>
    <w:uiPriority w:val="99"/>
    <w:semiHidden/>
    <w:unhideWhenUsed/>
    <w:rsid w:val="003552FD"/>
  </w:style>
  <w:style w:type="table" w:customStyle="1" w:styleId="340">
    <w:name w:val="Сетка таблицы34"/>
    <w:basedOn w:val="a7"/>
    <w:next w:val="af5"/>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7"/>
    <w:next w:val="af5"/>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8"/>
    <w:uiPriority w:val="99"/>
    <w:semiHidden/>
    <w:unhideWhenUsed/>
    <w:rsid w:val="006C2E30"/>
  </w:style>
  <w:style w:type="paragraph" w:customStyle="1" w:styleId="s14">
    <w:name w:val="s_14"/>
    <w:basedOn w:val="a5"/>
    <w:uiPriority w:val="99"/>
    <w:rsid w:val="006C2E30"/>
    <w:pPr>
      <w:ind w:firstLine="720"/>
    </w:pPr>
    <w:rPr>
      <w:rFonts w:eastAsia="Times New Roman"/>
      <w:lang w:eastAsia="ru-RU"/>
    </w:rPr>
  </w:style>
  <w:style w:type="paragraph" w:customStyle="1" w:styleId="affff3">
    <w:name w:val="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affff4">
    <w:name w:val="Знак Знак Знак Знак 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5"/>
    <w:uiPriority w:val="99"/>
    <w:rsid w:val="006C2E30"/>
    <w:rPr>
      <w:rFonts w:eastAsia="Times New Roman"/>
      <w:sz w:val="24"/>
      <w:szCs w:val="24"/>
      <w:lang w:eastAsia="ru-RU"/>
    </w:rPr>
  </w:style>
  <w:style w:type="paragraph" w:customStyle="1" w:styleId="affff5">
    <w:name w:val="Содержимое таблицы"/>
    <w:basedOn w:val="a5"/>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7"/>
    <w:next w:val="af5"/>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8"/>
    <w:uiPriority w:val="99"/>
    <w:semiHidden/>
    <w:unhideWhenUsed/>
    <w:rsid w:val="00797358"/>
  </w:style>
  <w:style w:type="paragraph" w:customStyle="1" w:styleId="xl65">
    <w:name w:val="xl65"/>
    <w:basedOn w:val="a5"/>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5"/>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5"/>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5"/>
    <w:rsid w:val="00797358"/>
    <w:pPr>
      <w:spacing w:before="100" w:beforeAutospacing="1" w:after="100" w:afterAutospacing="1"/>
    </w:pPr>
    <w:rPr>
      <w:rFonts w:eastAsia="Times New Roman"/>
      <w:b/>
      <w:bCs/>
      <w:sz w:val="24"/>
      <w:szCs w:val="24"/>
      <w:lang w:eastAsia="ru-RU"/>
    </w:rPr>
  </w:style>
  <w:style w:type="paragraph" w:customStyle="1" w:styleId="xl90">
    <w:name w:val="xl9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5"/>
    <w:rsid w:val="00797358"/>
    <w:pPr>
      <w:spacing w:before="100" w:beforeAutospacing="1" w:after="100" w:afterAutospacing="1"/>
    </w:pPr>
    <w:rPr>
      <w:rFonts w:eastAsia="Times New Roman"/>
      <w:sz w:val="24"/>
      <w:szCs w:val="24"/>
      <w:lang w:eastAsia="ru-RU"/>
    </w:rPr>
  </w:style>
  <w:style w:type="paragraph" w:customStyle="1" w:styleId="xl96">
    <w:name w:val="xl9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5"/>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5"/>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5"/>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5"/>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5"/>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5"/>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5"/>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8"/>
    <w:uiPriority w:val="99"/>
    <w:semiHidden/>
    <w:unhideWhenUsed/>
    <w:rsid w:val="00797358"/>
  </w:style>
  <w:style w:type="numbering" w:customStyle="1" w:styleId="271">
    <w:name w:val="Нет списка27"/>
    <w:next w:val="a8"/>
    <w:uiPriority w:val="99"/>
    <w:semiHidden/>
    <w:unhideWhenUsed/>
    <w:rsid w:val="00FD42D6"/>
  </w:style>
  <w:style w:type="table" w:customStyle="1" w:styleId="370">
    <w:name w:val="Сетка таблицы37"/>
    <w:basedOn w:val="a7"/>
    <w:next w:val="af5"/>
    <w:uiPriority w:val="99"/>
    <w:rsid w:val="00FD42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8"/>
    <w:uiPriority w:val="99"/>
    <w:semiHidden/>
    <w:unhideWhenUsed/>
    <w:rsid w:val="00FD42D6"/>
  </w:style>
  <w:style w:type="table" w:customStyle="1" w:styleId="380">
    <w:name w:val="Сетка таблицы38"/>
    <w:basedOn w:val="a7"/>
    <w:next w:val="af5"/>
    <w:uiPriority w:val="99"/>
    <w:rsid w:val="00FD42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8"/>
    <w:uiPriority w:val="99"/>
    <w:semiHidden/>
    <w:unhideWhenUsed/>
    <w:rsid w:val="002640B3"/>
  </w:style>
  <w:style w:type="numbering" w:customStyle="1" w:styleId="301">
    <w:name w:val="Нет списка30"/>
    <w:next w:val="a8"/>
    <w:uiPriority w:val="99"/>
    <w:semiHidden/>
    <w:unhideWhenUsed/>
    <w:rsid w:val="00AE2237"/>
  </w:style>
  <w:style w:type="paragraph" w:customStyle="1" w:styleId="font5">
    <w:name w:val="font5"/>
    <w:basedOn w:val="a5"/>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7"/>
    <w:next w:val="af5"/>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8"/>
    <w:uiPriority w:val="99"/>
    <w:semiHidden/>
    <w:unhideWhenUsed/>
    <w:rsid w:val="0052088E"/>
  </w:style>
  <w:style w:type="paragraph" w:customStyle="1" w:styleId="font6">
    <w:name w:val="font6"/>
    <w:basedOn w:val="a5"/>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5"/>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5"/>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5"/>
    <w:rsid w:val="0052088E"/>
    <w:pPr>
      <w:spacing w:before="100" w:beforeAutospacing="1" w:after="100" w:afterAutospacing="1"/>
    </w:pPr>
    <w:rPr>
      <w:rFonts w:eastAsia="Times New Roman"/>
      <w:sz w:val="24"/>
      <w:szCs w:val="24"/>
      <w:lang w:eastAsia="ru-RU"/>
    </w:rPr>
  </w:style>
  <w:style w:type="paragraph" w:customStyle="1" w:styleId="xl120">
    <w:name w:val="xl120"/>
    <w:basedOn w:val="a5"/>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5"/>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5"/>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8"/>
    <w:uiPriority w:val="99"/>
    <w:semiHidden/>
    <w:unhideWhenUsed/>
    <w:rsid w:val="00A56CE1"/>
  </w:style>
  <w:style w:type="paragraph" w:customStyle="1" w:styleId="NoSpacing">
    <w:name w:val="No Spacing"/>
    <w:rsid w:val="00A56CE1"/>
    <w:rPr>
      <w:rFonts w:ascii="Calibri" w:hAnsi="Calibri" w:cs="Calibri"/>
      <w:sz w:val="22"/>
      <w:szCs w:val="22"/>
      <w:lang w:eastAsia="en-US"/>
    </w:rPr>
  </w:style>
  <w:style w:type="paragraph" w:customStyle="1" w:styleId="affff6">
    <w:name w:val="Прижатый влево"/>
    <w:basedOn w:val="a5"/>
    <w:next w:val="a5"/>
    <w:uiPriority w:val="99"/>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5"/>
    <w:rsid w:val="00A56CE1"/>
    <w:pPr>
      <w:spacing w:before="100" w:beforeAutospacing="1" w:after="100" w:afterAutospacing="1"/>
    </w:pPr>
    <w:rPr>
      <w:rFonts w:eastAsia="Times New Roman"/>
      <w:sz w:val="24"/>
      <w:szCs w:val="24"/>
      <w:lang w:eastAsia="ru-RU"/>
    </w:rPr>
  </w:style>
  <w:style w:type="paragraph" w:customStyle="1" w:styleId="affff7">
    <w:name w:val="Знак Знак Знак Знак Знак Знак Знак Знак Знак Знак Знак Знак"/>
    <w:basedOn w:val="a5"/>
    <w:rsid w:val="00A56CE1"/>
    <w:pPr>
      <w:spacing w:after="160" w:line="240" w:lineRule="exact"/>
    </w:pPr>
    <w:rPr>
      <w:rFonts w:ascii="Verdana" w:eastAsia="Times New Roman" w:hAnsi="Verdana" w:cs="Verdana"/>
      <w:lang w:val="en-US" w:eastAsia="en-US"/>
    </w:rPr>
  </w:style>
  <w:style w:type="paragraph" w:customStyle="1" w:styleId="xl63">
    <w:name w:val="xl63"/>
    <w:basedOn w:val="a5"/>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5"/>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4">
    <w:name w:val="Знак1"/>
    <w:semiHidden/>
    <w:rsid w:val="00A56CE1"/>
    <w:rPr>
      <w:rFonts w:ascii="Tahoma" w:hAnsi="Tahoma" w:cs="Tahoma" w:hint="default"/>
      <w:sz w:val="16"/>
    </w:rPr>
  </w:style>
  <w:style w:type="table" w:customStyle="1" w:styleId="400">
    <w:name w:val="Сетка таблицы40"/>
    <w:basedOn w:val="a7"/>
    <w:next w:val="af5"/>
    <w:rsid w:val="00A56CE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8"/>
    <w:semiHidden/>
    <w:rsid w:val="00A90A7D"/>
  </w:style>
  <w:style w:type="table" w:customStyle="1" w:styleId="411">
    <w:name w:val="Сетка таблицы41"/>
    <w:basedOn w:val="a7"/>
    <w:next w:val="af5"/>
    <w:rsid w:val="00A90A7D"/>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5"/>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5"/>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7"/>
    <w:next w:val="af5"/>
    <w:rsid w:val="000F550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next w:val="af5"/>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7"/>
    <w:next w:val="af5"/>
    <w:rsid w:val="0069238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7"/>
    <w:next w:val="af5"/>
    <w:rsid w:val="00F571E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uiPriority w:val="99"/>
    <w:semiHidden/>
    <w:unhideWhenUsed/>
    <w:rsid w:val="00D03859"/>
  </w:style>
  <w:style w:type="numbering" w:customStyle="1" w:styleId="351">
    <w:name w:val="Нет списка35"/>
    <w:next w:val="a8"/>
    <w:uiPriority w:val="99"/>
    <w:semiHidden/>
    <w:unhideWhenUsed/>
    <w:rsid w:val="00D03859"/>
  </w:style>
  <w:style w:type="numbering" w:customStyle="1" w:styleId="361">
    <w:name w:val="Нет списка36"/>
    <w:next w:val="a8"/>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7"/>
    <w:next w:val="af5"/>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7"/>
    <w:next w:val="af5"/>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8"/>
    <w:uiPriority w:val="99"/>
    <w:semiHidden/>
    <w:unhideWhenUsed/>
    <w:rsid w:val="00D03ABC"/>
  </w:style>
  <w:style w:type="table" w:customStyle="1" w:styleId="48">
    <w:name w:val="Сетка таблицы48"/>
    <w:basedOn w:val="a7"/>
    <w:next w:val="af5"/>
    <w:uiPriority w:val="99"/>
    <w:rsid w:val="00D03AB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8"/>
    <w:uiPriority w:val="99"/>
    <w:semiHidden/>
    <w:unhideWhenUsed/>
    <w:rsid w:val="00D03ABC"/>
  </w:style>
  <w:style w:type="table" w:customStyle="1" w:styleId="49">
    <w:name w:val="Сетка таблицы49"/>
    <w:basedOn w:val="a7"/>
    <w:next w:val="af5"/>
    <w:uiPriority w:val="99"/>
    <w:rsid w:val="00D03AB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8"/>
    <w:uiPriority w:val="99"/>
    <w:semiHidden/>
    <w:unhideWhenUsed/>
    <w:rsid w:val="0082624F"/>
  </w:style>
  <w:style w:type="paragraph" w:customStyle="1" w:styleId="affff8">
    <w:name w:val="табл"/>
    <w:basedOn w:val="a5"/>
    <w:uiPriority w:val="99"/>
    <w:rsid w:val="0082624F"/>
    <w:pPr>
      <w:spacing w:before="60" w:after="60"/>
    </w:pPr>
    <w:rPr>
      <w:rFonts w:eastAsia="Times New Roman"/>
      <w:sz w:val="18"/>
      <w:szCs w:val="22"/>
      <w:lang w:eastAsia="en-US"/>
    </w:rPr>
  </w:style>
  <w:style w:type="paragraph" w:customStyle="1" w:styleId="affff9">
    <w:name w:val="Табличный"/>
    <w:basedOn w:val="a5"/>
    <w:uiPriority w:val="99"/>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8"/>
    <w:uiPriority w:val="99"/>
    <w:semiHidden/>
    <w:unhideWhenUsed/>
    <w:rsid w:val="001A26DC"/>
  </w:style>
  <w:style w:type="numbering" w:customStyle="1" w:styleId="412">
    <w:name w:val="Нет списка41"/>
    <w:next w:val="a8"/>
    <w:uiPriority w:val="99"/>
    <w:semiHidden/>
    <w:unhideWhenUsed/>
    <w:rsid w:val="001A26DC"/>
  </w:style>
  <w:style w:type="table" w:customStyle="1" w:styleId="500">
    <w:name w:val="Сетка таблицы50"/>
    <w:basedOn w:val="a7"/>
    <w:next w:val="af5"/>
    <w:rsid w:val="001A26D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8"/>
    <w:uiPriority w:val="99"/>
    <w:semiHidden/>
    <w:unhideWhenUsed/>
    <w:rsid w:val="00337EC1"/>
  </w:style>
  <w:style w:type="table" w:customStyle="1" w:styleId="510">
    <w:name w:val="Сетка таблицы51"/>
    <w:basedOn w:val="a7"/>
    <w:next w:val="af5"/>
    <w:uiPriority w:val="59"/>
    <w:rsid w:val="00337EC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8"/>
    <w:uiPriority w:val="99"/>
    <w:semiHidden/>
    <w:unhideWhenUsed/>
    <w:rsid w:val="001000D9"/>
  </w:style>
  <w:style w:type="table" w:customStyle="1" w:styleId="520">
    <w:name w:val="Сетка таблицы52"/>
    <w:basedOn w:val="a7"/>
    <w:next w:val="af5"/>
    <w:uiPriority w:val="59"/>
    <w:rsid w:val="001000D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8"/>
    <w:uiPriority w:val="99"/>
    <w:semiHidden/>
    <w:unhideWhenUsed/>
    <w:rsid w:val="00AC53DC"/>
  </w:style>
  <w:style w:type="table" w:customStyle="1" w:styleId="530">
    <w:name w:val="Сетка таблицы53"/>
    <w:basedOn w:val="a7"/>
    <w:next w:val="af5"/>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8"/>
    <w:uiPriority w:val="99"/>
    <w:semiHidden/>
    <w:unhideWhenUsed/>
    <w:rsid w:val="00AC53DC"/>
  </w:style>
  <w:style w:type="table" w:customStyle="1" w:styleId="540">
    <w:name w:val="Сетка таблицы54"/>
    <w:basedOn w:val="a7"/>
    <w:next w:val="af5"/>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8"/>
    <w:uiPriority w:val="99"/>
    <w:semiHidden/>
    <w:unhideWhenUsed/>
    <w:rsid w:val="0001623D"/>
  </w:style>
  <w:style w:type="paragraph" w:customStyle="1" w:styleId="1f5">
    <w:name w:val="Знак1 Знак Знак Знак"/>
    <w:basedOn w:val="a5"/>
    <w:rsid w:val="0001623D"/>
    <w:rPr>
      <w:rFonts w:ascii="Verdana" w:eastAsia="Times New Roman" w:hAnsi="Verdana" w:cs="Verdana"/>
      <w:lang w:val="en-US" w:eastAsia="en-US"/>
    </w:rPr>
  </w:style>
  <w:style w:type="table" w:customStyle="1" w:styleId="550">
    <w:name w:val="Сетка таблицы55"/>
    <w:basedOn w:val="a7"/>
    <w:next w:val="af5"/>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8"/>
    <w:uiPriority w:val="99"/>
    <w:semiHidden/>
    <w:unhideWhenUsed/>
    <w:rsid w:val="0001623D"/>
  </w:style>
  <w:style w:type="character" w:customStyle="1" w:styleId="313">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3">
    <w:name w:val="Заголовок 11"/>
    <w:basedOn w:val="a5"/>
    <w:next w:val="a5"/>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7"/>
    <w:next w:val="af5"/>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5"/>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5"/>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5"/>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8"/>
    <w:uiPriority w:val="99"/>
    <w:semiHidden/>
    <w:unhideWhenUsed/>
    <w:rsid w:val="00605E39"/>
  </w:style>
  <w:style w:type="table" w:customStyle="1" w:styleId="57">
    <w:name w:val="Сетка таблицы57"/>
    <w:basedOn w:val="a7"/>
    <w:next w:val="af5"/>
    <w:uiPriority w:val="99"/>
    <w:rsid w:val="00605E3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8404F7"/>
  </w:style>
  <w:style w:type="table" w:customStyle="1" w:styleId="58">
    <w:name w:val="Сетка таблицы58"/>
    <w:basedOn w:val="a7"/>
    <w:next w:val="af5"/>
    <w:uiPriority w:val="99"/>
    <w:rsid w:val="008404F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8"/>
    <w:uiPriority w:val="99"/>
    <w:semiHidden/>
    <w:unhideWhenUsed/>
    <w:rsid w:val="00A90659"/>
  </w:style>
  <w:style w:type="table" w:customStyle="1" w:styleId="59">
    <w:name w:val="Сетка таблицы59"/>
    <w:basedOn w:val="a7"/>
    <w:next w:val="af5"/>
    <w:uiPriority w:val="99"/>
    <w:rsid w:val="00A906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3F6BC2"/>
  </w:style>
  <w:style w:type="table" w:customStyle="1" w:styleId="600">
    <w:name w:val="Сетка таблицы60"/>
    <w:basedOn w:val="a7"/>
    <w:next w:val="af5"/>
    <w:uiPriority w:val="99"/>
    <w:rsid w:val="003F6BC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7"/>
    <w:next w:val="af5"/>
    <w:rsid w:val="00F0693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List"/>
    <w:basedOn w:val="a5"/>
    <w:link w:val="affffb"/>
    <w:unhideWhenUsed/>
    <w:rsid w:val="000B26C0"/>
    <w:pPr>
      <w:ind w:left="283" w:hanging="283"/>
      <w:contextualSpacing/>
    </w:pPr>
  </w:style>
  <w:style w:type="numbering" w:customStyle="1" w:styleId="521">
    <w:name w:val="Нет списка52"/>
    <w:next w:val="a8"/>
    <w:uiPriority w:val="99"/>
    <w:semiHidden/>
    <w:unhideWhenUsed/>
    <w:rsid w:val="00ED3CAD"/>
  </w:style>
  <w:style w:type="numbering" w:customStyle="1" w:styleId="531">
    <w:name w:val="Нет списка53"/>
    <w:next w:val="a8"/>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0">
    <w:name w:val="listparagraph"/>
    <w:basedOn w:val="a5"/>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5"/>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5"/>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5"/>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5"/>
    <w:rsid w:val="00ED3CAD"/>
    <w:pPr>
      <w:spacing w:before="100" w:beforeAutospacing="1" w:after="100" w:afterAutospacing="1"/>
    </w:pPr>
    <w:rPr>
      <w:rFonts w:eastAsia="Times New Roman"/>
      <w:sz w:val="24"/>
      <w:szCs w:val="24"/>
      <w:lang w:eastAsia="ru-RU"/>
    </w:rPr>
  </w:style>
  <w:style w:type="character" w:customStyle="1" w:styleId="affffc">
    <w:name w:val="Цветовое выделение"/>
    <w:uiPriority w:val="99"/>
    <w:rsid w:val="00ED3CAD"/>
    <w:rPr>
      <w:b/>
      <w:bCs/>
      <w:color w:val="000080"/>
    </w:rPr>
  </w:style>
  <w:style w:type="character" w:customStyle="1" w:styleId="FontStyle84">
    <w:name w:val="Font Style84"/>
    <w:rsid w:val="00ED3CAD"/>
    <w:rPr>
      <w:rFonts w:ascii="Times New Roman" w:hAnsi="Times New Roman" w:cs="Times New Roman" w:hint="default"/>
      <w:b/>
      <w:bCs/>
      <w:sz w:val="28"/>
      <w:szCs w:val="28"/>
    </w:rPr>
  </w:style>
  <w:style w:type="numbering" w:customStyle="1" w:styleId="541">
    <w:name w:val="Нет списка54"/>
    <w:next w:val="a8"/>
    <w:uiPriority w:val="99"/>
    <w:semiHidden/>
    <w:unhideWhenUsed/>
    <w:rsid w:val="00ED3CAD"/>
  </w:style>
  <w:style w:type="table" w:customStyle="1" w:styleId="620">
    <w:name w:val="Сетка таблицы62"/>
    <w:basedOn w:val="a7"/>
    <w:next w:val="af5"/>
    <w:rsid w:val="00ED3CA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8"/>
    <w:uiPriority w:val="99"/>
    <w:semiHidden/>
    <w:unhideWhenUsed/>
    <w:rsid w:val="007D0714"/>
  </w:style>
  <w:style w:type="table" w:customStyle="1" w:styleId="630">
    <w:name w:val="Сетка таблицы63"/>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8"/>
    <w:uiPriority w:val="99"/>
    <w:semiHidden/>
    <w:unhideWhenUsed/>
    <w:rsid w:val="007D0714"/>
  </w:style>
  <w:style w:type="table" w:customStyle="1" w:styleId="640">
    <w:name w:val="Сетка таблицы64"/>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8"/>
    <w:semiHidden/>
    <w:rsid w:val="00C80D3C"/>
  </w:style>
  <w:style w:type="numbering" w:customStyle="1" w:styleId="1101">
    <w:name w:val="Нет списка110"/>
    <w:next w:val="a8"/>
    <w:semiHidden/>
    <w:rsid w:val="00C80D3C"/>
  </w:style>
  <w:style w:type="table" w:customStyle="1" w:styleId="66">
    <w:name w:val="Сетка таблицы66"/>
    <w:basedOn w:val="a7"/>
    <w:next w:val="af5"/>
    <w:rsid w:val="00C80D3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8"/>
    <w:uiPriority w:val="99"/>
    <w:semiHidden/>
    <w:unhideWhenUsed/>
    <w:rsid w:val="000A6776"/>
  </w:style>
  <w:style w:type="table" w:customStyle="1" w:styleId="67">
    <w:name w:val="Сетка таблицы67"/>
    <w:basedOn w:val="a7"/>
    <w:next w:val="af5"/>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8"/>
    <w:uiPriority w:val="99"/>
    <w:semiHidden/>
    <w:unhideWhenUsed/>
    <w:rsid w:val="000A6776"/>
  </w:style>
  <w:style w:type="paragraph" w:customStyle="1" w:styleId="constitle0">
    <w:name w:val="constitle"/>
    <w:basedOn w:val="a5"/>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5"/>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8"/>
    <w:uiPriority w:val="99"/>
    <w:semiHidden/>
    <w:unhideWhenUsed/>
    <w:rsid w:val="000A6776"/>
  </w:style>
  <w:style w:type="numbering" w:customStyle="1" w:styleId="611">
    <w:name w:val="Нет списка61"/>
    <w:next w:val="a8"/>
    <w:uiPriority w:val="99"/>
    <w:semiHidden/>
    <w:unhideWhenUsed/>
    <w:rsid w:val="001B1AE7"/>
  </w:style>
  <w:style w:type="table" w:customStyle="1" w:styleId="68">
    <w:name w:val="Сетка таблицы68"/>
    <w:basedOn w:val="a7"/>
    <w:next w:val="af5"/>
    <w:rsid w:val="001B1AE7"/>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8"/>
    <w:uiPriority w:val="99"/>
    <w:semiHidden/>
    <w:unhideWhenUsed/>
    <w:rsid w:val="00FD23C5"/>
  </w:style>
  <w:style w:type="table" w:customStyle="1" w:styleId="69">
    <w:name w:val="Сетка таблицы69"/>
    <w:basedOn w:val="a7"/>
    <w:next w:val="af5"/>
    <w:rsid w:val="00FD23C5"/>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8"/>
    <w:uiPriority w:val="99"/>
    <w:semiHidden/>
    <w:unhideWhenUsed/>
    <w:rsid w:val="00FD23C5"/>
  </w:style>
  <w:style w:type="table" w:customStyle="1" w:styleId="700">
    <w:name w:val="Сетка таблицы70"/>
    <w:basedOn w:val="a7"/>
    <w:next w:val="af5"/>
    <w:uiPriority w:val="59"/>
    <w:rsid w:val="00FD23C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8"/>
    <w:uiPriority w:val="99"/>
    <w:semiHidden/>
    <w:unhideWhenUsed/>
    <w:rsid w:val="00FD23C5"/>
  </w:style>
  <w:style w:type="table" w:customStyle="1" w:styleId="710">
    <w:name w:val="Сетка таблицы71"/>
    <w:basedOn w:val="a7"/>
    <w:next w:val="af5"/>
    <w:uiPriority w:val="59"/>
    <w:rsid w:val="00FD23C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8"/>
    <w:uiPriority w:val="99"/>
    <w:semiHidden/>
    <w:unhideWhenUsed/>
    <w:rsid w:val="00D944F5"/>
  </w:style>
  <w:style w:type="table" w:customStyle="1" w:styleId="720">
    <w:name w:val="Сетка таблицы72"/>
    <w:basedOn w:val="a7"/>
    <w:next w:val="af5"/>
    <w:rsid w:val="00D944F5"/>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8"/>
    <w:uiPriority w:val="99"/>
    <w:semiHidden/>
    <w:unhideWhenUsed/>
    <w:rsid w:val="00D944F5"/>
  </w:style>
  <w:style w:type="paragraph" w:customStyle="1" w:styleId="202">
    <w:name w:val="20"/>
    <w:basedOn w:val="a5"/>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locked/>
    <w:rsid w:val="00D944F5"/>
    <w:rPr>
      <w:sz w:val="28"/>
      <w:shd w:val="clear" w:color="auto" w:fill="FFFFFF"/>
    </w:rPr>
  </w:style>
  <w:style w:type="paragraph" w:customStyle="1" w:styleId="2e">
    <w:name w:val="Основной текст (2)"/>
    <w:basedOn w:val="a5"/>
    <w:link w:val="2d"/>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6">
    <w:name w:val="Основной текст Знак1"/>
    <w:aliases w:val="Знак1 Знак Знак Знак Знак Знак1,Знак1 Знак Знак Знак Знак2"/>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7"/>
    <w:next w:val="af5"/>
    <w:uiPriority w:val="59"/>
    <w:rsid w:val="00D944F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8"/>
    <w:uiPriority w:val="99"/>
    <w:semiHidden/>
    <w:unhideWhenUsed/>
    <w:rsid w:val="00D944F5"/>
  </w:style>
  <w:style w:type="numbering" w:customStyle="1" w:styleId="680">
    <w:name w:val="Нет списка68"/>
    <w:next w:val="a8"/>
    <w:uiPriority w:val="99"/>
    <w:semiHidden/>
    <w:unhideWhenUsed/>
    <w:rsid w:val="00CF36D6"/>
  </w:style>
  <w:style w:type="paragraph" w:styleId="affffd">
    <w:name w:val="Block Text"/>
    <w:basedOn w:val="a5"/>
    <w:unhideWhenUsed/>
    <w:rsid w:val="00CF36D6"/>
    <w:pPr>
      <w:ind w:left="1134" w:right="608" w:firstLine="426"/>
      <w:jc w:val="both"/>
    </w:pPr>
    <w:rPr>
      <w:rFonts w:eastAsia="Times New Roman"/>
      <w:sz w:val="24"/>
      <w:lang w:eastAsia="ru-RU"/>
    </w:rPr>
  </w:style>
  <w:style w:type="character" w:customStyle="1" w:styleId="1f7">
    <w:name w:val="Основной текст с отступом Знак1"/>
    <w:semiHidden/>
    <w:locked/>
    <w:rsid w:val="00CF36D6"/>
    <w:rPr>
      <w:sz w:val="24"/>
    </w:rPr>
  </w:style>
  <w:style w:type="table" w:customStyle="1" w:styleId="740">
    <w:name w:val="Сетка таблицы74"/>
    <w:basedOn w:val="a7"/>
    <w:next w:val="af5"/>
    <w:rsid w:val="00CF36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8"/>
    <w:semiHidden/>
    <w:unhideWhenUsed/>
    <w:rsid w:val="00D01B3F"/>
  </w:style>
  <w:style w:type="table" w:customStyle="1" w:styleId="75">
    <w:name w:val="Сетка таблицы75"/>
    <w:basedOn w:val="a7"/>
    <w:next w:val="af5"/>
    <w:rsid w:val="00D01B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5"/>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8"/>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e">
    <w:name w:val="Основной текст_"/>
    <w:link w:val="3a"/>
    <w:rsid w:val="00F22129"/>
    <w:rPr>
      <w:sz w:val="27"/>
      <w:szCs w:val="27"/>
      <w:shd w:val="clear" w:color="auto" w:fill="FFFFFF"/>
    </w:rPr>
  </w:style>
  <w:style w:type="character" w:customStyle="1" w:styleId="1f8">
    <w:name w:val="Заголовок №1_"/>
    <w:link w:val="1f9"/>
    <w:rsid w:val="00F22129"/>
    <w:rPr>
      <w:b/>
      <w:bCs/>
      <w:sz w:val="27"/>
      <w:szCs w:val="27"/>
      <w:shd w:val="clear" w:color="auto" w:fill="FFFFFF"/>
    </w:rPr>
  </w:style>
  <w:style w:type="character" w:customStyle="1" w:styleId="afffff">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5"/>
    <w:link w:val="affffe"/>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9">
    <w:name w:val="Заголовок №1"/>
    <w:basedOn w:val="a5"/>
    <w:link w:val="1f8"/>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7"/>
    <w:next w:val="af5"/>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5"/>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5"/>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5"/>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8"/>
    <w:semiHidden/>
    <w:unhideWhenUsed/>
    <w:rsid w:val="00CC6541"/>
  </w:style>
  <w:style w:type="table" w:customStyle="1" w:styleId="77">
    <w:name w:val="Сетка таблицы77"/>
    <w:basedOn w:val="a7"/>
    <w:next w:val="af5"/>
    <w:rsid w:val="00CC654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8"/>
    <w:uiPriority w:val="99"/>
    <w:semiHidden/>
    <w:unhideWhenUsed/>
    <w:rsid w:val="00F24DA6"/>
  </w:style>
  <w:style w:type="table" w:customStyle="1" w:styleId="78">
    <w:name w:val="Сетка таблицы78"/>
    <w:basedOn w:val="a7"/>
    <w:next w:val="af5"/>
    <w:rsid w:val="00F24DA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7"/>
    <w:next w:val="af5"/>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8"/>
    <w:uiPriority w:val="99"/>
    <w:semiHidden/>
    <w:unhideWhenUsed/>
    <w:rsid w:val="009017F3"/>
  </w:style>
  <w:style w:type="table" w:customStyle="1" w:styleId="800">
    <w:name w:val="Сетка таблицы80"/>
    <w:basedOn w:val="a7"/>
    <w:next w:val="af5"/>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8"/>
    <w:uiPriority w:val="99"/>
    <w:semiHidden/>
    <w:unhideWhenUsed/>
    <w:rsid w:val="005042D1"/>
  </w:style>
  <w:style w:type="table" w:customStyle="1" w:styleId="810">
    <w:name w:val="Сетка таблицы81"/>
    <w:basedOn w:val="a7"/>
    <w:next w:val="af5"/>
    <w:rsid w:val="005042D1"/>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8"/>
    <w:uiPriority w:val="99"/>
    <w:semiHidden/>
    <w:unhideWhenUsed/>
    <w:rsid w:val="002414E0"/>
  </w:style>
  <w:style w:type="table" w:customStyle="1" w:styleId="820">
    <w:name w:val="Сетка таблицы82"/>
    <w:basedOn w:val="a7"/>
    <w:next w:val="af5"/>
    <w:rsid w:val="002414E0"/>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7"/>
    <w:next w:val="af5"/>
    <w:rsid w:val="002414E0"/>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8"/>
    <w:semiHidden/>
    <w:rsid w:val="003C55F2"/>
  </w:style>
  <w:style w:type="table" w:customStyle="1" w:styleId="840">
    <w:name w:val="Сетка таблицы84"/>
    <w:basedOn w:val="a7"/>
    <w:next w:val="af5"/>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8"/>
    <w:uiPriority w:val="99"/>
    <w:semiHidden/>
    <w:unhideWhenUsed/>
    <w:rsid w:val="00046AD8"/>
  </w:style>
  <w:style w:type="table" w:customStyle="1" w:styleId="850">
    <w:name w:val="Сетка таблицы85"/>
    <w:basedOn w:val="a7"/>
    <w:next w:val="af5"/>
    <w:rsid w:val="001F3A6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8"/>
    <w:uiPriority w:val="99"/>
    <w:semiHidden/>
    <w:unhideWhenUsed/>
    <w:rsid w:val="00E43FA6"/>
  </w:style>
  <w:style w:type="numbering" w:customStyle="1" w:styleId="790">
    <w:name w:val="Нет списка79"/>
    <w:next w:val="a8"/>
    <w:uiPriority w:val="99"/>
    <w:semiHidden/>
    <w:unhideWhenUsed/>
    <w:rsid w:val="00524398"/>
  </w:style>
  <w:style w:type="numbering" w:customStyle="1" w:styleId="801">
    <w:name w:val="Нет списка80"/>
    <w:next w:val="a8"/>
    <w:uiPriority w:val="99"/>
    <w:semiHidden/>
    <w:unhideWhenUsed/>
    <w:rsid w:val="00524398"/>
  </w:style>
  <w:style w:type="table" w:customStyle="1" w:styleId="86">
    <w:name w:val="Сетка таблицы86"/>
    <w:basedOn w:val="a7"/>
    <w:next w:val="af5"/>
    <w:rsid w:val="00524398"/>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8"/>
    <w:uiPriority w:val="99"/>
    <w:semiHidden/>
    <w:unhideWhenUsed/>
    <w:rsid w:val="0044692E"/>
  </w:style>
  <w:style w:type="numbering" w:customStyle="1" w:styleId="821">
    <w:name w:val="Нет списка82"/>
    <w:next w:val="a8"/>
    <w:uiPriority w:val="99"/>
    <w:semiHidden/>
    <w:unhideWhenUsed/>
    <w:rsid w:val="0044692E"/>
  </w:style>
  <w:style w:type="table" w:customStyle="1" w:styleId="87">
    <w:name w:val="Сетка таблицы87"/>
    <w:basedOn w:val="a7"/>
    <w:next w:val="af5"/>
    <w:rsid w:val="0044692E"/>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8"/>
    <w:uiPriority w:val="99"/>
    <w:semiHidden/>
    <w:unhideWhenUsed/>
    <w:rsid w:val="0044692E"/>
  </w:style>
  <w:style w:type="numbering" w:customStyle="1" w:styleId="1110">
    <w:name w:val="Нет списка111"/>
    <w:next w:val="a8"/>
    <w:uiPriority w:val="99"/>
    <w:semiHidden/>
    <w:unhideWhenUsed/>
    <w:rsid w:val="0044692E"/>
  </w:style>
  <w:style w:type="table" w:customStyle="1" w:styleId="88">
    <w:name w:val="Сетка таблицы88"/>
    <w:basedOn w:val="a7"/>
    <w:next w:val="af5"/>
    <w:rsid w:val="004469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7"/>
    <w:next w:val="af5"/>
    <w:rsid w:val="0044692E"/>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7"/>
    <w:next w:val="af5"/>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8"/>
    <w:semiHidden/>
    <w:rsid w:val="00883DCE"/>
  </w:style>
  <w:style w:type="table" w:customStyle="1" w:styleId="910">
    <w:name w:val="Сетка таблицы91"/>
    <w:basedOn w:val="a7"/>
    <w:next w:val="af5"/>
    <w:rsid w:val="00883DCE"/>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8"/>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4">
    <w:name w:val="Основной текст (11)_"/>
    <w:link w:val="115"/>
    <w:rsid w:val="0088474C"/>
    <w:rPr>
      <w:i/>
      <w:iCs/>
      <w:sz w:val="15"/>
      <w:szCs w:val="15"/>
      <w:shd w:val="clear" w:color="auto" w:fill="FFFFFF"/>
    </w:rPr>
  </w:style>
  <w:style w:type="paragraph" w:customStyle="1" w:styleId="8b">
    <w:name w:val="Основной текст (8)"/>
    <w:basedOn w:val="a5"/>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5"/>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5"/>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5">
    <w:name w:val="Основной текст (11)"/>
    <w:basedOn w:val="a5"/>
    <w:link w:val="114"/>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8"/>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5"/>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5"/>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8"/>
    <w:semiHidden/>
    <w:rsid w:val="00A638BB"/>
  </w:style>
  <w:style w:type="table" w:customStyle="1" w:styleId="920">
    <w:name w:val="Сетка таблицы92"/>
    <w:basedOn w:val="a7"/>
    <w:next w:val="af5"/>
    <w:rsid w:val="00A638B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8"/>
    <w:uiPriority w:val="99"/>
    <w:semiHidden/>
    <w:unhideWhenUsed/>
    <w:rsid w:val="00B329EA"/>
  </w:style>
  <w:style w:type="table" w:customStyle="1" w:styleId="1010">
    <w:name w:val="Сетка таблицы101"/>
    <w:basedOn w:val="a7"/>
    <w:next w:val="af5"/>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8"/>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8"/>
    <w:uiPriority w:val="99"/>
    <w:semiHidden/>
    <w:unhideWhenUsed/>
    <w:rsid w:val="001E175C"/>
  </w:style>
  <w:style w:type="numbering" w:customStyle="1" w:styleId="911">
    <w:name w:val="Нет списка91"/>
    <w:next w:val="a8"/>
    <w:uiPriority w:val="99"/>
    <w:semiHidden/>
    <w:unhideWhenUsed/>
    <w:rsid w:val="00744F5C"/>
  </w:style>
  <w:style w:type="table" w:customStyle="1" w:styleId="1020">
    <w:name w:val="Сетка таблицы102"/>
    <w:basedOn w:val="a7"/>
    <w:next w:val="af5"/>
    <w:rsid w:val="00744F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7"/>
    <w:next w:val="af5"/>
    <w:rsid w:val="00744F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7"/>
    <w:next w:val="af5"/>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8"/>
    <w:uiPriority w:val="99"/>
    <w:semiHidden/>
    <w:unhideWhenUsed/>
    <w:rsid w:val="009C59E8"/>
  </w:style>
  <w:style w:type="numbering" w:customStyle="1" w:styleId="931">
    <w:name w:val="Нет списка93"/>
    <w:next w:val="a8"/>
    <w:uiPriority w:val="99"/>
    <w:semiHidden/>
    <w:unhideWhenUsed/>
    <w:rsid w:val="009C59E8"/>
  </w:style>
  <w:style w:type="numbering" w:customStyle="1" w:styleId="941">
    <w:name w:val="Нет списка94"/>
    <w:next w:val="a8"/>
    <w:uiPriority w:val="99"/>
    <w:semiHidden/>
    <w:unhideWhenUsed/>
    <w:rsid w:val="009C59E8"/>
  </w:style>
  <w:style w:type="table" w:customStyle="1" w:styleId="105">
    <w:name w:val="Сетка таблицы105"/>
    <w:basedOn w:val="a7"/>
    <w:next w:val="af5"/>
    <w:uiPriority w:val="99"/>
    <w:rsid w:val="009C59E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5"/>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5"/>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8"/>
    <w:uiPriority w:val="99"/>
    <w:semiHidden/>
    <w:unhideWhenUsed/>
    <w:rsid w:val="00D039F6"/>
  </w:style>
  <w:style w:type="table" w:customStyle="1" w:styleId="106">
    <w:name w:val="Сетка таблицы106"/>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7"/>
    <w:next w:val="af5"/>
    <w:uiPriority w:val="59"/>
    <w:rsid w:val="00D039F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8"/>
    <w:uiPriority w:val="99"/>
    <w:semiHidden/>
    <w:unhideWhenUsed/>
    <w:rsid w:val="00D039F6"/>
  </w:style>
  <w:style w:type="character" w:customStyle="1" w:styleId="143">
    <w:name w:val="Стиль 14 пт"/>
    <w:rsid w:val="00D039F6"/>
    <w:rPr>
      <w:rFonts w:ascii="Times New Roman" w:hAnsi="Times New Roman" w:cs="Times New Roman"/>
      <w:sz w:val="24"/>
      <w:lang w:val="en-US" w:eastAsia="ar-SA" w:bidi="ar-SA"/>
    </w:rPr>
  </w:style>
  <w:style w:type="paragraph" w:customStyle="1" w:styleId="afffff0">
    <w:name w:val="Знак Знак Знак Знак Знак Знак Знак"/>
    <w:basedOn w:val="a5"/>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rsid w:val="00D039F6"/>
    <w:rPr>
      <w:rFonts w:ascii="Times New Roman" w:hAnsi="Times New Roman" w:cs="Times New Roman"/>
      <w:sz w:val="28"/>
      <w:szCs w:val="28"/>
    </w:rPr>
  </w:style>
  <w:style w:type="paragraph" w:styleId="afffff1">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7"/>
    <w:next w:val="af5"/>
    <w:uiPriority w:val="59"/>
    <w:rsid w:val="00D039F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8"/>
    <w:uiPriority w:val="99"/>
    <w:semiHidden/>
    <w:unhideWhenUsed/>
    <w:rsid w:val="002F30A1"/>
  </w:style>
  <w:style w:type="table" w:customStyle="1" w:styleId="1140">
    <w:name w:val="Сетка таблицы114"/>
    <w:basedOn w:val="a7"/>
    <w:next w:val="af5"/>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7"/>
    <w:next w:val="af5"/>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7"/>
    <w:next w:val="af5"/>
    <w:rsid w:val="00D17D8C"/>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8"/>
    <w:uiPriority w:val="99"/>
    <w:semiHidden/>
    <w:unhideWhenUsed/>
    <w:rsid w:val="004700A1"/>
  </w:style>
  <w:style w:type="table" w:customStyle="1" w:styleId="1200">
    <w:name w:val="Сетка таблицы120"/>
    <w:basedOn w:val="a7"/>
    <w:next w:val="af5"/>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7"/>
    <w:next w:val="af5"/>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8"/>
    <w:uiPriority w:val="99"/>
    <w:semiHidden/>
    <w:rsid w:val="0077471C"/>
  </w:style>
  <w:style w:type="table" w:customStyle="1" w:styleId="1220">
    <w:name w:val="Сетка таблицы122"/>
    <w:basedOn w:val="a7"/>
    <w:next w:val="af5"/>
    <w:uiPriority w:val="59"/>
    <w:rsid w:val="0077471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7"/>
    <w:next w:val="af5"/>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8"/>
    <w:uiPriority w:val="99"/>
    <w:semiHidden/>
    <w:rsid w:val="00EF7FB0"/>
  </w:style>
  <w:style w:type="table" w:customStyle="1" w:styleId="124">
    <w:name w:val="Сетка таблицы124"/>
    <w:basedOn w:val="a7"/>
    <w:next w:val="af5"/>
    <w:uiPriority w:val="59"/>
    <w:rsid w:val="00EF7FB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8"/>
    <w:uiPriority w:val="99"/>
    <w:semiHidden/>
    <w:unhideWhenUsed/>
    <w:rsid w:val="00EF7FB0"/>
  </w:style>
  <w:style w:type="table" w:customStyle="1" w:styleId="125">
    <w:name w:val="Сетка таблицы125"/>
    <w:basedOn w:val="a7"/>
    <w:next w:val="af5"/>
    <w:uiPriority w:val="99"/>
    <w:rsid w:val="00EF7FB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7"/>
    <w:next w:val="af5"/>
    <w:uiPriority w:val="59"/>
    <w:rsid w:val="008B124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8"/>
    <w:uiPriority w:val="99"/>
    <w:semiHidden/>
    <w:unhideWhenUsed/>
    <w:rsid w:val="008B1245"/>
  </w:style>
  <w:style w:type="table" w:customStyle="1" w:styleId="127">
    <w:name w:val="Сетка таблицы127"/>
    <w:basedOn w:val="a7"/>
    <w:next w:val="af5"/>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8"/>
    <w:uiPriority w:val="99"/>
    <w:semiHidden/>
    <w:unhideWhenUsed/>
    <w:rsid w:val="008B1245"/>
  </w:style>
  <w:style w:type="table" w:customStyle="1" w:styleId="128">
    <w:name w:val="Сетка таблицы128"/>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8"/>
    <w:uiPriority w:val="99"/>
    <w:semiHidden/>
    <w:unhideWhenUsed/>
    <w:rsid w:val="008B1245"/>
  </w:style>
  <w:style w:type="table" w:customStyle="1" w:styleId="129">
    <w:name w:val="Сетка таблицы129"/>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a"/>
    <w:basedOn w:val="a5"/>
    <w:uiPriority w:val="99"/>
    <w:rsid w:val="008B1245"/>
    <w:pPr>
      <w:spacing w:before="100" w:beforeAutospacing="1" w:after="100" w:afterAutospacing="1"/>
    </w:pPr>
    <w:rPr>
      <w:rFonts w:eastAsia="Times New Roman"/>
      <w:sz w:val="24"/>
      <w:szCs w:val="24"/>
      <w:lang w:eastAsia="ru-RU"/>
    </w:rPr>
  </w:style>
  <w:style w:type="paragraph" w:customStyle="1" w:styleId="1fa">
    <w:name w:val="1"/>
    <w:basedOn w:val="a5"/>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5"/>
    <w:uiPriority w:val="99"/>
    <w:rsid w:val="008B1245"/>
    <w:pPr>
      <w:spacing w:before="100" w:beforeAutospacing="1" w:after="100" w:afterAutospacing="1"/>
    </w:pPr>
    <w:rPr>
      <w:rFonts w:eastAsia="Times New Roman"/>
      <w:sz w:val="24"/>
      <w:szCs w:val="24"/>
      <w:lang w:eastAsia="ru-RU"/>
    </w:rPr>
  </w:style>
  <w:style w:type="paragraph" w:styleId="afffff3">
    <w:name w:val="endnote text"/>
    <w:basedOn w:val="a5"/>
    <w:link w:val="afffff4"/>
    <w:unhideWhenUsed/>
    <w:rsid w:val="008B1245"/>
    <w:rPr>
      <w:rFonts w:ascii="Calibri" w:eastAsia="Calibri" w:hAnsi="Calibri"/>
      <w:lang w:eastAsia="en-US"/>
    </w:rPr>
  </w:style>
  <w:style w:type="character" w:customStyle="1" w:styleId="afffff4">
    <w:name w:val="Текст концевой сноски Знак"/>
    <w:link w:val="afffff3"/>
    <w:rsid w:val="008B1245"/>
    <w:rPr>
      <w:rFonts w:ascii="Calibri" w:eastAsia="Calibri" w:hAnsi="Calibri"/>
      <w:lang w:eastAsia="en-US"/>
    </w:rPr>
  </w:style>
  <w:style w:type="character" w:styleId="afffff5">
    <w:name w:val="endnote reference"/>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8"/>
    <w:uiPriority w:val="99"/>
    <w:semiHidden/>
    <w:unhideWhenUsed/>
    <w:rsid w:val="008B1245"/>
  </w:style>
  <w:style w:type="table" w:customStyle="1" w:styleId="2110">
    <w:name w:val="Сетка таблицы211"/>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6">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7"/>
    <w:next w:val="af5"/>
    <w:uiPriority w:val="59"/>
    <w:rsid w:val="009E4B2C"/>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7"/>
    <w:next w:val="af5"/>
    <w:uiPriority w:val="59"/>
    <w:rsid w:val="00CC75D0"/>
    <w:rPr>
      <w:rFonts w:ascii="Calibri" w:eastAsia="Times New Rom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8"/>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7">
    <w:name w:val="Готовый"/>
    <w:basedOn w:val="a5"/>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5"/>
    <w:next w:val="a5"/>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5"/>
    <w:next w:val="a5"/>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5"/>
    <w:next w:val="a5"/>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5"/>
    <w:next w:val="a5"/>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5"/>
    <w:next w:val="a5"/>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5"/>
    <w:next w:val="a5"/>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5"/>
    <w:next w:val="a5"/>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5"/>
    <w:next w:val="a5"/>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5"/>
    <w:next w:val="a5"/>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7"/>
    <w:next w:val="af5"/>
    <w:rsid w:val="00CC75D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3">
    <w:name w:val="Список 21"/>
    <w:basedOn w:val="ImportWordListStyleDefinition8"/>
    <w:semiHidden/>
    <w:rsid w:val="00CC75D0"/>
    <w:pPr>
      <w:ind w:firstLine="170"/>
    </w:pPr>
  </w:style>
  <w:style w:type="table" w:customStyle="1" w:styleId="137">
    <w:name w:val="Сетка таблицы137"/>
    <w:basedOn w:val="a7"/>
    <w:next w:val="af5"/>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7"/>
    <w:next w:val="af5"/>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8"/>
    <w:uiPriority w:val="99"/>
    <w:semiHidden/>
    <w:unhideWhenUsed/>
    <w:rsid w:val="00BD5C3A"/>
  </w:style>
  <w:style w:type="table" w:customStyle="1" w:styleId="139">
    <w:name w:val="Сетка таблицы139"/>
    <w:basedOn w:val="a7"/>
    <w:next w:val="af5"/>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7"/>
    <w:next w:val="af5"/>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5"/>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7"/>
    <w:next w:val="af5"/>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7"/>
    <w:next w:val="af5"/>
    <w:uiPriority w:val="59"/>
    <w:rsid w:val="00FF33FD"/>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8"/>
    <w:uiPriority w:val="99"/>
    <w:semiHidden/>
    <w:unhideWhenUsed/>
    <w:rsid w:val="001B2719"/>
  </w:style>
  <w:style w:type="paragraph" w:customStyle="1" w:styleId="xl150">
    <w:name w:val="xl150"/>
    <w:basedOn w:val="a5"/>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5"/>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5"/>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5"/>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5"/>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8"/>
    <w:uiPriority w:val="99"/>
    <w:semiHidden/>
    <w:unhideWhenUsed/>
    <w:rsid w:val="001B2719"/>
  </w:style>
  <w:style w:type="paragraph" w:customStyle="1" w:styleId="xl160">
    <w:name w:val="xl16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8"/>
    <w:uiPriority w:val="99"/>
    <w:semiHidden/>
    <w:unhideWhenUsed/>
    <w:rsid w:val="001B2719"/>
  </w:style>
  <w:style w:type="paragraph" w:customStyle="1" w:styleId="xl165">
    <w:name w:val="xl16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8"/>
    <w:uiPriority w:val="99"/>
    <w:semiHidden/>
    <w:unhideWhenUsed/>
    <w:rsid w:val="001B2719"/>
  </w:style>
  <w:style w:type="numbering" w:customStyle="1" w:styleId="1131">
    <w:name w:val="Нет списка113"/>
    <w:next w:val="a8"/>
    <w:uiPriority w:val="99"/>
    <w:semiHidden/>
    <w:unhideWhenUsed/>
    <w:rsid w:val="001B2719"/>
  </w:style>
  <w:style w:type="paragraph" w:customStyle="1" w:styleId="xl172">
    <w:name w:val="xl172"/>
    <w:basedOn w:val="a5"/>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5"/>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5"/>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5"/>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5"/>
    <w:rsid w:val="001B2719"/>
    <w:pPr>
      <w:spacing w:before="100" w:beforeAutospacing="1" w:after="100" w:afterAutospacing="1"/>
    </w:pPr>
    <w:rPr>
      <w:rFonts w:eastAsia="Times New Roman"/>
      <w:color w:val="000000"/>
      <w:lang w:eastAsia="ru-RU"/>
    </w:rPr>
  </w:style>
  <w:style w:type="paragraph" w:customStyle="1" w:styleId="xl177">
    <w:name w:val="xl177"/>
    <w:basedOn w:val="a5"/>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5"/>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5"/>
    <w:rsid w:val="001B2719"/>
    <w:pPr>
      <w:spacing w:before="100" w:beforeAutospacing="1" w:after="100" w:afterAutospacing="1"/>
    </w:pPr>
    <w:rPr>
      <w:rFonts w:eastAsia="Times New Roman"/>
      <w:i/>
      <w:iCs/>
      <w:color w:val="000000"/>
      <w:lang w:eastAsia="ru-RU"/>
    </w:rPr>
  </w:style>
  <w:style w:type="paragraph" w:customStyle="1" w:styleId="xl180">
    <w:name w:val="xl180"/>
    <w:basedOn w:val="a5"/>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5"/>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5"/>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5"/>
    <w:rsid w:val="001B2719"/>
    <w:pPr>
      <w:spacing w:before="100" w:beforeAutospacing="1" w:after="100" w:afterAutospacing="1"/>
    </w:pPr>
    <w:rPr>
      <w:rFonts w:eastAsia="Times New Roman"/>
      <w:color w:val="000000"/>
      <w:lang w:eastAsia="ru-RU"/>
    </w:rPr>
  </w:style>
  <w:style w:type="paragraph" w:customStyle="1" w:styleId="xl184">
    <w:name w:val="xl184"/>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5"/>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5"/>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5"/>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5"/>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5"/>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5"/>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5"/>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5"/>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5"/>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5"/>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5"/>
    <w:rsid w:val="001B2719"/>
    <w:pPr>
      <w:pBdr>
        <w:bottom w:val="single" w:sz="4" w:space="0" w:color="000000"/>
      </w:pBdr>
      <w:spacing w:before="100" w:beforeAutospacing="1" w:after="100" w:afterAutospacing="1"/>
      <w:ind w:firstLineChars="100"/>
    </w:pPr>
    <w:rPr>
      <w:rFonts w:eastAsia="Times New Roman"/>
      <w:color w:val="000000"/>
      <w:lang w:eastAsia="ru-RU"/>
    </w:rPr>
  </w:style>
  <w:style w:type="paragraph" w:customStyle="1" w:styleId="xl211">
    <w:name w:val="xl211"/>
    <w:basedOn w:val="a5"/>
    <w:rsid w:val="001B2719"/>
    <w:pPr>
      <w:pBdr>
        <w:right w:val="single" w:sz="8" w:space="0" w:color="000000"/>
      </w:pBdr>
      <w:spacing w:before="100" w:beforeAutospacing="1" w:after="100" w:afterAutospacing="1"/>
      <w:ind w:firstLineChars="100"/>
    </w:pPr>
    <w:rPr>
      <w:rFonts w:eastAsia="Times New Roman"/>
      <w:color w:val="000000"/>
      <w:lang w:eastAsia="ru-RU"/>
    </w:rPr>
  </w:style>
  <w:style w:type="paragraph" w:customStyle="1" w:styleId="xl212">
    <w:name w:val="xl212"/>
    <w:basedOn w:val="a5"/>
    <w:rsid w:val="001B2719"/>
    <w:pPr>
      <w:pBdr>
        <w:top w:val="single" w:sz="4" w:space="0" w:color="000000"/>
        <w:right w:val="single" w:sz="8" w:space="0" w:color="000000"/>
      </w:pBdr>
      <w:spacing w:before="100" w:beforeAutospacing="1" w:after="100" w:afterAutospacing="1"/>
      <w:ind w:firstLineChars="100"/>
    </w:pPr>
    <w:rPr>
      <w:rFonts w:eastAsia="Times New Roman"/>
      <w:color w:val="000000"/>
      <w:lang w:eastAsia="ru-RU"/>
    </w:rPr>
  </w:style>
  <w:style w:type="paragraph" w:customStyle="1" w:styleId="xl213">
    <w:name w:val="xl21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5"/>
    <w:rsid w:val="001B2719"/>
    <w:pPr>
      <w:pBdr>
        <w:top w:val="single" w:sz="4" w:space="0" w:color="000000"/>
        <w:bottom w:val="single" w:sz="4" w:space="0" w:color="000000"/>
      </w:pBdr>
      <w:spacing w:before="100" w:beforeAutospacing="1" w:after="100" w:afterAutospacing="1"/>
      <w:ind w:firstLineChars="100"/>
    </w:pPr>
    <w:rPr>
      <w:rFonts w:eastAsia="Times New Roman"/>
      <w:color w:val="000000"/>
      <w:lang w:eastAsia="ru-RU"/>
    </w:rPr>
  </w:style>
  <w:style w:type="paragraph" w:customStyle="1" w:styleId="xl216">
    <w:name w:val="xl216"/>
    <w:basedOn w:val="a5"/>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5"/>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5"/>
    <w:rsid w:val="001B2719"/>
    <w:pPr>
      <w:spacing w:before="100" w:beforeAutospacing="1" w:after="100" w:afterAutospacing="1"/>
      <w:ind w:firstLineChars="100"/>
    </w:pPr>
    <w:rPr>
      <w:rFonts w:eastAsia="Times New Roman"/>
      <w:color w:val="000000"/>
      <w:lang w:eastAsia="ru-RU"/>
    </w:rPr>
  </w:style>
  <w:style w:type="paragraph" w:customStyle="1" w:styleId="xl219">
    <w:name w:val="xl219"/>
    <w:basedOn w:val="a5"/>
    <w:rsid w:val="001B2719"/>
    <w:pPr>
      <w:pBdr>
        <w:bottom w:val="single" w:sz="4" w:space="0" w:color="000000"/>
      </w:pBdr>
      <w:spacing w:before="100" w:beforeAutospacing="1" w:after="100" w:afterAutospacing="1"/>
      <w:ind w:firstLineChars="200"/>
    </w:pPr>
    <w:rPr>
      <w:rFonts w:eastAsia="Times New Roman"/>
      <w:color w:val="000000"/>
      <w:lang w:eastAsia="ru-RU"/>
    </w:rPr>
  </w:style>
  <w:style w:type="paragraph" w:customStyle="1" w:styleId="xl220">
    <w:name w:val="xl220"/>
    <w:basedOn w:val="a5"/>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5"/>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5"/>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5"/>
    <w:rsid w:val="001B2719"/>
    <w:pPr>
      <w:pBdr>
        <w:top w:val="single" w:sz="4" w:space="0" w:color="000000"/>
      </w:pBdr>
      <w:spacing w:before="100" w:beforeAutospacing="1" w:after="100" w:afterAutospacing="1"/>
      <w:ind w:firstLineChars="200"/>
    </w:pPr>
    <w:rPr>
      <w:rFonts w:eastAsia="Times New Roman"/>
      <w:color w:val="000000"/>
      <w:lang w:eastAsia="ru-RU"/>
    </w:rPr>
  </w:style>
  <w:style w:type="paragraph" w:customStyle="1" w:styleId="xl227">
    <w:name w:val="xl227"/>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5"/>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5"/>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5"/>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5"/>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5"/>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5"/>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5"/>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5"/>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5"/>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5"/>
    <w:rsid w:val="001B2719"/>
    <w:pPr>
      <w:pBdr>
        <w:bottom w:val="single" w:sz="4" w:space="0" w:color="000000"/>
      </w:pBdr>
      <w:spacing w:before="100" w:beforeAutospacing="1" w:after="100" w:afterAutospacing="1"/>
      <w:ind w:firstLineChars="200"/>
    </w:pPr>
    <w:rPr>
      <w:rFonts w:eastAsia="Times New Roman"/>
      <w:i/>
      <w:iCs/>
      <w:color w:val="000000"/>
      <w:lang w:eastAsia="ru-RU"/>
    </w:rPr>
  </w:style>
  <w:style w:type="paragraph" w:customStyle="1" w:styleId="xl246">
    <w:name w:val="xl246"/>
    <w:basedOn w:val="a5"/>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5"/>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5"/>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5"/>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5"/>
    <w:rsid w:val="001B2719"/>
    <w:pPr>
      <w:pBdr>
        <w:top w:val="single" w:sz="4" w:space="0" w:color="000000"/>
      </w:pBdr>
      <w:spacing w:before="100" w:beforeAutospacing="1" w:after="100" w:afterAutospacing="1"/>
      <w:ind w:firstLineChars="200"/>
    </w:pPr>
    <w:rPr>
      <w:rFonts w:eastAsia="Times New Roman"/>
      <w:i/>
      <w:iCs/>
      <w:color w:val="000000"/>
      <w:lang w:eastAsia="ru-RU"/>
    </w:rPr>
  </w:style>
  <w:style w:type="paragraph" w:customStyle="1" w:styleId="xl252">
    <w:name w:val="xl252"/>
    <w:basedOn w:val="a5"/>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5"/>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5"/>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5"/>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5"/>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5"/>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8"/>
    <w:uiPriority w:val="99"/>
    <w:semiHidden/>
    <w:unhideWhenUsed/>
    <w:rsid w:val="001B2719"/>
  </w:style>
  <w:style w:type="paragraph" w:customStyle="1" w:styleId="xl299">
    <w:name w:val="xl299"/>
    <w:basedOn w:val="a5"/>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5"/>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5"/>
    <w:rsid w:val="001B2719"/>
    <w:pPr>
      <w:pBdr>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05">
    <w:name w:val="xl305"/>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5"/>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5"/>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5"/>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5"/>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5"/>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5"/>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5"/>
    <w:rsid w:val="001B2719"/>
    <w:pPr>
      <w:pBdr>
        <w:top w:val="single" w:sz="4" w:space="0" w:color="000000"/>
        <w:bottom w:val="single" w:sz="4" w:space="0" w:color="7F7F7F"/>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14">
    <w:name w:val="xl314"/>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5"/>
    <w:rsid w:val="001B2719"/>
    <w:pPr>
      <w:pBdr>
        <w:top w:val="single" w:sz="4" w:space="0" w:color="7F7F7F"/>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18">
    <w:name w:val="xl318"/>
    <w:basedOn w:val="a5"/>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5"/>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5"/>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5"/>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5"/>
    <w:rsid w:val="001B2719"/>
    <w:pPr>
      <w:pBdr>
        <w:top w:val="single" w:sz="4" w:space="0" w:color="D9D9D9"/>
        <w:bottom w:val="single" w:sz="4" w:space="0" w:color="7F7F7F"/>
        <w:right w:val="single" w:sz="8" w:space="0" w:color="000000"/>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27">
    <w:name w:val="xl327"/>
    <w:basedOn w:val="a5"/>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5"/>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5"/>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5"/>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5"/>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5"/>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5"/>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5"/>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5"/>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8"/>
    <w:uiPriority w:val="99"/>
    <w:semiHidden/>
    <w:unhideWhenUsed/>
    <w:rsid w:val="001B2719"/>
  </w:style>
  <w:style w:type="paragraph" w:customStyle="1" w:styleId="xl258">
    <w:name w:val="xl258"/>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5"/>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5"/>
    <w:rsid w:val="001B2719"/>
    <w:pPr>
      <w:pBdr>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3">
    <w:name w:val="xl263"/>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5">
    <w:name w:val="xl265"/>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7">
    <w:name w:val="xl26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5"/>
    <w:rsid w:val="001B2719"/>
    <w:pPr>
      <w:pBdr>
        <w:top w:val="single" w:sz="4"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0">
    <w:name w:val="xl270"/>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5"/>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5"/>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5"/>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5"/>
    <w:rsid w:val="001B2719"/>
    <w:pP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5">
    <w:name w:val="xl275"/>
    <w:basedOn w:val="a5"/>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5"/>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5"/>
    <w:rsid w:val="001B2719"/>
    <w:pPr>
      <w:pBdr>
        <w:bottom w:val="single" w:sz="4"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9">
    <w:name w:val="xl279"/>
    <w:basedOn w:val="a5"/>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5"/>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5"/>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5"/>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0">
    <w:name w:val="Нет списка116"/>
    <w:next w:val="a8"/>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5"/>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5"/>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5"/>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5"/>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5"/>
    <w:rsid w:val="005B5759"/>
    <w:pPr>
      <w:pBdr>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54">
    <w:name w:val="xl354"/>
    <w:basedOn w:val="a5"/>
    <w:rsid w:val="005B5759"/>
    <w:pPr>
      <w:pBdr>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55">
    <w:name w:val="xl355"/>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59">
    <w:name w:val="xl359"/>
    <w:basedOn w:val="a5"/>
    <w:rsid w:val="005B5759"/>
    <w:pP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0">
    <w:name w:val="xl360"/>
    <w:basedOn w:val="a5"/>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5"/>
    <w:rsid w:val="005B5759"/>
    <w:pPr>
      <w:pBdr>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2">
    <w:name w:val="xl362"/>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4">
    <w:name w:val="xl364"/>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65">
    <w:name w:val="xl365"/>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66">
    <w:name w:val="xl366"/>
    <w:basedOn w:val="a5"/>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5"/>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5"/>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5"/>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5"/>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5"/>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5"/>
    <w:rsid w:val="005B5759"/>
    <w:pPr>
      <w:pBdr>
        <w:bottom w:val="single" w:sz="4" w:space="0" w:color="BFC5D2"/>
      </w:pBd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75">
    <w:name w:val="xl375"/>
    <w:basedOn w:val="a5"/>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5"/>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5"/>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5"/>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84">
    <w:name w:val="xl384"/>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85">
    <w:name w:val="xl385"/>
    <w:basedOn w:val="a5"/>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5"/>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5"/>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5"/>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5"/>
    <w:rsid w:val="005B5759"/>
    <w:pP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90">
    <w:name w:val="xl390"/>
    <w:basedOn w:val="a5"/>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5"/>
    <w:rsid w:val="005B5759"/>
    <w:pPr>
      <w:pBdr>
        <w:top w:val="single" w:sz="4"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92">
    <w:name w:val="xl392"/>
    <w:basedOn w:val="a5"/>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5"/>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5"/>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5"/>
    <w:rsid w:val="005B5759"/>
    <w:pPr>
      <w:pBdr>
        <w:bottom w:val="single" w:sz="4" w:space="0" w:color="000000"/>
      </w:pBd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96">
    <w:name w:val="xl396"/>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5"/>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color w:val="000000"/>
      <w:sz w:val="18"/>
      <w:szCs w:val="18"/>
      <w:lang w:eastAsia="ru-RU"/>
    </w:rPr>
  </w:style>
  <w:style w:type="paragraph" w:customStyle="1" w:styleId="xl401">
    <w:name w:val="xl401"/>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02">
    <w:name w:val="xl402"/>
    <w:basedOn w:val="a5"/>
    <w:rsid w:val="005B5759"/>
    <w:pPr>
      <w:shd w:val="clear" w:color="000000" w:fill="FFFFFF"/>
      <w:spacing w:before="100" w:beforeAutospacing="1" w:after="100" w:afterAutospacing="1"/>
      <w:ind w:firstLineChars="600"/>
    </w:pPr>
    <w:rPr>
      <w:rFonts w:ascii="Arial" w:eastAsia="Times New Roman" w:hAnsi="Arial" w:cs="Arial"/>
      <w:color w:val="000000"/>
      <w:sz w:val="18"/>
      <w:szCs w:val="18"/>
      <w:lang w:eastAsia="ru-RU"/>
    </w:rPr>
  </w:style>
  <w:style w:type="paragraph" w:customStyle="1" w:styleId="xl403">
    <w:name w:val="xl403"/>
    <w:basedOn w:val="a5"/>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5"/>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5"/>
    <w:rsid w:val="005B5759"/>
    <w:pPr>
      <w:pBdr>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06">
    <w:name w:val="xl40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5"/>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5"/>
    <w:rsid w:val="005B5759"/>
    <w:pPr>
      <w:pBdr>
        <w:bottom w:val="single" w:sz="4" w:space="0" w:color="7F7F7F"/>
        <w:right w:val="single" w:sz="8" w:space="0" w:color="000000"/>
      </w:pBd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1">
    <w:name w:val="xl411"/>
    <w:basedOn w:val="a5"/>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5"/>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5"/>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5"/>
    <w:rsid w:val="005B5759"/>
    <w:pP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5">
    <w:name w:val="xl415"/>
    <w:basedOn w:val="a5"/>
    <w:rsid w:val="005B5759"/>
    <w:pPr>
      <w:pBdr>
        <w:bottom w:val="single" w:sz="4" w:space="0" w:color="000000"/>
      </w:pBd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6">
    <w:name w:val="xl416"/>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5"/>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5"/>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5"/>
    <w:rsid w:val="005B5759"/>
    <w:pPr>
      <w:pBdr>
        <w:bottom w:val="single" w:sz="4" w:space="0" w:color="D9D9D9"/>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22">
    <w:name w:val="xl422"/>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23">
    <w:name w:val="xl423"/>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5"/>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5"/>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5"/>
    <w:rsid w:val="005B5759"/>
    <w:pPr>
      <w:pBdr>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28">
    <w:name w:val="xl428"/>
    <w:basedOn w:val="a5"/>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5"/>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5"/>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5"/>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5"/>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5"/>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5"/>
    <w:rsid w:val="005B5759"/>
    <w:pPr>
      <w:pBdr>
        <w:top w:val="single" w:sz="4" w:space="0" w:color="D9D9D9"/>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36">
    <w:name w:val="xl43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5"/>
    <w:rsid w:val="005B5759"/>
    <w:pPr>
      <w:pBdr>
        <w:bottom w:val="single" w:sz="4" w:space="0" w:color="7F7F7F"/>
        <w:right w:val="single" w:sz="8" w:space="0" w:color="000000"/>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38">
    <w:name w:val="xl438"/>
    <w:basedOn w:val="a5"/>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5"/>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5"/>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5"/>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5"/>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5"/>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5"/>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5"/>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5"/>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5"/>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5"/>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5"/>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5"/>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5"/>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5"/>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5"/>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5"/>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5"/>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7"/>
    <w:next w:val="af5"/>
    <w:uiPriority w:val="59"/>
    <w:rsid w:val="008F4F3B"/>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8"/>
    <w:uiPriority w:val="99"/>
    <w:semiHidden/>
    <w:unhideWhenUsed/>
    <w:rsid w:val="00F857A5"/>
  </w:style>
  <w:style w:type="table" w:customStyle="1" w:styleId="145">
    <w:name w:val="Сетка таблицы145"/>
    <w:basedOn w:val="a7"/>
    <w:next w:val="af5"/>
    <w:rsid w:val="00F857A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8"/>
    <w:uiPriority w:val="99"/>
    <w:semiHidden/>
    <w:unhideWhenUsed/>
    <w:rsid w:val="000949DD"/>
  </w:style>
  <w:style w:type="table" w:customStyle="1" w:styleId="146">
    <w:name w:val="Сетка таблицы146"/>
    <w:basedOn w:val="a7"/>
    <w:next w:val="af5"/>
    <w:rsid w:val="000949D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7"/>
    <w:next w:val="af5"/>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7"/>
    <w:next w:val="af5"/>
    <w:uiPriority w:val="59"/>
    <w:rsid w:val="00721D1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7"/>
    <w:next w:val="af5"/>
    <w:uiPriority w:val="59"/>
    <w:rsid w:val="00721D1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8"/>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7"/>
    <w:next w:val="af5"/>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8"/>
    <w:uiPriority w:val="99"/>
    <w:semiHidden/>
    <w:unhideWhenUsed/>
    <w:rsid w:val="00890EC7"/>
  </w:style>
  <w:style w:type="paragraph" w:customStyle="1" w:styleId="aj">
    <w:name w:val="_aj"/>
    <w:basedOn w:val="a5"/>
    <w:uiPriority w:val="99"/>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5"/>
    <w:uiPriority w:val="99"/>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7"/>
    <w:next w:val="af5"/>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7"/>
    <w:uiPriority w:val="59"/>
    <w:rsid w:val="00890EC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8"/>
    <w:uiPriority w:val="99"/>
    <w:semiHidden/>
    <w:unhideWhenUsed/>
    <w:rsid w:val="00890EC7"/>
  </w:style>
  <w:style w:type="numbering" w:customStyle="1" w:styleId="1221">
    <w:name w:val="Нет списка122"/>
    <w:next w:val="a8"/>
    <w:uiPriority w:val="99"/>
    <w:semiHidden/>
    <w:unhideWhenUsed/>
    <w:rsid w:val="00890EC7"/>
  </w:style>
  <w:style w:type="numbering" w:customStyle="1" w:styleId="1230">
    <w:name w:val="Нет списка123"/>
    <w:next w:val="a8"/>
    <w:uiPriority w:val="99"/>
    <w:semiHidden/>
    <w:unhideWhenUsed/>
    <w:rsid w:val="00890EC7"/>
  </w:style>
  <w:style w:type="numbering" w:customStyle="1" w:styleId="1240">
    <w:name w:val="Нет списка124"/>
    <w:next w:val="a8"/>
    <w:uiPriority w:val="99"/>
    <w:semiHidden/>
    <w:unhideWhenUsed/>
    <w:rsid w:val="00D3337F"/>
  </w:style>
  <w:style w:type="table" w:customStyle="1" w:styleId="1530">
    <w:name w:val="Сетка таблицы153"/>
    <w:basedOn w:val="a7"/>
    <w:next w:val="af5"/>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7"/>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7"/>
    <w:next w:val="af5"/>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8"/>
    <w:uiPriority w:val="99"/>
    <w:semiHidden/>
    <w:rsid w:val="00D3337F"/>
  </w:style>
  <w:style w:type="table" w:customStyle="1" w:styleId="156">
    <w:name w:val="Сетка таблицы156"/>
    <w:basedOn w:val="a7"/>
    <w:next w:val="af5"/>
    <w:uiPriority w:val="59"/>
    <w:rsid w:val="00D333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7"/>
    <w:next w:val="af5"/>
    <w:rsid w:val="00D3337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8"/>
    <w:uiPriority w:val="99"/>
    <w:semiHidden/>
    <w:unhideWhenUsed/>
    <w:rsid w:val="00491CAC"/>
  </w:style>
  <w:style w:type="table" w:customStyle="1" w:styleId="158">
    <w:name w:val="Сетка таблицы158"/>
    <w:basedOn w:val="a7"/>
    <w:next w:val="af5"/>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Абзац"/>
    <w:basedOn w:val="a5"/>
    <w:link w:val="afffff9"/>
    <w:qFormat/>
    <w:rsid w:val="00491CAC"/>
    <w:pPr>
      <w:spacing w:before="120" w:after="60"/>
      <w:ind w:firstLine="567"/>
      <w:jc w:val="both"/>
    </w:pPr>
    <w:rPr>
      <w:rFonts w:eastAsia="Times New Roman"/>
      <w:sz w:val="24"/>
      <w:szCs w:val="24"/>
      <w:lang w:val="x-none" w:eastAsia="x-none"/>
    </w:rPr>
  </w:style>
  <w:style w:type="character" w:customStyle="1" w:styleId="afffff9">
    <w:name w:val="Абзац Знак"/>
    <w:link w:val="afffff8"/>
    <w:rsid w:val="00491CAC"/>
    <w:rPr>
      <w:sz w:val="24"/>
      <w:szCs w:val="24"/>
      <w:lang w:val="x-none" w:eastAsia="x-none"/>
    </w:rPr>
  </w:style>
  <w:style w:type="character" w:customStyle="1" w:styleId="affffb">
    <w:name w:val="Список Знак"/>
    <w:link w:val="affffa"/>
    <w:rsid w:val="00491CAC"/>
    <w:rPr>
      <w:rFonts w:eastAsia="MS Mincho"/>
      <w:lang w:eastAsia="ja-JP"/>
    </w:rPr>
  </w:style>
  <w:style w:type="paragraph" w:customStyle="1" w:styleId="a">
    <w:name w:val="Список нумерованный"/>
    <w:basedOn w:val="a5"/>
    <w:rsid w:val="00491CAC"/>
    <w:pPr>
      <w:numPr>
        <w:numId w:val="8"/>
      </w:numPr>
      <w:spacing w:before="120"/>
      <w:jc w:val="both"/>
    </w:pPr>
    <w:rPr>
      <w:rFonts w:eastAsia="Times New Roman"/>
      <w:sz w:val="24"/>
      <w:szCs w:val="24"/>
      <w:lang w:eastAsia="ru-RU"/>
    </w:rPr>
  </w:style>
  <w:style w:type="paragraph" w:customStyle="1" w:styleId="afffffa">
    <w:name w:val="Содержание"/>
    <w:basedOn w:val="a5"/>
    <w:rsid w:val="00491CAC"/>
    <w:pPr>
      <w:widowControl w:val="0"/>
      <w:spacing w:before="240" w:after="240"/>
      <w:jc w:val="center"/>
    </w:pPr>
    <w:rPr>
      <w:rFonts w:eastAsia="Times New Roman"/>
      <w:b/>
      <w:caps/>
      <w:sz w:val="24"/>
      <w:lang w:eastAsia="ru-RU"/>
    </w:rPr>
  </w:style>
  <w:style w:type="paragraph" w:customStyle="1" w:styleId="afffffb">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c">
    <w:name w:val="Табличный_заголовки"/>
    <w:basedOn w:val="a5"/>
    <w:qFormat/>
    <w:rsid w:val="00491CAC"/>
    <w:pPr>
      <w:keepNext/>
      <w:keepLines/>
      <w:jc w:val="center"/>
    </w:pPr>
    <w:rPr>
      <w:rFonts w:eastAsia="Times New Roman"/>
      <w:b/>
      <w:lang w:eastAsia="ru-RU"/>
    </w:rPr>
  </w:style>
  <w:style w:type="paragraph" w:customStyle="1" w:styleId="afffffd">
    <w:name w:val="Табличный_центр"/>
    <w:basedOn w:val="a5"/>
    <w:rsid w:val="00491CAC"/>
    <w:pPr>
      <w:keepNext/>
      <w:jc w:val="center"/>
    </w:pPr>
    <w:rPr>
      <w:rFonts w:eastAsia="Times New Roman"/>
      <w:sz w:val="22"/>
      <w:szCs w:val="22"/>
      <w:lang w:eastAsia="ru-RU"/>
    </w:rPr>
  </w:style>
  <w:style w:type="paragraph" w:customStyle="1" w:styleId="12">
    <w:name w:val="Список 1)"/>
    <w:basedOn w:val="a5"/>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5"/>
    <w:link w:val="afffffe"/>
    <w:rsid w:val="00491CAC"/>
    <w:pPr>
      <w:numPr>
        <w:numId w:val="5"/>
      </w:numPr>
    </w:pPr>
    <w:rPr>
      <w:rFonts w:eastAsia="Times New Roman"/>
      <w:sz w:val="22"/>
      <w:szCs w:val="22"/>
      <w:lang w:val="x-none" w:eastAsia="x-none"/>
    </w:rPr>
  </w:style>
  <w:style w:type="character" w:customStyle="1" w:styleId="afffffe">
    <w:name w:val="Табличный_нумерованный Знак"/>
    <w:link w:val="a1"/>
    <w:rsid w:val="00491CAC"/>
    <w:rPr>
      <w:sz w:val="22"/>
      <w:szCs w:val="22"/>
      <w:lang w:val="x-none" w:eastAsia="x-none"/>
    </w:rPr>
  </w:style>
  <w:style w:type="paragraph" w:customStyle="1" w:styleId="a4">
    <w:name w:val="Требования"/>
    <w:basedOn w:val="a5"/>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a"/>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f">
    <w:name w:val="Document Map"/>
    <w:basedOn w:val="a5"/>
    <w:link w:val="affffff0"/>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0">
    <w:name w:val="Схема документа Знак"/>
    <w:link w:val="affffff"/>
    <w:semiHidden/>
    <w:rsid w:val="00491CAC"/>
    <w:rPr>
      <w:rFonts w:ascii="Tahoma" w:hAnsi="Tahoma"/>
      <w:sz w:val="24"/>
      <w:shd w:val="clear" w:color="auto" w:fill="000080"/>
    </w:rPr>
  </w:style>
  <w:style w:type="paragraph" w:customStyle="1" w:styleId="affffff1">
    <w:name w:val="Табличный_слева"/>
    <w:basedOn w:val="a5"/>
    <w:rsid w:val="00491CAC"/>
    <w:rPr>
      <w:rFonts w:eastAsia="Times New Roman"/>
      <w:sz w:val="22"/>
      <w:szCs w:val="22"/>
      <w:lang w:eastAsia="ru-RU"/>
    </w:rPr>
  </w:style>
  <w:style w:type="paragraph" w:customStyle="1" w:styleId="1fb">
    <w:name w:val="Обычный 1"/>
    <w:basedOn w:val="a5"/>
    <w:next w:val="a5"/>
    <w:semiHidden/>
    <w:rsid w:val="00491CAC"/>
    <w:pPr>
      <w:tabs>
        <w:tab w:val="num" w:pos="360"/>
      </w:tabs>
      <w:spacing w:before="120"/>
      <w:ind w:left="360" w:hanging="360"/>
      <w:jc w:val="both"/>
    </w:pPr>
    <w:rPr>
      <w:rFonts w:eastAsia="Times New Roman"/>
      <w:sz w:val="24"/>
      <w:lang w:eastAsia="ru-RU"/>
    </w:rPr>
  </w:style>
  <w:style w:type="paragraph" w:customStyle="1" w:styleId="affffff2">
    <w:name w:val="Обычный влево"/>
    <w:basedOn w:val="1fb"/>
    <w:rsid w:val="00491CAC"/>
  </w:style>
  <w:style w:type="paragraph" w:customStyle="1" w:styleId="affffff3">
    <w:name w:val="Табличный_по ширине"/>
    <w:basedOn w:val="affffff1"/>
    <w:rsid w:val="00491CAC"/>
    <w:pPr>
      <w:jc w:val="both"/>
    </w:pPr>
  </w:style>
  <w:style w:type="paragraph" w:customStyle="1" w:styleId="10a">
    <w:name w:val="Табличный_центр_10"/>
    <w:basedOn w:val="a5"/>
    <w:qFormat/>
    <w:rsid w:val="00491CAC"/>
    <w:pPr>
      <w:keepNext/>
      <w:jc w:val="center"/>
    </w:pPr>
    <w:rPr>
      <w:rFonts w:eastAsia="Times New Roman"/>
      <w:szCs w:val="24"/>
      <w:lang w:eastAsia="ru-RU"/>
    </w:rPr>
  </w:style>
  <w:style w:type="paragraph" w:customStyle="1" w:styleId="10b">
    <w:name w:val="Табличный_слева_10"/>
    <w:basedOn w:val="a5"/>
    <w:qFormat/>
    <w:rsid w:val="00491CAC"/>
    <w:rPr>
      <w:rFonts w:eastAsia="Times New Roman"/>
      <w:szCs w:val="24"/>
      <w:lang w:eastAsia="ru-RU"/>
    </w:rPr>
  </w:style>
  <w:style w:type="paragraph" w:customStyle="1" w:styleId="10c">
    <w:name w:val="Табличный_по ширине_10"/>
    <w:basedOn w:val="a5"/>
    <w:qFormat/>
    <w:rsid w:val="00491CAC"/>
    <w:pPr>
      <w:jc w:val="both"/>
    </w:pPr>
    <w:rPr>
      <w:rFonts w:eastAsia="Times New Roman"/>
      <w:szCs w:val="24"/>
      <w:lang w:eastAsia="ru-RU"/>
    </w:rPr>
  </w:style>
  <w:style w:type="paragraph" w:customStyle="1" w:styleId="100">
    <w:name w:val="Табличный_нумерованный_10"/>
    <w:basedOn w:val="a5"/>
    <w:qFormat/>
    <w:rsid w:val="00491CAC"/>
    <w:pPr>
      <w:numPr>
        <w:numId w:val="9"/>
      </w:numPr>
    </w:pPr>
    <w:rPr>
      <w:rFonts w:eastAsia="Times New Roman"/>
      <w:szCs w:val="24"/>
      <w:lang w:eastAsia="ru-RU"/>
    </w:rPr>
  </w:style>
  <w:style w:type="paragraph" w:customStyle="1" w:styleId="10d">
    <w:name w:val="Табличный_заголовки_10"/>
    <w:basedOn w:val="afffff8"/>
    <w:qFormat/>
    <w:rsid w:val="00491CAC"/>
  </w:style>
  <w:style w:type="paragraph" w:styleId="2f3">
    <w:name w:val="Quote"/>
    <w:basedOn w:val="a5"/>
    <w:next w:val="a5"/>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4">
    <w:name w:val="Intense Quote"/>
    <w:basedOn w:val="a5"/>
    <w:next w:val="a5"/>
    <w:link w:val="affffff5"/>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5">
    <w:name w:val="Выделенная цитата Знак"/>
    <w:link w:val="affffff4"/>
    <w:uiPriority w:val="30"/>
    <w:rsid w:val="00491CAC"/>
    <w:rPr>
      <w:rFonts w:ascii="Cambria" w:hAnsi="Cambria"/>
      <w:i/>
      <w:iCs/>
      <w:color w:val="F4F4F4"/>
      <w:sz w:val="24"/>
      <w:szCs w:val="24"/>
      <w:shd w:val="clear" w:color="auto" w:fill="4F81BD"/>
      <w:lang w:val="x-none" w:eastAsia="x-none"/>
    </w:rPr>
  </w:style>
  <w:style w:type="character" w:styleId="affffff6">
    <w:name w:val="Subtle Emphasis"/>
    <w:uiPriority w:val="19"/>
    <w:qFormat/>
    <w:rsid w:val="00491CAC"/>
    <w:rPr>
      <w:i/>
      <w:iCs/>
      <w:color w:val="5A5A5A"/>
    </w:rPr>
  </w:style>
  <w:style w:type="character" w:styleId="affffff7">
    <w:name w:val="Intense Emphasis"/>
    <w:uiPriority w:val="21"/>
    <w:qFormat/>
    <w:rsid w:val="00491CAC"/>
    <w:rPr>
      <w:b/>
      <w:bCs/>
      <w:i/>
      <w:iCs/>
      <w:color w:val="4F81BD"/>
      <w:sz w:val="22"/>
      <w:szCs w:val="22"/>
    </w:rPr>
  </w:style>
  <w:style w:type="character" w:styleId="affffff8">
    <w:name w:val="Subtle Reference"/>
    <w:uiPriority w:val="31"/>
    <w:qFormat/>
    <w:rsid w:val="00491CAC"/>
    <w:rPr>
      <w:color w:val="auto"/>
      <w:u w:val="single" w:color="9BBB59"/>
    </w:rPr>
  </w:style>
  <w:style w:type="character" w:styleId="affffff9">
    <w:name w:val="Intense Reference"/>
    <w:uiPriority w:val="32"/>
    <w:qFormat/>
    <w:rsid w:val="00491CAC"/>
    <w:rPr>
      <w:b/>
      <w:bCs/>
      <w:color w:val="76923C"/>
      <w:u w:val="single" w:color="9BBB59"/>
    </w:rPr>
  </w:style>
  <w:style w:type="character" w:styleId="affffffa">
    <w:name w:val="Book Title"/>
    <w:uiPriority w:val="33"/>
    <w:qFormat/>
    <w:rsid w:val="00491CAC"/>
    <w:rPr>
      <w:rFonts w:ascii="Cambria" w:eastAsia="Times New Roman" w:hAnsi="Cambria" w:cs="Times New Roman"/>
      <w:b/>
      <w:bCs/>
      <w:i/>
      <w:iCs/>
      <w:color w:val="auto"/>
    </w:rPr>
  </w:style>
  <w:style w:type="paragraph" w:styleId="affffffb">
    <w:name w:val="List Bullet"/>
    <w:basedOn w:val="a5"/>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8"/>
    <w:rsid w:val="00491CAC"/>
  </w:style>
  <w:style w:type="numbering" w:styleId="1ai">
    <w:name w:val="Outline List 1"/>
    <w:basedOn w:val="a8"/>
    <w:rsid w:val="00491CAC"/>
  </w:style>
  <w:style w:type="character" w:styleId="affffffc">
    <w:name w:val="line number"/>
    <w:rsid w:val="00491CAC"/>
    <w:rPr>
      <w:sz w:val="18"/>
      <w:szCs w:val="18"/>
    </w:rPr>
  </w:style>
  <w:style w:type="paragraph" w:styleId="2f5">
    <w:name w:val="List 2"/>
    <w:basedOn w:val="affffa"/>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a"/>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a"/>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a"/>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b"/>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b"/>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b"/>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b"/>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d">
    <w:name w:val="List Continue"/>
    <w:basedOn w:val="affffa"/>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d"/>
    <w:rsid w:val="00491CAC"/>
    <w:pPr>
      <w:ind w:left="2160"/>
    </w:pPr>
  </w:style>
  <w:style w:type="paragraph" w:styleId="3d">
    <w:name w:val="List Continue 3"/>
    <w:basedOn w:val="affffffd"/>
    <w:rsid w:val="00491CAC"/>
    <w:pPr>
      <w:ind w:left="2520"/>
    </w:pPr>
  </w:style>
  <w:style w:type="paragraph" w:styleId="4c">
    <w:name w:val="List Continue 4"/>
    <w:basedOn w:val="affffffd"/>
    <w:rsid w:val="00491CAC"/>
    <w:pPr>
      <w:ind w:left="2880"/>
    </w:pPr>
  </w:style>
  <w:style w:type="paragraph" w:styleId="5d">
    <w:name w:val="List Continue 5"/>
    <w:basedOn w:val="affffffd"/>
    <w:rsid w:val="00491CAC"/>
    <w:pPr>
      <w:ind w:left="3240"/>
    </w:pPr>
  </w:style>
  <w:style w:type="paragraph" w:styleId="affffffe">
    <w:name w:val="List Number"/>
    <w:basedOn w:val="a5"/>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e"/>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e"/>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e"/>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
    <w:name w:val="Message Header"/>
    <w:basedOn w:val="afe"/>
    <w:link w:val="afffffff0"/>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0">
    <w:name w:val="Шапка Знак"/>
    <w:link w:val="afffffff"/>
    <w:rsid w:val="00491CAC"/>
    <w:rPr>
      <w:rFonts w:ascii="Arial" w:hAnsi="Arial"/>
      <w:sz w:val="22"/>
      <w:szCs w:val="22"/>
      <w:lang w:val="x-none" w:eastAsia="en-US"/>
    </w:rPr>
  </w:style>
  <w:style w:type="paragraph" w:styleId="afffffff1">
    <w:name w:val="Normal Indent"/>
    <w:basedOn w:val="a5"/>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5"/>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2">
    <w:name w:val="envelope address"/>
    <w:basedOn w:val="a5"/>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3">
    <w:name w:val="Date"/>
    <w:basedOn w:val="a5"/>
    <w:next w:val="a5"/>
    <w:link w:val="afffffff4"/>
    <w:rsid w:val="00491CAC"/>
    <w:pPr>
      <w:spacing w:line="360" w:lineRule="auto"/>
      <w:ind w:left="1080" w:firstLine="709"/>
      <w:jc w:val="both"/>
    </w:pPr>
    <w:rPr>
      <w:rFonts w:ascii="Arial" w:eastAsia="Times New Roman" w:hAnsi="Arial"/>
      <w:spacing w:val="-5"/>
      <w:lang w:val="x-none" w:eastAsia="en-US"/>
    </w:rPr>
  </w:style>
  <w:style w:type="character" w:customStyle="1" w:styleId="afffffff4">
    <w:name w:val="Дата Знак"/>
    <w:link w:val="afffffff3"/>
    <w:rsid w:val="00491CAC"/>
    <w:rPr>
      <w:rFonts w:ascii="Arial" w:hAnsi="Arial"/>
      <w:spacing w:val="-5"/>
      <w:lang w:val="x-none" w:eastAsia="en-US"/>
    </w:rPr>
  </w:style>
  <w:style w:type="paragraph" w:styleId="afffffff5">
    <w:name w:val="Note Heading"/>
    <w:basedOn w:val="a5"/>
    <w:next w:val="a5"/>
    <w:link w:val="afffffff6"/>
    <w:rsid w:val="00491CAC"/>
    <w:pPr>
      <w:spacing w:line="360" w:lineRule="auto"/>
      <w:ind w:left="1080" w:firstLine="709"/>
      <w:jc w:val="both"/>
    </w:pPr>
    <w:rPr>
      <w:rFonts w:ascii="Arial" w:eastAsia="Times New Roman" w:hAnsi="Arial"/>
      <w:spacing w:val="-5"/>
      <w:lang w:val="x-none" w:eastAsia="en-US"/>
    </w:rPr>
  </w:style>
  <w:style w:type="character" w:customStyle="1" w:styleId="afffffff6">
    <w:name w:val="Заголовок записки Знак"/>
    <w:link w:val="afffffff5"/>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7">
    <w:name w:val="Body Text First Indent"/>
    <w:basedOn w:val="afe"/>
    <w:link w:val="afffffff8"/>
    <w:rsid w:val="00491CAC"/>
    <w:pPr>
      <w:spacing w:after="120" w:line="360" w:lineRule="auto"/>
      <w:ind w:left="1080" w:firstLine="210"/>
    </w:pPr>
    <w:rPr>
      <w:rFonts w:ascii="Arial" w:hAnsi="Arial"/>
      <w:spacing w:val="-5"/>
      <w:lang w:eastAsia="en-US"/>
    </w:rPr>
  </w:style>
  <w:style w:type="character" w:customStyle="1" w:styleId="afffffff8">
    <w:name w:val="Красная строка Знак"/>
    <w:link w:val="afffffff7"/>
    <w:rsid w:val="00491CAC"/>
    <w:rPr>
      <w:rFonts w:ascii="Arial" w:hAnsi="Arial"/>
      <w:spacing w:val="-5"/>
      <w:sz w:val="24"/>
      <w:szCs w:val="24"/>
      <w:lang w:val="x-none" w:eastAsia="en-US"/>
    </w:rPr>
  </w:style>
  <w:style w:type="paragraph" w:styleId="2f8">
    <w:name w:val="Body Text First Indent 2"/>
    <w:basedOn w:val="aff5"/>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5"/>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9">
    <w:name w:val="Signature"/>
    <w:basedOn w:val="a5"/>
    <w:link w:val="afffffffa"/>
    <w:rsid w:val="00491CAC"/>
    <w:pPr>
      <w:spacing w:line="360" w:lineRule="auto"/>
      <w:ind w:left="4252" w:firstLine="709"/>
      <w:jc w:val="both"/>
    </w:pPr>
    <w:rPr>
      <w:rFonts w:ascii="Arial" w:eastAsia="Times New Roman" w:hAnsi="Arial"/>
      <w:spacing w:val="-5"/>
      <w:lang w:val="x-none" w:eastAsia="en-US"/>
    </w:rPr>
  </w:style>
  <w:style w:type="character" w:customStyle="1" w:styleId="afffffffa">
    <w:name w:val="Подпись Знак"/>
    <w:link w:val="afffffff9"/>
    <w:rsid w:val="00491CAC"/>
    <w:rPr>
      <w:rFonts w:ascii="Arial" w:hAnsi="Arial"/>
      <w:spacing w:val="-5"/>
      <w:lang w:val="x-none" w:eastAsia="en-US"/>
    </w:rPr>
  </w:style>
  <w:style w:type="paragraph" w:styleId="afffffffb">
    <w:name w:val="Salutation"/>
    <w:basedOn w:val="a5"/>
    <w:next w:val="a5"/>
    <w:link w:val="afffffffc"/>
    <w:rsid w:val="00491CAC"/>
    <w:pPr>
      <w:spacing w:line="360" w:lineRule="auto"/>
      <w:ind w:left="1080" w:firstLine="709"/>
      <w:jc w:val="both"/>
    </w:pPr>
    <w:rPr>
      <w:rFonts w:ascii="Arial" w:eastAsia="Times New Roman" w:hAnsi="Arial"/>
      <w:spacing w:val="-5"/>
      <w:lang w:val="x-none" w:eastAsia="en-US"/>
    </w:rPr>
  </w:style>
  <w:style w:type="character" w:customStyle="1" w:styleId="afffffffc">
    <w:name w:val="Приветствие Знак"/>
    <w:link w:val="afffffffb"/>
    <w:rsid w:val="00491CAC"/>
    <w:rPr>
      <w:rFonts w:ascii="Arial" w:hAnsi="Arial"/>
      <w:spacing w:val="-5"/>
      <w:lang w:val="x-none" w:eastAsia="en-US"/>
    </w:rPr>
  </w:style>
  <w:style w:type="paragraph" w:styleId="afffffffd">
    <w:name w:val="Closing"/>
    <w:basedOn w:val="a5"/>
    <w:link w:val="afffffffe"/>
    <w:rsid w:val="00491CAC"/>
    <w:pPr>
      <w:spacing w:line="360" w:lineRule="auto"/>
      <w:ind w:left="4252" w:firstLine="709"/>
      <w:jc w:val="both"/>
    </w:pPr>
    <w:rPr>
      <w:rFonts w:ascii="Arial" w:eastAsia="Times New Roman" w:hAnsi="Arial"/>
      <w:spacing w:val="-5"/>
      <w:lang w:val="x-none" w:eastAsia="en-US"/>
    </w:rPr>
  </w:style>
  <w:style w:type="character" w:customStyle="1" w:styleId="afffffffe">
    <w:name w:val="Прощание Знак"/>
    <w:link w:val="afffffffd"/>
    <w:rsid w:val="00491CAC"/>
    <w:rPr>
      <w:rFonts w:ascii="Arial" w:hAnsi="Arial"/>
      <w:spacing w:val="-5"/>
      <w:lang w:val="x-none" w:eastAsia="en-US"/>
    </w:rPr>
  </w:style>
  <w:style w:type="paragraph" w:styleId="affffffff">
    <w:name w:val="Plain Text"/>
    <w:basedOn w:val="a5"/>
    <w:link w:val="affffffff0"/>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0">
    <w:name w:val="Текст Знак"/>
    <w:link w:val="affffffff"/>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1">
    <w:name w:val="E-mail Signature"/>
    <w:basedOn w:val="a5"/>
    <w:link w:val="affffffff2"/>
    <w:rsid w:val="00491CAC"/>
    <w:pPr>
      <w:spacing w:line="360" w:lineRule="auto"/>
      <w:ind w:left="1080" w:firstLine="709"/>
      <w:jc w:val="both"/>
    </w:pPr>
    <w:rPr>
      <w:rFonts w:ascii="Arial" w:eastAsia="Times New Roman" w:hAnsi="Arial"/>
      <w:spacing w:val="-5"/>
      <w:lang w:val="x-none" w:eastAsia="en-US"/>
    </w:rPr>
  </w:style>
  <w:style w:type="character" w:customStyle="1" w:styleId="affffffff2">
    <w:name w:val="Электронная подпись Знак"/>
    <w:link w:val="affffffff1"/>
    <w:rsid w:val="00491CAC"/>
    <w:rPr>
      <w:rFonts w:ascii="Arial" w:hAnsi="Arial"/>
      <w:spacing w:val="-5"/>
      <w:lang w:val="x-none" w:eastAsia="en-US"/>
    </w:rPr>
  </w:style>
  <w:style w:type="table" w:styleId="-1">
    <w:name w:val="Table Web 1"/>
    <w:basedOn w:val="a7"/>
    <w:rsid w:val="00491CA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491CA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491CA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3">
    <w:name w:val="Table Elegant"/>
    <w:basedOn w:val="a7"/>
    <w:rsid w:val="00491CA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c">
    <w:name w:val="Table Subtle 1"/>
    <w:basedOn w:val="a7"/>
    <w:rsid w:val="00491CA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7"/>
    <w:rsid w:val="00491CA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d">
    <w:name w:val="Table Classic 1"/>
    <w:basedOn w:val="a7"/>
    <w:rsid w:val="00491CA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7"/>
    <w:rsid w:val="00491CA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7"/>
    <w:rsid w:val="00491CA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7"/>
    <w:rsid w:val="00491CA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3D effects 1"/>
    <w:basedOn w:val="a7"/>
    <w:rsid w:val="00491CA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7"/>
    <w:rsid w:val="00491CA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7"/>
    <w:rsid w:val="00491CA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Simple 1"/>
    <w:basedOn w:val="a7"/>
    <w:rsid w:val="00491CA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7"/>
    <w:rsid w:val="00491CA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7"/>
    <w:rsid w:val="00491CA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0">
    <w:name w:val="Table Grid 1"/>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7"/>
    <w:rsid w:val="00491CA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7"/>
    <w:rsid w:val="00491CA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7"/>
    <w:rsid w:val="00491CA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7"/>
    <w:rsid w:val="00491CA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7"/>
    <w:rsid w:val="00491CA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4">
    <w:name w:val="Table Contemporary"/>
    <w:basedOn w:val="a7"/>
    <w:rsid w:val="00491CA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5">
    <w:name w:val="Table Professional"/>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8"/>
    <w:rsid w:val="00491CAC"/>
    <w:pPr>
      <w:numPr>
        <w:numId w:val="14"/>
      </w:numPr>
    </w:pPr>
  </w:style>
  <w:style w:type="table" w:styleId="1ff1">
    <w:name w:val="Table Columns 1"/>
    <w:basedOn w:val="a7"/>
    <w:rsid w:val="00491CA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7"/>
    <w:rsid w:val="00491CA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7"/>
    <w:rsid w:val="00491CA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7"/>
    <w:rsid w:val="00491CA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491CA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491CA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491CA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491CA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491CA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7"/>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2">
    <w:name w:val="Table Colorful 1"/>
    <w:basedOn w:val="a7"/>
    <w:rsid w:val="00491CA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7"/>
    <w:rsid w:val="00491CA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7"/>
    <w:rsid w:val="00491CA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491CAC"/>
    <w:rPr>
      <w:rFonts w:ascii="Calibri" w:eastAsia="Times New Roman"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5"/>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5"/>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5"/>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5"/>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5"/>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5"/>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b">
    <w:name w:val="Абзац списка Знак"/>
    <w:link w:val="afa"/>
    <w:uiPriority w:val="34"/>
    <w:locked/>
    <w:rsid w:val="00491CAC"/>
    <w:rPr>
      <w:rFonts w:ascii="Calibri" w:hAnsi="Calibri"/>
      <w:sz w:val="22"/>
      <w:szCs w:val="22"/>
    </w:rPr>
  </w:style>
  <w:style w:type="paragraph" w:styleId="affffffffc">
    <w:name w:val="table of figures"/>
    <w:basedOn w:val="a5"/>
    <w:next w:val="a5"/>
    <w:rsid w:val="00491CAC"/>
    <w:rPr>
      <w:rFonts w:eastAsia="Times New Roman"/>
      <w:sz w:val="24"/>
      <w:szCs w:val="24"/>
      <w:lang w:eastAsia="ru-RU"/>
    </w:rPr>
  </w:style>
  <w:style w:type="paragraph" w:styleId="affffffffd">
    <w:name w:val="Bibliography"/>
    <w:basedOn w:val="a5"/>
    <w:next w:val="a5"/>
    <w:uiPriority w:val="37"/>
    <w:semiHidden/>
    <w:unhideWhenUsed/>
    <w:rsid w:val="00491CAC"/>
    <w:rPr>
      <w:rFonts w:eastAsia="Times New Roman"/>
      <w:sz w:val="24"/>
      <w:szCs w:val="24"/>
      <w:lang w:eastAsia="ru-RU"/>
    </w:rPr>
  </w:style>
  <w:style w:type="paragraph" w:styleId="affffffffe">
    <w:name w:val="table of authorities"/>
    <w:basedOn w:val="a5"/>
    <w:next w:val="a5"/>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3">
    <w:name w:val="index 1"/>
    <w:basedOn w:val="a5"/>
    <w:next w:val="a5"/>
    <w:autoRedefine/>
    <w:rsid w:val="00491CAC"/>
    <w:pPr>
      <w:ind w:left="240" w:hanging="240"/>
    </w:pPr>
    <w:rPr>
      <w:rFonts w:eastAsia="Times New Roman"/>
      <w:sz w:val="24"/>
      <w:szCs w:val="24"/>
      <w:lang w:eastAsia="ru-RU"/>
    </w:rPr>
  </w:style>
  <w:style w:type="paragraph" w:styleId="afffffffff1">
    <w:name w:val="index heading"/>
    <w:basedOn w:val="a5"/>
    <w:next w:val="1ff3"/>
    <w:rsid w:val="00491CAC"/>
    <w:rPr>
      <w:rFonts w:ascii="Cambria" w:eastAsia="Times New Roman" w:hAnsi="Cambria"/>
      <w:b/>
      <w:bCs/>
      <w:sz w:val="24"/>
      <w:szCs w:val="24"/>
      <w:lang w:eastAsia="ru-RU"/>
    </w:rPr>
  </w:style>
  <w:style w:type="paragraph" w:styleId="2ff2">
    <w:name w:val="index 2"/>
    <w:basedOn w:val="a5"/>
    <w:next w:val="a5"/>
    <w:autoRedefine/>
    <w:rsid w:val="00491CAC"/>
    <w:pPr>
      <w:ind w:left="480" w:hanging="240"/>
    </w:pPr>
    <w:rPr>
      <w:rFonts w:eastAsia="Times New Roman"/>
      <w:sz w:val="24"/>
      <w:szCs w:val="24"/>
      <w:lang w:eastAsia="ru-RU"/>
    </w:rPr>
  </w:style>
  <w:style w:type="paragraph" w:styleId="3f5">
    <w:name w:val="index 3"/>
    <w:basedOn w:val="a5"/>
    <w:next w:val="a5"/>
    <w:autoRedefine/>
    <w:rsid w:val="00491CAC"/>
    <w:pPr>
      <w:ind w:left="720" w:hanging="240"/>
    </w:pPr>
    <w:rPr>
      <w:rFonts w:eastAsia="Times New Roman"/>
      <w:sz w:val="24"/>
      <w:szCs w:val="24"/>
      <w:lang w:eastAsia="ru-RU"/>
    </w:rPr>
  </w:style>
  <w:style w:type="paragraph" w:styleId="4f1">
    <w:name w:val="index 4"/>
    <w:basedOn w:val="a5"/>
    <w:next w:val="a5"/>
    <w:autoRedefine/>
    <w:rsid w:val="00491CAC"/>
    <w:pPr>
      <w:ind w:left="960" w:hanging="240"/>
    </w:pPr>
    <w:rPr>
      <w:rFonts w:eastAsia="Times New Roman"/>
      <w:sz w:val="24"/>
      <w:szCs w:val="24"/>
      <w:lang w:eastAsia="ru-RU"/>
    </w:rPr>
  </w:style>
  <w:style w:type="paragraph" w:styleId="5f1">
    <w:name w:val="index 5"/>
    <w:basedOn w:val="a5"/>
    <w:next w:val="a5"/>
    <w:autoRedefine/>
    <w:rsid w:val="00491CAC"/>
    <w:pPr>
      <w:ind w:left="1200" w:hanging="240"/>
    </w:pPr>
    <w:rPr>
      <w:rFonts w:eastAsia="Times New Roman"/>
      <w:sz w:val="24"/>
      <w:szCs w:val="24"/>
      <w:lang w:eastAsia="ru-RU"/>
    </w:rPr>
  </w:style>
  <w:style w:type="paragraph" w:styleId="6b">
    <w:name w:val="index 6"/>
    <w:basedOn w:val="a5"/>
    <w:next w:val="a5"/>
    <w:autoRedefine/>
    <w:rsid w:val="00491CAC"/>
    <w:pPr>
      <w:ind w:left="1440" w:hanging="240"/>
    </w:pPr>
    <w:rPr>
      <w:rFonts w:eastAsia="Times New Roman"/>
      <w:sz w:val="24"/>
      <w:szCs w:val="24"/>
      <w:lang w:eastAsia="ru-RU"/>
    </w:rPr>
  </w:style>
  <w:style w:type="paragraph" w:styleId="7b">
    <w:name w:val="index 7"/>
    <w:basedOn w:val="a5"/>
    <w:next w:val="a5"/>
    <w:autoRedefine/>
    <w:rsid w:val="00491CAC"/>
    <w:pPr>
      <w:ind w:left="1680" w:hanging="240"/>
    </w:pPr>
    <w:rPr>
      <w:rFonts w:eastAsia="Times New Roman"/>
      <w:sz w:val="24"/>
      <w:szCs w:val="24"/>
      <w:lang w:eastAsia="ru-RU"/>
    </w:rPr>
  </w:style>
  <w:style w:type="paragraph" w:styleId="8d">
    <w:name w:val="index 8"/>
    <w:basedOn w:val="a5"/>
    <w:next w:val="a5"/>
    <w:autoRedefine/>
    <w:rsid w:val="00491CAC"/>
    <w:pPr>
      <w:ind w:left="1920" w:hanging="240"/>
    </w:pPr>
    <w:rPr>
      <w:rFonts w:eastAsia="Times New Roman"/>
      <w:sz w:val="24"/>
      <w:szCs w:val="24"/>
      <w:lang w:eastAsia="ru-RU"/>
    </w:rPr>
  </w:style>
  <w:style w:type="paragraph" w:styleId="9a">
    <w:name w:val="index 9"/>
    <w:basedOn w:val="a5"/>
    <w:next w:val="a5"/>
    <w:autoRedefine/>
    <w:rsid w:val="00491CAC"/>
    <w:pPr>
      <w:ind w:left="2160" w:hanging="240"/>
    </w:pPr>
    <w:rPr>
      <w:rFonts w:eastAsia="Times New Roman"/>
      <w:sz w:val="24"/>
      <w:szCs w:val="24"/>
      <w:lang w:eastAsia="ru-RU"/>
    </w:rPr>
  </w:style>
  <w:style w:type="paragraph" w:customStyle="1" w:styleId="FooterOdd">
    <w:name w:val="Footer Odd"/>
    <w:basedOn w:val="a5"/>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4">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5">
    <w:name w:val="Нижний колонтитул Знак1"/>
    <w:aliases w:val="Знак Знак2,Знак6 Знак1"/>
    <w:semiHidden/>
    <w:rsid w:val="00491CAC"/>
    <w:rPr>
      <w:sz w:val="24"/>
      <w:szCs w:val="24"/>
    </w:rPr>
  </w:style>
  <w:style w:type="character" w:customStyle="1" w:styleId="214">
    <w:name w:val="Основной текст 2 Знак1"/>
    <w:aliases w:val="Знак1 Знак1"/>
    <w:rsid w:val="00491CAC"/>
    <w:rPr>
      <w:sz w:val="24"/>
      <w:szCs w:val="24"/>
    </w:rPr>
  </w:style>
  <w:style w:type="character" w:customStyle="1" w:styleId="1ff6">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0"/>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b"/>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5"/>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5"/>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b"/>
    <w:autoRedefine/>
    <w:rsid w:val="00491CAC"/>
    <w:pPr>
      <w:ind w:left="0" w:firstLine="0"/>
      <w:contextualSpacing w:val="0"/>
      <w:jc w:val="center"/>
    </w:pPr>
    <w:rPr>
      <w:w w:val="109"/>
    </w:rPr>
  </w:style>
  <w:style w:type="paragraph" w:customStyle="1" w:styleId="Sa">
    <w:name w:val="S_Обычный Знак Знак Знак Знак"/>
    <w:basedOn w:val="a5"/>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5"/>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b"/>
    <w:autoRedefine/>
    <w:rsid w:val="00491CAC"/>
    <w:pPr>
      <w:numPr>
        <w:numId w:val="16"/>
      </w:numPr>
      <w:contextualSpacing w:val="0"/>
    </w:pPr>
    <w:rPr>
      <w:w w:val="109"/>
    </w:rPr>
  </w:style>
  <w:style w:type="numbering" w:customStyle="1" w:styleId="1270">
    <w:name w:val="Нет списка127"/>
    <w:next w:val="a8"/>
    <w:uiPriority w:val="99"/>
    <w:semiHidden/>
    <w:unhideWhenUsed/>
    <w:rsid w:val="00491CAC"/>
  </w:style>
  <w:style w:type="paragraph" w:customStyle="1" w:styleId="1ff7">
    <w:name w:val="Заголовок оглавления1"/>
    <w:basedOn w:val="13"/>
    <w:next w:val="a5"/>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8"/>
    <w:next w:val="111111"/>
    <w:rsid w:val="00491CAC"/>
    <w:pPr>
      <w:numPr>
        <w:numId w:val="9"/>
      </w:numPr>
    </w:pPr>
  </w:style>
  <w:style w:type="numbering" w:customStyle="1" w:styleId="1ai1">
    <w:name w:val="1 / a / i1"/>
    <w:basedOn w:val="a8"/>
    <w:next w:val="1ai"/>
    <w:rsid w:val="00491CAC"/>
    <w:pPr>
      <w:numPr>
        <w:numId w:val="10"/>
      </w:numPr>
    </w:pPr>
  </w:style>
  <w:style w:type="numbering" w:customStyle="1" w:styleId="1">
    <w:name w:val="Статья / Раздел1"/>
    <w:basedOn w:val="a8"/>
    <w:next w:val="a3"/>
    <w:rsid w:val="00491CAC"/>
    <w:pPr>
      <w:numPr>
        <w:numId w:val="13"/>
      </w:numPr>
    </w:pPr>
  </w:style>
  <w:style w:type="paragraph" w:customStyle="1" w:styleId="afffffffff2">
    <w:name w:val="Табличный_справа"/>
    <w:basedOn w:val="a5"/>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5"/>
    <w:next w:val="afe"/>
    <w:link w:val="1ff8"/>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pPr>
      <w:numPr>
        <w:numId w:val="17"/>
      </w:numPr>
    </w:pPr>
  </w:style>
  <w:style w:type="character" w:customStyle="1" w:styleId="1ff8">
    <w:name w:val="Основной текст продолжение Знак1"/>
    <w:link w:val="afffffffff3"/>
    <w:rsid w:val="00491CAC"/>
    <w:rPr>
      <w:sz w:val="24"/>
      <w:lang w:val="x-none" w:eastAsia="x-none"/>
    </w:rPr>
  </w:style>
  <w:style w:type="numbering" w:customStyle="1" w:styleId="2111">
    <w:name w:val="Нет списка211"/>
    <w:next w:val="a8"/>
    <w:uiPriority w:val="99"/>
    <w:semiHidden/>
    <w:unhideWhenUsed/>
    <w:rsid w:val="00491CAC"/>
  </w:style>
  <w:style w:type="table" w:customStyle="1" w:styleId="159">
    <w:name w:val="Сетка таблицы159"/>
    <w:basedOn w:val="a7"/>
    <w:next w:val="af5"/>
    <w:uiPriority w:val="39"/>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491CAC"/>
  </w:style>
  <w:style w:type="numbering" w:customStyle="1" w:styleId="1ai2">
    <w:name w:val="1 / a / i2"/>
    <w:basedOn w:val="a8"/>
    <w:next w:val="1ai"/>
    <w:rsid w:val="00491CAC"/>
    <w:pPr>
      <w:numPr>
        <w:numId w:val="11"/>
      </w:numPr>
    </w:pPr>
  </w:style>
  <w:style w:type="table" w:customStyle="1" w:styleId="-11">
    <w:name w:val="Веб-таблица 11"/>
    <w:basedOn w:val="a7"/>
    <w:next w:val="-1"/>
    <w:rsid w:val="00491CA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491CA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491CA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9">
    <w:name w:val="Изысканная таблица1"/>
    <w:basedOn w:val="a7"/>
    <w:next w:val="affffffff3"/>
    <w:rsid w:val="00491CA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7"/>
    <w:next w:val="1fc"/>
    <w:rsid w:val="00491CA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Изящная таблица 21"/>
    <w:basedOn w:val="a7"/>
    <w:next w:val="2fb"/>
    <w:rsid w:val="00491CA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7"/>
    <w:next w:val="1fd"/>
    <w:rsid w:val="00491CA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7"/>
    <w:next w:val="2fc"/>
    <w:rsid w:val="00491CA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7"/>
    <w:next w:val="3f"/>
    <w:rsid w:val="00491CA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7"/>
    <w:next w:val="4e"/>
    <w:rsid w:val="00491CA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7"/>
    <w:next w:val="1fe"/>
    <w:rsid w:val="00491CA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7">
    <w:name w:val="Объемная таблица 21"/>
    <w:basedOn w:val="a7"/>
    <w:next w:val="2fd"/>
    <w:rsid w:val="00491CA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7"/>
    <w:next w:val="3f0"/>
    <w:rsid w:val="00491CA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7"/>
    <w:next w:val="1ff"/>
    <w:rsid w:val="00491CA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7"/>
    <w:next w:val="2fe"/>
    <w:rsid w:val="00491CA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7"/>
    <w:next w:val="3f1"/>
    <w:rsid w:val="00491CA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7"/>
    <w:next w:val="1ff0"/>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9">
    <w:name w:val="Сетка таблицы 21"/>
    <w:basedOn w:val="a7"/>
    <w:next w:val="2ff"/>
    <w:rsid w:val="00491CA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7"/>
    <w:next w:val="3f2"/>
    <w:rsid w:val="00491CA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7"/>
    <w:next w:val="4f"/>
    <w:rsid w:val="00491CA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7"/>
    <w:next w:val="5f"/>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7"/>
    <w:next w:val="6a"/>
    <w:rsid w:val="00491CA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7"/>
    <w:next w:val="7a"/>
    <w:rsid w:val="00491CA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7"/>
    <w:next w:val="8c"/>
    <w:rsid w:val="00491CA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a">
    <w:name w:val="Современная таблица1"/>
    <w:basedOn w:val="a7"/>
    <w:next w:val="affffffff4"/>
    <w:rsid w:val="00491CA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b">
    <w:name w:val="Стандартная таблица1"/>
    <w:basedOn w:val="a7"/>
    <w:next w:val="affffffff5"/>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8"/>
    <w:next w:val="a3"/>
    <w:rsid w:val="00491CAC"/>
    <w:pPr>
      <w:numPr>
        <w:numId w:val="18"/>
      </w:numPr>
    </w:pPr>
  </w:style>
  <w:style w:type="table" w:customStyle="1" w:styleId="11f0">
    <w:name w:val="Столбцы таблицы 11"/>
    <w:basedOn w:val="a7"/>
    <w:next w:val="1ff1"/>
    <w:rsid w:val="00491CA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Столбцы таблицы 21"/>
    <w:basedOn w:val="a7"/>
    <w:next w:val="2ff0"/>
    <w:rsid w:val="00491CA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7"/>
    <w:next w:val="3f3"/>
    <w:rsid w:val="00491CA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7"/>
    <w:next w:val="4f0"/>
    <w:rsid w:val="00491CA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7"/>
    <w:next w:val="5f0"/>
    <w:rsid w:val="00491CA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491CA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491CA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491CA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491CA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c">
    <w:name w:val="Тема таблицы1"/>
    <w:basedOn w:val="a7"/>
    <w:next w:val="affffffff6"/>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7"/>
    <w:next w:val="1ff2"/>
    <w:rsid w:val="00491CA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b">
    <w:name w:val="Цветная таблица 21"/>
    <w:basedOn w:val="a7"/>
    <w:next w:val="2ff1"/>
    <w:rsid w:val="00491CA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7"/>
    <w:next w:val="3f4"/>
    <w:rsid w:val="00491CA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491CAC"/>
    <w:rPr>
      <w:rFonts w:ascii="Calibri" w:eastAsia="Times New Roman"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491CAC"/>
    <w:pPr>
      <w:numPr>
        <w:numId w:val="12"/>
      </w:numPr>
    </w:pPr>
  </w:style>
  <w:style w:type="numbering" w:customStyle="1" w:styleId="11100">
    <w:name w:val="Нет списка1110"/>
    <w:next w:val="a8"/>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5"/>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5"/>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8"/>
    <w:next w:val="111111"/>
    <w:rsid w:val="00491CAC"/>
    <w:pPr>
      <w:numPr>
        <w:numId w:val="5"/>
      </w:numPr>
    </w:pPr>
  </w:style>
  <w:style w:type="paragraph" w:customStyle="1" w:styleId="afffffffff5">
    <w:name w:val="заголовок"/>
    <w:basedOn w:val="a5"/>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
    <w:name w:val="Стиль4"/>
    <w:uiPriority w:val="99"/>
    <w:rsid w:val="00491CAC"/>
    <w:pPr>
      <w:numPr>
        <w:numId w:val="19"/>
      </w:numPr>
    </w:pPr>
  </w:style>
  <w:style w:type="numbering" w:customStyle="1" w:styleId="5">
    <w:name w:val="Стиль5"/>
    <w:uiPriority w:val="99"/>
    <w:rsid w:val="00491CAC"/>
    <w:pPr>
      <w:numPr>
        <w:numId w:val="20"/>
      </w:numPr>
    </w:pPr>
  </w:style>
  <w:style w:type="numbering" w:customStyle="1" w:styleId="6">
    <w:name w:val="Стиль6"/>
    <w:uiPriority w:val="99"/>
    <w:rsid w:val="00491CAC"/>
    <w:pPr>
      <w:numPr>
        <w:numId w:val="21"/>
      </w:numPr>
    </w:pPr>
  </w:style>
  <w:style w:type="numbering" w:customStyle="1" w:styleId="70">
    <w:name w:val="Стиль7"/>
    <w:uiPriority w:val="99"/>
    <w:rsid w:val="00491CAC"/>
    <w:pPr>
      <w:numPr>
        <w:numId w:val="22"/>
      </w:numPr>
    </w:pPr>
  </w:style>
  <w:style w:type="numbering" w:customStyle="1" w:styleId="80">
    <w:name w:val="Стиль8"/>
    <w:uiPriority w:val="99"/>
    <w:rsid w:val="00491CAC"/>
    <w:pPr>
      <w:numPr>
        <w:numId w:val="23"/>
      </w:numPr>
    </w:pPr>
  </w:style>
  <w:style w:type="paragraph" w:customStyle="1" w:styleId="10">
    <w:name w:val="ГРАД 1 Заголовок"/>
    <w:basedOn w:val="13"/>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2">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4">
    <w:name w:val="Таблица 1"/>
    <w:basedOn w:val="a5"/>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8"/>
    <w:next w:val="afffff8"/>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5"/>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7"/>
    <w:next w:val="af5"/>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8"/>
    <w:uiPriority w:val="99"/>
    <w:semiHidden/>
    <w:unhideWhenUsed/>
    <w:rsid w:val="0098366D"/>
  </w:style>
  <w:style w:type="table" w:customStyle="1" w:styleId="1610">
    <w:name w:val="Сетка таблицы161"/>
    <w:basedOn w:val="a7"/>
    <w:next w:val="af5"/>
    <w:rsid w:val="0098366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7"/>
    <w:next w:val="af5"/>
    <w:rsid w:val="0098366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8"/>
    <w:uiPriority w:val="99"/>
    <w:semiHidden/>
    <w:unhideWhenUsed/>
    <w:rsid w:val="00C56723"/>
  </w:style>
  <w:style w:type="table" w:customStyle="1" w:styleId="163">
    <w:name w:val="Сетка таблицы163"/>
    <w:basedOn w:val="a7"/>
    <w:next w:val="af5"/>
    <w:uiPriority w:val="59"/>
    <w:rsid w:val="00C567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8"/>
    <w:uiPriority w:val="99"/>
    <w:semiHidden/>
    <w:unhideWhenUsed/>
    <w:rsid w:val="00C56723"/>
  </w:style>
  <w:style w:type="table" w:customStyle="1" w:styleId="164">
    <w:name w:val="Сетка таблицы164"/>
    <w:basedOn w:val="a7"/>
    <w:next w:val="af5"/>
    <w:uiPriority w:val="39"/>
    <w:rsid w:val="00C567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7"/>
    <w:next w:val="af5"/>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5"/>
    <w:next w:val="a5"/>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5"/>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5"/>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5"/>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c"/>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7"/>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d">
    <w:name w:val="стиль список 1"/>
    <w:basedOn w:val="13"/>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e">
    <w:name w:val="приложение 1"/>
    <w:basedOn w:val="1ffd"/>
    <w:qFormat/>
    <w:rsid w:val="00C56723"/>
    <w:pPr>
      <w:ind w:left="4678" w:firstLine="0"/>
    </w:pPr>
    <w:rPr>
      <w:b w:val="0"/>
      <w:bCs w:val="0"/>
      <w:sz w:val="24"/>
    </w:rPr>
  </w:style>
  <w:style w:type="paragraph" w:customStyle="1" w:styleId="2ff6">
    <w:name w:val="Стиль список 2"/>
    <w:basedOn w:val="1ffd"/>
    <w:rsid w:val="00C56723"/>
    <w:pPr>
      <w:jc w:val="center"/>
    </w:pPr>
  </w:style>
  <w:style w:type="paragraph" w:customStyle="1" w:styleId="41025">
    <w:name w:val="Стиль Заголовок 4 + Слева:  1025 см"/>
    <w:basedOn w:val="40"/>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0"/>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7"/>
    <w:next w:val="af5"/>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7"/>
    <w:next w:val="af5"/>
    <w:uiPriority w:val="59"/>
    <w:rsid w:val="00DB04D0"/>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7"/>
    <w:next w:val="af5"/>
    <w:uiPriority w:val="59"/>
    <w:rsid w:val="00DB04D0"/>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7"/>
    <w:next w:val="af5"/>
    <w:uiPriority w:val="59"/>
    <w:rsid w:val="00DA475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7"/>
    <w:next w:val="af5"/>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8"/>
    <w:uiPriority w:val="99"/>
    <w:semiHidden/>
    <w:unhideWhenUsed/>
    <w:rsid w:val="00156ACA"/>
  </w:style>
  <w:style w:type="numbering" w:customStyle="1" w:styleId="1320">
    <w:name w:val="Нет списка132"/>
    <w:next w:val="a8"/>
    <w:uiPriority w:val="99"/>
    <w:semiHidden/>
    <w:unhideWhenUsed/>
    <w:rsid w:val="00156ACA"/>
  </w:style>
  <w:style w:type="numbering" w:customStyle="1" w:styleId="1330">
    <w:name w:val="Нет списка133"/>
    <w:next w:val="a8"/>
    <w:uiPriority w:val="99"/>
    <w:semiHidden/>
    <w:unhideWhenUsed/>
    <w:rsid w:val="00156ACA"/>
  </w:style>
  <w:style w:type="numbering" w:customStyle="1" w:styleId="1340">
    <w:name w:val="Нет списка134"/>
    <w:next w:val="a8"/>
    <w:uiPriority w:val="99"/>
    <w:semiHidden/>
    <w:unhideWhenUsed/>
    <w:rsid w:val="006D454A"/>
  </w:style>
  <w:style w:type="table" w:customStyle="1" w:styleId="1700">
    <w:name w:val="Сетка таблицы170"/>
    <w:basedOn w:val="a7"/>
    <w:next w:val="af5"/>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7"/>
    <w:uiPriority w:val="59"/>
    <w:rsid w:val="006D454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8"/>
    <w:uiPriority w:val="99"/>
    <w:semiHidden/>
    <w:unhideWhenUsed/>
    <w:rsid w:val="0097497A"/>
  </w:style>
  <w:style w:type="numbering" w:customStyle="1" w:styleId="1360">
    <w:name w:val="Нет списка136"/>
    <w:next w:val="a8"/>
    <w:uiPriority w:val="99"/>
    <w:semiHidden/>
    <w:unhideWhenUsed/>
    <w:rsid w:val="0097497A"/>
  </w:style>
  <w:style w:type="table" w:customStyle="1" w:styleId="172">
    <w:name w:val="Сетка таблицы172"/>
    <w:basedOn w:val="a7"/>
    <w:next w:val="af5"/>
    <w:uiPriority w:val="59"/>
    <w:rsid w:val="007C79D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7"/>
    <w:next w:val="af5"/>
    <w:uiPriority w:val="59"/>
    <w:rsid w:val="007C79D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7"/>
    <w:next w:val="af5"/>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8"/>
    <w:uiPriority w:val="99"/>
    <w:semiHidden/>
    <w:rsid w:val="00D03388"/>
  </w:style>
  <w:style w:type="table" w:customStyle="1" w:styleId="175">
    <w:name w:val="Сетка таблицы175"/>
    <w:basedOn w:val="a7"/>
    <w:next w:val="af5"/>
    <w:uiPriority w:val="59"/>
    <w:rsid w:val="00D0338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8"/>
    <w:uiPriority w:val="99"/>
    <w:semiHidden/>
    <w:unhideWhenUsed/>
    <w:rsid w:val="00D03388"/>
  </w:style>
  <w:style w:type="table" w:customStyle="1" w:styleId="176">
    <w:name w:val="Сетка таблицы176"/>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8"/>
    <w:uiPriority w:val="99"/>
    <w:semiHidden/>
    <w:unhideWhenUsed/>
    <w:rsid w:val="00D03388"/>
  </w:style>
  <w:style w:type="table" w:customStyle="1" w:styleId="177">
    <w:name w:val="Сетка таблицы177"/>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8"/>
    <w:uiPriority w:val="99"/>
    <w:semiHidden/>
    <w:unhideWhenUsed/>
    <w:rsid w:val="00D03388"/>
  </w:style>
  <w:style w:type="table" w:customStyle="1" w:styleId="178">
    <w:name w:val="Сетка таблицы178"/>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5"/>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7"/>
    <w:next w:val="af5"/>
    <w:uiPriority w:val="59"/>
    <w:rsid w:val="00D47C6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
    <w:name w:val="Нет списка141"/>
    <w:next w:val="a8"/>
    <w:uiPriority w:val="99"/>
    <w:semiHidden/>
    <w:unhideWhenUsed/>
    <w:rsid w:val="00D47C65"/>
  </w:style>
  <w:style w:type="table" w:customStyle="1" w:styleId="182">
    <w:name w:val="Сетка таблицы182"/>
    <w:basedOn w:val="a7"/>
    <w:next w:val="af5"/>
    <w:uiPriority w:val="59"/>
    <w:rsid w:val="00D47C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8"/>
    <w:uiPriority w:val="99"/>
    <w:semiHidden/>
    <w:unhideWhenUsed/>
    <w:rsid w:val="00F3316E"/>
  </w:style>
  <w:style w:type="paragraph" w:customStyle="1" w:styleId="variable">
    <w:name w:val="variable"/>
    <w:basedOn w:val="a5"/>
    <w:rsid w:val="00F3316E"/>
    <w:rPr>
      <w:rFonts w:eastAsia="Times New Roman"/>
      <w:b/>
      <w:sz w:val="24"/>
      <w:szCs w:val="24"/>
      <w:lang w:eastAsia="ru-RU"/>
    </w:rPr>
  </w:style>
  <w:style w:type="table" w:customStyle="1" w:styleId="183">
    <w:name w:val="Сетка таблицы183"/>
    <w:basedOn w:val="a7"/>
    <w:next w:val="af5"/>
    <w:uiPriority w:val="59"/>
    <w:rsid w:val="00F3316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F3316E"/>
    <w:rPr>
      <w:b/>
      <w:bCs/>
      <w:color w:val="000000"/>
      <w:spacing w:val="2"/>
      <w:w w:val="100"/>
      <w:position w:val="0"/>
      <w:sz w:val="21"/>
      <w:szCs w:val="21"/>
      <w:shd w:val="clear" w:color="auto" w:fill="FFFFFF"/>
      <w:lang w:val="ru-RU"/>
    </w:rPr>
  </w:style>
  <w:style w:type="paragraph" w:customStyle="1" w:styleId="5f2">
    <w:name w:val="Основной текст5"/>
    <w:basedOn w:val="a5"/>
    <w:rsid w:val="00F3316E"/>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3">
    <w:name w:val="Основной текст (5)"/>
    <w:basedOn w:val="a5"/>
    <w:rsid w:val="00F3316E"/>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F3316E"/>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c">
    <w:name w:val="Основной текст (6)_"/>
    <w:link w:val="6d"/>
    <w:rsid w:val="00F3316E"/>
    <w:rPr>
      <w:sz w:val="14"/>
      <w:szCs w:val="14"/>
      <w:shd w:val="clear" w:color="auto" w:fill="FFFFFF"/>
    </w:rPr>
  </w:style>
  <w:style w:type="character" w:customStyle="1" w:styleId="7c">
    <w:name w:val="Основной текст (7)_"/>
    <w:link w:val="7d"/>
    <w:rsid w:val="00F3316E"/>
    <w:rPr>
      <w:i/>
      <w:iCs/>
      <w:sz w:val="14"/>
      <w:szCs w:val="14"/>
      <w:shd w:val="clear" w:color="auto" w:fill="FFFFFF"/>
    </w:rPr>
  </w:style>
  <w:style w:type="character" w:customStyle="1" w:styleId="10pt0pt">
    <w:name w:val="Основной текст + 10 pt;Интервал 0 pt"/>
    <w:rsid w:val="00F3316E"/>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F3316E"/>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d">
    <w:name w:val="Основной текст (6)"/>
    <w:basedOn w:val="a5"/>
    <w:link w:val="6c"/>
    <w:rsid w:val="00F3316E"/>
    <w:pPr>
      <w:widowControl w:val="0"/>
      <w:shd w:val="clear" w:color="auto" w:fill="FFFFFF"/>
      <w:spacing w:before="360" w:after="180" w:line="0" w:lineRule="atLeast"/>
      <w:jc w:val="center"/>
    </w:pPr>
    <w:rPr>
      <w:rFonts w:eastAsia="Times New Roman"/>
      <w:sz w:val="14"/>
      <w:szCs w:val="14"/>
      <w:lang w:eastAsia="ru-RU"/>
    </w:rPr>
  </w:style>
  <w:style w:type="paragraph" w:customStyle="1" w:styleId="7d">
    <w:name w:val="Основной текст (7)"/>
    <w:basedOn w:val="a5"/>
    <w:link w:val="7c"/>
    <w:rsid w:val="00F3316E"/>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F3316E"/>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31">
    <w:name w:val="Нет списка143"/>
    <w:next w:val="a8"/>
    <w:uiPriority w:val="99"/>
    <w:semiHidden/>
    <w:unhideWhenUsed/>
    <w:rsid w:val="00F3316E"/>
  </w:style>
  <w:style w:type="numbering" w:customStyle="1" w:styleId="1440">
    <w:name w:val="Нет списка144"/>
    <w:next w:val="a8"/>
    <w:uiPriority w:val="99"/>
    <w:semiHidden/>
    <w:unhideWhenUsed/>
    <w:rsid w:val="00F3316E"/>
  </w:style>
  <w:style w:type="numbering" w:customStyle="1" w:styleId="1450">
    <w:name w:val="Нет списка145"/>
    <w:next w:val="a8"/>
    <w:uiPriority w:val="99"/>
    <w:semiHidden/>
    <w:unhideWhenUsed/>
    <w:rsid w:val="00F3316E"/>
  </w:style>
  <w:style w:type="numbering" w:customStyle="1" w:styleId="1460">
    <w:name w:val="Нет списка146"/>
    <w:next w:val="a8"/>
    <w:uiPriority w:val="99"/>
    <w:semiHidden/>
    <w:unhideWhenUsed/>
    <w:rsid w:val="00726F00"/>
  </w:style>
  <w:style w:type="table" w:customStyle="1" w:styleId="184">
    <w:name w:val="Сетка таблицы184"/>
    <w:basedOn w:val="a7"/>
    <w:next w:val="af5"/>
    <w:uiPriority w:val="59"/>
    <w:rsid w:val="00726F0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Нет списка147"/>
    <w:next w:val="a8"/>
    <w:uiPriority w:val="99"/>
    <w:semiHidden/>
    <w:unhideWhenUsed/>
    <w:rsid w:val="00726F00"/>
  </w:style>
  <w:style w:type="numbering" w:customStyle="1" w:styleId="1480">
    <w:name w:val="Нет списка148"/>
    <w:next w:val="a8"/>
    <w:uiPriority w:val="99"/>
    <w:semiHidden/>
    <w:unhideWhenUsed/>
    <w:rsid w:val="001D7855"/>
  </w:style>
  <w:style w:type="numbering" w:customStyle="1" w:styleId="1490">
    <w:name w:val="Нет списка149"/>
    <w:next w:val="a8"/>
    <w:uiPriority w:val="99"/>
    <w:semiHidden/>
    <w:unhideWhenUsed/>
    <w:rsid w:val="001D7855"/>
  </w:style>
  <w:style w:type="numbering" w:customStyle="1" w:styleId="1501">
    <w:name w:val="Нет списка150"/>
    <w:next w:val="a8"/>
    <w:uiPriority w:val="99"/>
    <w:semiHidden/>
    <w:unhideWhenUsed/>
    <w:rsid w:val="001D7855"/>
  </w:style>
  <w:style w:type="numbering" w:customStyle="1" w:styleId="1511">
    <w:name w:val="Нет списка151"/>
    <w:next w:val="a8"/>
    <w:uiPriority w:val="99"/>
    <w:semiHidden/>
    <w:unhideWhenUsed/>
    <w:rsid w:val="00C6404E"/>
  </w:style>
  <w:style w:type="numbering" w:customStyle="1" w:styleId="1521">
    <w:name w:val="Нет списка152"/>
    <w:next w:val="a8"/>
    <w:uiPriority w:val="99"/>
    <w:semiHidden/>
    <w:unhideWhenUsed/>
    <w:rsid w:val="003575CF"/>
  </w:style>
  <w:style w:type="table" w:customStyle="1" w:styleId="185">
    <w:name w:val="Сетка таблицы185"/>
    <w:basedOn w:val="a7"/>
    <w:next w:val="af5"/>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8"/>
    <w:uiPriority w:val="99"/>
    <w:semiHidden/>
    <w:unhideWhenUsed/>
    <w:rsid w:val="00BF0B1D"/>
  </w:style>
  <w:style w:type="table" w:customStyle="1" w:styleId="186">
    <w:name w:val="Сетка таблицы186"/>
    <w:basedOn w:val="a7"/>
    <w:next w:val="af5"/>
    <w:uiPriority w:val="39"/>
    <w:rsid w:val="00BF0B1D"/>
    <w:rPr>
      <w:rFonts w:ascii="Calibri" w:eastAsia="Times New Rom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7"/>
    <w:uiPriority w:val="99"/>
    <w:rsid w:val="00BF0B1D"/>
    <w:pPr>
      <w:autoSpaceDE w:val="0"/>
      <w:autoSpaceDN w:val="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7"/>
    <w:next w:val="af5"/>
    <w:uiPriority w:val="39"/>
    <w:rsid w:val="00BF0B1D"/>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8"/>
    <w:uiPriority w:val="99"/>
    <w:semiHidden/>
    <w:unhideWhenUsed/>
    <w:rsid w:val="00FD006B"/>
  </w:style>
  <w:style w:type="table" w:customStyle="1" w:styleId="189">
    <w:name w:val="Сетка таблицы189"/>
    <w:basedOn w:val="a7"/>
    <w:next w:val="af5"/>
    <w:uiPriority w:val="59"/>
    <w:rsid w:val="00FD006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7"/>
    <w:next w:val="af5"/>
    <w:uiPriority w:val="59"/>
    <w:rsid w:val="0079728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8"/>
    <w:uiPriority w:val="99"/>
    <w:semiHidden/>
    <w:unhideWhenUsed/>
    <w:rsid w:val="004E6A49"/>
  </w:style>
  <w:style w:type="numbering" w:customStyle="1" w:styleId="1560">
    <w:name w:val="Нет списка156"/>
    <w:next w:val="a8"/>
    <w:uiPriority w:val="99"/>
    <w:semiHidden/>
    <w:unhideWhenUsed/>
    <w:rsid w:val="004E6A49"/>
  </w:style>
  <w:style w:type="table" w:customStyle="1" w:styleId="1910">
    <w:name w:val="Сетка таблицы191"/>
    <w:basedOn w:val="a7"/>
    <w:next w:val="af5"/>
    <w:uiPriority w:val="59"/>
    <w:rsid w:val="004E6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8"/>
    <w:uiPriority w:val="99"/>
    <w:semiHidden/>
    <w:unhideWhenUsed/>
    <w:rsid w:val="0018146D"/>
  </w:style>
  <w:style w:type="table" w:customStyle="1" w:styleId="192">
    <w:name w:val="Сетка таблицы192"/>
    <w:basedOn w:val="a7"/>
    <w:next w:val="af5"/>
    <w:rsid w:val="0018146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8"/>
    <w:uiPriority w:val="99"/>
    <w:semiHidden/>
    <w:unhideWhenUsed/>
    <w:rsid w:val="00F6794E"/>
  </w:style>
  <w:style w:type="numbering" w:customStyle="1" w:styleId="1590">
    <w:name w:val="Нет списка159"/>
    <w:next w:val="a8"/>
    <w:uiPriority w:val="99"/>
    <w:semiHidden/>
    <w:unhideWhenUsed/>
    <w:rsid w:val="00F6794E"/>
  </w:style>
  <w:style w:type="numbering" w:customStyle="1" w:styleId="1601">
    <w:name w:val="Нет списка160"/>
    <w:next w:val="a8"/>
    <w:uiPriority w:val="99"/>
    <w:semiHidden/>
    <w:unhideWhenUsed/>
    <w:rsid w:val="00F6794E"/>
  </w:style>
  <w:style w:type="table" w:customStyle="1" w:styleId="193">
    <w:name w:val="Сетка таблицы193"/>
    <w:basedOn w:val="a7"/>
    <w:next w:val="af5"/>
    <w:uiPriority w:val="59"/>
    <w:rsid w:val="006C53C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8"/>
    <w:uiPriority w:val="99"/>
    <w:semiHidden/>
    <w:unhideWhenUsed/>
    <w:rsid w:val="00156D9E"/>
  </w:style>
  <w:style w:type="numbering" w:customStyle="1" w:styleId="1620">
    <w:name w:val="Нет списка162"/>
    <w:next w:val="a8"/>
    <w:uiPriority w:val="99"/>
    <w:semiHidden/>
    <w:unhideWhenUsed/>
    <w:rsid w:val="00156D9E"/>
  </w:style>
  <w:style w:type="numbering" w:customStyle="1" w:styleId="1630">
    <w:name w:val="Нет списка163"/>
    <w:next w:val="a8"/>
    <w:uiPriority w:val="99"/>
    <w:semiHidden/>
    <w:unhideWhenUsed/>
    <w:rsid w:val="00156D9E"/>
  </w:style>
  <w:style w:type="table" w:customStyle="1" w:styleId="-261">
    <w:name w:val="Список-таблица 2 — акцент 61"/>
    <w:basedOn w:val="a7"/>
    <w:uiPriority w:val="47"/>
    <w:rsid w:val="00056AF1"/>
    <w:rPr>
      <w:rFonts w:ascii="Calibri" w:eastAsia="Times New Roman" w:hAnsi="Calibri"/>
      <w:sz w:val="22"/>
      <w:szCs w:val="22"/>
    </w:rPr>
    <w:tblPr>
      <w:tblStyleRowBandSize w:val="1"/>
      <w:tblStyleColBandSize w:val="1"/>
      <w:tblInd w:w="0" w:type="nil"/>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GridTable6ColorfulAccent1">
    <w:name w:val="Grid Table 6 Colorful Accent 1"/>
    <w:basedOn w:val="a7"/>
    <w:uiPriority w:val="51"/>
    <w:rsid w:val="00056AF1"/>
    <w:rPr>
      <w:rFonts w:ascii="Calibri" w:eastAsia="Times New Roman"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8"/>
    <w:uiPriority w:val="99"/>
    <w:semiHidden/>
    <w:unhideWhenUsed/>
    <w:rsid w:val="00056AF1"/>
  </w:style>
  <w:style w:type="table" w:customStyle="1" w:styleId="197">
    <w:name w:val="Сетка таблицы197"/>
    <w:basedOn w:val="a7"/>
    <w:next w:val="af5"/>
    <w:uiPriority w:val="59"/>
    <w:rsid w:val="00056AF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70">
      <w:bodyDiv w:val="1"/>
      <w:marLeft w:val="0"/>
      <w:marRight w:val="0"/>
      <w:marTop w:val="0"/>
      <w:marBottom w:val="0"/>
      <w:divBdr>
        <w:top w:val="none" w:sz="0" w:space="0" w:color="auto"/>
        <w:left w:val="none" w:sz="0" w:space="0" w:color="auto"/>
        <w:bottom w:val="none" w:sz="0" w:space="0" w:color="auto"/>
        <w:right w:val="none" w:sz="0" w:space="0" w:color="auto"/>
      </w:divBdr>
    </w:div>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4504552">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525635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6241950">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4831254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790747">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2961001">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08933752">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233120">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5220956">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124168">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2160341">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488299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6099225">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87910621">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7940475">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00409">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812114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3744884">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1981878">
      <w:bodyDiv w:val="1"/>
      <w:marLeft w:val="0"/>
      <w:marRight w:val="0"/>
      <w:marTop w:val="0"/>
      <w:marBottom w:val="0"/>
      <w:divBdr>
        <w:top w:val="none" w:sz="0" w:space="0" w:color="auto"/>
        <w:left w:val="none" w:sz="0" w:space="0" w:color="auto"/>
        <w:bottom w:val="none" w:sz="0" w:space="0" w:color="auto"/>
        <w:right w:val="none" w:sz="0" w:space="0" w:color="auto"/>
      </w:divBdr>
    </w:div>
    <w:div w:id="362480657">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89158027">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5807103">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8036476">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123866">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0854622">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1261561">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5196197">
      <w:bodyDiv w:val="1"/>
      <w:marLeft w:val="0"/>
      <w:marRight w:val="0"/>
      <w:marTop w:val="0"/>
      <w:marBottom w:val="0"/>
      <w:divBdr>
        <w:top w:val="none" w:sz="0" w:space="0" w:color="auto"/>
        <w:left w:val="none" w:sz="0" w:space="0" w:color="auto"/>
        <w:bottom w:val="none" w:sz="0" w:space="0" w:color="auto"/>
        <w:right w:val="none" w:sz="0" w:space="0" w:color="auto"/>
      </w:divBdr>
    </w:div>
    <w:div w:id="515658210">
      <w:bodyDiv w:val="1"/>
      <w:marLeft w:val="0"/>
      <w:marRight w:val="0"/>
      <w:marTop w:val="0"/>
      <w:marBottom w:val="0"/>
      <w:divBdr>
        <w:top w:val="none" w:sz="0" w:space="0" w:color="auto"/>
        <w:left w:val="none" w:sz="0" w:space="0" w:color="auto"/>
        <w:bottom w:val="none" w:sz="0" w:space="0" w:color="auto"/>
        <w:right w:val="none" w:sz="0" w:space="0" w:color="auto"/>
      </w:divBdr>
    </w:div>
    <w:div w:id="518282098">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49344317">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3583055">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57789320">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5194555">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2781574">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3490728">
      <w:bodyDiv w:val="1"/>
      <w:marLeft w:val="0"/>
      <w:marRight w:val="0"/>
      <w:marTop w:val="0"/>
      <w:marBottom w:val="0"/>
      <w:divBdr>
        <w:top w:val="none" w:sz="0" w:space="0" w:color="auto"/>
        <w:left w:val="none" w:sz="0" w:space="0" w:color="auto"/>
        <w:bottom w:val="none" w:sz="0" w:space="0" w:color="auto"/>
        <w:right w:val="none" w:sz="0" w:space="0" w:color="auto"/>
      </w:divBdr>
    </w:div>
    <w:div w:id="634062260">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38263562">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8750271">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2609291">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2145336">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4644804">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381660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7558322">
      <w:bodyDiv w:val="1"/>
      <w:marLeft w:val="0"/>
      <w:marRight w:val="0"/>
      <w:marTop w:val="0"/>
      <w:marBottom w:val="0"/>
      <w:divBdr>
        <w:top w:val="none" w:sz="0" w:space="0" w:color="auto"/>
        <w:left w:val="none" w:sz="0" w:space="0" w:color="auto"/>
        <w:bottom w:val="none" w:sz="0" w:space="0" w:color="auto"/>
        <w:right w:val="none" w:sz="0" w:space="0" w:color="auto"/>
      </w:divBdr>
    </w:div>
    <w:div w:id="738098153">
      <w:bodyDiv w:val="1"/>
      <w:marLeft w:val="0"/>
      <w:marRight w:val="0"/>
      <w:marTop w:val="0"/>
      <w:marBottom w:val="0"/>
      <w:divBdr>
        <w:top w:val="none" w:sz="0" w:space="0" w:color="auto"/>
        <w:left w:val="none" w:sz="0" w:space="0" w:color="auto"/>
        <w:bottom w:val="none" w:sz="0" w:space="0" w:color="auto"/>
        <w:right w:val="none" w:sz="0" w:space="0" w:color="auto"/>
      </w:divBdr>
    </w:div>
    <w:div w:id="738286222">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17795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4781910">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12526523">
      <w:bodyDiv w:val="1"/>
      <w:marLeft w:val="0"/>
      <w:marRight w:val="0"/>
      <w:marTop w:val="0"/>
      <w:marBottom w:val="0"/>
      <w:divBdr>
        <w:top w:val="none" w:sz="0" w:space="0" w:color="auto"/>
        <w:left w:val="none" w:sz="0" w:space="0" w:color="auto"/>
        <w:bottom w:val="none" w:sz="0" w:space="0" w:color="auto"/>
        <w:right w:val="none" w:sz="0" w:space="0" w:color="auto"/>
      </w:divBdr>
    </w:div>
    <w:div w:id="820121138">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4342644">
      <w:bodyDiv w:val="1"/>
      <w:marLeft w:val="0"/>
      <w:marRight w:val="0"/>
      <w:marTop w:val="0"/>
      <w:marBottom w:val="0"/>
      <w:divBdr>
        <w:top w:val="none" w:sz="0" w:space="0" w:color="auto"/>
        <w:left w:val="none" w:sz="0" w:space="0" w:color="auto"/>
        <w:bottom w:val="none" w:sz="0" w:space="0" w:color="auto"/>
        <w:right w:val="none" w:sz="0" w:space="0" w:color="auto"/>
      </w:divBdr>
    </w:div>
    <w:div w:id="854804110">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1286670">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3888879">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7470985">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899755212">
      <w:bodyDiv w:val="1"/>
      <w:marLeft w:val="0"/>
      <w:marRight w:val="0"/>
      <w:marTop w:val="0"/>
      <w:marBottom w:val="0"/>
      <w:divBdr>
        <w:top w:val="none" w:sz="0" w:space="0" w:color="auto"/>
        <w:left w:val="none" w:sz="0" w:space="0" w:color="auto"/>
        <w:bottom w:val="none" w:sz="0" w:space="0" w:color="auto"/>
        <w:right w:val="none" w:sz="0" w:space="0" w:color="auto"/>
      </w:divBdr>
    </w:div>
    <w:div w:id="90272169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4583470">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7179344">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2686325">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739218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1665134">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3681582">
      <w:bodyDiv w:val="1"/>
      <w:marLeft w:val="0"/>
      <w:marRight w:val="0"/>
      <w:marTop w:val="0"/>
      <w:marBottom w:val="0"/>
      <w:divBdr>
        <w:top w:val="none" w:sz="0" w:space="0" w:color="auto"/>
        <w:left w:val="none" w:sz="0" w:space="0" w:color="auto"/>
        <w:bottom w:val="none" w:sz="0" w:space="0" w:color="auto"/>
        <w:right w:val="none" w:sz="0" w:space="0" w:color="auto"/>
      </w:divBdr>
    </w:div>
    <w:div w:id="955873999">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5372468">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3818819">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8287238">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6466727">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629023">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2344224">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52733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5955364">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77044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0182762">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05735446">
      <w:bodyDiv w:val="1"/>
      <w:marLeft w:val="0"/>
      <w:marRight w:val="0"/>
      <w:marTop w:val="0"/>
      <w:marBottom w:val="0"/>
      <w:divBdr>
        <w:top w:val="none" w:sz="0" w:space="0" w:color="auto"/>
        <w:left w:val="none" w:sz="0" w:space="0" w:color="auto"/>
        <w:bottom w:val="none" w:sz="0" w:space="0" w:color="auto"/>
        <w:right w:val="none" w:sz="0" w:space="0" w:color="auto"/>
      </w:divBdr>
    </w:div>
    <w:div w:id="1113673906">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135464">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58617172">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36286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0830063">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8908180">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059449">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39438295">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370426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4143461">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79066237">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222553">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3631630">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6907742">
      <w:bodyDiv w:val="1"/>
      <w:marLeft w:val="0"/>
      <w:marRight w:val="0"/>
      <w:marTop w:val="0"/>
      <w:marBottom w:val="0"/>
      <w:divBdr>
        <w:top w:val="none" w:sz="0" w:space="0" w:color="auto"/>
        <w:left w:val="none" w:sz="0" w:space="0" w:color="auto"/>
        <w:bottom w:val="none" w:sz="0" w:space="0" w:color="auto"/>
        <w:right w:val="none" w:sz="0" w:space="0" w:color="auto"/>
      </w:divBdr>
    </w:div>
    <w:div w:id="129933410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6253450">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5666126">
      <w:bodyDiv w:val="1"/>
      <w:marLeft w:val="0"/>
      <w:marRight w:val="0"/>
      <w:marTop w:val="0"/>
      <w:marBottom w:val="0"/>
      <w:divBdr>
        <w:top w:val="none" w:sz="0" w:space="0" w:color="auto"/>
        <w:left w:val="none" w:sz="0" w:space="0" w:color="auto"/>
        <w:bottom w:val="none" w:sz="0" w:space="0" w:color="auto"/>
        <w:right w:val="none" w:sz="0" w:space="0" w:color="auto"/>
      </w:divBdr>
    </w:div>
    <w:div w:id="1347558583">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3822782">
      <w:bodyDiv w:val="1"/>
      <w:marLeft w:val="0"/>
      <w:marRight w:val="0"/>
      <w:marTop w:val="0"/>
      <w:marBottom w:val="0"/>
      <w:divBdr>
        <w:top w:val="none" w:sz="0" w:space="0" w:color="auto"/>
        <w:left w:val="none" w:sz="0" w:space="0" w:color="auto"/>
        <w:bottom w:val="none" w:sz="0" w:space="0" w:color="auto"/>
        <w:right w:val="none" w:sz="0" w:space="0" w:color="auto"/>
      </w:divBdr>
    </w:div>
    <w:div w:id="1365252625">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870749">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4183397">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42794683">
      <w:bodyDiv w:val="1"/>
      <w:marLeft w:val="0"/>
      <w:marRight w:val="0"/>
      <w:marTop w:val="0"/>
      <w:marBottom w:val="0"/>
      <w:divBdr>
        <w:top w:val="none" w:sz="0" w:space="0" w:color="auto"/>
        <w:left w:val="none" w:sz="0" w:space="0" w:color="auto"/>
        <w:bottom w:val="none" w:sz="0" w:space="0" w:color="auto"/>
        <w:right w:val="none" w:sz="0" w:space="0" w:color="auto"/>
      </w:divBdr>
    </w:div>
    <w:div w:id="1443300651">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0972795">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8955043">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1867499">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49029313">
      <w:bodyDiv w:val="1"/>
      <w:marLeft w:val="0"/>
      <w:marRight w:val="0"/>
      <w:marTop w:val="0"/>
      <w:marBottom w:val="0"/>
      <w:divBdr>
        <w:top w:val="none" w:sz="0" w:space="0" w:color="auto"/>
        <w:left w:val="none" w:sz="0" w:space="0" w:color="auto"/>
        <w:bottom w:val="none" w:sz="0" w:space="0" w:color="auto"/>
        <w:right w:val="none" w:sz="0" w:space="0" w:color="auto"/>
      </w:divBdr>
    </w:div>
    <w:div w:id="1549368708">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5674507">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398671">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4025942">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8610728">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28126840">
      <w:bodyDiv w:val="1"/>
      <w:marLeft w:val="0"/>
      <w:marRight w:val="0"/>
      <w:marTop w:val="0"/>
      <w:marBottom w:val="0"/>
      <w:divBdr>
        <w:top w:val="none" w:sz="0" w:space="0" w:color="auto"/>
        <w:left w:val="none" w:sz="0" w:space="0" w:color="auto"/>
        <w:bottom w:val="none" w:sz="0" w:space="0" w:color="auto"/>
        <w:right w:val="none" w:sz="0" w:space="0" w:color="auto"/>
      </w:divBdr>
    </w:div>
    <w:div w:id="1633633681">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2631872">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5843193">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0155666">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7870842">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6617128">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8648526">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29526404">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5711471">
      <w:bodyDiv w:val="1"/>
      <w:marLeft w:val="0"/>
      <w:marRight w:val="0"/>
      <w:marTop w:val="0"/>
      <w:marBottom w:val="0"/>
      <w:divBdr>
        <w:top w:val="none" w:sz="0" w:space="0" w:color="auto"/>
        <w:left w:val="none" w:sz="0" w:space="0" w:color="auto"/>
        <w:bottom w:val="none" w:sz="0" w:space="0" w:color="auto"/>
        <w:right w:val="none" w:sz="0" w:space="0" w:color="auto"/>
      </w:divBdr>
    </w:div>
    <w:div w:id="1756826415">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6628053">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2450524">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389310">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7696159">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0517476">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6776210">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2794229">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3787715">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8496042">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0584847">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0777925">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2573381">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09536575">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12110577">
      <w:bodyDiv w:val="1"/>
      <w:marLeft w:val="0"/>
      <w:marRight w:val="0"/>
      <w:marTop w:val="0"/>
      <w:marBottom w:val="0"/>
      <w:divBdr>
        <w:top w:val="none" w:sz="0" w:space="0" w:color="auto"/>
        <w:left w:val="none" w:sz="0" w:space="0" w:color="auto"/>
        <w:bottom w:val="none" w:sz="0" w:space="0" w:color="auto"/>
        <w:right w:val="none" w:sz="0" w:space="0" w:color="auto"/>
      </w:divBdr>
    </w:div>
    <w:div w:id="1920405028">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27958066">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6984806">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426282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2036484">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133380">
      <w:bodyDiv w:val="1"/>
      <w:marLeft w:val="0"/>
      <w:marRight w:val="0"/>
      <w:marTop w:val="0"/>
      <w:marBottom w:val="0"/>
      <w:divBdr>
        <w:top w:val="none" w:sz="0" w:space="0" w:color="auto"/>
        <w:left w:val="none" w:sz="0" w:space="0" w:color="auto"/>
        <w:bottom w:val="none" w:sz="0" w:space="0" w:color="auto"/>
        <w:right w:val="none" w:sz="0" w:space="0" w:color="auto"/>
      </w:divBdr>
    </w:div>
    <w:div w:id="2010517666">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2925100">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42123340">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291592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1672">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6561474">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5857666">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6245072">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28891224">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C450C-30C7-478A-8C0F-9627F7757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1889</Words>
  <Characters>10773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12637</CharactersWithSpaces>
  <SharedDoc>false</SharedDoc>
  <HLinks>
    <vt:vector size="6" baseType="variant">
      <vt:variant>
        <vt:i4>1703991</vt:i4>
      </vt:variant>
      <vt:variant>
        <vt:i4>2</vt:i4>
      </vt:variant>
      <vt:variant>
        <vt:i4>0</vt:i4>
      </vt:variant>
      <vt:variant>
        <vt:i4>5</vt:i4>
      </vt:variant>
      <vt:variant>
        <vt:lpwstr/>
      </vt:variant>
      <vt:variant>
        <vt:lpwstr>_Toc110015796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Marina_p</dc:creator>
  <cp:lastModifiedBy>USN Team</cp:lastModifiedBy>
  <cp:revision>2</cp:revision>
  <cp:lastPrinted>2015-03-26T06:27:00Z</cp:lastPrinted>
  <dcterms:created xsi:type="dcterms:W3CDTF">2022-08-08T23:02:00Z</dcterms:created>
  <dcterms:modified xsi:type="dcterms:W3CDTF">2022-08-08T23:02:00Z</dcterms:modified>
</cp:coreProperties>
</file>