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C15836">
      <w:pPr>
        <w:tabs>
          <w:tab w:val="left" w:pos="1960"/>
        </w:tabs>
        <w:jc w:val="center"/>
        <w:rPr>
          <w:spacing w:val="-6"/>
        </w:rPr>
      </w:pPr>
      <w:bookmarkStart w:id="0" w:name="_GoBack"/>
      <w:bookmarkEnd w:id="0"/>
      <w:r>
        <w:rPr>
          <w:spacing w:val="-6"/>
        </w:rPr>
        <w:t xml:space="preserve"> </w:t>
      </w:r>
    </w:p>
    <w:p w:rsidR="005038B5" w:rsidRPr="0019756B" w:rsidRDefault="005038B5" w:rsidP="00C1583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C1583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9pt;height:91.55pt;visibility:visible">
            <v:imagedata r:id="rId8" o:title="Герб ХМР 2015 OKKw"/>
          </v:shape>
        </w:pict>
      </w:r>
    </w:p>
    <w:p w:rsidR="005038B5" w:rsidRDefault="005038B5" w:rsidP="00C1583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C1583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C1583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C1583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C1583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C1583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C1583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C15836">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96499">
        <w:rPr>
          <w:b/>
          <w:spacing w:val="-6"/>
          <w:sz w:val="48"/>
          <w:szCs w:val="48"/>
        </w:rPr>
        <w:t>2</w:t>
      </w:r>
      <w:r w:rsidR="000A1D55">
        <w:rPr>
          <w:b/>
          <w:spacing w:val="-6"/>
          <w:sz w:val="48"/>
          <w:szCs w:val="48"/>
        </w:rPr>
        <w:t>5</w:t>
      </w:r>
    </w:p>
    <w:p w:rsidR="00B77386" w:rsidRPr="0019756B" w:rsidRDefault="00B77386" w:rsidP="00C1583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88402F" w:rsidP="00C1583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0A1D55">
        <w:rPr>
          <w:b/>
          <w:spacing w:val="-6"/>
          <w:sz w:val="48"/>
          <w:szCs w:val="48"/>
        </w:rPr>
        <w:t>9</w:t>
      </w:r>
      <w:r w:rsidR="007D3D22">
        <w:rPr>
          <w:b/>
          <w:spacing w:val="-6"/>
          <w:sz w:val="48"/>
          <w:szCs w:val="48"/>
        </w:rPr>
        <w:t xml:space="preserve"> ию</w:t>
      </w:r>
      <w:r w:rsidR="008B6583">
        <w:rPr>
          <w:b/>
          <w:spacing w:val="-6"/>
          <w:sz w:val="48"/>
          <w:szCs w:val="48"/>
        </w:rPr>
        <w:t>л</w:t>
      </w:r>
      <w:r w:rsidR="007D3D2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C1583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C15836">
      <w:pPr>
        <w:pStyle w:val="3"/>
        <w:numPr>
          <w:ilvl w:val="0"/>
          <w:numId w:val="0"/>
        </w:numPr>
        <w:spacing w:before="0" w:after="0"/>
        <w:jc w:val="left"/>
        <w:rPr>
          <w:spacing w:val="-6"/>
          <w:sz w:val="24"/>
          <w:szCs w:val="24"/>
        </w:rPr>
      </w:pPr>
    </w:p>
    <w:p w:rsidR="005038B5" w:rsidRPr="0019756B" w:rsidRDefault="005038B5" w:rsidP="00C15836">
      <w:pPr>
        <w:rPr>
          <w:spacing w:val="-6"/>
          <w:sz w:val="24"/>
          <w:szCs w:val="24"/>
        </w:rPr>
      </w:pPr>
    </w:p>
    <w:p w:rsidR="005038B5" w:rsidRDefault="005038B5" w:rsidP="00C15836">
      <w:pPr>
        <w:rPr>
          <w:spacing w:val="-6"/>
          <w:sz w:val="24"/>
          <w:szCs w:val="24"/>
        </w:rPr>
      </w:pPr>
    </w:p>
    <w:p w:rsidR="0019756B" w:rsidRDefault="0019756B" w:rsidP="00C15836">
      <w:pPr>
        <w:rPr>
          <w:spacing w:val="-6"/>
          <w:sz w:val="24"/>
          <w:szCs w:val="24"/>
        </w:rPr>
      </w:pPr>
    </w:p>
    <w:p w:rsidR="0019756B" w:rsidRPr="0019756B" w:rsidRDefault="0019756B" w:rsidP="00C15836">
      <w:pPr>
        <w:rPr>
          <w:spacing w:val="-6"/>
          <w:sz w:val="24"/>
          <w:szCs w:val="24"/>
        </w:rPr>
      </w:pPr>
    </w:p>
    <w:p w:rsidR="005038B5" w:rsidRPr="0019756B" w:rsidRDefault="005038B5" w:rsidP="00C15836">
      <w:pPr>
        <w:rPr>
          <w:spacing w:val="-6"/>
          <w:sz w:val="24"/>
          <w:szCs w:val="24"/>
        </w:rPr>
      </w:pPr>
    </w:p>
    <w:p w:rsidR="005038B5" w:rsidRPr="0019756B" w:rsidRDefault="005038B5" w:rsidP="00C15836">
      <w:pPr>
        <w:rPr>
          <w:spacing w:val="-6"/>
          <w:sz w:val="24"/>
          <w:szCs w:val="24"/>
        </w:rPr>
      </w:pPr>
    </w:p>
    <w:p w:rsidR="005038B5" w:rsidRPr="0019756B" w:rsidRDefault="005038B5" w:rsidP="00C1583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C15836">
      <w:pPr>
        <w:jc w:val="center"/>
        <w:rPr>
          <w:b/>
          <w:spacing w:val="-6"/>
          <w:sz w:val="28"/>
          <w:szCs w:val="28"/>
        </w:rPr>
      </w:pPr>
    </w:p>
    <w:p w:rsidR="005038B5" w:rsidRPr="009D41EC" w:rsidRDefault="005038B5" w:rsidP="00C15836">
      <w:pPr>
        <w:jc w:val="center"/>
        <w:rPr>
          <w:b/>
          <w:spacing w:val="-6"/>
          <w:sz w:val="28"/>
          <w:szCs w:val="28"/>
        </w:rPr>
      </w:pPr>
    </w:p>
    <w:p w:rsidR="005038B5" w:rsidRPr="009D41EC" w:rsidRDefault="005038B5" w:rsidP="00C15836">
      <w:pPr>
        <w:jc w:val="center"/>
        <w:rPr>
          <w:b/>
          <w:spacing w:val="-6"/>
          <w:sz w:val="28"/>
          <w:szCs w:val="28"/>
        </w:rPr>
      </w:pPr>
    </w:p>
    <w:p w:rsidR="005038B5" w:rsidRPr="009D41EC" w:rsidRDefault="005038B5" w:rsidP="00C15836">
      <w:pPr>
        <w:jc w:val="center"/>
        <w:rPr>
          <w:b/>
          <w:spacing w:val="-6"/>
          <w:sz w:val="28"/>
          <w:szCs w:val="28"/>
        </w:rPr>
      </w:pPr>
    </w:p>
    <w:p w:rsidR="008F087D" w:rsidRPr="009D41EC" w:rsidRDefault="008F087D" w:rsidP="00C15836">
      <w:pPr>
        <w:jc w:val="center"/>
        <w:rPr>
          <w:b/>
          <w:spacing w:val="-6"/>
          <w:sz w:val="28"/>
          <w:szCs w:val="28"/>
        </w:rPr>
      </w:pPr>
    </w:p>
    <w:p w:rsidR="0019756B" w:rsidRPr="009D41EC" w:rsidRDefault="0019756B" w:rsidP="00C15836">
      <w:pPr>
        <w:jc w:val="center"/>
        <w:rPr>
          <w:b/>
          <w:spacing w:val="-6"/>
          <w:sz w:val="28"/>
          <w:szCs w:val="28"/>
        </w:rPr>
      </w:pPr>
    </w:p>
    <w:p w:rsidR="00F23E26" w:rsidRDefault="00F23E26" w:rsidP="00C15836">
      <w:pPr>
        <w:jc w:val="center"/>
        <w:rPr>
          <w:b/>
          <w:spacing w:val="-6"/>
          <w:sz w:val="28"/>
          <w:szCs w:val="28"/>
        </w:rPr>
      </w:pPr>
    </w:p>
    <w:p w:rsidR="002363B2" w:rsidRDefault="002363B2" w:rsidP="00C15836">
      <w:pPr>
        <w:jc w:val="center"/>
        <w:rPr>
          <w:b/>
          <w:spacing w:val="-6"/>
          <w:sz w:val="28"/>
          <w:szCs w:val="28"/>
        </w:rPr>
      </w:pPr>
    </w:p>
    <w:p w:rsidR="002363B2" w:rsidRPr="009D41EC" w:rsidRDefault="002363B2" w:rsidP="00C15836">
      <w:pPr>
        <w:jc w:val="center"/>
        <w:rPr>
          <w:b/>
          <w:spacing w:val="-6"/>
          <w:sz w:val="28"/>
          <w:szCs w:val="28"/>
        </w:rPr>
      </w:pPr>
    </w:p>
    <w:p w:rsidR="005038B5" w:rsidRPr="009D41EC" w:rsidRDefault="005038B5" w:rsidP="00C15836">
      <w:pPr>
        <w:jc w:val="center"/>
        <w:rPr>
          <w:b/>
          <w:spacing w:val="-6"/>
          <w:sz w:val="28"/>
          <w:szCs w:val="28"/>
        </w:rPr>
      </w:pPr>
    </w:p>
    <w:p w:rsidR="009D41EC" w:rsidRDefault="009D41EC" w:rsidP="00C15836">
      <w:pPr>
        <w:jc w:val="center"/>
        <w:rPr>
          <w:b/>
          <w:spacing w:val="-6"/>
          <w:sz w:val="28"/>
          <w:szCs w:val="28"/>
        </w:rPr>
      </w:pPr>
    </w:p>
    <w:p w:rsidR="004431E6" w:rsidRPr="009D41EC" w:rsidRDefault="004431E6" w:rsidP="00C15836">
      <w:pPr>
        <w:jc w:val="center"/>
        <w:rPr>
          <w:b/>
          <w:spacing w:val="-6"/>
          <w:sz w:val="28"/>
          <w:szCs w:val="28"/>
        </w:rPr>
      </w:pPr>
    </w:p>
    <w:p w:rsidR="005038B5" w:rsidRDefault="005038B5" w:rsidP="00C15836">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C15836">
      <w:pPr>
        <w:jc w:val="center"/>
        <w:rPr>
          <w:b/>
          <w:spacing w:val="-6"/>
          <w:sz w:val="28"/>
          <w:szCs w:val="28"/>
        </w:rPr>
      </w:pPr>
    </w:p>
    <w:p w:rsidR="005038B5" w:rsidRPr="00BC3E05" w:rsidRDefault="00853E03" w:rsidP="00C15836">
      <w:pPr>
        <w:jc w:val="center"/>
        <w:rPr>
          <w:b/>
          <w:spacing w:val="-6"/>
        </w:rPr>
        <w:sectPr w:rsidR="005038B5" w:rsidRPr="00BC3E05" w:rsidSect="00C15836">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14BE8" w:rsidRPr="001E767A" w:rsidRDefault="00914BE8" w:rsidP="00C15836">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C15836">
      <w:pPr>
        <w:rPr>
          <w:sz w:val="28"/>
          <w:lang w:eastAsia="ru-RU"/>
        </w:rPr>
      </w:pPr>
    </w:p>
    <w:p w:rsidR="00B64690" w:rsidRPr="009670F9" w:rsidRDefault="00231CFF">
      <w:pPr>
        <w:pStyle w:val="18"/>
        <w:rPr>
          <w:rFonts w:ascii="Calibri" w:hAnsi="Calibri"/>
          <w:b w:val="0"/>
          <w:sz w:val="22"/>
        </w:rPr>
      </w:pPr>
      <w:r w:rsidRPr="00D4523F">
        <w:rPr>
          <w:szCs w:val="30"/>
        </w:rPr>
        <w:fldChar w:fldCharType="begin"/>
      </w:r>
      <w:r w:rsidRPr="00D4523F">
        <w:rPr>
          <w:szCs w:val="30"/>
        </w:rPr>
        <w:instrText xml:space="preserve"> TOC \o "1-3" \h \z \u </w:instrText>
      </w:r>
      <w:r w:rsidRPr="00D4523F">
        <w:rPr>
          <w:szCs w:val="30"/>
        </w:rPr>
        <w:fldChar w:fldCharType="separate"/>
      </w:r>
      <w:hyperlink w:anchor="_Toc110271659" w:history="1">
        <w:r w:rsidR="00B64690" w:rsidRPr="00B64690">
          <w:rPr>
            <w:rStyle w:val="af6"/>
          </w:rPr>
          <w:t>ПОСТАНОВЛЕНИЕ администрации Хасанского муниципального района №503-па от 28.07.2022 г. «Об утверждении муниципальной программы Хасанского муниципального района «Укрепление общественного здоровья населения Хасанского муниципального района  на 2022 – 2024 годы»</w:t>
        </w:r>
        <w:r w:rsidR="00B64690">
          <w:rPr>
            <w:webHidden/>
          </w:rPr>
          <w:tab/>
        </w:r>
        <w:r w:rsidR="00B64690">
          <w:rPr>
            <w:webHidden/>
          </w:rPr>
          <w:fldChar w:fldCharType="begin"/>
        </w:r>
        <w:r w:rsidR="00B64690">
          <w:rPr>
            <w:webHidden/>
          </w:rPr>
          <w:instrText xml:space="preserve"> PAGEREF _Toc110271659 \h </w:instrText>
        </w:r>
        <w:r w:rsidR="00B64690">
          <w:rPr>
            <w:webHidden/>
          </w:rPr>
        </w:r>
        <w:r w:rsidR="00B64690">
          <w:rPr>
            <w:webHidden/>
          </w:rPr>
          <w:fldChar w:fldCharType="separate"/>
        </w:r>
        <w:r w:rsidR="00B64690">
          <w:rPr>
            <w:webHidden/>
          </w:rPr>
          <w:t>3</w:t>
        </w:r>
        <w:r w:rsidR="00B64690">
          <w:rPr>
            <w:webHidden/>
          </w:rPr>
          <w:fldChar w:fldCharType="end"/>
        </w:r>
      </w:hyperlink>
    </w:p>
    <w:p w:rsidR="0034092E" w:rsidRPr="009B2959" w:rsidRDefault="00231CFF" w:rsidP="00C15836">
      <w:pPr>
        <w:pStyle w:val="32"/>
        <w:tabs>
          <w:tab w:val="right" w:leader="dot" w:pos="10348"/>
        </w:tabs>
        <w:ind w:right="113"/>
        <w:sectPr w:rsidR="0034092E" w:rsidRPr="009B2959" w:rsidSect="00C15836">
          <w:footerReference w:type="default" r:id="rId12"/>
          <w:pgSz w:w="11907" w:h="16840" w:code="9"/>
          <w:pgMar w:top="794" w:right="794" w:bottom="794" w:left="794" w:header="0" w:footer="0" w:gutter="0"/>
          <w:cols w:space="708"/>
          <w:docGrid w:linePitch="360"/>
        </w:sectPr>
      </w:pPr>
      <w:r w:rsidRPr="00D4523F">
        <w:rPr>
          <w:b/>
          <w:szCs w:val="30"/>
        </w:rPr>
        <w:fldChar w:fldCharType="end"/>
      </w:r>
      <w:r w:rsidR="007D5FEF" w:rsidRPr="00B92BC4">
        <w:t xml:space="preserve"> </w:t>
      </w:r>
      <w:r w:rsidR="0099671F" w:rsidRPr="0099671F">
        <w:t xml:space="preserve"> </w:t>
      </w:r>
    </w:p>
    <w:p w:rsidR="00C15836" w:rsidRPr="00C15836" w:rsidRDefault="00C15836" w:rsidP="00C15836">
      <w:pPr>
        <w:jc w:val="center"/>
        <w:rPr>
          <w:rFonts w:eastAsia="Times New Roman"/>
          <w:sz w:val="24"/>
          <w:szCs w:val="24"/>
          <w:lang w:eastAsia="ru-RU"/>
        </w:rPr>
      </w:pPr>
      <w:r w:rsidRPr="00C15836">
        <w:rPr>
          <w:rFonts w:eastAsia="Times New Roman"/>
          <w:noProof/>
          <w:sz w:val="24"/>
          <w:szCs w:val="24"/>
          <w:lang w:eastAsia="ru-RU"/>
        </w:rPr>
        <w:lastRenderedPageBreak/>
        <w:pict>
          <v:shape id="Рисунок 9" o:spid="_x0000_i1026" type="#_x0000_t75" alt="Герб ХМР 2015 OKKw" style="width:45.4pt;height:57.15pt;visibility:visible">
            <v:imagedata r:id="rId13" o:title="Герб ХМР 2015 OKKw"/>
          </v:shape>
        </w:pict>
      </w:r>
    </w:p>
    <w:p w:rsidR="00C15836" w:rsidRPr="00C15836" w:rsidRDefault="00C15836" w:rsidP="00C15836">
      <w:pPr>
        <w:tabs>
          <w:tab w:val="left" w:pos="2235"/>
        </w:tabs>
        <w:jc w:val="center"/>
        <w:rPr>
          <w:rFonts w:eastAsia="Times New Roman"/>
          <w:szCs w:val="24"/>
          <w:lang w:eastAsia="ru-RU"/>
        </w:rPr>
      </w:pPr>
    </w:p>
    <w:p w:rsidR="00C15836" w:rsidRPr="00C15836" w:rsidRDefault="00C15836" w:rsidP="00C15836">
      <w:pPr>
        <w:tabs>
          <w:tab w:val="left" w:pos="2235"/>
        </w:tabs>
        <w:jc w:val="center"/>
        <w:rPr>
          <w:rFonts w:eastAsia="Times New Roman"/>
          <w:sz w:val="26"/>
          <w:szCs w:val="26"/>
          <w:lang w:eastAsia="ru-RU"/>
        </w:rPr>
      </w:pPr>
      <w:r w:rsidRPr="00C15836">
        <w:rPr>
          <w:rFonts w:eastAsia="Times New Roman"/>
          <w:sz w:val="26"/>
          <w:szCs w:val="26"/>
          <w:lang w:eastAsia="ru-RU"/>
        </w:rPr>
        <w:t xml:space="preserve">АДМИНИСТРАЦИЯ </w:t>
      </w:r>
      <w:r w:rsidRPr="00C15836">
        <w:rPr>
          <w:rFonts w:eastAsia="Times New Roman"/>
          <w:sz w:val="26"/>
          <w:szCs w:val="26"/>
          <w:lang w:eastAsia="ru-RU"/>
        </w:rPr>
        <w:br/>
        <w:t>ХАСАНСКОГО МУНИЦИПАЛЬНОГО РАЙОНА</w:t>
      </w:r>
      <w:r w:rsidRPr="00C15836">
        <w:rPr>
          <w:rFonts w:eastAsia="Times New Roman"/>
          <w:sz w:val="26"/>
          <w:szCs w:val="26"/>
          <w:lang w:eastAsia="ru-RU"/>
        </w:rPr>
        <w:br/>
      </w:r>
    </w:p>
    <w:p w:rsidR="00C15836" w:rsidRPr="00C15836" w:rsidRDefault="00C15836" w:rsidP="00B64690">
      <w:pPr>
        <w:tabs>
          <w:tab w:val="left" w:pos="3825"/>
          <w:tab w:val="center" w:pos="4677"/>
          <w:tab w:val="center" w:pos="4844"/>
          <w:tab w:val="left" w:pos="7860"/>
          <w:tab w:val="left" w:pos="8085"/>
        </w:tabs>
        <w:jc w:val="center"/>
        <w:outlineLvl w:val="0"/>
        <w:rPr>
          <w:rFonts w:eastAsia="Times New Roman"/>
          <w:sz w:val="26"/>
          <w:szCs w:val="26"/>
          <w:lang w:eastAsia="ru-RU"/>
        </w:rPr>
      </w:pPr>
      <w:bookmarkStart w:id="1" w:name="_Toc110271659"/>
      <w:r w:rsidRPr="00C15836">
        <w:rPr>
          <w:rFonts w:eastAsia="Times New Roman"/>
          <w:b/>
          <w:sz w:val="26"/>
          <w:szCs w:val="26"/>
          <w:lang w:eastAsia="ru-RU"/>
        </w:rPr>
        <w:t>ПОСТАНОВЛЕНИЕ</w:t>
      </w:r>
      <w:bookmarkEnd w:id="1"/>
    </w:p>
    <w:p w:rsidR="00C15836" w:rsidRPr="00C15836" w:rsidRDefault="00C15836" w:rsidP="00C15836">
      <w:pPr>
        <w:tabs>
          <w:tab w:val="left" w:pos="4020"/>
        </w:tabs>
        <w:jc w:val="center"/>
        <w:rPr>
          <w:rFonts w:eastAsia="Times New Roman"/>
          <w:sz w:val="26"/>
          <w:szCs w:val="26"/>
          <w:lang w:eastAsia="ru-RU"/>
        </w:rPr>
      </w:pPr>
      <w:r w:rsidRPr="00C15836">
        <w:rPr>
          <w:rFonts w:eastAsia="Times New Roman"/>
          <w:sz w:val="26"/>
          <w:szCs w:val="26"/>
          <w:lang w:eastAsia="ru-RU"/>
        </w:rPr>
        <w:t>пгт Славянка</w:t>
      </w:r>
    </w:p>
    <w:p w:rsidR="00C15836" w:rsidRPr="00C15836" w:rsidRDefault="00C15836" w:rsidP="00C15836">
      <w:pPr>
        <w:jc w:val="center"/>
        <w:rPr>
          <w:rFonts w:eastAsia="Times New Roman"/>
          <w:sz w:val="26"/>
          <w:szCs w:val="26"/>
          <w:lang w:eastAsia="ru-RU"/>
        </w:rPr>
      </w:pPr>
    </w:p>
    <w:p w:rsidR="00C15836" w:rsidRPr="00C15836" w:rsidRDefault="00C15836" w:rsidP="00C15836">
      <w:pPr>
        <w:jc w:val="center"/>
        <w:rPr>
          <w:rFonts w:eastAsia="Times New Roman"/>
          <w:sz w:val="26"/>
          <w:szCs w:val="26"/>
          <w:lang w:eastAsia="ru-RU"/>
        </w:rPr>
      </w:pPr>
      <w:r w:rsidRPr="00C15836">
        <w:rPr>
          <w:rFonts w:eastAsia="Times New Roman"/>
          <w:sz w:val="26"/>
          <w:szCs w:val="26"/>
          <w:lang w:eastAsia="ru-RU"/>
        </w:rPr>
        <w:t>28.07.2022</w:t>
      </w:r>
      <w:r>
        <w:rPr>
          <w:rFonts w:eastAsia="Times New Roman"/>
          <w:sz w:val="26"/>
          <w:szCs w:val="26"/>
          <w:lang w:eastAsia="ru-RU"/>
        </w:rPr>
        <w:t xml:space="preserve"> </w:t>
      </w:r>
      <w:r w:rsidRPr="00C15836">
        <w:rPr>
          <w:rFonts w:eastAsia="Times New Roman"/>
          <w:sz w:val="26"/>
          <w:szCs w:val="26"/>
          <w:lang w:eastAsia="ru-RU"/>
        </w:rPr>
        <w:t>г.</w:t>
      </w:r>
      <w:r w:rsidRPr="00C15836">
        <w:rPr>
          <w:rFonts w:eastAsia="Times New Roman"/>
          <w:sz w:val="26"/>
          <w:szCs w:val="26"/>
          <w:lang w:eastAsia="ru-RU"/>
        </w:rPr>
        <w:tab/>
      </w:r>
      <w:r>
        <w:rPr>
          <w:rFonts w:eastAsia="Times New Roman"/>
          <w:sz w:val="26"/>
          <w:szCs w:val="26"/>
          <w:lang w:eastAsia="ru-RU"/>
        </w:rPr>
        <w:t xml:space="preserve">                                                                      </w:t>
      </w:r>
      <w:r w:rsidRPr="00C15836">
        <w:rPr>
          <w:rFonts w:eastAsia="Times New Roman"/>
          <w:sz w:val="26"/>
          <w:szCs w:val="26"/>
          <w:lang w:eastAsia="ru-RU"/>
        </w:rPr>
        <w:t xml:space="preserve">                                                  №503-па</w:t>
      </w:r>
    </w:p>
    <w:p w:rsidR="00C15836" w:rsidRPr="00C15836" w:rsidRDefault="00C15836" w:rsidP="00C15836">
      <w:pPr>
        <w:rPr>
          <w:rFonts w:eastAsia="Times New Roman"/>
          <w:sz w:val="26"/>
          <w:szCs w:val="26"/>
          <w:lang w:eastAsia="ru-RU"/>
        </w:rPr>
      </w:pPr>
    </w:p>
    <w:p w:rsidR="00C15836" w:rsidRPr="00C15836" w:rsidRDefault="00C15836" w:rsidP="00C15836">
      <w:pPr>
        <w:tabs>
          <w:tab w:val="left" w:pos="5529"/>
        </w:tabs>
        <w:ind w:right="4648"/>
        <w:jc w:val="both"/>
        <w:rPr>
          <w:rFonts w:eastAsia="Times New Roman"/>
          <w:sz w:val="26"/>
          <w:szCs w:val="26"/>
          <w:lang w:eastAsia="ru-RU"/>
        </w:rPr>
      </w:pPr>
      <w:r w:rsidRPr="00C15836">
        <w:rPr>
          <w:rFonts w:eastAsia="Times New Roman"/>
          <w:sz w:val="26"/>
          <w:szCs w:val="26"/>
          <w:lang w:eastAsia="ru-RU"/>
        </w:rPr>
        <w:t>Об утверждении муниципальной программы</w:t>
      </w:r>
      <w:r>
        <w:rPr>
          <w:rFonts w:eastAsia="Times New Roman"/>
          <w:sz w:val="26"/>
          <w:szCs w:val="26"/>
          <w:lang w:eastAsia="ru-RU"/>
        </w:rPr>
        <w:t xml:space="preserve"> </w:t>
      </w:r>
      <w:r w:rsidRPr="00C15836">
        <w:rPr>
          <w:rFonts w:eastAsia="Times New Roman"/>
          <w:bCs/>
          <w:sz w:val="26"/>
          <w:szCs w:val="26"/>
          <w:lang w:eastAsia="ru-RU"/>
        </w:rPr>
        <w:t>Х</w:t>
      </w:r>
      <w:r w:rsidRPr="00C15836">
        <w:rPr>
          <w:rFonts w:eastAsia="Times New Roman"/>
          <w:bCs/>
          <w:sz w:val="26"/>
          <w:szCs w:val="26"/>
          <w:lang w:eastAsia="ru-RU"/>
        </w:rPr>
        <w:t>а</w:t>
      </w:r>
      <w:r w:rsidRPr="00C15836">
        <w:rPr>
          <w:rFonts w:eastAsia="Times New Roman"/>
          <w:bCs/>
          <w:sz w:val="26"/>
          <w:szCs w:val="26"/>
          <w:lang w:eastAsia="ru-RU"/>
        </w:rPr>
        <w:t xml:space="preserve">санского муниципального района «Укрепление общественного здоровья населения Хасанского муниципального района  на 2022 – 2024 годы» </w:t>
      </w:r>
    </w:p>
    <w:p w:rsidR="00C15836" w:rsidRPr="00C15836" w:rsidRDefault="00C15836" w:rsidP="00C15836">
      <w:pPr>
        <w:tabs>
          <w:tab w:val="left" w:pos="0"/>
        </w:tabs>
        <w:jc w:val="both"/>
        <w:rPr>
          <w:rFonts w:eastAsia="Times New Roman"/>
          <w:sz w:val="26"/>
          <w:szCs w:val="26"/>
          <w:lang w:eastAsia="ru-RU"/>
        </w:rPr>
      </w:pPr>
    </w:p>
    <w:p w:rsidR="00C15836" w:rsidRPr="00C15836" w:rsidRDefault="00C15836" w:rsidP="00C15836">
      <w:pPr>
        <w:tabs>
          <w:tab w:val="left" w:pos="0"/>
        </w:tabs>
        <w:jc w:val="both"/>
        <w:rPr>
          <w:rFonts w:eastAsia="Times New Roman"/>
          <w:sz w:val="26"/>
          <w:szCs w:val="26"/>
          <w:lang w:eastAsia="ru-RU"/>
        </w:rPr>
      </w:pPr>
      <w:r w:rsidRPr="00C15836">
        <w:rPr>
          <w:rFonts w:eastAsia="Times New Roman"/>
          <w:sz w:val="26"/>
          <w:szCs w:val="26"/>
          <w:lang w:eastAsia="ru-RU"/>
        </w:rPr>
        <w:tab/>
        <w:t>В соответствии с Бюджетным кодексом Российской Федерации, руководствуясь Уставом Хасанского муниципального района, Порядком разработки, реализации и оценки эффективности муниципальных программ Хасанского муниципального района, утверждё</w:t>
      </w:r>
      <w:r w:rsidRPr="00C15836">
        <w:rPr>
          <w:rFonts w:eastAsia="Times New Roman"/>
          <w:sz w:val="26"/>
          <w:szCs w:val="26"/>
          <w:lang w:eastAsia="ru-RU"/>
        </w:rPr>
        <w:t>н</w:t>
      </w:r>
      <w:r w:rsidRPr="00C15836">
        <w:rPr>
          <w:rFonts w:eastAsia="Times New Roman"/>
          <w:sz w:val="26"/>
          <w:szCs w:val="26"/>
          <w:lang w:eastAsia="ru-RU"/>
        </w:rPr>
        <w:t>ным постановлением администрации Хасанского  муниципального  района  от  6  июня  2014  года № 669-па, админ</w:t>
      </w:r>
      <w:r w:rsidRPr="00C15836">
        <w:rPr>
          <w:rFonts w:eastAsia="Times New Roman"/>
          <w:sz w:val="26"/>
          <w:szCs w:val="26"/>
          <w:lang w:eastAsia="ru-RU"/>
        </w:rPr>
        <w:t>и</w:t>
      </w:r>
      <w:r w:rsidRPr="00C15836">
        <w:rPr>
          <w:rFonts w:eastAsia="Times New Roman"/>
          <w:sz w:val="26"/>
          <w:szCs w:val="26"/>
          <w:lang w:eastAsia="ru-RU"/>
        </w:rPr>
        <w:t>страция Хасанского муниципального района</w:t>
      </w:r>
    </w:p>
    <w:p w:rsidR="00C15836" w:rsidRPr="00C15836" w:rsidRDefault="00C15836" w:rsidP="00C15836">
      <w:pPr>
        <w:rPr>
          <w:rFonts w:eastAsia="Times New Roman"/>
          <w:sz w:val="26"/>
          <w:szCs w:val="26"/>
          <w:lang w:eastAsia="ru-RU"/>
        </w:rPr>
      </w:pPr>
    </w:p>
    <w:p w:rsidR="00C15836" w:rsidRPr="00C15836" w:rsidRDefault="00C15836" w:rsidP="00C15836">
      <w:pPr>
        <w:rPr>
          <w:rFonts w:eastAsia="Times New Roman"/>
          <w:sz w:val="26"/>
          <w:szCs w:val="26"/>
          <w:lang w:eastAsia="ru-RU"/>
        </w:rPr>
      </w:pPr>
      <w:r w:rsidRPr="00C15836">
        <w:rPr>
          <w:rFonts w:eastAsia="Times New Roman"/>
          <w:sz w:val="26"/>
          <w:szCs w:val="26"/>
          <w:lang w:eastAsia="ru-RU"/>
        </w:rPr>
        <w:t>ПОСТАНОВЛЯЕТ:</w:t>
      </w:r>
    </w:p>
    <w:p w:rsidR="00C15836" w:rsidRPr="00C15836" w:rsidRDefault="00C15836" w:rsidP="00C15836">
      <w:pPr>
        <w:rPr>
          <w:rFonts w:eastAsia="Times New Roman"/>
          <w:sz w:val="26"/>
          <w:szCs w:val="26"/>
          <w:lang w:eastAsia="ru-RU"/>
        </w:rPr>
      </w:pPr>
    </w:p>
    <w:p w:rsidR="00C15836" w:rsidRPr="00C15836" w:rsidRDefault="00C15836" w:rsidP="00C15836">
      <w:pPr>
        <w:ind w:firstLine="720"/>
        <w:jc w:val="both"/>
        <w:rPr>
          <w:rFonts w:eastAsia="Times New Roman"/>
          <w:sz w:val="26"/>
          <w:szCs w:val="26"/>
          <w:lang w:eastAsia="ru-RU"/>
        </w:rPr>
      </w:pPr>
      <w:r w:rsidRPr="00C15836">
        <w:rPr>
          <w:rFonts w:eastAsia="Times New Roman"/>
          <w:sz w:val="26"/>
          <w:szCs w:val="26"/>
          <w:lang w:eastAsia="ru-RU"/>
        </w:rPr>
        <w:t xml:space="preserve">1.  Утвердить муниципальную программу </w:t>
      </w:r>
      <w:r w:rsidRPr="00C15836">
        <w:rPr>
          <w:rFonts w:eastAsia="Times New Roman"/>
          <w:bCs/>
          <w:sz w:val="26"/>
          <w:szCs w:val="26"/>
          <w:lang w:eastAsia="ru-RU"/>
        </w:rPr>
        <w:t>«Укрепление общественного здоровья  населения Хасанского муниципального района  на 2022 – 2024 годы».</w:t>
      </w:r>
    </w:p>
    <w:p w:rsidR="00C15836" w:rsidRPr="00C15836" w:rsidRDefault="00C15836" w:rsidP="00C15836">
      <w:pPr>
        <w:autoSpaceDE w:val="0"/>
        <w:autoSpaceDN w:val="0"/>
        <w:adjustRightInd w:val="0"/>
        <w:ind w:firstLine="709"/>
        <w:jc w:val="both"/>
        <w:rPr>
          <w:rFonts w:eastAsia="Times New Roman"/>
          <w:sz w:val="26"/>
          <w:szCs w:val="26"/>
          <w:lang w:eastAsia="ru-RU"/>
        </w:rPr>
      </w:pPr>
      <w:r w:rsidRPr="00C15836">
        <w:rPr>
          <w:rFonts w:eastAsia="Times New Roman"/>
          <w:sz w:val="26"/>
          <w:szCs w:val="26"/>
          <w:lang w:eastAsia="ru-RU"/>
        </w:rPr>
        <w:t xml:space="preserve">2.  Финансовому управлению администрации Хасанского муниципального района (А.Б. Слепцова) предусмотреть бюджетные ассигнования для реализации муниципальной программы </w:t>
      </w:r>
      <w:r w:rsidRPr="00C15836">
        <w:rPr>
          <w:rFonts w:eastAsia="Times New Roman"/>
          <w:bCs/>
          <w:sz w:val="26"/>
          <w:szCs w:val="26"/>
          <w:lang w:eastAsia="ru-RU"/>
        </w:rPr>
        <w:t xml:space="preserve">«Укрепление общественного здоровья населения Хасанского муниципального района  на 2022 – 2024 годы». </w:t>
      </w:r>
      <w:r w:rsidRPr="00C15836">
        <w:rPr>
          <w:rFonts w:eastAsia="Times New Roman"/>
          <w:sz w:val="26"/>
          <w:szCs w:val="26"/>
          <w:lang w:eastAsia="ru-RU"/>
        </w:rPr>
        <w:t xml:space="preserve"> </w:t>
      </w:r>
    </w:p>
    <w:p w:rsidR="00C15836" w:rsidRPr="00C15836" w:rsidRDefault="00C15836" w:rsidP="00C15836">
      <w:pPr>
        <w:jc w:val="both"/>
        <w:rPr>
          <w:rFonts w:eastAsia="Times New Roman"/>
          <w:sz w:val="26"/>
          <w:szCs w:val="26"/>
          <w:lang w:eastAsia="ru-RU"/>
        </w:rPr>
      </w:pPr>
      <w:r w:rsidRPr="00C15836">
        <w:rPr>
          <w:rFonts w:eastAsia="Times New Roman"/>
          <w:sz w:val="26"/>
          <w:szCs w:val="26"/>
          <w:lang w:eastAsia="ru-RU"/>
        </w:rPr>
        <w:t xml:space="preserve">           3.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C15836">
        <w:rPr>
          <w:rFonts w:eastAsia="Times New Roman"/>
          <w:sz w:val="26"/>
          <w:szCs w:val="26"/>
          <w:lang w:eastAsia="ru-RU"/>
        </w:rPr>
        <w:t>а</w:t>
      </w:r>
      <w:r w:rsidRPr="00C15836">
        <w:rPr>
          <w:rFonts w:eastAsia="Times New Roman"/>
          <w:sz w:val="26"/>
          <w:szCs w:val="26"/>
          <w:lang w:eastAsia="ru-RU"/>
        </w:rPr>
        <w:t>ции Хасанского муниципального района в информационно–телекоммуникационной сети «Интернет».</w:t>
      </w:r>
    </w:p>
    <w:p w:rsidR="00C15836" w:rsidRPr="00C15836" w:rsidRDefault="00C15836" w:rsidP="00C15836">
      <w:pPr>
        <w:tabs>
          <w:tab w:val="left" w:pos="1134"/>
        </w:tabs>
        <w:ind w:firstLine="709"/>
        <w:jc w:val="both"/>
        <w:rPr>
          <w:rFonts w:eastAsia="Times New Roman"/>
          <w:sz w:val="26"/>
          <w:szCs w:val="26"/>
          <w:lang w:eastAsia="ru-RU"/>
        </w:rPr>
      </w:pPr>
      <w:r w:rsidRPr="00C15836">
        <w:rPr>
          <w:rFonts w:eastAsia="Times New Roman"/>
          <w:sz w:val="26"/>
          <w:szCs w:val="26"/>
          <w:lang w:eastAsia="ru-RU"/>
        </w:rPr>
        <w:t>4.  Настоящее постановление вступает в силу со дня его принятия.</w:t>
      </w:r>
    </w:p>
    <w:p w:rsidR="00C15836" w:rsidRPr="00C15836" w:rsidRDefault="00C15836" w:rsidP="00C15836">
      <w:pPr>
        <w:tabs>
          <w:tab w:val="left" w:pos="709"/>
          <w:tab w:val="left" w:pos="993"/>
        </w:tabs>
        <w:jc w:val="both"/>
        <w:rPr>
          <w:rFonts w:eastAsia="Times New Roman"/>
          <w:sz w:val="26"/>
          <w:szCs w:val="26"/>
          <w:lang w:eastAsia="ru-RU"/>
        </w:rPr>
      </w:pPr>
      <w:r w:rsidRPr="00C15836">
        <w:rPr>
          <w:rFonts w:eastAsia="Times New Roman"/>
          <w:sz w:val="26"/>
          <w:szCs w:val="26"/>
          <w:lang w:eastAsia="ru-RU"/>
        </w:rPr>
        <w:t xml:space="preserve">            5.  Контроль за исполнением настоящего постановления возложить на заместителя главы администрации Хасанского муниципального района А.Е.</w:t>
      </w:r>
      <w:r>
        <w:rPr>
          <w:rFonts w:eastAsia="Times New Roman"/>
          <w:sz w:val="26"/>
          <w:szCs w:val="26"/>
          <w:lang w:eastAsia="ru-RU"/>
        </w:rPr>
        <w:t xml:space="preserve"> </w:t>
      </w:r>
      <w:r w:rsidRPr="00C15836">
        <w:rPr>
          <w:rFonts w:eastAsia="Times New Roman"/>
          <w:sz w:val="26"/>
          <w:szCs w:val="26"/>
          <w:lang w:eastAsia="ru-RU"/>
        </w:rPr>
        <w:t xml:space="preserve">Худоложного. </w:t>
      </w:r>
    </w:p>
    <w:p w:rsidR="00C15836" w:rsidRPr="00C15836" w:rsidRDefault="00C15836" w:rsidP="00C15836">
      <w:pPr>
        <w:tabs>
          <w:tab w:val="left" w:pos="851"/>
        </w:tabs>
        <w:jc w:val="both"/>
        <w:rPr>
          <w:rFonts w:eastAsia="Times New Roman"/>
          <w:sz w:val="26"/>
          <w:szCs w:val="26"/>
          <w:lang w:eastAsia="ru-RU"/>
        </w:rPr>
      </w:pPr>
    </w:p>
    <w:p w:rsidR="00C15836" w:rsidRPr="00C15836" w:rsidRDefault="00C15836" w:rsidP="00C15836">
      <w:pPr>
        <w:tabs>
          <w:tab w:val="left" w:pos="709"/>
          <w:tab w:val="left" w:pos="993"/>
        </w:tabs>
        <w:jc w:val="both"/>
        <w:rPr>
          <w:rFonts w:eastAsia="Times New Roman"/>
          <w:sz w:val="26"/>
          <w:szCs w:val="26"/>
          <w:lang w:eastAsia="ru-RU"/>
        </w:rPr>
      </w:pPr>
    </w:p>
    <w:p w:rsidR="00C15836" w:rsidRPr="00C15836" w:rsidRDefault="00C15836" w:rsidP="00C15836">
      <w:pPr>
        <w:jc w:val="both"/>
        <w:rPr>
          <w:rFonts w:eastAsia="Times New Roman"/>
          <w:sz w:val="26"/>
          <w:szCs w:val="26"/>
          <w:lang w:eastAsia="ru-RU"/>
        </w:rPr>
      </w:pPr>
      <w:r w:rsidRPr="00C15836">
        <w:rPr>
          <w:rFonts w:eastAsia="Times New Roman"/>
          <w:sz w:val="26"/>
          <w:szCs w:val="26"/>
          <w:lang w:eastAsia="ru-RU"/>
        </w:rPr>
        <w:t>Глава Хасанского</w:t>
      </w:r>
    </w:p>
    <w:p w:rsidR="00C15836" w:rsidRPr="00C15836" w:rsidRDefault="00C15836" w:rsidP="00C15836">
      <w:pPr>
        <w:jc w:val="both"/>
        <w:rPr>
          <w:rFonts w:eastAsia="Times New Roman"/>
          <w:sz w:val="26"/>
          <w:szCs w:val="26"/>
          <w:lang w:eastAsia="ru-RU"/>
        </w:rPr>
      </w:pPr>
      <w:r w:rsidRPr="00C15836">
        <w:rPr>
          <w:rFonts w:eastAsia="Times New Roman"/>
          <w:sz w:val="26"/>
          <w:szCs w:val="26"/>
          <w:lang w:eastAsia="ru-RU"/>
        </w:rPr>
        <w:t xml:space="preserve">муниципального района </w:t>
      </w:r>
      <w:r>
        <w:rPr>
          <w:rFonts w:eastAsia="Times New Roman"/>
          <w:sz w:val="26"/>
          <w:szCs w:val="26"/>
          <w:lang w:eastAsia="ru-RU"/>
        </w:rPr>
        <w:t xml:space="preserve">                                                                                           </w:t>
      </w:r>
      <w:r w:rsidRPr="00C15836">
        <w:rPr>
          <w:rFonts w:eastAsia="Times New Roman"/>
          <w:sz w:val="26"/>
          <w:szCs w:val="26"/>
          <w:lang w:eastAsia="ru-RU"/>
        </w:rPr>
        <w:t>И.В. Степанов</w:t>
      </w:r>
    </w:p>
    <w:p w:rsidR="00C15836" w:rsidRPr="00C15836" w:rsidRDefault="00C15836" w:rsidP="00C15836">
      <w:pPr>
        <w:rPr>
          <w:rFonts w:eastAsia="Times New Roman"/>
          <w:sz w:val="26"/>
          <w:szCs w:val="26"/>
          <w:lang w:eastAsia="ru-RU"/>
        </w:rPr>
      </w:pPr>
    </w:p>
    <w:p w:rsidR="00C15836" w:rsidRPr="00C15836" w:rsidRDefault="00C15836" w:rsidP="00C15836">
      <w:pPr>
        <w:rPr>
          <w:rFonts w:eastAsia="Times New Roman"/>
          <w:sz w:val="26"/>
          <w:szCs w:val="26"/>
          <w:lang w:eastAsia="ru-RU"/>
        </w:rPr>
      </w:pPr>
    </w:p>
    <w:p w:rsidR="00C15836" w:rsidRPr="00C15836" w:rsidRDefault="00C15836" w:rsidP="00C15836">
      <w:pPr>
        <w:rPr>
          <w:rFonts w:eastAsia="Times New Roman"/>
          <w:sz w:val="26"/>
          <w:szCs w:val="26"/>
          <w:lang w:eastAsia="ru-RU"/>
        </w:rPr>
      </w:pPr>
    </w:p>
    <w:p w:rsidR="00C15836" w:rsidRPr="00C15836" w:rsidRDefault="00C15836" w:rsidP="00C15836">
      <w:pPr>
        <w:rPr>
          <w:rFonts w:eastAsia="Times New Roman"/>
          <w:sz w:val="26"/>
          <w:szCs w:val="26"/>
          <w:lang w:eastAsia="ru-RU"/>
        </w:rPr>
      </w:pPr>
    </w:p>
    <w:p w:rsidR="00C15836" w:rsidRPr="00C15836" w:rsidRDefault="00C15836" w:rsidP="00C15836">
      <w:pPr>
        <w:rPr>
          <w:rFonts w:eastAsia="Times New Roman"/>
          <w:sz w:val="26"/>
          <w:szCs w:val="26"/>
          <w:lang w:eastAsia="ru-RU"/>
        </w:rPr>
      </w:pPr>
    </w:p>
    <w:p w:rsidR="00C15836" w:rsidRPr="00C15836" w:rsidRDefault="00C15836" w:rsidP="00C15836">
      <w:pPr>
        <w:rPr>
          <w:rFonts w:eastAsia="Times New Roman"/>
          <w:sz w:val="26"/>
          <w:szCs w:val="26"/>
          <w:lang w:eastAsia="ru-RU"/>
        </w:rPr>
      </w:pPr>
      <w:r w:rsidRPr="00C15836">
        <w:rPr>
          <w:rFonts w:eastAsia="Times New Roman"/>
          <w:sz w:val="26"/>
          <w:szCs w:val="26"/>
          <w:lang w:eastAsia="ru-RU"/>
        </w:rPr>
        <w:t xml:space="preserve">                                                                                      </w:t>
      </w:r>
    </w:p>
    <w:p w:rsidR="00C15836" w:rsidRDefault="00C15836" w:rsidP="00C15836">
      <w:pPr>
        <w:tabs>
          <w:tab w:val="left" w:pos="5387"/>
        </w:tabs>
        <w:rPr>
          <w:rFonts w:eastAsia="Times New Roman"/>
          <w:sz w:val="26"/>
          <w:szCs w:val="26"/>
          <w:lang w:eastAsia="ru-RU"/>
        </w:rPr>
        <w:sectPr w:rsidR="00C15836" w:rsidSect="00C43F27">
          <w:pgSz w:w="11906" w:h="16838"/>
          <w:pgMar w:top="794" w:right="794" w:bottom="794" w:left="794" w:header="0" w:footer="0" w:gutter="0"/>
          <w:cols w:space="720"/>
          <w:docGrid w:linePitch="272"/>
        </w:sectPr>
      </w:pPr>
      <w:r w:rsidRPr="00C15836">
        <w:rPr>
          <w:rFonts w:eastAsia="Times New Roman"/>
          <w:sz w:val="26"/>
          <w:szCs w:val="26"/>
          <w:lang w:eastAsia="ru-RU"/>
        </w:rPr>
        <w:t xml:space="preserve">                                                                                   </w:t>
      </w:r>
    </w:p>
    <w:p w:rsidR="00C15836" w:rsidRPr="00C15836" w:rsidRDefault="00C15836" w:rsidP="00C15836">
      <w:pPr>
        <w:tabs>
          <w:tab w:val="left" w:pos="5387"/>
        </w:tabs>
        <w:ind w:left="5670"/>
        <w:rPr>
          <w:rFonts w:eastAsia="Times New Roman"/>
          <w:sz w:val="26"/>
          <w:szCs w:val="26"/>
          <w:lang w:eastAsia="ru-RU"/>
        </w:rPr>
      </w:pPr>
      <w:r w:rsidRPr="00C15836">
        <w:rPr>
          <w:rFonts w:eastAsia="Times New Roman"/>
          <w:sz w:val="26"/>
          <w:szCs w:val="26"/>
          <w:lang w:eastAsia="ru-RU"/>
        </w:rPr>
        <w:lastRenderedPageBreak/>
        <w:t>УТВЕРЖДЕНА</w:t>
      </w:r>
    </w:p>
    <w:p w:rsidR="00C15836" w:rsidRPr="00C15836" w:rsidRDefault="00C15836" w:rsidP="00C15836">
      <w:pPr>
        <w:ind w:left="5670"/>
        <w:rPr>
          <w:rFonts w:eastAsia="Times New Roman"/>
          <w:sz w:val="26"/>
          <w:szCs w:val="26"/>
          <w:lang w:eastAsia="ru-RU"/>
        </w:rPr>
      </w:pPr>
      <w:r w:rsidRPr="00C15836">
        <w:rPr>
          <w:rFonts w:eastAsia="Times New Roman"/>
          <w:sz w:val="26"/>
          <w:szCs w:val="26"/>
          <w:lang w:eastAsia="ru-RU"/>
        </w:rPr>
        <w:t>постановлением администрации</w:t>
      </w:r>
    </w:p>
    <w:p w:rsidR="00C15836" w:rsidRPr="00C15836" w:rsidRDefault="00C15836" w:rsidP="00C15836">
      <w:pPr>
        <w:ind w:left="5670"/>
        <w:rPr>
          <w:rFonts w:eastAsia="Times New Roman"/>
          <w:sz w:val="26"/>
          <w:szCs w:val="26"/>
          <w:lang w:eastAsia="ru-RU"/>
        </w:rPr>
      </w:pPr>
      <w:r w:rsidRPr="00C15836">
        <w:rPr>
          <w:rFonts w:eastAsia="Times New Roman"/>
          <w:sz w:val="26"/>
          <w:szCs w:val="26"/>
          <w:lang w:eastAsia="ru-RU"/>
        </w:rPr>
        <w:t>Хасанского муниципального района</w:t>
      </w:r>
    </w:p>
    <w:p w:rsidR="00C15836" w:rsidRPr="00C15836" w:rsidRDefault="00C15836" w:rsidP="00C15836">
      <w:pPr>
        <w:ind w:left="5670"/>
        <w:rPr>
          <w:rFonts w:eastAsia="Times New Roman"/>
          <w:sz w:val="26"/>
          <w:szCs w:val="26"/>
          <w:lang w:eastAsia="ru-RU"/>
        </w:rPr>
      </w:pPr>
      <w:r w:rsidRPr="00C15836">
        <w:rPr>
          <w:rFonts w:eastAsia="Times New Roman"/>
          <w:sz w:val="26"/>
          <w:szCs w:val="26"/>
          <w:lang w:eastAsia="ru-RU"/>
        </w:rPr>
        <w:t>от 28.07.2022</w:t>
      </w:r>
      <w:r>
        <w:rPr>
          <w:rFonts w:eastAsia="Times New Roman"/>
          <w:sz w:val="26"/>
          <w:szCs w:val="26"/>
          <w:lang w:eastAsia="ru-RU"/>
        </w:rPr>
        <w:t xml:space="preserve"> </w:t>
      </w:r>
      <w:r w:rsidRPr="00C15836">
        <w:rPr>
          <w:rFonts w:eastAsia="Times New Roman"/>
          <w:sz w:val="26"/>
          <w:szCs w:val="26"/>
          <w:lang w:eastAsia="ru-RU"/>
        </w:rPr>
        <w:t xml:space="preserve">г.  №503-па </w:t>
      </w:r>
    </w:p>
    <w:p w:rsidR="00C15836" w:rsidRPr="00C15836" w:rsidRDefault="00C15836" w:rsidP="00C15836">
      <w:pPr>
        <w:rPr>
          <w:rFonts w:eastAsia="Times New Roman"/>
          <w:sz w:val="26"/>
          <w:szCs w:val="26"/>
          <w:u w:val="single"/>
          <w:lang w:eastAsia="ru-RU"/>
        </w:rPr>
      </w:pPr>
      <w:r w:rsidRPr="00C15836">
        <w:rPr>
          <w:rFonts w:eastAsia="Times New Roman"/>
          <w:sz w:val="26"/>
          <w:szCs w:val="26"/>
          <w:lang w:eastAsia="ru-RU"/>
        </w:rPr>
        <w:tab/>
      </w:r>
      <w:r w:rsidRPr="00C15836">
        <w:rPr>
          <w:rFonts w:eastAsia="Times New Roman"/>
          <w:sz w:val="26"/>
          <w:szCs w:val="26"/>
          <w:lang w:eastAsia="ru-RU"/>
        </w:rPr>
        <w:tab/>
      </w:r>
      <w:r w:rsidRPr="00C15836">
        <w:rPr>
          <w:rFonts w:eastAsia="Times New Roman"/>
          <w:sz w:val="26"/>
          <w:szCs w:val="26"/>
          <w:lang w:eastAsia="ru-RU"/>
        </w:rPr>
        <w:tab/>
      </w:r>
      <w:r w:rsidRPr="00C15836">
        <w:rPr>
          <w:rFonts w:eastAsia="Times New Roman"/>
          <w:sz w:val="26"/>
          <w:szCs w:val="26"/>
          <w:lang w:eastAsia="ru-RU"/>
        </w:rPr>
        <w:tab/>
      </w:r>
      <w:r w:rsidRPr="00C15836">
        <w:rPr>
          <w:rFonts w:eastAsia="Times New Roman"/>
          <w:sz w:val="26"/>
          <w:szCs w:val="26"/>
          <w:lang w:eastAsia="ru-RU"/>
        </w:rPr>
        <w:tab/>
      </w:r>
      <w:r w:rsidRPr="00C15836">
        <w:rPr>
          <w:rFonts w:eastAsia="Times New Roman"/>
          <w:sz w:val="26"/>
          <w:szCs w:val="26"/>
          <w:lang w:eastAsia="ru-RU"/>
        </w:rPr>
        <w:tab/>
      </w:r>
      <w:r w:rsidRPr="00C15836">
        <w:rPr>
          <w:rFonts w:eastAsia="Times New Roman"/>
          <w:sz w:val="26"/>
          <w:szCs w:val="26"/>
          <w:lang w:eastAsia="ru-RU"/>
        </w:rPr>
        <w:tab/>
      </w:r>
    </w:p>
    <w:p w:rsidR="00C15836" w:rsidRPr="00C15836" w:rsidRDefault="00C15836" w:rsidP="00C15836">
      <w:pPr>
        <w:jc w:val="center"/>
        <w:rPr>
          <w:rFonts w:eastAsia="Times New Roman"/>
          <w:b/>
          <w:sz w:val="26"/>
          <w:szCs w:val="26"/>
          <w:lang w:eastAsia="ru-RU"/>
        </w:rPr>
      </w:pPr>
      <w:r w:rsidRPr="00C15836">
        <w:rPr>
          <w:rFonts w:eastAsia="Times New Roman"/>
          <w:b/>
          <w:sz w:val="26"/>
          <w:szCs w:val="26"/>
          <w:lang w:eastAsia="ru-RU"/>
        </w:rPr>
        <w:t xml:space="preserve">МУНИЦИПАЛЬНАЯ ПРОГРАММА </w:t>
      </w:r>
    </w:p>
    <w:p w:rsidR="00C15836" w:rsidRPr="00C15836" w:rsidRDefault="00C15836" w:rsidP="00C15836">
      <w:pPr>
        <w:spacing w:after="240"/>
        <w:jc w:val="center"/>
        <w:rPr>
          <w:rFonts w:eastAsia="Times New Roman"/>
          <w:b/>
          <w:sz w:val="26"/>
          <w:szCs w:val="26"/>
          <w:lang w:eastAsia="ru-RU"/>
        </w:rPr>
      </w:pPr>
      <w:r w:rsidRPr="00C15836">
        <w:rPr>
          <w:rFonts w:eastAsia="Times New Roman"/>
          <w:b/>
          <w:sz w:val="26"/>
          <w:szCs w:val="26"/>
          <w:lang w:eastAsia="ru-RU"/>
        </w:rPr>
        <w:t>«УКРЕПЛЕНИЕ ОБЩЕСТВЕННОГО ЗДОРОВЬЯ НАСЕЛЕНИЯ ХАСАНСКОГО МУНИЦИПАЛЬНОГО РАЙОНА НА 2022-2024 ГОДЫ»</w:t>
      </w:r>
    </w:p>
    <w:p w:rsidR="00C15836" w:rsidRPr="00C15836" w:rsidRDefault="00C15836" w:rsidP="00C15836">
      <w:pPr>
        <w:jc w:val="center"/>
        <w:rPr>
          <w:rFonts w:eastAsia="Times New Roman"/>
          <w:b/>
          <w:sz w:val="26"/>
          <w:szCs w:val="26"/>
          <w:lang w:eastAsia="ru-RU"/>
        </w:rPr>
      </w:pPr>
      <w:bookmarkStart w:id="2" w:name="sub_200"/>
      <w:r w:rsidRPr="00C15836">
        <w:rPr>
          <w:rFonts w:eastAsia="Times New Roman"/>
          <w:b/>
          <w:sz w:val="26"/>
          <w:szCs w:val="26"/>
          <w:lang w:eastAsia="ru-RU"/>
        </w:rPr>
        <w:t>ПАСПОРТ ПРОГРАММЫ</w:t>
      </w:r>
    </w:p>
    <w:p w:rsidR="00C15836" w:rsidRPr="00C15836" w:rsidRDefault="00C15836" w:rsidP="00C15836">
      <w:pPr>
        <w:jc w:val="cente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7511"/>
      </w:tblGrid>
      <w:tr w:rsidR="00C15836" w:rsidRPr="00C15836" w:rsidTr="00C15836">
        <w:trPr>
          <w:trHeight w:val="585"/>
        </w:trPr>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rPr>
                <w:rFonts w:eastAsia="Times New Roman"/>
                <w:sz w:val="24"/>
                <w:szCs w:val="24"/>
                <w:lang w:eastAsia="ru-RU"/>
              </w:rPr>
            </w:pPr>
            <w:r w:rsidRPr="00C15836">
              <w:rPr>
                <w:rFonts w:eastAsia="Times New Roman"/>
                <w:sz w:val="24"/>
                <w:szCs w:val="24"/>
                <w:lang w:eastAsia="ru-RU"/>
              </w:rPr>
              <w:t>Ответственный исполн</w:t>
            </w:r>
            <w:r w:rsidRPr="00C15836">
              <w:rPr>
                <w:rFonts w:eastAsia="Times New Roman"/>
                <w:sz w:val="24"/>
                <w:szCs w:val="24"/>
                <w:lang w:eastAsia="ru-RU"/>
              </w:rPr>
              <w:t>и</w:t>
            </w:r>
            <w:r w:rsidRPr="00C15836">
              <w:rPr>
                <w:rFonts w:eastAsia="Times New Roman"/>
                <w:sz w:val="24"/>
                <w:szCs w:val="24"/>
                <w:lang w:eastAsia="ru-RU"/>
              </w:rPr>
              <w:t>тель муниципальной пр</w:t>
            </w:r>
            <w:r w:rsidRPr="00C15836">
              <w:rPr>
                <w:rFonts w:eastAsia="Times New Roman"/>
                <w:sz w:val="24"/>
                <w:szCs w:val="24"/>
                <w:lang w:eastAsia="ru-RU"/>
              </w:rPr>
              <w:t>о</w:t>
            </w:r>
            <w:r w:rsidRPr="00C15836">
              <w:rPr>
                <w:rFonts w:eastAsia="Times New Roman"/>
                <w:sz w:val="24"/>
                <w:szCs w:val="24"/>
                <w:lang w:eastAsia="ru-RU"/>
              </w:rPr>
              <w:t>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both"/>
              <w:rPr>
                <w:rFonts w:eastAsia="Times New Roman"/>
                <w:sz w:val="24"/>
                <w:szCs w:val="24"/>
                <w:lang w:eastAsia="ru-RU"/>
              </w:rPr>
            </w:pPr>
            <w:r w:rsidRPr="00C15836">
              <w:rPr>
                <w:rFonts w:eastAsia="Times New Roman"/>
                <w:sz w:val="24"/>
                <w:szCs w:val="24"/>
                <w:lang w:eastAsia="ru-RU"/>
              </w:rPr>
              <w:t>Отдел культуры, спорта и молодежной  политики администрации Х</w:t>
            </w:r>
            <w:r w:rsidRPr="00C15836">
              <w:rPr>
                <w:rFonts w:eastAsia="Times New Roman"/>
                <w:sz w:val="24"/>
                <w:szCs w:val="24"/>
                <w:lang w:eastAsia="ru-RU"/>
              </w:rPr>
              <w:t>а</w:t>
            </w:r>
            <w:r w:rsidRPr="00C15836">
              <w:rPr>
                <w:rFonts w:eastAsia="Times New Roman"/>
                <w:sz w:val="24"/>
                <w:szCs w:val="24"/>
                <w:lang w:eastAsia="ru-RU"/>
              </w:rPr>
              <w:t>санского муниципального района</w:t>
            </w:r>
          </w:p>
        </w:tc>
      </w:tr>
      <w:tr w:rsidR="00C15836" w:rsidRPr="00C15836" w:rsidTr="00C15836">
        <w:trPr>
          <w:trHeight w:val="748"/>
        </w:trPr>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rPr>
                <w:rFonts w:eastAsia="Times New Roman"/>
                <w:sz w:val="24"/>
                <w:szCs w:val="24"/>
                <w:lang w:eastAsia="ru-RU"/>
              </w:rPr>
            </w:pPr>
            <w:r w:rsidRPr="00C15836">
              <w:rPr>
                <w:rFonts w:eastAsia="Times New Roman"/>
                <w:sz w:val="24"/>
                <w:szCs w:val="24"/>
                <w:lang w:eastAsia="ru-RU"/>
              </w:rPr>
              <w:t>Исполнители муниципал</w:t>
            </w:r>
            <w:r w:rsidRPr="00C15836">
              <w:rPr>
                <w:rFonts w:eastAsia="Times New Roman"/>
                <w:sz w:val="24"/>
                <w:szCs w:val="24"/>
                <w:lang w:eastAsia="ru-RU"/>
              </w:rPr>
              <w:t>ь</w:t>
            </w:r>
            <w:r w:rsidRPr="00C15836">
              <w:rPr>
                <w:rFonts w:eastAsia="Times New Roman"/>
                <w:sz w:val="24"/>
                <w:szCs w:val="24"/>
                <w:lang w:eastAsia="ru-RU"/>
              </w:rPr>
              <w:t>ной программы: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rPr>
                <w:rFonts w:eastAsia="Times New Roman"/>
                <w:sz w:val="24"/>
                <w:szCs w:val="24"/>
                <w:lang w:eastAsia="ru-RU"/>
              </w:rPr>
            </w:pPr>
            <w:r w:rsidRPr="00C15836">
              <w:rPr>
                <w:rFonts w:eastAsia="Times New Roman"/>
                <w:sz w:val="24"/>
                <w:szCs w:val="24"/>
                <w:lang w:eastAsia="ru-RU"/>
              </w:rPr>
              <w:t>- Муниципальное  бюджетное   учреждение</w:t>
            </w:r>
            <w:r w:rsidRPr="00C15836">
              <w:rPr>
                <w:rFonts w:eastAsia="Times New Roman"/>
                <w:color w:val="000000"/>
                <w:sz w:val="24"/>
                <w:szCs w:val="24"/>
                <w:lang w:eastAsia="ru-RU"/>
              </w:rPr>
              <w:t xml:space="preserve"> «Культурно-досуговое объединение»  Хасанского  муниципального   района  (далее -</w:t>
            </w:r>
            <w:r w:rsidRPr="00C15836">
              <w:rPr>
                <w:rFonts w:eastAsia="Times New Roman"/>
                <w:sz w:val="24"/>
                <w:szCs w:val="24"/>
                <w:lang w:eastAsia="ru-RU"/>
              </w:rPr>
              <w:t>МБУ КДО);</w:t>
            </w:r>
          </w:p>
          <w:p w:rsidR="00C15836" w:rsidRPr="00C15836" w:rsidRDefault="00C15836" w:rsidP="00C15836">
            <w:pPr>
              <w:rPr>
                <w:rFonts w:eastAsia="Times New Roman"/>
                <w:sz w:val="24"/>
                <w:szCs w:val="24"/>
                <w:lang w:eastAsia="ru-RU"/>
              </w:rPr>
            </w:pPr>
            <w:r w:rsidRPr="00C15836">
              <w:rPr>
                <w:rFonts w:eastAsia="Times New Roman"/>
                <w:sz w:val="24"/>
                <w:szCs w:val="24"/>
                <w:lang w:eastAsia="ru-RU"/>
              </w:rPr>
              <w:t>- Муниципальное  бюджетное  учреждение</w:t>
            </w:r>
            <w:r w:rsidRPr="00C15836">
              <w:rPr>
                <w:rFonts w:eastAsia="Times New Roman"/>
                <w:color w:val="000000"/>
                <w:sz w:val="24"/>
                <w:szCs w:val="24"/>
                <w:lang w:eastAsia="ru-RU"/>
              </w:rPr>
              <w:t xml:space="preserve">  «Хасанская межпоселе</w:t>
            </w:r>
            <w:r w:rsidRPr="00C15836">
              <w:rPr>
                <w:rFonts w:eastAsia="Times New Roman"/>
                <w:color w:val="000000"/>
                <w:sz w:val="24"/>
                <w:szCs w:val="24"/>
                <w:lang w:eastAsia="ru-RU"/>
              </w:rPr>
              <w:t>н</w:t>
            </w:r>
            <w:r w:rsidRPr="00C15836">
              <w:rPr>
                <w:rFonts w:eastAsia="Times New Roman"/>
                <w:color w:val="000000"/>
                <w:sz w:val="24"/>
                <w:szCs w:val="24"/>
                <w:lang w:eastAsia="ru-RU"/>
              </w:rPr>
              <w:t xml:space="preserve">ческая  (районная) библиотека» </w:t>
            </w:r>
            <w:r w:rsidRPr="00C15836">
              <w:rPr>
                <w:rFonts w:eastAsia="Calibri"/>
                <w:sz w:val="24"/>
                <w:szCs w:val="24"/>
                <w:lang w:eastAsia="en-US"/>
              </w:rPr>
              <w:t>пгт Славянка  (далее- МБУ ХМРБ);</w:t>
            </w:r>
          </w:p>
          <w:p w:rsidR="00C15836" w:rsidRPr="00C15836" w:rsidRDefault="00C15836" w:rsidP="00C15836">
            <w:pPr>
              <w:rPr>
                <w:rFonts w:eastAsia="Times New Roman"/>
                <w:sz w:val="24"/>
                <w:szCs w:val="24"/>
                <w:lang w:eastAsia="ru-RU"/>
              </w:rPr>
            </w:pPr>
            <w:r w:rsidRPr="00C15836">
              <w:rPr>
                <w:rFonts w:eastAsia="Times New Roman"/>
                <w:bCs/>
                <w:sz w:val="24"/>
                <w:szCs w:val="24"/>
                <w:lang w:eastAsia="ru-RU"/>
              </w:rPr>
              <w:t>- Муниципальное  бюджетное  образовательное  учреждение дополн</w:t>
            </w:r>
            <w:r w:rsidRPr="00C15836">
              <w:rPr>
                <w:rFonts w:eastAsia="Times New Roman"/>
                <w:bCs/>
                <w:sz w:val="24"/>
                <w:szCs w:val="24"/>
                <w:lang w:eastAsia="ru-RU"/>
              </w:rPr>
              <w:t>и</w:t>
            </w:r>
            <w:r w:rsidRPr="00C15836">
              <w:rPr>
                <w:rFonts w:eastAsia="Times New Roman"/>
                <w:bCs/>
                <w:sz w:val="24"/>
                <w:szCs w:val="24"/>
                <w:lang w:eastAsia="ru-RU"/>
              </w:rPr>
              <w:t xml:space="preserve">тельного  образования  детей  «Детская школа искусств пгт Славянка»  (далее - </w:t>
            </w:r>
            <w:r w:rsidRPr="00C15836">
              <w:rPr>
                <w:rFonts w:eastAsia="Times New Roman"/>
                <w:color w:val="000000"/>
                <w:sz w:val="24"/>
                <w:szCs w:val="24"/>
                <w:lang w:eastAsia="ru-RU"/>
              </w:rPr>
              <w:t>МБОУ ДОД  ДШИ);</w:t>
            </w:r>
          </w:p>
          <w:p w:rsidR="00C15836" w:rsidRPr="00C15836" w:rsidRDefault="00C15836" w:rsidP="00C15836">
            <w:pPr>
              <w:widowControl w:val="0"/>
              <w:autoSpaceDE w:val="0"/>
              <w:autoSpaceDN w:val="0"/>
              <w:adjustRightInd w:val="0"/>
              <w:rPr>
                <w:rFonts w:eastAsia="Times New Roman"/>
                <w:sz w:val="24"/>
                <w:szCs w:val="24"/>
                <w:lang w:eastAsia="ru-RU"/>
              </w:rPr>
            </w:pPr>
            <w:r w:rsidRPr="00C15836">
              <w:rPr>
                <w:rFonts w:eastAsia="Times New Roman"/>
                <w:sz w:val="24"/>
                <w:szCs w:val="24"/>
                <w:lang w:eastAsia="ru-RU"/>
              </w:rPr>
              <w:t>- Отдел  культуры, спорта и молодежной политики админ</w:t>
            </w:r>
            <w:r w:rsidRPr="00C15836">
              <w:rPr>
                <w:rFonts w:eastAsia="Times New Roman"/>
                <w:sz w:val="24"/>
                <w:szCs w:val="24"/>
                <w:lang w:eastAsia="ru-RU"/>
              </w:rPr>
              <w:t>и</w:t>
            </w:r>
            <w:r w:rsidRPr="00C15836">
              <w:rPr>
                <w:rFonts w:eastAsia="Times New Roman"/>
                <w:sz w:val="24"/>
                <w:szCs w:val="24"/>
                <w:lang w:eastAsia="ru-RU"/>
              </w:rPr>
              <w:t>страции Хасанского муниципального района;</w:t>
            </w:r>
          </w:p>
          <w:p w:rsidR="00C15836" w:rsidRPr="00C15836" w:rsidRDefault="00C15836" w:rsidP="00C15836">
            <w:pPr>
              <w:rPr>
                <w:rFonts w:eastAsia="Times New Roman"/>
                <w:color w:val="000000"/>
                <w:sz w:val="24"/>
                <w:szCs w:val="24"/>
                <w:shd w:val="clear" w:color="auto" w:fill="FFFFFF"/>
                <w:lang w:eastAsia="ru-RU"/>
              </w:rPr>
            </w:pPr>
            <w:r w:rsidRPr="00C15836">
              <w:rPr>
                <w:rFonts w:eastAsia="Times New Roman"/>
                <w:sz w:val="24"/>
                <w:szCs w:val="24"/>
                <w:lang w:eastAsia="ru-RU"/>
              </w:rPr>
              <w:t xml:space="preserve">- МКУ   </w:t>
            </w:r>
            <w:r w:rsidRPr="00C15836">
              <w:rPr>
                <w:rFonts w:eastAsia="Times New Roman"/>
                <w:color w:val="000000"/>
                <w:sz w:val="24"/>
                <w:szCs w:val="24"/>
                <w:shd w:val="clear" w:color="auto" w:fill="FFFFFF"/>
                <w:lang w:eastAsia="ru-RU"/>
              </w:rPr>
              <w:t>"Управление  образования   Хасанского   муниципального района" (далее МКУ УО);</w:t>
            </w:r>
          </w:p>
          <w:p w:rsidR="00C15836" w:rsidRPr="00C15836" w:rsidRDefault="00C15836" w:rsidP="00C15836">
            <w:pPr>
              <w:rPr>
                <w:rFonts w:eastAsia="Times New Roman"/>
                <w:sz w:val="24"/>
                <w:szCs w:val="24"/>
                <w:lang w:eastAsia="ru-RU"/>
              </w:rPr>
            </w:pPr>
            <w:r w:rsidRPr="00C15836">
              <w:rPr>
                <w:rFonts w:eastAsia="Times New Roman"/>
                <w:sz w:val="24"/>
                <w:szCs w:val="24"/>
                <w:lang w:eastAsia="ru-RU"/>
              </w:rPr>
              <w:t>- МБУ ДО   «Детский  оздоровительно-образовательный (спорти</w:t>
            </w:r>
            <w:r w:rsidRPr="00C15836">
              <w:rPr>
                <w:rFonts w:eastAsia="Times New Roman"/>
                <w:sz w:val="24"/>
                <w:szCs w:val="24"/>
                <w:lang w:eastAsia="ru-RU"/>
              </w:rPr>
              <w:t>в</w:t>
            </w:r>
            <w:r w:rsidRPr="00C15836">
              <w:rPr>
                <w:rFonts w:eastAsia="Times New Roman"/>
                <w:sz w:val="24"/>
                <w:szCs w:val="24"/>
                <w:lang w:eastAsia="ru-RU"/>
              </w:rPr>
              <w:t>ный)  центр  Хасанского  муниципального района» (далее- МБУ ДО ДООЦ)</w:t>
            </w:r>
          </w:p>
          <w:p w:rsidR="00C15836" w:rsidRPr="00C15836" w:rsidRDefault="00C15836" w:rsidP="00C15836">
            <w:pPr>
              <w:rPr>
                <w:rFonts w:eastAsia="Times New Roman"/>
                <w:sz w:val="24"/>
                <w:szCs w:val="24"/>
                <w:lang w:eastAsia="ru-RU"/>
              </w:rPr>
            </w:pPr>
            <w:r w:rsidRPr="00C15836">
              <w:rPr>
                <w:rFonts w:eastAsia="Times New Roman"/>
                <w:sz w:val="24"/>
                <w:szCs w:val="24"/>
                <w:lang w:eastAsia="ru-RU"/>
              </w:rPr>
              <w:t>При участии:</w:t>
            </w:r>
          </w:p>
          <w:p w:rsidR="00C15836" w:rsidRPr="00C15836" w:rsidRDefault="00C15836" w:rsidP="00C15836">
            <w:pPr>
              <w:rPr>
                <w:rFonts w:eastAsia="Times New Roman"/>
                <w:sz w:val="24"/>
                <w:szCs w:val="24"/>
                <w:lang w:eastAsia="ru-RU"/>
              </w:rPr>
            </w:pPr>
            <w:r w:rsidRPr="00C15836">
              <w:rPr>
                <w:rFonts w:eastAsia="Times New Roman"/>
                <w:color w:val="000000"/>
                <w:sz w:val="24"/>
                <w:szCs w:val="24"/>
                <w:shd w:val="clear" w:color="auto" w:fill="FFFFFF"/>
                <w:lang w:eastAsia="ru-RU"/>
              </w:rPr>
              <w:t xml:space="preserve">- </w:t>
            </w:r>
            <w:r w:rsidRPr="00C15836">
              <w:rPr>
                <w:rFonts w:eastAsia="Times New Roman"/>
                <w:sz w:val="24"/>
                <w:szCs w:val="24"/>
                <w:lang w:eastAsia="ru-RU"/>
              </w:rPr>
              <w:t>КГБУЗ  «Хасанская  центральная  районная  больница» (далее- КГБУЗ  ХЦРБ)</w:t>
            </w:r>
          </w:p>
        </w:tc>
      </w:tr>
      <w:tr w:rsidR="00C15836" w:rsidRPr="00C15836" w:rsidTr="00C15836">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both"/>
              <w:rPr>
                <w:rFonts w:eastAsia="Times New Roman"/>
                <w:sz w:val="24"/>
                <w:szCs w:val="24"/>
                <w:lang w:eastAsia="ru-RU"/>
              </w:rPr>
            </w:pPr>
            <w:r w:rsidRPr="00C15836">
              <w:rPr>
                <w:rFonts w:eastAsia="Times New Roman"/>
                <w:sz w:val="24"/>
                <w:szCs w:val="24"/>
                <w:lang w:eastAsia="ru-RU"/>
              </w:rPr>
              <w:t>Структура муниц</w:t>
            </w:r>
            <w:r w:rsidRPr="00C15836">
              <w:rPr>
                <w:rFonts w:eastAsia="Times New Roman"/>
                <w:sz w:val="24"/>
                <w:szCs w:val="24"/>
                <w:lang w:eastAsia="ru-RU"/>
              </w:rPr>
              <w:t>и</w:t>
            </w:r>
            <w:r w:rsidRPr="00C15836">
              <w:rPr>
                <w:rFonts w:eastAsia="Times New Roman"/>
                <w:sz w:val="24"/>
                <w:szCs w:val="24"/>
                <w:lang w:eastAsia="ru-RU"/>
              </w:rPr>
              <w:t>пальной программы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rPr>
                <w:rFonts w:eastAsia="Times New Roman"/>
                <w:sz w:val="24"/>
                <w:szCs w:val="24"/>
                <w:lang w:eastAsia="ru-RU"/>
              </w:rPr>
            </w:pPr>
            <w:r w:rsidRPr="00C15836">
              <w:rPr>
                <w:rFonts w:eastAsia="Times New Roman"/>
                <w:sz w:val="24"/>
                <w:szCs w:val="24"/>
                <w:lang w:eastAsia="ru-RU"/>
              </w:rPr>
              <w:t>Отдельные мероприятия</w:t>
            </w:r>
          </w:p>
        </w:tc>
      </w:tr>
      <w:tr w:rsidR="00C15836" w:rsidRPr="00C15836" w:rsidTr="00C15836">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rPr>
                <w:rFonts w:eastAsia="Times New Roman"/>
                <w:sz w:val="24"/>
                <w:szCs w:val="24"/>
                <w:lang w:eastAsia="ru-RU"/>
              </w:rPr>
            </w:pPr>
            <w:r w:rsidRPr="00C15836">
              <w:rPr>
                <w:rFonts w:eastAsia="Times New Roman"/>
                <w:sz w:val="24"/>
                <w:szCs w:val="24"/>
                <w:lang w:eastAsia="ru-RU"/>
              </w:rPr>
              <w:t>Сведения о пр</w:t>
            </w:r>
            <w:r w:rsidRPr="00C15836">
              <w:rPr>
                <w:rFonts w:eastAsia="Times New Roman"/>
                <w:sz w:val="24"/>
                <w:szCs w:val="24"/>
                <w:lang w:eastAsia="ru-RU"/>
              </w:rPr>
              <w:t>о</w:t>
            </w:r>
            <w:r w:rsidRPr="00C15836">
              <w:rPr>
                <w:rFonts w:eastAsia="Times New Roman"/>
                <w:sz w:val="24"/>
                <w:szCs w:val="24"/>
                <w:lang w:eastAsia="ru-RU"/>
              </w:rPr>
              <w:t>граммах, принятых (пр</w:t>
            </w:r>
            <w:r w:rsidRPr="00C15836">
              <w:rPr>
                <w:rFonts w:eastAsia="Times New Roman"/>
                <w:sz w:val="24"/>
                <w:szCs w:val="24"/>
                <w:lang w:eastAsia="ru-RU"/>
              </w:rPr>
              <w:t>и</w:t>
            </w:r>
            <w:r w:rsidRPr="00C15836">
              <w:rPr>
                <w:rFonts w:eastAsia="Times New Roman"/>
                <w:sz w:val="24"/>
                <w:szCs w:val="24"/>
                <w:lang w:eastAsia="ru-RU"/>
              </w:rPr>
              <w:t>нимаемых) в соответствии с требов</w:t>
            </w:r>
            <w:r w:rsidRPr="00C15836">
              <w:rPr>
                <w:rFonts w:eastAsia="Times New Roman"/>
                <w:sz w:val="24"/>
                <w:szCs w:val="24"/>
                <w:lang w:eastAsia="ru-RU"/>
              </w:rPr>
              <w:t>а</w:t>
            </w:r>
            <w:r w:rsidRPr="00C15836">
              <w:rPr>
                <w:rFonts w:eastAsia="Times New Roman"/>
                <w:sz w:val="24"/>
                <w:szCs w:val="24"/>
                <w:lang w:eastAsia="ru-RU"/>
              </w:rPr>
              <w:t>ниями федерального, кра</w:t>
            </w:r>
            <w:r w:rsidRPr="00C15836">
              <w:rPr>
                <w:rFonts w:eastAsia="Times New Roman"/>
                <w:sz w:val="24"/>
                <w:szCs w:val="24"/>
                <w:lang w:eastAsia="ru-RU"/>
              </w:rPr>
              <w:t>е</w:t>
            </w:r>
            <w:r w:rsidRPr="00C15836">
              <w:rPr>
                <w:rFonts w:eastAsia="Times New Roman"/>
                <w:sz w:val="24"/>
                <w:szCs w:val="24"/>
                <w:lang w:eastAsia="ru-RU"/>
              </w:rPr>
              <w:t>вого законод</w:t>
            </w:r>
            <w:r w:rsidRPr="00C15836">
              <w:rPr>
                <w:rFonts w:eastAsia="Times New Roman"/>
                <w:sz w:val="24"/>
                <w:szCs w:val="24"/>
                <w:lang w:eastAsia="ru-RU"/>
              </w:rPr>
              <w:t>а</w:t>
            </w:r>
            <w:r w:rsidRPr="00C15836">
              <w:rPr>
                <w:rFonts w:eastAsia="Times New Roman"/>
                <w:sz w:val="24"/>
                <w:szCs w:val="24"/>
                <w:lang w:eastAsia="ru-RU"/>
              </w:rPr>
              <w:t>тельства, в сфере реализации муниц</w:t>
            </w:r>
            <w:r w:rsidRPr="00C15836">
              <w:rPr>
                <w:rFonts w:eastAsia="Times New Roman"/>
                <w:sz w:val="24"/>
                <w:szCs w:val="24"/>
                <w:lang w:eastAsia="ru-RU"/>
              </w:rPr>
              <w:t>и</w:t>
            </w:r>
            <w:r w:rsidRPr="00C15836">
              <w:rPr>
                <w:rFonts w:eastAsia="Times New Roman"/>
                <w:sz w:val="24"/>
                <w:szCs w:val="24"/>
                <w:lang w:eastAsia="ru-RU"/>
              </w:rPr>
              <w:t>пальной пр</w:t>
            </w:r>
            <w:r w:rsidRPr="00C15836">
              <w:rPr>
                <w:rFonts w:eastAsia="Times New Roman"/>
                <w:sz w:val="24"/>
                <w:szCs w:val="24"/>
                <w:lang w:eastAsia="ru-RU"/>
              </w:rPr>
              <w:t>о</w:t>
            </w:r>
            <w:r w:rsidRPr="00C15836">
              <w:rPr>
                <w:rFonts w:eastAsia="Times New Roman"/>
                <w:sz w:val="24"/>
                <w:szCs w:val="24"/>
                <w:lang w:eastAsia="ru-RU"/>
              </w:rPr>
              <w:t>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326"/>
              </w:tabs>
              <w:jc w:val="both"/>
              <w:rPr>
                <w:rFonts w:eastAsia="Times New Roman"/>
                <w:sz w:val="24"/>
                <w:szCs w:val="24"/>
                <w:lang w:eastAsia="ar-SA"/>
              </w:rPr>
            </w:pPr>
            <w:r w:rsidRPr="00C15836">
              <w:rPr>
                <w:rFonts w:eastAsia="Arial"/>
                <w:sz w:val="24"/>
                <w:szCs w:val="24"/>
                <w:lang w:eastAsia="ru-RU" w:bidi="ru-RU"/>
              </w:rPr>
              <w:t xml:space="preserve">- Федеральный  закон от 21.11.2011 </w:t>
            </w:r>
            <w:r w:rsidRPr="00C15836">
              <w:rPr>
                <w:rFonts w:eastAsia="Arial"/>
                <w:sz w:val="24"/>
                <w:szCs w:val="24"/>
                <w:lang w:eastAsia="ru-RU" w:bidi="en-US"/>
              </w:rPr>
              <w:t xml:space="preserve">№ </w:t>
            </w:r>
            <w:r w:rsidRPr="00C15836">
              <w:rPr>
                <w:rFonts w:eastAsia="Arial"/>
                <w:sz w:val="24"/>
                <w:szCs w:val="24"/>
                <w:lang w:eastAsia="ru-RU" w:bidi="ru-RU"/>
              </w:rPr>
              <w:t xml:space="preserve">323-ФЗ  «Об </w:t>
            </w:r>
            <w:r w:rsidRPr="00C15836">
              <w:rPr>
                <w:rFonts w:eastAsia="Times New Roman"/>
                <w:sz w:val="24"/>
                <w:szCs w:val="24"/>
                <w:lang w:eastAsia="ar-SA"/>
              </w:rPr>
              <w:t>основах охр</w:t>
            </w:r>
            <w:r w:rsidRPr="00C15836">
              <w:rPr>
                <w:rFonts w:eastAsia="Times New Roman"/>
                <w:sz w:val="24"/>
                <w:szCs w:val="24"/>
                <w:lang w:eastAsia="ar-SA"/>
              </w:rPr>
              <w:t>а</w:t>
            </w:r>
            <w:r w:rsidRPr="00C15836">
              <w:rPr>
                <w:rFonts w:eastAsia="Times New Roman"/>
                <w:sz w:val="24"/>
                <w:szCs w:val="24"/>
                <w:lang w:eastAsia="ar-SA"/>
              </w:rPr>
              <w:t>ны  здоровья  граждан  в  Российской</w:t>
            </w:r>
            <w:r w:rsidRPr="00C15836">
              <w:rPr>
                <w:rFonts w:eastAsia="Arial"/>
                <w:sz w:val="24"/>
                <w:szCs w:val="24"/>
                <w:lang w:eastAsia="ru-RU" w:bidi="ru-RU"/>
              </w:rPr>
              <w:t xml:space="preserve"> Федерации»;</w:t>
            </w:r>
          </w:p>
          <w:p w:rsidR="00C15836" w:rsidRPr="00C15836" w:rsidRDefault="00C15836" w:rsidP="00C15836">
            <w:pPr>
              <w:widowControl w:val="0"/>
              <w:tabs>
                <w:tab w:val="left" w:pos="730"/>
              </w:tabs>
              <w:jc w:val="both"/>
              <w:rPr>
                <w:rFonts w:eastAsia="Times New Roman"/>
                <w:sz w:val="24"/>
                <w:szCs w:val="24"/>
                <w:lang w:eastAsia="ar-SA"/>
              </w:rPr>
            </w:pPr>
            <w:r w:rsidRPr="00C15836">
              <w:rPr>
                <w:rFonts w:eastAsia="Arial"/>
                <w:sz w:val="24"/>
                <w:szCs w:val="24"/>
                <w:lang w:eastAsia="ru-RU" w:bidi="ru-RU"/>
              </w:rPr>
              <w:t xml:space="preserve">- Концепция  демографической политики </w:t>
            </w:r>
            <w:r w:rsidRPr="00C15836">
              <w:rPr>
                <w:rFonts w:eastAsia="Times New Roman"/>
                <w:sz w:val="24"/>
                <w:szCs w:val="24"/>
                <w:lang w:eastAsia="ar-SA"/>
              </w:rPr>
              <w:t>Российской Федерации на период до 2025 года (Указ</w:t>
            </w:r>
            <w:r w:rsidRPr="00C15836">
              <w:rPr>
                <w:rFonts w:eastAsia="Arial"/>
                <w:sz w:val="24"/>
                <w:szCs w:val="24"/>
                <w:lang w:eastAsia="ru-RU" w:bidi="ru-RU"/>
              </w:rPr>
              <w:t xml:space="preserve"> Президента РФ </w:t>
            </w:r>
            <w:r w:rsidRPr="00C15836">
              <w:rPr>
                <w:rFonts w:eastAsia="Arial"/>
                <w:sz w:val="24"/>
                <w:szCs w:val="24"/>
                <w:lang w:eastAsia="ru-RU" w:bidi="en-US"/>
              </w:rPr>
              <w:t xml:space="preserve">№ </w:t>
            </w:r>
            <w:r w:rsidRPr="00C15836">
              <w:rPr>
                <w:rFonts w:eastAsia="Arial"/>
                <w:sz w:val="24"/>
                <w:szCs w:val="24"/>
                <w:lang w:eastAsia="ru-RU" w:bidi="ru-RU"/>
              </w:rPr>
              <w:t>1351 от 09.10.2007);</w:t>
            </w:r>
          </w:p>
          <w:p w:rsidR="00C15836" w:rsidRPr="00C15836" w:rsidRDefault="00C15836" w:rsidP="00C15836">
            <w:pPr>
              <w:widowControl w:val="0"/>
              <w:tabs>
                <w:tab w:val="left" w:pos="322"/>
              </w:tabs>
              <w:jc w:val="both"/>
              <w:rPr>
                <w:rFonts w:eastAsia="Times New Roman"/>
                <w:sz w:val="24"/>
                <w:szCs w:val="24"/>
                <w:lang w:eastAsia="ar-SA"/>
              </w:rPr>
            </w:pPr>
            <w:r w:rsidRPr="00C15836">
              <w:rPr>
                <w:rFonts w:eastAsia="Arial"/>
                <w:sz w:val="24"/>
                <w:szCs w:val="24"/>
                <w:lang w:eastAsia="ru-RU" w:bidi="ru-RU"/>
              </w:rPr>
              <w:t xml:space="preserve">- Постановление  Правительства  РФ от 26.12.2017 </w:t>
            </w:r>
            <w:r w:rsidRPr="00C15836">
              <w:rPr>
                <w:rFonts w:eastAsia="Times New Roman"/>
                <w:sz w:val="24"/>
                <w:szCs w:val="24"/>
                <w:lang w:eastAsia="ru-RU" w:bidi="en-US"/>
              </w:rPr>
              <w:t xml:space="preserve">№ </w:t>
            </w:r>
            <w:r w:rsidRPr="00C15836">
              <w:rPr>
                <w:rFonts w:eastAsia="Times New Roman"/>
                <w:sz w:val="24"/>
                <w:szCs w:val="24"/>
                <w:lang w:eastAsia="ar-SA"/>
              </w:rPr>
              <w:t>1640 «Об утверждении  государственной</w:t>
            </w:r>
            <w:r w:rsidRPr="00C15836">
              <w:rPr>
                <w:rFonts w:eastAsia="Arial"/>
                <w:sz w:val="24"/>
                <w:szCs w:val="24"/>
                <w:lang w:eastAsia="ru-RU" w:bidi="ru-RU"/>
              </w:rPr>
              <w:t xml:space="preserve"> программы  Российской  Федер</w:t>
            </w:r>
            <w:r w:rsidRPr="00C15836">
              <w:rPr>
                <w:rFonts w:eastAsia="Arial"/>
                <w:sz w:val="24"/>
                <w:szCs w:val="24"/>
                <w:lang w:eastAsia="ru-RU" w:bidi="ru-RU"/>
              </w:rPr>
              <w:t>а</w:t>
            </w:r>
            <w:r w:rsidRPr="00C15836">
              <w:rPr>
                <w:rFonts w:eastAsia="Arial"/>
                <w:sz w:val="24"/>
                <w:szCs w:val="24"/>
                <w:lang w:eastAsia="ru-RU" w:bidi="ru-RU"/>
              </w:rPr>
              <w:t>ции «Развитие  здравоохранения» (2018 - 2025 гг.);</w:t>
            </w:r>
          </w:p>
          <w:p w:rsidR="00C15836" w:rsidRPr="00C15836" w:rsidRDefault="00C15836" w:rsidP="00C15836">
            <w:pPr>
              <w:widowControl w:val="0"/>
              <w:autoSpaceDE w:val="0"/>
              <w:autoSpaceDN w:val="0"/>
              <w:adjustRightInd w:val="0"/>
              <w:jc w:val="both"/>
              <w:rPr>
                <w:rFonts w:eastAsia="Arial"/>
                <w:bCs/>
                <w:sz w:val="24"/>
                <w:szCs w:val="24"/>
                <w:lang w:eastAsia="ru-RU" w:bidi="ru-RU"/>
              </w:rPr>
            </w:pPr>
            <w:r w:rsidRPr="00C15836">
              <w:rPr>
                <w:rFonts w:eastAsia="Times New Roman"/>
                <w:bCs/>
                <w:sz w:val="24"/>
                <w:szCs w:val="24"/>
                <w:lang w:eastAsia="ar-SA"/>
              </w:rPr>
              <w:t>- Федеральный закон от</w:t>
            </w:r>
            <w:r w:rsidRPr="00C15836">
              <w:rPr>
                <w:rFonts w:eastAsia="Arial"/>
                <w:bCs/>
                <w:sz w:val="24"/>
                <w:szCs w:val="24"/>
                <w:lang w:eastAsia="ru-RU" w:bidi="ru-RU"/>
              </w:rPr>
              <w:t xml:space="preserve"> 23.02.2013 №</w:t>
            </w:r>
            <w:r w:rsidRPr="00C15836">
              <w:rPr>
                <w:rFonts w:eastAsia="Arial"/>
                <w:bCs/>
                <w:sz w:val="24"/>
                <w:szCs w:val="24"/>
                <w:lang w:eastAsia="ru-RU" w:bidi="en-US"/>
              </w:rPr>
              <w:t xml:space="preserve"> </w:t>
            </w:r>
            <w:r w:rsidRPr="00C15836">
              <w:rPr>
                <w:rFonts w:eastAsia="Arial"/>
                <w:bCs/>
                <w:sz w:val="24"/>
                <w:szCs w:val="24"/>
                <w:lang w:eastAsia="ru-RU" w:bidi="ru-RU"/>
              </w:rPr>
              <w:t>15-ФЗ  «Об охране здоровья граждан от воздействия окружающего табачного дыма и п</w:t>
            </w:r>
            <w:r w:rsidRPr="00C15836">
              <w:rPr>
                <w:rFonts w:eastAsia="Arial"/>
                <w:bCs/>
                <w:sz w:val="24"/>
                <w:szCs w:val="24"/>
                <w:lang w:eastAsia="ru-RU" w:bidi="ru-RU"/>
              </w:rPr>
              <w:t>о</w:t>
            </w:r>
            <w:r w:rsidRPr="00C15836">
              <w:rPr>
                <w:rFonts w:eastAsia="Arial"/>
                <w:bCs/>
                <w:sz w:val="24"/>
                <w:szCs w:val="24"/>
                <w:lang w:eastAsia="ru-RU" w:bidi="ru-RU"/>
              </w:rPr>
              <w:t>следствий потребления табака»;</w:t>
            </w:r>
          </w:p>
          <w:p w:rsidR="00C15836" w:rsidRPr="00C15836" w:rsidRDefault="00C15836" w:rsidP="00C15836">
            <w:pPr>
              <w:widowControl w:val="0"/>
              <w:autoSpaceDE w:val="0"/>
              <w:autoSpaceDN w:val="0"/>
              <w:adjustRightInd w:val="0"/>
              <w:jc w:val="both"/>
              <w:rPr>
                <w:rFonts w:eastAsia="Times New Roman"/>
                <w:bCs/>
                <w:sz w:val="24"/>
                <w:szCs w:val="24"/>
                <w:lang w:eastAsia="ru-RU"/>
              </w:rPr>
            </w:pPr>
            <w:r w:rsidRPr="00C15836">
              <w:rPr>
                <w:rFonts w:eastAsia="Arial"/>
                <w:bCs/>
                <w:sz w:val="24"/>
                <w:szCs w:val="24"/>
                <w:lang w:eastAsia="ru-RU" w:bidi="ru-RU"/>
              </w:rPr>
              <w:t xml:space="preserve">- Постановление  администрации  Приморского  края  </w:t>
            </w:r>
            <w:r w:rsidRPr="00C15836">
              <w:rPr>
                <w:rFonts w:eastAsia="Times New Roman"/>
                <w:bCs/>
                <w:sz w:val="24"/>
                <w:szCs w:val="24"/>
                <w:lang w:eastAsia="ru-RU"/>
              </w:rPr>
              <w:t>от  27.12. 2019  №  932-па  «Об  утверждении  государственной программы  Примо</w:t>
            </w:r>
            <w:r w:rsidRPr="00C15836">
              <w:rPr>
                <w:rFonts w:eastAsia="Times New Roman"/>
                <w:bCs/>
                <w:sz w:val="24"/>
                <w:szCs w:val="24"/>
                <w:lang w:eastAsia="ru-RU"/>
              </w:rPr>
              <w:t>р</w:t>
            </w:r>
            <w:r w:rsidRPr="00C15836">
              <w:rPr>
                <w:rFonts w:eastAsia="Times New Roman"/>
                <w:bCs/>
                <w:sz w:val="24"/>
                <w:szCs w:val="24"/>
                <w:lang w:eastAsia="ru-RU"/>
              </w:rPr>
              <w:t>ского  края  "Развитие здравоохранения Примо</w:t>
            </w:r>
            <w:r w:rsidRPr="00C15836">
              <w:rPr>
                <w:rFonts w:eastAsia="Times New Roman"/>
                <w:bCs/>
                <w:sz w:val="24"/>
                <w:szCs w:val="24"/>
                <w:lang w:eastAsia="ru-RU"/>
              </w:rPr>
              <w:t>р</w:t>
            </w:r>
            <w:r w:rsidRPr="00C15836">
              <w:rPr>
                <w:rFonts w:eastAsia="Times New Roman"/>
                <w:bCs/>
                <w:sz w:val="24"/>
                <w:szCs w:val="24"/>
                <w:lang w:eastAsia="ru-RU"/>
              </w:rPr>
              <w:t>ского края" на 2020 - 2027 годы»</w:t>
            </w:r>
          </w:p>
        </w:tc>
      </w:tr>
      <w:tr w:rsidR="00C15836" w:rsidRPr="00C15836" w:rsidTr="00C15836">
        <w:trPr>
          <w:trHeight w:val="557"/>
        </w:trPr>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rPr>
                <w:rFonts w:eastAsia="Times New Roman"/>
                <w:sz w:val="24"/>
                <w:szCs w:val="24"/>
                <w:lang w:eastAsia="ru-RU"/>
              </w:rPr>
            </w:pPr>
            <w:r w:rsidRPr="00C15836">
              <w:rPr>
                <w:rFonts w:eastAsia="Times New Roman"/>
                <w:sz w:val="24"/>
                <w:szCs w:val="24"/>
                <w:lang w:eastAsia="ru-RU"/>
              </w:rPr>
              <w:t>Цели муниципальной пр</w:t>
            </w:r>
            <w:r w:rsidRPr="00C15836">
              <w:rPr>
                <w:rFonts w:eastAsia="Times New Roman"/>
                <w:sz w:val="24"/>
                <w:szCs w:val="24"/>
                <w:lang w:eastAsia="ru-RU"/>
              </w:rPr>
              <w:t>о</w:t>
            </w:r>
            <w:r w:rsidRPr="00C15836">
              <w:rPr>
                <w:rFonts w:eastAsia="Times New Roman"/>
                <w:sz w:val="24"/>
                <w:szCs w:val="24"/>
                <w:lang w:eastAsia="ru-RU"/>
              </w:rPr>
              <w:t>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suppressAutoHyphens/>
              <w:jc w:val="both"/>
              <w:rPr>
                <w:rFonts w:eastAsia="Calibri"/>
                <w:sz w:val="24"/>
                <w:szCs w:val="24"/>
                <w:lang w:eastAsia="ru-RU"/>
              </w:rPr>
            </w:pPr>
            <w:r w:rsidRPr="00C15836">
              <w:rPr>
                <w:rFonts w:eastAsia="Times New Roman"/>
                <w:sz w:val="24"/>
                <w:szCs w:val="24"/>
                <w:lang w:eastAsia="ar-SA"/>
              </w:rPr>
              <w:t>Формирование культуры общественного здоровья, ответственного отношения граждан  к своему здоровью</w:t>
            </w:r>
          </w:p>
        </w:tc>
      </w:tr>
      <w:tr w:rsidR="00C15836" w:rsidRPr="00C15836" w:rsidTr="00C15836">
        <w:trPr>
          <w:trHeight w:val="260"/>
        </w:trPr>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rPr>
                <w:rFonts w:eastAsia="Times New Roman"/>
                <w:sz w:val="24"/>
                <w:szCs w:val="24"/>
                <w:lang w:eastAsia="ru-RU"/>
              </w:rPr>
            </w:pPr>
            <w:r w:rsidRPr="00C15836">
              <w:rPr>
                <w:rFonts w:eastAsia="Times New Roman"/>
                <w:sz w:val="24"/>
                <w:szCs w:val="24"/>
                <w:lang w:eastAsia="ru-RU"/>
              </w:rPr>
              <w:t>Задачи муниципальной программы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both"/>
              <w:rPr>
                <w:rFonts w:eastAsia="Times New Roman"/>
                <w:color w:val="2D2D2D"/>
                <w:sz w:val="24"/>
                <w:szCs w:val="24"/>
                <w:lang w:eastAsia="ru-RU"/>
              </w:rPr>
            </w:pPr>
            <w:r w:rsidRPr="00C15836">
              <w:rPr>
                <w:rFonts w:eastAsia="Times New Roman"/>
                <w:sz w:val="24"/>
                <w:szCs w:val="24"/>
                <w:lang w:eastAsia="ru-RU"/>
              </w:rPr>
              <w:t>1.</w:t>
            </w:r>
            <w:r w:rsidRPr="00C15836">
              <w:rPr>
                <w:rFonts w:eastAsia="Times New Roman"/>
                <w:color w:val="000000"/>
                <w:sz w:val="24"/>
                <w:szCs w:val="24"/>
                <w:lang w:eastAsia="ru-RU"/>
              </w:rPr>
              <w:t xml:space="preserve">Проведение информационной политики, </w:t>
            </w:r>
            <w:r w:rsidRPr="00C15836">
              <w:rPr>
                <w:rFonts w:eastAsia="Times New Roman"/>
                <w:color w:val="2D2D2D"/>
                <w:sz w:val="24"/>
                <w:szCs w:val="24"/>
                <w:lang w:eastAsia="ru-RU"/>
              </w:rPr>
              <w:t xml:space="preserve"> </w:t>
            </w:r>
            <w:r w:rsidRPr="00C15836">
              <w:rPr>
                <w:rFonts w:eastAsia="Times New Roman"/>
                <w:sz w:val="24"/>
                <w:szCs w:val="24"/>
                <w:lang w:eastAsia="ru-RU"/>
              </w:rPr>
              <w:t>направленной на формир</w:t>
            </w:r>
            <w:r w:rsidRPr="00C15836">
              <w:rPr>
                <w:rFonts w:eastAsia="Times New Roman"/>
                <w:sz w:val="24"/>
                <w:szCs w:val="24"/>
                <w:lang w:eastAsia="ru-RU"/>
              </w:rPr>
              <w:t>о</w:t>
            </w:r>
            <w:r w:rsidRPr="00C15836">
              <w:rPr>
                <w:rFonts w:eastAsia="Times New Roman"/>
                <w:sz w:val="24"/>
                <w:szCs w:val="24"/>
                <w:lang w:eastAsia="ru-RU"/>
              </w:rPr>
              <w:t>вание принципов здорового образа жизни, ответственного о</w:t>
            </w:r>
            <w:r w:rsidRPr="00C15836">
              <w:rPr>
                <w:rFonts w:eastAsia="Times New Roman"/>
                <w:sz w:val="24"/>
                <w:szCs w:val="24"/>
                <w:lang w:eastAsia="ru-RU"/>
              </w:rPr>
              <w:t>т</w:t>
            </w:r>
            <w:r w:rsidRPr="00C15836">
              <w:rPr>
                <w:rFonts w:eastAsia="Times New Roman"/>
                <w:sz w:val="24"/>
                <w:szCs w:val="24"/>
                <w:lang w:eastAsia="ru-RU"/>
              </w:rPr>
              <w:t>ношения к здоровью  у</w:t>
            </w:r>
            <w:r w:rsidRPr="00C15836">
              <w:rPr>
                <w:rFonts w:eastAsia="Times New Roman"/>
                <w:spacing w:val="-2"/>
                <w:sz w:val="24"/>
                <w:szCs w:val="24"/>
                <w:lang w:eastAsia="ru-RU"/>
              </w:rPr>
              <w:t xml:space="preserve"> </w:t>
            </w:r>
            <w:r w:rsidRPr="00C15836">
              <w:rPr>
                <w:rFonts w:eastAsia="Times New Roman"/>
                <w:sz w:val="24"/>
                <w:szCs w:val="24"/>
                <w:lang w:eastAsia="ru-RU"/>
              </w:rPr>
              <w:t>детей</w:t>
            </w:r>
            <w:r w:rsidRPr="00C15836">
              <w:rPr>
                <w:rFonts w:eastAsia="Times New Roman"/>
                <w:spacing w:val="-2"/>
                <w:sz w:val="24"/>
                <w:szCs w:val="24"/>
                <w:lang w:eastAsia="ru-RU"/>
              </w:rPr>
              <w:t xml:space="preserve"> </w:t>
            </w:r>
            <w:r w:rsidRPr="00C15836">
              <w:rPr>
                <w:rFonts w:eastAsia="Times New Roman"/>
                <w:sz w:val="24"/>
                <w:szCs w:val="24"/>
                <w:lang w:eastAsia="ru-RU"/>
              </w:rPr>
              <w:t>и</w:t>
            </w:r>
            <w:r w:rsidRPr="00C15836">
              <w:rPr>
                <w:rFonts w:eastAsia="Times New Roman"/>
                <w:spacing w:val="-2"/>
                <w:sz w:val="24"/>
                <w:szCs w:val="24"/>
                <w:lang w:eastAsia="ru-RU"/>
              </w:rPr>
              <w:t xml:space="preserve"> </w:t>
            </w:r>
            <w:r w:rsidRPr="00C15836">
              <w:rPr>
                <w:rFonts w:eastAsia="Times New Roman"/>
                <w:sz w:val="24"/>
                <w:szCs w:val="24"/>
                <w:lang w:eastAsia="ru-RU"/>
              </w:rPr>
              <w:t>подростков,</w:t>
            </w:r>
            <w:r w:rsidRPr="00C15836">
              <w:rPr>
                <w:rFonts w:eastAsia="Times New Roman"/>
                <w:spacing w:val="-3"/>
                <w:sz w:val="24"/>
                <w:szCs w:val="24"/>
                <w:lang w:eastAsia="ru-RU"/>
              </w:rPr>
              <w:t xml:space="preserve"> </w:t>
            </w:r>
            <w:r w:rsidRPr="00C15836">
              <w:rPr>
                <w:rFonts w:eastAsia="Times New Roman"/>
                <w:sz w:val="24"/>
                <w:szCs w:val="24"/>
                <w:lang w:eastAsia="ru-RU"/>
              </w:rPr>
              <w:t>а</w:t>
            </w:r>
            <w:r w:rsidRPr="00C15836">
              <w:rPr>
                <w:rFonts w:eastAsia="Times New Roman"/>
                <w:spacing w:val="-3"/>
                <w:sz w:val="24"/>
                <w:szCs w:val="24"/>
                <w:lang w:eastAsia="ru-RU"/>
              </w:rPr>
              <w:t xml:space="preserve"> </w:t>
            </w:r>
            <w:r w:rsidRPr="00C15836">
              <w:rPr>
                <w:rFonts w:eastAsia="Times New Roman"/>
                <w:sz w:val="24"/>
                <w:szCs w:val="24"/>
                <w:lang w:eastAsia="ru-RU"/>
              </w:rPr>
              <w:t>также</w:t>
            </w:r>
            <w:r w:rsidRPr="00C15836">
              <w:rPr>
                <w:rFonts w:eastAsia="Times New Roman"/>
                <w:spacing w:val="-4"/>
                <w:sz w:val="24"/>
                <w:szCs w:val="24"/>
                <w:lang w:eastAsia="ru-RU"/>
              </w:rPr>
              <w:t>  у граждан пожилого возра</w:t>
            </w:r>
            <w:r w:rsidRPr="00C15836">
              <w:rPr>
                <w:rFonts w:eastAsia="Times New Roman"/>
                <w:spacing w:val="-4"/>
                <w:sz w:val="24"/>
                <w:szCs w:val="24"/>
                <w:lang w:eastAsia="ru-RU"/>
              </w:rPr>
              <w:t>с</w:t>
            </w:r>
            <w:r w:rsidRPr="00C15836">
              <w:rPr>
                <w:rFonts w:eastAsia="Times New Roman"/>
                <w:spacing w:val="-4"/>
                <w:sz w:val="24"/>
                <w:szCs w:val="24"/>
                <w:lang w:eastAsia="ru-RU"/>
              </w:rPr>
              <w:t>та</w:t>
            </w:r>
            <w:r w:rsidRPr="00C15836">
              <w:rPr>
                <w:rFonts w:eastAsia="Times New Roman"/>
                <w:color w:val="2D2D2D"/>
                <w:sz w:val="24"/>
                <w:szCs w:val="24"/>
                <w:lang w:eastAsia="ru-RU"/>
              </w:rPr>
              <w:t>;</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C15836">
              <w:rPr>
                <w:rFonts w:eastAsia="Times New Roman"/>
                <w:sz w:val="24"/>
                <w:szCs w:val="24"/>
                <w:lang w:eastAsia="ru-RU"/>
              </w:rPr>
              <w:t>2.Формирование среды, способствующей ведению здорового обр</w:t>
            </w:r>
            <w:r w:rsidRPr="00C15836">
              <w:rPr>
                <w:rFonts w:eastAsia="Times New Roman"/>
                <w:sz w:val="24"/>
                <w:szCs w:val="24"/>
                <w:lang w:eastAsia="ru-RU"/>
              </w:rPr>
              <w:t>а</w:t>
            </w:r>
            <w:r w:rsidRPr="00C15836">
              <w:rPr>
                <w:rFonts w:eastAsia="Times New Roman"/>
                <w:sz w:val="24"/>
                <w:szCs w:val="24"/>
                <w:lang w:eastAsia="ru-RU"/>
              </w:rPr>
              <w:t xml:space="preserve">за </w:t>
            </w:r>
            <w:r w:rsidRPr="00C15836">
              <w:rPr>
                <w:rFonts w:eastAsia="Times New Roman"/>
                <w:sz w:val="24"/>
                <w:szCs w:val="24"/>
                <w:lang w:eastAsia="ru-RU"/>
              </w:rPr>
              <w:lastRenderedPageBreak/>
              <w:t>жизни, отказу от вредных привычек и улучшения здоровья граждан всех  возрастных  групп;</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C15836">
              <w:rPr>
                <w:rFonts w:eastAsia="Times New Roman"/>
                <w:sz w:val="24"/>
                <w:szCs w:val="24"/>
                <w:lang w:eastAsia="ru-RU"/>
              </w:rPr>
              <w:t>3.Санитарно-гигиеническое просвещение населения Хасанского м</w:t>
            </w:r>
            <w:r w:rsidRPr="00C15836">
              <w:rPr>
                <w:rFonts w:eastAsia="Times New Roman"/>
                <w:sz w:val="24"/>
                <w:szCs w:val="24"/>
                <w:lang w:eastAsia="ru-RU"/>
              </w:rPr>
              <w:t>у</w:t>
            </w:r>
            <w:r w:rsidRPr="00C15836">
              <w:rPr>
                <w:rFonts w:eastAsia="Times New Roman"/>
                <w:sz w:val="24"/>
                <w:szCs w:val="24"/>
                <w:lang w:eastAsia="ru-RU"/>
              </w:rPr>
              <w:t>ниципального района.</w:t>
            </w:r>
          </w:p>
        </w:tc>
      </w:tr>
      <w:tr w:rsidR="00C15836" w:rsidRPr="00C15836" w:rsidTr="00C15836">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sz w:val="24"/>
                <w:szCs w:val="24"/>
                <w:lang w:eastAsia="ru-RU"/>
              </w:rPr>
            </w:pPr>
            <w:r w:rsidRPr="00C15836">
              <w:rPr>
                <w:rFonts w:eastAsia="Times New Roman"/>
                <w:sz w:val="24"/>
                <w:szCs w:val="24"/>
                <w:lang w:eastAsia="ru-RU"/>
              </w:rPr>
              <w:lastRenderedPageBreak/>
              <w:t>Показатели   муниципал</w:t>
            </w:r>
            <w:r w:rsidRPr="00C15836">
              <w:rPr>
                <w:rFonts w:eastAsia="Times New Roman"/>
                <w:sz w:val="24"/>
                <w:szCs w:val="24"/>
                <w:lang w:eastAsia="ru-RU"/>
              </w:rPr>
              <w:t>ь</w:t>
            </w:r>
            <w:r w:rsidRPr="00C15836">
              <w:rPr>
                <w:rFonts w:eastAsia="Times New Roman"/>
                <w:sz w:val="24"/>
                <w:szCs w:val="24"/>
                <w:lang w:eastAsia="ru-RU"/>
              </w:rPr>
              <w:t>ной пр</w:t>
            </w:r>
            <w:r w:rsidRPr="00C15836">
              <w:rPr>
                <w:rFonts w:eastAsia="Times New Roman"/>
                <w:sz w:val="24"/>
                <w:szCs w:val="24"/>
                <w:lang w:eastAsia="ru-RU"/>
              </w:rPr>
              <w:t>о</w:t>
            </w:r>
            <w:r w:rsidRPr="00C15836">
              <w:rPr>
                <w:rFonts w:eastAsia="Times New Roman"/>
                <w:sz w:val="24"/>
                <w:szCs w:val="24"/>
                <w:lang w:eastAsia="ru-RU"/>
              </w:rPr>
              <w:t>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
              <w:jc w:val="both"/>
              <w:rPr>
                <w:rFonts w:eastAsia="Times New Roman"/>
                <w:sz w:val="24"/>
                <w:szCs w:val="24"/>
                <w:lang w:eastAsia="ru-RU"/>
              </w:rPr>
            </w:pPr>
            <w:r w:rsidRPr="00C15836">
              <w:rPr>
                <w:rFonts w:eastAsia="Times New Roman"/>
                <w:sz w:val="24"/>
                <w:szCs w:val="24"/>
                <w:lang w:eastAsia="ru-RU"/>
              </w:rPr>
              <w:t xml:space="preserve"> - Количество населения, участвующего в физкультурно-оздоровительных  и культурно-просветительских  мероприятиях;</w:t>
            </w:r>
          </w:p>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
              <w:jc w:val="both"/>
              <w:rPr>
                <w:rFonts w:eastAsia="Times New Roman"/>
                <w:sz w:val="24"/>
                <w:szCs w:val="24"/>
                <w:lang w:eastAsia="ru-RU"/>
              </w:rPr>
            </w:pPr>
            <w:r w:rsidRPr="00C15836">
              <w:rPr>
                <w:rFonts w:eastAsia="Times New Roman"/>
                <w:sz w:val="24"/>
                <w:szCs w:val="24"/>
                <w:lang w:eastAsia="ru-RU"/>
              </w:rPr>
              <w:t xml:space="preserve"> - Количество проведенных информационно-профилактических мер</w:t>
            </w:r>
            <w:r w:rsidRPr="00C15836">
              <w:rPr>
                <w:rFonts w:eastAsia="Times New Roman"/>
                <w:sz w:val="24"/>
                <w:szCs w:val="24"/>
                <w:lang w:eastAsia="ru-RU"/>
              </w:rPr>
              <w:t>о</w:t>
            </w:r>
            <w:r w:rsidRPr="00C15836">
              <w:rPr>
                <w:rFonts w:eastAsia="Times New Roman"/>
                <w:sz w:val="24"/>
                <w:szCs w:val="24"/>
                <w:lang w:eastAsia="ru-RU"/>
              </w:rPr>
              <w:t>приятий по пропаганде здорового образа жизни</w:t>
            </w:r>
          </w:p>
        </w:tc>
      </w:tr>
      <w:tr w:rsidR="00C15836" w:rsidRPr="00C15836" w:rsidTr="00C15836">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sz w:val="24"/>
                <w:szCs w:val="24"/>
                <w:lang w:eastAsia="ru-RU"/>
              </w:rPr>
            </w:pPr>
            <w:r w:rsidRPr="00C15836">
              <w:rPr>
                <w:rFonts w:eastAsia="Times New Roman"/>
                <w:sz w:val="24"/>
                <w:szCs w:val="24"/>
                <w:lang w:eastAsia="ru-RU"/>
              </w:rPr>
              <w:t>Сроки реализации мун</w:t>
            </w:r>
            <w:r w:rsidRPr="00C15836">
              <w:rPr>
                <w:rFonts w:eastAsia="Times New Roman"/>
                <w:sz w:val="24"/>
                <w:szCs w:val="24"/>
                <w:lang w:eastAsia="ru-RU"/>
              </w:rPr>
              <w:t>и</w:t>
            </w:r>
            <w:r w:rsidRPr="00C15836">
              <w:rPr>
                <w:rFonts w:eastAsia="Times New Roman"/>
                <w:sz w:val="24"/>
                <w:szCs w:val="24"/>
                <w:lang w:eastAsia="ru-RU"/>
              </w:rPr>
              <w:t>ципальной програ</w:t>
            </w:r>
            <w:r w:rsidRPr="00C15836">
              <w:rPr>
                <w:rFonts w:eastAsia="Times New Roman"/>
                <w:sz w:val="24"/>
                <w:szCs w:val="24"/>
                <w:lang w:eastAsia="ru-RU"/>
              </w:rPr>
              <w:t>м</w:t>
            </w:r>
            <w:r w:rsidRPr="00C15836">
              <w:rPr>
                <w:rFonts w:eastAsia="Times New Roman"/>
                <w:sz w:val="24"/>
                <w:szCs w:val="24"/>
                <w:lang w:eastAsia="ru-RU"/>
              </w:rPr>
              <w:t>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sz w:val="24"/>
                <w:szCs w:val="24"/>
                <w:lang w:eastAsia="ru-RU"/>
              </w:rPr>
            </w:pPr>
            <w:r w:rsidRPr="00C15836">
              <w:rPr>
                <w:rFonts w:eastAsia="Times New Roman"/>
                <w:sz w:val="24"/>
                <w:szCs w:val="24"/>
                <w:lang w:eastAsia="ru-RU"/>
              </w:rPr>
              <w:t>2022-2024 годы</w:t>
            </w:r>
          </w:p>
        </w:tc>
      </w:tr>
      <w:tr w:rsidR="00C15836" w:rsidRPr="00C15836" w:rsidTr="00C15836">
        <w:trPr>
          <w:trHeight w:val="529"/>
        </w:trPr>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sz w:val="24"/>
                <w:szCs w:val="24"/>
                <w:lang w:eastAsia="ru-RU"/>
              </w:rPr>
            </w:pPr>
            <w:r w:rsidRPr="00C15836">
              <w:rPr>
                <w:rFonts w:eastAsia="Times New Roman"/>
                <w:sz w:val="24"/>
                <w:szCs w:val="24"/>
                <w:lang w:eastAsia="ru-RU"/>
              </w:rPr>
              <w:t>Объем средств бюджета Хасанского муниципал</w:t>
            </w:r>
            <w:r w:rsidRPr="00C15836">
              <w:rPr>
                <w:rFonts w:eastAsia="Times New Roman"/>
                <w:sz w:val="24"/>
                <w:szCs w:val="24"/>
                <w:lang w:eastAsia="ru-RU"/>
              </w:rPr>
              <w:t>ь</w:t>
            </w:r>
            <w:r w:rsidRPr="00C15836">
              <w:rPr>
                <w:rFonts w:eastAsia="Times New Roman"/>
                <w:sz w:val="24"/>
                <w:szCs w:val="24"/>
                <w:lang w:eastAsia="ru-RU"/>
              </w:rPr>
              <w:t>ного района на финанс</w:t>
            </w:r>
            <w:r w:rsidRPr="00C15836">
              <w:rPr>
                <w:rFonts w:eastAsia="Times New Roman"/>
                <w:sz w:val="24"/>
                <w:szCs w:val="24"/>
                <w:lang w:eastAsia="ru-RU"/>
              </w:rPr>
              <w:t>и</w:t>
            </w:r>
            <w:r w:rsidRPr="00C15836">
              <w:rPr>
                <w:rFonts w:eastAsia="Times New Roman"/>
                <w:sz w:val="24"/>
                <w:szCs w:val="24"/>
                <w:lang w:eastAsia="ru-RU"/>
              </w:rPr>
              <w:t>рование муниц</w:t>
            </w:r>
            <w:r w:rsidRPr="00C15836">
              <w:rPr>
                <w:rFonts w:eastAsia="Times New Roman"/>
                <w:sz w:val="24"/>
                <w:szCs w:val="24"/>
                <w:lang w:eastAsia="ru-RU"/>
              </w:rPr>
              <w:t>и</w:t>
            </w:r>
            <w:r w:rsidRPr="00C15836">
              <w:rPr>
                <w:rFonts w:eastAsia="Times New Roman"/>
                <w:sz w:val="24"/>
                <w:szCs w:val="24"/>
                <w:lang w:eastAsia="ru-RU"/>
              </w:rPr>
              <w:t>пальной программы и пр</w:t>
            </w:r>
            <w:r w:rsidRPr="00C15836">
              <w:rPr>
                <w:rFonts w:eastAsia="Times New Roman"/>
                <w:sz w:val="24"/>
                <w:szCs w:val="24"/>
                <w:lang w:eastAsia="ru-RU"/>
              </w:rPr>
              <w:t>о</w:t>
            </w:r>
            <w:r w:rsidRPr="00C15836">
              <w:rPr>
                <w:rFonts w:eastAsia="Times New Roman"/>
                <w:sz w:val="24"/>
                <w:szCs w:val="24"/>
                <w:lang w:eastAsia="ru-RU"/>
              </w:rPr>
              <w:t>гнозная оценка привлек</w:t>
            </w:r>
            <w:r w:rsidRPr="00C15836">
              <w:rPr>
                <w:rFonts w:eastAsia="Times New Roman"/>
                <w:sz w:val="24"/>
                <w:szCs w:val="24"/>
                <w:lang w:eastAsia="ru-RU"/>
              </w:rPr>
              <w:t>а</w:t>
            </w:r>
            <w:r w:rsidRPr="00C15836">
              <w:rPr>
                <w:rFonts w:eastAsia="Times New Roman"/>
                <w:sz w:val="24"/>
                <w:szCs w:val="24"/>
                <w:lang w:eastAsia="ru-RU"/>
              </w:rPr>
              <w:t>емых на реализацию ее целей средств федерального бюджета, краевого бюдж</w:t>
            </w:r>
            <w:r w:rsidRPr="00C15836">
              <w:rPr>
                <w:rFonts w:eastAsia="Times New Roman"/>
                <w:sz w:val="24"/>
                <w:szCs w:val="24"/>
                <w:lang w:eastAsia="ru-RU"/>
              </w:rPr>
              <w:t>е</w:t>
            </w:r>
            <w:r w:rsidRPr="00C15836">
              <w:rPr>
                <w:rFonts w:eastAsia="Times New Roman"/>
                <w:sz w:val="24"/>
                <w:szCs w:val="24"/>
                <w:lang w:eastAsia="ru-RU"/>
              </w:rPr>
              <w:t>та, иных внебюджетных источн</w:t>
            </w:r>
            <w:r w:rsidRPr="00C15836">
              <w:rPr>
                <w:rFonts w:eastAsia="Times New Roman"/>
                <w:sz w:val="24"/>
                <w:szCs w:val="24"/>
                <w:lang w:eastAsia="ru-RU"/>
              </w:rPr>
              <w:t>и</w:t>
            </w:r>
            <w:r w:rsidRPr="00C15836">
              <w:rPr>
                <w:rFonts w:eastAsia="Times New Roman"/>
                <w:sz w:val="24"/>
                <w:szCs w:val="24"/>
                <w:lang w:eastAsia="ru-RU"/>
              </w:rPr>
              <w:t>ков</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1440"/>
                <w:tab w:val="right" w:pos="9540"/>
              </w:tabs>
              <w:jc w:val="both"/>
              <w:rPr>
                <w:rFonts w:eastAsia="Times New Roman"/>
                <w:sz w:val="24"/>
                <w:szCs w:val="24"/>
                <w:lang w:eastAsia="ru-RU"/>
              </w:rPr>
            </w:pPr>
            <w:r w:rsidRPr="00C15836">
              <w:rPr>
                <w:rFonts w:eastAsia="Times New Roman"/>
                <w:sz w:val="24"/>
                <w:szCs w:val="24"/>
                <w:lang w:eastAsia="ru-RU"/>
              </w:rPr>
              <w:t>Общий объем финансирования мероприятий муниципальной пр</w:t>
            </w:r>
            <w:r w:rsidRPr="00C15836">
              <w:rPr>
                <w:rFonts w:eastAsia="Times New Roman"/>
                <w:sz w:val="24"/>
                <w:szCs w:val="24"/>
                <w:lang w:eastAsia="ru-RU"/>
              </w:rPr>
              <w:t>о</w:t>
            </w:r>
            <w:r w:rsidRPr="00C15836">
              <w:rPr>
                <w:rFonts w:eastAsia="Times New Roman"/>
                <w:sz w:val="24"/>
                <w:szCs w:val="24"/>
                <w:lang w:eastAsia="ru-RU"/>
              </w:rPr>
              <w:t>граммы за счет средств бюджета Хасанского муниципального ра</w:t>
            </w:r>
            <w:r w:rsidRPr="00C15836">
              <w:rPr>
                <w:rFonts w:eastAsia="Times New Roman"/>
                <w:sz w:val="24"/>
                <w:szCs w:val="24"/>
                <w:lang w:eastAsia="ru-RU"/>
              </w:rPr>
              <w:t>й</w:t>
            </w:r>
            <w:r w:rsidRPr="00C15836">
              <w:rPr>
                <w:rFonts w:eastAsia="Times New Roman"/>
                <w:sz w:val="24"/>
                <w:szCs w:val="24"/>
                <w:lang w:eastAsia="ru-RU"/>
              </w:rPr>
              <w:t>она составляет 89,60 тыс.руб.(в текущих ценах каждого года):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eastAsia="Times New Roman"/>
                <w:sz w:val="24"/>
                <w:szCs w:val="24"/>
                <w:lang w:eastAsia="ru-RU"/>
              </w:rPr>
            </w:pPr>
            <w:r w:rsidRPr="00C15836">
              <w:rPr>
                <w:rFonts w:eastAsia="Times New Roman"/>
                <w:sz w:val="24"/>
                <w:szCs w:val="24"/>
                <w:lang w:eastAsia="ru-RU"/>
              </w:rPr>
              <w:t>- 2022г -  0,00 тыс.руб.</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eastAsia="Times New Roman"/>
                <w:sz w:val="24"/>
                <w:szCs w:val="24"/>
                <w:lang w:eastAsia="ru-RU"/>
              </w:rPr>
            </w:pPr>
            <w:r w:rsidRPr="00C15836">
              <w:rPr>
                <w:rFonts w:eastAsia="Times New Roman"/>
                <w:sz w:val="24"/>
                <w:szCs w:val="24"/>
                <w:lang w:eastAsia="ru-RU"/>
              </w:rPr>
              <w:t>- 2023г - 43,60 тыс.руб.</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sz w:val="24"/>
                <w:szCs w:val="24"/>
                <w:lang w:eastAsia="ru-RU"/>
              </w:rPr>
            </w:pPr>
            <w:r w:rsidRPr="00C15836">
              <w:rPr>
                <w:rFonts w:eastAsia="Times New Roman"/>
                <w:sz w:val="24"/>
                <w:szCs w:val="24"/>
                <w:lang w:eastAsia="ru-RU"/>
              </w:rPr>
              <w:t>- 2024г - 46,00</w:t>
            </w:r>
            <w:r w:rsidRPr="00C15836">
              <w:rPr>
                <w:rFonts w:eastAsia="Times New Roman"/>
                <w:bCs/>
                <w:sz w:val="24"/>
                <w:szCs w:val="24"/>
                <w:lang w:eastAsia="ru-RU"/>
              </w:rPr>
              <w:t xml:space="preserve"> </w:t>
            </w:r>
            <w:r w:rsidRPr="00C15836">
              <w:rPr>
                <w:rFonts w:eastAsia="Times New Roman"/>
                <w:sz w:val="24"/>
                <w:szCs w:val="24"/>
                <w:lang w:eastAsia="ru-RU"/>
              </w:rPr>
              <w:t>тыс.руб.</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sz w:val="24"/>
                <w:szCs w:val="24"/>
                <w:lang w:eastAsia="ru-RU"/>
              </w:rPr>
            </w:pPr>
            <w:r w:rsidRPr="00C15836">
              <w:rPr>
                <w:rFonts w:eastAsia="Times New Roman"/>
                <w:sz w:val="24"/>
                <w:szCs w:val="24"/>
                <w:lang w:eastAsia="ru-RU"/>
              </w:rPr>
              <w:t>Фина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sz w:val="24"/>
                <w:szCs w:val="24"/>
                <w:lang w:eastAsia="ru-RU"/>
              </w:rPr>
            </w:pPr>
            <w:r w:rsidRPr="00C15836">
              <w:rPr>
                <w:rFonts w:eastAsia="Times New Roman"/>
                <w:sz w:val="24"/>
                <w:szCs w:val="24"/>
                <w:lang w:eastAsia="ru-RU"/>
              </w:rPr>
              <w:t xml:space="preserve">            Финансирование за счет средств федерального и краевого бюджета, а так же за счет иных внебюджетных средств не план</w:t>
            </w:r>
            <w:r w:rsidRPr="00C15836">
              <w:rPr>
                <w:rFonts w:eastAsia="Times New Roman"/>
                <w:sz w:val="24"/>
                <w:szCs w:val="24"/>
                <w:lang w:eastAsia="ru-RU"/>
              </w:rPr>
              <w:t>и</w:t>
            </w:r>
            <w:r w:rsidRPr="00C15836">
              <w:rPr>
                <w:rFonts w:eastAsia="Times New Roman"/>
                <w:sz w:val="24"/>
                <w:szCs w:val="24"/>
                <w:lang w:eastAsia="ru-RU"/>
              </w:rPr>
              <w:t>руется</w:t>
            </w:r>
          </w:p>
        </w:tc>
      </w:tr>
      <w:tr w:rsidR="00C15836" w:rsidRPr="00C15836" w:rsidTr="00C15836">
        <w:tc>
          <w:tcPr>
            <w:tcW w:w="143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sz w:val="24"/>
                <w:szCs w:val="24"/>
                <w:lang w:eastAsia="ru-RU"/>
              </w:rPr>
            </w:pPr>
            <w:r w:rsidRPr="00C15836">
              <w:rPr>
                <w:rFonts w:eastAsia="Times New Roman"/>
                <w:sz w:val="24"/>
                <w:szCs w:val="24"/>
                <w:lang w:eastAsia="ru-RU"/>
              </w:rPr>
              <w:t>Ожидаемые р</w:t>
            </w:r>
            <w:r w:rsidRPr="00C15836">
              <w:rPr>
                <w:rFonts w:eastAsia="Times New Roman"/>
                <w:sz w:val="24"/>
                <w:szCs w:val="24"/>
                <w:lang w:eastAsia="ru-RU"/>
              </w:rPr>
              <w:t>е</w:t>
            </w:r>
            <w:r w:rsidRPr="00C15836">
              <w:rPr>
                <w:rFonts w:eastAsia="Times New Roman"/>
                <w:sz w:val="24"/>
                <w:szCs w:val="24"/>
                <w:lang w:eastAsia="ru-RU"/>
              </w:rPr>
              <w:t>зультаты реализации муниципал</w:t>
            </w:r>
            <w:r w:rsidRPr="00C15836">
              <w:rPr>
                <w:rFonts w:eastAsia="Times New Roman"/>
                <w:sz w:val="24"/>
                <w:szCs w:val="24"/>
                <w:lang w:eastAsia="ru-RU"/>
              </w:rPr>
              <w:t>ь</w:t>
            </w:r>
            <w:r w:rsidRPr="00C15836">
              <w:rPr>
                <w:rFonts w:eastAsia="Times New Roman"/>
                <w:sz w:val="24"/>
                <w:szCs w:val="24"/>
                <w:lang w:eastAsia="ru-RU"/>
              </w:rPr>
              <w:t>ной программы</w:t>
            </w:r>
          </w:p>
        </w:tc>
        <w:tc>
          <w:tcPr>
            <w:tcW w:w="3565" w:type="pc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sz w:val="24"/>
                <w:szCs w:val="24"/>
                <w:lang w:eastAsia="ru-RU"/>
              </w:rPr>
            </w:pPr>
            <w:r w:rsidRPr="00C15836">
              <w:rPr>
                <w:rFonts w:eastAsia="Times New Roman"/>
                <w:sz w:val="24"/>
                <w:szCs w:val="24"/>
                <w:lang w:eastAsia="ar-SA"/>
              </w:rPr>
              <w:t>Реализация программы будет способствовать улучшению здор</w:t>
            </w:r>
            <w:r w:rsidRPr="00C15836">
              <w:rPr>
                <w:rFonts w:eastAsia="Times New Roman"/>
                <w:sz w:val="24"/>
                <w:szCs w:val="24"/>
                <w:lang w:eastAsia="ar-SA"/>
              </w:rPr>
              <w:t>о</w:t>
            </w:r>
            <w:r w:rsidRPr="00C15836">
              <w:rPr>
                <w:rFonts w:eastAsia="Times New Roman"/>
                <w:sz w:val="24"/>
                <w:szCs w:val="24"/>
                <w:lang w:eastAsia="ar-SA"/>
              </w:rPr>
              <w:t>вья, формированию  навыков ведения здорового образа жизни у населения Хасанского муниципального района  за счет повышения уровня сан</w:t>
            </w:r>
            <w:r w:rsidRPr="00C15836">
              <w:rPr>
                <w:rFonts w:eastAsia="Times New Roman"/>
                <w:sz w:val="24"/>
                <w:szCs w:val="24"/>
                <w:lang w:eastAsia="ar-SA"/>
              </w:rPr>
              <w:t>и</w:t>
            </w:r>
            <w:r w:rsidRPr="00C15836">
              <w:rPr>
                <w:rFonts w:eastAsia="Times New Roman"/>
                <w:sz w:val="24"/>
                <w:szCs w:val="24"/>
                <w:lang w:eastAsia="ar-SA"/>
              </w:rPr>
              <w:t>тарно-гигиенического просвещения и повышения уровня информир</w:t>
            </w:r>
            <w:r w:rsidRPr="00C15836">
              <w:rPr>
                <w:rFonts w:eastAsia="Times New Roman"/>
                <w:sz w:val="24"/>
                <w:szCs w:val="24"/>
                <w:lang w:eastAsia="ar-SA"/>
              </w:rPr>
              <w:t>о</w:t>
            </w:r>
            <w:r w:rsidRPr="00C15836">
              <w:rPr>
                <w:rFonts w:eastAsia="Times New Roman"/>
                <w:sz w:val="24"/>
                <w:szCs w:val="24"/>
                <w:lang w:eastAsia="ar-SA"/>
              </w:rPr>
              <w:t>ванности населения района по вопросам сохранения и укрепления здоровья</w:t>
            </w:r>
          </w:p>
        </w:tc>
      </w:tr>
    </w:tbl>
    <w:p w:rsidR="00C15836" w:rsidRPr="00C15836" w:rsidRDefault="00C15836" w:rsidP="00C15836">
      <w:pPr>
        <w:autoSpaceDE w:val="0"/>
        <w:autoSpaceDN w:val="0"/>
        <w:adjustRightInd w:val="0"/>
        <w:ind w:left="5103"/>
        <w:rPr>
          <w:rFonts w:eastAsia="Times New Roman"/>
          <w:sz w:val="26"/>
          <w:szCs w:val="26"/>
          <w:lang w:eastAsia="ru-RU"/>
        </w:rPr>
      </w:pPr>
    </w:p>
    <w:p w:rsidR="00C15836" w:rsidRPr="00C15836" w:rsidRDefault="00C15836" w:rsidP="00C15836">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C15836">
        <w:rPr>
          <w:rFonts w:eastAsia="Times New Roman"/>
          <w:bCs/>
          <w:color w:val="212121"/>
          <w:spacing w:val="-3"/>
          <w:sz w:val="26"/>
          <w:szCs w:val="26"/>
          <w:lang w:eastAsia="ru-RU"/>
        </w:rPr>
        <w:t xml:space="preserve">1. Общая характеристика текущего состояния сферы реализации </w:t>
      </w:r>
    </w:p>
    <w:p w:rsidR="00C15836" w:rsidRPr="00C15836" w:rsidRDefault="00C15836" w:rsidP="00C15836">
      <w:pPr>
        <w:widowControl w:val="0"/>
        <w:shd w:val="clear" w:color="auto" w:fill="FFFFFF"/>
        <w:autoSpaceDE w:val="0"/>
        <w:autoSpaceDN w:val="0"/>
        <w:adjustRightInd w:val="0"/>
        <w:ind w:right="38"/>
        <w:jc w:val="center"/>
        <w:rPr>
          <w:rFonts w:eastAsia="Times New Roman"/>
          <w:bCs/>
          <w:color w:val="000000"/>
          <w:spacing w:val="-1"/>
          <w:sz w:val="26"/>
          <w:szCs w:val="26"/>
          <w:lang w:eastAsia="ru-RU"/>
        </w:rPr>
      </w:pPr>
      <w:r w:rsidRPr="00C15836">
        <w:rPr>
          <w:rFonts w:eastAsia="Times New Roman"/>
          <w:bCs/>
          <w:color w:val="212121"/>
          <w:spacing w:val="-3"/>
          <w:sz w:val="26"/>
          <w:szCs w:val="26"/>
          <w:lang w:eastAsia="ru-RU"/>
        </w:rPr>
        <w:t>муниципальной программы (в том числе основных проблем)</w:t>
      </w:r>
    </w:p>
    <w:p w:rsidR="00C15836" w:rsidRPr="00C15836" w:rsidRDefault="00C15836" w:rsidP="00C15836">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C15836">
        <w:rPr>
          <w:rFonts w:eastAsia="Times New Roman"/>
          <w:bCs/>
          <w:color w:val="212121"/>
          <w:spacing w:val="-3"/>
          <w:sz w:val="26"/>
          <w:szCs w:val="26"/>
          <w:lang w:eastAsia="ru-RU"/>
        </w:rPr>
        <w:t xml:space="preserve"> и прогноз ее развития.</w:t>
      </w:r>
    </w:p>
    <w:p w:rsidR="00C15836" w:rsidRPr="00C15836" w:rsidRDefault="00C15836" w:rsidP="00C15836">
      <w:pPr>
        <w:widowControl w:val="0"/>
        <w:shd w:val="clear" w:color="auto" w:fill="FFFFFF"/>
        <w:autoSpaceDE w:val="0"/>
        <w:autoSpaceDN w:val="0"/>
        <w:adjustRightInd w:val="0"/>
        <w:ind w:right="38"/>
        <w:jc w:val="center"/>
        <w:rPr>
          <w:rFonts w:eastAsia="Times New Roman"/>
          <w:sz w:val="26"/>
          <w:szCs w:val="26"/>
          <w:lang w:eastAsia="ru-RU"/>
        </w:rPr>
      </w:pPr>
    </w:p>
    <w:p w:rsidR="00C15836" w:rsidRPr="00C15836" w:rsidRDefault="00C15836" w:rsidP="00C15836">
      <w:pPr>
        <w:widowControl w:val="0"/>
        <w:shd w:val="clear" w:color="auto" w:fill="FFFFFF"/>
        <w:tabs>
          <w:tab w:val="left" w:pos="709"/>
          <w:tab w:val="left" w:pos="851"/>
        </w:tabs>
        <w:autoSpaceDE w:val="0"/>
        <w:autoSpaceDN w:val="0"/>
        <w:adjustRightInd w:val="0"/>
        <w:ind w:firstLine="614"/>
        <w:jc w:val="both"/>
        <w:rPr>
          <w:rFonts w:eastAsia="Times New Roman"/>
          <w:sz w:val="26"/>
          <w:szCs w:val="26"/>
          <w:lang w:eastAsia="ru-RU"/>
        </w:rPr>
      </w:pPr>
      <w:r w:rsidRPr="00C15836">
        <w:rPr>
          <w:rFonts w:eastAsia="Times New Roman"/>
          <w:sz w:val="26"/>
          <w:szCs w:val="26"/>
          <w:lang w:eastAsia="ru-RU"/>
        </w:rPr>
        <w:t xml:space="preserve"> Хасанский район расположен на крайнем юге Приморского края, вытянут с с</w:t>
      </w:r>
      <w:r w:rsidRPr="00C15836">
        <w:rPr>
          <w:rFonts w:eastAsia="Times New Roman"/>
          <w:sz w:val="26"/>
          <w:szCs w:val="26"/>
          <w:lang w:eastAsia="ru-RU"/>
        </w:rPr>
        <w:t>е</w:t>
      </w:r>
      <w:r w:rsidRPr="00C15836">
        <w:rPr>
          <w:rFonts w:eastAsia="Times New Roman"/>
          <w:sz w:val="26"/>
          <w:szCs w:val="26"/>
          <w:lang w:eastAsia="ru-RU"/>
        </w:rPr>
        <w:t>вера на юг неширокой полосой вдоль западного побережья Амурского залива и залива Петра Вел</w:t>
      </w:r>
      <w:r w:rsidRPr="00C15836">
        <w:rPr>
          <w:rFonts w:eastAsia="Times New Roman"/>
          <w:sz w:val="26"/>
          <w:szCs w:val="26"/>
          <w:lang w:eastAsia="ru-RU"/>
        </w:rPr>
        <w:t>и</w:t>
      </w:r>
      <w:r w:rsidRPr="00C15836">
        <w:rPr>
          <w:rFonts w:eastAsia="Times New Roman"/>
          <w:sz w:val="26"/>
          <w:szCs w:val="26"/>
          <w:lang w:eastAsia="ru-RU"/>
        </w:rPr>
        <w:t>кого протяжённостью 200 км. Площадь района (включая острова) ра</w:t>
      </w:r>
      <w:r w:rsidRPr="00C15836">
        <w:rPr>
          <w:rFonts w:eastAsia="Times New Roman"/>
          <w:sz w:val="26"/>
          <w:szCs w:val="26"/>
          <w:lang w:eastAsia="ru-RU"/>
        </w:rPr>
        <w:t>в</w:t>
      </w:r>
      <w:r w:rsidRPr="00C15836">
        <w:rPr>
          <w:rFonts w:eastAsia="Times New Roman"/>
          <w:sz w:val="26"/>
          <w:szCs w:val="26"/>
          <w:lang w:eastAsia="ru-RU"/>
        </w:rPr>
        <w:t xml:space="preserve">няется 4130 км². </w:t>
      </w:r>
    </w:p>
    <w:p w:rsidR="00C15836" w:rsidRPr="00C15836" w:rsidRDefault="00C15836" w:rsidP="00C15836">
      <w:pPr>
        <w:tabs>
          <w:tab w:val="left" w:pos="851"/>
        </w:tabs>
        <w:jc w:val="both"/>
        <w:rPr>
          <w:rFonts w:eastAsia="Times New Roman"/>
          <w:sz w:val="26"/>
          <w:szCs w:val="26"/>
          <w:lang w:eastAsia="ru-RU"/>
        </w:rPr>
      </w:pPr>
      <w:r w:rsidRPr="00C15836">
        <w:rPr>
          <w:rFonts w:eastAsia="Times New Roman"/>
          <w:sz w:val="26"/>
          <w:szCs w:val="26"/>
          <w:lang w:eastAsia="ru-RU"/>
        </w:rPr>
        <w:t xml:space="preserve">           Для Хасанского района характерны те же демографические процессы, что и для Пр</w:t>
      </w:r>
      <w:r w:rsidRPr="00C15836">
        <w:rPr>
          <w:rFonts w:eastAsia="Times New Roman"/>
          <w:sz w:val="26"/>
          <w:szCs w:val="26"/>
          <w:lang w:eastAsia="ru-RU"/>
        </w:rPr>
        <w:t>и</w:t>
      </w:r>
      <w:r w:rsidRPr="00C15836">
        <w:rPr>
          <w:rFonts w:eastAsia="Times New Roman"/>
          <w:sz w:val="26"/>
          <w:szCs w:val="26"/>
          <w:lang w:eastAsia="ru-RU"/>
        </w:rPr>
        <w:t>морского края, а также всей Российской Федерации в целом – крайне не равномерное ра</w:t>
      </w:r>
      <w:r w:rsidRPr="00C15836">
        <w:rPr>
          <w:rFonts w:eastAsia="Times New Roman"/>
          <w:sz w:val="26"/>
          <w:szCs w:val="26"/>
          <w:lang w:eastAsia="ru-RU"/>
        </w:rPr>
        <w:t>с</w:t>
      </w:r>
      <w:r w:rsidRPr="00C15836">
        <w:rPr>
          <w:rFonts w:eastAsia="Times New Roman"/>
          <w:sz w:val="26"/>
          <w:szCs w:val="26"/>
          <w:lang w:eastAsia="ru-RU"/>
        </w:rPr>
        <w:t>пределение населения по всей территории района, низкий уровень рожд</w:t>
      </w:r>
      <w:r w:rsidRPr="00C15836">
        <w:rPr>
          <w:rFonts w:eastAsia="Times New Roman"/>
          <w:sz w:val="26"/>
          <w:szCs w:val="26"/>
          <w:lang w:eastAsia="ru-RU"/>
        </w:rPr>
        <w:t>а</w:t>
      </w:r>
      <w:r w:rsidRPr="00C15836">
        <w:rPr>
          <w:rFonts w:eastAsia="Times New Roman"/>
          <w:sz w:val="26"/>
          <w:szCs w:val="26"/>
          <w:lang w:eastAsia="ru-RU"/>
        </w:rPr>
        <w:t>емости, достаточно высокий уровень смертности, в том числе и среди трудоспособн</w:t>
      </w:r>
      <w:r w:rsidRPr="00C15836">
        <w:rPr>
          <w:rFonts w:eastAsia="Times New Roman"/>
          <w:sz w:val="26"/>
          <w:szCs w:val="26"/>
          <w:lang w:eastAsia="ru-RU"/>
        </w:rPr>
        <w:t>о</w:t>
      </w:r>
      <w:r w:rsidRPr="00C15836">
        <w:rPr>
          <w:rFonts w:eastAsia="Times New Roman"/>
          <w:sz w:val="26"/>
          <w:szCs w:val="26"/>
          <w:lang w:eastAsia="ru-RU"/>
        </w:rPr>
        <w:t>го населения.</w:t>
      </w:r>
    </w:p>
    <w:p w:rsidR="00C15836" w:rsidRPr="00C15836" w:rsidRDefault="00C15836" w:rsidP="00C15836">
      <w:pPr>
        <w:tabs>
          <w:tab w:val="left" w:pos="851"/>
        </w:tabs>
        <w:jc w:val="both"/>
        <w:rPr>
          <w:rFonts w:eastAsia="Times New Roman"/>
          <w:sz w:val="26"/>
          <w:szCs w:val="26"/>
          <w:lang w:eastAsia="ru-RU"/>
        </w:rPr>
      </w:pPr>
      <w:r w:rsidRPr="00C15836">
        <w:rPr>
          <w:rFonts w:eastAsia="Times New Roman"/>
          <w:sz w:val="26"/>
          <w:szCs w:val="26"/>
          <w:lang w:eastAsia="ru-RU"/>
        </w:rPr>
        <w:t xml:space="preserve">           Численность населения Хасанского муниципального района составляет 29866 чел</w:t>
      </w:r>
      <w:r w:rsidRPr="00C15836">
        <w:rPr>
          <w:rFonts w:eastAsia="Times New Roman"/>
          <w:sz w:val="26"/>
          <w:szCs w:val="26"/>
          <w:lang w:eastAsia="ru-RU"/>
        </w:rPr>
        <w:t>о</w:t>
      </w:r>
      <w:r w:rsidRPr="00C15836">
        <w:rPr>
          <w:rFonts w:eastAsia="Times New Roman"/>
          <w:sz w:val="26"/>
          <w:szCs w:val="26"/>
          <w:lang w:eastAsia="ru-RU"/>
        </w:rPr>
        <w:t>век,  в том числе в городских поселениях проживает  21097 человек, в сельских поселениях 8769 человек. В летний период в районе наблюдаются значительные с</w:t>
      </w:r>
      <w:r w:rsidRPr="00C15836">
        <w:rPr>
          <w:rFonts w:eastAsia="Times New Roman"/>
          <w:sz w:val="26"/>
          <w:szCs w:val="26"/>
          <w:lang w:eastAsia="ru-RU"/>
        </w:rPr>
        <w:t>е</w:t>
      </w:r>
      <w:r w:rsidRPr="00C15836">
        <w:rPr>
          <w:rFonts w:eastAsia="Times New Roman"/>
          <w:sz w:val="26"/>
          <w:szCs w:val="26"/>
          <w:lang w:eastAsia="ru-RU"/>
        </w:rPr>
        <w:t xml:space="preserve">зонные колебания численности населения  до 220 тыс. человек. </w:t>
      </w:r>
    </w:p>
    <w:p w:rsidR="00C15836" w:rsidRPr="00C15836" w:rsidRDefault="00C15836" w:rsidP="00C15836">
      <w:pPr>
        <w:shd w:val="clear" w:color="auto" w:fill="FFFFFF"/>
        <w:tabs>
          <w:tab w:val="left" w:pos="709"/>
          <w:tab w:val="left" w:pos="851"/>
        </w:tabs>
        <w:autoSpaceDE w:val="0"/>
        <w:autoSpaceDN w:val="0"/>
        <w:adjustRightInd w:val="0"/>
        <w:ind w:firstLine="709"/>
        <w:jc w:val="both"/>
        <w:rPr>
          <w:rFonts w:eastAsia="Times New Roman"/>
          <w:color w:val="000000"/>
          <w:sz w:val="26"/>
          <w:szCs w:val="26"/>
          <w:lang w:eastAsia="ru-RU"/>
        </w:rPr>
      </w:pPr>
      <w:r w:rsidRPr="00C15836">
        <w:rPr>
          <w:rFonts w:eastAsia="Times New Roman"/>
          <w:sz w:val="26"/>
          <w:szCs w:val="26"/>
          <w:lang w:eastAsia="ru-RU"/>
        </w:rPr>
        <w:t>В 2021 году на территории</w:t>
      </w:r>
      <w:r w:rsidRPr="00C15836">
        <w:rPr>
          <w:rFonts w:eastAsia="Times New Roman"/>
          <w:color w:val="000000"/>
          <w:sz w:val="26"/>
          <w:szCs w:val="26"/>
          <w:lang w:eastAsia="ru-RU"/>
        </w:rPr>
        <w:t xml:space="preserve"> Хасанского муниципального района родился 271 ребенок, в сравнении с аналогичным периодом 2020 года рождаемость снизилась на 23 ребенка, что составляет  7,8 %. Количество умерших в 2021 году составило 514 ч</w:t>
      </w:r>
      <w:r w:rsidRPr="00C15836">
        <w:rPr>
          <w:rFonts w:eastAsia="Times New Roman"/>
          <w:color w:val="000000"/>
          <w:sz w:val="26"/>
          <w:szCs w:val="26"/>
          <w:lang w:eastAsia="ru-RU"/>
        </w:rPr>
        <w:t>е</w:t>
      </w:r>
      <w:r w:rsidRPr="00C15836">
        <w:rPr>
          <w:rFonts w:eastAsia="Times New Roman"/>
          <w:color w:val="000000"/>
          <w:sz w:val="26"/>
          <w:szCs w:val="26"/>
          <w:lang w:eastAsia="ru-RU"/>
        </w:rPr>
        <w:t>ловек. В сравнении с прошлым годом смертность увеличилась на 86 человек, что с</w:t>
      </w:r>
      <w:r w:rsidRPr="00C15836">
        <w:rPr>
          <w:rFonts w:eastAsia="Times New Roman"/>
          <w:color w:val="000000"/>
          <w:sz w:val="26"/>
          <w:szCs w:val="26"/>
          <w:lang w:eastAsia="ru-RU"/>
        </w:rPr>
        <w:t>о</w:t>
      </w:r>
      <w:r w:rsidRPr="00C15836">
        <w:rPr>
          <w:rFonts w:eastAsia="Times New Roman"/>
          <w:color w:val="000000"/>
          <w:sz w:val="26"/>
          <w:szCs w:val="26"/>
          <w:lang w:eastAsia="ru-RU"/>
        </w:rPr>
        <w:t>ставило увеличение на 20%.  Таким образом можно определить, что абсолютный показатель естественной убыли насел</w:t>
      </w:r>
      <w:r w:rsidRPr="00C15836">
        <w:rPr>
          <w:rFonts w:eastAsia="Times New Roman"/>
          <w:color w:val="000000"/>
          <w:sz w:val="26"/>
          <w:szCs w:val="26"/>
          <w:lang w:eastAsia="ru-RU"/>
        </w:rPr>
        <w:t>е</w:t>
      </w:r>
      <w:r w:rsidRPr="00C15836">
        <w:rPr>
          <w:rFonts w:eastAsia="Times New Roman"/>
          <w:color w:val="000000"/>
          <w:sz w:val="26"/>
          <w:szCs w:val="26"/>
          <w:lang w:eastAsia="ru-RU"/>
        </w:rPr>
        <w:t>ния за 2021 год составил 243 человека,  в сравнении с аналогичным периодом 2020 года произошло увеличение смертности на  81,3 % .</w:t>
      </w:r>
    </w:p>
    <w:p w:rsidR="00C15836" w:rsidRPr="00C15836" w:rsidRDefault="00C15836" w:rsidP="00C15836">
      <w:pPr>
        <w:suppressAutoHyphens/>
        <w:ind w:firstLine="709"/>
        <w:jc w:val="both"/>
        <w:rPr>
          <w:rFonts w:eastAsia="Times New Roman"/>
          <w:sz w:val="26"/>
          <w:szCs w:val="26"/>
          <w:lang w:eastAsia="ar-SA"/>
        </w:rPr>
      </w:pPr>
      <w:r w:rsidRPr="00C15836">
        <w:rPr>
          <w:rFonts w:eastAsia="Times New Roman"/>
          <w:sz w:val="26"/>
          <w:szCs w:val="26"/>
          <w:lang w:eastAsia="ar-SA"/>
        </w:rPr>
        <w:t>Современную демографическую ситуацию в Хасанском муниципальном районе можно охарактеризовать как неблагоприятную.</w:t>
      </w:r>
    </w:p>
    <w:p w:rsidR="00C15836" w:rsidRPr="00C15836" w:rsidRDefault="00C15836" w:rsidP="00C15836">
      <w:pPr>
        <w:suppressAutoHyphens/>
        <w:ind w:right="4" w:firstLine="709"/>
        <w:jc w:val="both"/>
        <w:rPr>
          <w:rFonts w:eastAsia="Times New Roman"/>
          <w:sz w:val="26"/>
          <w:szCs w:val="26"/>
          <w:lang w:eastAsia="ar-SA"/>
        </w:rPr>
      </w:pPr>
      <w:r w:rsidRPr="00C15836">
        <w:rPr>
          <w:rFonts w:eastAsia="Times New Roman"/>
          <w:bCs/>
          <w:color w:val="000000"/>
          <w:sz w:val="26"/>
          <w:szCs w:val="26"/>
          <w:lang w:eastAsia="ru-RU"/>
        </w:rPr>
        <w:lastRenderedPageBreak/>
        <w:t>На территории Хасанского муниципального района медицинские услуги оказывает краевое государственное бюджетное учреждение здравоохранения «Хасанская  центральная районная больница» (далее – КГБУЗ ХЦРБ), в составе которой функционируют три</w:t>
      </w:r>
      <w:r w:rsidRPr="00C15836">
        <w:rPr>
          <w:rFonts w:eastAsia="Times New Roman"/>
          <w:sz w:val="26"/>
          <w:szCs w:val="26"/>
          <w:lang w:eastAsia="ar-SA"/>
        </w:rPr>
        <w:t xml:space="preserve"> врачебных амбулатории и десять фельдшерско-акушерных пунктов. </w:t>
      </w:r>
      <w:r w:rsidRPr="00C15836">
        <w:rPr>
          <w:rFonts w:eastAsia="Times New Roman"/>
          <w:bCs/>
          <w:color w:val="000000"/>
          <w:sz w:val="26"/>
          <w:szCs w:val="26"/>
          <w:lang w:eastAsia="ru-RU"/>
        </w:rPr>
        <w:t xml:space="preserve"> </w:t>
      </w:r>
      <w:r w:rsidRPr="00C15836">
        <w:rPr>
          <w:rFonts w:eastAsia="Times New Roman"/>
          <w:sz w:val="26"/>
          <w:szCs w:val="26"/>
          <w:lang w:eastAsia="ar-SA"/>
        </w:rPr>
        <w:t>Медицинской профилактикой занимаются медицинские работники больницы. В 2022 году в структуре КГБУЗ ХЦРБ  запланировано открыть кабинет медицинской профилактики для взрослых с целью повышения уровня охвата населения по вопросам профилактики неинфекционных заболеваний и формирования здорового образа жизни.</w:t>
      </w:r>
    </w:p>
    <w:p w:rsidR="00C15836" w:rsidRPr="00C15836" w:rsidRDefault="00C15836" w:rsidP="00C15836">
      <w:pPr>
        <w:ind w:firstLine="708"/>
        <w:jc w:val="both"/>
        <w:rPr>
          <w:rFonts w:eastAsia="Times New Roman"/>
          <w:sz w:val="26"/>
          <w:szCs w:val="26"/>
          <w:lang w:eastAsia="ru-RU"/>
        </w:rPr>
      </w:pPr>
      <w:r w:rsidRPr="00C15836">
        <w:rPr>
          <w:rFonts w:eastAsia="Times New Roman"/>
          <w:sz w:val="26"/>
          <w:szCs w:val="26"/>
          <w:lang w:eastAsia="ru-RU"/>
        </w:rPr>
        <w:t>Основными проблемами  здоровья населения и демографической ситуации в районе  на протяжении ряда лет остаются:</w:t>
      </w:r>
    </w:p>
    <w:p w:rsidR="00C15836" w:rsidRPr="00C15836" w:rsidRDefault="00C15836" w:rsidP="00C15836">
      <w:pPr>
        <w:ind w:firstLine="708"/>
        <w:jc w:val="both"/>
        <w:rPr>
          <w:rFonts w:eastAsia="Times New Roman"/>
          <w:sz w:val="26"/>
          <w:szCs w:val="26"/>
          <w:lang w:eastAsia="ru-RU"/>
        </w:rPr>
      </w:pPr>
      <w:r w:rsidRPr="00C15836">
        <w:rPr>
          <w:rFonts w:eastAsia="Times New Roman"/>
          <w:sz w:val="26"/>
          <w:szCs w:val="26"/>
          <w:lang w:eastAsia="ru-RU"/>
        </w:rPr>
        <w:t>1. Потребление табака, курительных смесей и алкогольной продукции;</w:t>
      </w:r>
    </w:p>
    <w:p w:rsidR="00C15836" w:rsidRPr="00C15836" w:rsidRDefault="00C15836" w:rsidP="00C15836">
      <w:pPr>
        <w:ind w:firstLine="708"/>
        <w:jc w:val="both"/>
        <w:rPr>
          <w:rFonts w:eastAsia="Times New Roman"/>
          <w:sz w:val="26"/>
          <w:szCs w:val="26"/>
          <w:lang w:eastAsia="ru-RU"/>
        </w:rPr>
      </w:pPr>
      <w:r w:rsidRPr="00C15836">
        <w:rPr>
          <w:rFonts w:eastAsia="Times New Roman"/>
          <w:sz w:val="26"/>
          <w:szCs w:val="26"/>
          <w:lang w:eastAsia="ru-RU"/>
        </w:rPr>
        <w:t xml:space="preserve">2. Снижение продолжительности и качества жизни населения; </w:t>
      </w:r>
    </w:p>
    <w:p w:rsidR="00C15836" w:rsidRPr="00C15836" w:rsidRDefault="00C15836" w:rsidP="00C15836">
      <w:pPr>
        <w:ind w:firstLine="708"/>
        <w:jc w:val="both"/>
        <w:rPr>
          <w:rFonts w:eastAsia="Times New Roman"/>
          <w:sz w:val="26"/>
          <w:szCs w:val="26"/>
          <w:lang w:eastAsia="ru-RU"/>
        </w:rPr>
      </w:pPr>
      <w:r w:rsidRPr="00C15836">
        <w:rPr>
          <w:rFonts w:eastAsia="Times New Roman"/>
          <w:sz w:val="26"/>
          <w:szCs w:val="26"/>
          <w:lang w:eastAsia="ru-RU"/>
        </w:rPr>
        <w:t>3. Рост  хронических неинфекционных заболеваний;</w:t>
      </w:r>
    </w:p>
    <w:p w:rsidR="00C15836" w:rsidRPr="00C15836" w:rsidRDefault="00C15836" w:rsidP="00C15836">
      <w:pPr>
        <w:ind w:firstLine="708"/>
        <w:jc w:val="both"/>
        <w:rPr>
          <w:rFonts w:eastAsia="Times New Roman"/>
          <w:sz w:val="26"/>
          <w:szCs w:val="26"/>
          <w:lang w:eastAsia="ru-RU"/>
        </w:rPr>
      </w:pPr>
      <w:r w:rsidRPr="00C15836">
        <w:rPr>
          <w:rFonts w:eastAsia="Times New Roman"/>
          <w:sz w:val="26"/>
          <w:szCs w:val="26"/>
          <w:lang w:eastAsia="ru-RU"/>
        </w:rPr>
        <w:t>4. Снижение рождаемости;</w:t>
      </w:r>
    </w:p>
    <w:p w:rsidR="00C15836" w:rsidRPr="00C15836" w:rsidRDefault="00C15836" w:rsidP="00C15836">
      <w:pPr>
        <w:ind w:firstLine="708"/>
        <w:jc w:val="both"/>
        <w:rPr>
          <w:rFonts w:eastAsia="Times New Roman"/>
          <w:sz w:val="26"/>
          <w:szCs w:val="26"/>
          <w:lang w:eastAsia="ru-RU"/>
        </w:rPr>
      </w:pPr>
      <w:r w:rsidRPr="00C15836">
        <w:rPr>
          <w:rFonts w:eastAsia="Times New Roman"/>
          <w:sz w:val="26"/>
          <w:szCs w:val="26"/>
          <w:lang w:eastAsia="ru-RU"/>
        </w:rPr>
        <w:t>5. Преждевременное старение населения.</w:t>
      </w:r>
    </w:p>
    <w:p w:rsidR="00C15836" w:rsidRPr="00C15836" w:rsidRDefault="00C15836" w:rsidP="00C15836">
      <w:pPr>
        <w:jc w:val="both"/>
        <w:rPr>
          <w:rFonts w:eastAsia="Times New Roman"/>
          <w:sz w:val="26"/>
          <w:szCs w:val="26"/>
          <w:lang w:eastAsia="ru-RU"/>
        </w:rPr>
      </w:pPr>
      <w:r w:rsidRPr="00C15836">
        <w:rPr>
          <w:rFonts w:eastAsia="Times New Roman"/>
          <w:color w:val="FF0000"/>
          <w:sz w:val="26"/>
          <w:szCs w:val="26"/>
          <w:lang w:eastAsia="ru-RU"/>
        </w:rPr>
        <w:tab/>
      </w:r>
      <w:r w:rsidRPr="00C15836">
        <w:rPr>
          <w:rFonts w:eastAsia="Times New Roman"/>
          <w:sz w:val="26"/>
          <w:szCs w:val="26"/>
          <w:lang w:eastAsia="ru-RU"/>
        </w:rPr>
        <w:t>Все эти факторы указывают на необходимость координации деятельности заинтер</w:t>
      </w:r>
      <w:r w:rsidRPr="00C15836">
        <w:rPr>
          <w:rFonts w:eastAsia="Times New Roman"/>
          <w:sz w:val="26"/>
          <w:szCs w:val="26"/>
          <w:lang w:eastAsia="ru-RU"/>
        </w:rPr>
        <w:t>е</w:t>
      </w:r>
      <w:r w:rsidRPr="00C15836">
        <w:rPr>
          <w:rFonts w:eastAsia="Times New Roman"/>
          <w:sz w:val="26"/>
          <w:szCs w:val="26"/>
          <w:lang w:eastAsia="ru-RU"/>
        </w:rPr>
        <w:t>сованных ведомств и организаций в укреплении общественного здоровья населения Хаса</w:t>
      </w:r>
      <w:r w:rsidRPr="00C15836">
        <w:rPr>
          <w:rFonts w:eastAsia="Times New Roman"/>
          <w:sz w:val="26"/>
          <w:szCs w:val="26"/>
          <w:lang w:eastAsia="ru-RU"/>
        </w:rPr>
        <w:t>н</w:t>
      </w:r>
      <w:r w:rsidRPr="00C15836">
        <w:rPr>
          <w:rFonts w:eastAsia="Times New Roman"/>
          <w:sz w:val="26"/>
          <w:szCs w:val="26"/>
          <w:lang w:eastAsia="ru-RU"/>
        </w:rPr>
        <w:t xml:space="preserve">ского муниципального района. </w:t>
      </w:r>
    </w:p>
    <w:p w:rsidR="00C15836" w:rsidRPr="00C15836" w:rsidRDefault="00C15836" w:rsidP="00C15836">
      <w:pPr>
        <w:tabs>
          <w:tab w:val="left" w:pos="709"/>
          <w:tab w:val="left" w:pos="851"/>
        </w:tabs>
        <w:autoSpaceDE w:val="0"/>
        <w:autoSpaceDN w:val="0"/>
        <w:adjustRightInd w:val="0"/>
        <w:ind w:firstLine="360"/>
        <w:jc w:val="both"/>
        <w:rPr>
          <w:rFonts w:eastAsia="Times New Roman"/>
          <w:sz w:val="26"/>
          <w:szCs w:val="26"/>
          <w:lang w:eastAsia="ru-RU"/>
        </w:rPr>
      </w:pPr>
      <w:r w:rsidRPr="00C15836">
        <w:rPr>
          <w:rFonts w:eastAsia="Times New Roman"/>
          <w:sz w:val="26"/>
          <w:szCs w:val="26"/>
          <w:lang w:eastAsia="ru-RU"/>
        </w:rPr>
        <w:t xml:space="preserve">     Принятие Программы позволит сформировать у населения культуру общественного здоровья, повысить осведомленность граждан о принципах здорового образа жизни, увел</w:t>
      </w:r>
      <w:r w:rsidRPr="00C15836">
        <w:rPr>
          <w:rFonts w:eastAsia="Times New Roman"/>
          <w:sz w:val="26"/>
          <w:szCs w:val="26"/>
          <w:lang w:eastAsia="ru-RU"/>
        </w:rPr>
        <w:t>и</w:t>
      </w:r>
      <w:r w:rsidRPr="00C15836">
        <w:rPr>
          <w:rFonts w:eastAsia="Times New Roman"/>
          <w:sz w:val="26"/>
          <w:szCs w:val="26"/>
          <w:lang w:eastAsia="ru-RU"/>
        </w:rPr>
        <w:t>чить численность населения, вовлеченных в культурные и спортивные мероприятия.</w:t>
      </w:r>
    </w:p>
    <w:p w:rsidR="00C15836" w:rsidRPr="00C15836" w:rsidRDefault="00C15836" w:rsidP="00C15836">
      <w:pPr>
        <w:suppressAutoHyphens/>
        <w:ind w:right="4" w:firstLine="709"/>
        <w:jc w:val="both"/>
        <w:rPr>
          <w:rFonts w:eastAsia="Times New Roman"/>
          <w:sz w:val="26"/>
          <w:szCs w:val="26"/>
          <w:lang w:eastAsia="ar-SA"/>
        </w:rPr>
      </w:pPr>
    </w:p>
    <w:p w:rsidR="00C15836" w:rsidRPr="00C15836" w:rsidRDefault="00C15836" w:rsidP="00C15836">
      <w:pPr>
        <w:autoSpaceDE w:val="0"/>
        <w:autoSpaceDN w:val="0"/>
        <w:adjustRightInd w:val="0"/>
        <w:jc w:val="center"/>
        <w:rPr>
          <w:rFonts w:eastAsia="Times New Roman"/>
          <w:bCs/>
          <w:sz w:val="26"/>
          <w:szCs w:val="26"/>
          <w:lang w:eastAsia="ru-RU"/>
        </w:rPr>
      </w:pPr>
      <w:r w:rsidRPr="00C15836">
        <w:rPr>
          <w:rFonts w:eastAsia="Times New Roman"/>
          <w:bCs/>
          <w:caps/>
          <w:sz w:val="26"/>
          <w:szCs w:val="26"/>
          <w:lang w:eastAsia="ru-RU"/>
        </w:rPr>
        <w:t xml:space="preserve">2. </w:t>
      </w:r>
      <w:r w:rsidRPr="00C15836">
        <w:rPr>
          <w:rFonts w:eastAsia="Times New Roman"/>
          <w:bCs/>
          <w:sz w:val="26"/>
          <w:szCs w:val="26"/>
          <w:lang w:eastAsia="ru-RU"/>
        </w:rPr>
        <w:t>Приоритеты муниципальной  политики в сфере реализации муниципальной пр</w:t>
      </w:r>
      <w:r w:rsidRPr="00C15836">
        <w:rPr>
          <w:rFonts w:eastAsia="Times New Roman"/>
          <w:bCs/>
          <w:sz w:val="26"/>
          <w:szCs w:val="26"/>
          <w:lang w:eastAsia="ru-RU"/>
        </w:rPr>
        <w:t>о</w:t>
      </w:r>
      <w:r w:rsidRPr="00C15836">
        <w:rPr>
          <w:rFonts w:eastAsia="Times New Roman"/>
          <w:bCs/>
          <w:sz w:val="26"/>
          <w:szCs w:val="26"/>
          <w:lang w:eastAsia="ru-RU"/>
        </w:rPr>
        <w:t>граммы, цели и задачи реализации муниципальной программы.</w:t>
      </w:r>
    </w:p>
    <w:p w:rsidR="00C15836" w:rsidRPr="00C15836" w:rsidRDefault="00C15836" w:rsidP="00C15836">
      <w:pPr>
        <w:autoSpaceDE w:val="0"/>
        <w:autoSpaceDN w:val="0"/>
        <w:adjustRightInd w:val="0"/>
        <w:jc w:val="center"/>
        <w:rPr>
          <w:rFonts w:eastAsia="Times New Roman"/>
          <w:bCs/>
          <w:sz w:val="26"/>
          <w:szCs w:val="26"/>
          <w:lang w:eastAsia="ru-RU"/>
        </w:rPr>
      </w:pPr>
    </w:p>
    <w:p w:rsidR="00C15836" w:rsidRPr="00C15836" w:rsidRDefault="00C15836" w:rsidP="00C15836">
      <w:pPr>
        <w:widowControl w:val="0"/>
        <w:tabs>
          <w:tab w:val="left" w:pos="322"/>
          <w:tab w:val="left" w:pos="709"/>
        </w:tabs>
        <w:jc w:val="both"/>
        <w:rPr>
          <w:rFonts w:eastAsia="Times New Roman"/>
          <w:sz w:val="26"/>
          <w:szCs w:val="26"/>
          <w:lang w:eastAsia="ru-RU"/>
        </w:rPr>
      </w:pPr>
      <w:r w:rsidRPr="00C15836">
        <w:rPr>
          <w:rFonts w:eastAsia="Times New Roman"/>
          <w:sz w:val="26"/>
          <w:szCs w:val="26"/>
          <w:lang w:eastAsia="ru-RU"/>
        </w:rPr>
        <w:t xml:space="preserve">           Приоритеты политики в сфере реализации муниципальной программы опред</w:t>
      </w:r>
      <w:r w:rsidRPr="00C15836">
        <w:rPr>
          <w:rFonts w:eastAsia="Times New Roman"/>
          <w:sz w:val="26"/>
          <w:szCs w:val="26"/>
          <w:lang w:eastAsia="ru-RU"/>
        </w:rPr>
        <w:t>е</w:t>
      </w:r>
      <w:r w:rsidRPr="00C15836">
        <w:rPr>
          <w:rFonts w:eastAsia="Times New Roman"/>
          <w:sz w:val="26"/>
          <w:szCs w:val="26"/>
          <w:lang w:eastAsia="ru-RU"/>
        </w:rPr>
        <w:t xml:space="preserve">лены исходя из задач, поставленных  </w:t>
      </w:r>
      <w:hyperlink r:id="rId14" w:history="1">
        <w:r w:rsidRPr="00C15836">
          <w:rPr>
            <w:rFonts w:eastAsia="Times New Roman"/>
            <w:sz w:val="26"/>
            <w:szCs w:val="26"/>
            <w:lang w:eastAsia="ru-RU"/>
          </w:rPr>
          <w:t>Указ</w:t>
        </w:r>
      </w:hyperlink>
      <w:r w:rsidRPr="00C15836">
        <w:rPr>
          <w:rFonts w:eastAsia="Times New Roman"/>
          <w:sz w:val="26"/>
          <w:szCs w:val="26"/>
          <w:lang w:eastAsia="ru-RU"/>
        </w:rPr>
        <w:t xml:space="preserve">ом Президента Российской Федерации </w:t>
      </w:r>
      <w:r w:rsidRPr="00C15836">
        <w:rPr>
          <w:rFonts w:eastAsia="Arial"/>
          <w:sz w:val="26"/>
          <w:szCs w:val="26"/>
          <w:lang w:eastAsia="ru-RU" w:bidi="ru-RU"/>
        </w:rPr>
        <w:t xml:space="preserve"> от 09.10.2007 </w:t>
      </w:r>
      <w:r w:rsidRPr="00C15836">
        <w:rPr>
          <w:rFonts w:eastAsia="Arial"/>
          <w:sz w:val="26"/>
          <w:szCs w:val="26"/>
          <w:lang w:eastAsia="ru-RU" w:bidi="en-US"/>
        </w:rPr>
        <w:t xml:space="preserve">№ </w:t>
      </w:r>
      <w:r w:rsidRPr="00C15836">
        <w:rPr>
          <w:rFonts w:eastAsia="Arial"/>
          <w:sz w:val="26"/>
          <w:szCs w:val="26"/>
          <w:lang w:eastAsia="ru-RU" w:bidi="ru-RU"/>
        </w:rPr>
        <w:t xml:space="preserve">1351 «Концепция  демографической политики </w:t>
      </w:r>
      <w:hyperlink r:id="rId15" w:history="1">
        <w:r w:rsidRPr="00C15836">
          <w:rPr>
            <w:rFonts w:eastAsia="Times New Roman"/>
            <w:sz w:val="26"/>
            <w:szCs w:val="26"/>
            <w:lang w:eastAsia="ar-SA"/>
          </w:rPr>
          <w:t xml:space="preserve">Российской Федерации на период до 2025 года», </w:t>
        </w:r>
      </w:hyperlink>
      <w:r w:rsidRPr="00C15836">
        <w:rPr>
          <w:rFonts w:eastAsia="Arial"/>
          <w:sz w:val="26"/>
          <w:szCs w:val="26"/>
          <w:lang w:eastAsia="ru-RU" w:bidi="ru-RU"/>
        </w:rPr>
        <w:t xml:space="preserve">Федеральным   законом от 21.11.2011 </w:t>
      </w:r>
      <w:r w:rsidRPr="00C15836">
        <w:rPr>
          <w:rFonts w:eastAsia="Arial"/>
          <w:sz w:val="26"/>
          <w:szCs w:val="26"/>
          <w:lang w:eastAsia="ru-RU" w:bidi="en-US"/>
        </w:rPr>
        <w:t xml:space="preserve">№ </w:t>
      </w:r>
      <w:r w:rsidRPr="00C15836">
        <w:rPr>
          <w:rFonts w:eastAsia="Arial"/>
          <w:sz w:val="26"/>
          <w:szCs w:val="26"/>
          <w:lang w:eastAsia="ru-RU" w:bidi="ru-RU"/>
        </w:rPr>
        <w:t xml:space="preserve">323-ФЗ  «Об </w:t>
      </w:r>
      <w:hyperlink r:id="rId16" w:history="1">
        <w:r w:rsidRPr="00C15836">
          <w:rPr>
            <w:rFonts w:eastAsia="Times New Roman"/>
            <w:sz w:val="26"/>
            <w:szCs w:val="26"/>
            <w:lang w:eastAsia="ar-SA"/>
          </w:rPr>
          <w:t>основах охраны  здоровья  граждан  в  Российской</w:t>
        </w:r>
      </w:hyperlink>
      <w:r w:rsidRPr="00C15836">
        <w:rPr>
          <w:rFonts w:eastAsia="Arial"/>
          <w:sz w:val="26"/>
          <w:szCs w:val="26"/>
          <w:lang w:eastAsia="ru-RU" w:bidi="ru-RU"/>
        </w:rPr>
        <w:t xml:space="preserve"> Федерации», Постановлением Прав</w:t>
      </w:r>
      <w:r w:rsidRPr="00C15836">
        <w:rPr>
          <w:rFonts w:eastAsia="Arial"/>
          <w:sz w:val="26"/>
          <w:szCs w:val="26"/>
          <w:lang w:eastAsia="ru-RU" w:bidi="ru-RU"/>
        </w:rPr>
        <w:t>и</w:t>
      </w:r>
      <w:r w:rsidRPr="00C15836">
        <w:rPr>
          <w:rFonts w:eastAsia="Arial"/>
          <w:sz w:val="26"/>
          <w:szCs w:val="26"/>
          <w:lang w:eastAsia="ru-RU" w:bidi="ru-RU"/>
        </w:rPr>
        <w:t xml:space="preserve">тельства  РФ от 26.12.2017 </w:t>
      </w:r>
      <w:r w:rsidRPr="00C15836">
        <w:rPr>
          <w:rFonts w:eastAsia="Times New Roman"/>
          <w:sz w:val="26"/>
          <w:szCs w:val="26"/>
          <w:lang w:eastAsia="ru-RU" w:bidi="en-US"/>
        </w:rPr>
        <w:t xml:space="preserve">№ </w:t>
      </w:r>
      <w:r w:rsidRPr="00C15836">
        <w:rPr>
          <w:rFonts w:eastAsia="Times New Roman"/>
          <w:sz w:val="26"/>
          <w:szCs w:val="26"/>
          <w:lang w:eastAsia="ar-SA"/>
        </w:rPr>
        <w:t>1640 «Об утверждении  государственной</w:t>
      </w:r>
      <w:r w:rsidRPr="00C15836">
        <w:rPr>
          <w:rFonts w:eastAsia="Arial"/>
          <w:sz w:val="26"/>
          <w:szCs w:val="26"/>
          <w:lang w:eastAsia="ru-RU" w:bidi="ru-RU"/>
        </w:rPr>
        <w:t xml:space="preserve"> программы  Российской  Федерации «Развитие  здравоохранения» (2018 - 2025 гг.), </w:t>
      </w:r>
      <w:hyperlink r:id="rId17" w:history="1">
        <w:r w:rsidRPr="00C15836">
          <w:rPr>
            <w:rFonts w:eastAsia="Times New Roman"/>
            <w:sz w:val="26"/>
            <w:szCs w:val="26"/>
            <w:lang w:eastAsia="ar-SA"/>
          </w:rPr>
          <w:t>Федеральным законом от</w:t>
        </w:r>
      </w:hyperlink>
      <w:r w:rsidRPr="00C15836">
        <w:rPr>
          <w:rFonts w:eastAsia="Arial"/>
          <w:sz w:val="26"/>
          <w:szCs w:val="26"/>
          <w:lang w:eastAsia="ru-RU" w:bidi="ru-RU"/>
        </w:rPr>
        <w:t xml:space="preserve"> 23.02.2013 №</w:t>
      </w:r>
      <w:r w:rsidRPr="00C15836">
        <w:rPr>
          <w:rFonts w:eastAsia="Arial"/>
          <w:sz w:val="26"/>
          <w:szCs w:val="26"/>
          <w:lang w:eastAsia="ru-RU" w:bidi="en-US"/>
        </w:rPr>
        <w:t xml:space="preserve"> </w:t>
      </w:r>
      <w:r w:rsidRPr="00C15836">
        <w:rPr>
          <w:rFonts w:eastAsia="Arial"/>
          <w:sz w:val="26"/>
          <w:szCs w:val="26"/>
          <w:lang w:eastAsia="ru-RU" w:bidi="ru-RU"/>
        </w:rPr>
        <w:t>15-ФЗ  «Об охране здоровья граждан от воздействия окружающего табачного дыма и последствий п</w:t>
      </w:r>
      <w:r w:rsidRPr="00C15836">
        <w:rPr>
          <w:rFonts w:eastAsia="Arial"/>
          <w:sz w:val="26"/>
          <w:szCs w:val="26"/>
          <w:lang w:eastAsia="ru-RU" w:bidi="ru-RU"/>
        </w:rPr>
        <w:t>о</w:t>
      </w:r>
      <w:r w:rsidRPr="00C15836">
        <w:rPr>
          <w:rFonts w:eastAsia="Arial"/>
          <w:sz w:val="26"/>
          <w:szCs w:val="26"/>
          <w:lang w:eastAsia="ru-RU" w:bidi="ru-RU"/>
        </w:rPr>
        <w:t>требления табака», Постановлением  а</w:t>
      </w:r>
      <w:r w:rsidRPr="00C15836">
        <w:rPr>
          <w:rFonts w:eastAsia="Arial"/>
          <w:sz w:val="26"/>
          <w:szCs w:val="26"/>
          <w:lang w:eastAsia="ru-RU" w:bidi="ru-RU"/>
        </w:rPr>
        <w:t>д</w:t>
      </w:r>
      <w:r w:rsidRPr="00C15836">
        <w:rPr>
          <w:rFonts w:eastAsia="Arial"/>
          <w:sz w:val="26"/>
          <w:szCs w:val="26"/>
          <w:lang w:eastAsia="ru-RU" w:bidi="ru-RU"/>
        </w:rPr>
        <w:t xml:space="preserve">министрации  Приморского  края  </w:t>
      </w:r>
      <w:r w:rsidRPr="00C15836">
        <w:rPr>
          <w:rFonts w:eastAsia="Times New Roman"/>
          <w:sz w:val="26"/>
          <w:szCs w:val="26"/>
          <w:lang w:eastAsia="ru-RU"/>
        </w:rPr>
        <w:t>от  27.12. 2019  №  932-па  «Об  утверждении  государственной программы  Приморского  края  "Развитие здравоохранения Приморского края" на 2020 - 2027 годы»,  а также с учетом  национальн</w:t>
      </w:r>
      <w:r w:rsidRPr="00C15836">
        <w:rPr>
          <w:rFonts w:eastAsia="Times New Roman"/>
          <w:sz w:val="26"/>
          <w:szCs w:val="26"/>
          <w:lang w:eastAsia="ru-RU"/>
        </w:rPr>
        <w:t>о</w:t>
      </w:r>
      <w:r w:rsidRPr="00C15836">
        <w:rPr>
          <w:rFonts w:eastAsia="Times New Roman"/>
          <w:sz w:val="26"/>
          <w:szCs w:val="26"/>
          <w:lang w:eastAsia="ru-RU"/>
        </w:rPr>
        <w:t>го проекта «Демография» в рамках реализации регионального проекта «Укрепление  общ</w:t>
      </w:r>
      <w:r w:rsidRPr="00C15836">
        <w:rPr>
          <w:rFonts w:eastAsia="Times New Roman"/>
          <w:sz w:val="26"/>
          <w:szCs w:val="26"/>
          <w:lang w:eastAsia="ru-RU"/>
        </w:rPr>
        <w:t>е</w:t>
      </w:r>
      <w:r w:rsidRPr="00C15836">
        <w:rPr>
          <w:rFonts w:eastAsia="Times New Roman"/>
          <w:sz w:val="26"/>
          <w:szCs w:val="26"/>
          <w:lang w:eastAsia="ru-RU"/>
        </w:rPr>
        <w:t>ственного здоровья»,  «Формирование системы мотивации граждан к здоровому образу жизни, включая здоровое питание и отказ от вредных привычек».</w:t>
      </w:r>
    </w:p>
    <w:p w:rsidR="00C15836" w:rsidRPr="00C15836" w:rsidRDefault="00C15836" w:rsidP="00C15836">
      <w:pPr>
        <w:widowControl w:val="0"/>
        <w:autoSpaceDE w:val="0"/>
        <w:autoSpaceDN w:val="0"/>
        <w:adjustRightInd w:val="0"/>
        <w:ind w:firstLine="709"/>
        <w:jc w:val="both"/>
        <w:rPr>
          <w:rFonts w:eastAsia="Times New Roman"/>
          <w:sz w:val="26"/>
          <w:szCs w:val="26"/>
          <w:lang w:eastAsia="ru-RU"/>
        </w:rPr>
      </w:pPr>
      <w:r w:rsidRPr="00C15836">
        <w:rPr>
          <w:rFonts w:eastAsia="Times New Roman"/>
          <w:sz w:val="26"/>
          <w:szCs w:val="26"/>
          <w:lang w:eastAsia="ru-RU"/>
        </w:rPr>
        <w:t>Сохранение и укрепление здоровья населения сегодня является одной из ключевых тем совершенствования социальной политики в Российской Федерации. В ее основу зал</w:t>
      </w:r>
      <w:r w:rsidRPr="00C15836">
        <w:rPr>
          <w:rFonts w:eastAsia="Times New Roman"/>
          <w:sz w:val="26"/>
          <w:szCs w:val="26"/>
          <w:lang w:eastAsia="ru-RU"/>
        </w:rPr>
        <w:t>о</w:t>
      </w:r>
      <w:r w:rsidRPr="00C15836">
        <w:rPr>
          <w:rFonts w:eastAsia="Times New Roman"/>
          <w:sz w:val="26"/>
          <w:szCs w:val="26"/>
          <w:lang w:eastAsia="ru-RU"/>
        </w:rPr>
        <w:t>жено формирование здорового образа жизни и повышение доступности и качества мед</w:t>
      </w:r>
      <w:r w:rsidRPr="00C15836">
        <w:rPr>
          <w:rFonts w:eastAsia="Times New Roman"/>
          <w:sz w:val="26"/>
          <w:szCs w:val="26"/>
          <w:lang w:eastAsia="ru-RU"/>
        </w:rPr>
        <w:t>и</w:t>
      </w:r>
      <w:r w:rsidRPr="00C15836">
        <w:rPr>
          <w:rFonts w:eastAsia="Times New Roman"/>
          <w:sz w:val="26"/>
          <w:szCs w:val="26"/>
          <w:lang w:eastAsia="ru-RU"/>
        </w:rPr>
        <w:t>цинской помощи. Приоритетом  муниципальной политики в сфере реализации муниц</w:t>
      </w:r>
      <w:r w:rsidRPr="00C15836">
        <w:rPr>
          <w:rFonts w:eastAsia="Times New Roman"/>
          <w:sz w:val="26"/>
          <w:szCs w:val="26"/>
          <w:lang w:eastAsia="ru-RU"/>
        </w:rPr>
        <w:t>и</w:t>
      </w:r>
      <w:r w:rsidRPr="00C15836">
        <w:rPr>
          <w:rFonts w:eastAsia="Times New Roman"/>
          <w:sz w:val="26"/>
          <w:szCs w:val="26"/>
          <w:lang w:eastAsia="ru-RU"/>
        </w:rPr>
        <w:t>пальной программы является повышение ответственности граждан  Хасанского муниц</w:t>
      </w:r>
      <w:r w:rsidRPr="00C15836">
        <w:rPr>
          <w:rFonts w:eastAsia="Times New Roman"/>
          <w:sz w:val="26"/>
          <w:szCs w:val="26"/>
          <w:lang w:eastAsia="ru-RU"/>
        </w:rPr>
        <w:t>и</w:t>
      </w:r>
      <w:r w:rsidRPr="00C15836">
        <w:rPr>
          <w:rFonts w:eastAsia="Times New Roman"/>
          <w:sz w:val="26"/>
          <w:szCs w:val="26"/>
          <w:lang w:eastAsia="ru-RU"/>
        </w:rPr>
        <w:t>пального района  за сохранность своего здоровья, борьба с вредными привычками, попул</w:t>
      </w:r>
      <w:r w:rsidRPr="00C15836">
        <w:rPr>
          <w:rFonts w:eastAsia="Times New Roman"/>
          <w:sz w:val="26"/>
          <w:szCs w:val="26"/>
          <w:lang w:eastAsia="ru-RU"/>
        </w:rPr>
        <w:t>я</w:t>
      </w:r>
      <w:r w:rsidRPr="00C15836">
        <w:rPr>
          <w:rFonts w:eastAsia="Times New Roman"/>
          <w:sz w:val="26"/>
          <w:szCs w:val="26"/>
          <w:lang w:eastAsia="ru-RU"/>
        </w:rPr>
        <w:t xml:space="preserve">ризация здорового образа жизни. </w:t>
      </w:r>
    </w:p>
    <w:p w:rsidR="00C15836" w:rsidRPr="00C15836" w:rsidRDefault="00C15836" w:rsidP="00C15836">
      <w:pPr>
        <w:widowControl w:val="0"/>
        <w:tabs>
          <w:tab w:val="left" w:pos="851"/>
        </w:tabs>
        <w:autoSpaceDE w:val="0"/>
        <w:autoSpaceDN w:val="0"/>
        <w:adjustRightInd w:val="0"/>
        <w:ind w:firstLine="567"/>
        <w:jc w:val="both"/>
        <w:rPr>
          <w:rFonts w:eastAsia="Times New Roman"/>
          <w:sz w:val="26"/>
          <w:szCs w:val="26"/>
          <w:lang w:eastAsia="ar-SA"/>
        </w:rPr>
      </w:pPr>
      <w:r w:rsidRPr="00C15836">
        <w:rPr>
          <w:rFonts w:eastAsia="Calibri"/>
          <w:sz w:val="26"/>
          <w:szCs w:val="26"/>
          <w:lang w:eastAsia="ru-RU"/>
        </w:rPr>
        <w:t xml:space="preserve">  В соответствии с определенными приоритетами целью муниципальной программы является ф</w:t>
      </w:r>
      <w:r w:rsidRPr="00C15836">
        <w:rPr>
          <w:rFonts w:eastAsia="Times New Roman"/>
          <w:sz w:val="26"/>
          <w:szCs w:val="26"/>
          <w:lang w:eastAsia="ar-SA"/>
        </w:rPr>
        <w:t xml:space="preserve">ормирование культуры общественного здоровья, ответственного отношения  </w:t>
      </w:r>
      <w:r w:rsidRPr="00C15836">
        <w:rPr>
          <w:rFonts w:eastAsia="Calibri"/>
          <w:sz w:val="26"/>
          <w:szCs w:val="26"/>
          <w:lang w:eastAsia="ru-RU"/>
        </w:rPr>
        <w:t>населения  Хасанского муниципального района</w:t>
      </w:r>
      <w:r w:rsidRPr="00C15836">
        <w:rPr>
          <w:rFonts w:eastAsia="Times New Roman"/>
          <w:sz w:val="26"/>
          <w:szCs w:val="26"/>
          <w:lang w:eastAsia="ar-SA"/>
        </w:rPr>
        <w:t xml:space="preserve"> к своему здоровью.</w:t>
      </w:r>
    </w:p>
    <w:p w:rsidR="00C15836" w:rsidRPr="00C15836" w:rsidRDefault="00C15836" w:rsidP="00C15836">
      <w:pPr>
        <w:widowControl w:val="0"/>
        <w:tabs>
          <w:tab w:val="left" w:pos="709"/>
          <w:tab w:val="left" w:pos="851"/>
        </w:tabs>
        <w:autoSpaceDE w:val="0"/>
        <w:autoSpaceDN w:val="0"/>
        <w:adjustRightInd w:val="0"/>
        <w:ind w:firstLine="567"/>
        <w:jc w:val="both"/>
        <w:rPr>
          <w:rFonts w:eastAsia="Calibri"/>
          <w:sz w:val="26"/>
          <w:szCs w:val="26"/>
          <w:lang w:eastAsia="ru-RU"/>
        </w:rPr>
      </w:pPr>
      <w:r w:rsidRPr="00C15836">
        <w:rPr>
          <w:rFonts w:eastAsia="Calibri"/>
          <w:sz w:val="26"/>
          <w:szCs w:val="26"/>
          <w:lang w:eastAsia="ru-RU"/>
        </w:rPr>
        <w:t xml:space="preserve">  Для достижения поставленной цели необходимо выполнение следующих задач:</w:t>
      </w:r>
    </w:p>
    <w:p w:rsidR="00C15836" w:rsidRPr="00C15836" w:rsidRDefault="00C15836" w:rsidP="00C15836">
      <w:pPr>
        <w:widowControl w:val="0"/>
        <w:autoSpaceDE w:val="0"/>
        <w:autoSpaceDN w:val="0"/>
        <w:adjustRightInd w:val="0"/>
        <w:jc w:val="both"/>
        <w:rPr>
          <w:rFonts w:eastAsia="Times New Roman"/>
          <w:color w:val="2D2D2D"/>
          <w:sz w:val="26"/>
          <w:szCs w:val="26"/>
          <w:lang w:eastAsia="ru-RU"/>
        </w:rPr>
      </w:pPr>
      <w:r w:rsidRPr="00C15836">
        <w:rPr>
          <w:rFonts w:eastAsia="Times New Roman"/>
          <w:sz w:val="26"/>
          <w:szCs w:val="26"/>
          <w:lang w:eastAsia="ru-RU"/>
        </w:rPr>
        <w:t>- п</w:t>
      </w:r>
      <w:r w:rsidRPr="00C15836">
        <w:rPr>
          <w:rFonts w:eastAsia="Times New Roman"/>
          <w:color w:val="000000"/>
          <w:sz w:val="26"/>
          <w:szCs w:val="26"/>
          <w:lang w:eastAsia="ru-RU"/>
        </w:rPr>
        <w:t xml:space="preserve">роведение информационной политики, </w:t>
      </w:r>
      <w:r w:rsidRPr="00C15836">
        <w:rPr>
          <w:rFonts w:eastAsia="Times New Roman"/>
          <w:color w:val="2D2D2D"/>
          <w:sz w:val="26"/>
          <w:szCs w:val="26"/>
          <w:lang w:eastAsia="ru-RU"/>
        </w:rPr>
        <w:t xml:space="preserve"> </w:t>
      </w:r>
      <w:r w:rsidRPr="00C15836">
        <w:rPr>
          <w:rFonts w:eastAsia="Times New Roman"/>
          <w:sz w:val="26"/>
          <w:szCs w:val="26"/>
          <w:lang w:eastAsia="ru-RU"/>
        </w:rPr>
        <w:t>направленной на формирование принципов зд</w:t>
      </w:r>
      <w:r w:rsidRPr="00C15836">
        <w:rPr>
          <w:rFonts w:eastAsia="Times New Roman"/>
          <w:sz w:val="26"/>
          <w:szCs w:val="26"/>
          <w:lang w:eastAsia="ru-RU"/>
        </w:rPr>
        <w:t>о</w:t>
      </w:r>
      <w:r w:rsidRPr="00C15836">
        <w:rPr>
          <w:rFonts w:eastAsia="Times New Roman"/>
          <w:sz w:val="26"/>
          <w:szCs w:val="26"/>
          <w:lang w:eastAsia="ru-RU"/>
        </w:rPr>
        <w:lastRenderedPageBreak/>
        <w:t>рового образа жизни, ответственного отношения к здоровью  у</w:t>
      </w:r>
      <w:r w:rsidRPr="00C15836">
        <w:rPr>
          <w:rFonts w:eastAsia="Times New Roman"/>
          <w:spacing w:val="-2"/>
          <w:sz w:val="26"/>
          <w:szCs w:val="26"/>
          <w:lang w:eastAsia="ru-RU"/>
        </w:rPr>
        <w:t xml:space="preserve"> </w:t>
      </w:r>
      <w:r w:rsidRPr="00C15836">
        <w:rPr>
          <w:rFonts w:eastAsia="Times New Roman"/>
          <w:sz w:val="26"/>
          <w:szCs w:val="26"/>
          <w:lang w:eastAsia="ru-RU"/>
        </w:rPr>
        <w:t>детей</w:t>
      </w:r>
      <w:r w:rsidRPr="00C15836">
        <w:rPr>
          <w:rFonts w:eastAsia="Times New Roman"/>
          <w:spacing w:val="-2"/>
          <w:sz w:val="26"/>
          <w:szCs w:val="26"/>
          <w:lang w:eastAsia="ru-RU"/>
        </w:rPr>
        <w:t xml:space="preserve"> </w:t>
      </w:r>
      <w:r w:rsidRPr="00C15836">
        <w:rPr>
          <w:rFonts w:eastAsia="Times New Roman"/>
          <w:sz w:val="26"/>
          <w:szCs w:val="26"/>
          <w:lang w:eastAsia="ru-RU"/>
        </w:rPr>
        <w:t>и</w:t>
      </w:r>
      <w:r w:rsidRPr="00C15836">
        <w:rPr>
          <w:rFonts w:eastAsia="Times New Roman"/>
          <w:spacing w:val="-2"/>
          <w:sz w:val="26"/>
          <w:szCs w:val="26"/>
          <w:lang w:eastAsia="ru-RU"/>
        </w:rPr>
        <w:t xml:space="preserve"> </w:t>
      </w:r>
      <w:r w:rsidRPr="00C15836">
        <w:rPr>
          <w:rFonts w:eastAsia="Times New Roman"/>
          <w:sz w:val="26"/>
          <w:szCs w:val="26"/>
          <w:lang w:eastAsia="ru-RU"/>
        </w:rPr>
        <w:t>подрос</w:t>
      </w:r>
      <w:r w:rsidRPr="00C15836">
        <w:rPr>
          <w:rFonts w:eastAsia="Times New Roman"/>
          <w:sz w:val="26"/>
          <w:szCs w:val="26"/>
          <w:lang w:eastAsia="ru-RU"/>
        </w:rPr>
        <w:t>т</w:t>
      </w:r>
      <w:r w:rsidRPr="00C15836">
        <w:rPr>
          <w:rFonts w:eastAsia="Times New Roman"/>
          <w:sz w:val="26"/>
          <w:szCs w:val="26"/>
          <w:lang w:eastAsia="ru-RU"/>
        </w:rPr>
        <w:t>ков,</w:t>
      </w:r>
      <w:r w:rsidRPr="00C15836">
        <w:rPr>
          <w:rFonts w:eastAsia="Times New Roman"/>
          <w:spacing w:val="-3"/>
          <w:sz w:val="26"/>
          <w:szCs w:val="26"/>
          <w:lang w:eastAsia="ru-RU"/>
        </w:rPr>
        <w:t xml:space="preserve"> </w:t>
      </w:r>
      <w:r w:rsidRPr="00C15836">
        <w:rPr>
          <w:rFonts w:eastAsia="Times New Roman"/>
          <w:sz w:val="26"/>
          <w:szCs w:val="26"/>
          <w:lang w:eastAsia="ru-RU"/>
        </w:rPr>
        <w:t>а</w:t>
      </w:r>
      <w:r w:rsidRPr="00C15836">
        <w:rPr>
          <w:rFonts w:eastAsia="Times New Roman"/>
          <w:spacing w:val="-3"/>
          <w:sz w:val="26"/>
          <w:szCs w:val="26"/>
          <w:lang w:eastAsia="ru-RU"/>
        </w:rPr>
        <w:t xml:space="preserve"> </w:t>
      </w:r>
      <w:r w:rsidRPr="00C15836">
        <w:rPr>
          <w:rFonts w:eastAsia="Times New Roman"/>
          <w:sz w:val="26"/>
          <w:szCs w:val="26"/>
          <w:lang w:eastAsia="ru-RU"/>
        </w:rPr>
        <w:t>также</w:t>
      </w:r>
      <w:r w:rsidRPr="00C15836">
        <w:rPr>
          <w:rFonts w:eastAsia="Times New Roman"/>
          <w:spacing w:val="-4"/>
          <w:sz w:val="26"/>
          <w:szCs w:val="26"/>
          <w:lang w:eastAsia="ru-RU"/>
        </w:rPr>
        <w:t>  у граждан пожилого возраста</w:t>
      </w:r>
      <w:r w:rsidRPr="00C15836">
        <w:rPr>
          <w:rFonts w:eastAsia="Times New Roman"/>
          <w:color w:val="2D2D2D"/>
          <w:sz w:val="26"/>
          <w:szCs w:val="26"/>
          <w:lang w:eastAsia="ru-RU"/>
        </w:rPr>
        <w:t>;</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C15836">
        <w:rPr>
          <w:rFonts w:eastAsia="Times New Roman"/>
          <w:sz w:val="26"/>
          <w:szCs w:val="26"/>
          <w:lang w:eastAsia="ru-RU"/>
        </w:rPr>
        <w:t>- формирование среды, способствующей ведению здорового образа жизни, отказу от вре</w:t>
      </w:r>
      <w:r w:rsidRPr="00C15836">
        <w:rPr>
          <w:rFonts w:eastAsia="Times New Roman"/>
          <w:sz w:val="26"/>
          <w:szCs w:val="26"/>
          <w:lang w:eastAsia="ru-RU"/>
        </w:rPr>
        <w:t>д</w:t>
      </w:r>
      <w:r w:rsidRPr="00C15836">
        <w:rPr>
          <w:rFonts w:eastAsia="Times New Roman"/>
          <w:sz w:val="26"/>
          <w:szCs w:val="26"/>
          <w:lang w:eastAsia="ru-RU"/>
        </w:rPr>
        <w:t>ных привычек и улучшения здоровья граждан всех  возрастных  групп;</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C15836">
        <w:rPr>
          <w:rFonts w:eastAsia="Times New Roman"/>
          <w:sz w:val="26"/>
          <w:szCs w:val="26"/>
          <w:lang w:eastAsia="ru-RU"/>
        </w:rPr>
        <w:t>- санитарно-гигиеническое просвещение населения Хасанского муниципального ра</w:t>
      </w:r>
      <w:r w:rsidRPr="00C15836">
        <w:rPr>
          <w:rFonts w:eastAsia="Times New Roman"/>
          <w:sz w:val="26"/>
          <w:szCs w:val="26"/>
          <w:lang w:eastAsia="ru-RU"/>
        </w:rPr>
        <w:t>й</w:t>
      </w:r>
      <w:r w:rsidRPr="00C15836">
        <w:rPr>
          <w:rFonts w:eastAsia="Times New Roman"/>
          <w:sz w:val="26"/>
          <w:szCs w:val="26"/>
          <w:lang w:eastAsia="ru-RU"/>
        </w:rPr>
        <w:t>она.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Cs/>
          <w:sz w:val="26"/>
          <w:szCs w:val="26"/>
          <w:lang w:eastAsia="ru-RU"/>
        </w:rPr>
      </w:pPr>
      <w:bookmarkStart w:id="3" w:name="sub_400"/>
      <w:bookmarkEnd w:id="2"/>
      <w:r w:rsidRPr="00C15836">
        <w:rPr>
          <w:rFonts w:eastAsia="Times New Roman"/>
          <w:bCs/>
          <w:sz w:val="26"/>
          <w:szCs w:val="26"/>
          <w:lang w:eastAsia="ru-RU"/>
        </w:rPr>
        <w:t>3. Показатели  муниципальной программы.</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sz w:val="26"/>
          <w:szCs w:val="26"/>
          <w:lang w:eastAsia="ru-RU"/>
        </w:rPr>
      </w:pPr>
    </w:p>
    <w:p w:rsidR="00C15836" w:rsidRPr="00C15836" w:rsidRDefault="00C15836" w:rsidP="00C15836">
      <w:pPr>
        <w:widowControl w:val="0"/>
        <w:tabs>
          <w:tab w:val="left" w:pos="851"/>
        </w:tabs>
        <w:autoSpaceDE w:val="0"/>
        <w:autoSpaceDN w:val="0"/>
        <w:adjustRightInd w:val="0"/>
        <w:ind w:firstLine="539"/>
        <w:jc w:val="both"/>
        <w:rPr>
          <w:rFonts w:eastAsia="Times New Roman"/>
          <w:color w:val="000000"/>
          <w:sz w:val="26"/>
          <w:szCs w:val="26"/>
          <w:lang w:eastAsia="ru-RU"/>
        </w:rPr>
      </w:pPr>
      <w:r w:rsidRPr="00C15836">
        <w:rPr>
          <w:rFonts w:eastAsia="Times New Roman"/>
          <w:sz w:val="26"/>
          <w:szCs w:val="26"/>
          <w:lang w:eastAsia="ru-RU"/>
        </w:rPr>
        <w:t xml:space="preserve">   Степень достижения запланированных результатов и намеченных целей муниц</w:t>
      </w:r>
      <w:r w:rsidRPr="00C15836">
        <w:rPr>
          <w:rFonts w:eastAsia="Times New Roman"/>
          <w:sz w:val="26"/>
          <w:szCs w:val="26"/>
          <w:lang w:eastAsia="ru-RU"/>
        </w:rPr>
        <w:t>и</w:t>
      </w:r>
      <w:r w:rsidRPr="00C15836">
        <w:rPr>
          <w:rFonts w:eastAsia="Times New Roman"/>
          <w:sz w:val="26"/>
          <w:szCs w:val="26"/>
          <w:lang w:eastAsia="ru-RU"/>
        </w:rPr>
        <w:t xml:space="preserve">пальной программы определяется  целевыми  показателями. </w:t>
      </w:r>
      <w:r w:rsidRPr="00C15836">
        <w:rPr>
          <w:rFonts w:eastAsia="Times New Roman"/>
          <w:color w:val="000000"/>
          <w:sz w:val="26"/>
          <w:szCs w:val="26"/>
          <w:lang w:eastAsia="ru-RU"/>
        </w:rPr>
        <w:t>Показатели муниципальной программы соответствуют ее целям и задачам.</w:t>
      </w:r>
    </w:p>
    <w:p w:rsidR="00C15836" w:rsidRPr="00C15836" w:rsidRDefault="00C15836" w:rsidP="00C15836">
      <w:pPr>
        <w:widowControl w:val="0"/>
        <w:tabs>
          <w:tab w:val="left" w:pos="851"/>
        </w:tabs>
        <w:autoSpaceDE w:val="0"/>
        <w:autoSpaceDN w:val="0"/>
        <w:adjustRightInd w:val="0"/>
        <w:ind w:firstLine="539"/>
        <w:jc w:val="both"/>
        <w:rPr>
          <w:rFonts w:eastAsia="Times New Roman"/>
          <w:color w:val="000000"/>
          <w:sz w:val="26"/>
          <w:szCs w:val="26"/>
          <w:lang w:eastAsia="ru-RU"/>
        </w:rPr>
      </w:pPr>
      <w:r w:rsidRPr="00C15836">
        <w:rPr>
          <w:rFonts w:eastAsia="Times New Roman"/>
          <w:color w:val="000000"/>
          <w:sz w:val="26"/>
          <w:szCs w:val="26"/>
          <w:lang w:eastAsia="ru-RU"/>
        </w:rPr>
        <w:t xml:space="preserve">   Плановые значения показателей муниципальной программы, характеризующие э</w:t>
      </w:r>
      <w:r w:rsidRPr="00C15836">
        <w:rPr>
          <w:rFonts w:eastAsia="Times New Roman"/>
          <w:color w:val="000000"/>
          <w:sz w:val="26"/>
          <w:szCs w:val="26"/>
          <w:lang w:eastAsia="ru-RU"/>
        </w:rPr>
        <w:t>ф</w:t>
      </w:r>
      <w:r w:rsidRPr="00C15836">
        <w:rPr>
          <w:rFonts w:eastAsia="Times New Roman"/>
          <w:color w:val="000000"/>
          <w:sz w:val="26"/>
          <w:szCs w:val="26"/>
          <w:lang w:eastAsia="ru-RU"/>
        </w:rPr>
        <w:t xml:space="preserve">фективность реализации мероприятий муниципальной программы, приведены  в </w:t>
      </w:r>
      <w:hyperlink r:id="rId18" w:anchor="P316" w:history="1">
        <w:r w:rsidRPr="00C15836">
          <w:rPr>
            <w:rFonts w:eastAsia="Times New Roman"/>
            <w:color w:val="000000"/>
            <w:sz w:val="26"/>
            <w:szCs w:val="26"/>
            <w:u w:val="single"/>
            <w:lang w:eastAsia="ru-RU"/>
          </w:rPr>
          <w:t>прилож</w:t>
        </w:r>
        <w:r w:rsidRPr="00C15836">
          <w:rPr>
            <w:rFonts w:eastAsia="Times New Roman"/>
            <w:color w:val="000000"/>
            <w:sz w:val="26"/>
            <w:szCs w:val="26"/>
            <w:u w:val="single"/>
            <w:lang w:eastAsia="ru-RU"/>
          </w:rPr>
          <w:t>е</w:t>
        </w:r>
        <w:r w:rsidRPr="00C15836">
          <w:rPr>
            <w:rFonts w:eastAsia="Times New Roman"/>
            <w:color w:val="000000"/>
            <w:sz w:val="26"/>
            <w:szCs w:val="26"/>
            <w:u w:val="single"/>
            <w:lang w:eastAsia="ru-RU"/>
          </w:rPr>
          <w:t xml:space="preserve">нии № </w:t>
        </w:r>
      </w:hyperlink>
      <w:r w:rsidRPr="00C15836">
        <w:rPr>
          <w:rFonts w:eastAsia="Times New Roman"/>
          <w:color w:val="000000"/>
          <w:sz w:val="26"/>
          <w:szCs w:val="26"/>
          <w:lang w:eastAsia="ru-RU"/>
        </w:rPr>
        <w:t>1  к муниципальной  программе.</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sz w:val="26"/>
          <w:szCs w:val="26"/>
          <w:lang w:eastAsia="ru-RU"/>
        </w:rPr>
      </w:pP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6"/>
          <w:szCs w:val="26"/>
          <w:lang w:eastAsia="ru-RU"/>
        </w:rPr>
      </w:pPr>
      <w:r w:rsidRPr="00C15836">
        <w:rPr>
          <w:rFonts w:eastAsia="Times New Roman"/>
          <w:bCs/>
          <w:sz w:val="26"/>
          <w:szCs w:val="26"/>
          <w:lang w:eastAsia="ru-RU"/>
        </w:rPr>
        <w:t xml:space="preserve">4. Перечень мероприятий </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6"/>
          <w:szCs w:val="26"/>
          <w:lang w:eastAsia="ru-RU"/>
        </w:rPr>
      </w:pPr>
      <w:r w:rsidRPr="00C15836">
        <w:rPr>
          <w:rFonts w:eastAsia="Times New Roman"/>
          <w:bCs/>
          <w:sz w:val="26"/>
          <w:szCs w:val="26"/>
          <w:lang w:eastAsia="ru-RU"/>
        </w:rPr>
        <w:t>муниципальной программы  и план их реализации.</w:t>
      </w:r>
    </w:p>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sz w:val="26"/>
          <w:szCs w:val="26"/>
          <w:lang w:eastAsia="ru-RU"/>
        </w:rPr>
      </w:pPr>
    </w:p>
    <w:p w:rsidR="00C15836" w:rsidRPr="00C15836" w:rsidRDefault="00C15836" w:rsidP="00C15836">
      <w:pPr>
        <w:widowControl w:val="0"/>
        <w:tabs>
          <w:tab w:val="left" w:pos="709"/>
          <w:tab w:val="left" w:pos="851"/>
        </w:tabs>
        <w:autoSpaceDE w:val="0"/>
        <w:autoSpaceDN w:val="0"/>
        <w:adjustRightInd w:val="0"/>
        <w:jc w:val="both"/>
        <w:rPr>
          <w:rFonts w:eastAsia="Times New Roman"/>
          <w:color w:val="000000"/>
          <w:sz w:val="26"/>
          <w:szCs w:val="26"/>
          <w:lang w:eastAsia="ru-RU"/>
        </w:rPr>
      </w:pPr>
      <w:r w:rsidRPr="00C15836">
        <w:rPr>
          <w:rFonts w:eastAsia="Times New Roman"/>
          <w:color w:val="000000"/>
          <w:sz w:val="26"/>
          <w:szCs w:val="26"/>
          <w:lang w:eastAsia="ru-RU"/>
        </w:rPr>
        <w:t xml:space="preserve">   Перечень и краткое описание реализуемых в составе муниципальной программы мер</w:t>
      </w:r>
      <w:r w:rsidRPr="00C15836">
        <w:rPr>
          <w:rFonts w:eastAsia="Times New Roman"/>
          <w:color w:val="000000"/>
          <w:sz w:val="26"/>
          <w:szCs w:val="26"/>
          <w:lang w:eastAsia="ru-RU"/>
        </w:rPr>
        <w:t>о</w:t>
      </w:r>
      <w:r w:rsidRPr="00C15836">
        <w:rPr>
          <w:rFonts w:eastAsia="Times New Roman"/>
          <w:color w:val="000000"/>
          <w:sz w:val="26"/>
          <w:szCs w:val="26"/>
          <w:lang w:eastAsia="ru-RU"/>
        </w:rPr>
        <w:t>приятий (с указанием сроков их реализации, ответственных исполнителей, ожидаемых р</w:t>
      </w:r>
      <w:r w:rsidRPr="00C15836">
        <w:rPr>
          <w:rFonts w:eastAsia="Times New Roman"/>
          <w:color w:val="000000"/>
          <w:sz w:val="26"/>
          <w:szCs w:val="26"/>
          <w:lang w:eastAsia="ru-RU"/>
        </w:rPr>
        <w:t>е</w:t>
      </w:r>
      <w:r w:rsidRPr="00C15836">
        <w:rPr>
          <w:rFonts w:eastAsia="Times New Roman"/>
          <w:color w:val="000000"/>
          <w:sz w:val="26"/>
          <w:szCs w:val="26"/>
          <w:lang w:eastAsia="ru-RU"/>
        </w:rPr>
        <w:t xml:space="preserve">зультатов их реализации) приведены в </w:t>
      </w:r>
      <w:hyperlink r:id="rId19" w:anchor="P2390" w:history="1">
        <w:r w:rsidRPr="00C15836">
          <w:rPr>
            <w:rFonts w:eastAsia="Times New Roman"/>
            <w:color w:val="000000"/>
            <w:sz w:val="26"/>
            <w:szCs w:val="26"/>
            <w:u w:val="single"/>
            <w:lang w:eastAsia="ru-RU"/>
          </w:rPr>
          <w:t xml:space="preserve">приложении № </w:t>
        </w:r>
      </w:hyperlink>
      <w:r w:rsidRPr="00C15836">
        <w:rPr>
          <w:rFonts w:eastAsia="Times New Roman"/>
          <w:color w:val="000000"/>
          <w:sz w:val="26"/>
          <w:szCs w:val="26"/>
          <w:lang w:eastAsia="ru-RU"/>
        </w:rPr>
        <w:t>2 к муниципальной пр</w:t>
      </w:r>
      <w:r w:rsidRPr="00C15836">
        <w:rPr>
          <w:rFonts w:eastAsia="Times New Roman"/>
          <w:color w:val="000000"/>
          <w:sz w:val="26"/>
          <w:szCs w:val="26"/>
          <w:lang w:eastAsia="ru-RU"/>
        </w:rPr>
        <w:t>о</w:t>
      </w:r>
      <w:r w:rsidRPr="00C15836">
        <w:rPr>
          <w:rFonts w:eastAsia="Times New Roman"/>
          <w:color w:val="000000"/>
          <w:sz w:val="26"/>
          <w:szCs w:val="26"/>
          <w:lang w:eastAsia="ru-RU"/>
        </w:rPr>
        <w:t>грамме.</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6"/>
          <w:szCs w:val="26"/>
          <w:lang w:eastAsia="ru-RU"/>
        </w:rPr>
      </w:pPr>
      <w:r w:rsidRPr="00C15836">
        <w:rPr>
          <w:rFonts w:eastAsia="Times New Roman"/>
          <w:bCs/>
          <w:caps/>
          <w:sz w:val="26"/>
          <w:szCs w:val="26"/>
          <w:lang w:eastAsia="ru-RU"/>
        </w:rPr>
        <w:t xml:space="preserve">5. </w:t>
      </w:r>
      <w:r w:rsidRPr="00C15836">
        <w:rPr>
          <w:rFonts w:eastAsia="Times New Roman"/>
          <w:bCs/>
          <w:sz w:val="26"/>
          <w:szCs w:val="26"/>
          <w:lang w:eastAsia="ru-RU"/>
        </w:rPr>
        <w:t>Механизм реализации муниципальной программы</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6"/>
          <w:szCs w:val="26"/>
          <w:lang w:eastAsia="ru-RU"/>
        </w:rPr>
      </w:pPr>
    </w:p>
    <w:p w:rsidR="00C15836" w:rsidRPr="00C15836" w:rsidRDefault="00C15836" w:rsidP="00C15836">
      <w:pPr>
        <w:tabs>
          <w:tab w:val="left" w:pos="709"/>
        </w:tabs>
        <w:spacing w:before="100" w:beforeAutospacing="1" w:after="100" w:afterAutospacing="1"/>
        <w:jc w:val="both"/>
        <w:rPr>
          <w:rFonts w:eastAsia="Calibri"/>
          <w:sz w:val="26"/>
          <w:szCs w:val="26"/>
          <w:lang w:eastAsia="ru-RU"/>
        </w:rPr>
      </w:pPr>
      <w:r w:rsidRPr="00C15836">
        <w:rPr>
          <w:rFonts w:eastAsia="Calibri"/>
          <w:sz w:val="26"/>
          <w:szCs w:val="26"/>
          <w:lang w:eastAsia="ru-RU"/>
        </w:rPr>
        <w:t xml:space="preserve">Механизм реализации муниципальной программы </w:t>
      </w:r>
      <w:r w:rsidRPr="00C15836">
        <w:rPr>
          <w:rFonts w:eastAsia="Times New Roman"/>
          <w:sz w:val="26"/>
          <w:szCs w:val="26"/>
          <w:lang w:eastAsia="ru-RU"/>
        </w:rPr>
        <w:t>основан на обеспечении достижения з</w:t>
      </w:r>
      <w:r w:rsidRPr="00C15836">
        <w:rPr>
          <w:rFonts w:eastAsia="Times New Roman"/>
          <w:sz w:val="26"/>
          <w:szCs w:val="26"/>
          <w:lang w:eastAsia="ru-RU"/>
        </w:rPr>
        <w:t>а</w:t>
      </w:r>
      <w:r w:rsidRPr="00C15836">
        <w:rPr>
          <w:rFonts w:eastAsia="Times New Roman"/>
          <w:sz w:val="26"/>
          <w:szCs w:val="26"/>
          <w:lang w:eastAsia="ru-RU"/>
        </w:rPr>
        <w:t>планированных  результатов и величин показателей, установленных в муниципальной пр</w:t>
      </w:r>
      <w:r w:rsidRPr="00C15836">
        <w:rPr>
          <w:rFonts w:eastAsia="Times New Roman"/>
          <w:sz w:val="26"/>
          <w:szCs w:val="26"/>
          <w:lang w:eastAsia="ru-RU"/>
        </w:rPr>
        <w:t>о</w:t>
      </w:r>
      <w:r w:rsidRPr="00C15836">
        <w:rPr>
          <w:rFonts w:eastAsia="Times New Roman"/>
          <w:sz w:val="26"/>
          <w:szCs w:val="26"/>
          <w:lang w:eastAsia="ru-RU"/>
        </w:rPr>
        <w:t xml:space="preserve">грамме и </w:t>
      </w:r>
      <w:r w:rsidRPr="00C15836">
        <w:rPr>
          <w:rFonts w:eastAsia="Calibri"/>
          <w:sz w:val="26"/>
          <w:szCs w:val="26"/>
          <w:lang w:eastAsia="ru-RU"/>
        </w:rPr>
        <w:t>направлен на эффективное планирование основных мероприятий, обеспечение контроля исполнения программных мероприятий, проведение м</w:t>
      </w:r>
      <w:r w:rsidRPr="00C15836">
        <w:rPr>
          <w:rFonts w:eastAsia="Calibri"/>
          <w:sz w:val="26"/>
          <w:szCs w:val="26"/>
          <w:lang w:eastAsia="ru-RU"/>
        </w:rPr>
        <w:t>о</w:t>
      </w:r>
      <w:r w:rsidRPr="00C15836">
        <w:rPr>
          <w:rFonts w:eastAsia="Calibri"/>
          <w:sz w:val="26"/>
          <w:szCs w:val="26"/>
          <w:lang w:eastAsia="ru-RU"/>
        </w:rPr>
        <w:t>ниторинга состояния работ по выполнению муниципальной программы, выработку решений при возникновении откл</w:t>
      </w:r>
      <w:r w:rsidRPr="00C15836">
        <w:rPr>
          <w:rFonts w:eastAsia="Calibri"/>
          <w:sz w:val="26"/>
          <w:szCs w:val="26"/>
          <w:lang w:eastAsia="ru-RU"/>
        </w:rPr>
        <w:t>о</w:t>
      </w:r>
      <w:r w:rsidRPr="00C15836">
        <w:rPr>
          <w:rFonts w:eastAsia="Calibri"/>
          <w:sz w:val="26"/>
          <w:szCs w:val="26"/>
          <w:lang w:eastAsia="ru-RU"/>
        </w:rPr>
        <w:t>нения хода работ от плана реализации муниц</w:t>
      </w:r>
      <w:r w:rsidRPr="00C15836">
        <w:rPr>
          <w:rFonts w:eastAsia="Calibri"/>
          <w:sz w:val="26"/>
          <w:szCs w:val="26"/>
          <w:lang w:eastAsia="ru-RU"/>
        </w:rPr>
        <w:t>и</w:t>
      </w:r>
      <w:r w:rsidRPr="00C15836">
        <w:rPr>
          <w:rFonts w:eastAsia="Calibri"/>
          <w:sz w:val="26"/>
          <w:szCs w:val="26"/>
          <w:lang w:eastAsia="ru-RU"/>
        </w:rPr>
        <w:t>пальной программы.</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Calibri"/>
          <w:sz w:val="26"/>
          <w:szCs w:val="26"/>
          <w:lang w:eastAsia="ru-RU"/>
        </w:rPr>
      </w:pPr>
      <w:r w:rsidRPr="00C15836">
        <w:rPr>
          <w:rFonts w:eastAsia="Calibri"/>
          <w:sz w:val="26"/>
          <w:szCs w:val="26"/>
          <w:lang w:eastAsia="ru-RU"/>
        </w:rPr>
        <w:t xml:space="preserve"> </w:t>
      </w:r>
      <w:r w:rsidRPr="00C15836">
        <w:rPr>
          <w:rFonts w:eastAsia="Times New Roman"/>
          <w:sz w:val="26"/>
          <w:szCs w:val="26"/>
          <w:lang w:eastAsia="ru-RU"/>
        </w:rPr>
        <w:t>Ответственным исполнителем муниципальной программы является отдел культ</w:t>
      </w:r>
      <w:r w:rsidRPr="00C15836">
        <w:rPr>
          <w:rFonts w:eastAsia="Times New Roman"/>
          <w:sz w:val="26"/>
          <w:szCs w:val="26"/>
          <w:lang w:eastAsia="ru-RU"/>
        </w:rPr>
        <w:t>у</w:t>
      </w:r>
      <w:r w:rsidRPr="00C15836">
        <w:rPr>
          <w:rFonts w:eastAsia="Times New Roman"/>
          <w:sz w:val="26"/>
          <w:szCs w:val="26"/>
          <w:lang w:eastAsia="ru-RU"/>
        </w:rPr>
        <w:t>ры, спорта и молодежной политики администрации Хасанского муниципального района, осуществл</w:t>
      </w:r>
      <w:r w:rsidRPr="00C15836">
        <w:rPr>
          <w:rFonts w:eastAsia="Times New Roman"/>
          <w:sz w:val="26"/>
          <w:szCs w:val="26"/>
          <w:lang w:eastAsia="ru-RU"/>
        </w:rPr>
        <w:t>я</w:t>
      </w:r>
      <w:r w:rsidRPr="00C15836">
        <w:rPr>
          <w:rFonts w:eastAsia="Times New Roman"/>
          <w:sz w:val="26"/>
          <w:szCs w:val="26"/>
          <w:lang w:eastAsia="ru-RU"/>
        </w:rPr>
        <w:t>ющий исполнение  мероприятий муниципальной программы. Отдел культуры, спорта и м</w:t>
      </w:r>
      <w:r w:rsidRPr="00C15836">
        <w:rPr>
          <w:rFonts w:eastAsia="Times New Roman"/>
          <w:sz w:val="26"/>
          <w:szCs w:val="26"/>
          <w:lang w:eastAsia="ru-RU"/>
        </w:rPr>
        <w:t>о</w:t>
      </w:r>
      <w:r w:rsidRPr="00C15836">
        <w:rPr>
          <w:rFonts w:eastAsia="Times New Roman"/>
          <w:sz w:val="26"/>
          <w:szCs w:val="26"/>
          <w:lang w:eastAsia="ru-RU"/>
        </w:rPr>
        <w:t>лодежной политики администрации Хасанского муниципального  района организует реал</w:t>
      </w:r>
      <w:r w:rsidRPr="00C15836">
        <w:rPr>
          <w:rFonts w:eastAsia="Times New Roman"/>
          <w:sz w:val="26"/>
          <w:szCs w:val="26"/>
          <w:lang w:eastAsia="ru-RU"/>
        </w:rPr>
        <w:t>и</w:t>
      </w:r>
      <w:r w:rsidRPr="00C15836">
        <w:rPr>
          <w:rFonts w:eastAsia="Times New Roman"/>
          <w:sz w:val="26"/>
          <w:szCs w:val="26"/>
          <w:lang w:eastAsia="ru-RU"/>
        </w:rPr>
        <w:t>зацию муниципальной программы, обеспечивает  внесение  изменений  в  м</w:t>
      </w:r>
      <w:r w:rsidRPr="00C15836">
        <w:rPr>
          <w:rFonts w:eastAsia="Times New Roman"/>
          <w:sz w:val="26"/>
          <w:szCs w:val="26"/>
          <w:lang w:eastAsia="ru-RU"/>
        </w:rPr>
        <w:t>у</w:t>
      </w:r>
      <w:r w:rsidRPr="00C15836">
        <w:rPr>
          <w:rFonts w:eastAsia="Times New Roman"/>
          <w:sz w:val="26"/>
          <w:szCs w:val="26"/>
          <w:lang w:eastAsia="ru-RU"/>
        </w:rPr>
        <w:t>ниципальную  программу,  несет ответственность за достижение целевого индикатора, показателей мун</w:t>
      </w:r>
      <w:r w:rsidRPr="00C15836">
        <w:rPr>
          <w:rFonts w:eastAsia="Times New Roman"/>
          <w:sz w:val="26"/>
          <w:szCs w:val="26"/>
          <w:lang w:eastAsia="ru-RU"/>
        </w:rPr>
        <w:t>и</w:t>
      </w:r>
      <w:r w:rsidRPr="00C15836">
        <w:rPr>
          <w:rFonts w:eastAsia="Times New Roman"/>
          <w:sz w:val="26"/>
          <w:szCs w:val="26"/>
          <w:lang w:eastAsia="ru-RU"/>
        </w:rPr>
        <w:t xml:space="preserve">ципальной программы, а также ожидаемых результатов ее реализации. </w:t>
      </w:r>
      <w:r w:rsidRPr="00C15836">
        <w:rPr>
          <w:rFonts w:eastAsia="Calibri"/>
          <w:sz w:val="26"/>
          <w:szCs w:val="26"/>
          <w:lang w:eastAsia="ru-RU"/>
        </w:rPr>
        <w:t>Вн</w:t>
      </w:r>
      <w:r w:rsidRPr="00C15836">
        <w:rPr>
          <w:rFonts w:eastAsia="Calibri"/>
          <w:sz w:val="26"/>
          <w:szCs w:val="26"/>
          <w:lang w:eastAsia="ru-RU"/>
        </w:rPr>
        <w:t>е</w:t>
      </w:r>
      <w:r w:rsidRPr="00C15836">
        <w:rPr>
          <w:rFonts w:eastAsia="Calibri"/>
          <w:sz w:val="26"/>
          <w:szCs w:val="26"/>
          <w:lang w:eastAsia="ru-RU"/>
        </w:rPr>
        <w:t>сение изменений в муниципальную программу осуществляется ответственным исполнит</w:t>
      </w:r>
      <w:r w:rsidRPr="00C15836">
        <w:rPr>
          <w:rFonts w:eastAsia="Calibri"/>
          <w:sz w:val="26"/>
          <w:szCs w:val="26"/>
          <w:lang w:eastAsia="ru-RU"/>
        </w:rPr>
        <w:t>е</w:t>
      </w:r>
      <w:r w:rsidRPr="00C15836">
        <w:rPr>
          <w:rFonts w:eastAsia="Calibri"/>
          <w:sz w:val="26"/>
          <w:szCs w:val="26"/>
          <w:lang w:eastAsia="ru-RU"/>
        </w:rPr>
        <w:t>лем муниципальной программы по собственной инициативе, либо во исполнение поруч</w:t>
      </w:r>
      <w:r w:rsidRPr="00C15836">
        <w:rPr>
          <w:rFonts w:eastAsia="Calibri"/>
          <w:sz w:val="26"/>
          <w:szCs w:val="26"/>
          <w:lang w:eastAsia="ru-RU"/>
        </w:rPr>
        <w:t>е</w:t>
      </w:r>
      <w:r w:rsidRPr="00C15836">
        <w:rPr>
          <w:rFonts w:eastAsia="Calibri"/>
          <w:sz w:val="26"/>
          <w:szCs w:val="26"/>
          <w:lang w:eastAsia="ru-RU"/>
        </w:rPr>
        <w:t>ний главы Хасанского муниципального района, в том числе с учетом результатов  оценки эффективности реализ</w:t>
      </w:r>
      <w:r w:rsidRPr="00C15836">
        <w:rPr>
          <w:rFonts w:eastAsia="Calibri"/>
          <w:sz w:val="26"/>
          <w:szCs w:val="26"/>
          <w:lang w:eastAsia="ru-RU"/>
        </w:rPr>
        <w:t>а</w:t>
      </w:r>
      <w:r w:rsidRPr="00C15836">
        <w:rPr>
          <w:rFonts w:eastAsia="Calibri"/>
          <w:sz w:val="26"/>
          <w:szCs w:val="26"/>
          <w:lang w:eastAsia="ru-RU"/>
        </w:rPr>
        <w:t>ции мун</w:t>
      </w:r>
      <w:r w:rsidRPr="00C15836">
        <w:rPr>
          <w:rFonts w:eastAsia="Calibri"/>
          <w:sz w:val="26"/>
          <w:szCs w:val="26"/>
          <w:lang w:eastAsia="ru-RU"/>
        </w:rPr>
        <w:t>и</w:t>
      </w:r>
      <w:r w:rsidRPr="00C15836">
        <w:rPr>
          <w:rFonts w:eastAsia="Calibri"/>
          <w:sz w:val="26"/>
          <w:szCs w:val="26"/>
          <w:lang w:eastAsia="ru-RU"/>
        </w:rPr>
        <w:t xml:space="preserve">ципальной программы.           </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Calibri"/>
          <w:sz w:val="26"/>
          <w:szCs w:val="26"/>
          <w:lang w:eastAsia="ru-RU"/>
        </w:rPr>
      </w:pPr>
      <w:r w:rsidRPr="00C15836">
        <w:rPr>
          <w:rFonts w:eastAsia="Calibri"/>
          <w:sz w:val="26"/>
          <w:szCs w:val="26"/>
          <w:lang w:eastAsia="ru-RU"/>
        </w:rPr>
        <w:t>Реализация муниципальной программы осуществляется посредством осуществления заку</w:t>
      </w:r>
      <w:r w:rsidRPr="00C15836">
        <w:rPr>
          <w:rFonts w:eastAsia="Calibri"/>
          <w:sz w:val="26"/>
          <w:szCs w:val="26"/>
          <w:lang w:eastAsia="ru-RU"/>
        </w:rPr>
        <w:t>п</w:t>
      </w:r>
      <w:r w:rsidRPr="00C15836">
        <w:rPr>
          <w:rFonts w:eastAsia="Calibri"/>
          <w:sz w:val="26"/>
          <w:szCs w:val="26"/>
          <w:lang w:eastAsia="ru-RU"/>
        </w:rPr>
        <w:t>ки товаров, работ, услуг для муниципальных нужд в порядке, установленном де</w:t>
      </w:r>
      <w:r w:rsidRPr="00C15836">
        <w:rPr>
          <w:rFonts w:eastAsia="Calibri"/>
          <w:sz w:val="26"/>
          <w:szCs w:val="26"/>
          <w:lang w:eastAsia="ru-RU"/>
        </w:rPr>
        <w:t>й</w:t>
      </w:r>
      <w:r w:rsidRPr="00C15836">
        <w:rPr>
          <w:rFonts w:eastAsia="Calibri"/>
          <w:sz w:val="26"/>
          <w:szCs w:val="26"/>
          <w:lang w:eastAsia="ru-RU"/>
        </w:rPr>
        <w:t>ствующим законодательством о контрактной системе в сфере закупок товаров, работ, услуг для обе</w:t>
      </w:r>
      <w:r w:rsidRPr="00C15836">
        <w:rPr>
          <w:rFonts w:eastAsia="Calibri"/>
          <w:sz w:val="26"/>
          <w:szCs w:val="26"/>
          <w:lang w:eastAsia="ru-RU"/>
        </w:rPr>
        <w:t>с</w:t>
      </w:r>
      <w:r w:rsidRPr="00C15836">
        <w:rPr>
          <w:rFonts w:eastAsia="Calibri"/>
          <w:sz w:val="26"/>
          <w:szCs w:val="26"/>
          <w:lang w:eastAsia="ru-RU"/>
        </w:rPr>
        <w:t xml:space="preserve">печения государственных и муниципальных нужд. </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sz w:val="26"/>
          <w:szCs w:val="26"/>
          <w:lang w:eastAsia="ru-RU"/>
        </w:rPr>
      </w:pPr>
      <w:r w:rsidRPr="00C15836">
        <w:rPr>
          <w:rFonts w:eastAsia="Times New Roman"/>
          <w:sz w:val="26"/>
          <w:szCs w:val="26"/>
          <w:lang w:eastAsia="ru-RU"/>
        </w:rPr>
        <w:t>Мероприятия муниципальной программы реализуются в период с 2022 по 2024 г</w:t>
      </w:r>
      <w:r w:rsidRPr="00C15836">
        <w:rPr>
          <w:rFonts w:eastAsia="Times New Roman"/>
          <w:sz w:val="26"/>
          <w:szCs w:val="26"/>
          <w:lang w:eastAsia="ru-RU"/>
        </w:rPr>
        <w:t>о</w:t>
      </w:r>
      <w:r w:rsidRPr="00C15836">
        <w:rPr>
          <w:rFonts w:eastAsia="Times New Roman"/>
          <w:sz w:val="26"/>
          <w:szCs w:val="26"/>
          <w:lang w:eastAsia="ru-RU"/>
        </w:rPr>
        <w:t xml:space="preserve">ды. </w:t>
      </w:r>
    </w:p>
    <w:p w:rsidR="00C15836" w:rsidRPr="00C15836" w:rsidRDefault="00C15836" w:rsidP="00C15836">
      <w:pPr>
        <w:widowControl w:val="0"/>
        <w:tabs>
          <w:tab w:val="left" w:pos="851"/>
        </w:tabs>
        <w:jc w:val="both"/>
        <w:rPr>
          <w:rFonts w:eastAsia="Times New Roman"/>
          <w:sz w:val="26"/>
          <w:szCs w:val="26"/>
          <w:lang w:eastAsia="ru-RU"/>
        </w:rPr>
      </w:pPr>
      <w:r w:rsidRPr="00C15836">
        <w:rPr>
          <w:rFonts w:eastAsia="Times New Roman"/>
          <w:sz w:val="26"/>
          <w:szCs w:val="26"/>
          <w:lang w:eastAsia="ru-RU"/>
        </w:rPr>
        <w:t>Финансирование расходов на реализацию муниципальной программы осуществляется в п</w:t>
      </w:r>
      <w:r w:rsidRPr="00C15836">
        <w:rPr>
          <w:rFonts w:eastAsia="Times New Roman"/>
          <w:sz w:val="26"/>
          <w:szCs w:val="26"/>
          <w:lang w:eastAsia="ru-RU"/>
        </w:rPr>
        <w:t>о</w:t>
      </w:r>
      <w:r w:rsidRPr="00C15836">
        <w:rPr>
          <w:rFonts w:eastAsia="Times New Roman"/>
          <w:sz w:val="26"/>
          <w:szCs w:val="26"/>
          <w:lang w:eastAsia="ru-RU"/>
        </w:rPr>
        <w:lastRenderedPageBreak/>
        <w:t>рядке, установленном для исполнения бюджета Хасанского муниципального района.</w:t>
      </w:r>
    </w:p>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p>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caps/>
          <w:sz w:val="26"/>
          <w:szCs w:val="26"/>
          <w:lang w:eastAsia="ru-RU"/>
        </w:rPr>
      </w:pPr>
      <w:r w:rsidRPr="00C15836">
        <w:rPr>
          <w:rFonts w:eastAsia="Times New Roman"/>
          <w:bCs/>
          <w:caps/>
          <w:sz w:val="26"/>
          <w:szCs w:val="26"/>
          <w:lang w:eastAsia="ru-RU"/>
        </w:rPr>
        <w:t xml:space="preserve">6. </w:t>
      </w:r>
      <w:r w:rsidRPr="00C15836">
        <w:rPr>
          <w:rFonts w:eastAsia="Times New Roman"/>
          <w:bCs/>
          <w:sz w:val="26"/>
          <w:szCs w:val="26"/>
          <w:lang w:eastAsia="ru-RU"/>
        </w:rPr>
        <w:t xml:space="preserve">Ресурсное обеспечение реализации муниципальной программы. </w:t>
      </w:r>
    </w:p>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p>
    <w:p w:rsidR="00C15836" w:rsidRPr="00C15836" w:rsidRDefault="00C15836" w:rsidP="00C15836">
      <w:pPr>
        <w:widowControl w:val="0"/>
        <w:tabs>
          <w:tab w:val="left" w:pos="1440"/>
          <w:tab w:val="right" w:pos="9540"/>
        </w:tabs>
        <w:jc w:val="both"/>
        <w:rPr>
          <w:rFonts w:eastAsia="Times New Roman"/>
          <w:sz w:val="26"/>
          <w:szCs w:val="26"/>
          <w:lang w:eastAsia="ru-RU"/>
        </w:rPr>
      </w:pPr>
      <w:r w:rsidRPr="00C15836">
        <w:rPr>
          <w:rFonts w:eastAsia="Times New Roman"/>
          <w:sz w:val="26"/>
          <w:szCs w:val="26"/>
          <w:lang w:eastAsia="ru-RU"/>
        </w:rPr>
        <w:t xml:space="preserve">            Общий объем финансирования мероприятий муниципальной программы за счет средств бюджета Хасанского муниципального района составляет 89,60 тыс.руб.(в т</w:t>
      </w:r>
      <w:r w:rsidRPr="00C15836">
        <w:rPr>
          <w:rFonts w:eastAsia="Times New Roman"/>
          <w:sz w:val="26"/>
          <w:szCs w:val="26"/>
          <w:lang w:eastAsia="ru-RU"/>
        </w:rPr>
        <w:t>е</w:t>
      </w:r>
      <w:r w:rsidRPr="00C15836">
        <w:rPr>
          <w:rFonts w:eastAsia="Times New Roman"/>
          <w:sz w:val="26"/>
          <w:szCs w:val="26"/>
          <w:lang w:eastAsia="ru-RU"/>
        </w:rPr>
        <w:t>кущих ценах каждого года):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C15836">
        <w:rPr>
          <w:rFonts w:eastAsia="Times New Roman"/>
          <w:sz w:val="26"/>
          <w:szCs w:val="26"/>
          <w:lang w:eastAsia="ru-RU"/>
        </w:rPr>
        <w:t>- 2022 г -  0,00 тыс.руб.</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C15836">
        <w:rPr>
          <w:rFonts w:eastAsia="Times New Roman"/>
          <w:sz w:val="26"/>
          <w:szCs w:val="26"/>
          <w:lang w:eastAsia="ru-RU"/>
        </w:rPr>
        <w:t>- 2023 г.- 43,60 тыс.руб.</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C15836">
        <w:rPr>
          <w:rFonts w:eastAsia="Times New Roman"/>
          <w:sz w:val="26"/>
          <w:szCs w:val="26"/>
          <w:lang w:eastAsia="ru-RU"/>
        </w:rPr>
        <w:t>- 2024 г.- 46,00</w:t>
      </w:r>
      <w:r w:rsidRPr="00C15836">
        <w:rPr>
          <w:rFonts w:eastAsia="Times New Roman"/>
          <w:bCs/>
          <w:sz w:val="26"/>
          <w:szCs w:val="26"/>
          <w:lang w:eastAsia="ru-RU"/>
        </w:rPr>
        <w:t xml:space="preserve"> </w:t>
      </w:r>
      <w:r w:rsidRPr="00C15836">
        <w:rPr>
          <w:rFonts w:eastAsia="Times New Roman"/>
          <w:sz w:val="26"/>
          <w:szCs w:val="26"/>
          <w:lang w:eastAsia="ru-RU"/>
        </w:rPr>
        <w:t>тыс.руб.</w:t>
      </w:r>
    </w:p>
    <w:p w:rsidR="00C15836" w:rsidRPr="00C15836" w:rsidRDefault="00C15836" w:rsidP="00C15836">
      <w:pPr>
        <w:widowControl w:val="0"/>
        <w:tabs>
          <w:tab w:val="left" w:pos="709"/>
          <w:tab w:val="left" w:pos="1440"/>
          <w:tab w:val="right" w:pos="9540"/>
        </w:tabs>
        <w:jc w:val="both"/>
        <w:rPr>
          <w:rFonts w:eastAsia="Times New Roman"/>
          <w:sz w:val="26"/>
          <w:szCs w:val="26"/>
          <w:lang w:eastAsia="ru-RU"/>
        </w:rPr>
      </w:pPr>
      <w:r w:rsidRPr="00C15836">
        <w:rPr>
          <w:rFonts w:eastAsia="Times New Roman"/>
          <w:sz w:val="26"/>
          <w:szCs w:val="26"/>
          <w:lang w:eastAsia="ru-RU"/>
        </w:rPr>
        <w:t xml:space="preserve">            Финансирование за счет средств федерального и краевого бюджета, а так же за счет иных внебюджетных средств не планируется.</w:t>
      </w:r>
    </w:p>
    <w:p w:rsidR="00C15836" w:rsidRPr="00C15836" w:rsidRDefault="00C15836" w:rsidP="00C15836">
      <w:pPr>
        <w:widowControl w:val="0"/>
        <w:tabs>
          <w:tab w:val="left" w:pos="851"/>
        </w:tabs>
        <w:jc w:val="both"/>
        <w:rPr>
          <w:rFonts w:eastAsia="Times New Roman"/>
          <w:sz w:val="26"/>
          <w:szCs w:val="26"/>
          <w:lang w:eastAsia="ru-RU"/>
        </w:rPr>
      </w:pPr>
      <w:r w:rsidRPr="00C15836">
        <w:rPr>
          <w:rFonts w:eastAsia="Times New Roman"/>
          <w:sz w:val="26"/>
          <w:szCs w:val="26"/>
          <w:lang w:eastAsia="ru-RU"/>
        </w:rPr>
        <w:t xml:space="preserve">            Информация о ресурсном обеспечении муниципальной программы за счет средств бюджета Хасанского муниципального района приведена в приложении № 3 к муниципал</w:t>
      </w:r>
      <w:r w:rsidRPr="00C15836">
        <w:rPr>
          <w:rFonts w:eastAsia="Times New Roman"/>
          <w:sz w:val="26"/>
          <w:szCs w:val="26"/>
          <w:lang w:eastAsia="ru-RU"/>
        </w:rPr>
        <w:t>ь</w:t>
      </w:r>
      <w:r w:rsidRPr="00C15836">
        <w:rPr>
          <w:rFonts w:eastAsia="Times New Roman"/>
          <w:sz w:val="26"/>
          <w:szCs w:val="26"/>
          <w:lang w:eastAsia="ru-RU"/>
        </w:rPr>
        <w:t>ной программе.</w:t>
      </w:r>
    </w:p>
    <w:p w:rsidR="00C15836" w:rsidRPr="00C15836" w:rsidRDefault="00C15836" w:rsidP="00C15836">
      <w:pPr>
        <w:widowControl w:val="0"/>
        <w:tabs>
          <w:tab w:val="left" w:pos="851"/>
        </w:tabs>
        <w:jc w:val="both"/>
        <w:rPr>
          <w:rFonts w:eastAsia="Times New Roman"/>
          <w:sz w:val="26"/>
          <w:szCs w:val="26"/>
          <w:lang w:eastAsia="ru-RU"/>
        </w:rPr>
      </w:pPr>
      <w:r w:rsidRPr="00C15836">
        <w:rPr>
          <w:rFonts w:eastAsia="Times New Roman"/>
          <w:sz w:val="26"/>
          <w:szCs w:val="26"/>
          <w:lang w:eastAsia="ru-RU"/>
        </w:rPr>
        <w:t>Мероприятия муниципальной программы и объёмы ее финансирования уточняются еж</w:t>
      </w:r>
      <w:r w:rsidRPr="00C15836">
        <w:rPr>
          <w:rFonts w:eastAsia="Times New Roman"/>
          <w:sz w:val="26"/>
          <w:szCs w:val="26"/>
          <w:lang w:eastAsia="ru-RU"/>
        </w:rPr>
        <w:t>е</w:t>
      </w:r>
      <w:r w:rsidRPr="00C15836">
        <w:rPr>
          <w:rFonts w:eastAsia="Times New Roman"/>
          <w:sz w:val="26"/>
          <w:szCs w:val="26"/>
          <w:lang w:eastAsia="ru-RU"/>
        </w:rPr>
        <w:t>годно при формировании бюджета Хасанского муниципального района на очередной ф</w:t>
      </w:r>
      <w:r w:rsidRPr="00C15836">
        <w:rPr>
          <w:rFonts w:eastAsia="Times New Roman"/>
          <w:sz w:val="26"/>
          <w:szCs w:val="26"/>
          <w:lang w:eastAsia="ru-RU"/>
        </w:rPr>
        <w:t>и</w:t>
      </w:r>
      <w:r w:rsidRPr="00C15836">
        <w:rPr>
          <w:rFonts w:eastAsia="Times New Roman"/>
          <w:sz w:val="26"/>
          <w:szCs w:val="26"/>
          <w:lang w:eastAsia="ru-RU"/>
        </w:rPr>
        <w:t>нансовый год и плановый период.</w:t>
      </w:r>
    </w:p>
    <w:p w:rsidR="00C15836" w:rsidRPr="00C15836" w:rsidRDefault="00C15836" w:rsidP="00C15836">
      <w:pPr>
        <w:widowControl w:val="0"/>
        <w:tabs>
          <w:tab w:val="left" w:pos="709"/>
          <w:tab w:val="left" w:pos="851"/>
        </w:tabs>
        <w:autoSpaceDE w:val="0"/>
        <w:autoSpaceDN w:val="0"/>
        <w:adjustRightInd w:val="0"/>
        <w:jc w:val="both"/>
        <w:rPr>
          <w:rFonts w:eastAsia="Times New Roman"/>
          <w:sz w:val="26"/>
          <w:szCs w:val="26"/>
          <w:lang w:eastAsia="ru-RU"/>
        </w:rPr>
      </w:pPr>
      <w:r w:rsidRPr="00C15836">
        <w:rPr>
          <w:rFonts w:eastAsia="Times New Roman"/>
          <w:sz w:val="26"/>
          <w:szCs w:val="26"/>
          <w:lang w:eastAsia="ru-RU"/>
        </w:rPr>
        <w:t>В случае выделения дополнительных объемов ресурсов на реализацию муниципальной пр</w:t>
      </w:r>
      <w:r w:rsidRPr="00C15836">
        <w:rPr>
          <w:rFonts w:eastAsia="Times New Roman"/>
          <w:sz w:val="26"/>
          <w:szCs w:val="26"/>
          <w:lang w:eastAsia="ru-RU"/>
        </w:rPr>
        <w:t>о</w:t>
      </w:r>
      <w:r w:rsidRPr="00C15836">
        <w:rPr>
          <w:rFonts w:eastAsia="Times New Roman"/>
          <w:sz w:val="26"/>
          <w:szCs w:val="26"/>
          <w:lang w:eastAsia="ru-RU"/>
        </w:rPr>
        <w:t>граммы ответственным исполнителем производится оценка степени их влияния на показ</w:t>
      </w:r>
      <w:r w:rsidRPr="00C15836">
        <w:rPr>
          <w:rFonts w:eastAsia="Times New Roman"/>
          <w:sz w:val="26"/>
          <w:szCs w:val="26"/>
          <w:lang w:eastAsia="ru-RU"/>
        </w:rPr>
        <w:t>а</w:t>
      </w:r>
      <w:r w:rsidRPr="00C15836">
        <w:rPr>
          <w:rFonts w:eastAsia="Times New Roman"/>
          <w:sz w:val="26"/>
          <w:szCs w:val="26"/>
          <w:lang w:eastAsia="ru-RU"/>
        </w:rPr>
        <w:t>тели муниципальной программы, сроки и ожидаемые непосредственные результаты реал</w:t>
      </w:r>
      <w:r w:rsidRPr="00C15836">
        <w:rPr>
          <w:rFonts w:eastAsia="Times New Roman"/>
          <w:sz w:val="26"/>
          <w:szCs w:val="26"/>
          <w:lang w:eastAsia="ru-RU"/>
        </w:rPr>
        <w:t>и</w:t>
      </w:r>
      <w:r w:rsidRPr="00C15836">
        <w:rPr>
          <w:rFonts w:eastAsia="Times New Roman"/>
          <w:sz w:val="26"/>
          <w:szCs w:val="26"/>
          <w:lang w:eastAsia="ru-RU"/>
        </w:rPr>
        <w:t xml:space="preserve">зации ее мероприятий. </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6"/>
          <w:szCs w:val="26"/>
          <w:lang w:eastAsia="ru-RU"/>
        </w:rPr>
        <w:sectPr w:rsidR="00C15836" w:rsidRPr="00C15836" w:rsidSect="00C43F27">
          <w:pgSz w:w="11906" w:h="16838"/>
          <w:pgMar w:top="794" w:right="794" w:bottom="794" w:left="794" w:header="0" w:footer="0" w:gutter="0"/>
          <w:cols w:space="720"/>
          <w:docGrid w:linePitch="272"/>
        </w:sectPr>
      </w:pPr>
    </w:p>
    <w:p w:rsidR="00C15836" w:rsidRPr="00C15836" w:rsidRDefault="00C15836" w:rsidP="00C15836">
      <w:pPr>
        <w:tabs>
          <w:tab w:val="left" w:pos="10915"/>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lastRenderedPageBreak/>
        <w:t>Приложение № 1</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t>к муниципальной программе   «Укрепление о</w:t>
      </w:r>
      <w:r w:rsidRPr="00C15836">
        <w:rPr>
          <w:rFonts w:eastAsia="Times New Roman"/>
          <w:sz w:val="26"/>
          <w:szCs w:val="26"/>
          <w:lang w:eastAsia="ru-RU"/>
        </w:rPr>
        <w:t>б</w:t>
      </w:r>
      <w:r w:rsidRPr="00C15836">
        <w:rPr>
          <w:rFonts w:eastAsia="Times New Roman"/>
          <w:sz w:val="26"/>
          <w:szCs w:val="26"/>
          <w:lang w:eastAsia="ru-RU"/>
        </w:rPr>
        <w:t>щественного здоровья  населения Хасанского м</w:t>
      </w:r>
      <w:r w:rsidRPr="00C15836">
        <w:rPr>
          <w:rFonts w:eastAsia="Times New Roman"/>
          <w:sz w:val="26"/>
          <w:szCs w:val="26"/>
          <w:lang w:eastAsia="ru-RU"/>
        </w:rPr>
        <w:t>у</w:t>
      </w:r>
      <w:r w:rsidRPr="00C15836">
        <w:rPr>
          <w:rFonts w:eastAsia="Times New Roman"/>
          <w:sz w:val="26"/>
          <w:szCs w:val="26"/>
          <w:lang w:eastAsia="ru-RU"/>
        </w:rPr>
        <w:t>ниципального района  на 2022-2024 годы», утвержденной  п</w:t>
      </w:r>
      <w:r w:rsidRPr="00C15836">
        <w:rPr>
          <w:rFonts w:eastAsia="Times New Roman"/>
          <w:sz w:val="26"/>
          <w:szCs w:val="26"/>
          <w:lang w:eastAsia="ru-RU"/>
        </w:rPr>
        <w:t>о</w:t>
      </w:r>
      <w:r w:rsidRPr="00C15836">
        <w:rPr>
          <w:rFonts w:eastAsia="Times New Roman"/>
          <w:sz w:val="26"/>
          <w:szCs w:val="26"/>
          <w:lang w:eastAsia="ru-RU"/>
        </w:rPr>
        <w:t xml:space="preserve">становлением администрации   Хасанского муниципального района </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39"/>
        <w:rPr>
          <w:rFonts w:eastAsia="Times New Roman"/>
          <w:sz w:val="26"/>
          <w:szCs w:val="26"/>
          <w:lang w:eastAsia="ru-RU"/>
        </w:rPr>
      </w:pPr>
      <w:r w:rsidRPr="00C15836">
        <w:rPr>
          <w:rFonts w:eastAsia="Times New Roman"/>
          <w:sz w:val="26"/>
          <w:szCs w:val="26"/>
          <w:lang w:eastAsia="ru-RU"/>
        </w:rPr>
        <w:t>от 28.07.2022</w:t>
      </w:r>
      <w:r>
        <w:rPr>
          <w:rFonts w:eastAsia="Times New Roman"/>
          <w:sz w:val="26"/>
          <w:szCs w:val="26"/>
          <w:lang w:eastAsia="ru-RU"/>
        </w:rPr>
        <w:t xml:space="preserve"> </w:t>
      </w:r>
      <w:r w:rsidRPr="00C15836">
        <w:rPr>
          <w:rFonts w:eastAsia="Times New Roman"/>
          <w:sz w:val="26"/>
          <w:szCs w:val="26"/>
          <w:lang w:eastAsia="ru-RU"/>
        </w:rPr>
        <w:t>г.  №503-па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6"/>
          <w:szCs w:val="26"/>
          <w:lang w:eastAsia="ru-RU"/>
        </w:rPr>
      </w:pP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6"/>
          <w:szCs w:val="26"/>
          <w:lang w:eastAsia="ru-RU"/>
        </w:rPr>
      </w:pP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C15836">
        <w:rPr>
          <w:rFonts w:eastAsia="Times New Roman"/>
          <w:b/>
          <w:sz w:val="26"/>
          <w:szCs w:val="26"/>
          <w:lang w:eastAsia="ru-RU"/>
        </w:rPr>
        <w:t>ПЕРЕЧЕНЬ ПОКАЗАТЕЛЕЙ МУНИЦИПАЛЬНОЙ ПРОГРАММЫ</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C15836">
        <w:rPr>
          <w:rFonts w:eastAsia="Times New Roman"/>
          <w:b/>
          <w:sz w:val="26"/>
          <w:szCs w:val="26"/>
          <w:lang w:eastAsia="ru-RU"/>
        </w:rPr>
        <w:t>«УКРЕПЛЕНИЕ ОБЩЕСТВЕННОГО ЗДОРОВЬЯ НАСЕЛЕНИЯ ХАСАНСКОГО МУНИЦИПАЛЬНОГО РАЙОНА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C15836">
        <w:rPr>
          <w:rFonts w:eastAsia="Times New Roman"/>
          <w:b/>
          <w:sz w:val="26"/>
          <w:szCs w:val="26"/>
          <w:lang w:eastAsia="ru-RU"/>
        </w:rPr>
        <w:t xml:space="preserve"> НА 2022-2024 ГОДЫ»</w:t>
      </w:r>
    </w:p>
    <w:p w:rsidR="00C15836" w:rsidRPr="00C15836" w:rsidRDefault="00C15836" w:rsidP="00C15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777"/>
        <w:gridCol w:w="7777"/>
        <w:gridCol w:w="1488"/>
        <w:gridCol w:w="1555"/>
        <w:gridCol w:w="1244"/>
        <w:gridCol w:w="1244"/>
        <w:gridCol w:w="1315"/>
      </w:tblGrid>
      <w:tr w:rsidR="00C15836" w:rsidRPr="00C15836" w:rsidTr="00C15836">
        <w:trPr>
          <w:trHeight w:val="323"/>
        </w:trPr>
        <w:tc>
          <w:tcPr>
            <w:tcW w:w="252" w:type="pct"/>
            <w:vMerge w:val="restart"/>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ind w:left="-293"/>
              <w:jc w:val="center"/>
              <w:rPr>
                <w:rFonts w:eastAsia="Times New Roman"/>
                <w:sz w:val="24"/>
                <w:szCs w:val="24"/>
                <w:lang w:eastAsia="ru-RU"/>
              </w:rPr>
            </w:pPr>
            <w:r w:rsidRPr="00C15836">
              <w:rPr>
                <w:rFonts w:eastAsia="Times New Roman"/>
                <w:sz w:val="24"/>
                <w:szCs w:val="24"/>
                <w:lang w:eastAsia="ru-RU"/>
              </w:rPr>
              <w:t xml:space="preserve">   </w:t>
            </w:r>
          </w:p>
          <w:p w:rsidR="00C15836" w:rsidRPr="00C15836" w:rsidRDefault="00C15836" w:rsidP="00C15836">
            <w:pPr>
              <w:widowControl w:val="0"/>
              <w:autoSpaceDE w:val="0"/>
              <w:autoSpaceDN w:val="0"/>
              <w:adjustRightInd w:val="0"/>
              <w:ind w:left="-293"/>
              <w:jc w:val="center"/>
              <w:rPr>
                <w:rFonts w:eastAsia="Times New Roman"/>
                <w:sz w:val="24"/>
                <w:szCs w:val="24"/>
                <w:lang w:eastAsia="ru-RU"/>
              </w:rPr>
            </w:pPr>
            <w:r w:rsidRPr="00C15836">
              <w:rPr>
                <w:rFonts w:eastAsia="Times New Roman"/>
                <w:sz w:val="24"/>
                <w:szCs w:val="24"/>
                <w:lang w:eastAsia="ru-RU"/>
              </w:rPr>
              <w:t xml:space="preserve">    № </w:t>
            </w:r>
            <w:r w:rsidRPr="00C15836">
              <w:rPr>
                <w:rFonts w:eastAsia="Times New Roman"/>
                <w:sz w:val="24"/>
                <w:szCs w:val="24"/>
                <w:lang w:eastAsia="ru-RU"/>
              </w:rPr>
              <w:br/>
              <w:t xml:space="preserve">    п/п</w:t>
            </w:r>
          </w:p>
        </w:tc>
        <w:tc>
          <w:tcPr>
            <w:tcW w:w="2525" w:type="pct"/>
            <w:vMerge w:val="restart"/>
            <w:tcBorders>
              <w:top w:val="single" w:sz="4" w:space="0" w:color="auto"/>
              <w:left w:val="single" w:sz="4" w:space="0" w:color="auto"/>
              <w:bottom w:val="single" w:sz="4" w:space="0" w:color="auto"/>
              <w:right w:val="single" w:sz="4" w:space="0" w:color="auto"/>
            </w:tcBorders>
          </w:tcPr>
          <w:p w:rsidR="00C15836" w:rsidRPr="00C15836" w:rsidRDefault="00C15836" w:rsidP="00C15836">
            <w:pPr>
              <w:widowControl w:val="0"/>
              <w:autoSpaceDE w:val="0"/>
              <w:autoSpaceDN w:val="0"/>
              <w:adjustRightInd w:val="0"/>
              <w:jc w:val="center"/>
              <w:rPr>
                <w:rFonts w:eastAsia="Times New Roman"/>
                <w:sz w:val="24"/>
                <w:szCs w:val="24"/>
                <w:lang w:eastAsia="ru-RU"/>
              </w:rPr>
            </w:pPr>
          </w:p>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Наименование</w:t>
            </w:r>
          </w:p>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показателя</w:t>
            </w:r>
          </w:p>
        </w:tc>
        <w:tc>
          <w:tcPr>
            <w:tcW w:w="483" w:type="pct"/>
            <w:vMerge w:val="restart"/>
            <w:tcBorders>
              <w:top w:val="single" w:sz="4" w:space="0" w:color="auto"/>
              <w:left w:val="single" w:sz="4" w:space="0" w:color="auto"/>
              <w:bottom w:val="single" w:sz="4" w:space="0" w:color="auto"/>
              <w:right w:val="single" w:sz="4" w:space="0" w:color="auto"/>
            </w:tcBorders>
          </w:tcPr>
          <w:p w:rsidR="00C15836" w:rsidRPr="00C15836" w:rsidRDefault="00C15836" w:rsidP="00C15836">
            <w:pPr>
              <w:widowControl w:val="0"/>
              <w:autoSpaceDE w:val="0"/>
              <w:autoSpaceDN w:val="0"/>
              <w:adjustRightInd w:val="0"/>
              <w:jc w:val="center"/>
              <w:rPr>
                <w:rFonts w:eastAsia="Times New Roman"/>
                <w:sz w:val="24"/>
                <w:szCs w:val="24"/>
                <w:lang w:eastAsia="ru-RU"/>
              </w:rPr>
            </w:pPr>
          </w:p>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 xml:space="preserve">Ед.   </w:t>
            </w:r>
            <w:r w:rsidRPr="00C15836">
              <w:rPr>
                <w:rFonts w:eastAsia="Times New Roman"/>
                <w:sz w:val="24"/>
                <w:szCs w:val="24"/>
                <w:lang w:eastAsia="ru-RU"/>
              </w:rPr>
              <w:br/>
              <w:t>измерения</w:t>
            </w:r>
          </w:p>
        </w:tc>
        <w:tc>
          <w:tcPr>
            <w:tcW w:w="1740" w:type="pct"/>
            <w:gridSpan w:val="4"/>
            <w:tcBorders>
              <w:top w:val="single" w:sz="4" w:space="0" w:color="auto"/>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Значения показателей</w:t>
            </w:r>
          </w:p>
        </w:tc>
      </w:tr>
      <w:tr w:rsidR="00C15836" w:rsidRPr="00C15836" w:rsidTr="00C15836">
        <w:trPr>
          <w:trHeight w:val="485"/>
        </w:trPr>
        <w:tc>
          <w:tcPr>
            <w:tcW w:w="252" w:type="pct"/>
            <w:vMerge/>
            <w:tcBorders>
              <w:top w:val="single" w:sz="4" w:space="0" w:color="auto"/>
              <w:left w:val="single" w:sz="4" w:space="0" w:color="auto"/>
              <w:bottom w:val="single" w:sz="4" w:space="0" w:color="auto"/>
              <w:right w:val="single" w:sz="4" w:space="0" w:color="auto"/>
            </w:tcBorders>
            <w:vAlign w:val="center"/>
            <w:hideMark/>
          </w:tcPr>
          <w:p w:rsidR="00C15836" w:rsidRPr="00C15836" w:rsidRDefault="00C15836" w:rsidP="00C15836">
            <w:pPr>
              <w:rPr>
                <w:rFonts w:eastAsia="Times New Roman"/>
                <w:sz w:val="24"/>
                <w:szCs w:val="24"/>
                <w:lang w:eastAsia="ru-RU"/>
              </w:rPr>
            </w:pPr>
          </w:p>
        </w:tc>
        <w:tc>
          <w:tcPr>
            <w:tcW w:w="2525" w:type="pct"/>
            <w:vMerge/>
            <w:tcBorders>
              <w:top w:val="single" w:sz="4" w:space="0" w:color="auto"/>
              <w:left w:val="single" w:sz="4" w:space="0" w:color="auto"/>
              <w:bottom w:val="single" w:sz="4" w:space="0" w:color="auto"/>
              <w:right w:val="single" w:sz="4" w:space="0" w:color="auto"/>
            </w:tcBorders>
            <w:vAlign w:val="center"/>
            <w:hideMark/>
          </w:tcPr>
          <w:p w:rsidR="00C15836" w:rsidRPr="00C15836" w:rsidRDefault="00C15836" w:rsidP="00C15836">
            <w:pPr>
              <w:rPr>
                <w:rFonts w:eastAsia="Times New Roman"/>
                <w:sz w:val="24"/>
                <w:szCs w:val="2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C15836" w:rsidRPr="00C15836" w:rsidRDefault="00C15836" w:rsidP="00C15836">
            <w:pPr>
              <w:rPr>
                <w:rFonts w:eastAsia="Times New Roman"/>
                <w:sz w:val="24"/>
                <w:szCs w:val="24"/>
                <w:lang w:eastAsia="ru-RU"/>
              </w:rPr>
            </w:pPr>
          </w:p>
        </w:tc>
        <w:tc>
          <w:tcPr>
            <w:tcW w:w="505" w:type="pct"/>
            <w:tcBorders>
              <w:top w:val="nil"/>
              <w:left w:val="single" w:sz="4" w:space="0" w:color="auto"/>
              <w:bottom w:val="single" w:sz="4" w:space="0" w:color="auto"/>
              <w:right w:val="single" w:sz="4" w:space="0" w:color="auto"/>
            </w:tcBorders>
            <w:hideMark/>
          </w:tcPr>
          <w:p w:rsidR="00C15836" w:rsidRPr="00C15836" w:rsidRDefault="00C15836" w:rsidP="00C15836">
            <w:pPr>
              <w:ind w:left="-75" w:firstLine="75"/>
              <w:jc w:val="center"/>
              <w:rPr>
                <w:rFonts w:eastAsia="Times New Roman"/>
                <w:sz w:val="24"/>
                <w:szCs w:val="24"/>
                <w:lang w:eastAsia="ru-RU"/>
              </w:rPr>
            </w:pPr>
            <w:r w:rsidRPr="00C15836">
              <w:rPr>
                <w:rFonts w:eastAsia="Times New Roman"/>
                <w:sz w:val="24"/>
                <w:szCs w:val="24"/>
                <w:lang w:eastAsia="ru-RU"/>
              </w:rPr>
              <w:t xml:space="preserve">2021 </w:t>
            </w:r>
          </w:p>
          <w:p w:rsidR="00C15836" w:rsidRPr="00C15836" w:rsidRDefault="00C15836" w:rsidP="00C15836">
            <w:pPr>
              <w:ind w:left="-75" w:firstLine="75"/>
              <w:jc w:val="center"/>
              <w:rPr>
                <w:rFonts w:eastAsia="Times New Roman"/>
                <w:sz w:val="24"/>
                <w:szCs w:val="24"/>
                <w:lang w:eastAsia="ru-RU"/>
              </w:rPr>
            </w:pPr>
            <w:r w:rsidRPr="00C15836">
              <w:rPr>
                <w:rFonts w:eastAsia="Times New Roman"/>
                <w:sz w:val="24"/>
                <w:szCs w:val="24"/>
                <w:lang w:eastAsia="ru-RU"/>
              </w:rPr>
              <w:t xml:space="preserve">год </w:t>
            </w:r>
          </w:p>
          <w:p w:rsidR="00C15836" w:rsidRPr="00C15836" w:rsidRDefault="00C15836" w:rsidP="00C15836">
            <w:pPr>
              <w:ind w:left="-75" w:firstLine="75"/>
              <w:jc w:val="center"/>
              <w:rPr>
                <w:rFonts w:eastAsia="Times New Roman"/>
                <w:sz w:val="24"/>
                <w:szCs w:val="24"/>
                <w:lang w:eastAsia="ru-RU"/>
              </w:rPr>
            </w:pPr>
            <w:r w:rsidRPr="00C15836">
              <w:rPr>
                <w:rFonts w:eastAsia="Times New Roman"/>
                <w:sz w:val="24"/>
                <w:szCs w:val="24"/>
                <w:lang w:eastAsia="ru-RU"/>
              </w:rPr>
              <w:t>(оценка)</w:t>
            </w:r>
          </w:p>
        </w:tc>
        <w:tc>
          <w:tcPr>
            <w:tcW w:w="404" w:type="pct"/>
            <w:tcBorders>
              <w:top w:val="nil"/>
              <w:left w:val="single" w:sz="4" w:space="0" w:color="auto"/>
              <w:bottom w:val="single" w:sz="4" w:space="0" w:color="auto"/>
              <w:right w:val="single" w:sz="4" w:space="0" w:color="auto"/>
            </w:tcBorders>
          </w:tcPr>
          <w:p w:rsidR="00C15836" w:rsidRPr="00C15836" w:rsidRDefault="00C15836" w:rsidP="00C15836">
            <w:pPr>
              <w:jc w:val="center"/>
              <w:rPr>
                <w:rFonts w:eastAsia="Times New Roman"/>
                <w:sz w:val="24"/>
                <w:szCs w:val="24"/>
                <w:lang w:eastAsia="ru-RU"/>
              </w:rPr>
            </w:pPr>
            <w:r w:rsidRPr="00C15836">
              <w:rPr>
                <w:rFonts w:eastAsia="Times New Roman"/>
                <w:sz w:val="24"/>
                <w:szCs w:val="24"/>
                <w:lang w:eastAsia="ru-RU"/>
              </w:rPr>
              <w:t>2022</w:t>
            </w:r>
          </w:p>
          <w:p w:rsidR="00C15836" w:rsidRPr="00C15836" w:rsidRDefault="00C15836" w:rsidP="00C15836">
            <w:pPr>
              <w:jc w:val="center"/>
              <w:rPr>
                <w:rFonts w:eastAsia="Times New Roman"/>
                <w:sz w:val="24"/>
                <w:szCs w:val="24"/>
                <w:lang w:eastAsia="ru-RU"/>
              </w:rPr>
            </w:pPr>
            <w:r w:rsidRPr="00C15836">
              <w:rPr>
                <w:rFonts w:eastAsia="Times New Roman"/>
                <w:sz w:val="24"/>
                <w:szCs w:val="24"/>
                <w:lang w:eastAsia="ru-RU"/>
              </w:rPr>
              <w:t xml:space="preserve">год </w:t>
            </w:r>
          </w:p>
          <w:p w:rsidR="00C15836" w:rsidRPr="00C15836" w:rsidRDefault="00C15836" w:rsidP="00C15836">
            <w:pPr>
              <w:jc w:val="center"/>
              <w:rPr>
                <w:rFonts w:eastAsia="Times New Roman"/>
                <w:sz w:val="24"/>
                <w:szCs w:val="24"/>
                <w:lang w:eastAsia="ru-RU"/>
              </w:rPr>
            </w:pP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jc w:val="center"/>
              <w:rPr>
                <w:rFonts w:eastAsia="Times New Roman"/>
                <w:sz w:val="24"/>
                <w:szCs w:val="24"/>
                <w:lang w:eastAsia="ru-RU"/>
              </w:rPr>
            </w:pPr>
            <w:r w:rsidRPr="00C15836">
              <w:rPr>
                <w:rFonts w:eastAsia="Times New Roman"/>
                <w:sz w:val="24"/>
                <w:szCs w:val="24"/>
                <w:lang w:eastAsia="ru-RU"/>
              </w:rPr>
              <w:t xml:space="preserve">2023 </w:t>
            </w:r>
          </w:p>
          <w:p w:rsidR="00C15836" w:rsidRPr="00C15836" w:rsidRDefault="00C15836" w:rsidP="00C15836">
            <w:pPr>
              <w:jc w:val="center"/>
              <w:rPr>
                <w:rFonts w:eastAsia="Times New Roman"/>
                <w:sz w:val="24"/>
                <w:szCs w:val="24"/>
                <w:lang w:eastAsia="ru-RU"/>
              </w:rPr>
            </w:pPr>
            <w:r w:rsidRPr="00C15836">
              <w:rPr>
                <w:rFonts w:eastAsia="Times New Roman"/>
                <w:sz w:val="24"/>
                <w:szCs w:val="24"/>
                <w:lang w:eastAsia="ru-RU"/>
              </w:rPr>
              <w:t>год</w:t>
            </w:r>
          </w:p>
        </w:tc>
        <w:tc>
          <w:tcPr>
            <w:tcW w:w="427"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2024</w:t>
            </w:r>
          </w:p>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 xml:space="preserve"> год</w:t>
            </w:r>
          </w:p>
        </w:tc>
      </w:tr>
      <w:tr w:rsidR="00C15836" w:rsidRPr="00C15836" w:rsidTr="00C15836">
        <w:trPr>
          <w:trHeight w:val="273"/>
        </w:trPr>
        <w:tc>
          <w:tcPr>
            <w:tcW w:w="252"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1</w:t>
            </w:r>
          </w:p>
        </w:tc>
        <w:tc>
          <w:tcPr>
            <w:tcW w:w="2525"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2</w:t>
            </w:r>
          </w:p>
        </w:tc>
        <w:tc>
          <w:tcPr>
            <w:tcW w:w="483"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3</w:t>
            </w:r>
          </w:p>
        </w:tc>
        <w:tc>
          <w:tcPr>
            <w:tcW w:w="505"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4</w:t>
            </w: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5</w:t>
            </w: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6</w:t>
            </w:r>
          </w:p>
        </w:tc>
        <w:tc>
          <w:tcPr>
            <w:tcW w:w="427"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7</w:t>
            </w:r>
          </w:p>
        </w:tc>
      </w:tr>
      <w:tr w:rsidR="00C15836" w:rsidRPr="00C15836" w:rsidTr="00C15836">
        <w:trPr>
          <w:trHeight w:val="323"/>
        </w:trPr>
        <w:tc>
          <w:tcPr>
            <w:tcW w:w="252"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1.</w:t>
            </w:r>
          </w:p>
        </w:tc>
        <w:tc>
          <w:tcPr>
            <w:tcW w:w="2525" w:type="pct"/>
            <w:tcBorders>
              <w:top w:val="nil"/>
              <w:left w:val="single" w:sz="4" w:space="0" w:color="auto"/>
              <w:bottom w:val="single" w:sz="4" w:space="0" w:color="auto"/>
              <w:right w:val="single" w:sz="4" w:space="0" w:color="auto"/>
            </w:tcBorders>
            <w:vAlign w:val="center"/>
            <w:hideMark/>
          </w:tcPr>
          <w:p w:rsidR="00C15836" w:rsidRPr="00C15836" w:rsidRDefault="00C15836" w:rsidP="00C15836">
            <w:pPr>
              <w:rPr>
                <w:rFonts w:eastAsia="Times New Roman"/>
                <w:sz w:val="24"/>
                <w:szCs w:val="24"/>
                <w:lang w:eastAsia="ru-RU"/>
              </w:rPr>
            </w:pPr>
            <w:r w:rsidRPr="00C15836">
              <w:rPr>
                <w:rFonts w:eastAsia="Times New Roman"/>
                <w:sz w:val="24"/>
                <w:szCs w:val="24"/>
                <w:lang w:eastAsia="ru-RU"/>
              </w:rPr>
              <w:t>Количество населения, участвующего в физкультурно-оздоровительных  и культурно-просветительских  мероприятиях</w:t>
            </w:r>
          </w:p>
        </w:tc>
        <w:tc>
          <w:tcPr>
            <w:tcW w:w="483"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чел.</w:t>
            </w:r>
          </w:p>
        </w:tc>
        <w:tc>
          <w:tcPr>
            <w:tcW w:w="505"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3500</w:t>
            </w: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4000</w:t>
            </w: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4500</w:t>
            </w:r>
          </w:p>
        </w:tc>
        <w:tc>
          <w:tcPr>
            <w:tcW w:w="427"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5000</w:t>
            </w:r>
          </w:p>
        </w:tc>
      </w:tr>
      <w:tr w:rsidR="00C15836" w:rsidRPr="00C15836" w:rsidTr="00C15836">
        <w:trPr>
          <w:trHeight w:val="323"/>
        </w:trPr>
        <w:tc>
          <w:tcPr>
            <w:tcW w:w="252"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2.</w:t>
            </w:r>
          </w:p>
        </w:tc>
        <w:tc>
          <w:tcPr>
            <w:tcW w:w="2525" w:type="pct"/>
            <w:tcBorders>
              <w:top w:val="nil"/>
              <w:left w:val="single" w:sz="4" w:space="0" w:color="auto"/>
              <w:bottom w:val="single" w:sz="4" w:space="0" w:color="auto"/>
              <w:right w:val="single" w:sz="4" w:space="0" w:color="auto"/>
            </w:tcBorders>
            <w:vAlign w:val="center"/>
            <w:hideMark/>
          </w:tcPr>
          <w:p w:rsidR="00C15836" w:rsidRPr="00C15836" w:rsidRDefault="00C15836" w:rsidP="00C15836">
            <w:pPr>
              <w:rPr>
                <w:rFonts w:eastAsia="Times New Roman"/>
                <w:sz w:val="24"/>
                <w:szCs w:val="24"/>
                <w:lang w:eastAsia="ru-RU"/>
              </w:rPr>
            </w:pPr>
            <w:r w:rsidRPr="00C15836">
              <w:rPr>
                <w:rFonts w:eastAsia="Times New Roman"/>
                <w:sz w:val="24"/>
                <w:szCs w:val="24"/>
                <w:lang w:eastAsia="ru-RU"/>
              </w:rPr>
              <w:t>Количество проведенных информационно-профилактических меропри</w:t>
            </w:r>
            <w:r w:rsidRPr="00C15836">
              <w:rPr>
                <w:rFonts w:eastAsia="Times New Roman"/>
                <w:sz w:val="24"/>
                <w:szCs w:val="24"/>
                <w:lang w:eastAsia="ru-RU"/>
              </w:rPr>
              <w:t>я</w:t>
            </w:r>
            <w:r w:rsidRPr="00C15836">
              <w:rPr>
                <w:rFonts w:eastAsia="Times New Roman"/>
                <w:sz w:val="24"/>
                <w:szCs w:val="24"/>
                <w:lang w:eastAsia="ru-RU"/>
              </w:rPr>
              <w:t>тий по пропаганде здорового образа жизни</w:t>
            </w:r>
          </w:p>
        </w:tc>
        <w:tc>
          <w:tcPr>
            <w:tcW w:w="483"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ед.</w:t>
            </w:r>
          </w:p>
        </w:tc>
        <w:tc>
          <w:tcPr>
            <w:tcW w:w="505"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5</w:t>
            </w: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10</w:t>
            </w:r>
          </w:p>
        </w:tc>
        <w:tc>
          <w:tcPr>
            <w:tcW w:w="404"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20</w:t>
            </w:r>
          </w:p>
        </w:tc>
        <w:tc>
          <w:tcPr>
            <w:tcW w:w="427" w:type="pct"/>
            <w:tcBorders>
              <w:top w:val="nil"/>
              <w:left w:val="single" w:sz="4" w:space="0" w:color="auto"/>
              <w:bottom w:val="single" w:sz="4" w:space="0" w:color="auto"/>
              <w:right w:val="single" w:sz="4" w:space="0" w:color="auto"/>
            </w:tcBorders>
            <w:hideMark/>
          </w:tcPr>
          <w:p w:rsidR="00C15836" w:rsidRPr="00C15836" w:rsidRDefault="00C15836" w:rsidP="00C15836">
            <w:pPr>
              <w:widowControl w:val="0"/>
              <w:autoSpaceDE w:val="0"/>
              <w:autoSpaceDN w:val="0"/>
              <w:adjustRightInd w:val="0"/>
              <w:jc w:val="center"/>
              <w:rPr>
                <w:rFonts w:eastAsia="Times New Roman"/>
                <w:sz w:val="24"/>
                <w:szCs w:val="24"/>
                <w:lang w:eastAsia="ru-RU"/>
              </w:rPr>
            </w:pPr>
            <w:r w:rsidRPr="00C15836">
              <w:rPr>
                <w:rFonts w:eastAsia="Times New Roman"/>
                <w:sz w:val="24"/>
                <w:szCs w:val="24"/>
                <w:lang w:eastAsia="ru-RU"/>
              </w:rPr>
              <w:t>25</w:t>
            </w:r>
          </w:p>
        </w:tc>
      </w:tr>
    </w:tbl>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sectPr w:rsidR="00C15836" w:rsidRPr="00C15836" w:rsidSect="00C43F27">
          <w:footerReference w:type="default" r:id="rId20"/>
          <w:pgSz w:w="16838" w:h="11906" w:orient="landscape"/>
          <w:pgMar w:top="794" w:right="794" w:bottom="794" w:left="794" w:header="0" w:footer="0" w:gutter="0"/>
          <w:cols w:space="720"/>
          <w:docGrid w:linePitch="272"/>
        </w:sectPr>
      </w:pPr>
    </w:p>
    <w:p w:rsidR="00C15836" w:rsidRPr="00C15836" w:rsidRDefault="00C15836" w:rsidP="00C15836">
      <w:pPr>
        <w:tabs>
          <w:tab w:val="left" w:pos="10490"/>
          <w:tab w:val="left" w:pos="10915"/>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lastRenderedPageBreak/>
        <w:t>Приложение № 2</w:t>
      </w:r>
    </w:p>
    <w:p w:rsidR="00C15836" w:rsidRPr="00C15836" w:rsidRDefault="00C15836" w:rsidP="00C15836">
      <w:pPr>
        <w:tabs>
          <w:tab w:val="left" w:pos="10915"/>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t>к муниципальной программе   «Укрепление о</w:t>
      </w:r>
      <w:r w:rsidRPr="00C15836">
        <w:rPr>
          <w:rFonts w:eastAsia="Times New Roman"/>
          <w:sz w:val="26"/>
          <w:szCs w:val="26"/>
          <w:lang w:eastAsia="ru-RU"/>
        </w:rPr>
        <w:t>б</w:t>
      </w:r>
      <w:r w:rsidRPr="00C15836">
        <w:rPr>
          <w:rFonts w:eastAsia="Times New Roman"/>
          <w:sz w:val="26"/>
          <w:szCs w:val="26"/>
          <w:lang w:eastAsia="ru-RU"/>
        </w:rPr>
        <w:t>щественного здоровья  населения Хасанского м</w:t>
      </w:r>
      <w:r w:rsidRPr="00C15836">
        <w:rPr>
          <w:rFonts w:eastAsia="Times New Roman"/>
          <w:sz w:val="26"/>
          <w:szCs w:val="26"/>
          <w:lang w:eastAsia="ru-RU"/>
        </w:rPr>
        <w:t>у</w:t>
      </w:r>
      <w:r w:rsidRPr="00C15836">
        <w:rPr>
          <w:rFonts w:eastAsia="Times New Roman"/>
          <w:sz w:val="26"/>
          <w:szCs w:val="26"/>
          <w:lang w:eastAsia="ru-RU"/>
        </w:rPr>
        <w:t>ниц</w:t>
      </w:r>
      <w:r w:rsidRPr="00C15836">
        <w:rPr>
          <w:rFonts w:eastAsia="Times New Roman"/>
          <w:sz w:val="26"/>
          <w:szCs w:val="26"/>
          <w:lang w:eastAsia="ru-RU"/>
        </w:rPr>
        <w:t>и</w:t>
      </w:r>
      <w:r w:rsidRPr="00C15836">
        <w:rPr>
          <w:rFonts w:eastAsia="Times New Roman"/>
          <w:sz w:val="26"/>
          <w:szCs w:val="26"/>
          <w:lang w:eastAsia="ru-RU"/>
        </w:rPr>
        <w:t>пального</w:t>
      </w:r>
      <w:r>
        <w:rPr>
          <w:rFonts w:eastAsia="Times New Roman"/>
          <w:sz w:val="26"/>
          <w:szCs w:val="26"/>
          <w:lang w:eastAsia="ru-RU"/>
        </w:rPr>
        <w:t xml:space="preserve"> </w:t>
      </w:r>
      <w:r w:rsidRPr="00C15836">
        <w:rPr>
          <w:rFonts w:eastAsia="Times New Roman"/>
          <w:sz w:val="26"/>
          <w:szCs w:val="26"/>
          <w:lang w:eastAsia="ru-RU"/>
        </w:rPr>
        <w:t xml:space="preserve">района  на 2022-2024  годы», </w:t>
      </w:r>
    </w:p>
    <w:p w:rsidR="00C15836" w:rsidRPr="00C15836" w:rsidRDefault="00C15836" w:rsidP="00C15836">
      <w:pPr>
        <w:tabs>
          <w:tab w:val="left" w:pos="10773"/>
          <w:tab w:val="left" w:pos="10915"/>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t xml:space="preserve">утвержденной  постановлением администрации   Хасанского муниципального района </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39"/>
        <w:rPr>
          <w:rFonts w:eastAsia="Times New Roman"/>
          <w:sz w:val="26"/>
          <w:szCs w:val="26"/>
          <w:lang w:eastAsia="ru-RU"/>
        </w:rPr>
      </w:pPr>
      <w:r w:rsidRPr="00C15836">
        <w:rPr>
          <w:rFonts w:eastAsia="Times New Roman"/>
          <w:sz w:val="26"/>
          <w:szCs w:val="26"/>
          <w:lang w:eastAsia="ru-RU"/>
        </w:rPr>
        <w:t>от 28.07.2022г.  № 503-па</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eastAsia="Times New Roman"/>
          <w:sz w:val="26"/>
          <w:szCs w:val="26"/>
          <w:lang w:eastAsia="ru-RU"/>
        </w:rPr>
      </w:pPr>
    </w:p>
    <w:bookmarkEnd w:id="3"/>
    <w:p w:rsid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C15836">
        <w:rPr>
          <w:rFonts w:eastAsia="Times New Roman"/>
          <w:b/>
          <w:sz w:val="26"/>
          <w:szCs w:val="26"/>
          <w:lang w:eastAsia="ru-RU"/>
        </w:rPr>
        <w:t>ПЕРЕЧЕНЬ МЕРОПРИЯТИЙ МУНИЦИПАЛЬНОЙ ПРОГРАММЫ «УКРЕПЛЕНИЕ ОБЩЕСТВЕННОГО ЗДОРОВЬЯ НАСЕЛЕНИЯ ХАСАНСКОГО МУНИЦИПАЛЬНОГО РАЙОНА НА 2022-2024 ГОДЫ» И  ПЛАН  ИХ  РЕАЛИЗАЦИИ</w:t>
      </w: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p>
    <w:tbl>
      <w:tblPr>
        <w:tblW w:w="5000" w:type="pct"/>
        <w:tblCellMar>
          <w:left w:w="75" w:type="dxa"/>
          <w:right w:w="75" w:type="dxa"/>
        </w:tblCellMar>
        <w:tblLook w:val="04A0" w:firstRow="1" w:lastRow="0" w:firstColumn="1" w:lastColumn="0" w:noHBand="0" w:noVBand="1"/>
      </w:tblPr>
      <w:tblGrid>
        <w:gridCol w:w="690"/>
        <w:gridCol w:w="3863"/>
        <w:gridCol w:w="2739"/>
        <w:gridCol w:w="1318"/>
        <w:gridCol w:w="1318"/>
        <w:gridCol w:w="2880"/>
        <w:gridCol w:w="2594"/>
      </w:tblGrid>
      <w:tr w:rsidR="00C15836" w:rsidRPr="00C43F27" w:rsidTr="00C43F27">
        <w:tc>
          <w:tcPr>
            <w:tcW w:w="258"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w:t>
            </w:r>
            <w:r w:rsidRPr="00C43F27">
              <w:rPr>
                <w:rFonts w:eastAsia="Times New Roman"/>
                <w:sz w:val="24"/>
                <w:szCs w:val="24"/>
                <w:lang w:eastAsia="ru-RU"/>
              </w:rPr>
              <w:br/>
              <w:t>п/п</w:t>
            </w:r>
          </w:p>
        </w:tc>
        <w:tc>
          <w:tcPr>
            <w:tcW w:w="1302"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 xml:space="preserve">Наименование  </w:t>
            </w:r>
            <w:r w:rsidRPr="00C43F27">
              <w:rPr>
                <w:rFonts w:eastAsia="Times New Roman"/>
                <w:sz w:val="24"/>
                <w:szCs w:val="24"/>
                <w:lang w:eastAsia="ru-RU"/>
              </w:rPr>
              <w:br/>
              <w:t xml:space="preserve">программы, </w:t>
            </w:r>
            <w:r w:rsidRPr="00C43F27">
              <w:rPr>
                <w:rFonts w:eastAsia="Times New Roman"/>
                <w:sz w:val="24"/>
                <w:szCs w:val="24"/>
                <w:lang w:eastAsia="ru-RU"/>
              </w:rPr>
              <w:br/>
              <w:t>отдельного  мероприятия</w:t>
            </w:r>
          </w:p>
        </w:tc>
        <w:tc>
          <w:tcPr>
            <w:tcW w:w="930"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Ответственный</w:t>
            </w:r>
            <w:r w:rsidRPr="00C43F27">
              <w:rPr>
                <w:rFonts w:eastAsia="Times New Roman"/>
                <w:sz w:val="24"/>
                <w:szCs w:val="24"/>
                <w:lang w:eastAsia="ru-RU"/>
              </w:rPr>
              <w:br/>
              <w:t xml:space="preserve">исполнитель, </w:t>
            </w:r>
            <w:r w:rsidRPr="00C43F27">
              <w:rPr>
                <w:rFonts w:eastAsia="Times New Roman"/>
                <w:sz w:val="24"/>
                <w:szCs w:val="24"/>
                <w:lang w:eastAsia="ru-RU"/>
              </w:rPr>
              <w:br/>
              <w:t>соисполнители</w:t>
            </w:r>
          </w:p>
        </w:tc>
        <w:tc>
          <w:tcPr>
            <w:tcW w:w="651" w:type="pct"/>
            <w:gridSpan w:val="2"/>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Срок</w:t>
            </w:r>
          </w:p>
        </w:tc>
        <w:tc>
          <w:tcPr>
            <w:tcW w:w="976"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 xml:space="preserve">Ожидаемый    </w:t>
            </w:r>
            <w:r w:rsidRPr="00C43F27">
              <w:rPr>
                <w:rFonts w:eastAsia="Times New Roman"/>
                <w:sz w:val="24"/>
                <w:szCs w:val="24"/>
                <w:lang w:eastAsia="ru-RU"/>
              </w:rPr>
              <w:br/>
              <w:t>непосредственный</w:t>
            </w:r>
            <w:r w:rsidRPr="00C43F27">
              <w:rPr>
                <w:rFonts w:eastAsia="Times New Roman"/>
                <w:sz w:val="24"/>
                <w:szCs w:val="24"/>
                <w:lang w:eastAsia="ru-RU"/>
              </w:rPr>
              <w:br/>
              <w:t xml:space="preserve">   результат    </w:t>
            </w:r>
            <w:r w:rsidRPr="00C43F27">
              <w:rPr>
                <w:rFonts w:eastAsia="Times New Roman"/>
                <w:sz w:val="24"/>
                <w:szCs w:val="24"/>
                <w:lang w:eastAsia="ru-RU"/>
              </w:rPr>
              <w:br/>
              <w:t>(краткое описание)</w:t>
            </w:r>
          </w:p>
        </w:tc>
        <w:tc>
          <w:tcPr>
            <w:tcW w:w="884"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 xml:space="preserve">Связь с    </w:t>
            </w:r>
            <w:r w:rsidRPr="00C43F27">
              <w:rPr>
                <w:rFonts w:eastAsia="Times New Roman"/>
                <w:sz w:val="24"/>
                <w:szCs w:val="24"/>
                <w:lang w:eastAsia="ru-RU"/>
              </w:rPr>
              <w:br/>
              <w:t xml:space="preserve"> показателями  </w:t>
            </w:r>
            <w:r w:rsidRPr="00C43F27">
              <w:rPr>
                <w:rFonts w:eastAsia="Times New Roman"/>
                <w:sz w:val="24"/>
                <w:szCs w:val="24"/>
                <w:lang w:eastAsia="ru-RU"/>
              </w:rPr>
              <w:br/>
              <w:t>муниципальной</w:t>
            </w:r>
            <w:r w:rsidRPr="00C43F27">
              <w:rPr>
                <w:rFonts w:eastAsia="Times New Roman"/>
                <w:sz w:val="24"/>
                <w:szCs w:val="24"/>
                <w:lang w:eastAsia="ru-RU"/>
              </w:rPr>
              <w:br/>
              <w:t xml:space="preserve">   программы</w:t>
            </w:r>
          </w:p>
        </w:tc>
      </w:tr>
      <w:tr w:rsidR="00C15836" w:rsidRPr="00C43F27" w:rsidTr="00C43F27">
        <w:tc>
          <w:tcPr>
            <w:tcW w:w="258"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1302"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325"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 xml:space="preserve">начала  </w:t>
            </w:r>
            <w:r w:rsidRPr="00C43F27">
              <w:rPr>
                <w:rFonts w:eastAsia="Times New Roman"/>
                <w:sz w:val="24"/>
                <w:szCs w:val="24"/>
                <w:lang w:eastAsia="ru-RU"/>
              </w:rPr>
              <w:br/>
              <w:t>реал</w:t>
            </w:r>
            <w:r w:rsidRPr="00C43F27">
              <w:rPr>
                <w:rFonts w:eastAsia="Times New Roman"/>
                <w:sz w:val="24"/>
                <w:szCs w:val="24"/>
                <w:lang w:eastAsia="ru-RU"/>
              </w:rPr>
              <w:t>и</w:t>
            </w:r>
            <w:r w:rsidRPr="00C43F27">
              <w:rPr>
                <w:rFonts w:eastAsia="Times New Roman"/>
                <w:sz w:val="24"/>
                <w:szCs w:val="24"/>
                <w:lang w:eastAsia="ru-RU"/>
              </w:rPr>
              <w:t>зации</w:t>
            </w:r>
          </w:p>
        </w:tc>
        <w:tc>
          <w:tcPr>
            <w:tcW w:w="32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оконч</w:t>
            </w:r>
            <w:r w:rsidRPr="00C43F27">
              <w:rPr>
                <w:rFonts w:eastAsia="Times New Roman"/>
                <w:sz w:val="24"/>
                <w:szCs w:val="24"/>
                <w:lang w:eastAsia="ru-RU"/>
              </w:rPr>
              <w:t>а</w:t>
            </w:r>
            <w:r w:rsidRPr="00C43F27">
              <w:rPr>
                <w:rFonts w:eastAsia="Times New Roman"/>
                <w:sz w:val="24"/>
                <w:szCs w:val="24"/>
                <w:lang w:eastAsia="ru-RU"/>
              </w:rPr>
              <w:t xml:space="preserve">ния </w:t>
            </w:r>
            <w:r w:rsidRPr="00C43F27">
              <w:rPr>
                <w:rFonts w:eastAsia="Times New Roman"/>
                <w:sz w:val="24"/>
                <w:szCs w:val="24"/>
                <w:lang w:eastAsia="ru-RU"/>
              </w:rPr>
              <w:br/>
              <w:t>реал</w:t>
            </w:r>
            <w:r w:rsidRPr="00C43F27">
              <w:rPr>
                <w:rFonts w:eastAsia="Times New Roman"/>
                <w:sz w:val="24"/>
                <w:szCs w:val="24"/>
                <w:lang w:eastAsia="ru-RU"/>
              </w:rPr>
              <w:t>и</w:t>
            </w:r>
            <w:r w:rsidRPr="00C43F27">
              <w:rPr>
                <w:rFonts w:eastAsia="Times New Roman"/>
                <w:sz w:val="24"/>
                <w:szCs w:val="24"/>
                <w:lang w:eastAsia="ru-RU"/>
              </w:rPr>
              <w:t>зации</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r>
      <w:tr w:rsidR="00C15836" w:rsidRPr="00C43F27" w:rsidTr="00C43F27">
        <w:tc>
          <w:tcPr>
            <w:tcW w:w="258"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w:t>
            </w:r>
          </w:p>
        </w:tc>
        <w:tc>
          <w:tcPr>
            <w:tcW w:w="1302"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w:t>
            </w:r>
          </w:p>
        </w:tc>
        <w:tc>
          <w:tcPr>
            <w:tcW w:w="930"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3</w:t>
            </w:r>
          </w:p>
        </w:tc>
        <w:tc>
          <w:tcPr>
            <w:tcW w:w="325"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4</w:t>
            </w:r>
          </w:p>
        </w:tc>
        <w:tc>
          <w:tcPr>
            <w:tcW w:w="32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5</w:t>
            </w:r>
          </w:p>
        </w:tc>
        <w:tc>
          <w:tcPr>
            <w:tcW w:w="97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6</w:t>
            </w:r>
          </w:p>
        </w:tc>
        <w:tc>
          <w:tcPr>
            <w:tcW w:w="884"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7</w:t>
            </w:r>
          </w:p>
        </w:tc>
      </w:tr>
      <w:tr w:rsidR="00C15836" w:rsidRPr="00C43F27" w:rsidTr="00C43F27">
        <w:tc>
          <w:tcPr>
            <w:tcW w:w="258"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w:t>
            </w:r>
          </w:p>
        </w:tc>
        <w:tc>
          <w:tcPr>
            <w:tcW w:w="1302" w:type="pct"/>
            <w:tcBorders>
              <w:top w:val="nil"/>
              <w:left w:val="single" w:sz="4" w:space="0" w:color="auto"/>
              <w:bottom w:val="single" w:sz="4" w:space="0" w:color="auto"/>
              <w:right w:val="single" w:sz="4" w:space="0" w:color="auto"/>
            </w:tcBorders>
            <w:hideMark/>
          </w:tcPr>
          <w:p w:rsidR="00C15836" w:rsidRPr="00C43F27" w:rsidRDefault="00C15836" w:rsidP="00C43F27">
            <w:pPr>
              <w:keepNext/>
              <w:jc w:val="center"/>
              <w:rPr>
                <w:rFonts w:eastAsia="Times New Roman"/>
                <w:sz w:val="24"/>
                <w:szCs w:val="24"/>
                <w:lang w:eastAsia="ru-RU"/>
              </w:rPr>
            </w:pPr>
            <w:r w:rsidRPr="00C43F27">
              <w:rPr>
                <w:rFonts w:eastAsia="Times New Roman"/>
                <w:sz w:val="24"/>
                <w:szCs w:val="24"/>
                <w:lang w:eastAsia="ru-RU"/>
              </w:rPr>
              <w:t>Укрепление общественного здор</w:t>
            </w:r>
            <w:r w:rsidRPr="00C43F27">
              <w:rPr>
                <w:rFonts w:eastAsia="Times New Roman"/>
                <w:sz w:val="24"/>
                <w:szCs w:val="24"/>
                <w:lang w:eastAsia="ru-RU"/>
              </w:rPr>
              <w:t>о</w:t>
            </w:r>
            <w:r w:rsidRPr="00C43F27">
              <w:rPr>
                <w:rFonts w:eastAsia="Times New Roman"/>
                <w:sz w:val="24"/>
                <w:szCs w:val="24"/>
                <w:lang w:eastAsia="ru-RU"/>
              </w:rPr>
              <w:t>вья населения Хасанского муниц</w:t>
            </w:r>
            <w:r w:rsidRPr="00C43F27">
              <w:rPr>
                <w:rFonts w:eastAsia="Times New Roman"/>
                <w:sz w:val="24"/>
                <w:szCs w:val="24"/>
                <w:lang w:eastAsia="ru-RU"/>
              </w:rPr>
              <w:t>и</w:t>
            </w:r>
            <w:r w:rsidRPr="00C43F27">
              <w:rPr>
                <w:rFonts w:eastAsia="Times New Roman"/>
                <w:sz w:val="24"/>
                <w:szCs w:val="24"/>
                <w:lang w:eastAsia="ru-RU"/>
              </w:rPr>
              <w:t>пального района на 2022-2024 годы</w:t>
            </w:r>
          </w:p>
        </w:tc>
        <w:tc>
          <w:tcPr>
            <w:tcW w:w="930"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ДО ДООЦ,</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КГБУЗ  ХЦРБ</w:t>
            </w:r>
          </w:p>
        </w:tc>
        <w:tc>
          <w:tcPr>
            <w:tcW w:w="325"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ar-SA"/>
              </w:rPr>
              <w:t>Улучшение здоровья, формирование  навыков вед</w:t>
            </w:r>
            <w:r w:rsidRPr="00C43F27">
              <w:rPr>
                <w:rFonts w:eastAsia="Times New Roman"/>
                <w:sz w:val="24"/>
                <w:szCs w:val="24"/>
                <w:lang w:eastAsia="ar-SA"/>
              </w:rPr>
              <w:t>е</w:t>
            </w:r>
            <w:r w:rsidRPr="00C43F27">
              <w:rPr>
                <w:rFonts w:eastAsia="Times New Roman"/>
                <w:sz w:val="24"/>
                <w:szCs w:val="24"/>
                <w:lang w:eastAsia="ar-SA"/>
              </w:rPr>
              <w:t>ния здорового образа жизни у населения Хаса</w:t>
            </w:r>
            <w:r w:rsidRPr="00C43F27">
              <w:rPr>
                <w:rFonts w:eastAsia="Times New Roman"/>
                <w:sz w:val="24"/>
                <w:szCs w:val="24"/>
                <w:lang w:eastAsia="ar-SA"/>
              </w:rPr>
              <w:t>н</w:t>
            </w:r>
            <w:r w:rsidRPr="00C43F27">
              <w:rPr>
                <w:rFonts w:eastAsia="Times New Roman"/>
                <w:sz w:val="24"/>
                <w:szCs w:val="24"/>
                <w:lang w:eastAsia="ar-SA"/>
              </w:rPr>
              <w:t>ского муниципального района  за счет повыш</w:t>
            </w:r>
            <w:r w:rsidRPr="00C43F27">
              <w:rPr>
                <w:rFonts w:eastAsia="Times New Roman"/>
                <w:sz w:val="24"/>
                <w:szCs w:val="24"/>
                <w:lang w:eastAsia="ar-SA"/>
              </w:rPr>
              <w:t>е</w:t>
            </w:r>
            <w:r w:rsidRPr="00C43F27">
              <w:rPr>
                <w:rFonts w:eastAsia="Times New Roman"/>
                <w:sz w:val="24"/>
                <w:szCs w:val="24"/>
                <w:lang w:eastAsia="ar-SA"/>
              </w:rPr>
              <w:t>ния уровня санитарно-гигиенического просв</w:t>
            </w:r>
            <w:r w:rsidRPr="00C43F27">
              <w:rPr>
                <w:rFonts w:eastAsia="Times New Roman"/>
                <w:sz w:val="24"/>
                <w:szCs w:val="24"/>
                <w:lang w:eastAsia="ar-SA"/>
              </w:rPr>
              <w:t>е</w:t>
            </w:r>
            <w:r w:rsidRPr="00C43F27">
              <w:rPr>
                <w:rFonts w:eastAsia="Times New Roman"/>
                <w:sz w:val="24"/>
                <w:szCs w:val="24"/>
                <w:lang w:eastAsia="ar-SA"/>
              </w:rPr>
              <w:t>щения и повышения уровня информированн</w:t>
            </w:r>
            <w:r w:rsidRPr="00C43F27">
              <w:rPr>
                <w:rFonts w:eastAsia="Times New Roman"/>
                <w:sz w:val="24"/>
                <w:szCs w:val="24"/>
                <w:lang w:eastAsia="ar-SA"/>
              </w:rPr>
              <w:t>о</w:t>
            </w:r>
            <w:r w:rsidRPr="00C43F27">
              <w:rPr>
                <w:rFonts w:eastAsia="Times New Roman"/>
                <w:sz w:val="24"/>
                <w:szCs w:val="24"/>
                <w:lang w:eastAsia="ar-SA"/>
              </w:rPr>
              <w:t>сти населения района  по вопросам сохранения и укрепления здоровья</w:t>
            </w:r>
          </w:p>
        </w:tc>
        <w:tc>
          <w:tcPr>
            <w:tcW w:w="884" w:type="pct"/>
            <w:tcBorders>
              <w:top w:val="nil"/>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 «Укрепление общ</w:t>
            </w:r>
            <w:r w:rsidRPr="00C43F27">
              <w:rPr>
                <w:rFonts w:eastAsia="Times New Roman"/>
                <w:sz w:val="24"/>
                <w:szCs w:val="24"/>
                <w:lang w:eastAsia="ru-RU"/>
              </w:rPr>
              <w:t>е</w:t>
            </w:r>
            <w:r w:rsidRPr="00C43F27">
              <w:rPr>
                <w:rFonts w:eastAsia="Times New Roman"/>
                <w:sz w:val="24"/>
                <w:szCs w:val="24"/>
                <w:lang w:eastAsia="ru-RU"/>
              </w:rPr>
              <w:t>ственного здоровья населения Хасанского муниципального рай</w:t>
            </w:r>
            <w:r w:rsidRPr="00C43F27">
              <w:rPr>
                <w:rFonts w:eastAsia="Times New Roman"/>
                <w:sz w:val="24"/>
                <w:szCs w:val="24"/>
                <w:lang w:eastAsia="ru-RU"/>
              </w:rPr>
              <w:t>о</w:t>
            </w:r>
            <w:r w:rsidRPr="00C43F27">
              <w:rPr>
                <w:rFonts w:eastAsia="Times New Roman"/>
                <w:sz w:val="24"/>
                <w:szCs w:val="24"/>
                <w:lang w:eastAsia="ru-RU"/>
              </w:rPr>
              <w:t>на на 2022-2024 годы» (далее – муниципал</w:t>
            </w:r>
            <w:r w:rsidRPr="00C43F27">
              <w:rPr>
                <w:rFonts w:eastAsia="Times New Roman"/>
                <w:sz w:val="24"/>
                <w:szCs w:val="24"/>
                <w:lang w:eastAsia="ru-RU"/>
              </w:rPr>
              <w:t>ь</w:t>
            </w:r>
            <w:r w:rsidRPr="00C43F27">
              <w:rPr>
                <w:rFonts w:eastAsia="Times New Roman"/>
                <w:sz w:val="24"/>
                <w:szCs w:val="24"/>
                <w:lang w:eastAsia="ru-RU"/>
              </w:rPr>
              <w:t>ная программа)</w:t>
            </w:r>
          </w:p>
        </w:tc>
      </w:tr>
      <w:tr w:rsidR="00C15836" w:rsidRPr="00C43F27" w:rsidTr="00C43F27">
        <w:tc>
          <w:tcPr>
            <w:tcW w:w="258"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1.1.</w:t>
            </w:r>
          </w:p>
        </w:tc>
        <w:tc>
          <w:tcPr>
            <w:tcW w:w="1302"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Calibri"/>
                <w:sz w:val="24"/>
                <w:szCs w:val="24"/>
                <w:lang w:eastAsia="ru-RU"/>
              </w:rPr>
            </w:pPr>
            <w:r w:rsidRPr="00C43F27">
              <w:rPr>
                <w:rFonts w:eastAsia="Calibri"/>
                <w:sz w:val="24"/>
                <w:szCs w:val="24"/>
                <w:lang w:eastAsia="ru-RU"/>
              </w:rPr>
              <w:t xml:space="preserve">Основное мероприятие 1. </w:t>
            </w:r>
          </w:p>
          <w:p w:rsidR="00C15836" w:rsidRPr="00C43F27" w:rsidRDefault="00C15836" w:rsidP="00C15836">
            <w:pPr>
              <w:widowControl w:val="0"/>
              <w:autoSpaceDE w:val="0"/>
              <w:autoSpaceDN w:val="0"/>
              <w:adjustRightInd w:val="0"/>
              <w:jc w:val="both"/>
              <w:rPr>
                <w:rFonts w:eastAsia="Times New Roman"/>
                <w:sz w:val="24"/>
                <w:szCs w:val="24"/>
                <w:lang w:eastAsia="ru-RU"/>
              </w:rPr>
            </w:pPr>
            <w:r w:rsidRPr="00C43F27">
              <w:rPr>
                <w:rFonts w:eastAsia="Times New Roman"/>
                <w:color w:val="000000"/>
                <w:sz w:val="24"/>
                <w:szCs w:val="24"/>
                <w:lang w:eastAsia="ru-RU"/>
              </w:rPr>
              <w:t>Проведение информационных  м</w:t>
            </w:r>
            <w:r w:rsidRPr="00C43F27">
              <w:rPr>
                <w:rFonts w:eastAsia="Times New Roman"/>
                <w:color w:val="000000"/>
                <w:sz w:val="24"/>
                <w:szCs w:val="24"/>
                <w:lang w:eastAsia="ru-RU"/>
              </w:rPr>
              <w:t>е</w:t>
            </w:r>
            <w:r w:rsidRPr="00C43F27">
              <w:rPr>
                <w:rFonts w:eastAsia="Times New Roman"/>
                <w:color w:val="000000"/>
                <w:sz w:val="24"/>
                <w:szCs w:val="24"/>
                <w:lang w:eastAsia="ru-RU"/>
              </w:rPr>
              <w:t xml:space="preserve">роприятий </w:t>
            </w:r>
            <w:r w:rsidRPr="00C43F27">
              <w:rPr>
                <w:rFonts w:eastAsia="Times New Roman"/>
                <w:color w:val="2D2D2D"/>
                <w:sz w:val="24"/>
                <w:szCs w:val="24"/>
                <w:lang w:eastAsia="ru-RU"/>
              </w:rPr>
              <w:t xml:space="preserve"> </w:t>
            </w:r>
            <w:r w:rsidRPr="00C43F27">
              <w:rPr>
                <w:rFonts w:eastAsia="Times New Roman"/>
                <w:sz w:val="24"/>
                <w:szCs w:val="24"/>
                <w:lang w:eastAsia="ru-RU"/>
              </w:rPr>
              <w:t>направленных на фо</w:t>
            </w:r>
            <w:r w:rsidRPr="00C43F27">
              <w:rPr>
                <w:rFonts w:eastAsia="Times New Roman"/>
                <w:sz w:val="24"/>
                <w:szCs w:val="24"/>
                <w:lang w:eastAsia="ru-RU"/>
              </w:rPr>
              <w:t>р</w:t>
            </w:r>
            <w:r w:rsidRPr="00C43F27">
              <w:rPr>
                <w:rFonts w:eastAsia="Times New Roman"/>
                <w:sz w:val="24"/>
                <w:szCs w:val="24"/>
                <w:lang w:eastAsia="ru-RU"/>
              </w:rPr>
              <w:t>мирование принципов здорового о</w:t>
            </w:r>
            <w:r w:rsidRPr="00C43F27">
              <w:rPr>
                <w:rFonts w:eastAsia="Times New Roman"/>
                <w:sz w:val="24"/>
                <w:szCs w:val="24"/>
                <w:lang w:eastAsia="ru-RU"/>
              </w:rPr>
              <w:t>б</w:t>
            </w:r>
            <w:r w:rsidRPr="00C43F27">
              <w:rPr>
                <w:rFonts w:eastAsia="Times New Roman"/>
                <w:sz w:val="24"/>
                <w:szCs w:val="24"/>
                <w:lang w:eastAsia="ru-RU"/>
              </w:rPr>
              <w:t>раза жизни</w:t>
            </w:r>
          </w:p>
          <w:p w:rsidR="00C15836" w:rsidRPr="00C43F27" w:rsidRDefault="00C15836" w:rsidP="00C15836">
            <w:pPr>
              <w:widowControl w:val="0"/>
              <w:autoSpaceDE w:val="0"/>
              <w:autoSpaceDN w:val="0"/>
              <w:adjustRightInd w:val="0"/>
              <w:jc w:val="both"/>
              <w:rPr>
                <w:rFonts w:eastAsia="Times New Roman"/>
                <w:sz w:val="24"/>
                <w:szCs w:val="24"/>
                <w:lang w:eastAsia="ru-RU"/>
              </w:rPr>
            </w:pPr>
            <w:r w:rsidRPr="00C43F27">
              <w:rPr>
                <w:rFonts w:eastAsia="Times New Roman"/>
                <w:sz w:val="24"/>
                <w:szCs w:val="24"/>
                <w:lang w:eastAsia="ru-RU"/>
              </w:rPr>
              <w:t xml:space="preserve"> </w:t>
            </w:r>
          </w:p>
        </w:tc>
        <w:tc>
          <w:tcPr>
            <w:tcW w:w="930"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lastRenderedPageBreak/>
              <w:t xml:space="preserve"> МБУ ХМРБ,</w:t>
            </w:r>
          </w:p>
          <w:p w:rsidR="00C15836" w:rsidRPr="00C43F27" w:rsidRDefault="00C15836" w:rsidP="00C15836">
            <w:pPr>
              <w:widowControl w:val="0"/>
              <w:autoSpaceDE w:val="0"/>
              <w:autoSpaceDN w:val="0"/>
              <w:adjustRightInd w:val="0"/>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КГБУЗ  ХЦРБ</w:t>
            </w:r>
          </w:p>
        </w:tc>
        <w:tc>
          <w:tcPr>
            <w:tcW w:w="325"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lastRenderedPageBreak/>
              <w:t>2022</w:t>
            </w:r>
          </w:p>
        </w:tc>
        <w:tc>
          <w:tcPr>
            <w:tcW w:w="32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Calibri"/>
                <w:sz w:val="24"/>
                <w:szCs w:val="24"/>
                <w:lang w:eastAsia="ru-RU"/>
              </w:rPr>
              <w:t xml:space="preserve">Увеличение </w:t>
            </w:r>
            <w:r w:rsidRPr="00C43F27">
              <w:rPr>
                <w:rFonts w:eastAsia="Times New Roman"/>
                <w:sz w:val="24"/>
                <w:szCs w:val="24"/>
                <w:lang w:eastAsia="ru-RU"/>
              </w:rPr>
              <w:t xml:space="preserve"> количества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проведенных информац</w:t>
            </w:r>
            <w:r w:rsidRPr="00C43F27">
              <w:rPr>
                <w:rFonts w:eastAsia="Times New Roman"/>
                <w:sz w:val="24"/>
                <w:szCs w:val="24"/>
                <w:lang w:eastAsia="ru-RU"/>
              </w:rPr>
              <w:t>и</w:t>
            </w:r>
            <w:r w:rsidRPr="00C43F27">
              <w:rPr>
                <w:rFonts w:eastAsia="Times New Roman"/>
                <w:sz w:val="24"/>
                <w:szCs w:val="24"/>
                <w:lang w:eastAsia="ru-RU"/>
              </w:rPr>
              <w:t>онно-профилактических мероприятий по проп</w:t>
            </w:r>
            <w:r w:rsidRPr="00C43F27">
              <w:rPr>
                <w:rFonts w:eastAsia="Times New Roman"/>
                <w:sz w:val="24"/>
                <w:szCs w:val="24"/>
                <w:lang w:eastAsia="ru-RU"/>
              </w:rPr>
              <w:t>а</w:t>
            </w:r>
            <w:r w:rsidRPr="00C43F27">
              <w:rPr>
                <w:rFonts w:eastAsia="Times New Roman"/>
                <w:sz w:val="24"/>
                <w:szCs w:val="24"/>
                <w:lang w:eastAsia="ru-RU"/>
              </w:rPr>
              <w:t>ганде здорового образа жизни</w:t>
            </w:r>
          </w:p>
        </w:tc>
        <w:tc>
          <w:tcPr>
            <w:tcW w:w="884" w:type="pct"/>
            <w:tcBorders>
              <w:top w:val="nil"/>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lastRenderedPageBreak/>
              <w:t>1.1.1.</w:t>
            </w:r>
          </w:p>
        </w:tc>
        <w:tc>
          <w:tcPr>
            <w:tcW w:w="1302"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Проведение лекций, выставок, классных часов, обучающих сем</w:t>
            </w:r>
            <w:r w:rsidRPr="00C43F27">
              <w:rPr>
                <w:rFonts w:eastAsia="Times New Roman"/>
                <w:sz w:val="24"/>
                <w:szCs w:val="24"/>
                <w:lang w:eastAsia="ru-RU"/>
              </w:rPr>
              <w:t>и</w:t>
            </w:r>
            <w:r w:rsidRPr="00C43F27">
              <w:rPr>
                <w:rFonts w:eastAsia="Times New Roman"/>
                <w:sz w:val="24"/>
                <w:szCs w:val="24"/>
                <w:lang w:eastAsia="ru-RU"/>
              </w:rPr>
              <w:t>наров-тренингов по вопросам пр</w:t>
            </w:r>
            <w:r w:rsidRPr="00C43F27">
              <w:rPr>
                <w:rFonts w:eastAsia="Times New Roman"/>
                <w:sz w:val="24"/>
                <w:szCs w:val="24"/>
                <w:lang w:eastAsia="ru-RU"/>
              </w:rPr>
              <w:t>о</w:t>
            </w:r>
            <w:r w:rsidRPr="00C43F27">
              <w:rPr>
                <w:rFonts w:eastAsia="Times New Roman"/>
                <w:sz w:val="24"/>
                <w:szCs w:val="24"/>
                <w:lang w:eastAsia="ru-RU"/>
              </w:rPr>
              <w:t>филактики наркомании, алкоголи</w:t>
            </w:r>
            <w:r w:rsidRPr="00C43F27">
              <w:rPr>
                <w:rFonts w:eastAsia="Times New Roman"/>
                <w:sz w:val="24"/>
                <w:szCs w:val="24"/>
                <w:lang w:eastAsia="ru-RU"/>
              </w:rPr>
              <w:t>з</w:t>
            </w:r>
            <w:r w:rsidRPr="00C43F27">
              <w:rPr>
                <w:rFonts w:eastAsia="Times New Roman"/>
                <w:sz w:val="24"/>
                <w:szCs w:val="24"/>
                <w:lang w:eastAsia="ru-RU"/>
              </w:rPr>
              <w:t>ма и таб</w:t>
            </w:r>
            <w:r w:rsidRPr="00C43F27">
              <w:rPr>
                <w:rFonts w:eastAsia="Times New Roman"/>
                <w:sz w:val="24"/>
                <w:szCs w:val="24"/>
                <w:lang w:eastAsia="ru-RU"/>
              </w:rPr>
              <w:t>а</w:t>
            </w:r>
            <w:r w:rsidRPr="00C43F27">
              <w:rPr>
                <w:rFonts w:eastAsia="Times New Roman"/>
                <w:sz w:val="24"/>
                <w:szCs w:val="24"/>
                <w:lang w:eastAsia="ru-RU"/>
              </w:rPr>
              <w:t>кокурения</w:t>
            </w:r>
          </w:p>
        </w:tc>
        <w:tc>
          <w:tcPr>
            <w:tcW w:w="930"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КГБУЗ  ХЦРБ</w:t>
            </w:r>
          </w:p>
        </w:tc>
        <w:tc>
          <w:tcPr>
            <w:tcW w:w="325"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Calibri"/>
                <w:sz w:val="24"/>
                <w:szCs w:val="24"/>
                <w:lang w:eastAsia="ru-RU"/>
              </w:rPr>
              <w:t xml:space="preserve">Увеличение </w:t>
            </w:r>
            <w:r w:rsidRPr="00C43F27">
              <w:rPr>
                <w:rFonts w:eastAsia="Times New Roman"/>
                <w:sz w:val="24"/>
                <w:szCs w:val="24"/>
                <w:lang w:eastAsia="ru-RU"/>
              </w:rPr>
              <w:t xml:space="preserve"> количества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проведенных информац</w:t>
            </w:r>
            <w:r w:rsidRPr="00C43F27">
              <w:rPr>
                <w:rFonts w:eastAsia="Times New Roman"/>
                <w:sz w:val="24"/>
                <w:szCs w:val="24"/>
                <w:lang w:eastAsia="ru-RU"/>
              </w:rPr>
              <w:t>и</w:t>
            </w:r>
            <w:r w:rsidRPr="00C43F27">
              <w:rPr>
                <w:rFonts w:eastAsia="Times New Roman"/>
                <w:sz w:val="24"/>
                <w:szCs w:val="24"/>
                <w:lang w:eastAsia="ru-RU"/>
              </w:rPr>
              <w:t>онно-профилактических мероприятий по проп</w:t>
            </w:r>
            <w:r w:rsidRPr="00C43F27">
              <w:rPr>
                <w:rFonts w:eastAsia="Times New Roman"/>
                <w:sz w:val="24"/>
                <w:szCs w:val="24"/>
                <w:lang w:eastAsia="ru-RU"/>
              </w:rPr>
              <w:t>а</w:t>
            </w:r>
            <w:r w:rsidRPr="00C43F27">
              <w:rPr>
                <w:rFonts w:eastAsia="Times New Roman"/>
                <w:sz w:val="24"/>
                <w:szCs w:val="24"/>
                <w:lang w:eastAsia="ru-RU"/>
              </w:rPr>
              <w:t>ганде здорового образа жизни</w:t>
            </w:r>
          </w:p>
        </w:tc>
        <w:tc>
          <w:tcPr>
            <w:tcW w:w="884" w:type="pct"/>
            <w:tcBorders>
              <w:top w:val="nil"/>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1.1.2.</w:t>
            </w:r>
          </w:p>
        </w:tc>
        <w:tc>
          <w:tcPr>
            <w:tcW w:w="1302"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Проведение районных конкурсов творческих работ (плакат, аним</w:t>
            </w:r>
            <w:r w:rsidRPr="00C43F27">
              <w:rPr>
                <w:rFonts w:eastAsia="Times New Roman"/>
                <w:sz w:val="24"/>
                <w:szCs w:val="24"/>
                <w:lang w:eastAsia="ru-RU"/>
              </w:rPr>
              <w:t>а</w:t>
            </w:r>
            <w:r w:rsidRPr="00C43F27">
              <w:rPr>
                <w:rFonts w:eastAsia="Times New Roman"/>
                <w:sz w:val="24"/>
                <w:szCs w:val="24"/>
                <w:lang w:eastAsia="ru-RU"/>
              </w:rPr>
              <w:t>ционный ролик, социальная рекл</w:t>
            </w:r>
            <w:r w:rsidRPr="00C43F27">
              <w:rPr>
                <w:rFonts w:eastAsia="Times New Roman"/>
                <w:sz w:val="24"/>
                <w:szCs w:val="24"/>
                <w:lang w:eastAsia="ru-RU"/>
              </w:rPr>
              <w:t>а</w:t>
            </w:r>
            <w:r w:rsidRPr="00C43F27">
              <w:rPr>
                <w:rFonts w:eastAsia="Times New Roman"/>
                <w:sz w:val="24"/>
                <w:szCs w:val="24"/>
                <w:lang w:eastAsia="ru-RU"/>
              </w:rPr>
              <w:t>ма), приуроченных к основным м</w:t>
            </w:r>
            <w:r w:rsidRPr="00C43F27">
              <w:rPr>
                <w:rFonts w:eastAsia="Times New Roman"/>
                <w:sz w:val="24"/>
                <w:szCs w:val="24"/>
                <w:lang w:eastAsia="ru-RU"/>
              </w:rPr>
              <w:t>е</w:t>
            </w:r>
            <w:r w:rsidRPr="00C43F27">
              <w:rPr>
                <w:rFonts w:eastAsia="Times New Roman"/>
                <w:sz w:val="24"/>
                <w:szCs w:val="24"/>
                <w:lang w:eastAsia="ru-RU"/>
              </w:rPr>
              <w:t xml:space="preserve">дицинским датам </w:t>
            </w:r>
          </w:p>
        </w:tc>
        <w:tc>
          <w:tcPr>
            <w:tcW w:w="930"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КГБУЗ  ХЦРБ</w:t>
            </w:r>
          </w:p>
        </w:tc>
        <w:tc>
          <w:tcPr>
            <w:tcW w:w="325"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nil"/>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Calibri"/>
                <w:sz w:val="24"/>
                <w:szCs w:val="24"/>
                <w:lang w:eastAsia="ru-RU"/>
              </w:rPr>
              <w:t xml:space="preserve">Увеличение </w:t>
            </w:r>
            <w:r w:rsidRPr="00C43F27">
              <w:rPr>
                <w:rFonts w:eastAsia="Times New Roman"/>
                <w:sz w:val="24"/>
                <w:szCs w:val="24"/>
                <w:lang w:eastAsia="ru-RU"/>
              </w:rPr>
              <w:t xml:space="preserve"> количества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проведенных информац</w:t>
            </w:r>
            <w:r w:rsidRPr="00C43F27">
              <w:rPr>
                <w:rFonts w:eastAsia="Times New Roman"/>
                <w:sz w:val="24"/>
                <w:szCs w:val="24"/>
                <w:lang w:eastAsia="ru-RU"/>
              </w:rPr>
              <w:t>и</w:t>
            </w:r>
            <w:r w:rsidRPr="00C43F27">
              <w:rPr>
                <w:rFonts w:eastAsia="Times New Roman"/>
                <w:sz w:val="24"/>
                <w:szCs w:val="24"/>
                <w:lang w:eastAsia="ru-RU"/>
              </w:rPr>
              <w:t>онно-профилактических мероприятий по проп</w:t>
            </w:r>
            <w:r w:rsidRPr="00C43F27">
              <w:rPr>
                <w:rFonts w:eastAsia="Times New Roman"/>
                <w:sz w:val="24"/>
                <w:szCs w:val="24"/>
                <w:lang w:eastAsia="ru-RU"/>
              </w:rPr>
              <w:t>а</w:t>
            </w:r>
            <w:r w:rsidRPr="00C43F27">
              <w:rPr>
                <w:rFonts w:eastAsia="Times New Roman"/>
                <w:sz w:val="24"/>
                <w:szCs w:val="24"/>
                <w:lang w:eastAsia="ru-RU"/>
              </w:rPr>
              <w:t>ганде здорового образа жизни</w:t>
            </w:r>
          </w:p>
        </w:tc>
        <w:tc>
          <w:tcPr>
            <w:tcW w:w="884" w:type="pct"/>
            <w:tcBorders>
              <w:top w:val="nil"/>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1.2.</w:t>
            </w:r>
          </w:p>
        </w:tc>
        <w:tc>
          <w:tcPr>
            <w:tcW w:w="1302"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tabs>
                <w:tab w:val="left" w:pos="225"/>
              </w:tabs>
              <w:rPr>
                <w:rFonts w:eastAsia="Calibri"/>
                <w:sz w:val="24"/>
                <w:szCs w:val="24"/>
                <w:lang w:eastAsia="ru-RU"/>
              </w:rPr>
            </w:pPr>
            <w:r w:rsidRPr="00C43F27">
              <w:rPr>
                <w:rFonts w:eastAsia="Calibri"/>
                <w:sz w:val="24"/>
                <w:szCs w:val="24"/>
                <w:lang w:eastAsia="ru-RU"/>
              </w:rPr>
              <w:t xml:space="preserve">Основное мероприятие 2. </w:t>
            </w:r>
          </w:p>
          <w:p w:rsidR="00C15836" w:rsidRPr="00C43F27" w:rsidRDefault="00C15836" w:rsidP="00C15836">
            <w:pPr>
              <w:tabs>
                <w:tab w:val="left" w:pos="225"/>
              </w:tabs>
              <w:rPr>
                <w:rFonts w:eastAsia="Times New Roman"/>
                <w:sz w:val="24"/>
                <w:szCs w:val="24"/>
                <w:lang w:eastAsia="ru-RU"/>
              </w:rPr>
            </w:pPr>
            <w:r w:rsidRPr="00C43F27">
              <w:rPr>
                <w:rFonts w:eastAsia="Times New Roman"/>
                <w:sz w:val="24"/>
                <w:szCs w:val="24"/>
                <w:lang w:eastAsia="ru-RU"/>
              </w:rPr>
              <w:t>Формирование среды, способств</w:t>
            </w:r>
            <w:r w:rsidRPr="00C43F27">
              <w:rPr>
                <w:rFonts w:eastAsia="Times New Roman"/>
                <w:sz w:val="24"/>
                <w:szCs w:val="24"/>
                <w:lang w:eastAsia="ru-RU"/>
              </w:rPr>
              <w:t>у</w:t>
            </w:r>
            <w:r w:rsidRPr="00C43F27">
              <w:rPr>
                <w:rFonts w:eastAsia="Times New Roman"/>
                <w:sz w:val="24"/>
                <w:szCs w:val="24"/>
                <w:lang w:eastAsia="ru-RU"/>
              </w:rPr>
              <w:t>ющей ведению здорового образа жизни, отказу от вредных привычек и улучшения здоровья граждан всех  возрастных  групп</w:t>
            </w:r>
          </w:p>
        </w:tc>
        <w:tc>
          <w:tcPr>
            <w:tcW w:w="930"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района</w:t>
            </w:r>
          </w:p>
        </w:tc>
        <w:tc>
          <w:tcPr>
            <w:tcW w:w="325"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Увеличение количества населения, участвующего в физкультурно-оздоровительных  и кул</w:t>
            </w:r>
            <w:r w:rsidRPr="00C43F27">
              <w:rPr>
                <w:rFonts w:eastAsia="Times New Roman"/>
                <w:sz w:val="24"/>
                <w:szCs w:val="24"/>
                <w:lang w:eastAsia="ru-RU"/>
              </w:rPr>
              <w:t>ь</w:t>
            </w:r>
            <w:r w:rsidRPr="00C43F27">
              <w:rPr>
                <w:rFonts w:eastAsia="Times New Roman"/>
                <w:sz w:val="24"/>
                <w:szCs w:val="24"/>
                <w:lang w:eastAsia="ru-RU"/>
              </w:rPr>
              <w:t xml:space="preserve">турно-просветительских мероприятиях </w:t>
            </w:r>
          </w:p>
        </w:tc>
        <w:tc>
          <w:tcPr>
            <w:tcW w:w="88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1.2.1.</w:t>
            </w:r>
          </w:p>
        </w:tc>
        <w:tc>
          <w:tcPr>
            <w:tcW w:w="1302"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tabs>
                <w:tab w:val="left" w:pos="225"/>
              </w:tabs>
              <w:rPr>
                <w:rFonts w:eastAsia="Times New Roman"/>
                <w:sz w:val="24"/>
                <w:szCs w:val="24"/>
                <w:lang w:eastAsia="ru-RU"/>
              </w:rPr>
            </w:pPr>
            <w:r w:rsidRPr="00C43F27">
              <w:rPr>
                <w:rFonts w:eastAsia="Calibri"/>
                <w:sz w:val="24"/>
                <w:szCs w:val="24"/>
                <w:lang w:eastAsia="ru-RU"/>
              </w:rPr>
              <w:t xml:space="preserve">Проведение </w:t>
            </w:r>
            <w:r w:rsidRPr="00C43F27">
              <w:rPr>
                <w:rFonts w:eastAsia="Times New Roman"/>
                <w:sz w:val="24"/>
                <w:szCs w:val="24"/>
                <w:lang w:eastAsia="ru-RU"/>
              </w:rPr>
              <w:t>физкультурно-оздоровительных  и культурно-просветительских мероприятий</w:t>
            </w:r>
          </w:p>
        </w:tc>
        <w:tc>
          <w:tcPr>
            <w:tcW w:w="930"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lastRenderedPageBreak/>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ДО ДООЦ</w:t>
            </w:r>
          </w:p>
        </w:tc>
        <w:tc>
          <w:tcPr>
            <w:tcW w:w="325"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lastRenderedPageBreak/>
              <w:t>2022</w:t>
            </w:r>
          </w:p>
        </w:tc>
        <w:tc>
          <w:tcPr>
            <w:tcW w:w="32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Увеличение количества населения, участвующего в физкультурно-оздоровительных  и кул</w:t>
            </w:r>
            <w:r w:rsidRPr="00C43F27">
              <w:rPr>
                <w:rFonts w:eastAsia="Times New Roman"/>
                <w:sz w:val="24"/>
                <w:szCs w:val="24"/>
                <w:lang w:eastAsia="ru-RU"/>
              </w:rPr>
              <w:t>ь</w:t>
            </w:r>
            <w:r w:rsidRPr="00C43F27">
              <w:rPr>
                <w:rFonts w:eastAsia="Times New Roman"/>
                <w:sz w:val="24"/>
                <w:szCs w:val="24"/>
                <w:lang w:eastAsia="ru-RU"/>
              </w:rPr>
              <w:t xml:space="preserve">турно-просветительских мероприятиях </w:t>
            </w:r>
          </w:p>
        </w:tc>
        <w:tc>
          <w:tcPr>
            <w:tcW w:w="88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lastRenderedPageBreak/>
              <w:t>1.2.2.</w:t>
            </w:r>
          </w:p>
        </w:tc>
        <w:tc>
          <w:tcPr>
            <w:tcW w:w="1302" w:type="pct"/>
            <w:tcBorders>
              <w:top w:val="single" w:sz="4" w:space="0" w:color="auto"/>
              <w:left w:val="single" w:sz="4" w:space="0" w:color="auto"/>
              <w:bottom w:val="single" w:sz="4" w:space="0" w:color="auto"/>
              <w:right w:val="single" w:sz="4" w:space="0" w:color="auto"/>
            </w:tcBorders>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Проведение акций «Прогулка с врачом», «Будь здоров», «10000 шагов – путь к жизни»</w:t>
            </w:r>
          </w:p>
          <w:p w:rsidR="00C15836" w:rsidRPr="00C43F27" w:rsidRDefault="00C15836" w:rsidP="00C15836">
            <w:pPr>
              <w:tabs>
                <w:tab w:val="left" w:pos="225"/>
              </w:tabs>
              <w:rPr>
                <w:rFonts w:eastAsia="Times New Roman"/>
                <w:sz w:val="24"/>
                <w:szCs w:val="24"/>
                <w:lang w:eastAsia="ru-RU"/>
              </w:rPr>
            </w:pPr>
          </w:p>
        </w:tc>
        <w:tc>
          <w:tcPr>
            <w:tcW w:w="930"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и  молодежной полит</w:t>
            </w:r>
            <w:r w:rsidRPr="00C43F27">
              <w:rPr>
                <w:rFonts w:eastAsia="Times New Roman"/>
                <w:sz w:val="24"/>
                <w:szCs w:val="24"/>
                <w:lang w:eastAsia="ru-RU"/>
              </w:rPr>
              <w:t>и</w:t>
            </w:r>
            <w:r w:rsidRPr="00C43F27">
              <w:rPr>
                <w:rFonts w:eastAsia="Times New Roman"/>
                <w:sz w:val="24"/>
                <w:szCs w:val="24"/>
                <w:lang w:eastAsia="ru-RU"/>
              </w:rPr>
              <w:t xml:space="preserve">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ДО ДООЦ,</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КГБУЗ  ХЦРБ</w:t>
            </w:r>
          </w:p>
        </w:tc>
        <w:tc>
          <w:tcPr>
            <w:tcW w:w="325"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Увеличение количества населения, участвующего в физкультурно-оздоровительных  и кул</w:t>
            </w:r>
            <w:r w:rsidRPr="00C43F27">
              <w:rPr>
                <w:rFonts w:eastAsia="Times New Roman"/>
                <w:sz w:val="24"/>
                <w:szCs w:val="24"/>
                <w:lang w:eastAsia="ru-RU"/>
              </w:rPr>
              <w:t>ь</w:t>
            </w:r>
            <w:r w:rsidRPr="00C43F27">
              <w:rPr>
                <w:rFonts w:eastAsia="Times New Roman"/>
                <w:sz w:val="24"/>
                <w:szCs w:val="24"/>
                <w:lang w:eastAsia="ru-RU"/>
              </w:rPr>
              <w:t xml:space="preserve">турно-просветительских мероприятиях </w:t>
            </w:r>
          </w:p>
        </w:tc>
        <w:tc>
          <w:tcPr>
            <w:tcW w:w="88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1.3.</w:t>
            </w:r>
          </w:p>
        </w:tc>
        <w:tc>
          <w:tcPr>
            <w:tcW w:w="1302" w:type="pct"/>
            <w:tcBorders>
              <w:top w:val="single" w:sz="4" w:space="0" w:color="auto"/>
              <w:left w:val="single" w:sz="4" w:space="0" w:color="auto"/>
              <w:bottom w:val="single" w:sz="4" w:space="0" w:color="auto"/>
              <w:right w:val="single" w:sz="4" w:space="0" w:color="auto"/>
            </w:tcBorders>
          </w:tcPr>
          <w:p w:rsidR="00C15836" w:rsidRPr="00C43F27" w:rsidRDefault="00C15836" w:rsidP="00C15836">
            <w:pPr>
              <w:tabs>
                <w:tab w:val="left" w:pos="225"/>
              </w:tabs>
              <w:rPr>
                <w:rFonts w:eastAsia="Calibri"/>
                <w:sz w:val="24"/>
                <w:szCs w:val="24"/>
                <w:lang w:eastAsia="ru-RU"/>
              </w:rPr>
            </w:pPr>
            <w:r w:rsidRPr="00C43F27">
              <w:rPr>
                <w:rFonts w:eastAsia="Calibri"/>
                <w:sz w:val="24"/>
                <w:szCs w:val="24"/>
                <w:lang w:eastAsia="ru-RU"/>
              </w:rPr>
              <w:t xml:space="preserve">Основное мероприятие 3.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Санитарно-гигиеническое просв</w:t>
            </w:r>
            <w:r w:rsidRPr="00C43F27">
              <w:rPr>
                <w:rFonts w:eastAsia="Times New Roman"/>
                <w:sz w:val="24"/>
                <w:szCs w:val="24"/>
                <w:lang w:eastAsia="ru-RU"/>
              </w:rPr>
              <w:t>е</w:t>
            </w:r>
            <w:r w:rsidRPr="00C43F27">
              <w:rPr>
                <w:rFonts w:eastAsia="Times New Roman"/>
                <w:sz w:val="24"/>
                <w:szCs w:val="24"/>
                <w:lang w:eastAsia="ru-RU"/>
              </w:rPr>
              <w:t>щение населения Хасанского м</w:t>
            </w:r>
            <w:r w:rsidRPr="00C43F27">
              <w:rPr>
                <w:rFonts w:eastAsia="Times New Roman"/>
                <w:sz w:val="24"/>
                <w:szCs w:val="24"/>
                <w:lang w:eastAsia="ru-RU"/>
              </w:rPr>
              <w:t>у</w:t>
            </w:r>
            <w:r w:rsidRPr="00C43F27">
              <w:rPr>
                <w:rFonts w:eastAsia="Times New Roman"/>
                <w:sz w:val="24"/>
                <w:szCs w:val="24"/>
                <w:lang w:eastAsia="ru-RU"/>
              </w:rPr>
              <w:t>ниципального района</w:t>
            </w:r>
          </w:p>
          <w:p w:rsidR="00C15836" w:rsidRPr="00C43F27" w:rsidRDefault="00C15836" w:rsidP="00C15836">
            <w:pPr>
              <w:tabs>
                <w:tab w:val="left" w:pos="225"/>
              </w:tabs>
              <w:rPr>
                <w:rFonts w:eastAsia="Times New Roman"/>
                <w:sz w:val="24"/>
                <w:szCs w:val="24"/>
                <w:lang w:eastAsia="ru-RU"/>
              </w:rPr>
            </w:pPr>
          </w:p>
        </w:tc>
        <w:tc>
          <w:tcPr>
            <w:tcW w:w="930"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района</w:t>
            </w:r>
          </w:p>
        </w:tc>
        <w:tc>
          <w:tcPr>
            <w:tcW w:w="325"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Calibri"/>
                <w:sz w:val="24"/>
                <w:szCs w:val="24"/>
                <w:lang w:eastAsia="ru-RU"/>
              </w:rPr>
              <w:t xml:space="preserve">Увеличение </w:t>
            </w:r>
            <w:r w:rsidRPr="00C43F27">
              <w:rPr>
                <w:rFonts w:eastAsia="Times New Roman"/>
                <w:sz w:val="24"/>
                <w:szCs w:val="24"/>
                <w:lang w:eastAsia="ru-RU"/>
              </w:rPr>
              <w:t xml:space="preserve"> количества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проведенных информац</w:t>
            </w:r>
            <w:r w:rsidRPr="00C43F27">
              <w:rPr>
                <w:rFonts w:eastAsia="Times New Roman"/>
                <w:sz w:val="24"/>
                <w:szCs w:val="24"/>
                <w:lang w:eastAsia="ru-RU"/>
              </w:rPr>
              <w:t>и</w:t>
            </w:r>
            <w:r w:rsidRPr="00C43F27">
              <w:rPr>
                <w:rFonts w:eastAsia="Times New Roman"/>
                <w:sz w:val="24"/>
                <w:szCs w:val="24"/>
                <w:lang w:eastAsia="ru-RU"/>
              </w:rPr>
              <w:t>онно-профилактических мероприятий по проп</w:t>
            </w:r>
            <w:r w:rsidRPr="00C43F27">
              <w:rPr>
                <w:rFonts w:eastAsia="Times New Roman"/>
                <w:sz w:val="24"/>
                <w:szCs w:val="24"/>
                <w:lang w:eastAsia="ru-RU"/>
              </w:rPr>
              <w:t>а</w:t>
            </w:r>
            <w:r w:rsidRPr="00C43F27">
              <w:rPr>
                <w:rFonts w:eastAsia="Times New Roman"/>
                <w:sz w:val="24"/>
                <w:szCs w:val="24"/>
                <w:lang w:eastAsia="ru-RU"/>
              </w:rPr>
              <w:t>ганде здорового образа жизни</w:t>
            </w:r>
          </w:p>
        </w:tc>
        <w:tc>
          <w:tcPr>
            <w:tcW w:w="88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r w:rsidR="00C15836" w:rsidRPr="00C43F27" w:rsidTr="00C43F27">
        <w:tc>
          <w:tcPr>
            <w:tcW w:w="25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1.3.1.</w:t>
            </w:r>
          </w:p>
        </w:tc>
        <w:tc>
          <w:tcPr>
            <w:tcW w:w="1302"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tabs>
                <w:tab w:val="left" w:pos="225"/>
              </w:tabs>
              <w:rPr>
                <w:rFonts w:eastAsia="Calibri"/>
                <w:sz w:val="24"/>
                <w:szCs w:val="24"/>
                <w:lang w:eastAsia="ru-RU"/>
              </w:rPr>
            </w:pPr>
            <w:r w:rsidRPr="00C43F27">
              <w:rPr>
                <w:rFonts w:eastAsia="Calibri"/>
                <w:sz w:val="24"/>
                <w:szCs w:val="24"/>
                <w:lang w:eastAsia="ru-RU"/>
              </w:rPr>
              <w:t>Изготовление продукции социал</w:t>
            </w:r>
            <w:r w:rsidRPr="00C43F27">
              <w:rPr>
                <w:rFonts w:eastAsia="Calibri"/>
                <w:sz w:val="24"/>
                <w:szCs w:val="24"/>
                <w:lang w:eastAsia="ru-RU"/>
              </w:rPr>
              <w:t>ь</w:t>
            </w:r>
            <w:r w:rsidRPr="00C43F27">
              <w:rPr>
                <w:rFonts w:eastAsia="Calibri"/>
                <w:sz w:val="24"/>
                <w:szCs w:val="24"/>
                <w:lang w:eastAsia="ru-RU"/>
              </w:rPr>
              <w:t xml:space="preserve">ной рекламы </w:t>
            </w:r>
          </w:p>
        </w:tc>
        <w:tc>
          <w:tcPr>
            <w:tcW w:w="930"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и  молодежной полит</w:t>
            </w:r>
            <w:r w:rsidRPr="00C43F27">
              <w:rPr>
                <w:rFonts w:eastAsia="Times New Roman"/>
                <w:sz w:val="24"/>
                <w:szCs w:val="24"/>
                <w:lang w:eastAsia="ru-RU"/>
              </w:rPr>
              <w:t>и</w:t>
            </w:r>
            <w:r w:rsidRPr="00C43F27">
              <w:rPr>
                <w:rFonts w:eastAsia="Times New Roman"/>
                <w:sz w:val="24"/>
                <w:szCs w:val="24"/>
                <w:lang w:eastAsia="ru-RU"/>
              </w:rPr>
              <w:t xml:space="preserve">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w:t>
            </w:r>
            <w:r w:rsidRPr="00C43F27">
              <w:rPr>
                <w:rFonts w:eastAsia="Times New Roman"/>
                <w:sz w:val="24"/>
                <w:szCs w:val="24"/>
                <w:lang w:eastAsia="ru-RU"/>
              </w:rPr>
              <w:t>о</w:t>
            </w:r>
            <w:r w:rsidRPr="00C43F27">
              <w:rPr>
                <w:rFonts w:eastAsia="Times New Roman"/>
                <w:sz w:val="24"/>
                <w:szCs w:val="24"/>
                <w:lang w:eastAsia="ru-RU"/>
              </w:rPr>
              <w:t>на</w:t>
            </w:r>
          </w:p>
        </w:tc>
        <w:tc>
          <w:tcPr>
            <w:tcW w:w="325"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tc>
        <w:tc>
          <w:tcPr>
            <w:tcW w:w="32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tc>
        <w:tc>
          <w:tcPr>
            <w:tcW w:w="97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Calibri"/>
                <w:sz w:val="24"/>
                <w:szCs w:val="24"/>
                <w:lang w:eastAsia="ru-RU"/>
              </w:rPr>
              <w:t xml:space="preserve">Увеличение </w:t>
            </w:r>
            <w:r w:rsidRPr="00C43F27">
              <w:rPr>
                <w:rFonts w:eastAsia="Times New Roman"/>
                <w:sz w:val="24"/>
                <w:szCs w:val="24"/>
                <w:lang w:eastAsia="ru-RU"/>
              </w:rPr>
              <w:t xml:space="preserve"> количества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проведенных информац</w:t>
            </w:r>
            <w:r w:rsidRPr="00C43F27">
              <w:rPr>
                <w:rFonts w:eastAsia="Times New Roman"/>
                <w:sz w:val="24"/>
                <w:szCs w:val="24"/>
                <w:lang w:eastAsia="ru-RU"/>
              </w:rPr>
              <w:t>и</w:t>
            </w:r>
            <w:r w:rsidRPr="00C43F27">
              <w:rPr>
                <w:rFonts w:eastAsia="Times New Roman"/>
                <w:sz w:val="24"/>
                <w:szCs w:val="24"/>
                <w:lang w:eastAsia="ru-RU"/>
              </w:rPr>
              <w:t>онно-профилактических мероприятий по проп</w:t>
            </w:r>
            <w:r w:rsidRPr="00C43F27">
              <w:rPr>
                <w:rFonts w:eastAsia="Times New Roman"/>
                <w:sz w:val="24"/>
                <w:szCs w:val="24"/>
                <w:lang w:eastAsia="ru-RU"/>
              </w:rPr>
              <w:t>а</w:t>
            </w:r>
            <w:r w:rsidRPr="00C43F27">
              <w:rPr>
                <w:rFonts w:eastAsia="Times New Roman"/>
                <w:sz w:val="24"/>
                <w:szCs w:val="24"/>
                <w:lang w:eastAsia="ru-RU"/>
              </w:rPr>
              <w:t>ганде здорового образа жизни</w:t>
            </w:r>
          </w:p>
        </w:tc>
        <w:tc>
          <w:tcPr>
            <w:tcW w:w="88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Соответствует целевым  показателям муниц</w:t>
            </w:r>
            <w:r w:rsidRPr="00C43F27">
              <w:rPr>
                <w:rFonts w:eastAsia="Times New Roman"/>
                <w:sz w:val="24"/>
                <w:szCs w:val="24"/>
                <w:lang w:eastAsia="ru-RU"/>
              </w:rPr>
              <w:t>и</w:t>
            </w:r>
            <w:r w:rsidRPr="00C43F27">
              <w:rPr>
                <w:rFonts w:eastAsia="Times New Roman"/>
                <w:sz w:val="24"/>
                <w:szCs w:val="24"/>
                <w:lang w:eastAsia="ru-RU"/>
              </w:rPr>
              <w:t>пальной программы</w:t>
            </w:r>
          </w:p>
        </w:tc>
      </w:tr>
    </w:tbl>
    <w:p w:rsidR="00C15836" w:rsidRPr="00C15836" w:rsidRDefault="00C15836" w:rsidP="00C15836">
      <w:pPr>
        <w:widowControl w:val="0"/>
        <w:tabs>
          <w:tab w:val="left" w:pos="8080"/>
        </w:tabs>
        <w:autoSpaceDE w:val="0"/>
        <w:autoSpaceDN w:val="0"/>
        <w:adjustRightInd w:val="0"/>
        <w:ind w:firstLine="709"/>
        <w:jc w:val="center"/>
        <w:rPr>
          <w:rFonts w:eastAsia="Times New Roman"/>
          <w:sz w:val="26"/>
          <w:szCs w:val="26"/>
          <w:lang w:eastAsia="ru-RU"/>
        </w:rPr>
      </w:pPr>
    </w:p>
    <w:p w:rsidR="00C15836" w:rsidRPr="00C15836" w:rsidRDefault="00C15836" w:rsidP="00C15836">
      <w:pPr>
        <w:widowControl w:val="0"/>
        <w:tabs>
          <w:tab w:val="left" w:pos="8080"/>
        </w:tabs>
        <w:autoSpaceDE w:val="0"/>
        <w:autoSpaceDN w:val="0"/>
        <w:adjustRightInd w:val="0"/>
        <w:ind w:firstLine="709"/>
        <w:jc w:val="center"/>
        <w:rPr>
          <w:rFonts w:eastAsia="Times New Roman"/>
          <w:sz w:val="26"/>
          <w:szCs w:val="26"/>
          <w:lang w:eastAsia="ru-RU"/>
        </w:rPr>
      </w:pPr>
    </w:p>
    <w:p w:rsidR="00C15836" w:rsidRPr="00C15836" w:rsidRDefault="00C15836" w:rsidP="00C15836">
      <w:pPr>
        <w:widowControl w:val="0"/>
        <w:tabs>
          <w:tab w:val="left" w:pos="8080"/>
        </w:tabs>
        <w:autoSpaceDE w:val="0"/>
        <w:autoSpaceDN w:val="0"/>
        <w:adjustRightInd w:val="0"/>
        <w:ind w:firstLine="709"/>
        <w:jc w:val="center"/>
        <w:rPr>
          <w:rFonts w:eastAsia="Times New Roman"/>
          <w:sz w:val="26"/>
          <w:szCs w:val="26"/>
          <w:lang w:eastAsia="ru-RU"/>
        </w:rPr>
      </w:pPr>
    </w:p>
    <w:p w:rsidR="00C15836" w:rsidRPr="00C15836"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eastAsia="Times New Roman"/>
          <w:sz w:val="24"/>
          <w:szCs w:val="24"/>
          <w:lang w:eastAsia="ru-RU"/>
        </w:rPr>
      </w:pPr>
    </w:p>
    <w:p w:rsidR="00C43F27"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eastAsia="Times New Roman"/>
          <w:sz w:val="24"/>
          <w:szCs w:val="24"/>
          <w:lang w:eastAsia="ru-RU"/>
        </w:rPr>
        <w:sectPr w:rsidR="00C43F27" w:rsidSect="00C15836">
          <w:footerReference w:type="default" r:id="rId21"/>
          <w:pgSz w:w="16840" w:h="11907" w:orient="landscape" w:code="9"/>
          <w:pgMar w:top="794" w:right="794" w:bottom="794" w:left="794" w:header="0" w:footer="0" w:gutter="0"/>
          <w:cols w:space="708"/>
          <w:docGrid w:linePitch="360"/>
        </w:sectPr>
      </w:pPr>
      <w:r w:rsidRPr="00C15836">
        <w:rPr>
          <w:rFonts w:eastAsia="Times New Roman"/>
          <w:sz w:val="24"/>
          <w:szCs w:val="24"/>
          <w:lang w:eastAsia="ru-RU"/>
        </w:rPr>
        <w:t xml:space="preserve">                                                                                                </w:t>
      </w:r>
    </w:p>
    <w:p w:rsidR="00C43F27" w:rsidRPr="00C15836" w:rsidRDefault="00C43F27" w:rsidP="00C43F27">
      <w:pPr>
        <w:tabs>
          <w:tab w:val="left" w:pos="10490"/>
          <w:tab w:val="left" w:pos="10915"/>
        </w:tabs>
        <w:autoSpaceDE w:val="0"/>
        <w:autoSpaceDN w:val="0"/>
        <w:adjustRightInd w:val="0"/>
        <w:ind w:left="9639"/>
        <w:rPr>
          <w:rFonts w:eastAsia="Times New Roman"/>
          <w:sz w:val="26"/>
          <w:szCs w:val="26"/>
          <w:lang w:eastAsia="ru-RU"/>
        </w:rPr>
      </w:pPr>
      <w:r>
        <w:rPr>
          <w:rFonts w:eastAsia="Times New Roman"/>
          <w:sz w:val="26"/>
          <w:szCs w:val="26"/>
          <w:lang w:eastAsia="ru-RU"/>
        </w:rPr>
        <w:lastRenderedPageBreak/>
        <w:t>Приложение № 3</w:t>
      </w:r>
    </w:p>
    <w:p w:rsidR="00C43F27" w:rsidRPr="00C15836" w:rsidRDefault="00C43F27" w:rsidP="00C43F27">
      <w:pPr>
        <w:tabs>
          <w:tab w:val="left" w:pos="10915"/>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t>к муниципальной программе   «Укрепление о</w:t>
      </w:r>
      <w:r w:rsidRPr="00C15836">
        <w:rPr>
          <w:rFonts w:eastAsia="Times New Roman"/>
          <w:sz w:val="26"/>
          <w:szCs w:val="26"/>
          <w:lang w:eastAsia="ru-RU"/>
        </w:rPr>
        <w:t>б</w:t>
      </w:r>
      <w:r w:rsidRPr="00C15836">
        <w:rPr>
          <w:rFonts w:eastAsia="Times New Roman"/>
          <w:sz w:val="26"/>
          <w:szCs w:val="26"/>
          <w:lang w:eastAsia="ru-RU"/>
        </w:rPr>
        <w:t>щественного здоровья  населения Хасанского м</w:t>
      </w:r>
      <w:r w:rsidRPr="00C15836">
        <w:rPr>
          <w:rFonts w:eastAsia="Times New Roman"/>
          <w:sz w:val="26"/>
          <w:szCs w:val="26"/>
          <w:lang w:eastAsia="ru-RU"/>
        </w:rPr>
        <w:t>у</w:t>
      </w:r>
      <w:r w:rsidRPr="00C15836">
        <w:rPr>
          <w:rFonts w:eastAsia="Times New Roman"/>
          <w:sz w:val="26"/>
          <w:szCs w:val="26"/>
          <w:lang w:eastAsia="ru-RU"/>
        </w:rPr>
        <w:t>ниц</w:t>
      </w:r>
      <w:r w:rsidRPr="00C15836">
        <w:rPr>
          <w:rFonts w:eastAsia="Times New Roman"/>
          <w:sz w:val="26"/>
          <w:szCs w:val="26"/>
          <w:lang w:eastAsia="ru-RU"/>
        </w:rPr>
        <w:t>и</w:t>
      </w:r>
      <w:r w:rsidRPr="00C15836">
        <w:rPr>
          <w:rFonts w:eastAsia="Times New Roman"/>
          <w:sz w:val="26"/>
          <w:szCs w:val="26"/>
          <w:lang w:eastAsia="ru-RU"/>
        </w:rPr>
        <w:t>пального</w:t>
      </w:r>
      <w:r>
        <w:rPr>
          <w:rFonts w:eastAsia="Times New Roman"/>
          <w:sz w:val="26"/>
          <w:szCs w:val="26"/>
          <w:lang w:eastAsia="ru-RU"/>
        </w:rPr>
        <w:t xml:space="preserve"> </w:t>
      </w:r>
      <w:r w:rsidRPr="00C15836">
        <w:rPr>
          <w:rFonts w:eastAsia="Times New Roman"/>
          <w:sz w:val="26"/>
          <w:szCs w:val="26"/>
          <w:lang w:eastAsia="ru-RU"/>
        </w:rPr>
        <w:t xml:space="preserve">района  на 2022-2024  годы», </w:t>
      </w:r>
    </w:p>
    <w:p w:rsidR="00C43F27" w:rsidRPr="00C15836" w:rsidRDefault="00C43F27" w:rsidP="00C43F27">
      <w:pPr>
        <w:tabs>
          <w:tab w:val="left" w:pos="10773"/>
          <w:tab w:val="left" w:pos="10915"/>
        </w:tabs>
        <w:autoSpaceDE w:val="0"/>
        <w:autoSpaceDN w:val="0"/>
        <w:adjustRightInd w:val="0"/>
        <w:ind w:left="9639"/>
        <w:rPr>
          <w:rFonts w:eastAsia="Times New Roman"/>
          <w:sz w:val="26"/>
          <w:szCs w:val="26"/>
          <w:lang w:eastAsia="ru-RU"/>
        </w:rPr>
      </w:pPr>
      <w:r w:rsidRPr="00C15836">
        <w:rPr>
          <w:rFonts w:eastAsia="Times New Roman"/>
          <w:sz w:val="26"/>
          <w:szCs w:val="26"/>
          <w:lang w:eastAsia="ru-RU"/>
        </w:rPr>
        <w:t xml:space="preserve">утвержденной  постановлением администрации   Хасанского муниципального района </w:t>
      </w:r>
    </w:p>
    <w:p w:rsidR="00C43F27" w:rsidRPr="00C15836" w:rsidRDefault="00C43F27" w:rsidP="00C4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39"/>
        <w:rPr>
          <w:rFonts w:eastAsia="Times New Roman"/>
          <w:sz w:val="26"/>
          <w:szCs w:val="26"/>
          <w:lang w:eastAsia="ru-RU"/>
        </w:rPr>
      </w:pPr>
      <w:r w:rsidRPr="00C15836">
        <w:rPr>
          <w:rFonts w:eastAsia="Times New Roman"/>
          <w:sz w:val="26"/>
          <w:szCs w:val="26"/>
          <w:lang w:eastAsia="ru-RU"/>
        </w:rPr>
        <w:t>от 28.07.2022г.  № 503-па</w:t>
      </w:r>
    </w:p>
    <w:p w:rsidR="00C15836" w:rsidRPr="00C43F27"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6"/>
          <w:szCs w:val="26"/>
          <w:lang w:eastAsia="ru-RU"/>
        </w:rPr>
      </w:pPr>
    </w:p>
    <w:p w:rsidR="00C15836" w:rsidRPr="00C43F27"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C43F27">
        <w:rPr>
          <w:rFonts w:eastAsia="Times New Roman"/>
          <w:b/>
          <w:sz w:val="26"/>
          <w:szCs w:val="26"/>
          <w:lang w:eastAsia="ru-RU"/>
        </w:rPr>
        <w:t>ИНФОРМАЦИЯ О РЕСУРСНОМ ОБЕСПЕЧЕНИИ РЕАЛИЗАЦИИ МУНИЦИПАЛЬНОЙ ПРОГРАММЫ</w:t>
      </w:r>
    </w:p>
    <w:p w:rsidR="00C15836" w:rsidRPr="00C43F27" w:rsidRDefault="00C15836" w:rsidP="00C1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C43F27">
        <w:rPr>
          <w:rFonts w:eastAsia="Times New Roman"/>
          <w:b/>
          <w:sz w:val="26"/>
          <w:szCs w:val="26"/>
          <w:lang w:eastAsia="ru-RU"/>
        </w:rPr>
        <w:t xml:space="preserve">УКРЕПЛЕНИЕ ОБЩЕСТВЕННОГО ЗДОРОВЬЯ НАСЕЛЕНИЯ ХАСАНСКОГО МУНИЦИПАЛЬНОГО РАЙОНА НА 2022-2024 ГОДЫ»  ЗА СЧЕТ СРЕДСТВ  БЮДЖЕТА ХАСАНСКОГО МУНИЦИПАЛЬНОГО РАЙОНА </w:t>
      </w:r>
    </w:p>
    <w:p w:rsidR="00C15836" w:rsidRPr="00C15836" w:rsidRDefault="00C15836" w:rsidP="00C15836">
      <w:pPr>
        <w:widowControl w:val="0"/>
        <w:tabs>
          <w:tab w:val="left" w:pos="8080"/>
          <w:tab w:val="left" w:pos="10773"/>
          <w:tab w:val="left" w:pos="10915"/>
        </w:tabs>
        <w:autoSpaceDE w:val="0"/>
        <w:autoSpaceDN w:val="0"/>
        <w:adjustRightInd w:val="0"/>
        <w:ind w:firstLine="709"/>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3513"/>
        <w:gridCol w:w="3653"/>
        <w:gridCol w:w="845"/>
        <w:gridCol w:w="845"/>
        <w:gridCol w:w="845"/>
        <w:gridCol w:w="845"/>
        <w:gridCol w:w="987"/>
        <w:gridCol w:w="984"/>
        <w:gridCol w:w="984"/>
        <w:gridCol w:w="1123"/>
      </w:tblGrid>
      <w:tr w:rsidR="00C15836" w:rsidRPr="00C43F27" w:rsidTr="00C43F27">
        <w:tc>
          <w:tcPr>
            <w:tcW w:w="273"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 п/п</w:t>
            </w:r>
          </w:p>
        </w:tc>
        <w:tc>
          <w:tcPr>
            <w:tcW w:w="1136"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Наименование программы</w:t>
            </w:r>
          </w:p>
        </w:tc>
        <w:tc>
          <w:tcPr>
            <w:tcW w:w="1181" w:type="pct"/>
            <w:vMerge w:val="restar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Ответственный исполнитель, с</w:t>
            </w:r>
            <w:r w:rsidRPr="00C43F27">
              <w:rPr>
                <w:rFonts w:eastAsia="Times New Roman"/>
                <w:sz w:val="24"/>
                <w:szCs w:val="24"/>
                <w:lang w:eastAsia="ru-RU"/>
              </w:rPr>
              <w:t>о</w:t>
            </w:r>
            <w:r w:rsidRPr="00C43F27">
              <w:rPr>
                <w:rFonts w:eastAsia="Times New Roman"/>
                <w:sz w:val="24"/>
                <w:szCs w:val="24"/>
                <w:lang w:eastAsia="ru-RU"/>
              </w:rPr>
              <w:t>исполнители</w:t>
            </w:r>
          </w:p>
        </w:tc>
        <w:tc>
          <w:tcPr>
            <w:tcW w:w="1091" w:type="pct"/>
            <w:gridSpan w:val="4"/>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Код бюджетной классифик</w:t>
            </w:r>
            <w:r w:rsidRPr="00C43F27">
              <w:rPr>
                <w:rFonts w:eastAsia="Times New Roman"/>
                <w:sz w:val="24"/>
                <w:szCs w:val="24"/>
                <w:lang w:eastAsia="ru-RU"/>
              </w:rPr>
              <w:t>а</w:t>
            </w:r>
            <w:r w:rsidRPr="00C43F27">
              <w:rPr>
                <w:rFonts w:eastAsia="Times New Roman"/>
                <w:sz w:val="24"/>
                <w:szCs w:val="24"/>
                <w:lang w:eastAsia="ru-RU"/>
              </w:rPr>
              <w:t>ции</w:t>
            </w:r>
          </w:p>
        </w:tc>
        <w:tc>
          <w:tcPr>
            <w:tcW w:w="1319" w:type="pct"/>
            <w:gridSpan w:val="4"/>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Расходы (тыс. руб.), годы</w:t>
            </w:r>
          </w:p>
        </w:tc>
      </w:tr>
      <w:tr w:rsidR="00C15836" w:rsidRPr="00C43F27" w:rsidTr="00C43F27">
        <w:tc>
          <w:tcPr>
            <w:tcW w:w="273"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C15836" w:rsidRPr="00C43F27" w:rsidRDefault="00C15836" w:rsidP="00C15836">
            <w:pPr>
              <w:rPr>
                <w:rFonts w:eastAsia="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ГРБС</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Рз Пр</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ЦСР</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ВР</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2022</w:t>
            </w:r>
          </w:p>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год</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2023</w:t>
            </w:r>
          </w:p>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год</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2024</w:t>
            </w:r>
          </w:p>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год</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ind w:right="-108"/>
              <w:jc w:val="center"/>
              <w:rPr>
                <w:rFonts w:eastAsia="Times New Roman"/>
                <w:sz w:val="24"/>
                <w:szCs w:val="24"/>
                <w:lang w:eastAsia="ru-RU"/>
              </w:rPr>
            </w:pPr>
            <w:r w:rsidRPr="00C43F27">
              <w:rPr>
                <w:rFonts w:eastAsia="Times New Roman"/>
                <w:sz w:val="24"/>
                <w:szCs w:val="24"/>
                <w:lang w:eastAsia="ru-RU"/>
              </w:rPr>
              <w:t>всего</w:t>
            </w:r>
          </w:p>
        </w:tc>
      </w:tr>
      <w:tr w:rsidR="00C15836" w:rsidRPr="00C43F27" w:rsidTr="00C43F27">
        <w:trPr>
          <w:trHeight w:val="283"/>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1</w:t>
            </w:r>
          </w:p>
        </w:tc>
        <w:tc>
          <w:tcPr>
            <w:tcW w:w="113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2</w:t>
            </w: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3</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4</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5</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6</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7</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8</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9</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10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11</w:t>
            </w:r>
          </w:p>
        </w:tc>
      </w:tr>
      <w:tr w:rsidR="00C15836" w:rsidRPr="00C43F27" w:rsidTr="00C43F27">
        <w:trPr>
          <w:trHeight w:val="2283"/>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1.</w:t>
            </w:r>
          </w:p>
        </w:tc>
        <w:tc>
          <w:tcPr>
            <w:tcW w:w="113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43F27">
            <w:pPr>
              <w:keepNext/>
              <w:rPr>
                <w:rFonts w:eastAsia="Times New Roman"/>
                <w:sz w:val="24"/>
                <w:szCs w:val="24"/>
                <w:lang w:eastAsia="ru-RU"/>
              </w:rPr>
            </w:pPr>
            <w:r w:rsidRPr="00C43F27">
              <w:rPr>
                <w:rFonts w:eastAsia="Times New Roman"/>
                <w:sz w:val="24"/>
                <w:szCs w:val="24"/>
                <w:lang w:eastAsia="ru-RU"/>
              </w:rPr>
              <w:t>Укрепление общественного здоровья населения Х</w:t>
            </w:r>
            <w:r w:rsidRPr="00C43F27">
              <w:rPr>
                <w:rFonts w:eastAsia="Times New Roman"/>
                <w:sz w:val="24"/>
                <w:szCs w:val="24"/>
                <w:lang w:eastAsia="ru-RU"/>
              </w:rPr>
              <w:t>а</w:t>
            </w:r>
            <w:r w:rsidRPr="00C43F27">
              <w:rPr>
                <w:rFonts w:eastAsia="Times New Roman"/>
                <w:sz w:val="24"/>
                <w:szCs w:val="24"/>
                <w:lang w:eastAsia="ru-RU"/>
              </w:rPr>
              <w:t>санского муниципального ра</w:t>
            </w:r>
            <w:r w:rsidRPr="00C43F27">
              <w:rPr>
                <w:rFonts w:eastAsia="Times New Roman"/>
                <w:sz w:val="24"/>
                <w:szCs w:val="24"/>
                <w:lang w:eastAsia="ru-RU"/>
              </w:rPr>
              <w:t>й</w:t>
            </w:r>
            <w:r w:rsidRPr="00C43F27">
              <w:rPr>
                <w:rFonts w:eastAsia="Times New Roman"/>
                <w:sz w:val="24"/>
                <w:szCs w:val="24"/>
                <w:lang w:eastAsia="ru-RU"/>
              </w:rPr>
              <w:t>она</w:t>
            </w:r>
          </w:p>
          <w:p w:rsidR="00C15836" w:rsidRPr="00C43F27" w:rsidRDefault="00C15836" w:rsidP="00C43F27">
            <w:pPr>
              <w:keepNext/>
              <w:rPr>
                <w:rFonts w:eastAsia="Times New Roman"/>
                <w:sz w:val="24"/>
                <w:szCs w:val="24"/>
                <w:lang w:eastAsia="ru-RU"/>
              </w:rPr>
            </w:pPr>
            <w:r w:rsidRPr="00C43F27">
              <w:rPr>
                <w:rFonts w:eastAsia="Times New Roman"/>
                <w:sz w:val="24"/>
                <w:szCs w:val="24"/>
                <w:lang w:eastAsia="ru-RU"/>
              </w:rPr>
              <w:t xml:space="preserve"> на  2022-2024 годы</w:t>
            </w: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ДО ДООЦ,</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КГБУЗ  ХЦРБ</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43,60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46,00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89,60</w:t>
            </w:r>
          </w:p>
        </w:tc>
      </w:tr>
      <w:tr w:rsidR="00C15836" w:rsidRPr="00C43F27" w:rsidTr="00C43F27">
        <w:trPr>
          <w:trHeight w:val="2283"/>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1.1.</w:t>
            </w:r>
          </w:p>
        </w:tc>
        <w:tc>
          <w:tcPr>
            <w:tcW w:w="1136" w:type="pct"/>
            <w:tcBorders>
              <w:top w:val="single" w:sz="4" w:space="0" w:color="auto"/>
              <w:left w:val="single" w:sz="4" w:space="0" w:color="auto"/>
              <w:bottom w:val="single" w:sz="4" w:space="0" w:color="auto"/>
              <w:right w:val="single" w:sz="4" w:space="0" w:color="auto"/>
            </w:tcBorders>
          </w:tcPr>
          <w:p w:rsidR="00C15836" w:rsidRPr="00C43F27" w:rsidRDefault="00C15836" w:rsidP="00C15836">
            <w:pPr>
              <w:widowControl w:val="0"/>
              <w:autoSpaceDE w:val="0"/>
              <w:autoSpaceDN w:val="0"/>
              <w:adjustRightInd w:val="0"/>
              <w:rPr>
                <w:rFonts w:eastAsia="Calibri"/>
                <w:sz w:val="24"/>
                <w:szCs w:val="24"/>
                <w:lang w:eastAsia="ru-RU"/>
              </w:rPr>
            </w:pPr>
            <w:r w:rsidRPr="00C43F27">
              <w:rPr>
                <w:rFonts w:eastAsia="Calibri"/>
                <w:sz w:val="24"/>
                <w:szCs w:val="24"/>
                <w:lang w:eastAsia="ru-RU"/>
              </w:rPr>
              <w:t xml:space="preserve">Основное мероприятие 1. </w:t>
            </w:r>
          </w:p>
          <w:p w:rsidR="00C15836" w:rsidRPr="00C43F27" w:rsidRDefault="00C15836" w:rsidP="00C15836">
            <w:pPr>
              <w:widowControl w:val="0"/>
              <w:autoSpaceDE w:val="0"/>
              <w:autoSpaceDN w:val="0"/>
              <w:adjustRightInd w:val="0"/>
              <w:jc w:val="both"/>
              <w:rPr>
                <w:rFonts w:eastAsia="Times New Roman"/>
                <w:sz w:val="24"/>
                <w:szCs w:val="24"/>
                <w:lang w:eastAsia="ru-RU"/>
              </w:rPr>
            </w:pPr>
            <w:r w:rsidRPr="00C43F27">
              <w:rPr>
                <w:rFonts w:eastAsia="Times New Roman"/>
                <w:color w:val="000000"/>
                <w:sz w:val="24"/>
                <w:szCs w:val="24"/>
                <w:lang w:eastAsia="ru-RU"/>
              </w:rPr>
              <w:t xml:space="preserve">Проведение информационных  мероприятий </w:t>
            </w:r>
            <w:r w:rsidRPr="00C43F27">
              <w:rPr>
                <w:rFonts w:eastAsia="Times New Roman"/>
                <w:color w:val="2D2D2D"/>
                <w:sz w:val="24"/>
                <w:szCs w:val="24"/>
                <w:lang w:eastAsia="ru-RU"/>
              </w:rPr>
              <w:t xml:space="preserve"> </w:t>
            </w:r>
            <w:r w:rsidRPr="00C43F27">
              <w:rPr>
                <w:rFonts w:eastAsia="Times New Roman"/>
                <w:sz w:val="24"/>
                <w:szCs w:val="24"/>
                <w:lang w:eastAsia="ru-RU"/>
              </w:rPr>
              <w:t>направленных на формирование принципов зд</w:t>
            </w:r>
            <w:r w:rsidRPr="00C43F27">
              <w:rPr>
                <w:rFonts w:eastAsia="Times New Roman"/>
                <w:sz w:val="24"/>
                <w:szCs w:val="24"/>
                <w:lang w:eastAsia="ru-RU"/>
              </w:rPr>
              <w:t>о</w:t>
            </w:r>
            <w:r w:rsidRPr="00C43F27">
              <w:rPr>
                <w:rFonts w:eastAsia="Times New Roman"/>
                <w:sz w:val="24"/>
                <w:szCs w:val="24"/>
                <w:lang w:eastAsia="ru-RU"/>
              </w:rPr>
              <w:t>рового образа жизни</w:t>
            </w:r>
          </w:p>
          <w:p w:rsidR="00C15836" w:rsidRPr="00C43F27" w:rsidRDefault="00C15836" w:rsidP="00C15836">
            <w:pPr>
              <w:widowControl w:val="0"/>
              <w:autoSpaceDE w:val="0"/>
              <w:autoSpaceDN w:val="0"/>
              <w:adjustRightInd w:val="0"/>
              <w:jc w:val="both"/>
              <w:rPr>
                <w:rFonts w:eastAsia="Times New Roman"/>
                <w:sz w:val="24"/>
                <w:szCs w:val="24"/>
                <w:lang w:eastAsia="ru-RU"/>
              </w:rPr>
            </w:pPr>
            <w:r w:rsidRPr="00C43F27">
              <w:rPr>
                <w:rFonts w:eastAsia="Times New Roman"/>
                <w:sz w:val="24"/>
                <w:szCs w:val="24"/>
                <w:lang w:eastAsia="ru-RU"/>
              </w:rPr>
              <w:t xml:space="preserve"> </w:t>
            </w:r>
          </w:p>
          <w:p w:rsidR="00C15836" w:rsidRPr="00C43F27" w:rsidRDefault="00C15836" w:rsidP="00C15836">
            <w:pPr>
              <w:widowControl w:val="0"/>
              <w:autoSpaceDE w:val="0"/>
              <w:autoSpaceDN w:val="0"/>
              <w:adjustRightInd w:val="0"/>
              <w:jc w:val="both"/>
              <w:rPr>
                <w:rFonts w:eastAsia="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widowControl w:val="0"/>
              <w:autoSpaceDE w:val="0"/>
              <w:autoSpaceDN w:val="0"/>
              <w:adjustRightInd w:val="0"/>
              <w:rPr>
                <w:rFonts w:eastAsia="Times New Roman"/>
                <w:color w:val="000000"/>
                <w:sz w:val="24"/>
                <w:szCs w:val="24"/>
                <w:lang w:eastAsia="ru-RU"/>
              </w:rPr>
            </w:pPr>
            <w:r w:rsidRPr="00C43F27">
              <w:rPr>
                <w:rFonts w:ascii="Calibri" w:eastAsia="Times New Roman" w:hAnsi="Calibri" w:cs="Calibri"/>
                <w:color w:val="000000"/>
                <w:sz w:val="24"/>
                <w:szCs w:val="24"/>
                <w:lang w:eastAsia="ru-RU"/>
              </w:rPr>
              <w:t xml:space="preserve"> </w:t>
            </w:r>
            <w:r w:rsidRPr="00C43F27">
              <w:rPr>
                <w:rFonts w:eastAsia="Times New Roman"/>
                <w:color w:val="000000"/>
                <w:sz w:val="24"/>
                <w:szCs w:val="24"/>
                <w:lang w:eastAsia="ru-RU"/>
              </w:rPr>
              <w:t>МБОУ ДОД  ДШИ,</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КГБУЗ  ХЦРБ</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autoSpaceDE w:val="0"/>
              <w:autoSpaceDN w:val="0"/>
              <w:adjustRightInd w:val="0"/>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20,00</w:t>
            </w:r>
          </w:p>
        </w:tc>
      </w:tr>
      <w:tr w:rsidR="00C15836" w:rsidRPr="00C43F27" w:rsidTr="00C43F27">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lastRenderedPageBreak/>
              <w:t>1.1.1.</w:t>
            </w:r>
          </w:p>
        </w:tc>
        <w:tc>
          <w:tcPr>
            <w:tcW w:w="113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Проведение лекций, выставок, классных часов,</w:t>
            </w:r>
            <w:r w:rsidRPr="00C43F27">
              <w:rPr>
                <w:rFonts w:ascii="Calibri" w:eastAsia="Times New Roman" w:hAnsi="Calibri" w:cs="Calibri"/>
                <w:sz w:val="24"/>
                <w:szCs w:val="24"/>
                <w:lang w:eastAsia="ru-RU"/>
              </w:rPr>
              <w:t xml:space="preserve"> </w:t>
            </w:r>
            <w:r w:rsidRPr="00C43F27">
              <w:rPr>
                <w:rFonts w:eastAsia="Times New Roman"/>
                <w:sz w:val="24"/>
                <w:szCs w:val="24"/>
                <w:lang w:eastAsia="ru-RU"/>
              </w:rPr>
              <w:t>обучающих семинаров-тренингов по вопр</w:t>
            </w:r>
            <w:r w:rsidRPr="00C43F27">
              <w:rPr>
                <w:rFonts w:eastAsia="Times New Roman"/>
                <w:sz w:val="24"/>
                <w:szCs w:val="24"/>
                <w:lang w:eastAsia="ru-RU"/>
              </w:rPr>
              <w:t>о</w:t>
            </w:r>
            <w:r w:rsidRPr="00C43F27">
              <w:rPr>
                <w:rFonts w:eastAsia="Times New Roman"/>
                <w:sz w:val="24"/>
                <w:szCs w:val="24"/>
                <w:lang w:eastAsia="ru-RU"/>
              </w:rPr>
              <w:t>сам профилактики наркомании, алкоголизма и табакокурения</w:t>
            </w: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КГБУЗ  ХЦРБ</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r>
      <w:tr w:rsidR="00C15836" w:rsidRPr="00C43F27" w:rsidTr="00C43F27">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1.1.2.</w:t>
            </w:r>
          </w:p>
        </w:tc>
        <w:tc>
          <w:tcPr>
            <w:tcW w:w="1136" w:type="pct"/>
            <w:tcBorders>
              <w:top w:val="single" w:sz="4" w:space="0" w:color="auto"/>
              <w:left w:val="single" w:sz="4" w:space="0" w:color="auto"/>
              <w:bottom w:val="single" w:sz="4" w:space="0" w:color="auto"/>
              <w:right w:val="single" w:sz="4" w:space="0" w:color="auto"/>
            </w:tcBorders>
          </w:tcPr>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Проведение районных конку</w:t>
            </w:r>
            <w:r w:rsidRPr="00C43F27">
              <w:rPr>
                <w:rFonts w:eastAsia="Times New Roman"/>
                <w:sz w:val="24"/>
                <w:szCs w:val="24"/>
                <w:lang w:eastAsia="ru-RU"/>
              </w:rPr>
              <w:t>р</w:t>
            </w:r>
            <w:r w:rsidRPr="00C43F27">
              <w:rPr>
                <w:rFonts w:eastAsia="Times New Roman"/>
                <w:sz w:val="24"/>
                <w:szCs w:val="24"/>
                <w:lang w:eastAsia="ru-RU"/>
              </w:rPr>
              <w:t>сов творческих работ (плакат, анимационный ролик, социал</w:t>
            </w:r>
            <w:r w:rsidRPr="00C43F27">
              <w:rPr>
                <w:rFonts w:eastAsia="Times New Roman"/>
                <w:sz w:val="24"/>
                <w:szCs w:val="24"/>
                <w:lang w:eastAsia="ru-RU"/>
              </w:rPr>
              <w:t>ь</w:t>
            </w:r>
            <w:r w:rsidRPr="00C43F27">
              <w:rPr>
                <w:rFonts w:eastAsia="Times New Roman"/>
                <w:sz w:val="24"/>
                <w:szCs w:val="24"/>
                <w:lang w:eastAsia="ru-RU"/>
              </w:rPr>
              <w:t xml:space="preserve">ная реклама), приуроченных к основным медицинским датам </w:t>
            </w:r>
          </w:p>
          <w:p w:rsidR="00C15836" w:rsidRPr="00C43F27" w:rsidRDefault="00C15836" w:rsidP="00C15836">
            <w:pPr>
              <w:autoSpaceDE w:val="0"/>
              <w:autoSpaceDN w:val="0"/>
              <w:adjustRightInd w:val="0"/>
              <w:rPr>
                <w:rFonts w:eastAsia="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и 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ascii="Calibri" w:eastAsia="Times New Roman" w:hAnsi="Calibri" w:cs="Calibri"/>
                <w:sz w:val="24"/>
                <w:szCs w:val="24"/>
                <w:lang w:eastAsia="ru-RU"/>
              </w:rPr>
              <w:t xml:space="preserve"> </w:t>
            </w:r>
            <w:r w:rsidRPr="00C43F27">
              <w:rPr>
                <w:rFonts w:eastAsia="Times New Roman"/>
                <w:sz w:val="24"/>
                <w:szCs w:val="24"/>
                <w:lang w:eastAsia="ru-RU"/>
              </w:rPr>
              <w:t>КГБУЗ  ХЦРБ</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20,00</w:t>
            </w:r>
          </w:p>
        </w:tc>
      </w:tr>
      <w:tr w:rsidR="00C15836" w:rsidRPr="00C43F27" w:rsidTr="00C43F27">
        <w:trPr>
          <w:trHeight w:val="557"/>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1.2.</w:t>
            </w:r>
          </w:p>
        </w:tc>
        <w:tc>
          <w:tcPr>
            <w:tcW w:w="113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tabs>
                <w:tab w:val="left" w:pos="225"/>
              </w:tabs>
              <w:rPr>
                <w:rFonts w:eastAsia="Calibri"/>
                <w:sz w:val="24"/>
                <w:szCs w:val="24"/>
                <w:lang w:eastAsia="ru-RU"/>
              </w:rPr>
            </w:pPr>
            <w:r w:rsidRPr="00C43F27">
              <w:rPr>
                <w:rFonts w:eastAsia="Calibri"/>
                <w:sz w:val="24"/>
                <w:szCs w:val="24"/>
                <w:lang w:eastAsia="ru-RU"/>
              </w:rPr>
              <w:t xml:space="preserve">Основное мероприятие 2. </w:t>
            </w:r>
          </w:p>
          <w:p w:rsidR="00C15836" w:rsidRPr="00C43F27" w:rsidRDefault="00C15836" w:rsidP="00C15836">
            <w:pPr>
              <w:tabs>
                <w:tab w:val="left" w:pos="225"/>
              </w:tabs>
              <w:rPr>
                <w:rFonts w:eastAsia="Times New Roman"/>
                <w:sz w:val="24"/>
                <w:szCs w:val="24"/>
                <w:lang w:eastAsia="ru-RU"/>
              </w:rPr>
            </w:pPr>
            <w:r w:rsidRPr="00C43F27">
              <w:rPr>
                <w:rFonts w:eastAsia="Times New Roman"/>
                <w:sz w:val="24"/>
                <w:szCs w:val="24"/>
                <w:lang w:eastAsia="ru-RU"/>
              </w:rPr>
              <w:t>Формирование среды, спосо</w:t>
            </w:r>
            <w:r w:rsidRPr="00C43F27">
              <w:rPr>
                <w:rFonts w:eastAsia="Times New Roman"/>
                <w:sz w:val="24"/>
                <w:szCs w:val="24"/>
                <w:lang w:eastAsia="ru-RU"/>
              </w:rPr>
              <w:t>б</w:t>
            </w:r>
            <w:r w:rsidRPr="00C43F27">
              <w:rPr>
                <w:rFonts w:eastAsia="Times New Roman"/>
                <w:sz w:val="24"/>
                <w:szCs w:val="24"/>
                <w:lang w:eastAsia="ru-RU"/>
              </w:rPr>
              <w:t>ствующей ведению здорового образа жизни, отказу от вре</w:t>
            </w:r>
            <w:r w:rsidRPr="00C43F27">
              <w:rPr>
                <w:rFonts w:eastAsia="Times New Roman"/>
                <w:sz w:val="24"/>
                <w:szCs w:val="24"/>
                <w:lang w:eastAsia="ru-RU"/>
              </w:rPr>
              <w:t>д</w:t>
            </w:r>
            <w:r w:rsidRPr="00C43F27">
              <w:rPr>
                <w:rFonts w:eastAsia="Times New Roman"/>
                <w:sz w:val="24"/>
                <w:szCs w:val="24"/>
                <w:lang w:eastAsia="ru-RU"/>
              </w:rPr>
              <w:t>ных привычек и улучшения здоровья граждан всех  во</w:t>
            </w:r>
            <w:r w:rsidRPr="00C43F27">
              <w:rPr>
                <w:rFonts w:eastAsia="Times New Roman"/>
                <w:sz w:val="24"/>
                <w:szCs w:val="24"/>
                <w:lang w:eastAsia="ru-RU"/>
              </w:rPr>
              <w:t>з</w:t>
            </w:r>
            <w:r w:rsidRPr="00C43F27">
              <w:rPr>
                <w:rFonts w:eastAsia="Times New Roman"/>
                <w:sz w:val="24"/>
                <w:szCs w:val="24"/>
                <w:lang w:eastAsia="ru-RU"/>
              </w:rPr>
              <w:t>растных  групп</w:t>
            </w: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ДО ДООЦ,</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КГБУЗ  ХЦРБ</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64" w:type="pct"/>
            <w:tcBorders>
              <w:top w:val="nil"/>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20,00</w:t>
            </w:r>
          </w:p>
        </w:tc>
      </w:tr>
      <w:tr w:rsidR="00C15836" w:rsidRPr="00C43F27" w:rsidTr="00C43F27">
        <w:trPr>
          <w:trHeight w:val="391"/>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1.2.1.</w:t>
            </w:r>
          </w:p>
        </w:tc>
        <w:tc>
          <w:tcPr>
            <w:tcW w:w="113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tabs>
                <w:tab w:val="left" w:pos="225"/>
              </w:tabs>
              <w:rPr>
                <w:rFonts w:eastAsia="Times New Roman"/>
                <w:sz w:val="24"/>
                <w:szCs w:val="24"/>
                <w:lang w:eastAsia="ru-RU"/>
              </w:rPr>
            </w:pPr>
            <w:r w:rsidRPr="00C43F27">
              <w:rPr>
                <w:rFonts w:eastAsia="Calibri"/>
                <w:sz w:val="24"/>
                <w:szCs w:val="24"/>
                <w:lang w:eastAsia="ru-RU"/>
              </w:rPr>
              <w:t xml:space="preserve">Проведение </w:t>
            </w:r>
            <w:r w:rsidRPr="00C43F27">
              <w:rPr>
                <w:rFonts w:eastAsia="Times New Roman"/>
                <w:sz w:val="24"/>
                <w:szCs w:val="24"/>
                <w:lang w:eastAsia="ru-RU"/>
              </w:rPr>
              <w:t>физкультурно-оздоровительных  и культурно-просветительских мероприятий</w:t>
            </w: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КДО, </w:t>
            </w:r>
          </w:p>
          <w:p w:rsidR="00C15836" w:rsidRPr="00C43F27" w:rsidRDefault="00C15836" w:rsidP="00C15836">
            <w:pPr>
              <w:rPr>
                <w:rFonts w:eastAsia="Times New Roman"/>
                <w:sz w:val="24"/>
                <w:szCs w:val="24"/>
                <w:lang w:eastAsia="ru-RU"/>
              </w:rPr>
            </w:pPr>
            <w:r w:rsidRPr="00C43F27">
              <w:rPr>
                <w:rFonts w:eastAsia="Calibri"/>
                <w:sz w:val="24"/>
                <w:szCs w:val="24"/>
                <w:lang w:eastAsia="en-US"/>
              </w:rPr>
              <w:t xml:space="preserve"> МБУ ХМРБ,</w:t>
            </w:r>
          </w:p>
          <w:p w:rsidR="00C15836" w:rsidRPr="00C43F27" w:rsidRDefault="00C15836" w:rsidP="00C15836">
            <w:pPr>
              <w:rPr>
                <w:rFonts w:eastAsia="Times New Roman"/>
                <w:color w:val="000000"/>
                <w:sz w:val="24"/>
                <w:szCs w:val="24"/>
                <w:lang w:eastAsia="ru-RU"/>
              </w:rPr>
            </w:pPr>
            <w:r w:rsidRPr="00C43F27">
              <w:rPr>
                <w:rFonts w:eastAsia="Times New Roman"/>
                <w:color w:val="000000"/>
                <w:sz w:val="24"/>
                <w:szCs w:val="24"/>
                <w:lang w:eastAsia="ru-RU"/>
              </w:rPr>
              <w:t xml:space="preserve"> МБОУ ДОД  ДШИ,</w:t>
            </w:r>
          </w:p>
          <w:p w:rsidR="00C15836" w:rsidRPr="00C43F27" w:rsidRDefault="00C15836" w:rsidP="00C15836">
            <w:pPr>
              <w:rPr>
                <w:rFonts w:eastAsia="Times New Roman"/>
                <w:sz w:val="24"/>
                <w:szCs w:val="24"/>
                <w:lang w:eastAsia="ru-RU"/>
              </w:rPr>
            </w:pPr>
            <w:r w:rsidRPr="00C43F27">
              <w:rPr>
                <w:rFonts w:eastAsia="Times New Roman"/>
                <w:color w:val="000000"/>
                <w:sz w:val="24"/>
                <w:szCs w:val="24"/>
                <w:shd w:val="clear" w:color="auto" w:fill="FFFFFF"/>
                <w:lang w:eastAsia="ru-RU"/>
              </w:rPr>
              <w:t xml:space="preserve"> МКУ УО,</w:t>
            </w:r>
            <w:r w:rsidRPr="00C43F27">
              <w:rPr>
                <w:rFonts w:eastAsia="Times New Roman"/>
                <w:sz w:val="24"/>
                <w:szCs w:val="24"/>
                <w:lang w:eastAsia="ru-RU"/>
              </w:rPr>
              <w:t xml:space="preserve"> </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lastRenderedPageBreak/>
              <w:t xml:space="preserve"> МБУ ДО ДООЦ</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lastRenderedPageBreak/>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r>
      <w:tr w:rsidR="00C15836" w:rsidRPr="00C43F27" w:rsidTr="00C43F27">
        <w:trPr>
          <w:trHeight w:val="391"/>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lastRenderedPageBreak/>
              <w:t>1.2.2.</w:t>
            </w:r>
          </w:p>
        </w:tc>
        <w:tc>
          <w:tcPr>
            <w:tcW w:w="1136" w:type="pct"/>
            <w:tcBorders>
              <w:top w:val="single" w:sz="4" w:space="0" w:color="auto"/>
              <w:left w:val="single" w:sz="4" w:space="0" w:color="auto"/>
              <w:bottom w:val="single" w:sz="4" w:space="0" w:color="auto"/>
              <w:right w:val="single" w:sz="4" w:space="0" w:color="auto"/>
            </w:tcBorders>
          </w:tcPr>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Проведение акций «Прогулка с врачом», «Будь здоров», «10000 шагов – путь к жизни»</w:t>
            </w:r>
          </w:p>
          <w:p w:rsidR="00C15836" w:rsidRPr="00C43F27" w:rsidRDefault="00C15836" w:rsidP="00C15836">
            <w:pPr>
              <w:tabs>
                <w:tab w:val="left" w:pos="225"/>
              </w:tabs>
              <w:rPr>
                <w:rFonts w:eastAsia="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района,</w:t>
            </w:r>
          </w:p>
          <w:p w:rsidR="00C15836" w:rsidRPr="00C43F27" w:rsidRDefault="00C15836" w:rsidP="00C15836">
            <w:pPr>
              <w:rPr>
                <w:rFonts w:eastAsia="Times New Roman"/>
                <w:sz w:val="24"/>
                <w:szCs w:val="24"/>
                <w:lang w:eastAsia="ru-RU"/>
              </w:rPr>
            </w:pPr>
            <w:r w:rsidRPr="00C43F27">
              <w:rPr>
                <w:rFonts w:eastAsia="Times New Roman"/>
                <w:sz w:val="24"/>
                <w:szCs w:val="24"/>
                <w:lang w:eastAsia="ru-RU"/>
              </w:rPr>
              <w:t xml:space="preserve"> МБУ ДО ДООЦ,</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КГБУЗ  ХЦРБ</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10,00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20,00</w:t>
            </w:r>
          </w:p>
        </w:tc>
      </w:tr>
      <w:tr w:rsidR="00C15836" w:rsidRPr="00C43F27" w:rsidTr="00C43F27">
        <w:trPr>
          <w:trHeight w:val="391"/>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1.3.</w:t>
            </w:r>
          </w:p>
        </w:tc>
        <w:tc>
          <w:tcPr>
            <w:tcW w:w="1136" w:type="pct"/>
            <w:tcBorders>
              <w:top w:val="single" w:sz="4" w:space="0" w:color="auto"/>
              <w:left w:val="single" w:sz="4" w:space="0" w:color="auto"/>
              <w:bottom w:val="single" w:sz="4" w:space="0" w:color="auto"/>
              <w:right w:val="single" w:sz="4" w:space="0" w:color="auto"/>
            </w:tcBorders>
          </w:tcPr>
          <w:p w:rsidR="00C15836" w:rsidRPr="00C43F27" w:rsidRDefault="00C15836" w:rsidP="00C15836">
            <w:pPr>
              <w:tabs>
                <w:tab w:val="left" w:pos="225"/>
              </w:tabs>
              <w:rPr>
                <w:rFonts w:eastAsia="Calibri"/>
                <w:sz w:val="24"/>
                <w:szCs w:val="24"/>
                <w:lang w:eastAsia="ru-RU"/>
              </w:rPr>
            </w:pPr>
            <w:r w:rsidRPr="00C43F27">
              <w:rPr>
                <w:rFonts w:eastAsia="Calibri"/>
                <w:sz w:val="24"/>
                <w:szCs w:val="24"/>
                <w:lang w:eastAsia="ru-RU"/>
              </w:rPr>
              <w:t xml:space="preserve">Основное мероприятие 3. </w:t>
            </w:r>
          </w:p>
          <w:p w:rsidR="00C15836" w:rsidRPr="00C43F27" w:rsidRDefault="00C15836" w:rsidP="00C15836">
            <w:pPr>
              <w:widowControl w:val="0"/>
              <w:autoSpaceDE w:val="0"/>
              <w:autoSpaceDN w:val="0"/>
              <w:adjustRightInd w:val="0"/>
              <w:rPr>
                <w:rFonts w:eastAsia="Times New Roman"/>
                <w:sz w:val="24"/>
                <w:szCs w:val="24"/>
                <w:lang w:eastAsia="ru-RU"/>
              </w:rPr>
            </w:pPr>
            <w:r w:rsidRPr="00C43F27">
              <w:rPr>
                <w:rFonts w:eastAsia="Times New Roman"/>
                <w:sz w:val="24"/>
                <w:szCs w:val="24"/>
                <w:lang w:eastAsia="ru-RU"/>
              </w:rPr>
              <w:t>Санитарно-гигиеническое пр</w:t>
            </w:r>
            <w:r w:rsidRPr="00C43F27">
              <w:rPr>
                <w:rFonts w:eastAsia="Times New Roman"/>
                <w:sz w:val="24"/>
                <w:szCs w:val="24"/>
                <w:lang w:eastAsia="ru-RU"/>
              </w:rPr>
              <w:t>о</w:t>
            </w:r>
            <w:r w:rsidRPr="00C43F27">
              <w:rPr>
                <w:rFonts w:eastAsia="Times New Roman"/>
                <w:sz w:val="24"/>
                <w:szCs w:val="24"/>
                <w:lang w:eastAsia="ru-RU"/>
              </w:rPr>
              <w:t>свещение населения Хасанск</w:t>
            </w:r>
            <w:r w:rsidRPr="00C43F27">
              <w:rPr>
                <w:rFonts w:eastAsia="Times New Roman"/>
                <w:sz w:val="24"/>
                <w:szCs w:val="24"/>
                <w:lang w:eastAsia="ru-RU"/>
              </w:rPr>
              <w:t>о</w:t>
            </w:r>
            <w:r w:rsidRPr="00C43F27">
              <w:rPr>
                <w:rFonts w:eastAsia="Times New Roman"/>
                <w:sz w:val="24"/>
                <w:szCs w:val="24"/>
                <w:lang w:eastAsia="ru-RU"/>
              </w:rPr>
              <w:t>го муниципального района</w:t>
            </w:r>
          </w:p>
          <w:p w:rsidR="00C15836" w:rsidRPr="00C43F27" w:rsidRDefault="00C15836" w:rsidP="00C15836">
            <w:pPr>
              <w:tabs>
                <w:tab w:val="left" w:pos="225"/>
              </w:tabs>
              <w:rPr>
                <w:rFonts w:eastAsia="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autoSpaceDE w:val="0"/>
              <w:autoSpaceDN w:val="0"/>
              <w:adjustRightInd w:val="0"/>
              <w:rPr>
                <w:rFonts w:eastAsia="Times New Roman"/>
                <w:sz w:val="24"/>
                <w:szCs w:val="24"/>
                <w:lang w:eastAsia="ru-RU"/>
              </w:rPr>
            </w:pPr>
            <w:r w:rsidRPr="00C43F27">
              <w:rPr>
                <w:rFonts w:eastAsia="Times New Roman"/>
                <w:sz w:val="24"/>
                <w:szCs w:val="24"/>
                <w:lang w:eastAsia="ru-RU"/>
              </w:rPr>
              <w:t xml:space="preserve"> муниципального  района</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23,60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26,00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49,60</w:t>
            </w:r>
          </w:p>
        </w:tc>
      </w:tr>
      <w:tr w:rsidR="00C15836" w:rsidRPr="00C43F27" w:rsidTr="00C43F27">
        <w:trPr>
          <w:trHeight w:val="391"/>
        </w:trPr>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jc w:val="center"/>
              <w:rPr>
                <w:rFonts w:eastAsia="Times New Roman"/>
                <w:sz w:val="24"/>
                <w:szCs w:val="24"/>
                <w:lang w:eastAsia="ru-RU"/>
              </w:rPr>
            </w:pPr>
            <w:r w:rsidRPr="00C43F27">
              <w:rPr>
                <w:rFonts w:eastAsia="Times New Roman"/>
                <w:sz w:val="24"/>
                <w:szCs w:val="24"/>
                <w:lang w:eastAsia="ru-RU"/>
              </w:rPr>
              <w:t>1.3.1.</w:t>
            </w:r>
          </w:p>
        </w:tc>
        <w:tc>
          <w:tcPr>
            <w:tcW w:w="1136"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tabs>
                <w:tab w:val="left" w:pos="225"/>
              </w:tabs>
              <w:rPr>
                <w:rFonts w:eastAsia="Calibri"/>
                <w:sz w:val="24"/>
                <w:szCs w:val="24"/>
                <w:lang w:eastAsia="ru-RU"/>
              </w:rPr>
            </w:pPr>
            <w:r w:rsidRPr="00C43F27">
              <w:rPr>
                <w:rFonts w:eastAsia="Calibri"/>
                <w:sz w:val="24"/>
                <w:szCs w:val="24"/>
                <w:lang w:eastAsia="ru-RU"/>
              </w:rPr>
              <w:t>Изготовление продукции соц</w:t>
            </w:r>
            <w:r w:rsidRPr="00C43F27">
              <w:rPr>
                <w:rFonts w:eastAsia="Calibri"/>
                <w:sz w:val="24"/>
                <w:szCs w:val="24"/>
                <w:lang w:eastAsia="ru-RU"/>
              </w:rPr>
              <w:t>и</w:t>
            </w:r>
            <w:r w:rsidRPr="00C43F27">
              <w:rPr>
                <w:rFonts w:eastAsia="Calibri"/>
                <w:sz w:val="24"/>
                <w:szCs w:val="24"/>
                <w:lang w:eastAsia="ru-RU"/>
              </w:rPr>
              <w:t xml:space="preserve">альной рекламы </w:t>
            </w:r>
          </w:p>
        </w:tc>
        <w:tc>
          <w:tcPr>
            <w:tcW w:w="1181"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Отдел культуры, спорта   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молодежной  политики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 xml:space="preserve">администрации Хасанского </w:t>
            </w:r>
          </w:p>
          <w:p w:rsidR="00C15836" w:rsidRPr="00C43F27" w:rsidRDefault="00C15836" w:rsidP="00C15836">
            <w:pPr>
              <w:widowControl w:val="0"/>
              <w:autoSpaceDE w:val="0"/>
              <w:autoSpaceDN w:val="0"/>
              <w:adjustRightInd w:val="0"/>
              <w:ind w:left="-75" w:firstLine="142"/>
              <w:rPr>
                <w:rFonts w:eastAsia="Times New Roman"/>
                <w:sz w:val="24"/>
                <w:szCs w:val="24"/>
                <w:lang w:eastAsia="ru-RU"/>
              </w:rPr>
            </w:pPr>
            <w:r w:rsidRPr="00C43F27">
              <w:rPr>
                <w:rFonts w:eastAsia="Times New Roman"/>
                <w:sz w:val="24"/>
                <w:szCs w:val="24"/>
                <w:lang w:eastAsia="ru-RU"/>
              </w:rPr>
              <w:t>муниципального  района</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Х</w:t>
            </w:r>
          </w:p>
        </w:tc>
        <w:tc>
          <w:tcPr>
            <w:tcW w:w="319"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0,00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23,60</w:t>
            </w:r>
          </w:p>
        </w:tc>
        <w:tc>
          <w:tcPr>
            <w:tcW w:w="318"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26,00</w:t>
            </w:r>
          </w:p>
        </w:tc>
        <w:tc>
          <w:tcPr>
            <w:tcW w:w="364" w:type="pct"/>
            <w:tcBorders>
              <w:top w:val="single" w:sz="4" w:space="0" w:color="auto"/>
              <w:left w:val="single" w:sz="4" w:space="0" w:color="auto"/>
              <w:bottom w:val="single" w:sz="4" w:space="0" w:color="auto"/>
              <w:right w:val="single" w:sz="4" w:space="0" w:color="auto"/>
            </w:tcBorders>
            <w:hideMark/>
          </w:tcPr>
          <w:p w:rsidR="00C15836" w:rsidRPr="00C43F27" w:rsidRDefault="00C15836" w:rsidP="00C15836">
            <w:pPr>
              <w:jc w:val="center"/>
              <w:rPr>
                <w:rFonts w:eastAsia="Times New Roman"/>
                <w:sz w:val="24"/>
                <w:szCs w:val="24"/>
                <w:lang w:eastAsia="ru-RU"/>
              </w:rPr>
            </w:pPr>
            <w:r w:rsidRPr="00C43F27">
              <w:rPr>
                <w:rFonts w:eastAsia="Times New Roman"/>
                <w:sz w:val="24"/>
                <w:szCs w:val="24"/>
                <w:lang w:eastAsia="ru-RU"/>
              </w:rPr>
              <w:t>49,60</w:t>
            </w:r>
          </w:p>
        </w:tc>
      </w:tr>
    </w:tbl>
    <w:p w:rsidR="00C15836" w:rsidRPr="00C15836" w:rsidRDefault="00C15836" w:rsidP="00C15836">
      <w:pPr>
        <w:widowControl w:val="0"/>
        <w:tabs>
          <w:tab w:val="left" w:pos="8080"/>
        </w:tabs>
        <w:autoSpaceDE w:val="0"/>
        <w:autoSpaceDN w:val="0"/>
        <w:adjustRightInd w:val="0"/>
        <w:ind w:firstLine="709"/>
        <w:jc w:val="center"/>
        <w:rPr>
          <w:rFonts w:eastAsia="Times New Roman"/>
          <w:sz w:val="26"/>
          <w:szCs w:val="26"/>
          <w:lang w:eastAsia="ru-RU"/>
        </w:rPr>
      </w:pPr>
      <w:r w:rsidRPr="00C15836">
        <w:rPr>
          <w:rFonts w:eastAsia="Times New Roman"/>
          <w:sz w:val="26"/>
          <w:szCs w:val="26"/>
          <w:lang w:eastAsia="ru-RU"/>
        </w:rPr>
        <w:t xml:space="preserve">                                                                                                        </w:t>
      </w:r>
      <w:r w:rsidRPr="00C15836">
        <w:rPr>
          <w:rFonts w:eastAsia="Times New Roman"/>
          <w:sz w:val="26"/>
          <w:szCs w:val="26"/>
          <w:lang w:eastAsia="ru-RU"/>
        </w:rPr>
        <w:tab/>
      </w:r>
      <w:r w:rsidRPr="00C15836">
        <w:rPr>
          <w:rFonts w:eastAsia="Times New Roman"/>
          <w:sz w:val="26"/>
          <w:szCs w:val="26"/>
          <w:lang w:eastAsia="ru-RU"/>
        </w:rPr>
        <w:tab/>
      </w:r>
      <w:r w:rsidRPr="00C15836">
        <w:rPr>
          <w:rFonts w:eastAsia="Times New Roman"/>
          <w:sz w:val="26"/>
          <w:szCs w:val="26"/>
          <w:lang w:eastAsia="ru-RU"/>
        </w:rPr>
        <w:tab/>
      </w:r>
    </w:p>
    <w:p w:rsidR="00C15836" w:rsidRPr="00C15836" w:rsidRDefault="00C15836" w:rsidP="00C15836">
      <w:pPr>
        <w:widowControl w:val="0"/>
        <w:tabs>
          <w:tab w:val="left" w:pos="8080"/>
        </w:tabs>
        <w:autoSpaceDE w:val="0"/>
        <w:autoSpaceDN w:val="0"/>
        <w:adjustRightInd w:val="0"/>
        <w:ind w:firstLine="709"/>
        <w:jc w:val="center"/>
        <w:rPr>
          <w:rFonts w:eastAsia="Times New Roman"/>
          <w:sz w:val="26"/>
          <w:szCs w:val="26"/>
          <w:lang w:eastAsia="ru-RU"/>
        </w:rPr>
      </w:pPr>
    </w:p>
    <w:p w:rsidR="00D4523F" w:rsidRDefault="00D4523F" w:rsidP="00C15836">
      <w:pPr>
        <w:jc w:val="center"/>
        <w:rPr>
          <w:rFonts w:ascii="Courier New" w:hAnsi="Courier New" w:cs="Courier New"/>
          <w:b/>
          <w:spacing w:val="-6"/>
          <w:sz w:val="32"/>
          <w:szCs w:val="22"/>
        </w:rPr>
        <w:sectPr w:rsidR="00D4523F" w:rsidSect="00C15836">
          <w:pgSz w:w="16840" w:h="11907" w:orient="landscape" w:code="9"/>
          <w:pgMar w:top="794" w:right="794" w:bottom="794" w:left="794" w:header="0" w:footer="0" w:gutter="0"/>
          <w:cols w:space="708"/>
          <w:docGrid w:linePitch="360"/>
        </w:sectPr>
      </w:pPr>
    </w:p>
    <w:p w:rsidR="008D4AFB" w:rsidRDefault="008D4AFB" w:rsidP="00C15836">
      <w:pPr>
        <w:jc w:val="center"/>
        <w:rPr>
          <w:rFonts w:ascii="Courier New" w:hAnsi="Courier New" w:cs="Courier New"/>
          <w:b/>
          <w:spacing w:val="-6"/>
          <w:sz w:val="32"/>
          <w:szCs w:val="22"/>
        </w:rPr>
      </w:pPr>
    </w:p>
    <w:p w:rsidR="008B6583" w:rsidRDefault="008B6583" w:rsidP="00C15836">
      <w:pPr>
        <w:jc w:val="center"/>
        <w:rPr>
          <w:rFonts w:ascii="Courier New" w:hAnsi="Courier New" w:cs="Courier New"/>
          <w:b/>
          <w:spacing w:val="-6"/>
          <w:sz w:val="32"/>
          <w:szCs w:val="22"/>
        </w:rPr>
      </w:pPr>
    </w:p>
    <w:p w:rsidR="00524F75" w:rsidRDefault="00524F75" w:rsidP="00C15836">
      <w:pPr>
        <w:jc w:val="center"/>
        <w:rPr>
          <w:rFonts w:ascii="Courier New" w:hAnsi="Courier New" w:cs="Courier New"/>
          <w:b/>
          <w:spacing w:val="-6"/>
          <w:sz w:val="32"/>
          <w:szCs w:val="22"/>
        </w:rPr>
      </w:pPr>
    </w:p>
    <w:p w:rsidR="008D4AFB" w:rsidRDefault="008D4AFB" w:rsidP="00C15836">
      <w:pPr>
        <w:jc w:val="center"/>
        <w:rPr>
          <w:rFonts w:ascii="Courier New" w:hAnsi="Courier New" w:cs="Courier New"/>
          <w:b/>
          <w:spacing w:val="-6"/>
          <w:sz w:val="32"/>
          <w:szCs w:val="22"/>
        </w:rPr>
      </w:pPr>
    </w:p>
    <w:p w:rsidR="008D4AFB" w:rsidRDefault="008D4AFB" w:rsidP="00C15836">
      <w:pPr>
        <w:jc w:val="center"/>
        <w:rPr>
          <w:rFonts w:ascii="Courier New" w:hAnsi="Courier New" w:cs="Courier New"/>
          <w:b/>
          <w:spacing w:val="-6"/>
          <w:sz w:val="32"/>
          <w:szCs w:val="22"/>
        </w:rPr>
      </w:pPr>
    </w:p>
    <w:p w:rsidR="00B15A30" w:rsidRPr="003B0B0D" w:rsidRDefault="00B15A30" w:rsidP="00C1583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C15836">
      <w:pPr>
        <w:jc w:val="center"/>
        <w:rPr>
          <w:rFonts w:ascii="Courier New" w:hAnsi="Courier New" w:cs="Courier New"/>
          <w:b/>
          <w:spacing w:val="-6"/>
          <w:sz w:val="32"/>
          <w:szCs w:val="22"/>
        </w:rPr>
      </w:pPr>
    </w:p>
    <w:p w:rsidR="00D66EE1" w:rsidRDefault="00D66EE1" w:rsidP="00C15836">
      <w:pPr>
        <w:jc w:val="center"/>
        <w:rPr>
          <w:rFonts w:cs="Courier New"/>
          <w:b/>
          <w:spacing w:val="-6"/>
          <w:sz w:val="32"/>
          <w:szCs w:val="22"/>
        </w:rPr>
      </w:pPr>
    </w:p>
    <w:p w:rsidR="00B15A30" w:rsidRPr="0088402F" w:rsidRDefault="00B15A30" w:rsidP="00C1583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96499">
        <w:rPr>
          <w:rFonts w:cs="Courier New"/>
          <w:b/>
          <w:spacing w:val="-6"/>
          <w:sz w:val="32"/>
          <w:szCs w:val="22"/>
        </w:rPr>
        <w:t>2</w:t>
      </w:r>
      <w:r w:rsidR="000A1D55">
        <w:rPr>
          <w:rFonts w:cs="Courier New"/>
          <w:b/>
          <w:spacing w:val="-6"/>
          <w:sz w:val="32"/>
          <w:szCs w:val="22"/>
        </w:rPr>
        <w:t>5</w:t>
      </w:r>
    </w:p>
    <w:p w:rsidR="00B15A30" w:rsidRPr="003B0B0D" w:rsidRDefault="00B15A30" w:rsidP="00C15836">
      <w:pPr>
        <w:jc w:val="center"/>
        <w:rPr>
          <w:rFonts w:cs="Courier New"/>
          <w:b/>
          <w:spacing w:val="-6"/>
          <w:sz w:val="32"/>
          <w:szCs w:val="22"/>
        </w:rPr>
      </w:pPr>
    </w:p>
    <w:p w:rsidR="00B15A30" w:rsidRPr="003B0B0D" w:rsidRDefault="00B15A30" w:rsidP="00C15836">
      <w:pPr>
        <w:jc w:val="center"/>
        <w:rPr>
          <w:rFonts w:cs="Courier New"/>
          <w:b/>
          <w:spacing w:val="-6"/>
          <w:sz w:val="32"/>
          <w:szCs w:val="22"/>
        </w:rPr>
      </w:pPr>
    </w:p>
    <w:p w:rsidR="00B15A30" w:rsidRPr="003B0B0D" w:rsidRDefault="0088402F" w:rsidP="00C15836">
      <w:pPr>
        <w:jc w:val="center"/>
        <w:rPr>
          <w:rFonts w:cs="Courier New"/>
          <w:b/>
          <w:spacing w:val="-6"/>
          <w:sz w:val="32"/>
          <w:szCs w:val="22"/>
        </w:rPr>
      </w:pPr>
      <w:r>
        <w:rPr>
          <w:rFonts w:cs="Courier New"/>
          <w:b/>
          <w:spacing w:val="-6"/>
          <w:sz w:val="32"/>
          <w:szCs w:val="22"/>
        </w:rPr>
        <w:t>2</w:t>
      </w:r>
      <w:r w:rsidR="000A1D55">
        <w:rPr>
          <w:rFonts w:cs="Courier New"/>
          <w:b/>
          <w:spacing w:val="-6"/>
          <w:sz w:val="32"/>
          <w:szCs w:val="22"/>
        </w:rPr>
        <w:t>9</w:t>
      </w:r>
      <w:r w:rsidR="007D3D22">
        <w:rPr>
          <w:rFonts w:cs="Courier New"/>
          <w:b/>
          <w:spacing w:val="-6"/>
          <w:sz w:val="32"/>
          <w:szCs w:val="22"/>
        </w:rPr>
        <w:t xml:space="preserve"> ию</w:t>
      </w:r>
      <w:r w:rsidR="008B6583">
        <w:rPr>
          <w:rFonts w:cs="Courier New"/>
          <w:b/>
          <w:spacing w:val="-6"/>
          <w:sz w:val="32"/>
          <w:szCs w:val="22"/>
        </w:rPr>
        <w:t>л</w:t>
      </w:r>
      <w:r w:rsidR="007D3D22">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C15836">
      <w:pPr>
        <w:jc w:val="center"/>
        <w:rPr>
          <w:rFonts w:cs="Courier New"/>
          <w:b/>
          <w:spacing w:val="-6"/>
          <w:sz w:val="32"/>
          <w:szCs w:val="22"/>
        </w:rPr>
      </w:pPr>
    </w:p>
    <w:p w:rsidR="00B15A30" w:rsidRPr="003B0B0D" w:rsidRDefault="00B15A30" w:rsidP="00C15836">
      <w:pPr>
        <w:jc w:val="center"/>
        <w:rPr>
          <w:rFonts w:cs="Courier New"/>
          <w:b/>
          <w:spacing w:val="-6"/>
          <w:sz w:val="32"/>
          <w:szCs w:val="22"/>
        </w:rPr>
      </w:pPr>
    </w:p>
    <w:p w:rsidR="00B15A30" w:rsidRPr="003B0B0D" w:rsidRDefault="00B15A30" w:rsidP="00C15836">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C15836">
      <w:pPr>
        <w:jc w:val="center"/>
        <w:rPr>
          <w:rFonts w:cs="Courier New"/>
          <w:spacing w:val="-6"/>
          <w:sz w:val="32"/>
          <w:szCs w:val="22"/>
        </w:rPr>
      </w:pPr>
    </w:p>
    <w:p w:rsidR="00B15A30" w:rsidRDefault="00B15A30" w:rsidP="00C15836">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C15836">
      <w:pPr>
        <w:jc w:val="center"/>
        <w:rPr>
          <w:rFonts w:cs="Courier New"/>
          <w:spacing w:val="-6"/>
          <w:sz w:val="28"/>
        </w:rPr>
      </w:pPr>
    </w:p>
    <w:p w:rsidR="00B15A30" w:rsidRPr="003B0B0D" w:rsidRDefault="00B15A30" w:rsidP="00C15836">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C15836">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C15836">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C15836">
      <w:pPr>
        <w:jc w:val="center"/>
        <w:rPr>
          <w:rFonts w:cs="Courier New"/>
          <w:spacing w:val="-6"/>
          <w:sz w:val="28"/>
        </w:rPr>
      </w:pPr>
    </w:p>
    <w:p w:rsidR="00B15A30" w:rsidRPr="003B0B0D" w:rsidRDefault="00B15A30" w:rsidP="00C15836">
      <w:pPr>
        <w:jc w:val="center"/>
        <w:rPr>
          <w:rFonts w:cs="Courier New"/>
          <w:spacing w:val="-6"/>
          <w:sz w:val="28"/>
        </w:rPr>
      </w:pPr>
    </w:p>
    <w:p w:rsidR="00B15A30" w:rsidRPr="003B0B0D" w:rsidRDefault="00B15A30" w:rsidP="00C15836">
      <w:pPr>
        <w:jc w:val="center"/>
        <w:rPr>
          <w:rFonts w:cs="Courier New"/>
          <w:spacing w:val="-6"/>
          <w:sz w:val="28"/>
        </w:rPr>
      </w:pPr>
    </w:p>
    <w:p w:rsidR="00B15A30" w:rsidRPr="003B0B0D" w:rsidRDefault="00B15A30" w:rsidP="00C15836">
      <w:pPr>
        <w:jc w:val="center"/>
        <w:rPr>
          <w:rFonts w:cs="Courier New"/>
          <w:spacing w:val="-6"/>
          <w:sz w:val="28"/>
        </w:rPr>
      </w:pPr>
    </w:p>
    <w:p w:rsidR="00B15A30" w:rsidRPr="003B0B0D" w:rsidRDefault="00B15A30" w:rsidP="00C15836">
      <w:pPr>
        <w:jc w:val="center"/>
        <w:rPr>
          <w:rFonts w:cs="Courier New"/>
          <w:spacing w:val="-6"/>
          <w:sz w:val="28"/>
        </w:rPr>
      </w:pPr>
      <w:r w:rsidRPr="003B0B0D">
        <w:rPr>
          <w:rFonts w:cs="Courier New"/>
          <w:spacing w:val="-6"/>
          <w:sz w:val="28"/>
        </w:rPr>
        <w:t>________________________________</w:t>
      </w:r>
    </w:p>
    <w:p w:rsidR="00B15A30" w:rsidRPr="003B0B0D" w:rsidRDefault="00B15A30" w:rsidP="00C15836">
      <w:pPr>
        <w:jc w:val="center"/>
        <w:rPr>
          <w:rFonts w:cs="Courier New"/>
          <w:spacing w:val="-6"/>
          <w:sz w:val="28"/>
        </w:rPr>
      </w:pPr>
      <w:r w:rsidRPr="003B0B0D">
        <w:rPr>
          <w:rFonts w:cs="Courier New"/>
          <w:spacing w:val="-6"/>
          <w:sz w:val="28"/>
        </w:rPr>
        <w:t>Адрес редакции</w:t>
      </w:r>
    </w:p>
    <w:p w:rsidR="00B15A30" w:rsidRPr="003B0B0D" w:rsidRDefault="00B15A30" w:rsidP="00C15836">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C15836">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0A1D55">
        <w:rPr>
          <w:rFonts w:cs="Courier New"/>
          <w:spacing w:val="-6"/>
          <w:sz w:val="28"/>
        </w:rPr>
        <w:t>5</w:t>
      </w:r>
      <w:r>
        <w:rPr>
          <w:rFonts w:cs="Courier New"/>
          <w:spacing w:val="-6"/>
          <w:sz w:val="28"/>
        </w:rPr>
        <w:t xml:space="preserve"> </w:t>
      </w:r>
      <w:r w:rsidR="0088402F">
        <w:rPr>
          <w:rFonts w:cs="Courier New"/>
          <w:spacing w:val="-6"/>
          <w:sz w:val="28"/>
        </w:rPr>
        <w:t>2</w:t>
      </w:r>
      <w:r w:rsidR="000A1D55">
        <w:rPr>
          <w:rFonts w:cs="Courier New"/>
          <w:spacing w:val="-6"/>
          <w:sz w:val="28"/>
        </w:rPr>
        <w:t>9</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88402F" w:rsidP="00C15836">
      <w:pPr>
        <w:jc w:val="center"/>
        <w:rPr>
          <w:rFonts w:cs="Courier New"/>
          <w:spacing w:val="-6"/>
          <w:sz w:val="28"/>
        </w:rPr>
      </w:pPr>
      <w:r>
        <w:rPr>
          <w:rFonts w:cs="Courier New"/>
          <w:spacing w:val="-6"/>
          <w:sz w:val="28"/>
        </w:rPr>
        <w:t>2</w:t>
      </w:r>
      <w:r w:rsidR="000A1D55">
        <w:rPr>
          <w:rFonts w:cs="Courier New"/>
          <w:spacing w:val="-6"/>
          <w:sz w:val="28"/>
        </w:rPr>
        <w:t>9</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C15836">
      <w:pPr>
        <w:jc w:val="center"/>
        <w:rPr>
          <w:rFonts w:cs="Courier New"/>
          <w:spacing w:val="-6"/>
          <w:sz w:val="28"/>
        </w:rPr>
      </w:pPr>
    </w:p>
    <w:p w:rsidR="00B15A30" w:rsidRPr="003B0B0D" w:rsidRDefault="00B15A30" w:rsidP="00C1583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C15836">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C15836">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C15836">
      <w:pPr>
        <w:rPr>
          <w:rFonts w:eastAsia="Calibri"/>
          <w:sz w:val="24"/>
          <w:szCs w:val="24"/>
          <w:lang w:eastAsia="ru-RU"/>
        </w:rPr>
      </w:pPr>
    </w:p>
    <w:p w:rsidR="00B15A30" w:rsidRPr="00AA0BCD" w:rsidRDefault="00B15A30" w:rsidP="00C15836">
      <w:pPr>
        <w:rPr>
          <w:rFonts w:eastAsia="Calibri"/>
          <w:sz w:val="24"/>
          <w:szCs w:val="24"/>
          <w:lang w:eastAsia="ru-RU"/>
        </w:rPr>
      </w:pPr>
    </w:p>
    <w:p w:rsidR="00B15A30" w:rsidRPr="00AA0BCD" w:rsidRDefault="00B15A30" w:rsidP="00C15836">
      <w:pPr>
        <w:rPr>
          <w:rFonts w:eastAsia="Calibri"/>
          <w:sz w:val="24"/>
          <w:szCs w:val="24"/>
          <w:lang w:eastAsia="ru-RU"/>
        </w:rPr>
      </w:pPr>
    </w:p>
    <w:p w:rsidR="00726F00" w:rsidRPr="00AA0BCD" w:rsidRDefault="00726F00" w:rsidP="00C15836">
      <w:pPr>
        <w:rPr>
          <w:rFonts w:eastAsia="Calibri"/>
          <w:sz w:val="24"/>
          <w:szCs w:val="24"/>
          <w:lang w:eastAsia="ru-RU"/>
        </w:rPr>
      </w:pPr>
    </w:p>
    <w:p w:rsidR="0075186E" w:rsidRPr="00AA0BCD" w:rsidRDefault="0075186E" w:rsidP="00C15836">
      <w:pPr>
        <w:rPr>
          <w:rFonts w:eastAsia="Calibri"/>
          <w:sz w:val="24"/>
          <w:szCs w:val="24"/>
          <w:lang w:eastAsia="ru-RU"/>
        </w:rPr>
      </w:pPr>
    </w:p>
    <w:sectPr w:rsidR="0075186E" w:rsidRPr="00AA0BCD" w:rsidSect="00C1583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6A" w:rsidRDefault="00604F6A">
      <w:r>
        <w:separator/>
      </w:r>
    </w:p>
  </w:endnote>
  <w:endnote w:type="continuationSeparator" w:id="0">
    <w:p w:rsidR="00604F6A" w:rsidRDefault="0060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C15836" w:rsidRDefault="00C15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pPr>
      <w:pStyle w:val="a9"/>
      <w:jc w:val="center"/>
    </w:pPr>
  </w:p>
  <w:p w:rsidR="00C15836" w:rsidRDefault="00C15836"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27" w:rsidRDefault="00C43F27">
    <w:pPr>
      <w:pStyle w:val="a9"/>
      <w:jc w:val="center"/>
    </w:pPr>
    <w:r>
      <w:fldChar w:fldCharType="begin"/>
    </w:r>
    <w:r>
      <w:instrText>PAGE   \* MERGEFORMAT</w:instrText>
    </w:r>
    <w:r>
      <w:fldChar w:fldCharType="separate"/>
    </w:r>
    <w:r w:rsidR="0031151B" w:rsidRPr="0031151B">
      <w:rPr>
        <w:noProof/>
        <w:lang w:val="ru-RU"/>
      </w:rPr>
      <w:t>2</w:t>
    </w:r>
    <w:r>
      <w:fldChar w:fldCharType="end"/>
    </w:r>
  </w:p>
  <w:p w:rsidR="00C15836" w:rsidRDefault="00C1583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27" w:rsidRDefault="00C43F27"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Pr="005441D1" w:rsidRDefault="00C15836"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6A" w:rsidRDefault="00604F6A">
      <w:r>
        <w:separator/>
      </w:r>
    </w:p>
  </w:footnote>
  <w:footnote w:type="continuationSeparator" w:id="0">
    <w:p w:rsidR="00604F6A" w:rsidRDefault="0060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C15836" w:rsidRDefault="00C15836"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17B6041"/>
    <w:multiLevelType w:val="hybridMultilevel"/>
    <w:tmpl w:val="EAE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21667A"/>
    <w:multiLevelType w:val="multilevel"/>
    <w:tmpl w:val="53DEDEF8"/>
    <w:lvl w:ilvl="0">
      <w:start w:val="1"/>
      <w:numFmt w:val="decimal"/>
      <w:lvlText w:val="%1."/>
      <w:lvlJc w:val="left"/>
      <w:pPr>
        <w:ind w:left="1200" w:hanging="1200"/>
      </w:pPr>
    </w:lvl>
    <w:lvl w:ilvl="1">
      <w:start w:val="1"/>
      <w:numFmt w:val="decimal"/>
      <w:lvlText w:val="%1.%2."/>
      <w:lvlJc w:val="left"/>
      <w:pPr>
        <w:ind w:left="1908" w:hanging="1200"/>
      </w:pPr>
    </w:lvl>
    <w:lvl w:ilvl="2">
      <w:start w:val="1"/>
      <w:numFmt w:val="decimal"/>
      <w:lvlText w:val="%1.%2.%3."/>
      <w:lvlJc w:val="left"/>
      <w:pPr>
        <w:ind w:left="2616" w:hanging="1200"/>
      </w:pPr>
    </w:lvl>
    <w:lvl w:ilvl="3">
      <w:start w:val="1"/>
      <w:numFmt w:val="decimal"/>
      <w:lvlText w:val="%1.%2.%3.%4."/>
      <w:lvlJc w:val="left"/>
      <w:pPr>
        <w:ind w:left="3324" w:hanging="1200"/>
      </w:pPr>
    </w:lvl>
    <w:lvl w:ilvl="4">
      <w:start w:val="1"/>
      <w:numFmt w:val="decimal"/>
      <w:lvlText w:val="%1.%2.%3.%4.%5."/>
      <w:lvlJc w:val="left"/>
      <w:pPr>
        <w:ind w:left="4032" w:hanging="1200"/>
      </w:pPr>
    </w:lvl>
    <w:lvl w:ilvl="5">
      <w:start w:val="1"/>
      <w:numFmt w:val="decimal"/>
      <w:lvlText w:val="%1.%2.%3.%4.%5.%6."/>
      <w:lvlJc w:val="left"/>
      <w:pPr>
        <w:ind w:left="4740" w:hanging="120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E14FF9"/>
    <w:multiLevelType w:val="hybridMultilevel"/>
    <w:tmpl w:val="C8EA6680"/>
    <w:lvl w:ilvl="0" w:tplc="5602FBE2">
      <w:start w:val="3"/>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2">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24">
    <w:nsid w:val="2BEE064E"/>
    <w:multiLevelType w:val="hybridMultilevel"/>
    <w:tmpl w:val="3B62B176"/>
    <w:lvl w:ilvl="0" w:tplc="0E7E5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AC7B8B"/>
    <w:multiLevelType w:val="multilevel"/>
    <w:tmpl w:val="1772DB36"/>
    <w:lvl w:ilvl="0">
      <w:start w:val="1"/>
      <w:numFmt w:val="decimal"/>
      <w:lvlText w:val="%1."/>
      <w:lvlJc w:val="left"/>
      <w:pPr>
        <w:ind w:left="786" w:hanging="360"/>
      </w:pPr>
      <w:rPr>
        <w:rFonts w:cs="Times New Roman"/>
        <w:b/>
        <w:sz w:val="26"/>
        <w:szCs w:val="26"/>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9">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651D56"/>
    <w:multiLevelType w:val="multilevel"/>
    <w:tmpl w:val="7E0278D6"/>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6">
    <w:nsid w:val="5A553336"/>
    <w:multiLevelType w:val="hybridMultilevel"/>
    <w:tmpl w:val="78C0EE9A"/>
    <w:lvl w:ilvl="0" w:tplc="18562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5">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9"/>
  </w:num>
  <w:num w:numId="2">
    <w:abstractNumId w:val="34"/>
  </w:num>
  <w:num w:numId="3">
    <w:abstractNumId w:val="38"/>
  </w:num>
  <w:num w:numId="4">
    <w:abstractNumId w:val="18"/>
  </w:num>
  <w:num w:numId="5">
    <w:abstractNumId w:val="25"/>
  </w:num>
  <w:num w:numId="6">
    <w:abstractNumId w:val="40"/>
  </w:num>
  <w:num w:numId="7">
    <w:abstractNumId w:val="50"/>
  </w:num>
  <w:num w:numId="8">
    <w:abstractNumId w:val="7"/>
  </w:num>
  <w:num w:numId="9">
    <w:abstractNumId w:val="11"/>
  </w:num>
  <w:num w:numId="10">
    <w:abstractNumId w:val="35"/>
  </w:num>
  <w:num w:numId="11">
    <w:abstractNumId w:val="32"/>
  </w:num>
  <w:num w:numId="12">
    <w:abstractNumId w:val="16"/>
  </w:num>
  <w:num w:numId="13">
    <w:abstractNumId w:val="8"/>
  </w:num>
  <w:num w:numId="14">
    <w:abstractNumId w:val="45"/>
  </w:num>
  <w:num w:numId="15">
    <w:abstractNumId w:val="33"/>
  </w:num>
  <w:num w:numId="16">
    <w:abstractNumId w:val="44"/>
  </w:num>
  <w:num w:numId="17">
    <w:abstractNumId w:val="26"/>
  </w:num>
  <w:num w:numId="18">
    <w:abstractNumId w:val="39"/>
  </w:num>
  <w:num w:numId="19">
    <w:abstractNumId w:val="14"/>
  </w:num>
  <w:num w:numId="20">
    <w:abstractNumId w:val="20"/>
  </w:num>
  <w:num w:numId="21">
    <w:abstractNumId w:val="13"/>
  </w:num>
  <w:num w:numId="22">
    <w:abstractNumId w:val="52"/>
  </w:num>
  <w:num w:numId="23">
    <w:abstractNumId w:val="51"/>
  </w:num>
  <w:num w:numId="24">
    <w:abstractNumId w:val="27"/>
  </w:num>
  <w:num w:numId="25">
    <w:abstractNumId w:val="10"/>
  </w:num>
  <w:num w:numId="26">
    <w:abstractNumId w:val="4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6"/>
  </w:num>
  <w:num w:numId="36">
    <w:abstractNumId w:val="24"/>
  </w:num>
  <w:num w:numId="37">
    <w:abstractNumId w:val="28"/>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lvlOverride w:ilvl="3"/>
    <w:lvlOverride w:ilvl="4"/>
    <w:lvlOverride w:ilvl="5"/>
    <w:lvlOverride w:ilvl="6"/>
    <w:lvlOverride w:ilvl="7"/>
    <w:lvlOverride w:ilvl="8"/>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51B"/>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6A"/>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file:///D:\&#1041;&#1102;&#1083;&#1083;&#1077;&#1090;&#1077;&#1085;&#1080;%20&#1072;&#1076;&#1084;&#1080;&#1085;&#1080;&#1089;&#1090;&#1088;&#1072;&#1094;&#1080;&#1103;\2022\&#1041;&#1102;&#1083;&#1083;&#1077;&#1090;&#1077;&#1085;&#1100;%20&#8470;25%202022%20&#1075;&#1086;&#1076;\22p503-pa.doc"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ocs.cntd.ru/document/499002954" TargetMode="External"/><Relationship Id="rId2" Type="http://schemas.openxmlformats.org/officeDocument/2006/relationships/numbering" Target="numbering.xml"/><Relationship Id="rId16" Type="http://schemas.openxmlformats.org/officeDocument/2006/relationships/hyperlink" Target="http://docs.cntd.ru/document/90231260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206458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D:\&#1041;&#1102;&#1083;&#1083;&#1077;&#1090;&#1077;&#1085;&#1080;%20&#1072;&#1076;&#1084;&#1080;&#1085;&#1080;&#1089;&#1090;&#1088;&#1072;&#1094;&#1080;&#1103;\2022\&#1041;&#1102;&#1083;&#1083;&#1077;&#1090;&#1077;&#1085;&#1100;%20&#8470;25%202022%20&#1075;&#1086;&#1076;\22p503-pa.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6951F6C7AFFBCAC8A8E2D8E92E1B049130A2CE2EF5520D45BCBE68B9538941530FE470CA54144267DFCF2FA2Av2aFH"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06D1-19DB-4FF1-AD13-BBD765E0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26840</CharactersWithSpaces>
  <SharedDoc>false</SharedDoc>
  <HLinks>
    <vt:vector size="42" baseType="variant">
      <vt:variant>
        <vt:i4>6431059</vt:i4>
      </vt:variant>
      <vt:variant>
        <vt:i4>24</vt:i4>
      </vt:variant>
      <vt:variant>
        <vt:i4>0</vt:i4>
      </vt:variant>
      <vt:variant>
        <vt:i4>5</vt:i4>
      </vt:variant>
      <vt:variant>
        <vt:lpwstr>D:\Бюллетени администрация\2022\Бюллетень №25 2022 год\22p503-pa.doc</vt:lpwstr>
      </vt:variant>
      <vt:variant>
        <vt:lpwstr>P2390</vt:lpwstr>
      </vt:variant>
      <vt:variant>
        <vt:i4>7086417</vt:i4>
      </vt:variant>
      <vt:variant>
        <vt:i4>21</vt:i4>
      </vt:variant>
      <vt:variant>
        <vt:i4>0</vt:i4>
      </vt:variant>
      <vt:variant>
        <vt:i4>5</vt:i4>
      </vt:variant>
      <vt:variant>
        <vt:lpwstr>D:\Бюллетени администрация\2022\Бюллетень №25 2022 год\22p503-pa.doc</vt:lpwstr>
      </vt:variant>
      <vt:variant>
        <vt:lpwstr>P316</vt:lpwstr>
      </vt:variant>
      <vt:variant>
        <vt:i4>7209084</vt:i4>
      </vt:variant>
      <vt:variant>
        <vt:i4>18</vt:i4>
      </vt:variant>
      <vt:variant>
        <vt:i4>0</vt:i4>
      </vt:variant>
      <vt:variant>
        <vt:i4>5</vt:i4>
      </vt:variant>
      <vt:variant>
        <vt:lpwstr>http://docs.cntd.ru/document/499002954</vt:lpwstr>
      </vt:variant>
      <vt:variant>
        <vt:lpwstr/>
      </vt:variant>
      <vt:variant>
        <vt:i4>7012467</vt:i4>
      </vt:variant>
      <vt:variant>
        <vt:i4>15</vt:i4>
      </vt:variant>
      <vt:variant>
        <vt:i4>0</vt:i4>
      </vt:variant>
      <vt:variant>
        <vt:i4>5</vt:i4>
      </vt:variant>
      <vt:variant>
        <vt:lpwstr>http://docs.cntd.ru/document/902312609</vt:lpwstr>
      </vt:variant>
      <vt:variant>
        <vt:lpwstr/>
      </vt:variant>
      <vt:variant>
        <vt:i4>6357118</vt:i4>
      </vt:variant>
      <vt:variant>
        <vt:i4>12</vt:i4>
      </vt:variant>
      <vt:variant>
        <vt:i4>0</vt:i4>
      </vt:variant>
      <vt:variant>
        <vt:i4>5</vt:i4>
      </vt:variant>
      <vt:variant>
        <vt:lpwstr>http://docs.cntd.ru/document/902064587</vt:lpwstr>
      </vt:variant>
      <vt:variant>
        <vt:lpwstr/>
      </vt:variant>
      <vt:variant>
        <vt:i4>5898245</vt:i4>
      </vt:variant>
      <vt:variant>
        <vt:i4>9</vt:i4>
      </vt:variant>
      <vt:variant>
        <vt:i4>0</vt:i4>
      </vt:variant>
      <vt:variant>
        <vt:i4>5</vt:i4>
      </vt:variant>
      <vt:variant>
        <vt:lpwstr>consultantplus://offline/ref=56951F6C7AFFBCAC8A8E2D8E92E1B049130A2CE2EF5520D45BCBE68B9538941530FE470CA54144267DFCF2FA2Av2aFH</vt:lpwstr>
      </vt:variant>
      <vt:variant>
        <vt:lpwstr/>
      </vt:variant>
      <vt:variant>
        <vt:i4>1048624</vt:i4>
      </vt:variant>
      <vt:variant>
        <vt:i4>2</vt:i4>
      </vt:variant>
      <vt:variant>
        <vt:i4>0</vt:i4>
      </vt:variant>
      <vt:variant>
        <vt:i4>5</vt:i4>
      </vt:variant>
      <vt:variant>
        <vt:lpwstr/>
      </vt:variant>
      <vt:variant>
        <vt:lpwstr>_Toc110271659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2022-08-01T22:13:00Z</dcterms:created>
  <dcterms:modified xsi:type="dcterms:W3CDTF">2022-08-01T22:13:00Z</dcterms:modified>
</cp:coreProperties>
</file>