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5A1F69">
      <w:pPr>
        <w:tabs>
          <w:tab w:val="left" w:pos="1960"/>
        </w:tabs>
        <w:jc w:val="center"/>
        <w:rPr>
          <w:spacing w:val="-6"/>
          <w:lang w:val="en-US"/>
        </w:rPr>
      </w:pPr>
      <w:bookmarkStart w:id="0" w:name="_GoBack"/>
      <w:bookmarkEnd w:id="0"/>
    </w:p>
    <w:p w:rsidR="005038B5" w:rsidRPr="0019756B" w:rsidRDefault="005038B5" w:rsidP="005A1F6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5A1F6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5A1F6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5A1F6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5A1F6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5A1F6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5A1F6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5A1F6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5A1F6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5A1F69">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04F75">
        <w:rPr>
          <w:b/>
          <w:spacing w:val="-6"/>
          <w:sz w:val="48"/>
          <w:szCs w:val="48"/>
        </w:rPr>
        <w:t>2</w:t>
      </w:r>
    </w:p>
    <w:p w:rsidR="00B77386" w:rsidRPr="0019756B" w:rsidRDefault="00B77386" w:rsidP="005A1F6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304F75" w:rsidP="005A1F6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11</w:t>
      </w:r>
      <w:r w:rsidR="00AF51BE">
        <w:rPr>
          <w:b/>
          <w:spacing w:val="-6"/>
          <w:sz w:val="48"/>
          <w:szCs w:val="48"/>
        </w:rPr>
        <w:t xml:space="preserve"> февраля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5A1F6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5A1F69">
      <w:pPr>
        <w:pStyle w:val="3"/>
        <w:numPr>
          <w:ilvl w:val="0"/>
          <w:numId w:val="0"/>
        </w:numPr>
        <w:spacing w:before="0" w:after="0"/>
        <w:jc w:val="left"/>
        <w:rPr>
          <w:spacing w:val="-6"/>
          <w:sz w:val="24"/>
          <w:szCs w:val="24"/>
        </w:rPr>
      </w:pPr>
    </w:p>
    <w:p w:rsidR="005038B5" w:rsidRPr="0019756B" w:rsidRDefault="005038B5" w:rsidP="005A1F69">
      <w:pPr>
        <w:rPr>
          <w:spacing w:val="-6"/>
          <w:sz w:val="24"/>
          <w:szCs w:val="24"/>
        </w:rPr>
      </w:pPr>
    </w:p>
    <w:p w:rsidR="005038B5" w:rsidRDefault="005038B5" w:rsidP="005A1F69">
      <w:pPr>
        <w:rPr>
          <w:spacing w:val="-6"/>
          <w:sz w:val="24"/>
          <w:szCs w:val="24"/>
        </w:rPr>
      </w:pPr>
    </w:p>
    <w:p w:rsidR="0019756B" w:rsidRDefault="0019756B" w:rsidP="005A1F69">
      <w:pPr>
        <w:rPr>
          <w:spacing w:val="-6"/>
          <w:sz w:val="24"/>
          <w:szCs w:val="24"/>
        </w:rPr>
      </w:pPr>
    </w:p>
    <w:p w:rsidR="0019756B" w:rsidRPr="0019756B" w:rsidRDefault="0019756B" w:rsidP="005A1F69">
      <w:pPr>
        <w:rPr>
          <w:spacing w:val="-6"/>
          <w:sz w:val="24"/>
          <w:szCs w:val="24"/>
        </w:rPr>
      </w:pPr>
    </w:p>
    <w:p w:rsidR="005038B5" w:rsidRPr="0019756B" w:rsidRDefault="005038B5" w:rsidP="005A1F69">
      <w:pPr>
        <w:rPr>
          <w:spacing w:val="-6"/>
          <w:sz w:val="24"/>
          <w:szCs w:val="24"/>
        </w:rPr>
      </w:pPr>
    </w:p>
    <w:p w:rsidR="005038B5" w:rsidRPr="0019756B" w:rsidRDefault="005038B5" w:rsidP="005A1F69">
      <w:pPr>
        <w:rPr>
          <w:spacing w:val="-6"/>
          <w:sz w:val="24"/>
          <w:szCs w:val="24"/>
        </w:rPr>
      </w:pPr>
    </w:p>
    <w:p w:rsidR="005038B5" w:rsidRPr="0019756B" w:rsidRDefault="005038B5" w:rsidP="005A1F6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5A1F69">
      <w:pPr>
        <w:jc w:val="center"/>
        <w:rPr>
          <w:b/>
          <w:spacing w:val="-6"/>
          <w:sz w:val="28"/>
          <w:szCs w:val="28"/>
        </w:rPr>
      </w:pPr>
    </w:p>
    <w:p w:rsidR="005038B5" w:rsidRPr="009D41EC" w:rsidRDefault="005038B5" w:rsidP="005A1F69">
      <w:pPr>
        <w:jc w:val="center"/>
        <w:rPr>
          <w:b/>
          <w:spacing w:val="-6"/>
          <w:sz w:val="28"/>
          <w:szCs w:val="28"/>
        </w:rPr>
      </w:pPr>
    </w:p>
    <w:p w:rsidR="005038B5" w:rsidRPr="009D41EC" w:rsidRDefault="005038B5" w:rsidP="005A1F69">
      <w:pPr>
        <w:jc w:val="center"/>
        <w:rPr>
          <w:b/>
          <w:spacing w:val="-6"/>
          <w:sz w:val="28"/>
          <w:szCs w:val="28"/>
        </w:rPr>
      </w:pPr>
    </w:p>
    <w:p w:rsidR="005038B5" w:rsidRPr="009D41EC" w:rsidRDefault="005038B5" w:rsidP="005A1F69">
      <w:pPr>
        <w:jc w:val="center"/>
        <w:rPr>
          <w:b/>
          <w:spacing w:val="-6"/>
          <w:sz w:val="28"/>
          <w:szCs w:val="28"/>
        </w:rPr>
      </w:pPr>
    </w:p>
    <w:p w:rsidR="008F087D" w:rsidRPr="009D41EC" w:rsidRDefault="008F087D" w:rsidP="005A1F69">
      <w:pPr>
        <w:jc w:val="center"/>
        <w:rPr>
          <w:b/>
          <w:spacing w:val="-6"/>
          <w:sz w:val="28"/>
          <w:szCs w:val="28"/>
        </w:rPr>
      </w:pPr>
    </w:p>
    <w:p w:rsidR="0019756B" w:rsidRPr="009D41EC" w:rsidRDefault="0019756B" w:rsidP="005A1F69">
      <w:pPr>
        <w:jc w:val="center"/>
        <w:rPr>
          <w:b/>
          <w:spacing w:val="-6"/>
          <w:sz w:val="28"/>
          <w:szCs w:val="28"/>
        </w:rPr>
      </w:pPr>
    </w:p>
    <w:p w:rsidR="00F23E26" w:rsidRDefault="00F23E26" w:rsidP="005A1F69">
      <w:pPr>
        <w:jc w:val="center"/>
        <w:rPr>
          <w:b/>
          <w:spacing w:val="-6"/>
          <w:sz w:val="28"/>
          <w:szCs w:val="28"/>
        </w:rPr>
      </w:pPr>
    </w:p>
    <w:p w:rsidR="002363B2" w:rsidRDefault="002363B2" w:rsidP="005A1F69">
      <w:pPr>
        <w:jc w:val="center"/>
        <w:rPr>
          <w:b/>
          <w:spacing w:val="-6"/>
          <w:sz w:val="28"/>
          <w:szCs w:val="28"/>
        </w:rPr>
      </w:pPr>
    </w:p>
    <w:p w:rsidR="002363B2" w:rsidRPr="009D41EC" w:rsidRDefault="002363B2" w:rsidP="005A1F69">
      <w:pPr>
        <w:jc w:val="center"/>
        <w:rPr>
          <w:b/>
          <w:spacing w:val="-6"/>
          <w:sz w:val="28"/>
          <w:szCs w:val="28"/>
        </w:rPr>
      </w:pPr>
    </w:p>
    <w:p w:rsidR="005038B5" w:rsidRPr="009D41EC" w:rsidRDefault="005038B5" w:rsidP="005A1F69">
      <w:pPr>
        <w:jc w:val="center"/>
        <w:rPr>
          <w:b/>
          <w:spacing w:val="-6"/>
          <w:sz w:val="28"/>
          <w:szCs w:val="28"/>
        </w:rPr>
      </w:pPr>
    </w:p>
    <w:p w:rsidR="009D41EC" w:rsidRDefault="009D41EC" w:rsidP="005A1F69">
      <w:pPr>
        <w:jc w:val="center"/>
        <w:rPr>
          <w:b/>
          <w:spacing w:val="-6"/>
          <w:sz w:val="28"/>
          <w:szCs w:val="28"/>
        </w:rPr>
      </w:pPr>
    </w:p>
    <w:p w:rsidR="004431E6" w:rsidRPr="009D41EC" w:rsidRDefault="004431E6" w:rsidP="005A1F69">
      <w:pPr>
        <w:jc w:val="center"/>
        <w:rPr>
          <w:b/>
          <w:spacing w:val="-6"/>
          <w:sz w:val="28"/>
          <w:szCs w:val="28"/>
        </w:rPr>
      </w:pPr>
    </w:p>
    <w:p w:rsidR="005038B5" w:rsidRDefault="005038B5" w:rsidP="005A1F69">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5A1F69">
      <w:pPr>
        <w:jc w:val="center"/>
        <w:rPr>
          <w:b/>
          <w:spacing w:val="-6"/>
          <w:sz w:val="28"/>
          <w:szCs w:val="28"/>
        </w:rPr>
      </w:pPr>
    </w:p>
    <w:p w:rsidR="005038B5" w:rsidRPr="00BC3E05" w:rsidRDefault="00853E03" w:rsidP="005A1F69">
      <w:pPr>
        <w:jc w:val="center"/>
        <w:rPr>
          <w:b/>
          <w:spacing w:val="-6"/>
        </w:rPr>
        <w:sectPr w:rsidR="005038B5" w:rsidRPr="00BC3E05" w:rsidSect="00D55D07">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280B8C" w:rsidRDefault="00280B8C" w:rsidP="005A1F69">
      <w:pPr>
        <w:pStyle w:val="af7"/>
        <w:numPr>
          <w:ilvl w:val="0"/>
          <w:numId w:val="0"/>
        </w:numPr>
        <w:spacing w:before="0" w:line="240" w:lineRule="auto"/>
        <w:rPr>
          <w:rFonts w:ascii="Times New Roman" w:hAnsi="Times New Roman"/>
          <w:color w:val="auto"/>
          <w:sz w:val="40"/>
          <w:szCs w:val="24"/>
        </w:rPr>
        <w:sectPr w:rsidR="00280B8C" w:rsidSect="00D55D07">
          <w:pgSz w:w="11907" w:h="16840" w:code="9"/>
          <w:pgMar w:top="794" w:right="794" w:bottom="794" w:left="794" w:header="0" w:footer="0" w:gutter="0"/>
          <w:cols w:space="708"/>
          <w:docGrid w:linePitch="360"/>
        </w:sectPr>
      </w:pPr>
    </w:p>
    <w:p w:rsidR="00914BE8" w:rsidRPr="001E767A" w:rsidRDefault="00914BE8" w:rsidP="005A1F69">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5A1F69">
      <w:pPr>
        <w:rPr>
          <w:sz w:val="28"/>
          <w:lang w:eastAsia="ru-RU"/>
        </w:rPr>
      </w:pPr>
    </w:p>
    <w:p w:rsidR="00280B8C" w:rsidRPr="00280B8C" w:rsidRDefault="00231CFF" w:rsidP="00280B8C">
      <w:pPr>
        <w:pStyle w:val="18"/>
        <w:ind w:right="113"/>
        <w:rPr>
          <w:b w:val="0"/>
          <w:sz w:val="22"/>
        </w:rPr>
      </w:pPr>
      <w:r w:rsidRPr="00280B8C">
        <w:rPr>
          <w:szCs w:val="30"/>
        </w:rPr>
        <w:fldChar w:fldCharType="begin"/>
      </w:r>
      <w:r w:rsidRPr="00280B8C">
        <w:rPr>
          <w:szCs w:val="30"/>
        </w:rPr>
        <w:instrText xml:space="preserve"> TOC \o "1-3" \h \z \u </w:instrText>
      </w:r>
      <w:r w:rsidRPr="00280B8C">
        <w:rPr>
          <w:szCs w:val="30"/>
        </w:rPr>
        <w:fldChar w:fldCharType="separate"/>
      </w:r>
      <w:hyperlink w:anchor="_Toc95658927" w:history="1">
        <w:r w:rsidR="00280B8C" w:rsidRPr="00280B8C">
          <w:rPr>
            <w:rStyle w:val="af6"/>
          </w:rPr>
          <w:t>ПОСТАНОВЛЕНИЕ главы администрации Хасанского муниципального района №04-пг от 07.02.2022 г. «О назначении общественных обсуждений по проекту решения об изменении вида разрешенного использования земельного участка с кадастровым номером 25:20:210102:864»</w:t>
        </w:r>
        <w:r w:rsidR="00280B8C" w:rsidRPr="00280B8C">
          <w:rPr>
            <w:webHidden/>
          </w:rPr>
          <w:tab/>
        </w:r>
        <w:r w:rsidR="00280B8C" w:rsidRPr="00280B8C">
          <w:rPr>
            <w:webHidden/>
          </w:rPr>
          <w:fldChar w:fldCharType="begin"/>
        </w:r>
        <w:r w:rsidR="00280B8C" w:rsidRPr="00280B8C">
          <w:rPr>
            <w:webHidden/>
          </w:rPr>
          <w:instrText xml:space="preserve"> PAGEREF _Toc95658927 \h </w:instrText>
        </w:r>
        <w:r w:rsidR="00280B8C" w:rsidRPr="00280B8C">
          <w:rPr>
            <w:webHidden/>
          </w:rPr>
        </w:r>
        <w:r w:rsidR="00280B8C" w:rsidRPr="00280B8C">
          <w:rPr>
            <w:webHidden/>
          </w:rPr>
          <w:fldChar w:fldCharType="separate"/>
        </w:r>
        <w:r w:rsidR="003E73E5">
          <w:rPr>
            <w:webHidden/>
          </w:rPr>
          <w:t>4</w:t>
        </w:r>
        <w:r w:rsidR="00280B8C" w:rsidRPr="00280B8C">
          <w:rPr>
            <w:webHidden/>
          </w:rPr>
          <w:fldChar w:fldCharType="end"/>
        </w:r>
      </w:hyperlink>
    </w:p>
    <w:p w:rsidR="00280B8C" w:rsidRPr="00280B8C" w:rsidRDefault="00280B8C" w:rsidP="00280B8C">
      <w:pPr>
        <w:pStyle w:val="18"/>
        <w:ind w:right="113"/>
        <w:rPr>
          <w:b w:val="0"/>
          <w:sz w:val="22"/>
        </w:rPr>
      </w:pPr>
      <w:hyperlink w:anchor="_Toc95658928" w:history="1">
        <w:r w:rsidRPr="00280B8C">
          <w:rPr>
            <w:rStyle w:val="af6"/>
            <w:spacing w:val="-4"/>
          </w:rPr>
          <w:t>ПОСТАНОВЛЕНИЕ главы администрации Хасанского муниципального района №05-пг от 07.02.2022 г. «О предоставлении Солнышкиной А.Р. разрешения на отклонение от предельных параметров разрешенного строительства, реконструкции объектов капитального строительства на территории Зарубинского городского поселения Хасанского муниципального района»</w:t>
        </w:r>
        <w:r w:rsidRPr="00280B8C">
          <w:rPr>
            <w:webHidden/>
          </w:rPr>
          <w:tab/>
        </w:r>
        <w:r w:rsidRPr="00280B8C">
          <w:rPr>
            <w:webHidden/>
          </w:rPr>
          <w:fldChar w:fldCharType="begin"/>
        </w:r>
        <w:r w:rsidRPr="00280B8C">
          <w:rPr>
            <w:webHidden/>
          </w:rPr>
          <w:instrText xml:space="preserve"> PAGEREF _Toc95658928 \h </w:instrText>
        </w:r>
        <w:r w:rsidRPr="00280B8C">
          <w:rPr>
            <w:webHidden/>
          </w:rPr>
        </w:r>
        <w:r w:rsidRPr="00280B8C">
          <w:rPr>
            <w:webHidden/>
          </w:rPr>
          <w:fldChar w:fldCharType="separate"/>
        </w:r>
        <w:r w:rsidR="003E73E5">
          <w:rPr>
            <w:webHidden/>
          </w:rPr>
          <w:t>7</w:t>
        </w:r>
        <w:r w:rsidRPr="00280B8C">
          <w:rPr>
            <w:webHidden/>
          </w:rPr>
          <w:fldChar w:fldCharType="end"/>
        </w:r>
      </w:hyperlink>
    </w:p>
    <w:p w:rsidR="00280B8C" w:rsidRPr="00280B8C" w:rsidRDefault="00280B8C" w:rsidP="00280B8C">
      <w:pPr>
        <w:pStyle w:val="18"/>
        <w:ind w:right="113"/>
        <w:rPr>
          <w:b w:val="0"/>
          <w:sz w:val="22"/>
        </w:rPr>
      </w:pPr>
      <w:hyperlink w:anchor="_Toc95658929" w:history="1">
        <w:r w:rsidRPr="00280B8C">
          <w:rPr>
            <w:rStyle w:val="af6"/>
            <w:lang w:eastAsia="en-US"/>
          </w:rPr>
          <w:t>ПОСТАНОВЛЕНИЕ администрации Хасанского муниципального района №43-па от 02.02.2022 г. «О внесении изменений в постановление администрации Хасанского муниципального района от 18.11.2019 № 557-па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280B8C">
          <w:rPr>
            <w:webHidden/>
          </w:rPr>
          <w:tab/>
        </w:r>
        <w:r w:rsidRPr="00280B8C">
          <w:rPr>
            <w:webHidden/>
          </w:rPr>
          <w:fldChar w:fldCharType="begin"/>
        </w:r>
        <w:r w:rsidRPr="00280B8C">
          <w:rPr>
            <w:webHidden/>
          </w:rPr>
          <w:instrText xml:space="preserve"> PAGEREF _Toc95658929 \h </w:instrText>
        </w:r>
        <w:r w:rsidRPr="00280B8C">
          <w:rPr>
            <w:webHidden/>
          </w:rPr>
        </w:r>
        <w:r w:rsidRPr="00280B8C">
          <w:rPr>
            <w:webHidden/>
          </w:rPr>
          <w:fldChar w:fldCharType="separate"/>
        </w:r>
        <w:r w:rsidR="003E73E5">
          <w:rPr>
            <w:webHidden/>
          </w:rPr>
          <w:t>8</w:t>
        </w:r>
        <w:r w:rsidRPr="00280B8C">
          <w:rPr>
            <w:webHidden/>
          </w:rPr>
          <w:fldChar w:fldCharType="end"/>
        </w:r>
      </w:hyperlink>
    </w:p>
    <w:p w:rsidR="00280B8C" w:rsidRPr="00280B8C" w:rsidRDefault="00280B8C" w:rsidP="00280B8C">
      <w:pPr>
        <w:pStyle w:val="18"/>
        <w:ind w:right="113"/>
        <w:rPr>
          <w:b w:val="0"/>
          <w:sz w:val="22"/>
        </w:rPr>
      </w:pPr>
      <w:hyperlink w:anchor="_Toc95658930" w:history="1">
        <w:r w:rsidRPr="00280B8C">
          <w:rPr>
            <w:rStyle w:val="af6"/>
          </w:rPr>
          <w:t>ПОСТАНОВЛЕНИЕ администрации Хасанского муниципального района №49-па от 08.02.2022 г. «Об утверждении графика комплектования документами и описями фондов архивного отдела администрации Хасанского муниципального района и упорядочения документов в организациях, учреждениях, предприятиях - источников комплектования Хасанского района на 2022 год»</w:t>
        </w:r>
        <w:r w:rsidRPr="00280B8C">
          <w:rPr>
            <w:webHidden/>
          </w:rPr>
          <w:tab/>
        </w:r>
        <w:r w:rsidRPr="00280B8C">
          <w:rPr>
            <w:webHidden/>
          </w:rPr>
          <w:fldChar w:fldCharType="begin"/>
        </w:r>
        <w:r w:rsidRPr="00280B8C">
          <w:rPr>
            <w:webHidden/>
          </w:rPr>
          <w:instrText xml:space="preserve"> PAGEREF _Toc95658930 \h </w:instrText>
        </w:r>
        <w:r w:rsidRPr="00280B8C">
          <w:rPr>
            <w:webHidden/>
          </w:rPr>
        </w:r>
        <w:r w:rsidRPr="00280B8C">
          <w:rPr>
            <w:webHidden/>
          </w:rPr>
          <w:fldChar w:fldCharType="separate"/>
        </w:r>
        <w:r w:rsidR="003E73E5">
          <w:rPr>
            <w:webHidden/>
          </w:rPr>
          <w:t>10</w:t>
        </w:r>
        <w:r w:rsidRPr="00280B8C">
          <w:rPr>
            <w:webHidden/>
          </w:rPr>
          <w:fldChar w:fldCharType="end"/>
        </w:r>
      </w:hyperlink>
    </w:p>
    <w:p w:rsidR="0034092E" w:rsidRDefault="00231CFF" w:rsidP="00280B8C">
      <w:pPr>
        <w:pStyle w:val="32"/>
        <w:tabs>
          <w:tab w:val="right" w:leader="dot" w:pos="10348"/>
        </w:tabs>
        <w:ind w:right="113"/>
        <w:sectPr w:rsidR="0034092E" w:rsidSect="00D55D07">
          <w:pgSz w:w="11907" w:h="16840" w:code="9"/>
          <w:pgMar w:top="794" w:right="794" w:bottom="794" w:left="794" w:header="0" w:footer="0" w:gutter="0"/>
          <w:cols w:space="708"/>
          <w:docGrid w:linePitch="360"/>
        </w:sectPr>
      </w:pPr>
      <w:r w:rsidRPr="00280B8C">
        <w:rPr>
          <w:b/>
          <w:szCs w:val="30"/>
        </w:rPr>
        <w:fldChar w:fldCharType="end"/>
      </w:r>
      <w:r w:rsidR="007D5FEF" w:rsidRPr="00B92BC4">
        <w:t xml:space="preserve"> </w:t>
      </w:r>
      <w:r w:rsidR="0099671F" w:rsidRPr="0099671F">
        <w:t xml:space="preserve"> </w:t>
      </w:r>
    </w:p>
    <w:p w:rsidR="00761658" w:rsidRPr="00761658" w:rsidRDefault="00761658" w:rsidP="005A1F69">
      <w:pPr>
        <w:jc w:val="center"/>
        <w:rPr>
          <w:rFonts w:eastAsia="Times New Roman"/>
          <w:sz w:val="24"/>
          <w:szCs w:val="24"/>
          <w:lang w:eastAsia="ru-RU"/>
        </w:rPr>
      </w:pPr>
      <w:r w:rsidRPr="00761658">
        <w:rPr>
          <w:rFonts w:eastAsia="Times New Roman"/>
          <w:noProof/>
          <w:sz w:val="24"/>
          <w:szCs w:val="24"/>
          <w:lang w:eastAsia="ru-RU"/>
        </w:rPr>
        <w:lastRenderedPageBreak/>
        <w:pict>
          <v:shape id="_x0000_i1026" type="#_x0000_t75" alt="Герб ХМР 2015 OKKw" style="width:45.75pt;height:57pt;visibility:visible">
            <v:imagedata r:id="rId12" o:title="Герб ХМР 2015 OKKw"/>
          </v:shape>
        </w:pict>
      </w:r>
    </w:p>
    <w:p w:rsidR="00761658" w:rsidRPr="00761658" w:rsidRDefault="00761658" w:rsidP="005A1F69">
      <w:pPr>
        <w:jc w:val="center"/>
        <w:rPr>
          <w:rFonts w:eastAsia="Times New Roman"/>
          <w:szCs w:val="24"/>
          <w:lang w:eastAsia="ru-RU"/>
        </w:rPr>
      </w:pPr>
    </w:p>
    <w:p w:rsidR="00761658" w:rsidRPr="00761658" w:rsidRDefault="00761658" w:rsidP="005A1F69">
      <w:pPr>
        <w:jc w:val="center"/>
        <w:rPr>
          <w:rFonts w:eastAsia="Times New Roman"/>
          <w:sz w:val="26"/>
          <w:szCs w:val="26"/>
          <w:lang w:eastAsia="ru-RU"/>
        </w:rPr>
      </w:pPr>
      <w:r w:rsidRPr="00761658">
        <w:rPr>
          <w:rFonts w:eastAsia="Times New Roman"/>
          <w:sz w:val="26"/>
          <w:szCs w:val="26"/>
          <w:lang w:eastAsia="ru-RU"/>
        </w:rPr>
        <w:t>ГЛАВА</w:t>
      </w:r>
    </w:p>
    <w:p w:rsidR="00761658" w:rsidRPr="00761658" w:rsidRDefault="00761658" w:rsidP="005A1F69">
      <w:pPr>
        <w:jc w:val="center"/>
        <w:rPr>
          <w:rFonts w:eastAsia="Times New Roman"/>
          <w:sz w:val="26"/>
          <w:szCs w:val="26"/>
          <w:lang w:eastAsia="ru-RU"/>
        </w:rPr>
      </w:pPr>
      <w:r w:rsidRPr="00761658">
        <w:rPr>
          <w:rFonts w:eastAsia="Times New Roman"/>
          <w:sz w:val="26"/>
          <w:szCs w:val="26"/>
          <w:lang w:eastAsia="ru-RU"/>
        </w:rPr>
        <w:t>ХАСАНСКОГО МУНИЦИПАЛЬНОГО РАЙОНА</w:t>
      </w:r>
    </w:p>
    <w:p w:rsidR="00761658" w:rsidRPr="00761658" w:rsidRDefault="00761658" w:rsidP="005A1F69">
      <w:pPr>
        <w:jc w:val="center"/>
        <w:rPr>
          <w:rFonts w:eastAsia="Times New Roman"/>
          <w:sz w:val="26"/>
          <w:szCs w:val="26"/>
          <w:lang w:eastAsia="ru-RU"/>
        </w:rPr>
      </w:pPr>
    </w:p>
    <w:p w:rsidR="00761658" w:rsidRPr="00761658" w:rsidRDefault="00761658" w:rsidP="00280B8C">
      <w:pPr>
        <w:jc w:val="center"/>
        <w:outlineLvl w:val="0"/>
        <w:rPr>
          <w:rFonts w:eastAsia="Times New Roman"/>
          <w:sz w:val="26"/>
          <w:szCs w:val="26"/>
          <w:lang w:eastAsia="ru-RU"/>
        </w:rPr>
      </w:pPr>
      <w:bookmarkStart w:id="1" w:name="_Toc95658927"/>
      <w:r w:rsidRPr="00761658">
        <w:rPr>
          <w:rFonts w:eastAsia="Times New Roman"/>
          <w:sz w:val="26"/>
          <w:szCs w:val="26"/>
          <w:lang w:eastAsia="ru-RU"/>
        </w:rPr>
        <w:t>ПОСТАНОВЛЕНИЕ</w:t>
      </w:r>
      <w:bookmarkEnd w:id="1"/>
    </w:p>
    <w:p w:rsidR="00761658" w:rsidRPr="00761658" w:rsidRDefault="00761658" w:rsidP="005A1F69">
      <w:pPr>
        <w:jc w:val="center"/>
        <w:rPr>
          <w:rFonts w:eastAsia="Times New Roman"/>
          <w:sz w:val="26"/>
          <w:szCs w:val="26"/>
          <w:lang w:eastAsia="ru-RU"/>
        </w:rPr>
      </w:pPr>
      <w:r w:rsidRPr="00761658">
        <w:rPr>
          <w:rFonts w:eastAsia="Times New Roman"/>
          <w:sz w:val="26"/>
          <w:szCs w:val="26"/>
          <w:lang w:eastAsia="ru-RU"/>
        </w:rPr>
        <w:t>пгт Славянка</w:t>
      </w:r>
    </w:p>
    <w:p w:rsidR="00761658" w:rsidRPr="00761658" w:rsidRDefault="00761658" w:rsidP="005A1F69">
      <w:pPr>
        <w:jc w:val="center"/>
        <w:rPr>
          <w:rFonts w:eastAsia="Times New Roman"/>
          <w:b/>
          <w:color w:val="FFFFFF"/>
          <w:sz w:val="26"/>
          <w:szCs w:val="26"/>
          <w:lang w:eastAsia="ru-RU"/>
        </w:rPr>
      </w:pPr>
      <w:r w:rsidRPr="00761658">
        <w:rPr>
          <w:rFonts w:eastAsia="Times New Roman"/>
          <w:b/>
          <w:color w:val="FFFFFF"/>
          <w:sz w:val="26"/>
          <w:szCs w:val="26"/>
          <w:lang w:eastAsia="ru-RU"/>
        </w:rPr>
        <w:t>проект</w:t>
      </w:r>
    </w:p>
    <w:p w:rsidR="00761658" w:rsidRPr="00761658" w:rsidRDefault="00761658" w:rsidP="005A1F69">
      <w:pPr>
        <w:jc w:val="center"/>
        <w:rPr>
          <w:rFonts w:eastAsia="Times New Roman"/>
          <w:b/>
          <w:color w:val="FFFFFF"/>
          <w:sz w:val="26"/>
          <w:szCs w:val="26"/>
          <w:lang w:eastAsia="ru-RU"/>
        </w:rPr>
      </w:pPr>
      <w:r w:rsidRPr="00761658">
        <w:rPr>
          <w:rFonts w:eastAsia="Times New Roman"/>
          <w:b/>
          <w:color w:val="FFFFFF"/>
          <w:sz w:val="26"/>
          <w:szCs w:val="26"/>
          <w:lang w:eastAsia="ru-RU"/>
        </w:rPr>
        <w:t>(</w:t>
      </w:r>
    </w:p>
    <w:p w:rsidR="00761658" w:rsidRPr="00761658" w:rsidRDefault="00761658" w:rsidP="005A1F69">
      <w:pPr>
        <w:jc w:val="center"/>
        <w:rPr>
          <w:rFonts w:eastAsia="Times New Roman"/>
          <w:sz w:val="26"/>
          <w:szCs w:val="26"/>
          <w:lang w:eastAsia="ru-RU"/>
        </w:rPr>
      </w:pPr>
      <w:r w:rsidRPr="00761658">
        <w:rPr>
          <w:rFonts w:eastAsia="Times New Roman"/>
          <w:sz w:val="26"/>
          <w:szCs w:val="26"/>
          <w:lang w:eastAsia="ru-RU"/>
        </w:rPr>
        <w:t xml:space="preserve">  07.02.2022 г.</w:t>
      </w:r>
      <w:r w:rsidR="005A1F69">
        <w:rPr>
          <w:rFonts w:eastAsia="Times New Roman"/>
          <w:sz w:val="26"/>
          <w:szCs w:val="26"/>
          <w:lang w:eastAsia="ru-RU"/>
        </w:rPr>
        <w:t xml:space="preserve">                                                                                       </w:t>
      </w:r>
      <w:r w:rsidRPr="00761658">
        <w:rPr>
          <w:rFonts w:eastAsia="Times New Roman"/>
          <w:sz w:val="26"/>
          <w:szCs w:val="26"/>
          <w:lang w:eastAsia="ru-RU"/>
        </w:rPr>
        <w:t xml:space="preserve">                      № 04-пг</w:t>
      </w:r>
    </w:p>
    <w:p w:rsidR="00761658" w:rsidRPr="00761658" w:rsidRDefault="00761658" w:rsidP="005A1F69">
      <w:pPr>
        <w:rPr>
          <w:rFonts w:eastAsia="Times New Roman"/>
          <w:sz w:val="26"/>
          <w:szCs w:val="26"/>
          <w:lang w:eastAsia="ru-RU"/>
        </w:rPr>
      </w:pPr>
    </w:p>
    <w:p w:rsidR="00761658" w:rsidRPr="00761658" w:rsidRDefault="00761658" w:rsidP="005A1F69">
      <w:pPr>
        <w:autoSpaceDE w:val="0"/>
        <w:autoSpaceDN w:val="0"/>
        <w:adjustRightInd w:val="0"/>
        <w:ind w:right="4648"/>
        <w:jc w:val="both"/>
        <w:rPr>
          <w:rFonts w:eastAsia="Times New Roman"/>
          <w:sz w:val="26"/>
          <w:szCs w:val="26"/>
          <w:lang w:eastAsia="ru-RU"/>
        </w:rPr>
      </w:pPr>
      <w:r w:rsidRPr="00761658">
        <w:rPr>
          <w:rFonts w:eastAsia="Times New Roman"/>
          <w:sz w:val="26"/>
          <w:szCs w:val="26"/>
          <w:lang w:eastAsia="ru-RU"/>
        </w:rPr>
        <w:t>О назначении общественных обсуждений по пр</w:t>
      </w:r>
      <w:r w:rsidRPr="00761658">
        <w:rPr>
          <w:rFonts w:eastAsia="Times New Roman"/>
          <w:sz w:val="26"/>
          <w:szCs w:val="26"/>
          <w:lang w:eastAsia="ru-RU"/>
        </w:rPr>
        <w:t>о</w:t>
      </w:r>
      <w:r w:rsidRPr="00761658">
        <w:rPr>
          <w:rFonts w:eastAsia="Times New Roman"/>
          <w:sz w:val="26"/>
          <w:szCs w:val="26"/>
          <w:lang w:eastAsia="ru-RU"/>
        </w:rPr>
        <w:t>екту решения об изменении вида разреше</w:t>
      </w:r>
      <w:r w:rsidRPr="00761658">
        <w:rPr>
          <w:rFonts w:eastAsia="Times New Roman"/>
          <w:sz w:val="26"/>
          <w:szCs w:val="26"/>
          <w:lang w:eastAsia="ru-RU"/>
        </w:rPr>
        <w:t>н</w:t>
      </w:r>
      <w:r w:rsidRPr="00761658">
        <w:rPr>
          <w:rFonts w:eastAsia="Times New Roman"/>
          <w:sz w:val="26"/>
          <w:szCs w:val="26"/>
          <w:lang w:eastAsia="ru-RU"/>
        </w:rPr>
        <w:t>ного использования земельного участка с к</w:t>
      </w:r>
      <w:r w:rsidRPr="00761658">
        <w:rPr>
          <w:rFonts w:eastAsia="Times New Roman"/>
          <w:sz w:val="26"/>
          <w:szCs w:val="26"/>
          <w:lang w:eastAsia="ru-RU"/>
        </w:rPr>
        <w:t>а</w:t>
      </w:r>
      <w:r w:rsidRPr="00761658">
        <w:rPr>
          <w:rFonts w:eastAsia="Times New Roman"/>
          <w:sz w:val="26"/>
          <w:szCs w:val="26"/>
          <w:lang w:eastAsia="ru-RU"/>
        </w:rPr>
        <w:t>дастровым номером 25:20:210102:864</w:t>
      </w:r>
    </w:p>
    <w:p w:rsidR="00761658" w:rsidRPr="00761658" w:rsidRDefault="00761658" w:rsidP="005A1F69">
      <w:pPr>
        <w:autoSpaceDE w:val="0"/>
        <w:autoSpaceDN w:val="0"/>
        <w:adjustRightInd w:val="0"/>
        <w:ind w:right="4820"/>
        <w:jc w:val="both"/>
        <w:rPr>
          <w:rFonts w:eastAsia="Times New Roman"/>
          <w:sz w:val="26"/>
          <w:szCs w:val="26"/>
          <w:lang w:eastAsia="ru-RU"/>
        </w:rPr>
      </w:pPr>
    </w:p>
    <w:p w:rsidR="00761658" w:rsidRPr="00761658" w:rsidRDefault="00761658" w:rsidP="005A1F69">
      <w:pPr>
        <w:autoSpaceDE w:val="0"/>
        <w:autoSpaceDN w:val="0"/>
        <w:adjustRightInd w:val="0"/>
        <w:ind w:firstLine="709"/>
        <w:jc w:val="both"/>
        <w:rPr>
          <w:rFonts w:eastAsia="Times New Roman"/>
          <w:sz w:val="26"/>
          <w:szCs w:val="26"/>
          <w:lang w:eastAsia="ru-RU"/>
        </w:rPr>
      </w:pPr>
      <w:r w:rsidRPr="00761658">
        <w:rPr>
          <w:rFonts w:eastAsia="Times New Roman"/>
          <w:sz w:val="26"/>
          <w:szCs w:val="26"/>
          <w:lang w:eastAsia="ru-RU"/>
        </w:rPr>
        <w:t>Руководствуясь статьёй 5.1 Градостроительного кодекса Российской Федерации, ст</w:t>
      </w:r>
      <w:r w:rsidRPr="00761658">
        <w:rPr>
          <w:rFonts w:eastAsia="Times New Roman"/>
          <w:sz w:val="26"/>
          <w:szCs w:val="26"/>
          <w:lang w:eastAsia="ru-RU"/>
        </w:rPr>
        <w:t>а</w:t>
      </w:r>
      <w:r w:rsidRPr="00761658">
        <w:rPr>
          <w:rFonts w:eastAsia="Times New Roman"/>
          <w:sz w:val="26"/>
          <w:szCs w:val="26"/>
          <w:lang w:eastAsia="ru-RU"/>
        </w:rPr>
        <w:t>тьёй 15 Федерального закона от 06.10.2003 г. № 131-ФЗ «Об общих принц</w:t>
      </w:r>
      <w:r w:rsidRPr="00761658">
        <w:rPr>
          <w:rFonts w:eastAsia="Times New Roman"/>
          <w:sz w:val="26"/>
          <w:szCs w:val="26"/>
          <w:lang w:eastAsia="ru-RU"/>
        </w:rPr>
        <w:t>и</w:t>
      </w:r>
      <w:r w:rsidRPr="00761658">
        <w:rPr>
          <w:rFonts w:eastAsia="Times New Roman"/>
          <w:sz w:val="26"/>
          <w:szCs w:val="26"/>
          <w:lang w:eastAsia="ru-RU"/>
        </w:rPr>
        <w:t>пах организации местного самоуправления в Российской Федерации», статьей 28 Федерального закона от 13.07.2015 г. № 212-ФЗ «О свободном порте Владивосток», Положением о публичных сл</w:t>
      </w:r>
      <w:r w:rsidRPr="00761658">
        <w:rPr>
          <w:rFonts w:eastAsia="Times New Roman"/>
          <w:sz w:val="26"/>
          <w:szCs w:val="26"/>
          <w:lang w:eastAsia="ru-RU"/>
        </w:rPr>
        <w:t>у</w:t>
      </w:r>
      <w:r w:rsidRPr="00761658">
        <w:rPr>
          <w:rFonts w:eastAsia="Times New Roman"/>
          <w:sz w:val="26"/>
          <w:szCs w:val="26"/>
          <w:lang w:eastAsia="ru-RU"/>
        </w:rPr>
        <w:t>шаниях и общественных обсуждениях в Хасанском мун</w:t>
      </w:r>
      <w:r w:rsidRPr="00761658">
        <w:rPr>
          <w:rFonts w:eastAsia="Times New Roman"/>
          <w:sz w:val="26"/>
          <w:szCs w:val="26"/>
          <w:lang w:eastAsia="ru-RU"/>
        </w:rPr>
        <w:t>и</w:t>
      </w:r>
      <w:r w:rsidRPr="00761658">
        <w:rPr>
          <w:rFonts w:eastAsia="Times New Roman"/>
          <w:sz w:val="26"/>
          <w:szCs w:val="26"/>
          <w:lang w:eastAsia="ru-RU"/>
        </w:rPr>
        <w:t>ципальном районе Приморского края, утвержденным решением Думы Хасанского муниципального района от 19.09.2020 г. № 197, Правилами землепользования и застройки Славянского  городского поселения Х</w:t>
      </w:r>
      <w:r w:rsidRPr="00761658">
        <w:rPr>
          <w:rFonts w:eastAsia="Times New Roman"/>
          <w:sz w:val="26"/>
          <w:szCs w:val="26"/>
          <w:lang w:eastAsia="ru-RU"/>
        </w:rPr>
        <w:t>а</w:t>
      </w:r>
      <w:r w:rsidRPr="00761658">
        <w:rPr>
          <w:rFonts w:eastAsia="Times New Roman"/>
          <w:sz w:val="26"/>
          <w:szCs w:val="26"/>
          <w:lang w:eastAsia="ru-RU"/>
        </w:rPr>
        <w:t>санского муниципального района, утвержденными решением Муниципального комитета Славянского городского пос</w:t>
      </w:r>
      <w:r w:rsidRPr="00761658">
        <w:rPr>
          <w:rFonts w:eastAsia="Times New Roman"/>
          <w:sz w:val="26"/>
          <w:szCs w:val="26"/>
          <w:lang w:eastAsia="ru-RU"/>
        </w:rPr>
        <w:t>е</w:t>
      </w:r>
      <w:r w:rsidRPr="00761658">
        <w:rPr>
          <w:rFonts w:eastAsia="Times New Roman"/>
          <w:sz w:val="26"/>
          <w:szCs w:val="26"/>
          <w:lang w:eastAsia="ru-RU"/>
        </w:rPr>
        <w:t>ления Хасанского муниципального района от 24.10.2017 г. № 222, Уставом Хаса</w:t>
      </w:r>
      <w:r w:rsidRPr="00761658">
        <w:rPr>
          <w:rFonts w:eastAsia="Times New Roman"/>
          <w:sz w:val="26"/>
          <w:szCs w:val="26"/>
          <w:lang w:eastAsia="ru-RU"/>
        </w:rPr>
        <w:t>н</w:t>
      </w:r>
      <w:r w:rsidRPr="00761658">
        <w:rPr>
          <w:rFonts w:eastAsia="Times New Roman"/>
          <w:sz w:val="26"/>
          <w:szCs w:val="26"/>
          <w:lang w:eastAsia="ru-RU"/>
        </w:rPr>
        <w:t>ского муниципального района, рассмотрев заявление Минина Д.А. от 01.12.2021 г. вх.</w:t>
      </w:r>
      <w:r w:rsidR="005A1F69">
        <w:rPr>
          <w:rFonts w:eastAsia="Times New Roman"/>
          <w:sz w:val="26"/>
          <w:szCs w:val="26"/>
          <w:lang w:eastAsia="ru-RU"/>
        </w:rPr>
        <w:t xml:space="preserve"> </w:t>
      </w:r>
      <w:r w:rsidRPr="00761658">
        <w:rPr>
          <w:rFonts w:eastAsia="Times New Roman"/>
          <w:sz w:val="26"/>
          <w:szCs w:val="26"/>
          <w:lang w:eastAsia="ru-RU"/>
        </w:rPr>
        <w:t>№ 10221,</w:t>
      </w:r>
    </w:p>
    <w:p w:rsidR="00761658" w:rsidRPr="00761658" w:rsidRDefault="00761658" w:rsidP="005A1F69">
      <w:pPr>
        <w:autoSpaceDE w:val="0"/>
        <w:autoSpaceDN w:val="0"/>
        <w:adjustRightInd w:val="0"/>
        <w:ind w:firstLine="709"/>
        <w:jc w:val="both"/>
        <w:rPr>
          <w:rFonts w:eastAsia="Times New Roman"/>
          <w:sz w:val="26"/>
          <w:szCs w:val="26"/>
          <w:lang w:eastAsia="ru-RU"/>
        </w:rPr>
      </w:pPr>
    </w:p>
    <w:p w:rsidR="00761658" w:rsidRPr="00761658" w:rsidRDefault="00761658" w:rsidP="005A1F69">
      <w:pPr>
        <w:autoSpaceDE w:val="0"/>
        <w:autoSpaceDN w:val="0"/>
        <w:adjustRightInd w:val="0"/>
        <w:jc w:val="both"/>
        <w:rPr>
          <w:rFonts w:eastAsia="Times New Roman"/>
          <w:sz w:val="26"/>
          <w:szCs w:val="26"/>
          <w:lang w:eastAsia="ru-RU"/>
        </w:rPr>
      </w:pPr>
      <w:r w:rsidRPr="00761658">
        <w:rPr>
          <w:rFonts w:eastAsia="Times New Roman"/>
          <w:caps/>
          <w:sz w:val="26"/>
          <w:szCs w:val="26"/>
          <w:lang w:eastAsia="ru-RU"/>
        </w:rPr>
        <w:t>постановляю:</w:t>
      </w:r>
    </w:p>
    <w:p w:rsidR="00761658" w:rsidRPr="00761658" w:rsidRDefault="00761658" w:rsidP="005A1F69">
      <w:pPr>
        <w:autoSpaceDE w:val="0"/>
        <w:autoSpaceDN w:val="0"/>
        <w:adjustRightInd w:val="0"/>
        <w:ind w:firstLine="709"/>
        <w:jc w:val="both"/>
        <w:rPr>
          <w:rFonts w:eastAsia="Times New Roman"/>
          <w:sz w:val="26"/>
          <w:szCs w:val="26"/>
          <w:lang w:eastAsia="ru-RU"/>
        </w:rPr>
      </w:pP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1. Назначить общественные обсуждения по Проекту постановления администрации Хасанского муниципального района «О предоставлении  Минину Д.А. разрешения на изм</w:t>
      </w:r>
      <w:r w:rsidRPr="00761658">
        <w:rPr>
          <w:rFonts w:eastAsia="Times New Roman"/>
          <w:color w:val="000000"/>
          <w:sz w:val="26"/>
          <w:szCs w:val="26"/>
          <w:lang w:eastAsia="ru-RU"/>
        </w:rPr>
        <w:t>е</w:t>
      </w:r>
      <w:r w:rsidRPr="00761658">
        <w:rPr>
          <w:rFonts w:eastAsia="Times New Roman"/>
          <w:color w:val="000000"/>
          <w:sz w:val="26"/>
          <w:szCs w:val="26"/>
          <w:lang w:eastAsia="ru-RU"/>
        </w:rPr>
        <w:t>нение вида разрешенного использования земельного участка с кадастровым номером 25:20:210102:864» (далее – Проект)</w:t>
      </w:r>
      <w:r w:rsidRPr="00761658">
        <w:rPr>
          <w:rFonts w:eastAsia="Times New Roman"/>
          <w:sz w:val="26"/>
          <w:szCs w:val="26"/>
          <w:lang w:eastAsia="ru-RU"/>
        </w:rPr>
        <w:t xml:space="preserve"> </w:t>
      </w:r>
      <w:r w:rsidRPr="00761658">
        <w:rPr>
          <w:rFonts w:eastAsia="Times New Roman"/>
          <w:color w:val="000000"/>
          <w:sz w:val="26"/>
          <w:szCs w:val="26"/>
          <w:lang w:eastAsia="ru-RU"/>
        </w:rPr>
        <w:t>разрешения об изменении вида разрешенного использ</w:t>
      </w:r>
      <w:r w:rsidRPr="00761658">
        <w:rPr>
          <w:rFonts w:eastAsia="Times New Roman"/>
          <w:color w:val="000000"/>
          <w:sz w:val="26"/>
          <w:szCs w:val="26"/>
          <w:lang w:eastAsia="ru-RU"/>
        </w:rPr>
        <w:t>о</w:t>
      </w:r>
      <w:r w:rsidRPr="00761658">
        <w:rPr>
          <w:rFonts w:eastAsia="Times New Roman"/>
          <w:color w:val="000000"/>
          <w:sz w:val="26"/>
          <w:szCs w:val="26"/>
          <w:lang w:eastAsia="ru-RU"/>
        </w:rPr>
        <w:t>вания земельного участка с кадастровым н</w:t>
      </w:r>
      <w:r w:rsidRPr="00761658">
        <w:rPr>
          <w:rFonts w:eastAsia="Times New Roman"/>
          <w:color w:val="000000"/>
          <w:sz w:val="26"/>
          <w:szCs w:val="26"/>
          <w:lang w:eastAsia="ru-RU"/>
        </w:rPr>
        <w:t>о</w:t>
      </w:r>
      <w:r w:rsidRPr="00761658">
        <w:rPr>
          <w:rFonts w:eastAsia="Times New Roman"/>
          <w:color w:val="000000"/>
          <w:sz w:val="26"/>
          <w:szCs w:val="26"/>
          <w:lang w:eastAsia="ru-RU"/>
        </w:rPr>
        <w:t>мером 25:20:210102:864, площадью  2500 кв.м, местоположение которого установл</w:t>
      </w:r>
      <w:r w:rsidRPr="00761658">
        <w:rPr>
          <w:rFonts w:eastAsia="Times New Roman"/>
          <w:color w:val="000000"/>
          <w:sz w:val="26"/>
          <w:szCs w:val="26"/>
          <w:lang w:eastAsia="ru-RU"/>
        </w:rPr>
        <w:t>е</w:t>
      </w:r>
      <w:r w:rsidRPr="00761658">
        <w:rPr>
          <w:rFonts w:eastAsia="Times New Roman"/>
          <w:color w:val="000000"/>
          <w:sz w:val="26"/>
          <w:szCs w:val="26"/>
          <w:lang w:eastAsia="ru-RU"/>
        </w:rPr>
        <w:t>но примерно в 171 метрах по направлению на юго-запад от ориентира здание № 43 по ул. Ленинская в пгт Славянка, Хасанский район, Пр</w:t>
      </w:r>
      <w:r w:rsidRPr="00761658">
        <w:rPr>
          <w:rFonts w:eastAsia="Times New Roman"/>
          <w:color w:val="000000"/>
          <w:sz w:val="26"/>
          <w:szCs w:val="26"/>
          <w:lang w:eastAsia="ru-RU"/>
        </w:rPr>
        <w:t>и</w:t>
      </w:r>
      <w:r w:rsidRPr="00761658">
        <w:rPr>
          <w:rFonts w:eastAsia="Times New Roman"/>
          <w:color w:val="000000"/>
          <w:sz w:val="26"/>
          <w:szCs w:val="26"/>
          <w:lang w:eastAsia="ru-RU"/>
        </w:rPr>
        <w:t>морский край, - «для строительства индивидуального жилого дома с приусадебным учас</w:t>
      </w:r>
      <w:r w:rsidRPr="00761658">
        <w:rPr>
          <w:rFonts w:eastAsia="Times New Roman"/>
          <w:color w:val="000000"/>
          <w:sz w:val="26"/>
          <w:szCs w:val="26"/>
          <w:lang w:eastAsia="ru-RU"/>
        </w:rPr>
        <w:t>т</w:t>
      </w:r>
      <w:r w:rsidRPr="00761658">
        <w:rPr>
          <w:rFonts w:eastAsia="Times New Roman"/>
          <w:color w:val="000000"/>
          <w:sz w:val="26"/>
          <w:szCs w:val="26"/>
          <w:lang w:eastAsia="ru-RU"/>
        </w:rPr>
        <w:t>ком» на условно разрешенный вид использования земельного участка – «индивид</w:t>
      </w:r>
      <w:r w:rsidRPr="00761658">
        <w:rPr>
          <w:rFonts w:eastAsia="Times New Roman"/>
          <w:color w:val="000000"/>
          <w:sz w:val="26"/>
          <w:szCs w:val="26"/>
          <w:lang w:eastAsia="ru-RU"/>
        </w:rPr>
        <w:t>у</w:t>
      </w:r>
      <w:r w:rsidRPr="00761658">
        <w:rPr>
          <w:rFonts w:eastAsia="Times New Roman"/>
          <w:color w:val="000000"/>
          <w:sz w:val="26"/>
          <w:szCs w:val="26"/>
          <w:lang w:eastAsia="ru-RU"/>
        </w:rPr>
        <w:t>альное жилищное строительство (жилые дома не предназначенные для раздела на кварт</w:t>
      </w:r>
      <w:r w:rsidRPr="00761658">
        <w:rPr>
          <w:rFonts w:eastAsia="Times New Roman"/>
          <w:color w:val="000000"/>
          <w:sz w:val="26"/>
          <w:szCs w:val="26"/>
          <w:lang w:eastAsia="ru-RU"/>
        </w:rPr>
        <w:t>и</w:t>
      </w:r>
      <w:r w:rsidRPr="00761658">
        <w:rPr>
          <w:rFonts w:eastAsia="Times New Roman"/>
          <w:color w:val="000000"/>
          <w:sz w:val="26"/>
          <w:szCs w:val="26"/>
          <w:lang w:eastAsia="ru-RU"/>
        </w:rPr>
        <w:t xml:space="preserve">ры». </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 xml:space="preserve">2. Инициатор проведения </w:t>
      </w:r>
      <w:r w:rsidRPr="00761658">
        <w:rPr>
          <w:rFonts w:eastAsia="Times New Roman"/>
          <w:sz w:val="26"/>
          <w:szCs w:val="26"/>
          <w:lang w:eastAsia="ru-RU"/>
        </w:rPr>
        <w:t>общественных обсуждений</w:t>
      </w:r>
      <w:r w:rsidRPr="00761658">
        <w:rPr>
          <w:rFonts w:eastAsia="Times New Roman"/>
          <w:color w:val="000000"/>
          <w:sz w:val="26"/>
          <w:szCs w:val="26"/>
          <w:lang w:eastAsia="ru-RU"/>
        </w:rPr>
        <w:t xml:space="preserve"> – глава Хасанского муниц</w:t>
      </w:r>
      <w:r w:rsidRPr="00761658">
        <w:rPr>
          <w:rFonts w:eastAsia="Times New Roman"/>
          <w:color w:val="000000"/>
          <w:sz w:val="26"/>
          <w:szCs w:val="26"/>
          <w:lang w:eastAsia="ru-RU"/>
        </w:rPr>
        <w:t>и</w:t>
      </w:r>
      <w:r w:rsidRPr="00761658">
        <w:rPr>
          <w:rFonts w:eastAsia="Times New Roman"/>
          <w:color w:val="000000"/>
          <w:sz w:val="26"/>
          <w:szCs w:val="26"/>
          <w:lang w:eastAsia="ru-RU"/>
        </w:rPr>
        <w:t>пального района.</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3. Определить:</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3.1. Организатором общественных обсуждений – комиссию по подготовке проекта правил землепользования и застройки на территории Хасанского муниципальн</w:t>
      </w:r>
      <w:r w:rsidRPr="00761658">
        <w:rPr>
          <w:rFonts w:eastAsia="Times New Roman"/>
          <w:color w:val="000000"/>
          <w:sz w:val="26"/>
          <w:szCs w:val="26"/>
          <w:lang w:eastAsia="ru-RU"/>
        </w:rPr>
        <w:t>о</w:t>
      </w:r>
      <w:r w:rsidRPr="00761658">
        <w:rPr>
          <w:rFonts w:eastAsia="Times New Roman"/>
          <w:color w:val="000000"/>
          <w:sz w:val="26"/>
          <w:szCs w:val="26"/>
          <w:lang w:eastAsia="ru-RU"/>
        </w:rPr>
        <w:t>го района в соответствии с постановлением администрации Хасанского муниципального района от 23.03.2020 г. № 207-па (далее – организатор общественных обсужд</w:t>
      </w:r>
      <w:r w:rsidRPr="00761658">
        <w:rPr>
          <w:rFonts w:eastAsia="Times New Roman"/>
          <w:color w:val="000000"/>
          <w:sz w:val="26"/>
          <w:szCs w:val="26"/>
          <w:lang w:eastAsia="ru-RU"/>
        </w:rPr>
        <w:t>е</w:t>
      </w:r>
      <w:r w:rsidRPr="00761658">
        <w:rPr>
          <w:rFonts w:eastAsia="Times New Roman"/>
          <w:color w:val="000000"/>
          <w:sz w:val="26"/>
          <w:szCs w:val="26"/>
          <w:lang w:eastAsia="ru-RU"/>
        </w:rPr>
        <w:t>ний).</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3.2. Срок проведения общественных обсуждений – с 11.02.2022 г. по 24.02.2022 г.</w:t>
      </w:r>
    </w:p>
    <w:p w:rsidR="00761658" w:rsidRPr="00C5792F" w:rsidRDefault="00761658" w:rsidP="005A1F69">
      <w:pPr>
        <w:autoSpaceDE w:val="0"/>
        <w:autoSpaceDN w:val="0"/>
        <w:adjustRightInd w:val="0"/>
        <w:ind w:firstLine="709"/>
        <w:jc w:val="both"/>
        <w:rPr>
          <w:rFonts w:eastAsia="Times New Roman"/>
          <w:sz w:val="26"/>
          <w:szCs w:val="26"/>
          <w:lang w:eastAsia="ru-RU"/>
        </w:rPr>
      </w:pPr>
      <w:r w:rsidRPr="00761658">
        <w:rPr>
          <w:rFonts w:eastAsia="Times New Roman"/>
          <w:color w:val="000000"/>
          <w:sz w:val="26"/>
          <w:szCs w:val="26"/>
          <w:lang w:eastAsia="ru-RU"/>
        </w:rPr>
        <w:lastRenderedPageBreak/>
        <w:t>3.3. </w:t>
      </w:r>
      <w:r w:rsidRPr="00761658">
        <w:rPr>
          <w:rFonts w:eastAsia="Times New Roman"/>
          <w:sz w:val="26"/>
          <w:szCs w:val="26"/>
          <w:lang w:eastAsia="ru-RU"/>
        </w:rPr>
        <w:t>Официальным сайтом в информационно-телекоммуникационной сети «Инте</w:t>
      </w:r>
      <w:r w:rsidRPr="00761658">
        <w:rPr>
          <w:rFonts w:eastAsia="Times New Roman"/>
          <w:sz w:val="26"/>
          <w:szCs w:val="26"/>
          <w:lang w:eastAsia="ru-RU"/>
        </w:rPr>
        <w:t>р</w:t>
      </w:r>
      <w:r w:rsidRPr="00761658">
        <w:rPr>
          <w:rFonts w:eastAsia="Times New Roman"/>
          <w:sz w:val="26"/>
          <w:szCs w:val="26"/>
          <w:lang w:eastAsia="ru-RU"/>
        </w:rPr>
        <w:t xml:space="preserve">нет», где будет размещен </w:t>
      </w:r>
      <w:r w:rsidRPr="00C5792F">
        <w:rPr>
          <w:rFonts w:eastAsia="Times New Roman"/>
          <w:sz w:val="26"/>
          <w:szCs w:val="26"/>
          <w:lang w:eastAsia="ru-RU"/>
        </w:rPr>
        <w:t xml:space="preserve">Проект - </w:t>
      </w:r>
      <w:hyperlink r:id="rId13" w:history="1">
        <w:r w:rsidRPr="00C5792F">
          <w:rPr>
            <w:rFonts w:eastAsia="Times New Roman"/>
            <w:sz w:val="26"/>
            <w:szCs w:val="26"/>
            <w:lang w:eastAsia="ru-RU"/>
          </w:rPr>
          <w:t>https://prim-hasan.ru</w:t>
        </w:r>
      </w:hyperlink>
      <w:r w:rsidRPr="00C5792F">
        <w:rPr>
          <w:rFonts w:eastAsia="Times New Roman"/>
          <w:sz w:val="26"/>
          <w:szCs w:val="26"/>
          <w:lang w:eastAsia="ru-RU"/>
        </w:rPr>
        <w:t>.</w:t>
      </w:r>
    </w:p>
    <w:p w:rsidR="00761658" w:rsidRPr="00C5792F" w:rsidRDefault="00761658" w:rsidP="005A1F69">
      <w:pPr>
        <w:ind w:firstLine="709"/>
        <w:jc w:val="both"/>
        <w:rPr>
          <w:rFonts w:eastAsia="Times New Roman"/>
          <w:sz w:val="26"/>
          <w:szCs w:val="26"/>
          <w:lang w:eastAsia="ru-RU"/>
        </w:rPr>
      </w:pPr>
      <w:r w:rsidRPr="00C5792F">
        <w:rPr>
          <w:rFonts w:eastAsia="Times New Roman"/>
          <w:sz w:val="26"/>
          <w:szCs w:val="26"/>
          <w:lang w:eastAsia="ru-RU"/>
        </w:rPr>
        <w:t>4. Организатору общественных обсуждений:</w:t>
      </w:r>
    </w:p>
    <w:p w:rsidR="00761658" w:rsidRPr="00C5792F" w:rsidRDefault="00761658" w:rsidP="005A1F69">
      <w:pPr>
        <w:autoSpaceDE w:val="0"/>
        <w:autoSpaceDN w:val="0"/>
        <w:adjustRightInd w:val="0"/>
        <w:ind w:firstLine="709"/>
        <w:jc w:val="both"/>
        <w:rPr>
          <w:rFonts w:eastAsia="Times New Roman"/>
          <w:sz w:val="26"/>
          <w:szCs w:val="26"/>
          <w:lang w:eastAsia="ru-RU"/>
        </w:rPr>
      </w:pPr>
      <w:r w:rsidRPr="00C5792F">
        <w:rPr>
          <w:rFonts w:eastAsia="Times New Roman"/>
          <w:sz w:val="26"/>
          <w:szCs w:val="26"/>
          <w:lang w:eastAsia="ru-RU"/>
        </w:rPr>
        <w:t>4.1. Опубликовать настоящее постановление,  оповещение о начале общественных обсуждений по Проекту в Бюллетене муниципальных правовых актов Хасанского муниц</w:t>
      </w:r>
      <w:r w:rsidRPr="00C5792F">
        <w:rPr>
          <w:rFonts w:eastAsia="Times New Roman"/>
          <w:sz w:val="26"/>
          <w:szCs w:val="26"/>
          <w:lang w:eastAsia="ru-RU"/>
        </w:rPr>
        <w:t>и</w:t>
      </w:r>
      <w:r w:rsidRPr="00C5792F">
        <w:rPr>
          <w:rFonts w:eastAsia="Times New Roman"/>
          <w:sz w:val="26"/>
          <w:szCs w:val="26"/>
          <w:lang w:eastAsia="ru-RU"/>
        </w:rPr>
        <w:t>пального района и разместить на официальном сайте в информационно-телекоммуникационной сети «Интернет» администрации Хасанского муниципального ра</w:t>
      </w:r>
      <w:r w:rsidRPr="00C5792F">
        <w:rPr>
          <w:rFonts w:eastAsia="Times New Roman"/>
          <w:sz w:val="26"/>
          <w:szCs w:val="26"/>
          <w:lang w:eastAsia="ru-RU"/>
        </w:rPr>
        <w:t>й</w:t>
      </w:r>
      <w:r w:rsidRPr="00C5792F">
        <w:rPr>
          <w:rFonts w:eastAsia="Times New Roman"/>
          <w:sz w:val="26"/>
          <w:szCs w:val="26"/>
          <w:lang w:eastAsia="ru-RU"/>
        </w:rPr>
        <w:t xml:space="preserve">она – </w:t>
      </w:r>
      <w:hyperlink r:id="rId14" w:history="1">
        <w:r w:rsidRPr="00C5792F">
          <w:rPr>
            <w:rFonts w:eastAsia="Times New Roman"/>
            <w:sz w:val="26"/>
            <w:szCs w:val="26"/>
            <w:lang w:eastAsia="ru-RU"/>
          </w:rPr>
          <w:t>https://prim-hasan.ru</w:t>
        </w:r>
      </w:hyperlink>
      <w:r w:rsidRPr="00C5792F">
        <w:rPr>
          <w:rFonts w:eastAsia="Times New Roman"/>
          <w:sz w:val="26"/>
          <w:szCs w:val="26"/>
          <w:lang w:eastAsia="ru-RU"/>
        </w:rPr>
        <w:t>.</w:t>
      </w:r>
    </w:p>
    <w:p w:rsidR="00761658" w:rsidRPr="00761658" w:rsidRDefault="00761658" w:rsidP="005A1F69">
      <w:pPr>
        <w:autoSpaceDE w:val="0"/>
        <w:autoSpaceDN w:val="0"/>
        <w:adjustRightInd w:val="0"/>
        <w:ind w:firstLine="709"/>
        <w:jc w:val="both"/>
        <w:rPr>
          <w:rFonts w:eastAsia="Times New Roman"/>
          <w:color w:val="000000"/>
          <w:sz w:val="26"/>
          <w:szCs w:val="26"/>
          <w:lang w:eastAsia="ru-RU"/>
        </w:rPr>
      </w:pPr>
      <w:r w:rsidRPr="00C5792F">
        <w:rPr>
          <w:rFonts w:eastAsia="Times New Roman"/>
          <w:sz w:val="26"/>
          <w:szCs w:val="26"/>
          <w:lang w:eastAsia="ru-RU"/>
        </w:rPr>
        <w:t>Организатору общественных</w:t>
      </w:r>
      <w:r w:rsidRPr="00761658">
        <w:rPr>
          <w:rFonts w:eastAsia="Times New Roman"/>
          <w:color w:val="000000"/>
          <w:sz w:val="26"/>
          <w:szCs w:val="26"/>
          <w:lang w:eastAsia="ru-RU"/>
        </w:rPr>
        <w:t xml:space="preserve"> обсуждений</w:t>
      </w:r>
      <w:r w:rsidRPr="00761658">
        <w:rPr>
          <w:rFonts w:eastAsia="Times New Roman"/>
          <w:sz w:val="26"/>
          <w:szCs w:val="26"/>
          <w:lang w:eastAsia="ru-RU"/>
        </w:rPr>
        <w:t xml:space="preserve"> дополнительно в указанный срок направить </w:t>
      </w:r>
      <w:r w:rsidRPr="00761658">
        <w:rPr>
          <w:rFonts w:eastAsia="Times New Roman"/>
          <w:color w:val="000000"/>
          <w:sz w:val="26"/>
          <w:szCs w:val="26"/>
          <w:lang w:eastAsia="ru-RU"/>
        </w:rPr>
        <w:t>настоящее постановление и оповещение о начале общественных обсужд</w:t>
      </w:r>
      <w:r w:rsidRPr="00761658">
        <w:rPr>
          <w:rFonts w:eastAsia="Times New Roman"/>
          <w:color w:val="000000"/>
          <w:sz w:val="26"/>
          <w:szCs w:val="26"/>
          <w:lang w:eastAsia="ru-RU"/>
        </w:rPr>
        <w:t>е</w:t>
      </w:r>
      <w:r w:rsidRPr="00761658">
        <w:rPr>
          <w:rFonts w:eastAsia="Times New Roman"/>
          <w:color w:val="000000"/>
          <w:sz w:val="26"/>
          <w:szCs w:val="26"/>
          <w:lang w:eastAsia="ru-RU"/>
        </w:rPr>
        <w:t>ний по Проекту</w:t>
      </w:r>
      <w:r w:rsidRPr="00761658">
        <w:rPr>
          <w:rFonts w:eastAsia="Times New Roman"/>
          <w:sz w:val="26"/>
          <w:szCs w:val="26"/>
          <w:lang w:eastAsia="ru-RU"/>
        </w:rPr>
        <w:t xml:space="preserve"> главе Славянского городского поселения для публикации на официальном сайте админ</w:t>
      </w:r>
      <w:r w:rsidRPr="00761658">
        <w:rPr>
          <w:rFonts w:eastAsia="Times New Roman"/>
          <w:sz w:val="26"/>
          <w:szCs w:val="26"/>
          <w:lang w:eastAsia="ru-RU"/>
        </w:rPr>
        <w:t>и</w:t>
      </w:r>
      <w:r w:rsidRPr="00761658">
        <w:rPr>
          <w:rFonts w:eastAsia="Times New Roman"/>
          <w:sz w:val="26"/>
          <w:szCs w:val="26"/>
          <w:lang w:eastAsia="ru-RU"/>
        </w:rPr>
        <w:t>страции Славянского городского поселения в информационно-телекоммуникационной сети «Интернет».</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4.2. Разместить оповещение о начале общественных обсуждений по Проекту на и</w:t>
      </w:r>
      <w:r w:rsidRPr="00761658">
        <w:rPr>
          <w:rFonts w:eastAsia="Times New Roman"/>
          <w:color w:val="000000"/>
          <w:sz w:val="26"/>
          <w:szCs w:val="26"/>
          <w:lang w:eastAsia="ru-RU"/>
        </w:rPr>
        <w:t>н</w:t>
      </w:r>
      <w:r w:rsidRPr="00761658">
        <w:rPr>
          <w:rFonts w:eastAsia="Times New Roman"/>
          <w:color w:val="000000"/>
          <w:sz w:val="26"/>
          <w:szCs w:val="26"/>
          <w:lang w:eastAsia="ru-RU"/>
        </w:rPr>
        <w:t>формационном стенде управления градостроительства и земельных отношений админ</w:t>
      </w:r>
      <w:r w:rsidRPr="00761658">
        <w:rPr>
          <w:rFonts w:eastAsia="Times New Roman"/>
          <w:color w:val="000000"/>
          <w:sz w:val="26"/>
          <w:szCs w:val="26"/>
          <w:lang w:eastAsia="ru-RU"/>
        </w:rPr>
        <w:t>и</w:t>
      </w:r>
      <w:r w:rsidRPr="00761658">
        <w:rPr>
          <w:rFonts w:eastAsia="Times New Roman"/>
          <w:color w:val="000000"/>
          <w:sz w:val="26"/>
          <w:szCs w:val="26"/>
          <w:lang w:eastAsia="ru-RU"/>
        </w:rPr>
        <w:t>страции Хасанского муниципального района (4 этаж, возле кабинета № 413, ул. Молоде</w:t>
      </w:r>
      <w:r w:rsidRPr="00761658">
        <w:rPr>
          <w:rFonts w:eastAsia="Times New Roman"/>
          <w:color w:val="000000"/>
          <w:sz w:val="26"/>
          <w:szCs w:val="26"/>
          <w:lang w:eastAsia="ru-RU"/>
        </w:rPr>
        <w:t>ж</w:t>
      </w:r>
      <w:r w:rsidRPr="00761658">
        <w:rPr>
          <w:rFonts w:eastAsia="Times New Roman"/>
          <w:color w:val="000000"/>
          <w:sz w:val="26"/>
          <w:szCs w:val="26"/>
          <w:lang w:eastAsia="ru-RU"/>
        </w:rPr>
        <w:t>ная, 1, пгт Славянка).</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4.3. Разместить оповещение о начале общественных обсуждений по Проекту на и</w:t>
      </w:r>
      <w:r w:rsidRPr="00761658">
        <w:rPr>
          <w:rFonts w:eastAsia="Times New Roman"/>
          <w:color w:val="000000"/>
          <w:sz w:val="26"/>
          <w:szCs w:val="26"/>
          <w:lang w:eastAsia="ru-RU"/>
        </w:rPr>
        <w:t>н</w:t>
      </w:r>
      <w:r w:rsidRPr="00761658">
        <w:rPr>
          <w:rFonts w:eastAsia="Times New Roman"/>
          <w:color w:val="000000"/>
          <w:sz w:val="26"/>
          <w:szCs w:val="26"/>
          <w:lang w:eastAsia="ru-RU"/>
        </w:rPr>
        <w:t xml:space="preserve">формационном стенде </w:t>
      </w:r>
      <w:bookmarkStart w:id="2" w:name="_Hlk77933034"/>
      <w:r w:rsidRPr="00761658">
        <w:rPr>
          <w:rFonts w:eastAsia="Times New Roman"/>
          <w:color w:val="000000"/>
          <w:sz w:val="26"/>
          <w:szCs w:val="26"/>
          <w:lang w:eastAsia="ru-RU"/>
        </w:rPr>
        <w:t>администрации Славянского городского поселения Хасанского м</w:t>
      </w:r>
      <w:r w:rsidRPr="00761658">
        <w:rPr>
          <w:rFonts w:eastAsia="Times New Roman"/>
          <w:color w:val="000000"/>
          <w:sz w:val="26"/>
          <w:szCs w:val="26"/>
          <w:lang w:eastAsia="ru-RU"/>
        </w:rPr>
        <w:t>у</w:t>
      </w:r>
      <w:r w:rsidRPr="00761658">
        <w:rPr>
          <w:rFonts w:eastAsia="Times New Roman"/>
          <w:color w:val="000000"/>
          <w:sz w:val="26"/>
          <w:szCs w:val="26"/>
          <w:lang w:eastAsia="ru-RU"/>
        </w:rPr>
        <w:t>ниципального района</w:t>
      </w:r>
      <w:bookmarkEnd w:id="2"/>
      <w:r w:rsidRPr="00761658">
        <w:rPr>
          <w:rFonts w:eastAsia="Times New Roman"/>
          <w:color w:val="000000"/>
          <w:sz w:val="26"/>
          <w:szCs w:val="26"/>
          <w:lang w:eastAsia="ru-RU"/>
        </w:rPr>
        <w:t xml:space="preserve"> по адресу: ул. Молодежная, д.1, пгт Славянка, Хасанский район, Приморский край (3 этаж, возле приемной главы Славянского городск</w:t>
      </w:r>
      <w:r w:rsidRPr="00761658">
        <w:rPr>
          <w:rFonts w:eastAsia="Times New Roman"/>
          <w:color w:val="000000"/>
          <w:sz w:val="26"/>
          <w:szCs w:val="26"/>
          <w:lang w:eastAsia="ru-RU"/>
        </w:rPr>
        <w:t>о</w:t>
      </w:r>
      <w:r w:rsidRPr="00761658">
        <w:rPr>
          <w:rFonts w:eastAsia="Times New Roman"/>
          <w:color w:val="000000"/>
          <w:sz w:val="26"/>
          <w:szCs w:val="26"/>
          <w:lang w:eastAsia="ru-RU"/>
        </w:rPr>
        <w:t>го поселения).</w:t>
      </w:r>
    </w:p>
    <w:p w:rsidR="00761658" w:rsidRPr="00761658" w:rsidRDefault="00761658" w:rsidP="005A1F69">
      <w:pPr>
        <w:ind w:firstLine="709"/>
        <w:jc w:val="both"/>
        <w:rPr>
          <w:rFonts w:eastAsia="Times New Roman"/>
          <w:sz w:val="26"/>
          <w:szCs w:val="26"/>
          <w:lang w:eastAsia="ru-RU"/>
        </w:rPr>
      </w:pPr>
      <w:r w:rsidRPr="00761658">
        <w:rPr>
          <w:rFonts w:eastAsia="Times New Roman"/>
          <w:color w:val="000000"/>
          <w:sz w:val="26"/>
          <w:szCs w:val="26"/>
          <w:lang w:eastAsia="ru-RU"/>
        </w:rPr>
        <w:t xml:space="preserve">4.4. Разместить Проект 17.02.2022 г. в соответствии с требованиями части 8 статьи 5.1 </w:t>
      </w:r>
      <w:r w:rsidRPr="00761658">
        <w:rPr>
          <w:rFonts w:eastAsia="Times New Roman"/>
          <w:sz w:val="26"/>
          <w:szCs w:val="26"/>
          <w:lang w:eastAsia="ru-RU"/>
        </w:rPr>
        <w:t>Градостроительного кодекса Российской Федерации в информационно-телекоммуникационной сети «Интернет» на официальном сайте https://prim-hasan.ru.</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Организатору общественных обсуждений</w:t>
      </w:r>
      <w:r w:rsidRPr="00761658">
        <w:rPr>
          <w:rFonts w:eastAsia="Times New Roman"/>
          <w:sz w:val="26"/>
          <w:szCs w:val="26"/>
          <w:lang w:eastAsia="ru-RU"/>
        </w:rPr>
        <w:t xml:space="preserve"> дополнительно в указанный срок направить Проект главе Славянского городского поселения для размещения на официальном сайте администрации Славянского городского поселения в информацио</w:t>
      </w:r>
      <w:r w:rsidRPr="00761658">
        <w:rPr>
          <w:rFonts w:eastAsia="Times New Roman"/>
          <w:sz w:val="26"/>
          <w:szCs w:val="26"/>
          <w:lang w:eastAsia="ru-RU"/>
        </w:rPr>
        <w:t>н</w:t>
      </w:r>
      <w:r w:rsidRPr="00761658">
        <w:rPr>
          <w:rFonts w:eastAsia="Times New Roman"/>
          <w:sz w:val="26"/>
          <w:szCs w:val="26"/>
          <w:lang w:eastAsia="ru-RU"/>
        </w:rPr>
        <w:t>но-телекоммуникационной сети «Интернет».</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4.5. В период с 17.02.2022 г. по 24.02.2022 г. обеспечить участникам общественных обсуждений возможность ознакомления с Проектом в администрации Славянского горо</w:t>
      </w:r>
      <w:r w:rsidRPr="00761658">
        <w:rPr>
          <w:rFonts w:eastAsia="Times New Roman"/>
          <w:color w:val="000000"/>
          <w:sz w:val="26"/>
          <w:szCs w:val="26"/>
          <w:lang w:eastAsia="ru-RU"/>
        </w:rPr>
        <w:t>д</w:t>
      </w:r>
      <w:r w:rsidRPr="00761658">
        <w:rPr>
          <w:rFonts w:eastAsia="Times New Roman"/>
          <w:color w:val="000000"/>
          <w:sz w:val="26"/>
          <w:szCs w:val="26"/>
          <w:lang w:eastAsia="ru-RU"/>
        </w:rPr>
        <w:t>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w:t>
      </w:r>
      <w:r w:rsidRPr="00761658">
        <w:rPr>
          <w:rFonts w:eastAsia="Times New Roman"/>
          <w:color w:val="000000"/>
          <w:sz w:val="26"/>
          <w:szCs w:val="26"/>
          <w:lang w:eastAsia="ru-RU"/>
        </w:rPr>
        <w:t>н</w:t>
      </w:r>
      <w:r w:rsidRPr="00761658">
        <w:rPr>
          <w:rFonts w:eastAsia="Times New Roman"/>
          <w:color w:val="000000"/>
          <w:sz w:val="26"/>
          <w:szCs w:val="26"/>
          <w:lang w:eastAsia="ru-RU"/>
        </w:rPr>
        <w:t>ный перерыв с 13:00 до 14:00 часов), 3 этаж, возле пр</w:t>
      </w:r>
      <w:r w:rsidRPr="00761658">
        <w:rPr>
          <w:rFonts w:eastAsia="Times New Roman"/>
          <w:color w:val="000000"/>
          <w:sz w:val="26"/>
          <w:szCs w:val="26"/>
          <w:lang w:eastAsia="ru-RU"/>
        </w:rPr>
        <w:t>и</w:t>
      </w:r>
      <w:r w:rsidRPr="00761658">
        <w:rPr>
          <w:rFonts w:eastAsia="Times New Roman"/>
          <w:color w:val="000000"/>
          <w:sz w:val="26"/>
          <w:szCs w:val="26"/>
          <w:lang w:eastAsia="ru-RU"/>
        </w:rPr>
        <w:t>емной главы Славянского городского поселения.</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4.6. В период с 17.02.2022 г. по 24.02.2022 г. принимать от участников общ</w:t>
      </w:r>
      <w:r w:rsidRPr="00761658">
        <w:rPr>
          <w:rFonts w:eastAsia="Times New Roman"/>
          <w:color w:val="000000"/>
          <w:sz w:val="26"/>
          <w:szCs w:val="26"/>
          <w:lang w:eastAsia="ru-RU"/>
        </w:rPr>
        <w:t>е</w:t>
      </w:r>
      <w:r w:rsidRPr="00761658">
        <w:rPr>
          <w:rFonts w:eastAsia="Times New Roman"/>
          <w:color w:val="000000"/>
          <w:sz w:val="26"/>
          <w:szCs w:val="26"/>
          <w:lang w:eastAsia="ru-RU"/>
        </w:rPr>
        <w:t>ственных обсуждений, прошедших идентификацию, предложения и замечания по обсуждаемому Проекту:</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 в электронном виде – через «Интернет приемную» на официальном сайте в инфо</w:t>
      </w:r>
      <w:r w:rsidRPr="00761658">
        <w:rPr>
          <w:rFonts w:eastAsia="Times New Roman"/>
          <w:color w:val="000000"/>
          <w:sz w:val="26"/>
          <w:szCs w:val="26"/>
          <w:lang w:eastAsia="ru-RU"/>
        </w:rPr>
        <w:t>р</w:t>
      </w:r>
      <w:r w:rsidRPr="00761658">
        <w:rPr>
          <w:rFonts w:eastAsia="Times New Roman"/>
          <w:color w:val="000000"/>
          <w:sz w:val="26"/>
          <w:szCs w:val="26"/>
          <w:lang w:eastAsia="ru-RU"/>
        </w:rPr>
        <w:t>мационно-телекоммуникационной сети «Интернет» администрации Хасанского муниц</w:t>
      </w:r>
      <w:r w:rsidRPr="00761658">
        <w:rPr>
          <w:rFonts w:eastAsia="Times New Roman"/>
          <w:color w:val="000000"/>
          <w:sz w:val="26"/>
          <w:szCs w:val="26"/>
          <w:lang w:eastAsia="ru-RU"/>
        </w:rPr>
        <w:t>и</w:t>
      </w:r>
      <w:r w:rsidRPr="00761658">
        <w:rPr>
          <w:rFonts w:eastAsia="Times New Roman"/>
          <w:color w:val="000000"/>
          <w:sz w:val="26"/>
          <w:szCs w:val="26"/>
          <w:lang w:eastAsia="ru-RU"/>
        </w:rPr>
        <w:t>пального района - https://prim-hasan.ru;</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761658">
        <w:rPr>
          <w:rFonts w:eastAsia="Times New Roman"/>
          <w:color w:val="000000"/>
          <w:sz w:val="26"/>
          <w:szCs w:val="26"/>
          <w:lang w:eastAsia="ru-RU"/>
        </w:rPr>
        <w:t>ж</w:t>
      </w:r>
      <w:r w:rsidRPr="00761658">
        <w:rPr>
          <w:rFonts w:eastAsia="Times New Roman"/>
          <w:color w:val="000000"/>
          <w:sz w:val="26"/>
          <w:szCs w:val="26"/>
          <w:lang w:eastAsia="ru-RU"/>
        </w:rPr>
        <w:t>ная, 1, пгт Славянка) (по рабочим дням, с 08.00 до 17.00, перерыв на обед с 13.00 до 14.00);</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 посредством записи в книге (журнале) учета посетителей, в  администрации Сл</w:t>
      </w:r>
      <w:r w:rsidRPr="00761658">
        <w:rPr>
          <w:rFonts w:eastAsia="Times New Roman"/>
          <w:color w:val="000000"/>
          <w:sz w:val="26"/>
          <w:szCs w:val="26"/>
          <w:lang w:eastAsia="ru-RU"/>
        </w:rPr>
        <w:t>а</w:t>
      </w:r>
      <w:r w:rsidRPr="00761658">
        <w:rPr>
          <w:rFonts w:eastAsia="Times New Roman"/>
          <w:color w:val="000000"/>
          <w:sz w:val="26"/>
          <w:szCs w:val="26"/>
          <w:lang w:eastAsia="ru-RU"/>
        </w:rPr>
        <w:t>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w:t>
      </w:r>
      <w:r w:rsidRPr="00761658">
        <w:rPr>
          <w:rFonts w:eastAsia="Times New Roman"/>
          <w:color w:val="000000"/>
          <w:sz w:val="26"/>
          <w:szCs w:val="26"/>
          <w:lang w:eastAsia="ru-RU"/>
        </w:rPr>
        <w:t>и</w:t>
      </w:r>
      <w:r w:rsidRPr="00761658">
        <w:rPr>
          <w:rFonts w:eastAsia="Times New Roman"/>
          <w:color w:val="000000"/>
          <w:sz w:val="26"/>
          <w:szCs w:val="26"/>
          <w:lang w:eastAsia="ru-RU"/>
        </w:rPr>
        <w:t>емной главы Славянского городского поселения).</w:t>
      </w:r>
    </w:p>
    <w:p w:rsidR="00761658" w:rsidRPr="00761658" w:rsidRDefault="00761658" w:rsidP="005A1F69">
      <w:pPr>
        <w:ind w:firstLine="709"/>
        <w:jc w:val="both"/>
        <w:rPr>
          <w:rFonts w:eastAsia="Times New Roman"/>
          <w:color w:val="000000"/>
          <w:sz w:val="26"/>
          <w:szCs w:val="26"/>
          <w:lang w:eastAsia="ru-RU"/>
        </w:rPr>
      </w:pPr>
      <w:r w:rsidRPr="00761658">
        <w:rPr>
          <w:rFonts w:eastAsia="Times New Roman"/>
          <w:color w:val="000000"/>
          <w:sz w:val="26"/>
          <w:szCs w:val="26"/>
          <w:lang w:eastAsia="ru-RU"/>
        </w:rPr>
        <w:t>4.7. По итогам общественных обсуждений подготовить протокол и заключение о р</w:t>
      </w:r>
      <w:r w:rsidRPr="00761658">
        <w:rPr>
          <w:rFonts w:eastAsia="Times New Roman"/>
          <w:color w:val="000000"/>
          <w:sz w:val="26"/>
          <w:szCs w:val="26"/>
          <w:lang w:eastAsia="ru-RU"/>
        </w:rPr>
        <w:t>е</w:t>
      </w:r>
      <w:r w:rsidRPr="00761658">
        <w:rPr>
          <w:rFonts w:eastAsia="Times New Roman"/>
          <w:color w:val="000000"/>
          <w:sz w:val="26"/>
          <w:szCs w:val="26"/>
          <w:lang w:eastAsia="ru-RU"/>
        </w:rPr>
        <w:t>зультатах общественных обсуждений.</w:t>
      </w:r>
    </w:p>
    <w:p w:rsidR="00761658" w:rsidRPr="00C5792F" w:rsidRDefault="00761658" w:rsidP="005A1F69">
      <w:pPr>
        <w:ind w:firstLine="709"/>
        <w:jc w:val="both"/>
        <w:rPr>
          <w:rFonts w:eastAsia="Times New Roman"/>
          <w:sz w:val="26"/>
          <w:szCs w:val="26"/>
          <w:lang w:eastAsia="ru-RU"/>
        </w:rPr>
      </w:pPr>
      <w:r w:rsidRPr="00761658">
        <w:rPr>
          <w:rFonts w:eastAsia="Times New Roman"/>
          <w:color w:val="000000"/>
          <w:sz w:val="26"/>
          <w:szCs w:val="26"/>
          <w:lang w:eastAsia="ru-RU"/>
        </w:rPr>
        <w:lastRenderedPageBreak/>
        <w:t>4.8. Опубликовать заключение о результатах общественных обсуждений в Бюллетене муниципальных правовых актов Хасанского муниципального района и на официальном сайте в информационно-</w:t>
      </w:r>
      <w:r w:rsidRPr="00C5792F">
        <w:rPr>
          <w:rFonts w:eastAsia="Times New Roman"/>
          <w:sz w:val="26"/>
          <w:szCs w:val="26"/>
          <w:lang w:eastAsia="ru-RU"/>
        </w:rPr>
        <w:t>телекоммуникационной сети «Интернет» администрации Хаса</w:t>
      </w:r>
      <w:r w:rsidRPr="00C5792F">
        <w:rPr>
          <w:rFonts w:eastAsia="Times New Roman"/>
          <w:sz w:val="26"/>
          <w:szCs w:val="26"/>
          <w:lang w:eastAsia="ru-RU"/>
        </w:rPr>
        <w:t>н</w:t>
      </w:r>
      <w:r w:rsidRPr="00C5792F">
        <w:rPr>
          <w:rFonts w:eastAsia="Times New Roman"/>
          <w:sz w:val="26"/>
          <w:szCs w:val="26"/>
          <w:lang w:eastAsia="ru-RU"/>
        </w:rPr>
        <w:t xml:space="preserve">ского муниципального района – </w:t>
      </w:r>
      <w:hyperlink r:id="rId15" w:history="1">
        <w:r w:rsidRPr="00C5792F">
          <w:rPr>
            <w:rFonts w:eastAsia="Times New Roman"/>
            <w:sz w:val="26"/>
            <w:szCs w:val="26"/>
            <w:lang w:eastAsia="ru-RU"/>
          </w:rPr>
          <w:t>https://prim-hasan.ru</w:t>
        </w:r>
      </w:hyperlink>
      <w:r w:rsidRPr="00C5792F">
        <w:rPr>
          <w:rFonts w:eastAsia="Times New Roman"/>
          <w:sz w:val="26"/>
          <w:szCs w:val="26"/>
          <w:lang w:eastAsia="ru-RU"/>
        </w:rPr>
        <w:t>.</w:t>
      </w:r>
    </w:p>
    <w:p w:rsidR="00761658" w:rsidRPr="00761658" w:rsidRDefault="00761658" w:rsidP="005A1F69">
      <w:pPr>
        <w:ind w:firstLine="709"/>
        <w:jc w:val="both"/>
        <w:rPr>
          <w:rFonts w:eastAsia="Times New Roman"/>
          <w:color w:val="000000"/>
          <w:sz w:val="26"/>
          <w:szCs w:val="26"/>
          <w:lang w:eastAsia="ru-RU"/>
        </w:rPr>
      </w:pPr>
      <w:r w:rsidRPr="00C5792F">
        <w:rPr>
          <w:rFonts w:eastAsia="Times New Roman"/>
          <w:sz w:val="26"/>
          <w:szCs w:val="26"/>
          <w:lang w:eastAsia="ru-RU"/>
        </w:rPr>
        <w:t>5. Контроль исполнения настоящего постановления</w:t>
      </w:r>
      <w:r w:rsidRPr="00761658">
        <w:rPr>
          <w:rFonts w:eastAsia="Times New Roman"/>
          <w:color w:val="000000"/>
          <w:sz w:val="26"/>
          <w:szCs w:val="26"/>
          <w:lang w:eastAsia="ru-RU"/>
        </w:rPr>
        <w:t xml:space="preserve"> возложить на заместителя главы администрации Хасанского муниципального района Абжалимова Р.Х.</w:t>
      </w:r>
    </w:p>
    <w:p w:rsidR="00761658" w:rsidRPr="00761658" w:rsidRDefault="00761658" w:rsidP="005A1F69">
      <w:pPr>
        <w:jc w:val="both"/>
        <w:rPr>
          <w:rFonts w:eastAsia="Times New Roman"/>
          <w:sz w:val="26"/>
          <w:szCs w:val="26"/>
          <w:lang w:eastAsia="ru-RU"/>
        </w:rPr>
      </w:pPr>
    </w:p>
    <w:p w:rsidR="00761658" w:rsidRPr="00761658" w:rsidRDefault="00761658" w:rsidP="005A1F69">
      <w:pPr>
        <w:jc w:val="both"/>
        <w:rPr>
          <w:rFonts w:eastAsia="Times New Roman"/>
          <w:sz w:val="26"/>
          <w:szCs w:val="26"/>
          <w:lang w:eastAsia="ru-RU"/>
        </w:rPr>
      </w:pPr>
    </w:p>
    <w:p w:rsidR="00761658" w:rsidRPr="00761658" w:rsidRDefault="00761658" w:rsidP="005A1F69">
      <w:pPr>
        <w:jc w:val="both"/>
        <w:rPr>
          <w:rFonts w:eastAsia="Times New Roman"/>
          <w:sz w:val="26"/>
          <w:szCs w:val="26"/>
          <w:lang w:eastAsia="ru-RU"/>
        </w:rPr>
      </w:pPr>
    </w:p>
    <w:p w:rsidR="00761658" w:rsidRPr="00761658" w:rsidRDefault="00761658" w:rsidP="005A1F69">
      <w:pPr>
        <w:jc w:val="both"/>
        <w:rPr>
          <w:rFonts w:eastAsia="Times New Roman"/>
          <w:sz w:val="26"/>
          <w:szCs w:val="26"/>
          <w:lang w:eastAsia="ru-RU"/>
        </w:rPr>
      </w:pPr>
      <w:r w:rsidRPr="00761658">
        <w:rPr>
          <w:rFonts w:eastAsia="Times New Roman"/>
          <w:sz w:val="26"/>
          <w:szCs w:val="26"/>
          <w:lang w:eastAsia="ru-RU"/>
        </w:rPr>
        <w:t>Глава Хасанского</w:t>
      </w:r>
    </w:p>
    <w:p w:rsidR="00761658" w:rsidRPr="00761658" w:rsidRDefault="00761658" w:rsidP="005A1F69">
      <w:pPr>
        <w:jc w:val="both"/>
        <w:rPr>
          <w:rFonts w:eastAsia="Times New Roman"/>
          <w:sz w:val="26"/>
          <w:szCs w:val="26"/>
          <w:lang w:eastAsia="ru-RU"/>
        </w:rPr>
      </w:pPr>
      <w:r w:rsidRPr="00761658">
        <w:rPr>
          <w:rFonts w:eastAsia="Times New Roman"/>
          <w:sz w:val="26"/>
          <w:szCs w:val="26"/>
          <w:lang w:eastAsia="ru-RU"/>
        </w:rPr>
        <w:t>муниципального района</w:t>
      </w:r>
      <w:r w:rsidRPr="00761658">
        <w:rPr>
          <w:rFonts w:eastAsia="Times New Roman"/>
          <w:sz w:val="26"/>
          <w:szCs w:val="26"/>
          <w:lang w:eastAsia="ru-RU"/>
        </w:rPr>
        <w:tab/>
      </w:r>
      <w:r w:rsidR="005A1F69">
        <w:rPr>
          <w:rFonts w:eastAsia="Times New Roman"/>
          <w:sz w:val="26"/>
          <w:szCs w:val="26"/>
          <w:lang w:eastAsia="ru-RU"/>
        </w:rPr>
        <w:t xml:space="preserve">                                                                           </w:t>
      </w:r>
      <w:r w:rsidRPr="00761658">
        <w:rPr>
          <w:rFonts w:eastAsia="Times New Roman"/>
          <w:sz w:val="26"/>
          <w:szCs w:val="26"/>
          <w:lang w:eastAsia="ru-RU"/>
        </w:rPr>
        <w:t xml:space="preserve">     И.В. Степанов</w:t>
      </w:r>
    </w:p>
    <w:p w:rsidR="00761658" w:rsidRPr="005A1F69" w:rsidRDefault="00761658" w:rsidP="005A1F69">
      <w:pPr>
        <w:spacing w:after="200"/>
        <w:rPr>
          <w:rFonts w:ascii="Calibri" w:eastAsia="Calibri" w:hAnsi="Calibri"/>
          <w:sz w:val="26"/>
          <w:szCs w:val="26"/>
          <w:lang w:eastAsia="en-US"/>
        </w:rPr>
        <w:sectPr w:rsidR="00761658" w:rsidRPr="005A1F69" w:rsidSect="00D55D07">
          <w:footerReference w:type="default" r:id="rId16"/>
          <w:pgSz w:w="11906" w:h="16838"/>
          <w:pgMar w:top="794" w:right="794" w:bottom="794" w:left="794" w:header="0" w:footer="0" w:gutter="0"/>
          <w:cols w:space="720"/>
          <w:docGrid w:linePitch="272"/>
        </w:sectPr>
      </w:pPr>
    </w:p>
    <w:p w:rsidR="00761658" w:rsidRPr="00761658" w:rsidRDefault="00761658" w:rsidP="005A1F69">
      <w:pPr>
        <w:widowControl w:val="0"/>
        <w:autoSpaceDE w:val="0"/>
        <w:autoSpaceDN w:val="0"/>
        <w:adjustRightInd w:val="0"/>
        <w:jc w:val="center"/>
        <w:rPr>
          <w:rFonts w:eastAsia="Times New Roman"/>
          <w:lang w:eastAsia="ru-RU"/>
        </w:rPr>
      </w:pPr>
      <w:r w:rsidRPr="00761658">
        <w:rPr>
          <w:rFonts w:eastAsia="Times New Roman"/>
          <w:noProof/>
          <w:lang w:eastAsia="ru-RU"/>
        </w:rPr>
        <w:lastRenderedPageBreak/>
        <w:pict>
          <v:shape id="Рисунок 3" o:spid="_x0000_i1027" type="#_x0000_t75" alt="Герб ХМР 2015 OKKw" style="width:45.75pt;height:57pt;visibility:visible">
            <v:imagedata r:id="rId17" o:title="Герб ХМР 2015 OKKw"/>
          </v:shape>
        </w:pict>
      </w:r>
    </w:p>
    <w:p w:rsidR="005A1F69" w:rsidRPr="005A1F69" w:rsidRDefault="005A1F69" w:rsidP="005A1F69">
      <w:pPr>
        <w:widowControl w:val="0"/>
        <w:shd w:val="clear" w:color="auto" w:fill="FFFFFF"/>
        <w:autoSpaceDE w:val="0"/>
        <w:autoSpaceDN w:val="0"/>
        <w:adjustRightInd w:val="0"/>
        <w:jc w:val="center"/>
        <w:rPr>
          <w:rFonts w:eastAsia="Times New Roman"/>
          <w:color w:val="000000"/>
          <w:spacing w:val="-17"/>
          <w:szCs w:val="28"/>
          <w:lang w:eastAsia="ru-RU"/>
        </w:rPr>
      </w:pPr>
    </w:p>
    <w:p w:rsidR="00761658" w:rsidRPr="00761658" w:rsidRDefault="00761658" w:rsidP="005A1F69">
      <w:pPr>
        <w:widowControl w:val="0"/>
        <w:shd w:val="clear" w:color="auto" w:fill="FFFFFF"/>
        <w:autoSpaceDE w:val="0"/>
        <w:autoSpaceDN w:val="0"/>
        <w:adjustRightInd w:val="0"/>
        <w:jc w:val="center"/>
        <w:rPr>
          <w:rFonts w:eastAsia="Times New Roman"/>
          <w:color w:val="000000"/>
          <w:spacing w:val="-17"/>
          <w:sz w:val="26"/>
          <w:szCs w:val="26"/>
          <w:lang w:eastAsia="ru-RU"/>
        </w:rPr>
      </w:pPr>
      <w:r w:rsidRPr="00761658">
        <w:rPr>
          <w:rFonts w:eastAsia="Times New Roman"/>
          <w:color w:val="000000"/>
          <w:spacing w:val="-17"/>
          <w:sz w:val="26"/>
          <w:szCs w:val="26"/>
          <w:lang w:eastAsia="ru-RU"/>
        </w:rPr>
        <w:t>ГЛАВА</w:t>
      </w:r>
    </w:p>
    <w:p w:rsidR="00761658" w:rsidRPr="00761658" w:rsidRDefault="00761658" w:rsidP="005A1F69">
      <w:pPr>
        <w:widowControl w:val="0"/>
        <w:shd w:val="clear" w:color="auto" w:fill="FFFFFF"/>
        <w:autoSpaceDE w:val="0"/>
        <w:autoSpaceDN w:val="0"/>
        <w:adjustRightInd w:val="0"/>
        <w:jc w:val="center"/>
        <w:rPr>
          <w:rFonts w:eastAsia="Times New Roman"/>
          <w:sz w:val="26"/>
          <w:szCs w:val="26"/>
          <w:lang w:eastAsia="ru-RU"/>
        </w:rPr>
      </w:pPr>
      <w:r w:rsidRPr="00761658">
        <w:rPr>
          <w:rFonts w:eastAsia="Times New Roman"/>
          <w:color w:val="000000"/>
          <w:spacing w:val="-16"/>
          <w:sz w:val="26"/>
          <w:szCs w:val="26"/>
          <w:lang w:eastAsia="ru-RU"/>
        </w:rPr>
        <w:t>ХАСАНСКОГО МУНИЦИПАЛЬНОГО РАЙОНА</w:t>
      </w:r>
    </w:p>
    <w:p w:rsidR="00761658" w:rsidRPr="00761658" w:rsidRDefault="00761658" w:rsidP="00280B8C">
      <w:pPr>
        <w:widowControl w:val="0"/>
        <w:shd w:val="clear" w:color="auto" w:fill="FFFFFF"/>
        <w:autoSpaceDE w:val="0"/>
        <w:autoSpaceDN w:val="0"/>
        <w:adjustRightInd w:val="0"/>
        <w:spacing w:before="278"/>
        <w:ind w:right="62"/>
        <w:jc w:val="center"/>
        <w:outlineLvl w:val="0"/>
        <w:rPr>
          <w:rFonts w:eastAsia="Times New Roman"/>
          <w:sz w:val="26"/>
          <w:szCs w:val="26"/>
          <w:lang w:eastAsia="ru-RU"/>
        </w:rPr>
      </w:pPr>
      <w:bookmarkStart w:id="3" w:name="_Toc95658928"/>
      <w:r w:rsidRPr="00761658">
        <w:rPr>
          <w:rFonts w:ascii="Arial" w:eastAsia="Times New Roman" w:hAnsi="Arial"/>
          <w:color w:val="000000"/>
          <w:spacing w:val="-4"/>
          <w:sz w:val="26"/>
          <w:szCs w:val="26"/>
          <w:lang w:eastAsia="ru-RU"/>
        </w:rPr>
        <w:t>ПОСТАНОВЛЕНИЕ</w:t>
      </w:r>
      <w:bookmarkEnd w:id="3"/>
    </w:p>
    <w:p w:rsidR="00761658" w:rsidRPr="00761658" w:rsidRDefault="00761658" w:rsidP="005A1F69">
      <w:pPr>
        <w:widowControl w:val="0"/>
        <w:shd w:val="clear" w:color="auto" w:fill="FFFFFF"/>
        <w:autoSpaceDE w:val="0"/>
        <w:autoSpaceDN w:val="0"/>
        <w:adjustRightInd w:val="0"/>
        <w:spacing w:before="269"/>
        <w:ind w:right="62"/>
        <w:jc w:val="center"/>
        <w:rPr>
          <w:rFonts w:eastAsia="Times New Roman"/>
          <w:color w:val="000000"/>
          <w:spacing w:val="-2"/>
          <w:sz w:val="26"/>
          <w:szCs w:val="26"/>
          <w:lang w:eastAsia="ru-RU"/>
        </w:rPr>
      </w:pPr>
      <w:r w:rsidRPr="00761658">
        <w:rPr>
          <w:rFonts w:eastAsia="Times New Roman"/>
          <w:color w:val="000000"/>
          <w:spacing w:val="-2"/>
          <w:sz w:val="26"/>
          <w:szCs w:val="26"/>
          <w:lang w:eastAsia="ru-RU"/>
        </w:rPr>
        <w:t>пгт Славянка</w:t>
      </w:r>
    </w:p>
    <w:p w:rsidR="00761658" w:rsidRPr="00761658" w:rsidRDefault="00761658" w:rsidP="005A1F69">
      <w:pPr>
        <w:widowControl w:val="0"/>
        <w:shd w:val="clear" w:color="auto" w:fill="FFFFFF"/>
        <w:autoSpaceDE w:val="0"/>
        <w:autoSpaceDN w:val="0"/>
        <w:adjustRightInd w:val="0"/>
        <w:spacing w:before="302"/>
        <w:jc w:val="center"/>
        <w:rPr>
          <w:rFonts w:eastAsia="Times New Roman"/>
          <w:sz w:val="26"/>
          <w:szCs w:val="26"/>
          <w:lang w:eastAsia="ru-RU"/>
        </w:rPr>
      </w:pPr>
      <w:r w:rsidRPr="00761658">
        <w:rPr>
          <w:rFonts w:eastAsia="Times New Roman"/>
          <w:bCs/>
          <w:color w:val="000000"/>
          <w:sz w:val="26"/>
          <w:szCs w:val="26"/>
          <w:lang w:eastAsia="ru-RU"/>
        </w:rPr>
        <w:t>от 07.02.2022 г.</w:t>
      </w:r>
      <w:r w:rsidR="005A1F69">
        <w:rPr>
          <w:rFonts w:eastAsia="Times New Roman"/>
          <w:bCs/>
          <w:color w:val="000000"/>
          <w:sz w:val="26"/>
          <w:szCs w:val="26"/>
          <w:lang w:eastAsia="ru-RU"/>
        </w:rPr>
        <w:t xml:space="preserve">                                                                                                         </w:t>
      </w:r>
      <w:r w:rsidRPr="00761658">
        <w:rPr>
          <w:rFonts w:eastAsia="Times New Roman"/>
          <w:bCs/>
          <w:color w:val="000000"/>
          <w:sz w:val="26"/>
          <w:szCs w:val="26"/>
          <w:lang w:eastAsia="ru-RU"/>
        </w:rPr>
        <w:t>№ 05-пг</w:t>
      </w:r>
    </w:p>
    <w:p w:rsidR="00761658" w:rsidRPr="00761658" w:rsidRDefault="00761658" w:rsidP="005A1F69">
      <w:pPr>
        <w:widowControl w:val="0"/>
        <w:autoSpaceDE w:val="0"/>
        <w:autoSpaceDN w:val="0"/>
        <w:adjustRightInd w:val="0"/>
        <w:ind w:firstLine="567"/>
        <w:jc w:val="both"/>
        <w:rPr>
          <w:rFonts w:eastAsia="Times New Roman"/>
          <w:color w:val="000000"/>
          <w:spacing w:val="-3"/>
          <w:sz w:val="26"/>
          <w:szCs w:val="26"/>
          <w:lang w:eastAsia="ru-RU"/>
        </w:rPr>
      </w:pPr>
    </w:p>
    <w:p w:rsidR="00761658" w:rsidRPr="00761658" w:rsidRDefault="00761658" w:rsidP="005A1F69">
      <w:pPr>
        <w:widowControl w:val="0"/>
        <w:tabs>
          <w:tab w:val="left" w:pos="5245"/>
        </w:tabs>
        <w:autoSpaceDE w:val="0"/>
        <w:autoSpaceDN w:val="0"/>
        <w:adjustRightInd w:val="0"/>
        <w:ind w:right="4648"/>
        <w:jc w:val="both"/>
        <w:rPr>
          <w:rFonts w:eastAsia="Times New Roman"/>
          <w:sz w:val="26"/>
          <w:szCs w:val="26"/>
          <w:lang w:eastAsia="ru-RU"/>
        </w:rPr>
      </w:pPr>
      <w:r w:rsidRPr="00761658">
        <w:rPr>
          <w:rFonts w:eastAsia="Times New Roman"/>
          <w:sz w:val="26"/>
          <w:szCs w:val="26"/>
          <w:lang w:eastAsia="ru-RU"/>
        </w:rPr>
        <w:t>О предоставлении Солнышкиной А.Р. разрешения на отклонение от предельных параметров разр</w:t>
      </w:r>
      <w:r w:rsidRPr="00761658">
        <w:rPr>
          <w:rFonts w:eastAsia="Times New Roman"/>
          <w:sz w:val="26"/>
          <w:szCs w:val="26"/>
          <w:lang w:eastAsia="ru-RU"/>
        </w:rPr>
        <w:t>е</w:t>
      </w:r>
      <w:r w:rsidRPr="00761658">
        <w:rPr>
          <w:rFonts w:eastAsia="Times New Roman"/>
          <w:sz w:val="26"/>
          <w:szCs w:val="26"/>
          <w:lang w:eastAsia="ru-RU"/>
        </w:rPr>
        <w:t>шенного строительства, реконструкции объектов капитального строительства на территории Зар</w:t>
      </w:r>
      <w:r w:rsidRPr="00761658">
        <w:rPr>
          <w:rFonts w:eastAsia="Times New Roman"/>
          <w:sz w:val="26"/>
          <w:szCs w:val="26"/>
          <w:lang w:eastAsia="ru-RU"/>
        </w:rPr>
        <w:t>у</w:t>
      </w:r>
      <w:r w:rsidRPr="00761658">
        <w:rPr>
          <w:rFonts w:eastAsia="Times New Roman"/>
          <w:sz w:val="26"/>
          <w:szCs w:val="26"/>
          <w:lang w:eastAsia="ru-RU"/>
        </w:rPr>
        <w:t>бинского городского поселения Хасанского мун</w:t>
      </w:r>
      <w:r w:rsidRPr="00761658">
        <w:rPr>
          <w:rFonts w:eastAsia="Times New Roman"/>
          <w:sz w:val="26"/>
          <w:szCs w:val="26"/>
          <w:lang w:eastAsia="ru-RU"/>
        </w:rPr>
        <w:t>и</w:t>
      </w:r>
      <w:r w:rsidRPr="00761658">
        <w:rPr>
          <w:rFonts w:eastAsia="Times New Roman"/>
          <w:sz w:val="26"/>
          <w:szCs w:val="26"/>
          <w:lang w:eastAsia="ru-RU"/>
        </w:rPr>
        <w:t>ципального района</w:t>
      </w:r>
    </w:p>
    <w:p w:rsidR="00761658" w:rsidRPr="00761658" w:rsidRDefault="00761658" w:rsidP="005A1F69">
      <w:pPr>
        <w:widowControl w:val="0"/>
        <w:autoSpaceDE w:val="0"/>
        <w:autoSpaceDN w:val="0"/>
        <w:adjustRightInd w:val="0"/>
        <w:jc w:val="both"/>
        <w:rPr>
          <w:rFonts w:eastAsia="Times New Roman"/>
          <w:sz w:val="26"/>
          <w:szCs w:val="26"/>
          <w:lang w:eastAsia="ru-RU"/>
        </w:rPr>
      </w:pPr>
    </w:p>
    <w:p w:rsidR="00761658" w:rsidRPr="00761658" w:rsidRDefault="00761658" w:rsidP="005A1F69">
      <w:pPr>
        <w:widowControl w:val="0"/>
        <w:autoSpaceDE w:val="0"/>
        <w:autoSpaceDN w:val="0"/>
        <w:adjustRightInd w:val="0"/>
        <w:ind w:firstLine="709"/>
        <w:jc w:val="both"/>
        <w:rPr>
          <w:rFonts w:eastAsia="Times New Roman"/>
          <w:sz w:val="26"/>
          <w:szCs w:val="26"/>
          <w:lang w:eastAsia="ru-RU"/>
        </w:rPr>
      </w:pPr>
      <w:r w:rsidRPr="00761658">
        <w:rPr>
          <w:rFonts w:eastAsia="Times New Roman"/>
          <w:sz w:val="26"/>
          <w:szCs w:val="26"/>
          <w:lang w:eastAsia="ru-RU"/>
        </w:rPr>
        <w:t>В соответствии со статьей 40 Градостроительного кодекса Российской Федерации, статьей 15 Федерального закона от 06.10.2003 г. № 131-ФЗ «Об общих принципах орган</w:t>
      </w:r>
      <w:r w:rsidRPr="00761658">
        <w:rPr>
          <w:rFonts w:eastAsia="Times New Roman"/>
          <w:sz w:val="26"/>
          <w:szCs w:val="26"/>
          <w:lang w:eastAsia="ru-RU"/>
        </w:rPr>
        <w:t>и</w:t>
      </w:r>
      <w:r w:rsidRPr="00761658">
        <w:rPr>
          <w:rFonts w:eastAsia="Times New Roman"/>
          <w:sz w:val="26"/>
          <w:szCs w:val="26"/>
          <w:lang w:eastAsia="ru-RU"/>
        </w:rPr>
        <w:t>зации местного самоуправления в Российской Федерации», статьей 28 Ф</w:t>
      </w:r>
      <w:r w:rsidRPr="00761658">
        <w:rPr>
          <w:rFonts w:eastAsia="Times New Roman"/>
          <w:sz w:val="26"/>
          <w:szCs w:val="26"/>
          <w:lang w:eastAsia="ru-RU"/>
        </w:rPr>
        <w:t>е</w:t>
      </w:r>
      <w:r w:rsidRPr="00761658">
        <w:rPr>
          <w:rFonts w:eastAsia="Times New Roman"/>
          <w:sz w:val="26"/>
          <w:szCs w:val="26"/>
          <w:lang w:eastAsia="ru-RU"/>
        </w:rPr>
        <w:t>дерального закона от 13.07.2015 г. № 212-ФЗ «О свободном порте Владивосток», П</w:t>
      </w:r>
      <w:r w:rsidRPr="00761658">
        <w:rPr>
          <w:rFonts w:eastAsia="Times New Roman"/>
          <w:sz w:val="26"/>
          <w:szCs w:val="26"/>
          <w:lang w:eastAsia="ru-RU"/>
        </w:rPr>
        <w:t>о</w:t>
      </w:r>
      <w:r w:rsidRPr="00761658">
        <w:rPr>
          <w:rFonts w:eastAsia="Times New Roman"/>
          <w:sz w:val="26"/>
          <w:szCs w:val="26"/>
          <w:lang w:eastAsia="ru-RU"/>
        </w:rPr>
        <w:t>ложением о публичных слушаниях и общественных обсуждениях в Хасанском муниципальном районе Приморск</w:t>
      </w:r>
      <w:r w:rsidRPr="00761658">
        <w:rPr>
          <w:rFonts w:eastAsia="Times New Roman"/>
          <w:sz w:val="26"/>
          <w:szCs w:val="26"/>
          <w:lang w:eastAsia="ru-RU"/>
        </w:rPr>
        <w:t>о</w:t>
      </w:r>
      <w:r w:rsidRPr="00761658">
        <w:rPr>
          <w:rFonts w:eastAsia="Times New Roman"/>
          <w:sz w:val="26"/>
          <w:szCs w:val="26"/>
          <w:lang w:eastAsia="ru-RU"/>
        </w:rPr>
        <w:t xml:space="preserve">го края, утвержденным решением Думы Хасанского муниципального района от 19.09.2020 г. № 197, учитывая рекомендации, изложенные в заключении по результатам общественных обсуждений от 30.12.2021 г. </w:t>
      </w:r>
      <w:r w:rsidRPr="00761658">
        <w:rPr>
          <w:rFonts w:eastAsia="Times New Roman"/>
          <w:color w:val="000000"/>
          <w:sz w:val="26"/>
          <w:szCs w:val="26"/>
          <w:lang w:eastAsia="ru-RU"/>
        </w:rPr>
        <w:t>комиссии по подготовке проекта правил землепользования и застройки на территории Хаса</w:t>
      </w:r>
      <w:r w:rsidRPr="00761658">
        <w:rPr>
          <w:rFonts w:eastAsia="Times New Roman"/>
          <w:color w:val="000000"/>
          <w:sz w:val="26"/>
          <w:szCs w:val="26"/>
          <w:lang w:eastAsia="ru-RU"/>
        </w:rPr>
        <w:t>н</w:t>
      </w:r>
      <w:r w:rsidRPr="00761658">
        <w:rPr>
          <w:rFonts w:eastAsia="Times New Roman"/>
          <w:color w:val="000000"/>
          <w:sz w:val="26"/>
          <w:szCs w:val="26"/>
          <w:lang w:eastAsia="ru-RU"/>
        </w:rPr>
        <w:t xml:space="preserve">ского муниципального района, </w:t>
      </w:r>
    </w:p>
    <w:p w:rsidR="00761658" w:rsidRPr="00761658" w:rsidRDefault="00761658" w:rsidP="005A1F69">
      <w:pPr>
        <w:widowControl w:val="0"/>
        <w:autoSpaceDE w:val="0"/>
        <w:autoSpaceDN w:val="0"/>
        <w:adjustRightInd w:val="0"/>
        <w:jc w:val="both"/>
        <w:rPr>
          <w:rFonts w:eastAsia="Times New Roman"/>
          <w:sz w:val="26"/>
          <w:szCs w:val="26"/>
          <w:lang w:eastAsia="ru-RU"/>
        </w:rPr>
      </w:pPr>
    </w:p>
    <w:p w:rsidR="00761658" w:rsidRPr="00761658" w:rsidRDefault="00761658" w:rsidP="005A1F69">
      <w:pPr>
        <w:widowControl w:val="0"/>
        <w:autoSpaceDE w:val="0"/>
        <w:autoSpaceDN w:val="0"/>
        <w:adjustRightInd w:val="0"/>
        <w:jc w:val="both"/>
        <w:rPr>
          <w:rFonts w:eastAsia="Times New Roman"/>
          <w:caps/>
          <w:sz w:val="26"/>
          <w:szCs w:val="26"/>
          <w:lang w:eastAsia="ru-RU"/>
        </w:rPr>
      </w:pPr>
      <w:r w:rsidRPr="00761658">
        <w:rPr>
          <w:rFonts w:eastAsia="Times New Roman"/>
          <w:caps/>
          <w:sz w:val="26"/>
          <w:szCs w:val="26"/>
          <w:lang w:eastAsia="ru-RU"/>
        </w:rPr>
        <w:t>постановляЮ:</w:t>
      </w:r>
    </w:p>
    <w:p w:rsidR="00761658" w:rsidRPr="00761658" w:rsidRDefault="00761658" w:rsidP="005A1F69">
      <w:pPr>
        <w:widowControl w:val="0"/>
        <w:autoSpaceDE w:val="0"/>
        <w:autoSpaceDN w:val="0"/>
        <w:adjustRightInd w:val="0"/>
        <w:rPr>
          <w:rFonts w:eastAsia="Times New Roman"/>
          <w:sz w:val="26"/>
          <w:szCs w:val="26"/>
          <w:lang w:eastAsia="ru-RU"/>
        </w:rPr>
      </w:pPr>
    </w:p>
    <w:p w:rsidR="00761658" w:rsidRPr="00761658" w:rsidRDefault="00761658" w:rsidP="005A1F69">
      <w:pPr>
        <w:widowControl w:val="0"/>
        <w:autoSpaceDE w:val="0"/>
        <w:autoSpaceDN w:val="0"/>
        <w:adjustRightInd w:val="0"/>
        <w:ind w:firstLine="709"/>
        <w:jc w:val="both"/>
        <w:rPr>
          <w:rFonts w:eastAsia="Times New Roman"/>
          <w:color w:val="000000"/>
          <w:sz w:val="26"/>
          <w:szCs w:val="26"/>
          <w:lang w:eastAsia="ru-RU"/>
        </w:rPr>
      </w:pPr>
      <w:r w:rsidRPr="00761658">
        <w:rPr>
          <w:rFonts w:eastAsia="Times New Roman"/>
          <w:color w:val="000000"/>
          <w:sz w:val="26"/>
          <w:szCs w:val="26"/>
          <w:lang w:eastAsia="ru-RU"/>
        </w:rPr>
        <w:t>1. Предоставить Солнышкиной Анне Ростиславовне разрешение на отклонение от предельных параметров разрешенного строительства, реконструкции объектов капитальн</w:t>
      </w:r>
      <w:r w:rsidRPr="00761658">
        <w:rPr>
          <w:rFonts w:eastAsia="Times New Roman"/>
          <w:color w:val="000000"/>
          <w:sz w:val="26"/>
          <w:szCs w:val="26"/>
          <w:lang w:eastAsia="ru-RU"/>
        </w:rPr>
        <w:t>о</w:t>
      </w:r>
      <w:r w:rsidRPr="00761658">
        <w:rPr>
          <w:rFonts w:eastAsia="Times New Roman"/>
          <w:color w:val="000000"/>
          <w:sz w:val="26"/>
          <w:szCs w:val="26"/>
          <w:lang w:eastAsia="ru-RU"/>
        </w:rPr>
        <w:t>го строительства «Жилой дом» на земельном участке с кадастровым номером 25:20:360101:1334, площадью 896 кв.м, расположенном по адресу: ул.Солнечная, д.14-а, с.Андреевка, Хасанский район, Приморский край, в части уменьшения минимального о</w:t>
      </w:r>
      <w:r w:rsidRPr="00761658">
        <w:rPr>
          <w:rFonts w:eastAsia="Times New Roman"/>
          <w:color w:val="000000"/>
          <w:sz w:val="26"/>
          <w:szCs w:val="26"/>
          <w:lang w:eastAsia="ru-RU"/>
        </w:rPr>
        <w:t>т</w:t>
      </w:r>
      <w:r w:rsidRPr="00761658">
        <w:rPr>
          <w:rFonts w:eastAsia="Times New Roman"/>
          <w:color w:val="000000"/>
          <w:sz w:val="26"/>
          <w:szCs w:val="26"/>
          <w:lang w:eastAsia="ru-RU"/>
        </w:rPr>
        <w:t>ступа от границ земельного участка, за пределами которого запрещено строительство зд</w:t>
      </w:r>
      <w:r w:rsidRPr="00761658">
        <w:rPr>
          <w:rFonts w:eastAsia="Times New Roman"/>
          <w:color w:val="000000"/>
          <w:sz w:val="26"/>
          <w:szCs w:val="26"/>
          <w:lang w:eastAsia="ru-RU"/>
        </w:rPr>
        <w:t>а</w:t>
      </w:r>
      <w:r w:rsidRPr="00761658">
        <w:rPr>
          <w:rFonts w:eastAsia="Times New Roman"/>
          <w:color w:val="000000"/>
          <w:sz w:val="26"/>
          <w:szCs w:val="26"/>
          <w:lang w:eastAsia="ru-RU"/>
        </w:rPr>
        <w:t>ний, строений, сооружений с восточной стороны участка до 0,48 м.</w:t>
      </w:r>
    </w:p>
    <w:p w:rsidR="00761658" w:rsidRPr="00761658" w:rsidRDefault="00761658" w:rsidP="005A1F69">
      <w:pPr>
        <w:widowControl w:val="0"/>
        <w:autoSpaceDE w:val="0"/>
        <w:autoSpaceDN w:val="0"/>
        <w:adjustRightInd w:val="0"/>
        <w:ind w:firstLine="709"/>
        <w:jc w:val="both"/>
        <w:rPr>
          <w:rFonts w:eastAsia="Times New Roman"/>
          <w:sz w:val="26"/>
          <w:szCs w:val="26"/>
          <w:lang w:eastAsia="ru-RU"/>
        </w:rPr>
      </w:pPr>
      <w:r w:rsidRPr="00761658">
        <w:rPr>
          <w:rFonts w:eastAsia="Times New Roman"/>
          <w:sz w:val="26"/>
          <w:szCs w:val="26"/>
          <w:lang w:eastAsia="ru-RU"/>
        </w:rPr>
        <w:t xml:space="preserve">2. Опубликовать настоящее постановление в </w:t>
      </w:r>
      <w:r w:rsidRPr="00761658">
        <w:rPr>
          <w:rFonts w:eastAsia="Times New Roman"/>
          <w:color w:val="000000"/>
          <w:sz w:val="26"/>
          <w:szCs w:val="26"/>
          <w:lang w:eastAsia="ru-RU"/>
        </w:rPr>
        <w:t>Бюллетене муниципальных правовых актов Хасанского муниципального района и на официальном сайте в инфо</w:t>
      </w:r>
      <w:r w:rsidRPr="00761658">
        <w:rPr>
          <w:rFonts w:eastAsia="Times New Roman"/>
          <w:color w:val="000000"/>
          <w:sz w:val="26"/>
          <w:szCs w:val="26"/>
          <w:lang w:eastAsia="ru-RU"/>
        </w:rPr>
        <w:t>р</w:t>
      </w:r>
      <w:r w:rsidRPr="00761658">
        <w:rPr>
          <w:rFonts w:eastAsia="Times New Roman"/>
          <w:color w:val="000000"/>
          <w:sz w:val="26"/>
          <w:szCs w:val="26"/>
          <w:lang w:eastAsia="ru-RU"/>
        </w:rPr>
        <w:t>мационно-телекоммуникационной сети «Интернет» администрации Хасанского муниципального ра</w:t>
      </w:r>
      <w:r w:rsidRPr="00761658">
        <w:rPr>
          <w:rFonts w:eastAsia="Times New Roman"/>
          <w:color w:val="000000"/>
          <w:sz w:val="26"/>
          <w:szCs w:val="26"/>
          <w:lang w:eastAsia="ru-RU"/>
        </w:rPr>
        <w:t>й</w:t>
      </w:r>
      <w:r w:rsidRPr="00761658">
        <w:rPr>
          <w:rFonts w:eastAsia="Times New Roman"/>
          <w:color w:val="000000"/>
          <w:sz w:val="26"/>
          <w:szCs w:val="26"/>
          <w:lang w:eastAsia="ru-RU"/>
        </w:rPr>
        <w:t>она.</w:t>
      </w:r>
    </w:p>
    <w:p w:rsidR="00761658" w:rsidRPr="00761658" w:rsidRDefault="00761658" w:rsidP="005A1F69">
      <w:pPr>
        <w:widowControl w:val="0"/>
        <w:autoSpaceDE w:val="0"/>
        <w:autoSpaceDN w:val="0"/>
        <w:adjustRightInd w:val="0"/>
        <w:ind w:firstLine="709"/>
        <w:jc w:val="both"/>
        <w:rPr>
          <w:rFonts w:eastAsia="Times New Roman"/>
          <w:sz w:val="26"/>
          <w:szCs w:val="26"/>
          <w:lang w:eastAsia="ru-RU"/>
        </w:rPr>
      </w:pPr>
      <w:r w:rsidRPr="00761658">
        <w:rPr>
          <w:rFonts w:eastAsia="Times New Roman"/>
          <w:sz w:val="26"/>
          <w:szCs w:val="26"/>
          <w:lang w:eastAsia="ru-RU"/>
        </w:rPr>
        <w:t>3. Настоящее постановление вступает в силу со дня его официального опубликов</w:t>
      </w:r>
      <w:r w:rsidRPr="00761658">
        <w:rPr>
          <w:rFonts w:eastAsia="Times New Roman"/>
          <w:sz w:val="26"/>
          <w:szCs w:val="26"/>
          <w:lang w:eastAsia="ru-RU"/>
        </w:rPr>
        <w:t>а</w:t>
      </w:r>
      <w:r w:rsidRPr="00761658">
        <w:rPr>
          <w:rFonts w:eastAsia="Times New Roman"/>
          <w:sz w:val="26"/>
          <w:szCs w:val="26"/>
          <w:lang w:eastAsia="ru-RU"/>
        </w:rPr>
        <w:t>ния.</w:t>
      </w:r>
    </w:p>
    <w:p w:rsidR="00761658" w:rsidRPr="00761658" w:rsidRDefault="00761658" w:rsidP="005A1F69">
      <w:pPr>
        <w:widowControl w:val="0"/>
        <w:autoSpaceDE w:val="0"/>
        <w:autoSpaceDN w:val="0"/>
        <w:adjustRightInd w:val="0"/>
        <w:ind w:firstLine="709"/>
        <w:jc w:val="both"/>
        <w:rPr>
          <w:rFonts w:eastAsia="Times New Roman"/>
          <w:sz w:val="26"/>
          <w:szCs w:val="26"/>
          <w:lang w:eastAsia="ru-RU"/>
        </w:rPr>
      </w:pPr>
      <w:r w:rsidRPr="00761658">
        <w:rPr>
          <w:rFonts w:eastAsia="Times New Roman"/>
          <w:sz w:val="26"/>
          <w:szCs w:val="26"/>
          <w:lang w:eastAsia="ru-RU"/>
        </w:rPr>
        <w:t xml:space="preserve">4. Контроль за выполнением настоящего постановления возложить на </w:t>
      </w:r>
      <w:r w:rsidRPr="00761658">
        <w:rPr>
          <w:rFonts w:eastAsia="Times New Roman"/>
          <w:color w:val="000000"/>
          <w:sz w:val="26"/>
          <w:szCs w:val="26"/>
          <w:lang w:eastAsia="ru-RU"/>
        </w:rPr>
        <w:t>заместителя главы администрации Хасанского муниципального района Абжалимова Р.Х</w:t>
      </w:r>
      <w:r w:rsidRPr="00761658">
        <w:rPr>
          <w:rFonts w:eastAsia="Times New Roman"/>
          <w:sz w:val="26"/>
          <w:szCs w:val="26"/>
          <w:lang w:eastAsia="ru-RU"/>
        </w:rPr>
        <w:t>.</w:t>
      </w:r>
    </w:p>
    <w:p w:rsidR="00761658" w:rsidRPr="00761658" w:rsidRDefault="00761658" w:rsidP="00C5792F">
      <w:pPr>
        <w:widowControl w:val="0"/>
        <w:shd w:val="clear" w:color="auto" w:fill="FFFFFF"/>
        <w:tabs>
          <w:tab w:val="left" w:pos="1133"/>
        </w:tabs>
        <w:autoSpaceDE w:val="0"/>
        <w:autoSpaceDN w:val="0"/>
        <w:adjustRightInd w:val="0"/>
        <w:spacing w:before="5" w:line="360" w:lineRule="auto"/>
        <w:ind w:left="14" w:firstLine="701"/>
        <w:jc w:val="both"/>
        <w:rPr>
          <w:rFonts w:eastAsia="Times New Roman"/>
          <w:color w:val="000000"/>
          <w:spacing w:val="-22"/>
          <w:sz w:val="26"/>
          <w:szCs w:val="26"/>
          <w:lang w:eastAsia="ru-RU"/>
        </w:rPr>
      </w:pPr>
    </w:p>
    <w:p w:rsidR="00761658" w:rsidRPr="00761658" w:rsidRDefault="00761658" w:rsidP="005A1F69">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761658">
        <w:rPr>
          <w:rFonts w:eastAsia="Times New Roman"/>
          <w:color w:val="000000"/>
          <w:spacing w:val="-1"/>
          <w:sz w:val="26"/>
          <w:szCs w:val="26"/>
          <w:lang w:eastAsia="ru-RU"/>
        </w:rPr>
        <w:t>Глава Хасанского</w:t>
      </w:r>
    </w:p>
    <w:p w:rsidR="00761658" w:rsidRPr="00761658" w:rsidRDefault="00761658" w:rsidP="00DF1448">
      <w:pPr>
        <w:widowControl w:val="0"/>
        <w:shd w:val="clear" w:color="auto" w:fill="FFFFFF"/>
        <w:tabs>
          <w:tab w:val="left" w:pos="1114"/>
        </w:tabs>
        <w:autoSpaceDE w:val="0"/>
        <w:autoSpaceDN w:val="0"/>
        <w:adjustRightInd w:val="0"/>
        <w:rPr>
          <w:rFonts w:eastAsia="Times New Roman"/>
          <w:sz w:val="26"/>
          <w:szCs w:val="26"/>
          <w:lang w:eastAsia="ru-RU"/>
        </w:rPr>
      </w:pPr>
      <w:r w:rsidRPr="00761658">
        <w:rPr>
          <w:rFonts w:eastAsia="Times New Roman"/>
          <w:color w:val="000000"/>
          <w:spacing w:val="-1"/>
          <w:sz w:val="26"/>
          <w:szCs w:val="26"/>
          <w:lang w:eastAsia="ru-RU"/>
        </w:rPr>
        <w:t>муниципального района</w:t>
      </w:r>
      <w:r w:rsidR="005A1F69">
        <w:rPr>
          <w:rFonts w:eastAsia="Times New Roman"/>
          <w:color w:val="000000"/>
          <w:spacing w:val="-1"/>
          <w:sz w:val="26"/>
          <w:szCs w:val="26"/>
          <w:lang w:eastAsia="ru-RU"/>
        </w:rPr>
        <w:t xml:space="preserve">                                                                                              </w:t>
      </w:r>
      <w:r w:rsidRPr="00761658">
        <w:rPr>
          <w:rFonts w:eastAsia="Times New Roman"/>
          <w:color w:val="000000"/>
          <w:spacing w:val="-1"/>
          <w:sz w:val="26"/>
          <w:szCs w:val="26"/>
          <w:lang w:eastAsia="ru-RU"/>
        </w:rPr>
        <w:t>И.В. Степанов</w:t>
      </w:r>
    </w:p>
    <w:p w:rsidR="00761658" w:rsidRDefault="00761658" w:rsidP="005A1F69">
      <w:pPr>
        <w:rPr>
          <w:rFonts w:eastAsia="Calibri"/>
          <w:sz w:val="26"/>
          <w:szCs w:val="26"/>
          <w:lang w:eastAsia="en-US"/>
        </w:rPr>
        <w:sectPr w:rsidR="00761658" w:rsidSect="00D55D07">
          <w:pgSz w:w="11906" w:h="16838"/>
          <w:pgMar w:top="794" w:right="794" w:bottom="794" w:left="794" w:header="0" w:footer="0" w:gutter="0"/>
          <w:cols w:space="720"/>
          <w:docGrid w:linePitch="272"/>
        </w:sectPr>
      </w:pPr>
    </w:p>
    <w:p w:rsidR="00761658" w:rsidRPr="00761658" w:rsidRDefault="00761658" w:rsidP="005A1F69">
      <w:pPr>
        <w:overflowPunct w:val="0"/>
        <w:autoSpaceDE w:val="0"/>
        <w:autoSpaceDN w:val="0"/>
        <w:adjustRightInd w:val="0"/>
        <w:jc w:val="center"/>
        <w:rPr>
          <w:rFonts w:eastAsia="Times New Roman"/>
          <w:sz w:val="24"/>
          <w:szCs w:val="24"/>
          <w:lang w:eastAsia="en-US"/>
        </w:rPr>
      </w:pPr>
      <w:r w:rsidRPr="00761658">
        <w:rPr>
          <w:rFonts w:eastAsia="Times New Roman"/>
          <w:noProof/>
          <w:sz w:val="24"/>
          <w:szCs w:val="24"/>
          <w:lang w:eastAsia="ru-RU"/>
        </w:rPr>
        <w:lastRenderedPageBreak/>
        <w:pict>
          <v:shape id="_x0000_i1028" type="#_x0000_t75" alt="Герб ХМР 2015 OKKw" style="width:45.75pt;height:56.25pt;visibility:visible">
            <v:imagedata r:id="rId18" o:title="Герб ХМР 2015 OKKw"/>
          </v:shape>
        </w:pict>
      </w:r>
    </w:p>
    <w:p w:rsidR="00761658" w:rsidRPr="00761658" w:rsidRDefault="00761658" w:rsidP="005A1F69">
      <w:pPr>
        <w:overflowPunct w:val="0"/>
        <w:autoSpaceDE w:val="0"/>
        <w:autoSpaceDN w:val="0"/>
        <w:adjustRightInd w:val="0"/>
        <w:jc w:val="center"/>
        <w:rPr>
          <w:rFonts w:eastAsia="Times New Roman"/>
          <w:sz w:val="24"/>
          <w:szCs w:val="24"/>
          <w:lang w:eastAsia="en-US"/>
        </w:rPr>
      </w:pPr>
    </w:p>
    <w:p w:rsidR="00761658" w:rsidRPr="00DF1448" w:rsidRDefault="00761658" w:rsidP="00DF1448">
      <w:pPr>
        <w:overflowPunct w:val="0"/>
        <w:autoSpaceDE w:val="0"/>
        <w:autoSpaceDN w:val="0"/>
        <w:adjustRightInd w:val="0"/>
        <w:jc w:val="center"/>
        <w:rPr>
          <w:rFonts w:eastAsia="Times New Roman"/>
          <w:sz w:val="26"/>
          <w:szCs w:val="26"/>
          <w:lang w:eastAsia="en-US"/>
        </w:rPr>
      </w:pPr>
      <w:r w:rsidRPr="00DF1448">
        <w:rPr>
          <w:rFonts w:eastAsia="Times New Roman"/>
          <w:sz w:val="26"/>
          <w:szCs w:val="26"/>
          <w:lang w:eastAsia="en-US"/>
        </w:rPr>
        <w:t>АДМИНИСТРАЦИЯ</w:t>
      </w:r>
    </w:p>
    <w:p w:rsidR="00761658" w:rsidRPr="00DF1448" w:rsidRDefault="00761658" w:rsidP="00DF1448">
      <w:pPr>
        <w:overflowPunct w:val="0"/>
        <w:autoSpaceDE w:val="0"/>
        <w:autoSpaceDN w:val="0"/>
        <w:adjustRightInd w:val="0"/>
        <w:jc w:val="center"/>
        <w:rPr>
          <w:rFonts w:eastAsia="Times New Roman"/>
          <w:sz w:val="26"/>
          <w:szCs w:val="26"/>
          <w:lang w:eastAsia="en-US"/>
        </w:rPr>
      </w:pPr>
      <w:r w:rsidRPr="00DF1448">
        <w:rPr>
          <w:rFonts w:eastAsia="Times New Roman"/>
          <w:sz w:val="26"/>
          <w:szCs w:val="26"/>
          <w:lang w:eastAsia="en-US"/>
        </w:rPr>
        <w:t>ХАСАНСКОГО МУНИЦИПАЛЬНОГО РАЙОНА</w:t>
      </w:r>
    </w:p>
    <w:p w:rsidR="00761658" w:rsidRPr="00DF1448" w:rsidRDefault="00761658" w:rsidP="00DF1448">
      <w:pPr>
        <w:overflowPunct w:val="0"/>
        <w:autoSpaceDE w:val="0"/>
        <w:autoSpaceDN w:val="0"/>
        <w:adjustRightInd w:val="0"/>
        <w:jc w:val="center"/>
        <w:rPr>
          <w:rFonts w:eastAsia="Times New Roman"/>
          <w:sz w:val="26"/>
          <w:szCs w:val="26"/>
          <w:lang w:eastAsia="en-US"/>
        </w:rPr>
      </w:pPr>
    </w:p>
    <w:p w:rsidR="00761658" w:rsidRPr="00DF1448" w:rsidRDefault="00761658" w:rsidP="00280B8C">
      <w:pPr>
        <w:overflowPunct w:val="0"/>
        <w:autoSpaceDE w:val="0"/>
        <w:autoSpaceDN w:val="0"/>
        <w:adjustRightInd w:val="0"/>
        <w:jc w:val="center"/>
        <w:outlineLvl w:val="0"/>
        <w:rPr>
          <w:rFonts w:eastAsia="Times New Roman"/>
          <w:sz w:val="26"/>
          <w:szCs w:val="26"/>
          <w:lang w:eastAsia="en-US"/>
        </w:rPr>
      </w:pPr>
      <w:bookmarkStart w:id="4" w:name="_Toc95658929"/>
      <w:r w:rsidRPr="00DF1448">
        <w:rPr>
          <w:rFonts w:eastAsia="Times New Roman"/>
          <w:sz w:val="26"/>
          <w:szCs w:val="26"/>
          <w:lang w:eastAsia="en-US"/>
        </w:rPr>
        <w:t>ПОСТАНОВЛЕНИЕ</w:t>
      </w:r>
      <w:bookmarkEnd w:id="4"/>
    </w:p>
    <w:p w:rsidR="00761658" w:rsidRPr="00DF1448" w:rsidRDefault="00761658" w:rsidP="00DF1448">
      <w:pPr>
        <w:overflowPunct w:val="0"/>
        <w:autoSpaceDE w:val="0"/>
        <w:autoSpaceDN w:val="0"/>
        <w:adjustRightInd w:val="0"/>
        <w:jc w:val="center"/>
        <w:rPr>
          <w:rFonts w:eastAsia="Times New Roman"/>
          <w:sz w:val="26"/>
          <w:szCs w:val="26"/>
          <w:lang w:eastAsia="en-US"/>
        </w:rPr>
      </w:pPr>
      <w:r w:rsidRPr="00DF1448">
        <w:rPr>
          <w:rFonts w:eastAsia="Times New Roman"/>
          <w:sz w:val="26"/>
          <w:szCs w:val="26"/>
          <w:lang w:eastAsia="en-US"/>
        </w:rPr>
        <w:t>пгт Славянка</w:t>
      </w:r>
    </w:p>
    <w:p w:rsidR="00761658" w:rsidRPr="00DF1448" w:rsidRDefault="00761658" w:rsidP="00DF1448">
      <w:pPr>
        <w:overflowPunct w:val="0"/>
        <w:autoSpaceDE w:val="0"/>
        <w:autoSpaceDN w:val="0"/>
        <w:adjustRightInd w:val="0"/>
        <w:jc w:val="center"/>
        <w:rPr>
          <w:rFonts w:eastAsia="Times New Roman"/>
          <w:sz w:val="26"/>
          <w:szCs w:val="26"/>
          <w:lang w:eastAsia="en-US"/>
        </w:rPr>
      </w:pPr>
    </w:p>
    <w:p w:rsidR="00761658" w:rsidRPr="00DF1448" w:rsidRDefault="00761658" w:rsidP="00DF1448">
      <w:pPr>
        <w:overflowPunct w:val="0"/>
        <w:autoSpaceDE w:val="0"/>
        <w:autoSpaceDN w:val="0"/>
        <w:adjustRightInd w:val="0"/>
        <w:jc w:val="center"/>
        <w:rPr>
          <w:rFonts w:eastAsia="Times New Roman"/>
          <w:sz w:val="26"/>
          <w:szCs w:val="26"/>
          <w:lang w:eastAsia="en-US"/>
        </w:rPr>
      </w:pPr>
      <w:r w:rsidRPr="00DF1448">
        <w:rPr>
          <w:rFonts w:eastAsia="Times New Roman"/>
          <w:sz w:val="26"/>
          <w:szCs w:val="26"/>
          <w:lang w:eastAsia="en-US"/>
        </w:rPr>
        <w:softHyphen/>
      </w:r>
      <w:r w:rsidRPr="00DF1448">
        <w:rPr>
          <w:rFonts w:eastAsia="Times New Roman"/>
          <w:sz w:val="26"/>
          <w:szCs w:val="26"/>
          <w:lang w:eastAsia="en-US"/>
        </w:rPr>
        <w:softHyphen/>
      </w:r>
      <w:r w:rsidRPr="00DF1448">
        <w:rPr>
          <w:rFonts w:eastAsia="Times New Roman"/>
          <w:sz w:val="26"/>
          <w:szCs w:val="26"/>
          <w:lang w:eastAsia="en-US"/>
        </w:rPr>
        <w:softHyphen/>
        <w:t>02 февраля 2022 г.</w:t>
      </w:r>
      <w:r w:rsidRPr="00DF1448">
        <w:rPr>
          <w:rFonts w:eastAsia="Times New Roman"/>
          <w:sz w:val="26"/>
          <w:szCs w:val="26"/>
          <w:lang w:eastAsia="en-US"/>
        </w:rPr>
        <w:tab/>
      </w:r>
      <w:r w:rsidR="00DF1448">
        <w:rPr>
          <w:rFonts w:eastAsia="Times New Roman"/>
          <w:sz w:val="26"/>
          <w:szCs w:val="26"/>
          <w:lang w:eastAsia="en-US"/>
        </w:rPr>
        <w:t xml:space="preserve">                                         </w:t>
      </w:r>
      <w:r w:rsidRPr="00DF1448">
        <w:rPr>
          <w:rFonts w:eastAsia="Times New Roman"/>
          <w:sz w:val="26"/>
          <w:szCs w:val="26"/>
          <w:lang w:eastAsia="en-US"/>
        </w:rPr>
        <w:t xml:space="preserve">                                                           № 43-па</w:t>
      </w:r>
    </w:p>
    <w:p w:rsidR="00761658" w:rsidRPr="00DF1448" w:rsidRDefault="00761658" w:rsidP="005A1F69">
      <w:pPr>
        <w:overflowPunct w:val="0"/>
        <w:autoSpaceDE w:val="0"/>
        <w:autoSpaceDN w:val="0"/>
        <w:adjustRightInd w:val="0"/>
        <w:ind w:right="2901"/>
        <w:jc w:val="both"/>
        <w:rPr>
          <w:rFonts w:eastAsia="Times New Roman"/>
          <w:sz w:val="26"/>
          <w:szCs w:val="26"/>
          <w:lang w:eastAsia="en-US"/>
        </w:rPr>
      </w:pPr>
    </w:p>
    <w:p w:rsidR="00761658" w:rsidRPr="00DF1448" w:rsidRDefault="00761658" w:rsidP="00DF1448">
      <w:pPr>
        <w:overflowPunct w:val="0"/>
        <w:autoSpaceDE w:val="0"/>
        <w:autoSpaceDN w:val="0"/>
        <w:adjustRightInd w:val="0"/>
        <w:ind w:right="4648"/>
        <w:jc w:val="both"/>
        <w:rPr>
          <w:rFonts w:eastAsia="Calibri"/>
          <w:sz w:val="26"/>
          <w:szCs w:val="26"/>
          <w:lang w:eastAsia="en-US"/>
        </w:rPr>
      </w:pPr>
      <w:r w:rsidRPr="00DF1448">
        <w:rPr>
          <w:rFonts w:eastAsia="Times New Roman"/>
          <w:color w:val="000000"/>
          <w:sz w:val="26"/>
          <w:szCs w:val="26"/>
          <w:lang w:eastAsia="en-US"/>
        </w:rPr>
        <w:t>О   внесении   изменений   в   постановление а</w:t>
      </w:r>
      <w:r w:rsidRPr="00DF1448">
        <w:rPr>
          <w:rFonts w:eastAsia="Times New Roman"/>
          <w:color w:val="000000"/>
          <w:sz w:val="26"/>
          <w:szCs w:val="26"/>
          <w:lang w:eastAsia="en-US"/>
        </w:rPr>
        <w:t>д</w:t>
      </w:r>
      <w:r w:rsidRPr="00DF1448">
        <w:rPr>
          <w:rFonts w:eastAsia="Times New Roman"/>
          <w:color w:val="000000"/>
          <w:sz w:val="26"/>
          <w:szCs w:val="26"/>
          <w:lang w:eastAsia="en-US"/>
        </w:rPr>
        <w:t>министрации Хасанского муниципального</w:t>
      </w:r>
      <w:r w:rsidR="00DF1448">
        <w:rPr>
          <w:rFonts w:eastAsia="Times New Roman"/>
          <w:color w:val="000000"/>
          <w:sz w:val="26"/>
          <w:szCs w:val="26"/>
          <w:lang w:eastAsia="en-US"/>
        </w:rPr>
        <w:t xml:space="preserve"> </w:t>
      </w:r>
      <w:r w:rsidRPr="00DF1448">
        <w:rPr>
          <w:rFonts w:eastAsia="Times New Roman"/>
          <w:color w:val="000000"/>
          <w:sz w:val="26"/>
          <w:szCs w:val="26"/>
          <w:lang w:eastAsia="en-US"/>
        </w:rPr>
        <w:t>района    от 18.11.2019 № 557-па</w:t>
      </w:r>
      <w:r w:rsidR="00DF1448">
        <w:rPr>
          <w:rFonts w:eastAsia="Times New Roman"/>
          <w:color w:val="000000"/>
          <w:sz w:val="26"/>
          <w:szCs w:val="26"/>
          <w:lang w:eastAsia="en-US"/>
        </w:rPr>
        <w:t xml:space="preserve"> </w:t>
      </w:r>
      <w:r w:rsidRPr="00DF1448">
        <w:rPr>
          <w:rFonts w:eastAsia="Times New Roman"/>
          <w:color w:val="000000"/>
          <w:sz w:val="26"/>
          <w:szCs w:val="26"/>
          <w:lang w:eastAsia="en-US"/>
        </w:rPr>
        <w:t>«Об   утверждении   адм</w:t>
      </w:r>
      <w:r w:rsidRPr="00DF1448">
        <w:rPr>
          <w:rFonts w:eastAsia="Times New Roman"/>
          <w:color w:val="000000"/>
          <w:sz w:val="26"/>
          <w:szCs w:val="26"/>
          <w:lang w:eastAsia="en-US"/>
        </w:rPr>
        <w:t>и</w:t>
      </w:r>
      <w:r w:rsidRPr="00DF1448">
        <w:rPr>
          <w:rFonts w:eastAsia="Times New Roman"/>
          <w:color w:val="000000"/>
          <w:sz w:val="26"/>
          <w:szCs w:val="26"/>
          <w:lang w:eastAsia="en-US"/>
        </w:rPr>
        <w:t>нистративного регламента предоставления мун</w:t>
      </w:r>
      <w:r w:rsidRPr="00DF1448">
        <w:rPr>
          <w:rFonts w:eastAsia="Times New Roman"/>
          <w:color w:val="000000"/>
          <w:sz w:val="26"/>
          <w:szCs w:val="26"/>
          <w:lang w:eastAsia="en-US"/>
        </w:rPr>
        <w:t>и</w:t>
      </w:r>
      <w:r w:rsidRPr="00DF1448">
        <w:rPr>
          <w:rFonts w:eastAsia="Times New Roman"/>
          <w:color w:val="000000"/>
          <w:sz w:val="26"/>
          <w:szCs w:val="26"/>
          <w:lang w:eastAsia="en-US"/>
        </w:rPr>
        <w:t>ципальной услуги «Предоставление  земельных  участков, находящихся  в  ведении  органов  мес</w:t>
      </w:r>
      <w:r w:rsidRPr="00DF1448">
        <w:rPr>
          <w:rFonts w:eastAsia="Times New Roman"/>
          <w:color w:val="000000"/>
          <w:sz w:val="26"/>
          <w:szCs w:val="26"/>
          <w:lang w:eastAsia="en-US"/>
        </w:rPr>
        <w:t>т</w:t>
      </w:r>
      <w:r w:rsidRPr="00DF1448">
        <w:rPr>
          <w:rFonts w:eastAsia="Times New Roman"/>
          <w:color w:val="000000"/>
          <w:sz w:val="26"/>
          <w:szCs w:val="26"/>
          <w:lang w:eastAsia="en-US"/>
        </w:rPr>
        <w:t>ного самоуправления    или    в    собственности муниципального образования, без проведения торгов»</w:t>
      </w:r>
    </w:p>
    <w:p w:rsidR="00761658" w:rsidRPr="00DF1448" w:rsidRDefault="00761658" w:rsidP="005A1F69">
      <w:pPr>
        <w:overflowPunct w:val="0"/>
        <w:autoSpaceDE w:val="0"/>
        <w:autoSpaceDN w:val="0"/>
        <w:adjustRightInd w:val="0"/>
        <w:ind w:right="2901"/>
        <w:jc w:val="both"/>
        <w:rPr>
          <w:rFonts w:eastAsia="Times New Roman"/>
          <w:sz w:val="26"/>
          <w:szCs w:val="26"/>
          <w:lang w:eastAsia="en-US"/>
        </w:rPr>
      </w:pPr>
    </w:p>
    <w:p w:rsidR="00761658" w:rsidRPr="00DF1448" w:rsidRDefault="00761658" w:rsidP="005A1F69">
      <w:pPr>
        <w:autoSpaceDE w:val="0"/>
        <w:autoSpaceDN w:val="0"/>
        <w:adjustRightInd w:val="0"/>
        <w:jc w:val="both"/>
        <w:rPr>
          <w:rFonts w:eastAsia="Calibri"/>
          <w:sz w:val="26"/>
          <w:szCs w:val="26"/>
          <w:lang w:eastAsia="en-US"/>
        </w:rPr>
      </w:pPr>
      <w:r w:rsidRPr="00DF1448">
        <w:rPr>
          <w:rFonts w:eastAsia="Times New Roman"/>
          <w:sz w:val="26"/>
          <w:szCs w:val="26"/>
          <w:lang w:eastAsia="en-US"/>
        </w:rPr>
        <w:tab/>
      </w:r>
      <w:r w:rsidRPr="00DF1448">
        <w:rPr>
          <w:rFonts w:eastAsia="Calibri"/>
          <w:sz w:val="26"/>
          <w:szCs w:val="26"/>
          <w:lang w:eastAsia="en-US"/>
        </w:rPr>
        <w:t>В соответствии с Земельным кодексом Российской Федерации, Федеральным зак</w:t>
      </w:r>
      <w:r w:rsidRPr="00DF1448">
        <w:rPr>
          <w:rFonts w:eastAsia="Calibri"/>
          <w:sz w:val="26"/>
          <w:szCs w:val="26"/>
          <w:lang w:eastAsia="en-US"/>
        </w:rPr>
        <w:t>о</w:t>
      </w:r>
      <w:r w:rsidRPr="00DF1448">
        <w:rPr>
          <w:rFonts w:eastAsia="Calibri"/>
          <w:sz w:val="26"/>
          <w:szCs w:val="26"/>
          <w:lang w:eastAsia="en-US"/>
        </w:rPr>
        <w:t>ном от 15.10.2020 № 318-ФЗ «О признании утратившими силу отдельных положений зак</w:t>
      </w:r>
      <w:r w:rsidRPr="00DF1448">
        <w:rPr>
          <w:rFonts w:eastAsia="Calibri"/>
          <w:sz w:val="26"/>
          <w:szCs w:val="26"/>
          <w:lang w:eastAsia="en-US"/>
        </w:rPr>
        <w:t>о</w:t>
      </w:r>
      <w:r w:rsidRPr="00DF1448">
        <w:rPr>
          <w:rFonts w:eastAsia="Calibri"/>
          <w:sz w:val="26"/>
          <w:szCs w:val="26"/>
          <w:lang w:eastAsia="en-US"/>
        </w:rPr>
        <w:t>нодательных актов Российской Ф</w:t>
      </w:r>
      <w:r w:rsidRPr="00DF1448">
        <w:rPr>
          <w:rFonts w:eastAsia="Calibri"/>
          <w:sz w:val="26"/>
          <w:szCs w:val="26"/>
          <w:lang w:eastAsia="en-US"/>
        </w:rPr>
        <w:t>е</w:t>
      </w:r>
      <w:r w:rsidRPr="00DF1448">
        <w:rPr>
          <w:rFonts w:eastAsia="Calibri"/>
          <w:sz w:val="26"/>
          <w:szCs w:val="26"/>
          <w:lang w:eastAsia="en-US"/>
        </w:rPr>
        <w:t>дерации в связи с изменением порядка предоставления в аренду земельных участков, находящихся в государственной или муниципальной собстве</w:t>
      </w:r>
      <w:r w:rsidRPr="00DF1448">
        <w:rPr>
          <w:rFonts w:eastAsia="Calibri"/>
          <w:sz w:val="26"/>
          <w:szCs w:val="26"/>
          <w:lang w:eastAsia="en-US"/>
        </w:rPr>
        <w:t>н</w:t>
      </w:r>
      <w:r w:rsidRPr="00DF1448">
        <w:rPr>
          <w:rFonts w:eastAsia="Calibri"/>
          <w:sz w:val="26"/>
          <w:szCs w:val="26"/>
          <w:lang w:eastAsia="en-US"/>
        </w:rPr>
        <w:t>ности, резидентам свободного порта Владивосток», руководств</w:t>
      </w:r>
      <w:r w:rsidRPr="00DF1448">
        <w:rPr>
          <w:rFonts w:eastAsia="Calibri"/>
          <w:sz w:val="26"/>
          <w:szCs w:val="26"/>
          <w:lang w:eastAsia="en-US"/>
        </w:rPr>
        <w:t>у</w:t>
      </w:r>
      <w:r w:rsidRPr="00DF1448">
        <w:rPr>
          <w:rFonts w:eastAsia="Calibri"/>
          <w:sz w:val="26"/>
          <w:szCs w:val="26"/>
          <w:lang w:eastAsia="en-US"/>
        </w:rPr>
        <w:t xml:space="preserve">ясь </w:t>
      </w:r>
      <w:hyperlink r:id="rId19" w:history="1">
        <w:r w:rsidRPr="00DF1448">
          <w:rPr>
            <w:rFonts w:eastAsia="Calibri"/>
            <w:sz w:val="26"/>
            <w:szCs w:val="26"/>
            <w:lang w:eastAsia="en-US"/>
          </w:rPr>
          <w:t>Уставом</w:t>
        </w:r>
      </w:hyperlink>
      <w:r w:rsidRPr="00DF1448">
        <w:rPr>
          <w:rFonts w:eastAsia="Calibri"/>
          <w:sz w:val="26"/>
          <w:szCs w:val="26"/>
          <w:lang w:eastAsia="en-US"/>
        </w:rPr>
        <w:t xml:space="preserve"> Хасанского муниципального района</w:t>
      </w:r>
      <w:r w:rsidRPr="00DF1448">
        <w:rPr>
          <w:rFonts w:eastAsia="Times New Roman"/>
          <w:sz w:val="26"/>
          <w:szCs w:val="26"/>
          <w:lang w:eastAsia="en-US"/>
        </w:rPr>
        <w:t xml:space="preserve">, администрация Хасанского муниципального района </w:t>
      </w:r>
    </w:p>
    <w:p w:rsidR="00761658" w:rsidRPr="00DF1448" w:rsidRDefault="00761658" w:rsidP="005A1F69">
      <w:pPr>
        <w:overflowPunct w:val="0"/>
        <w:autoSpaceDE w:val="0"/>
        <w:autoSpaceDN w:val="0"/>
        <w:adjustRightInd w:val="0"/>
        <w:ind w:firstLine="708"/>
        <w:jc w:val="both"/>
        <w:rPr>
          <w:rFonts w:eastAsia="Times New Roman"/>
          <w:sz w:val="26"/>
          <w:szCs w:val="26"/>
          <w:lang w:eastAsia="en-US"/>
        </w:rPr>
      </w:pPr>
    </w:p>
    <w:p w:rsidR="00761658" w:rsidRPr="00DF1448" w:rsidRDefault="00761658" w:rsidP="005A1F69">
      <w:pPr>
        <w:overflowPunct w:val="0"/>
        <w:autoSpaceDE w:val="0"/>
        <w:autoSpaceDN w:val="0"/>
        <w:adjustRightInd w:val="0"/>
        <w:jc w:val="both"/>
        <w:rPr>
          <w:rFonts w:eastAsia="Times New Roman"/>
          <w:sz w:val="26"/>
          <w:szCs w:val="26"/>
          <w:lang w:eastAsia="en-US"/>
        </w:rPr>
      </w:pPr>
      <w:r w:rsidRPr="00DF1448">
        <w:rPr>
          <w:rFonts w:eastAsia="Times New Roman"/>
          <w:sz w:val="26"/>
          <w:szCs w:val="26"/>
          <w:lang w:eastAsia="en-US"/>
        </w:rPr>
        <w:t>ПОСТАНОВЛЯЕТ:</w:t>
      </w:r>
    </w:p>
    <w:p w:rsidR="00761658" w:rsidRPr="00DF1448" w:rsidRDefault="00761658" w:rsidP="005A1F69">
      <w:pPr>
        <w:overflowPunct w:val="0"/>
        <w:autoSpaceDE w:val="0"/>
        <w:autoSpaceDN w:val="0"/>
        <w:adjustRightInd w:val="0"/>
        <w:jc w:val="both"/>
        <w:rPr>
          <w:rFonts w:eastAsia="Times New Roman"/>
          <w:sz w:val="26"/>
          <w:szCs w:val="26"/>
          <w:lang w:eastAsia="en-US"/>
        </w:rPr>
      </w:pPr>
    </w:p>
    <w:p w:rsidR="00761658" w:rsidRPr="00DF1448" w:rsidRDefault="00761658" w:rsidP="005A1F69">
      <w:pPr>
        <w:overflowPunct w:val="0"/>
        <w:autoSpaceDE w:val="0"/>
        <w:autoSpaceDN w:val="0"/>
        <w:adjustRightInd w:val="0"/>
        <w:ind w:firstLine="709"/>
        <w:jc w:val="both"/>
        <w:rPr>
          <w:rFonts w:eastAsia="Times New Roman"/>
          <w:sz w:val="26"/>
          <w:szCs w:val="26"/>
          <w:lang w:eastAsia="en-US"/>
        </w:rPr>
      </w:pPr>
      <w:r w:rsidRPr="00DF1448">
        <w:rPr>
          <w:rFonts w:eastAsia="Times New Roman"/>
          <w:sz w:val="26"/>
          <w:szCs w:val="26"/>
          <w:lang w:eastAsia="en-US"/>
        </w:rPr>
        <w:t>1. Внести  изменения в постановление администрации Хасанского муниципального района от 18.11.2019 № 557-па  «Об утверждении административного регламента пред</w:t>
      </w:r>
      <w:r w:rsidRPr="00DF1448">
        <w:rPr>
          <w:rFonts w:eastAsia="Times New Roman"/>
          <w:sz w:val="26"/>
          <w:szCs w:val="26"/>
          <w:lang w:eastAsia="en-US"/>
        </w:rPr>
        <w:t>о</w:t>
      </w:r>
      <w:r w:rsidRPr="00DF1448">
        <w:rPr>
          <w:rFonts w:eastAsia="Times New Roman"/>
          <w:sz w:val="26"/>
          <w:szCs w:val="26"/>
          <w:lang w:eastAsia="en-US"/>
        </w:rPr>
        <w:t>ставления муниципальной услуги «Предоставление земельных участков, находящихся в в</w:t>
      </w:r>
      <w:r w:rsidRPr="00DF1448">
        <w:rPr>
          <w:rFonts w:eastAsia="Times New Roman"/>
          <w:sz w:val="26"/>
          <w:szCs w:val="26"/>
          <w:lang w:eastAsia="en-US"/>
        </w:rPr>
        <w:t>е</w:t>
      </w:r>
      <w:r w:rsidRPr="00DF1448">
        <w:rPr>
          <w:rFonts w:eastAsia="Times New Roman"/>
          <w:sz w:val="26"/>
          <w:szCs w:val="26"/>
          <w:lang w:eastAsia="en-US"/>
        </w:rPr>
        <w:t>дении органов местного самоуправления или в собственности муниципального образов</w:t>
      </w:r>
      <w:r w:rsidRPr="00DF1448">
        <w:rPr>
          <w:rFonts w:eastAsia="Times New Roman"/>
          <w:sz w:val="26"/>
          <w:szCs w:val="26"/>
          <w:lang w:eastAsia="en-US"/>
        </w:rPr>
        <w:t>а</w:t>
      </w:r>
      <w:r w:rsidRPr="00DF1448">
        <w:rPr>
          <w:rFonts w:eastAsia="Times New Roman"/>
          <w:sz w:val="26"/>
          <w:szCs w:val="26"/>
          <w:lang w:eastAsia="en-US"/>
        </w:rPr>
        <w:t>ния, без проведения торгов»  (далее – постановление), дополнив  приложение № 3 к адм</w:t>
      </w:r>
      <w:r w:rsidRPr="00DF1448">
        <w:rPr>
          <w:rFonts w:eastAsia="Times New Roman"/>
          <w:sz w:val="26"/>
          <w:szCs w:val="26"/>
          <w:lang w:eastAsia="en-US"/>
        </w:rPr>
        <w:t>и</w:t>
      </w:r>
      <w:r w:rsidRPr="00DF1448">
        <w:rPr>
          <w:rFonts w:eastAsia="Times New Roman"/>
          <w:sz w:val="26"/>
          <w:szCs w:val="26"/>
          <w:lang w:eastAsia="en-US"/>
        </w:rPr>
        <w:t>нистративному регламенту предоставления муниципальной услуги «Предоставление з</w:t>
      </w:r>
      <w:r w:rsidRPr="00DF1448">
        <w:rPr>
          <w:rFonts w:eastAsia="Times New Roman"/>
          <w:sz w:val="26"/>
          <w:szCs w:val="26"/>
          <w:lang w:eastAsia="en-US"/>
        </w:rPr>
        <w:t>е</w:t>
      </w:r>
      <w:r w:rsidRPr="00DF1448">
        <w:rPr>
          <w:rFonts w:eastAsia="Times New Roman"/>
          <w:sz w:val="26"/>
          <w:szCs w:val="26"/>
          <w:lang w:eastAsia="en-US"/>
        </w:rPr>
        <w:t>мельных участков, находящихся в ведении органов местного самоуправления или в со</w:t>
      </w:r>
      <w:r w:rsidRPr="00DF1448">
        <w:rPr>
          <w:rFonts w:eastAsia="Times New Roman"/>
          <w:sz w:val="26"/>
          <w:szCs w:val="26"/>
          <w:lang w:eastAsia="en-US"/>
        </w:rPr>
        <w:t>б</w:t>
      </w:r>
      <w:r w:rsidRPr="00DF1448">
        <w:rPr>
          <w:rFonts w:eastAsia="Times New Roman"/>
          <w:sz w:val="26"/>
          <w:szCs w:val="26"/>
          <w:lang w:eastAsia="en-US"/>
        </w:rPr>
        <w:t>ственности муниципального образования, без проведения торгов», утверждённого пост</w:t>
      </w:r>
      <w:r w:rsidRPr="00DF1448">
        <w:rPr>
          <w:rFonts w:eastAsia="Times New Roman"/>
          <w:sz w:val="26"/>
          <w:szCs w:val="26"/>
          <w:lang w:eastAsia="en-US"/>
        </w:rPr>
        <w:t>а</w:t>
      </w:r>
      <w:r w:rsidRPr="00DF1448">
        <w:rPr>
          <w:rFonts w:eastAsia="Times New Roman"/>
          <w:sz w:val="26"/>
          <w:szCs w:val="26"/>
          <w:lang w:eastAsia="en-US"/>
        </w:rPr>
        <w:t>новлением, строкой 57.1 (прилагае</w:t>
      </w:r>
      <w:r w:rsidRPr="00DF1448">
        <w:rPr>
          <w:rFonts w:eastAsia="Times New Roman"/>
          <w:sz w:val="26"/>
          <w:szCs w:val="26"/>
          <w:lang w:eastAsia="en-US"/>
        </w:rPr>
        <w:t>т</w:t>
      </w:r>
      <w:r w:rsidRPr="00DF1448">
        <w:rPr>
          <w:rFonts w:eastAsia="Times New Roman"/>
          <w:sz w:val="26"/>
          <w:szCs w:val="26"/>
          <w:lang w:eastAsia="en-US"/>
        </w:rPr>
        <w:t>ся).</w:t>
      </w:r>
    </w:p>
    <w:p w:rsidR="00761658" w:rsidRPr="00C5792F" w:rsidRDefault="00761658" w:rsidP="005A1F69">
      <w:pPr>
        <w:ind w:firstLine="708"/>
        <w:jc w:val="both"/>
        <w:rPr>
          <w:rFonts w:eastAsia="Times New Roman"/>
          <w:sz w:val="26"/>
          <w:szCs w:val="26"/>
          <w:lang w:eastAsia="en-US"/>
        </w:rPr>
      </w:pPr>
      <w:r w:rsidRPr="00DF1448">
        <w:rPr>
          <w:rFonts w:eastAsia="Times New Roman"/>
          <w:sz w:val="26"/>
          <w:szCs w:val="26"/>
          <w:lang w:eastAsia="en-US"/>
        </w:rPr>
        <w:t xml:space="preserve">2. Опубликовать настоящее постановление в Бюллетене муниципальных правовых актов </w:t>
      </w:r>
      <w:r w:rsidRPr="00C5792F">
        <w:rPr>
          <w:rFonts w:eastAsia="Times New Roman"/>
          <w:sz w:val="26"/>
          <w:szCs w:val="26"/>
          <w:lang w:eastAsia="en-US"/>
        </w:rPr>
        <w:t>Хасанского муниципального района и разместить на официальном сайте администр</w:t>
      </w:r>
      <w:r w:rsidRPr="00C5792F">
        <w:rPr>
          <w:rFonts w:eastAsia="Times New Roman"/>
          <w:sz w:val="26"/>
          <w:szCs w:val="26"/>
          <w:lang w:eastAsia="en-US"/>
        </w:rPr>
        <w:t>а</w:t>
      </w:r>
      <w:r w:rsidRPr="00C5792F">
        <w:rPr>
          <w:rFonts w:eastAsia="Times New Roman"/>
          <w:sz w:val="26"/>
          <w:szCs w:val="26"/>
          <w:lang w:eastAsia="en-US"/>
        </w:rPr>
        <w:t xml:space="preserve">ции Хасанского муниципального района в информационно-телекоммуникационной сети «Интернет»: </w:t>
      </w:r>
      <w:hyperlink r:id="rId20" w:history="1">
        <w:r w:rsidRPr="00C5792F">
          <w:rPr>
            <w:rFonts w:eastAsia="Times New Roman"/>
            <w:sz w:val="26"/>
            <w:szCs w:val="26"/>
            <w:lang w:val="en-US" w:eastAsia="en-US"/>
          </w:rPr>
          <w:t>http</w:t>
        </w:r>
        <w:r w:rsidRPr="00C5792F">
          <w:rPr>
            <w:rFonts w:eastAsia="Times New Roman"/>
            <w:sz w:val="26"/>
            <w:szCs w:val="26"/>
            <w:lang w:eastAsia="en-US"/>
          </w:rPr>
          <w:t>://</w:t>
        </w:r>
        <w:r w:rsidRPr="00C5792F">
          <w:rPr>
            <w:rFonts w:eastAsia="Times New Roman"/>
            <w:sz w:val="26"/>
            <w:szCs w:val="26"/>
            <w:lang w:val="en-US" w:eastAsia="en-US"/>
          </w:rPr>
          <w:t>prim</w:t>
        </w:r>
        <w:r w:rsidRPr="00C5792F">
          <w:rPr>
            <w:rFonts w:eastAsia="Times New Roman"/>
            <w:sz w:val="26"/>
            <w:szCs w:val="26"/>
            <w:lang w:eastAsia="en-US"/>
          </w:rPr>
          <w:t>-</w:t>
        </w:r>
        <w:r w:rsidRPr="00C5792F">
          <w:rPr>
            <w:rFonts w:eastAsia="Times New Roman"/>
            <w:sz w:val="26"/>
            <w:szCs w:val="26"/>
            <w:lang w:val="en-US" w:eastAsia="en-US"/>
          </w:rPr>
          <w:t>hasan</w:t>
        </w:r>
        <w:r w:rsidRPr="00C5792F">
          <w:rPr>
            <w:rFonts w:eastAsia="Times New Roman"/>
            <w:sz w:val="26"/>
            <w:szCs w:val="26"/>
            <w:lang w:eastAsia="en-US"/>
          </w:rPr>
          <w:t>.</w:t>
        </w:r>
        <w:r w:rsidRPr="00C5792F">
          <w:rPr>
            <w:rFonts w:eastAsia="Times New Roman"/>
            <w:sz w:val="26"/>
            <w:szCs w:val="26"/>
            <w:lang w:val="en-US" w:eastAsia="en-US"/>
          </w:rPr>
          <w:t>ru</w:t>
        </w:r>
      </w:hyperlink>
      <w:r w:rsidRPr="00C5792F">
        <w:rPr>
          <w:rFonts w:eastAsia="Times New Roman"/>
          <w:sz w:val="26"/>
          <w:szCs w:val="26"/>
          <w:lang w:eastAsia="en-US"/>
        </w:rPr>
        <w:t>.</w:t>
      </w:r>
    </w:p>
    <w:p w:rsidR="00761658" w:rsidRPr="00DF1448" w:rsidRDefault="00761658" w:rsidP="005A1F69">
      <w:pPr>
        <w:ind w:firstLine="708"/>
        <w:jc w:val="both"/>
        <w:rPr>
          <w:rFonts w:eastAsia="Times New Roman"/>
          <w:color w:val="000000"/>
          <w:sz w:val="26"/>
          <w:szCs w:val="26"/>
          <w:lang w:eastAsia="en-US"/>
        </w:rPr>
      </w:pPr>
      <w:r w:rsidRPr="00DF1448">
        <w:rPr>
          <w:rFonts w:eastAsia="Times New Roman"/>
          <w:color w:val="000000"/>
          <w:sz w:val="26"/>
          <w:szCs w:val="26"/>
          <w:lang w:eastAsia="en-US"/>
        </w:rPr>
        <w:t>3. Настоящее постановление вступает в силу со дня его официального опубликов</w:t>
      </w:r>
      <w:r w:rsidRPr="00DF1448">
        <w:rPr>
          <w:rFonts w:eastAsia="Times New Roman"/>
          <w:color w:val="000000"/>
          <w:sz w:val="26"/>
          <w:szCs w:val="26"/>
          <w:lang w:eastAsia="en-US"/>
        </w:rPr>
        <w:t>а</w:t>
      </w:r>
      <w:r w:rsidRPr="00DF1448">
        <w:rPr>
          <w:rFonts w:eastAsia="Times New Roman"/>
          <w:color w:val="000000"/>
          <w:sz w:val="26"/>
          <w:szCs w:val="26"/>
          <w:lang w:eastAsia="en-US"/>
        </w:rPr>
        <w:t xml:space="preserve">ния.     </w:t>
      </w:r>
    </w:p>
    <w:p w:rsidR="00761658" w:rsidRPr="00DF1448" w:rsidRDefault="00761658" w:rsidP="00C5792F">
      <w:pPr>
        <w:spacing w:line="360" w:lineRule="auto"/>
        <w:rPr>
          <w:rFonts w:eastAsia="Times New Roman"/>
          <w:color w:val="000000"/>
          <w:sz w:val="26"/>
          <w:szCs w:val="26"/>
          <w:lang w:eastAsia="en-US"/>
        </w:rPr>
      </w:pPr>
    </w:p>
    <w:p w:rsidR="00761658" w:rsidRPr="00DF1448" w:rsidRDefault="00761658" w:rsidP="005A1F69">
      <w:pPr>
        <w:rPr>
          <w:rFonts w:eastAsia="Times New Roman"/>
          <w:color w:val="000000"/>
          <w:sz w:val="26"/>
          <w:szCs w:val="26"/>
          <w:lang w:eastAsia="en-US"/>
        </w:rPr>
      </w:pPr>
      <w:r w:rsidRPr="00DF1448">
        <w:rPr>
          <w:rFonts w:eastAsia="Times New Roman"/>
          <w:color w:val="000000"/>
          <w:sz w:val="26"/>
          <w:szCs w:val="26"/>
          <w:lang w:eastAsia="en-US"/>
        </w:rPr>
        <w:t xml:space="preserve">Глава Хасанского </w:t>
      </w:r>
    </w:p>
    <w:p w:rsidR="00761658" w:rsidRPr="00DF1448" w:rsidRDefault="00761658" w:rsidP="005A1F69">
      <w:pPr>
        <w:rPr>
          <w:rFonts w:ascii="Calibri" w:eastAsia="Calibri" w:hAnsi="Calibri"/>
          <w:sz w:val="26"/>
          <w:szCs w:val="26"/>
          <w:lang w:eastAsia="en-US"/>
        </w:rPr>
      </w:pPr>
      <w:r w:rsidRPr="00DF1448">
        <w:rPr>
          <w:rFonts w:eastAsia="Times New Roman"/>
          <w:color w:val="000000"/>
          <w:sz w:val="26"/>
          <w:szCs w:val="26"/>
          <w:lang w:eastAsia="en-US"/>
        </w:rPr>
        <w:t>муниципального района</w:t>
      </w:r>
      <w:r w:rsidR="00DF1448">
        <w:rPr>
          <w:rFonts w:eastAsia="Times New Roman"/>
          <w:color w:val="000000"/>
          <w:sz w:val="26"/>
          <w:szCs w:val="26"/>
          <w:lang w:eastAsia="en-US"/>
        </w:rPr>
        <w:t xml:space="preserve">                                                                                        </w:t>
      </w:r>
      <w:r w:rsidRPr="00DF1448">
        <w:rPr>
          <w:rFonts w:eastAsia="Times New Roman"/>
          <w:color w:val="000000"/>
          <w:sz w:val="26"/>
          <w:szCs w:val="26"/>
          <w:lang w:eastAsia="en-US"/>
        </w:rPr>
        <w:t xml:space="preserve">   И.В. Степанов </w:t>
      </w:r>
    </w:p>
    <w:p w:rsidR="00761658" w:rsidRPr="00DF1448" w:rsidRDefault="00761658" w:rsidP="005A1F69">
      <w:pPr>
        <w:rPr>
          <w:rFonts w:eastAsia="Calibri"/>
          <w:sz w:val="26"/>
          <w:szCs w:val="26"/>
          <w:lang w:eastAsia="en-US"/>
        </w:rPr>
        <w:sectPr w:rsidR="00761658" w:rsidRPr="00DF1448" w:rsidSect="00D55D07">
          <w:pgSz w:w="11906" w:h="16838"/>
          <w:pgMar w:top="794" w:right="794" w:bottom="794" w:left="794" w:header="0" w:footer="0" w:gutter="0"/>
          <w:cols w:space="720"/>
          <w:docGrid w:linePitch="272"/>
        </w:sectPr>
      </w:pPr>
    </w:p>
    <w:p w:rsidR="00761658" w:rsidRPr="00DF1448" w:rsidRDefault="00761658" w:rsidP="00C5792F">
      <w:pPr>
        <w:keepNext/>
        <w:ind w:left="10064" w:right="278"/>
        <w:rPr>
          <w:rFonts w:eastAsia="Times New Roman"/>
          <w:bCs/>
          <w:kern w:val="32"/>
          <w:sz w:val="26"/>
          <w:szCs w:val="26"/>
          <w:lang w:eastAsia="ru-RU"/>
        </w:rPr>
      </w:pPr>
      <w:r w:rsidRPr="00DF1448">
        <w:rPr>
          <w:rFonts w:eastAsia="Times New Roman"/>
          <w:bCs/>
          <w:kern w:val="32"/>
          <w:sz w:val="26"/>
          <w:szCs w:val="26"/>
          <w:lang w:eastAsia="ru-RU"/>
        </w:rPr>
        <w:lastRenderedPageBreak/>
        <w:t>Приложение</w:t>
      </w:r>
    </w:p>
    <w:p w:rsidR="00761658" w:rsidRPr="00DF1448" w:rsidRDefault="00761658" w:rsidP="00C5792F">
      <w:pPr>
        <w:overflowPunct w:val="0"/>
        <w:autoSpaceDE w:val="0"/>
        <w:autoSpaceDN w:val="0"/>
        <w:adjustRightInd w:val="0"/>
        <w:ind w:left="10064"/>
        <w:rPr>
          <w:rFonts w:eastAsia="Times New Roman"/>
          <w:sz w:val="26"/>
          <w:szCs w:val="26"/>
          <w:lang w:eastAsia="ru-RU"/>
        </w:rPr>
      </w:pPr>
      <w:r w:rsidRPr="00DF1448">
        <w:rPr>
          <w:rFonts w:eastAsia="Times New Roman"/>
          <w:sz w:val="26"/>
          <w:szCs w:val="26"/>
          <w:lang w:eastAsia="ru-RU"/>
        </w:rPr>
        <w:t xml:space="preserve">к постановлению администрации </w:t>
      </w:r>
    </w:p>
    <w:p w:rsidR="00761658" w:rsidRPr="00DF1448" w:rsidRDefault="00761658" w:rsidP="00C5792F">
      <w:pPr>
        <w:overflowPunct w:val="0"/>
        <w:autoSpaceDE w:val="0"/>
        <w:autoSpaceDN w:val="0"/>
        <w:adjustRightInd w:val="0"/>
        <w:ind w:left="10064"/>
        <w:rPr>
          <w:rFonts w:eastAsia="Times New Roman"/>
          <w:sz w:val="26"/>
          <w:szCs w:val="26"/>
          <w:lang w:eastAsia="ru-RU"/>
        </w:rPr>
      </w:pPr>
      <w:r w:rsidRPr="00DF1448">
        <w:rPr>
          <w:rFonts w:eastAsia="Times New Roman"/>
          <w:sz w:val="26"/>
          <w:szCs w:val="26"/>
          <w:lang w:eastAsia="ru-RU"/>
        </w:rPr>
        <w:t xml:space="preserve">Хасанского муниципального района </w:t>
      </w:r>
    </w:p>
    <w:p w:rsidR="00761658" w:rsidRPr="00DF1448" w:rsidRDefault="00761658" w:rsidP="00C5792F">
      <w:pPr>
        <w:overflowPunct w:val="0"/>
        <w:autoSpaceDE w:val="0"/>
        <w:autoSpaceDN w:val="0"/>
        <w:adjustRightInd w:val="0"/>
        <w:ind w:left="10064"/>
        <w:rPr>
          <w:rFonts w:eastAsia="Times New Roman"/>
          <w:sz w:val="26"/>
          <w:szCs w:val="26"/>
          <w:lang w:eastAsia="ru-RU"/>
        </w:rPr>
      </w:pPr>
      <w:r w:rsidRPr="00DF1448">
        <w:rPr>
          <w:rFonts w:eastAsia="Times New Roman"/>
          <w:sz w:val="26"/>
          <w:szCs w:val="26"/>
          <w:lang w:eastAsia="ru-RU"/>
        </w:rPr>
        <w:t>от 02.02.2022 г.  №  43-па</w:t>
      </w:r>
    </w:p>
    <w:p w:rsidR="00761658" w:rsidRPr="00761658" w:rsidRDefault="00761658" w:rsidP="005A1F69">
      <w:pPr>
        <w:spacing w:after="200"/>
        <w:rPr>
          <w:rFonts w:ascii="Calibri" w:eastAsia="Times New Roman" w:hAnsi="Calibri"/>
          <w:sz w:val="22"/>
          <w:szCs w:val="22"/>
          <w:lang w:eastAsia="ru-RU"/>
        </w:rPr>
      </w:pPr>
    </w:p>
    <w:p w:rsidR="00761658" w:rsidRPr="00761658" w:rsidRDefault="00761658" w:rsidP="005A1F69">
      <w:pPr>
        <w:spacing w:after="200"/>
        <w:rPr>
          <w:rFonts w:ascii="Calibri" w:eastAsia="Times New Roman" w:hAnsi="Calibri"/>
          <w:sz w:val="22"/>
          <w:szCs w:val="22"/>
          <w:lang w:eastAsia="ru-RU"/>
        </w:rPr>
      </w:pPr>
    </w:p>
    <w:p w:rsidR="00761658" w:rsidRPr="00761658" w:rsidRDefault="00761658" w:rsidP="005A1F69">
      <w:pPr>
        <w:spacing w:after="200"/>
        <w:rPr>
          <w:rFonts w:ascii="Calibri" w:eastAsia="Times New Roman" w:hAnsi="Calibri"/>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9"/>
        <w:gridCol w:w="1396"/>
        <w:gridCol w:w="1528"/>
        <w:gridCol w:w="1805"/>
        <w:gridCol w:w="2647"/>
        <w:gridCol w:w="3333"/>
        <w:gridCol w:w="4166"/>
      </w:tblGrid>
      <w:tr w:rsidR="00761658" w:rsidRPr="00761658" w:rsidTr="00C5792F">
        <w:trPr>
          <w:trHeight w:val="2856"/>
        </w:trPr>
        <w:tc>
          <w:tcPr>
            <w:tcW w:w="162" w:type="pct"/>
            <w:tcBorders>
              <w:top w:val="single" w:sz="4" w:space="0" w:color="auto"/>
              <w:bottom w:val="single" w:sz="4" w:space="0" w:color="auto"/>
            </w:tcBorders>
            <w:shd w:val="clear" w:color="auto" w:fill="auto"/>
            <w:vAlign w:val="center"/>
          </w:tcPr>
          <w:p w:rsidR="00761658" w:rsidRPr="00761658" w:rsidRDefault="00761658" w:rsidP="005A1F69">
            <w:pPr>
              <w:autoSpaceDE w:val="0"/>
              <w:autoSpaceDN w:val="0"/>
              <w:adjustRightInd w:val="0"/>
              <w:ind w:left="-67"/>
              <w:jc w:val="center"/>
              <w:rPr>
                <w:rFonts w:eastAsia="Calibri"/>
                <w:lang w:eastAsia="ru-RU"/>
              </w:rPr>
            </w:pPr>
            <w:r w:rsidRPr="00761658">
              <w:rPr>
                <w:rFonts w:eastAsia="Calibri"/>
                <w:lang w:eastAsia="ru-RU"/>
              </w:rPr>
              <w:t>57.1</w:t>
            </w:r>
          </w:p>
        </w:tc>
        <w:tc>
          <w:tcPr>
            <w:tcW w:w="454" w:type="pct"/>
            <w:tcBorders>
              <w:top w:val="single" w:sz="4" w:space="0" w:color="auto"/>
              <w:bottom w:val="single" w:sz="4" w:space="0" w:color="auto"/>
            </w:tcBorders>
            <w:shd w:val="clear" w:color="auto" w:fill="auto"/>
          </w:tcPr>
          <w:p w:rsidR="00761658" w:rsidRPr="00761658" w:rsidRDefault="00761658" w:rsidP="00C5792F">
            <w:pPr>
              <w:autoSpaceDE w:val="0"/>
              <w:autoSpaceDN w:val="0"/>
              <w:adjustRightInd w:val="0"/>
              <w:jc w:val="both"/>
              <w:rPr>
                <w:rFonts w:eastAsia="Calibri"/>
                <w:lang w:eastAsia="ru-RU"/>
              </w:rPr>
            </w:pPr>
            <w:hyperlink r:id="rId21" w:history="1">
              <w:r w:rsidRPr="00761658">
                <w:rPr>
                  <w:rFonts w:eastAsia="Calibri"/>
                  <w:lang w:eastAsia="ru-RU"/>
                </w:rPr>
                <w:t>Подпункт 29.1 пункта 2 ст</w:t>
              </w:r>
              <w:r w:rsidRPr="00761658">
                <w:rPr>
                  <w:rFonts w:eastAsia="Calibri"/>
                  <w:lang w:eastAsia="ru-RU"/>
                </w:rPr>
                <w:t>а</w:t>
              </w:r>
              <w:r w:rsidRPr="00761658">
                <w:rPr>
                  <w:rFonts w:eastAsia="Calibri"/>
                  <w:lang w:eastAsia="ru-RU"/>
                </w:rPr>
                <w:t>тьи 39.6</w:t>
              </w:r>
            </w:hyperlink>
            <w:r w:rsidRPr="00761658">
              <w:rPr>
                <w:rFonts w:eastAsia="Calibri"/>
                <w:lang w:eastAsia="ru-RU"/>
              </w:rPr>
              <w:t xml:space="preserve"> З</w:t>
            </w:r>
            <w:r w:rsidRPr="00761658">
              <w:rPr>
                <w:rFonts w:eastAsia="Calibri"/>
                <w:lang w:eastAsia="ru-RU"/>
              </w:rPr>
              <w:t>е</w:t>
            </w:r>
            <w:r w:rsidRPr="00761658">
              <w:rPr>
                <w:rFonts w:eastAsia="Calibri"/>
                <w:lang w:eastAsia="ru-RU"/>
              </w:rPr>
              <w:t>мельного к</w:t>
            </w:r>
            <w:r w:rsidRPr="00761658">
              <w:rPr>
                <w:rFonts w:eastAsia="Calibri"/>
                <w:lang w:eastAsia="ru-RU"/>
              </w:rPr>
              <w:t>о</w:t>
            </w:r>
            <w:r w:rsidRPr="00761658">
              <w:rPr>
                <w:rFonts w:eastAsia="Calibri"/>
                <w:lang w:eastAsia="ru-RU"/>
              </w:rPr>
              <w:t>декса</w:t>
            </w:r>
          </w:p>
        </w:tc>
        <w:tc>
          <w:tcPr>
            <w:tcW w:w="497" w:type="pct"/>
            <w:tcBorders>
              <w:top w:val="single" w:sz="4" w:space="0" w:color="auto"/>
              <w:bottom w:val="single" w:sz="4" w:space="0" w:color="auto"/>
            </w:tcBorders>
            <w:shd w:val="clear" w:color="auto" w:fill="auto"/>
          </w:tcPr>
          <w:p w:rsidR="00761658" w:rsidRPr="00761658" w:rsidRDefault="00761658" w:rsidP="005A1F69">
            <w:pPr>
              <w:autoSpaceDE w:val="0"/>
              <w:autoSpaceDN w:val="0"/>
              <w:adjustRightInd w:val="0"/>
              <w:jc w:val="center"/>
              <w:rPr>
                <w:rFonts w:eastAsia="Calibri"/>
                <w:lang w:eastAsia="ru-RU"/>
              </w:rPr>
            </w:pPr>
            <w:r w:rsidRPr="00761658">
              <w:rPr>
                <w:rFonts w:eastAsia="Calibri"/>
                <w:lang w:eastAsia="ru-RU"/>
              </w:rPr>
              <w:t>В аренду</w:t>
            </w:r>
          </w:p>
        </w:tc>
        <w:tc>
          <w:tcPr>
            <w:tcW w:w="587" w:type="pct"/>
            <w:tcBorders>
              <w:top w:val="single" w:sz="4" w:space="0" w:color="auto"/>
              <w:bottom w:val="single" w:sz="4" w:space="0" w:color="auto"/>
            </w:tcBorders>
            <w:shd w:val="clear" w:color="auto" w:fill="auto"/>
          </w:tcPr>
          <w:p w:rsidR="00761658" w:rsidRPr="00761658" w:rsidRDefault="00761658" w:rsidP="00C5792F">
            <w:pPr>
              <w:autoSpaceDE w:val="0"/>
              <w:autoSpaceDN w:val="0"/>
              <w:adjustRightInd w:val="0"/>
              <w:jc w:val="both"/>
              <w:rPr>
                <w:rFonts w:eastAsia="Calibri"/>
                <w:lang w:eastAsia="ru-RU"/>
              </w:rPr>
            </w:pPr>
            <w:r w:rsidRPr="00761658">
              <w:rPr>
                <w:rFonts w:eastAsia="Calibri"/>
                <w:lang w:eastAsia="ru-RU"/>
              </w:rPr>
              <w:t>лицо, осуществл</w:t>
            </w:r>
            <w:r w:rsidRPr="00761658">
              <w:rPr>
                <w:rFonts w:eastAsia="Calibri"/>
                <w:lang w:eastAsia="ru-RU"/>
              </w:rPr>
              <w:t>я</w:t>
            </w:r>
            <w:r w:rsidRPr="00761658">
              <w:rPr>
                <w:rFonts w:eastAsia="Calibri"/>
                <w:lang w:eastAsia="ru-RU"/>
              </w:rPr>
              <w:t>ющее товарную аквакультуру (т</w:t>
            </w:r>
            <w:r w:rsidRPr="00761658">
              <w:rPr>
                <w:rFonts w:eastAsia="Calibri"/>
                <w:lang w:eastAsia="ru-RU"/>
              </w:rPr>
              <w:t>о</w:t>
            </w:r>
            <w:r w:rsidRPr="00761658">
              <w:rPr>
                <w:rFonts w:eastAsia="Calibri"/>
                <w:lang w:eastAsia="ru-RU"/>
              </w:rPr>
              <w:t>варное рыбово</w:t>
            </w:r>
            <w:r w:rsidRPr="00761658">
              <w:rPr>
                <w:rFonts w:eastAsia="Calibri"/>
                <w:lang w:eastAsia="ru-RU"/>
              </w:rPr>
              <w:t>д</w:t>
            </w:r>
            <w:r w:rsidRPr="00761658">
              <w:rPr>
                <w:rFonts w:eastAsia="Calibri"/>
                <w:lang w:eastAsia="ru-RU"/>
              </w:rPr>
              <w:t>ство)</w:t>
            </w:r>
          </w:p>
        </w:tc>
        <w:tc>
          <w:tcPr>
            <w:tcW w:w="861" w:type="pct"/>
            <w:tcBorders>
              <w:top w:val="single" w:sz="4" w:space="0" w:color="auto"/>
              <w:bottom w:val="single" w:sz="4" w:space="0" w:color="auto"/>
            </w:tcBorders>
            <w:shd w:val="clear" w:color="auto" w:fill="auto"/>
          </w:tcPr>
          <w:p w:rsidR="00761658" w:rsidRPr="00761658" w:rsidRDefault="00761658" w:rsidP="00C5792F">
            <w:pPr>
              <w:autoSpaceDE w:val="0"/>
              <w:autoSpaceDN w:val="0"/>
              <w:adjustRightInd w:val="0"/>
              <w:jc w:val="both"/>
              <w:rPr>
                <w:rFonts w:eastAsia="Calibri"/>
                <w:lang w:eastAsia="ru-RU"/>
              </w:rPr>
            </w:pPr>
            <w:r w:rsidRPr="00761658">
              <w:rPr>
                <w:rFonts w:eastAsia="Calibri"/>
                <w:lang w:eastAsia="ru-RU"/>
              </w:rPr>
              <w:t>Земельный участок, необх</w:t>
            </w:r>
            <w:r w:rsidRPr="00761658">
              <w:rPr>
                <w:rFonts w:eastAsia="Calibri"/>
                <w:lang w:eastAsia="ru-RU"/>
              </w:rPr>
              <w:t>о</w:t>
            </w:r>
            <w:r w:rsidRPr="00761658">
              <w:rPr>
                <w:rFonts w:eastAsia="Calibri"/>
                <w:lang w:eastAsia="ru-RU"/>
              </w:rPr>
              <w:t>димый для осуществления деятельности, предусмо</w:t>
            </w:r>
            <w:r w:rsidRPr="00761658">
              <w:rPr>
                <w:rFonts w:eastAsia="Calibri"/>
                <w:lang w:eastAsia="ru-RU"/>
              </w:rPr>
              <w:t>т</w:t>
            </w:r>
            <w:r w:rsidRPr="00761658">
              <w:rPr>
                <w:rFonts w:eastAsia="Calibri"/>
                <w:lang w:eastAsia="ru-RU"/>
              </w:rPr>
              <w:t>ренной  договором польз</w:t>
            </w:r>
            <w:r w:rsidRPr="00761658">
              <w:rPr>
                <w:rFonts w:eastAsia="Calibri"/>
                <w:lang w:eastAsia="ru-RU"/>
              </w:rPr>
              <w:t>о</w:t>
            </w:r>
            <w:r w:rsidRPr="00761658">
              <w:rPr>
                <w:rFonts w:eastAsia="Calibri"/>
                <w:lang w:eastAsia="ru-RU"/>
              </w:rPr>
              <w:t>вания рыбоводным учас</w:t>
            </w:r>
            <w:r w:rsidRPr="00761658">
              <w:rPr>
                <w:rFonts w:eastAsia="Calibri"/>
                <w:lang w:eastAsia="ru-RU"/>
              </w:rPr>
              <w:t>т</w:t>
            </w:r>
            <w:r w:rsidRPr="00761658">
              <w:rPr>
                <w:rFonts w:eastAsia="Calibri"/>
                <w:lang w:eastAsia="ru-RU"/>
              </w:rPr>
              <w:t>ком, находящимся в гос</w:t>
            </w:r>
            <w:r w:rsidRPr="00761658">
              <w:rPr>
                <w:rFonts w:eastAsia="Calibri"/>
                <w:lang w:eastAsia="ru-RU"/>
              </w:rPr>
              <w:t>у</w:t>
            </w:r>
            <w:r w:rsidRPr="00761658">
              <w:rPr>
                <w:rFonts w:eastAsia="Calibri"/>
                <w:lang w:eastAsia="ru-RU"/>
              </w:rPr>
              <w:t>дарственной или муниц</w:t>
            </w:r>
            <w:r w:rsidRPr="00761658">
              <w:rPr>
                <w:rFonts w:eastAsia="Calibri"/>
                <w:lang w:eastAsia="ru-RU"/>
              </w:rPr>
              <w:t>и</w:t>
            </w:r>
            <w:r w:rsidRPr="00761658">
              <w:rPr>
                <w:rFonts w:eastAsia="Calibri"/>
                <w:lang w:eastAsia="ru-RU"/>
              </w:rPr>
              <w:t>пальной со</w:t>
            </w:r>
            <w:r w:rsidRPr="00761658">
              <w:rPr>
                <w:rFonts w:eastAsia="Calibri"/>
                <w:lang w:eastAsia="ru-RU"/>
              </w:rPr>
              <w:t>б</w:t>
            </w:r>
            <w:r w:rsidRPr="00761658">
              <w:rPr>
                <w:rFonts w:eastAsia="Calibri"/>
                <w:lang w:eastAsia="ru-RU"/>
              </w:rPr>
              <w:t xml:space="preserve">ственности </w:t>
            </w:r>
          </w:p>
        </w:tc>
        <w:tc>
          <w:tcPr>
            <w:tcW w:w="1084" w:type="pct"/>
            <w:tcBorders>
              <w:top w:val="single" w:sz="4" w:space="0" w:color="auto"/>
              <w:bottom w:val="single" w:sz="4" w:space="0" w:color="auto"/>
            </w:tcBorders>
            <w:shd w:val="clear" w:color="auto" w:fill="auto"/>
          </w:tcPr>
          <w:p w:rsidR="00761658" w:rsidRPr="00761658" w:rsidRDefault="00761658" w:rsidP="005A1F69">
            <w:pPr>
              <w:autoSpaceDE w:val="0"/>
              <w:autoSpaceDN w:val="0"/>
              <w:adjustRightInd w:val="0"/>
              <w:jc w:val="center"/>
              <w:rPr>
                <w:rFonts w:eastAsia="Calibri"/>
                <w:lang w:eastAsia="ru-RU"/>
              </w:rPr>
            </w:pPr>
            <w:r w:rsidRPr="00761658">
              <w:rPr>
                <w:rFonts w:eastAsia="Calibri"/>
                <w:lang w:eastAsia="ru-RU"/>
              </w:rPr>
              <w:t>-</w:t>
            </w:r>
          </w:p>
        </w:tc>
        <w:tc>
          <w:tcPr>
            <w:tcW w:w="1355" w:type="pct"/>
            <w:tcBorders>
              <w:top w:val="single" w:sz="4" w:space="0" w:color="auto"/>
              <w:bottom w:val="single" w:sz="4" w:space="0" w:color="auto"/>
            </w:tcBorders>
            <w:shd w:val="clear" w:color="auto" w:fill="auto"/>
          </w:tcPr>
          <w:p w:rsidR="00761658" w:rsidRPr="00761658" w:rsidRDefault="00761658" w:rsidP="005A1F69">
            <w:pPr>
              <w:numPr>
                <w:ilvl w:val="0"/>
                <w:numId w:val="34"/>
              </w:numPr>
              <w:autoSpaceDE w:val="0"/>
              <w:autoSpaceDN w:val="0"/>
              <w:adjustRightInd w:val="0"/>
              <w:spacing w:after="120"/>
              <w:rPr>
                <w:rFonts w:eastAsia="Calibri"/>
                <w:lang w:eastAsia="ru-RU"/>
              </w:rPr>
            </w:pPr>
            <w:r w:rsidRPr="00761658">
              <w:rPr>
                <w:rFonts w:eastAsia="Calibri"/>
                <w:lang w:eastAsia="ru-RU"/>
              </w:rPr>
              <w:t xml:space="preserve">Договор пользования рыбоводным участком </w:t>
            </w:r>
          </w:p>
          <w:p w:rsidR="00761658" w:rsidRPr="00761658" w:rsidRDefault="00761658" w:rsidP="005A1F69">
            <w:pPr>
              <w:numPr>
                <w:ilvl w:val="0"/>
                <w:numId w:val="34"/>
              </w:numPr>
              <w:autoSpaceDE w:val="0"/>
              <w:autoSpaceDN w:val="0"/>
              <w:adjustRightInd w:val="0"/>
              <w:spacing w:after="120"/>
              <w:rPr>
                <w:rFonts w:eastAsia="Calibri"/>
                <w:lang w:eastAsia="ru-RU"/>
              </w:rPr>
            </w:pPr>
            <w:r w:rsidRPr="00761658">
              <w:rPr>
                <w:rFonts w:eastAsia="Calibri"/>
                <w:lang w:eastAsia="ru-RU"/>
              </w:rPr>
              <w:t>Выписка из ЕГРН об объекте недв</w:t>
            </w:r>
            <w:r w:rsidRPr="00761658">
              <w:rPr>
                <w:rFonts w:eastAsia="Calibri"/>
                <w:lang w:eastAsia="ru-RU"/>
              </w:rPr>
              <w:t>и</w:t>
            </w:r>
            <w:r w:rsidRPr="00761658">
              <w:rPr>
                <w:rFonts w:eastAsia="Calibri"/>
                <w:lang w:eastAsia="ru-RU"/>
              </w:rPr>
              <w:t>жимости (об испрашиваемом земел</w:t>
            </w:r>
            <w:r w:rsidRPr="00761658">
              <w:rPr>
                <w:rFonts w:eastAsia="Calibri"/>
                <w:lang w:eastAsia="ru-RU"/>
              </w:rPr>
              <w:t>ь</w:t>
            </w:r>
            <w:r w:rsidRPr="00761658">
              <w:rPr>
                <w:rFonts w:eastAsia="Calibri"/>
                <w:lang w:eastAsia="ru-RU"/>
              </w:rPr>
              <w:t>ном участке)</w:t>
            </w:r>
          </w:p>
          <w:p w:rsidR="00761658" w:rsidRPr="00761658" w:rsidRDefault="00761658" w:rsidP="005A1F69">
            <w:pPr>
              <w:numPr>
                <w:ilvl w:val="0"/>
                <w:numId w:val="34"/>
              </w:numPr>
              <w:autoSpaceDE w:val="0"/>
              <w:autoSpaceDN w:val="0"/>
              <w:adjustRightInd w:val="0"/>
              <w:spacing w:after="120"/>
              <w:rPr>
                <w:rFonts w:eastAsia="Calibri"/>
                <w:lang w:eastAsia="ru-RU"/>
              </w:rPr>
            </w:pPr>
            <w:r w:rsidRPr="00761658">
              <w:rPr>
                <w:rFonts w:eastAsia="Calibri"/>
                <w:lang w:eastAsia="ru-RU"/>
              </w:rPr>
              <w:t>Выписка из ЕГРЮЛ о юридическом лице, являющемся заявителем</w:t>
            </w:r>
          </w:p>
        </w:tc>
      </w:tr>
    </w:tbl>
    <w:p w:rsidR="00761658" w:rsidRPr="00761658" w:rsidRDefault="00761658" w:rsidP="005A1F69">
      <w:pPr>
        <w:spacing w:after="200"/>
        <w:rPr>
          <w:rFonts w:ascii="Calibri" w:eastAsia="Times New Roman" w:hAnsi="Calibri"/>
          <w:sz w:val="22"/>
          <w:szCs w:val="22"/>
          <w:lang w:eastAsia="ru-RU"/>
        </w:rPr>
      </w:pPr>
    </w:p>
    <w:p w:rsidR="00761658" w:rsidRDefault="00761658" w:rsidP="005A1F69">
      <w:pPr>
        <w:rPr>
          <w:rFonts w:eastAsia="Calibri"/>
          <w:sz w:val="26"/>
          <w:szCs w:val="26"/>
          <w:lang w:eastAsia="en-US"/>
        </w:rPr>
        <w:sectPr w:rsidR="00761658" w:rsidSect="00DF1448">
          <w:footerReference w:type="default" r:id="rId22"/>
          <w:pgSz w:w="16838" w:h="11906" w:orient="landscape"/>
          <w:pgMar w:top="794" w:right="794" w:bottom="794" w:left="794" w:header="0" w:footer="0" w:gutter="0"/>
          <w:cols w:space="720"/>
          <w:docGrid w:linePitch="272"/>
        </w:sectPr>
      </w:pPr>
    </w:p>
    <w:p w:rsidR="00761658" w:rsidRPr="00761658" w:rsidRDefault="00761658" w:rsidP="005A1F69">
      <w:pPr>
        <w:tabs>
          <w:tab w:val="center" w:pos="4818"/>
          <w:tab w:val="left" w:pos="6585"/>
        </w:tabs>
        <w:jc w:val="center"/>
        <w:rPr>
          <w:rFonts w:eastAsia="Times New Roman"/>
          <w:sz w:val="28"/>
          <w:lang w:eastAsia="ru-RU"/>
        </w:rPr>
      </w:pPr>
      <w:r w:rsidRPr="00761658">
        <w:rPr>
          <w:rFonts w:eastAsia="Times New Roman"/>
          <w:bCs/>
          <w:sz w:val="28"/>
          <w:lang w:eastAsia="ru-RU"/>
        </w:rPr>
        <w:lastRenderedPageBreak/>
        <w:t xml:space="preserve">    </w:t>
      </w:r>
      <w:r w:rsidRPr="00761658">
        <w:rPr>
          <w:rFonts w:eastAsia="Times New Roman"/>
          <w:noProof/>
          <w:sz w:val="28"/>
          <w:lang w:eastAsia="ru-RU"/>
        </w:rPr>
        <w:pict>
          <v:shape id="Рисунок 4" o:spid="_x0000_i1029" type="#_x0000_t75" alt="Герб ХМР 2015 OKKw" style="width:45.75pt;height:57pt;visibility:visible">
            <v:imagedata r:id="rId23" o:title="Герб ХМР 2015 OKKw"/>
          </v:shape>
        </w:pict>
      </w:r>
      <w:r w:rsidRPr="00761658">
        <w:rPr>
          <w:rFonts w:eastAsia="Times New Roman"/>
          <w:bCs/>
          <w:sz w:val="28"/>
          <w:lang w:eastAsia="ru-RU"/>
        </w:rPr>
        <w:t xml:space="preserve">                                                                              </w:t>
      </w:r>
    </w:p>
    <w:p w:rsidR="00761658" w:rsidRPr="00DF1448" w:rsidRDefault="00761658" w:rsidP="005A1F69">
      <w:pPr>
        <w:jc w:val="center"/>
        <w:rPr>
          <w:rFonts w:eastAsia="Times New Roman"/>
          <w:lang w:eastAsia="ru-RU"/>
        </w:rPr>
      </w:pPr>
    </w:p>
    <w:p w:rsidR="00761658" w:rsidRPr="00DF1448" w:rsidRDefault="00761658" w:rsidP="00DF1448">
      <w:pPr>
        <w:jc w:val="center"/>
        <w:rPr>
          <w:rFonts w:eastAsia="Times New Roman"/>
          <w:sz w:val="26"/>
          <w:szCs w:val="26"/>
          <w:lang w:eastAsia="ru-RU"/>
        </w:rPr>
      </w:pPr>
      <w:r w:rsidRPr="00DF1448">
        <w:rPr>
          <w:rFonts w:eastAsia="Times New Roman"/>
          <w:sz w:val="26"/>
          <w:szCs w:val="26"/>
          <w:lang w:eastAsia="ru-RU"/>
        </w:rPr>
        <w:t>АДМИНИСТРАЦИЯ</w:t>
      </w:r>
    </w:p>
    <w:p w:rsidR="00761658" w:rsidRPr="00DF1448" w:rsidRDefault="00761658" w:rsidP="00DF1448">
      <w:pPr>
        <w:jc w:val="center"/>
        <w:rPr>
          <w:rFonts w:eastAsia="Times New Roman"/>
          <w:sz w:val="26"/>
          <w:szCs w:val="26"/>
          <w:lang w:eastAsia="ru-RU"/>
        </w:rPr>
      </w:pPr>
      <w:r w:rsidRPr="00DF1448">
        <w:rPr>
          <w:rFonts w:eastAsia="Times New Roman"/>
          <w:sz w:val="26"/>
          <w:szCs w:val="26"/>
          <w:lang w:eastAsia="ru-RU"/>
        </w:rPr>
        <w:t>ХАСАНСКОГО МУНИЦИПАЛЬНОГО РАЙОНА</w:t>
      </w:r>
    </w:p>
    <w:p w:rsidR="00761658" w:rsidRPr="00DF1448" w:rsidRDefault="00761658" w:rsidP="00DF1448">
      <w:pPr>
        <w:jc w:val="center"/>
        <w:rPr>
          <w:rFonts w:eastAsia="Times New Roman"/>
          <w:sz w:val="26"/>
          <w:szCs w:val="26"/>
          <w:lang w:eastAsia="ru-RU"/>
        </w:rPr>
      </w:pPr>
    </w:p>
    <w:p w:rsidR="00761658" w:rsidRPr="00DF1448" w:rsidRDefault="00761658" w:rsidP="00280B8C">
      <w:pPr>
        <w:jc w:val="center"/>
        <w:outlineLvl w:val="0"/>
        <w:rPr>
          <w:rFonts w:eastAsia="Times New Roman"/>
          <w:sz w:val="26"/>
          <w:szCs w:val="26"/>
          <w:lang w:eastAsia="ru-RU"/>
        </w:rPr>
      </w:pPr>
      <w:bookmarkStart w:id="5" w:name="_Toc95658930"/>
      <w:r w:rsidRPr="00DF1448">
        <w:rPr>
          <w:rFonts w:ascii="Arial" w:eastAsia="Times New Roman" w:hAnsi="Arial"/>
          <w:sz w:val="26"/>
          <w:szCs w:val="26"/>
          <w:lang w:eastAsia="ru-RU"/>
        </w:rPr>
        <w:t>ПОСТАНОВЛЕНИЕ</w:t>
      </w:r>
      <w:bookmarkEnd w:id="5"/>
    </w:p>
    <w:p w:rsidR="00761658" w:rsidRPr="00DF1448" w:rsidRDefault="00761658" w:rsidP="00DF1448">
      <w:pPr>
        <w:jc w:val="center"/>
        <w:rPr>
          <w:rFonts w:eastAsia="Times New Roman"/>
          <w:sz w:val="26"/>
          <w:szCs w:val="26"/>
          <w:lang w:eastAsia="ru-RU"/>
        </w:rPr>
      </w:pPr>
      <w:r w:rsidRPr="00DF1448">
        <w:rPr>
          <w:rFonts w:eastAsia="Times New Roman"/>
          <w:sz w:val="26"/>
          <w:szCs w:val="26"/>
          <w:lang w:eastAsia="ru-RU"/>
        </w:rPr>
        <w:t>пгт Славянка</w:t>
      </w:r>
    </w:p>
    <w:p w:rsidR="00761658" w:rsidRPr="00DF1448" w:rsidRDefault="00761658" w:rsidP="00DF1448">
      <w:pPr>
        <w:jc w:val="center"/>
        <w:rPr>
          <w:rFonts w:eastAsia="Times New Roman"/>
          <w:sz w:val="26"/>
          <w:szCs w:val="26"/>
          <w:lang w:eastAsia="ru-RU"/>
        </w:rPr>
      </w:pPr>
    </w:p>
    <w:p w:rsidR="00761658" w:rsidRPr="00DF1448" w:rsidRDefault="00761658" w:rsidP="00DF1448">
      <w:pPr>
        <w:jc w:val="center"/>
        <w:rPr>
          <w:rFonts w:eastAsia="Times New Roman"/>
          <w:sz w:val="26"/>
          <w:szCs w:val="26"/>
          <w:lang w:eastAsia="ru-RU"/>
        </w:rPr>
      </w:pPr>
      <w:r w:rsidRPr="00DF1448">
        <w:rPr>
          <w:rFonts w:eastAsia="Times New Roman"/>
          <w:sz w:val="26"/>
          <w:szCs w:val="26"/>
          <w:lang w:eastAsia="ru-RU"/>
        </w:rPr>
        <w:t>08.02.2022 г.</w:t>
      </w:r>
      <w:r w:rsidRPr="00DF1448">
        <w:rPr>
          <w:rFonts w:eastAsia="Times New Roman"/>
          <w:sz w:val="26"/>
          <w:szCs w:val="26"/>
          <w:lang w:eastAsia="ru-RU"/>
        </w:rPr>
        <w:tab/>
      </w:r>
      <w:r w:rsidR="00DF1448">
        <w:rPr>
          <w:rFonts w:eastAsia="Times New Roman"/>
          <w:sz w:val="26"/>
          <w:szCs w:val="26"/>
          <w:lang w:eastAsia="ru-RU"/>
        </w:rPr>
        <w:t xml:space="preserve">                                                                                               </w:t>
      </w:r>
      <w:r w:rsidRPr="00DF1448">
        <w:rPr>
          <w:rFonts w:eastAsia="Times New Roman"/>
          <w:sz w:val="26"/>
          <w:szCs w:val="26"/>
          <w:lang w:eastAsia="ru-RU"/>
        </w:rPr>
        <w:t xml:space="preserve">               № 49-па</w:t>
      </w:r>
    </w:p>
    <w:p w:rsidR="00761658" w:rsidRPr="00DF1448" w:rsidRDefault="00761658" w:rsidP="005A1F69">
      <w:pPr>
        <w:jc w:val="both"/>
        <w:rPr>
          <w:rFonts w:eastAsia="Times New Roman"/>
          <w:sz w:val="26"/>
          <w:szCs w:val="26"/>
          <w:lang w:eastAsia="ru-RU"/>
        </w:rPr>
      </w:pPr>
    </w:p>
    <w:p w:rsidR="00761658" w:rsidRPr="00DF1448" w:rsidRDefault="00761658" w:rsidP="00DF1448">
      <w:pPr>
        <w:ind w:right="4648"/>
        <w:jc w:val="both"/>
        <w:rPr>
          <w:rFonts w:eastAsia="Times New Roman"/>
          <w:sz w:val="26"/>
          <w:szCs w:val="26"/>
          <w:lang w:eastAsia="ru-RU"/>
        </w:rPr>
      </w:pPr>
      <w:r w:rsidRPr="00DF1448">
        <w:rPr>
          <w:rFonts w:eastAsia="Times New Roman"/>
          <w:sz w:val="26"/>
          <w:szCs w:val="26"/>
          <w:lang w:eastAsia="ru-RU"/>
        </w:rPr>
        <w:t>Об  утверждении  графика    комплектования</w:t>
      </w:r>
      <w:r w:rsidR="00DF1448">
        <w:rPr>
          <w:rFonts w:eastAsia="Times New Roman"/>
          <w:sz w:val="26"/>
          <w:szCs w:val="26"/>
          <w:lang w:eastAsia="ru-RU"/>
        </w:rPr>
        <w:t xml:space="preserve"> </w:t>
      </w:r>
      <w:r w:rsidRPr="00DF1448">
        <w:rPr>
          <w:rFonts w:eastAsia="Times New Roman"/>
          <w:sz w:val="26"/>
          <w:szCs w:val="26"/>
          <w:lang w:eastAsia="ru-RU"/>
        </w:rPr>
        <w:t>д</w:t>
      </w:r>
      <w:r w:rsidRPr="00DF1448">
        <w:rPr>
          <w:rFonts w:eastAsia="Times New Roman"/>
          <w:sz w:val="26"/>
          <w:szCs w:val="26"/>
          <w:lang w:eastAsia="ru-RU"/>
        </w:rPr>
        <w:t>о</w:t>
      </w:r>
      <w:r w:rsidRPr="00DF1448">
        <w:rPr>
          <w:rFonts w:eastAsia="Times New Roman"/>
          <w:sz w:val="26"/>
          <w:szCs w:val="26"/>
          <w:lang w:eastAsia="ru-RU"/>
        </w:rPr>
        <w:t>кументами и описями  фондов    архивного отдела администрации Хасанского муниципального</w:t>
      </w:r>
      <w:r w:rsidR="00DF1448">
        <w:rPr>
          <w:rFonts w:eastAsia="Times New Roman"/>
          <w:sz w:val="26"/>
          <w:szCs w:val="26"/>
          <w:lang w:eastAsia="ru-RU"/>
        </w:rPr>
        <w:t xml:space="preserve"> </w:t>
      </w:r>
      <w:r w:rsidRPr="00DF1448">
        <w:rPr>
          <w:rFonts w:eastAsia="Times New Roman"/>
          <w:sz w:val="26"/>
          <w:szCs w:val="26"/>
          <w:lang w:eastAsia="ru-RU"/>
        </w:rPr>
        <w:t>ра</w:t>
      </w:r>
      <w:r w:rsidRPr="00DF1448">
        <w:rPr>
          <w:rFonts w:eastAsia="Times New Roman"/>
          <w:sz w:val="26"/>
          <w:szCs w:val="26"/>
          <w:lang w:eastAsia="ru-RU"/>
        </w:rPr>
        <w:t>й</w:t>
      </w:r>
      <w:r w:rsidRPr="00DF1448">
        <w:rPr>
          <w:rFonts w:eastAsia="Times New Roman"/>
          <w:sz w:val="26"/>
          <w:szCs w:val="26"/>
          <w:lang w:eastAsia="ru-RU"/>
        </w:rPr>
        <w:t>она и  упорядочения документов в  организ</w:t>
      </w:r>
      <w:r w:rsidRPr="00DF1448">
        <w:rPr>
          <w:rFonts w:eastAsia="Times New Roman"/>
          <w:sz w:val="26"/>
          <w:szCs w:val="26"/>
          <w:lang w:eastAsia="ru-RU"/>
        </w:rPr>
        <w:t>а</w:t>
      </w:r>
      <w:r w:rsidRPr="00DF1448">
        <w:rPr>
          <w:rFonts w:eastAsia="Times New Roman"/>
          <w:sz w:val="26"/>
          <w:szCs w:val="26"/>
          <w:lang w:eastAsia="ru-RU"/>
        </w:rPr>
        <w:t xml:space="preserve">циях, </w:t>
      </w:r>
    </w:p>
    <w:p w:rsidR="00761658" w:rsidRPr="00DF1448" w:rsidRDefault="00761658" w:rsidP="00DF1448">
      <w:pPr>
        <w:ind w:right="4648"/>
        <w:jc w:val="both"/>
        <w:rPr>
          <w:rFonts w:eastAsia="Times New Roman"/>
          <w:sz w:val="26"/>
          <w:szCs w:val="26"/>
          <w:lang w:eastAsia="ru-RU"/>
        </w:rPr>
      </w:pPr>
      <w:r w:rsidRPr="00DF1448">
        <w:rPr>
          <w:rFonts w:eastAsia="Times New Roman"/>
          <w:sz w:val="26"/>
          <w:szCs w:val="26"/>
          <w:lang w:eastAsia="ru-RU"/>
        </w:rPr>
        <w:t>учреждениях, предприятиях - источников ко</w:t>
      </w:r>
      <w:r w:rsidRPr="00DF1448">
        <w:rPr>
          <w:rFonts w:eastAsia="Times New Roman"/>
          <w:sz w:val="26"/>
          <w:szCs w:val="26"/>
          <w:lang w:eastAsia="ru-RU"/>
        </w:rPr>
        <w:t>м</w:t>
      </w:r>
      <w:r w:rsidRPr="00DF1448">
        <w:rPr>
          <w:rFonts w:eastAsia="Times New Roman"/>
          <w:sz w:val="26"/>
          <w:szCs w:val="26"/>
          <w:lang w:eastAsia="ru-RU"/>
        </w:rPr>
        <w:t>плектования  Хасанского района  на 2022  год</w:t>
      </w:r>
    </w:p>
    <w:p w:rsidR="00761658" w:rsidRPr="00DF1448" w:rsidRDefault="00761658" w:rsidP="005A1F69">
      <w:pPr>
        <w:jc w:val="both"/>
        <w:rPr>
          <w:rFonts w:eastAsia="Times New Roman"/>
          <w:sz w:val="26"/>
          <w:szCs w:val="26"/>
          <w:lang w:eastAsia="ru-RU"/>
        </w:rPr>
      </w:pPr>
    </w:p>
    <w:p w:rsidR="00761658" w:rsidRPr="00DF1448" w:rsidRDefault="00761658" w:rsidP="00DF1448">
      <w:pPr>
        <w:ind w:firstLine="708"/>
        <w:jc w:val="both"/>
        <w:rPr>
          <w:rFonts w:eastAsia="Times New Roman"/>
          <w:sz w:val="26"/>
          <w:szCs w:val="26"/>
          <w:lang w:eastAsia="ru-RU"/>
        </w:rPr>
      </w:pPr>
      <w:r w:rsidRPr="00DF1448">
        <w:rPr>
          <w:rFonts w:eastAsia="Times New Roman"/>
          <w:sz w:val="26"/>
          <w:szCs w:val="26"/>
          <w:lang w:eastAsia="ru-RU"/>
        </w:rPr>
        <w:t>В соответствии  с Федеральным Законом  от 6 октября 2003 года    № 131 - ФЗ «Об общих принципах организации местного самоуправления в Российской Федерации»,  Фед</w:t>
      </w:r>
      <w:r w:rsidRPr="00DF1448">
        <w:rPr>
          <w:rFonts w:eastAsia="Times New Roman"/>
          <w:sz w:val="26"/>
          <w:szCs w:val="26"/>
          <w:lang w:eastAsia="ru-RU"/>
        </w:rPr>
        <w:t>е</w:t>
      </w:r>
      <w:r w:rsidRPr="00DF1448">
        <w:rPr>
          <w:rFonts w:eastAsia="Times New Roman"/>
          <w:sz w:val="26"/>
          <w:szCs w:val="26"/>
          <w:lang w:eastAsia="ru-RU"/>
        </w:rPr>
        <w:t>ральным    Законом    от  22 октября   2004  года      № 125 - ФЗ  «Об архивном  деле в Ро</w:t>
      </w:r>
      <w:r w:rsidRPr="00DF1448">
        <w:rPr>
          <w:rFonts w:eastAsia="Times New Roman"/>
          <w:sz w:val="26"/>
          <w:szCs w:val="26"/>
          <w:lang w:eastAsia="ru-RU"/>
        </w:rPr>
        <w:t>с</w:t>
      </w:r>
      <w:r w:rsidRPr="00DF1448">
        <w:rPr>
          <w:rFonts w:eastAsia="Times New Roman"/>
          <w:sz w:val="26"/>
          <w:szCs w:val="26"/>
          <w:lang w:eastAsia="ru-RU"/>
        </w:rPr>
        <w:t>сийской Федерации», Законом Приморского края от 10 апреля 2006 года № 349 - КЗ «Об архивном деле в Приморском крае», постановлением администрации Хасанского муниц</w:t>
      </w:r>
      <w:r w:rsidRPr="00DF1448">
        <w:rPr>
          <w:rFonts w:eastAsia="Times New Roman"/>
          <w:sz w:val="26"/>
          <w:szCs w:val="26"/>
          <w:lang w:eastAsia="ru-RU"/>
        </w:rPr>
        <w:t>и</w:t>
      </w:r>
      <w:r w:rsidRPr="00DF1448">
        <w:rPr>
          <w:rFonts w:eastAsia="Times New Roman"/>
          <w:sz w:val="26"/>
          <w:szCs w:val="26"/>
          <w:lang w:eastAsia="ru-RU"/>
        </w:rPr>
        <w:t>пального района  от 29 января  2018 года № 59 - па «Об утверждении списка  учрежд</w:t>
      </w:r>
      <w:r w:rsidRPr="00DF1448">
        <w:rPr>
          <w:rFonts w:eastAsia="Times New Roman"/>
          <w:sz w:val="26"/>
          <w:szCs w:val="26"/>
          <w:lang w:eastAsia="ru-RU"/>
        </w:rPr>
        <w:t>е</w:t>
      </w:r>
      <w:r w:rsidRPr="00DF1448">
        <w:rPr>
          <w:rFonts w:eastAsia="Times New Roman"/>
          <w:sz w:val="26"/>
          <w:szCs w:val="26"/>
          <w:lang w:eastAsia="ru-RU"/>
        </w:rPr>
        <w:t>ний, организаций, предприятий-источников комплектования архивного отдела админ</w:t>
      </w:r>
      <w:r w:rsidRPr="00DF1448">
        <w:rPr>
          <w:rFonts w:eastAsia="Times New Roman"/>
          <w:sz w:val="26"/>
          <w:szCs w:val="26"/>
          <w:lang w:eastAsia="ru-RU"/>
        </w:rPr>
        <w:t>и</w:t>
      </w:r>
      <w:r w:rsidRPr="00DF1448">
        <w:rPr>
          <w:rFonts w:eastAsia="Times New Roman"/>
          <w:sz w:val="26"/>
          <w:szCs w:val="26"/>
          <w:lang w:eastAsia="ru-RU"/>
        </w:rPr>
        <w:t>страции Хасанского муниципального района», постановлением  администрации   Хасанского   м</w:t>
      </w:r>
      <w:r w:rsidRPr="00DF1448">
        <w:rPr>
          <w:rFonts w:eastAsia="Times New Roman"/>
          <w:sz w:val="26"/>
          <w:szCs w:val="26"/>
          <w:lang w:eastAsia="ru-RU"/>
        </w:rPr>
        <w:t>у</w:t>
      </w:r>
      <w:r w:rsidRPr="00DF1448">
        <w:rPr>
          <w:rFonts w:eastAsia="Times New Roman"/>
          <w:sz w:val="26"/>
          <w:szCs w:val="26"/>
          <w:lang w:eastAsia="ru-RU"/>
        </w:rPr>
        <w:t>ниципального   района от 29  декабря  2016  года № 503 - па «Об утверждении администр</w:t>
      </w:r>
      <w:r w:rsidRPr="00DF1448">
        <w:rPr>
          <w:rFonts w:eastAsia="Times New Roman"/>
          <w:sz w:val="26"/>
          <w:szCs w:val="26"/>
          <w:lang w:eastAsia="ru-RU"/>
        </w:rPr>
        <w:t>а</w:t>
      </w:r>
      <w:r w:rsidRPr="00DF1448">
        <w:rPr>
          <w:rFonts w:eastAsia="Times New Roman"/>
          <w:sz w:val="26"/>
          <w:szCs w:val="26"/>
          <w:lang w:eastAsia="ru-RU"/>
        </w:rPr>
        <w:t>тивного регламента предоставления администрацией Хасанского муниципал</w:t>
      </w:r>
      <w:r w:rsidRPr="00DF1448">
        <w:rPr>
          <w:rFonts w:eastAsia="Times New Roman"/>
          <w:sz w:val="26"/>
          <w:szCs w:val="26"/>
          <w:lang w:eastAsia="ru-RU"/>
        </w:rPr>
        <w:t>ь</w:t>
      </w:r>
      <w:r w:rsidRPr="00DF1448">
        <w:rPr>
          <w:rFonts w:eastAsia="Times New Roman"/>
          <w:sz w:val="26"/>
          <w:szCs w:val="26"/>
          <w:lang w:eastAsia="ru-RU"/>
        </w:rPr>
        <w:t>ного района   муниципальной услуги  «Предоставление информации на основе документов Архивного фонда Российской Федерации и других архивных документов», руководствуясь Уставом Хасанского муниципального района, в целях обеспечения сохранности документов архи</w:t>
      </w:r>
      <w:r w:rsidRPr="00DF1448">
        <w:rPr>
          <w:rFonts w:eastAsia="Times New Roman"/>
          <w:sz w:val="26"/>
          <w:szCs w:val="26"/>
          <w:lang w:eastAsia="ru-RU"/>
        </w:rPr>
        <w:t>в</w:t>
      </w:r>
      <w:r w:rsidRPr="00DF1448">
        <w:rPr>
          <w:rFonts w:eastAsia="Times New Roman"/>
          <w:sz w:val="26"/>
          <w:szCs w:val="26"/>
          <w:lang w:eastAsia="ru-RU"/>
        </w:rPr>
        <w:t>ных фондов Российской Федерации, администрация Хасанского муниципального ра</w:t>
      </w:r>
      <w:r w:rsidRPr="00DF1448">
        <w:rPr>
          <w:rFonts w:eastAsia="Times New Roman"/>
          <w:sz w:val="26"/>
          <w:szCs w:val="26"/>
          <w:lang w:eastAsia="ru-RU"/>
        </w:rPr>
        <w:t>й</w:t>
      </w:r>
      <w:r w:rsidRPr="00DF1448">
        <w:rPr>
          <w:rFonts w:eastAsia="Times New Roman"/>
          <w:sz w:val="26"/>
          <w:szCs w:val="26"/>
          <w:lang w:eastAsia="ru-RU"/>
        </w:rPr>
        <w:t xml:space="preserve">она </w:t>
      </w:r>
    </w:p>
    <w:p w:rsidR="00761658" w:rsidRPr="00DF1448" w:rsidRDefault="00761658" w:rsidP="005A1F69">
      <w:pPr>
        <w:ind w:firstLine="708"/>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r w:rsidRPr="00DF1448">
        <w:rPr>
          <w:rFonts w:eastAsia="Times New Roman"/>
          <w:sz w:val="26"/>
          <w:szCs w:val="26"/>
          <w:lang w:eastAsia="ru-RU"/>
        </w:rPr>
        <w:t>ПОСТАНОВЛЯЕТ:</w:t>
      </w:r>
    </w:p>
    <w:p w:rsidR="00761658" w:rsidRPr="00DF1448" w:rsidRDefault="00761658" w:rsidP="005A1F69">
      <w:pPr>
        <w:jc w:val="both"/>
        <w:rPr>
          <w:rFonts w:eastAsia="Times New Roman"/>
          <w:sz w:val="26"/>
          <w:szCs w:val="26"/>
          <w:lang w:eastAsia="ru-RU"/>
        </w:rPr>
      </w:pPr>
    </w:p>
    <w:p w:rsidR="00761658" w:rsidRPr="00DF1448" w:rsidRDefault="00761658" w:rsidP="00C5792F">
      <w:pPr>
        <w:ind w:firstLine="709"/>
        <w:jc w:val="both"/>
        <w:rPr>
          <w:rFonts w:eastAsia="Times New Roman"/>
          <w:sz w:val="26"/>
          <w:szCs w:val="26"/>
          <w:lang w:eastAsia="ru-RU"/>
        </w:rPr>
      </w:pPr>
      <w:r w:rsidRPr="00DF1448">
        <w:rPr>
          <w:rFonts w:eastAsia="Times New Roman"/>
          <w:sz w:val="26"/>
          <w:szCs w:val="26"/>
          <w:lang w:eastAsia="ru-RU"/>
        </w:rPr>
        <w:t>1. Утвердить   график  комплектования   документами  и    описями      фондов  а</w:t>
      </w:r>
      <w:r w:rsidRPr="00DF1448">
        <w:rPr>
          <w:rFonts w:eastAsia="Times New Roman"/>
          <w:sz w:val="26"/>
          <w:szCs w:val="26"/>
          <w:lang w:eastAsia="ru-RU"/>
        </w:rPr>
        <w:t>р</w:t>
      </w:r>
      <w:r w:rsidRPr="00DF1448">
        <w:rPr>
          <w:rFonts w:eastAsia="Times New Roman"/>
          <w:sz w:val="26"/>
          <w:szCs w:val="26"/>
          <w:lang w:eastAsia="ru-RU"/>
        </w:rPr>
        <w:t>хивного   отдела   администрации   Хасанского   муниципального    района           и упоряд</w:t>
      </w:r>
      <w:r w:rsidRPr="00DF1448">
        <w:rPr>
          <w:rFonts w:eastAsia="Times New Roman"/>
          <w:sz w:val="26"/>
          <w:szCs w:val="26"/>
          <w:lang w:eastAsia="ru-RU"/>
        </w:rPr>
        <w:t>о</w:t>
      </w:r>
      <w:r w:rsidRPr="00DF1448">
        <w:rPr>
          <w:rFonts w:eastAsia="Times New Roman"/>
          <w:sz w:val="26"/>
          <w:szCs w:val="26"/>
          <w:lang w:eastAsia="ru-RU"/>
        </w:rPr>
        <w:t>чения документов в организациях, учреждениях, предприятиях - источников комплектов</w:t>
      </w:r>
      <w:r w:rsidRPr="00DF1448">
        <w:rPr>
          <w:rFonts w:eastAsia="Times New Roman"/>
          <w:sz w:val="26"/>
          <w:szCs w:val="26"/>
          <w:lang w:eastAsia="ru-RU"/>
        </w:rPr>
        <w:t>а</w:t>
      </w:r>
      <w:r w:rsidRPr="00DF1448">
        <w:rPr>
          <w:rFonts w:eastAsia="Times New Roman"/>
          <w:sz w:val="26"/>
          <w:szCs w:val="26"/>
          <w:lang w:eastAsia="ru-RU"/>
        </w:rPr>
        <w:t>ния  Х</w:t>
      </w:r>
      <w:r w:rsidRPr="00DF1448">
        <w:rPr>
          <w:rFonts w:eastAsia="Times New Roman"/>
          <w:sz w:val="26"/>
          <w:szCs w:val="26"/>
          <w:lang w:eastAsia="ru-RU"/>
        </w:rPr>
        <w:t>а</w:t>
      </w:r>
      <w:r w:rsidRPr="00DF1448">
        <w:rPr>
          <w:rFonts w:eastAsia="Times New Roman"/>
          <w:sz w:val="26"/>
          <w:szCs w:val="26"/>
          <w:lang w:eastAsia="ru-RU"/>
        </w:rPr>
        <w:t xml:space="preserve">санского района на 2022 год (приложение).     </w:t>
      </w:r>
    </w:p>
    <w:p w:rsidR="00761658" w:rsidRPr="00DF1448" w:rsidRDefault="00761658" w:rsidP="00C5792F">
      <w:pPr>
        <w:ind w:firstLine="709"/>
        <w:jc w:val="both"/>
        <w:rPr>
          <w:rFonts w:eastAsia="Times New Roman"/>
          <w:sz w:val="26"/>
          <w:szCs w:val="26"/>
          <w:lang w:eastAsia="ru-RU"/>
        </w:rPr>
      </w:pPr>
      <w:r w:rsidRPr="00DF1448">
        <w:rPr>
          <w:rFonts w:eastAsia="Times New Roman"/>
          <w:sz w:val="26"/>
          <w:szCs w:val="26"/>
          <w:lang w:eastAsia="ru-RU"/>
        </w:rPr>
        <w:t>2. Руководителям  предприятий, учреждений, организаций списка  источников - ко</w:t>
      </w:r>
      <w:r w:rsidRPr="00DF1448">
        <w:rPr>
          <w:rFonts w:eastAsia="Times New Roman"/>
          <w:sz w:val="26"/>
          <w:szCs w:val="26"/>
          <w:lang w:eastAsia="ru-RU"/>
        </w:rPr>
        <w:t>м</w:t>
      </w:r>
      <w:r w:rsidRPr="00DF1448">
        <w:rPr>
          <w:rFonts w:eastAsia="Times New Roman"/>
          <w:sz w:val="26"/>
          <w:szCs w:val="26"/>
          <w:lang w:eastAsia="ru-RU"/>
        </w:rPr>
        <w:t>плектования  архивного отдела администрации Хасанского муниципального района обесп</w:t>
      </w:r>
      <w:r w:rsidRPr="00DF1448">
        <w:rPr>
          <w:rFonts w:eastAsia="Times New Roman"/>
          <w:sz w:val="26"/>
          <w:szCs w:val="26"/>
          <w:lang w:eastAsia="ru-RU"/>
        </w:rPr>
        <w:t>е</w:t>
      </w:r>
      <w:r w:rsidRPr="00DF1448">
        <w:rPr>
          <w:rFonts w:eastAsia="Times New Roman"/>
          <w:sz w:val="26"/>
          <w:szCs w:val="26"/>
          <w:lang w:eastAsia="ru-RU"/>
        </w:rPr>
        <w:t>чить своевременное упорядочение документов постоянного срока</w:t>
      </w:r>
      <w:r w:rsidR="00C5792F">
        <w:rPr>
          <w:rFonts w:eastAsia="Times New Roman"/>
          <w:sz w:val="26"/>
          <w:szCs w:val="26"/>
          <w:lang w:eastAsia="ru-RU"/>
        </w:rPr>
        <w:t xml:space="preserve"> </w:t>
      </w:r>
      <w:r w:rsidRPr="00DF1448">
        <w:rPr>
          <w:rFonts w:eastAsia="Times New Roman"/>
          <w:sz w:val="26"/>
          <w:szCs w:val="26"/>
          <w:lang w:eastAsia="ru-RU"/>
        </w:rPr>
        <w:t>хран</w:t>
      </w:r>
      <w:r w:rsidRPr="00DF1448">
        <w:rPr>
          <w:rFonts w:eastAsia="Times New Roman"/>
          <w:sz w:val="26"/>
          <w:szCs w:val="26"/>
          <w:lang w:eastAsia="ru-RU"/>
        </w:rPr>
        <w:t>е</w:t>
      </w:r>
      <w:r w:rsidRPr="00DF1448">
        <w:rPr>
          <w:rFonts w:eastAsia="Times New Roman"/>
          <w:sz w:val="26"/>
          <w:szCs w:val="26"/>
          <w:lang w:eastAsia="ru-RU"/>
        </w:rPr>
        <w:t>ния и передачу документов на архивное хранение в срок согласно прилагаемому гр</w:t>
      </w:r>
      <w:r w:rsidRPr="00DF1448">
        <w:rPr>
          <w:rFonts w:eastAsia="Times New Roman"/>
          <w:sz w:val="26"/>
          <w:szCs w:val="26"/>
          <w:lang w:eastAsia="ru-RU"/>
        </w:rPr>
        <w:t>а</w:t>
      </w:r>
      <w:r w:rsidRPr="00DF1448">
        <w:rPr>
          <w:rFonts w:eastAsia="Times New Roman"/>
          <w:sz w:val="26"/>
          <w:szCs w:val="26"/>
          <w:lang w:eastAsia="ru-RU"/>
        </w:rPr>
        <w:t>фику.</w:t>
      </w:r>
    </w:p>
    <w:p w:rsidR="00761658" w:rsidRPr="00DF1448" w:rsidRDefault="00761658" w:rsidP="00C5792F">
      <w:pPr>
        <w:ind w:firstLine="709"/>
        <w:jc w:val="both"/>
        <w:rPr>
          <w:rFonts w:eastAsia="Times New Roman"/>
          <w:sz w:val="26"/>
          <w:szCs w:val="26"/>
          <w:lang w:eastAsia="ru-RU"/>
        </w:rPr>
      </w:pPr>
      <w:r w:rsidRPr="00DF1448">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разместить настоящее постановление на оф</w:t>
      </w:r>
      <w:r w:rsidRPr="00DF1448">
        <w:rPr>
          <w:rFonts w:eastAsia="Times New Roman"/>
          <w:sz w:val="26"/>
          <w:szCs w:val="26"/>
          <w:lang w:eastAsia="ru-RU"/>
        </w:rPr>
        <w:t>и</w:t>
      </w:r>
      <w:r w:rsidRPr="00DF1448">
        <w:rPr>
          <w:rFonts w:eastAsia="Times New Roman"/>
          <w:sz w:val="26"/>
          <w:szCs w:val="26"/>
          <w:lang w:eastAsia="ru-RU"/>
        </w:rPr>
        <w:t>циальном сайте администрации Хасанского муниципального района в информационно - т</w:t>
      </w:r>
      <w:r w:rsidRPr="00DF1448">
        <w:rPr>
          <w:rFonts w:eastAsia="Times New Roman"/>
          <w:sz w:val="26"/>
          <w:szCs w:val="26"/>
          <w:lang w:eastAsia="ru-RU"/>
        </w:rPr>
        <w:t>е</w:t>
      </w:r>
      <w:r w:rsidRPr="00DF1448">
        <w:rPr>
          <w:rFonts w:eastAsia="Times New Roman"/>
          <w:sz w:val="26"/>
          <w:szCs w:val="26"/>
          <w:lang w:eastAsia="ru-RU"/>
        </w:rPr>
        <w:t>лекоммуникационной сети « Интернет».</w:t>
      </w:r>
    </w:p>
    <w:p w:rsidR="00761658" w:rsidRPr="00DF1448" w:rsidRDefault="00761658" w:rsidP="00C5792F">
      <w:pPr>
        <w:ind w:firstLine="709"/>
        <w:jc w:val="both"/>
        <w:rPr>
          <w:rFonts w:eastAsia="Times New Roman"/>
          <w:sz w:val="26"/>
          <w:szCs w:val="26"/>
          <w:lang w:eastAsia="ru-RU"/>
        </w:rPr>
      </w:pPr>
      <w:r w:rsidRPr="00DF1448">
        <w:rPr>
          <w:rFonts w:eastAsia="Times New Roman"/>
          <w:sz w:val="26"/>
          <w:szCs w:val="26"/>
          <w:lang w:eastAsia="ru-RU"/>
        </w:rPr>
        <w:t>4. Настоящее постановление вступает в силу со дня его официального опубликов</w:t>
      </w:r>
      <w:r w:rsidRPr="00DF1448">
        <w:rPr>
          <w:rFonts w:eastAsia="Times New Roman"/>
          <w:sz w:val="26"/>
          <w:szCs w:val="26"/>
          <w:lang w:eastAsia="ru-RU"/>
        </w:rPr>
        <w:t>а</w:t>
      </w:r>
      <w:r w:rsidRPr="00DF1448">
        <w:rPr>
          <w:rFonts w:eastAsia="Times New Roman"/>
          <w:sz w:val="26"/>
          <w:szCs w:val="26"/>
          <w:lang w:eastAsia="ru-RU"/>
        </w:rPr>
        <w:t>ния.</w:t>
      </w:r>
    </w:p>
    <w:p w:rsidR="00761658" w:rsidRPr="00DF1448" w:rsidRDefault="00761658" w:rsidP="00C5792F">
      <w:pPr>
        <w:ind w:firstLine="709"/>
        <w:jc w:val="both"/>
        <w:rPr>
          <w:rFonts w:eastAsia="Times New Roman"/>
          <w:sz w:val="26"/>
          <w:szCs w:val="26"/>
          <w:lang w:eastAsia="ru-RU"/>
        </w:rPr>
      </w:pPr>
      <w:r w:rsidRPr="00DF1448">
        <w:rPr>
          <w:rFonts w:eastAsia="Times New Roman"/>
          <w:sz w:val="26"/>
          <w:szCs w:val="26"/>
          <w:lang w:eastAsia="ru-RU"/>
        </w:rPr>
        <w:lastRenderedPageBreak/>
        <w:t>5. Контроль за исполнением  настоящего  постановления  возложить  на  начальника архивного отдела администрации Хасанского муниципального района Т.Г. Ко</w:t>
      </w:r>
      <w:r w:rsidRPr="00DF1448">
        <w:rPr>
          <w:rFonts w:eastAsia="Times New Roman"/>
          <w:sz w:val="26"/>
          <w:szCs w:val="26"/>
          <w:lang w:eastAsia="ru-RU"/>
        </w:rPr>
        <w:t>н</w:t>
      </w:r>
      <w:r w:rsidRPr="00DF1448">
        <w:rPr>
          <w:rFonts w:eastAsia="Times New Roman"/>
          <w:sz w:val="26"/>
          <w:szCs w:val="26"/>
          <w:lang w:eastAsia="ru-RU"/>
        </w:rPr>
        <w:t>дратюк.</w:t>
      </w:r>
    </w:p>
    <w:p w:rsidR="00761658" w:rsidRPr="00DF1448" w:rsidRDefault="00761658" w:rsidP="00C5792F">
      <w:pPr>
        <w:ind w:firstLine="709"/>
        <w:jc w:val="both"/>
        <w:rPr>
          <w:rFonts w:eastAsia="Times New Roman"/>
          <w:sz w:val="26"/>
          <w:szCs w:val="26"/>
          <w:lang w:eastAsia="ru-RU"/>
        </w:rPr>
      </w:pPr>
    </w:p>
    <w:p w:rsidR="00761658" w:rsidRPr="00DF1448" w:rsidRDefault="00761658" w:rsidP="005A1F69">
      <w:pPr>
        <w:ind w:firstLine="705"/>
        <w:jc w:val="both"/>
        <w:rPr>
          <w:rFonts w:eastAsia="Times New Roman"/>
          <w:sz w:val="26"/>
          <w:szCs w:val="26"/>
          <w:lang w:eastAsia="ru-RU"/>
        </w:rPr>
      </w:pPr>
    </w:p>
    <w:p w:rsidR="00761658" w:rsidRPr="00DF1448" w:rsidRDefault="00761658" w:rsidP="005A1F69">
      <w:pPr>
        <w:ind w:firstLine="705"/>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r w:rsidRPr="00DF1448">
        <w:rPr>
          <w:rFonts w:eastAsia="Times New Roman"/>
          <w:sz w:val="26"/>
          <w:szCs w:val="26"/>
          <w:lang w:eastAsia="ru-RU"/>
        </w:rPr>
        <w:t xml:space="preserve">Глава   Хасанского                                                                                       </w:t>
      </w:r>
    </w:p>
    <w:p w:rsidR="00761658" w:rsidRPr="00DF1448" w:rsidRDefault="00761658" w:rsidP="005A1F69">
      <w:pPr>
        <w:jc w:val="both"/>
        <w:rPr>
          <w:rFonts w:eastAsia="Times New Roman"/>
          <w:sz w:val="26"/>
          <w:szCs w:val="26"/>
          <w:lang w:eastAsia="ru-RU"/>
        </w:rPr>
      </w:pPr>
      <w:r w:rsidRPr="00DF1448">
        <w:rPr>
          <w:rFonts w:eastAsia="Times New Roman"/>
          <w:sz w:val="26"/>
          <w:szCs w:val="26"/>
          <w:lang w:eastAsia="ru-RU"/>
        </w:rPr>
        <w:t xml:space="preserve">муниципального  района   </w:t>
      </w:r>
      <w:r w:rsidR="00DF1448">
        <w:rPr>
          <w:rFonts w:eastAsia="Times New Roman"/>
          <w:sz w:val="26"/>
          <w:szCs w:val="26"/>
          <w:lang w:eastAsia="ru-RU"/>
        </w:rPr>
        <w:t xml:space="preserve">                                                                            </w:t>
      </w:r>
      <w:r w:rsidRPr="00DF1448">
        <w:rPr>
          <w:rFonts w:eastAsia="Times New Roman"/>
          <w:sz w:val="26"/>
          <w:szCs w:val="26"/>
          <w:lang w:eastAsia="ru-RU"/>
        </w:rPr>
        <w:t xml:space="preserve"> И.В. Степанов</w:t>
      </w: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761658" w:rsidRPr="00DF1448" w:rsidRDefault="00761658" w:rsidP="005A1F69">
      <w:pPr>
        <w:jc w:val="both"/>
        <w:rPr>
          <w:rFonts w:eastAsia="Times New Roman"/>
          <w:sz w:val="26"/>
          <w:szCs w:val="26"/>
          <w:lang w:eastAsia="ru-RU"/>
        </w:rPr>
      </w:pPr>
    </w:p>
    <w:p w:rsidR="00DF1448" w:rsidRDefault="00DF1448" w:rsidP="005A1F69">
      <w:pPr>
        <w:jc w:val="both"/>
        <w:rPr>
          <w:rFonts w:eastAsia="Times New Roman"/>
          <w:sz w:val="26"/>
          <w:szCs w:val="26"/>
          <w:lang w:eastAsia="ru-RU"/>
        </w:rPr>
        <w:sectPr w:rsidR="00DF1448" w:rsidSect="00D55D07">
          <w:footerReference w:type="default" r:id="rId24"/>
          <w:pgSz w:w="11906" w:h="16838"/>
          <w:pgMar w:top="794" w:right="794" w:bottom="794" w:left="794" w:header="0" w:footer="0" w:gutter="0"/>
          <w:cols w:space="720"/>
          <w:docGrid w:linePitch="272"/>
        </w:sectPr>
      </w:pPr>
    </w:p>
    <w:p w:rsidR="00DF1448" w:rsidRPr="00DF1448" w:rsidRDefault="00DF1448" w:rsidP="00DF1448">
      <w:pPr>
        <w:ind w:left="5670"/>
        <w:rPr>
          <w:rFonts w:eastAsia="Times New Roman"/>
          <w:sz w:val="26"/>
          <w:szCs w:val="26"/>
          <w:lang w:eastAsia="en-US"/>
        </w:rPr>
      </w:pPr>
      <w:r w:rsidRPr="00DF1448">
        <w:rPr>
          <w:rFonts w:eastAsia="Times New Roman"/>
          <w:sz w:val="26"/>
          <w:szCs w:val="26"/>
          <w:lang w:eastAsia="en-US"/>
        </w:rPr>
        <w:lastRenderedPageBreak/>
        <w:tab/>
        <w:t>Приложение к постановлению админ</w:t>
      </w:r>
      <w:r w:rsidRPr="00DF1448">
        <w:rPr>
          <w:rFonts w:eastAsia="Times New Roman"/>
          <w:sz w:val="26"/>
          <w:szCs w:val="26"/>
          <w:lang w:eastAsia="en-US"/>
        </w:rPr>
        <w:t>и</w:t>
      </w:r>
      <w:r w:rsidRPr="00DF1448">
        <w:rPr>
          <w:rFonts w:eastAsia="Times New Roman"/>
          <w:sz w:val="26"/>
          <w:szCs w:val="26"/>
          <w:lang w:eastAsia="en-US"/>
        </w:rPr>
        <w:t>страции   Хасанского</w:t>
      </w:r>
    </w:p>
    <w:p w:rsidR="00DF1448" w:rsidRPr="00DF1448" w:rsidRDefault="00DF1448" w:rsidP="00DF1448">
      <w:pPr>
        <w:ind w:left="5670"/>
        <w:rPr>
          <w:rFonts w:eastAsia="Times New Roman"/>
          <w:sz w:val="26"/>
          <w:szCs w:val="26"/>
          <w:lang w:eastAsia="en-US"/>
        </w:rPr>
      </w:pPr>
      <w:r w:rsidRPr="00DF1448">
        <w:rPr>
          <w:rFonts w:eastAsia="Times New Roman"/>
          <w:sz w:val="26"/>
          <w:szCs w:val="26"/>
          <w:lang w:eastAsia="en-US"/>
        </w:rPr>
        <w:t>муниципального   района</w:t>
      </w:r>
    </w:p>
    <w:p w:rsidR="00DF1448" w:rsidRPr="00C5792F" w:rsidRDefault="00DF1448" w:rsidP="00DF1448">
      <w:pPr>
        <w:ind w:left="5670"/>
        <w:rPr>
          <w:rFonts w:eastAsia="Times New Roman"/>
          <w:sz w:val="26"/>
          <w:szCs w:val="26"/>
          <w:lang w:eastAsia="en-US"/>
        </w:rPr>
      </w:pPr>
      <w:r w:rsidRPr="00C5792F">
        <w:rPr>
          <w:rFonts w:eastAsia="Times New Roman"/>
          <w:sz w:val="26"/>
          <w:szCs w:val="26"/>
          <w:lang w:eastAsia="en-US"/>
        </w:rPr>
        <w:t xml:space="preserve">от 08.02.2022 г.  № 49-па           </w:t>
      </w:r>
    </w:p>
    <w:p w:rsidR="00DF1448" w:rsidRPr="00DF1448" w:rsidRDefault="00DF1448" w:rsidP="005A1F69">
      <w:pPr>
        <w:tabs>
          <w:tab w:val="left" w:pos="5778"/>
        </w:tabs>
        <w:ind w:left="108"/>
        <w:rPr>
          <w:rFonts w:eastAsia="Times New Roman"/>
          <w:sz w:val="26"/>
          <w:szCs w:val="26"/>
          <w:lang w:eastAsia="en-US"/>
        </w:rPr>
      </w:pPr>
    </w:p>
    <w:p w:rsidR="00761658" w:rsidRPr="00DF1448" w:rsidRDefault="00761658" w:rsidP="005A1F69">
      <w:pPr>
        <w:jc w:val="center"/>
        <w:rPr>
          <w:rFonts w:eastAsia="Times New Roman"/>
          <w:b/>
          <w:sz w:val="26"/>
          <w:szCs w:val="26"/>
          <w:lang w:eastAsia="ru-RU"/>
        </w:rPr>
      </w:pPr>
      <w:r w:rsidRPr="00DF1448">
        <w:rPr>
          <w:rFonts w:eastAsia="Times New Roman"/>
          <w:b/>
          <w:sz w:val="26"/>
          <w:szCs w:val="26"/>
          <w:lang w:eastAsia="ru-RU"/>
        </w:rPr>
        <w:t>ГРАФИК</w:t>
      </w:r>
    </w:p>
    <w:p w:rsidR="00761658" w:rsidRPr="00DF1448" w:rsidRDefault="00761658" w:rsidP="005A1F69">
      <w:pPr>
        <w:jc w:val="center"/>
        <w:rPr>
          <w:rFonts w:eastAsia="Times New Roman"/>
          <w:sz w:val="26"/>
          <w:szCs w:val="26"/>
          <w:lang w:eastAsia="ru-RU"/>
        </w:rPr>
      </w:pPr>
      <w:r w:rsidRPr="00DF1448">
        <w:rPr>
          <w:rFonts w:eastAsia="Times New Roman"/>
          <w:sz w:val="26"/>
          <w:szCs w:val="26"/>
          <w:lang w:eastAsia="ru-RU"/>
        </w:rPr>
        <w:t xml:space="preserve">комплектования документами и описями фондов архивного отдела администрации </w:t>
      </w:r>
      <w:r w:rsidR="00C5792F">
        <w:rPr>
          <w:rFonts w:eastAsia="Times New Roman"/>
          <w:sz w:val="26"/>
          <w:szCs w:val="26"/>
          <w:lang w:eastAsia="ru-RU"/>
        </w:rPr>
        <w:t xml:space="preserve">                          </w:t>
      </w:r>
      <w:r w:rsidRPr="00DF1448">
        <w:rPr>
          <w:rFonts w:eastAsia="Times New Roman"/>
          <w:sz w:val="26"/>
          <w:szCs w:val="26"/>
          <w:lang w:eastAsia="ru-RU"/>
        </w:rPr>
        <w:t xml:space="preserve">Хасанского муниципального района и упорядочения документов  в организациях, </w:t>
      </w:r>
      <w:r w:rsidR="00C5792F">
        <w:rPr>
          <w:rFonts w:eastAsia="Times New Roman"/>
          <w:sz w:val="26"/>
          <w:szCs w:val="26"/>
          <w:lang w:eastAsia="ru-RU"/>
        </w:rPr>
        <w:t xml:space="preserve">                        </w:t>
      </w:r>
      <w:r w:rsidRPr="00DF1448">
        <w:rPr>
          <w:rFonts w:eastAsia="Times New Roman"/>
          <w:sz w:val="26"/>
          <w:szCs w:val="26"/>
          <w:lang w:eastAsia="ru-RU"/>
        </w:rPr>
        <w:t>учреждениях, предприятиях </w:t>
      </w:r>
      <w:r w:rsidRPr="00DF1448">
        <w:rPr>
          <w:rFonts w:eastAsia="Times New Roman"/>
          <w:sz w:val="26"/>
          <w:szCs w:val="26"/>
          <w:lang w:eastAsia="ru-RU"/>
        </w:rPr>
        <w:noBreakHyphen/>
        <w:t xml:space="preserve"> источников комплектования Хасанского  </w:t>
      </w:r>
      <w:r w:rsidR="00C5792F">
        <w:rPr>
          <w:rFonts w:eastAsia="Times New Roman"/>
          <w:sz w:val="26"/>
          <w:szCs w:val="26"/>
          <w:lang w:eastAsia="ru-RU"/>
        </w:rPr>
        <w:t xml:space="preserve">                                             </w:t>
      </w:r>
      <w:r w:rsidRPr="00DF1448">
        <w:rPr>
          <w:rFonts w:eastAsia="Times New Roman"/>
          <w:sz w:val="26"/>
          <w:szCs w:val="26"/>
          <w:lang w:eastAsia="ru-RU"/>
        </w:rPr>
        <w:t>района</w:t>
      </w:r>
      <w:r w:rsidR="00C5792F">
        <w:rPr>
          <w:rFonts w:eastAsia="Times New Roman"/>
          <w:sz w:val="26"/>
          <w:szCs w:val="26"/>
          <w:lang w:eastAsia="ru-RU"/>
        </w:rPr>
        <w:t xml:space="preserve"> </w:t>
      </w:r>
      <w:r w:rsidRPr="00DF1448">
        <w:rPr>
          <w:rFonts w:eastAsia="Times New Roman"/>
          <w:sz w:val="26"/>
          <w:szCs w:val="26"/>
          <w:lang w:eastAsia="ru-RU"/>
        </w:rPr>
        <w:t>на 202</w:t>
      </w:r>
      <w:r w:rsidRPr="00C5792F">
        <w:rPr>
          <w:rFonts w:eastAsia="Times New Roman"/>
          <w:sz w:val="26"/>
          <w:szCs w:val="26"/>
          <w:lang w:eastAsia="ru-RU"/>
        </w:rPr>
        <w:t>2</w:t>
      </w:r>
      <w:r w:rsidRPr="00DF1448">
        <w:rPr>
          <w:rFonts w:eastAsia="Times New Roman"/>
          <w:sz w:val="26"/>
          <w:szCs w:val="26"/>
          <w:lang w:eastAsia="ru-RU"/>
        </w:rPr>
        <w:t xml:space="preserve"> год</w:t>
      </w:r>
    </w:p>
    <w:p w:rsidR="00761658" w:rsidRPr="00761658" w:rsidRDefault="00761658" w:rsidP="005A1F69">
      <w:pPr>
        <w:jc w:val="center"/>
        <w:rPr>
          <w:rFonts w:eastAsia="Times New Roman"/>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6"/>
        <w:gridCol w:w="3627"/>
        <w:gridCol w:w="1056"/>
        <w:gridCol w:w="1371"/>
        <w:gridCol w:w="1334"/>
        <w:gridCol w:w="1199"/>
        <w:gridCol w:w="1031"/>
      </w:tblGrid>
      <w:tr w:rsidR="00761658" w:rsidRPr="00DF1448" w:rsidTr="00C5792F">
        <w:trPr>
          <w:tblHeader/>
        </w:trPr>
        <w:tc>
          <w:tcPr>
            <w:tcW w:w="364" w:type="pct"/>
            <w:vMerge w:val="restar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w:t>
            </w:r>
          </w:p>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п/п</w:t>
            </w:r>
          </w:p>
        </w:tc>
        <w:tc>
          <w:tcPr>
            <w:tcW w:w="1748" w:type="pct"/>
            <w:vMerge w:val="restart"/>
            <w:tcBorders>
              <w:top w:val="single" w:sz="4" w:space="0" w:color="auto"/>
              <w:left w:val="single" w:sz="4" w:space="0" w:color="auto"/>
              <w:bottom w:val="single" w:sz="4" w:space="0" w:color="auto"/>
              <w:right w:val="single" w:sz="4" w:space="0" w:color="auto"/>
            </w:tcBorders>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Наименование  организации</w:t>
            </w:r>
          </w:p>
          <w:p w:rsidR="00761658" w:rsidRPr="00DF1448" w:rsidRDefault="00761658" w:rsidP="005A1F69">
            <w:pPr>
              <w:rPr>
                <w:rFonts w:eastAsia="Times New Roman"/>
                <w:sz w:val="24"/>
                <w:szCs w:val="24"/>
                <w:lang w:eastAsia="en-US"/>
              </w:rPr>
            </w:pPr>
          </w:p>
        </w:tc>
        <w:tc>
          <w:tcPr>
            <w:tcW w:w="2391" w:type="pct"/>
            <w:gridSpan w:val="4"/>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Комплектование документами</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 описями</w:t>
            </w:r>
          </w:p>
        </w:tc>
        <w:tc>
          <w:tcPr>
            <w:tcW w:w="497" w:type="pct"/>
            <w:vMerge w:val="restar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w:t>
            </w:r>
          </w:p>
          <w:p w:rsidR="00761658" w:rsidRPr="00DF1448" w:rsidRDefault="00761658" w:rsidP="005A1F69">
            <w:pPr>
              <w:rPr>
                <w:rFonts w:eastAsia="Times New Roman"/>
                <w:sz w:val="24"/>
                <w:szCs w:val="24"/>
                <w:lang w:eastAsia="en-US"/>
              </w:rPr>
            </w:pPr>
            <w:r w:rsidRPr="00DF1448">
              <w:rPr>
                <w:rFonts w:eastAsia="Times New Roman"/>
                <w:sz w:val="24"/>
                <w:szCs w:val="24"/>
                <w:lang w:eastAsia="en-US"/>
              </w:rPr>
              <w:t>фонда</w:t>
            </w:r>
          </w:p>
        </w:tc>
      </w:tr>
      <w:tr w:rsidR="00761658" w:rsidRPr="00DF1448" w:rsidTr="00C5792F">
        <w:trPr>
          <w:tblHeader/>
        </w:trPr>
        <w:tc>
          <w:tcPr>
            <w:tcW w:w="364" w:type="pct"/>
            <w:vMerge/>
            <w:tcBorders>
              <w:top w:val="single" w:sz="4" w:space="0" w:color="auto"/>
              <w:left w:val="single" w:sz="4" w:space="0" w:color="auto"/>
              <w:bottom w:val="single" w:sz="4" w:space="0" w:color="auto"/>
              <w:right w:val="single" w:sz="4" w:space="0" w:color="auto"/>
            </w:tcBorders>
            <w:vAlign w:val="center"/>
            <w:hideMark/>
          </w:tcPr>
          <w:p w:rsidR="00761658" w:rsidRPr="00DF1448" w:rsidRDefault="00761658" w:rsidP="005A1F69">
            <w:pPr>
              <w:rPr>
                <w:rFonts w:eastAsia="Times New Roman"/>
                <w:sz w:val="24"/>
                <w:szCs w:val="24"/>
                <w:lang w:eastAsia="en-US"/>
              </w:rPr>
            </w:pPr>
          </w:p>
        </w:tc>
        <w:tc>
          <w:tcPr>
            <w:tcW w:w="1748" w:type="pct"/>
            <w:vMerge/>
            <w:tcBorders>
              <w:top w:val="single" w:sz="4" w:space="0" w:color="auto"/>
              <w:left w:val="single" w:sz="4" w:space="0" w:color="auto"/>
              <w:bottom w:val="single" w:sz="4" w:space="0" w:color="auto"/>
              <w:right w:val="single" w:sz="4" w:space="0" w:color="auto"/>
            </w:tcBorders>
            <w:vAlign w:val="center"/>
            <w:hideMark/>
          </w:tcPr>
          <w:p w:rsidR="00761658" w:rsidRPr="00DF1448" w:rsidRDefault="00761658" w:rsidP="005A1F69">
            <w:pPr>
              <w:rPr>
                <w:rFonts w:eastAsia="Times New Roman"/>
                <w:sz w:val="24"/>
                <w:szCs w:val="24"/>
                <w:lang w:eastAsia="en-US"/>
              </w:rPr>
            </w:pPr>
          </w:p>
        </w:tc>
        <w:tc>
          <w:tcPr>
            <w:tcW w:w="1170" w:type="pct"/>
            <w:gridSpan w:val="2"/>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описями</w:t>
            </w:r>
          </w:p>
        </w:tc>
        <w:tc>
          <w:tcPr>
            <w:tcW w:w="1221" w:type="pct"/>
            <w:gridSpan w:val="2"/>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документами</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761658" w:rsidRPr="00DF1448" w:rsidRDefault="00761658" w:rsidP="005A1F69">
            <w:pPr>
              <w:rPr>
                <w:rFonts w:eastAsia="Times New Roman"/>
                <w:sz w:val="24"/>
                <w:szCs w:val="24"/>
                <w:lang w:eastAsia="en-US"/>
              </w:rPr>
            </w:pPr>
          </w:p>
        </w:tc>
      </w:tr>
      <w:tr w:rsidR="00761658" w:rsidRPr="00DF1448" w:rsidTr="00C5792F">
        <w:trPr>
          <w:tblHeader/>
        </w:trPr>
        <w:tc>
          <w:tcPr>
            <w:tcW w:w="364"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rPr>
                <w:rFonts w:eastAsia="Times New Roman"/>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rPr>
                <w:rFonts w:eastAsia="Times New Roman"/>
                <w:sz w:val="24"/>
                <w:szCs w:val="24"/>
                <w:lang w:eastAsia="en-US"/>
              </w:rPr>
            </w:pPr>
          </w:p>
        </w:tc>
        <w:tc>
          <w:tcPr>
            <w:tcW w:w="1170" w:type="pct"/>
            <w:gridSpan w:val="2"/>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годы             срок</w:t>
            </w:r>
          </w:p>
        </w:tc>
        <w:tc>
          <w:tcPr>
            <w:tcW w:w="1221" w:type="pct"/>
            <w:gridSpan w:val="2"/>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годы               срок</w:t>
            </w:r>
          </w:p>
        </w:tc>
        <w:tc>
          <w:tcPr>
            <w:tcW w:w="497"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rPr>
                <w:rFonts w:eastAsia="Times New Roman"/>
                <w:sz w:val="24"/>
                <w:szCs w:val="24"/>
                <w:lang w:eastAsia="en-US"/>
              </w:rPr>
            </w:pP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w:t>
            </w:r>
          </w:p>
        </w:tc>
        <w:tc>
          <w:tcPr>
            <w:tcW w:w="174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3</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4</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5</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6</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7</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Дума Хасанского муниципальн</w:t>
            </w:r>
            <w:r w:rsidRPr="00DF1448">
              <w:rPr>
                <w:rFonts w:eastAsia="Times New Roman"/>
                <w:sz w:val="24"/>
                <w:szCs w:val="24"/>
                <w:lang w:eastAsia="en-US"/>
              </w:rPr>
              <w:t>о</w:t>
            </w:r>
            <w:r w:rsidRPr="00DF1448">
              <w:rPr>
                <w:rFonts w:eastAsia="Times New Roman"/>
                <w:sz w:val="24"/>
                <w:szCs w:val="24"/>
                <w:lang w:eastAsia="en-US"/>
              </w:rPr>
              <w:t>го района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июль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июль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75</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Краскинского горо</w:t>
            </w:r>
            <w:r w:rsidRPr="00DF1448">
              <w:rPr>
                <w:rFonts w:eastAsia="Times New Roman"/>
                <w:sz w:val="24"/>
                <w:szCs w:val="24"/>
                <w:lang w:eastAsia="en-US"/>
              </w:rPr>
              <w:t>д</w:t>
            </w:r>
            <w:r w:rsidRPr="00DF1448">
              <w:rPr>
                <w:rFonts w:eastAsia="Times New Roman"/>
                <w:sz w:val="24"/>
                <w:szCs w:val="24"/>
                <w:lang w:eastAsia="en-US"/>
              </w:rPr>
              <w:t>ского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2019-</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август</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val="en-US" w:eastAsia="en-US"/>
              </w:rPr>
            </w:pPr>
            <w:r w:rsidRPr="00DF1448">
              <w:rPr>
                <w:rFonts w:eastAsia="Times New Roman"/>
                <w:sz w:val="24"/>
                <w:szCs w:val="24"/>
                <w:lang w:eastAsia="en-US"/>
              </w:rPr>
              <w:t>201</w:t>
            </w:r>
            <w:r w:rsidRPr="00DF1448">
              <w:rPr>
                <w:rFonts w:eastAsia="Times New Roman"/>
                <w:sz w:val="24"/>
                <w:szCs w:val="24"/>
                <w:lang w:val="en-US" w:eastAsia="en-US"/>
              </w:rPr>
              <w:t>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август</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110</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3</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Приморского    горо</w:t>
            </w:r>
            <w:r w:rsidRPr="00DF1448">
              <w:rPr>
                <w:rFonts w:eastAsia="Times New Roman"/>
                <w:sz w:val="24"/>
                <w:szCs w:val="24"/>
                <w:lang w:eastAsia="en-US"/>
              </w:rPr>
              <w:t>д</w:t>
            </w:r>
            <w:r w:rsidRPr="00DF1448">
              <w:rPr>
                <w:rFonts w:eastAsia="Times New Roman"/>
                <w:sz w:val="24"/>
                <w:szCs w:val="24"/>
                <w:lang w:eastAsia="en-US"/>
              </w:rPr>
              <w:t>ского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сентябрь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сентябрь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111</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4</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b/>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Посьетского городск</w:t>
            </w:r>
            <w:r w:rsidRPr="00DF1448">
              <w:rPr>
                <w:rFonts w:eastAsia="Times New Roman"/>
                <w:sz w:val="24"/>
                <w:szCs w:val="24"/>
                <w:lang w:eastAsia="en-US"/>
              </w:rPr>
              <w:t>о</w:t>
            </w:r>
            <w:r w:rsidRPr="00DF1448">
              <w:rPr>
                <w:rFonts w:eastAsia="Times New Roman"/>
                <w:sz w:val="24"/>
                <w:szCs w:val="24"/>
                <w:lang w:eastAsia="en-US"/>
              </w:rPr>
              <w:t>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val="en-US" w:eastAsia="en-US"/>
              </w:rPr>
            </w:pPr>
            <w:r w:rsidRPr="00DF1448">
              <w:rPr>
                <w:rFonts w:eastAsia="Times New Roman"/>
                <w:sz w:val="24"/>
                <w:szCs w:val="24"/>
                <w:lang w:eastAsia="en-US"/>
              </w:rPr>
              <w:t>20</w:t>
            </w:r>
            <w:r w:rsidRPr="00DF1448">
              <w:rPr>
                <w:rFonts w:eastAsia="Times New Roman"/>
                <w:sz w:val="24"/>
                <w:szCs w:val="24"/>
                <w:lang w:val="en-US" w:eastAsia="en-US"/>
              </w:rPr>
              <w:t>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март</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март</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107</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5</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both"/>
              <w:rPr>
                <w:rFonts w:eastAsia="Times New Roman"/>
                <w:sz w:val="24"/>
                <w:szCs w:val="24"/>
                <w:lang w:eastAsia="en-US"/>
              </w:rPr>
            </w:pPr>
            <w:r w:rsidRPr="00DF1448">
              <w:rPr>
                <w:rFonts w:eastAsia="Times New Roman"/>
                <w:sz w:val="24"/>
                <w:szCs w:val="24"/>
                <w:lang w:eastAsia="en-US"/>
              </w:rPr>
              <w:t>Муниципальный комитет Славя</w:t>
            </w:r>
            <w:r w:rsidRPr="00DF1448">
              <w:rPr>
                <w:rFonts w:eastAsia="Times New Roman"/>
                <w:sz w:val="24"/>
                <w:szCs w:val="24"/>
                <w:lang w:eastAsia="en-US"/>
              </w:rPr>
              <w:t>н</w:t>
            </w:r>
            <w:r w:rsidRPr="00DF1448">
              <w:rPr>
                <w:rFonts w:eastAsia="Times New Roman"/>
                <w:sz w:val="24"/>
                <w:szCs w:val="24"/>
                <w:lang w:eastAsia="en-US"/>
              </w:rPr>
              <w:t>ского  городского  посел</w:t>
            </w:r>
            <w:r w:rsidRPr="00DF1448">
              <w:rPr>
                <w:rFonts w:eastAsia="Times New Roman"/>
                <w:sz w:val="24"/>
                <w:szCs w:val="24"/>
                <w:lang w:eastAsia="en-US"/>
              </w:rPr>
              <w:t>е</w:t>
            </w:r>
            <w:r w:rsidRPr="00DF1448">
              <w:rPr>
                <w:rFonts w:eastAsia="Times New Roman"/>
                <w:sz w:val="24"/>
                <w:szCs w:val="24"/>
                <w:lang w:eastAsia="en-US"/>
              </w:rPr>
              <w:t>ния</w:t>
            </w:r>
          </w:p>
          <w:p w:rsidR="00761658" w:rsidRPr="00DF1448" w:rsidRDefault="00761658" w:rsidP="005A1F69">
            <w:pPr>
              <w:jc w:val="both"/>
              <w:rPr>
                <w:rFonts w:eastAsia="Times New Roman"/>
                <w:sz w:val="24"/>
                <w:szCs w:val="24"/>
                <w:lang w:eastAsia="en-US"/>
              </w:rPr>
            </w:pPr>
          </w:p>
          <w:p w:rsidR="00761658" w:rsidRPr="00DF1448" w:rsidRDefault="00761658" w:rsidP="00DF1448">
            <w:pPr>
              <w:jc w:val="both"/>
              <w:rPr>
                <w:rFonts w:eastAsia="Times New Roman"/>
                <w:b/>
                <w:sz w:val="24"/>
                <w:szCs w:val="24"/>
                <w:lang w:eastAsia="en-US"/>
              </w:rPr>
            </w:pPr>
            <w:r w:rsidRPr="00DF1448">
              <w:rPr>
                <w:rFonts w:eastAsia="Times New Roman"/>
                <w:sz w:val="24"/>
                <w:szCs w:val="24"/>
                <w:lang w:eastAsia="en-US"/>
              </w:rPr>
              <w:t>Администрация Славянского г</w:t>
            </w:r>
            <w:r w:rsidRPr="00DF1448">
              <w:rPr>
                <w:rFonts w:eastAsia="Times New Roman"/>
                <w:sz w:val="24"/>
                <w:szCs w:val="24"/>
                <w:lang w:eastAsia="en-US"/>
              </w:rPr>
              <w:t>о</w:t>
            </w:r>
            <w:r w:rsidRPr="00DF1448">
              <w:rPr>
                <w:rFonts w:eastAsia="Times New Roman"/>
                <w:sz w:val="24"/>
                <w:szCs w:val="24"/>
                <w:lang w:eastAsia="en-US"/>
              </w:rPr>
              <w:t>родского поселения</w:t>
            </w:r>
          </w:p>
        </w:tc>
        <w:tc>
          <w:tcPr>
            <w:tcW w:w="509"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DF1448">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июль</w:t>
            </w: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DF1448">
            <w:pPr>
              <w:jc w:val="center"/>
              <w:rPr>
                <w:rFonts w:eastAsia="Times New Roman"/>
                <w:sz w:val="24"/>
                <w:szCs w:val="24"/>
                <w:lang w:eastAsia="en-US"/>
              </w:rPr>
            </w:pPr>
            <w:r w:rsidRPr="00DF1448">
              <w:rPr>
                <w:rFonts w:eastAsia="Times New Roman"/>
                <w:sz w:val="24"/>
                <w:szCs w:val="24"/>
                <w:lang w:eastAsia="en-US"/>
              </w:rPr>
              <w:t>июль</w:t>
            </w:r>
          </w:p>
        </w:tc>
        <w:tc>
          <w:tcPr>
            <w:tcW w:w="643"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июль</w:t>
            </w: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5A1F69">
            <w:pPr>
              <w:jc w:val="center"/>
              <w:rPr>
                <w:rFonts w:eastAsia="Times New Roman"/>
                <w:sz w:val="24"/>
                <w:szCs w:val="24"/>
                <w:lang w:eastAsia="en-US"/>
              </w:rPr>
            </w:pPr>
          </w:p>
          <w:p w:rsidR="00761658" w:rsidRPr="00DF1448" w:rsidRDefault="00761658" w:rsidP="00DF1448">
            <w:pPr>
              <w:jc w:val="center"/>
              <w:rPr>
                <w:rFonts w:eastAsia="Times New Roman"/>
                <w:sz w:val="24"/>
                <w:szCs w:val="24"/>
                <w:lang w:eastAsia="en-US"/>
              </w:rPr>
            </w:pPr>
            <w:r w:rsidRPr="00DF1448">
              <w:rPr>
                <w:rFonts w:eastAsia="Times New Roman"/>
                <w:sz w:val="24"/>
                <w:szCs w:val="24"/>
                <w:lang w:eastAsia="en-US"/>
              </w:rPr>
              <w:t>июль</w:t>
            </w:r>
          </w:p>
        </w:tc>
        <w:tc>
          <w:tcPr>
            <w:tcW w:w="497"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114</w:t>
            </w:r>
          </w:p>
          <w:p w:rsidR="00761658" w:rsidRPr="00DF1448" w:rsidRDefault="00761658" w:rsidP="005A1F69">
            <w:pPr>
              <w:jc w:val="center"/>
              <w:rPr>
                <w:rFonts w:eastAsia="Times New Roman"/>
                <w:b/>
                <w:sz w:val="24"/>
                <w:szCs w:val="24"/>
                <w:lang w:eastAsia="en-US"/>
              </w:rPr>
            </w:pPr>
          </w:p>
          <w:p w:rsidR="00761658" w:rsidRPr="00DF1448" w:rsidRDefault="00761658" w:rsidP="005A1F69">
            <w:pPr>
              <w:jc w:val="center"/>
              <w:rPr>
                <w:rFonts w:eastAsia="Times New Roman"/>
                <w:b/>
                <w:sz w:val="24"/>
                <w:szCs w:val="24"/>
                <w:lang w:eastAsia="en-US"/>
              </w:rPr>
            </w:pPr>
          </w:p>
          <w:p w:rsidR="00761658" w:rsidRPr="00DF1448" w:rsidRDefault="00761658" w:rsidP="005A1F69">
            <w:pPr>
              <w:jc w:val="center"/>
              <w:rPr>
                <w:rFonts w:eastAsia="Times New Roman"/>
                <w:b/>
                <w:sz w:val="24"/>
                <w:szCs w:val="24"/>
                <w:lang w:eastAsia="en-US"/>
              </w:rPr>
            </w:pPr>
          </w:p>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114</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6</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b/>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Хасанского горо</w:t>
            </w:r>
            <w:r w:rsidRPr="00DF1448">
              <w:rPr>
                <w:rFonts w:eastAsia="Times New Roman"/>
                <w:sz w:val="24"/>
                <w:szCs w:val="24"/>
                <w:lang w:eastAsia="en-US"/>
              </w:rPr>
              <w:t>д</w:t>
            </w:r>
            <w:r w:rsidRPr="00DF1448">
              <w:rPr>
                <w:rFonts w:eastAsia="Times New Roman"/>
                <w:sz w:val="24"/>
                <w:szCs w:val="24"/>
                <w:lang w:eastAsia="en-US"/>
              </w:rPr>
              <w:t>ского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2015-</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106</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7</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Барабашского сельск</w:t>
            </w:r>
            <w:r w:rsidRPr="00DF1448">
              <w:rPr>
                <w:rFonts w:eastAsia="Times New Roman"/>
                <w:sz w:val="24"/>
                <w:szCs w:val="24"/>
                <w:lang w:eastAsia="en-US"/>
              </w:rPr>
              <w:t>о</w:t>
            </w:r>
            <w:r w:rsidRPr="00DF1448">
              <w:rPr>
                <w:rFonts w:eastAsia="Times New Roman"/>
                <w:sz w:val="24"/>
                <w:szCs w:val="24"/>
                <w:lang w:eastAsia="en-US"/>
              </w:rPr>
              <w:t>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сентябрь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сентябрь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105</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8</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Безверховского  сел</w:t>
            </w:r>
            <w:r w:rsidRPr="00DF1448">
              <w:rPr>
                <w:rFonts w:eastAsia="Times New Roman"/>
                <w:sz w:val="24"/>
                <w:szCs w:val="24"/>
                <w:lang w:eastAsia="en-US"/>
              </w:rPr>
              <w:t>ь</w:t>
            </w:r>
            <w:r w:rsidRPr="00DF1448">
              <w:rPr>
                <w:rFonts w:eastAsia="Times New Roman"/>
                <w:sz w:val="24"/>
                <w:szCs w:val="24"/>
                <w:lang w:eastAsia="en-US"/>
              </w:rPr>
              <w:t>ского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апрель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108</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9</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Муниципальный комитет и адм</w:t>
            </w:r>
            <w:r w:rsidRPr="00DF1448">
              <w:rPr>
                <w:rFonts w:eastAsia="Times New Roman"/>
                <w:sz w:val="24"/>
                <w:szCs w:val="24"/>
                <w:lang w:eastAsia="en-US"/>
              </w:rPr>
              <w:t>и</w:t>
            </w:r>
            <w:r w:rsidRPr="00DF1448">
              <w:rPr>
                <w:rFonts w:eastAsia="Times New Roman"/>
                <w:sz w:val="24"/>
                <w:szCs w:val="24"/>
                <w:lang w:eastAsia="en-US"/>
              </w:rPr>
              <w:t>нистрация Зарубинского  горо</w:t>
            </w:r>
            <w:r w:rsidRPr="00DF1448">
              <w:rPr>
                <w:rFonts w:eastAsia="Times New Roman"/>
                <w:sz w:val="24"/>
                <w:szCs w:val="24"/>
                <w:lang w:eastAsia="en-US"/>
              </w:rPr>
              <w:t>д</w:t>
            </w:r>
            <w:r w:rsidRPr="00DF1448">
              <w:rPr>
                <w:rFonts w:eastAsia="Times New Roman"/>
                <w:sz w:val="24"/>
                <w:szCs w:val="24"/>
                <w:lang w:eastAsia="en-US"/>
              </w:rPr>
              <w:t>ского поселения</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2019</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май</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сентябрь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113</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10</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Администрация Хасанского  м</w:t>
            </w:r>
            <w:r w:rsidRPr="00DF1448">
              <w:rPr>
                <w:rFonts w:eastAsia="Times New Roman"/>
                <w:sz w:val="24"/>
                <w:szCs w:val="24"/>
                <w:lang w:eastAsia="en-US"/>
              </w:rPr>
              <w:t>у</w:t>
            </w:r>
            <w:r w:rsidRPr="00DF1448">
              <w:rPr>
                <w:rFonts w:eastAsia="Times New Roman"/>
                <w:sz w:val="24"/>
                <w:szCs w:val="24"/>
                <w:lang w:eastAsia="en-US"/>
              </w:rPr>
              <w:t>ниципального района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2019-</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март,</w:t>
            </w:r>
          </w:p>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октябрь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март</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14</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11</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Финансовое  управление админ</w:t>
            </w:r>
            <w:r w:rsidRPr="00DF1448">
              <w:rPr>
                <w:rFonts w:eastAsia="Times New Roman"/>
                <w:sz w:val="24"/>
                <w:szCs w:val="24"/>
                <w:lang w:eastAsia="en-US"/>
              </w:rPr>
              <w:t>и</w:t>
            </w:r>
            <w:r w:rsidRPr="00DF1448">
              <w:rPr>
                <w:rFonts w:eastAsia="Times New Roman"/>
                <w:sz w:val="24"/>
                <w:szCs w:val="24"/>
                <w:lang w:eastAsia="en-US"/>
              </w:rPr>
              <w:t>страции Хасанского муниципал</w:t>
            </w:r>
            <w:r w:rsidRPr="00DF1448">
              <w:rPr>
                <w:rFonts w:eastAsia="Times New Roman"/>
                <w:sz w:val="24"/>
                <w:szCs w:val="24"/>
                <w:lang w:eastAsia="en-US"/>
              </w:rPr>
              <w:t>ь</w:t>
            </w:r>
            <w:r w:rsidRPr="00DF1448">
              <w:rPr>
                <w:rFonts w:eastAsia="Times New Roman"/>
                <w:sz w:val="24"/>
                <w:szCs w:val="24"/>
                <w:lang w:eastAsia="en-US"/>
              </w:rPr>
              <w:t>ного  района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31</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12</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Управление  экономики админ</w:t>
            </w:r>
            <w:r w:rsidRPr="00DF1448">
              <w:rPr>
                <w:rFonts w:eastAsia="Times New Roman"/>
                <w:sz w:val="24"/>
                <w:szCs w:val="24"/>
                <w:lang w:eastAsia="en-US"/>
              </w:rPr>
              <w:t>и</w:t>
            </w:r>
            <w:r w:rsidRPr="00DF1448">
              <w:rPr>
                <w:rFonts w:eastAsia="Times New Roman"/>
                <w:sz w:val="24"/>
                <w:szCs w:val="24"/>
                <w:lang w:eastAsia="en-US"/>
              </w:rPr>
              <w:t>страции Хасанского муниципал</w:t>
            </w:r>
            <w:r w:rsidRPr="00DF1448">
              <w:rPr>
                <w:rFonts w:eastAsia="Times New Roman"/>
                <w:sz w:val="24"/>
                <w:szCs w:val="24"/>
                <w:lang w:eastAsia="en-US"/>
              </w:rPr>
              <w:t>ь</w:t>
            </w:r>
            <w:r w:rsidRPr="00DF1448">
              <w:rPr>
                <w:rFonts w:eastAsia="Times New Roman"/>
                <w:sz w:val="24"/>
                <w:szCs w:val="24"/>
                <w:lang w:eastAsia="en-US"/>
              </w:rPr>
              <w:t>ного  района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июль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июль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30</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13</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Публичное акционерное общ</w:t>
            </w:r>
            <w:r w:rsidRPr="00DF1448">
              <w:rPr>
                <w:rFonts w:eastAsia="Times New Roman"/>
                <w:sz w:val="24"/>
                <w:szCs w:val="24"/>
                <w:lang w:eastAsia="en-US"/>
              </w:rPr>
              <w:t>е</w:t>
            </w:r>
            <w:r w:rsidRPr="00DF1448">
              <w:rPr>
                <w:rFonts w:eastAsia="Times New Roman"/>
                <w:sz w:val="24"/>
                <w:szCs w:val="24"/>
                <w:lang w:eastAsia="en-US"/>
              </w:rPr>
              <w:t xml:space="preserve">ство </w:t>
            </w:r>
            <w:r w:rsidRPr="00DF1448">
              <w:rPr>
                <w:rFonts w:eastAsia="Times New Roman"/>
                <w:sz w:val="24"/>
                <w:szCs w:val="24"/>
                <w:lang w:eastAsia="en-US"/>
              </w:rPr>
              <w:lastRenderedPageBreak/>
              <w:t>«Славянский судоремонтный з</w:t>
            </w:r>
            <w:r w:rsidRPr="00DF1448">
              <w:rPr>
                <w:rFonts w:eastAsia="Times New Roman"/>
                <w:sz w:val="24"/>
                <w:szCs w:val="24"/>
                <w:lang w:eastAsia="en-US"/>
              </w:rPr>
              <w:t>а</w:t>
            </w:r>
            <w:r w:rsidRPr="00DF1448">
              <w:rPr>
                <w:rFonts w:eastAsia="Times New Roman"/>
                <w:sz w:val="24"/>
                <w:szCs w:val="24"/>
                <w:lang w:eastAsia="en-US"/>
              </w:rPr>
              <w:t>вод»</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lastRenderedPageBreak/>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lastRenderedPageBreak/>
              <w:t>май</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lastRenderedPageBreak/>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lastRenderedPageBreak/>
              <w:t>май</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lastRenderedPageBreak/>
              <w:t>66</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lastRenderedPageBreak/>
              <w:t>14</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Муниципальное казенное учр</w:t>
            </w:r>
            <w:r w:rsidRPr="00DF1448">
              <w:rPr>
                <w:rFonts w:eastAsia="Times New Roman"/>
                <w:sz w:val="24"/>
                <w:szCs w:val="24"/>
                <w:lang w:eastAsia="en-US"/>
              </w:rPr>
              <w:t>е</w:t>
            </w:r>
            <w:r w:rsidRPr="00DF1448">
              <w:rPr>
                <w:rFonts w:eastAsia="Times New Roman"/>
                <w:sz w:val="24"/>
                <w:szCs w:val="24"/>
                <w:lang w:eastAsia="en-US"/>
              </w:rPr>
              <w:t>ждение «Управление образов</w:t>
            </w:r>
            <w:r w:rsidRPr="00DF1448">
              <w:rPr>
                <w:rFonts w:eastAsia="Times New Roman"/>
                <w:sz w:val="24"/>
                <w:szCs w:val="24"/>
                <w:lang w:eastAsia="en-US"/>
              </w:rPr>
              <w:t>а</w:t>
            </w:r>
            <w:r w:rsidRPr="00DF1448">
              <w:rPr>
                <w:rFonts w:eastAsia="Times New Roman"/>
                <w:sz w:val="24"/>
                <w:szCs w:val="24"/>
                <w:lang w:eastAsia="en-US"/>
              </w:rPr>
              <w:t>ния Хасанского муниципального ра</w:t>
            </w:r>
            <w:r w:rsidRPr="00DF1448">
              <w:rPr>
                <w:rFonts w:eastAsia="Times New Roman"/>
                <w:sz w:val="24"/>
                <w:szCs w:val="24"/>
                <w:lang w:eastAsia="en-US"/>
              </w:rPr>
              <w:t>й</w:t>
            </w:r>
            <w:r w:rsidRPr="00DF1448">
              <w:rPr>
                <w:rFonts w:eastAsia="Times New Roman"/>
                <w:sz w:val="24"/>
                <w:szCs w:val="24"/>
                <w:lang w:eastAsia="en-US"/>
              </w:rPr>
              <w:t>он»</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сентябрь</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июнь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9</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15</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Управление градостроител</w:t>
            </w:r>
            <w:r w:rsidRPr="00DF1448">
              <w:rPr>
                <w:rFonts w:eastAsia="Times New Roman"/>
                <w:sz w:val="24"/>
                <w:szCs w:val="24"/>
                <w:lang w:eastAsia="en-US"/>
              </w:rPr>
              <w:t>ь</w:t>
            </w:r>
            <w:r w:rsidRPr="00DF1448">
              <w:rPr>
                <w:rFonts w:eastAsia="Times New Roman"/>
                <w:sz w:val="24"/>
                <w:szCs w:val="24"/>
                <w:lang w:eastAsia="en-US"/>
              </w:rPr>
              <w:t>ства и земельных отношений админ</w:t>
            </w:r>
            <w:r w:rsidRPr="00DF1448">
              <w:rPr>
                <w:rFonts w:eastAsia="Times New Roman"/>
                <w:sz w:val="24"/>
                <w:szCs w:val="24"/>
                <w:lang w:eastAsia="en-US"/>
              </w:rPr>
              <w:t>и</w:t>
            </w:r>
            <w:r w:rsidRPr="00DF1448">
              <w:rPr>
                <w:rFonts w:eastAsia="Times New Roman"/>
                <w:sz w:val="24"/>
                <w:szCs w:val="24"/>
                <w:lang w:eastAsia="en-US"/>
              </w:rPr>
              <w:t>страции  Хасанского  муниц</w:t>
            </w:r>
            <w:r w:rsidRPr="00DF1448">
              <w:rPr>
                <w:rFonts w:eastAsia="Times New Roman"/>
                <w:sz w:val="24"/>
                <w:szCs w:val="24"/>
                <w:lang w:eastAsia="en-US"/>
              </w:rPr>
              <w:t>и</w:t>
            </w:r>
            <w:r w:rsidRPr="00DF1448">
              <w:rPr>
                <w:rFonts w:eastAsia="Times New Roman"/>
                <w:sz w:val="24"/>
                <w:szCs w:val="24"/>
                <w:lang w:eastAsia="en-US"/>
              </w:rPr>
              <w:t>пального района</w:t>
            </w:r>
          </w:p>
        </w:tc>
        <w:tc>
          <w:tcPr>
            <w:tcW w:w="509" w:type="pct"/>
            <w:tcBorders>
              <w:top w:val="single" w:sz="4" w:space="0" w:color="auto"/>
              <w:left w:val="single" w:sz="4" w:space="0" w:color="auto"/>
              <w:bottom w:val="single" w:sz="4" w:space="0" w:color="auto"/>
              <w:right w:val="single" w:sz="4" w:space="0" w:color="auto"/>
            </w:tcBorders>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2017-2019</w:t>
            </w:r>
          </w:p>
          <w:p w:rsidR="00761658" w:rsidRPr="00DF1448" w:rsidRDefault="00761658" w:rsidP="005A1F69">
            <w:pPr>
              <w:rPr>
                <w:rFonts w:eastAsia="Times New Roman"/>
                <w:b/>
                <w:sz w:val="24"/>
                <w:szCs w:val="24"/>
                <w:lang w:eastAsia="en-US"/>
              </w:rPr>
            </w:pPr>
          </w:p>
          <w:p w:rsidR="00761658" w:rsidRPr="00DF1448" w:rsidRDefault="00761658" w:rsidP="005A1F69">
            <w:pPr>
              <w:rPr>
                <w:rFonts w:eastAsia="Times New Roman"/>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январь-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май</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сентябрь</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69</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16</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Муниципальное казенное учр</w:t>
            </w:r>
            <w:r w:rsidRPr="00DF1448">
              <w:rPr>
                <w:rFonts w:eastAsia="Times New Roman"/>
                <w:sz w:val="24"/>
                <w:szCs w:val="24"/>
                <w:lang w:eastAsia="en-US"/>
              </w:rPr>
              <w:t>е</w:t>
            </w:r>
            <w:r w:rsidRPr="00DF1448">
              <w:rPr>
                <w:rFonts w:eastAsia="Times New Roman"/>
                <w:sz w:val="24"/>
                <w:szCs w:val="24"/>
                <w:lang w:eastAsia="en-US"/>
              </w:rPr>
              <w:t>ждение «Культурно-досуговое объединение Хасанского муниц</w:t>
            </w:r>
            <w:r w:rsidRPr="00DF1448">
              <w:rPr>
                <w:rFonts w:eastAsia="Times New Roman"/>
                <w:sz w:val="24"/>
                <w:szCs w:val="24"/>
                <w:lang w:eastAsia="en-US"/>
              </w:rPr>
              <w:t>и</w:t>
            </w:r>
            <w:r w:rsidRPr="00DF1448">
              <w:rPr>
                <w:rFonts w:eastAsia="Times New Roman"/>
                <w:sz w:val="24"/>
                <w:szCs w:val="24"/>
                <w:lang w:eastAsia="en-US"/>
              </w:rPr>
              <w:t>пального рай</w:t>
            </w:r>
            <w:r w:rsidRPr="00DF1448">
              <w:rPr>
                <w:rFonts w:eastAsia="Times New Roman"/>
                <w:sz w:val="24"/>
                <w:szCs w:val="24"/>
                <w:lang w:eastAsia="en-US"/>
              </w:rPr>
              <w:t>о</w:t>
            </w:r>
            <w:r w:rsidRPr="00DF1448">
              <w:rPr>
                <w:rFonts w:eastAsia="Times New Roman"/>
                <w:sz w:val="24"/>
                <w:szCs w:val="24"/>
                <w:lang w:eastAsia="en-US"/>
              </w:rPr>
              <w:t>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май</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май</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5</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17</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Архивный отдел администр</w:t>
            </w:r>
            <w:r w:rsidRPr="00DF1448">
              <w:rPr>
                <w:rFonts w:eastAsia="Times New Roman"/>
                <w:sz w:val="24"/>
                <w:szCs w:val="24"/>
                <w:lang w:eastAsia="en-US"/>
              </w:rPr>
              <w:t>а</w:t>
            </w:r>
            <w:r w:rsidRPr="00DF1448">
              <w:rPr>
                <w:rFonts w:eastAsia="Times New Roman"/>
                <w:sz w:val="24"/>
                <w:szCs w:val="24"/>
                <w:lang w:eastAsia="en-US"/>
              </w:rPr>
              <w:t>ции Хасанского муниципального ра</w:t>
            </w:r>
            <w:r w:rsidRPr="00DF1448">
              <w:rPr>
                <w:rFonts w:eastAsia="Times New Roman"/>
                <w:sz w:val="24"/>
                <w:szCs w:val="24"/>
                <w:lang w:eastAsia="en-US"/>
              </w:rPr>
              <w:t>й</w:t>
            </w:r>
            <w:r w:rsidRPr="00DF1448">
              <w:rPr>
                <w:rFonts w:eastAsia="Times New Roman"/>
                <w:sz w:val="24"/>
                <w:szCs w:val="24"/>
                <w:lang w:eastAsia="en-US"/>
              </w:rPr>
              <w:t>она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2021</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rPr>
                <w:rFonts w:eastAsia="Times New Roman"/>
                <w:sz w:val="24"/>
                <w:szCs w:val="24"/>
                <w:lang w:eastAsia="en-US"/>
              </w:rPr>
            </w:pPr>
            <w:r w:rsidRPr="00DF1448">
              <w:rPr>
                <w:rFonts w:eastAsia="Times New Roman"/>
                <w:sz w:val="24"/>
                <w:szCs w:val="24"/>
                <w:lang w:eastAsia="en-US"/>
              </w:rPr>
              <w:t>август</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2019-</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август</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90</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18</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Краевое государственное бю</w:t>
            </w:r>
            <w:r w:rsidRPr="00DF1448">
              <w:rPr>
                <w:rFonts w:eastAsia="Times New Roman"/>
                <w:sz w:val="24"/>
                <w:szCs w:val="24"/>
                <w:lang w:eastAsia="en-US"/>
              </w:rPr>
              <w:t>д</w:t>
            </w:r>
            <w:r w:rsidRPr="00DF1448">
              <w:rPr>
                <w:rFonts w:eastAsia="Times New Roman"/>
                <w:sz w:val="24"/>
                <w:szCs w:val="24"/>
                <w:lang w:eastAsia="en-US"/>
              </w:rPr>
              <w:t>жетное учреждение здравоохр</w:t>
            </w:r>
            <w:r w:rsidRPr="00DF1448">
              <w:rPr>
                <w:rFonts w:eastAsia="Times New Roman"/>
                <w:sz w:val="24"/>
                <w:szCs w:val="24"/>
                <w:lang w:eastAsia="en-US"/>
              </w:rPr>
              <w:t>а</w:t>
            </w:r>
            <w:r w:rsidRPr="00DF1448">
              <w:rPr>
                <w:rFonts w:eastAsia="Times New Roman"/>
                <w:sz w:val="24"/>
                <w:szCs w:val="24"/>
                <w:lang w:eastAsia="en-US"/>
              </w:rPr>
              <w:t>нения «Хасанская районная бол</w:t>
            </w:r>
            <w:r w:rsidRPr="00DF1448">
              <w:rPr>
                <w:rFonts w:eastAsia="Times New Roman"/>
                <w:sz w:val="24"/>
                <w:szCs w:val="24"/>
                <w:lang w:eastAsia="en-US"/>
              </w:rPr>
              <w:t>ь</w:t>
            </w:r>
            <w:r w:rsidRPr="00DF1448">
              <w:rPr>
                <w:rFonts w:eastAsia="Times New Roman"/>
                <w:sz w:val="24"/>
                <w:szCs w:val="24"/>
                <w:lang w:eastAsia="en-US"/>
              </w:rPr>
              <w:t>ница»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2019</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август</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4</w:t>
            </w:r>
          </w:p>
        </w:tc>
      </w:tr>
      <w:tr w:rsidR="00761658" w:rsidRPr="00DF1448" w:rsidTr="00DF1448">
        <w:tc>
          <w:tcPr>
            <w:tcW w:w="364"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19</w:t>
            </w:r>
          </w:p>
        </w:tc>
        <w:tc>
          <w:tcPr>
            <w:tcW w:w="1748" w:type="pct"/>
            <w:tcBorders>
              <w:top w:val="single" w:sz="4" w:space="0" w:color="auto"/>
              <w:left w:val="single" w:sz="4" w:space="0" w:color="auto"/>
              <w:bottom w:val="single" w:sz="4" w:space="0" w:color="auto"/>
              <w:right w:val="single" w:sz="4" w:space="0" w:color="auto"/>
            </w:tcBorders>
          </w:tcPr>
          <w:p w:rsidR="00761658" w:rsidRPr="00DF1448" w:rsidRDefault="00761658" w:rsidP="00DF1448">
            <w:pPr>
              <w:jc w:val="both"/>
              <w:rPr>
                <w:rFonts w:eastAsia="Times New Roman"/>
                <w:sz w:val="24"/>
                <w:szCs w:val="24"/>
                <w:lang w:eastAsia="en-US"/>
              </w:rPr>
            </w:pPr>
            <w:r w:rsidRPr="00DF1448">
              <w:rPr>
                <w:rFonts w:eastAsia="Times New Roman"/>
                <w:sz w:val="24"/>
                <w:szCs w:val="24"/>
                <w:lang w:eastAsia="en-US"/>
              </w:rPr>
              <w:t>Территориальная избирател</w:t>
            </w:r>
            <w:r w:rsidRPr="00DF1448">
              <w:rPr>
                <w:rFonts w:eastAsia="Times New Roman"/>
                <w:sz w:val="24"/>
                <w:szCs w:val="24"/>
                <w:lang w:eastAsia="en-US"/>
              </w:rPr>
              <w:t>ь</w:t>
            </w:r>
            <w:r w:rsidRPr="00DF1448">
              <w:rPr>
                <w:rFonts w:eastAsia="Times New Roman"/>
                <w:sz w:val="24"/>
                <w:szCs w:val="24"/>
                <w:lang w:eastAsia="en-US"/>
              </w:rPr>
              <w:t>ная комиссия Хасанского ра</w:t>
            </w:r>
            <w:r w:rsidRPr="00DF1448">
              <w:rPr>
                <w:rFonts w:eastAsia="Times New Roman"/>
                <w:sz w:val="24"/>
                <w:szCs w:val="24"/>
                <w:lang w:eastAsia="en-US"/>
              </w:rPr>
              <w:t>й</w:t>
            </w:r>
            <w:r w:rsidRPr="00DF1448">
              <w:rPr>
                <w:rFonts w:eastAsia="Times New Roman"/>
                <w:sz w:val="24"/>
                <w:szCs w:val="24"/>
                <w:lang w:eastAsia="en-US"/>
              </w:rPr>
              <w:t>она</w:t>
            </w:r>
          </w:p>
        </w:tc>
        <w:tc>
          <w:tcPr>
            <w:tcW w:w="509"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2019-</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2020</w:t>
            </w:r>
          </w:p>
        </w:tc>
        <w:tc>
          <w:tcPr>
            <w:tcW w:w="661"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май</w:t>
            </w:r>
          </w:p>
        </w:tc>
        <w:tc>
          <w:tcPr>
            <w:tcW w:w="643"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2016</w:t>
            </w:r>
          </w:p>
        </w:tc>
        <w:tc>
          <w:tcPr>
            <w:tcW w:w="578"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апрель-</w:t>
            </w:r>
          </w:p>
          <w:p w:rsidR="00761658" w:rsidRPr="00DF1448" w:rsidRDefault="00761658" w:rsidP="005A1F69">
            <w:pPr>
              <w:jc w:val="center"/>
              <w:rPr>
                <w:rFonts w:eastAsia="Times New Roman"/>
                <w:sz w:val="24"/>
                <w:szCs w:val="24"/>
                <w:lang w:eastAsia="en-US"/>
              </w:rPr>
            </w:pPr>
            <w:r w:rsidRPr="00DF1448">
              <w:rPr>
                <w:rFonts w:eastAsia="Times New Roman"/>
                <w:sz w:val="24"/>
                <w:szCs w:val="24"/>
                <w:lang w:eastAsia="en-US"/>
              </w:rPr>
              <w:t>май</w:t>
            </w:r>
          </w:p>
        </w:tc>
        <w:tc>
          <w:tcPr>
            <w:tcW w:w="497" w:type="pct"/>
            <w:tcBorders>
              <w:top w:val="single" w:sz="4" w:space="0" w:color="auto"/>
              <w:left w:val="single" w:sz="4" w:space="0" w:color="auto"/>
              <w:bottom w:val="single" w:sz="4" w:space="0" w:color="auto"/>
              <w:right w:val="single" w:sz="4" w:space="0" w:color="auto"/>
            </w:tcBorders>
            <w:hideMark/>
          </w:tcPr>
          <w:p w:rsidR="00761658" w:rsidRPr="00DF1448" w:rsidRDefault="00761658" w:rsidP="005A1F69">
            <w:pPr>
              <w:jc w:val="center"/>
              <w:rPr>
                <w:rFonts w:eastAsia="Times New Roman"/>
                <w:b/>
                <w:sz w:val="24"/>
                <w:szCs w:val="24"/>
                <w:lang w:eastAsia="en-US"/>
              </w:rPr>
            </w:pPr>
            <w:r w:rsidRPr="00DF1448">
              <w:rPr>
                <w:rFonts w:eastAsia="Times New Roman"/>
                <w:b/>
                <w:sz w:val="24"/>
                <w:szCs w:val="24"/>
                <w:lang w:eastAsia="en-US"/>
              </w:rPr>
              <w:t>68</w:t>
            </w:r>
          </w:p>
        </w:tc>
      </w:tr>
    </w:tbl>
    <w:p w:rsidR="00761658" w:rsidRPr="00761658" w:rsidRDefault="00761658" w:rsidP="005A1F69">
      <w:pPr>
        <w:jc w:val="both"/>
        <w:rPr>
          <w:rFonts w:eastAsia="Times New Roman"/>
          <w:sz w:val="24"/>
          <w:lang w:eastAsia="ru-RU"/>
        </w:rPr>
      </w:pPr>
    </w:p>
    <w:p w:rsidR="00761658" w:rsidRPr="00761658" w:rsidRDefault="00761658" w:rsidP="005A1F69">
      <w:pPr>
        <w:jc w:val="both"/>
        <w:rPr>
          <w:rFonts w:eastAsia="Times New Roman"/>
          <w:sz w:val="24"/>
          <w:lang w:eastAsia="ru-RU"/>
        </w:rPr>
      </w:pPr>
    </w:p>
    <w:p w:rsidR="00761658" w:rsidRPr="00761658" w:rsidRDefault="00761658" w:rsidP="005A1F69">
      <w:pPr>
        <w:jc w:val="both"/>
        <w:rPr>
          <w:rFonts w:eastAsia="Times New Roman"/>
          <w:sz w:val="24"/>
          <w:lang w:eastAsia="ru-RU"/>
        </w:rPr>
      </w:pPr>
    </w:p>
    <w:p w:rsidR="00761658" w:rsidRPr="00761658" w:rsidRDefault="00761658" w:rsidP="005A1F69">
      <w:pPr>
        <w:jc w:val="both"/>
        <w:rPr>
          <w:rFonts w:eastAsia="Times New Roman"/>
          <w:sz w:val="24"/>
          <w:lang w:eastAsia="ru-RU"/>
        </w:rPr>
      </w:pPr>
    </w:p>
    <w:p w:rsidR="0097497A" w:rsidRPr="0097497A" w:rsidRDefault="0097497A" w:rsidP="005A1F69">
      <w:pPr>
        <w:rPr>
          <w:rFonts w:eastAsia="Calibri"/>
          <w:sz w:val="26"/>
          <w:szCs w:val="26"/>
          <w:lang w:eastAsia="en-US"/>
        </w:rPr>
        <w:sectPr w:rsidR="0097497A" w:rsidRPr="0097497A" w:rsidSect="00D55D07">
          <w:pgSz w:w="11906" w:h="16838"/>
          <w:pgMar w:top="794" w:right="794" w:bottom="794" w:left="794" w:header="0" w:footer="0" w:gutter="0"/>
          <w:cols w:space="720"/>
          <w:docGrid w:linePitch="272"/>
        </w:sectPr>
      </w:pPr>
    </w:p>
    <w:p w:rsidR="00280B8C" w:rsidRDefault="00280B8C" w:rsidP="005A1F69">
      <w:pPr>
        <w:jc w:val="center"/>
        <w:rPr>
          <w:rFonts w:ascii="Courier New" w:hAnsi="Courier New" w:cs="Courier New"/>
          <w:b/>
          <w:spacing w:val="-6"/>
          <w:sz w:val="32"/>
          <w:szCs w:val="22"/>
        </w:rPr>
        <w:sectPr w:rsidR="00280B8C" w:rsidSect="00D55D07">
          <w:footerReference w:type="default" r:id="rId25"/>
          <w:pgSz w:w="11907" w:h="16840" w:code="9"/>
          <w:pgMar w:top="794" w:right="794" w:bottom="794" w:left="794" w:header="0" w:footer="0" w:gutter="0"/>
          <w:cols w:space="708"/>
          <w:docGrid w:linePitch="360"/>
        </w:sectPr>
      </w:pPr>
    </w:p>
    <w:p w:rsidR="00280B8C" w:rsidRDefault="00280B8C" w:rsidP="005A1F69">
      <w:pPr>
        <w:jc w:val="center"/>
        <w:rPr>
          <w:rFonts w:ascii="Courier New" w:hAnsi="Courier New" w:cs="Courier New"/>
          <w:b/>
          <w:spacing w:val="-6"/>
          <w:sz w:val="32"/>
          <w:szCs w:val="22"/>
        </w:rPr>
        <w:sectPr w:rsidR="00280B8C" w:rsidSect="00D55D07">
          <w:pgSz w:w="11907" w:h="16840" w:code="9"/>
          <w:pgMar w:top="794" w:right="794" w:bottom="794" w:left="794" w:header="0" w:footer="0" w:gutter="0"/>
          <w:cols w:space="708"/>
          <w:docGrid w:linePitch="360"/>
        </w:sectPr>
      </w:pPr>
    </w:p>
    <w:p w:rsidR="000C26DD" w:rsidRDefault="000C26DD" w:rsidP="005A1F69">
      <w:pPr>
        <w:jc w:val="center"/>
        <w:rPr>
          <w:rFonts w:ascii="Courier New" w:hAnsi="Courier New" w:cs="Courier New"/>
          <w:b/>
          <w:spacing w:val="-6"/>
          <w:sz w:val="32"/>
          <w:szCs w:val="22"/>
        </w:rPr>
      </w:pPr>
    </w:p>
    <w:p w:rsidR="00F37B4D" w:rsidRPr="00156ACA" w:rsidRDefault="00F37B4D" w:rsidP="005A1F69">
      <w:pPr>
        <w:jc w:val="center"/>
        <w:rPr>
          <w:rFonts w:ascii="Courier New" w:hAnsi="Courier New" w:cs="Courier New"/>
          <w:b/>
          <w:spacing w:val="-6"/>
          <w:sz w:val="32"/>
          <w:szCs w:val="22"/>
        </w:rPr>
      </w:pPr>
    </w:p>
    <w:p w:rsidR="00327E3B" w:rsidRDefault="00327E3B" w:rsidP="005A1F69">
      <w:pPr>
        <w:jc w:val="center"/>
        <w:rPr>
          <w:rFonts w:ascii="Courier New" w:hAnsi="Courier New" w:cs="Courier New"/>
          <w:b/>
          <w:spacing w:val="-6"/>
          <w:sz w:val="32"/>
          <w:szCs w:val="22"/>
        </w:rPr>
      </w:pPr>
    </w:p>
    <w:p w:rsidR="00894F78" w:rsidRDefault="00894F78" w:rsidP="005A1F69">
      <w:pPr>
        <w:jc w:val="center"/>
        <w:rPr>
          <w:rFonts w:ascii="Courier New" w:hAnsi="Courier New" w:cs="Courier New"/>
          <w:b/>
          <w:spacing w:val="-6"/>
          <w:sz w:val="32"/>
          <w:szCs w:val="22"/>
        </w:rPr>
      </w:pPr>
    </w:p>
    <w:p w:rsidR="00BD21E3" w:rsidRDefault="00BD21E3" w:rsidP="005A1F69">
      <w:pPr>
        <w:jc w:val="center"/>
        <w:rPr>
          <w:rFonts w:ascii="Courier New" w:hAnsi="Courier New" w:cs="Courier New"/>
          <w:b/>
          <w:spacing w:val="-6"/>
          <w:sz w:val="32"/>
          <w:szCs w:val="22"/>
        </w:rPr>
      </w:pPr>
    </w:p>
    <w:p w:rsidR="00B15A30" w:rsidRPr="003B0B0D" w:rsidRDefault="00B15A30" w:rsidP="005A1F6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5A1F69">
      <w:pPr>
        <w:jc w:val="center"/>
        <w:rPr>
          <w:rFonts w:ascii="Courier New" w:hAnsi="Courier New" w:cs="Courier New"/>
          <w:b/>
          <w:spacing w:val="-6"/>
          <w:sz w:val="32"/>
          <w:szCs w:val="22"/>
        </w:rPr>
      </w:pPr>
    </w:p>
    <w:p w:rsidR="00B15A30" w:rsidRPr="00884545" w:rsidRDefault="00B15A30" w:rsidP="005A1F6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304F75">
        <w:rPr>
          <w:rFonts w:cs="Courier New"/>
          <w:b/>
          <w:spacing w:val="-6"/>
          <w:sz w:val="32"/>
          <w:szCs w:val="22"/>
        </w:rPr>
        <w:t>2</w:t>
      </w:r>
    </w:p>
    <w:p w:rsidR="00B15A30" w:rsidRPr="003B0B0D" w:rsidRDefault="00B15A30" w:rsidP="005A1F69">
      <w:pPr>
        <w:jc w:val="center"/>
        <w:rPr>
          <w:rFonts w:cs="Courier New"/>
          <w:b/>
          <w:spacing w:val="-6"/>
          <w:sz w:val="32"/>
          <w:szCs w:val="22"/>
        </w:rPr>
      </w:pPr>
    </w:p>
    <w:p w:rsidR="00B15A30" w:rsidRPr="003B0B0D" w:rsidRDefault="00B15A30" w:rsidP="005A1F69">
      <w:pPr>
        <w:jc w:val="center"/>
        <w:rPr>
          <w:rFonts w:cs="Courier New"/>
          <w:b/>
          <w:spacing w:val="-6"/>
          <w:sz w:val="32"/>
          <w:szCs w:val="22"/>
        </w:rPr>
      </w:pPr>
    </w:p>
    <w:p w:rsidR="00B15A30" w:rsidRPr="003B0B0D" w:rsidRDefault="00304F75" w:rsidP="005A1F69">
      <w:pPr>
        <w:jc w:val="center"/>
        <w:rPr>
          <w:rFonts w:cs="Courier New"/>
          <w:b/>
          <w:spacing w:val="-6"/>
          <w:sz w:val="32"/>
          <w:szCs w:val="22"/>
        </w:rPr>
      </w:pPr>
      <w:r>
        <w:rPr>
          <w:rFonts w:cs="Courier New"/>
          <w:b/>
          <w:spacing w:val="-6"/>
          <w:sz w:val="32"/>
          <w:szCs w:val="22"/>
        </w:rPr>
        <w:t>11</w:t>
      </w:r>
      <w:r w:rsidR="000B11C4">
        <w:rPr>
          <w:rFonts w:cs="Courier New"/>
          <w:b/>
          <w:spacing w:val="-6"/>
          <w:sz w:val="32"/>
          <w:szCs w:val="22"/>
          <w:lang w:val="en-US"/>
        </w:rPr>
        <w:t xml:space="preserve"> </w:t>
      </w:r>
      <w:r w:rsidR="00AF51BE">
        <w:rPr>
          <w:rFonts w:cs="Courier New"/>
          <w:b/>
          <w:spacing w:val="-6"/>
          <w:sz w:val="32"/>
          <w:szCs w:val="22"/>
        </w:rPr>
        <w:t>феврал</w:t>
      </w:r>
      <w:r w:rsidR="000B11C4">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5A1F69">
      <w:pPr>
        <w:jc w:val="center"/>
        <w:rPr>
          <w:rFonts w:cs="Courier New"/>
          <w:b/>
          <w:spacing w:val="-6"/>
          <w:sz w:val="32"/>
          <w:szCs w:val="22"/>
        </w:rPr>
      </w:pPr>
    </w:p>
    <w:p w:rsidR="00B15A30" w:rsidRPr="003B0B0D" w:rsidRDefault="00B15A30" w:rsidP="005A1F69">
      <w:pPr>
        <w:jc w:val="center"/>
        <w:rPr>
          <w:rFonts w:cs="Courier New"/>
          <w:b/>
          <w:spacing w:val="-6"/>
          <w:sz w:val="32"/>
          <w:szCs w:val="22"/>
        </w:rPr>
      </w:pPr>
    </w:p>
    <w:p w:rsidR="00B15A30" w:rsidRPr="003B0B0D" w:rsidRDefault="00B15A30" w:rsidP="005A1F69">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5A1F69">
      <w:pPr>
        <w:jc w:val="center"/>
        <w:rPr>
          <w:rFonts w:cs="Courier New"/>
          <w:spacing w:val="-6"/>
          <w:sz w:val="32"/>
          <w:szCs w:val="22"/>
        </w:rPr>
      </w:pPr>
    </w:p>
    <w:p w:rsidR="00B15A30" w:rsidRDefault="00B15A30" w:rsidP="005A1F69">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5A1F69">
      <w:pPr>
        <w:jc w:val="center"/>
        <w:rPr>
          <w:rFonts w:cs="Courier New"/>
          <w:spacing w:val="-6"/>
          <w:sz w:val="28"/>
        </w:rPr>
      </w:pPr>
    </w:p>
    <w:p w:rsidR="00B15A30" w:rsidRPr="003B0B0D" w:rsidRDefault="00B15A30" w:rsidP="005A1F69">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5A1F69">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5A1F69">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5A1F69">
      <w:pPr>
        <w:jc w:val="center"/>
        <w:rPr>
          <w:rFonts w:cs="Courier New"/>
          <w:spacing w:val="-6"/>
          <w:sz w:val="28"/>
        </w:rPr>
      </w:pPr>
    </w:p>
    <w:p w:rsidR="00B15A30" w:rsidRPr="003B0B0D" w:rsidRDefault="00B15A30" w:rsidP="005A1F69">
      <w:pPr>
        <w:jc w:val="center"/>
        <w:rPr>
          <w:rFonts w:cs="Courier New"/>
          <w:spacing w:val="-6"/>
          <w:sz w:val="28"/>
        </w:rPr>
      </w:pPr>
    </w:p>
    <w:p w:rsidR="00B15A30" w:rsidRPr="003B0B0D" w:rsidRDefault="00B15A30" w:rsidP="005A1F69">
      <w:pPr>
        <w:jc w:val="center"/>
        <w:rPr>
          <w:rFonts w:cs="Courier New"/>
          <w:spacing w:val="-6"/>
          <w:sz w:val="28"/>
        </w:rPr>
      </w:pPr>
    </w:p>
    <w:p w:rsidR="00B15A30" w:rsidRPr="003B0B0D" w:rsidRDefault="00B15A30" w:rsidP="005A1F69">
      <w:pPr>
        <w:jc w:val="center"/>
        <w:rPr>
          <w:rFonts w:cs="Courier New"/>
          <w:spacing w:val="-6"/>
          <w:sz w:val="28"/>
        </w:rPr>
      </w:pPr>
    </w:p>
    <w:p w:rsidR="00B15A30" w:rsidRPr="003B0B0D" w:rsidRDefault="00B15A30" w:rsidP="005A1F69">
      <w:pPr>
        <w:jc w:val="center"/>
        <w:rPr>
          <w:rFonts w:cs="Courier New"/>
          <w:spacing w:val="-6"/>
          <w:sz w:val="28"/>
        </w:rPr>
      </w:pPr>
      <w:r w:rsidRPr="003B0B0D">
        <w:rPr>
          <w:rFonts w:cs="Courier New"/>
          <w:spacing w:val="-6"/>
          <w:sz w:val="28"/>
        </w:rPr>
        <w:t>________________________________</w:t>
      </w:r>
    </w:p>
    <w:p w:rsidR="00B15A30" w:rsidRPr="003B0B0D" w:rsidRDefault="00B15A30" w:rsidP="005A1F69">
      <w:pPr>
        <w:jc w:val="center"/>
        <w:rPr>
          <w:rFonts w:cs="Courier New"/>
          <w:spacing w:val="-6"/>
          <w:sz w:val="28"/>
        </w:rPr>
      </w:pPr>
      <w:r w:rsidRPr="003B0B0D">
        <w:rPr>
          <w:rFonts w:cs="Courier New"/>
          <w:spacing w:val="-6"/>
          <w:sz w:val="28"/>
        </w:rPr>
        <w:t>Адрес редакции</w:t>
      </w:r>
    </w:p>
    <w:p w:rsidR="00B15A30" w:rsidRPr="003B0B0D" w:rsidRDefault="00B15A30" w:rsidP="005A1F69">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5A1F69">
      <w:pPr>
        <w:jc w:val="center"/>
        <w:rPr>
          <w:rFonts w:cs="Courier New"/>
          <w:spacing w:val="-6"/>
          <w:sz w:val="28"/>
        </w:rPr>
      </w:pPr>
      <w:r w:rsidRPr="00A60A68">
        <w:rPr>
          <w:rFonts w:cs="Courier New"/>
          <w:spacing w:val="-6"/>
          <w:sz w:val="28"/>
        </w:rPr>
        <w:t>Выпуск №</w:t>
      </w:r>
      <w:r w:rsidR="00304F75">
        <w:rPr>
          <w:rFonts w:cs="Courier New"/>
          <w:spacing w:val="-6"/>
          <w:sz w:val="28"/>
        </w:rPr>
        <w:t>2</w:t>
      </w:r>
      <w:r>
        <w:rPr>
          <w:rFonts w:cs="Courier New"/>
          <w:spacing w:val="-6"/>
          <w:sz w:val="28"/>
        </w:rPr>
        <w:t xml:space="preserve"> </w:t>
      </w:r>
      <w:r w:rsidR="00304F75">
        <w:rPr>
          <w:rFonts w:cs="Courier New"/>
          <w:spacing w:val="-6"/>
          <w:sz w:val="28"/>
        </w:rPr>
        <w:t>11</w:t>
      </w:r>
      <w:r w:rsidR="00AF51BE">
        <w:rPr>
          <w:rFonts w:cs="Courier New"/>
          <w:spacing w:val="-6"/>
          <w:sz w:val="28"/>
        </w:rPr>
        <w:t xml:space="preserve"> феврал</w:t>
      </w:r>
      <w:r w:rsidR="00A81089">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304F75" w:rsidP="005A1F69">
      <w:pPr>
        <w:jc w:val="center"/>
        <w:rPr>
          <w:rFonts w:cs="Courier New"/>
          <w:spacing w:val="-6"/>
          <w:sz w:val="28"/>
        </w:rPr>
      </w:pPr>
      <w:r>
        <w:rPr>
          <w:rFonts w:cs="Courier New"/>
          <w:spacing w:val="-6"/>
          <w:sz w:val="28"/>
        </w:rPr>
        <w:t>11</w:t>
      </w:r>
      <w:r w:rsidR="00AF51BE">
        <w:rPr>
          <w:rFonts w:cs="Courier New"/>
          <w:spacing w:val="-6"/>
          <w:sz w:val="28"/>
        </w:rPr>
        <w:t xml:space="preserve"> февраля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5A1F69">
      <w:pPr>
        <w:jc w:val="center"/>
        <w:rPr>
          <w:rFonts w:cs="Courier New"/>
          <w:spacing w:val="-6"/>
          <w:sz w:val="28"/>
        </w:rPr>
      </w:pPr>
    </w:p>
    <w:p w:rsidR="00B15A30" w:rsidRPr="003B0B0D" w:rsidRDefault="00B15A30" w:rsidP="005A1F6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5A1F69">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5A1F69">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5A1F69">
      <w:pPr>
        <w:rPr>
          <w:rFonts w:eastAsia="Calibri"/>
          <w:sz w:val="24"/>
          <w:szCs w:val="24"/>
          <w:lang w:eastAsia="ru-RU"/>
        </w:rPr>
      </w:pPr>
    </w:p>
    <w:p w:rsidR="00B15A30" w:rsidRPr="00AA0BCD" w:rsidRDefault="00B15A30" w:rsidP="005A1F69">
      <w:pPr>
        <w:rPr>
          <w:rFonts w:eastAsia="Calibri"/>
          <w:sz w:val="24"/>
          <w:szCs w:val="24"/>
          <w:lang w:eastAsia="ru-RU"/>
        </w:rPr>
      </w:pPr>
    </w:p>
    <w:p w:rsidR="00B15A30" w:rsidRPr="00AA0BCD" w:rsidRDefault="00B15A30" w:rsidP="005A1F69">
      <w:pPr>
        <w:rPr>
          <w:rFonts w:eastAsia="Calibri"/>
          <w:sz w:val="24"/>
          <w:szCs w:val="24"/>
          <w:lang w:eastAsia="ru-RU"/>
        </w:rPr>
      </w:pPr>
    </w:p>
    <w:sectPr w:rsidR="00B15A30" w:rsidRPr="00AA0BCD" w:rsidSect="00D55D07">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AB" w:rsidRDefault="000241AB">
      <w:r>
        <w:separator/>
      </w:r>
    </w:p>
  </w:endnote>
  <w:endnote w:type="continuationSeparator" w:id="0">
    <w:p w:rsidR="000241AB" w:rsidRDefault="0002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A1F69" w:rsidRDefault="005A1F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pPr>
      <w:pStyle w:val="a9"/>
      <w:jc w:val="center"/>
    </w:pPr>
    <w:r>
      <w:fldChar w:fldCharType="begin"/>
    </w:r>
    <w:r>
      <w:instrText>PAGE   \* MERGEFORMAT</w:instrText>
    </w:r>
    <w:r>
      <w:fldChar w:fldCharType="separate"/>
    </w:r>
    <w:r w:rsidR="00302A6C" w:rsidRPr="00302A6C">
      <w:rPr>
        <w:noProof/>
        <w:lang w:val="ru-RU"/>
      </w:rPr>
      <w:t>8</w:t>
    </w:r>
    <w:r>
      <w:fldChar w:fldCharType="end"/>
    </w:r>
  </w:p>
  <w:p w:rsidR="005A1F69" w:rsidRPr="00283F34" w:rsidRDefault="005A1F69" w:rsidP="00283F3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8C" w:rsidRDefault="00280B8C">
    <w:pPr>
      <w:pStyle w:val="a9"/>
      <w:jc w:val="center"/>
    </w:pPr>
  </w:p>
  <w:p w:rsidR="00280B8C" w:rsidRPr="00283F34" w:rsidRDefault="00280B8C" w:rsidP="00283F3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8C" w:rsidRDefault="00280B8C">
    <w:pPr>
      <w:pStyle w:val="a9"/>
      <w:jc w:val="center"/>
    </w:pPr>
    <w:r>
      <w:fldChar w:fldCharType="begin"/>
    </w:r>
    <w:r>
      <w:instrText>PAGE   \* MERGEFORMAT</w:instrText>
    </w:r>
    <w:r>
      <w:fldChar w:fldCharType="separate"/>
    </w:r>
    <w:r w:rsidR="00302A6C" w:rsidRPr="00302A6C">
      <w:rPr>
        <w:noProof/>
        <w:lang w:val="ru-RU"/>
      </w:rPr>
      <w:t>13</w:t>
    </w:r>
    <w:r>
      <w:fldChar w:fldCharType="end"/>
    </w:r>
  </w:p>
  <w:p w:rsidR="00280B8C" w:rsidRPr="00283F34" w:rsidRDefault="00280B8C" w:rsidP="00283F3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Pr="005441D1" w:rsidRDefault="005A1F69"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AB" w:rsidRDefault="000241AB">
      <w:r>
        <w:separator/>
      </w:r>
    </w:p>
  </w:footnote>
  <w:footnote w:type="continuationSeparator" w:id="0">
    <w:p w:rsidR="000241AB" w:rsidRDefault="0002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A1F69" w:rsidRDefault="005A1F6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6"/>
  </w:num>
  <w:num w:numId="2">
    <w:abstractNumId w:val="26"/>
  </w:num>
  <w:num w:numId="3">
    <w:abstractNumId w:val="28"/>
  </w:num>
  <w:num w:numId="4">
    <w:abstractNumId w:val="15"/>
  </w:num>
  <w:num w:numId="5">
    <w:abstractNumId w:val="17"/>
  </w:num>
  <w:num w:numId="6">
    <w:abstractNumId w:val="30"/>
  </w:num>
  <w:num w:numId="7">
    <w:abstractNumId w:val="37"/>
  </w:num>
  <w:num w:numId="8">
    <w:abstractNumId w:val="7"/>
  </w:num>
  <w:num w:numId="9">
    <w:abstractNumId w:val="10"/>
  </w:num>
  <w:num w:numId="10">
    <w:abstractNumId w:val="27"/>
  </w:num>
  <w:num w:numId="11">
    <w:abstractNumId w:val="24"/>
  </w:num>
  <w:num w:numId="12">
    <w:abstractNumId w:val="14"/>
  </w:num>
  <w:num w:numId="13">
    <w:abstractNumId w:val="8"/>
  </w:num>
  <w:num w:numId="14">
    <w:abstractNumId w:val="32"/>
  </w:num>
  <w:num w:numId="15">
    <w:abstractNumId w:val="25"/>
  </w:num>
  <w:num w:numId="16">
    <w:abstractNumId w:val="31"/>
  </w:num>
  <w:num w:numId="17">
    <w:abstractNumId w:val="19"/>
  </w:num>
  <w:num w:numId="18">
    <w:abstractNumId w:val="29"/>
  </w:num>
  <w:num w:numId="19">
    <w:abstractNumId w:val="12"/>
  </w:num>
  <w:num w:numId="20">
    <w:abstractNumId w:val="16"/>
  </w:num>
  <w:num w:numId="21">
    <w:abstractNumId w:val="11"/>
  </w:num>
  <w:num w:numId="22">
    <w:abstractNumId w:val="39"/>
  </w:num>
  <w:num w:numId="23">
    <w:abstractNumId w:val="38"/>
  </w:num>
  <w:num w:numId="24">
    <w:abstractNumId w:val="20"/>
  </w:num>
  <w:num w:numId="25">
    <w:abstractNumId w:val="9"/>
  </w:num>
  <w:num w:numId="26">
    <w:abstractNumId w:val="3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33"/>
  </w:num>
  <w:num w:numId="31">
    <w:abstractNumId w:val="13"/>
  </w:num>
  <w:num w:numId="32">
    <w:abstractNumId w:val="3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1AB"/>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2A6C"/>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im-hasan.ru"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1F0F0FF5FED61F33051EEB619C95765391EF173B926E40BDFCFB8FF568E1AE98B11BE5A91j7IDH"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im-has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rim-hasan.ru" TargetMode="Externa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consultantplus://offline/ref=32BB9BA65FBFB5F1750BD9D1B2BDE09490F6D7EE528F5972825B64421C1B0D2BC511127BEF18ED0C6E51340B6131556CCFX35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im-hasan.ru" TargetMode="Externa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C90D-DB0F-47E6-9242-EDB4A539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20801</CharactersWithSpaces>
  <SharedDoc>false</SharedDoc>
  <HLinks>
    <vt:vector size="60" baseType="variant">
      <vt:variant>
        <vt:i4>4259841</vt:i4>
      </vt:variant>
      <vt:variant>
        <vt:i4>42</vt:i4>
      </vt:variant>
      <vt:variant>
        <vt:i4>0</vt:i4>
      </vt:variant>
      <vt:variant>
        <vt:i4>5</vt:i4>
      </vt:variant>
      <vt:variant>
        <vt:lpwstr>consultantplus://offline/ref=31F0F0FF5FED61F33051EEB619C95765391EF173B926E40BDFCFB8FF568E1AE98B11BE5A91j7IDH</vt:lpwstr>
      </vt:variant>
      <vt:variant>
        <vt:lpwstr/>
      </vt:variant>
      <vt:variant>
        <vt:i4>4456465</vt:i4>
      </vt:variant>
      <vt:variant>
        <vt:i4>39</vt:i4>
      </vt:variant>
      <vt:variant>
        <vt:i4>0</vt:i4>
      </vt:variant>
      <vt:variant>
        <vt:i4>5</vt:i4>
      </vt:variant>
      <vt:variant>
        <vt:lpwstr>http://prim-hasan.ru/</vt:lpwstr>
      </vt:variant>
      <vt:variant>
        <vt:lpwstr/>
      </vt:variant>
      <vt:variant>
        <vt:i4>65625</vt:i4>
      </vt:variant>
      <vt:variant>
        <vt:i4>36</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2490415</vt:i4>
      </vt:variant>
      <vt:variant>
        <vt:i4>33</vt:i4>
      </vt:variant>
      <vt:variant>
        <vt:i4>0</vt:i4>
      </vt:variant>
      <vt:variant>
        <vt:i4>5</vt:i4>
      </vt:variant>
      <vt:variant>
        <vt:lpwstr>https://prim-hasan.ru/</vt:lpwstr>
      </vt:variant>
      <vt:variant>
        <vt:lpwstr/>
      </vt:variant>
      <vt:variant>
        <vt:i4>2490415</vt:i4>
      </vt:variant>
      <vt:variant>
        <vt:i4>30</vt:i4>
      </vt:variant>
      <vt:variant>
        <vt:i4>0</vt:i4>
      </vt:variant>
      <vt:variant>
        <vt:i4>5</vt:i4>
      </vt:variant>
      <vt:variant>
        <vt:lpwstr>https://prim-hasan.ru/</vt:lpwstr>
      </vt:variant>
      <vt:variant>
        <vt:lpwstr/>
      </vt:variant>
      <vt:variant>
        <vt:i4>2490415</vt:i4>
      </vt:variant>
      <vt:variant>
        <vt:i4>27</vt:i4>
      </vt:variant>
      <vt:variant>
        <vt:i4>0</vt:i4>
      </vt:variant>
      <vt:variant>
        <vt:i4>5</vt:i4>
      </vt:variant>
      <vt:variant>
        <vt:lpwstr>https://prim-hasan.ru/</vt:lpwstr>
      </vt:variant>
      <vt:variant>
        <vt:lpwstr/>
      </vt:variant>
      <vt:variant>
        <vt:i4>1966132</vt:i4>
      </vt:variant>
      <vt:variant>
        <vt:i4>20</vt:i4>
      </vt:variant>
      <vt:variant>
        <vt:i4>0</vt:i4>
      </vt:variant>
      <vt:variant>
        <vt:i4>5</vt:i4>
      </vt:variant>
      <vt:variant>
        <vt:lpwstr/>
      </vt:variant>
      <vt:variant>
        <vt:lpwstr>_Toc95658930</vt:lpwstr>
      </vt:variant>
      <vt:variant>
        <vt:i4>1507381</vt:i4>
      </vt:variant>
      <vt:variant>
        <vt:i4>14</vt:i4>
      </vt:variant>
      <vt:variant>
        <vt:i4>0</vt:i4>
      </vt:variant>
      <vt:variant>
        <vt:i4>5</vt:i4>
      </vt:variant>
      <vt:variant>
        <vt:lpwstr/>
      </vt:variant>
      <vt:variant>
        <vt:lpwstr>_Toc95658929</vt:lpwstr>
      </vt:variant>
      <vt:variant>
        <vt:i4>1441845</vt:i4>
      </vt:variant>
      <vt:variant>
        <vt:i4>8</vt:i4>
      </vt:variant>
      <vt:variant>
        <vt:i4>0</vt:i4>
      </vt:variant>
      <vt:variant>
        <vt:i4>5</vt:i4>
      </vt:variant>
      <vt:variant>
        <vt:lpwstr/>
      </vt:variant>
      <vt:variant>
        <vt:lpwstr>_Toc95658928</vt:lpwstr>
      </vt:variant>
      <vt:variant>
        <vt:i4>1638453</vt:i4>
      </vt:variant>
      <vt:variant>
        <vt:i4>2</vt:i4>
      </vt:variant>
      <vt:variant>
        <vt:i4>0</vt:i4>
      </vt:variant>
      <vt:variant>
        <vt:i4>5</vt:i4>
      </vt:variant>
      <vt:variant>
        <vt:lpwstr/>
      </vt:variant>
      <vt:variant>
        <vt:lpwstr>_Toc95658927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2022-02-13T23:12:00Z</dcterms:created>
  <dcterms:modified xsi:type="dcterms:W3CDTF">2022-02-13T23:12:00Z</dcterms:modified>
</cp:coreProperties>
</file>