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7D14D7">
      <w:pPr>
        <w:tabs>
          <w:tab w:val="left" w:pos="1960"/>
        </w:tabs>
        <w:jc w:val="center"/>
        <w:rPr>
          <w:spacing w:val="-6"/>
          <w:lang w:val="en-US"/>
        </w:rPr>
      </w:pPr>
      <w:bookmarkStart w:id="0" w:name="_GoBack"/>
      <w:bookmarkEnd w:id="0"/>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D14D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D14D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7D14D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087F5D">
        <w:rPr>
          <w:b/>
          <w:spacing w:val="-6"/>
          <w:sz w:val="48"/>
          <w:szCs w:val="48"/>
        </w:rPr>
        <w:t>3</w:t>
      </w:r>
    </w:p>
    <w:p w:rsidR="00B77386" w:rsidRPr="0019756B" w:rsidRDefault="00B77386"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304F7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w:t>
      </w:r>
      <w:r w:rsidR="00087F5D">
        <w:rPr>
          <w:b/>
          <w:spacing w:val="-6"/>
          <w:sz w:val="48"/>
          <w:szCs w:val="48"/>
        </w:rPr>
        <w:t>8</w:t>
      </w:r>
      <w:r w:rsidR="00AF51BE">
        <w:rPr>
          <w:b/>
          <w:spacing w:val="-6"/>
          <w:sz w:val="48"/>
          <w:szCs w:val="48"/>
        </w:rPr>
        <w:t xml:space="preserve"> февраля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D14D7">
      <w:pPr>
        <w:pStyle w:val="3"/>
        <w:numPr>
          <w:ilvl w:val="0"/>
          <w:numId w:val="0"/>
        </w:numPr>
        <w:spacing w:before="0" w:after="0"/>
        <w:jc w:val="left"/>
        <w:rPr>
          <w:spacing w:val="-6"/>
          <w:sz w:val="24"/>
          <w:szCs w:val="24"/>
        </w:rPr>
      </w:pPr>
    </w:p>
    <w:p w:rsidR="005038B5" w:rsidRPr="0019756B" w:rsidRDefault="005038B5" w:rsidP="007D14D7">
      <w:pPr>
        <w:rPr>
          <w:spacing w:val="-6"/>
          <w:sz w:val="24"/>
          <w:szCs w:val="24"/>
        </w:rPr>
      </w:pPr>
    </w:p>
    <w:p w:rsidR="005038B5" w:rsidRDefault="005038B5" w:rsidP="007D14D7">
      <w:pPr>
        <w:rPr>
          <w:spacing w:val="-6"/>
          <w:sz w:val="24"/>
          <w:szCs w:val="24"/>
        </w:rPr>
      </w:pPr>
    </w:p>
    <w:p w:rsidR="0019756B" w:rsidRDefault="0019756B" w:rsidP="007D14D7">
      <w:pPr>
        <w:rPr>
          <w:spacing w:val="-6"/>
          <w:sz w:val="24"/>
          <w:szCs w:val="24"/>
        </w:rPr>
      </w:pPr>
    </w:p>
    <w:p w:rsidR="0019756B" w:rsidRPr="0019756B" w:rsidRDefault="0019756B" w:rsidP="007D14D7">
      <w:pPr>
        <w:rPr>
          <w:spacing w:val="-6"/>
          <w:sz w:val="24"/>
          <w:szCs w:val="24"/>
        </w:rPr>
      </w:pPr>
    </w:p>
    <w:p w:rsidR="005038B5" w:rsidRPr="0019756B" w:rsidRDefault="005038B5" w:rsidP="007D14D7">
      <w:pPr>
        <w:rPr>
          <w:spacing w:val="-6"/>
          <w:sz w:val="24"/>
          <w:szCs w:val="24"/>
        </w:rPr>
      </w:pPr>
    </w:p>
    <w:p w:rsidR="005038B5" w:rsidRPr="0019756B" w:rsidRDefault="005038B5" w:rsidP="007D14D7">
      <w:pPr>
        <w:rPr>
          <w:spacing w:val="-6"/>
          <w:sz w:val="24"/>
          <w:szCs w:val="24"/>
        </w:rPr>
      </w:pPr>
    </w:p>
    <w:p w:rsidR="005038B5" w:rsidRPr="0019756B" w:rsidRDefault="005038B5" w:rsidP="007D14D7">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D14D7">
      <w:pPr>
        <w:jc w:val="center"/>
        <w:rPr>
          <w:b/>
          <w:spacing w:val="-6"/>
          <w:sz w:val="28"/>
          <w:szCs w:val="28"/>
        </w:rPr>
      </w:pPr>
    </w:p>
    <w:p w:rsidR="005038B5" w:rsidRPr="009D41EC" w:rsidRDefault="005038B5" w:rsidP="007D14D7">
      <w:pPr>
        <w:jc w:val="center"/>
        <w:rPr>
          <w:b/>
          <w:spacing w:val="-6"/>
          <w:sz w:val="28"/>
          <w:szCs w:val="28"/>
        </w:rPr>
      </w:pPr>
    </w:p>
    <w:p w:rsidR="005038B5" w:rsidRPr="009D41EC" w:rsidRDefault="005038B5" w:rsidP="007D14D7">
      <w:pPr>
        <w:jc w:val="center"/>
        <w:rPr>
          <w:b/>
          <w:spacing w:val="-6"/>
          <w:sz w:val="28"/>
          <w:szCs w:val="28"/>
        </w:rPr>
      </w:pPr>
    </w:p>
    <w:p w:rsidR="005038B5" w:rsidRPr="009D41EC" w:rsidRDefault="005038B5" w:rsidP="007D14D7">
      <w:pPr>
        <w:jc w:val="center"/>
        <w:rPr>
          <w:b/>
          <w:spacing w:val="-6"/>
          <w:sz w:val="28"/>
          <w:szCs w:val="28"/>
        </w:rPr>
      </w:pPr>
    </w:p>
    <w:p w:rsidR="008F087D" w:rsidRPr="009D41EC" w:rsidRDefault="008F087D" w:rsidP="007D14D7">
      <w:pPr>
        <w:jc w:val="center"/>
        <w:rPr>
          <w:b/>
          <w:spacing w:val="-6"/>
          <w:sz w:val="28"/>
          <w:szCs w:val="28"/>
        </w:rPr>
      </w:pPr>
    </w:p>
    <w:p w:rsidR="0019756B" w:rsidRPr="009D41EC" w:rsidRDefault="0019756B" w:rsidP="007D14D7">
      <w:pPr>
        <w:jc w:val="center"/>
        <w:rPr>
          <w:b/>
          <w:spacing w:val="-6"/>
          <w:sz w:val="28"/>
          <w:szCs w:val="28"/>
        </w:rPr>
      </w:pPr>
    </w:p>
    <w:p w:rsidR="00F23E26" w:rsidRDefault="00F23E26" w:rsidP="007D14D7">
      <w:pPr>
        <w:jc w:val="center"/>
        <w:rPr>
          <w:b/>
          <w:spacing w:val="-6"/>
          <w:sz w:val="28"/>
          <w:szCs w:val="28"/>
        </w:rPr>
      </w:pPr>
    </w:p>
    <w:p w:rsidR="002363B2" w:rsidRDefault="002363B2" w:rsidP="007D14D7">
      <w:pPr>
        <w:jc w:val="center"/>
        <w:rPr>
          <w:b/>
          <w:spacing w:val="-6"/>
          <w:sz w:val="28"/>
          <w:szCs w:val="28"/>
        </w:rPr>
      </w:pPr>
    </w:p>
    <w:p w:rsidR="002363B2" w:rsidRPr="009D41EC" w:rsidRDefault="002363B2" w:rsidP="007D14D7">
      <w:pPr>
        <w:jc w:val="center"/>
        <w:rPr>
          <w:b/>
          <w:spacing w:val="-6"/>
          <w:sz w:val="28"/>
          <w:szCs w:val="28"/>
        </w:rPr>
      </w:pPr>
    </w:p>
    <w:p w:rsidR="005038B5" w:rsidRPr="009D41EC" w:rsidRDefault="005038B5" w:rsidP="007D14D7">
      <w:pPr>
        <w:jc w:val="center"/>
        <w:rPr>
          <w:b/>
          <w:spacing w:val="-6"/>
          <w:sz w:val="28"/>
          <w:szCs w:val="28"/>
        </w:rPr>
      </w:pPr>
    </w:p>
    <w:p w:rsidR="009D41EC" w:rsidRDefault="009D41EC" w:rsidP="007D14D7">
      <w:pPr>
        <w:jc w:val="center"/>
        <w:rPr>
          <w:b/>
          <w:spacing w:val="-6"/>
          <w:sz w:val="28"/>
          <w:szCs w:val="28"/>
        </w:rPr>
      </w:pPr>
    </w:p>
    <w:p w:rsidR="004431E6" w:rsidRPr="009D41EC" w:rsidRDefault="004431E6" w:rsidP="007D14D7">
      <w:pPr>
        <w:jc w:val="center"/>
        <w:rPr>
          <w:b/>
          <w:spacing w:val="-6"/>
          <w:sz w:val="28"/>
          <w:szCs w:val="28"/>
        </w:rPr>
      </w:pPr>
    </w:p>
    <w:p w:rsidR="005038B5" w:rsidRDefault="005038B5" w:rsidP="007D14D7">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D14D7">
      <w:pPr>
        <w:jc w:val="center"/>
        <w:rPr>
          <w:b/>
          <w:spacing w:val="-6"/>
          <w:sz w:val="28"/>
          <w:szCs w:val="28"/>
        </w:rPr>
      </w:pPr>
    </w:p>
    <w:p w:rsidR="005038B5" w:rsidRPr="00BC3E05" w:rsidRDefault="00853E03" w:rsidP="007D14D7">
      <w:pPr>
        <w:jc w:val="center"/>
        <w:rPr>
          <w:b/>
          <w:spacing w:val="-6"/>
        </w:rPr>
        <w:sectPr w:rsidR="005038B5" w:rsidRPr="00BC3E05" w:rsidSect="007D14D7">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FD1282" w:rsidRDefault="00FD1282" w:rsidP="007D14D7">
      <w:pPr>
        <w:pStyle w:val="af7"/>
        <w:numPr>
          <w:ilvl w:val="0"/>
          <w:numId w:val="0"/>
        </w:numPr>
        <w:spacing w:before="0" w:line="240" w:lineRule="auto"/>
        <w:rPr>
          <w:rFonts w:ascii="Times New Roman" w:hAnsi="Times New Roman"/>
          <w:color w:val="auto"/>
          <w:sz w:val="40"/>
          <w:szCs w:val="24"/>
        </w:rPr>
        <w:sectPr w:rsidR="00FD1282" w:rsidSect="007D14D7">
          <w:pgSz w:w="11907" w:h="16840" w:code="9"/>
          <w:pgMar w:top="794" w:right="794" w:bottom="794" w:left="794" w:header="0" w:footer="0" w:gutter="0"/>
          <w:cols w:space="708"/>
          <w:docGrid w:linePitch="360"/>
        </w:sectPr>
      </w:pPr>
    </w:p>
    <w:p w:rsidR="00914BE8" w:rsidRPr="001E767A" w:rsidRDefault="00914BE8" w:rsidP="007D14D7">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7D14D7">
      <w:pPr>
        <w:rPr>
          <w:sz w:val="28"/>
          <w:lang w:eastAsia="ru-RU"/>
        </w:rPr>
      </w:pPr>
    </w:p>
    <w:p w:rsidR="00FD1282" w:rsidRPr="00A43692" w:rsidRDefault="00231CFF">
      <w:pPr>
        <w:pStyle w:val="18"/>
        <w:rPr>
          <w:b w:val="0"/>
          <w:sz w:val="22"/>
        </w:rPr>
      </w:pPr>
      <w:r w:rsidRPr="00FD1282">
        <w:rPr>
          <w:szCs w:val="30"/>
        </w:rPr>
        <w:fldChar w:fldCharType="begin"/>
      </w:r>
      <w:r w:rsidRPr="00FD1282">
        <w:rPr>
          <w:szCs w:val="30"/>
        </w:rPr>
        <w:instrText xml:space="preserve"> TOC \o "1-3" \h \z \u </w:instrText>
      </w:r>
      <w:r w:rsidRPr="00FD1282">
        <w:rPr>
          <w:szCs w:val="30"/>
        </w:rPr>
        <w:fldChar w:fldCharType="separate"/>
      </w:r>
      <w:hyperlink w:anchor="_Toc96852914" w:history="1">
        <w:r w:rsidR="00FD1282" w:rsidRPr="00FD1282">
          <w:rPr>
            <w:rStyle w:val="af6"/>
            <w:lang w:eastAsia="ar-SA"/>
          </w:rPr>
          <w:t>ПОСТАНОВЛЕНИЕ администрации Хасанского муниципального района №42-па от 01.02.2022 г. «О стоимости услуг, предоставляемых согласно гарантированному перечню услуг по погребению на одного умершего (с учетом районного коэффициента)»</w:t>
        </w:r>
        <w:r w:rsidR="00FD1282" w:rsidRPr="00FD1282">
          <w:rPr>
            <w:webHidden/>
          </w:rPr>
          <w:tab/>
        </w:r>
        <w:r w:rsidR="00FD1282" w:rsidRPr="00FD1282">
          <w:rPr>
            <w:webHidden/>
          </w:rPr>
          <w:fldChar w:fldCharType="begin"/>
        </w:r>
        <w:r w:rsidR="00FD1282" w:rsidRPr="00FD1282">
          <w:rPr>
            <w:webHidden/>
          </w:rPr>
          <w:instrText xml:space="preserve"> PAGEREF _Toc96852914 \h </w:instrText>
        </w:r>
        <w:r w:rsidR="00FD1282" w:rsidRPr="00FD1282">
          <w:rPr>
            <w:webHidden/>
          </w:rPr>
        </w:r>
        <w:r w:rsidR="00FD1282" w:rsidRPr="00FD1282">
          <w:rPr>
            <w:webHidden/>
          </w:rPr>
          <w:fldChar w:fldCharType="separate"/>
        </w:r>
        <w:r w:rsidR="00FD1282">
          <w:rPr>
            <w:webHidden/>
          </w:rPr>
          <w:t>4</w:t>
        </w:r>
        <w:r w:rsidR="00FD1282" w:rsidRPr="00FD1282">
          <w:rPr>
            <w:webHidden/>
          </w:rPr>
          <w:fldChar w:fldCharType="end"/>
        </w:r>
      </w:hyperlink>
    </w:p>
    <w:p w:rsidR="00FD1282" w:rsidRPr="00A43692" w:rsidRDefault="00FD1282">
      <w:pPr>
        <w:pStyle w:val="18"/>
        <w:rPr>
          <w:b w:val="0"/>
          <w:sz w:val="22"/>
        </w:rPr>
      </w:pPr>
      <w:hyperlink w:anchor="_Toc96852915" w:history="1">
        <w:r w:rsidRPr="00FD1282">
          <w:rPr>
            <w:rStyle w:val="af6"/>
          </w:rPr>
          <w:t>ПОСТАНОВЛЕНИЕ администрации Хасанского муниципального района №53-па от 10.02.2022 г. «О приостановке реализации программ дополнительного образования в муниципальных бюджетных учреждениях дополнительного образования Хасанского муниципального района»</w:t>
        </w:r>
        <w:r w:rsidRPr="00FD1282">
          <w:rPr>
            <w:webHidden/>
          </w:rPr>
          <w:tab/>
        </w:r>
        <w:r w:rsidRPr="00FD1282">
          <w:rPr>
            <w:webHidden/>
          </w:rPr>
          <w:fldChar w:fldCharType="begin"/>
        </w:r>
        <w:r w:rsidRPr="00FD1282">
          <w:rPr>
            <w:webHidden/>
          </w:rPr>
          <w:instrText xml:space="preserve"> PAGEREF _Toc96852915 \h </w:instrText>
        </w:r>
        <w:r w:rsidRPr="00FD1282">
          <w:rPr>
            <w:webHidden/>
          </w:rPr>
        </w:r>
        <w:r w:rsidRPr="00FD1282">
          <w:rPr>
            <w:webHidden/>
          </w:rPr>
          <w:fldChar w:fldCharType="separate"/>
        </w:r>
        <w:r>
          <w:rPr>
            <w:webHidden/>
          </w:rPr>
          <w:t>7</w:t>
        </w:r>
        <w:r w:rsidRPr="00FD1282">
          <w:rPr>
            <w:webHidden/>
          </w:rPr>
          <w:fldChar w:fldCharType="end"/>
        </w:r>
      </w:hyperlink>
    </w:p>
    <w:p w:rsidR="00FD1282" w:rsidRPr="00A43692" w:rsidRDefault="00FD1282">
      <w:pPr>
        <w:pStyle w:val="18"/>
        <w:rPr>
          <w:b w:val="0"/>
          <w:sz w:val="22"/>
        </w:rPr>
      </w:pPr>
      <w:hyperlink w:anchor="_Toc96852916" w:history="1">
        <w:r w:rsidRPr="00FD1282">
          <w:rPr>
            <w:rStyle w:val="af6"/>
          </w:rPr>
          <w:t>ПОСТАНОВЛЕНИЕ администрации Хасанского муниципального района №60-па от 16.02.2022 г. «Об утверждении проекта межевания территории земельного участка с кадастровым номером 25:20:360101:2260»</w:t>
        </w:r>
        <w:r w:rsidRPr="00FD1282">
          <w:rPr>
            <w:webHidden/>
          </w:rPr>
          <w:tab/>
        </w:r>
        <w:r w:rsidRPr="00FD1282">
          <w:rPr>
            <w:webHidden/>
          </w:rPr>
          <w:fldChar w:fldCharType="begin"/>
        </w:r>
        <w:r w:rsidRPr="00FD1282">
          <w:rPr>
            <w:webHidden/>
          </w:rPr>
          <w:instrText xml:space="preserve"> PAGEREF _Toc96852916 \h </w:instrText>
        </w:r>
        <w:r w:rsidRPr="00FD1282">
          <w:rPr>
            <w:webHidden/>
          </w:rPr>
        </w:r>
        <w:r w:rsidRPr="00FD1282">
          <w:rPr>
            <w:webHidden/>
          </w:rPr>
          <w:fldChar w:fldCharType="separate"/>
        </w:r>
        <w:r>
          <w:rPr>
            <w:webHidden/>
          </w:rPr>
          <w:t>9</w:t>
        </w:r>
        <w:r w:rsidRPr="00FD1282">
          <w:rPr>
            <w:webHidden/>
          </w:rPr>
          <w:fldChar w:fldCharType="end"/>
        </w:r>
      </w:hyperlink>
    </w:p>
    <w:p w:rsidR="00FD1282" w:rsidRPr="00A43692" w:rsidRDefault="00FD1282">
      <w:pPr>
        <w:pStyle w:val="18"/>
        <w:rPr>
          <w:b w:val="0"/>
          <w:sz w:val="22"/>
        </w:rPr>
      </w:pPr>
      <w:hyperlink w:anchor="_Toc96852917" w:history="1">
        <w:r w:rsidRPr="00FD1282">
          <w:rPr>
            <w:rStyle w:val="af6"/>
          </w:rPr>
          <w:t>ПОСТАНОВЛЕНИЕ администрации Хасанского муниципального района №61-па от 16.02.2022 г. «Об утверждении проекта межевания территории земельного участка с кадастровым номером 25:20:050101:3504»</w:t>
        </w:r>
        <w:r w:rsidRPr="00FD1282">
          <w:rPr>
            <w:webHidden/>
          </w:rPr>
          <w:tab/>
        </w:r>
        <w:r w:rsidRPr="00FD1282">
          <w:rPr>
            <w:webHidden/>
          </w:rPr>
          <w:fldChar w:fldCharType="begin"/>
        </w:r>
        <w:r w:rsidRPr="00FD1282">
          <w:rPr>
            <w:webHidden/>
          </w:rPr>
          <w:instrText xml:space="preserve"> PAGEREF _Toc96852917 \h </w:instrText>
        </w:r>
        <w:r w:rsidRPr="00FD1282">
          <w:rPr>
            <w:webHidden/>
          </w:rPr>
        </w:r>
        <w:r w:rsidRPr="00FD1282">
          <w:rPr>
            <w:webHidden/>
          </w:rPr>
          <w:fldChar w:fldCharType="separate"/>
        </w:r>
        <w:r>
          <w:rPr>
            <w:webHidden/>
          </w:rPr>
          <w:t>10</w:t>
        </w:r>
        <w:r w:rsidRPr="00FD1282">
          <w:rPr>
            <w:webHidden/>
          </w:rPr>
          <w:fldChar w:fldCharType="end"/>
        </w:r>
      </w:hyperlink>
    </w:p>
    <w:p w:rsidR="0034092E" w:rsidRDefault="00231CFF" w:rsidP="007D14D7">
      <w:pPr>
        <w:pStyle w:val="32"/>
        <w:tabs>
          <w:tab w:val="right" w:leader="dot" w:pos="10348"/>
        </w:tabs>
        <w:ind w:right="113"/>
        <w:sectPr w:rsidR="0034092E" w:rsidSect="007D14D7">
          <w:pgSz w:w="11907" w:h="16840" w:code="9"/>
          <w:pgMar w:top="794" w:right="794" w:bottom="794" w:left="794" w:header="0" w:footer="0" w:gutter="0"/>
          <w:cols w:space="708"/>
          <w:docGrid w:linePitch="360"/>
        </w:sectPr>
      </w:pPr>
      <w:r w:rsidRPr="00FD1282">
        <w:rPr>
          <w:b/>
          <w:szCs w:val="30"/>
        </w:rPr>
        <w:fldChar w:fldCharType="end"/>
      </w:r>
      <w:r w:rsidR="007D5FEF" w:rsidRPr="00B92BC4">
        <w:t xml:space="preserve"> </w:t>
      </w:r>
      <w:r w:rsidR="0099671F" w:rsidRPr="0099671F">
        <w:t xml:space="preserve"> </w:t>
      </w:r>
    </w:p>
    <w:p w:rsidR="001B7D3A" w:rsidRPr="001B7D3A" w:rsidRDefault="001B7D3A" w:rsidP="007D14D7">
      <w:pPr>
        <w:suppressAutoHyphens/>
        <w:jc w:val="center"/>
        <w:rPr>
          <w:rFonts w:eastAsia="Times New Roman"/>
          <w:sz w:val="24"/>
          <w:szCs w:val="24"/>
          <w:lang w:eastAsia="ar-SA"/>
        </w:rPr>
      </w:pPr>
      <w:r w:rsidRPr="001B7D3A">
        <w:rPr>
          <w:rFonts w:eastAsia="Times New Roman"/>
          <w:noProof/>
          <w:sz w:val="24"/>
          <w:szCs w:val="24"/>
          <w:lang w:eastAsia="ru-RU"/>
        </w:rPr>
        <w:lastRenderedPageBreak/>
        <w:pict>
          <v:shape id="_x0000_i1026" type="#_x0000_t75" style="width:45.75pt;height:57pt;visibility:visible" filled="t">
            <v:imagedata r:id="rId12" o:title=""/>
          </v:shape>
        </w:pict>
      </w:r>
    </w:p>
    <w:p w:rsidR="001B7D3A" w:rsidRPr="001B7D3A" w:rsidRDefault="001B7D3A" w:rsidP="007D14D7">
      <w:pPr>
        <w:suppressAutoHyphens/>
        <w:jc w:val="center"/>
        <w:rPr>
          <w:rFonts w:eastAsia="Times New Roman"/>
          <w:szCs w:val="24"/>
          <w:lang w:eastAsia="ar-SA"/>
        </w:rPr>
      </w:pPr>
    </w:p>
    <w:p w:rsidR="001B7D3A" w:rsidRPr="001B7D3A" w:rsidRDefault="001B7D3A" w:rsidP="007D14D7">
      <w:pPr>
        <w:suppressAutoHyphens/>
        <w:jc w:val="center"/>
        <w:rPr>
          <w:rFonts w:eastAsia="Times New Roman"/>
          <w:sz w:val="26"/>
          <w:szCs w:val="26"/>
          <w:lang w:eastAsia="ar-SA"/>
        </w:rPr>
      </w:pPr>
      <w:r w:rsidRPr="001B7D3A">
        <w:rPr>
          <w:rFonts w:eastAsia="Times New Roman"/>
          <w:sz w:val="26"/>
          <w:szCs w:val="26"/>
          <w:lang w:eastAsia="ar-SA"/>
        </w:rPr>
        <w:t>АДМИНИСТРАЦИЯ</w:t>
      </w:r>
    </w:p>
    <w:p w:rsidR="001B7D3A" w:rsidRPr="001B7D3A" w:rsidRDefault="001B7D3A" w:rsidP="007D14D7">
      <w:pPr>
        <w:suppressAutoHyphens/>
        <w:jc w:val="center"/>
        <w:rPr>
          <w:rFonts w:eastAsia="Times New Roman"/>
          <w:sz w:val="26"/>
          <w:szCs w:val="26"/>
          <w:lang w:eastAsia="ar-SA"/>
        </w:rPr>
      </w:pPr>
      <w:r w:rsidRPr="001B7D3A">
        <w:rPr>
          <w:rFonts w:eastAsia="Times New Roman"/>
          <w:sz w:val="26"/>
          <w:szCs w:val="26"/>
          <w:lang w:eastAsia="ar-SA"/>
        </w:rPr>
        <w:t>ХАСАНСКОГО МУНИЦИПАЛЬНОГО РАЙОНА</w:t>
      </w:r>
    </w:p>
    <w:p w:rsidR="001B7D3A" w:rsidRPr="001B7D3A" w:rsidRDefault="001B7D3A" w:rsidP="007D14D7">
      <w:pPr>
        <w:suppressAutoHyphens/>
        <w:jc w:val="center"/>
        <w:rPr>
          <w:rFonts w:eastAsia="Times New Roman"/>
          <w:sz w:val="26"/>
          <w:szCs w:val="26"/>
          <w:lang w:eastAsia="ar-SA"/>
        </w:rPr>
      </w:pPr>
    </w:p>
    <w:p w:rsidR="001B7D3A" w:rsidRPr="001B7D3A" w:rsidRDefault="001B7D3A" w:rsidP="00FD1282">
      <w:pPr>
        <w:suppressAutoHyphens/>
        <w:jc w:val="center"/>
        <w:outlineLvl w:val="0"/>
        <w:rPr>
          <w:rFonts w:eastAsia="Times New Roman"/>
          <w:sz w:val="26"/>
          <w:szCs w:val="26"/>
          <w:lang w:eastAsia="ar-SA"/>
        </w:rPr>
      </w:pPr>
      <w:bookmarkStart w:id="1" w:name="_Toc96852914"/>
      <w:r w:rsidRPr="001B7D3A">
        <w:rPr>
          <w:rFonts w:ascii="Arial" w:eastAsia="Times New Roman" w:hAnsi="Arial" w:cs="Arial"/>
          <w:sz w:val="26"/>
          <w:szCs w:val="26"/>
          <w:lang w:eastAsia="ar-SA"/>
        </w:rPr>
        <w:t>ПОСТАНОВЛЕНИЕ</w:t>
      </w:r>
      <w:bookmarkEnd w:id="1"/>
    </w:p>
    <w:p w:rsidR="001B7D3A" w:rsidRPr="001B7D3A" w:rsidRDefault="001B7D3A" w:rsidP="007D14D7">
      <w:pPr>
        <w:suppressAutoHyphens/>
        <w:jc w:val="center"/>
        <w:rPr>
          <w:rFonts w:eastAsia="Times New Roman"/>
          <w:sz w:val="26"/>
          <w:szCs w:val="26"/>
          <w:lang w:eastAsia="ar-SA"/>
        </w:rPr>
      </w:pPr>
      <w:r w:rsidRPr="001B7D3A">
        <w:rPr>
          <w:rFonts w:eastAsia="Times New Roman"/>
          <w:sz w:val="26"/>
          <w:szCs w:val="26"/>
          <w:lang w:eastAsia="ar-SA"/>
        </w:rPr>
        <w:t>пгт Славянка</w:t>
      </w:r>
    </w:p>
    <w:p w:rsidR="001B7D3A" w:rsidRPr="001B7D3A" w:rsidRDefault="001B7D3A" w:rsidP="007D14D7">
      <w:pPr>
        <w:suppressAutoHyphens/>
        <w:jc w:val="center"/>
        <w:rPr>
          <w:rFonts w:eastAsia="Times New Roman"/>
          <w:sz w:val="26"/>
          <w:szCs w:val="26"/>
          <w:lang w:eastAsia="ar-SA"/>
        </w:rPr>
      </w:pPr>
    </w:p>
    <w:p w:rsidR="001B7D3A" w:rsidRPr="001B7D3A" w:rsidRDefault="001B7D3A" w:rsidP="007D14D7">
      <w:pPr>
        <w:suppressAutoHyphens/>
        <w:jc w:val="center"/>
        <w:rPr>
          <w:rFonts w:eastAsia="Times New Roman"/>
          <w:sz w:val="26"/>
          <w:szCs w:val="26"/>
          <w:lang w:eastAsia="ar-SA"/>
        </w:rPr>
      </w:pPr>
      <w:r w:rsidRPr="001B7D3A">
        <w:rPr>
          <w:rFonts w:eastAsia="Times New Roman"/>
          <w:sz w:val="26"/>
          <w:szCs w:val="26"/>
          <w:lang w:eastAsia="ar-SA"/>
        </w:rPr>
        <w:t>01.02.2022 г.</w:t>
      </w:r>
      <w:r w:rsidRPr="001B7D3A">
        <w:rPr>
          <w:rFonts w:eastAsia="Times New Roman"/>
          <w:sz w:val="26"/>
          <w:szCs w:val="26"/>
          <w:lang w:eastAsia="ar-SA"/>
        </w:rPr>
        <w:tab/>
      </w:r>
      <w:r w:rsidR="007D14D7">
        <w:rPr>
          <w:rFonts w:eastAsia="Times New Roman"/>
          <w:sz w:val="26"/>
          <w:szCs w:val="26"/>
          <w:lang w:eastAsia="ar-SA"/>
        </w:rPr>
        <w:t xml:space="preserve">                                                                                </w:t>
      </w:r>
      <w:r w:rsidRPr="001B7D3A">
        <w:rPr>
          <w:rFonts w:eastAsia="Times New Roman"/>
          <w:sz w:val="26"/>
          <w:szCs w:val="26"/>
          <w:lang w:eastAsia="ar-SA"/>
        </w:rPr>
        <w:t xml:space="preserve">                              № 42-па</w:t>
      </w:r>
    </w:p>
    <w:p w:rsidR="001B7D3A" w:rsidRPr="001B7D3A" w:rsidRDefault="001B7D3A" w:rsidP="007D14D7">
      <w:pPr>
        <w:suppressAutoHyphens/>
        <w:jc w:val="both"/>
        <w:rPr>
          <w:rFonts w:eastAsia="Times New Roman"/>
          <w:sz w:val="26"/>
          <w:szCs w:val="26"/>
          <w:lang w:eastAsia="ar-SA"/>
        </w:rPr>
      </w:pPr>
    </w:p>
    <w:p w:rsidR="001B7D3A" w:rsidRPr="001B7D3A" w:rsidRDefault="001B7D3A" w:rsidP="007D14D7">
      <w:pPr>
        <w:tabs>
          <w:tab w:val="left" w:pos="5190"/>
        </w:tabs>
        <w:suppressAutoHyphens/>
        <w:ind w:right="4648"/>
        <w:jc w:val="both"/>
        <w:rPr>
          <w:rFonts w:eastAsia="Times New Roman"/>
          <w:sz w:val="26"/>
          <w:szCs w:val="26"/>
          <w:lang w:eastAsia="ar-SA"/>
        </w:rPr>
      </w:pPr>
      <w:r w:rsidRPr="001B7D3A">
        <w:rPr>
          <w:rFonts w:eastAsia="Times New Roman"/>
          <w:sz w:val="26"/>
          <w:szCs w:val="26"/>
          <w:lang w:eastAsia="ar-SA"/>
        </w:rPr>
        <w:t>О стоимости услуг, предоставляемых согласно гарантированному перечню услуг по погребению на одного умершего</w:t>
      </w:r>
      <w:r w:rsidR="007D14D7">
        <w:rPr>
          <w:rFonts w:eastAsia="Times New Roman"/>
          <w:sz w:val="26"/>
          <w:szCs w:val="26"/>
          <w:lang w:eastAsia="ar-SA"/>
        </w:rPr>
        <w:t xml:space="preserve"> </w:t>
      </w:r>
      <w:r w:rsidRPr="001B7D3A">
        <w:rPr>
          <w:rFonts w:eastAsia="Times New Roman"/>
          <w:sz w:val="26"/>
          <w:szCs w:val="26"/>
          <w:lang w:eastAsia="ar-SA"/>
        </w:rPr>
        <w:t>(с учетом районного коэффициента)</w:t>
      </w:r>
    </w:p>
    <w:p w:rsidR="001B7D3A" w:rsidRPr="001B7D3A" w:rsidRDefault="001B7D3A" w:rsidP="007D14D7">
      <w:pPr>
        <w:suppressAutoHyphens/>
        <w:jc w:val="both"/>
        <w:rPr>
          <w:rFonts w:eastAsia="Times New Roman"/>
          <w:sz w:val="26"/>
          <w:szCs w:val="26"/>
          <w:lang w:eastAsia="ar-SA"/>
        </w:rPr>
      </w:pPr>
      <w:r w:rsidRPr="001B7D3A">
        <w:rPr>
          <w:rFonts w:eastAsia="Times New Roman"/>
          <w:sz w:val="26"/>
          <w:szCs w:val="26"/>
          <w:lang w:eastAsia="ar-SA"/>
        </w:rPr>
        <w:tab/>
      </w:r>
    </w:p>
    <w:p w:rsidR="001B7D3A" w:rsidRPr="001B7D3A" w:rsidRDefault="001B7D3A" w:rsidP="00A67F97">
      <w:pPr>
        <w:suppressAutoHyphens/>
        <w:autoSpaceDE w:val="0"/>
        <w:ind w:firstLine="709"/>
        <w:jc w:val="both"/>
        <w:rPr>
          <w:rFonts w:eastAsia="Times New Roman"/>
          <w:sz w:val="26"/>
          <w:szCs w:val="26"/>
          <w:lang w:eastAsia="ar-SA"/>
        </w:rPr>
      </w:pPr>
      <w:proofErr w:type="gramStart"/>
      <w:r w:rsidRPr="001B7D3A">
        <w:rPr>
          <w:rFonts w:eastAsia="Times New Roman"/>
          <w:sz w:val="26"/>
          <w:szCs w:val="26"/>
          <w:lang w:eastAsia="ar-SA"/>
        </w:rPr>
        <w:t>В соответствии с  Федеральным законом от 12 января 1996 года № 8-ФЗ «О погребении и похоронном деле», Федеральным законом от 6 октября 2003 года № 131-ФЗ «Об общих принципах организации местного самоуправления в Российской Федерации», Федеральным законом от 19 декабря 2016 года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w:t>
      </w:r>
      <w:proofErr w:type="gramEnd"/>
      <w:r w:rsidRPr="001B7D3A">
        <w:rPr>
          <w:rFonts w:eastAsia="Times New Roman"/>
          <w:sz w:val="26"/>
          <w:szCs w:val="26"/>
          <w:lang w:eastAsia="ar-SA"/>
        </w:rPr>
        <w:t xml:space="preserve"> </w:t>
      </w:r>
      <w:proofErr w:type="gramStart"/>
      <w:r w:rsidRPr="001B7D3A">
        <w:rPr>
          <w:rFonts w:eastAsia="Times New Roman"/>
          <w:sz w:val="26"/>
          <w:szCs w:val="26"/>
          <w:lang w:eastAsia="ar-SA"/>
        </w:rPr>
        <w:t>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w:t>
      </w:r>
      <w:r w:rsidRPr="001B7D3A">
        <w:rPr>
          <w:rFonts w:eastAsia="Times New Roman"/>
          <w:bCs/>
          <w:sz w:val="26"/>
          <w:szCs w:val="26"/>
          <w:lang w:eastAsia="ar-SA"/>
        </w:rPr>
        <w:t xml:space="preserve"> </w:t>
      </w:r>
      <w:r w:rsidRPr="001B7D3A">
        <w:rPr>
          <w:rFonts w:eastAsia="Times New Roman"/>
          <w:sz w:val="26"/>
          <w:szCs w:val="26"/>
          <w:lang w:eastAsia="ar-SA"/>
        </w:rPr>
        <w:t>Законом Приморского края от 23 декабря 2005 года № 332-КЗ «О погребении и похоронном деле в Приморском крае», постановлением Правительства РФ от 27 января 2022 года № 57 «Об утверждении коэффициента индексации выплат, пособий и компенсаций в 2022 году», руководствуясь Уставом Хасанского</w:t>
      </w:r>
      <w:proofErr w:type="gramEnd"/>
      <w:r w:rsidRPr="001B7D3A">
        <w:rPr>
          <w:rFonts w:eastAsia="Times New Roman"/>
          <w:sz w:val="26"/>
          <w:szCs w:val="26"/>
          <w:lang w:eastAsia="ar-SA"/>
        </w:rPr>
        <w:t xml:space="preserve"> муниципального района, администрация Хасанского муниципального района</w:t>
      </w:r>
    </w:p>
    <w:p w:rsidR="001B7D3A" w:rsidRPr="001B7D3A" w:rsidRDefault="001B7D3A" w:rsidP="007D14D7">
      <w:pPr>
        <w:suppressAutoHyphens/>
        <w:jc w:val="both"/>
        <w:rPr>
          <w:rFonts w:eastAsia="Times New Roman"/>
          <w:sz w:val="26"/>
          <w:szCs w:val="26"/>
          <w:lang w:eastAsia="ar-SA"/>
        </w:rPr>
      </w:pPr>
    </w:p>
    <w:p w:rsidR="001B7D3A" w:rsidRPr="001B7D3A" w:rsidRDefault="001B7D3A" w:rsidP="007D14D7">
      <w:pPr>
        <w:suppressAutoHyphens/>
        <w:jc w:val="both"/>
        <w:rPr>
          <w:rFonts w:eastAsia="Times New Roman"/>
          <w:sz w:val="26"/>
          <w:szCs w:val="26"/>
          <w:lang w:eastAsia="ar-SA"/>
        </w:rPr>
      </w:pPr>
      <w:r w:rsidRPr="001B7D3A">
        <w:rPr>
          <w:rFonts w:eastAsia="Times New Roman"/>
          <w:sz w:val="26"/>
          <w:szCs w:val="26"/>
          <w:lang w:eastAsia="ar-SA"/>
        </w:rPr>
        <w:t>ПОСТАНОВЛЯЕТ:</w:t>
      </w:r>
    </w:p>
    <w:p w:rsidR="001B7D3A" w:rsidRPr="001B7D3A" w:rsidRDefault="001B7D3A" w:rsidP="007D14D7">
      <w:pPr>
        <w:tabs>
          <w:tab w:val="left" w:pos="5190"/>
        </w:tabs>
        <w:suppressAutoHyphens/>
        <w:rPr>
          <w:rFonts w:eastAsia="Times New Roman"/>
          <w:sz w:val="26"/>
          <w:szCs w:val="26"/>
          <w:lang w:eastAsia="ar-SA"/>
        </w:rPr>
      </w:pPr>
    </w:p>
    <w:p w:rsidR="001B7D3A" w:rsidRPr="001B7D3A" w:rsidRDefault="001B7D3A" w:rsidP="007D14D7">
      <w:pPr>
        <w:tabs>
          <w:tab w:val="left" w:pos="5190"/>
        </w:tabs>
        <w:suppressAutoHyphens/>
        <w:ind w:firstLine="709"/>
        <w:jc w:val="both"/>
        <w:rPr>
          <w:rFonts w:eastAsia="Times New Roman"/>
          <w:sz w:val="26"/>
          <w:szCs w:val="26"/>
          <w:lang w:eastAsia="ar-SA"/>
        </w:rPr>
      </w:pPr>
      <w:r w:rsidRPr="001B7D3A">
        <w:rPr>
          <w:rFonts w:eastAsia="Times New Roman"/>
          <w:sz w:val="26"/>
          <w:szCs w:val="26"/>
          <w:lang w:eastAsia="ar-SA"/>
        </w:rPr>
        <w:t>1. Определить стоимость услуг, предоставляемых согласно гарантированному перечню услуг по погребению на одного умершего (с учетом районного коэффициента) на территориях Барабашского и Безверховского сельских поселений Хасанского муниципального района в размере 9 054,08 (девять тысяч пятьдесят четыре) рублей 08 копеек согласно приложению к настоящему постановлению.</w:t>
      </w:r>
    </w:p>
    <w:p w:rsidR="001B7D3A" w:rsidRPr="001B7D3A" w:rsidRDefault="001B7D3A" w:rsidP="007D14D7">
      <w:pPr>
        <w:tabs>
          <w:tab w:val="left" w:pos="5190"/>
        </w:tabs>
        <w:suppressAutoHyphens/>
        <w:ind w:firstLine="709"/>
        <w:jc w:val="both"/>
        <w:rPr>
          <w:rFonts w:eastAsia="Times New Roman"/>
          <w:sz w:val="26"/>
          <w:szCs w:val="26"/>
          <w:lang w:eastAsia="ar-SA"/>
        </w:rPr>
      </w:pPr>
      <w:r w:rsidRPr="001B7D3A">
        <w:rPr>
          <w:rFonts w:eastAsia="Times New Roman"/>
          <w:sz w:val="26"/>
          <w:szCs w:val="26"/>
          <w:lang w:eastAsia="ar-SA"/>
        </w:rPr>
        <w:t>2. Согласовать стоимость услуг, предоставляемых согласно гарантированному перечню услуг по погребению на одного умершего (с учетом районного коэффициента) с Министерством труда и социальной политики Приморского края, Государственным Приморским Региональным отделением Фонда социального страхования Российской Федерации и Государственным учреждением - Отделением Пенсионного фонда Российской Федерации по Приморскому краю,</w:t>
      </w:r>
    </w:p>
    <w:p w:rsidR="001B7D3A" w:rsidRPr="001B7D3A" w:rsidRDefault="001B7D3A" w:rsidP="007D14D7">
      <w:pPr>
        <w:suppressAutoHyphens/>
        <w:ind w:firstLine="709"/>
        <w:jc w:val="both"/>
        <w:rPr>
          <w:rFonts w:eastAsia="Times New Roman"/>
          <w:sz w:val="26"/>
          <w:szCs w:val="26"/>
          <w:lang w:eastAsia="ar-SA"/>
        </w:rPr>
      </w:pPr>
      <w:r w:rsidRPr="001B7D3A">
        <w:rPr>
          <w:rFonts w:eastAsia="Times New Roman"/>
          <w:sz w:val="26"/>
          <w:szCs w:val="26"/>
          <w:lang w:eastAsia="ar-SA"/>
        </w:rPr>
        <w:t>3. Признать утратившим силу постановление администрации Хасанского муниципального района от 28 января 2021 года № 31-па «О стоимости услуг, оказываемых на безвозмездной основе в соответствии с гарантированным перечнем услуг по погребению, на территориях сельских поселений, входящих в состав Хасанского муниципального района».</w:t>
      </w:r>
    </w:p>
    <w:p w:rsidR="001B7D3A" w:rsidRPr="001B7D3A" w:rsidRDefault="001B7D3A" w:rsidP="007D14D7">
      <w:pPr>
        <w:suppressAutoHyphens/>
        <w:ind w:firstLine="709"/>
        <w:jc w:val="both"/>
        <w:rPr>
          <w:rFonts w:eastAsia="Times New Roman"/>
          <w:sz w:val="26"/>
          <w:szCs w:val="26"/>
          <w:lang w:eastAsia="ar-SA"/>
        </w:rPr>
      </w:pPr>
    </w:p>
    <w:p w:rsidR="001B7D3A" w:rsidRPr="001B7D3A" w:rsidRDefault="001B7D3A" w:rsidP="007D14D7">
      <w:pPr>
        <w:suppressAutoHyphens/>
        <w:ind w:firstLine="709"/>
        <w:jc w:val="both"/>
        <w:rPr>
          <w:rFonts w:eastAsia="Times New Roman"/>
          <w:sz w:val="26"/>
          <w:szCs w:val="26"/>
          <w:lang w:eastAsia="ar-SA"/>
        </w:rPr>
      </w:pPr>
    </w:p>
    <w:p w:rsidR="001B7D3A" w:rsidRPr="001B7D3A" w:rsidRDefault="001B7D3A" w:rsidP="007D14D7">
      <w:pPr>
        <w:suppressAutoHyphens/>
        <w:ind w:firstLine="708"/>
        <w:jc w:val="both"/>
        <w:rPr>
          <w:rFonts w:eastAsia="Times New Roman"/>
          <w:sz w:val="26"/>
          <w:szCs w:val="26"/>
          <w:lang w:eastAsia="ar-SA"/>
        </w:rPr>
      </w:pPr>
      <w:r w:rsidRPr="001B7D3A">
        <w:rPr>
          <w:rFonts w:eastAsia="Times New Roman"/>
          <w:sz w:val="26"/>
          <w:szCs w:val="26"/>
          <w:lang w:eastAsia="ar-SA"/>
        </w:rPr>
        <w:t xml:space="preserve">4.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«Интернет». </w:t>
      </w:r>
    </w:p>
    <w:p w:rsidR="001B7D3A" w:rsidRPr="001B7D3A" w:rsidRDefault="001B7D3A" w:rsidP="007D14D7">
      <w:pPr>
        <w:suppressAutoHyphens/>
        <w:ind w:firstLine="709"/>
        <w:jc w:val="both"/>
        <w:rPr>
          <w:rFonts w:eastAsia="Times New Roman"/>
          <w:sz w:val="26"/>
          <w:szCs w:val="26"/>
          <w:lang w:eastAsia="ar-SA"/>
        </w:rPr>
      </w:pPr>
      <w:r w:rsidRPr="001B7D3A">
        <w:rPr>
          <w:rFonts w:eastAsia="Times New Roman"/>
          <w:sz w:val="26"/>
          <w:szCs w:val="26"/>
          <w:lang w:eastAsia="ar-SA"/>
        </w:rPr>
        <w:t>5. Настоящее постановление вступает в силу с 1 февраля 2022 года.</w:t>
      </w:r>
    </w:p>
    <w:p w:rsidR="001B7D3A" w:rsidRPr="001B7D3A" w:rsidRDefault="001B7D3A" w:rsidP="007D14D7">
      <w:pPr>
        <w:suppressAutoHyphens/>
        <w:ind w:firstLine="708"/>
        <w:jc w:val="both"/>
        <w:rPr>
          <w:rFonts w:eastAsia="Times New Roman"/>
          <w:sz w:val="26"/>
          <w:szCs w:val="26"/>
          <w:lang w:eastAsia="ar-SA"/>
        </w:rPr>
      </w:pPr>
      <w:r w:rsidRPr="001B7D3A">
        <w:rPr>
          <w:rFonts w:eastAsia="Times New Roman"/>
          <w:sz w:val="26"/>
          <w:szCs w:val="26"/>
          <w:lang w:eastAsia="ar-SA"/>
        </w:rPr>
        <w:t>6. Контроль исполнения настоящего постановления оставляю за собой.</w:t>
      </w:r>
    </w:p>
    <w:p w:rsidR="001B7D3A" w:rsidRPr="001B7D3A" w:rsidRDefault="001B7D3A" w:rsidP="007D14D7">
      <w:pPr>
        <w:suppressAutoHyphens/>
        <w:rPr>
          <w:rFonts w:eastAsia="Times New Roman"/>
          <w:sz w:val="26"/>
          <w:szCs w:val="26"/>
          <w:lang w:eastAsia="ar-SA"/>
        </w:rPr>
      </w:pPr>
    </w:p>
    <w:p w:rsidR="001B7D3A" w:rsidRPr="001B7D3A" w:rsidRDefault="001B7D3A" w:rsidP="007D14D7">
      <w:pPr>
        <w:suppressAutoHyphens/>
        <w:jc w:val="both"/>
        <w:rPr>
          <w:rFonts w:eastAsia="Times New Roman"/>
          <w:sz w:val="26"/>
          <w:szCs w:val="26"/>
          <w:lang w:eastAsia="ar-SA"/>
        </w:rPr>
      </w:pPr>
    </w:p>
    <w:p w:rsidR="001B7D3A" w:rsidRPr="001B7D3A" w:rsidRDefault="001B7D3A" w:rsidP="007D14D7">
      <w:pPr>
        <w:suppressAutoHyphens/>
        <w:jc w:val="both"/>
        <w:rPr>
          <w:rFonts w:eastAsia="Times New Roman"/>
          <w:sz w:val="26"/>
          <w:szCs w:val="26"/>
          <w:lang w:eastAsia="ar-SA"/>
        </w:rPr>
      </w:pPr>
    </w:p>
    <w:p w:rsidR="001B7D3A" w:rsidRPr="001B7D3A" w:rsidRDefault="001B7D3A" w:rsidP="007D14D7">
      <w:pPr>
        <w:suppressAutoHyphens/>
        <w:jc w:val="both"/>
        <w:rPr>
          <w:rFonts w:eastAsia="Times New Roman"/>
          <w:sz w:val="26"/>
          <w:szCs w:val="26"/>
          <w:lang w:eastAsia="ar-SA"/>
        </w:rPr>
      </w:pPr>
      <w:r w:rsidRPr="001B7D3A">
        <w:rPr>
          <w:rFonts w:eastAsia="Times New Roman"/>
          <w:sz w:val="26"/>
          <w:szCs w:val="26"/>
          <w:lang w:eastAsia="ar-SA"/>
        </w:rPr>
        <w:t xml:space="preserve">Глава Хасанского                                                                          </w:t>
      </w:r>
    </w:p>
    <w:p w:rsidR="001B7D3A" w:rsidRPr="001B7D3A" w:rsidRDefault="001B7D3A" w:rsidP="007D14D7">
      <w:pPr>
        <w:suppressAutoHyphens/>
        <w:jc w:val="both"/>
        <w:rPr>
          <w:rFonts w:eastAsia="Times New Roman"/>
          <w:sz w:val="26"/>
          <w:szCs w:val="26"/>
          <w:lang w:eastAsia="ar-SA"/>
        </w:rPr>
      </w:pPr>
      <w:r w:rsidRPr="001B7D3A">
        <w:rPr>
          <w:rFonts w:eastAsia="Times New Roman"/>
          <w:sz w:val="26"/>
          <w:szCs w:val="26"/>
          <w:lang w:eastAsia="ar-SA"/>
        </w:rPr>
        <w:t>муниципального района                                                                                            И.В. Степанов</w:t>
      </w:r>
    </w:p>
    <w:p w:rsidR="001B7D3A" w:rsidRPr="001B7D3A" w:rsidRDefault="001B7D3A" w:rsidP="007D14D7">
      <w:pPr>
        <w:suppressAutoHyphens/>
        <w:jc w:val="both"/>
        <w:rPr>
          <w:rFonts w:eastAsia="Times New Roman"/>
          <w:sz w:val="26"/>
          <w:szCs w:val="26"/>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suppressAutoHyphens/>
        <w:jc w:val="both"/>
        <w:rPr>
          <w:rFonts w:eastAsia="Times New Roman"/>
          <w:sz w:val="24"/>
          <w:szCs w:val="24"/>
          <w:lang w:eastAsia="ar-SA"/>
        </w:rPr>
      </w:pPr>
    </w:p>
    <w:p w:rsidR="001B7D3A" w:rsidRPr="001B7D3A" w:rsidRDefault="001B7D3A" w:rsidP="007D14D7">
      <w:pPr>
        <w:rPr>
          <w:rFonts w:eastAsia="Times New Roman"/>
          <w:sz w:val="24"/>
          <w:szCs w:val="24"/>
          <w:lang w:eastAsia="ar-SA"/>
        </w:rPr>
        <w:sectPr w:rsidR="001B7D3A" w:rsidRPr="001B7D3A" w:rsidSect="007D14D7">
          <w:footerReference w:type="default" r:id="rId13"/>
          <w:pgSz w:w="11906" w:h="16838"/>
          <w:pgMar w:top="794" w:right="794" w:bottom="794" w:left="794" w:header="0" w:footer="0" w:gutter="0"/>
          <w:cols w:space="720"/>
          <w:docGrid w:linePitch="272"/>
        </w:sectPr>
      </w:pPr>
    </w:p>
    <w:p w:rsidR="001B7D3A" w:rsidRPr="001B7D3A" w:rsidRDefault="001B7D3A" w:rsidP="007D14D7">
      <w:pPr>
        <w:suppressAutoHyphens/>
        <w:ind w:firstLine="11199"/>
        <w:rPr>
          <w:rFonts w:eastAsia="Times New Roman"/>
          <w:sz w:val="24"/>
          <w:szCs w:val="28"/>
          <w:lang w:eastAsia="ar-SA"/>
        </w:rPr>
      </w:pPr>
      <w:r w:rsidRPr="001B7D3A">
        <w:rPr>
          <w:rFonts w:eastAsia="Times New Roman"/>
          <w:sz w:val="24"/>
          <w:szCs w:val="28"/>
          <w:lang w:eastAsia="ar-SA"/>
        </w:rPr>
        <w:lastRenderedPageBreak/>
        <w:t>Приложение</w:t>
      </w:r>
    </w:p>
    <w:p w:rsidR="001B7D3A" w:rsidRPr="001B7D3A" w:rsidRDefault="001B7D3A" w:rsidP="007D14D7">
      <w:pPr>
        <w:suppressAutoHyphens/>
        <w:ind w:firstLine="11199"/>
        <w:rPr>
          <w:rFonts w:eastAsia="Times New Roman"/>
          <w:sz w:val="24"/>
          <w:szCs w:val="28"/>
          <w:lang w:eastAsia="ar-SA"/>
        </w:rPr>
      </w:pPr>
      <w:r w:rsidRPr="001B7D3A">
        <w:rPr>
          <w:rFonts w:eastAsia="Times New Roman"/>
          <w:sz w:val="24"/>
          <w:szCs w:val="28"/>
          <w:lang w:eastAsia="ar-SA"/>
        </w:rPr>
        <w:t>к постановлению администрации</w:t>
      </w:r>
    </w:p>
    <w:p w:rsidR="001B7D3A" w:rsidRPr="001B7D3A" w:rsidRDefault="001B7D3A" w:rsidP="004C44B8">
      <w:pPr>
        <w:suppressAutoHyphens/>
        <w:ind w:left="11199"/>
        <w:rPr>
          <w:rFonts w:eastAsia="Times New Roman"/>
          <w:sz w:val="24"/>
          <w:szCs w:val="28"/>
          <w:lang w:eastAsia="ar-SA"/>
        </w:rPr>
      </w:pPr>
      <w:r w:rsidRPr="001B7D3A">
        <w:rPr>
          <w:rFonts w:eastAsia="Times New Roman"/>
          <w:sz w:val="24"/>
          <w:szCs w:val="28"/>
          <w:lang w:eastAsia="ar-SA"/>
        </w:rPr>
        <w:t>Хасанского муниципального района</w:t>
      </w:r>
    </w:p>
    <w:p w:rsidR="001B7D3A" w:rsidRPr="001B7D3A" w:rsidRDefault="001B7D3A" w:rsidP="007D14D7">
      <w:pPr>
        <w:suppressAutoHyphens/>
        <w:ind w:firstLine="11199"/>
        <w:rPr>
          <w:rFonts w:eastAsia="Times New Roman"/>
          <w:sz w:val="24"/>
          <w:szCs w:val="28"/>
          <w:lang w:eastAsia="ar-SA"/>
        </w:rPr>
      </w:pPr>
      <w:r w:rsidRPr="001B7D3A">
        <w:rPr>
          <w:rFonts w:eastAsia="Times New Roman"/>
          <w:sz w:val="24"/>
          <w:szCs w:val="28"/>
          <w:lang w:eastAsia="ar-SA"/>
        </w:rPr>
        <w:t>от  01.02.2022г. № 42-па</w:t>
      </w:r>
    </w:p>
    <w:p w:rsidR="001B7D3A" w:rsidRPr="001B7D3A" w:rsidRDefault="001B7D3A" w:rsidP="007D14D7">
      <w:pPr>
        <w:suppressAutoHyphens/>
        <w:rPr>
          <w:rFonts w:eastAsia="Times New Roman"/>
          <w:sz w:val="24"/>
          <w:szCs w:val="28"/>
          <w:lang w:eastAsia="ar-SA"/>
        </w:rPr>
      </w:pPr>
    </w:p>
    <w:p w:rsidR="001B7D3A" w:rsidRPr="001B7D3A" w:rsidRDefault="001B7D3A" w:rsidP="007D14D7">
      <w:pPr>
        <w:suppressAutoHyphens/>
        <w:rPr>
          <w:rFonts w:eastAsia="Times New Roman"/>
          <w:sz w:val="24"/>
          <w:szCs w:val="28"/>
          <w:lang w:eastAsia="ar-SA"/>
        </w:rPr>
      </w:pPr>
    </w:p>
    <w:p w:rsidR="001B7D3A" w:rsidRPr="001B7D3A" w:rsidRDefault="001B7D3A" w:rsidP="007D14D7">
      <w:pPr>
        <w:suppressAutoHyphens/>
        <w:rPr>
          <w:rFonts w:eastAsia="Times New Roman"/>
          <w:sz w:val="24"/>
          <w:szCs w:val="28"/>
          <w:lang w:eastAsia="ar-SA"/>
        </w:rPr>
      </w:pPr>
    </w:p>
    <w:p w:rsidR="001B7D3A" w:rsidRPr="001B7D3A" w:rsidRDefault="001B7D3A" w:rsidP="007D14D7">
      <w:pPr>
        <w:suppressAutoHyphens/>
        <w:jc w:val="center"/>
        <w:rPr>
          <w:rFonts w:eastAsia="Times New Roman"/>
          <w:sz w:val="24"/>
          <w:szCs w:val="28"/>
          <w:lang w:eastAsia="ar-SA"/>
        </w:rPr>
      </w:pPr>
      <w:r w:rsidRPr="001B7D3A">
        <w:rPr>
          <w:rFonts w:eastAsia="Times New Roman"/>
          <w:b/>
          <w:sz w:val="24"/>
          <w:szCs w:val="28"/>
          <w:lang w:eastAsia="ar-SA"/>
        </w:rPr>
        <w:t xml:space="preserve">СОГЛАСОВАНО      </w:t>
      </w:r>
      <w:r w:rsidRPr="001B7D3A">
        <w:rPr>
          <w:rFonts w:eastAsia="Times New Roman"/>
          <w:sz w:val="24"/>
          <w:szCs w:val="28"/>
          <w:lang w:eastAsia="ar-SA"/>
        </w:rPr>
        <w:t xml:space="preserve">                                                           </w:t>
      </w:r>
      <w:proofErr w:type="gramStart"/>
      <w:r w:rsidRPr="001B7D3A">
        <w:rPr>
          <w:rFonts w:eastAsia="Times New Roman"/>
          <w:b/>
          <w:sz w:val="24"/>
          <w:szCs w:val="28"/>
          <w:lang w:eastAsia="ar-SA"/>
        </w:rPr>
        <w:t>СОГЛАСОВАНО</w:t>
      </w:r>
      <w:proofErr w:type="gramEnd"/>
      <w:r w:rsidRPr="001B7D3A">
        <w:rPr>
          <w:rFonts w:eastAsia="Times New Roman"/>
          <w:sz w:val="24"/>
          <w:szCs w:val="28"/>
          <w:lang w:eastAsia="ar-SA"/>
        </w:rPr>
        <w:t xml:space="preserve">                                                 </w:t>
      </w:r>
      <w:r w:rsidRPr="001B7D3A">
        <w:rPr>
          <w:rFonts w:eastAsia="Times New Roman"/>
          <w:b/>
          <w:sz w:val="24"/>
          <w:szCs w:val="28"/>
          <w:lang w:eastAsia="ar-SA"/>
        </w:rPr>
        <w:t>СОГЛАСОВАНО</w:t>
      </w:r>
    </w:p>
    <w:p w:rsidR="001B7D3A" w:rsidRPr="001B7D3A" w:rsidRDefault="001B7D3A" w:rsidP="007D14D7">
      <w:pPr>
        <w:suppressAutoHyphens/>
        <w:rPr>
          <w:rFonts w:eastAsia="Times New Roman"/>
          <w:sz w:val="24"/>
          <w:szCs w:val="28"/>
          <w:lang w:eastAsia="ar-SA"/>
        </w:rPr>
      </w:pPr>
      <w:r w:rsidRPr="001B7D3A">
        <w:rPr>
          <w:rFonts w:eastAsia="Times New Roman"/>
          <w:sz w:val="24"/>
          <w:szCs w:val="28"/>
          <w:lang w:eastAsia="ar-SA"/>
        </w:rPr>
        <w:t>___________________/Н.Н.Лунь/                       ____________________/Г.С. Томилова/                         ___________________/А.А.Вовченко/</w:t>
      </w:r>
    </w:p>
    <w:p w:rsidR="001B7D3A" w:rsidRPr="001B7D3A" w:rsidRDefault="001B7D3A" w:rsidP="007D14D7">
      <w:pPr>
        <w:suppressAutoHyphens/>
        <w:rPr>
          <w:rFonts w:eastAsia="Times New Roman"/>
          <w:sz w:val="24"/>
          <w:szCs w:val="28"/>
          <w:lang w:eastAsia="ar-SA"/>
        </w:rPr>
      </w:pPr>
    </w:p>
    <w:p w:rsidR="001B7D3A" w:rsidRPr="001B7D3A" w:rsidRDefault="001B7D3A" w:rsidP="007D14D7">
      <w:pPr>
        <w:suppressAutoHyphens/>
        <w:rPr>
          <w:rFonts w:eastAsia="Times New Roman"/>
          <w:sz w:val="22"/>
          <w:szCs w:val="22"/>
          <w:lang w:eastAsia="ar-SA"/>
        </w:rPr>
      </w:pPr>
      <w:r w:rsidRPr="001B7D3A">
        <w:rPr>
          <w:rFonts w:eastAsia="Times New Roman"/>
          <w:sz w:val="22"/>
          <w:szCs w:val="22"/>
          <w:lang w:eastAsia="ar-SA"/>
        </w:rPr>
        <w:t xml:space="preserve">Заместитель министра                                            руководитель Филиал № 2 Государственного                        заместитель  управляющего  </w:t>
      </w:r>
      <w:proofErr w:type="gramStart"/>
      <w:r w:rsidRPr="001B7D3A">
        <w:rPr>
          <w:rFonts w:eastAsia="Times New Roman"/>
          <w:sz w:val="22"/>
          <w:szCs w:val="22"/>
          <w:lang w:eastAsia="ar-SA"/>
        </w:rPr>
        <w:t>Государственным</w:t>
      </w:r>
      <w:proofErr w:type="gramEnd"/>
      <w:r w:rsidRPr="001B7D3A">
        <w:rPr>
          <w:rFonts w:eastAsia="Times New Roman"/>
          <w:sz w:val="22"/>
          <w:szCs w:val="22"/>
          <w:lang w:eastAsia="ar-SA"/>
        </w:rPr>
        <w:t xml:space="preserve">  </w:t>
      </w:r>
    </w:p>
    <w:p w:rsidR="001B7D3A" w:rsidRPr="001B7D3A" w:rsidRDefault="001B7D3A" w:rsidP="007D14D7">
      <w:pPr>
        <w:suppressAutoHyphens/>
        <w:rPr>
          <w:rFonts w:eastAsia="Times New Roman"/>
          <w:sz w:val="22"/>
          <w:szCs w:val="22"/>
          <w:lang w:eastAsia="ar-SA"/>
        </w:rPr>
      </w:pPr>
      <w:r w:rsidRPr="001B7D3A">
        <w:rPr>
          <w:rFonts w:eastAsia="Times New Roman"/>
          <w:sz w:val="22"/>
          <w:szCs w:val="22"/>
          <w:lang w:eastAsia="ar-SA"/>
        </w:rPr>
        <w:t xml:space="preserve">учреждение – Министерства труда                       Приморского Регионального отделения Фонда                      учреждением - Отделение Пенсионного </w:t>
      </w:r>
    </w:p>
    <w:p w:rsidR="001B7D3A" w:rsidRPr="001B7D3A" w:rsidRDefault="001B7D3A" w:rsidP="007D14D7">
      <w:pPr>
        <w:suppressAutoHyphens/>
        <w:rPr>
          <w:rFonts w:eastAsia="Times New Roman"/>
          <w:sz w:val="24"/>
          <w:szCs w:val="28"/>
          <w:lang w:eastAsia="ar-SA"/>
        </w:rPr>
      </w:pPr>
      <w:r w:rsidRPr="001B7D3A">
        <w:rPr>
          <w:rFonts w:eastAsia="Times New Roman"/>
          <w:sz w:val="22"/>
          <w:szCs w:val="22"/>
          <w:lang w:eastAsia="ar-SA"/>
        </w:rPr>
        <w:t>и социальной  политики  Приморского                социального страхования РФ                                                    Фонда Российской Федерации по Приморскому края                                                                                                                                                                                 краю</w:t>
      </w:r>
    </w:p>
    <w:p w:rsidR="001B7D3A" w:rsidRPr="001B7D3A" w:rsidRDefault="001B7D3A" w:rsidP="007D14D7">
      <w:pPr>
        <w:tabs>
          <w:tab w:val="left" w:pos="5190"/>
        </w:tabs>
        <w:suppressAutoHyphens/>
        <w:rPr>
          <w:rFonts w:eastAsia="Times New Roman"/>
          <w:sz w:val="24"/>
          <w:szCs w:val="28"/>
          <w:lang w:eastAsia="ar-SA"/>
        </w:rPr>
      </w:pPr>
      <w:r w:rsidRPr="001B7D3A">
        <w:rPr>
          <w:rFonts w:eastAsia="Times New Roman"/>
          <w:sz w:val="24"/>
          <w:szCs w:val="28"/>
          <w:lang w:eastAsia="ar-SA"/>
        </w:rPr>
        <w:t xml:space="preserve">                       М.</w:t>
      </w:r>
      <w:proofErr w:type="gramStart"/>
      <w:r w:rsidRPr="001B7D3A">
        <w:rPr>
          <w:rFonts w:eastAsia="Times New Roman"/>
          <w:sz w:val="24"/>
          <w:szCs w:val="28"/>
          <w:lang w:eastAsia="ar-SA"/>
        </w:rPr>
        <w:t>П</w:t>
      </w:r>
      <w:proofErr w:type="gramEnd"/>
      <w:r w:rsidRPr="001B7D3A">
        <w:rPr>
          <w:rFonts w:eastAsia="Times New Roman"/>
          <w:sz w:val="24"/>
          <w:szCs w:val="28"/>
          <w:lang w:eastAsia="ar-SA"/>
        </w:rPr>
        <w:t xml:space="preserve">                                                                               М.П.                                                                                         М.П.     </w:t>
      </w:r>
    </w:p>
    <w:p w:rsidR="001B7D3A" w:rsidRPr="001B7D3A" w:rsidRDefault="001B7D3A" w:rsidP="007D14D7">
      <w:pPr>
        <w:tabs>
          <w:tab w:val="left" w:pos="5190"/>
        </w:tabs>
        <w:suppressAutoHyphens/>
        <w:rPr>
          <w:rFonts w:eastAsia="Times New Roman"/>
          <w:sz w:val="24"/>
          <w:szCs w:val="28"/>
          <w:lang w:eastAsia="ar-SA"/>
        </w:rPr>
      </w:pPr>
    </w:p>
    <w:p w:rsidR="001B7D3A" w:rsidRPr="001B7D3A" w:rsidRDefault="001B7D3A" w:rsidP="007D14D7">
      <w:pPr>
        <w:tabs>
          <w:tab w:val="left" w:pos="5190"/>
        </w:tabs>
        <w:suppressAutoHyphens/>
        <w:rPr>
          <w:rFonts w:eastAsia="Times New Roman"/>
          <w:color w:val="FF0000"/>
          <w:sz w:val="24"/>
          <w:szCs w:val="28"/>
          <w:lang w:eastAsia="ar-SA"/>
        </w:rPr>
      </w:pPr>
      <w:r w:rsidRPr="001B7D3A">
        <w:rPr>
          <w:rFonts w:eastAsia="Times New Roman"/>
          <w:sz w:val="24"/>
          <w:szCs w:val="28"/>
          <w:lang w:eastAsia="ar-SA"/>
        </w:rPr>
        <w:t xml:space="preserve">                                                                                         </w:t>
      </w:r>
    </w:p>
    <w:p w:rsidR="001B7D3A" w:rsidRPr="001B7D3A" w:rsidRDefault="001B7D3A" w:rsidP="007D14D7">
      <w:pPr>
        <w:tabs>
          <w:tab w:val="left" w:pos="5190"/>
        </w:tabs>
        <w:suppressAutoHyphens/>
        <w:rPr>
          <w:rFonts w:eastAsia="Times New Roman"/>
          <w:color w:val="FF0000"/>
          <w:sz w:val="24"/>
          <w:szCs w:val="28"/>
          <w:lang w:eastAsia="ar-SA"/>
        </w:rPr>
      </w:pPr>
    </w:p>
    <w:p w:rsidR="001B7D3A" w:rsidRPr="001B7D3A" w:rsidRDefault="001B7D3A" w:rsidP="007D14D7">
      <w:pPr>
        <w:tabs>
          <w:tab w:val="left" w:pos="5190"/>
        </w:tabs>
        <w:suppressAutoHyphens/>
        <w:jc w:val="center"/>
        <w:rPr>
          <w:rFonts w:eastAsia="Times New Roman"/>
          <w:b/>
          <w:sz w:val="24"/>
          <w:szCs w:val="28"/>
          <w:lang w:eastAsia="ar-SA"/>
        </w:rPr>
      </w:pPr>
      <w:r w:rsidRPr="001B7D3A">
        <w:rPr>
          <w:rFonts w:eastAsia="Times New Roman"/>
          <w:b/>
          <w:sz w:val="24"/>
          <w:szCs w:val="28"/>
          <w:lang w:eastAsia="ar-SA"/>
        </w:rPr>
        <w:t xml:space="preserve">Стоимость услуг, предоставляемых согласно гарантированному перечню услуг </w:t>
      </w:r>
    </w:p>
    <w:p w:rsidR="001B7D3A" w:rsidRPr="001B7D3A" w:rsidRDefault="001B7D3A" w:rsidP="007D14D7">
      <w:pPr>
        <w:tabs>
          <w:tab w:val="left" w:pos="5190"/>
        </w:tabs>
        <w:suppressAutoHyphens/>
        <w:jc w:val="center"/>
        <w:rPr>
          <w:rFonts w:eastAsia="Times New Roman"/>
          <w:sz w:val="24"/>
          <w:szCs w:val="28"/>
          <w:lang w:eastAsia="ar-SA"/>
        </w:rPr>
      </w:pPr>
      <w:r w:rsidRPr="001B7D3A">
        <w:rPr>
          <w:rFonts w:eastAsia="Times New Roman"/>
          <w:b/>
          <w:sz w:val="24"/>
          <w:szCs w:val="28"/>
          <w:lang w:eastAsia="ar-SA"/>
        </w:rPr>
        <w:t>по погребению на одного умершего (с учетом районного коэффициента)</w:t>
      </w:r>
    </w:p>
    <w:p w:rsidR="001B7D3A" w:rsidRPr="001B7D3A" w:rsidRDefault="001B7D3A" w:rsidP="007D14D7">
      <w:pPr>
        <w:tabs>
          <w:tab w:val="left" w:pos="5190"/>
        </w:tabs>
        <w:suppressAutoHyphens/>
        <w:jc w:val="center"/>
        <w:rPr>
          <w:rFonts w:eastAsia="Times New Roman"/>
          <w:sz w:val="24"/>
          <w:szCs w:val="28"/>
          <w:lang w:eastAsia="ar-SA"/>
        </w:rPr>
      </w:pPr>
    </w:p>
    <w:tbl>
      <w:tblPr>
        <w:tblW w:w="5000" w:type="pct"/>
        <w:tblLook w:val="04A0" w:firstRow="1" w:lastRow="0" w:firstColumn="1" w:lastColumn="0" w:noHBand="0" w:noVBand="1"/>
      </w:tblPr>
      <w:tblGrid>
        <w:gridCol w:w="5154"/>
        <w:gridCol w:w="5156"/>
        <w:gridCol w:w="2227"/>
        <w:gridCol w:w="2929"/>
      </w:tblGrid>
      <w:tr w:rsidR="001B7D3A" w:rsidRPr="001B7D3A" w:rsidTr="004C44B8">
        <w:tc>
          <w:tcPr>
            <w:tcW w:w="1666"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8"/>
                <w:lang w:eastAsia="ar-SA"/>
              </w:rPr>
            </w:pPr>
            <w:r w:rsidRPr="001B7D3A">
              <w:rPr>
                <w:rFonts w:eastAsia="Times New Roman"/>
                <w:b/>
                <w:sz w:val="24"/>
                <w:szCs w:val="28"/>
                <w:lang w:eastAsia="ar-SA"/>
              </w:rPr>
              <w:t xml:space="preserve">№ </w:t>
            </w:r>
            <w:proofErr w:type="gramStart"/>
            <w:r w:rsidRPr="001B7D3A">
              <w:rPr>
                <w:rFonts w:eastAsia="Times New Roman"/>
                <w:b/>
                <w:sz w:val="24"/>
                <w:szCs w:val="28"/>
                <w:lang w:eastAsia="ar-SA"/>
              </w:rPr>
              <w:t>п</w:t>
            </w:r>
            <w:proofErr w:type="gramEnd"/>
            <w:r w:rsidRPr="001B7D3A">
              <w:rPr>
                <w:rFonts w:eastAsia="Times New Roman"/>
                <w:b/>
                <w:sz w:val="24"/>
                <w:szCs w:val="28"/>
                <w:lang w:eastAsia="ar-SA"/>
              </w:rPr>
              <w:t>/п</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8"/>
                <w:lang w:eastAsia="ar-SA"/>
              </w:rPr>
            </w:pPr>
            <w:r w:rsidRPr="001B7D3A">
              <w:rPr>
                <w:rFonts w:eastAsia="Times New Roman"/>
                <w:b/>
                <w:sz w:val="24"/>
                <w:szCs w:val="28"/>
                <w:lang w:eastAsia="ar-SA"/>
              </w:rPr>
              <w:t>Наименование услуги</w:t>
            </w:r>
          </w:p>
        </w:tc>
        <w:tc>
          <w:tcPr>
            <w:tcW w:w="947"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sz w:val="24"/>
                <w:szCs w:val="24"/>
                <w:lang w:eastAsia="ar-SA"/>
              </w:rPr>
            </w:pPr>
            <w:r w:rsidRPr="001B7D3A">
              <w:rPr>
                <w:rFonts w:eastAsia="Times New Roman"/>
                <w:b/>
                <w:sz w:val="24"/>
                <w:szCs w:val="28"/>
                <w:lang w:eastAsia="ar-SA"/>
              </w:rPr>
              <w:t>Стоимость (рублей)</w:t>
            </w:r>
          </w:p>
        </w:tc>
      </w:tr>
      <w:tr w:rsidR="001B7D3A" w:rsidRPr="001B7D3A" w:rsidTr="004C44B8">
        <w:tc>
          <w:tcPr>
            <w:tcW w:w="1666"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8"/>
                <w:lang w:eastAsia="ar-SA"/>
              </w:rPr>
            </w:pPr>
            <w:r w:rsidRPr="001B7D3A">
              <w:rPr>
                <w:rFonts w:eastAsia="Times New Roman"/>
                <w:sz w:val="24"/>
                <w:szCs w:val="28"/>
                <w:lang w:eastAsia="ar-SA"/>
              </w:rPr>
              <w:t>1.</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4"/>
                <w:lang w:eastAsia="ar-SA"/>
              </w:rPr>
            </w:pPr>
            <w:r w:rsidRPr="001B7D3A">
              <w:rPr>
                <w:rFonts w:eastAsia="Times New Roman"/>
                <w:sz w:val="24"/>
                <w:szCs w:val="28"/>
                <w:lang w:eastAsia="ar-SA"/>
              </w:rPr>
              <w:t>Оформление документов, необходимых для погребения</w:t>
            </w:r>
          </w:p>
        </w:tc>
        <w:tc>
          <w:tcPr>
            <w:tcW w:w="947"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4"/>
                <w:lang w:eastAsia="ar-SA"/>
              </w:rPr>
            </w:pPr>
            <w:r w:rsidRPr="001B7D3A">
              <w:rPr>
                <w:rFonts w:eastAsia="Times New Roman"/>
                <w:b/>
                <w:sz w:val="24"/>
                <w:szCs w:val="24"/>
                <w:lang w:eastAsia="ar-SA"/>
              </w:rPr>
              <w:t>228,47</w:t>
            </w:r>
          </w:p>
        </w:tc>
      </w:tr>
      <w:tr w:rsidR="001B7D3A" w:rsidRPr="001B7D3A" w:rsidTr="004C44B8">
        <w:tc>
          <w:tcPr>
            <w:tcW w:w="1666"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8"/>
                <w:lang w:eastAsia="ar-SA"/>
              </w:rPr>
            </w:pPr>
            <w:r w:rsidRPr="001B7D3A">
              <w:rPr>
                <w:rFonts w:eastAsia="Times New Roman"/>
                <w:sz w:val="24"/>
                <w:szCs w:val="28"/>
                <w:lang w:eastAsia="ar-SA"/>
              </w:rPr>
              <w:t>2.</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4"/>
                <w:lang w:eastAsia="ar-SA"/>
              </w:rPr>
            </w:pPr>
            <w:r w:rsidRPr="001B7D3A">
              <w:rPr>
                <w:rFonts w:eastAsia="Times New Roman"/>
                <w:sz w:val="24"/>
                <w:szCs w:val="28"/>
                <w:lang w:eastAsia="ar-SA"/>
              </w:rPr>
              <w:t>Предоставление и доставка гроба и других предметов, необходимых для погребения</w:t>
            </w:r>
          </w:p>
        </w:tc>
        <w:tc>
          <w:tcPr>
            <w:tcW w:w="947"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4"/>
                <w:lang w:eastAsia="ar-SA"/>
              </w:rPr>
            </w:pPr>
            <w:r w:rsidRPr="001B7D3A">
              <w:rPr>
                <w:rFonts w:eastAsia="Times New Roman"/>
                <w:b/>
                <w:sz w:val="24"/>
                <w:szCs w:val="24"/>
                <w:lang w:eastAsia="ar-SA"/>
              </w:rPr>
              <w:t>2126,21</w:t>
            </w:r>
          </w:p>
        </w:tc>
      </w:tr>
      <w:tr w:rsidR="001B7D3A" w:rsidRPr="001B7D3A" w:rsidTr="004C44B8">
        <w:tc>
          <w:tcPr>
            <w:tcW w:w="1666"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8"/>
                <w:lang w:eastAsia="ar-SA"/>
              </w:rPr>
            </w:pPr>
            <w:r w:rsidRPr="001B7D3A">
              <w:rPr>
                <w:rFonts w:eastAsia="Times New Roman"/>
                <w:sz w:val="24"/>
                <w:szCs w:val="28"/>
                <w:lang w:eastAsia="ar-SA"/>
              </w:rPr>
              <w:t>3.</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4"/>
                <w:lang w:eastAsia="ar-SA"/>
              </w:rPr>
            </w:pPr>
            <w:r w:rsidRPr="001B7D3A">
              <w:rPr>
                <w:rFonts w:eastAsia="Times New Roman"/>
                <w:sz w:val="24"/>
                <w:szCs w:val="28"/>
                <w:lang w:eastAsia="ar-SA"/>
              </w:rPr>
              <w:t>Перевозка тела (останков) умершего на кладбище (в крематорий)</w:t>
            </w:r>
          </w:p>
        </w:tc>
        <w:tc>
          <w:tcPr>
            <w:tcW w:w="947"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4"/>
                <w:lang w:eastAsia="ar-SA"/>
              </w:rPr>
            </w:pPr>
            <w:r w:rsidRPr="001B7D3A">
              <w:rPr>
                <w:rFonts w:eastAsia="Times New Roman"/>
                <w:b/>
                <w:sz w:val="24"/>
                <w:szCs w:val="24"/>
                <w:lang w:eastAsia="ar-SA"/>
              </w:rPr>
              <w:t>1155,00</w:t>
            </w:r>
          </w:p>
        </w:tc>
      </w:tr>
      <w:tr w:rsidR="001B7D3A" w:rsidRPr="001B7D3A" w:rsidTr="004C44B8">
        <w:tc>
          <w:tcPr>
            <w:tcW w:w="1666"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8"/>
                <w:lang w:eastAsia="ar-SA"/>
              </w:rPr>
            </w:pPr>
            <w:r w:rsidRPr="001B7D3A">
              <w:rPr>
                <w:rFonts w:eastAsia="Times New Roman"/>
                <w:sz w:val="24"/>
                <w:szCs w:val="28"/>
                <w:lang w:eastAsia="ar-SA"/>
              </w:rPr>
              <w:t>4.</w:t>
            </w:r>
          </w:p>
        </w:tc>
        <w:tc>
          <w:tcPr>
            <w:tcW w:w="2387" w:type="pct"/>
            <w:gridSpan w:val="2"/>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rPr>
                <w:rFonts w:eastAsia="Times New Roman"/>
                <w:sz w:val="24"/>
                <w:szCs w:val="24"/>
                <w:lang w:eastAsia="ar-SA"/>
              </w:rPr>
            </w:pPr>
            <w:r w:rsidRPr="001B7D3A">
              <w:rPr>
                <w:rFonts w:eastAsia="Times New Roman"/>
                <w:sz w:val="24"/>
                <w:szCs w:val="28"/>
                <w:lang w:eastAsia="ar-SA"/>
              </w:rPr>
              <w:t>Погребение (кремация с последующей выдачей урны с прахом)</w:t>
            </w:r>
          </w:p>
        </w:tc>
        <w:tc>
          <w:tcPr>
            <w:tcW w:w="947"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4"/>
                <w:lang w:eastAsia="ar-SA"/>
              </w:rPr>
            </w:pPr>
            <w:r w:rsidRPr="001B7D3A">
              <w:rPr>
                <w:rFonts w:eastAsia="Times New Roman"/>
                <w:b/>
                <w:sz w:val="24"/>
                <w:szCs w:val="24"/>
                <w:lang w:eastAsia="ar-SA"/>
              </w:rPr>
              <w:t>5544,40</w:t>
            </w:r>
          </w:p>
        </w:tc>
      </w:tr>
      <w:tr w:rsidR="001B7D3A" w:rsidRPr="001B7D3A" w:rsidTr="004C44B8">
        <w:trPr>
          <w:gridAfter w:val="2"/>
          <w:wAfter w:w="1667" w:type="pct"/>
        </w:trPr>
        <w:tc>
          <w:tcPr>
            <w:tcW w:w="1666"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sz w:val="24"/>
                <w:szCs w:val="24"/>
                <w:lang w:eastAsia="ar-SA"/>
              </w:rPr>
            </w:pPr>
            <w:r w:rsidRPr="001B7D3A">
              <w:rPr>
                <w:rFonts w:eastAsia="Times New Roman"/>
                <w:b/>
                <w:sz w:val="24"/>
                <w:szCs w:val="28"/>
                <w:lang w:eastAsia="ar-SA"/>
              </w:rPr>
              <w:t>ИТОГО:</w:t>
            </w:r>
          </w:p>
        </w:tc>
        <w:tc>
          <w:tcPr>
            <w:tcW w:w="1667" w:type="pct"/>
            <w:tcBorders>
              <w:top w:val="single" w:sz="4" w:space="0" w:color="000000"/>
              <w:left w:val="single" w:sz="4" w:space="0" w:color="000000"/>
              <w:bottom w:val="single" w:sz="4" w:space="0" w:color="000000"/>
              <w:right w:val="single" w:sz="4" w:space="0" w:color="000000"/>
            </w:tcBorders>
            <w:hideMark/>
          </w:tcPr>
          <w:p w:rsidR="001B7D3A" w:rsidRPr="001B7D3A" w:rsidRDefault="001B7D3A" w:rsidP="007D14D7">
            <w:pPr>
              <w:tabs>
                <w:tab w:val="left" w:pos="5190"/>
              </w:tabs>
              <w:suppressAutoHyphens/>
              <w:jc w:val="center"/>
              <w:rPr>
                <w:rFonts w:eastAsia="Times New Roman"/>
                <w:b/>
                <w:sz w:val="24"/>
                <w:szCs w:val="24"/>
                <w:lang w:eastAsia="ar-SA"/>
              </w:rPr>
            </w:pPr>
            <w:r w:rsidRPr="001B7D3A">
              <w:rPr>
                <w:rFonts w:eastAsia="Times New Roman"/>
                <w:b/>
                <w:sz w:val="24"/>
                <w:szCs w:val="24"/>
                <w:lang w:eastAsia="ar-SA"/>
              </w:rPr>
              <w:t>9054,08</w:t>
            </w:r>
          </w:p>
        </w:tc>
      </w:tr>
    </w:tbl>
    <w:p w:rsidR="001B7D3A" w:rsidRPr="001B7D3A" w:rsidRDefault="001B7D3A" w:rsidP="007D14D7">
      <w:pPr>
        <w:tabs>
          <w:tab w:val="left" w:pos="5190"/>
        </w:tabs>
        <w:suppressAutoHyphens/>
        <w:rPr>
          <w:rFonts w:eastAsia="Times New Roman"/>
          <w:color w:val="FF0000"/>
          <w:sz w:val="24"/>
          <w:szCs w:val="28"/>
          <w:lang w:eastAsia="ar-SA"/>
        </w:rPr>
      </w:pPr>
    </w:p>
    <w:p w:rsidR="001B7D3A" w:rsidRPr="001B7D3A" w:rsidRDefault="001B7D3A" w:rsidP="007D14D7">
      <w:pPr>
        <w:suppressAutoHyphens/>
        <w:ind w:left="4956"/>
        <w:jc w:val="both"/>
        <w:rPr>
          <w:rFonts w:eastAsia="Times New Roman"/>
          <w:sz w:val="24"/>
          <w:szCs w:val="24"/>
          <w:lang w:eastAsia="ar-SA"/>
        </w:rPr>
      </w:pPr>
    </w:p>
    <w:p w:rsidR="00761658" w:rsidRPr="00761658" w:rsidRDefault="00761658" w:rsidP="007D14D7">
      <w:pPr>
        <w:jc w:val="both"/>
        <w:rPr>
          <w:rFonts w:eastAsia="Times New Roman"/>
          <w:sz w:val="24"/>
          <w:lang w:eastAsia="ru-RU"/>
        </w:rPr>
      </w:pPr>
    </w:p>
    <w:p w:rsidR="001B7D3A" w:rsidRDefault="001B7D3A" w:rsidP="007D14D7">
      <w:pPr>
        <w:jc w:val="both"/>
        <w:rPr>
          <w:rFonts w:eastAsia="Times New Roman"/>
          <w:sz w:val="24"/>
          <w:lang w:eastAsia="ru-RU"/>
        </w:rPr>
        <w:sectPr w:rsidR="001B7D3A" w:rsidSect="007D14D7">
          <w:footerReference w:type="default" r:id="rId14"/>
          <w:pgSz w:w="16838" w:h="11906" w:orient="landscape"/>
          <w:pgMar w:top="794" w:right="794" w:bottom="794" w:left="794" w:header="0" w:footer="0" w:gutter="0"/>
          <w:cols w:space="720"/>
          <w:docGrid w:linePitch="272"/>
        </w:sectPr>
      </w:pPr>
    </w:p>
    <w:p w:rsidR="001B7D3A" w:rsidRPr="001B7D3A" w:rsidRDefault="001B7D3A" w:rsidP="007D14D7">
      <w:pPr>
        <w:jc w:val="center"/>
        <w:rPr>
          <w:rFonts w:eastAsia="Times New Roman"/>
          <w:sz w:val="24"/>
          <w:szCs w:val="24"/>
          <w:lang w:eastAsia="ru-RU"/>
        </w:rPr>
      </w:pPr>
      <w:r w:rsidRPr="001B7D3A">
        <w:rPr>
          <w:rFonts w:eastAsia="Times New Roman"/>
          <w:noProof/>
          <w:sz w:val="24"/>
          <w:szCs w:val="24"/>
          <w:lang w:eastAsia="ru-RU"/>
        </w:rPr>
        <w:lastRenderedPageBreak/>
        <w:pict>
          <v:shape id="_x0000_i1027" type="#_x0000_t75" style="width:45.75pt;height:56.25pt;visibility:visible">
            <v:imagedata r:id="rId15" o:title=""/>
          </v:shape>
        </w:pict>
      </w:r>
    </w:p>
    <w:p w:rsidR="001B7D3A" w:rsidRPr="001B7D3A" w:rsidRDefault="001B7D3A" w:rsidP="004C44B8">
      <w:pPr>
        <w:jc w:val="center"/>
        <w:rPr>
          <w:rFonts w:eastAsia="Times New Roman"/>
          <w:szCs w:val="24"/>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АДМИНИСТРАЦИЯ</w:t>
      </w: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ХАСАНСКОГО МУНИЦИПАЛЬНОГО РАЙОНА</w:t>
      </w:r>
    </w:p>
    <w:p w:rsidR="001B7D3A" w:rsidRPr="001B7D3A" w:rsidRDefault="001B7D3A" w:rsidP="004C44B8">
      <w:pPr>
        <w:jc w:val="center"/>
        <w:rPr>
          <w:rFonts w:eastAsia="Times New Roman"/>
          <w:sz w:val="26"/>
          <w:szCs w:val="26"/>
          <w:lang w:eastAsia="ru-RU"/>
        </w:rPr>
      </w:pPr>
    </w:p>
    <w:p w:rsidR="001B7D3A" w:rsidRPr="001B7D3A" w:rsidRDefault="001B7D3A" w:rsidP="00FD1282">
      <w:pPr>
        <w:jc w:val="center"/>
        <w:outlineLvl w:val="0"/>
        <w:rPr>
          <w:rFonts w:ascii="Arial" w:eastAsia="Times New Roman" w:hAnsi="Arial"/>
          <w:sz w:val="26"/>
          <w:szCs w:val="26"/>
          <w:lang w:eastAsia="ru-RU"/>
        </w:rPr>
      </w:pPr>
      <w:bookmarkStart w:id="2" w:name="_Toc96852915"/>
      <w:r w:rsidRPr="001B7D3A">
        <w:rPr>
          <w:rFonts w:ascii="Arial" w:eastAsia="Times New Roman" w:hAnsi="Arial"/>
          <w:sz w:val="26"/>
          <w:szCs w:val="26"/>
          <w:lang w:eastAsia="ru-RU"/>
        </w:rPr>
        <w:t>ПОСТАНОВЛЕНИЕ</w:t>
      </w:r>
      <w:bookmarkEnd w:id="2"/>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пгт Славянка</w:t>
      </w:r>
    </w:p>
    <w:p w:rsidR="001B7D3A" w:rsidRPr="001B7D3A" w:rsidRDefault="001B7D3A" w:rsidP="004C44B8">
      <w:pPr>
        <w:jc w:val="center"/>
        <w:rPr>
          <w:rFonts w:eastAsia="Times New Roman"/>
          <w:sz w:val="26"/>
          <w:szCs w:val="26"/>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10.02.2022</w:t>
      </w:r>
      <w:r w:rsidR="004C44B8">
        <w:rPr>
          <w:rFonts w:eastAsia="Times New Roman"/>
          <w:sz w:val="26"/>
          <w:szCs w:val="26"/>
          <w:lang w:eastAsia="ru-RU"/>
        </w:rPr>
        <w:t xml:space="preserve"> </w:t>
      </w:r>
      <w:r w:rsidRPr="001B7D3A">
        <w:rPr>
          <w:rFonts w:eastAsia="Times New Roman"/>
          <w:sz w:val="26"/>
          <w:szCs w:val="26"/>
          <w:lang w:eastAsia="ru-RU"/>
        </w:rPr>
        <w:t>г</w:t>
      </w:r>
      <w:r w:rsidR="004C44B8">
        <w:rPr>
          <w:rFonts w:eastAsia="Times New Roman"/>
          <w:sz w:val="26"/>
          <w:szCs w:val="26"/>
          <w:lang w:eastAsia="ru-RU"/>
        </w:rPr>
        <w:t>.</w:t>
      </w:r>
      <w:r w:rsidRPr="001B7D3A">
        <w:rPr>
          <w:rFonts w:eastAsia="Times New Roman"/>
          <w:sz w:val="26"/>
          <w:szCs w:val="26"/>
          <w:lang w:eastAsia="ru-RU"/>
        </w:rPr>
        <w:tab/>
      </w:r>
      <w:r w:rsidR="004C44B8">
        <w:rPr>
          <w:rFonts w:eastAsia="Times New Roman"/>
          <w:sz w:val="26"/>
          <w:szCs w:val="26"/>
          <w:lang w:eastAsia="ru-RU"/>
        </w:rPr>
        <w:t xml:space="preserve">                                                              </w:t>
      </w:r>
      <w:r w:rsidRPr="001B7D3A">
        <w:rPr>
          <w:rFonts w:eastAsia="Times New Roman"/>
          <w:sz w:val="26"/>
          <w:szCs w:val="26"/>
          <w:lang w:eastAsia="ru-RU"/>
        </w:rPr>
        <w:t xml:space="preserve">                                                №  53-па</w:t>
      </w:r>
    </w:p>
    <w:p w:rsidR="001B7D3A" w:rsidRPr="001B7D3A" w:rsidRDefault="001B7D3A" w:rsidP="007D14D7">
      <w:pPr>
        <w:jc w:val="center"/>
        <w:rPr>
          <w:rFonts w:eastAsia="Times New Roman"/>
          <w:sz w:val="26"/>
          <w:szCs w:val="26"/>
          <w:lang w:eastAsia="ru-RU"/>
        </w:rPr>
      </w:pPr>
    </w:p>
    <w:p w:rsidR="001B7D3A" w:rsidRPr="001B7D3A" w:rsidRDefault="001B7D3A" w:rsidP="004C44B8">
      <w:pPr>
        <w:shd w:val="clear" w:color="auto" w:fill="FFFFFF"/>
        <w:ind w:right="4648"/>
        <w:jc w:val="both"/>
        <w:rPr>
          <w:rFonts w:eastAsia="Times New Roman"/>
          <w:sz w:val="26"/>
          <w:szCs w:val="26"/>
          <w:lang w:eastAsia="ru-RU"/>
        </w:rPr>
      </w:pPr>
      <w:r w:rsidRPr="001B7D3A">
        <w:rPr>
          <w:rFonts w:eastAsia="Times New Roman"/>
          <w:sz w:val="26"/>
          <w:szCs w:val="26"/>
          <w:lang w:eastAsia="ru-RU"/>
        </w:rPr>
        <w:t>О приостановке реализации программ дополн</w:t>
      </w:r>
      <w:r w:rsidRPr="001B7D3A">
        <w:rPr>
          <w:rFonts w:eastAsia="Times New Roman"/>
          <w:sz w:val="26"/>
          <w:szCs w:val="26"/>
          <w:lang w:eastAsia="ru-RU"/>
        </w:rPr>
        <w:t>и</w:t>
      </w:r>
      <w:r w:rsidRPr="001B7D3A">
        <w:rPr>
          <w:rFonts w:eastAsia="Times New Roman"/>
          <w:sz w:val="26"/>
          <w:szCs w:val="26"/>
          <w:lang w:eastAsia="ru-RU"/>
        </w:rPr>
        <w:t>тельного образования в муниципальных бюдже</w:t>
      </w:r>
      <w:r w:rsidRPr="001B7D3A">
        <w:rPr>
          <w:rFonts w:eastAsia="Times New Roman"/>
          <w:sz w:val="26"/>
          <w:szCs w:val="26"/>
          <w:lang w:eastAsia="ru-RU"/>
        </w:rPr>
        <w:t>т</w:t>
      </w:r>
      <w:r w:rsidRPr="001B7D3A">
        <w:rPr>
          <w:rFonts w:eastAsia="Times New Roman"/>
          <w:sz w:val="26"/>
          <w:szCs w:val="26"/>
          <w:lang w:eastAsia="ru-RU"/>
        </w:rPr>
        <w:t>ных учрежден</w:t>
      </w:r>
      <w:r w:rsidRPr="001B7D3A">
        <w:rPr>
          <w:rFonts w:eastAsia="Times New Roman"/>
          <w:sz w:val="26"/>
          <w:szCs w:val="26"/>
          <w:lang w:eastAsia="ru-RU"/>
        </w:rPr>
        <w:t>и</w:t>
      </w:r>
      <w:r w:rsidRPr="001B7D3A">
        <w:rPr>
          <w:rFonts w:eastAsia="Times New Roman"/>
          <w:sz w:val="26"/>
          <w:szCs w:val="26"/>
          <w:lang w:eastAsia="ru-RU"/>
        </w:rPr>
        <w:t>ях дополнительного образования Хасанского муниц</w:t>
      </w:r>
      <w:r w:rsidRPr="001B7D3A">
        <w:rPr>
          <w:rFonts w:eastAsia="Times New Roman"/>
          <w:sz w:val="26"/>
          <w:szCs w:val="26"/>
          <w:lang w:eastAsia="ru-RU"/>
        </w:rPr>
        <w:t>и</w:t>
      </w:r>
      <w:r w:rsidRPr="001B7D3A">
        <w:rPr>
          <w:rFonts w:eastAsia="Times New Roman"/>
          <w:sz w:val="26"/>
          <w:szCs w:val="26"/>
          <w:lang w:eastAsia="ru-RU"/>
        </w:rPr>
        <w:t>пального района</w:t>
      </w:r>
    </w:p>
    <w:p w:rsidR="001B7D3A" w:rsidRPr="001B7D3A" w:rsidRDefault="001B7D3A" w:rsidP="007D14D7">
      <w:pPr>
        <w:shd w:val="clear" w:color="auto" w:fill="FFFFFF"/>
        <w:ind w:left="108" w:right="5489"/>
        <w:jc w:val="both"/>
        <w:rPr>
          <w:rFonts w:eastAsia="Times New Roman"/>
          <w:sz w:val="26"/>
          <w:szCs w:val="26"/>
          <w:lang w:eastAsia="ru-RU"/>
        </w:rPr>
      </w:pPr>
    </w:p>
    <w:p w:rsidR="001B7D3A" w:rsidRPr="001B7D3A" w:rsidRDefault="001B7D3A" w:rsidP="007D14D7">
      <w:pPr>
        <w:ind w:firstLine="709"/>
        <w:jc w:val="both"/>
        <w:rPr>
          <w:rFonts w:eastAsia="Times New Roman"/>
          <w:sz w:val="26"/>
          <w:szCs w:val="26"/>
          <w:lang w:eastAsia="ru-RU"/>
        </w:rPr>
      </w:pPr>
      <w:proofErr w:type="gramStart"/>
      <w:r w:rsidRPr="001B7D3A">
        <w:rPr>
          <w:rFonts w:eastAsia="Times New Roman"/>
          <w:sz w:val="26"/>
          <w:szCs w:val="26"/>
          <w:lang w:eastAsia="ru-RU"/>
        </w:rPr>
        <w:t>В соответствии с решением Оперативного штаба Приморского края от 02 февраля 2022 года, на основании рекомендаций Министерства образования Приморского края</w:t>
      </w:r>
      <w:r w:rsidR="00FD1282">
        <w:rPr>
          <w:rFonts w:eastAsia="Times New Roman"/>
          <w:sz w:val="26"/>
          <w:szCs w:val="26"/>
          <w:lang w:eastAsia="ru-RU"/>
        </w:rPr>
        <w:t xml:space="preserve"> </w:t>
      </w:r>
      <w:r w:rsidRPr="001B7D3A">
        <w:rPr>
          <w:rFonts w:eastAsia="Times New Roman"/>
          <w:sz w:val="26"/>
          <w:szCs w:val="26"/>
          <w:lang w:eastAsia="ru-RU"/>
        </w:rPr>
        <w:t>№ 23/998 от 07 февраля 2022 года, Управления Роспотребнадзора по Приморскому краю                 от 27 января 2022 года № 470 «Предложения по организации и контролю соблюдения р</w:t>
      </w:r>
      <w:r w:rsidRPr="001B7D3A">
        <w:rPr>
          <w:rFonts w:eastAsia="Times New Roman"/>
          <w:sz w:val="26"/>
          <w:szCs w:val="26"/>
          <w:lang w:eastAsia="ru-RU"/>
        </w:rPr>
        <w:t>е</w:t>
      </w:r>
      <w:r w:rsidRPr="001B7D3A">
        <w:rPr>
          <w:rFonts w:eastAsia="Times New Roman"/>
          <w:sz w:val="26"/>
          <w:szCs w:val="26"/>
          <w:lang w:eastAsia="ru-RU"/>
        </w:rPr>
        <w:t>жима работы в образ</w:t>
      </w:r>
      <w:r w:rsidRPr="001B7D3A">
        <w:rPr>
          <w:rFonts w:eastAsia="Times New Roman"/>
          <w:sz w:val="26"/>
          <w:szCs w:val="26"/>
          <w:lang w:eastAsia="ru-RU"/>
        </w:rPr>
        <w:t>о</w:t>
      </w:r>
      <w:r w:rsidRPr="001B7D3A">
        <w:rPr>
          <w:rFonts w:eastAsia="Times New Roman"/>
          <w:sz w:val="26"/>
          <w:szCs w:val="26"/>
          <w:lang w:eastAsia="ru-RU"/>
        </w:rPr>
        <w:t>вательных организациях», а также от 01 февраля 2022 года № 564                         «О принятии дополнительных</w:t>
      </w:r>
      <w:proofErr w:type="gramEnd"/>
      <w:r w:rsidRPr="001B7D3A">
        <w:rPr>
          <w:rFonts w:eastAsia="Times New Roman"/>
          <w:sz w:val="26"/>
          <w:szCs w:val="26"/>
          <w:lang w:eastAsia="ru-RU"/>
        </w:rPr>
        <w:t xml:space="preserve"> мер на территории Приморского края предупреждению ра</w:t>
      </w:r>
      <w:r w:rsidRPr="001B7D3A">
        <w:rPr>
          <w:rFonts w:eastAsia="Times New Roman"/>
          <w:sz w:val="26"/>
          <w:szCs w:val="26"/>
          <w:lang w:eastAsia="ru-RU"/>
        </w:rPr>
        <w:t>с</w:t>
      </w:r>
      <w:r w:rsidRPr="001B7D3A">
        <w:rPr>
          <w:rFonts w:eastAsia="Times New Roman"/>
          <w:sz w:val="26"/>
          <w:szCs w:val="26"/>
          <w:lang w:eastAsia="ru-RU"/>
        </w:rPr>
        <w:t>пространения «</w:t>
      </w:r>
      <w:r w:rsidRPr="001B7D3A">
        <w:rPr>
          <w:rFonts w:eastAsia="Times New Roman"/>
          <w:sz w:val="26"/>
          <w:szCs w:val="26"/>
          <w:lang w:val="en-US" w:eastAsia="ru-RU"/>
        </w:rPr>
        <w:t>COVID</w:t>
      </w:r>
      <w:r w:rsidRPr="001B7D3A">
        <w:rPr>
          <w:rFonts w:eastAsia="Times New Roman"/>
          <w:sz w:val="26"/>
          <w:szCs w:val="26"/>
          <w:lang w:eastAsia="ru-RU"/>
        </w:rPr>
        <w:t>-19», руководствуясь Уставом Хасанского муниципального района, администрация Хасанского м</w:t>
      </w:r>
      <w:r w:rsidRPr="001B7D3A">
        <w:rPr>
          <w:rFonts w:eastAsia="Times New Roman"/>
          <w:sz w:val="26"/>
          <w:szCs w:val="26"/>
          <w:lang w:eastAsia="ru-RU"/>
        </w:rPr>
        <w:t>у</w:t>
      </w:r>
      <w:r w:rsidRPr="001B7D3A">
        <w:rPr>
          <w:rFonts w:eastAsia="Times New Roman"/>
          <w:sz w:val="26"/>
          <w:szCs w:val="26"/>
          <w:lang w:eastAsia="ru-RU"/>
        </w:rPr>
        <w:t>ниципального района</w:t>
      </w:r>
    </w:p>
    <w:p w:rsidR="001B7D3A" w:rsidRPr="001B7D3A" w:rsidRDefault="001B7D3A" w:rsidP="007D14D7">
      <w:pPr>
        <w:rPr>
          <w:rFonts w:eastAsia="Times New Roman"/>
          <w:sz w:val="26"/>
          <w:szCs w:val="26"/>
          <w:lang w:eastAsia="ru-RU"/>
        </w:rPr>
      </w:pPr>
    </w:p>
    <w:p w:rsidR="001B7D3A" w:rsidRPr="001B7D3A" w:rsidRDefault="001B7D3A" w:rsidP="007D14D7">
      <w:pPr>
        <w:rPr>
          <w:rFonts w:eastAsia="Times New Roman"/>
          <w:sz w:val="26"/>
          <w:szCs w:val="26"/>
          <w:lang w:eastAsia="ru-RU"/>
        </w:rPr>
      </w:pPr>
      <w:r w:rsidRPr="001B7D3A">
        <w:rPr>
          <w:rFonts w:eastAsia="Times New Roman"/>
          <w:sz w:val="26"/>
          <w:szCs w:val="26"/>
          <w:lang w:eastAsia="ru-RU"/>
        </w:rPr>
        <w:t>ПОСТАНОВЛЯЕТ:</w:t>
      </w:r>
    </w:p>
    <w:p w:rsidR="001B7D3A" w:rsidRPr="001B7D3A" w:rsidRDefault="001B7D3A" w:rsidP="007D14D7">
      <w:pPr>
        <w:rPr>
          <w:rFonts w:eastAsia="Times New Roman"/>
          <w:sz w:val="26"/>
          <w:szCs w:val="26"/>
          <w:lang w:eastAsia="ru-RU"/>
        </w:rPr>
      </w:pP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ab/>
        <w:t xml:space="preserve">1. </w:t>
      </w:r>
      <w:proofErr w:type="gramStart"/>
      <w:r w:rsidRPr="001B7D3A">
        <w:rPr>
          <w:rFonts w:eastAsia="Times New Roman"/>
          <w:sz w:val="26"/>
          <w:szCs w:val="26"/>
          <w:lang w:eastAsia="ru-RU"/>
        </w:rPr>
        <w:t>Временно приостановить реализацию дополнительных образовательных программ в очном формате в смешанных группах в муниципальном бюджетном учреждении допо</w:t>
      </w:r>
      <w:r w:rsidRPr="001B7D3A">
        <w:rPr>
          <w:rFonts w:eastAsia="Times New Roman"/>
          <w:sz w:val="26"/>
          <w:szCs w:val="26"/>
          <w:lang w:eastAsia="ru-RU"/>
        </w:rPr>
        <w:t>л</w:t>
      </w:r>
      <w:r w:rsidRPr="001B7D3A">
        <w:rPr>
          <w:rFonts w:eastAsia="Times New Roman"/>
          <w:sz w:val="26"/>
          <w:szCs w:val="26"/>
          <w:lang w:eastAsia="ru-RU"/>
        </w:rPr>
        <w:t>нительного образования «Центр детского творчества «Вдохновение» Хасанского муниц</w:t>
      </w:r>
      <w:r w:rsidRPr="001B7D3A">
        <w:rPr>
          <w:rFonts w:eastAsia="Times New Roman"/>
          <w:sz w:val="26"/>
          <w:szCs w:val="26"/>
          <w:lang w:eastAsia="ru-RU"/>
        </w:rPr>
        <w:t>и</w:t>
      </w:r>
      <w:r w:rsidRPr="001B7D3A">
        <w:rPr>
          <w:rFonts w:eastAsia="Times New Roman"/>
          <w:sz w:val="26"/>
          <w:szCs w:val="26"/>
          <w:lang w:eastAsia="ru-RU"/>
        </w:rPr>
        <w:t>пального района», в муниципальном бюджетном учреждении дополнительного образования «Детский оздоровительно-образовательный (спортивный) центр Хасанского муниципальн</w:t>
      </w:r>
      <w:r w:rsidRPr="001B7D3A">
        <w:rPr>
          <w:rFonts w:eastAsia="Times New Roman"/>
          <w:sz w:val="26"/>
          <w:szCs w:val="26"/>
          <w:lang w:eastAsia="ru-RU"/>
        </w:rPr>
        <w:t>о</w:t>
      </w:r>
      <w:r w:rsidRPr="001B7D3A">
        <w:rPr>
          <w:rFonts w:eastAsia="Times New Roman"/>
          <w:sz w:val="26"/>
          <w:szCs w:val="26"/>
          <w:lang w:eastAsia="ru-RU"/>
        </w:rPr>
        <w:t>го района», в муниципальном бюджетном образовательном учреждении дополнительного образования детей «Детская школа искусств» пгт Славянка до улучшения эпидемиологич</w:t>
      </w:r>
      <w:r w:rsidRPr="001B7D3A">
        <w:rPr>
          <w:rFonts w:eastAsia="Times New Roman"/>
          <w:sz w:val="26"/>
          <w:szCs w:val="26"/>
          <w:lang w:eastAsia="ru-RU"/>
        </w:rPr>
        <w:t>е</w:t>
      </w:r>
      <w:r w:rsidRPr="001B7D3A">
        <w:rPr>
          <w:rFonts w:eastAsia="Times New Roman"/>
          <w:sz w:val="26"/>
          <w:szCs w:val="26"/>
          <w:lang w:eastAsia="ru-RU"/>
        </w:rPr>
        <w:t>ской обстановки на территории района.</w:t>
      </w:r>
      <w:proofErr w:type="gramEnd"/>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ab/>
        <w:t>2. Директорам подведомственных муниципальных учреждений дополнительного о</w:t>
      </w:r>
      <w:r w:rsidRPr="001B7D3A">
        <w:rPr>
          <w:rFonts w:eastAsia="Times New Roman"/>
          <w:sz w:val="26"/>
          <w:szCs w:val="26"/>
          <w:lang w:eastAsia="ru-RU"/>
        </w:rPr>
        <w:t>б</w:t>
      </w:r>
      <w:r w:rsidRPr="001B7D3A">
        <w:rPr>
          <w:rFonts w:eastAsia="Times New Roman"/>
          <w:sz w:val="26"/>
          <w:szCs w:val="26"/>
          <w:lang w:eastAsia="ru-RU"/>
        </w:rPr>
        <w:t>разов</w:t>
      </w:r>
      <w:r w:rsidRPr="001B7D3A">
        <w:rPr>
          <w:rFonts w:eastAsia="Times New Roman"/>
          <w:sz w:val="26"/>
          <w:szCs w:val="26"/>
          <w:lang w:eastAsia="ru-RU"/>
        </w:rPr>
        <w:t>а</w:t>
      </w:r>
      <w:r w:rsidRPr="001B7D3A">
        <w:rPr>
          <w:rFonts w:eastAsia="Times New Roman"/>
          <w:sz w:val="26"/>
          <w:szCs w:val="26"/>
          <w:lang w:eastAsia="ru-RU"/>
        </w:rPr>
        <w:t>ния:</w:t>
      </w: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ab/>
        <w:t>2.1. Довести данное постановление до сведения обучающихся и их родителей (зако</w:t>
      </w:r>
      <w:r w:rsidRPr="001B7D3A">
        <w:rPr>
          <w:rFonts w:eastAsia="Times New Roman"/>
          <w:sz w:val="26"/>
          <w:szCs w:val="26"/>
          <w:lang w:eastAsia="ru-RU"/>
        </w:rPr>
        <w:t>н</w:t>
      </w:r>
      <w:r w:rsidRPr="001B7D3A">
        <w:rPr>
          <w:rFonts w:eastAsia="Times New Roman"/>
          <w:sz w:val="26"/>
          <w:szCs w:val="26"/>
          <w:lang w:eastAsia="ru-RU"/>
        </w:rPr>
        <w:t>ных представителей), педагогов.</w:t>
      </w: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ab/>
        <w:t>2.2. Обеспечить неукоснительное выполнение санитарно-эпидемиологических правил и нормативов СП 3.1/2.4.3598-20 «Санитарно-эпидемиологические требования к устро</w:t>
      </w:r>
      <w:r w:rsidRPr="001B7D3A">
        <w:rPr>
          <w:rFonts w:eastAsia="Times New Roman"/>
          <w:sz w:val="26"/>
          <w:szCs w:val="26"/>
          <w:lang w:eastAsia="ru-RU"/>
        </w:rPr>
        <w:t>й</w:t>
      </w:r>
      <w:r w:rsidRPr="001B7D3A">
        <w:rPr>
          <w:rFonts w:eastAsia="Times New Roman"/>
          <w:sz w:val="26"/>
          <w:szCs w:val="26"/>
          <w:lang w:eastAsia="ru-RU"/>
        </w:rPr>
        <w:t>ству, соде</w:t>
      </w:r>
      <w:r w:rsidRPr="001B7D3A">
        <w:rPr>
          <w:rFonts w:eastAsia="Times New Roman"/>
          <w:sz w:val="26"/>
          <w:szCs w:val="26"/>
          <w:lang w:eastAsia="ru-RU"/>
        </w:rPr>
        <w:t>р</w:t>
      </w:r>
      <w:r w:rsidRPr="001B7D3A">
        <w:rPr>
          <w:rFonts w:eastAsia="Times New Roman"/>
          <w:sz w:val="26"/>
          <w:szCs w:val="26"/>
          <w:lang w:eastAsia="ru-RU"/>
        </w:rPr>
        <w:t>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w:t>
      </w:r>
      <w:r w:rsidRPr="001B7D3A">
        <w:rPr>
          <w:rFonts w:eastAsia="Times New Roman"/>
          <w:sz w:val="26"/>
          <w:szCs w:val="26"/>
          <w:lang w:eastAsia="ru-RU"/>
        </w:rPr>
        <w:t>о</w:t>
      </w:r>
      <w:r w:rsidRPr="001B7D3A">
        <w:rPr>
          <w:rFonts w:eastAsia="Times New Roman"/>
          <w:sz w:val="26"/>
          <w:szCs w:val="26"/>
          <w:lang w:eastAsia="ru-RU"/>
        </w:rPr>
        <w:t>ронавирусной инфекции (COVID-19)», в том числе по усилению мер дезинфекционного р</w:t>
      </w:r>
      <w:r w:rsidRPr="001B7D3A">
        <w:rPr>
          <w:rFonts w:eastAsia="Times New Roman"/>
          <w:sz w:val="26"/>
          <w:szCs w:val="26"/>
          <w:lang w:eastAsia="ru-RU"/>
        </w:rPr>
        <w:t>е</w:t>
      </w:r>
      <w:r w:rsidRPr="001B7D3A">
        <w:rPr>
          <w:rFonts w:eastAsia="Times New Roman"/>
          <w:sz w:val="26"/>
          <w:szCs w:val="26"/>
          <w:lang w:eastAsia="ru-RU"/>
        </w:rPr>
        <w:t>жима.</w:t>
      </w:r>
    </w:p>
    <w:p w:rsidR="001B7D3A" w:rsidRPr="001B7D3A" w:rsidRDefault="001B7D3A" w:rsidP="007D14D7">
      <w:pPr>
        <w:ind w:firstLine="708"/>
        <w:jc w:val="both"/>
        <w:rPr>
          <w:rFonts w:eastAsia="Times New Roman"/>
          <w:sz w:val="26"/>
          <w:szCs w:val="26"/>
          <w:lang w:eastAsia="ru-RU"/>
        </w:rPr>
      </w:pPr>
      <w:r w:rsidRPr="001B7D3A">
        <w:rPr>
          <w:rFonts w:eastAsia="Times New Roman"/>
          <w:sz w:val="26"/>
          <w:szCs w:val="26"/>
          <w:lang w:eastAsia="ru-RU"/>
        </w:rPr>
        <w:t>2.3. Запретить проведение любых мероприятий, предполагающих скопление детей (кроме занятий в рамках одного класса, группы в образовательных организациях, индив</w:t>
      </w:r>
      <w:r w:rsidRPr="001B7D3A">
        <w:rPr>
          <w:rFonts w:eastAsia="Times New Roman"/>
          <w:sz w:val="26"/>
          <w:szCs w:val="26"/>
          <w:lang w:eastAsia="ru-RU"/>
        </w:rPr>
        <w:t>и</w:t>
      </w:r>
      <w:r w:rsidRPr="001B7D3A">
        <w:rPr>
          <w:rFonts w:eastAsia="Times New Roman"/>
          <w:sz w:val="26"/>
          <w:szCs w:val="26"/>
          <w:lang w:eastAsia="ru-RU"/>
        </w:rPr>
        <w:t>дуальных зан</w:t>
      </w:r>
      <w:r w:rsidRPr="001B7D3A">
        <w:rPr>
          <w:rFonts w:eastAsia="Times New Roman"/>
          <w:sz w:val="26"/>
          <w:szCs w:val="26"/>
          <w:lang w:eastAsia="ru-RU"/>
        </w:rPr>
        <w:t>я</w:t>
      </w:r>
      <w:r w:rsidRPr="001B7D3A">
        <w:rPr>
          <w:rFonts w:eastAsia="Times New Roman"/>
          <w:sz w:val="26"/>
          <w:szCs w:val="26"/>
          <w:lang w:eastAsia="ru-RU"/>
        </w:rPr>
        <w:t>тий).</w:t>
      </w:r>
    </w:p>
    <w:p w:rsidR="001B7D3A" w:rsidRPr="001B7D3A" w:rsidRDefault="001B7D3A" w:rsidP="007D14D7">
      <w:pPr>
        <w:ind w:firstLine="708"/>
        <w:jc w:val="both"/>
        <w:rPr>
          <w:rFonts w:eastAsia="Times New Roman"/>
          <w:sz w:val="26"/>
          <w:szCs w:val="26"/>
          <w:lang w:eastAsia="ru-RU"/>
        </w:rPr>
      </w:pPr>
      <w:r w:rsidRPr="001B7D3A">
        <w:rPr>
          <w:rFonts w:eastAsia="Times New Roman"/>
          <w:sz w:val="26"/>
          <w:szCs w:val="26"/>
          <w:lang w:eastAsia="ru-RU"/>
        </w:rPr>
        <w:lastRenderedPageBreak/>
        <w:t>3. Опубликовать настоящее постановление в Бюллетене нормативных правовых актов Х</w:t>
      </w:r>
      <w:r w:rsidRPr="001B7D3A">
        <w:rPr>
          <w:rFonts w:eastAsia="Times New Roman"/>
          <w:sz w:val="26"/>
          <w:szCs w:val="26"/>
          <w:lang w:eastAsia="ru-RU"/>
        </w:rPr>
        <w:t>а</w:t>
      </w:r>
      <w:r w:rsidRPr="001B7D3A">
        <w:rPr>
          <w:rFonts w:eastAsia="Times New Roman"/>
          <w:sz w:val="26"/>
          <w:szCs w:val="26"/>
          <w:lang w:eastAsia="ru-RU"/>
        </w:rPr>
        <w:t xml:space="preserve">санского муниципального района и на официальном сайте администрации Хасанского муниципального района в информационно-телекоммуникационной сети «Интернет»: </w:t>
      </w:r>
      <w:hyperlink r:id="rId16" w:history="1">
        <w:r w:rsidRPr="00A67F97">
          <w:rPr>
            <w:rFonts w:eastAsia="Times New Roman"/>
            <w:sz w:val="26"/>
            <w:szCs w:val="26"/>
            <w:lang w:val="en-US" w:eastAsia="ru-RU"/>
          </w:rPr>
          <w:t>http</w:t>
        </w:r>
        <w:r w:rsidRPr="00A67F97">
          <w:rPr>
            <w:rFonts w:eastAsia="Times New Roman"/>
            <w:sz w:val="26"/>
            <w:szCs w:val="26"/>
            <w:lang w:eastAsia="ru-RU"/>
          </w:rPr>
          <w:t>://</w:t>
        </w:r>
        <w:r w:rsidRPr="00A67F97">
          <w:rPr>
            <w:rFonts w:eastAsia="Times New Roman"/>
            <w:sz w:val="26"/>
            <w:szCs w:val="26"/>
            <w:lang w:val="en-US" w:eastAsia="ru-RU"/>
          </w:rPr>
          <w:t>prim</w:t>
        </w:r>
        <w:r w:rsidRPr="00A67F97">
          <w:rPr>
            <w:rFonts w:eastAsia="Times New Roman"/>
            <w:sz w:val="26"/>
            <w:szCs w:val="26"/>
            <w:lang w:eastAsia="ru-RU"/>
          </w:rPr>
          <w:t>-</w:t>
        </w:r>
        <w:r w:rsidRPr="00A67F97">
          <w:rPr>
            <w:rFonts w:eastAsia="Times New Roman"/>
            <w:sz w:val="26"/>
            <w:szCs w:val="26"/>
            <w:lang w:val="en-US" w:eastAsia="ru-RU"/>
          </w:rPr>
          <w:t>hasan</w:t>
        </w:r>
        <w:r w:rsidRPr="00A67F97">
          <w:rPr>
            <w:rFonts w:eastAsia="Times New Roman"/>
            <w:sz w:val="26"/>
            <w:szCs w:val="26"/>
            <w:lang w:eastAsia="ru-RU"/>
          </w:rPr>
          <w:t>.</w:t>
        </w:r>
        <w:r w:rsidRPr="00A67F97">
          <w:rPr>
            <w:rFonts w:eastAsia="Times New Roman"/>
            <w:sz w:val="26"/>
            <w:szCs w:val="26"/>
            <w:lang w:val="en-US" w:eastAsia="ru-RU"/>
          </w:rPr>
          <w:t>ru</w:t>
        </w:r>
      </w:hyperlink>
      <w:r w:rsidRPr="00A67F97">
        <w:rPr>
          <w:rFonts w:eastAsia="Times New Roman"/>
          <w:sz w:val="26"/>
          <w:szCs w:val="26"/>
          <w:lang w:eastAsia="ru-RU"/>
        </w:rPr>
        <w:t>.</w:t>
      </w: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ab/>
        <w:t xml:space="preserve">4. </w:t>
      </w:r>
      <w:proofErr w:type="gramStart"/>
      <w:r w:rsidRPr="001B7D3A">
        <w:rPr>
          <w:rFonts w:eastAsia="Times New Roman"/>
          <w:sz w:val="26"/>
          <w:szCs w:val="26"/>
          <w:lang w:eastAsia="ru-RU"/>
        </w:rPr>
        <w:t>Контроль за</w:t>
      </w:r>
      <w:proofErr w:type="gramEnd"/>
      <w:r w:rsidRPr="001B7D3A">
        <w:rPr>
          <w:rFonts w:eastAsia="Times New Roman"/>
          <w:sz w:val="26"/>
          <w:szCs w:val="26"/>
          <w:lang w:eastAsia="ru-RU"/>
        </w:rPr>
        <w:t xml:space="preserve"> исполнением настоящего постановления возложить на заместителя главы а</w:t>
      </w:r>
      <w:r w:rsidRPr="001B7D3A">
        <w:rPr>
          <w:rFonts w:eastAsia="Times New Roman"/>
          <w:sz w:val="26"/>
          <w:szCs w:val="26"/>
          <w:lang w:eastAsia="ru-RU"/>
        </w:rPr>
        <w:t>д</w:t>
      </w:r>
      <w:r w:rsidRPr="001B7D3A">
        <w:rPr>
          <w:rFonts w:eastAsia="Times New Roman"/>
          <w:sz w:val="26"/>
          <w:szCs w:val="26"/>
          <w:lang w:eastAsia="ru-RU"/>
        </w:rPr>
        <w:t>министрации Хасанского муниципального района И.В. Старцеву.</w:t>
      </w: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ab/>
        <w:t>5. Настоящее постановление вступает в силу со дня его официального опубликов</w:t>
      </w:r>
      <w:r w:rsidRPr="001B7D3A">
        <w:rPr>
          <w:rFonts w:eastAsia="Times New Roman"/>
          <w:sz w:val="26"/>
          <w:szCs w:val="26"/>
          <w:lang w:eastAsia="ru-RU"/>
        </w:rPr>
        <w:t>а</w:t>
      </w:r>
      <w:r w:rsidRPr="001B7D3A">
        <w:rPr>
          <w:rFonts w:eastAsia="Times New Roman"/>
          <w:sz w:val="26"/>
          <w:szCs w:val="26"/>
          <w:lang w:eastAsia="ru-RU"/>
        </w:rPr>
        <w:t>ния.</w:t>
      </w:r>
    </w:p>
    <w:p w:rsidR="001B7D3A" w:rsidRPr="001B7D3A" w:rsidRDefault="001B7D3A" w:rsidP="007D14D7">
      <w:pPr>
        <w:jc w:val="both"/>
        <w:rPr>
          <w:rFonts w:eastAsia="Times New Roman"/>
          <w:sz w:val="26"/>
          <w:szCs w:val="26"/>
          <w:lang w:eastAsia="ru-RU"/>
        </w:rPr>
      </w:pPr>
    </w:p>
    <w:p w:rsidR="001B7D3A" w:rsidRPr="001B7D3A" w:rsidRDefault="001B7D3A" w:rsidP="007D14D7">
      <w:pPr>
        <w:jc w:val="both"/>
        <w:rPr>
          <w:rFonts w:eastAsia="Times New Roman"/>
          <w:sz w:val="26"/>
          <w:szCs w:val="26"/>
          <w:lang w:eastAsia="ru-RU"/>
        </w:rPr>
      </w:pPr>
    </w:p>
    <w:p w:rsidR="001B7D3A" w:rsidRPr="001B7D3A" w:rsidRDefault="001B7D3A" w:rsidP="007D14D7">
      <w:pPr>
        <w:jc w:val="both"/>
        <w:rPr>
          <w:rFonts w:eastAsia="Times New Roman"/>
          <w:sz w:val="26"/>
          <w:szCs w:val="26"/>
          <w:lang w:eastAsia="ru-RU"/>
        </w:rPr>
      </w:pP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 xml:space="preserve">Глава Хасанского </w:t>
      </w:r>
    </w:p>
    <w:p w:rsidR="001B7D3A" w:rsidRPr="001B7D3A" w:rsidRDefault="001B7D3A" w:rsidP="007D14D7">
      <w:pPr>
        <w:jc w:val="both"/>
        <w:rPr>
          <w:rFonts w:eastAsia="Times New Roman"/>
          <w:sz w:val="26"/>
          <w:szCs w:val="26"/>
          <w:lang w:eastAsia="ru-RU"/>
        </w:rPr>
      </w:pPr>
      <w:r w:rsidRPr="001B7D3A">
        <w:rPr>
          <w:rFonts w:eastAsia="Times New Roman"/>
          <w:sz w:val="26"/>
          <w:szCs w:val="26"/>
          <w:lang w:eastAsia="ru-RU"/>
        </w:rPr>
        <w:t>муниципального района                                                                                           И.В. Степ</w:t>
      </w:r>
      <w:r w:rsidRPr="001B7D3A">
        <w:rPr>
          <w:rFonts w:eastAsia="Times New Roman"/>
          <w:sz w:val="26"/>
          <w:szCs w:val="26"/>
          <w:lang w:eastAsia="ru-RU"/>
        </w:rPr>
        <w:t>а</w:t>
      </w:r>
      <w:r w:rsidRPr="001B7D3A">
        <w:rPr>
          <w:rFonts w:eastAsia="Times New Roman"/>
          <w:sz w:val="26"/>
          <w:szCs w:val="26"/>
          <w:lang w:eastAsia="ru-RU"/>
        </w:rPr>
        <w:t>нов</w:t>
      </w: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Pr="001B7D3A" w:rsidRDefault="001B7D3A" w:rsidP="007D14D7">
      <w:pPr>
        <w:jc w:val="both"/>
        <w:rPr>
          <w:rFonts w:eastAsia="Times New Roman"/>
          <w:sz w:val="22"/>
          <w:szCs w:val="22"/>
          <w:lang w:eastAsia="ru-RU"/>
        </w:rPr>
      </w:pPr>
    </w:p>
    <w:p w:rsidR="001B7D3A" w:rsidRDefault="001B7D3A" w:rsidP="007D14D7">
      <w:pPr>
        <w:jc w:val="both"/>
        <w:rPr>
          <w:rFonts w:eastAsia="Times New Roman"/>
          <w:sz w:val="24"/>
          <w:lang w:eastAsia="ru-RU"/>
        </w:rPr>
        <w:sectPr w:rsidR="001B7D3A" w:rsidSect="007D14D7">
          <w:footerReference w:type="default" r:id="rId17"/>
          <w:pgSz w:w="11906" w:h="16838"/>
          <w:pgMar w:top="794" w:right="794" w:bottom="794" w:left="794" w:header="0" w:footer="0" w:gutter="0"/>
          <w:cols w:space="720"/>
          <w:docGrid w:linePitch="272"/>
        </w:sectPr>
      </w:pPr>
    </w:p>
    <w:p w:rsidR="001B7D3A" w:rsidRPr="001B7D3A" w:rsidRDefault="001B7D3A" w:rsidP="007D14D7">
      <w:pPr>
        <w:tabs>
          <w:tab w:val="left" w:pos="1134"/>
        </w:tabs>
        <w:jc w:val="center"/>
        <w:rPr>
          <w:rFonts w:eastAsia="Times New Roman"/>
          <w:sz w:val="24"/>
          <w:szCs w:val="24"/>
          <w:lang w:eastAsia="ru-RU"/>
        </w:rPr>
      </w:pPr>
      <w:r w:rsidRPr="001B7D3A">
        <w:rPr>
          <w:rFonts w:eastAsia="Times New Roman"/>
          <w:noProof/>
          <w:sz w:val="24"/>
          <w:szCs w:val="24"/>
          <w:lang w:eastAsia="ru-RU"/>
        </w:rPr>
        <w:lastRenderedPageBreak/>
        <w:pict>
          <v:shape id="Рисунок 3" o:spid="_x0000_i1028" type="#_x0000_t75" alt="Герб ХМР 2015 OKKw" style="width:45.75pt;height:57pt;visibility:visible">
            <v:imagedata r:id="rId18" o:title="Герб ХМР 2015 OKKw"/>
          </v:shape>
        </w:pict>
      </w:r>
    </w:p>
    <w:p w:rsidR="001B7D3A" w:rsidRPr="001B7D3A" w:rsidRDefault="001B7D3A" w:rsidP="007D14D7">
      <w:pPr>
        <w:jc w:val="center"/>
        <w:rPr>
          <w:rFonts w:eastAsia="Times New Roman"/>
          <w:szCs w:val="24"/>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АДМИНИСТРАЦИЯ</w:t>
      </w: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ХАСАНСКОГО МУНИЦИПАЛЬНОГО РАЙОНА</w:t>
      </w:r>
    </w:p>
    <w:p w:rsidR="001B7D3A" w:rsidRPr="001B7D3A" w:rsidRDefault="001B7D3A" w:rsidP="004C44B8">
      <w:pPr>
        <w:jc w:val="center"/>
        <w:rPr>
          <w:rFonts w:eastAsia="Times New Roman"/>
          <w:sz w:val="26"/>
          <w:szCs w:val="26"/>
          <w:lang w:eastAsia="ru-RU"/>
        </w:rPr>
      </w:pPr>
    </w:p>
    <w:p w:rsidR="001B7D3A" w:rsidRPr="001B7D3A" w:rsidRDefault="001B7D3A" w:rsidP="00FD1282">
      <w:pPr>
        <w:jc w:val="center"/>
        <w:outlineLvl w:val="0"/>
        <w:rPr>
          <w:rFonts w:eastAsia="Times New Roman"/>
          <w:sz w:val="26"/>
          <w:szCs w:val="26"/>
          <w:lang w:eastAsia="ru-RU"/>
        </w:rPr>
      </w:pPr>
      <w:bookmarkStart w:id="3" w:name="_Toc96852916"/>
      <w:r w:rsidRPr="001B7D3A">
        <w:rPr>
          <w:rFonts w:ascii="Arial" w:eastAsia="Times New Roman" w:hAnsi="Arial"/>
          <w:sz w:val="26"/>
          <w:szCs w:val="26"/>
          <w:lang w:eastAsia="ru-RU"/>
        </w:rPr>
        <w:t>ПОСТАНОВЛЕНИЕ</w:t>
      </w:r>
      <w:bookmarkEnd w:id="3"/>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пгт Славянка</w:t>
      </w:r>
    </w:p>
    <w:p w:rsidR="001B7D3A" w:rsidRPr="001B7D3A" w:rsidRDefault="001B7D3A" w:rsidP="004C44B8">
      <w:pPr>
        <w:jc w:val="center"/>
        <w:rPr>
          <w:rFonts w:eastAsia="Times New Roman"/>
          <w:sz w:val="26"/>
          <w:szCs w:val="26"/>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16.02.2022 г.</w:t>
      </w:r>
      <w:r w:rsidRPr="001B7D3A">
        <w:rPr>
          <w:rFonts w:eastAsia="Times New Roman"/>
          <w:sz w:val="26"/>
          <w:szCs w:val="26"/>
          <w:lang w:eastAsia="ru-RU"/>
        </w:rPr>
        <w:tab/>
      </w:r>
      <w:r w:rsidR="004C44B8">
        <w:rPr>
          <w:rFonts w:eastAsia="Times New Roman"/>
          <w:sz w:val="26"/>
          <w:szCs w:val="26"/>
          <w:lang w:eastAsia="ru-RU"/>
        </w:rPr>
        <w:t xml:space="preserve">                                                                                                              </w:t>
      </w:r>
      <w:r w:rsidRPr="001B7D3A">
        <w:rPr>
          <w:rFonts w:eastAsia="Times New Roman"/>
          <w:sz w:val="26"/>
          <w:szCs w:val="26"/>
          <w:lang w:eastAsia="ru-RU"/>
        </w:rPr>
        <w:t>№ 60-па</w:t>
      </w:r>
    </w:p>
    <w:p w:rsidR="001B7D3A" w:rsidRPr="001B7D3A" w:rsidRDefault="001B7D3A" w:rsidP="007D14D7">
      <w:pPr>
        <w:rPr>
          <w:rFonts w:eastAsia="Times New Roman"/>
          <w:sz w:val="26"/>
          <w:szCs w:val="26"/>
          <w:lang w:eastAsia="ru-RU"/>
        </w:rPr>
      </w:pPr>
    </w:p>
    <w:p w:rsidR="001B7D3A" w:rsidRPr="001B7D3A" w:rsidRDefault="001B7D3A" w:rsidP="004C44B8">
      <w:pPr>
        <w:ind w:right="4648"/>
        <w:jc w:val="both"/>
        <w:rPr>
          <w:rFonts w:eastAsia="Times New Roman"/>
          <w:sz w:val="26"/>
          <w:szCs w:val="26"/>
          <w:lang w:eastAsia="ru-RU"/>
        </w:rPr>
      </w:pPr>
      <w:r w:rsidRPr="001B7D3A">
        <w:rPr>
          <w:rFonts w:eastAsia="Times New Roman"/>
          <w:sz w:val="26"/>
          <w:szCs w:val="26"/>
          <w:lang w:eastAsia="ru-RU"/>
        </w:rPr>
        <w:t>Об утверждении проекта межевания</w:t>
      </w:r>
      <w:r w:rsidR="004C44B8">
        <w:rPr>
          <w:rFonts w:eastAsia="Times New Roman"/>
          <w:sz w:val="26"/>
          <w:szCs w:val="26"/>
          <w:lang w:eastAsia="ru-RU"/>
        </w:rPr>
        <w:t xml:space="preserve"> </w:t>
      </w:r>
      <w:r w:rsidRPr="001B7D3A">
        <w:rPr>
          <w:rFonts w:eastAsia="Times New Roman"/>
          <w:sz w:val="26"/>
          <w:szCs w:val="26"/>
          <w:lang w:eastAsia="ru-RU"/>
        </w:rPr>
        <w:t>территории земельного участка с</w:t>
      </w:r>
      <w:r w:rsidR="004C44B8">
        <w:rPr>
          <w:rFonts w:eastAsia="Times New Roman"/>
          <w:sz w:val="26"/>
          <w:szCs w:val="26"/>
          <w:lang w:eastAsia="ru-RU"/>
        </w:rPr>
        <w:t xml:space="preserve"> </w:t>
      </w:r>
      <w:r w:rsidRPr="001B7D3A">
        <w:rPr>
          <w:rFonts w:eastAsia="Times New Roman"/>
          <w:sz w:val="26"/>
          <w:szCs w:val="26"/>
          <w:lang w:eastAsia="ru-RU"/>
        </w:rPr>
        <w:t>кадастровым номером 25:20:360101:2260</w:t>
      </w:r>
    </w:p>
    <w:p w:rsidR="001B7D3A" w:rsidRPr="001B7D3A" w:rsidRDefault="001B7D3A" w:rsidP="007D14D7">
      <w:pPr>
        <w:rPr>
          <w:rFonts w:eastAsia="Times New Roman"/>
          <w:sz w:val="26"/>
          <w:szCs w:val="26"/>
          <w:lang w:eastAsia="ru-RU"/>
        </w:rPr>
      </w:pPr>
    </w:p>
    <w:p w:rsidR="001B7D3A" w:rsidRPr="001B7D3A" w:rsidRDefault="001B7D3A" w:rsidP="007D14D7">
      <w:pPr>
        <w:rPr>
          <w:rFonts w:eastAsia="Times New Roman"/>
          <w:sz w:val="26"/>
          <w:szCs w:val="26"/>
          <w:lang w:eastAsia="ru-RU"/>
        </w:rPr>
      </w:pPr>
    </w:p>
    <w:p w:rsidR="001B7D3A" w:rsidRPr="001B7D3A" w:rsidRDefault="001B7D3A" w:rsidP="00A67F97">
      <w:pPr>
        <w:ind w:firstLine="709"/>
        <w:jc w:val="both"/>
        <w:rPr>
          <w:rFonts w:eastAsia="Times New Roman" w:cs="Arial"/>
          <w:bCs/>
          <w:sz w:val="26"/>
          <w:szCs w:val="26"/>
          <w:lang w:eastAsia="ru-RU"/>
        </w:rPr>
      </w:pPr>
      <w:proofErr w:type="gramStart"/>
      <w:r w:rsidRPr="001B7D3A">
        <w:rPr>
          <w:rFonts w:eastAsia="Times New Roman" w:cs="Arial"/>
          <w:bCs/>
          <w:sz w:val="26"/>
          <w:szCs w:val="26"/>
          <w:lang w:eastAsia="ru-RU"/>
        </w:rPr>
        <w:t>В соответствии со статьями 43, 45 и 46 Градостроительного кодекса Российской Ф</w:t>
      </w:r>
      <w:r w:rsidRPr="001B7D3A">
        <w:rPr>
          <w:rFonts w:eastAsia="Times New Roman" w:cs="Arial"/>
          <w:bCs/>
          <w:sz w:val="26"/>
          <w:szCs w:val="26"/>
          <w:lang w:eastAsia="ru-RU"/>
        </w:rPr>
        <w:t>е</w:t>
      </w:r>
      <w:r w:rsidRPr="001B7D3A">
        <w:rPr>
          <w:rFonts w:eastAsia="Times New Roman" w:cs="Arial"/>
          <w:bCs/>
          <w:sz w:val="26"/>
          <w:szCs w:val="26"/>
          <w:lang w:eastAsia="ru-RU"/>
        </w:rPr>
        <w:t>дерации, статьёй 15 Федерального закона от 06.10.2003 г. № 131-ФЗ «Об общих принципах организации местного самоуправления в Российской Федерации», статьёй 28 Федерального закона от 13.07.2015 г. № 212-ФЗ « О свободном порте Владив</w:t>
      </w:r>
      <w:r w:rsidRPr="001B7D3A">
        <w:rPr>
          <w:rFonts w:eastAsia="Times New Roman" w:cs="Arial"/>
          <w:bCs/>
          <w:sz w:val="26"/>
          <w:szCs w:val="26"/>
          <w:lang w:eastAsia="ru-RU"/>
        </w:rPr>
        <w:t>о</w:t>
      </w:r>
      <w:r w:rsidRPr="001B7D3A">
        <w:rPr>
          <w:rFonts w:eastAsia="Times New Roman" w:cs="Arial"/>
          <w:bCs/>
          <w:sz w:val="26"/>
          <w:szCs w:val="26"/>
          <w:lang w:eastAsia="ru-RU"/>
        </w:rPr>
        <w:t>сток», с частью 4 статьи 10, пунктом 13 части 1, частью 20 статьи 32 Федерального закона от 13.07.015 № 218-ФЗ «О</w:t>
      </w:r>
      <w:proofErr w:type="gramEnd"/>
      <w:r w:rsidRPr="001B7D3A">
        <w:rPr>
          <w:rFonts w:eastAsia="Times New Roman" w:cs="Arial"/>
          <w:bCs/>
          <w:sz w:val="26"/>
          <w:szCs w:val="26"/>
          <w:lang w:eastAsia="ru-RU"/>
        </w:rPr>
        <w:t xml:space="preserve"> государственной регистрации недвижимости», руководствуясь </w:t>
      </w:r>
      <w:r w:rsidRPr="001B7D3A">
        <w:rPr>
          <w:rFonts w:eastAsia="Times New Roman"/>
          <w:sz w:val="26"/>
          <w:szCs w:val="26"/>
          <w:lang w:eastAsia="ru-RU"/>
        </w:rPr>
        <w:t>Уставом Хасанского мун</w:t>
      </w:r>
      <w:r w:rsidRPr="001B7D3A">
        <w:rPr>
          <w:rFonts w:eastAsia="Times New Roman"/>
          <w:sz w:val="26"/>
          <w:szCs w:val="26"/>
          <w:lang w:eastAsia="ru-RU"/>
        </w:rPr>
        <w:t>и</w:t>
      </w:r>
      <w:r w:rsidRPr="001B7D3A">
        <w:rPr>
          <w:rFonts w:eastAsia="Times New Roman"/>
          <w:sz w:val="26"/>
          <w:szCs w:val="26"/>
          <w:lang w:eastAsia="ru-RU"/>
        </w:rPr>
        <w:t>ципального района, рассмотрев заявление председателя ДТНТ «Художник»  С</w:t>
      </w:r>
      <w:r w:rsidRPr="001B7D3A">
        <w:rPr>
          <w:rFonts w:eastAsia="Times New Roman"/>
          <w:sz w:val="26"/>
          <w:szCs w:val="26"/>
          <w:lang w:eastAsia="ru-RU"/>
        </w:rPr>
        <w:t>е</w:t>
      </w:r>
      <w:r w:rsidRPr="001B7D3A">
        <w:rPr>
          <w:rFonts w:eastAsia="Times New Roman"/>
          <w:sz w:val="26"/>
          <w:szCs w:val="26"/>
          <w:lang w:eastAsia="ru-RU"/>
        </w:rPr>
        <w:t>рова В.А. от 13.01.2022 г. вх. № 143, протоколом № 1 общего собрания членов дачного творческого н</w:t>
      </w:r>
      <w:r w:rsidRPr="001B7D3A">
        <w:rPr>
          <w:rFonts w:eastAsia="Times New Roman"/>
          <w:sz w:val="26"/>
          <w:szCs w:val="26"/>
          <w:lang w:eastAsia="ru-RU"/>
        </w:rPr>
        <w:t>е</w:t>
      </w:r>
      <w:r w:rsidRPr="001B7D3A">
        <w:rPr>
          <w:rFonts w:eastAsia="Times New Roman"/>
          <w:sz w:val="26"/>
          <w:szCs w:val="26"/>
          <w:lang w:eastAsia="ru-RU"/>
        </w:rPr>
        <w:t>коммерческого товарищества «Художник» от  05.01.2022 г., администрация Хасанского м</w:t>
      </w:r>
      <w:r w:rsidRPr="001B7D3A">
        <w:rPr>
          <w:rFonts w:eastAsia="Times New Roman"/>
          <w:sz w:val="26"/>
          <w:szCs w:val="26"/>
          <w:lang w:eastAsia="ru-RU"/>
        </w:rPr>
        <w:t>у</w:t>
      </w:r>
      <w:r w:rsidRPr="001B7D3A">
        <w:rPr>
          <w:rFonts w:eastAsia="Times New Roman"/>
          <w:sz w:val="26"/>
          <w:szCs w:val="26"/>
          <w:lang w:eastAsia="ru-RU"/>
        </w:rPr>
        <w:t>ниципального района</w:t>
      </w:r>
    </w:p>
    <w:p w:rsidR="001B7D3A" w:rsidRPr="001B7D3A" w:rsidRDefault="001B7D3A" w:rsidP="007D14D7">
      <w:pPr>
        <w:ind w:firstLine="720"/>
        <w:jc w:val="both"/>
        <w:rPr>
          <w:rFonts w:eastAsia="Times New Roman"/>
          <w:spacing w:val="-1"/>
          <w:sz w:val="26"/>
          <w:szCs w:val="26"/>
          <w:lang w:eastAsia="ru-RU"/>
        </w:rPr>
      </w:pPr>
    </w:p>
    <w:p w:rsidR="001B7D3A" w:rsidRPr="001B7D3A" w:rsidRDefault="001B7D3A" w:rsidP="007D14D7">
      <w:pPr>
        <w:shd w:val="clear" w:color="auto" w:fill="FFFFFF"/>
        <w:jc w:val="both"/>
        <w:rPr>
          <w:rFonts w:eastAsia="Times New Roman"/>
          <w:spacing w:val="-1"/>
          <w:sz w:val="26"/>
          <w:szCs w:val="26"/>
          <w:lang w:eastAsia="ru-RU"/>
        </w:rPr>
      </w:pPr>
      <w:r w:rsidRPr="001B7D3A">
        <w:rPr>
          <w:rFonts w:eastAsia="Times New Roman"/>
          <w:spacing w:val="-1"/>
          <w:sz w:val="26"/>
          <w:szCs w:val="26"/>
          <w:lang w:eastAsia="ru-RU"/>
        </w:rPr>
        <w:t>ПОСТАНОВЛЯЕТ:</w:t>
      </w:r>
    </w:p>
    <w:p w:rsidR="001B7D3A" w:rsidRPr="001B7D3A" w:rsidRDefault="001B7D3A" w:rsidP="007D14D7">
      <w:pPr>
        <w:shd w:val="clear" w:color="auto" w:fill="FFFFFF"/>
        <w:jc w:val="both"/>
        <w:rPr>
          <w:rFonts w:eastAsia="Times New Roman"/>
          <w:spacing w:val="-1"/>
          <w:sz w:val="26"/>
          <w:szCs w:val="26"/>
          <w:lang w:eastAsia="ru-RU"/>
        </w:rPr>
      </w:pPr>
      <w:r w:rsidRPr="001B7D3A">
        <w:rPr>
          <w:rFonts w:eastAsia="Times New Roman"/>
          <w:spacing w:val="-1"/>
          <w:sz w:val="26"/>
          <w:szCs w:val="26"/>
          <w:lang w:eastAsia="ru-RU"/>
        </w:rPr>
        <w:t xml:space="preserve">            </w:t>
      </w:r>
    </w:p>
    <w:p w:rsidR="001B7D3A" w:rsidRPr="001B7D3A" w:rsidRDefault="001B7D3A" w:rsidP="00A67F97">
      <w:pPr>
        <w:shd w:val="clear" w:color="auto" w:fill="FFFFFF"/>
        <w:tabs>
          <w:tab w:val="left" w:pos="284"/>
          <w:tab w:val="left" w:pos="567"/>
        </w:tabs>
        <w:ind w:firstLine="709"/>
        <w:jc w:val="both"/>
        <w:rPr>
          <w:rFonts w:eastAsia="Times New Roman"/>
          <w:spacing w:val="-1"/>
          <w:sz w:val="26"/>
          <w:szCs w:val="26"/>
          <w:lang w:eastAsia="ru-RU"/>
        </w:rPr>
      </w:pPr>
      <w:r w:rsidRPr="001B7D3A">
        <w:rPr>
          <w:rFonts w:eastAsia="Times New Roman"/>
          <w:spacing w:val="-1"/>
          <w:sz w:val="26"/>
          <w:szCs w:val="26"/>
          <w:lang w:eastAsia="ru-RU"/>
        </w:rPr>
        <w:t>1. Утвердить проект межевания территории земельного участка с кадастровым ном</w:t>
      </w:r>
      <w:r w:rsidRPr="001B7D3A">
        <w:rPr>
          <w:rFonts w:eastAsia="Times New Roman"/>
          <w:spacing w:val="-1"/>
          <w:sz w:val="26"/>
          <w:szCs w:val="26"/>
          <w:lang w:eastAsia="ru-RU"/>
        </w:rPr>
        <w:t>е</w:t>
      </w:r>
      <w:r w:rsidRPr="001B7D3A">
        <w:rPr>
          <w:rFonts w:eastAsia="Times New Roman"/>
          <w:spacing w:val="-1"/>
          <w:sz w:val="26"/>
          <w:szCs w:val="26"/>
          <w:lang w:eastAsia="ru-RU"/>
        </w:rPr>
        <w:t xml:space="preserve">ром 25:20:360101:2260 </w:t>
      </w:r>
      <w:proofErr w:type="gramStart"/>
      <w:r w:rsidRPr="001B7D3A">
        <w:rPr>
          <w:rFonts w:eastAsia="Times New Roman"/>
          <w:spacing w:val="-1"/>
          <w:sz w:val="26"/>
          <w:szCs w:val="26"/>
          <w:lang w:eastAsia="ru-RU"/>
        </w:rPr>
        <w:t xml:space="preserve">( </w:t>
      </w:r>
      <w:proofErr w:type="gramEnd"/>
      <w:r w:rsidRPr="001B7D3A">
        <w:rPr>
          <w:rFonts w:eastAsia="Times New Roman"/>
          <w:spacing w:val="-1"/>
          <w:sz w:val="26"/>
          <w:szCs w:val="26"/>
          <w:lang w:eastAsia="ru-RU"/>
        </w:rPr>
        <w:t>прилагается ) в следующем составе:</w:t>
      </w:r>
    </w:p>
    <w:p w:rsidR="001B7D3A" w:rsidRPr="001B7D3A" w:rsidRDefault="001B7D3A" w:rsidP="00A67F97">
      <w:pPr>
        <w:shd w:val="clear" w:color="auto" w:fill="FFFFFF"/>
        <w:ind w:firstLine="709"/>
        <w:jc w:val="both"/>
        <w:rPr>
          <w:rFonts w:eastAsia="Times New Roman"/>
          <w:sz w:val="26"/>
          <w:szCs w:val="26"/>
          <w:lang w:eastAsia="ru-RU"/>
        </w:rPr>
      </w:pPr>
      <w:r w:rsidRPr="001B7D3A">
        <w:rPr>
          <w:rFonts w:eastAsia="Times New Roman"/>
          <w:sz w:val="26"/>
          <w:szCs w:val="26"/>
          <w:lang w:eastAsia="ru-RU"/>
        </w:rPr>
        <w:t>1.1. Текстовая часть проекта межевания.</w:t>
      </w:r>
    </w:p>
    <w:p w:rsidR="001B7D3A" w:rsidRPr="001B7D3A" w:rsidRDefault="001B7D3A" w:rsidP="00A67F97">
      <w:pPr>
        <w:shd w:val="clear" w:color="auto" w:fill="FFFFFF"/>
        <w:ind w:firstLine="709"/>
        <w:jc w:val="both"/>
        <w:rPr>
          <w:rFonts w:eastAsia="Times New Roman"/>
          <w:sz w:val="26"/>
          <w:szCs w:val="26"/>
          <w:lang w:eastAsia="ru-RU"/>
        </w:rPr>
      </w:pPr>
      <w:r w:rsidRPr="001B7D3A">
        <w:rPr>
          <w:rFonts w:eastAsia="Times New Roman"/>
          <w:sz w:val="26"/>
          <w:szCs w:val="26"/>
          <w:lang w:eastAsia="ru-RU"/>
        </w:rPr>
        <w:t>1.2. Проект межевания территории. Графическая часть.</w:t>
      </w:r>
    </w:p>
    <w:p w:rsidR="001B7D3A" w:rsidRPr="001B7D3A" w:rsidRDefault="001B7D3A" w:rsidP="00A67F97">
      <w:pPr>
        <w:shd w:val="clear" w:color="auto" w:fill="FFFFFF"/>
        <w:tabs>
          <w:tab w:val="left" w:pos="567"/>
        </w:tabs>
        <w:ind w:firstLine="709"/>
        <w:jc w:val="both"/>
        <w:rPr>
          <w:rFonts w:eastAsia="Times New Roman"/>
          <w:sz w:val="26"/>
          <w:szCs w:val="26"/>
          <w:lang w:eastAsia="ru-RU"/>
        </w:rPr>
      </w:pPr>
      <w:r w:rsidRPr="001B7D3A">
        <w:rPr>
          <w:rFonts w:eastAsia="Times New Roman"/>
          <w:sz w:val="26"/>
          <w:szCs w:val="26"/>
          <w:lang w:eastAsia="ru-RU"/>
        </w:rPr>
        <w:t>2. Управлению градостроительства и земельных отношений администрации Хаса</w:t>
      </w:r>
      <w:r w:rsidRPr="001B7D3A">
        <w:rPr>
          <w:rFonts w:eastAsia="Times New Roman"/>
          <w:sz w:val="26"/>
          <w:szCs w:val="26"/>
          <w:lang w:eastAsia="ru-RU"/>
        </w:rPr>
        <w:t>н</w:t>
      </w:r>
      <w:r w:rsidRPr="001B7D3A">
        <w:rPr>
          <w:rFonts w:eastAsia="Times New Roman"/>
          <w:sz w:val="26"/>
          <w:szCs w:val="26"/>
          <w:lang w:eastAsia="ru-RU"/>
        </w:rPr>
        <w:t>ского муниципального района направить утвержденный настоящим постановлением проект межевания территории в Управление Росреестра по Приморскому краю для его вн</w:t>
      </w:r>
      <w:r w:rsidRPr="001B7D3A">
        <w:rPr>
          <w:rFonts w:eastAsia="Times New Roman"/>
          <w:sz w:val="26"/>
          <w:szCs w:val="26"/>
          <w:lang w:eastAsia="ru-RU"/>
        </w:rPr>
        <w:t>е</w:t>
      </w:r>
      <w:r w:rsidRPr="001B7D3A">
        <w:rPr>
          <w:rFonts w:eastAsia="Times New Roman"/>
          <w:sz w:val="26"/>
          <w:szCs w:val="26"/>
          <w:lang w:eastAsia="ru-RU"/>
        </w:rPr>
        <w:t>сения в р</w:t>
      </w:r>
      <w:r w:rsidRPr="001B7D3A">
        <w:rPr>
          <w:rFonts w:eastAsia="Times New Roman"/>
          <w:sz w:val="26"/>
          <w:szCs w:val="26"/>
          <w:lang w:eastAsia="ru-RU"/>
        </w:rPr>
        <w:t>е</w:t>
      </w:r>
      <w:r w:rsidRPr="001B7D3A">
        <w:rPr>
          <w:rFonts w:eastAsia="Times New Roman"/>
          <w:sz w:val="26"/>
          <w:szCs w:val="26"/>
          <w:lang w:eastAsia="ru-RU"/>
        </w:rPr>
        <w:t>естр границ ЕГРН.</w:t>
      </w:r>
    </w:p>
    <w:p w:rsidR="001B7D3A" w:rsidRPr="001B7D3A" w:rsidRDefault="001B7D3A" w:rsidP="00A67F97">
      <w:pPr>
        <w:widowControl w:val="0"/>
        <w:tabs>
          <w:tab w:val="left" w:pos="284"/>
          <w:tab w:val="left" w:pos="426"/>
          <w:tab w:val="left" w:pos="709"/>
        </w:tabs>
        <w:ind w:firstLine="709"/>
        <w:jc w:val="both"/>
        <w:rPr>
          <w:rFonts w:eastAsia="Times New Roman"/>
          <w:sz w:val="26"/>
          <w:szCs w:val="26"/>
          <w:lang w:eastAsia="ru-RU"/>
        </w:rPr>
      </w:pPr>
      <w:r w:rsidRPr="001B7D3A">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на официальном сайте в информ</w:t>
      </w:r>
      <w:r w:rsidRPr="001B7D3A">
        <w:rPr>
          <w:rFonts w:eastAsia="Times New Roman"/>
          <w:sz w:val="26"/>
          <w:szCs w:val="26"/>
          <w:lang w:eastAsia="ru-RU"/>
        </w:rPr>
        <w:t>а</w:t>
      </w:r>
      <w:r w:rsidRPr="001B7D3A">
        <w:rPr>
          <w:rFonts w:eastAsia="Times New Roman"/>
          <w:sz w:val="26"/>
          <w:szCs w:val="26"/>
          <w:lang w:eastAsia="ru-RU"/>
        </w:rPr>
        <w:t>ционно-телекоммуникационной сети «Интернет» администрации Хасанского муниципального ра</w:t>
      </w:r>
      <w:r w:rsidRPr="001B7D3A">
        <w:rPr>
          <w:rFonts w:eastAsia="Times New Roman"/>
          <w:sz w:val="26"/>
          <w:szCs w:val="26"/>
          <w:lang w:eastAsia="ru-RU"/>
        </w:rPr>
        <w:t>й</w:t>
      </w:r>
      <w:r w:rsidRPr="001B7D3A">
        <w:rPr>
          <w:rFonts w:eastAsia="Times New Roman"/>
          <w:sz w:val="26"/>
          <w:szCs w:val="26"/>
          <w:lang w:eastAsia="ru-RU"/>
        </w:rPr>
        <w:t>она.</w:t>
      </w:r>
    </w:p>
    <w:p w:rsidR="001B7D3A" w:rsidRPr="001B7D3A" w:rsidRDefault="001B7D3A" w:rsidP="00A67F97">
      <w:pPr>
        <w:widowControl w:val="0"/>
        <w:ind w:firstLine="709"/>
        <w:jc w:val="both"/>
        <w:rPr>
          <w:rFonts w:eastAsia="Times New Roman"/>
          <w:sz w:val="26"/>
          <w:szCs w:val="26"/>
          <w:lang w:eastAsia="ru-RU"/>
        </w:rPr>
      </w:pPr>
      <w:r w:rsidRPr="001B7D3A">
        <w:rPr>
          <w:rFonts w:eastAsia="Times New Roman"/>
          <w:sz w:val="26"/>
          <w:szCs w:val="26"/>
          <w:lang w:eastAsia="ru-RU"/>
        </w:rPr>
        <w:t>4. Настоящее постановление вступает в силу со дня его официального опубликов</w:t>
      </w:r>
      <w:r w:rsidRPr="001B7D3A">
        <w:rPr>
          <w:rFonts w:eastAsia="Times New Roman"/>
          <w:sz w:val="26"/>
          <w:szCs w:val="26"/>
          <w:lang w:eastAsia="ru-RU"/>
        </w:rPr>
        <w:t>а</w:t>
      </w:r>
      <w:r w:rsidRPr="001B7D3A">
        <w:rPr>
          <w:rFonts w:eastAsia="Times New Roman"/>
          <w:sz w:val="26"/>
          <w:szCs w:val="26"/>
          <w:lang w:eastAsia="ru-RU"/>
        </w:rPr>
        <w:t>ния.</w:t>
      </w:r>
    </w:p>
    <w:p w:rsidR="001B7D3A" w:rsidRPr="001B7D3A" w:rsidRDefault="001B7D3A" w:rsidP="00A67F97">
      <w:pPr>
        <w:widowControl w:val="0"/>
        <w:tabs>
          <w:tab w:val="left" w:pos="284"/>
          <w:tab w:val="left" w:pos="426"/>
        </w:tabs>
        <w:ind w:firstLine="709"/>
        <w:jc w:val="both"/>
        <w:rPr>
          <w:rFonts w:eastAsia="Times New Roman"/>
          <w:sz w:val="26"/>
          <w:szCs w:val="26"/>
          <w:lang w:eastAsia="ru-RU"/>
        </w:rPr>
      </w:pPr>
      <w:r w:rsidRPr="001B7D3A">
        <w:rPr>
          <w:rFonts w:eastAsia="Times New Roman"/>
          <w:sz w:val="26"/>
          <w:szCs w:val="26"/>
          <w:lang w:eastAsia="ru-RU"/>
        </w:rPr>
        <w:t xml:space="preserve">5. </w:t>
      </w:r>
      <w:proofErr w:type="gramStart"/>
      <w:r w:rsidRPr="001B7D3A">
        <w:rPr>
          <w:rFonts w:eastAsia="Times New Roman"/>
          <w:sz w:val="26"/>
          <w:szCs w:val="26"/>
          <w:lang w:eastAsia="ru-RU"/>
        </w:rPr>
        <w:t>Контроль за</w:t>
      </w:r>
      <w:proofErr w:type="gramEnd"/>
      <w:r w:rsidRPr="001B7D3A">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района Р.Х.</w:t>
      </w:r>
      <w:r w:rsidR="004C44B8">
        <w:rPr>
          <w:rFonts w:eastAsia="Times New Roman"/>
          <w:sz w:val="26"/>
          <w:szCs w:val="26"/>
          <w:lang w:eastAsia="ru-RU"/>
        </w:rPr>
        <w:t xml:space="preserve"> </w:t>
      </w:r>
      <w:r w:rsidRPr="001B7D3A">
        <w:rPr>
          <w:rFonts w:eastAsia="Times New Roman"/>
          <w:sz w:val="26"/>
          <w:szCs w:val="26"/>
          <w:lang w:eastAsia="ru-RU"/>
        </w:rPr>
        <w:t>Абжалимова.</w:t>
      </w:r>
    </w:p>
    <w:p w:rsidR="001B7D3A" w:rsidRPr="001B7D3A" w:rsidRDefault="001B7D3A" w:rsidP="007D14D7">
      <w:pPr>
        <w:widowControl w:val="0"/>
        <w:ind w:firstLine="709"/>
        <w:jc w:val="both"/>
        <w:rPr>
          <w:rFonts w:eastAsia="Times New Roman"/>
          <w:sz w:val="26"/>
          <w:szCs w:val="26"/>
          <w:lang w:eastAsia="ru-RU"/>
        </w:rPr>
      </w:pPr>
    </w:p>
    <w:p w:rsidR="001B7D3A" w:rsidRPr="001B7D3A" w:rsidRDefault="001B7D3A" w:rsidP="007D14D7">
      <w:pPr>
        <w:widowControl w:val="0"/>
        <w:ind w:firstLine="709"/>
        <w:jc w:val="both"/>
        <w:rPr>
          <w:rFonts w:eastAsia="Times New Roman"/>
          <w:sz w:val="26"/>
          <w:szCs w:val="26"/>
          <w:lang w:eastAsia="ru-RU"/>
        </w:rPr>
      </w:pPr>
    </w:p>
    <w:p w:rsidR="001B7D3A" w:rsidRPr="001B7D3A" w:rsidRDefault="001B7D3A" w:rsidP="007D14D7">
      <w:pPr>
        <w:widowControl w:val="0"/>
        <w:jc w:val="both"/>
        <w:rPr>
          <w:rFonts w:eastAsia="Times New Roman"/>
          <w:sz w:val="26"/>
          <w:szCs w:val="26"/>
          <w:lang w:eastAsia="ru-RU"/>
        </w:rPr>
      </w:pPr>
      <w:r w:rsidRPr="001B7D3A">
        <w:rPr>
          <w:rFonts w:eastAsia="Times New Roman"/>
          <w:sz w:val="26"/>
          <w:szCs w:val="26"/>
          <w:lang w:eastAsia="ru-RU"/>
        </w:rPr>
        <w:t>Глава Хасанского</w:t>
      </w:r>
    </w:p>
    <w:p w:rsidR="001B7D3A" w:rsidRPr="001B7D3A" w:rsidRDefault="001B7D3A" w:rsidP="007D14D7">
      <w:pPr>
        <w:widowControl w:val="0"/>
        <w:jc w:val="both"/>
        <w:rPr>
          <w:rFonts w:eastAsia="Times New Roman"/>
          <w:sz w:val="26"/>
          <w:szCs w:val="26"/>
          <w:lang w:eastAsia="ru-RU"/>
        </w:rPr>
      </w:pPr>
      <w:r w:rsidRPr="001B7D3A">
        <w:rPr>
          <w:rFonts w:eastAsia="Times New Roman"/>
          <w:sz w:val="26"/>
          <w:szCs w:val="26"/>
          <w:lang w:eastAsia="ru-RU"/>
        </w:rPr>
        <w:t>муниципального района</w:t>
      </w:r>
      <w:r w:rsidR="004C44B8">
        <w:rPr>
          <w:rFonts w:eastAsia="Times New Roman"/>
          <w:sz w:val="26"/>
          <w:szCs w:val="26"/>
          <w:lang w:eastAsia="ru-RU"/>
        </w:rPr>
        <w:t xml:space="preserve">                                                                                 </w:t>
      </w:r>
      <w:r w:rsidRPr="001B7D3A">
        <w:rPr>
          <w:rFonts w:eastAsia="Times New Roman"/>
          <w:sz w:val="26"/>
          <w:szCs w:val="26"/>
          <w:lang w:eastAsia="ru-RU"/>
        </w:rPr>
        <w:t>И.В.</w:t>
      </w:r>
      <w:r w:rsidR="004C44B8">
        <w:rPr>
          <w:rFonts w:eastAsia="Times New Roman"/>
          <w:sz w:val="26"/>
          <w:szCs w:val="26"/>
          <w:lang w:eastAsia="ru-RU"/>
        </w:rPr>
        <w:t xml:space="preserve"> </w:t>
      </w:r>
      <w:r w:rsidRPr="001B7D3A">
        <w:rPr>
          <w:rFonts w:eastAsia="Times New Roman"/>
          <w:sz w:val="26"/>
          <w:szCs w:val="26"/>
          <w:lang w:eastAsia="ru-RU"/>
        </w:rPr>
        <w:t>Степанов</w:t>
      </w:r>
    </w:p>
    <w:p w:rsidR="001B7D3A" w:rsidRPr="004C44B8" w:rsidRDefault="001B7D3A" w:rsidP="007D14D7">
      <w:pPr>
        <w:jc w:val="both"/>
        <w:rPr>
          <w:rFonts w:eastAsia="Times New Roman"/>
          <w:sz w:val="26"/>
          <w:szCs w:val="26"/>
          <w:lang w:eastAsia="ru-RU"/>
        </w:rPr>
        <w:sectPr w:rsidR="001B7D3A" w:rsidRPr="004C44B8" w:rsidSect="007D14D7">
          <w:pgSz w:w="11906" w:h="16838"/>
          <w:pgMar w:top="794" w:right="794" w:bottom="794" w:left="794" w:header="0" w:footer="0" w:gutter="0"/>
          <w:cols w:space="720"/>
          <w:docGrid w:linePitch="272"/>
        </w:sectPr>
      </w:pPr>
    </w:p>
    <w:p w:rsidR="001B7D3A" w:rsidRPr="001B7D3A" w:rsidRDefault="001B7D3A" w:rsidP="007D14D7">
      <w:pPr>
        <w:tabs>
          <w:tab w:val="left" w:pos="1134"/>
        </w:tabs>
        <w:jc w:val="center"/>
        <w:rPr>
          <w:rFonts w:eastAsia="Times New Roman"/>
          <w:sz w:val="24"/>
          <w:szCs w:val="24"/>
          <w:lang w:eastAsia="ru-RU"/>
        </w:rPr>
      </w:pPr>
      <w:r w:rsidRPr="004C44B8">
        <w:rPr>
          <w:rFonts w:eastAsia="Times New Roman"/>
          <w:noProof/>
          <w:sz w:val="26"/>
          <w:szCs w:val="26"/>
          <w:lang w:eastAsia="ru-RU"/>
        </w:rPr>
        <w:lastRenderedPageBreak/>
        <w:pict>
          <v:shape id="Рисунок 4" o:spid="_x0000_i1029" type="#_x0000_t75" alt="Герб ХМР 2015 OKKw" style="width:45.75pt;height:57pt;visibility:visible">
            <v:imagedata r:id="rId18" o:title="Герб ХМР 2015 OKKw"/>
          </v:shape>
        </w:pict>
      </w:r>
    </w:p>
    <w:p w:rsidR="001B7D3A" w:rsidRPr="001B7D3A" w:rsidRDefault="001B7D3A" w:rsidP="007D14D7">
      <w:pPr>
        <w:jc w:val="center"/>
        <w:rPr>
          <w:rFonts w:eastAsia="Times New Roman"/>
          <w:szCs w:val="24"/>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АДМИНИСТРАЦИЯ</w:t>
      </w: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ХАСАНСКОГО МУНИЦИПАЛЬНОГО РАЙОНА</w:t>
      </w:r>
    </w:p>
    <w:p w:rsidR="001B7D3A" w:rsidRPr="001B7D3A" w:rsidRDefault="001B7D3A" w:rsidP="004C44B8">
      <w:pPr>
        <w:jc w:val="center"/>
        <w:rPr>
          <w:rFonts w:eastAsia="Times New Roman"/>
          <w:sz w:val="26"/>
          <w:szCs w:val="26"/>
          <w:lang w:eastAsia="ru-RU"/>
        </w:rPr>
      </w:pPr>
    </w:p>
    <w:p w:rsidR="001B7D3A" w:rsidRPr="001B7D3A" w:rsidRDefault="001B7D3A" w:rsidP="00FD1282">
      <w:pPr>
        <w:jc w:val="center"/>
        <w:outlineLvl w:val="0"/>
        <w:rPr>
          <w:rFonts w:eastAsia="Times New Roman"/>
          <w:sz w:val="26"/>
          <w:szCs w:val="26"/>
          <w:lang w:eastAsia="ru-RU"/>
        </w:rPr>
      </w:pPr>
      <w:bookmarkStart w:id="4" w:name="_Toc96852917"/>
      <w:r w:rsidRPr="001B7D3A">
        <w:rPr>
          <w:rFonts w:ascii="Arial" w:eastAsia="Times New Roman" w:hAnsi="Arial"/>
          <w:sz w:val="26"/>
          <w:szCs w:val="26"/>
          <w:lang w:eastAsia="ru-RU"/>
        </w:rPr>
        <w:t>ПОСТАНОВЛЕНИЕ</w:t>
      </w:r>
      <w:bookmarkEnd w:id="4"/>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пгт Славянка</w:t>
      </w:r>
    </w:p>
    <w:p w:rsidR="001B7D3A" w:rsidRPr="001B7D3A" w:rsidRDefault="001B7D3A" w:rsidP="004C44B8">
      <w:pPr>
        <w:jc w:val="center"/>
        <w:rPr>
          <w:rFonts w:eastAsia="Times New Roman"/>
          <w:sz w:val="26"/>
          <w:szCs w:val="26"/>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ПРОЕКТ</w:t>
      </w:r>
    </w:p>
    <w:p w:rsidR="001B7D3A" w:rsidRPr="001B7D3A" w:rsidRDefault="001B7D3A" w:rsidP="004C44B8">
      <w:pPr>
        <w:jc w:val="center"/>
        <w:rPr>
          <w:rFonts w:eastAsia="Times New Roman"/>
          <w:sz w:val="26"/>
          <w:szCs w:val="26"/>
          <w:lang w:eastAsia="ru-RU"/>
        </w:rPr>
      </w:pPr>
    </w:p>
    <w:p w:rsidR="001B7D3A" w:rsidRPr="001B7D3A" w:rsidRDefault="001B7D3A" w:rsidP="004C44B8">
      <w:pPr>
        <w:jc w:val="center"/>
        <w:rPr>
          <w:rFonts w:eastAsia="Times New Roman"/>
          <w:sz w:val="26"/>
          <w:szCs w:val="26"/>
          <w:lang w:eastAsia="ru-RU"/>
        </w:rPr>
      </w:pPr>
      <w:r w:rsidRPr="001B7D3A">
        <w:rPr>
          <w:rFonts w:eastAsia="Times New Roman"/>
          <w:sz w:val="26"/>
          <w:szCs w:val="26"/>
          <w:lang w:eastAsia="ru-RU"/>
        </w:rPr>
        <w:t>16.02.2022 г.</w:t>
      </w:r>
      <w:r w:rsidRPr="001B7D3A">
        <w:rPr>
          <w:rFonts w:eastAsia="Times New Roman"/>
          <w:sz w:val="26"/>
          <w:szCs w:val="26"/>
          <w:lang w:eastAsia="ru-RU"/>
        </w:rPr>
        <w:tab/>
      </w:r>
      <w:r w:rsidR="004C44B8">
        <w:rPr>
          <w:rFonts w:eastAsia="Times New Roman"/>
          <w:sz w:val="26"/>
          <w:szCs w:val="26"/>
          <w:lang w:eastAsia="ru-RU"/>
        </w:rPr>
        <w:t xml:space="preserve">                                                                                                              </w:t>
      </w:r>
      <w:r w:rsidRPr="001B7D3A">
        <w:rPr>
          <w:rFonts w:eastAsia="Times New Roman"/>
          <w:sz w:val="26"/>
          <w:szCs w:val="26"/>
          <w:lang w:eastAsia="ru-RU"/>
        </w:rPr>
        <w:t>№ 61-па</w:t>
      </w:r>
    </w:p>
    <w:p w:rsidR="001B7D3A" w:rsidRPr="001B7D3A" w:rsidRDefault="001B7D3A" w:rsidP="007D14D7">
      <w:pPr>
        <w:rPr>
          <w:rFonts w:eastAsia="Times New Roman"/>
          <w:sz w:val="26"/>
          <w:szCs w:val="26"/>
          <w:lang w:eastAsia="ru-RU"/>
        </w:rPr>
      </w:pPr>
    </w:p>
    <w:p w:rsidR="001B7D3A" w:rsidRPr="001B7D3A" w:rsidRDefault="001B7D3A" w:rsidP="004C44B8">
      <w:pPr>
        <w:ind w:right="4648"/>
        <w:jc w:val="both"/>
        <w:rPr>
          <w:rFonts w:eastAsia="Times New Roman"/>
          <w:sz w:val="26"/>
          <w:szCs w:val="26"/>
          <w:lang w:eastAsia="ru-RU"/>
        </w:rPr>
      </w:pPr>
      <w:r w:rsidRPr="001B7D3A">
        <w:rPr>
          <w:rFonts w:eastAsia="Times New Roman"/>
          <w:sz w:val="26"/>
          <w:szCs w:val="26"/>
          <w:lang w:eastAsia="ru-RU"/>
        </w:rPr>
        <w:t>Об утверждении проекта межевания</w:t>
      </w:r>
      <w:r w:rsidR="004C44B8">
        <w:rPr>
          <w:rFonts w:eastAsia="Times New Roman"/>
          <w:sz w:val="26"/>
          <w:szCs w:val="26"/>
          <w:lang w:eastAsia="ru-RU"/>
        </w:rPr>
        <w:t xml:space="preserve"> </w:t>
      </w:r>
      <w:r w:rsidRPr="001B7D3A">
        <w:rPr>
          <w:rFonts w:eastAsia="Times New Roman"/>
          <w:sz w:val="26"/>
          <w:szCs w:val="26"/>
          <w:lang w:eastAsia="ru-RU"/>
        </w:rPr>
        <w:t>территории земельного участка с</w:t>
      </w:r>
      <w:r w:rsidR="004C44B8">
        <w:rPr>
          <w:rFonts w:eastAsia="Times New Roman"/>
          <w:sz w:val="26"/>
          <w:szCs w:val="26"/>
          <w:lang w:eastAsia="ru-RU"/>
        </w:rPr>
        <w:t xml:space="preserve"> </w:t>
      </w:r>
      <w:r w:rsidRPr="001B7D3A">
        <w:rPr>
          <w:rFonts w:eastAsia="Times New Roman"/>
          <w:sz w:val="26"/>
          <w:szCs w:val="26"/>
          <w:lang w:eastAsia="ru-RU"/>
        </w:rPr>
        <w:t>кадастровым номером 25:20:050101:3504</w:t>
      </w:r>
    </w:p>
    <w:p w:rsidR="001B7D3A" w:rsidRPr="001B7D3A" w:rsidRDefault="001B7D3A" w:rsidP="007D14D7">
      <w:pPr>
        <w:rPr>
          <w:rFonts w:eastAsia="Times New Roman"/>
          <w:sz w:val="26"/>
          <w:szCs w:val="26"/>
          <w:lang w:eastAsia="ru-RU"/>
        </w:rPr>
      </w:pPr>
    </w:p>
    <w:p w:rsidR="001B7D3A" w:rsidRPr="001B7D3A" w:rsidRDefault="001B7D3A" w:rsidP="00A67F97">
      <w:pPr>
        <w:ind w:firstLine="709"/>
        <w:jc w:val="both"/>
        <w:rPr>
          <w:rFonts w:eastAsia="Times New Roman" w:cs="Arial"/>
          <w:bCs/>
          <w:sz w:val="26"/>
          <w:szCs w:val="26"/>
          <w:lang w:eastAsia="ru-RU"/>
        </w:rPr>
      </w:pPr>
      <w:proofErr w:type="gramStart"/>
      <w:r w:rsidRPr="001B7D3A">
        <w:rPr>
          <w:rFonts w:eastAsia="Times New Roman" w:cs="Arial"/>
          <w:bCs/>
          <w:sz w:val="26"/>
          <w:szCs w:val="26"/>
          <w:lang w:eastAsia="ru-RU"/>
        </w:rPr>
        <w:t>В соответствии со статьями 43, 45 и 46 Градостроительного кодекса Российской Ф</w:t>
      </w:r>
      <w:r w:rsidRPr="001B7D3A">
        <w:rPr>
          <w:rFonts w:eastAsia="Times New Roman" w:cs="Arial"/>
          <w:bCs/>
          <w:sz w:val="26"/>
          <w:szCs w:val="26"/>
          <w:lang w:eastAsia="ru-RU"/>
        </w:rPr>
        <w:t>е</w:t>
      </w:r>
      <w:r w:rsidRPr="001B7D3A">
        <w:rPr>
          <w:rFonts w:eastAsia="Times New Roman" w:cs="Arial"/>
          <w:bCs/>
          <w:sz w:val="26"/>
          <w:szCs w:val="26"/>
          <w:lang w:eastAsia="ru-RU"/>
        </w:rPr>
        <w:t>дерации, статьёй 15 Федерального закона от 06.10.2003 г. № 131-ФЗ «Об общих принципах организации местного самоуправления в Российской Федерации», статьёй 28 Федерального закона от 13.07.2015 г. № 212-ФЗ « О свободном порте Владив</w:t>
      </w:r>
      <w:r w:rsidRPr="001B7D3A">
        <w:rPr>
          <w:rFonts w:eastAsia="Times New Roman" w:cs="Arial"/>
          <w:bCs/>
          <w:sz w:val="26"/>
          <w:szCs w:val="26"/>
          <w:lang w:eastAsia="ru-RU"/>
        </w:rPr>
        <w:t>о</w:t>
      </w:r>
      <w:r w:rsidRPr="001B7D3A">
        <w:rPr>
          <w:rFonts w:eastAsia="Times New Roman" w:cs="Arial"/>
          <w:bCs/>
          <w:sz w:val="26"/>
          <w:szCs w:val="26"/>
          <w:lang w:eastAsia="ru-RU"/>
        </w:rPr>
        <w:t>сток», с частью 4 статьи 10, пунктом 13 части 1, частью 20 статьи 32 Федерального закона от 13.07.015 № 218-ФЗ «О</w:t>
      </w:r>
      <w:proofErr w:type="gramEnd"/>
      <w:r w:rsidRPr="001B7D3A">
        <w:rPr>
          <w:rFonts w:eastAsia="Times New Roman" w:cs="Arial"/>
          <w:bCs/>
          <w:sz w:val="26"/>
          <w:szCs w:val="26"/>
          <w:lang w:eastAsia="ru-RU"/>
        </w:rPr>
        <w:t xml:space="preserve"> государственной регистрации недвижимости», руководствуясь </w:t>
      </w:r>
      <w:r w:rsidRPr="001B7D3A">
        <w:rPr>
          <w:rFonts w:eastAsia="Times New Roman"/>
          <w:sz w:val="26"/>
          <w:szCs w:val="26"/>
          <w:lang w:eastAsia="ru-RU"/>
        </w:rPr>
        <w:t>Уставом Хасанского мун</w:t>
      </w:r>
      <w:r w:rsidRPr="001B7D3A">
        <w:rPr>
          <w:rFonts w:eastAsia="Times New Roman"/>
          <w:sz w:val="26"/>
          <w:szCs w:val="26"/>
          <w:lang w:eastAsia="ru-RU"/>
        </w:rPr>
        <w:t>и</w:t>
      </w:r>
      <w:r w:rsidRPr="001B7D3A">
        <w:rPr>
          <w:rFonts w:eastAsia="Times New Roman"/>
          <w:sz w:val="26"/>
          <w:szCs w:val="26"/>
          <w:lang w:eastAsia="ru-RU"/>
        </w:rPr>
        <w:t>ципального района, рассмотрев заявление председателя СНТ «Строитель» Стр</w:t>
      </w:r>
      <w:r w:rsidRPr="001B7D3A">
        <w:rPr>
          <w:rFonts w:eastAsia="Times New Roman"/>
          <w:sz w:val="26"/>
          <w:szCs w:val="26"/>
          <w:lang w:eastAsia="ru-RU"/>
        </w:rPr>
        <w:t>о</w:t>
      </w:r>
      <w:r w:rsidRPr="001B7D3A">
        <w:rPr>
          <w:rFonts w:eastAsia="Times New Roman"/>
          <w:sz w:val="26"/>
          <w:szCs w:val="26"/>
          <w:lang w:eastAsia="ru-RU"/>
        </w:rPr>
        <w:t>ганова Д.В. от 27.10.2021 г. № 947, протоколом № 13 общего собрания членов Садоводческого неко</w:t>
      </w:r>
      <w:r w:rsidRPr="001B7D3A">
        <w:rPr>
          <w:rFonts w:eastAsia="Times New Roman"/>
          <w:sz w:val="26"/>
          <w:szCs w:val="26"/>
          <w:lang w:eastAsia="ru-RU"/>
        </w:rPr>
        <w:t>м</w:t>
      </w:r>
      <w:r w:rsidRPr="001B7D3A">
        <w:rPr>
          <w:rFonts w:eastAsia="Times New Roman"/>
          <w:sz w:val="26"/>
          <w:szCs w:val="26"/>
          <w:lang w:eastAsia="ru-RU"/>
        </w:rPr>
        <w:t>мерческого товарищества «Строитель» от 24.04.2001 г., администрация Хасанского мун</w:t>
      </w:r>
      <w:r w:rsidRPr="001B7D3A">
        <w:rPr>
          <w:rFonts w:eastAsia="Times New Roman"/>
          <w:sz w:val="26"/>
          <w:szCs w:val="26"/>
          <w:lang w:eastAsia="ru-RU"/>
        </w:rPr>
        <w:t>и</w:t>
      </w:r>
      <w:r w:rsidRPr="001B7D3A">
        <w:rPr>
          <w:rFonts w:eastAsia="Times New Roman"/>
          <w:sz w:val="26"/>
          <w:szCs w:val="26"/>
          <w:lang w:eastAsia="ru-RU"/>
        </w:rPr>
        <w:t>ципального района</w:t>
      </w:r>
    </w:p>
    <w:p w:rsidR="001B7D3A" w:rsidRPr="001B7D3A" w:rsidRDefault="001B7D3A" w:rsidP="007D14D7">
      <w:pPr>
        <w:ind w:firstLine="720"/>
        <w:jc w:val="both"/>
        <w:rPr>
          <w:rFonts w:eastAsia="Times New Roman"/>
          <w:spacing w:val="-1"/>
          <w:sz w:val="26"/>
          <w:szCs w:val="26"/>
          <w:lang w:eastAsia="ru-RU"/>
        </w:rPr>
      </w:pPr>
    </w:p>
    <w:p w:rsidR="001B7D3A" w:rsidRPr="001B7D3A" w:rsidRDefault="001B7D3A" w:rsidP="007D14D7">
      <w:pPr>
        <w:shd w:val="clear" w:color="auto" w:fill="FFFFFF"/>
        <w:jc w:val="both"/>
        <w:rPr>
          <w:rFonts w:eastAsia="Times New Roman"/>
          <w:spacing w:val="-1"/>
          <w:sz w:val="26"/>
          <w:szCs w:val="26"/>
          <w:lang w:eastAsia="ru-RU"/>
        </w:rPr>
      </w:pPr>
      <w:r w:rsidRPr="001B7D3A">
        <w:rPr>
          <w:rFonts w:eastAsia="Times New Roman"/>
          <w:spacing w:val="-1"/>
          <w:sz w:val="26"/>
          <w:szCs w:val="26"/>
          <w:lang w:eastAsia="ru-RU"/>
        </w:rPr>
        <w:t>ПОСТАНОВЛЯЕТ:</w:t>
      </w:r>
    </w:p>
    <w:p w:rsidR="001B7D3A" w:rsidRPr="001B7D3A" w:rsidRDefault="001B7D3A" w:rsidP="007D14D7">
      <w:pPr>
        <w:shd w:val="clear" w:color="auto" w:fill="FFFFFF"/>
        <w:jc w:val="both"/>
        <w:rPr>
          <w:rFonts w:eastAsia="Times New Roman"/>
          <w:spacing w:val="-1"/>
          <w:sz w:val="26"/>
          <w:szCs w:val="26"/>
          <w:lang w:eastAsia="ru-RU"/>
        </w:rPr>
      </w:pPr>
      <w:r w:rsidRPr="001B7D3A">
        <w:rPr>
          <w:rFonts w:eastAsia="Times New Roman"/>
          <w:spacing w:val="-1"/>
          <w:sz w:val="26"/>
          <w:szCs w:val="26"/>
          <w:lang w:eastAsia="ru-RU"/>
        </w:rPr>
        <w:t xml:space="preserve">            </w:t>
      </w:r>
    </w:p>
    <w:p w:rsidR="001B7D3A" w:rsidRPr="001B7D3A" w:rsidRDefault="001B7D3A" w:rsidP="00A67F97">
      <w:pPr>
        <w:shd w:val="clear" w:color="auto" w:fill="FFFFFF"/>
        <w:tabs>
          <w:tab w:val="left" w:pos="284"/>
          <w:tab w:val="left" w:pos="567"/>
        </w:tabs>
        <w:ind w:firstLine="709"/>
        <w:jc w:val="both"/>
        <w:rPr>
          <w:rFonts w:eastAsia="Times New Roman"/>
          <w:spacing w:val="-1"/>
          <w:sz w:val="26"/>
          <w:szCs w:val="26"/>
          <w:lang w:eastAsia="ru-RU"/>
        </w:rPr>
      </w:pPr>
      <w:r w:rsidRPr="001B7D3A">
        <w:rPr>
          <w:rFonts w:eastAsia="Times New Roman"/>
          <w:spacing w:val="-1"/>
          <w:sz w:val="26"/>
          <w:szCs w:val="26"/>
          <w:lang w:eastAsia="ru-RU"/>
        </w:rPr>
        <w:t>1. Утвердить проект межевания территории земельного участка с кадастровым ном</w:t>
      </w:r>
      <w:r w:rsidRPr="001B7D3A">
        <w:rPr>
          <w:rFonts w:eastAsia="Times New Roman"/>
          <w:spacing w:val="-1"/>
          <w:sz w:val="26"/>
          <w:szCs w:val="26"/>
          <w:lang w:eastAsia="ru-RU"/>
        </w:rPr>
        <w:t>е</w:t>
      </w:r>
      <w:r w:rsidRPr="001B7D3A">
        <w:rPr>
          <w:rFonts w:eastAsia="Times New Roman"/>
          <w:spacing w:val="-1"/>
          <w:sz w:val="26"/>
          <w:szCs w:val="26"/>
          <w:lang w:eastAsia="ru-RU"/>
        </w:rPr>
        <w:t xml:space="preserve">ром 25:20:050101:3504 </w:t>
      </w:r>
      <w:proofErr w:type="gramStart"/>
      <w:r w:rsidRPr="001B7D3A">
        <w:rPr>
          <w:rFonts w:eastAsia="Times New Roman"/>
          <w:spacing w:val="-1"/>
          <w:sz w:val="26"/>
          <w:szCs w:val="26"/>
          <w:lang w:eastAsia="ru-RU"/>
        </w:rPr>
        <w:t xml:space="preserve">( </w:t>
      </w:r>
      <w:proofErr w:type="gramEnd"/>
      <w:r w:rsidRPr="001B7D3A">
        <w:rPr>
          <w:rFonts w:eastAsia="Times New Roman"/>
          <w:spacing w:val="-1"/>
          <w:sz w:val="26"/>
          <w:szCs w:val="26"/>
          <w:lang w:eastAsia="ru-RU"/>
        </w:rPr>
        <w:t>прилагается ) в следующем составе:</w:t>
      </w:r>
    </w:p>
    <w:p w:rsidR="001B7D3A" w:rsidRPr="001B7D3A" w:rsidRDefault="001B7D3A" w:rsidP="00A67F97">
      <w:pPr>
        <w:shd w:val="clear" w:color="auto" w:fill="FFFFFF"/>
        <w:ind w:firstLine="709"/>
        <w:jc w:val="both"/>
        <w:rPr>
          <w:rFonts w:eastAsia="Times New Roman"/>
          <w:sz w:val="26"/>
          <w:szCs w:val="26"/>
          <w:lang w:eastAsia="ru-RU"/>
        </w:rPr>
      </w:pPr>
      <w:r w:rsidRPr="001B7D3A">
        <w:rPr>
          <w:rFonts w:eastAsia="Times New Roman"/>
          <w:sz w:val="26"/>
          <w:szCs w:val="26"/>
          <w:lang w:eastAsia="ru-RU"/>
        </w:rPr>
        <w:t>1.1. Текстовая часть проекта межевания.</w:t>
      </w:r>
    </w:p>
    <w:p w:rsidR="001B7D3A" w:rsidRPr="001B7D3A" w:rsidRDefault="001B7D3A" w:rsidP="00A67F97">
      <w:pPr>
        <w:shd w:val="clear" w:color="auto" w:fill="FFFFFF"/>
        <w:ind w:firstLine="709"/>
        <w:jc w:val="both"/>
        <w:rPr>
          <w:rFonts w:eastAsia="Times New Roman"/>
          <w:sz w:val="26"/>
          <w:szCs w:val="26"/>
          <w:lang w:eastAsia="ru-RU"/>
        </w:rPr>
      </w:pPr>
      <w:r w:rsidRPr="001B7D3A">
        <w:rPr>
          <w:rFonts w:eastAsia="Times New Roman"/>
          <w:sz w:val="26"/>
          <w:szCs w:val="26"/>
          <w:lang w:eastAsia="ru-RU"/>
        </w:rPr>
        <w:t>1.2. Проект межевания территории. Графическая часть.</w:t>
      </w:r>
    </w:p>
    <w:p w:rsidR="001B7D3A" w:rsidRPr="001B7D3A" w:rsidRDefault="001B7D3A" w:rsidP="00A67F97">
      <w:pPr>
        <w:shd w:val="clear" w:color="auto" w:fill="FFFFFF"/>
        <w:tabs>
          <w:tab w:val="left" w:pos="567"/>
        </w:tabs>
        <w:ind w:firstLine="709"/>
        <w:jc w:val="both"/>
        <w:rPr>
          <w:rFonts w:eastAsia="Times New Roman"/>
          <w:sz w:val="26"/>
          <w:szCs w:val="26"/>
          <w:lang w:eastAsia="ru-RU"/>
        </w:rPr>
      </w:pPr>
      <w:r w:rsidRPr="001B7D3A">
        <w:rPr>
          <w:rFonts w:eastAsia="Times New Roman"/>
          <w:sz w:val="26"/>
          <w:szCs w:val="26"/>
          <w:lang w:eastAsia="ru-RU"/>
        </w:rPr>
        <w:t>2. Управлению градостроительства и земельных отношений администрации Хаса</w:t>
      </w:r>
      <w:r w:rsidRPr="001B7D3A">
        <w:rPr>
          <w:rFonts w:eastAsia="Times New Roman"/>
          <w:sz w:val="26"/>
          <w:szCs w:val="26"/>
          <w:lang w:eastAsia="ru-RU"/>
        </w:rPr>
        <w:t>н</w:t>
      </w:r>
      <w:r w:rsidRPr="001B7D3A">
        <w:rPr>
          <w:rFonts w:eastAsia="Times New Roman"/>
          <w:sz w:val="26"/>
          <w:szCs w:val="26"/>
          <w:lang w:eastAsia="ru-RU"/>
        </w:rPr>
        <w:t>ского муниципального района направить утвержденный настоящим постановлением проект межевания территории в Управление Росреестра по Приморскому краю для его вн</w:t>
      </w:r>
      <w:r w:rsidRPr="001B7D3A">
        <w:rPr>
          <w:rFonts w:eastAsia="Times New Roman"/>
          <w:sz w:val="26"/>
          <w:szCs w:val="26"/>
          <w:lang w:eastAsia="ru-RU"/>
        </w:rPr>
        <w:t>е</w:t>
      </w:r>
      <w:r w:rsidRPr="001B7D3A">
        <w:rPr>
          <w:rFonts w:eastAsia="Times New Roman"/>
          <w:sz w:val="26"/>
          <w:szCs w:val="26"/>
          <w:lang w:eastAsia="ru-RU"/>
        </w:rPr>
        <w:t>сения в р</w:t>
      </w:r>
      <w:r w:rsidRPr="001B7D3A">
        <w:rPr>
          <w:rFonts w:eastAsia="Times New Roman"/>
          <w:sz w:val="26"/>
          <w:szCs w:val="26"/>
          <w:lang w:eastAsia="ru-RU"/>
        </w:rPr>
        <w:t>е</w:t>
      </w:r>
      <w:r w:rsidRPr="001B7D3A">
        <w:rPr>
          <w:rFonts w:eastAsia="Times New Roman"/>
          <w:sz w:val="26"/>
          <w:szCs w:val="26"/>
          <w:lang w:eastAsia="ru-RU"/>
        </w:rPr>
        <w:t>естр границ ЕГРН.</w:t>
      </w:r>
    </w:p>
    <w:p w:rsidR="001B7D3A" w:rsidRPr="001B7D3A" w:rsidRDefault="001B7D3A" w:rsidP="00A67F97">
      <w:pPr>
        <w:widowControl w:val="0"/>
        <w:tabs>
          <w:tab w:val="left" w:pos="284"/>
          <w:tab w:val="left" w:pos="426"/>
          <w:tab w:val="left" w:pos="709"/>
        </w:tabs>
        <w:ind w:firstLine="709"/>
        <w:jc w:val="both"/>
        <w:rPr>
          <w:rFonts w:eastAsia="Times New Roman"/>
          <w:sz w:val="26"/>
          <w:szCs w:val="26"/>
          <w:lang w:eastAsia="ru-RU"/>
        </w:rPr>
      </w:pPr>
      <w:r w:rsidRPr="001B7D3A">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на официальном сайте в информ</w:t>
      </w:r>
      <w:r w:rsidRPr="001B7D3A">
        <w:rPr>
          <w:rFonts w:eastAsia="Times New Roman"/>
          <w:sz w:val="26"/>
          <w:szCs w:val="26"/>
          <w:lang w:eastAsia="ru-RU"/>
        </w:rPr>
        <w:t>а</w:t>
      </w:r>
      <w:r w:rsidRPr="001B7D3A">
        <w:rPr>
          <w:rFonts w:eastAsia="Times New Roman"/>
          <w:sz w:val="26"/>
          <w:szCs w:val="26"/>
          <w:lang w:eastAsia="ru-RU"/>
        </w:rPr>
        <w:t>ционно-телекоммуникационной сети «Интернет» администрации Хасанского муниципального ра</w:t>
      </w:r>
      <w:r w:rsidRPr="001B7D3A">
        <w:rPr>
          <w:rFonts w:eastAsia="Times New Roman"/>
          <w:sz w:val="26"/>
          <w:szCs w:val="26"/>
          <w:lang w:eastAsia="ru-RU"/>
        </w:rPr>
        <w:t>й</w:t>
      </w:r>
      <w:r w:rsidRPr="001B7D3A">
        <w:rPr>
          <w:rFonts w:eastAsia="Times New Roman"/>
          <w:sz w:val="26"/>
          <w:szCs w:val="26"/>
          <w:lang w:eastAsia="ru-RU"/>
        </w:rPr>
        <w:t>она.</w:t>
      </w:r>
    </w:p>
    <w:p w:rsidR="001B7D3A" w:rsidRPr="001B7D3A" w:rsidRDefault="001B7D3A" w:rsidP="00A67F97">
      <w:pPr>
        <w:widowControl w:val="0"/>
        <w:ind w:firstLine="709"/>
        <w:jc w:val="both"/>
        <w:rPr>
          <w:rFonts w:eastAsia="Times New Roman"/>
          <w:sz w:val="26"/>
          <w:szCs w:val="26"/>
          <w:lang w:eastAsia="ru-RU"/>
        </w:rPr>
      </w:pPr>
      <w:r w:rsidRPr="001B7D3A">
        <w:rPr>
          <w:rFonts w:eastAsia="Times New Roman"/>
          <w:sz w:val="26"/>
          <w:szCs w:val="26"/>
          <w:lang w:eastAsia="ru-RU"/>
        </w:rPr>
        <w:t>4. Настоящее постановление вступает в силу со дня его официального опубликов</w:t>
      </w:r>
      <w:r w:rsidRPr="001B7D3A">
        <w:rPr>
          <w:rFonts w:eastAsia="Times New Roman"/>
          <w:sz w:val="26"/>
          <w:szCs w:val="26"/>
          <w:lang w:eastAsia="ru-RU"/>
        </w:rPr>
        <w:t>а</w:t>
      </w:r>
      <w:r w:rsidRPr="001B7D3A">
        <w:rPr>
          <w:rFonts w:eastAsia="Times New Roman"/>
          <w:sz w:val="26"/>
          <w:szCs w:val="26"/>
          <w:lang w:eastAsia="ru-RU"/>
        </w:rPr>
        <w:t>ния.</w:t>
      </w:r>
    </w:p>
    <w:p w:rsidR="001B7D3A" w:rsidRPr="001B7D3A" w:rsidRDefault="001B7D3A" w:rsidP="00A67F97">
      <w:pPr>
        <w:widowControl w:val="0"/>
        <w:tabs>
          <w:tab w:val="left" w:pos="284"/>
          <w:tab w:val="left" w:pos="426"/>
        </w:tabs>
        <w:ind w:firstLine="709"/>
        <w:jc w:val="both"/>
        <w:rPr>
          <w:rFonts w:eastAsia="Times New Roman"/>
          <w:sz w:val="26"/>
          <w:szCs w:val="26"/>
          <w:lang w:eastAsia="ru-RU"/>
        </w:rPr>
      </w:pPr>
      <w:r w:rsidRPr="001B7D3A">
        <w:rPr>
          <w:rFonts w:eastAsia="Times New Roman"/>
          <w:sz w:val="26"/>
          <w:szCs w:val="26"/>
          <w:lang w:eastAsia="ru-RU"/>
        </w:rPr>
        <w:t xml:space="preserve">5. </w:t>
      </w:r>
      <w:proofErr w:type="gramStart"/>
      <w:r w:rsidRPr="001B7D3A">
        <w:rPr>
          <w:rFonts w:eastAsia="Times New Roman"/>
          <w:sz w:val="26"/>
          <w:szCs w:val="26"/>
          <w:lang w:eastAsia="ru-RU"/>
        </w:rPr>
        <w:t>Контроль за</w:t>
      </w:r>
      <w:proofErr w:type="gramEnd"/>
      <w:r w:rsidRPr="001B7D3A">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района Р.Х.</w:t>
      </w:r>
      <w:r w:rsidR="004C44B8">
        <w:rPr>
          <w:rFonts w:eastAsia="Times New Roman"/>
          <w:sz w:val="26"/>
          <w:szCs w:val="26"/>
          <w:lang w:eastAsia="ru-RU"/>
        </w:rPr>
        <w:t xml:space="preserve"> </w:t>
      </w:r>
      <w:r w:rsidRPr="001B7D3A">
        <w:rPr>
          <w:rFonts w:eastAsia="Times New Roman"/>
          <w:sz w:val="26"/>
          <w:szCs w:val="26"/>
          <w:lang w:eastAsia="ru-RU"/>
        </w:rPr>
        <w:t>Абжалимова.</w:t>
      </w:r>
    </w:p>
    <w:p w:rsidR="001B7D3A" w:rsidRPr="001B7D3A" w:rsidRDefault="001B7D3A" w:rsidP="007D14D7">
      <w:pPr>
        <w:widowControl w:val="0"/>
        <w:ind w:firstLine="709"/>
        <w:jc w:val="both"/>
        <w:rPr>
          <w:rFonts w:eastAsia="Times New Roman"/>
          <w:sz w:val="26"/>
          <w:szCs w:val="26"/>
          <w:lang w:eastAsia="ru-RU"/>
        </w:rPr>
      </w:pPr>
    </w:p>
    <w:p w:rsidR="001B7D3A" w:rsidRPr="001B7D3A" w:rsidRDefault="001B7D3A" w:rsidP="007D14D7">
      <w:pPr>
        <w:widowControl w:val="0"/>
        <w:jc w:val="both"/>
        <w:rPr>
          <w:rFonts w:eastAsia="Times New Roman"/>
          <w:sz w:val="26"/>
          <w:szCs w:val="26"/>
          <w:lang w:eastAsia="ru-RU"/>
        </w:rPr>
      </w:pPr>
      <w:r w:rsidRPr="001B7D3A">
        <w:rPr>
          <w:rFonts w:eastAsia="Times New Roman"/>
          <w:sz w:val="26"/>
          <w:szCs w:val="26"/>
          <w:lang w:eastAsia="ru-RU"/>
        </w:rPr>
        <w:t>Глава Хасанского</w:t>
      </w:r>
    </w:p>
    <w:p w:rsidR="00761658" w:rsidRPr="00761658" w:rsidRDefault="001B7D3A" w:rsidP="004C44B8">
      <w:pPr>
        <w:widowControl w:val="0"/>
        <w:jc w:val="both"/>
        <w:rPr>
          <w:rFonts w:eastAsia="Times New Roman"/>
          <w:sz w:val="24"/>
          <w:lang w:eastAsia="ru-RU"/>
        </w:rPr>
      </w:pPr>
      <w:r w:rsidRPr="001B7D3A">
        <w:rPr>
          <w:rFonts w:eastAsia="Times New Roman"/>
          <w:sz w:val="26"/>
          <w:szCs w:val="26"/>
          <w:lang w:eastAsia="ru-RU"/>
        </w:rPr>
        <w:t>муниципального района</w:t>
      </w:r>
      <w:r w:rsidR="004C44B8">
        <w:rPr>
          <w:rFonts w:eastAsia="Times New Roman"/>
          <w:sz w:val="26"/>
          <w:szCs w:val="26"/>
          <w:lang w:eastAsia="ru-RU"/>
        </w:rPr>
        <w:t xml:space="preserve">                                                                                 </w:t>
      </w:r>
      <w:r w:rsidRPr="001B7D3A">
        <w:rPr>
          <w:rFonts w:eastAsia="Times New Roman"/>
          <w:sz w:val="26"/>
          <w:szCs w:val="26"/>
          <w:lang w:eastAsia="ru-RU"/>
        </w:rPr>
        <w:t>И.В.</w:t>
      </w:r>
      <w:r w:rsidR="004C44B8">
        <w:rPr>
          <w:rFonts w:eastAsia="Times New Roman"/>
          <w:sz w:val="26"/>
          <w:szCs w:val="26"/>
          <w:lang w:eastAsia="ru-RU"/>
        </w:rPr>
        <w:t xml:space="preserve"> </w:t>
      </w:r>
      <w:r w:rsidRPr="001B7D3A">
        <w:rPr>
          <w:rFonts w:eastAsia="Times New Roman"/>
          <w:sz w:val="26"/>
          <w:szCs w:val="26"/>
          <w:lang w:eastAsia="ru-RU"/>
        </w:rPr>
        <w:t>Степанов</w:t>
      </w:r>
    </w:p>
    <w:p w:rsidR="0097497A" w:rsidRPr="0097497A" w:rsidRDefault="0097497A" w:rsidP="007D14D7">
      <w:pPr>
        <w:rPr>
          <w:rFonts w:eastAsia="Calibri"/>
          <w:sz w:val="26"/>
          <w:szCs w:val="26"/>
          <w:lang w:eastAsia="en-US"/>
        </w:rPr>
        <w:sectPr w:rsidR="0097497A" w:rsidRPr="0097497A" w:rsidSect="007D14D7">
          <w:pgSz w:w="11906" w:h="16838"/>
          <w:pgMar w:top="794" w:right="794" w:bottom="794" w:left="794" w:header="0" w:footer="0" w:gutter="0"/>
          <w:cols w:space="720"/>
          <w:docGrid w:linePitch="272"/>
        </w:sectPr>
      </w:pPr>
    </w:p>
    <w:p w:rsidR="00FD1282" w:rsidRDefault="00FD1282" w:rsidP="007D14D7">
      <w:pPr>
        <w:jc w:val="center"/>
        <w:rPr>
          <w:rFonts w:ascii="Courier New" w:hAnsi="Courier New" w:cs="Courier New"/>
          <w:b/>
          <w:spacing w:val="-6"/>
          <w:sz w:val="32"/>
          <w:szCs w:val="22"/>
        </w:rPr>
        <w:sectPr w:rsidR="00FD1282" w:rsidSect="007D14D7">
          <w:footerReference w:type="default" r:id="rId19"/>
          <w:pgSz w:w="11907" w:h="16840" w:code="9"/>
          <w:pgMar w:top="794" w:right="794" w:bottom="794" w:left="794" w:header="0" w:footer="0" w:gutter="0"/>
          <w:cols w:space="708"/>
          <w:docGrid w:linePitch="360"/>
        </w:sectPr>
      </w:pPr>
    </w:p>
    <w:p w:rsidR="000C26DD" w:rsidRDefault="000C26DD" w:rsidP="007D14D7">
      <w:pPr>
        <w:jc w:val="center"/>
        <w:rPr>
          <w:rFonts w:ascii="Courier New" w:hAnsi="Courier New" w:cs="Courier New"/>
          <w:b/>
          <w:spacing w:val="-6"/>
          <w:sz w:val="32"/>
          <w:szCs w:val="22"/>
        </w:rPr>
      </w:pPr>
    </w:p>
    <w:p w:rsidR="00F37B4D" w:rsidRPr="00156ACA" w:rsidRDefault="00F37B4D" w:rsidP="007D14D7">
      <w:pPr>
        <w:jc w:val="center"/>
        <w:rPr>
          <w:rFonts w:ascii="Courier New" w:hAnsi="Courier New" w:cs="Courier New"/>
          <w:b/>
          <w:spacing w:val="-6"/>
          <w:sz w:val="32"/>
          <w:szCs w:val="22"/>
        </w:rPr>
      </w:pPr>
    </w:p>
    <w:p w:rsidR="00327E3B" w:rsidRDefault="00327E3B" w:rsidP="007D14D7">
      <w:pPr>
        <w:jc w:val="center"/>
        <w:rPr>
          <w:rFonts w:ascii="Courier New" w:hAnsi="Courier New" w:cs="Courier New"/>
          <w:b/>
          <w:spacing w:val="-6"/>
          <w:sz w:val="32"/>
          <w:szCs w:val="22"/>
        </w:rPr>
      </w:pPr>
    </w:p>
    <w:p w:rsidR="00894F78" w:rsidRDefault="00894F78" w:rsidP="007D14D7">
      <w:pPr>
        <w:jc w:val="center"/>
        <w:rPr>
          <w:rFonts w:ascii="Courier New" w:hAnsi="Courier New" w:cs="Courier New"/>
          <w:b/>
          <w:spacing w:val="-6"/>
          <w:sz w:val="32"/>
          <w:szCs w:val="22"/>
        </w:rPr>
      </w:pPr>
    </w:p>
    <w:p w:rsidR="00BD21E3" w:rsidRDefault="00BD21E3" w:rsidP="007D14D7">
      <w:pPr>
        <w:jc w:val="center"/>
        <w:rPr>
          <w:rFonts w:ascii="Courier New" w:hAnsi="Courier New" w:cs="Courier New"/>
          <w:b/>
          <w:spacing w:val="-6"/>
          <w:sz w:val="32"/>
          <w:szCs w:val="22"/>
        </w:rPr>
      </w:pPr>
    </w:p>
    <w:p w:rsidR="00B15A30" w:rsidRPr="003B0B0D" w:rsidRDefault="00B15A30" w:rsidP="007D14D7">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7D14D7">
      <w:pPr>
        <w:jc w:val="center"/>
        <w:rPr>
          <w:rFonts w:ascii="Courier New" w:hAnsi="Courier New" w:cs="Courier New"/>
          <w:b/>
          <w:spacing w:val="-6"/>
          <w:sz w:val="32"/>
          <w:szCs w:val="22"/>
        </w:rPr>
      </w:pPr>
    </w:p>
    <w:p w:rsidR="00B15A30" w:rsidRPr="00884545" w:rsidRDefault="00B15A30" w:rsidP="007D14D7">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087F5D">
        <w:rPr>
          <w:rFonts w:cs="Courier New"/>
          <w:b/>
          <w:spacing w:val="-6"/>
          <w:sz w:val="32"/>
          <w:szCs w:val="22"/>
        </w:rPr>
        <w:t>3</w:t>
      </w:r>
    </w:p>
    <w:p w:rsidR="00B15A30" w:rsidRPr="003B0B0D" w:rsidRDefault="00B15A30" w:rsidP="007D14D7">
      <w:pPr>
        <w:jc w:val="center"/>
        <w:rPr>
          <w:rFonts w:cs="Courier New"/>
          <w:b/>
          <w:spacing w:val="-6"/>
          <w:sz w:val="32"/>
          <w:szCs w:val="22"/>
        </w:rPr>
      </w:pPr>
    </w:p>
    <w:p w:rsidR="00B15A30" w:rsidRPr="003B0B0D" w:rsidRDefault="00B15A30" w:rsidP="007D14D7">
      <w:pPr>
        <w:jc w:val="center"/>
        <w:rPr>
          <w:rFonts w:cs="Courier New"/>
          <w:b/>
          <w:spacing w:val="-6"/>
          <w:sz w:val="32"/>
          <w:szCs w:val="22"/>
        </w:rPr>
      </w:pPr>
    </w:p>
    <w:p w:rsidR="00B15A30" w:rsidRPr="003B0B0D" w:rsidRDefault="00304F75" w:rsidP="007D14D7">
      <w:pPr>
        <w:jc w:val="center"/>
        <w:rPr>
          <w:rFonts w:cs="Courier New"/>
          <w:b/>
          <w:spacing w:val="-6"/>
          <w:sz w:val="32"/>
          <w:szCs w:val="22"/>
        </w:rPr>
      </w:pPr>
      <w:r>
        <w:rPr>
          <w:rFonts w:cs="Courier New"/>
          <w:b/>
          <w:spacing w:val="-6"/>
          <w:sz w:val="32"/>
          <w:szCs w:val="22"/>
        </w:rPr>
        <w:t>1</w:t>
      </w:r>
      <w:r w:rsidR="00087F5D">
        <w:rPr>
          <w:rFonts w:cs="Courier New"/>
          <w:b/>
          <w:spacing w:val="-6"/>
          <w:sz w:val="32"/>
          <w:szCs w:val="22"/>
        </w:rPr>
        <w:t>8</w:t>
      </w:r>
      <w:r w:rsidR="000B11C4">
        <w:rPr>
          <w:rFonts w:cs="Courier New"/>
          <w:b/>
          <w:spacing w:val="-6"/>
          <w:sz w:val="32"/>
          <w:szCs w:val="22"/>
          <w:lang w:val="en-US"/>
        </w:rPr>
        <w:t xml:space="preserve"> </w:t>
      </w:r>
      <w:r w:rsidR="00AF51BE">
        <w:rPr>
          <w:rFonts w:cs="Courier New"/>
          <w:b/>
          <w:spacing w:val="-6"/>
          <w:sz w:val="32"/>
          <w:szCs w:val="22"/>
        </w:rPr>
        <w:t>феврал</w:t>
      </w:r>
      <w:r w:rsidR="000B11C4">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7D14D7">
      <w:pPr>
        <w:jc w:val="center"/>
        <w:rPr>
          <w:rFonts w:cs="Courier New"/>
          <w:b/>
          <w:spacing w:val="-6"/>
          <w:sz w:val="32"/>
          <w:szCs w:val="22"/>
        </w:rPr>
      </w:pPr>
    </w:p>
    <w:p w:rsidR="00B15A30" w:rsidRPr="003B0B0D" w:rsidRDefault="00B15A30" w:rsidP="007D14D7">
      <w:pPr>
        <w:jc w:val="center"/>
        <w:rPr>
          <w:rFonts w:cs="Courier New"/>
          <w:b/>
          <w:spacing w:val="-6"/>
          <w:sz w:val="32"/>
          <w:szCs w:val="22"/>
        </w:rPr>
      </w:pPr>
    </w:p>
    <w:p w:rsidR="00B15A30" w:rsidRPr="003B0B0D" w:rsidRDefault="00B15A30" w:rsidP="007D14D7">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D14D7">
      <w:pPr>
        <w:jc w:val="center"/>
        <w:rPr>
          <w:rFonts w:cs="Courier New"/>
          <w:spacing w:val="-6"/>
          <w:sz w:val="32"/>
          <w:szCs w:val="22"/>
        </w:rPr>
      </w:pPr>
    </w:p>
    <w:p w:rsidR="00B15A30" w:rsidRDefault="00B15A30" w:rsidP="007D14D7">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7D14D7">
      <w:pPr>
        <w:jc w:val="center"/>
        <w:rPr>
          <w:rFonts w:cs="Courier New"/>
          <w:spacing w:val="-6"/>
          <w:sz w:val="28"/>
        </w:rPr>
      </w:pPr>
    </w:p>
    <w:p w:rsidR="00B15A30" w:rsidRPr="003B0B0D" w:rsidRDefault="00B15A30" w:rsidP="007D14D7">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D14D7">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D14D7">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r w:rsidRPr="003B0B0D">
        <w:rPr>
          <w:rFonts w:cs="Courier New"/>
          <w:spacing w:val="-6"/>
          <w:sz w:val="28"/>
        </w:rPr>
        <w:t>________________________________</w:t>
      </w:r>
    </w:p>
    <w:p w:rsidR="00B15A30" w:rsidRPr="003B0B0D" w:rsidRDefault="00B15A30" w:rsidP="007D14D7">
      <w:pPr>
        <w:jc w:val="center"/>
        <w:rPr>
          <w:rFonts w:cs="Courier New"/>
          <w:spacing w:val="-6"/>
          <w:sz w:val="28"/>
        </w:rPr>
      </w:pPr>
      <w:r w:rsidRPr="003B0B0D">
        <w:rPr>
          <w:rFonts w:cs="Courier New"/>
          <w:spacing w:val="-6"/>
          <w:sz w:val="28"/>
        </w:rPr>
        <w:t>Адрес редакции</w:t>
      </w:r>
    </w:p>
    <w:p w:rsidR="00B15A30" w:rsidRPr="003B0B0D" w:rsidRDefault="00B15A30" w:rsidP="007D14D7">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7D14D7">
      <w:pPr>
        <w:jc w:val="center"/>
        <w:rPr>
          <w:rFonts w:cs="Courier New"/>
          <w:spacing w:val="-6"/>
          <w:sz w:val="28"/>
        </w:rPr>
      </w:pPr>
      <w:r w:rsidRPr="00A60A68">
        <w:rPr>
          <w:rFonts w:cs="Courier New"/>
          <w:spacing w:val="-6"/>
          <w:sz w:val="28"/>
        </w:rPr>
        <w:t>Выпуск №</w:t>
      </w:r>
      <w:r w:rsidR="00087F5D">
        <w:rPr>
          <w:rFonts w:cs="Courier New"/>
          <w:spacing w:val="-6"/>
          <w:sz w:val="28"/>
        </w:rPr>
        <w:t>3</w:t>
      </w:r>
      <w:r>
        <w:rPr>
          <w:rFonts w:cs="Courier New"/>
          <w:spacing w:val="-6"/>
          <w:sz w:val="28"/>
        </w:rPr>
        <w:t xml:space="preserve"> </w:t>
      </w:r>
      <w:r w:rsidR="00304F75">
        <w:rPr>
          <w:rFonts w:cs="Courier New"/>
          <w:spacing w:val="-6"/>
          <w:sz w:val="28"/>
        </w:rPr>
        <w:t>1</w:t>
      </w:r>
      <w:r w:rsidR="00087F5D">
        <w:rPr>
          <w:rFonts w:cs="Courier New"/>
          <w:spacing w:val="-6"/>
          <w:sz w:val="28"/>
        </w:rPr>
        <w:t>8</w:t>
      </w:r>
      <w:r w:rsidR="00AF51BE">
        <w:rPr>
          <w:rFonts w:cs="Courier New"/>
          <w:spacing w:val="-6"/>
          <w:sz w:val="28"/>
        </w:rPr>
        <w:t xml:space="preserve"> феврал</w:t>
      </w:r>
      <w:r w:rsidR="00A81089">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304F75" w:rsidP="007D14D7">
      <w:pPr>
        <w:jc w:val="center"/>
        <w:rPr>
          <w:rFonts w:cs="Courier New"/>
          <w:spacing w:val="-6"/>
          <w:sz w:val="28"/>
        </w:rPr>
      </w:pPr>
      <w:r>
        <w:rPr>
          <w:rFonts w:cs="Courier New"/>
          <w:spacing w:val="-6"/>
          <w:sz w:val="28"/>
        </w:rPr>
        <w:t>1</w:t>
      </w:r>
      <w:r w:rsidR="00087F5D">
        <w:rPr>
          <w:rFonts w:cs="Courier New"/>
          <w:spacing w:val="-6"/>
          <w:sz w:val="28"/>
        </w:rPr>
        <w:t>8</w:t>
      </w:r>
      <w:r w:rsidR="00AF51BE">
        <w:rPr>
          <w:rFonts w:cs="Courier New"/>
          <w:spacing w:val="-6"/>
          <w:sz w:val="28"/>
        </w:rPr>
        <w:t xml:space="preserve"> февраля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D14D7">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7D14D7">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D14D7">
      <w:pPr>
        <w:rPr>
          <w:rFonts w:eastAsia="Calibri"/>
          <w:sz w:val="24"/>
          <w:szCs w:val="24"/>
          <w:lang w:eastAsia="ru-RU"/>
        </w:rPr>
      </w:pPr>
    </w:p>
    <w:p w:rsidR="00B15A30" w:rsidRPr="00AA0BCD" w:rsidRDefault="00B15A30" w:rsidP="007D14D7">
      <w:pPr>
        <w:rPr>
          <w:rFonts w:eastAsia="Calibri"/>
          <w:sz w:val="24"/>
          <w:szCs w:val="24"/>
          <w:lang w:eastAsia="ru-RU"/>
        </w:rPr>
      </w:pPr>
    </w:p>
    <w:p w:rsidR="00B15A30" w:rsidRPr="00AA0BCD" w:rsidRDefault="00B15A30" w:rsidP="007D14D7">
      <w:pPr>
        <w:rPr>
          <w:rFonts w:eastAsia="Calibri"/>
          <w:sz w:val="24"/>
          <w:szCs w:val="24"/>
          <w:lang w:eastAsia="ru-RU"/>
        </w:rPr>
      </w:pPr>
    </w:p>
    <w:sectPr w:rsidR="00B15A30" w:rsidRPr="00AA0BCD" w:rsidSect="007D14D7">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D0" w:rsidRDefault="000966D0">
      <w:r>
        <w:separator/>
      </w:r>
    </w:p>
  </w:endnote>
  <w:endnote w:type="continuationSeparator" w:id="0">
    <w:p w:rsidR="000966D0" w:rsidRDefault="0009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A1F69" w:rsidRDefault="005A1F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D7" w:rsidRDefault="007D14D7">
    <w:pPr>
      <w:pStyle w:val="a9"/>
      <w:jc w:val="center"/>
    </w:pPr>
    <w:r>
      <w:fldChar w:fldCharType="begin"/>
    </w:r>
    <w:r>
      <w:instrText>PAGE   \* MERGEFORMAT</w:instrText>
    </w:r>
    <w:r>
      <w:fldChar w:fldCharType="separate"/>
    </w:r>
    <w:r w:rsidR="007555E2" w:rsidRPr="007555E2">
      <w:rPr>
        <w:noProof/>
        <w:lang w:val="ru-RU"/>
      </w:rPr>
      <w:t>5</w:t>
    </w:r>
    <w:r>
      <w:fldChar w:fldCharType="end"/>
    </w:r>
  </w:p>
  <w:p w:rsidR="007D14D7" w:rsidRDefault="007D14D7" w:rsidP="005A4020">
    <w:pPr>
      <w:pStyle w:val="a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8C" w:rsidRPr="00283F34" w:rsidRDefault="00280B8C" w:rsidP="00283F3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4B8" w:rsidRDefault="004C44B8">
    <w:pPr>
      <w:pStyle w:val="a9"/>
      <w:jc w:val="center"/>
    </w:pPr>
    <w:r>
      <w:fldChar w:fldCharType="begin"/>
    </w:r>
    <w:r>
      <w:instrText>PAGE   \* MERGEFORMAT</w:instrText>
    </w:r>
    <w:r>
      <w:fldChar w:fldCharType="separate"/>
    </w:r>
    <w:r w:rsidR="007555E2" w:rsidRPr="007555E2">
      <w:rPr>
        <w:noProof/>
        <w:lang w:val="ru-RU"/>
      </w:rPr>
      <w:t>10</w:t>
    </w:r>
    <w:r>
      <w:fldChar w:fldCharType="end"/>
    </w:r>
  </w:p>
  <w:p w:rsidR="004C44B8" w:rsidRPr="00283F34" w:rsidRDefault="004C44B8" w:rsidP="00283F3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Pr="005441D1" w:rsidRDefault="005A1F69"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D0" w:rsidRDefault="000966D0">
      <w:r>
        <w:separator/>
      </w:r>
    </w:p>
  </w:footnote>
  <w:footnote w:type="continuationSeparator" w:id="0">
    <w:p w:rsidR="000966D0" w:rsidRDefault="00096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A1F69" w:rsidRDefault="005A1F6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0">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9">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3">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8">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9">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6"/>
  </w:num>
  <w:num w:numId="2">
    <w:abstractNumId w:val="26"/>
  </w:num>
  <w:num w:numId="3">
    <w:abstractNumId w:val="28"/>
  </w:num>
  <w:num w:numId="4">
    <w:abstractNumId w:val="15"/>
  </w:num>
  <w:num w:numId="5">
    <w:abstractNumId w:val="17"/>
  </w:num>
  <w:num w:numId="6">
    <w:abstractNumId w:val="30"/>
  </w:num>
  <w:num w:numId="7">
    <w:abstractNumId w:val="37"/>
  </w:num>
  <w:num w:numId="8">
    <w:abstractNumId w:val="7"/>
  </w:num>
  <w:num w:numId="9">
    <w:abstractNumId w:val="10"/>
  </w:num>
  <w:num w:numId="10">
    <w:abstractNumId w:val="27"/>
  </w:num>
  <w:num w:numId="11">
    <w:abstractNumId w:val="24"/>
  </w:num>
  <w:num w:numId="12">
    <w:abstractNumId w:val="14"/>
  </w:num>
  <w:num w:numId="13">
    <w:abstractNumId w:val="8"/>
  </w:num>
  <w:num w:numId="14">
    <w:abstractNumId w:val="32"/>
  </w:num>
  <w:num w:numId="15">
    <w:abstractNumId w:val="25"/>
  </w:num>
  <w:num w:numId="16">
    <w:abstractNumId w:val="31"/>
  </w:num>
  <w:num w:numId="17">
    <w:abstractNumId w:val="19"/>
  </w:num>
  <w:num w:numId="18">
    <w:abstractNumId w:val="29"/>
  </w:num>
  <w:num w:numId="19">
    <w:abstractNumId w:val="12"/>
  </w:num>
  <w:num w:numId="20">
    <w:abstractNumId w:val="16"/>
  </w:num>
  <w:num w:numId="21">
    <w:abstractNumId w:val="11"/>
  </w:num>
  <w:num w:numId="22">
    <w:abstractNumId w:val="39"/>
  </w:num>
  <w:num w:numId="23">
    <w:abstractNumId w:val="38"/>
  </w:num>
  <w:num w:numId="24">
    <w:abstractNumId w:val="20"/>
  </w:num>
  <w:num w:numId="25">
    <w:abstractNumId w:val="9"/>
  </w:num>
  <w:num w:numId="26">
    <w:abstractNumId w:val="3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1"/>
  </w:num>
  <w:num w:numId="30">
    <w:abstractNumId w:val="33"/>
  </w:num>
  <w:num w:numId="31">
    <w:abstractNumId w:val="13"/>
  </w:num>
  <w:num w:numId="32">
    <w:abstractNumId w:val="34"/>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66D0"/>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55E2"/>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692"/>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67F97"/>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282"/>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prim-hasan.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727A9-F305-4B71-B918-2DA3CE7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2214</Words>
  <Characters>12622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14807</CharactersWithSpaces>
  <SharedDoc>false</SharedDoc>
  <HLinks>
    <vt:vector size="30" baseType="variant">
      <vt:variant>
        <vt:i4>4456465</vt:i4>
      </vt:variant>
      <vt:variant>
        <vt:i4>27</vt:i4>
      </vt:variant>
      <vt:variant>
        <vt:i4>0</vt:i4>
      </vt:variant>
      <vt:variant>
        <vt:i4>5</vt:i4>
      </vt:variant>
      <vt:variant>
        <vt:lpwstr>http://prim-hasan.ru/</vt:lpwstr>
      </vt:variant>
      <vt:variant>
        <vt:lpwstr/>
      </vt:variant>
      <vt:variant>
        <vt:i4>1703986</vt:i4>
      </vt:variant>
      <vt:variant>
        <vt:i4>20</vt:i4>
      </vt:variant>
      <vt:variant>
        <vt:i4>0</vt:i4>
      </vt:variant>
      <vt:variant>
        <vt:i4>5</vt:i4>
      </vt:variant>
      <vt:variant>
        <vt:lpwstr/>
      </vt:variant>
      <vt:variant>
        <vt:lpwstr>_Toc96852917</vt:lpwstr>
      </vt:variant>
      <vt:variant>
        <vt:i4>1769522</vt:i4>
      </vt:variant>
      <vt:variant>
        <vt:i4>14</vt:i4>
      </vt:variant>
      <vt:variant>
        <vt:i4>0</vt:i4>
      </vt:variant>
      <vt:variant>
        <vt:i4>5</vt:i4>
      </vt:variant>
      <vt:variant>
        <vt:lpwstr/>
      </vt:variant>
      <vt:variant>
        <vt:lpwstr>_Toc96852916</vt:lpwstr>
      </vt:variant>
      <vt:variant>
        <vt:i4>1572914</vt:i4>
      </vt:variant>
      <vt:variant>
        <vt:i4>8</vt:i4>
      </vt:variant>
      <vt:variant>
        <vt:i4>0</vt:i4>
      </vt:variant>
      <vt:variant>
        <vt:i4>5</vt:i4>
      </vt:variant>
      <vt:variant>
        <vt:lpwstr/>
      </vt:variant>
      <vt:variant>
        <vt:lpwstr>_Toc96852915</vt:lpwstr>
      </vt:variant>
      <vt:variant>
        <vt:i4>1638450</vt:i4>
      </vt:variant>
      <vt:variant>
        <vt:i4>2</vt:i4>
      </vt:variant>
      <vt:variant>
        <vt:i4>0</vt:i4>
      </vt:variant>
      <vt:variant>
        <vt:i4>5</vt:i4>
      </vt:variant>
      <vt:variant>
        <vt:lpwstr/>
      </vt:variant>
      <vt:variant>
        <vt:lpwstr>_Toc96852914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2022-08-08T22:58:00Z</dcterms:created>
  <dcterms:modified xsi:type="dcterms:W3CDTF">2022-08-08T22:58:00Z</dcterms:modified>
</cp:coreProperties>
</file>