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DD" w:rsidRPr="003570E7" w:rsidRDefault="002216DD" w:rsidP="002216DD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2216DD" w:rsidRPr="003570E7" w:rsidRDefault="0018046E" w:rsidP="002216DD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  <w:r w:rsidRPr="008C25B7">
        <w:rPr>
          <w:rFonts w:eastAsia="Calibri"/>
          <w:b/>
          <w:sz w:val="26"/>
          <w:szCs w:val="26"/>
        </w:rPr>
        <w:t>ДУМА ХАСАНСКОГО МУНИЦИПАЛЬНОГО ОКРУГА</w:t>
      </w: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  <w:r w:rsidRPr="008C25B7">
        <w:rPr>
          <w:rFonts w:eastAsia="Calibri"/>
          <w:b/>
          <w:sz w:val="26"/>
          <w:szCs w:val="26"/>
        </w:rPr>
        <w:t>ПРИМОРСКОГО КРАЯ</w:t>
      </w: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  <w:r w:rsidRPr="008C25B7">
        <w:rPr>
          <w:rFonts w:eastAsia="Calibri"/>
          <w:b/>
          <w:sz w:val="26"/>
          <w:szCs w:val="26"/>
        </w:rPr>
        <w:t>РЕШЕНИЕ</w:t>
      </w:r>
      <w:r w:rsidR="00B243F3" w:rsidRPr="008C25B7">
        <w:rPr>
          <w:rFonts w:eastAsia="Calibri"/>
          <w:b/>
          <w:sz w:val="26"/>
          <w:szCs w:val="26"/>
        </w:rPr>
        <w:t xml:space="preserve"> </w:t>
      </w:r>
    </w:p>
    <w:p w:rsidR="002216DD" w:rsidRPr="008C25B7" w:rsidRDefault="002216DD" w:rsidP="002216DD">
      <w:pPr>
        <w:jc w:val="center"/>
        <w:rPr>
          <w:rFonts w:eastAsia="Calibri"/>
          <w:b/>
          <w:sz w:val="26"/>
          <w:szCs w:val="26"/>
        </w:rPr>
      </w:pPr>
      <w:proofErr w:type="spellStart"/>
      <w:r w:rsidRPr="008C25B7">
        <w:rPr>
          <w:rFonts w:eastAsia="Calibri"/>
          <w:b/>
          <w:sz w:val="26"/>
          <w:szCs w:val="26"/>
        </w:rPr>
        <w:t>пгт</w:t>
      </w:r>
      <w:proofErr w:type="spellEnd"/>
      <w:r w:rsidRPr="008C25B7">
        <w:rPr>
          <w:rFonts w:eastAsia="Calibri"/>
          <w:b/>
          <w:sz w:val="26"/>
          <w:szCs w:val="26"/>
        </w:rPr>
        <w:t xml:space="preserve"> Славянка</w:t>
      </w:r>
    </w:p>
    <w:p w:rsidR="002216DD" w:rsidRPr="008C25B7" w:rsidRDefault="002216DD" w:rsidP="002216DD">
      <w:pPr>
        <w:jc w:val="center"/>
        <w:rPr>
          <w:rFonts w:eastAsia="Calibri"/>
          <w:sz w:val="26"/>
          <w:szCs w:val="26"/>
        </w:rPr>
      </w:pPr>
    </w:p>
    <w:p w:rsidR="002216DD" w:rsidRPr="008C25B7" w:rsidRDefault="00263AB2" w:rsidP="002216DD">
      <w:pPr>
        <w:tabs>
          <w:tab w:val="right" w:pos="9072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08.12.2022</w:t>
      </w:r>
      <w:r w:rsidR="002216DD" w:rsidRPr="008C25B7">
        <w:rPr>
          <w:rFonts w:eastAsia="Calibri"/>
          <w:sz w:val="26"/>
          <w:szCs w:val="26"/>
        </w:rPr>
        <w:tab/>
        <w:t xml:space="preserve">№     </w:t>
      </w:r>
      <w:r>
        <w:rPr>
          <w:rFonts w:eastAsia="Calibri"/>
          <w:sz w:val="26"/>
          <w:szCs w:val="26"/>
        </w:rPr>
        <w:t>52</w:t>
      </w:r>
    </w:p>
    <w:p w:rsidR="002216DD" w:rsidRPr="008C25B7" w:rsidRDefault="002216DD" w:rsidP="002216DD">
      <w:pPr>
        <w:tabs>
          <w:tab w:val="right" w:pos="9072"/>
        </w:tabs>
        <w:jc w:val="both"/>
        <w:rPr>
          <w:rFonts w:eastAsia="Calibri"/>
          <w:sz w:val="26"/>
          <w:szCs w:val="26"/>
        </w:rPr>
      </w:pPr>
    </w:p>
    <w:p w:rsidR="002216DD" w:rsidRPr="008C25B7" w:rsidRDefault="002216DD" w:rsidP="002216DD">
      <w:pPr>
        <w:rPr>
          <w:rFonts w:eastAsia="Calibri"/>
          <w:sz w:val="26"/>
          <w:szCs w:val="26"/>
          <w:lang w:eastAsia="ru-RU"/>
        </w:rPr>
      </w:pPr>
    </w:p>
    <w:p w:rsidR="002216DD" w:rsidRPr="008C25B7" w:rsidRDefault="008F7A46" w:rsidP="002216DD">
      <w:pPr>
        <w:rPr>
          <w:rFonts w:eastAsia="Calibri"/>
          <w:color w:val="000000"/>
          <w:sz w:val="26"/>
          <w:szCs w:val="26"/>
          <w:lang w:eastAsia="ru-RU"/>
        </w:rPr>
      </w:pPr>
      <w:r w:rsidRPr="008C25B7">
        <w:rPr>
          <w:rFonts w:eastAsia="Calibri"/>
          <w:color w:val="000000"/>
          <w:sz w:val="26"/>
          <w:szCs w:val="26"/>
          <w:lang w:eastAsia="ru-RU"/>
        </w:rPr>
        <w:t>О</w:t>
      </w:r>
      <w:r w:rsidR="00323778" w:rsidRPr="008C25B7">
        <w:rPr>
          <w:rFonts w:eastAsia="Calibri"/>
          <w:color w:val="000000"/>
          <w:sz w:val="26"/>
          <w:szCs w:val="26"/>
          <w:lang w:eastAsia="ru-RU"/>
        </w:rPr>
        <w:t xml:space="preserve"> создании </w:t>
      </w:r>
      <w:r w:rsidR="002216DD" w:rsidRPr="008C25B7">
        <w:rPr>
          <w:rFonts w:eastAsia="Calibri"/>
          <w:color w:val="000000"/>
          <w:sz w:val="26"/>
          <w:szCs w:val="26"/>
          <w:lang w:eastAsia="ru-RU"/>
        </w:rPr>
        <w:t>администрации</w:t>
      </w:r>
    </w:p>
    <w:p w:rsidR="002216DD" w:rsidRPr="008C25B7" w:rsidRDefault="002216DD" w:rsidP="002216DD">
      <w:pPr>
        <w:rPr>
          <w:rFonts w:eastAsia="Calibri"/>
          <w:color w:val="000000"/>
          <w:sz w:val="26"/>
          <w:szCs w:val="26"/>
          <w:lang w:eastAsia="ru-RU"/>
        </w:rPr>
      </w:pPr>
      <w:r w:rsidRPr="008C25B7">
        <w:rPr>
          <w:rFonts w:eastAsia="Calibri"/>
          <w:color w:val="000000"/>
          <w:sz w:val="26"/>
          <w:szCs w:val="26"/>
          <w:lang w:eastAsia="ru-RU"/>
        </w:rPr>
        <w:t xml:space="preserve">Хасанского муниципального </w:t>
      </w:r>
      <w:r w:rsidR="00B243F3" w:rsidRPr="008C25B7">
        <w:rPr>
          <w:rFonts w:eastAsia="Calibri"/>
          <w:color w:val="000000"/>
          <w:sz w:val="26"/>
          <w:szCs w:val="26"/>
          <w:lang w:eastAsia="ru-RU"/>
        </w:rPr>
        <w:t>округа</w:t>
      </w:r>
    </w:p>
    <w:p w:rsidR="002216DD" w:rsidRPr="008C25B7" w:rsidRDefault="002216DD" w:rsidP="002216DD">
      <w:pPr>
        <w:rPr>
          <w:rFonts w:eastAsia="Calibri"/>
          <w:color w:val="000000"/>
          <w:sz w:val="26"/>
          <w:szCs w:val="26"/>
          <w:lang w:eastAsia="ru-RU"/>
        </w:rPr>
      </w:pPr>
      <w:r w:rsidRPr="008C25B7">
        <w:rPr>
          <w:rFonts w:eastAsia="Calibri"/>
          <w:color w:val="000000"/>
          <w:sz w:val="26"/>
          <w:szCs w:val="26"/>
          <w:lang w:eastAsia="ru-RU"/>
        </w:rPr>
        <w:t>Приморского края</w:t>
      </w:r>
    </w:p>
    <w:p w:rsidR="002216DD" w:rsidRPr="008C25B7" w:rsidRDefault="002216DD" w:rsidP="002216DD">
      <w:pPr>
        <w:rPr>
          <w:rFonts w:eastAsia="Calibri"/>
          <w:color w:val="000000"/>
          <w:sz w:val="26"/>
          <w:szCs w:val="26"/>
          <w:lang w:eastAsia="ru-RU"/>
        </w:rPr>
      </w:pPr>
    </w:p>
    <w:p w:rsidR="002216DD" w:rsidRPr="008C25B7" w:rsidRDefault="002216DD" w:rsidP="002216DD">
      <w:pPr>
        <w:rPr>
          <w:rFonts w:eastAsia="Calibri"/>
          <w:color w:val="000000"/>
          <w:sz w:val="26"/>
          <w:szCs w:val="26"/>
          <w:lang w:eastAsia="ru-RU"/>
        </w:rPr>
      </w:pPr>
    </w:p>
    <w:p w:rsidR="00B243F3" w:rsidRPr="008C25B7" w:rsidRDefault="002216DD" w:rsidP="00B243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B7">
        <w:rPr>
          <w:rFonts w:eastAsia="Calibri"/>
          <w:color w:val="000000"/>
          <w:sz w:val="26"/>
          <w:szCs w:val="26"/>
          <w:lang w:eastAsia="ru-RU"/>
        </w:rPr>
        <w:tab/>
      </w:r>
      <w:r w:rsidR="00B243F3" w:rsidRPr="008C25B7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22.04.2022 № 80-КЗ «О Хасанском муниципальном округе Приморского края», руководствуясь Уставом Хасанского муниципального округа Приморского края, </w:t>
      </w:r>
    </w:p>
    <w:p w:rsidR="002216DD" w:rsidRPr="008C25B7" w:rsidRDefault="002216DD" w:rsidP="00EA5C2A">
      <w:pPr>
        <w:spacing w:line="360" w:lineRule="auto"/>
        <w:ind w:firstLine="539"/>
        <w:jc w:val="both"/>
        <w:rPr>
          <w:sz w:val="26"/>
          <w:szCs w:val="26"/>
          <w:lang w:eastAsia="ru-RU"/>
        </w:rPr>
      </w:pPr>
      <w:r w:rsidRPr="008C25B7">
        <w:rPr>
          <w:rFonts w:eastAsia="Calibri"/>
          <w:color w:val="000000"/>
          <w:sz w:val="26"/>
          <w:szCs w:val="26"/>
          <w:lang w:eastAsia="ru-RU"/>
        </w:rPr>
        <w:t>Дума Хасанского муниципального округа Приморского края</w:t>
      </w:r>
    </w:p>
    <w:p w:rsidR="002216DD" w:rsidRPr="008C25B7" w:rsidRDefault="002216DD" w:rsidP="002216DD">
      <w:pPr>
        <w:jc w:val="both"/>
        <w:rPr>
          <w:sz w:val="26"/>
          <w:szCs w:val="26"/>
          <w:lang w:eastAsia="ru-RU"/>
        </w:rPr>
      </w:pPr>
    </w:p>
    <w:p w:rsidR="002216DD" w:rsidRPr="008C25B7" w:rsidRDefault="002216DD" w:rsidP="002216DD">
      <w:pPr>
        <w:spacing w:line="360" w:lineRule="auto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РЕШИЛА:</w:t>
      </w:r>
    </w:p>
    <w:p w:rsidR="00B243F3" w:rsidRPr="008C25B7" w:rsidRDefault="00B243F3" w:rsidP="00B243F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25B7">
        <w:rPr>
          <w:rFonts w:ascii="Times New Roman" w:hAnsi="Times New Roman"/>
          <w:sz w:val="26"/>
          <w:szCs w:val="26"/>
        </w:rPr>
        <w:t>1. </w:t>
      </w:r>
      <w:r w:rsidR="00323778" w:rsidRPr="008C25B7">
        <w:rPr>
          <w:rFonts w:ascii="Times New Roman" w:hAnsi="Times New Roman"/>
          <w:sz w:val="26"/>
          <w:szCs w:val="26"/>
        </w:rPr>
        <w:t>Создать</w:t>
      </w:r>
      <w:r w:rsidRPr="008C25B7">
        <w:rPr>
          <w:rFonts w:ascii="Times New Roman" w:hAnsi="Times New Roman"/>
          <w:sz w:val="26"/>
          <w:szCs w:val="26"/>
        </w:rPr>
        <w:t xml:space="preserve"> администрацию Хасанского муниципального округа Приморского края</w:t>
      </w:r>
      <w:r w:rsidR="00685D68" w:rsidRPr="008C25B7">
        <w:rPr>
          <w:rFonts w:ascii="Times New Roman" w:hAnsi="Times New Roman"/>
          <w:sz w:val="26"/>
          <w:szCs w:val="26"/>
        </w:rPr>
        <w:t xml:space="preserve"> с правами юридического лица</w:t>
      </w:r>
      <w:r w:rsidRPr="008C25B7">
        <w:rPr>
          <w:rFonts w:ascii="Times New Roman" w:hAnsi="Times New Roman"/>
          <w:sz w:val="26"/>
          <w:szCs w:val="26"/>
        </w:rPr>
        <w:t>.</w:t>
      </w:r>
    </w:p>
    <w:p w:rsidR="00B243F3" w:rsidRPr="008C25B7" w:rsidRDefault="00B243F3" w:rsidP="00B243F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25B7">
        <w:rPr>
          <w:rFonts w:ascii="Times New Roman" w:hAnsi="Times New Roman"/>
          <w:sz w:val="26"/>
          <w:szCs w:val="26"/>
        </w:rPr>
        <w:t>2. Утвердить прилагаемое Положение об администрации Хасанского муниципального округа Приморского края.</w:t>
      </w:r>
    </w:p>
    <w:p w:rsidR="00732EA6" w:rsidRPr="008C25B7" w:rsidRDefault="00B243F3" w:rsidP="00B243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3.</w:t>
      </w:r>
      <w:r w:rsidR="00732EA6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Администраци</w:t>
      </w:r>
      <w:r w:rsidR="00732EA6" w:rsidRPr="008C25B7">
        <w:rPr>
          <w:sz w:val="26"/>
          <w:szCs w:val="26"/>
        </w:rPr>
        <w:t>ю</w:t>
      </w:r>
      <w:r w:rsidRPr="008C25B7">
        <w:rPr>
          <w:sz w:val="26"/>
          <w:szCs w:val="26"/>
        </w:rPr>
        <w:t xml:space="preserve"> Хасанского муниципального округа Приморского края </w:t>
      </w:r>
      <w:r w:rsidR="00732EA6" w:rsidRPr="008C25B7">
        <w:rPr>
          <w:sz w:val="26"/>
          <w:szCs w:val="26"/>
        </w:rPr>
        <w:t xml:space="preserve">считать сформированной с момента утверждения </w:t>
      </w:r>
      <w:r w:rsidR="0018046E" w:rsidRPr="008C25B7">
        <w:rPr>
          <w:sz w:val="26"/>
          <w:szCs w:val="26"/>
        </w:rPr>
        <w:t xml:space="preserve">ее </w:t>
      </w:r>
      <w:r w:rsidR="00732EA6" w:rsidRPr="008C25B7">
        <w:rPr>
          <w:sz w:val="26"/>
          <w:szCs w:val="26"/>
        </w:rPr>
        <w:t>штатного расписания.</w:t>
      </w:r>
    </w:p>
    <w:p w:rsidR="00B243F3" w:rsidRPr="008C25B7" w:rsidRDefault="00732EA6" w:rsidP="00B243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 xml:space="preserve">4. Администрации Хасанского муниципального округа Приморского края </w:t>
      </w:r>
      <w:r w:rsidR="00B243F3" w:rsidRPr="008C25B7">
        <w:rPr>
          <w:sz w:val="26"/>
          <w:szCs w:val="26"/>
        </w:rPr>
        <w:t xml:space="preserve">приступить к осуществлению исполнительно-распорядительных полномочий по решению вопросов местного значения на территории Хасанского муниципального округа Приморского края с </w:t>
      </w:r>
      <w:r w:rsidR="00323778" w:rsidRPr="008C25B7">
        <w:rPr>
          <w:sz w:val="26"/>
          <w:szCs w:val="26"/>
        </w:rPr>
        <w:t>м</w:t>
      </w:r>
      <w:r w:rsidRPr="008C25B7">
        <w:rPr>
          <w:sz w:val="26"/>
          <w:szCs w:val="26"/>
        </w:rPr>
        <w:t>омента формирования</w:t>
      </w:r>
      <w:r w:rsidR="00B243F3" w:rsidRPr="008C25B7">
        <w:rPr>
          <w:sz w:val="26"/>
          <w:szCs w:val="26"/>
        </w:rPr>
        <w:t>.</w:t>
      </w:r>
    </w:p>
    <w:p w:rsidR="00B243F3" w:rsidRPr="008C25B7" w:rsidRDefault="00732EA6" w:rsidP="00B243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5</w:t>
      </w:r>
      <w:r w:rsidR="00B243F3" w:rsidRPr="008C25B7">
        <w:rPr>
          <w:sz w:val="26"/>
          <w:szCs w:val="26"/>
        </w:rPr>
        <w:t>.</w:t>
      </w:r>
      <w:r w:rsidR="00090EA8" w:rsidRPr="008C25B7">
        <w:rPr>
          <w:sz w:val="26"/>
          <w:szCs w:val="26"/>
        </w:rPr>
        <w:t> </w:t>
      </w:r>
      <w:r w:rsidR="00B243F3" w:rsidRPr="008C25B7">
        <w:rPr>
          <w:sz w:val="26"/>
          <w:szCs w:val="26"/>
        </w:rPr>
        <w:t xml:space="preserve">Степанову Ивану Владимировичу, главе Хасанского муниципального района осуществить действия по государственной регистрации администрации Хасанского муниципального округа Приморского края в качестве юридического лица. </w:t>
      </w:r>
    </w:p>
    <w:p w:rsidR="00090EA8" w:rsidRPr="008C25B7" w:rsidRDefault="00732EA6" w:rsidP="00090EA8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6</w:t>
      </w:r>
      <w:r w:rsidR="00090EA8" w:rsidRPr="008C25B7">
        <w:rPr>
          <w:sz w:val="26"/>
          <w:szCs w:val="26"/>
        </w:rPr>
        <w:t>. Глава Хасанского муниципального района до вступления в должность Главы Хасанского муниципального округа Приморского края:</w:t>
      </w:r>
    </w:p>
    <w:p w:rsidR="00090EA8" w:rsidRPr="008C25B7" w:rsidRDefault="00090EA8" w:rsidP="00090EA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1) представляет Хасанский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Хасанского муниципального округа;</w:t>
      </w:r>
    </w:p>
    <w:p w:rsidR="00090EA8" w:rsidRPr="008C25B7" w:rsidRDefault="00090EA8" w:rsidP="00090EA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2) подписывает и обнародует нормативные правовые акты, принятые Думой Хасанского муниципального округа;</w:t>
      </w:r>
    </w:p>
    <w:p w:rsidR="00090EA8" w:rsidRPr="008C25B7" w:rsidRDefault="00090EA8" w:rsidP="00090EA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lastRenderedPageBreak/>
        <w:t>3) издает в пределах своих полномочий правовые акты;</w:t>
      </w:r>
    </w:p>
    <w:p w:rsidR="00090EA8" w:rsidRPr="008C25B7" w:rsidRDefault="00090EA8" w:rsidP="00090EA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4) вправе требовать созыва внеочередного заседания Думы Хасанского муниципального округа;</w:t>
      </w:r>
    </w:p>
    <w:p w:rsidR="00090EA8" w:rsidRPr="008C25B7" w:rsidRDefault="00090EA8" w:rsidP="00090EA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5) обеспечивает осуществление органами местного самоуправления Хасанского муниципального округа</w:t>
      </w:r>
      <w:r w:rsidR="008C25B7">
        <w:rPr>
          <w:sz w:val="26"/>
          <w:szCs w:val="26"/>
          <w:lang w:eastAsia="ru-RU"/>
        </w:rPr>
        <w:t xml:space="preserve"> Приморского края</w:t>
      </w:r>
      <w:r w:rsidRPr="008C25B7">
        <w:rPr>
          <w:sz w:val="26"/>
          <w:szCs w:val="26"/>
          <w:lang w:eastAsia="ru-RU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Приморского края;</w:t>
      </w:r>
    </w:p>
    <w:p w:rsidR="00090EA8" w:rsidRPr="008C25B7" w:rsidRDefault="00090EA8" w:rsidP="00090EA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6) осуществляет иные полномочия, определенные действующим законодательством.</w:t>
      </w:r>
    </w:p>
    <w:p w:rsidR="002216DD" w:rsidRPr="008C25B7" w:rsidRDefault="00732EA6" w:rsidP="00090EA8">
      <w:pPr>
        <w:ind w:firstLine="567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7</w:t>
      </w:r>
      <w:r w:rsidR="002216DD" w:rsidRPr="008C25B7">
        <w:rPr>
          <w:sz w:val="26"/>
          <w:szCs w:val="26"/>
          <w:lang w:eastAsia="ru-RU"/>
        </w:rPr>
        <w:t>.</w:t>
      </w:r>
      <w:r w:rsidR="00EC28CE" w:rsidRPr="008C25B7">
        <w:rPr>
          <w:sz w:val="26"/>
          <w:szCs w:val="26"/>
          <w:lang w:eastAsia="ru-RU"/>
        </w:rPr>
        <w:t> </w:t>
      </w:r>
      <w:r w:rsidR="002216DD" w:rsidRPr="008C25B7">
        <w:rPr>
          <w:sz w:val="26"/>
          <w:szCs w:val="26"/>
          <w:lang w:eastAsia="ru-RU"/>
        </w:rPr>
        <w:t xml:space="preserve">Опубликовать </w:t>
      </w:r>
      <w:r w:rsidR="00090EA8" w:rsidRPr="008C25B7">
        <w:rPr>
          <w:sz w:val="26"/>
          <w:szCs w:val="26"/>
          <w:lang w:eastAsia="ru-RU"/>
        </w:rPr>
        <w:t xml:space="preserve">настоящее </w:t>
      </w:r>
      <w:r w:rsidR="002216DD" w:rsidRPr="008C25B7">
        <w:rPr>
          <w:sz w:val="26"/>
          <w:szCs w:val="26"/>
          <w:lang w:eastAsia="ru-RU"/>
        </w:rPr>
        <w:t>решени</w:t>
      </w:r>
      <w:r w:rsidR="00A15760" w:rsidRPr="008C25B7">
        <w:rPr>
          <w:sz w:val="26"/>
          <w:szCs w:val="26"/>
          <w:lang w:eastAsia="ru-RU"/>
        </w:rPr>
        <w:t>е</w:t>
      </w:r>
      <w:r w:rsidR="002216DD" w:rsidRPr="008C25B7">
        <w:rPr>
          <w:sz w:val="26"/>
          <w:szCs w:val="26"/>
          <w:lang w:eastAsia="ru-RU"/>
        </w:rPr>
        <w:t xml:space="preserve"> </w:t>
      </w:r>
      <w:r w:rsidR="00090EA8" w:rsidRPr="008C25B7">
        <w:rPr>
          <w:sz w:val="26"/>
          <w:szCs w:val="26"/>
        </w:rPr>
        <w:t xml:space="preserve">в Бюллетене муниципальных правовых актов Хасанского муниципального района и разместить на </w:t>
      </w:r>
      <w:r w:rsidR="002216DD" w:rsidRPr="008C25B7">
        <w:rPr>
          <w:sz w:val="26"/>
          <w:szCs w:val="26"/>
          <w:lang w:eastAsia="ru-RU"/>
        </w:rPr>
        <w:t>официальн</w:t>
      </w:r>
      <w:r w:rsidRPr="008C25B7">
        <w:rPr>
          <w:sz w:val="26"/>
          <w:szCs w:val="26"/>
          <w:lang w:eastAsia="ru-RU"/>
        </w:rPr>
        <w:t>ом</w:t>
      </w:r>
      <w:r w:rsidR="002216DD" w:rsidRPr="008C25B7">
        <w:rPr>
          <w:sz w:val="26"/>
          <w:szCs w:val="26"/>
          <w:lang w:eastAsia="ru-RU"/>
        </w:rPr>
        <w:t xml:space="preserve"> сайт</w:t>
      </w:r>
      <w:r w:rsidRPr="008C25B7">
        <w:rPr>
          <w:sz w:val="26"/>
          <w:szCs w:val="26"/>
          <w:lang w:eastAsia="ru-RU"/>
        </w:rPr>
        <w:t>е</w:t>
      </w:r>
      <w:r w:rsidR="002216DD" w:rsidRPr="008C25B7">
        <w:rPr>
          <w:sz w:val="26"/>
          <w:szCs w:val="26"/>
          <w:lang w:eastAsia="ru-RU"/>
        </w:rPr>
        <w:t xml:space="preserve"> Думы Хасанского муниципального </w:t>
      </w:r>
      <w:r w:rsidR="00B24E47">
        <w:rPr>
          <w:sz w:val="26"/>
          <w:szCs w:val="26"/>
          <w:lang w:eastAsia="ru-RU"/>
        </w:rPr>
        <w:t>района</w:t>
      </w:r>
      <w:r w:rsidR="008C25B7" w:rsidRPr="008C25B7">
        <w:rPr>
          <w:sz w:val="26"/>
          <w:szCs w:val="26"/>
          <w:lang w:eastAsia="ru-RU"/>
        </w:rPr>
        <w:t xml:space="preserve"> Приморского края</w:t>
      </w:r>
      <w:r w:rsidR="002216DD" w:rsidRPr="008C25B7">
        <w:rPr>
          <w:sz w:val="26"/>
          <w:szCs w:val="26"/>
          <w:lang w:eastAsia="ru-RU"/>
        </w:rPr>
        <w:t>, в информационно-телекоммуникационной сети «Интернет».</w:t>
      </w:r>
    </w:p>
    <w:p w:rsidR="00732EA6" w:rsidRPr="008C25B7" w:rsidRDefault="00732EA6" w:rsidP="00090EA8">
      <w:pPr>
        <w:ind w:firstLine="567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8. Опубликовать информацию о принятом решении в средствах массовой информации,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2216DD" w:rsidRPr="008C25B7" w:rsidRDefault="008C25B7" w:rsidP="00090EA8">
      <w:pPr>
        <w:ind w:firstLine="567"/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9</w:t>
      </w:r>
      <w:r w:rsidR="002216DD" w:rsidRPr="008C25B7">
        <w:rPr>
          <w:sz w:val="26"/>
          <w:szCs w:val="26"/>
          <w:lang w:eastAsia="ru-RU"/>
        </w:rPr>
        <w:t>.</w:t>
      </w:r>
      <w:r w:rsidR="00EA5C2A" w:rsidRPr="008C25B7">
        <w:rPr>
          <w:sz w:val="26"/>
          <w:szCs w:val="26"/>
          <w:lang w:eastAsia="ru-RU"/>
        </w:rPr>
        <w:t> </w:t>
      </w:r>
      <w:r w:rsidR="002216DD" w:rsidRPr="008C25B7">
        <w:rPr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2216DD" w:rsidRPr="008C25B7" w:rsidRDefault="002216DD" w:rsidP="002216D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</w:p>
    <w:p w:rsidR="002216DD" w:rsidRPr="008C25B7" w:rsidRDefault="002216DD" w:rsidP="002216DD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</w:p>
    <w:p w:rsidR="00EC28CE" w:rsidRPr="008C25B7" w:rsidRDefault="002216DD" w:rsidP="00EC28CE">
      <w:pPr>
        <w:jc w:val="both"/>
        <w:rPr>
          <w:sz w:val="26"/>
          <w:szCs w:val="26"/>
          <w:lang w:eastAsia="ru-RU"/>
        </w:rPr>
      </w:pPr>
      <w:r w:rsidRPr="008C25B7">
        <w:rPr>
          <w:sz w:val="26"/>
          <w:szCs w:val="26"/>
          <w:lang w:eastAsia="ru-RU"/>
        </w:rPr>
        <w:t>Председатель Думы</w:t>
      </w:r>
      <w:r w:rsidRPr="008C25B7">
        <w:rPr>
          <w:sz w:val="26"/>
          <w:szCs w:val="26"/>
          <w:lang w:eastAsia="ru-RU"/>
        </w:rPr>
        <w:tab/>
      </w:r>
      <w:r w:rsidRPr="008C25B7">
        <w:rPr>
          <w:sz w:val="26"/>
          <w:szCs w:val="26"/>
          <w:lang w:eastAsia="ru-RU"/>
        </w:rPr>
        <w:tab/>
      </w:r>
      <w:r w:rsidRPr="008C25B7">
        <w:rPr>
          <w:sz w:val="26"/>
          <w:szCs w:val="26"/>
          <w:lang w:eastAsia="ru-RU"/>
        </w:rPr>
        <w:tab/>
      </w:r>
      <w:r w:rsidRPr="008C25B7">
        <w:rPr>
          <w:sz w:val="26"/>
          <w:szCs w:val="26"/>
          <w:lang w:eastAsia="ru-RU"/>
        </w:rPr>
        <w:tab/>
        <w:t xml:space="preserve">                                </w:t>
      </w:r>
      <w:r w:rsidR="00EC28CE" w:rsidRPr="008C25B7">
        <w:rPr>
          <w:sz w:val="26"/>
          <w:szCs w:val="26"/>
          <w:lang w:eastAsia="ru-RU"/>
        </w:rPr>
        <w:t xml:space="preserve">                </w:t>
      </w:r>
      <w:r w:rsidR="008C25B7">
        <w:rPr>
          <w:sz w:val="26"/>
          <w:szCs w:val="26"/>
          <w:lang w:eastAsia="ru-RU"/>
        </w:rPr>
        <w:t xml:space="preserve">                </w:t>
      </w:r>
      <w:r w:rsidR="00EC28CE" w:rsidRPr="008C25B7">
        <w:rPr>
          <w:sz w:val="26"/>
          <w:szCs w:val="26"/>
          <w:lang w:eastAsia="ru-RU"/>
        </w:rPr>
        <w:t xml:space="preserve">                           </w:t>
      </w:r>
      <w:r w:rsidRPr="008C25B7">
        <w:rPr>
          <w:sz w:val="26"/>
          <w:szCs w:val="26"/>
          <w:lang w:eastAsia="ru-RU"/>
        </w:rPr>
        <w:t xml:space="preserve">  Н.В. Карпова</w:t>
      </w:r>
    </w:p>
    <w:p w:rsidR="00EC28CE" w:rsidRPr="008C25B7" w:rsidRDefault="00EC28CE" w:rsidP="00EC28CE">
      <w:pPr>
        <w:jc w:val="both"/>
        <w:rPr>
          <w:sz w:val="26"/>
          <w:szCs w:val="26"/>
          <w:lang w:eastAsia="ru-RU"/>
        </w:rPr>
      </w:pPr>
    </w:p>
    <w:p w:rsidR="001C60B3" w:rsidRPr="008C25B7" w:rsidRDefault="001C60B3" w:rsidP="00541066">
      <w:pPr>
        <w:pStyle w:val="16"/>
        <w:shd w:val="clear" w:color="auto" w:fill="auto"/>
        <w:tabs>
          <w:tab w:val="left" w:pos="0"/>
        </w:tabs>
        <w:spacing w:line="240" w:lineRule="auto"/>
        <w:ind w:left="1395" w:firstLine="0"/>
        <w:jc w:val="both"/>
        <w:rPr>
          <w:sz w:val="26"/>
          <w:szCs w:val="26"/>
        </w:rPr>
        <w:sectPr w:rsidR="001C60B3" w:rsidRPr="008C25B7" w:rsidSect="00492CFF">
          <w:pgSz w:w="11906" w:h="16838"/>
          <w:pgMar w:top="851" w:right="566" w:bottom="709" w:left="1134" w:header="720" w:footer="720" w:gutter="0"/>
          <w:cols w:space="720"/>
          <w:docGrid w:linePitch="326"/>
        </w:sect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541066" w:rsidRPr="008C25B7" w:rsidTr="005134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066" w:rsidRPr="008C25B7" w:rsidRDefault="00541066" w:rsidP="00541066">
            <w:pPr>
              <w:jc w:val="right"/>
              <w:rPr>
                <w:sz w:val="26"/>
                <w:szCs w:val="26"/>
              </w:rPr>
            </w:pPr>
            <w:r w:rsidRPr="008C25B7">
              <w:rPr>
                <w:sz w:val="26"/>
                <w:szCs w:val="26"/>
              </w:rPr>
              <w:lastRenderedPageBreak/>
              <w:t>Приложение</w:t>
            </w:r>
          </w:p>
          <w:p w:rsidR="00541066" w:rsidRPr="008C25B7" w:rsidRDefault="00541066" w:rsidP="00541066">
            <w:pPr>
              <w:jc w:val="right"/>
              <w:rPr>
                <w:sz w:val="26"/>
                <w:szCs w:val="26"/>
              </w:rPr>
            </w:pPr>
            <w:r w:rsidRPr="008C25B7">
              <w:rPr>
                <w:sz w:val="26"/>
                <w:szCs w:val="26"/>
              </w:rPr>
              <w:t>к решению Думы</w:t>
            </w:r>
          </w:p>
          <w:p w:rsidR="00541066" w:rsidRPr="008C25B7" w:rsidRDefault="00541066" w:rsidP="00541066">
            <w:pPr>
              <w:jc w:val="right"/>
              <w:rPr>
                <w:sz w:val="26"/>
                <w:szCs w:val="26"/>
              </w:rPr>
            </w:pPr>
            <w:r w:rsidRPr="008C25B7">
              <w:rPr>
                <w:sz w:val="26"/>
                <w:szCs w:val="26"/>
              </w:rPr>
              <w:t>муниципального округа</w:t>
            </w:r>
          </w:p>
          <w:p w:rsidR="00541066" w:rsidRPr="008C25B7" w:rsidRDefault="00541066" w:rsidP="00263AB2">
            <w:pPr>
              <w:jc w:val="right"/>
              <w:rPr>
                <w:sz w:val="26"/>
                <w:szCs w:val="26"/>
              </w:rPr>
            </w:pPr>
            <w:r w:rsidRPr="008C25B7">
              <w:rPr>
                <w:sz w:val="26"/>
                <w:szCs w:val="26"/>
              </w:rPr>
              <w:t xml:space="preserve">от   </w:t>
            </w:r>
            <w:r w:rsidR="00263AB2">
              <w:rPr>
                <w:sz w:val="26"/>
                <w:szCs w:val="26"/>
              </w:rPr>
              <w:t>08.12.2022</w:t>
            </w:r>
            <w:r w:rsidRPr="008C25B7">
              <w:rPr>
                <w:sz w:val="26"/>
                <w:szCs w:val="26"/>
              </w:rPr>
              <w:t xml:space="preserve">    № </w:t>
            </w:r>
            <w:r w:rsidR="00263AB2">
              <w:rPr>
                <w:sz w:val="26"/>
                <w:szCs w:val="26"/>
              </w:rPr>
              <w:t>52</w:t>
            </w:r>
            <w:bookmarkStart w:id="0" w:name="_GoBack"/>
            <w:bookmarkEnd w:id="0"/>
            <w:r w:rsidRPr="008C25B7">
              <w:rPr>
                <w:sz w:val="26"/>
                <w:szCs w:val="26"/>
              </w:rPr>
              <w:t xml:space="preserve">                  </w:t>
            </w:r>
          </w:p>
        </w:tc>
      </w:tr>
    </w:tbl>
    <w:p w:rsidR="00541066" w:rsidRPr="008C25B7" w:rsidRDefault="00541066" w:rsidP="00541066">
      <w:pPr>
        <w:jc w:val="both"/>
        <w:rPr>
          <w:sz w:val="26"/>
          <w:szCs w:val="26"/>
        </w:rPr>
      </w:pPr>
    </w:p>
    <w:p w:rsidR="00541066" w:rsidRPr="008C25B7" w:rsidRDefault="00541066" w:rsidP="00541066">
      <w:pPr>
        <w:jc w:val="center"/>
        <w:rPr>
          <w:b/>
          <w:sz w:val="26"/>
          <w:szCs w:val="26"/>
        </w:rPr>
      </w:pPr>
    </w:p>
    <w:p w:rsidR="00541066" w:rsidRPr="008C25B7" w:rsidRDefault="00541066" w:rsidP="00541066">
      <w:pPr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>ПОЛОЖЕНИЕ</w:t>
      </w:r>
    </w:p>
    <w:p w:rsidR="00541066" w:rsidRPr="008C25B7" w:rsidRDefault="00541066" w:rsidP="00541066">
      <w:pPr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 xml:space="preserve">об Администрации Хасанского муниципального округа </w:t>
      </w:r>
    </w:p>
    <w:p w:rsidR="00541066" w:rsidRPr="008C25B7" w:rsidRDefault="00541066" w:rsidP="00541066">
      <w:pPr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>Приморского края</w:t>
      </w:r>
    </w:p>
    <w:p w:rsidR="00541066" w:rsidRPr="008C25B7" w:rsidRDefault="00541066" w:rsidP="00541066">
      <w:pPr>
        <w:jc w:val="both"/>
        <w:rPr>
          <w:b/>
          <w:sz w:val="26"/>
          <w:szCs w:val="26"/>
        </w:rPr>
      </w:pPr>
    </w:p>
    <w:p w:rsidR="00541066" w:rsidRPr="008C25B7" w:rsidRDefault="00541066" w:rsidP="00541066">
      <w:pPr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>1. Общие положения</w:t>
      </w:r>
    </w:p>
    <w:p w:rsidR="00541066" w:rsidRPr="008C25B7" w:rsidRDefault="00541066" w:rsidP="00541066">
      <w:pPr>
        <w:jc w:val="both"/>
        <w:rPr>
          <w:b/>
          <w:sz w:val="26"/>
          <w:szCs w:val="26"/>
        </w:rPr>
      </w:pP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1.1. </w:t>
      </w:r>
      <w:proofErr w:type="gramStart"/>
      <w:r w:rsidRPr="008C25B7">
        <w:rPr>
          <w:sz w:val="26"/>
          <w:szCs w:val="26"/>
        </w:rPr>
        <w:t>Настоящее Положение об Администрации Хасанского муниципального округа Приморского края разработано в соответствии с Федеральным законом от 06.10.2003 № 131-ФЗ «Об общих принципах организации местного самоуправления в Российской Федерации», Законом Приморского края от 22.04.2022 № 80-КЗ «О Хасанском муниципальном округе Приморского края» и Уставом Хасанского муниципального округа Приморского края (далее - Устав муниципального округа) и определяет правовой статус Администрации Хасанского муниципального округа Приморского края</w:t>
      </w:r>
      <w:proofErr w:type="gramEnd"/>
      <w:r w:rsidRPr="008C25B7">
        <w:rPr>
          <w:sz w:val="26"/>
          <w:szCs w:val="26"/>
        </w:rPr>
        <w:t xml:space="preserve"> в качестве юридического лица.</w:t>
      </w:r>
    </w:p>
    <w:p w:rsidR="00B651BA" w:rsidRPr="008C25B7" w:rsidRDefault="00541066" w:rsidP="00180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1.2. </w:t>
      </w:r>
      <w:proofErr w:type="gramStart"/>
      <w:r w:rsidRPr="008C25B7">
        <w:rPr>
          <w:sz w:val="26"/>
          <w:szCs w:val="26"/>
        </w:rPr>
        <w:t>Администрация Хасанского муниципального округа Приморского края (далее - Администрация муниципального округа) является исполнительно-распорядительным органом местного самоуправления Хасанского муниципального округа Приморского края (далее - муниципальный округ) и наделена Уставом муниципального округа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Приморского края.</w:t>
      </w:r>
      <w:r w:rsidR="00B651BA" w:rsidRPr="008C25B7">
        <w:rPr>
          <w:sz w:val="26"/>
          <w:szCs w:val="26"/>
        </w:rPr>
        <w:t xml:space="preserve"> </w:t>
      </w:r>
      <w:proofErr w:type="gramEnd"/>
    </w:p>
    <w:p w:rsidR="00B651BA" w:rsidRPr="008C25B7" w:rsidRDefault="00B651BA" w:rsidP="0018046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8C25B7">
        <w:rPr>
          <w:sz w:val="26"/>
          <w:szCs w:val="26"/>
        </w:rPr>
        <w:t xml:space="preserve">Администрация муниципального округа обладает правами юридического лица, образована для осуществления управленческих функций, действует на основании положений Федерального закона от 06.10.2003 № 131-ФЗ "Об общих принципах организации местного самоуправления в Российской Федерации", имеет обособленное имущество и отвечает им по своим обязательствам, </w:t>
      </w:r>
      <w:r w:rsidRPr="008C25B7">
        <w:rPr>
          <w:sz w:val="26"/>
          <w:szCs w:val="26"/>
          <w:lang w:eastAsia="ru-RU"/>
        </w:rPr>
        <w:t>может от своего имени приобретать и осуществлять гражданские права и нести гражданские обязанности, быть истцом и ответчиком в суде.</w:t>
      </w:r>
      <w:proofErr w:type="gramEnd"/>
    </w:p>
    <w:p w:rsidR="00B651BA" w:rsidRPr="008C25B7" w:rsidRDefault="00541066" w:rsidP="00180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1.3. Организационно-правовая форма Администрации муниципального округа - муниципальное казенное учреждение.</w:t>
      </w:r>
      <w:r w:rsidR="00B651BA" w:rsidRPr="008C25B7">
        <w:rPr>
          <w:sz w:val="26"/>
          <w:szCs w:val="26"/>
        </w:rPr>
        <w:t xml:space="preserve"> </w:t>
      </w:r>
    </w:p>
    <w:p w:rsidR="00B651BA" w:rsidRPr="008C25B7" w:rsidRDefault="00B651BA" w:rsidP="00180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5B7">
        <w:rPr>
          <w:rFonts w:ascii="Times New Roman" w:hAnsi="Times New Roman" w:cs="Times New Roman"/>
          <w:sz w:val="26"/>
          <w:szCs w:val="26"/>
        </w:rPr>
        <w:t xml:space="preserve">1.4. Учредителем Администрации муниципального округа является Хасанский муниципальный округ Приморского края. Функции и полномочия учредителя в отношении </w:t>
      </w:r>
      <w:r w:rsidR="008F7A46" w:rsidRPr="008C25B7">
        <w:rPr>
          <w:rFonts w:ascii="Times New Roman" w:hAnsi="Times New Roman" w:cs="Times New Roman"/>
          <w:sz w:val="26"/>
          <w:szCs w:val="26"/>
        </w:rPr>
        <w:t>А</w:t>
      </w:r>
      <w:r w:rsidRPr="008C25B7">
        <w:rPr>
          <w:rFonts w:ascii="Times New Roman" w:hAnsi="Times New Roman" w:cs="Times New Roman"/>
          <w:sz w:val="26"/>
          <w:szCs w:val="26"/>
        </w:rPr>
        <w:t>дминистрации Хасанского муниципального округа осуществляет Дума Хасанского муниципального округа Приморского края.</w:t>
      </w:r>
    </w:p>
    <w:p w:rsidR="00B651BA" w:rsidRPr="008C25B7" w:rsidRDefault="00B651BA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1.5. </w:t>
      </w:r>
      <w:r w:rsidR="00DA6F9B" w:rsidRPr="008C25B7">
        <w:rPr>
          <w:sz w:val="26"/>
          <w:szCs w:val="26"/>
        </w:rPr>
        <w:t xml:space="preserve">Администрация Хасанского муниципального округа имеет самостоятельный баланс и смету, </w:t>
      </w:r>
      <w:r w:rsidR="00DA6F9B" w:rsidRPr="008C25B7">
        <w:rPr>
          <w:sz w:val="26"/>
          <w:szCs w:val="26"/>
          <w:lang w:eastAsia="ru-RU"/>
        </w:rPr>
        <w:t xml:space="preserve">печать с изображением герба Хасанского муниципального округа (гербовая печать), простые печати (не содержащие воспроизведения герба Хасанского муниципального округа), штампы, </w:t>
      </w:r>
      <w:r w:rsidR="00DA6F9B" w:rsidRPr="008C25B7">
        <w:rPr>
          <w:sz w:val="26"/>
          <w:szCs w:val="26"/>
        </w:rPr>
        <w:t>официальный бланк с изображением герба Хасанского муниципального округа и реквизитами, счета, открытые в территориальном органе Федерального казначейства</w:t>
      </w:r>
      <w:r w:rsidRPr="008C25B7">
        <w:rPr>
          <w:sz w:val="26"/>
          <w:szCs w:val="26"/>
        </w:rPr>
        <w:t>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</w:t>
      </w:r>
      <w:r w:rsidR="00B651BA" w:rsidRPr="008C25B7">
        <w:rPr>
          <w:sz w:val="26"/>
          <w:szCs w:val="26"/>
        </w:rPr>
        <w:t>6</w:t>
      </w:r>
      <w:r w:rsidRPr="008C25B7">
        <w:rPr>
          <w:sz w:val="26"/>
          <w:szCs w:val="26"/>
        </w:rPr>
        <w:t>. Полное наименование Администрации муниципального округа - Администрация Хасанского муниципального округа Приморского края.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lastRenderedPageBreak/>
        <w:t>Сокращенное наименование Администрации муниципального округа – Администрация Хасанского муниципального округа.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</w:t>
      </w:r>
      <w:r w:rsidR="00B651BA" w:rsidRPr="008C25B7">
        <w:rPr>
          <w:sz w:val="26"/>
          <w:szCs w:val="26"/>
        </w:rPr>
        <w:t>7</w:t>
      </w:r>
      <w:r w:rsidRPr="008C25B7">
        <w:rPr>
          <w:sz w:val="26"/>
          <w:szCs w:val="26"/>
        </w:rPr>
        <w:t xml:space="preserve">. Местонахождение Администрации муниципального округа (юридический и почтовый адрес) - 692701, Приморский край, </w:t>
      </w:r>
      <w:proofErr w:type="spellStart"/>
      <w:r w:rsidRPr="008C25B7">
        <w:rPr>
          <w:sz w:val="26"/>
          <w:szCs w:val="26"/>
        </w:rPr>
        <w:t>Хасанский</w:t>
      </w:r>
      <w:proofErr w:type="spellEnd"/>
      <w:r w:rsidRPr="008C25B7">
        <w:rPr>
          <w:sz w:val="26"/>
          <w:szCs w:val="26"/>
        </w:rPr>
        <w:t xml:space="preserve"> район, </w:t>
      </w:r>
      <w:proofErr w:type="spellStart"/>
      <w:r w:rsidRPr="008C25B7">
        <w:rPr>
          <w:sz w:val="26"/>
          <w:szCs w:val="26"/>
        </w:rPr>
        <w:t>пгт</w:t>
      </w:r>
      <w:proofErr w:type="spellEnd"/>
      <w:r w:rsidRPr="008C25B7">
        <w:rPr>
          <w:sz w:val="26"/>
          <w:szCs w:val="26"/>
        </w:rPr>
        <w:t xml:space="preserve"> Славянка, ул. Молодежная, д. 1.</w:t>
      </w:r>
    </w:p>
    <w:p w:rsidR="001A246A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</w:t>
      </w:r>
      <w:r w:rsidR="00B651BA" w:rsidRPr="008C25B7">
        <w:rPr>
          <w:sz w:val="26"/>
          <w:szCs w:val="26"/>
        </w:rPr>
        <w:t>8</w:t>
      </w:r>
      <w:r w:rsidRPr="008C25B7">
        <w:rPr>
          <w:sz w:val="26"/>
          <w:szCs w:val="26"/>
        </w:rPr>
        <w:t>. </w:t>
      </w:r>
      <w:r w:rsidR="001A246A" w:rsidRPr="008C25B7">
        <w:rPr>
          <w:sz w:val="26"/>
          <w:szCs w:val="26"/>
        </w:rPr>
        <w:t>Администрацией муниципального округа руководит глава Хасанского муниципального округа (далее - Глава муниципального округа) на принципах единоначалия.</w:t>
      </w:r>
    </w:p>
    <w:p w:rsidR="00DA6F9B" w:rsidRPr="008C25B7" w:rsidRDefault="00B651BA" w:rsidP="00180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1.9</w:t>
      </w:r>
      <w:r w:rsidR="00541066" w:rsidRPr="008C25B7">
        <w:rPr>
          <w:sz w:val="26"/>
          <w:szCs w:val="26"/>
        </w:rPr>
        <w:t>.</w:t>
      </w:r>
      <w:r w:rsidR="00DA6F9B" w:rsidRPr="008C25B7">
        <w:rPr>
          <w:sz w:val="26"/>
          <w:szCs w:val="26"/>
        </w:rPr>
        <w:t xml:space="preserve"> Структура </w:t>
      </w:r>
      <w:r w:rsidR="008F7A46" w:rsidRPr="008C25B7">
        <w:rPr>
          <w:sz w:val="26"/>
          <w:szCs w:val="26"/>
        </w:rPr>
        <w:t>А</w:t>
      </w:r>
      <w:r w:rsidR="00DA6F9B" w:rsidRPr="008C25B7">
        <w:rPr>
          <w:sz w:val="26"/>
          <w:szCs w:val="26"/>
        </w:rPr>
        <w:t xml:space="preserve">дминистрации муниципального округа утверждается Думой муниципального округа по представлению главы муниципального округа. </w:t>
      </w:r>
    </w:p>
    <w:p w:rsidR="0018046E" w:rsidRPr="008C25B7" w:rsidRDefault="00DA6F9B" w:rsidP="00180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 xml:space="preserve">В структуру </w:t>
      </w:r>
      <w:r w:rsidR="008F7A46" w:rsidRPr="008C25B7">
        <w:rPr>
          <w:sz w:val="26"/>
          <w:szCs w:val="26"/>
        </w:rPr>
        <w:t>А</w:t>
      </w:r>
      <w:r w:rsidRPr="008C25B7">
        <w:rPr>
          <w:sz w:val="26"/>
          <w:szCs w:val="26"/>
        </w:rPr>
        <w:t xml:space="preserve">дминистрации </w:t>
      </w:r>
      <w:r w:rsidR="008F7A46" w:rsidRPr="008C25B7">
        <w:rPr>
          <w:sz w:val="26"/>
          <w:szCs w:val="26"/>
        </w:rPr>
        <w:t xml:space="preserve">муниципального округа </w:t>
      </w:r>
      <w:r w:rsidRPr="008C25B7">
        <w:rPr>
          <w:sz w:val="26"/>
          <w:szCs w:val="26"/>
        </w:rPr>
        <w:t xml:space="preserve">входят </w:t>
      </w:r>
      <w:r w:rsidRPr="008C25B7">
        <w:rPr>
          <w:sz w:val="26"/>
          <w:szCs w:val="26"/>
          <w:lang w:eastAsia="ru-RU"/>
        </w:rPr>
        <w:t>отраслевые (функциональные) и территориальные органы (далее -</w:t>
      </w:r>
      <w:r w:rsidRPr="008C25B7">
        <w:rPr>
          <w:sz w:val="26"/>
          <w:szCs w:val="26"/>
        </w:rPr>
        <w:t xml:space="preserve"> структурные подразделения)</w:t>
      </w:r>
      <w:r w:rsidRPr="008C25B7">
        <w:rPr>
          <w:sz w:val="26"/>
          <w:szCs w:val="26"/>
          <w:lang w:eastAsia="ru-RU"/>
        </w:rPr>
        <w:t xml:space="preserve">, которые </w:t>
      </w:r>
      <w:r w:rsidRPr="008C25B7">
        <w:rPr>
          <w:sz w:val="26"/>
          <w:szCs w:val="26"/>
        </w:rPr>
        <w:t>образуются в форме управлений и отделов.</w:t>
      </w:r>
      <w:r w:rsidRPr="008C25B7">
        <w:rPr>
          <w:bCs/>
          <w:sz w:val="26"/>
          <w:szCs w:val="26"/>
        </w:rPr>
        <w:t xml:space="preserve"> </w:t>
      </w:r>
    </w:p>
    <w:p w:rsidR="00DA6F9B" w:rsidRPr="008C25B7" w:rsidRDefault="00DA6F9B" w:rsidP="001804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25B7">
        <w:rPr>
          <w:bCs/>
          <w:sz w:val="26"/>
          <w:szCs w:val="26"/>
        </w:rPr>
        <w:t xml:space="preserve">В качестве совещательных органов при </w:t>
      </w:r>
      <w:r w:rsidR="008F7A46" w:rsidRPr="008C25B7">
        <w:rPr>
          <w:bCs/>
          <w:sz w:val="26"/>
          <w:szCs w:val="26"/>
        </w:rPr>
        <w:t>А</w:t>
      </w:r>
      <w:r w:rsidRPr="008C25B7">
        <w:rPr>
          <w:bCs/>
          <w:sz w:val="26"/>
          <w:szCs w:val="26"/>
        </w:rPr>
        <w:t xml:space="preserve">дминистрации </w:t>
      </w:r>
      <w:r w:rsidRPr="008C25B7">
        <w:rPr>
          <w:sz w:val="26"/>
          <w:szCs w:val="26"/>
        </w:rPr>
        <w:t>муниципального округа</w:t>
      </w:r>
      <w:r w:rsidRPr="008C25B7">
        <w:rPr>
          <w:bCs/>
          <w:sz w:val="26"/>
          <w:szCs w:val="26"/>
        </w:rPr>
        <w:t xml:space="preserve"> могут создаваться коллегиальные органы (</w:t>
      </w:r>
      <w:r w:rsidR="00F86C86" w:rsidRPr="008C25B7">
        <w:rPr>
          <w:bCs/>
          <w:sz w:val="26"/>
          <w:szCs w:val="26"/>
        </w:rPr>
        <w:t>с</w:t>
      </w:r>
      <w:r w:rsidRPr="008C25B7">
        <w:rPr>
          <w:bCs/>
          <w:sz w:val="26"/>
          <w:szCs w:val="26"/>
        </w:rPr>
        <w:t xml:space="preserve">оветы, комиссии, рабочие группы), которые действуют на основании положений о них, утверждаемых распоряжениями </w:t>
      </w:r>
      <w:r w:rsidR="00F86C86" w:rsidRPr="008C25B7">
        <w:rPr>
          <w:bCs/>
          <w:sz w:val="26"/>
          <w:szCs w:val="26"/>
        </w:rPr>
        <w:t>А</w:t>
      </w:r>
      <w:r w:rsidR="008C25B7" w:rsidRPr="008C25B7">
        <w:rPr>
          <w:bCs/>
          <w:sz w:val="26"/>
          <w:szCs w:val="26"/>
        </w:rPr>
        <w:t>дминистрации</w:t>
      </w:r>
      <w:r w:rsidRPr="008C25B7">
        <w:rPr>
          <w:bCs/>
          <w:sz w:val="26"/>
          <w:szCs w:val="26"/>
        </w:rPr>
        <w:t xml:space="preserve"> муниципального округа.</w:t>
      </w:r>
    </w:p>
    <w:p w:rsidR="00DA6F9B" w:rsidRPr="008C25B7" w:rsidRDefault="00DA6F9B" w:rsidP="00180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  <w:lang w:eastAsia="ru-RU"/>
        </w:rPr>
        <w:t xml:space="preserve">Структурные подразделения </w:t>
      </w:r>
      <w:r w:rsidR="008F7A46" w:rsidRPr="008C25B7">
        <w:rPr>
          <w:sz w:val="26"/>
          <w:szCs w:val="26"/>
        </w:rPr>
        <w:t>А</w:t>
      </w:r>
      <w:r w:rsidRPr="008C25B7">
        <w:rPr>
          <w:sz w:val="26"/>
          <w:szCs w:val="26"/>
        </w:rPr>
        <w:t>дминистрации муниципального округа</w:t>
      </w:r>
      <w:r w:rsidRPr="008C25B7">
        <w:rPr>
          <w:bCs/>
          <w:sz w:val="26"/>
          <w:szCs w:val="26"/>
        </w:rPr>
        <w:t xml:space="preserve"> </w:t>
      </w:r>
      <w:r w:rsidRPr="008C25B7">
        <w:rPr>
          <w:sz w:val="26"/>
          <w:szCs w:val="26"/>
        </w:rPr>
        <w:t>могут обладать правами юридического лица.</w:t>
      </w:r>
    </w:p>
    <w:p w:rsidR="00DA6F9B" w:rsidRPr="008C25B7" w:rsidRDefault="00DA6F9B" w:rsidP="00180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5B7"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r w:rsidR="008F7A46" w:rsidRPr="008C25B7">
        <w:rPr>
          <w:rFonts w:ascii="Times New Roman" w:hAnsi="Times New Roman" w:cs="Times New Roman"/>
          <w:sz w:val="26"/>
          <w:szCs w:val="26"/>
        </w:rPr>
        <w:t>А</w:t>
      </w:r>
      <w:r w:rsidRPr="008C25B7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округа, не обладающие правами юридического лица, осуществляют свою деятельность на основании положений о них, утверждаемых постановлениями </w:t>
      </w:r>
      <w:r w:rsidR="008F7A46" w:rsidRPr="008C25B7">
        <w:rPr>
          <w:rFonts w:ascii="Times New Roman" w:hAnsi="Times New Roman" w:cs="Times New Roman"/>
          <w:sz w:val="26"/>
          <w:szCs w:val="26"/>
        </w:rPr>
        <w:t>А</w:t>
      </w:r>
      <w:r w:rsidRPr="008C25B7">
        <w:rPr>
          <w:rFonts w:ascii="Times New Roman" w:hAnsi="Times New Roman" w:cs="Times New Roman"/>
          <w:sz w:val="26"/>
          <w:szCs w:val="26"/>
        </w:rPr>
        <w:t>дминистрации муниципального округа.</w:t>
      </w:r>
    </w:p>
    <w:p w:rsidR="00DA6F9B" w:rsidRPr="008C25B7" w:rsidRDefault="00DA6F9B" w:rsidP="00180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5B7">
        <w:rPr>
          <w:rFonts w:ascii="Times New Roman" w:hAnsi="Times New Roman" w:cs="Times New Roman"/>
          <w:sz w:val="26"/>
          <w:szCs w:val="26"/>
        </w:rPr>
        <w:t xml:space="preserve">Структурные подразделения </w:t>
      </w:r>
      <w:r w:rsidR="008F7A46" w:rsidRPr="008C25B7">
        <w:rPr>
          <w:rFonts w:ascii="Times New Roman" w:hAnsi="Times New Roman" w:cs="Times New Roman"/>
          <w:sz w:val="26"/>
          <w:szCs w:val="26"/>
        </w:rPr>
        <w:t>А</w:t>
      </w:r>
      <w:r w:rsidRPr="008C25B7">
        <w:rPr>
          <w:rFonts w:ascii="Times New Roman" w:hAnsi="Times New Roman" w:cs="Times New Roman"/>
          <w:sz w:val="26"/>
          <w:szCs w:val="26"/>
        </w:rPr>
        <w:t>дминистрации муниципального округа, обладающие правами юридического лица, осуществляют свою деятельность на основании положений о них, утверждаемых Думой муниципального округа.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1.1</w:t>
      </w:r>
      <w:r w:rsidR="00B651BA" w:rsidRPr="008C25B7">
        <w:rPr>
          <w:sz w:val="26"/>
          <w:szCs w:val="26"/>
        </w:rPr>
        <w:t>0</w:t>
      </w:r>
      <w:r w:rsidRPr="008C25B7">
        <w:rPr>
          <w:sz w:val="26"/>
          <w:szCs w:val="26"/>
        </w:rPr>
        <w:t>.</w:t>
      </w:r>
      <w:r w:rsidR="00CA1178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Администрация муниципального округа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 Приморского края, а также муниципальным правовым актам органов местного самоуправления муниципального округа, настоящим Положением.</w:t>
      </w:r>
    </w:p>
    <w:p w:rsidR="003D6AFE" w:rsidRPr="008C25B7" w:rsidRDefault="003D6AFE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1.1</w:t>
      </w:r>
      <w:r w:rsidR="00B651BA" w:rsidRPr="008C25B7">
        <w:rPr>
          <w:sz w:val="26"/>
          <w:szCs w:val="26"/>
        </w:rPr>
        <w:t>1</w:t>
      </w:r>
      <w:r w:rsidRPr="008C25B7">
        <w:rPr>
          <w:sz w:val="26"/>
          <w:szCs w:val="26"/>
        </w:rPr>
        <w:t>. Администрация муниципального округа подотчетна и подконтрольна Думе муниципального округа.</w:t>
      </w:r>
    </w:p>
    <w:p w:rsidR="00541066" w:rsidRPr="008C25B7" w:rsidRDefault="00541066" w:rsidP="001804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25B7">
        <w:rPr>
          <w:bCs/>
          <w:sz w:val="26"/>
          <w:szCs w:val="26"/>
        </w:rPr>
        <w:t>1.1</w:t>
      </w:r>
      <w:r w:rsidR="00B651BA" w:rsidRPr="008C25B7">
        <w:rPr>
          <w:bCs/>
          <w:sz w:val="26"/>
          <w:szCs w:val="26"/>
        </w:rPr>
        <w:t>2</w:t>
      </w:r>
      <w:r w:rsidRPr="008C25B7">
        <w:rPr>
          <w:bCs/>
          <w:sz w:val="26"/>
          <w:szCs w:val="26"/>
        </w:rPr>
        <w:t>.</w:t>
      </w:r>
      <w:r w:rsidR="00CA1178" w:rsidRPr="008C25B7">
        <w:rPr>
          <w:bCs/>
          <w:sz w:val="26"/>
          <w:szCs w:val="26"/>
        </w:rPr>
        <w:t> </w:t>
      </w:r>
      <w:r w:rsidRPr="008C25B7">
        <w:rPr>
          <w:sz w:val="26"/>
          <w:szCs w:val="26"/>
        </w:rPr>
        <w:t>Администрация муниципального округа</w:t>
      </w:r>
      <w:r w:rsidRPr="008C25B7">
        <w:rPr>
          <w:bCs/>
          <w:sz w:val="26"/>
          <w:szCs w:val="26"/>
        </w:rPr>
        <w:t xml:space="preserve"> и должностные лица </w:t>
      </w:r>
      <w:r w:rsidRPr="008C25B7">
        <w:rPr>
          <w:sz w:val="26"/>
          <w:szCs w:val="26"/>
        </w:rPr>
        <w:t xml:space="preserve">Администрации муниципального округа </w:t>
      </w:r>
      <w:r w:rsidRPr="008C25B7">
        <w:rPr>
          <w:bCs/>
          <w:sz w:val="26"/>
          <w:szCs w:val="26"/>
        </w:rPr>
        <w:t>несут ответственность перед населением муниципального округа, государством, физическими и юридическими лицами в соответствии с федеральными законами, законами Приморского края и Уставом</w:t>
      </w:r>
      <w:r w:rsidRPr="008C25B7">
        <w:rPr>
          <w:sz w:val="26"/>
          <w:szCs w:val="26"/>
        </w:rPr>
        <w:t xml:space="preserve"> муниципального округа</w:t>
      </w:r>
      <w:r w:rsidRPr="008C25B7">
        <w:rPr>
          <w:bCs/>
          <w:sz w:val="26"/>
          <w:szCs w:val="26"/>
        </w:rPr>
        <w:t>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</w:p>
    <w:p w:rsidR="00541066" w:rsidRPr="008C25B7" w:rsidRDefault="00541066" w:rsidP="008C25B7">
      <w:pPr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>2. Деятельность Администрации муниципального округа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2.1.</w:t>
      </w:r>
      <w:r w:rsidR="00CA1178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Основной задачей Администрации муниципального округа является решение вопросов местного значения, относящихся к ведению Администрации муниципального округа.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2.2.</w:t>
      </w:r>
      <w:r w:rsidR="00CA1178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Деятельность Администрации муниципального округа основана на принципах законности и гласности.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lastRenderedPageBreak/>
        <w:t>2.3.</w:t>
      </w:r>
      <w:r w:rsidR="00CA1178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Администрация муниципального округа обладает полномочиями, определенными федеральными законами, законами Приморского края, Уставом муниципального округа.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2.4.</w:t>
      </w:r>
      <w:r w:rsidR="00CA1178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Администрация муниципального округа может осуществлять отдельные государственные полномочия, переданные органам местного самоуправления федеральными законами и законами Приморского края.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2.5.</w:t>
      </w:r>
      <w:r w:rsidR="00CA1178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Администрация муниципального округа при осуществлении своих полномочий пользуется правами, определенными федеральными законами, законами Приморского края, Уставом муниципального округа.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</w:p>
    <w:p w:rsidR="00541066" w:rsidRPr="008C25B7" w:rsidRDefault="00541066" w:rsidP="008C25B7">
      <w:pPr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>3. Глава муниципального округа</w:t>
      </w:r>
    </w:p>
    <w:p w:rsidR="00541066" w:rsidRPr="008C25B7" w:rsidRDefault="00541066" w:rsidP="008C25B7">
      <w:pPr>
        <w:jc w:val="both"/>
        <w:rPr>
          <w:sz w:val="26"/>
          <w:szCs w:val="26"/>
        </w:rPr>
      </w:pP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3.1.</w:t>
      </w:r>
      <w:r w:rsidR="00CA1178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Глава муниципального округа действует на основании Устава муниципального округа и настоящего Положения в соответствии с законодательством Российской Федерации, Приморского края, муниципальными правовыми актами округа и обеспечивает деятельность по осуществлению местного самоуправления на территории муниципального округа.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3.2.</w:t>
      </w:r>
      <w:r w:rsidR="001009ED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 xml:space="preserve">Глава муниципального округа </w:t>
      </w:r>
      <w:proofErr w:type="gramStart"/>
      <w:r w:rsidRPr="008C25B7">
        <w:rPr>
          <w:sz w:val="26"/>
          <w:szCs w:val="26"/>
        </w:rPr>
        <w:t>подконтролен</w:t>
      </w:r>
      <w:proofErr w:type="gramEnd"/>
      <w:r w:rsidRPr="008C25B7">
        <w:rPr>
          <w:sz w:val="26"/>
          <w:szCs w:val="26"/>
        </w:rPr>
        <w:t xml:space="preserve"> и подотчетен населению муниципального округа и Думе муниципального округа.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3.3.</w:t>
      </w:r>
      <w:r w:rsidR="001009ED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Глава муниципального округа избирается Думой муниципального округа из числа кандидатов, представленных конкурсной комиссией по результатам конкурса.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3.4.</w:t>
      </w:r>
      <w:r w:rsidR="001009ED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Прекращение полномочий Главы муниципального округа осуществляется по основаниям и в порядке, установленном Уставом муниципального округа в соответствии с законодательством Российской Федерации, Приморского края, решениями Думы муниципального округа.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</w:p>
    <w:p w:rsidR="00541066" w:rsidRPr="008C25B7" w:rsidRDefault="00541066" w:rsidP="0018046E">
      <w:pPr>
        <w:ind w:firstLine="709"/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>4. Муниципальные правовые акты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</w:p>
    <w:p w:rsidR="00541066" w:rsidRPr="008C25B7" w:rsidRDefault="00541066" w:rsidP="001804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25B7">
        <w:rPr>
          <w:bCs/>
          <w:sz w:val="26"/>
          <w:szCs w:val="26"/>
        </w:rPr>
        <w:t>4.1.</w:t>
      </w:r>
      <w:r w:rsidR="001009ED" w:rsidRPr="008C25B7">
        <w:rPr>
          <w:bCs/>
          <w:sz w:val="26"/>
          <w:szCs w:val="26"/>
        </w:rPr>
        <w:t> </w:t>
      </w:r>
      <w:r w:rsidRPr="008C25B7">
        <w:rPr>
          <w:bCs/>
          <w:sz w:val="26"/>
          <w:szCs w:val="26"/>
        </w:rPr>
        <w:t xml:space="preserve">Глава муниципального </w:t>
      </w:r>
      <w:r w:rsidRPr="008C25B7">
        <w:rPr>
          <w:sz w:val="26"/>
          <w:szCs w:val="26"/>
        </w:rPr>
        <w:t>округа</w:t>
      </w:r>
      <w:r w:rsidRPr="008C25B7">
        <w:rPr>
          <w:bCs/>
          <w:sz w:val="26"/>
          <w:szCs w:val="26"/>
        </w:rPr>
        <w:t xml:space="preserve">, в пределах своих полномочий издает постановления Администрации муниципального </w:t>
      </w:r>
      <w:r w:rsidRPr="008C25B7">
        <w:rPr>
          <w:sz w:val="26"/>
          <w:szCs w:val="26"/>
        </w:rPr>
        <w:t>округа</w:t>
      </w:r>
      <w:r w:rsidRPr="008C25B7">
        <w:rPr>
          <w:bCs/>
          <w:sz w:val="26"/>
          <w:szCs w:val="26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Приморского края, а также распоряжения Администрации муниципального </w:t>
      </w:r>
      <w:r w:rsidRPr="008C25B7">
        <w:rPr>
          <w:sz w:val="26"/>
          <w:szCs w:val="26"/>
        </w:rPr>
        <w:t>округа</w:t>
      </w:r>
      <w:r w:rsidRPr="008C25B7">
        <w:rPr>
          <w:bCs/>
          <w:sz w:val="26"/>
          <w:szCs w:val="26"/>
        </w:rPr>
        <w:t xml:space="preserve"> по вопросам организации работы Администрации муниципального округа. </w:t>
      </w:r>
    </w:p>
    <w:p w:rsidR="00541066" w:rsidRPr="008C25B7" w:rsidRDefault="00541066" w:rsidP="001804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25B7">
        <w:rPr>
          <w:bCs/>
          <w:sz w:val="26"/>
          <w:szCs w:val="26"/>
        </w:rPr>
        <w:t>4.2.</w:t>
      </w:r>
      <w:r w:rsidR="001009ED" w:rsidRPr="008C25B7">
        <w:rPr>
          <w:bCs/>
          <w:sz w:val="26"/>
          <w:szCs w:val="26"/>
        </w:rPr>
        <w:t> </w:t>
      </w:r>
      <w:r w:rsidRPr="008C25B7">
        <w:rPr>
          <w:bCs/>
          <w:sz w:val="26"/>
          <w:szCs w:val="26"/>
        </w:rPr>
        <w:t xml:space="preserve">Глава муниципального </w:t>
      </w:r>
      <w:r w:rsidRPr="008C25B7">
        <w:rPr>
          <w:sz w:val="26"/>
          <w:szCs w:val="26"/>
        </w:rPr>
        <w:t>округа</w:t>
      </w:r>
      <w:r w:rsidRPr="008C25B7">
        <w:rPr>
          <w:bCs/>
          <w:sz w:val="26"/>
          <w:szCs w:val="26"/>
        </w:rPr>
        <w:t xml:space="preserve"> издает постановления и распоряжения по иным вопросам, отнесенным к его компетенции Уставом муниципального округа в соответствии с федеральными законами.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4.3.</w:t>
      </w:r>
      <w:r w:rsidR="001009ED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 xml:space="preserve">Руководители органов Администрации </w:t>
      </w:r>
      <w:r w:rsidRPr="008C25B7">
        <w:rPr>
          <w:bCs/>
          <w:sz w:val="26"/>
          <w:szCs w:val="26"/>
        </w:rPr>
        <w:t>муниципального округа</w:t>
      </w:r>
      <w:r w:rsidRPr="008C25B7">
        <w:rPr>
          <w:sz w:val="26"/>
          <w:szCs w:val="26"/>
        </w:rPr>
        <w:t>, являющихся юридическими лицами, в пределах своей компе</w:t>
      </w:r>
      <w:r w:rsidR="0018046E" w:rsidRPr="008C25B7">
        <w:rPr>
          <w:sz w:val="26"/>
          <w:szCs w:val="26"/>
        </w:rPr>
        <w:t>тенции могут издавать приказы.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</w:p>
    <w:p w:rsidR="00541066" w:rsidRPr="008C25B7" w:rsidRDefault="00541066" w:rsidP="008C25B7">
      <w:pPr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>5. Финансовое обеспечение деятельности и имущество</w:t>
      </w:r>
    </w:p>
    <w:p w:rsidR="00541066" w:rsidRPr="008C25B7" w:rsidRDefault="00541066" w:rsidP="008C25B7">
      <w:pPr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>Администрации муниципального округа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5.1.</w:t>
      </w:r>
      <w:r w:rsidR="001009ED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 xml:space="preserve">Собственником имущества Администрации муниципального округа является </w:t>
      </w:r>
      <w:r w:rsidR="001009ED" w:rsidRPr="008C25B7">
        <w:rPr>
          <w:sz w:val="26"/>
          <w:szCs w:val="26"/>
        </w:rPr>
        <w:t>Хасанский</w:t>
      </w:r>
      <w:r w:rsidRPr="008C25B7">
        <w:rPr>
          <w:sz w:val="26"/>
          <w:szCs w:val="26"/>
        </w:rPr>
        <w:t xml:space="preserve"> муниципальный округ Приморского края.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lastRenderedPageBreak/>
        <w:t>5.2.</w:t>
      </w:r>
      <w:r w:rsidR="00A83B9F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Администрация муниципального округа для выполнения поставленных перед ней задач наделяется в установленном порядке имуществом.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5.3.</w:t>
      </w:r>
      <w:r w:rsidR="00A83B9F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Администрация муниципального округа в отношении закрепленного за ней имущества осуществляет права владения и пользования им в пределах, установленных действующим законодательством, в соответствии с целями своей деятельности, назначением этого имущества и, если иное не установлено законом, право распоряжения этим имуществом с согласия собственника имущества.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5.4.</w:t>
      </w:r>
      <w:r w:rsidR="00A83B9F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Финансовое обеспечение деятельности Администрации муниципального округа осуществляется за счет средств бюджета муниципального округа. Отдельные переданные государственные полномочия финансируются соответственно за счет средств федерального бюджета и бюджета Приморского края.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5.5.</w:t>
      </w:r>
      <w:r w:rsidR="00A83B9F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 xml:space="preserve">Администрация муниципального округа отвечает по своим обязательствам находящимися в ее распоряжении денежными средствами, при их недостаточности субсидиарную ответственность несет собственник имущества - </w:t>
      </w:r>
      <w:r w:rsidR="00A83B9F" w:rsidRPr="008C25B7">
        <w:rPr>
          <w:sz w:val="26"/>
          <w:szCs w:val="26"/>
        </w:rPr>
        <w:t>Хасанский</w:t>
      </w:r>
      <w:r w:rsidRPr="008C25B7">
        <w:rPr>
          <w:sz w:val="26"/>
          <w:szCs w:val="26"/>
        </w:rPr>
        <w:t xml:space="preserve"> муниципальный округ Приморского края.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</w:p>
    <w:p w:rsidR="00541066" w:rsidRPr="008C25B7" w:rsidRDefault="00541066" w:rsidP="0018046E">
      <w:pPr>
        <w:ind w:firstLine="709"/>
        <w:jc w:val="center"/>
        <w:rPr>
          <w:b/>
          <w:sz w:val="26"/>
          <w:szCs w:val="26"/>
        </w:rPr>
      </w:pPr>
      <w:r w:rsidRPr="008C25B7">
        <w:rPr>
          <w:b/>
          <w:sz w:val="26"/>
          <w:szCs w:val="26"/>
        </w:rPr>
        <w:t>6. Ликвидация, реорганизация Администрации муниципального округа</w:t>
      </w: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</w:p>
    <w:p w:rsidR="00541066" w:rsidRPr="008C25B7" w:rsidRDefault="00541066" w:rsidP="0018046E">
      <w:pPr>
        <w:ind w:firstLine="709"/>
        <w:jc w:val="both"/>
        <w:rPr>
          <w:sz w:val="26"/>
          <w:szCs w:val="26"/>
        </w:rPr>
      </w:pPr>
      <w:r w:rsidRPr="008C25B7">
        <w:rPr>
          <w:sz w:val="26"/>
          <w:szCs w:val="26"/>
        </w:rPr>
        <w:t>6.1.</w:t>
      </w:r>
      <w:r w:rsidR="00A83B9F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Деятельность Администрации муниципального округа прекращается в связи с ее ликвидацией или реорганизацией в порядке, установленном федеральным законодательством.</w:t>
      </w:r>
    </w:p>
    <w:p w:rsidR="00541066" w:rsidRPr="008C25B7" w:rsidRDefault="00541066" w:rsidP="0018046E">
      <w:pPr>
        <w:ind w:firstLine="709"/>
        <w:jc w:val="both"/>
        <w:rPr>
          <w:b/>
          <w:sz w:val="26"/>
          <w:szCs w:val="26"/>
        </w:rPr>
      </w:pPr>
      <w:r w:rsidRPr="008C25B7">
        <w:rPr>
          <w:sz w:val="26"/>
          <w:szCs w:val="26"/>
        </w:rPr>
        <w:t>6.2.</w:t>
      </w:r>
      <w:r w:rsidR="00A83B9F" w:rsidRPr="008C25B7">
        <w:rPr>
          <w:sz w:val="26"/>
          <w:szCs w:val="26"/>
        </w:rPr>
        <w:t> </w:t>
      </w:r>
      <w:r w:rsidRPr="008C25B7">
        <w:rPr>
          <w:sz w:val="26"/>
          <w:szCs w:val="26"/>
        </w:rPr>
        <w:t>При реорганизации Администрации муниципального округа ее имущество передается правопреемнику, при ликвидации - в муниципальную казну.</w:t>
      </w:r>
    </w:p>
    <w:p w:rsidR="00BA521C" w:rsidRDefault="00BA521C" w:rsidP="00C23C5F">
      <w:pPr>
        <w:pStyle w:val="22"/>
        <w:shd w:val="clear" w:color="auto" w:fill="auto"/>
        <w:ind w:left="6240"/>
        <w:jc w:val="right"/>
        <w:rPr>
          <w:sz w:val="26"/>
          <w:szCs w:val="26"/>
        </w:rPr>
      </w:pPr>
    </w:p>
    <w:sectPr w:rsidR="00BA521C" w:rsidSect="008C25B7">
      <w:pgSz w:w="11906" w:h="16838"/>
      <w:pgMar w:top="1134" w:right="567" w:bottom="993" w:left="1701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4.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4.3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1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4.3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4.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1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4.3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4.4.%1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1D880F19"/>
    <w:multiLevelType w:val="multilevel"/>
    <w:tmpl w:val="CDB4F5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4A160C"/>
    <w:multiLevelType w:val="multilevel"/>
    <w:tmpl w:val="A692A6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9FA60CB"/>
    <w:multiLevelType w:val="multilevel"/>
    <w:tmpl w:val="50F425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9">
    <w:nsid w:val="71702192"/>
    <w:multiLevelType w:val="multilevel"/>
    <w:tmpl w:val="479EE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9"/>
    <w:rsid w:val="00053727"/>
    <w:rsid w:val="00080CAF"/>
    <w:rsid w:val="00090EA8"/>
    <w:rsid w:val="000A7600"/>
    <w:rsid w:val="000B2939"/>
    <w:rsid w:val="000D1C30"/>
    <w:rsid w:val="000D300D"/>
    <w:rsid w:val="001009ED"/>
    <w:rsid w:val="00166B11"/>
    <w:rsid w:val="0018046E"/>
    <w:rsid w:val="00193599"/>
    <w:rsid w:val="00197D08"/>
    <w:rsid w:val="001A246A"/>
    <w:rsid w:val="001B65F7"/>
    <w:rsid w:val="001C60B3"/>
    <w:rsid w:val="002065CB"/>
    <w:rsid w:val="00210438"/>
    <w:rsid w:val="002139D1"/>
    <w:rsid w:val="002216DD"/>
    <w:rsid w:val="00263AB2"/>
    <w:rsid w:val="002D4595"/>
    <w:rsid w:val="002F23CB"/>
    <w:rsid w:val="00323778"/>
    <w:rsid w:val="00362805"/>
    <w:rsid w:val="00380640"/>
    <w:rsid w:val="00393C09"/>
    <w:rsid w:val="00397677"/>
    <w:rsid w:val="003D6AFE"/>
    <w:rsid w:val="003E0FCE"/>
    <w:rsid w:val="00405839"/>
    <w:rsid w:val="004207CB"/>
    <w:rsid w:val="00420EE8"/>
    <w:rsid w:val="0042342F"/>
    <w:rsid w:val="00492CFF"/>
    <w:rsid w:val="004A1B56"/>
    <w:rsid w:val="004A4BE7"/>
    <w:rsid w:val="004C0BEE"/>
    <w:rsid w:val="00541066"/>
    <w:rsid w:val="005D3AD3"/>
    <w:rsid w:val="0063641E"/>
    <w:rsid w:val="00650690"/>
    <w:rsid w:val="00660A37"/>
    <w:rsid w:val="00680485"/>
    <w:rsid w:val="00685D68"/>
    <w:rsid w:val="006A07E1"/>
    <w:rsid w:val="006E4EE8"/>
    <w:rsid w:val="007224FB"/>
    <w:rsid w:val="00732EA6"/>
    <w:rsid w:val="00741728"/>
    <w:rsid w:val="00761849"/>
    <w:rsid w:val="0077256E"/>
    <w:rsid w:val="0078774D"/>
    <w:rsid w:val="007E387B"/>
    <w:rsid w:val="008419B4"/>
    <w:rsid w:val="00842C84"/>
    <w:rsid w:val="00884255"/>
    <w:rsid w:val="00897CD1"/>
    <w:rsid w:val="008A6F28"/>
    <w:rsid w:val="008C25B7"/>
    <w:rsid w:val="008E5CF3"/>
    <w:rsid w:val="008F7A46"/>
    <w:rsid w:val="00902525"/>
    <w:rsid w:val="00906921"/>
    <w:rsid w:val="00906DE1"/>
    <w:rsid w:val="0092368A"/>
    <w:rsid w:val="009739DE"/>
    <w:rsid w:val="009D466D"/>
    <w:rsid w:val="009E34B0"/>
    <w:rsid w:val="009E542F"/>
    <w:rsid w:val="00A15760"/>
    <w:rsid w:val="00A44A34"/>
    <w:rsid w:val="00A472CD"/>
    <w:rsid w:val="00A54A31"/>
    <w:rsid w:val="00A83B9F"/>
    <w:rsid w:val="00A879E8"/>
    <w:rsid w:val="00AD207F"/>
    <w:rsid w:val="00AF772C"/>
    <w:rsid w:val="00B243F3"/>
    <w:rsid w:val="00B24E47"/>
    <w:rsid w:val="00B651BA"/>
    <w:rsid w:val="00B67B55"/>
    <w:rsid w:val="00B73B5B"/>
    <w:rsid w:val="00BA521C"/>
    <w:rsid w:val="00BB3FD2"/>
    <w:rsid w:val="00BC402D"/>
    <w:rsid w:val="00BC549A"/>
    <w:rsid w:val="00BD3FC9"/>
    <w:rsid w:val="00BE4722"/>
    <w:rsid w:val="00BF1ACC"/>
    <w:rsid w:val="00C23C5F"/>
    <w:rsid w:val="00C74614"/>
    <w:rsid w:val="00C97FE9"/>
    <w:rsid w:val="00CA1178"/>
    <w:rsid w:val="00CA45F4"/>
    <w:rsid w:val="00CB5B55"/>
    <w:rsid w:val="00CE2275"/>
    <w:rsid w:val="00CE442D"/>
    <w:rsid w:val="00D14213"/>
    <w:rsid w:val="00D430A9"/>
    <w:rsid w:val="00D44B0C"/>
    <w:rsid w:val="00D56FCA"/>
    <w:rsid w:val="00D64AEE"/>
    <w:rsid w:val="00D95DBF"/>
    <w:rsid w:val="00DA6F9B"/>
    <w:rsid w:val="00DB26D6"/>
    <w:rsid w:val="00DF30C7"/>
    <w:rsid w:val="00E01B48"/>
    <w:rsid w:val="00E47177"/>
    <w:rsid w:val="00E51516"/>
    <w:rsid w:val="00E618CE"/>
    <w:rsid w:val="00EA5C2A"/>
    <w:rsid w:val="00EC28CE"/>
    <w:rsid w:val="00EF25AE"/>
    <w:rsid w:val="00F213E6"/>
    <w:rsid w:val="00F84E00"/>
    <w:rsid w:val="00F86C86"/>
    <w:rsid w:val="00FC50FE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42F"/>
    <w:pPr>
      <w:keepNext/>
      <w:tabs>
        <w:tab w:val="num" w:pos="0"/>
      </w:tabs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2342F"/>
    <w:pPr>
      <w:keepNext/>
      <w:keepLines/>
      <w:tabs>
        <w:tab w:val="num" w:pos="0"/>
      </w:tabs>
      <w:spacing w:before="200"/>
      <w:outlineLvl w:val="3"/>
    </w:pPr>
    <w:rPr>
      <w:rFonts w:ascii="Cambria" w:hAnsi="Cambria"/>
      <w:b/>
      <w:bCs/>
      <w:i/>
      <w:iCs/>
      <w:color w:val="4F81BD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42342F"/>
  </w:style>
  <w:style w:type="character" w:customStyle="1" w:styleId="WW8Num1z2">
    <w:name w:val="WW8Num1z2"/>
    <w:rsid w:val="0042342F"/>
  </w:style>
  <w:style w:type="character" w:customStyle="1" w:styleId="WW8Num1z3">
    <w:name w:val="WW8Num1z3"/>
    <w:rsid w:val="0042342F"/>
  </w:style>
  <w:style w:type="character" w:customStyle="1" w:styleId="WW8Num1z4">
    <w:name w:val="WW8Num1z4"/>
    <w:rsid w:val="0042342F"/>
  </w:style>
  <w:style w:type="character" w:customStyle="1" w:styleId="WW8Num1z5">
    <w:name w:val="WW8Num1z5"/>
    <w:rsid w:val="0042342F"/>
  </w:style>
  <w:style w:type="character" w:customStyle="1" w:styleId="WW8Num1z6">
    <w:name w:val="WW8Num1z6"/>
    <w:rsid w:val="0042342F"/>
  </w:style>
  <w:style w:type="character" w:customStyle="1" w:styleId="WW8Num1z7">
    <w:name w:val="WW8Num1z7"/>
    <w:rsid w:val="0042342F"/>
  </w:style>
  <w:style w:type="character" w:customStyle="1" w:styleId="WW8Num1z8">
    <w:name w:val="WW8Num1z8"/>
    <w:rsid w:val="0042342F"/>
  </w:style>
  <w:style w:type="character" w:customStyle="1" w:styleId="WW8Num2z0">
    <w:name w:val="WW8Num2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42342F"/>
  </w:style>
  <w:style w:type="character" w:customStyle="1" w:styleId="WW8Num2z2">
    <w:name w:val="WW8Num2z2"/>
    <w:rsid w:val="0042342F"/>
  </w:style>
  <w:style w:type="character" w:customStyle="1" w:styleId="WW8Num2z3">
    <w:name w:val="WW8Num2z3"/>
    <w:rsid w:val="0042342F"/>
  </w:style>
  <w:style w:type="character" w:customStyle="1" w:styleId="WW8Num2z4">
    <w:name w:val="WW8Num2z4"/>
    <w:rsid w:val="0042342F"/>
  </w:style>
  <w:style w:type="character" w:customStyle="1" w:styleId="WW8Num2z5">
    <w:name w:val="WW8Num2z5"/>
    <w:rsid w:val="0042342F"/>
  </w:style>
  <w:style w:type="character" w:customStyle="1" w:styleId="WW8Num2z6">
    <w:name w:val="WW8Num2z6"/>
    <w:rsid w:val="0042342F"/>
  </w:style>
  <w:style w:type="character" w:customStyle="1" w:styleId="WW8Num2z7">
    <w:name w:val="WW8Num2z7"/>
    <w:rsid w:val="0042342F"/>
  </w:style>
  <w:style w:type="character" w:customStyle="1" w:styleId="WW8Num2z8">
    <w:name w:val="WW8Num2z8"/>
    <w:rsid w:val="0042342F"/>
  </w:style>
  <w:style w:type="character" w:customStyle="1" w:styleId="WW8Num3z0">
    <w:name w:val="WW8Num3z0"/>
    <w:rsid w:val="0042342F"/>
    <w:rPr>
      <w:rFonts w:hint="default"/>
    </w:rPr>
  </w:style>
  <w:style w:type="character" w:customStyle="1" w:styleId="WW8Num3z1">
    <w:name w:val="WW8Num3z1"/>
    <w:rsid w:val="0042342F"/>
  </w:style>
  <w:style w:type="character" w:customStyle="1" w:styleId="WW8Num3z2">
    <w:name w:val="WW8Num3z2"/>
    <w:rsid w:val="0042342F"/>
  </w:style>
  <w:style w:type="character" w:customStyle="1" w:styleId="WW8Num3z3">
    <w:name w:val="WW8Num3z3"/>
    <w:rsid w:val="0042342F"/>
  </w:style>
  <w:style w:type="character" w:customStyle="1" w:styleId="WW8Num3z4">
    <w:name w:val="WW8Num3z4"/>
    <w:rsid w:val="0042342F"/>
  </w:style>
  <w:style w:type="character" w:customStyle="1" w:styleId="WW8Num3z5">
    <w:name w:val="WW8Num3z5"/>
    <w:rsid w:val="0042342F"/>
  </w:style>
  <w:style w:type="character" w:customStyle="1" w:styleId="WW8Num3z6">
    <w:name w:val="WW8Num3z6"/>
    <w:rsid w:val="0042342F"/>
  </w:style>
  <w:style w:type="character" w:customStyle="1" w:styleId="WW8Num3z7">
    <w:name w:val="WW8Num3z7"/>
    <w:rsid w:val="0042342F"/>
  </w:style>
  <w:style w:type="character" w:customStyle="1" w:styleId="WW8Num3z8">
    <w:name w:val="WW8Num3z8"/>
    <w:rsid w:val="0042342F"/>
  </w:style>
  <w:style w:type="character" w:customStyle="1" w:styleId="WW8Num4z0">
    <w:name w:val="WW8Num4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42342F"/>
  </w:style>
  <w:style w:type="character" w:customStyle="1" w:styleId="WW8Num4z2">
    <w:name w:val="WW8Num4z2"/>
    <w:rsid w:val="0042342F"/>
  </w:style>
  <w:style w:type="character" w:customStyle="1" w:styleId="WW8Num4z3">
    <w:name w:val="WW8Num4z3"/>
    <w:rsid w:val="0042342F"/>
  </w:style>
  <w:style w:type="character" w:customStyle="1" w:styleId="WW8Num4z4">
    <w:name w:val="WW8Num4z4"/>
    <w:rsid w:val="0042342F"/>
  </w:style>
  <w:style w:type="character" w:customStyle="1" w:styleId="WW8Num4z5">
    <w:name w:val="WW8Num4z5"/>
    <w:rsid w:val="0042342F"/>
  </w:style>
  <w:style w:type="character" w:customStyle="1" w:styleId="WW8Num4z6">
    <w:name w:val="WW8Num4z6"/>
    <w:rsid w:val="0042342F"/>
  </w:style>
  <w:style w:type="character" w:customStyle="1" w:styleId="WW8Num4z7">
    <w:name w:val="WW8Num4z7"/>
    <w:rsid w:val="0042342F"/>
  </w:style>
  <w:style w:type="character" w:customStyle="1" w:styleId="WW8Num4z8">
    <w:name w:val="WW8Num4z8"/>
    <w:rsid w:val="0042342F"/>
  </w:style>
  <w:style w:type="character" w:customStyle="1" w:styleId="WW8Num5z0">
    <w:name w:val="WW8Num5z0"/>
    <w:rsid w:val="0042342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5z1">
    <w:name w:val="WW8Num5z1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3">
    <w:name w:val="WW8Num5z3"/>
    <w:rsid w:val="0042342F"/>
  </w:style>
  <w:style w:type="character" w:customStyle="1" w:styleId="WW8Num5z4">
    <w:name w:val="WW8Num5z4"/>
    <w:rsid w:val="0042342F"/>
  </w:style>
  <w:style w:type="character" w:customStyle="1" w:styleId="WW8Num5z5">
    <w:name w:val="WW8Num5z5"/>
    <w:rsid w:val="0042342F"/>
  </w:style>
  <w:style w:type="character" w:customStyle="1" w:styleId="WW8Num5z6">
    <w:name w:val="WW8Num5z6"/>
    <w:rsid w:val="0042342F"/>
  </w:style>
  <w:style w:type="character" w:customStyle="1" w:styleId="WW8Num5z7">
    <w:name w:val="WW8Num5z7"/>
    <w:rsid w:val="0042342F"/>
  </w:style>
  <w:style w:type="character" w:customStyle="1" w:styleId="WW8Num5z8">
    <w:name w:val="WW8Num5z8"/>
    <w:rsid w:val="0042342F"/>
  </w:style>
  <w:style w:type="character" w:customStyle="1" w:styleId="WW8Num6z0">
    <w:name w:val="WW8Num6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6z1">
    <w:name w:val="WW8Num6z1"/>
    <w:rsid w:val="0042342F"/>
  </w:style>
  <w:style w:type="character" w:customStyle="1" w:styleId="WW8Num6z2">
    <w:name w:val="WW8Num6z2"/>
    <w:rsid w:val="0042342F"/>
  </w:style>
  <w:style w:type="character" w:customStyle="1" w:styleId="WW8Num6z3">
    <w:name w:val="WW8Num6z3"/>
    <w:rsid w:val="0042342F"/>
  </w:style>
  <w:style w:type="character" w:customStyle="1" w:styleId="WW8Num6z4">
    <w:name w:val="WW8Num6z4"/>
    <w:rsid w:val="0042342F"/>
  </w:style>
  <w:style w:type="character" w:customStyle="1" w:styleId="WW8Num6z5">
    <w:name w:val="WW8Num6z5"/>
    <w:rsid w:val="0042342F"/>
  </w:style>
  <w:style w:type="character" w:customStyle="1" w:styleId="WW8Num6z6">
    <w:name w:val="WW8Num6z6"/>
    <w:rsid w:val="0042342F"/>
  </w:style>
  <w:style w:type="character" w:customStyle="1" w:styleId="WW8Num6z7">
    <w:name w:val="WW8Num6z7"/>
    <w:rsid w:val="0042342F"/>
  </w:style>
  <w:style w:type="character" w:customStyle="1" w:styleId="WW8Num6z8">
    <w:name w:val="WW8Num6z8"/>
    <w:rsid w:val="0042342F"/>
  </w:style>
  <w:style w:type="character" w:customStyle="1" w:styleId="WW8Num7z0">
    <w:name w:val="WW8Num7z0"/>
    <w:rsid w:val="0042342F"/>
    <w:rPr>
      <w:rFonts w:hint="default"/>
    </w:rPr>
  </w:style>
  <w:style w:type="character" w:customStyle="1" w:styleId="WW8Num7z2">
    <w:name w:val="WW8Num7z2"/>
    <w:rsid w:val="0042342F"/>
  </w:style>
  <w:style w:type="character" w:customStyle="1" w:styleId="WW8Num7z3">
    <w:name w:val="WW8Num7z3"/>
    <w:rsid w:val="0042342F"/>
  </w:style>
  <w:style w:type="character" w:customStyle="1" w:styleId="WW8Num7z4">
    <w:name w:val="WW8Num7z4"/>
    <w:rsid w:val="0042342F"/>
  </w:style>
  <w:style w:type="character" w:customStyle="1" w:styleId="WW8Num7z5">
    <w:name w:val="WW8Num7z5"/>
    <w:rsid w:val="0042342F"/>
  </w:style>
  <w:style w:type="character" w:customStyle="1" w:styleId="WW8Num7z6">
    <w:name w:val="WW8Num7z6"/>
    <w:rsid w:val="0042342F"/>
  </w:style>
  <w:style w:type="character" w:customStyle="1" w:styleId="WW8Num7z7">
    <w:name w:val="WW8Num7z7"/>
    <w:rsid w:val="0042342F"/>
  </w:style>
  <w:style w:type="character" w:customStyle="1" w:styleId="WW8Num7z8">
    <w:name w:val="WW8Num7z8"/>
    <w:rsid w:val="0042342F"/>
  </w:style>
  <w:style w:type="character" w:customStyle="1" w:styleId="WW8Num8z0">
    <w:name w:val="WW8Num8z0"/>
    <w:rsid w:val="0042342F"/>
    <w:rPr>
      <w:rFonts w:hint="default"/>
      <w:b w:val="0"/>
      <w:color w:val="000000"/>
    </w:rPr>
  </w:style>
  <w:style w:type="character" w:customStyle="1" w:styleId="WW8Num8z1">
    <w:name w:val="WW8Num8z1"/>
    <w:rsid w:val="0042342F"/>
    <w:rPr>
      <w:rFonts w:ascii="Times New Roman" w:hAnsi="Times New Roman" w:cs="Times New Roman" w:hint="default"/>
      <w:b w:val="0"/>
      <w:color w:val="000000"/>
    </w:rPr>
  </w:style>
  <w:style w:type="character" w:customStyle="1" w:styleId="WW8Num9z0">
    <w:name w:val="WW8Num9z0"/>
    <w:rsid w:val="0042342F"/>
    <w:rPr>
      <w:rFonts w:hint="default"/>
    </w:rPr>
  </w:style>
  <w:style w:type="character" w:customStyle="1" w:styleId="WW8Num9z1">
    <w:name w:val="WW8Num9z1"/>
    <w:rsid w:val="0042342F"/>
  </w:style>
  <w:style w:type="character" w:customStyle="1" w:styleId="WW8Num9z2">
    <w:name w:val="WW8Num9z2"/>
    <w:rsid w:val="0042342F"/>
  </w:style>
  <w:style w:type="character" w:customStyle="1" w:styleId="WW8Num9z3">
    <w:name w:val="WW8Num9z3"/>
    <w:rsid w:val="0042342F"/>
  </w:style>
  <w:style w:type="character" w:customStyle="1" w:styleId="WW8Num9z4">
    <w:name w:val="WW8Num9z4"/>
    <w:rsid w:val="0042342F"/>
  </w:style>
  <w:style w:type="character" w:customStyle="1" w:styleId="WW8Num9z5">
    <w:name w:val="WW8Num9z5"/>
    <w:rsid w:val="0042342F"/>
  </w:style>
  <w:style w:type="character" w:customStyle="1" w:styleId="WW8Num9z6">
    <w:name w:val="WW8Num9z6"/>
    <w:rsid w:val="0042342F"/>
  </w:style>
  <w:style w:type="character" w:customStyle="1" w:styleId="WW8Num9z7">
    <w:name w:val="WW8Num9z7"/>
    <w:rsid w:val="0042342F"/>
  </w:style>
  <w:style w:type="character" w:customStyle="1" w:styleId="WW8Num9z8">
    <w:name w:val="WW8Num9z8"/>
    <w:rsid w:val="0042342F"/>
  </w:style>
  <w:style w:type="character" w:customStyle="1" w:styleId="WW8Num10z0">
    <w:name w:val="WW8Num10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2">
    <w:name w:val="WW8Num10z2"/>
    <w:rsid w:val="0042342F"/>
  </w:style>
  <w:style w:type="character" w:customStyle="1" w:styleId="WW8Num10z3">
    <w:name w:val="WW8Num10z3"/>
    <w:rsid w:val="0042342F"/>
  </w:style>
  <w:style w:type="character" w:customStyle="1" w:styleId="WW8Num10z4">
    <w:name w:val="WW8Num10z4"/>
    <w:rsid w:val="0042342F"/>
  </w:style>
  <w:style w:type="character" w:customStyle="1" w:styleId="WW8Num10z5">
    <w:name w:val="WW8Num10z5"/>
    <w:rsid w:val="0042342F"/>
  </w:style>
  <w:style w:type="character" w:customStyle="1" w:styleId="WW8Num10z6">
    <w:name w:val="WW8Num10z6"/>
    <w:rsid w:val="0042342F"/>
  </w:style>
  <w:style w:type="character" w:customStyle="1" w:styleId="WW8Num10z7">
    <w:name w:val="WW8Num10z7"/>
    <w:rsid w:val="0042342F"/>
  </w:style>
  <w:style w:type="character" w:customStyle="1" w:styleId="WW8Num10z8">
    <w:name w:val="WW8Num10z8"/>
    <w:rsid w:val="0042342F"/>
  </w:style>
  <w:style w:type="character" w:customStyle="1" w:styleId="10">
    <w:name w:val="Основной шрифт абзаца1"/>
    <w:rsid w:val="0042342F"/>
  </w:style>
  <w:style w:type="character" w:customStyle="1" w:styleId="11">
    <w:name w:val="Заголовок 1 Знак"/>
    <w:rsid w:val="0042342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Статья Знак"/>
    <w:rsid w:val="0042342F"/>
    <w:rPr>
      <w:i/>
      <w:sz w:val="26"/>
      <w:szCs w:val="26"/>
    </w:rPr>
  </w:style>
  <w:style w:type="character" w:customStyle="1" w:styleId="20">
    <w:name w:val="Основной текст с отступом 2 Знак"/>
    <w:rsid w:val="0042342F"/>
    <w:rPr>
      <w:b/>
      <w:bCs/>
      <w:sz w:val="28"/>
      <w:szCs w:val="28"/>
    </w:rPr>
  </w:style>
  <w:style w:type="character" w:styleId="a4">
    <w:name w:val="Hyperlink"/>
    <w:rsid w:val="0042342F"/>
    <w:rPr>
      <w:color w:val="000080"/>
      <w:u w:val="single"/>
    </w:rPr>
  </w:style>
  <w:style w:type="character" w:customStyle="1" w:styleId="21">
    <w:name w:val="Основной текст (2)_"/>
    <w:rsid w:val="0042342F"/>
    <w:rPr>
      <w:sz w:val="28"/>
      <w:szCs w:val="28"/>
      <w:shd w:val="clear" w:color="auto" w:fill="FFFFFF"/>
    </w:rPr>
  </w:style>
  <w:style w:type="character" w:customStyle="1" w:styleId="a5">
    <w:name w:val="Основной текст_"/>
    <w:rsid w:val="0042342F"/>
    <w:rPr>
      <w:shd w:val="clear" w:color="auto" w:fill="FFFFFF"/>
    </w:rPr>
  </w:style>
  <w:style w:type="character" w:customStyle="1" w:styleId="30">
    <w:name w:val="Основной текст (3)_"/>
    <w:rsid w:val="0042342F"/>
    <w:rPr>
      <w:rFonts w:ascii="Arial" w:eastAsia="Arial" w:hAnsi="Arial" w:cs="Arial"/>
      <w:b/>
      <w:bCs/>
      <w:shd w:val="clear" w:color="auto" w:fill="FFFFFF"/>
    </w:rPr>
  </w:style>
  <w:style w:type="character" w:customStyle="1" w:styleId="a6">
    <w:name w:val="Другое_"/>
    <w:rsid w:val="0042342F"/>
    <w:rPr>
      <w:sz w:val="28"/>
      <w:szCs w:val="28"/>
      <w:shd w:val="clear" w:color="auto" w:fill="FFFFFF"/>
    </w:rPr>
  </w:style>
  <w:style w:type="character" w:customStyle="1" w:styleId="a7">
    <w:name w:val="Название Знак"/>
    <w:rsid w:val="0042342F"/>
    <w:rPr>
      <w:sz w:val="28"/>
    </w:rPr>
  </w:style>
  <w:style w:type="character" w:customStyle="1" w:styleId="40">
    <w:name w:val="Заголовок 4 Знак"/>
    <w:rsid w:val="0042342F"/>
    <w:rPr>
      <w:rFonts w:ascii="Cambria" w:hAnsi="Cambria" w:cs="Cambria"/>
      <w:b/>
      <w:bCs/>
      <w:i/>
      <w:iCs/>
      <w:color w:val="4F81BD"/>
      <w:sz w:val="26"/>
      <w:szCs w:val="28"/>
    </w:rPr>
  </w:style>
  <w:style w:type="paragraph" w:customStyle="1" w:styleId="a8">
    <w:name w:val="Заголовок"/>
    <w:basedOn w:val="a"/>
    <w:next w:val="a9"/>
    <w:rsid w:val="0042342F"/>
    <w:pPr>
      <w:jc w:val="center"/>
    </w:pPr>
    <w:rPr>
      <w:sz w:val="28"/>
      <w:szCs w:val="20"/>
    </w:rPr>
  </w:style>
  <w:style w:type="paragraph" w:styleId="a9">
    <w:name w:val="Body Text"/>
    <w:basedOn w:val="a"/>
    <w:rsid w:val="0042342F"/>
    <w:pPr>
      <w:spacing w:after="140" w:line="276" w:lineRule="auto"/>
    </w:pPr>
  </w:style>
  <w:style w:type="paragraph" w:styleId="aa">
    <w:name w:val="List"/>
    <w:basedOn w:val="a9"/>
    <w:rsid w:val="0042342F"/>
    <w:rPr>
      <w:rFonts w:cs="Mangal"/>
    </w:rPr>
  </w:style>
  <w:style w:type="paragraph" w:styleId="ab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42F"/>
    <w:pPr>
      <w:suppressLineNumbers/>
    </w:pPr>
    <w:rPr>
      <w:rFonts w:cs="Mangal"/>
    </w:rPr>
  </w:style>
  <w:style w:type="paragraph" w:customStyle="1" w:styleId="13">
    <w:name w:val="Знак1"/>
    <w:basedOn w:val="a"/>
    <w:rsid w:val="0042342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Subtitle"/>
    <w:basedOn w:val="a"/>
    <w:next w:val="a9"/>
    <w:qFormat/>
    <w:rsid w:val="0042342F"/>
    <w:pPr>
      <w:jc w:val="center"/>
    </w:pPr>
    <w:rPr>
      <w:b/>
      <w:sz w:val="32"/>
      <w:szCs w:val="20"/>
    </w:rPr>
  </w:style>
  <w:style w:type="paragraph" w:customStyle="1" w:styleId="14">
    <w:name w:val="Знак1"/>
    <w:basedOn w:val="a"/>
    <w:rsid w:val="0042342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rsid w:val="0042342F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sid w:val="0042342F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23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qFormat/>
    <w:rsid w:val="0042342F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zh-CN"/>
    </w:rPr>
  </w:style>
  <w:style w:type="paragraph" w:customStyle="1" w:styleId="ConsPlusNonformat">
    <w:name w:val="ConsPlusNonformat"/>
    <w:rsid w:val="0042342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татья"/>
    <w:basedOn w:val="a"/>
    <w:rsid w:val="0042342F"/>
    <w:pPr>
      <w:autoSpaceDE w:val="0"/>
      <w:ind w:left="720" w:right="4314"/>
      <w:jc w:val="both"/>
    </w:pPr>
    <w:rPr>
      <w:i/>
      <w:sz w:val="26"/>
      <w:szCs w:val="26"/>
    </w:rPr>
  </w:style>
  <w:style w:type="paragraph" w:customStyle="1" w:styleId="ConsNormal">
    <w:name w:val="ConsNormal"/>
    <w:rsid w:val="0042342F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rtecenter">
    <w:name w:val="rtecenter"/>
    <w:basedOn w:val="a"/>
    <w:rsid w:val="0042342F"/>
    <w:pPr>
      <w:spacing w:before="280" w:after="280"/>
    </w:pPr>
  </w:style>
  <w:style w:type="paragraph" w:styleId="af0">
    <w:name w:val="Normal (Web)"/>
    <w:basedOn w:val="a"/>
    <w:rsid w:val="0042342F"/>
    <w:pPr>
      <w:spacing w:before="280" w:after="280"/>
    </w:pPr>
  </w:style>
  <w:style w:type="paragraph" w:customStyle="1" w:styleId="210">
    <w:name w:val="Основной текст с отступом 21"/>
    <w:basedOn w:val="a"/>
    <w:rsid w:val="0042342F"/>
    <w:pPr>
      <w:autoSpaceDE w:val="0"/>
      <w:ind w:firstLine="709"/>
      <w:jc w:val="both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rsid w:val="0042342F"/>
    <w:pPr>
      <w:widowControl w:val="0"/>
      <w:shd w:val="clear" w:color="auto" w:fill="FFFFFF"/>
    </w:pPr>
    <w:rPr>
      <w:sz w:val="28"/>
      <w:szCs w:val="28"/>
    </w:rPr>
  </w:style>
  <w:style w:type="paragraph" w:customStyle="1" w:styleId="16">
    <w:name w:val="Основной текст1"/>
    <w:basedOn w:val="a"/>
    <w:rsid w:val="0042342F"/>
    <w:pPr>
      <w:widowControl w:val="0"/>
      <w:shd w:val="clear" w:color="auto" w:fill="FFFFFF"/>
      <w:spacing w:line="312" w:lineRule="auto"/>
      <w:ind w:firstLine="400"/>
    </w:pPr>
    <w:rPr>
      <w:sz w:val="20"/>
      <w:szCs w:val="20"/>
    </w:rPr>
  </w:style>
  <w:style w:type="paragraph" w:customStyle="1" w:styleId="31">
    <w:name w:val="Основной текст (3)"/>
    <w:basedOn w:val="a"/>
    <w:rsid w:val="0042342F"/>
    <w:pPr>
      <w:widowControl w:val="0"/>
      <w:shd w:val="clear" w:color="auto" w:fill="FFFFFF"/>
      <w:spacing w:after="320" w:line="374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f1">
    <w:name w:val="Другое"/>
    <w:basedOn w:val="a"/>
    <w:rsid w:val="0042342F"/>
    <w:pPr>
      <w:widowControl w:val="0"/>
      <w:shd w:val="clear" w:color="auto" w:fill="FFFFFF"/>
    </w:pPr>
    <w:rPr>
      <w:sz w:val="28"/>
      <w:szCs w:val="28"/>
    </w:rPr>
  </w:style>
  <w:style w:type="paragraph" w:customStyle="1" w:styleId="23">
    <w:name w:val="Основной текст2"/>
    <w:basedOn w:val="a"/>
    <w:rsid w:val="0042342F"/>
    <w:pPr>
      <w:widowControl w:val="0"/>
      <w:shd w:val="clear" w:color="auto" w:fill="FFFFFF"/>
      <w:spacing w:before="300" w:after="360" w:line="0" w:lineRule="atLeast"/>
      <w:jc w:val="center"/>
    </w:pPr>
    <w:rPr>
      <w:sz w:val="25"/>
      <w:szCs w:val="25"/>
    </w:rPr>
  </w:style>
  <w:style w:type="paragraph" w:customStyle="1" w:styleId="af2">
    <w:name w:val="Содержимое таблицы"/>
    <w:basedOn w:val="a"/>
    <w:rsid w:val="0042342F"/>
    <w:pPr>
      <w:suppressLineNumbers/>
    </w:pPr>
  </w:style>
  <w:style w:type="paragraph" w:customStyle="1" w:styleId="af3">
    <w:name w:val="Заголовок таблицы"/>
    <w:basedOn w:val="af2"/>
    <w:rsid w:val="0042342F"/>
    <w:pPr>
      <w:jc w:val="center"/>
    </w:pPr>
    <w:rPr>
      <w:b/>
      <w:bCs/>
    </w:rPr>
  </w:style>
  <w:style w:type="paragraph" w:customStyle="1" w:styleId="ConsPlusTitle">
    <w:name w:val="ConsPlusTitle"/>
    <w:rsid w:val="005D3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23C5F"/>
    <w:rPr>
      <w:rFonts w:ascii="Arial" w:eastAsia="MS Mincho" w:hAnsi="Arial" w:cs="Arial"/>
      <w:lang w:eastAsia="zh-CN" w:bidi="ar-SA"/>
    </w:rPr>
  </w:style>
  <w:style w:type="table" w:styleId="af4">
    <w:name w:val="Table Grid"/>
    <w:basedOn w:val="a1"/>
    <w:uiPriority w:val="39"/>
    <w:rsid w:val="00C23C5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243F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A6F9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2342F"/>
    <w:pPr>
      <w:keepNext/>
      <w:tabs>
        <w:tab w:val="num" w:pos="0"/>
      </w:tabs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2342F"/>
    <w:pPr>
      <w:keepNext/>
      <w:keepLines/>
      <w:tabs>
        <w:tab w:val="num" w:pos="0"/>
      </w:tabs>
      <w:spacing w:before="200"/>
      <w:outlineLvl w:val="3"/>
    </w:pPr>
    <w:rPr>
      <w:rFonts w:ascii="Cambria" w:hAnsi="Cambria"/>
      <w:b/>
      <w:bCs/>
      <w:i/>
      <w:iCs/>
      <w:color w:val="4F81BD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42342F"/>
  </w:style>
  <w:style w:type="character" w:customStyle="1" w:styleId="WW8Num1z2">
    <w:name w:val="WW8Num1z2"/>
    <w:rsid w:val="0042342F"/>
  </w:style>
  <w:style w:type="character" w:customStyle="1" w:styleId="WW8Num1z3">
    <w:name w:val="WW8Num1z3"/>
    <w:rsid w:val="0042342F"/>
  </w:style>
  <w:style w:type="character" w:customStyle="1" w:styleId="WW8Num1z4">
    <w:name w:val="WW8Num1z4"/>
    <w:rsid w:val="0042342F"/>
  </w:style>
  <w:style w:type="character" w:customStyle="1" w:styleId="WW8Num1z5">
    <w:name w:val="WW8Num1z5"/>
    <w:rsid w:val="0042342F"/>
  </w:style>
  <w:style w:type="character" w:customStyle="1" w:styleId="WW8Num1z6">
    <w:name w:val="WW8Num1z6"/>
    <w:rsid w:val="0042342F"/>
  </w:style>
  <w:style w:type="character" w:customStyle="1" w:styleId="WW8Num1z7">
    <w:name w:val="WW8Num1z7"/>
    <w:rsid w:val="0042342F"/>
  </w:style>
  <w:style w:type="character" w:customStyle="1" w:styleId="WW8Num1z8">
    <w:name w:val="WW8Num1z8"/>
    <w:rsid w:val="0042342F"/>
  </w:style>
  <w:style w:type="character" w:customStyle="1" w:styleId="WW8Num2z0">
    <w:name w:val="WW8Num2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42342F"/>
  </w:style>
  <w:style w:type="character" w:customStyle="1" w:styleId="WW8Num2z2">
    <w:name w:val="WW8Num2z2"/>
    <w:rsid w:val="0042342F"/>
  </w:style>
  <w:style w:type="character" w:customStyle="1" w:styleId="WW8Num2z3">
    <w:name w:val="WW8Num2z3"/>
    <w:rsid w:val="0042342F"/>
  </w:style>
  <w:style w:type="character" w:customStyle="1" w:styleId="WW8Num2z4">
    <w:name w:val="WW8Num2z4"/>
    <w:rsid w:val="0042342F"/>
  </w:style>
  <w:style w:type="character" w:customStyle="1" w:styleId="WW8Num2z5">
    <w:name w:val="WW8Num2z5"/>
    <w:rsid w:val="0042342F"/>
  </w:style>
  <w:style w:type="character" w:customStyle="1" w:styleId="WW8Num2z6">
    <w:name w:val="WW8Num2z6"/>
    <w:rsid w:val="0042342F"/>
  </w:style>
  <w:style w:type="character" w:customStyle="1" w:styleId="WW8Num2z7">
    <w:name w:val="WW8Num2z7"/>
    <w:rsid w:val="0042342F"/>
  </w:style>
  <w:style w:type="character" w:customStyle="1" w:styleId="WW8Num2z8">
    <w:name w:val="WW8Num2z8"/>
    <w:rsid w:val="0042342F"/>
  </w:style>
  <w:style w:type="character" w:customStyle="1" w:styleId="WW8Num3z0">
    <w:name w:val="WW8Num3z0"/>
    <w:rsid w:val="0042342F"/>
    <w:rPr>
      <w:rFonts w:hint="default"/>
    </w:rPr>
  </w:style>
  <w:style w:type="character" w:customStyle="1" w:styleId="WW8Num3z1">
    <w:name w:val="WW8Num3z1"/>
    <w:rsid w:val="0042342F"/>
  </w:style>
  <w:style w:type="character" w:customStyle="1" w:styleId="WW8Num3z2">
    <w:name w:val="WW8Num3z2"/>
    <w:rsid w:val="0042342F"/>
  </w:style>
  <w:style w:type="character" w:customStyle="1" w:styleId="WW8Num3z3">
    <w:name w:val="WW8Num3z3"/>
    <w:rsid w:val="0042342F"/>
  </w:style>
  <w:style w:type="character" w:customStyle="1" w:styleId="WW8Num3z4">
    <w:name w:val="WW8Num3z4"/>
    <w:rsid w:val="0042342F"/>
  </w:style>
  <w:style w:type="character" w:customStyle="1" w:styleId="WW8Num3z5">
    <w:name w:val="WW8Num3z5"/>
    <w:rsid w:val="0042342F"/>
  </w:style>
  <w:style w:type="character" w:customStyle="1" w:styleId="WW8Num3z6">
    <w:name w:val="WW8Num3z6"/>
    <w:rsid w:val="0042342F"/>
  </w:style>
  <w:style w:type="character" w:customStyle="1" w:styleId="WW8Num3z7">
    <w:name w:val="WW8Num3z7"/>
    <w:rsid w:val="0042342F"/>
  </w:style>
  <w:style w:type="character" w:customStyle="1" w:styleId="WW8Num3z8">
    <w:name w:val="WW8Num3z8"/>
    <w:rsid w:val="0042342F"/>
  </w:style>
  <w:style w:type="character" w:customStyle="1" w:styleId="WW8Num4z0">
    <w:name w:val="WW8Num4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42342F"/>
  </w:style>
  <w:style w:type="character" w:customStyle="1" w:styleId="WW8Num4z2">
    <w:name w:val="WW8Num4z2"/>
    <w:rsid w:val="0042342F"/>
  </w:style>
  <w:style w:type="character" w:customStyle="1" w:styleId="WW8Num4z3">
    <w:name w:val="WW8Num4z3"/>
    <w:rsid w:val="0042342F"/>
  </w:style>
  <w:style w:type="character" w:customStyle="1" w:styleId="WW8Num4z4">
    <w:name w:val="WW8Num4z4"/>
    <w:rsid w:val="0042342F"/>
  </w:style>
  <w:style w:type="character" w:customStyle="1" w:styleId="WW8Num4z5">
    <w:name w:val="WW8Num4z5"/>
    <w:rsid w:val="0042342F"/>
  </w:style>
  <w:style w:type="character" w:customStyle="1" w:styleId="WW8Num4z6">
    <w:name w:val="WW8Num4z6"/>
    <w:rsid w:val="0042342F"/>
  </w:style>
  <w:style w:type="character" w:customStyle="1" w:styleId="WW8Num4z7">
    <w:name w:val="WW8Num4z7"/>
    <w:rsid w:val="0042342F"/>
  </w:style>
  <w:style w:type="character" w:customStyle="1" w:styleId="WW8Num4z8">
    <w:name w:val="WW8Num4z8"/>
    <w:rsid w:val="0042342F"/>
  </w:style>
  <w:style w:type="character" w:customStyle="1" w:styleId="WW8Num5z0">
    <w:name w:val="WW8Num5z0"/>
    <w:rsid w:val="0042342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WW8Num5z1">
    <w:name w:val="WW8Num5z1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3">
    <w:name w:val="WW8Num5z3"/>
    <w:rsid w:val="0042342F"/>
  </w:style>
  <w:style w:type="character" w:customStyle="1" w:styleId="WW8Num5z4">
    <w:name w:val="WW8Num5z4"/>
    <w:rsid w:val="0042342F"/>
  </w:style>
  <w:style w:type="character" w:customStyle="1" w:styleId="WW8Num5z5">
    <w:name w:val="WW8Num5z5"/>
    <w:rsid w:val="0042342F"/>
  </w:style>
  <w:style w:type="character" w:customStyle="1" w:styleId="WW8Num5z6">
    <w:name w:val="WW8Num5z6"/>
    <w:rsid w:val="0042342F"/>
  </w:style>
  <w:style w:type="character" w:customStyle="1" w:styleId="WW8Num5z7">
    <w:name w:val="WW8Num5z7"/>
    <w:rsid w:val="0042342F"/>
  </w:style>
  <w:style w:type="character" w:customStyle="1" w:styleId="WW8Num5z8">
    <w:name w:val="WW8Num5z8"/>
    <w:rsid w:val="0042342F"/>
  </w:style>
  <w:style w:type="character" w:customStyle="1" w:styleId="WW8Num6z0">
    <w:name w:val="WW8Num6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6z1">
    <w:name w:val="WW8Num6z1"/>
    <w:rsid w:val="0042342F"/>
  </w:style>
  <w:style w:type="character" w:customStyle="1" w:styleId="WW8Num6z2">
    <w:name w:val="WW8Num6z2"/>
    <w:rsid w:val="0042342F"/>
  </w:style>
  <w:style w:type="character" w:customStyle="1" w:styleId="WW8Num6z3">
    <w:name w:val="WW8Num6z3"/>
    <w:rsid w:val="0042342F"/>
  </w:style>
  <w:style w:type="character" w:customStyle="1" w:styleId="WW8Num6z4">
    <w:name w:val="WW8Num6z4"/>
    <w:rsid w:val="0042342F"/>
  </w:style>
  <w:style w:type="character" w:customStyle="1" w:styleId="WW8Num6z5">
    <w:name w:val="WW8Num6z5"/>
    <w:rsid w:val="0042342F"/>
  </w:style>
  <w:style w:type="character" w:customStyle="1" w:styleId="WW8Num6z6">
    <w:name w:val="WW8Num6z6"/>
    <w:rsid w:val="0042342F"/>
  </w:style>
  <w:style w:type="character" w:customStyle="1" w:styleId="WW8Num6z7">
    <w:name w:val="WW8Num6z7"/>
    <w:rsid w:val="0042342F"/>
  </w:style>
  <w:style w:type="character" w:customStyle="1" w:styleId="WW8Num6z8">
    <w:name w:val="WW8Num6z8"/>
    <w:rsid w:val="0042342F"/>
  </w:style>
  <w:style w:type="character" w:customStyle="1" w:styleId="WW8Num7z0">
    <w:name w:val="WW8Num7z0"/>
    <w:rsid w:val="0042342F"/>
    <w:rPr>
      <w:rFonts w:hint="default"/>
    </w:rPr>
  </w:style>
  <w:style w:type="character" w:customStyle="1" w:styleId="WW8Num7z2">
    <w:name w:val="WW8Num7z2"/>
    <w:rsid w:val="0042342F"/>
  </w:style>
  <w:style w:type="character" w:customStyle="1" w:styleId="WW8Num7z3">
    <w:name w:val="WW8Num7z3"/>
    <w:rsid w:val="0042342F"/>
  </w:style>
  <w:style w:type="character" w:customStyle="1" w:styleId="WW8Num7z4">
    <w:name w:val="WW8Num7z4"/>
    <w:rsid w:val="0042342F"/>
  </w:style>
  <w:style w:type="character" w:customStyle="1" w:styleId="WW8Num7z5">
    <w:name w:val="WW8Num7z5"/>
    <w:rsid w:val="0042342F"/>
  </w:style>
  <w:style w:type="character" w:customStyle="1" w:styleId="WW8Num7z6">
    <w:name w:val="WW8Num7z6"/>
    <w:rsid w:val="0042342F"/>
  </w:style>
  <w:style w:type="character" w:customStyle="1" w:styleId="WW8Num7z7">
    <w:name w:val="WW8Num7z7"/>
    <w:rsid w:val="0042342F"/>
  </w:style>
  <w:style w:type="character" w:customStyle="1" w:styleId="WW8Num7z8">
    <w:name w:val="WW8Num7z8"/>
    <w:rsid w:val="0042342F"/>
  </w:style>
  <w:style w:type="character" w:customStyle="1" w:styleId="WW8Num8z0">
    <w:name w:val="WW8Num8z0"/>
    <w:rsid w:val="0042342F"/>
    <w:rPr>
      <w:rFonts w:hint="default"/>
      <w:b w:val="0"/>
      <w:color w:val="000000"/>
    </w:rPr>
  </w:style>
  <w:style w:type="character" w:customStyle="1" w:styleId="WW8Num8z1">
    <w:name w:val="WW8Num8z1"/>
    <w:rsid w:val="0042342F"/>
    <w:rPr>
      <w:rFonts w:ascii="Times New Roman" w:hAnsi="Times New Roman" w:cs="Times New Roman" w:hint="default"/>
      <w:b w:val="0"/>
      <w:color w:val="000000"/>
    </w:rPr>
  </w:style>
  <w:style w:type="character" w:customStyle="1" w:styleId="WW8Num9z0">
    <w:name w:val="WW8Num9z0"/>
    <w:rsid w:val="0042342F"/>
    <w:rPr>
      <w:rFonts w:hint="default"/>
    </w:rPr>
  </w:style>
  <w:style w:type="character" w:customStyle="1" w:styleId="WW8Num9z1">
    <w:name w:val="WW8Num9z1"/>
    <w:rsid w:val="0042342F"/>
  </w:style>
  <w:style w:type="character" w:customStyle="1" w:styleId="WW8Num9z2">
    <w:name w:val="WW8Num9z2"/>
    <w:rsid w:val="0042342F"/>
  </w:style>
  <w:style w:type="character" w:customStyle="1" w:styleId="WW8Num9z3">
    <w:name w:val="WW8Num9z3"/>
    <w:rsid w:val="0042342F"/>
  </w:style>
  <w:style w:type="character" w:customStyle="1" w:styleId="WW8Num9z4">
    <w:name w:val="WW8Num9z4"/>
    <w:rsid w:val="0042342F"/>
  </w:style>
  <w:style w:type="character" w:customStyle="1" w:styleId="WW8Num9z5">
    <w:name w:val="WW8Num9z5"/>
    <w:rsid w:val="0042342F"/>
  </w:style>
  <w:style w:type="character" w:customStyle="1" w:styleId="WW8Num9z6">
    <w:name w:val="WW8Num9z6"/>
    <w:rsid w:val="0042342F"/>
  </w:style>
  <w:style w:type="character" w:customStyle="1" w:styleId="WW8Num9z7">
    <w:name w:val="WW8Num9z7"/>
    <w:rsid w:val="0042342F"/>
  </w:style>
  <w:style w:type="character" w:customStyle="1" w:styleId="WW8Num9z8">
    <w:name w:val="WW8Num9z8"/>
    <w:rsid w:val="0042342F"/>
  </w:style>
  <w:style w:type="character" w:customStyle="1" w:styleId="WW8Num10z0">
    <w:name w:val="WW8Num10z0"/>
    <w:rsid w:val="004234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2">
    <w:name w:val="WW8Num10z2"/>
    <w:rsid w:val="0042342F"/>
  </w:style>
  <w:style w:type="character" w:customStyle="1" w:styleId="WW8Num10z3">
    <w:name w:val="WW8Num10z3"/>
    <w:rsid w:val="0042342F"/>
  </w:style>
  <w:style w:type="character" w:customStyle="1" w:styleId="WW8Num10z4">
    <w:name w:val="WW8Num10z4"/>
    <w:rsid w:val="0042342F"/>
  </w:style>
  <w:style w:type="character" w:customStyle="1" w:styleId="WW8Num10z5">
    <w:name w:val="WW8Num10z5"/>
    <w:rsid w:val="0042342F"/>
  </w:style>
  <w:style w:type="character" w:customStyle="1" w:styleId="WW8Num10z6">
    <w:name w:val="WW8Num10z6"/>
    <w:rsid w:val="0042342F"/>
  </w:style>
  <w:style w:type="character" w:customStyle="1" w:styleId="WW8Num10z7">
    <w:name w:val="WW8Num10z7"/>
    <w:rsid w:val="0042342F"/>
  </w:style>
  <w:style w:type="character" w:customStyle="1" w:styleId="WW8Num10z8">
    <w:name w:val="WW8Num10z8"/>
    <w:rsid w:val="0042342F"/>
  </w:style>
  <w:style w:type="character" w:customStyle="1" w:styleId="10">
    <w:name w:val="Основной шрифт абзаца1"/>
    <w:rsid w:val="0042342F"/>
  </w:style>
  <w:style w:type="character" w:customStyle="1" w:styleId="11">
    <w:name w:val="Заголовок 1 Знак"/>
    <w:rsid w:val="0042342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Статья Знак"/>
    <w:rsid w:val="0042342F"/>
    <w:rPr>
      <w:i/>
      <w:sz w:val="26"/>
      <w:szCs w:val="26"/>
    </w:rPr>
  </w:style>
  <w:style w:type="character" w:customStyle="1" w:styleId="20">
    <w:name w:val="Основной текст с отступом 2 Знак"/>
    <w:rsid w:val="0042342F"/>
    <w:rPr>
      <w:b/>
      <w:bCs/>
      <w:sz w:val="28"/>
      <w:szCs w:val="28"/>
    </w:rPr>
  </w:style>
  <w:style w:type="character" w:styleId="a4">
    <w:name w:val="Hyperlink"/>
    <w:rsid w:val="0042342F"/>
    <w:rPr>
      <w:color w:val="000080"/>
      <w:u w:val="single"/>
    </w:rPr>
  </w:style>
  <w:style w:type="character" w:customStyle="1" w:styleId="21">
    <w:name w:val="Основной текст (2)_"/>
    <w:rsid w:val="0042342F"/>
    <w:rPr>
      <w:sz w:val="28"/>
      <w:szCs w:val="28"/>
      <w:shd w:val="clear" w:color="auto" w:fill="FFFFFF"/>
    </w:rPr>
  </w:style>
  <w:style w:type="character" w:customStyle="1" w:styleId="a5">
    <w:name w:val="Основной текст_"/>
    <w:rsid w:val="0042342F"/>
    <w:rPr>
      <w:shd w:val="clear" w:color="auto" w:fill="FFFFFF"/>
    </w:rPr>
  </w:style>
  <w:style w:type="character" w:customStyle="1" w:styleId="30">
    <w:name w:val="Основной текст (3)_"/>
    <w:rsid w:val="0042342F"/>
    <w:rPr>
      <w:rFonts w:ascii="Arial" w:eastAsia="Arial" w:hAnsi="Arial" w:cs="Arial"/>
      <w:b/>
      <w:bCs/>
      <w:shd w:val="clear" w:color="auto" w:fill="FFFFFF"/>
    </w:rPr>
  </w:style>
  <w:style w:type="character" w:customStyle="1" w:styleId="a6">
    <w:name w:val="Другое_"/>
    <w:rsid w:val="0042342F"/>
    <w:rPr>
      <w:sz w:val="28"/>
      <w:szCs w:val="28"/>
      <w:shd w:val="clear" w:color="auto" w:fill="FFFFFF"/>
    </w:rPr>
  </w:style>
  <w:style w:type="character" w:customStyle="1" w:styleId="a7">
    <w:name w:val="Название Знак"/>
    <w:rsid w:val="0042342F"/>
    <w:rPr>
      <w:sz w:val="28"/>
    </w:rPr>
  </w:style>
  <w:style w:type="character" w:customStyle="1" w:styleId="40">
    <w:name w:val="Заголовок 4 Знак"/>
    <w:rsid w:val="0042342F"/>
    <w:rPr>
      <w:rFonts w:ascii="Cambria" w:hAnsi="Cambria" w:cs="Cambria"/>
      <w:b/>
      <w:bCs/>
      <w:i/>
      <w:iCs/>
      <w:color w:val="4F81BD"/>
      <w:sz w:val="26"/>
      <w:szCs w:val="28"/>
    </w:rPr>
  </w:style>
  <w:style w:type="paragraph" w:customStyle="1" w:styleId="a8">
    <w:name w:val="Заголовок"/>
    <w:basedOn w:val="a"/>
    <w:next w:val="a9"/>
    <w:rsid w:val="0042342F"/>
    <w:pPr>
      <w:jc w:val="center"/>
    </w:pPr>
    <w:rPr>
      <w:sz w:val="28"/>
      <w:szCs w:val="20"/>
    </w:rPr>
  </w:style>
  <w:style w:type="paragraph" w:styleId="a9">
    <w:name w:val="Body Text"/>
    <w:basedOn w:val="a"/>
    <w:rsid w:val="0042342F"/>
    <w:pPr>
      <w:spacing w:after="140" w:line="276" w:lineRule="auto"/>
    </w:pPr>
  </w:style>
  <w:style w:type="paragraph" w:styleId="aa">
    <w:name w:val="List"/>
    <w:basedOn w:val="a9"/>
    <w:rsid w:val="0042342F"/>
    <w:rPr>
      <w:rFonts w:cs="Mangal"/>
    </w:rPr>
  </w:style>
  <w:style w:type="paragraph" w:styleId="ab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342F"/>
    <w:pPr>
      <w:suppressLineNumbers/>
    </w:pPr>
    <w:rPr>
      <w:rFonts w:cs="Mangal"/>
    </w:rPr>
  </w:style>
  <w:style w:type="paragraph" w:customStyle="1" w:styleId="13">
    <w:name w:val="Знак1"/>
    <w:basedOn w:val="a"/>
    <w:rsid w:val="0042342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Subtitle"/>
    <w:basedOn w:val="a"/>
    <w:next w:val="a9"/>
    <w:qFormat/>
    <w:rsid w:val="0042342F"/>
    <w:pPr>
      <w:jc w:val="center"/>
    </w:pPr>
    <w:rPr>
      <w:b/>
      <w:sz w:val="32"/>
      <w:szCs w:val="20"/>
    </w:rPr>
  </w:style>
  <w:style w:type="paragraph" w:customStyle="1" w:styleId="14">
    <w:name w:val="Знак1"/>
    <w:basedOn w:val="a"/>
    <w:rsid w:val="0042342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rsid w:val="0042342F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sid w:val="0042342F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23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qFormat/>
    <w:rsid w:val="0042342F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zh-CN"/>
    </w:rPr>
  </w:style>
  <w:style w:type="paragraph" w:customStyle="1" w:styleId="ConsPlusNonformat">
    <w:name w:val="ConsPlusNonformat"/>
    <w:rsid w:val="0042342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татья"/>
    <w:basedOn w:val="a"/>
    <w:rsid w:val="0042342F"/>
    <w:pPr>
      <w:autoSpaceDE w:val="0"/>
      <w:ind w:left="720" w:right="4314"/>
      <w:jc w:val="both"/>
    </w:pPr>
    <w:rPr>
      <w:i/>
      <w:sz w:val="26"/>
      <w:szCs w:val="26"/>
    </w:rPr>
  </w:style>
  <w:style w:type="paragraph" w:customStyle="1" w:styleId="ConsNormal">
    <w:name w:val="ConsNormal"/>
    <w:rsid w:val="0042342F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rtecenter">
    <w:name w:val="rtecenter"/>
    <w:basedOn w:val="a"/>
    <w:rsid w:val="0042342F"/>
    <w:pPr>
      <w:spacing w:before="280" w:after="280"/>
    </w:pPr>
  </w:style>
  <w:style w:type="paragraph" w:styleId="af0">
    <w:name w:val="Normal (Web)"/>
    <w:basedOn w:val="a"/>
    <w:rsid w:val="0042342F"/>
    <w:pPr>
      <w:spacing w:before="280" w:after="280"/>
    </w:pPr>
  </w:style>
  <w:style w:type="paragraph" w:customStyle="1" w:styleId="210">
    <w:name w:val="Основной текст с отступом 21"/>
    <w:basedOn w:val="a"/>
    <w:rsid w:val="0042342F"/>
    <w:pPr>
      <w:autoSpaceDE w:val="0"/>
      <w:ind w:firstLine="709"/>
      <w:jc w:val="both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rsid w:val="0042342F"/>
    <w:pPr>
      <w:widowControl w:val="0"/>
      <w:shd w:val="clear" w:color="auto" w:fill="FFFFFF"/>
    </w:pPr>
    <w:rPr>
      <w:sz w:val="28"/>
      <w:szCs w:val="28"/>
    </w:rPr>
  </w:style>
  <w:style w:type="paragraph" w:customStyle="1" w:styleId="16">
    <w:name w:val="Основной текст1"/>
    <w:basedOn w:val="a"/>
    <w:rsid w:val="0042342F"/>
    <w:pPr>
      <w:widowControl w:val="0"/>
      <w:shd w:val="clear" w:color="auto" w:fill="FFFFFF"/>
      <w:spacing w:line="312" w:lineRule="auto"/>
      <w:ind w:firstLine="400"/>
    </w:pPr>
    <w:rPr>
      <w:sz w:val="20"/>
      <w:szCs w:val="20"/>
    </w:rPr>
  </w:style>
  <w:style w:type="paragraph" w:customStyle="1" w:styleId="31">
    <w:name w:val="Основной текст (3)"/>
    <w:basedOn w:val="a"/>
    <w:rsid w:val="0042342F"/>
    <w:pPr>
      <w:widowControl w:val="0"/>
      <w:shd w:val="clear" w:color="auto" w:fill="FFFFFF"/>
      <w:spacing w:after="320" w:line="374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f1">
    <w:name w:val="Другое"/>
    <w:basedOn w:val="a"/>
    <w:rsid w:val="0042342F"/>
    <w:pPr>
      <w:widowControl w:val="0"/>
      <w:shd w:val="clear" w:color="auto" w:fill="FFFFFF"/>
    </w:pPr>
    <w:rPr>
      <w:sz w:val="28"/>
      <w:szCs w:val="28"/>
    </w:rPr>
  </w:style>
  <w:style w:type="paragraph" w:customStyle="1" w:styleId="23">
    <w:name w:val="Основной текст2"/>
    <w:basedOn w:val="a"/>
    <w:rsid w:val="0042342F"/>
    <w:pPr>
      <w:widowControl w:val="0"/>
      <w:shd w:val="clear" w:color="auto" w:fill="FFFFFF"/>
      <w:spacing w:before="300" w:after="360" w:line="0" w:lineRule="atLeast"/>
      <w:jc w:val="center"/>
    </w:pPr>
    <w:rPr>
      <w:sz w:val="25"/>
      <w:szCs w:val="25"/>
    </w:rPr>
  </w:style>
  <w:style w:type="paragraph" w:customStyle="1" w:styleId="af2">
    <w:name w:val="Содержимое таблицы"/>
    <w:basedOn w:val="a"/>
    <w:rsid w:val="0042342F"/>
    <w:pPr>
      <w:suppressLineNumbers/>
    </w:pPr>
  </w:style>
  <w:style w:type="paragraph" w:customStyle="1" w:styleId="af3">
    <w:name w:val="Заголовок таблицы"/>
    <w:basedOn w:val="af2"/>
    <w:rsid w:val="0042342F"/>
    <w:pPr>
      <w:jc w:val="center"/>
    </w:pPr>
    <w:rPr>
      <w:b/>
      <w:bCs/>
    </w:rPr>
  </w:style>
  <w:style w:type="paragraph" w:customStyle="1" w:styleId="ConsPlusTitle">
    <w:name w:val="ConsPlusTitle"/>
    <w:rsid w:val="005D3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23C5F"/>
    <w:rPr>
      <w:rFonts w:ascii="Arial" w:eastAsia="MS Mincho" w:hAnsi="Arial" w:cs="Arial"/>
      <w:lang w:eastAsia="zh-CN" w:bidi="ar-SA"/>
    </w:rPr>
  </w:style>
  <w:style w:type="table" w:styleId="af4">
    <w:name w:val="Table Grid"/>
    <w:basedOn w:val="a1"/>
    <w:uiPriority w:val="39"/>
    <w:rsid w:val="00C23C5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243F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A6F9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Links>
    <vt:vector size="18" baseType="variant"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consultantplus://offline/ref=94466BBBC5CEC69AD59E440FA04EAB744E0443BB2959F3089A7E3AFF486CE27EA080C6l0iFE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consultantplus://offline/ref=94466BBBC5CEC69AD59E440FA04EAB744D004BB82855F3089A7E3AFF486CE27EA080C60F48lAi7E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consultantplus://offline/ref=94466BBBC5CEC69AD59E440FA04EAB744D004FBD295BF3089A7E3AFF486CE27EA080C60F4DA3l1i0E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4</cp:revision>
  <cp:lastPrinted>2022-12-08T04:46:00Z</cp:lastPrinted>
  <dcterms:created xsi:type="dcterms:W3CDTF">2022-12-05T04:22:00Z</dcterms:created>
  <dcterms:modified xsi:type="dcterms:W3CDTF">2022-12-08T04:49:00Z</dcterms:modified>
</cp:coreProperties>
</file>