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DD" w:rsidRPr="003570E7" w:rsidRDefault="0018046E" w:rsidP="00E12C72">
      <w:pPr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r w:rsidRPr="008C25B7">
        <w:rPr>
          <w:rFonts w:eastAsia="Calibri"/>
          <w:b/>
          <w:sz w:val="26"/>
          <w:szCs w:val="26"/>
        </w:rPr>
        <w:t>ДУМА ХАСАНСКОГО МУНИЦИПАЛЬНОГО ОКРУГА</w:t>
      </w: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r w:rsidRPr="008C25B7">
        <w:rPr>
          <w:rFonts w:eastAsia="Calibri"/>
          <w:b/>
          <w:sz w:val="26"/>
          <w:szCs w:val="26"/>
        </w:rPr>
        <w:t>ПРИМОРСКОГО КРАЯ</w:t>
      </w:r>
    </w:p>
    <w:p w:rsidR="002216DD" w:rsidRPr="00CB1789" w:rsidRDefault="002216DD" w:rsidP="002216DD">
      <w:pPr>
        <w:jc w:val="center"/>
        <w:rPr>
          <w:rFonts w:eastAsia="Calibri"/>
          <w:b/>
          <w:sz w:val="16"/>
          <w:szCs w:val="16"/>
        </w:rPr>
      </w:pPr>
    </w:p>
    <w:p w:rsidR="002216DD" w:rsidRPr="00CB1789" w:rsidRDefault="002216DD" w:rsidP="002216DD">
      <w:pPr>
        <w:jc w:val="center"/>
        <w:rPr>
          <w:rFonts w:eastAsia="Calibri"/>
          <w:b/>
          <w:sz w:val="16"/>
          <w:szCs w:val="16"/>
        </w:rPr>
      </w:pP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r w:rsidRPr="008C25B7">
        <w:rPr>
          <w:rFonts w:eastAsia="Calibri"/>
          <w:b/>
          <w:sz w:val="26"/>
          <w:szCs w:val="26"/>
        </w:rPr>
        <w:t>РЕШЕНИЕ</w:t>
      </w:r>
      <w:r w:rsidR="00B243F3" w:rsidRPr="008C25B7">
        <w:rPr>
          <w:rFonts w:eastAsia="Calibri"/>
          <w:b/>
          <w:sz w:val="26"/>
          <w:szCs w:val="26"/>
        </w:rPr>
        <w:t xml:space="preserve"> </w:t>
      </w: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r w:rsidRPr="008C25B7">
        <w:rPr>
          <w:rFonts w:eastAsia="Calibri"/>
          <w:b/>
          <w:sz w:val="26"/>
          <w:szCs w:val="26"/>
        </w:rPr>
        <w:t>пгт Славянка</w:t>
      </w:r>
    </w:p>
    <w:p w:rsidR="002216DD" w:rsidRDefault="002216DD" w:rsidP="00E12C72">
      <w:pPr>
        <w:rPr>
          <w:rFonts w:eastAsia="Calibri"/>
          <w:sz w:val="26"/>
          <w:szCs w:val="26"/>
        </w:rPr>
      </w:pPr>
    </w:p>
    <w:p w:rsidR="00CB1789" w:rsidRPr="008C25B7" w:rsidRDefault="00CB1789" w:rsidP="002216DD">
      <w:pPr>
        <w:jc w:val="center"/>
        <w:rPr>
          <w:rFonts w:eastAsia="Calibri"/>
          <w:sz w:val="26"/>
          <w:szCs w:val="26"/>
        </w:rPr>
      </w:pPr>
    </w:p>
    <w:p w:rsidR="002216DD" w:rsidRPr="008C25B7" w:rsidRDefault="00CB1789" w:rsidP="002216DD">
      <w:pPr>
        <w:tabs>
          <w:tab w:val="right" w:pos="9072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08.02.2024</w:t>
      </w:r>
      <w:r w:rsidR="002216DD" w:rsidRPr="008C25B7">
        <w:rPr>
          <w:rFonts w:eastAsia="Calibri"/>
          <w:sz w:val="26"/>
          <w:szCs w:val="26"/>
        </w:rPr>
        <w:tab/>
        <w:t xml:space="preserve">№ </w:t>
      </w:r>
      <w:r>
        <w:rPr>
          <w:rFonts w:eastAsia="Calibri"/>
          <w:sz w:val="26"/>
          <w:szCs w:val="26"/>
        </w:rPr>
        <w:t>275</w:t>
      </w:r>
    </w:p>
    <w:p w:rsidR="002216DD" w:rsidRPr="008C25B7" w:rsidRDefault="002216DD" w:rsidP="002216DD">
      <w:pPr>
        <w:tabs>
          <w:tab w:val="right" w:pos="9072"/>
        </w:tabs>
        <w:jc w:val="both"/>
        <w:rPr>
          <w:rFonts w:eastAsia="Calibri"/>
          <w:sz w:val="26"/>
          <w:szCs w:val="26"/>
        </w:rPr>
      </w:pPr>
    </w:p>
    <w:p w:rsidR="002216DD" w:rsidRPr="008C25B7" w:rsidRDefault="002216DD" w:rsidP="002216DD">
      <w:pPr>
        <w:rPr>
          <w:rFonts w:eastAsia="Calibri"/>
          <w:sz w:val="26"/>
          <w:szCs w:val="26"/>
          <w:lang w:eastAsia="ru-RU"/>
        </w:rPr>
      </w:pPr>
    </w:p>
    <w:p w:rsidR="002216DD" w:rsidRPr="009D2396" w:rsidRDefault="00B40E6D" w:rsidP="009D2396">
      <w:pPr>
        <w:ind w:right="4535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9D2396">
        <w:rPr>
          <w:rFonts w:eastAsia="Calibri"/>
          <w:color w:val="000000"/>
          <w:sz w:val="26"/>
          <w:szCs w:val="26"/>
          <w:lang w:eastAsia="ru-RU"/>
        </w:rPr>
        <w:t xml:space="preserve">О внесении изменений в решение Думы Хасанского муниципального округа от </w:t>
      </w:r>
      <w:r w:rsidR="008253FB" w:rsidRPr="009D2396">
        <w:rPr>
          <w:rFonts w:eastAsia="Calibri"/>
          <w:color w:val="000000"/>
          <w:sz w:val="26"/>
          <w:szCs w:val="26"/>
          <w:lang w:eastAsia="ru-RU"/>
        </w:rPr>
        <w:t xml:space="preserve">08.12.2022 № 52 </w:t>
      </w:r>
      <w:r w:rsidRPr="009D2396">
        <w:rPr>
          <w:rFonts w:eastAsia="Calibri"/>
          <w:color w:val="000000"/>
          <w:sz w:val="26"/>
          <w:szCs w:val="26"/>
          <w:lang w:eastAsia="ru-RU"/>
        </w:rPr>
        <w:t>«</w:t>
      </w:r>
      <w:r w:rsidR="008F7A46" w:rsidRPr="009D2396">
        <w:rPr>
          <w:rFonts w:eastAsia="Calibri"/>
          <w:color w:val="000000"/>
          <w:sz w:val="26"/>
          <w:szCs w:val="26"/>
          <w:lang w:eastAsia="ru-RU"/>
        </w:rPr>
        <w:t>О</w:t>
      </w:r>
      <w:r w:rsidRPr="009D2396">
        <w:rPr>
          <w:rFonts w:eastAsia="Calibri"/>
          <w:color w:val="000000"/>
          <w:sz w:val="26"/>
          <w:szCs w:val="26"/>
          <w:lang w:eastAsia="ru-RU"/>
        </w:rPr>
        <w:t xml:space="preserve"> </w:t>
      </w:r>
      <w:r w:rsidR="00323778" w:rsidRPr="009D2396">
        <w:rPr>
          <w:rFonts w:eastAsia="Calibri"/>
          <w:color w:val="000000"/>
          <w:sz w:val="26"/>
          <w:szCs w:val="26"/>
          <w:lang w:eastAsia="ru-RU"/>
        </w:rPr>
        <w:t xml:space="preserve">создании </w:t>
      </w:r>
      <w:r w:rsidR="002216DD" w:rsidRPr="009D2396">
        <w:rPr>
          <w:rFonts w:eastAsia="Calibri"/>
          <w:color w:val="000000"/>
          <w:sz w:val="26"/>
          <w:szCs w:val="26"/>
          <w:lang w:eastAsia="ru-RU"/>
        </w:rPr>
        <w:t>администрации</w:t>
      </w:r>
      <w:r w:rsidRPr="009D2396">
        <w:rPr>
          <w:rFonts w:eastAsia="Calibri"/>
          <w:color w:val="000000"/>
          <w:sz w:val="26"/>
          <w:szCs w:val="26"/>
          <w:lang w:eastAsia="ru-RU"/>
        </w:rPr>
        <w:t xml:space="preserve"> </w:t>
      </w:r>
      <w:r w:rsidR="002216DD" w:rsidRPr="009D2396">
        <w:rPr>
          <w:rFonts w:eastAsia="Calibri"/>
          <w:color w:val="000000"/>
          <w:sz w:val="26"/>
          <w:szCs w:val="26"/>
          <w:lang w:eastAsia="ru-RU"/>
        </w:rPr>
        <w:t xml:space="preserve">Хасанского муниципального </w:t>
      </w:r>
      <w:r w:rsidR="00B243F3" w:rsidRPr="009D2396">
        <w:rPr>
          <w:rFonts w:eastAsia="Calibri"/>
          <w:color w:val="000000"/>
          <w:sz w:val="26"/>
          <w:szCs w:val="26"/>
          <w:lang w:eastAsia="ru-RU"/>
        </w:rPr>
        <w:t>округа</w:t>
      </w:r>
      <w:r w:rsidRPr="009D2396">
        <w:rPr>
          <w:rFonts w:eastAsia="Calibri"/>
          <w:color w:val="000000"/>
          <w:sz w:val="26"/>
          <w:szCs w:val="26"/>
          <w:lang w:eastAsia="ru-RU"/>
        </w:rPr>
        <w:t xml:space="preserve"> </w:t>
      </w:r>
      <w:r w:rsidR="002216DD" w:rsidRPr="009D2396">
        <w:rPr>
          <w:rFonts w:eastAsia="Calibri"/>
          <w:color w:val="000000"/>
          <w:sz w:val="26"/>
          <w:szCs w:val="26"/>
          <w:lang w:eastAsia="ru-RU"/>
        </w:rPr>
        <w:t>Приморского края</w:t>
      </w:r>
      <w:r w:rsidRPr="009D2396">
        <w:rPr>
          <w:rFonts w:eastAsia="Calibri"/>
          <w:color w:val="000000"/>
          <w:sz w:val="26"/>
          <w:szCs w:val="26"/>
          <w:lang w:eastAsia="ru-RU"/>
        </w:rPr>
        <w:t>»</w:t>
      </w:r>
    </w:p>
    <w:p w:rsidR="002216DD" w:rsidRPr="009D2396" w:rsidRDefault="002216DD" w:rsidP="002216DD">
      <w:pPr>
        <w:rPr>
          <w:rFonts w:eastAsia="Calibri"/>
          <w:color w:val="000000"/>
          <w:sz w:val="26"/>
          <w:szCs w:val="26"/>
          <w:lang w:eastAsia="ru-RU"/>
        </w:rPr>
      </w:pPr>
    </w:p>
    <w:p w:rsidR="002216DD" w:rsidRPr="009D2396" w:rsidRDefault="002216DD" w:rsidP="0076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2396">
        <w:rPr>
          <w:rFonts w:eastAsia="Calibri"/>
          <w:color w:val="000000"/>
          <w:sz w:val="26"/>
          <w:szCs w:val="26"/>
          <w:lang w:eastAsia="ru-RU"/>
        </w:rPr>
        <w:tab/>
      </w:r>
      <w:r w:rsidR="00B243F3" w:rsidRPr="009D239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</w:t>
      </w:r>
      <w:r w:rsidR="008253FB" w:rsidRPr="009D2396">
        <w:rPr>
          <w:sz w:val="26"/>
          <w:szCs w:val="26"/>
        </w:rPr>
        <w:t>вления в Российской Федерации»</w:t>
      </w:r>
      <w:r w:rsidR="00B243F3" w:rsidRPr="009D2396">
        <w:rPr>
          <w:sz w:val="26"/>
          <w:szCs w:val="26"/>
        </w:rPr>
        <w:t xml:space="preserve">, руководствуясь Уставом Хасанского муниципального округа Приморского края, </w:t>
      </w:r>
      <w:r w:rsidRPr="009D2396">
        <w:rPr>
          <w:rFonts w:eastAsia="Calibri"/>
          <w:color w:val="000000"/>
          <w:sz w:val="26"/>
          <w:szCs w:val="26"/>
          <w:lang w:eastAsia="ru-RU"/>
        </w:rPr>
        <w:t>Дума Хасанского муниципального округа Приморского края</w:t>
      </w:r>
    </w:p>
    <w:p w:rsidR="002216DD" w:rsidRPr="009D2396" w:rsidRDefault="002216DD" w:rsidP="002216DD">
      <w:pPr>
        <w:jc w:val="both"/>
        <w:rPr>
          <w:sz w:val="26"/>
          <w:szCs w:val="26"/>
          <w:lang w:eastAsia="ru-RU"/>
        </w:rPr>
      </w:pPr>
    </w:p>
    <w:p w:rsidR="002216DD" w:rsidRDefault="002216DD" w:rsidP="002216DD">
      <w:pPr>
        <w:spacing w:line="360" w:lineRule="auto"/>
        <w:jc w:val="both"/>
        <w:rPr>
          <w:sz w:val="26"/>
          <w:szCs w:val="26"/>
          <w:lang w:eastAsia="ru-RU"/>
        </w:rPr>
      </w:pPr>
      <w:r w:rsidRPr="009D2396">
        <w:rPr>
          <w:sz w:val="26"/>
          <w:szCs w:val="26"/>
          <w:lang w:eastAsia="ru-RU"/>
        </w:rPr>
        <w:t>РЕШИЛА:</w:t>
      </w:r>
    </w:p>
    <w:p w:rsidR="00E12C72" w:rsidRDefault="00E12C72" w:rsidP="00E12C72">
      <w:pPr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1. Внести следующие изменения в решение </w:t>
      </w:r>
      <w:r>
        <w:rPr>
          <w:rFonts w:eastAsia="Calibri"/>
          <w:color w:val="000000"/>
          <w:sz w:val="26"/>
          <w:szCs w:val="26"/>
          <w:lang w:eastAsia="ru-RU"/>
        </w:rPr>
        <w:t>Думы Хасанского муниципального округа от 08.12.2022 № 52 «О создании администрации Хасанского муниципального округа Приморского края» (далее Решение):</w:t>
      </w:r>
    </w:p>
    <w:p w:rsidR="00E12C72" w:rsidRDefault="00E12C72" w:rsidP="00E12C7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п. 1.7. Положения об Администрации Хасанского муниципального округа, утвержденного Решением, изложить в следующей редакции:</w:t>
      </w:r>
    </w:p>
    <w:p w:rsidR="00E12C72" w:rsidRDefault="00E12C72" w:rsidP="00E12C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«1.7. Местоположение Администрацией муниципального округа (юридический и почтовый адрес) – 692701, Приморский край, Хасанский муниципальный округ, пгт Славянка, ул. Молодежная, владение 1.»;</w:t>
      </w:r>
    </w:p>
    <w:p w:rsidR="00E12C72" w:rsidRDefault="00E12C72" w:rsidP="00E12C7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п. 1.8. Положения об Администрации Хасанского муниципального округа, утвержденного Решением, изложить в следующей редакции:</w:t>
      </w:r>
    </w:p>
    <w:p w:rsidR="00E12C72" w:rsidRDefault="00E12C72" w:rsidP="00E12C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«1.8. Администрацией муниципального округа руководит глава Хасанского муниципального округа (далее - Глава муниципального округа) на принципах единоначалия.</w:t>
      </w:r>
    </w:p>
    <w:p w:rsidR="00E12C72" w:rsidRDefault="00E12C72" w:rsidP="00E12C72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Глава муниципального округа</w:t>
      </w:r>
      <w:r>
        <w:rPr>
          <w:rFonts w:ascii="Times New Roman" w:eastAsia="Times New Roman" w:hAnsi="Times New Roman"/>
          <w:sz w:val="26"/>
          <w:szCs w:val="26"/>
        </w:rPr>
        <w:t>, как руководитель администрации муниципального округа, имеет заместителей.</w:t>
      </w:r>
    </w:p>
    <w:p w:rsidR="00E12C72" w:rsidRDefault="00E12C72" w:rsidP="00E12C7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 из заместителей главы администрации муниципального округа, определенный распоряжением главы муниципального округа по личному составу,</w:t>
      </w:r>
      <w:r>
        <w:rPr>
          <w:rFonts w:ascii="Times New Roman" w:eastAsia="Times New Roman" w:hAnsi="Times New Roman"/>
          <w:sz w:val="26"/>
          <w:szCs w:val="26"/>
        </w:rPr>
        <w:t xml:space="preserve"> в период временного отсутствия Главы муниципального округа, исполняет его обязанности и несет ответственность за работу администрации в этот период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.»;</w:t>
      </w:r>
      <w:proofErr w:type="gramEnd"/>
    </w:p>
    <w:p w:rsidR="00E12C72" w:rsidRDefault="00E12C72" w:rsidP="00E12C7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 ч. 4. Положения об Администрации Хасанского муниципального округа, утвержденного Решением, изложить в следующей редакции:</w:t>
      </w:r>
    </w:p>
    <w:p w:rsidR="009F060E" w:rsidRPr="009D2396" w:rsidRDefault="00E12C72" w:rsidP="00E12C72">
      <w:pPr>
        <w:ind w:firstLine="709"/>
        <w:jc w:val="center"/>
        <w:rPr>
          <w:b/>
          <w:sz w:val="26"/>
          <w:szCs w:val="26"/>
        </w:rPr>
      </w:pPr>
      <w:r w:rsidRPr="009D2396">
        <w:rPr>
          <w:b/>
          <w:sz w:val="26"/>
          <w:szCs w:val="26"/>
        </w:rPr>
        <w:lastRenderedPageBreak/>
        <w:t xml:space="preserve"> </w:t>
      </w:r>
      <w:r w:rsidR="008D68CC" w:rsidRPr="009D2396">
        <w:rPr>
          <w:b/>
          <w:sz w:val="26"/>
          <w:szCs w:val="26"/>
        </w:rPr>
        <w:t>«</w:t>
      </w:r>
      <w:r w:rsidR="009F060E" w:rsidRPr="009D2396">
        <w:rPr>
          <w:b/>
          <w:sz w:val="26"/>
          <w:szCs w:val="26"/>
        </w:rPr>
        <w:t>4. Муниципальные правовые акты</w:t>
      </w:r>
    </w:p>
    <w:p w:rsidR="009F060E" w:rsidRPr="009D2396" w:rsidRDefault="009F060E" w:rsidP="009F060E">
      <w:pPr>
        <w:ind w:firstLine="709"/>
        <w:jc w:val="both"/>
        <w:rPr>
          <w:sz w:val="26"/>
          <w:szCs w:val="26"/>
        </w:rPr>
      </w:pPr>
    </w:p>
    <w:p w:rsidR="009F060E" w:rsidRPr="009D2396" w:rsidRDefault="009F060E" w:rsidP="009F06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D2396">
        <w:rPr>
          <w:bCs/>
          <w:sz w:val="26"/>
          <w:szCs w:val="26"/>
        </w:rPr>
        <w:t>4.1. </w:t>
      </w:r>
      <w:proofErr w:type="gramStart"/>
      <w:r w:rsidRPr="009D2396">
        <w:rPr>
          <w:bCs/>
          <w:sz w:val="26"/>
          <w:szCs w:val="26"/>
        </w:rPr>
        <w:t xml:space="preserve">Глава муниципального </w:t>
      </w:r>
      <w:r w:rsidRPr="009D2396">
        <w:rPr>
          <w:sz w:val="26"/>
          <w:szCs w:val="26"/>
        </w:rPr>
        <w:t>округа</w:t>
      </w:r>
      <w:r w:rsidRPr="009D2396">
        <w:rPr>
          <w:bCs/>
          <w:sz w:val="26"/>
          <w:szCs w:val="26"/>
        </w:rPr>
        <w:t>, как руководитель администрации муниципального округа</w:t>
      </w:r>
      <w:r w:rsidR="008D68CC" w:rsidRPr="009D2396">
        <w:rPr>
          <w:bCs/>
          <w:sz w:val="26"/>
          <w:szCs w:val="26"/>
        </w:rPr>
        <w:t>,</w:t>
      </w:r>
      <w:r w:rsidR="008D68CC" w:rsidRPr="009D2396">
        <w:rPr>
          <w:sz w:val="26"/>
          <w:szCs w:val="26"/>
        </w:rPr>
        <w:t xml:space="preserve"> в пределах решения вопросов местного значения, относящихся к ведению Администрации муниципального округа,</w:t>
      </w:r>
      <w:r w:rsidR="008D68CC" w:rsidRPr="009D2396">
        <w:rPr>
          <w:bCs/>
          <w:sz w:val="26"/>
          <w:szCs w:val="26"/>
        </w:rPr>
        <w:t xml:space="preserve"> </w:t>
      </w:r>
      <w:r w:rsidRPr="009D2396">
        <w:rPr>
          <w:bCs/>
          <w:sz w:val="26"/>
          <w:szCs w:val="26"/>
        </w:rPr>
        <w:t xml:space="preserve">издает постановления Администрации муниципального </w:t>
      </w:r>
      <w:r w:rsidRPr="009D2396">
        <w:rPr>
          <w:sz w:val="26"/>
          <w:szCs w:val="26"/>
        </w:rPr>
        <w:t>округа</w:t>
      </w:r>
      <w:r w:rsidRPr="009D2396">
        <w:rPr>
          <w:bCs/>
          <w:sz w:val="26"/>
          <w:szCs w:val="26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Приморского края, а также распоряжения Администрации муниципального </w:t>
      </w:r>
      <w:r w:rsidRPr="009D2396">
        <w:rPr>
          <w:sz w:val="26"/>
          <w:szCs w:val="26"/>
        </w:rPr>
        <w:t>округа</w:t>
      </w:r>
      <w:r w:rsidRPr="009D2396">
        <w:rPr>
          <w:bCs/>
          <w:sz w:val="26"/>
          <w:szCs w:val="26"/>
        </w:rPr>
        <w:t xml:space="preserve"> по вопросам организации работы Администрации муниципального округа</w:t>
      </w:r>
      <w:proofErr w:type="gramEnd"/>
      <w:r w:rsidR="004B4C08" w:rsidRPr="009D2396">
        <w:rPr>
          <w:bCs/>
          <w:sz w:val="26"/>
          <w:szCs w:val="26"/>
        </w:rPr>
        <w:t xml:space="preserve"> для решения вопросов местного значения</w:t>
      </w:r>
      <w:r w:rsidRPr="009D2396">
        <w:rPr>
          <w:bCs/>
          <w:sz w:val="26"/>
          <w:szCs w:val="26"/>
        </w:rPr>
        <w:t xml:space="preserve">. </w:t>
      </w:r>
    </w:p>
    <w:p w:rsidR="00D10032" w:rsidRPr="009D2396" w:rsidRDefault="00D10032" w:rsidP="00D10032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396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9D2396">
        <w:rPr>
          <w:rFonts w:ascii="Times New Roman" w:hAnsi="Times New Roman" w:cs="Times New Roman"/>
          <w:sz w:val="26"/>
          <w:szCs w:val="26"/>
        </w:rPr>
        <w:t>вопросам</w:t>
      </w:r>
      <w:proofErr w:type="gramEnd"/>
      <w:r w:rsidRPr="009D2396">
        <w:rPr>
          <w:rFonts w:ascii="Times New Roman" w:hAnsi="Times New Roman" w:cs="Times New Roman"/>
          <w:sz w:val="26"/>
          <w:szCs w:val="26"/>
        </w:rPr>
        <w:t xml:space="preserve"> </w:t>
      </w:r>
      <w:r w:rsidR="00C51651" w:rsidRPr="009D2396">
        <w:rPr>
          <w:rFonts w:ascii="Times New Roman" w:hAnsi="Times New Roman" w:cs="Times New Roman"/>
          <w:sz w:val="26"/>
          <w:szCs w:val="26"/>
        </w:rPr>
        <w:t>вытекающим из трудовых отношений администрации муниципального округа</w:t>
      </w:r>
      <w:r w:rsidRPr="009D2396">
        <w:rPr>
          <w:rFonts w:ascii="Times New Roman" w:hAnsi="Times New Roman" w:cs="Times New Roman"/>
          <w:sz w:val="26"/>
          <w:szCs w:val="26"/>
        </w:rPr>
        <w:t xml:space="preserve"> издаются распоряжения </w:t>
      </w:r>
      <w:r w:rsidR="004B4C08" w:rsidRPr="009D2396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9D2396">
        <w:rPr>
          <w:rFonts w:ascii="Times New Roman" w:hAnsi="Times New Roman" w:cs="Times New Roman"/>
          <w:sz w:val="26"/>
          <w:szCs w:val="26"/>
        </w:rPr>
        <w:t>по личному составу</w:t>
      </w:r>
      <w:r w:rsidR="004B4C08" w:rsidRPr="009D2396">
        <w:rPr>
          <w:rFonts w:ascii="Times New Roman" w:hAnsi="Times New Roman" w:cs="Times New Roman"/>
          <w:sz w:val="26"/>
          <w:szCs w:val="26"/>
        </w:rPr>
        <w:t>.</w:t>
      </w:r>
      <w:r w:rsidRPr="009D2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60E" w:rsidRPr="009D2396" w:rsidRDefault="009F060E" w:rsidP="009F06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D2396">
        <w:rPr>
          <w:bCs/>
          <w:sz w:val="26"/>
          <w:szCs w:val="26"/>
        </w:rPr>
        <w:t xml:space="preserve">4.2. Глава муниципального </w:t>
      </w:r>
      <w:r w:rsidRPr="009D2396">
        <w:rPr>
          <w:sz w:val="26"/>
          <w:szCs w:val="26"/>
        </w:rPr>
        <w:t>округа</w:t>
      </w:r>
      <w:r w:rsidRPr="009D2396">
        <w:rPr>
          <w:bCs/>
          <w:sz w:val="26"/>
          <w:szCs w:val="26"/>
        </w:rPr>
        <w:t xml:space="preserve"> издает постановления главы муниципального округа и распоряжения главы муниципального округа по вопросам, отнесенным к его компетенции Уставом муниципального округа и в соответствии с федеральными законами.</w:t>
      </w:r>
    </w:p>
    <w:p w:rsidR="009F060E" w:rsidRDefault="009F060E" w:rsidP="009F060E">
      <w:pPr>
        <w:ind w:firstLine="709"/>
        <w:jc w:val="both"/>
        <w:rPr>
          <w:sz w:val="26"/>
          <w:szCs w:val="26"/>
        </w:rPr>
      </w:pPr>
      <w:r w:rsidRPr="009D2396">
        <w:rPr>
          <w:sz w:val="26"/>
          <w:szCs w:val="26"/>
        </w:rPr>
        <w:t xml:space="preserve">4.3. Руководители органов Администрации </w:t>
      </w:r>
      <w:r w:rsidRPr="009D2396">
        <w:rPr>
          <w:bCs/>
          <w:sz w:val="26"/>
          <w:szCs w:val="26"/>
        </w:rPr>
        <w:t>муниципального округа</w:t>
      </w:r>
      <w:r w:rsidRPr="009D2396">
        <w:rPr>
          <w:sz w:val="26"/>
          <w:szCs w:val="26"/>
        </w:rPr>
        <w:t>, являющихся юридическими лицами, в пределах своей компетенции могут издавать приказы</w:t>
      </w:r>
      <w:proofErr w:type="gramStart"/>
      <w:r w:rsidRPr="009D2396">
        <w:rPr>
          <w:sz w:val="26"/>
          <w:szCs w:val="26"/>
        </w:rPr>
        <w:t>.»</w:t>
      </w:r>
      <w:proofErr w:type="gramEnd"/>
    </w:p>
    <w:p w:rsidR="009D2396" w:rsidRPr="009D2396" w:rsidRDefault="009D2396" w:rsidP="009F060E">
      <w:pPr>
        <w:ind w:firstLine="709"/>
        <w:jc w:val="both"/>
        <w:rPr>
          <w:sz w:val="26"/>
          <w:szCs w:val="26"/>
        </w:rPr>
      </w:pPr>
    </w:p>
    <w:p w:rsidR="002216DD" w:rsidRPr="009D2396" w:rsidRDefault="009F060E" w:rsidP="009F060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2396">
        <w:rPr>
          <w:rFonts w:ascii="Times New Roman" w:hAnsi="Times New Roman"/>
          <w:sz w:val="26"/>
          <w:szCs w:val="26"/>
          <w:lang w:eastAsia="ru-RU"/>
        </w:rPr>
        <w:t>2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>.</w:t>
      </w:r>
      <w:r w:rsidR="00EC28CE" w:rsidRPr="009D2396">
        <w:rPr>
          <w:rFonts w:ascii="Times New Roman" w:hAnsi="Times New Roman"/>
          <w:sz w:val="26"/>
          <w:szCs w:val="26"/>
          <w:lang w:eastAsia="ru-RU"/>
        </w:rPr>
        <w:t> 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 xml:space="preserve">Опубликовать </w:t>
      </w:r>
      <w:r w:rsidR="00090EA8" w:rsidRPr="009D2396">
        <w:rPr>
          <w:rFonts w:ascii="Times New Roman" w:hAnsi="Times New Roman"/>
          <w:sz w:val="26"/>
          <w:szCs w:val="26"/>
          <w:lang w:eastAsia="ru-RU"/>
        </w:rPr>
        <w:t xml:space="preserve">настоящее 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>решени</w:t>
      </w:r>
      <w:r w:rsidR="00A15760" w:rsidRPr="009D2396">
        <w:rPr>
          <w:rFonts w:ascii="Times New Roman" w:hAnsi="Times New Roman"/>
          <w:sz w:val="26"/>
          <w:szCs w:val="26"/>
          <w:lang w:eastAsia="ru-RU"/>
        </w:rPr>
        <w:t>е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0EA8" w:rsidRPr="009D2396">
        <w:rPr>
          <w:rFonts w:ascii="Times New Roman" w:hAnsi="Times New Roman"/>
          <w:sz w:val="26"/>
          <w:szCs w:val="26"/>
        </w:rPr>
        <w:t xml:space="preserve">в Бюллетене муниципальных правовых актов Хасанского муниципального </w:t>
      </w:r>
      <w:r w:rsidRPr="009D2396">
        <w:rPr>
          <w:rFonts w:ascii="Times New Roman" w:hAnsi="Times New Roman"/>
          <w:sz w:val="26"/>
          <w:szCs w:val="26"/>
        </w:rPr>
        <w:t>округа</w:t>
      </w:r>
      <w:r w:rsidR="00090EA8" w:rsidRPr="009D2396">
        <w:rPr>
          <w:rFonts w:ascii="Times New Roman" w:hAnsi="Times New Roman"/>
          <w:sz w:val="26"/>
          <w:szCs w:val="26"/>
        </w:rPr>
        <w:t xml:space="preserve"> и разместить на 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>официальн</w:t>
      </w:r>
      <w:r w:rsidR="00732EA6" w:rsidRPr="009D2396">
        <w:rPr>
          <w:rFonts w:ascii="Times New Roman" w:hAnsi="Times New Roman"/>
          <w:sz w:val="26"/>
          <w:szCs w:val="26"/>
          <w:lang w:eastAsia="ru-RU"/>
        </w:rPr>
        <w:t>ом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 xml:space="preserve"> сайт</w:t>
      </w:r>
      <w:r w:rsidR="00732EA6" w:rsidRPr="009D2396">
        <w:rPr>
          <w:rFonts w:ascii="Times New Roman" w:hAnsi="Times New Roman"/>
          <w:sz w:val="26"/>
          <w:szCs w:val="26"/>
          <w:lang w:eastAsia="ru-RU"/>
        </w:rPr>
        <w:t>е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 xml:space="preserve"> Думы Хасанского муниципального округа</w:t>
      </w:r>
      <w:r w:rsidR="008C25B7" w:rsidRPr="009D2396">
        <w:rPr>
          <w:rFonts w:ascii="Times New Roman" w:hAnsi="Times New Roman"/>
          <w:sz w:val="26"/>
          <w:szCs w:val="26"/>
          <w:lang w:eastAsia="ru-RU"/>
        </w:rPr>
        <w:t xml:space="preserve"> Приморского края</w:t>
      </w:r>
      <w:r w:rsidR="002216DD" w:rsidRPr="009D2396">
        <w:rPr>
          <w:rFonts w:ascii="Times New Roman" w:hAnsi="Times New Roman"/>
          <w:sz w:val="26"/>
          <w:szCs w:val="26"/>
          <w:lang w:eastAsia="ru-RU"/>
        </w:rPr>
        <w:t>, в информационно-телекоммуникационной сети «Интернет».</w:t>
      </w:r>
    </w:p>
    <w:p w:rsidR="009D2396" w:rsidRDefault="009D2396" w:rsidP="00090EA8">
      <w:pPr>
        <w:ind w:firstLine="709"/>
        <w:jc w:val="both"/>
        <w:rPr>
          <w:sz w:val="26"/>
          <w:szCs w:val="26"/>
          <w:lang w:eastAsia="ru-RU"/>
        </w:rPr>
      </w:pPr>
    </w:p>
    <w:p w:rsidR="002216DD" w:rsidRPr="009D2396" w:rsidRDefault="009F060E" w:rsidP="00090EA8">
      <w:pPr>
        <w:ind w:firstLine="709"/>
        <w:jc w:val="both"/>
        <w:rPr>
          <w:sz w:val="26"/>
          <w:szCs w:val="26"/>
          <w:lang w:eastAsia="ru-RU"/>
        </w:rPr>
      </w:pPr>
      <w:r w:rsidRPr="009D2396">
        <w:rPr>
          <w:sz w:val="26"/>
          <w:szCs w:val="26"/>
          <w:lang w:eastAsia="ru-RU"/>
        </w:rPr>
        <w:t>3</w:t>
      </w:r>
      <w:r w:rsidR="002216DD" w:rsidRPr="009D2396">
        <w:rPr>
          <w:sz w:val="26"/>
          <w:szCs w:val="26"/>
          <w:lang w:eastAsia="ru-RU"/>
        </w:rPr>
        <w:t>.</w:t>
      </w:r>
      <w:r w:rsidR="00EA5C2A" w:rsidRPr="009D2396">
        <w:rPr>
          <w:sz w:val="26"/>
          <w:szCs w:val="26"/>
          <w:lang w:eastAsia="ru-RU"/>
        </w:rPr>
        <w:t> </w:t>
      </w:r>
      <w:r w:rsidR="002216DD" w:rsidRPr="009D2396">
        <w:rPr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2216DD" w:rsidRPr="008C25B7" w:rsidRDefault="002216DD" w:rsidP="002216D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</w:p>
    <w:p w:rsidR="002216DD" w:rsidRDefault="002216DD" w:rsidP="002216D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</w:p>
    <w:p w:rsidR="004E5059" w:rsidRPr="008C25B7" w:rsidRDefault="004E5059" w:rsidP="002216D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</w:p>
    <w:p w:rsidR="00EC28CE" w:rsidRPr="008C25B7" w:rsidRDefault="002216DD" w:rsidP="00EC28CE">
      <w:pPr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Председатель Думы</w:t>
      </w:r>
      <w:r w:rsidRPr="008C25B7">
        <w:rPr>
          <w:sz w:val="26"/>
          <w:szCs w:val="26"/>
          <w:lang w:eastAsia="ru-RU"/>
        </w:rPr>
        <w:tab/>
      </w:r>
      <w:r w:rsidR="009F060E">
        <w:rPr>
          <w:sz w:val="26"/>
          <w:szCs w:val="26"/>
          <w:lang w:eastAsia="ru-RU"/>
        </w:rPr>
        <w:t xml:space="preserve">       </w:t>
      </w:r>
      <w:r w:rsidRPr="008C25B7">
        <w:rPr>
          <w:sz w:val="26"/>
          <w:szCs w:val="26"/>
          <w:lang w:eastAsia="ru-RU"/>
        </w:rPr>
        <w:t xml:space="preserve">                               </w:t>
      </w:r>
      <w:r w:rsidR="00EC28CE" w:rsidRPr="008C25B7">
        <w:rPr>
          <w:sz w:val="26"/>
          <w:szCs w:val="26"/>
          <w:lang w:eastAsia="ru-RU"/>
        </w:rPr>
        <w:t xml:space="preserve">                </w:t>
      </w:r>
      <w:r w:rsidR="008C25B7">
        <w:rPr>
          <w:sz w:val="26"/>
          <w:szCs w:val="26"/>
          <w:lang w:eastAsia="ru-RU"/>
        </w:rPr>
        <w:t xml:space="preserve">        </w:t>
      </w:r>
      <w:r w:rsidR="00EC28CE" w:rsidRPr="008C25B7">
        <w:rPr>
          <w:sz w:val="26"/>
          <w:szCs w:val="26"/>
          <w:lang w:eastAsia="ru-RU"/>
        </w:rPr>
        <w:t xml:space="preserve">                          </w:t>
      </w:r>
      <w:r w:rsidRPr="008C25B7">
        <w:rPr>
          <w:sz w:val="26"/>
          <w:szCs w:val="26"/>
          <w:lang w:eastAsia="ru-RU"/>
        </w:rPr>
        <w:t xml:space="preserve">  Н.В. Карпова</w:t>
      </w:r>
    </w:p>
    <w:sectPr w:rsidR="00EC28CE" w:rsidRPr="008C25B7" w:rsidSect="008C25B7">
      <w:pgSz w:w="11906" w:h="16838"/>
      <w:pgMar w:top="1134" w:right="567" w:bottom="993" w:left="1701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1D880F19"/>
    <w:multiLevelType w:val="multilevel"/>
    <w:tmpl w:val="CDB4F5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4A160C"/>
    <w:multiLevelType w:val="multilevel"/>
    <w:tmpl w:val="A692A6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9FA60CB"/>
    <w:multiLevelType w:val="multilevel"/>
    <w:tmpl w:val="50F425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9">
    <w:nsid w:val="71702192"/>
    <w:multiLevelType w:val="multilevel"/>
    <w:tmpl w:val="479EE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3C09"/>
    <w:rsid w:val="00053727"/>
    <w:rsid w:val="00080CAF"/>
    <w:rsid w:val="00090EA8"/>
    <w:rsid w:val="000A7600"/>
    <w:rsid w:val="000B2939"/>
    <w:rsid w:val="000D1C30"/>
    <w:rsid w:val="000D300D"/>
    <w:rsid w:val="001009ED"/>
    <w:rsid w:val="00166B11"/>
    <w:rsid w:val="0018046E"/>
    <w:rsid w:val="00193599"/>
    <w:rsid w:val="00197D08"/>
    <w:rsid w:val="001A246A"/>
    <w:rsid w:val="001B65F7"/>
    <w:rsid w:val="001C60B3"/>
    <w:rsid w:val="002065CB"/>
    <w:rsid w:val="00210438"/>
    <w:rsid w:val="002139D1"/>
    <w:rsid w:val="002216DD"/>
    <w:rsid w:val="002D4595"/>
    <w:rsid w:val="002F23CB"/>
    <w:rsid w:val="00323778"/>
    <w:rsid w:val="00362805"/>
    <w:rsid w:val="00380640"/>
    <w:rsid w:val="00393C09"/>
    <w:rsid w:val="00397677"/>
    <w:rsid w:val="003D6AFE"/>
    <w:rsid w:val="003E0FCE"/>
    <w:rsid w:val="00405839"/>
    <w:rsid w:val="004207CB"/>
    <w:rsid w:val="00420EE8"/>
    <w:rsid w:val="0042342F"/>
    <w:rsid w:val="00492CFF"/>
    <w:rsid w:val="004A1B56"/>
    <w:rsid w:val="004B4C08"/>
    <w:rsid w:val="004C0BEE"/>
    <w:rsid w:val="004E5059"/>
    <w:rsid w:val="004F0280"/>
    <w:rsid w:val="00541066"/>
    <w:rsid w:val="005D3AD3"/>
    <w:rsid w:val="0063641E"/>
    <w:rsid w:val="00650690"/>
    <w:rsid w:val="00660A37"/>
    <w:rsid w:val="00680485"/>
    <w:rsid w:val="00685D68"/>
    <w:rsid w:val="006A07E1"/>
    <w:rsid w:val="006E4EE8"/>
    <w:rsid w:val="007224FB"/>
    <w:rsid w:val="00732EA6"/>
    <w:rsid w:val="00741728"/>
    <w:rsid w:val="00761849"/>
    <w:rsid w:val="00766C08"/>
    <w:rsid w:val="0077256E"/>
    <w:rsid w:val="0078774D"/>
    <w:rsid w:val="007E387B"/>
    <w:rsid w:val="008253FB"/>
    <w:rsid w:val="008419B4"/>
    <w:rsid w:val="00842C84"/>
    <w:rsid w:val="00884255"/>
    <w:rsid w:val="00897CD1"/>
    <w:rsid w:val="008A6F28"/>
    <w:rsid w:val="008C25B7"/>
    <w:rsid w:val="008D68CC"/>
    <w:rsid w:val="008E5CF3"/>
    <w:rsid w:val="008F7A46"/>
    <w:rsid w:val="00902525"/>
    <w:rsid w:val="00906921"/>
    <w:rsid w:val="00906DE1"/>
    <w:rsid w:val="0092368A"/>
    <w:rsid w:val="009739DE"/>
    <w:rsid w:val="009D2396"/>
    <w:rsid w:val="009D466D"/>
    <w:rsid w:val="009E34B0"/>
    <w:rsid w:val="009E542F"/>
    <w:rsid w:val="009F060E"/>
    <w:rsid w:val="00A15760"/>
    <w:rsid w:val="00A270A5"/>
    <w:rsid w:val="00A44A34"/>
    <w:rsid w:val="00A472CD"/>
    <w:rsid w:val="00A54A31"/>
    <w:rsid w:val="00A83B9F"/>
    <w:rsid w:val="00A879E8"/>
    <w:rsid w:val="00AD207F"/>
    <w:rsid w:val="00AF772C"/>
    <w:rsid w:val="00B243F3"/>
    <w:rsid w:val="00B3402B"/>
    <w:rsid w:val="00B40E6D"/>
    <w:rsid w:val="00B651BA"/>
    <w:rsid w:val="00B67B55"/>
    <w:rsid w:val="00B73B5B"/>
    <w:rsid w:val="00BA521C"/>
    <w:rsid w:val="00BB3FD2"/>
    <w:rsid w:val="00BC402D"/>
    <w:rsid w:val="00BC549A"/>
    <w:rsid w:val="00BD3FC9"/>
    <w:rsid w:val="00BE4722"/>
    <w:rsid w:val="00BF1ACC"/>
    <w:rsid w:val="00C23C5F"/>
    <w:rsid w:val="00C51651"/>
    <w:rsid w:val="00C74614"/>
    <w:rsid w:val="00C97FE9"/>
    <w:rsid w:val="00CA1178"/>
    <w:rsid w:val="00CA45F4"/>
    <w:rsid w:val="00CB1789"/>
    <w:rsid w:val="00CB5B55"/>
    <w:rsid w:val="00CE2275"/>
    <w:rsid w:val="00CE442D"/>
    <w:rsid w:val="00D10032"/>
    <w:rsid w:val="00D14213"/>
    <w:rsid w:val="00D430A9"/>
    <w:rsid w:val="00D44B0C"/>
    <w:rsid w:val="00D56FCA"/>
    <w:rsid w:val="00D64AEE"/>
    <w:rsid w:val="00D95DBF"/>
    <w:rsid w:val="00DA6F9B"/>
    <w:rsid w:val="00DB26D6"/>
    <w:rsid w:val="00DF30C7"/>
    <w:rsid w:val="00E01B48"/>
    <w:rsid w:val="00E12C72"/>
    <w:rsid w:val="00E47177"/>
    <w:rsid w:val="00E51516"/>
    <w:rsid w:val="00E618CE"/>
    <w:rsid w:val="00EA5C2A"/>
    <w:rsid w:val="00EC28CE"/>
    <w:rsid w:val="00EF1D57"/>
    <w:rsid w:val="00EF25AE"/>
    <w:rsid w:val="00F213E6"/>
    <w:rsid w:val="00F84E00"/>
    <w:rsid w:val="00F86C86"/>
    <w:rsid w:val="00FC50FE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42F"/>
    <w:pPr>
      <w:keepNext/>
      <w:tabs>
        <w:tab w:val="num" w:pos="0"/>
      </w:tabs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2342F"/>
    <w:pPr>
      <w:keepNext/>
      <w:keepLines/>
      <w:tabs>
        <w:tab w:val="num" w:pos="0"/>
      </w:tabs>
      <w:spacing w:before="200"/>
      <w:outlineLvl w:val="3"/>
    </w:pPr>
    <w:rPr>
      <w:rFonts w:ascii="Cambria" w:hAnsi="Cambria"/>
      <w:b/>
      <w:bCs/>
      <w:i/>
      <w:iCs/>
      <w:color w:val="4F81BD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42342F"/>
  </w:style>
  <w:style w:type="character" w:customStyle="1" w:styleId="WW8Num1z2">
    <w:name w:val="WW8Num1z2"/>
    <w:rsid w:val="0042342F"/>
  </w:style>
  <w:style w:type="character" w:customStyle="1" w:styleId="WW8Num1z3">
    <w:name w:val="WW8Num1z3"/>
    <w:rsid w:val="0042342F"/>
  </w:style>
  <w:style w:type="character" w:customStyle="1" w:styleId="WW8Num1z4">
    <w:name w:val="WW8Num1z4"/>
    <w:rsid w:val="0042342F"/>
  </w:style>
  <w:style w:type="character" w:customStyle="1" w:styleId="WW8Num1z5">
    <w:name w:val="WW8Num1z5"/>
    <w:rsid w:val="0042342F"/>
  </w:style>
  <w:style w:type="character" w:customStyle="1" w:styleId="WW8Num1z6">
    <w:name w:val="WW8Num1z6"/>
    <w:rsid w:val="0042342F"/>
  </w:style>
  <w:style w:type="character" w:customStyle="1" w:styleId="WW8Num1z7">
    <w:name w:val="WW8Num1z7"/>
    <w:rsid w:val="0042342F"/>
  </w:style>
  <w:style w:type="character" w:customStyle="1" w:styleId="WW8Num1z8">
    <w:name w:val="WW8Num1z8"/>
    <w:rsid w:val="0042342F"/>
  </w:style>
  <w:style w:type="character" w:customStyle="1" w:styleId="WW8Num2z0">
    <w:name w:val="WW8Num2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42342F"/>
  </w:style>
  <w:style w:type="character" w:customStyle="1" w:styleId="WW8Num2z2">
    <w:name w:val="WW8Num2z2"/>
    <w:rsid w:val="0042342F"/>
  </w:style>
  <w:style w:type="character" w:customStyle="1" w:styleId="WW8Num2z3">
    <w:name w:val="WW8Num2z3"/>
    <w:rsid w:val="0042342F"/>
  </w:style>
  <w:style w:type="character" w:customStyle="1" w:styleId="WW8Num2z4">
    <w:name w:val="WW8Num2z4"/>
    <w:rsid w:val="0042342F"/>
  </w:style>
  <w:style w:type="character" w:customStyle="1" w:styleId="WW8Num2z5">
    <w:name w:val="WW8Num2z5"/>
    <w:rsid w:val="0042342F"/>
  </w:style>
  <w:style w:type="character" w:customStyle="1" w:styleId="WW8Num2z6">
    <w:name w:val="WW8Num2z6"/>
    <w:rsid w:val="0042342F"/>
  </w:style>
  <w:style w:type="character" w:customStyle="1" w:styleId="WW8Num2z7">
    <w:name w:val="WW8Num2z7"/>
    <w:rsid w:val="0042342F"/>
  </w:style>
  <w:style w:type="character" w:customStyle="1" w:styleId="WW8Num2z8">
    <w:name w:val="WW8Num2z8"/>
    <w:rsid w:val="0042342F"/>
  </w:style>
  <w:style w:type="character" w:customStyle="1" w:styleId="WW8Num3z0">
    <w:name w:val="WW8Num3z0"/>
    <w:rsid w:val="0042342F"/>
    <w:rPr>
      <w:rFonts w:hint="default"/>
    </w:rPr>
  </w:style>
  <w:style w:type="character" w:customStyle="1" w:styleId="WW8Num3z1">
    <w:name w:val="WW8Num3z1"/>
    <w:rsid w:val="0042342F"/>
  </w:style>
  <w:style w:type="character" w:customStyle="1" w:styleId="WW8Num3z2">
    <w:name w:val="WW8Num3z2"/>
    <w:rsid w:val="0042342F"/>
  </w:style>
  <w:style w:type="character" w:customStyle="1" w:styleId="WW8Num3z3">
    <w:name w:val="WW8Num3z3"/>
    <w:rsid w:val="0042342F"/>
  </w:style>
  <w:style w:type="character" w:customStyle="1" w:styleId="WW8Num3z4">
    <w:name w:val="WW8Num3z4"/>
    <w:rsid w:val="0042342F"/>
  </w:style>
  <w:style w:type="character" w:customStyle="1" w:styleId="WW8Num3z5">
    <w:name w:val="WW8Num3z5"/>
    <w:rsid w:val="0042342F"/>
  </w:style>
  <w:style w:type="character" w:customStyle="1" w:styleId="WW8Num3z6">
    <w:name w:val="WW8Num3z6"/>
    <w:rsid w:val="0042342F"/>
  </w:style>
  <w:style w:type="character" w:customStyle="1" w:styleId="WW8Num3z7">
    <w:name w:val="WW8Num3z7"/>
    <w:rsid w:val="0042342F"/>
  </w:style>
  <w:style w:type="character" w:customStyle="1" w:styleId="WW8Num3z8">
    <w:name w:val="WW8Num3z8"/>
    <w:rsid w:val="0042342F"/>
  </w:style>
  <w:style w:type="character" w:customStyle="1" w:styleId="WW8Num4z0">
    <w:name w:val="WW8Num4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42342F"/>
  </w:style>
  <w:style w:type="character" w:customStyle="1" w:styleId="WW8Num4z2">
    <w:name w:val="WW8Num4z2"/>
    <w:rsid w:val="0042342F"/>
  </w:style>
  <w:style w:type="character" w:customStyle="1" w:styleId="WW8Num4z3">
    <w:name w:val="WW8Num4z3"/>
    <w:rsid w:val="0042342F"/>
  </w:style>
  <w:style w:type="character" w:customStyle="1" w:styleId="WW8Num4z4">
    <w:name w:val="WW8Num4z4"/>
    <w:rsid w:val="0042342F"/>
  </w:style>
  <w:style w:type="character" w:customStyle="1" w:styleId="WW8Num4z5">
    <w:name w:val="WW8Num4z5"/>
    <w:rsid w:val="0042342F"/>
  </w:style>
  <w:style w:type="character" w:customStyle="1" w:styleId="WW8Num4z6">
    <w:name w:val="WW8Num4z6"/>
    <w:rsid w:val="0042342F"/>
  </w:style>
  <w:style w:type="character" w:customStyle="1" w:styleId="WW8Num4z7">
    <w:name w:val="WW8Num4z7"/>
    <w:rsid w:val="0042342F"/>
  </w:style>
  <w:style w:type="character" w:customStyle="1" w:styleId="WW8Num4z8">
    <w:name w:val="WW8Num4z8"/>
    <w:rsid w:val="0042342F"/>
  </w:style>
  <w:style w:type="character" w:customStyle="1" w:styleId="WW8Num5z0">
    <w:name w:val="WW8Num5z0"/>
    <w:rsid w:val="0042342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5z1">
    <w:name w:val="WW8Num5z1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3">
    <w:name w:val="WW8Num5z3"/>
    <w:rsid w:val="0042342F"/>
  </w:style>
  <w:style w:type="character" w:customStyle="1" w:styleId="WW8Num5z4">
    <w:name w:val="WW8Num5z4"/>
    <w:rsid w:val="0042342F"/>
  </w:style>
  <w:style w:type="character" w:customStyle="1" w:styleId="WW8Num5z5">
    <w:name w:val="WW8Num5z5"/>
    <w:rsid w:val="0042342F"/>
  </w:style>
  <w:style w:type="character" w:customStyle="1" w:styleId="WW8Num5z6">
    <w:name w:val="WW8Num5z6"/>
    <w:rsid w:val="0042342F"/>
  </w:style>
  <w:style w:type="character" w:customStyle="1" w:styleId="WW8Num5z7">
    <w:name w:val="WW8Num5z7"/>
    <w:rsid w:val="0042342F"/>
  </w:style>
  <w:style w:type="character" w:customStyle="1" w:styleId="WW8Num5z8">
    <w:name w:val="WW8Num5z8"/>
    <w:rsid w:val="0042342F"/>
  </w:style>
  <w:style w:type="character" w:customStyle="1" w:styleId="WW8Num6z0">
    <w:name w:val="WW8Num6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rsid w:val="0042342F"/>
  </w:style>
  <w:style w:type="character" w:customStyle="1" w:styleId="WW8Num6z2">
    <w:name w:val="WW8Num6z2"/>
    <w:rsid w:val="0042342F"/>
  </w:style>
  <w:style w:type="character" w:customStyle="1" w:styleId="WW8Num6z3">
    <w:name w:val="WW8Num6z3"/>
    <w:rsid w:val="0042342F"/>
  </w:style>
  <w:style w:type="character" w:customStyle="1" w:styleId="WW8Num6z4">
    <w:name w:val="WW8Num6z4"/>
    <w:rsid w:val="0042342F"/>
  </w:style>
  <w:style w:type="character" w:customStyle="1" w:styleId="WW8Num6z5">
    <w:name w:val="WW8Num6z5"/>
    <w:rsid w:val="0042342F"/>
  </w:style>
  <w:style w:type="character" w:customStyle="1" w:styleId="WW8Num6z6">
    <w:name w:val="WW8Num6z6"/>
    <w:rsid w:val="0042342F"/>
  </w:style>
  <w:style w:type="character" w:customStyle="1" w:styleId="WW8Num6z7">
    <w:name w:val="WW8Num6z7"/>
    <w:rsid w:val="0042342F"/>
  </w:style>
  <w:style w:type="character" w:customStyle="1" w:styleId="WW8Num6z8">
    <w:name w:val="WW8Num6z8"/>
    <w:rsid w:val="0042342F"/>
  </w:style>
  <w:style w:type="character" w:customStyle="1" w:styleId="WW8Num7z0">
    <w:name w:val="WW8Num7z0"/>
    <w:rsid w:val="0042342F"/>
    <w:rPr>
      <w:rFonts w:hint="default"/>
    </w:rPr>
  </w:style>
  <w:style w:type="character" w:customStyle="1" w:styleId="WW8Num7z2">
    <w:name w:val="WW8Num7z2"/>
    <w:rsid w:val="0042342F"/>
  </w:style>
  <w:style w:type="character" w:customStyle="1" w:styleId="WW8Num7z3">
    <w:name w:val="WW8Num7z3"/>
    <w:rsid w:val="0042342F"/>
  </w:style>
  <w:style w:type="character" w:customStyle="1" w:styleId="WW8Num7z4">
    <w:name w:val="WW8Num7z4"/>
    <w:rsid w:val="0042342F"/>
  </w:style>
  <w:style w:type="character" w:customStyle="1" w:styleId="WW8Num7z5">
    <w:name w:val="WW8Num7z5"/>
    <w:rsid w:val="0042342F"/>
  </w:style>
  <w:style w:type="character" w:customStyle="1" w:styleId="WW8Num7z6">
    <w:name w:val="WW8Num7z6"/>
    <w:rsid w:val="0042342F"/>
  </w:style>
  <w:style w:type="character" w:customStyle="1" w:styleId="WW8Num7z7">
    <w:name w:val="WW8Num7z7"/>
    <w:rsid w:val="0042342F"/>
  </w:style>
  <w:style w:type="character" w:customStyle="1" w:styleId="WW8Num7z8">
    <w:name w:val="WW8Num7z8"/>
    <w:rsid w:val="0042342F"/>
  </w:style>
  <w:style w:type="character" w:customStyle="1" w:styleId="WW8Num8z0">
    <w:name w:val="WW8Num8z0"/>
    <w:rsid w:val="0042342F"/>
    <w:rPr>
      <w:rFonts w:hint="default"/>
      <w:b w:val="0"/>
      <w:color w:val="000000"/>
    </w:rPr>
  </w:style>
  <w:style w:type="character" w:customStyle="1" w:styleId="WW8Num8z1">
    <w:name w:val="WW8Num8z1"/>
    <w:rsid w:val="0042342F"/>
    <w:rPr>
      <w:rFonts w:ascii="Times New Roman" w:hAnsi="Times New Roman" w:cs="Times New Roman" w:hint="default"/>
      <w:b w:val="0"/>
      <w:color w:val="000000"/>
    </w:rPr>
  </w:style>
  <w:style w:type="character" w:customStyle="1" w:styleId="WW8Num9z0">
    <w:name w:val="WW8Num9z0"/>
    <w:rsid w:val="0042342F"/>
    <w:rPr>
      <w:rFonts w:hint="default"/>
    </w:rPr>
  </w:style>
  <w:style w:type="character" w:customStyle="1" w:styleId="WW8Num9z1">
    <w:name w:val="WW8Num9z1"/>
    <w:rsid w:val="0042342F"/>
  </w:style>
  <w:style w:type="character" w:customStyle="1" w:styleId="WW8Num9z2">
    <w:name w:val="WW8Num9z2"/>
    <w:rsid w:val="0042342F"/>
  </w:style>
  <w:style w:type="character" w:customStyle="1" w:styleId="WW8Num9z3">
    <w:name w:val="WW8Num9z3"/>
    <w:rsid w:val="0042342F"/>
  </w:style>
  <w:style w:type="character" w:customStyle="1" w:styleId="WW8Num9z4">
    <w:name w:val="WW8Num9z4"/>
    <w:rsid w:val="0042342F"/>
  </w:style>
  <w:style w:type="character" w:customStyle="1" w:styleId="WW8Num9z5">
    <w:name w:val="WW8Num9z5"/>
    <w:rsid w:val="0042342F"/>
  </w:style>
  <w:style w:type="character" w:customStyle="1" w:styleId="WW8Num9z6">
    <w:name w:val="WW8Num9z6"/>
    <w:rsid w:val="0042342F"/>
  </w:style>
  <w:style w:type="character" w:customStyle="1" w:styleId="WW8Num9z7">
    <w:name w:val="WW8Num9z7"/>
    <w:rsid w:val="0042342F"/>
  </w:style>
  <w:style w:type="character" w:customStyle="1" w:styleId="WW8Num9z8">
    <w:name w:val="WW8Num9z8"/>
    <w:rsid w:val="0042342F"/>
  </w:style>
  <w:style w:type="character" w:customStyle="1" w:styleId="WW8Num10z0">
    <w:name w:val="WW8Num10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2">
    <w:name w:val="WW8Num10z2"/>
    <w:rsid w:val="0042342F"/>
  </w:style>
  <w:style w:type="character" w:customStyle="1" w:styleId="WW8Num10z3">
    <w:name w:val="WW8Num10z3"/>
    <w:rsid w:val="0042342F"/>
  </w:style>
  <w:style w:type="character" w:customStyle="1" w:styleId="WW8Num10z4">
    <w:name w:val="WW8Num10z4"/>
    <w:rsid w:val="0042342F"/>
  </w:style>
  <w:style w:type="character" w:customStyle="1" w:styleId="WW8Num10z5">
    <w:name w:val="WW8Num10z5"/>
    <w:rsid w:val="0042342F"/>
  </w:style>
  <w:style w:type="character" w:customStyle="1" w:styleId="WW8Num10z6">
    <w:name w:val="WW8Num10z6"/>
    <w:rsid w:val="0042342F"/>
  </w:style>
  <w:style w:type="character" w:customStyle="1" w:styleId="WW8Num10z7">
    <w:name w:val="WW8Num10z7"/>
    <w:rsid w:val="0042342F"/>
  </w:style>
  <w:style w:type="character" w:customStyle="1" w:styleId="WW8Num10z8">
    <w:name w:val="WW8Num10z8"/>
    <w:rsid w:val="0042342F"/>
  </w:style>
  <w:style w:type="character" w:customStyle="1" w:styleId="10">
    <w:name w:val="Основной шрифт абзаца1"/>
    <w:rsid w:val="0042342F"/>
  </w:style>
  <w:style w:type="character" w:customStyle="1" w:styleId="11">
    <w:name w:val="Заголовок 1 Знак"/>
    <w:rsid w:val="0042342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Статья Знак"/>
    <w:rsid w:val="0042342F"/>
    <w:rPr>
      <w:i/>
      <w:sz w:val="26"/>
      <w:szCs w:val="26"/>
    </w:rPr>
  </w:style>
  <w:style w:type="character" w:customStyle="1" w:styleId="20">
    <w:name w:val="Основной текст с отступом 2 Знак"/>
    <w:rsid w:val="0042342F"/>
    <w:rPr>
      <w:b/>
      <w:bCs/>
      <w:sz w:val="28"/>
      <w:szCs w:val="28"/>
    </w:rPr>
  </w:style>
  <w:style w:type="character" w:styleId="a4">
    <w:name w:val="Hyperlink"/>
    <w:rsid w:val="0042342F"/>
    <w:rPr>
      <w:color w:val="000080"/>
      <w:u w:val="single"/>
    </w:rPr>
  </w:style>
  <w:style w:type="character" w:customStyle="1" w:styleId="21">
    <w:name w:val="Основной текст (2)_"/>
    <w:rsid w:val="0042342F"/>
    <w:rPr>
      <w:sz w:val="28"/>
      <w:szCs w:val="28"/>
      <w:shd w:val="clear" w:color="auto" w:fill="FFFFFF"/>
    </w:rPr>
  </w:style>
  <w:style w:type="character" w:customStyle="1" w:styleId="a5">
    <w:name w:val="Основной текст_"/>
    <w:rsid w:val="0042342F"/>
    <w:rPr>
      <w:shd w:val="clear" w:color="auto" w:fill="FFFFFF"/>
    </w:rPr>
  </w:style>
  <w:style w:type="character" w:customStyle="1" w:styleId="30">
    <w:name w:val="Основной текст (3)_"/>
    <w:rsid w:val="0042342F"/>
    <w:rPr>
      <w:rFonts w:ascii="Arial" w:eastAsia="Arial" w:hAnsi="Arial" w:cs="Arial"/>
      <w:b/>
      <w:bCs/>
      <w:shd w:val="clear" w:color="auto" w:fill="FFFFFF"/>
    </w:rPr>
  </w:style>
  <w:style w:type="character" w:customStyle="1" w:styleId="a6">
    <w:name w:val="Другое_"/>
    <w:rsid w:val="0042342F"/>
    <w:rPr>
      <w:sz w:val="28"/>
      <w:szCs w:val="28"/>
      <w:shd w:val="clear" w:color="auto" w:fill="FFFFFF"/>
    </w:rPr>
  </w:style>
  <w:style w:type="character" w:customStyle="1" w:styleId="a7">
    <w:name w:val="Название Знак"/>
    <w:rsid w:val="0042342F"/>
    <w:rPr>
      <w:sz w:val="28"/>
    </w:rPr>
  </w:style>
  <w:style w:type="character" w:customStyle="1" w:styleId="40">
    <w:name w:val="Заголовок 4 Знак"/>
    <w:rsid w:val="0042342F"/>
    <w:rPr>
      <w:rFonts w:ascii="Cambria" w:hAnsi="Cambria" w:cs="Cambria"/>
      <w:b/>
      <w:bCs/>
      <w:i/>
      <w:iCs/>
      <w:color w:val="4F81BD"/>
      <w:sz w:val="26"/>
      <w:szCs w:val="28"/>
    </w:rPr>
  </w:style>
  <w:style w:type="paragraph" w:customStyle="1" w:styleId="a8">
    <w:name w:val="Заголовок"/>
    <w:basedOn w:val="a"/>
    <w:next w:val="a9"/>
    <w:rsid w:val="0042342F"/>
    <w:pPr>
      <w:jc w:val="center"/>
    </w:pPr>
    <w:rPr>
      <w:sz w:val="28"/>
      <w:szCs w:val="20"/>
    </w:rPr>
  </w:style>
  <w:style w:type="paragraph" w:styleId="a9">
    <w:name w:val="Body Text"/>
    <w:basedOn w:val="a"/>
    <w:rsid w:val="0042342F"/>
    <w:pPr>
      <w:spacing w:after="140" w:line="276" w:lineRule="auto"/>
    </w:pPr>
  </w:style>
  <w:style w:type="paragraph" w:styleId="aa">
    <w:name w:val="List"/>
    <w:basedOn w:val="a9"/>
    <w:rsid w:val="0042342F"/>
    <w:rPr>
      <w:rFonts w:cs="Mangal"/>
    </w:rPr>
  </w:style>
  <w:style w:type="paragraph" w:styleId="ab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42F"/>
    <w:pPr>
      <w:suppressLineNumbers/>
    </w:pPr>
    <w:rPr>
      <w:rFonts w:cs="Mangal"/>
    </w:rPr>
  </w:style>
  <w:style w:type="paragraph" w:customStyle="1" w:styleId="13">
    <w:name w:val="Знак1"/>
    <w:basedOn w:val="a"/>
    <w:rsid w:val="004234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Subtitle"/>
    <w:basedOn w:val="a"/>
    <w:next w:val="a9"/>
    <w:qFormat/>
    <w:rsid w:val="0042342F"/>
    <w:pPr>
      <w:jc w:val="center"/>
    </w:pPr>
    <w:rPr>
      <w:b/>
      <w:sz w:val="32"/>
      <w:szCs w:val="20"/>
    </w:rPr>
  </w:style>
  <w:style w:type="paragraph" w:customStyle="1" w:styleId="14">
    <w:name w:val="Знак1"/>
    <w:basedOn w:val="a"/>
    <w:rsid w:val="004234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rsid w:val="0042342F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sid w:val="0042342F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23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42342F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zh-CN"/>
    </w:rPr>
  </w:style>
  <w:style w:type="paragraph" w:customStyle="1" w:styleId="ConsPlusNonformat">
    <w:name w:val="ConsPlusNonformat"/>
    <w:rsid w:val="0042342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татья"/>
    <w:basedOn w:val="a"/>
    <w:rsid w:val="0042342F"/>
    <w:pPr>
      <w:autoSpaceDE w:val="0"/>
      <w:ind w:left="720" w:right="4314"/>
      <w:jc w:val="both"/>
    </w:pPr>
    <w:rPr>
      <w:i/>
      <w:sz w:val="26"/>
      <w:szCs w:val="26"/>
    </w:rPr>
  </w:style>
  <w:style w:type="paragraph" w:customStyle="1" w:styleId="ConsNormal">
    <w:name w:val="ConsNormal"/>
    <w:rsid w:val="0042342F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rtecenter">
    <w:name w:val="rtecenter"/>
    <w:basedOn w:val="a"/>
    <w:rsid w:val="0042342F"/>
    <w:pPr>
      <w:spacing w:before="280" w:after="280"/>
    </w:pPr>
  </w:style>
  <w:style w:type="paragraph" w:styleId="af0">
    <w:name w:val="Normal (Web)"/>
    <w:basedOn w:val="a"/>
    <w:rsid w:val="0042342F"/>
    <w:pPr>
      <w:spacing w:before="280" w:after="280"/>
    </w:pPr>
  </w:style>
  <w:style w:type="paragraph" w:customStyle="1" w:styleId="210">
    <w:name w:val="Основной текст с отступом 21"/>
    <w:basedOn w:val="a"/>
    <w:rsid w:val="0042342F"/>
    <w:pPr>
      <w:autoSpaceDE w:val="0"/>
      <w:ind w:firstLine="709"/>
      <w:jc w:val="both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rsid w:val="0042342F"/>
    <w:pPr>
      <w:widowControl w:val="0"/>
      <w:shd w:val="clear" w:color="auto" w:fill="FFFFFF"/>
    </w:pPr>
    <w:rPr>
      <w:sz w:val="28"/>
      <w:szCs w:val="28"/>
    </w:rPr>
  </w:style>
  <w:style w:type="paragraph" w:customStyle="1" w:styleId="16">
    <w:name w:val="Основной текст1"/>
    <w:basedOn w:val="a"/>
    <w:rsid w:val="0042342F"/>
    <w:pPr>
      <w:widowControl w:val="0"/>
      <w:shd w:val="clear" w:color="auto" w:fill="FFFFFF"/>
      <w:spacing w:line="312" w:lineRule="auto"/>
      <w:ind w:firstLine="400"/>
    </w:pPr>
    <w:rPr>
      <w:sz w:val="20"/>
      <w:szCs w:val="20"/>
    </w:rPr>
  </w:style>
  <w:style w:type="paragraph" w:customStyle="1" w:styleId="31">
    <w:name w:val="Основной текст (3)"/>
    <w:basedOn w:val="a"/>
    <w:rsid w:val="0042342F"/>
    <w:pPr>
      <w:widowControl w:val="0"/>
      <w:shd w:val="clear" w:color="auto" w:fill="FFFFFF"/>
      <w:spacing w:after="320" w:line="374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f1">
    <w:name w:val="Другое"/>
    <w:basedOn w:val="a"/>
    <w:rsid w:val="0042342F"/>
    <w:pPr>
      <w:widowControl w:val="0"/>
      <w:shd w:val="clear" w:color="auto" w:fill="FFFFFF"/>
    </w:pPr>
    <w:rPr>
      <w:sz w:val="28"/>
      <w:szCs w:val="28"/>
    </w:rPr>
  </w:style>
  <w:style w:type="paragraph" w:customStyle="1" w:styleId="23">
    <w:name w:val="Основной текст2"/>
    <w:basedOn w:val="a"/>
    <w:rsid w:val="0042342F"/>
    <w:pPr>
      <w:widowControl w:val="0"/>
      <w:shd w:val="clear" w:color="auto" w:fill="FFFFFF"/>
      <w:spacing w:before="300" w:after="360" w:line="0" w:lineRule="atLeast"/>
      <w:jc w:val="center"/>
    </w:pPr>
    <w:rPr>
      <w:sz w:val="25"/>
      <w:szCs w:val="25"/>
    </w:rPr>
  </w:style>
  <w:style w:type="paragraph" w:customStyle="1" w:styleId="af2">
    <w:name w:val="Содержимое таблицы"/>
    <w:basedOn w:val="a"/>
    <w:rsid w:val="0042342F"/>
    <w:pPr>
      <w:suppressLineNumbers/>
    </w:pPr>
  </w:style>
  <w:style w:type="paragraph" w:customStyle="1" w:styleId="af3">
    <w:name w:val="Заголовок таблицы"/>
    <w:basedOn w:val="af2"/>
    <w:rsid w:val="0042342F"/>
    <w:pPr>
      <w:jc w:val="center"/>
    </w:pPr>
    <w:rPr>
      <w:b/>
      <w:bCs/>
    </w:rPr>
  </w:style>
  <w:style w:type="paragraph" w:customStyle="1" w:styleId="ConsPlusTitle">
    <w:name w:val="ConsPlusTitle"/>
    <w:rsid w:val="005D3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23C5F"/>
    <w:rPr>
      <w:rFonts w:ascii="Arial" w:eastAsia="MS Mincho" w:hAnsi="Arial" w:cs="Arial"/>
      <w:lang w:eastAsia="zh-CN" w:bidi="ar-SA"/>
    </w:rPr>
  </w:style>
  <w:style w:type="table" w:styleId="af4">
    <w:name w:val="Table Grid"/>
    <w:basedOn w:val="a1"/>
    <w:uiPriority w:val="39"/>
    <w:rsid w:val="00C23C5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243F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A6F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100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Links>
    <vt:vector size="18" baseType="variant"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consultantplus://offline/ref=94466BBBC5CEC69AD59E440FA04EAB744E0443BB2959F3089A7E3AFF486CE27EA080C6l0iFE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consultantplus://offline/ref=94466BBBC5CEC69AD59E440FA04EAB744D004BB82855F3089A7E3AFF486CE27EA080C60F48lAi7E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consultantplus://offline/ref=94466BBBC5CEC69AD59E440FA04EAB744D004FBD295BF3089A7E3AFF486CE27EA080C60F4DA3l1i0E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5</cp:revision>
  <cp:lastPrinted>2024-02-06T05:12:00Z</cp:lastPrinted>
  <dcterms:created xsi:type="dcterms:W3CDTF">2024-02-04T23:19:00Z</dcterms:created>
  <dcterms:modified xsi:type="dcterms:W3CDTF">2024-02-08T01:25:00Z</dcterms:modified>
</cp:coreProperties>
</file>